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430AAB" w14:textId="7FC7426A" w:rsidR="00335DC3" w:rsidRPr="00E70AD3" w:rsidRDefault="00A32FE1">
      <w:pPr>
        <w:widowControl w:val="0"/>
        <w:rPr>
          <w:szCs w:val="24"/>
        </w:rPr>
      </w:pPr>
      <w:r w:rsidRPr="00E70AD3">
        <w:rPr>
          <w:szCs w:val="24"/>
        </w:rPr>
        <w:fldChar w:fldCharType="begin"/>
      </w:r>
      <w:r w:rsidR="00335DC3" w:rsidRPr="00E70AD3">
        <w:rPr>
          <w:szCs w:val="24"/>
        </w:rPr>
        <w:instrText xml:space="preserve"> SEQ CHAPTER \h \r 1</w:instrText>
      </w:r>
      <w:r w:rsidRPr="00E70AD3">
        <w:rPr>
          <w:szCs w:val="24"/>
        </w:rPr>
        <w:fldChar w:fldCharType="end"/>
      </w:r>
    </w:p>
    <w:p w14:paraId="42FD2B2C" w14:textId="77777777" w:rsidR="00335DC3" w:rsidRPr="00E70AD3" w:rsidRDefault="00335DC3">
      <w:pPr>
        <w:widowControl w:val="0"/>
        <w:rPr>
          <w:szCs w:val="24"/>
        </w:rPr>
      </w:pPr>
    </w:p>
    <w:p w14:paraId="056E03CA" w14:textId="77777777" w:rsidR="00335DC3" w:rsidRPr="00E70AD3" w:rsidRDefault="00335DC3">
      <w:pPr>
        <w:widowControl w:val="0"/>
        <w:rPr>
          <w:szCs w:val="24"/>
        </w:rPr>
      </w:pPr>
    </w:p>
    <w:p w14:paraId="689416D3" w14:textId="77777777" w:rsidR="00335DC3" w:rsidRPr="00E70AD3" w:rsidRDefault="00335DC3">
      <w:pPr>
        <w:widowControl w:val="0"/>
        <w:rPr>
          <w:szCs w:val="24"/>
        </w:rPr>
      </w:pPr>
    </w:p>
    <w:p w14:paraId="143C9092" w14:textId="77777777" w:rsidR="00335DC3" w:rsidRPr="00E70AD3" w:rsidRDefault="00335DC3">
      <w:pPr>
        <w:widowControl w:val="0"/>
        <w:rPr>
          <w:szCs w:val="24"/>
        </w:rPr>
      </w:pPr>
      <w:r w:rsidRPr="00E70AD3">
        <w:rPr>
          <w:szCs w:val="24"/>
        </w:rPr>
        <w:tab/>
      </w:r>
      <w:r w:rsidRPr="00E70AD3">
        <w:rPr>
          <w:szCs w:val="24"/>
        </w:rPr>
        <w:tab/>
      </w:r>
      <w:r w:rsidRPr="00E70AD3">
        <w:rPr>
          <w:szCs w:val="24"/>
        </w:rPr>
        <w:tab/>
      </w:r>
    </w:p>
    <w:p w14:paraId="7282E470" w14:textId="77777777" w:rsidR="00335DC3" w:rsidRPr="00E70AD3" w:rsidRDefault="00335DC3">
      <w:pPr>
        <w:widowControl w:val="0"/>
        <w:rPr>
          <w:szCs w:val="24"/>
        </w:rPr>
      </w:pPr>
    </w:p>
    <w:p w14:paraId="22828DC2" w14:textId="77777777" w:rsidR="00335DC3" w:rsidRPr="00E70AD3" w:rsidRDefault="00335DC3">
      <w:pPr>
        <w:widowControl w:val="0"/>
        <w:rPr>
          <w:szCs w:val="24"/>
        </w:rPr>
      </w:pPr>
    </w:p>
    <w:p w14:paraId="058502B4" w14:textId="77777777" w:rsidR="00335DC3" w:rsidRPr="00E70AD3" w:rsidRDefault="00335DC3">
      <w:pPr>
        <w:widowControl w:val="0"/>
        <w:rPr>
          <w:szCs w:val="24"/>
        </w:rPr>
      </w:pPr>
    </w:p>
    <w:p w14:paraId="5AC561D8" w14:textId="77777777" w:rsidR="00335DC3" w:rsidRPr="00E70AD3" w:rsidRDefault="00335DC3">
      <w:pPr>
        <w:widowControl w:val="0"/>
        <w:rPr>
          <w:szCs w:val="24"/>
        </w:rPr>
      </w:pPr>
    </w:p>
    <w:p w14:paraId="61478CFC" w14:textId="77777777" w:rsidR="00335DC3" w:rsidRPr="00E70AD3" w:rsidRDefault="00335DC3">
      <w:pPr>
        <w:widowControl w:val="0"/>
        <w:rPr>
          <w:szCs w:val="24"/>
        </w:rPr>
      </w:pPr>
    </w:p>
    <w:p w14:paraId="10F88082" w14:textId="77777777" w:rsidR="00335DC3" w:rsidRPr="00E70AD3" w:rsidRDefault="00335DC3">
      <w:pPr>
        <w:widowControl w:val="0"/>
        <w:rPr>
          <w:szCs w:val="24"/>
        </w:rPr>
      </w:pPr>
    </w:p>
    <w:p w14:paraId="2866B05A" w14:textId="77777777" w:rsidR="00335DC3" w:rsidRPr="00E70AD3" w:rsidRDefault="00335DC3">
      <w:pPr>
        <w:widowControl w:val="0"/>
        <w:rPr>
          <w:szCs w:val="24"/>
        </w:rPr>
      </w:pPr>
    </w:p>
    <w:p w14:paraId="06883E39" w14:textId="77777777" w:rsidR="00335DC3" w:rsidRPr="00E70AD3" w:rsidRDefault="00335DC3">
      <w:pPr>
        <w:widowControl w:val="0"/>
        <w:rPr>
          <w:szCs w:val="24"/>
        </w:rPr>
      </w:pPr>
    </w:p>
    <w:p w14:paraId="33C7B5CC" w14:textId="77777777" w:rsidR="00335DC3" w:rsidRPr="00E70AD3" w:rsidRDefault="00335DC3">
      <w:pPr>
        <w:widowControl w:val="0"/>
        <w:rPr>
          <w:szCs w:val="24"/>
        </w:rPr>
      </w:pPr>
    </w:p>
    <w:p w14:paraId="0F962994" w14:textId="77777777" w:rsidR="00335DC3" w:rsidRPr="00E70AD3" w:rsidRDefault="00335DC3">
      <w:pPr>
        <w:widowControl w:val="0"/>
        <w:rPr>
          <w:szCs w:val="24"/>
        </w:rPr>
      </w:pPr>
    </w:p>
    <w:p w14:paraId="0EC5DDC6" w14:textId="77777777" w:rsidR="00335DC3" w:rsidRPr="00E70AD3" w:rsidRDefault="00335DC3">
      <w:pPr>
        <w:widowControl w:val="0"/>
        <w:jc w:val="center"/>
        <w:rPr>
          <w:b/>
          <w:szCs w:val="24"/>
        </w:rPr>
      </w:pPr>
      <w:r w:rsidRPr="00E70AD3">
        <w:rPr>
          <w:b/>
          <w:szCs w:val="24"/>
        </w:rPr>
        <w:t>SUPPORTING STATEMENT FOR</w:t>
      </w:r>
      <w:r w:rsidR="00DB0CD1" w:rsidRPr="00E70AD3">
        <w:rPr>
          <w:b/>
          <w:szCs w:val="24"/>
        </w:rPr>
        <w:t xml:space="preserve"> THE RENEWAL OF</w:t>
      </w:r>
    </w:p>
    <w:p w14:paraId="57D9A196" w14:textId="77777777" w:rsidR="00335DC3" w:rsidRPr="00E70AD3" w:rsidRDefault="00335DC3">
      <w:pPr>
        <w:widowControl w:val="0"/>
        <w:jc w:val="center"/>
        <w:rPr>
          <w:b/>
          <w:szCs w:val="24"/>
        </w:rPr>
      </w:pPr>
    </w:p>
    <w:p w14:paraId="5318DB39" w14:textId="77777777" w:rsidR="00335DC3" w:rsidRPr="00E70AD3" w:rsidRDefault="00335DC3">
      <w:pPr>
        <w:widowControl w:val="0"/>
        <w:jc w:val="center"/>
        <w:rPr>
          <w:b/>
          <w:szCs w:val="24"/>
        </w:rPr>
      </w:pPr>
    </w:p>
    <w:p w14:paraId="7B9EEA7A" w14:textId="65F883D2" w:rsidR="00335DC3" w:rsidRPr="00E70AD3" w:rsidRDefault="00335DC3">
      <w:pPr>
        <w:widowControl w:val="0"/>
        <w:jc w:val="center"/>
        <w:rPr>
          <w:b/>
          <w:szCs w:val="24"/>
        </w:rPr>
      </w:pPr>
      <w:r w:rsidRPr="00E70AD3">
        <w:rPr>
          <w:b/>
          <w:szCs w:val="24"/>
        </w:rPr>
        <w:t xml:space="preserve">EPA INFORMATION COLLECTION REQUEST NUMBER </w:t>
      </w:r>
      <w:r w:rsidR="000D5D6C" w:rsidRPr="00E70AD3">
        <w:rPr>
          <w:b/>
          <w:szCs w:val="24"/>
        </w:rPr>
        <w:t>1613.0</w:t>
      </w:r>
      <w:r w:rsidR="004112B7" w:rsidRPr="00E70AD3">
        <w:rPr>
          <w:b/>
          <w:szCs w:val="24"/>
        </w:rPr>
        <w:t>6</w:t>
      </w:r>
    </w:p>
    <w:p w14:paraId="1A96432F" w14:textId="77777777" w:rsidR="00335DC3" w:rsidRPr="00E70AD3" w:rsidRDefault="00335DC3">
      <w:pPr>
        <w:widowControl w:val="0"/>
        <w:jc w:val="center"/>
        <w:rPr>
          <w:b/>
          <w:szCs w:val="24"/>
        </w:rPr>
      </w:pPr>
    </w:p>
    <w:p w14:paraId="119C151B" w14:textId="77777777" w:rsidR="00335DC3" w:rsidRPr="00E70AD3" w:rsidRDefault="00335DC3">
      <w:pPr>
        <w:widowControl w:val="0"/>
        <w:jc w:val="center"/>
        <w:rPr>
          <w:b/>
          <w:szCs w:val="24"/>
        </w:rPr>
      </w:pPr>
    </w:p>
    <w:p w14:paraId="2BE254AC" w14:textId="77777777" w:rsidR="00335DC3" w:rsidRPr="00E70AD3" w:rsidRDefault="00335DC3">
      <w:pPr>
        <w:widowControl w:val="0"/>
        <w:jc w:val="center"/>
        <w:rPr>
          <w:b/>
          <w:szCs w:val="24"/>
        </w:rPr>
      </w:pPr>
      <w:r w:rsidRPr="00E70AD3">
        <w:rPr>
          <w:b/>
          <w:szCs w:val="24"/>
        </w:rPr>
        <w:t xml:space="preserve">DATA REPORTING </w:t>
      </w:r>
      <w:smartTag w:uri="urn:schemas-microsoft-com:office:smarttags" w:element="place">
        <w:smartTag w:uri="urn:schemas-microsoft-com:office:smarttags" w:element="PlaceName">
          <w:r w:rsidRPr="00E70AD3">
            <w:rPr>
              <w:b/>
              <w:szCs w:val="24"/>
            </w:rPr>
            <w:t>REQUIREMENTS</w:t>
          </w:r>
        </w:smartTag>
        <w:r w:rsidRPr="00E70AD3">
          <w:rPr>
            <w:b/>
            <w:szCs w:val="24"/>
          </w:rPr>
          <w:t xml:space="preserve"> </w:t>
        </w:r>
        <w:smartTag w:uri="urn:schemas-microsoft-com:office:smarttags" w:element="PlaceName">
          <w:r w:rsidRPr="00E70AD3">
            <w:rPr>
              <w:b/>
              <w:szCs w:val="24"/>
            </w:rPr>
            <w:t>FOR</w:t>
          </w:r>
        </w:smartTag>
        <w:r w:rsidRPr="00E70AD3">
          <w:rPr>
            <w:b/>
            <w:szCs w:val="24"/>
          </w:rPr>
          <w:t xml:space="preserve"> </w:t>
        </w:r>
        <w:smartTag w:uri="urn:schemas-microsoft-com:office:smarttags" w:element="PlaceType">
          <w:r w:rsidRPr="00E70AD3">
            <w:rPr>
              <w:b/>
              <w:szCs w:val="24"/>
            </w:rPr>
            <w:t>STATE</w:t>
          </w:r>
        </w:smartTag>
      </w:smartTag>
      <w:r w:rsidRPr="00E70AD3">
        <w:rPr>
          <w:b/>
          <w:szCs w:val="24"/>
        </w:rPr>
        <w:t xml:space="preserve"> AND LOCAL VEHICLE EMISSION INSPECTION AND MAINTENANCE (I/M) PROGRAMS</w:t>
      </w:r>
    </w:p>
    <w:p w14:paraId="24D7163D" w14:textId="77777777" w:rsidR="00335DC3" w:rsidRPr="00E70AD3" w:rsidRDefault="00335DC3">
      <w:pPr>
        <w:widowControl w:val="0"/>
        <w:jc w:val="center"/>
        <w:rPr>
          <w:b/>
          <w:szCs w:val="24"/>
        </w:rPr>
      </w:pPr>
    </w:p>
    <w:p w14:paraId="6A7CEE23" w14:textId="77777777" w:rsidR="00335DC3" w:rsidRPr="00E70AD3" w:rsidRDefault="00335DC3">
      <w:pPr>
        <w:widowControl w:val="0"/>
        <w:jc w:val="center"/>
        <w:rPr>
          <w:szCs w:val="24"/>
        </w:rPr>
      </w:pPr>
    </w:p>
    <w:p w14:paraId="55C89599" w14:textId="77777777" w:rsidR="006B5771" w:rsidRPr="00E70AD3" w:rsidRDefault="006B5771">
      <w:pPr>
        <w:rPr>
          <w:szCs w:val="24"/>
        </w:rPr>
      </w:pPr>
      <w:r w:rsidRPr="00E70AD3">
        <w:rPr>
          <w:szCs w:val="24"/>
        </w:rPr>
        <w:br w:type="page"/>
      </w:r>
    </w:p>
    <w:p w14:paraId="0B1FE31B" w14:textId="77777777" w:rsidR="00335DC3" w:rsidRPr="00E70AD3" w:rsidRDefault="00335DC3">
      <w:pPr>
        <w:widowControl w:val="0"/>
        <w:jc w:val="center"/>
        <w:rPr>
          <w:szCs w:val="24"/>
        </w:rPr>
      </w:pPr>
    </w:p>
    <w:p w14:paraId="61583216" w14:textId="77777777" w:rsidR="00335DC3" w:rsidRPr="00E70AD3" w:rsidRDefault="00335DC3">
      <w:pPr>
        <w:widowControl w:val="0"/>
        <w:jc w:val="center"/>
        <w:rPr>
          <w:b/>
          <w:szCs w:val="24"/>
        </w:rPr>
      </w:pPr>
      <w:r w:rsidRPr="00E70AD3">
        <w:rPr>
          <w:b/>
          <w:szCs w:val="24"/>
        </w:rPr>
        <w:t>TABLE OF CONTENTS</w:t>
      </w:r>
    </w:p>
    <w:p w14:paraId="0F866770" w14:textId="77777777" w:rsidR="00790844" w:rsidRPr="00E70AD3" w:rsidRDefault="00790844">
      <w:pPr>
        <w:widowControl w:val="0"/>
        <w:ind w:left="720" w:hanging="720"/>
        <w:rPr>
          <w:b/>
          <w:szCs w:val="24"/>
        </w:rPr>
      </w:pPr>
    </w:p>
    <w:p w14:paraId="323AE750" w14:textId="77777777" w:rsidR="00790844" w:rsidRPr="00E70AD3" w:rsidRDefault="00790844">
      <w:pPr>
        <w:widowControl w:val="0"/>
        <w:ind w:left="720" w:hanging="720"/>
        <w:rPr>
          <w:b/>
          <w:szCs w:val="24"/>
        </w:rPr>
      </w:pPr>
    </w:p>
    <w:p w14:paraId="18C8C7AC" w14:textId="5B7A9F25" w:rsidR="00335DC3" w:rsidRPr="00E70AD3" w:rsidRDefault="0081296A" w:rsidP="00DD2C58">
      <w:pPr>
        <w:pStyle w:val="ListParagraph"/>
        <w:widowControl w:val="0"/>
        <w:numPr>
          <w:ilvl w:val="0"/>
          <w:numId w:val="45"/>
        </w:numPr>
        <w:rPr>
          <w:szCs w:val="24"/>
        </w:rPr>
      </w:pPr>
      <w:r w:rsidRPr="00E70AD3">
        <w:rPr>
          <w:b/>
          <w:szCs w:val="24"/>
        </w:rPr>
        <w:t>I</w:t>
      </w:r>
      <w:r w:rsidR="00450600" w:rsidRPr="00E70AD3">
        <w:rPr>
          <w:b/>
          <w:szCs w:val="24"/>
        </w:rPr>
        <w:t>dentification</w:t>
      </w:r>
      <w:r w:rsidR="00C12ACA">
        <w:rPr>
          <w:b/>
          <w:szCs w:val="24"/>
        </w:rPr>
        <w:t xml:space="preserve"> of the Information Collection</w:t>
      </w:r>
      <w:r w:rsidR="00C12ACA">
        <w:rPr>
          <w:szCs w:val="24"/>
        </w:rPr>
        <w:t xml:space="preserve"> </w:t>
      </w:r>
    </w:p>
    <w:p w14:paraId="69A0E2A1" w14:textId="2C2A69B9" w:rsidR="00335DC3" w:rsidRPr="00E70AD3" w:rsidRDefault="00335DC3" w:rsidP="00DD2C58">
      <w:pPr>
        <w:widowControl w:val="0"/>
        <w:jc w:val="right"/>
        <w:rPr>
          <w:szCs w:val="24"/>
        </w:rPr>
      </w:pPr>
      <w:r w:rsidRPr="00E70AD3">
        <w:rPr>
          <w:szCs w:val="24"/>
        </w:rPr>
        <w:tab/>
        <w:t xml:space="preserve">1(a) Title </w:t>
      </w:r>
      <w:r w:rsidR="0081296A" w:rsidRPr="00E70AD3">
        <w:rPr>
          <w:szCs w:val="24"/>
        </w:rPr>
        <w:t>……………………</w:t>
      </w:r>
      <w:r w:rsidR="00450600" w:rsidRPr="00E70AD3">
        <w:rPr>
          <w:szCs w:val="24"/>
        </w:rPr>
        <w:t>…</w:t>
      </w:r>
      <w:r w:rsidR="0081296A" w:rsidRPr="00E70AD3">
        <w:rPr>
          <w:szCs w:val="24"/>
        </w:rPr>
        <w:t>………</w:t>
      </w:r>
      <w:r w:rsidRPr="00E70AD3">
        <w:rPr>
          <w:szCs w:val="24"/>
        </w:rPr>
        <w:t>.............................................</w:t>
      </w:r>
      <w:r w:rsidR="0081296A" w:rsidRPr="00E70AD3">
        <w:rPr>
          <w:szCs w:val="24"/>
        </w:rPr>
        <w:t>.</w:t>
      </w:r>
      <w:r w:rsidR="002A38BB" w:rsidRPr="00E70AD3">
        <w:rPr>
          <w:szCs w:val="24"/>
        </w:rPr>
        <w:t>....................</w:t>
      </w:r>
      <w:r w:rsidR="0081296A" w:rsidRPr="00E70AD3">
        <w:rPr>
          <w:szCs w:val="24"/>
        </w:rPr>
        <w:t>..</w:t>
      </w:r>
      <w:r w:rsidR="002A38BB" w:rsidRPr="00E70AD3">
        <w:rPr>
          <w:szCs w:val="24"/>
        </w:rPr>
        <w:t>.</w:t>
      </w:r>
      <w:r w:rsidR="0081296A" w:rsidRPr="00E70AD3">
        <w:rPr>
          <w:szCs w:val="24"/>
        </w:rPr>
        <w:t>..</w:t>
      </w:r>
      <w:r w:rsidR="0028144B" w:rsidRPr="00E70AD3">
        <w:rPr>
          <w:szCs w:val="24"/>
        </w:rPr>
        <w:t>..</w:t>
      </w:r>
      <w:r w:rsidR="0081296A" w:rsidRPr="00E70AD3">
        <w:rPr>
          <w:szCs w:val="24"/>
        </w:rPr>
        <w:t>....</w:t>
      </w:r>
      <w:r w:rsidRPr="00E70AD3">
        <w:rPr>
          <w:szCs w:val="24"/>
        </w:rPr>
        <w:t>.</w:t>
      </w:r>
      <w:r w:rsidR="000A05AB" w:rsidRPr="00E70AD3">
        <w:rPr>
          <w:szCs w:val="24"/>
        </w:rPr>
        <w:t xml:space="preserve"> </w:t>
      </w:r>
      <w:r w:rsidR="00B7762A" w:rsidRPr="00E70AD3">
        <w:rPr>
          <w:szCs w:val="24"/>
        </w:rPr>
        <w:t>4</w:t>
      </w:r>
    </w:p>
    <w:p w14:paraId="5C232FD3" w14:textId="0528E002" w:rsidR="00335DC3" w:rsidRPr="00E70AD3" w:rsidRDefault="00335DC3" w:rsidP="00DD2C58">
      <w:pPr>
        <w:widowControl w:val="0"/>
        <w:jc w:val="right"/>
        <w:rPr>
          <w:szCs w:val="24"/>
        </w:rPr>
      </w:pPr>
      <w:r w:rsidRPr="00E70AD3">
        <w:rPr>
          <w:szCs w:val="24"/>
        </w:rPr>
        <w:tab/>
        <w:t xml:space="preserve">1(b) </w:t>
      </w:r>
      <w:r w:rsidR="0081296A" w:rsidRPr="00E70AD3">
        <w:rPr>
          <w:szCs w:val="24"/>
        </w:rPr>
        <w:t>Short Characterization/Abstract</w:t>
      </w:r>
      <w:r w:rsidRPr="00E70AD3">
        <w:rPr>
          <w:szCs w:val="24"/>
        </w:rPr>
        <w:t xml:space="preserve"> </w:t>
      </w:r>
      <w:r w:rsidR="0081296A" w:rsidRPr="00E70AD3">
        <w:rPr>
          <w:szCs w:val="24"/>
        </w:rPr>
        <w:t>…..</w:t>
      </w:r>
      <w:r w:rsidRPr="00E70AD3">
        <w:rPr>
          <w:szCs w:val="24"/>
        </w:rPr>
        <w:t>...................</w:t>
      </w:r>
      <w:r w:rsidR="00457DDD" w:rsidRPr="00E70AD3">
        <w:rPr>
          <w:szCs w:val="24"/>
        </w:rPr>
        <w:t>.</w:t>
      </w:r>
      <w:r w:rsidRPr="00E70AD3">
        <w:rPr>
          <w:szCs w:val="24"/>
        </w:rPr>
        <w:t>..........</w:t>
      </w:r>
      <w:r w:rsidR="0081296A" w:rsidRPr="00E70AD3">
        <w:rPr>
          <w:szCs w:val="24"/>
        </w:rPr>
        <w:t>.....</w:t>
      </w:r>
      <w:r w:rsidR="00450600" w:rsidRPr="00E70AD3">
        <w:rPr>
          <w:szCs w:val="24"/>
        </w:rPr>
        <w:t>.</w:t>
      </w:r>
      <w:r w:rsidR="0081296A" w:rsidRPr="00E70AD3">
        <w:rPr>
          <w:szCs w:val="24"/>
        </w:rPr>
        <w:t>.........</w:t>
      </w:r>
      <w:r w:rsidR="002A38BB" w:rsidRPr="00E70AD3">
        <w:rPr>
          <w:szCs w:val="24"/>
        </w:rPr>
        <w:t>.....................</w:t>
      </w:r>
      <w:r w:rsidR="0081296A" w:rsidRPr="00E70AD3">
        <w:rPr>
          <w:szCs w:val="24"/>
        </w:rPr>
        <w:t>.....</w:t>
      </w:r>
      <w:r w:rsidRPr="00E70AD3">
        <w:rPr>
          <w:szCs w:val="24"/>
        </w:rPr>
        <w:t>.</w:t>
      </w:r>
      <w:r w:rsidR="0028144B" w:rsidRPr="00E70AD3">
        <w:rPr>
          <w:szCs w:val="24"/>
        </w:rPr>
        <w:t>..</w:t>
      </w:r>
      <w:r w:rsidRPr="00E70AD3">
        <w:rPr>
          <w:szCs w:val="24"/>
        </w:rPr>
        <w:t>...</w:t>
      </w:r>
      <w:r w:rsidR="000A05AB" w:rsidRPr="00E70AD3">
        <w:rPr>
          <w:szCs w:val="24"/>
        </w:rPr>
        <w:t xml:space="preserve"> </w:t>
      </w:r>
      <w:r w:rsidR="00B7762A" w:rsidRPr="00E70AD3">
        <w:rPr>
          <w:szCs w:val="24"/>
        </w:rPr>
        <w:t>4</w:t>
      </w:r>
    </w:p>
    <w:p w14:paraId="4CEE9CB9" w14:textId="77777777" w:rsidR="00335DC3" w:rsidRPr="00E70AD3" w:rsidRDefault="00335DC3">
      <w:pPr>
        <w:widowControl w:val="0"/>
        <w:rPr>
          <w:szCs w:val="24"/>
        </w:rPr>
      </w:pPr>
    </w:p>
    <w:p w14:paraId="78FF54B2" w14:textId="06CD4C54" w:rsidR="00335DC3" w:rsidRPr="00E70AD3" w:rsidRDefault="0081296A" w:rsidP="00DD2C58">
      <w:pPr>
        <w:pStyle w:val="ListParagraph"/>
        <w:widowControl w:val="0"/>
        <w:numPr>
          <w:ilvl w:val="0"/>
          <w:numId w:val="45"/>
        </w:numPr>
        <w:rPr>
          <w:szCs w:val="24"/>
        </w:rPr>
      </w:pPr>
      <w:r w:rsidRPr="00E70AD3">
        <w:rPr>
          <w:b/>
          <w:szCs w:val="24"/>
        </w:rPr>
        <w:t>Need for</w:t>
      </w:r>
      <w:r w:rsidR="00450600" w:rsidRPr="00E70AD3">
        <w:rPr>
          <w:b/>
          <w:szCs w:val="24"/>
        </w:rPr>
        <w:t xml:space="preserve"> and Use of </w:t>
      </w:r>
      <w:r w:rsidR="00ED3B19">
        <w:rPr>
          <w:b/>
          <w:szCs w:val="24"/>
        </w:rPr>
        <w:t xml:space="preserve">the </w:t>
      </w:r>
      <w:r w:rsidR="00450600" w:rsidRPr="00E70AD3">
        <w:rPr>
          <w:b/>
          <w:szCs w:val="24"/>
        </w:rPr>
        <w:t xml:space="preserve">Collection </w:t>
      </w:r>
    </w:p>
    <w:p w14:paraId="76613BA7" w14:textId="6DD65319" w:rsidR="00335DC3" w:rsidRPr="00E70AD3" w:rsidRDefault="00335DC3" w:rsidP="00DD2C58">
      <w:pPr>
        <w:widowControl w:val="0"/>
        <w:jc w:val="right"/>
        <w:rPr>
          <w:szCs w:val="24"/>
        </w:rPr>
      </w:pPr>
      <w:r w:rsidRPr="00E70AD3">
        <w:rPr>
          <w:szCs w:val="24"/>
        </w:rPr>
        <w:tab/>
        <w:t>2(a) Need</w:t>
      </w:r>
      <w:r w:rsidR="0081296A" w:rsidRPr="00E70AD3">
        <w:rPr>
          <w:szCs w:val="24"/>
        </w:rPr>
        <w:t>/</w:t>
      </w:r>
      <w:r w:rsidRPr="00E70AD3">
        <w:rPr>
          <w:szCs w:val="24"/>
        </w:rPr>
        <w:t>Authority for the Collection .......................</w:t>
      </w:r>
      <w:r w:rsidR="002A38BB" w:rsidRPr="00E70AD3">
        <w:rPr>
          <w:szCs w:val="24"/>
        </w:rPr>
        <w:t>.....................</w:t>
      </w:r>
      <w:r w:rsidRPr="00E70AD3">
        <w:rPr>
          <w:szCs w:val="24"/>
        </w:rPr>
        <w:t>.....................</w:t>
      </w:r>
      <w:r w:rsidR="002A38BB" w:rsidRPr="00E70AD3">
        <w:rPr>
          <w:szCs w:val="24"/>
        </w:rPr>
        <w:t>.</w:t>
      </w:r>
      <w:r w:rsidRPr="00E70AD3">
        <w:rPr>
          <w:szCs w:val="24"/>
        </w:rPr>
        <w:t>..</w:t>
      </w:r>
      <w:r w:rsidR="0081296A" w:rsidRPr="00E70AD3">
        <w:rPr>
          <w:szCs w:val="24"/>
        </w:rPr>
        <w:t>.......</w:t>
      </w:r>
      <w:r w:rsidR="0028144B" w:rsidRPr="00E70AD3">
        <w:rPr>
          <w:szCs w:val="24"/>
        </w:rPr>
        <w:t>.</w:t>
      </w:r>
      <w:r w:rsidRPr="00E70AD3">
        <w:rPr>
          <w:szCs w:val="24"/>
        </w:rPr>
        <w:t>...</w:t>
      </w:r>
      <w:r w:rsidR="000A05AB" w:rsidRPr="00E70AD3">
        <w:rPr>
          <w:szCs w:val="24"/>
        </w:rPr>
        <w:t xml:space="preserve"> </w:t>
      </w:r>
      <w:r w:rsidR="00163F07">
        <w:rPr>
          <w:szCs w:val="24"/>
        </w:rPr>
        <w:t>4</w:t>
      </w:r>
    </w:p>
    <w:p w14:paraId="0B3A73C7" w14:textId="143524B9" w:rsidR="00335DC3" w:rsidRPr="00E70AD3" w:rsidRDefault="00335DC3" w:rsidP="00DD2C58">
      <w:pPr>
        <w:widowControl w:val="0"/>
        <w:jc w:val="right"/>
        <w:rPr>
          <w:szCs w:val="24"/>
        </w:rPr>
      </w:pPr>
      <w:r w:rsidRPr="00E70AD3">
        <w:rPr>
          <w:szCs w:val="24"/>
        </w:rPr>
        <w:tab/>
        <w:t xml:space="preserve">2(b) </w:t>
      </w:r>
      <w:r w:rsidR="0081296A" w:rsidRPr="00E70AD3">
        <w:rPr>
          <w:szCs w:val="24"/>
        </w:rPr>
        <w:t>Practical Utility/Users of the Data</w:t>
      </w:r>
      <w:r w:rsidRPr="00E70AD3">
        <w:rPr>
          <w:szCs w:val="24"/>
        </w:rPr>
        <w:t xml:space="preserve"> ............................................</w:t>
      </w:r>
      <w:r w:rsidR="002A38BB" w:rsidRPr="00E70AD3">
        <w:rPr>
          <w:szCs w:val="24"/>
        </w:rPr>
        <w:t>.....................</w:t>
      </w:r>
      <w:r w:rsidRPr="00E70AD3">
        <w:rPr>
          <w:szCs w:val="24"/>
        </w:rPr>
        <w:t>.......</w:t>
      </w:r>
      <w:r w:rsidR="0028144B" w:rsidRPr="00E70AD3">
        <w:rPr>
          <w:szCs w:val="24"/>
        </w:rPr>
        <w:t>..</w:t>
      </w:r>
      <w:r w:rsidRPr="00E70AD3">
        <w:rPr>
          <w:szCs w:val="24"/>
        </w:rPr>
        <w:t>....</w:t>
      </w:r>
      <w:r w:rsidR="000A05AB" w:rsidRPr="00E70AD3">
        <w:rPr>
          <w:szCs w:val="24"/>
        </w:rPr>
        <w:t xml:space="preserve">. </w:t>
      </w:r>
      <w:r w:rsidR="00B7762A" w:rsidRPr="00E70AD3">
        <w:rPr>
          <w:szCs w:val="24"/>
        </w:rPr>
        <w:t>5</w:t>
      </w:r>
    </w:p>
    <w:p w14:paraId="5C784161" w14:textId="77777777" w:rsidR="00335DC3" w:rsidRPr="00E70AD3" w:rsidRDefault="00335DC3">
      <w:pPr>
        <w:widowControl w:val="0"/>
        <w:rPr>
          <w:szCs w:val="24"/>
        </w:rPr>
      </w:pPr>
    </w:p>
    <w:p w14:paraId="6722652B" w14:textId="362AC25C" w:rsidR="00335DC3" w:rsidRPr="00E70AD3" w:rsidRDefault="00450600" w:rsidP="00DD2C58">
      <w:pPr>
        <w:pStyle w:val="ListParagraph"/>
        <w:numPr>
          <w:ilvl w:val="0"/>
          <w:numId w:val="45"/>
        </w:numPr>
      </w:pPr>
      <w:r w:rsidRPr="00E70AD3">
        <w:rPr>
          <w:b/>
        </w:rPr>
        <w:t>Non</w:t>
      </w:r>
      <w:r w:rsidR="00D2709C" w:rsidRPr="00E70AD3">
        <w:rPr>
          <w:b/>
        </w:rPr>
        <w:t>-</w:t>
      </w:r>
      <w:r w:rsidRPr="00E70AD3">
        <w:rPr>
          <w:b/>
        </w:rPr>
        <w:t>Duplication, Consultations, &amp; Other Collection Criteria</w:t>
      </w:r>
      <w:r w:rsidR="0081296A" w:rsidRPr="00E70AD3">
        <w:t xml:space="preserve"> </w:t>
      </w:r>
    </w:p>
    <w:p w14:paraId="2D9004A1" w14:textId="6C8C8487" w:rsidR="00335DC3" w:rsidRPr="00E70AD3" w:rsidRDefault="00335DC3" w:rsidP="00DD2C58">
      <w:pPr>
        <w:widowControl w:val="0"/>
        <w:jc w:val="right"/>
        <w:rPr>
          <w:szCs w:val="24"/>
        </w:rPr>
      </w:pPr>
      <w:r w:rsidRPr="00E70AD3">
        <w:rPr>
          <w:szCs w:val="24"/>
        </w:rPr>
        <w:tab/>
        <w:t>3(a) Non-Duplication .................................................................................</w:t>
      </w:r>
      <w:r w:rsidR="002A38BB" w:rsidRPr="00E70AD3">
        <w:rPr>
          <w:szCs w:val="24"/>
        </w:rPr>
        <w:t>................</w:t>
      </w:r>
      <w:r w:rsidR="0028144B" w:rsidRPr="00E70AD3">
        <w:rPr>
          <w:szCs w:val="24"/>
        </w:rPr>
        <w:t>...</w:t>
      </w:r>
      <w:r w:rsidR="002A38BB" w:rsidRPr="00E70AD3">
        <w:rPr>
          <w:szCs w:val="24"/>
        </w:rPr>
        <w:t>....</w:t>
      </w:r>
      <w:r w:rsidRPr="00E70AD3">
        <w:rPr>
          <w:szCs w:val="24"/>
        </w:rPr>
        <w:t>.</w:t>
      </w:r>
      <w:r w:rsidR="000A05AB" w:rsidRPr="00E70AD3">
        <w:rPr>
          <w:szCs w:val="24"/>
        </w:rPr>
        <w:t>.</w:t>
      </w:r>
      <w:r w:rsidRPr="00E70AD3">
        <w:rPr>
          <w:szCs w:val="24"/>
        </w:rPr>
        <w:t>.</w:t>
      </w:r>
      <w:r w:rsidR="000A05AB" w:rsidRPr="00E70AD3">
        <w:rPr>
          <w:szCs w:val="24"/>
        </w:rPr>
        <w:t xml:space="preserve"> </w:t>
      </w:r>
      <w:r w:rsidR="00B7762A" w:rsidRPr="00E70AD3">
        <w:rPr>
          <w:szCs w:val="24"/>
        </w:rPr>
        <w:t>6</w:t>
      </w:r>
    </w:p>
    <w:p w14:paraId="090E5E72" w14:textId="1D8B2117" w:rsidR="00335DC3" w:rsidRPr="00E70AD3" w:rsidRDefault="00335DC3" w:rsidP="00CD4403">
      <w:pPr>
        <w:widowControl w:val="0"/>
        <w:ind w:firstLine="720"/>
        <w:jc w:val="center"/>
        <w:rPr>
          <w:szCs w:val="24"/>
        </w:rPr>
      </w:pPr>
      <w:r w:rsidRPr="00E70AD3">
        <w:rPr>
          <w:szCs w:val="24"/>
        </w:rPr>
        <w:t>3(b) Public Notice Required Prior to ICR Submission to OMB..</w:t>
      </w:r>
      <w:r w:rsidR="004A142F" w:rsidRPr="00E70AD3">
        <w:rPr>
          <w:szCs w:val="24"/>
        </w:rPr>
        <w:t>..</w:t>
      </w:r>
      <w:r w:rsidR="000A05AB" w:rsidRPr="00E70AD3">
        <w:rPr>
          <w:szCs w:val="24"/>
        </w:rPr>
        <w:t>.</w:t>
      </w:r>
      <w:r w:rsidR="004A142F" w:rsidRPr="00E70AD3">
        <w:rPr>
          <w:szCs w:val="24"/>
        </w:rPr>
        <w:t>............</w:t>
      </w:r>
      <w:r w:rsidR="002A38BB" w:rsidRPr="00E70AD3">
        <w:rPr>
          <w:szCs w:val="24"/>
        </w:rPr>
        <w:t>.</w:t>
      </w:r>
      <w:r w:rsidR="004A142F" w:rsidRPr="00E70AD3">
        <w:rPr>
          <w:szCs w:val="24"/>
        </w:rPr>
        <w:t>.</w:t>
      </w:r>
      <w:r w:rsidR="002A38BB" w:rsidRPr="00E70AD3">
        <w:rPr>
          <w:szCs w:val="24"/>
        </w:rPr>
        <w:t>.............</w:t>
      </w:r>
      <w:r w:rsidR="0028144B" w:rsidRPr="00E70AD3">
        <w:rPr>
          <w:szCs w:val="24"/>
        </w:rPr>
        <w:t>..</w:t>
      </w:r>
      <w:r w:rsidR="002A38BB" w:rsidRPr="00E70AD3">
        <w:rPr>
          <w:szCs w:val="24"/>
        </w:rPr>
        <w:t>.......</w:t>
      </w:r>
      <w:r w:rsidR="004A142F" w:rsidRPr="00E70AD3">
        <w:rPr>
          <w:szCs w:val="24"/>
        </w:rPr>
        <w:t>.</w:t>
      </w:r>
      <w:r w:rsidR="000A05AB" w:rsidRPr="00E70AD3">
        <w:rPr>
          <w:szCs w:val="24"/>
        </w:rPr>
        <w:t xml:space="preserve"> </w:t>
      </w:r>
      <w:r w:rsidR="00163F07">
        <w:rPr>
          <w:szCs w:val="24"/>
        </w:rPr>
        <w:t>6</w:t>
      </w:r>
    </w:p>
    <w:p w14:paraId="0749F99C" w14:textId="404FF944" w:rsidR="00335DC3" w:rsidRPr="00E70AD3" w:rsidRDefault="00335DC3" w:rsidP="00DD2C58">
      <w:pPr>
        <w:widowControl w:val="0"/>
        <w:jc w:val="right"/>
        <w:rPr>
          <w:szCs w:val="24"/>
        </w:rPr>
      </w:pPr>
      <w:r w:rsidRPr="00E70AD3">
        <w:rPr>
          <w:szCs w:val="24"/>
        </w:rPr>
        <w:tab/>
        <w:t>3(c) Consultations ...........................................................................</w:t>
      </w:r>
      <w:r w:rsidR="000A05AB" w:rsidRPr="00E70AD3">
        <w:rPr>
          <w:szCs w:val="24"/>
        </w:rPr>
        <w:t>..</w:t>
      </w:r>
      <w:r w:rsidRPr="00E70AD3">
        <w:rPr>
          <w:szCs w:val="24"/>
        </w:rPr>
        <w:t>....</w:t>
      </w:r>
      <w:r w:rsidR="002A38BB" w:rsidRPr="00E70AD3">
        <w:rPr>
          <w:szCs w:val="24"/>
        </w:rPr>
        <w:t>................</w:t>
      </w:r>
      <w:r w:rsidR="0028144B" w:rsidRPr="00E70AD3">
        <w:rPr>
          <w:szCs w:val="24"/>
        </w:rPr>
        <w:t>...</w:t>
      </w:r>
      <w:r w:rsidR="002A38BB" w:rsidRPr="00E70AD3">
        <w:rPr>
          <w:szCs w:val="24"/>
        </w:rPr>
        <w:t>....</w:t>
      </w:r>
      <w:r w:rsidRPr="00E70AD3">
        <w:rPr>
          <w:szCs w:val="24"/>
        </w:rPr>
        <w:t>........</w:t>
      </w:r>
      <w:r w:rsidR="000A05AB" w:rsidRPr="00E70AD3">
        <w:rPr>
          <w:szCs w:val="24"/>
        </w:rPr>
        <w:t xml:space="preserve"> </w:t>
      </w:r>
      <w:r w:rsidR="00B7762A" w:rsidRPr="00E70AD3">
        <w:rPr>
          <w:szCs w:val="24"/>
        </w:rPr>
        <w:t>7</w:t>
      </w:r>
    </w:p>
    <w:p w14:paraId="3BF98002" w14:textId="63B25181" w:rsidR="00335DC3" w:rsidRPr="00E70AD3" w:rsidRDefault="00335DC3" w:rsidP="00DD2C58">
      <w:pPr>
        <w:widowControl w:val="0"/>
        <w:jc w:val="right"/>
        <w:rPr>
          <w:szCs w:val="24"/>
        </w:rPr>
      </w:pPr>
      <w:r w:rsidRPr="00E70AD3">
        <w:rPr>
          <w:szCs w:val="24"/>
        </w:rPr>
        <w:tab/>
        <w:t>3(d) Effects of Less Frequent Collection .........................</w:t>
      </w:r>
      <w:r w:rsidR="002A38BB" w:rsidRPr="00E70AD3">
        <w:rPr>
          <w:szCs w:val="24"/>
        </w:rPr>
        <w:t>....................</w:t>
      </w:r>
      <w:r w:rsidRPr="00E70AD3">
        <w:rPr>
          <w:szCs w:val="24"/>
        </w:rPr>
        <w:t>.......</w:t>
      </w:r>
      <w:r w:rsidR="000A05AB" w:rsidRPr="00E70AD3">
        <w:rPr>
          <w:szCs w:val="24"/>
        </w:rPr>
        <w:t>.</w:t>
      </w:r>
      <w:r w:rsidRPr="00E70AD3">
        <w:rPr>
          <w:szCs w:val="24"/>
        </w:rPr>
        <w:t>........</w:t>
      </w:r>
      <w:r w:rsidR="0028144B" w:rsidRPr="00E70AD3">
        <w:rPr>
          <w:szCs w:val="24"/>
        </w:rPr>
        <w:t>...</w:t>
      </w:r>
      <w:r w:rsidRPr="00E70AD3">
        <w:rPr>
          <w:szCs w:val="24"/>
        </w:rPr>
        <w:t>.............</w:t>
      </w:r>
      <w:r w:rsidR="000A05AB" w:rsidRPr="00E70AD3">
        <w:rPr>
          <w:szCs w:val="24"/>
        </w:rPr>
        <w:t xml:space="preserve"> </w:t>
      </w:r>
      <w:r w:rsidR="00163F07">
        <w:rPr>
          <w:szCs w:val="24"/>
        </w:rPr>
        <w:t>7</w:t>
      </w:r>
    </w:p>
    <w:p w14:paraId="6DB09840" w14:textId="5F46E151" w:rsidR="00335DC3" w:rsidRPr="00E70AD3" w:rsidRDefault="00335DC3" w:rsidP="00DD2C58">
      <w:pPr>
        <w:widowControl w:val="0"/>
        <w:jc w:val="right"/>
        <w:rPr>
          <w:szCs w:val="24"/>
        </w:rPr>
      </w:pPr>
      <w:r w:rsidRPr="00E70AD3">
        <w:rPr>
          <w:szCs w:val="24"/>
        </w:rPr>
        <w:tab/>
        <w:t>3(e) General Guidelines ........................................................</w:t>
      </w:r>
      <w:r w:rsidR="000A05AB" w:rsidRPr="00E70AD3">
        <w:rPr>
          <w:szCs w:val="24"/>
        </w:rPr>
        <w:t>..</w:t>
      </w:r>
      <w:r w:rsidRPr="00E70AD3">
        <w:rPr>
          <w:szCs w:val="24"/>
        </w:rPr>
        <w:t>............</w:t>
      </w:r>
      <w:r w:rsidR="002A38BB" w:rsidRPr="00E70AD3">
        <w:rPr>
          <w:szCs w:val="24"/>
        </w:rPr>
        <w:t>..........</w:t>
      </w:r>
      <w:r w:rsidR="0028144B" w:rsidRPr="00E70AD3">
        <w:rPr>
          <w:szCs w:val="24"/>
        </w:rPr>
        <w:t>...</w:t>
      </w:r>
      <w:r w:rsidR="002A38BB" w:rsidRPr="00E70AD3">
        <w:rPr>
          <w:szCs w:val="24"/>
        </w:rPr>
        <w:t>..........</w:t>
      </w:r>
      <w:r w:rsidRPr="00E70AD3">
        <w:rPr>
          <w:szCs w:val="24"/>
        </w:rPr>
        <w:t>..........</w:t>
      </w:r>
      <w:r w:rsidR="000A05AB" w:rsidRPr="00E70AD3">
        <w:rPr>
          <w:szCs w:val="24"/>
        </w:rPr>
        <w:t xml:space="preserve"> </w:t>
      </w:r>
      <w:r w:rsidR="00163F07">
        <w:rPr>
          <w:szCs w:val="24"/>
        </w:rPr>
        <w:t>7</w:t>
      </w:r>
    </w:p>
    <w:p w14:paraId="2ACDD30D" w14:textId="6C921C4A" w:rsidR="00335DC3" w:rsidRPr="00E70AD3" w:rsidRDefault="00335DC3" w:rsidP="00DD2C58">
      <w:pPr>
        <w:widowControl w:val="0"/>
        <w:jc w:val="right"/>
        <w:rPr>
          <w:szCs w:val="24"/>
        </w:rPr>
      </w:pPr>
      <w:r w:rsidRPr="00E70AD3">
        <w:rPr>
          <w:szCs w:val="24"/>
        </w:rPr>
        <w:tab/>
        <w:t>3(f) Confidentiality ............................................................................</w:t>
      </w:r>
      <w:r w:rsidR="002A38BB" w:rsidRPr="00E70AD3">
        <w:rPr>
          <w:szCs w:val="24"/>
        </w:rPr>
        <w:t>..............</w:t>
      </w:r>
      <w:r w:rsidR="0028144B" w:rsidRPr="00E70AD3">
        <w:rPr>
          <w:szCs w:val="24"/>
        </w:rPr>
        <w:t>...</w:t>
      </w:r>
      <w:r w:rsidR="002A38BB" w:rsidRPr="00E70AD3">
        <w:rPr>
          <w:szCs w:val="24"/>
        </w:rPr>
        <w:t>......</w:t>
      </w:r>
      <w:r w:rsidRPr="00E70AD3">
        <w:rPr>
          <w:szCs w:val="24"/>
        </w:rPr>
        <w:t>.......</w:t>
      </w:r>
      <w:r w:rsidR="000A05AB" w:rsidRPr="00E70AD3">
        <w:rPr>
          <w:szCs w:val="24"/>
        </w:rPr>
        <w:t>.</w:t>
      </w:r>
      <w:r w:rsidRPr="00E70AD3">
        <w:rPr>
          <w:szCs w:val="24"/>
        </w:rPr>
        <w:t>...</w:t>
      </w:r>
      <w:r w:rsidR="000A05AB" w:rsidRPr="00E70AD3">
        <w:rPr>
          <w:szCs w:val="24"/>
        </w:rPr>
        <w:t xml:space="preserve"> </w:t>
      </w:r>
      <w:r w:rsidR="00326A95">
        <w:rPr>
          <w:szCs w:val="24"/>
        </w:rPr>
        <w:t>8</w:t>
      </w:r>
    </w:p>
    <w:p w14:paraId="352660AE" w14:textId="1F505DC6" w:rsidR="00335DC3" w:rsidRPr="00E70AD3" w:rsidRDefault="00335DC3" w:rsidP="00DD2C58">
      <w:pPr>
        <w:widowControl w:val="0"/>
        <w:jc w:val="right"/>
        <w:rPr>
          <w:szCs w:val="24"/>
        </w:rPr>
      </w:pPr>
      <w:r w:rsidRPr="00E70AD3">
        <w:rPr>
          <w:szCs w:val="24"/>
        </w:rPr>
        <w:tab/>
        <w:t>3(g) Sensitive Questions ...................................................</w:t>
      </w:r>
      <w:r w:rsidR="000A05AB" w:rsidRPr="00E70AD3">
        <w:rPr>
          <w:szCs w:val="24"/>
        </w:rPr>
        <w:t>.</w:t>
      </w:r>
      <w:r w:rsidR="002950D8" w:rsidRPr="00E70AD3">
        <w:rPr>
          <w:szCs w:val="24"/>
        </w:rPr>
        <w:t>....................</w:t>
      </w:r>
      <w:r w:rsidR="002A38BB" w:rsidRPr="00E70AD3">
        <w:rPr>
          <w:szCs w:val="24"/>
        </w:rPr>
        <w:t>..........</w:t>
      </w:r>
      <w:r w:rsidR="0028144B" w:rsidRPr="00E70AD3">
        <w:rPr>
          <w:szCs w:val="24"/>
        </w:rPr>
        <w:t>...</w:t>
      </w:r>
      <w:r w:rsidR="002A38BB" w:rsidRPr="00E70AD3">
        <w:rPr>
          <w:szCs w:val="24"/>
        </w:rPr>
        <w:t>..........</w:t>
      </w:r>
      <w:r w:rsidR="000A05AB" w:rsidRPr="00E70AD3">
        <w:rPr>
          <w:szCs w:val="24"/>
        </w:rPr>
        <w:t>.</w:t>
      </w:r>
      <w:r w:rsidR="002950D8" w:rsidRPr="00E70AD3">
        <w:rPr>
          <w:szCs w:val="24"/>
        </w:rPr>
        <w:t xml:space="preserve">...... </w:t>
      </w:r>
      <w:r w:rsidR="006B02EF">
        <w:rPr>
          <w:szCs w:val="24"/>
        </w:rPr>
        <w:t>8</w:t>
      </w:r>
    </w:p>
    <w:p w14:paraId="1C57CD94" w14:textId="77777777" w:rsidR="00335DC3" w:rsidRPr="00E70AD3" w:rsidRDefault="00335DC3">
      <w:pPr>
        <w:widowControl w:val="0"/>
        <w:rPr>
          <w:szCs w:val="24"/>
        </w:rPr>
      </w:pPr>
    </w:p>
    <w:p w14:paraId="6F765C7D" w14:textId="57B8E29F" w:rsidR="00335DC3" w:rsidRPr="00E70AD3" w:rsidRDefault="00450600" w:rsidP="00DD2C58">
      <w:pPr>
        <w:pStyle w:val="ListParagraph"/>
        <w:widowControl w:val="0"/>
        <w:numPr>
          <w:ilvl w:val="0"/>
          <w:numId w:val="45"/>
        </w:numPr>
        <w:rPr>
          <w:szCs w:val="24"/>
        </w:rPr>
      </w:pPr>
      <w:r w:rsidRPr="00E70AD3">
        <w:rPr>
          <w:b/>
          <w:szCs w:val="24"/>
        </w:rPr>
        <w:t xml:space="preserve">Respondents and </w:t>
      </w:r>
      <w:r w:rsidR="00D046F1">
        <w:rPr>
          <w:b/>
          <w:szCs w:val="24"/>
        </w:rPr>
        <w:t xml:space="preserve">the </w:t>
      </w:r>
      <w:r w:rsidRPr="00E70AD3">
        <w:rPr>
          <w:b/>
          <w:szCs w:val="24"/>
        </w:rPr>
        <w:t>Information Requested</w:t>
      </w:r>
      <w:r w:rsidR="00335DC3" w:rsidRPr="00E70AD3">
        <w:rPr>
          <w:szCs w:val="24"/>
        </w:rPr>
        <w:t xml:space="preserve"> </w:t>
      </w:r>
    </w:p>
    <w:p w14:paraId="2AC70A51" w14:textId="566ABA59" w:rsidR="00335DC3" w:rsidRPr="00E70AD3" w:rsidRDefault="00335DC3" w:rsidP="00DD2C58">
      <w:pPr>
        <w:widowControl w:val="0"/>
        <w:jc w:val="right"/>
        <w:rPr>
          <w:szCs w:val="24"/>
        </w:rPr>
      </w:pPr>
      <w:r w:rsidRPr="00E70AD3">
        <w:rPr>
          <w:szCs w:val="24"/>
        </w:rPr>
        <w:tab/>
        <w:t>4(a) Respondents</w:t>
      </w:r>
      <w:r w:rsidR="00450600" w:rsidRPr="00E70AD3">
        <w:rPr>
          <w:szCs w:val="24"/>
        </w:rPr>
        <w:t xml:space="preserve">/SIC Codes </w:t>
      </w:r>
      <w:r w:rsidRPr="00E70AD3">
        <w:rPr>
          <w:szCs w:val="24"/>
        </w:rPr>
        <w:t>...........................</w:t>
      </w:r>
      <w:r w:rsidR="002A38BB" w:rsidRPr="00E70AD3">
        <w:rPr>
          <w:szCs w:val="24"/>
        </w:rPr>
        <w:t>....................</w:t>
      </w:r>
      <w:r w:rsidRPr="00E70AD3">
        <w:rPr>
          <w:szCs w:val="24"/>
        </w:rPr>
        <w:t>..............................</w:t>
      </w:r>
      <w:r w:rsidR="000A05AB" w:rsidRPr="00E70AD3">
        <w:rPr>
          <w:szCs w:val="24"/>
        </w:rPr>
        <w:t>.</w:t>
      </w:r>
      <w:r w:rsidRPr="00E70AD3">
        <w:rPr>
          <w:szCs w:val="24"/>
        </w:rPr>
        <w:t>..</w:t>
      </w:r>
      <w:r w:rsidR="0028144B" w:rsidRPr="00E70AD3">
        <w:rPr>
          <w:szCs w:val="24"/>
        </w:rPr>
        <w:t>...</w:t>
      </w:r>
      <w:r w:rsidRPr="00E70AD3">
        <w:rPr>
          <w:szCs w:val="24"/>
        </w:rPr>
        <w:t>............</w:t>
      </w:r>
      <w:r w:rsidR="00450600" w:rsidRPr="00E70AD3">
        <w:rPr>
          <w:szCs w:val="24"/>
        </w:rPr>
        <w:t xml:space="preserve"> </w:t>
      </w:r>
      <w:r w:rsidR="002950D8" w:rsidRPr="00E70AD3">
        <w:rPr>
          <w:szCs w:val="24"/>
        </w:rPr>
        <w:t>8</w:t>
      </w:r>
    </w:p>
    <w:p w14:paraId="6F458D65" w14:textId="144E6F97" w:rsidR="000A05AB" w:rsidRPr="00E70AD3" w:rsidRDefault="00335DC3" w:rsidP="00DD2C58">
      <w:pPr>
        <w:widowControl w:val="0"/>
        <w:jc w:val="right"/>
        <w:rPr>
          <w:szCs w:val="24"/>
        </w:rPr>
      </w:pPr>
      <w:r w:rsidRPr="00E70AD3">
        <w:rPr>
          <w:szCs w:val="24"/>
        </w:rPr>
        <w:tab/>
        <w:t>4(b) Information Requested .................................................</w:t>
      </w:r>
      <w:r w:rsidR="002A38BB" w:rsidRPr="00E70AD3">
        <w:rPr>
          <w:szCs w:val="24"/>
        </w:rPr>
        <w:t>....................</w:t>
      </w:r>
      <w:r w:rsidRPr="00E70AD3">
        <w:rPr>
          <w:szCs w:val="24"/>
        </w:rPr>
        <w:t>........</w:t>
      </w:r>
      <w:r w:rsidR="000A05AB" w:rsidRPr="00E70AD3">
        <w:rPr>
          <w:szCs w:val="24"/>
        </w:rPr>
        <w:t>..</w:t>
      </w:r>
      <w:r w:rsidRPr="00E70AD3">
        <w:rPr>
          <w:szCs w:val="24"/>
        </w:rPr>
        <w:t>.</w:t>
      </w:r>
      <w:r w:rsidR="000A05AB" w:rsidRPr="00E70AD3">
        <w:rPr>
          <w:szCs w:val="24"/>
        </w:rPr>
        <w:t>.</w:t>
      </w:r>
      <w:r w:rsidRPr="00E70AD3">
        <w:rPr>
          <w:szCs w:val="24"/>
        </w:rPr>
        <w:t>.....</w:t>
      </w:r>
      <w:r w:rsidR="0028144B" w:rsidRPr="00E70AD3">
        <w:rPr>
          <w:szCs w:val="24"/>
        </w:rPr>
        <w:t>...</w:t>
      </w:r>
      <w:r w:rsidRPr="00E70AD3">
        <w:rPr>
          <w:szCs w:val="24"/>
        </w:rPr>
        <w:t>........</w:t>
      </w:r>
      <w:r w:rsidR="000A05AB" w:rsidRPr="00E70AD3">
        <w:rPr>
          <w:szCs w:val="24"/>
        </w:rPr>
        <w:t xml:space="preserve"> </w:t>
      </w:r>
      <w:r w:rsidR="00163F07">
        <w:rPr>
          <w:szCs w:val="24"/>
        </w:rPr>
        <w:t>8</w:t>
      </w:r>
    </w:p>
    <w:p w14:paraId="50A3F7D3" w14:textId="39CFE9E4" w:rsidR="002A38BB" w:rsidRPr="00E70AD3" w:rsidRDefault="000A05AB" w:rsidP="00DD2C58">
      <w:pPr>
        <w:pStyle w:val="ListParagraph"/>
        <w:widowControl w:val="0"/>
        <w:numPr>
          <w:ilvl w:val="0"/>
          <w:numId w:val="42"/>
        </w:numPr>
        <w:jc w:val="right"/>
        <w:rPr>
          <w:szCs w:val="24"/>
        </w:rPr>
      </w:pPr>
      <w:r w:rsidRPr="00E70AD3">
        <w:rPr>
          <w:szCs w:val="24"/>
        </w:rPr>
        <w:t>Data items, including record keeping requirements</w:t>
      </w:r>
      <w:r w:rsidR="002A38BB" w:rsidRPr="00E70AD3">
        <w:rPr>
          <w:szCs w:val="24"/>
        </w:rPr>
        <w:t xml:space="preserve"> ……………</w:t>
      </w:r>
      <w:r w:rsidR="0028144B" w:rsidRPr="00E70AD3">
        <w:rPr>
          <w:szCs w:val="24"/>
        </w:rPr>
        <w:t>...</w:t>
      </w:r>
      <w:r w:rsidR="002A38BB" w:rsidRPr="00E70AD3">
        <w:rPr>
          <w:szCs w:val="24"/>
        </w:rPr>
        <w:t xml:space="preserve">………. </w:t>
      </w:r>
      <w:r w:rsidR="00326A95">
        <w:rPr>
          <w:szCs w:val="24"/>
        </w:rPr>
        <w:t>9</w:t>
      </w:r>
    </w:p>
    <w:p w14:paraId="3162A0B8" w14:textId="09564A06" w:rsidR="000A05AB" w:rsidRPr="00E70AD3" w:rsidRDefault="000A05AB" w:rsidP="00DD2C58">
      <w:pPr>
        <w:pStyle w:val="ListParagraph"/>
        <w:widowControl w:val="0"/>
        <w:numPr>
          <w:ilvl w:val="0"/>
          <w:numId w:val="42"/>
        </w:numPr>
        <w:jc w:val="right"/>
        <w:rPr>
          <w:szCs w:val="24"/>
        </w:rPr>
      </w:pPr>
      <w:r w:rsidRPr="00E70AD3">
        <w:rPr>
          <w:szCs w:val="24"/>
        </w:rPr>
        <w:t>Respondent Activities</w:t>
      </w:r>
      <w:r w:rsidR="002A38BB" w:rsidRPr="00E70AD3">
        <w:rPr>
          <w:szCs w:val="24"/>
        </w:rPr>
        <w:t xml:space="preserve"> ………………………………………………...… </w:t>
      </w:r>
      <w:r w:rsidR="00B7762A" w:rsidRPr="00E70AD3">
        <w:rPr>
          <w:szCs w:val="24"/>
        </w:rPr>
        <w:t>1</w:t>
      </w:r>
      <w:r w:rsidR="00163F07">
        <w:rPr>
          <w:szCs w:val="24"/>
        </w:rPr>
        <w:t>4</w:t>
      </w:r>
    </w:p>
    <w:p w14:paraId="2608D4E5" w14:textId="77777777" w:rsidR="00335DC3" w:rsidRPr="00E70AD3" w:rsidRDefault="00335DC3">
      <w:pPr>
        <w:widowControl w:val="0"/>
        <w:rPr>
          <w:szCs w:val="24"/>
        </w:rPr>
      </w:pPr>
    </w:p>
    <w:p w14:paraId="3BDC2A63" w14:textId="1BA4A0EF" w:rsidR="00335DC3" w:rsidRPr="00E70AD3" w:rsidRDefault="000A05AB" w:rsidP="00DD2C58">
      <w:pPr>
        <w:pStyle w:val="ListParagraph"/>
        <w:widowControl w:val="0"/>
        <w:numPr>
          <w:ilvl w:val="0"/>
          <w:numId w:val="45"/>
        </w:numPr>
        <w:rPr>
          <w:szCs w:val="24"/>
        </w:rPr>
      </w:pPr>
      <w:r w:rsidRPr="00E70AD3">
        <w:rPr>
          <w:b/>
          <w:szCs w:val="24"/>
        </w:rPr>
        <w:t xml:space="preserve">Agency Activities, </w:t>
      </w:r>
      <w:r w:rsidR="00D046F1">
        <w:rPr>
          <w:b/>
          <w:szCs w:val="24"/>
        </w:rPr>
        <w:t xml:space="preserve">Collection </w:t>
      </w:r>
      <w:r w:rsidRPr="00E70AD3">
        <w:rPr>
          <w:b/>
          <w:szCs w:val="24"/>
        </w:rPr>
        <w:t>Method</w:t>
      </w:r>
      <w:r w:rsidR="00D046F1">
        <w:rPr>
          <w:b/>
          <w:szCs w:val="24"/>
        </w:rPr>
        <w:t>ology</w:t>
      </w:r>
      <w:r w:rsidRPr="00E70AD3">
        <w:rPr>
          <w:b/>
          <w:szCs w:val="24"/>
        </w:rPr>
        <w:t>, and Information Management</w:t>
      </w:r>
    </w:p>
    <w:p w14:paraId="0852DF9A" w14:textId="1961C8C7" w:rsidR="00335DC3" w:rsidRPr="00E70AD3" w:rsidRDefault="00335DC3" w:rsidP="00DD2C58">
      <w:pPr>
        <w:widowControl w:val="0"/>
        <w:jc w:val="right"/>
        <w:rPr>
          <w:szCs w:val="24"/>
        </w:rPr>
      </w:pPr>
      <w:r w:rsidRPr="00E70AD3">
        <w:rPr>
          <w:szCs w:val="24"/>
        </w:rPr>
        <w:tab/>
        <w:t>5(a) Agency Activities ....................................................</w:t>
      </w:r>
      <w:r w:rsidR="002A38BB" w:rsidRPr="00E70AD3">
        <w:rPr>
          <w:szCs w:val="24"/>
        </w:rPr>
        <w:t>......................</w:t>
      </w:r>
      <w:r w:rsidRPr="00E70AD3">
        <w:rPr>
          <w:szCs w:val="24"/>
        </w:rPr>
        <w:t>............................</w:t>
      </w:r>
      <w:r w:rsidR="000A05AB" w:rsidRPr="00E70AD3">
        <w:rPr>
          <w:szCs w:val="24"/>
        </w:rPr>
        <w:t xml:space="preserve"> </w:t>
      </w:r>
      <w:r w:rsidR="00BF5A9B">
        <w:rPr>
          <w:szCs w:val="24"/>
        </w:rPr>
        <w:t>16</w:t>
      </w:r>
    </w:p>
    <w:p w14:paraId="6E58BCEE" w14:textId="4F84F9A8" w:rsidR="00335DC3" w:rsidRPr="00E70AD3" w:rsidRDefault="00335DC3" w:rsidP="00DD2C58">
      <w:pPr>
        <w:widowControl w:val="0"/>
        <w:jc w:val="right"/>
        <w:rPr>
          <w:szCs w:val="24"/>
        </w:rPr>
      </w:pPr>
      <w:r w:rsidRPr="00E70AD3">
        <w:rPr>
          <w:szCs w:val="24"/>
        </w:rPr>
        <w:tab/>
        <w:t>5(b) Collection Methodology and Management ...................................</w:t>
      </w:r>
      <w:r w:rsidR="002A38BB" w:rsidRPr="00E70AD3">
        <w:rPr>
          <w:szCs w:val="24"/>
        </w:rPr>
        <w:t>......................</w:t>
      </w:r>
      <w:r w:rsidRPr="00E70AD3">
        <w:rPr>
          <w:szCs w:val="24"/>
        </w:rPr>
        <w:t>......</w:t>
      </w:r>
      <w:r w:rsidR="000A05AB" w:rsidRPr="00E70AD3">
        <w:rPr>
          <w:szCs w:val="24"/>
        </w:rPr>
        <w:t xml:space="preserve"> </w:t>
      </w:r>
      <w:r w:rsidR="00B7762A" w:rsidRPr="00E70AD3">
        <w:rPr>
          <w:szCs w:val="24"/>
        </w:rPr>
        <w:t>1</w:t>
      </w:r>
      <w:r w:rsidR="00163F07">
        <w:rPr>
          <w:szCs w:val="24"/>
        </w:rPr>
        <w:t>6</w:t>
      </w:r>
    </w:p>
    <w:p w14:paraId="5D54FA2F" w14:textId="382363A2" w:rsidR="00335DC3" w:rsidRPr="00E70AD3" w:rsidRDefault="00335DC3" w:rsidP="00DD2C58">
      <w:pPr>
        <w:widowControl w:val="0"/>
        <w:jc w:val="right"/>
        <w:rPr>
          <w:szCs w:val="24"/>
        </w:rPr>
      </w:pPr>
      <w:r w:rsidRPr="00E70AD3">
        <w:rPr>
          <w:szCs w:val="24"/>
        </w:rPr>
        <w:tab/>
        <w:t>5(c) Small Entity Flexibility .....</w:t>
      </w:r>
      <w:r w:rsidR="006022F5">
        <w:rPr>
          <w:szCs w:val="24"/>
        </w:rPr>
        <w:t>.</w:t>
      </w:r>
      <w:r w:rsidRPr="00E70AD3">
        <w:rPr>
          <w:szCs w:val="24"/>
        </w:rPr>
        <w:t>......................................................</w:t>
      </w:r>
      <w:r w:rsidR="002A38BB" w:rsidRPr="00E70AD3">
        <w:rPr>
          <w:szCs w:val="24"/>
        </w:rPr>
        <w:t>......................</w:t>
      </w:r>
      <w:r w:rsidRPr="00E70AD3">
        <w:rPr>
          <w:szCs w:val="24"/>
        </w:rPr>
        <w:t>...........</w:t>
      </w:r>
      <w:r w:rsidR="000A05AB" w:rsidRPr="00E70AD3">
        <w:rPr>
          <w:szCs w:val="24"/>
        </w:rPr>
        <w:t xml:space="preserve"> </w:t>
      </w:r>
      <w:r w:rsidR="00236254">
        <w:rPr>
          <w:szCs w:val="24"/>
        </w:rPr>
        <w:t>1</w:t>
      </w:r>
      <w:r w:rsidR="00326A95">
        <w:rPr>
          <w:szCs w:val="24"/>
        </w:rPr>
        <w:t>7</w:t>
      </w:r>
    </w:p>
    <w:p w14:paraId="200EC381" w14:textId="27EB6E9E" w:rsidR="00335DC3" w:rsidRPr="00E70AD3" w:rsidRDefault="00335DC3" w:rsidP="00DD2C58">
      <w:pPr>
        <w:widowControl w:val="0"/>
        <w:jc w:val="right"/>
        <w:rPr>
          <w:szCs w:val="24"/>
        </w:rPr>
      </w:pPr>
      <w:r w:rsidRPr="00E70AD3">
        <w:rPr>
          <w:szCs w:val="24"/>
        </w:rPr>
        <w:tab/>
        <w:t>5(d) Collection Schedule ...................................................................</w:t>
      </w:r>
      <w:r w:rsidR="002A38BB" w:rsidRPr="00E70AD3">
        <w:rPr>
          <w:szCs w:val="24"/>
        </w:rPr>
        <w:t>......................</w:t>
      </w:r>
      <w:r w:rsidRPr="00E70AD3">
        <w:rPr>
          <w:szCs w:val="24"/>
        </w:rPr>
        <w:t>.........</w:t>
      </w:r>
      <w:r w:rsidR="000A05AB" w:rsidRPr="00E70AD3">
        <w:rPr>
          <w:szCs w:val="24"/>
        </w:rPr>
        <w:t xml:space="preserve"> </w:t>
      </w:r>
      <w:r w:rsidR="00B7762A" w:rsidRPr="00E70AD3">
        <w:rPr>
          <w:szCs w:val="24"/>
        </w:rPr>
        <w:t>1</w:t>
      </w:r>
      <w:r w:rsidR="00BF5A9B">
        <w:rPr>
          <w:szCs w:val="24"/>
        </w:rPr>
        <w:t>7</w:t>
      </w:r>
    </w:p>
    <w:p w14:paraId="13566AA2" w14:textId="77777777" w:rsidR="002F30B3" w:rsidRPr="00E70AD3" w:rsidRDefault="002F30B3" w:rsidP="009F7F18">
      <w:pPr>
        <w:widowControl w:val="0"/>
        <w:rPr>
          <w:szCs w:val="24"/>
        </w:rPr>
      </w:pPr>
    </w:p>
    <w:p w14:paraId="47386A3B" w14:textId="51D057B8" w:rsidR="00335DC3" w:rsidRPr="00E70AD3" w:rsidRDefault="000A05AB" w:rsidP="00DD2C58">
      <w:pPr>
        <w:pStyle w:val="ListParagraph"/>
        <w:widowControl w:val="0"/>
        <w:numPr>
          <w:ilvl w:val="0"/>
          <w:numId w:val="45"/>
        </w:numPr>
        <w:rPr>
          <w:szCs w:val="24"/>
        </w:rPr>
      </w:pPr>
      <w:r w:rsidRPr="00E70AD3">
        <w:rPr>
          <w:b/>
          <w:szCs w:val="24"/>
        </w:rPr>
        <w:t xml:space="preserve">Estimating </w:t>
      </w:r>
      <w:r w:rsidR="00317BF2">
        <w:rPr>
          <w:b/>
          <w:szCs w:val="24"/>
        </w:rPr>
        <w:t xml:space="preserve">the </w:t>
      </w:r>
      <w:r w:rsidRPr="00E70AD3">
        <w:rPr>
          <w:b/>
          <w:szCs w:val="24"/>
        </w:rPr>
        <w:t>Burden and Cost</w:t>
      </w:r>
      <w:r w:rsidR="00317BF2">
        <w:rPr>
          <w:b/>
          <w:szCs w:val="24"/>
        </w:rPr>
        <w:t xml:space="preserve"> of the Collection</w:t>
      </w:r>
    </w:p>
    <w:p w14:paraId="5A50404F" w14:textId="45355D9F" w:rsidR="00335DC3" w:rsidRPr="00E70AD3" w:rsidRDefault="00335DC3" w:rsidP="00DD2C58">
      <w:pPr>
        <w:widowControl w:val="0"/>
        <w:jc w:val="right"/>
        <w:rPr>
          <w:szCs w:val="24"/>
        </w:rPr>
      </w:pPr>
      <w:r w:rsidRPr="00E70AD3">
        <w:rPr>
          <w:szCs w:val="24"/>
        </w:rPr>
        <w:tab/>
        <w:t>6(a) Estimating Respondent Burden ..........................</w:t>
      </w:r>
      <w:r w:rsidR="002A38BB" w:rsidRPr="00E70AD3">
        <w:rPr>
          <w:szCs w:val="24"/>
        </w:rPr>
        <w:t>......................</w:t>
      </w:r>
      <w:r w:rsidRPr="00E70AD3">
        <w:rPr>
          <w:szCs w:val="24"/>
        </w:rPr>
        <w:t>..................</w:t>
      </w:r>
      <w:r w:rsidR="0028144B" w:rsidRPr="00E70AD3">
        <w:rPr>
          <w:szCs w:val="24"/>
        </w:rPr>
        <w:t>.</w:t>
      </w:r>
      <w:r w:rsidRPr="00E70AD3">
        <w:rPr>
          <w:szCs w:val="24"/>
        </w:rPr>
        <w:t>..............</w:t>
      </w:r>
      <w:r w:rsidR="002F30B3" w:rsidRPr="00E70AD3">
        <w:rPr>
          <w:szCs w:val="24"/>
        </w:rPr>
        <w:t xml:space="preserve"> </w:t>
      </w:r>
      <w:r w:rsidR="00B7762A" w:rsidRPr="00E70AD3">
        <w:rPr>
          <w:szCs w:val="24"/>
        </w:rPr>
        <w:t>1</w:t>
      </w:r>
      <w:r w:rsidR="00163F07">
        <w:rPr>
          <w:szCs w:val="24"/>
        </w:rPr>
        <w:t>7</w:t>
      </w:r>
    </w:p>
    <w:p w14:paraId="53BFFF99" w14:textId="217B129F" w:rsidR="00335DC3" w:rsidRPr="00E70AD3" w:rsidRDefault="00335DC3" w:rsidP="00DD2C58">
      <w:pPr>
        <w:widowControl w:val="0"/>
        <w:jc w:val="right"/>
        <w:rPr>
          <w:szCs w:val="24"/>
        </w:rPr>
      </w:pPr>
      <w:r w:rsidRPr="00E70AD3">
        <w:rPr>
          <w:szCs w:val="24"/>
        </w:rPr>
        <w:tab/>
        <w:t>6(b) Estimating Respondent Costs ...................................................</w:t>
      </w:r>
      <w:r w:rsidR="002A38BB" w:rsidRPr="00E70AD3">
        <w:rPr>
          <w:szCs w:val="24"/>
        </w:rPr>
        <w:t>.................</w:t>
      </w:r>
      <w:r w:rsidR="0028144B" w:rsidRPr="00E70AD3">
        <w:rPr>
          <w:szCs w:val="24"/>
        </w:rPr>
        <w:t>.</w:t>
      </w:r>
      <w:r w:rsidR="002A38BB" w:rsidRPr="00E70AD3">
        <w:rPr>
          <w:szCs w:val="24"/>
        </w:rPr>
        <w:t>.....</w:t>
      </w:r>
      <w:r w:rsidRPr="00E70AD3">
        <w:rPr>
          <w:szCs w:val="24"/>
        </w:rPr>
        <w:t>.......</w:t>
      </w:r>
      <w:r w:rsidR="002F30B3" w:rsidRPr="00E70AD3">
        <w:rPr>
          <w:szCs w:val="24"/>
        </w:rPr>
        <w:t>..</w:t>
      </w:r>
      <w:r w:rsidRPr="00E70AD3">
        <w:rPr>
          <w:szCs w:val="24"/>
        </w:rPr>
        <w:t>.</w:t>
      </w:r>
      <w:r w:rsidR="002F30B3" w:rsidRPr="00E70AD3">
        <w:rPr>
          <w:szCs w:val="24"/>
        </w:rPr>
        <w:t xml:space="preserve"> </w:t>
      </w:r>
      <w:r w:rsidR="00B7762A" w:rsidRPr="00E70AD3">
        <w:rPr>
          <w:szCs w:val="24"/>
        </w:rPr>
        <w:t>1</w:t>
      </w:r>
      <w:r w:rsidR="00163F07">
        <w:rPr>
          <w:szCs w:val="24"/>
        </w:rPr>
        <w:t>7</w:t>
      </w:r>
    </w:p>
    <w:p w14:paraId="3EC9F03C" w14:textId="0CBB4B15" w:rsidR="002F30B3" w:rsidRPr="00E70AD3" w:rsidRDefault="002F30B3" w:rsidP="00163F07">
      <w:pPr>
        <w:pStyle w:val="ListParagraph"/>
        <w:widowControl w:val="0"/>
        <w:numPr>
          <w:ilvl w:val="0"/>
          <w:numId w:val="43"/>
        </w:numPr>
        <w:ind w:left="2160"/>
        <w:jc w:val="center"/>
        <w:rPr>
          <w:szCs w:val="24"/>
        </w:rPr>
      </w:pPr>
      <w:r w:rsidRPr="00E70AD3">
        <w:rPr>
          <w:szCs w:val="24"/>
        </w:rPr>
        <w:t>Estimating Labor Costs</w:t>
      </w:r>
      <w:r w:rsidR="002A38BB" w:rsidRPr="00E70AD3">
        <w:rPr>
          <w:szCs w:val="24"/>
        </w:rPr>
        <w:t xml:space="preserve"> …………………………………………………. </w:t>
      </w:r>
      <w:r w:rsidR="00B7762A" w:rsidRPr="00E70AD3">
        <w:rPr>
          <w:szCs w:val="24"/>
        </w:rPr>
        <w:t>1</w:t>
      </w:r>
      <w:r w:rsidR="00163F07">
        <w:rPr>
          <w:szCs w:val="24"/>
        </w:rPr>
        <w:t>7</w:t>
      </w:r>
    </w:p>
    <w:p w14:paraId="07AD07AE" w14:textId="518E93BE" w:rsidR="002F30B3" w:rsidRDefault="002F30B3" w:rsidP="00DD2C58">
      <w:pPr>
        <w:pStyle w:val="ListParagraph"/>
        <w:widowControl w:val="0"/>
        <w:numPr>
          <w:ilvl w:val="0"/>
          <w:numId w:val="43"/>
        </w:numPr>
        <w:ind w:left="2160"/>
        <w:jc w:val="right"/>
        <w:rPr>
          <w:szCs w:val="24"/>
        </w:rPr>
      </w:pPr>
      <w:r w:rsidRPr="00E70AD3">
        <w:rPr>
          <w:szCs w:val="24"/>
        </w:rPr>
        <w:t>Estimating Capital and Operations and Maintenance Costs</w:t>
      </w:r>
      <w:r w:rsidR="0028144B" w:rsidRPr="00E70AD3">
        <w:rPr>
          <w:szCs w:val="24"/>
        </w:rPr>
        <w:t xml:space="preserve"> ………</w:t>
      </w:r>
      <w:r w:rsidR="002A38BB" w:rsidRPr="00E70AD3">
        <w:rPr>
          <w:szCs w:val="24"/>
        </w:rPr>
        <w:t>…</w:t>
      </w:r>
      <w:r w:rsidR="0028144B" w:rsidRPr="00E70AD3">
        <w:rPr>
          <w:szCs w:val="24"/>
        </w:rPr>
        <w:t>.</w:t>
      </w:r>
      <w:r w:rsidR="002A38BB" w:rsidRPr="00E70AD3">
        <w:rPr>
          <w:szCs w:val="24"/>
        </w:rPr>
        <w:t xml:space="preserve">…. </w:t>
      </w:r>
      <w:r w:rsidR="00B7762A" w:rsidRPr="00E70AD3">
        <w:rPr>
          <w:szCs w:val="24"/>
        </w:rPr>
        <w:t>1</w:t>
      </w:r>
      <w:r w:rsidR="00163F07">
        <w:rPr>
          <w:szCs w:val="24"/>
        </w:rPr>
        <w:t>8</w:t>
      </w:r>
    </w:p>
    <w:p w14:paraId="65C6C327" w14:textId="76ECE3A7" w:rsidR="00033338" w:rsidRPr="00E70AD3" w:rsidRDefault="00033338" w:rsidP="00033338">
      <w:pPr>
        <w:pStyle w:val="ListParagraph"/>
        <w:widowControl w:val="0"/>
        <w:numPr>
          <w:ilvl w:val="0"/>
          <w:numId w:val="43"/>
        </w:numPr>
        <w:ind w:left="2160"/>
        <w:rPr>
          <w:szCs w:val="24"/>
        </w:rPr>
      </w:pPr>
      <w:r>
        <w:rPr>
          <w:szCs w:val="24"/>
        </w:rPr>
        <w:t>Annualizing Capital Cost ………………………………………………... 18</w:t>
      </w:r>
    </w:p>
    <w:p w14:paraId="07BD75D0" w14:textId="0E6873FC" w:rsidR="00335DC3" w:rsidRPr="00E70AD3" w:rsidRDefault="00335DC3" w:rsidP="00DD2C58">
      <w:pPr>
        <w:widowControl w:val="0"/>
        <w:jc w:val="right"/>
        <w:rPr>
          <w:szCs w:val="24"/>
        </w:rPr>
      </w:pPr>
      <w:r w:rsidRPr="00E70AD3">
        <w:rPr>
          <w:szCs w:val="24"/>
        </w:rPr>
        <w:tab/>
        <w:t>6(c) Estimat</w:t>
      </w:r>
      <w:r w:rsidR="002F30B3" w:rsidRPr="00E70AD3">
        <w:rPr>
          <w:szCs w:val="24"/>
        </w:rPr>
        <w:t xml:space="preserve">ing </w:t>
      </w:r>
      <w:r w:rsidRPr="00E70AD3">
        <w:rPr>
          <w:szCs w:val="24"/>
        </w:rPr>
        <w:t>Agency Burden and Cost .....................................</w:t>
      </w:r>
      <w:r w:rsidR="002A38BB" w:rsidRPr="00E70AD3">
        <w:rPr>
          <w:szCs w:val="24"/>
        </w:rPr>
        <w:t>.....................</w:t>
      </w:r>
      <w:r w:rsidRPr="00E70AD3">
        <w:rPr>
          <w:szCs w:val="24"/>
        </w:rPr>
        <w:t>....</w:t>
      </w:r>
      <w:r w:rsidR="002F30B3" w:rsidRPr="00E70AD3">
        <w:rPr>
          <w:szCs w:val="24"/>
        </w:rPr>
        <w:t>..</w:t>
      </w:r>
      <w:r w:rsidR="0028144B" w:rsidRPr="00E70AD3">
        <w:rPr>
          <w:szCs w:val="24"/>
        </w:rPr>
        <w:t>.</w:t>
      </w:r>
      <w:r w:rsidR="002F30B3" w:rsidRPr="00E70AD3">
        <w:rPr>
          <w:szCs w:val="24"/>
        </w:rPr>
        <w:t>.....</w:t>
      </w:r>
      <w:r w:rsidRPr="00E70AD3">
        <w:rPr>
          <w:szCs w:val="24"/>
        </w:rPr>
        <w:t>..</w:t>
      </w:r>
      <w:r w:rsidR="002F30B3" w:rsidRPr="00E70AD3">
        <w:rPr>
          <w:szCs w:val="24"/>
        </w:rPr>
        <w:t xml:space="preserve"> </w:t>
      </w:r>
      <w:r w:rsidR="00163F07">
        <w:rPr>
          <w:szCs w:val="24"/>
        </w:rPr>
        <w:t>18</w:t>
      </w:r>
    </w:p>
    <w:p w14:paraId="0A5D6F41" w14:textId="7106FC5D" w:rsidR="00335DC3" w:rsidRPr="00E70AD3" w:rsidRDefault="00335DC3" w:rsidP="00DD2C58">
      <w:pPr>
        <w:widowControl w:val="0"/>
        <w:jc w:val="right"/>
        <w:rPr>
          <w:szCs w:val="24"/>
        </w:rPr>
      </w:pPr>
      <w:r w:rsidRPr="00E70AD3">
        <w:rPr>
          <w:szCs w:val="24"/>
        </w:rPr>
        <w:tab/>
        <w:t xml:space="preserve">6(d) </w:t>
      </w:r>
      <w:r w:rsidR="002F30B3" w:rsidRPr="00E70AD3">
        <w:rPr>
          <w:szCs w:val="24"/>
        </w:rPr>
        <w:t>Estimating the Respondent Universe and Total Burden and Costs</w:t>
      </w:r>
      <w:r w:rsidR="002A38BB" w:rsidRPr="00E70AD3">
        <w:rPr>
          <w:szCs w:val="24"/>
        </w:rPr>
        <w:t xml:space="preserve"> </w:t>
      </w:r>
      <w:r w:rsidR="006022F5">
        <w:rPr>
          <w:szCs w:val="24"/>
        </w:rPr>
        <w:t>….</w:t>
      </w:r>
      <w:r w:rsidR="002A38BB" w:rsidRPr="00E70AD3">
        <w:rPr>
          <w:szCs w:val="24"/>
        </w:rPr>
        <w:t>…………</w:t>
      </w:r>
      <w:r w:rsidR="0028144B" w:rsidRPr="00E70AD3">
        <w:rPr>
          <w:szCs w:val="24"/>
        </w:rPr>
        <w:t>.</w:t>
      </w:r>
      <w:r w:rsidR="002A38BB" w:rsidRPr="00E70AD3">
        <w:rPr>
          <w:szCs w:val="24"/>
        </w:rPr>
        <w:t>…</w:t>
      </w:r>
      <w:r w:rsidR="006022F5">
        <w:rPr>
          <w:szCs w:val="24"/>
        </w:rPr>
        <w:t>..1</w:t>
      </w:r>
      <w:r w:rsidR="00BF5A9B">
        <w:rPr>
          <w:szCs w:val="24"/>
        </w:rPr>
        <w:t>9</w:t>
      </w:r>
    </w:p>
    <w:p w14:paraId="3D81B70D" w14:textId="6AC8CD28" w:rsidR="00335DC3" w:rsidRPr="00E70AD3" w:rsidRDefault="00335DC3" w:rsidP="00DD2C58">
      <w:pPr>
        <w:widowControl w:val="0"/>
        <w:jc w:val="right"/>
        <w:rPr>
          <w:szCs w:val="24"/>
        </w:rPr>
      </w:pPr>
      <w:r w:rsidRPr="00E70AD3">
        <w:rPr>
          <w:szCs w:val="24"/>
        </w:rPr>
        <w:tab/>
        <w:t xml:space="preserve">6(e) </w:t>
      </w:r>
      <w:r w:rsidR="002F30B3" w:rsidRPr="00E70AD3">
        <w:rPr>
          <w:szCs w:val="24"/>
        </w:rPr>
        <w:t xml:space="preserve">Bottom Line Burden Hours and Cost Tables </w:t>
      </w:r>
      <w:r w:rsidRPr="00E70AD3">
        <w:rPr>
          <w:szCs w:val="24"/>
        </w:rPr>
        <w:t>......</w:t>
      </w:r>
      <w:r w:rsidR="002A38BB" w:rsidRPr="00E70AD3">
        <w:rPr>
          <w:szCs w:val="24"/>
        </w:rPr>
        <w:t>........................</w:t>
      </w:r>
      <w:r w:rsidRPr="00E70AD3">
        <w:rPr>
          <w:szCs w:val="24"/>
        </w:rPr>
        <w:t>..............................</w:t>
      </w:r>
      <w:r w:rsidR="002F30B3" w:rsidRPr="00E70AD3">
        <w:rPr>
          <w:szCs w:val="24"/>
        </w:rPr>
        <w:t xml:space="preserve"> </w:t>
      </w:r>
      <w:r w:rsidR="00163F07">
        <w:rPr>
          <w:szCs w:val="24"/>
        </w:rPr>
        <w:t>19</w:t>
      </w:r>
    </w:p>
    <w:p w14:paraId="6ABEB7DA" w14:textId="6B1C9EA6" w:rsidR="00CD4403" w:rsidRDefault="002F30B3" w:rsidP="00CD4403">
      <w:pPr>
        <w:pStyle w:val="ListParagraph"/>
        <w:widowControl w:val="0"/>
        <w:numPr>
          <w:ilvl w:val="0"/>
          <w:numId w:val="44"/>
        </w:numPr>
        <w:ind w:left="2160"/>
        <w:jc w:val="right"/>
        <w:rPr>
          <w:szCs w:val="24"/>
        </w:rPr>
      </w:pPr>
      <w:r w:rsidRPr="00E70AD3">
        <w:rPr>
          <w:szCs w:val="24"/>
        </w:rPr>
        <w:t xml:space="preserve">Respondent </w:t>
      </w:r>
      <w:r w:rsidR="00326A95">
        <w:rPr>
          <w:szCs w:val="24"/>
        </w:rPr>
        <w:t>Tally………..</w:t>
      </w:r>
      <w:r w:rsidR="002A38BB" w:rsidRPr="00E70AD3">
        <w:rPr>
          <w:szCs w:val="24"/>
        </w:rPr>
        <w:t xml:space="preserve">……………………………………………….. </w:t>
      </w:r>
      <w:r w:rsidR="00BF5A9B">
        <w:rPr>
          <w:szCs w:val="24"/>
        </w:rPr>
        <w:t>20</w:t>
      </w:r>
    </w:p>
    <w:p w14:paraId="2D457E33" w14:textId="703CC0A5" w:rsidR="002F30B3" w:rsidRDefault="002F30B3" w:rsidP="00CD4403">
      <w:pPr>
        <w:pStyle w:val="ListParagraph"/>
        <w:widowControl w:val="0"/>
        <w:numPr>
          <w:ilvl w:val="0"/>
          <w:numId w:val="44"/>
        </w:numPr>
        <w:ind w:left="1440" w:firstLine="0"/>
        <w:jc w:val="both"/>
        <w:rPr>
          <w:szCs w:val="24"/>
        </w:rPr>
      </w:pPr>
      <w:r w:rsidRPr="00CD4403">
        <w:rPr>
          <w:szCs w:val="24"/>
        </w:rPr>
        <w:lastRenderedPageBreak/>
        <w:t xml:space="preserve">Agency </w:t>
      </w:r>
      <w:r w:rsidR="00326A95">
        <w:rPr>
          <w:szCs w:val="24"/>
        </w:rPr>
        <w:t>Tally……….</w:t>
      </w:r>
      <w:r w:rsidR="00163F07" w:rsidRPr="00CD4403">
        <w:rPr>
          <w:szCs w:val="24"/>
        </w:rPr>
        <w:t>.......</w:t>
      </w:r>
      <w:r w:rsidR="002A38BB" w:rsidRPr="00CD4403">
        <w:rPr>
          <w:szCs w:val="24"/>
        </w:rPr>
        <w:t>……………………………………………….</w:t>
      </w:r>
      <w:r w:rsidR="00982F08">
        <w:rPr>
          <w:szCs w:val="24"/>
        </w:rPr>
        <w:t>.</w:t>
      </w:r>
      <w:r w:rsidR="00CD4403">
        <w:rPr>
          <w:szCs w:val="24"/>
        </w:rPr>
        <w:t xml:space="preserve">. </w:t>
      </w:r>
      <w:r w:rsidR="00BF5A9B" w:rsidRPr="00CD4403">
        <w:rPr>
          <w:szCs w:val="24"/>
        </w:rPr>
        <w:t>2</w:t>
      </w:r>
      <w:r w:rsidR="00CD4403">
        <w:rPr>
          <w:szCs w:val="24"/>
        </w:rPr>
        <w:t>2</w:t>
      </w:r>
    </w:p>
    <w:p w14:paraId="16F2F5B7" w14:textId="36C46450" w:rsidR="002F30B3" w:rsidRPr="00982F08" w:rsidRDefault="002F30B3" w:rsidP="00982F08">
      <w:pPr>
        <w:pStyle w:val="ListParagraph"/>
        <w:widowControl w:val="0"/>
        <w:numPr>
          <w:ilvl w:val="0"/>
          <w:numId w:val="42"/>
        </w:numPr>
        <w:rPr>
          <w:szCs w:val="24"/>
        </w:rPr>
      </w:pPr>
      <w:r w:rsidRPr="00982F08">
        <w:rPr>
          <w:szCs w:val="24"/>
        </w:rPr>
        <w:t>Variations in the Annual Bottom</w:t>
      </w:r>
      <w:r w:rsidR="00982F08">
        <w:rPr>
          <w:szCs w:val="24"/>
        </w:rPr>
        <w:t xml:space="preserve"> </w:t>
      </w:r>
      <w:r w:rsidRPr="00982F08">
        <w:rPr>
          <w:szCs w:val="24"/>
        </w:rPr>
        <w:t>Line</w:t>
      </w:r>
      <w:r w:rsidR="00982F08" w:rsidRPr="00982F08">
        <w:rPr>
          <w:szCs w:val="24"/>
        </w:rPr>
        <w:t>………………………..............</w:t>
      </w:r>
      <w:r w:rsidR="00982F08">
        <w:rPr>
          <w:szCs w:val="24"/>
        </w:rPr>
        <w:t>....</w:t>
      </w:r>
      <w:r w:rsidR="00982F08" w:rsidRPr="00982F08">
        <w:rPr>
          <w:szCs w:val="24"/>
        </w:rPr>
        <w:t xml:space="preserve">. </w:t>
      </w:r>
      <w:r w:rsidR="00B7762A" w:rsidRPr="00982F08">
        <w:rPr>
          <w:szCs w:val="24"/>
        </w:rPr>
        <w:t>2</w:t>
      </w:r>
      <w:r w:rsidR="00163F07" w:rsidRPr="00982F08">
        <w:rPr>
          <w:szCs w:val="24"/>
        </w:rPr>
        <w:t>2</w:t>
      </w:r>
    </w:p>
    <w:p w14:paraId="34584E88" w14:textId="172225BD" w:rsidR="00335DC3" w:rsidRPr="00E70AD3" w:rsidRDefault="00335DC3" w:rsidP="00DD2C58">
      <w:pPr>
        <w:widowControl w:val="0"/>
        <w:jc w:val="right"/>
        <w:rPr>
          <w:szCs w:val="24"/>
        </w:rPr>
      </w:pPr>
      <w:r w:rsidRPr="00E70AD3">
        <w:rPr>
          <w:szCs w:val="24"/>
        </w:rPr>
        <w:tab/>
        <w:t xml:space="preserve">6(f) </w:t>
      </w:r>
      <w:r w:rsidR="002F30B3" w:rsidRPr="00E70AD3">
        <w:rPr>
          <w:szCs w:val="24"/>
        </w:rPr>
        <w:t>Reasons for Change in Burden</w:t>
      </w:r>
      <w:r w:rsidRPr="00E70AD3">
        <w:rPr>
          <w:szCs w:val="24"/>
        </w:rPr>
        <w:t xml:space="preserve"> .................</w:t>
      </w:r>
      <w:r w:rsidR="002A38BB" w:rsidRPr="00E70AD3">
        <w:rPr>
          <w:szCs w:val="24"/>
        </w:rPr>
        <w:t>....................</w:t>
      </w:r>
      <w:r w:rsidRPr="00E70AD3">
        <w:rPr>
          <w:szCs w:val="24"/>
        </w:rPr>
        <w:t>..............................</w:t>
      </w:r>
      <w:r w:rsidR="002F30B3" w:rsidRPr="00E70AD3">
        <w:rPr>
          <w:szCs w:val="24"/>
        </w:rPr>
        <w:t>...........</w:t>
      </w:r>
      <w:r w:rsidR="0028144B" w:rsidRPr="00E70AD3">
        <w:rPr>
          <w:szCs w:val="24"/>
        </w:rPr>
        <w:t>.</w:t>
      </w:r>
      <w:r w:rsidRPr="00E70AD3">
        <w:rPr>
          <w:szCs w:val="24"/>
        </w:rPr>
        <w:t>...</w:t>
      </w:r>
      <w:r w:rsidR="002F30B3" w:rsidRPr="00E70AD3">
        <w:rPr>
          <w:szCs w:val="24"/>
        </w:rPr>
        <w:t xml:space="preserve"> </w:t>
      </w:r>
      <w:r w:rsidR="00B7762A" w:rsidRPr="00E70AD3">
        <w:rPr>
          <w:szCs w:val="24"/>
        </w:rPr>
        <w:t>2</w:t>
      </w:r>
      <w:r w:rsidR="00163F07">
        <w:rPr>
          <w:szCs w:val="24"/>
        </w:rPr>
        <w:t>2</w:t>
      </w:r>
    </w:p>
    <w:p w14:paraId="25D9108C" w14:textId="12BEB052" w:rsidR="002F30B3" w:rsidRPr="00E70AD3" w:rsidRDefault="003266EC" w:rsidP="003266EC">
      <w:pPr>
        <w:widowControl w:val="0"/>
        <w:ind w:left="720"/>
        <w:jc w:val="right"/>
        <w:rPr>
          <w:szCs w:val="24"/>
        </w:rPr>
      </w:pPr>
      <w:r w:rsidRPr="00E70AD3">
        <w:rPr>
          <w:szCs w:val="24"/>
        </w:rPr>
        <w:t xml:space="preserve"> </w:t>
      </w:r>
      <w:r w:rsidR="002F30B3" w:rsidRPr="00E70AD3">
        <w:rPr>
          <w:szCs w:val="24"/>
        </w:rPr>
        <w:t>6(g) Burden Statement</w:t>
      </w:r>
      <w:r w:rsidRPr="00E70AD3">
        <w:rPr>
          <w:szCs w:val="24"/>
        </w:rPr>
        <w:t xml:space="preserve"> …………………...</w:t>
      </w:r>
      <w:r w:rsidR="002A38BB" w:rsidRPr="00E70AD3">
        <w:rPr>
          <w:szCs w:val="24"/>
        </w:rPr>
        <w:t>……………………</w:t>
      </w:r>
      <w:r w:rsidRPr="00E70AD3">
        <w:rPr>
          <w:szCs w:val="24"/>
        </w:rPr>
        <w:t>………..</w:t>
      </w:r>
      <w:r w:rsidR="002A38BB" w:rsidRPr="00E70AD3">
        <w:rPr>
          <w:szCs w:val="24"/>
        </w:rPr>
        <w:t xml:space="preserve">………………. </w:t>
      </w:r>
      <w:r w:rsidR="00B7762A" w:rsidRPr="00E70AD3">
        <w:rPr>
          <w:szCs w:val="24"/>
        </w:rPr>
        <w:t>2</w:t>
      </w:r>
      <w:r w:rsidR="00BF5A9B">
        <w:rPr>
          <w:szCs w:val="24"/>
        </w:rPr>
        <w:t>3</w:t>
      </w:r>
    </w:p>
    <w:p w14:paraId="3AC984F5" w14:textId="77777777" w:rsidR="00335DC3" w:rsidRPr="00E70AD3" w:rsidRDefault="00335DC3">
      <w:pPr>
        <w:widowControl w:val="0"/>
        <w:rPr>
          <w:szCs w:val="24"/>
        </w:rPr>
      </w:pPr>
    </w:p>
    <w:p w14:paraId="5FFE84C4" w14:textId="75457FEC" w:rsidR="002F30B3" w:rsidRPr="00E70AD3" w:rsidRDefault="002F30B3">
      <w:pPr>
        <w:rPr>
          <w:szCs w:val="24"/>
        </w:rPr>
      </w:pPr>
      <w:r w:rsidRPr="00E70AD3">
        <w:rPr>
          <w:szCs w:val="24"/>
        </w:rPr>
        <w:br w:type="page"/>
      </w:r>
    </w:p>
    <w:p w14:paraId="26F0D3AD" w14:textId="08F94FE3" w:rsidR="00335DC3" w:rsidRPr="00E70AD3" w:rsidRDefault="00335DC3">
      <w:pPr>
        <w:widowControl w:val="0"/>
        <w:ind w:left="720" w:hanging="720"/>
        <w:rPr>
          <w:b/>
          <w:szCs w:val="24"/>
        </w:rPr>
      </w:pPr>
      <w:r w:rsidRPr="00E70AD3">
        <w:rPr>
          <w:b/>
          <w:szCs w:val="24"/>
        </w:rPr>
        <w:t xml:space="preserve">1. </w:t>
      </w:r>
      <w:r w:rsidRPr="00E70AD3">
        <w:rPr>
          <w:b/>
          <w:szCs w:val="24"/>
        </w:rPr>
        <w:tab/>
      </w:r>
      <w:r w:rsidR="00D2709C" w:rsidRPr="00E70AD3">
        <w:rPr>
          <w:b/>
          <w:szCs w:val="24"/>
        </w:rPr>
        <w:t>Identification</w:t>
      </w:r>
      <w:r w:rsidR="008A6775">
        <w:rPr>
          <w:b/>
          <w:szCs w:val="24"/>
        </w:rPr>
        <w:t xml:space="preserve"> of the In</w:t>
      </w:r>
      <w:r w:rsidR="00C12ACA">
        <w:rPr>
          <w:b/>
          <w:szCs w:val="24"/>
        </w:rPr>
        <w:t>formation Collection</w:t>
      </w:r>
    </w:p>
    <w:p w14:paraId="7FF54E10" w14:textId="77777777" w:rsidR="00335DC3" w:rsidRPr="00E70AD3" w:rsidRDefault="00335DC3">
      <w:pPr>
        <w:widowControl w:val="0"/>
        <w:rPr>
          <w:b/>
          <w:szCs w:val="24"/>
        </w:rPr>
      </w:pPr>
    </w:p>
    <w:p w14:paraId="00C0C130" w14:textId="7192D281" w:rsidR="00335DC3" w:rsidRPr="00E70AD3" w:rsidRDefault="00335DC3">
      <w:pPr>
        <w:widowControl w:val="0"/>
        <w:ind w:left="720" w:hanging="720"/>
        <w:rPr>
          <w:b/>
          <w:szCs w:val="24"/>
        </w:rPr>
      </w:pPr>
      <w:r w:rsidRPr="00E70AD3">
        <w:rPr>
          <w:b/>
          <w:szCs w:val="24"/>
        </w:rPr>
        <w:t xml:space="preserve">1(a) </w:t>
      </w:r>
      <w:r w:rsidRPr="00E70AD3">
        <w:rPr>
          <w:b/>
          <w:szCs w:val="24"/>
        </w:rPr>
        <w:tab/>
      </w:r>
      <w:r w:rsidRPr="00E70AD3">
        <w:rPr>
          <w:b/>
          <w:szCs w:val="24"/>
          <w:u w:val="single"/>
        </w:rPr>
        <w:t>Title</w:t>
      </w:r>
    </w:p>
    <w:p w14:paraId="7DC00E33" w14:textId="77777777" w:rsidR="00335DC3" w:rsidRPr="00E70AD3" w:rsidRDefault="00335DC3">
      <w:pPr>
        <w:widowControl w:val="0"/>
        <w:rPr>
          <w:b/>
          <w:szCs w:val="24"/>
        </w:rPr>
      </w:pPr>
    </w:p>
    <w:p w14:paraId="4BEDAA79" w14:textId="4E15481D" w:rsidR="00335DC3" w:rsidRPr="00E70AD3" w:rsidRDefault="00F70986">
      <w:pPr>
        <w:widowControl w:val="0"/>
        <w:rPr>
          <w:szCs w:val="24"/>
        </w:rPr>
      </w:pPr>
      <w:r w:rsidRPr="00E70AD3">
        <w:rPr>
          <w:szCs w:val="24"/>
        </w:rPr>
        <w:tab/>
      </w:r>
      <w:r w:rsidR="00335DC3" w:rsidRPr="00E70AD3">
        <w:rPr>
          <w:szCs w:val="24"/>
        </w:rPr>
        <w:t xml:space="preserve">Data Reporting Requirements for State and Local Vehicle Emission Inspection </w:t>
      </w:r>
      <w:r w:rsidR="00DB0CD1" w:rsidRPr="00E70AD3">
        <w:rPr>
          <w:szCs w:val="24"/>
        </w:rPr>
        <w:t>and Maintenance (I/M) Programs</w:t>
      </w:r>
      <w:r w:rsidRPr="00E70AD3">
        <w:rPr>
          <w:szCs w:val="24"/>
        </w:rPr>
        <w:t xml:space="preserve"> (Renewal). </w:t>
      </w:r>
      <w:r w:rsidR="00DB0CD1" w:rsidRPr="00E70AD3">
        <w:rPr>
          <w:szCs w:val="24"/>
        </w:rPr>
        <w:t xml:space="preserve">EPA </w:t>
      </w:r>
      <w:r w:rsidR="00335DC3" w:rsidRPr="00E70AD3">
        <w:rPr>
          <w:szCs w:val="24"/>
        </w:rPr>
        <w:t xml:space="preserve">ICR </w:t>
      </w:r>
      <w:r w:rsidR="00DB0CD1" w:rsidRPr="00E70AD3">
        <w:rPr>
          <w:szCs w:val="24"/>
        </w:rPr>
        <w:t>N</w:t>
      </w:r>
      <w:r w:rsidR="00335DC3" w:rsidRPr="00E70AD3">
        <w:rPr>
          <w:szCs w:val="24"/>
        </w:rPr>
        <w:t xml:space="preserve">umber </w:t>
      </w:r>
      <w:r w:rsidR="003215A5" w:rsidRPr="00E70AD3">
        <w:rPr>
          <w:szCs w:val="24"/>
        </w:rPr>
        <w:t>1613.0</w:t>
      </w:r>
      <w:r w:rsidR="008D308E" w:rsidRPr="00E70AD3">
        <w:rPr>
          <w:szCs w:val="24"/>
        </w:rPr>
        <w:t>6</w:t>
      </w:r>
      <w:r w:rsidR="00DB0CD1" w:rsidRPr="00E70AD3">
        <w:rPr>
          <w:szCs w:val="24"/>
        </w:rPr>
        <w:t>; Office of Management and Budget</w:t>
      </w:r>
      <w:r w:rsidR="00B6575D" w:rsidRPr="00E70AD3">
        <w:rPr>
          <w:szCs w:val="24"/>
        </w:rPr>
        <w:t xml:space="preserve"> (OMB)</w:t>
      </w:r>
      <w:r w:rsidR="00DB0CD1" w:rsidRPr="00E70AD3">
        <w:rPr>
          <w:szCs w:val="24"/>
        </w:rPr>
        <w:t xml:space="preserve"> Control Number </w:t>
      </w:r>
      <w:r w:rsidRPr="00E70AD3">
        <w:rPr>
          <w:noProof/>
          <w:szCs w:val="24"/>
        </w:rPr>
        <w:t>2060-0252</w:t>
      </w:r>
      <w:r w:rsidR="00335DC3" w:rsidRPr="00E70AD3">
        <w:rPr>
          <w:szCs w:val="24"/>
        </w:rPr>
        <w:t>.</w:t>
      </w:r>
    </w:p>
    <w:p w14:paraId="77B1B134" w14:textId="77777777" w:rsidR="00335DC3" w:rsidRPr="00E70AD3" w:rsidRDefault="00335DC3">
      <w:pPr>
        <w:widowControl w:val="0"/>
        <w:rPr>
          <w:szCs w:val="24"/>
        </w:rPr>
      </w:pPr>
    </w:p>
    <w:p w14:paraId="4280B090" w14:textId="28A28657" w:rsidR="00335DC3" w:rsidRPr="00E70AD3" w:rsidRDefault="00335DC3">
      <w:pPr>
        <w:widowControl w:val="0"/>
        <w:ind w:left="720" w:hanging="720"/>
        <w:rPr>
          <w:b/>
          <w:szCs w:val="24"/>
        </w:rPr>
      </w:pPr>
      <w:r w:rsidRPr="00E70AD3">
        <w:rPr>
          <w:b/>
          <w:szCs w:val="24"/>
        </w:rPr>
        <w:t xml:space="preserve">1(b) </w:t>
      </w:r>
      <w:r w:rsidRPr="00E70AD3">
        <w:rPr>
          <w:b/>
          <w:szCs w:val="24"/>
        </w:rPr>
        <w:tab/>
      </w:r>
      <w:r w:rsidR="00D2709C" w:rsidRPr="00E70AD3">
        <w:rPr>
          <w:b/>
          <w:szCs w:val="24"/>
          <w:u w:val="single"/>
        </w:rPr>
        <w:t xml:space="preserve">Short </w:t>
      </w:r>
      <w:r w:rsidRPr="00E70AD3">
        <w:rPr>
          <w:b/>
          <w:szCs w:val="24"/>
          <w:u w:val="single"/>
        </w:rPr>
        <w:t>Characterization</w:t>
      </w:r>
      <w:r w:rsidR="00D2709C" w:rsidRPr="00E70AD3">
        <w:rPr>
          <w:b/>
          <w:szCs w:val="24"/>
          <w:u w:val="single"/>
        </w:rPr>
        <w:t>/Abstract</w:t>
      </w:r>
    </w:p>
    <w:p w14:paraId="5E026E56" w14:textId="77777777" w:rsidR="00335DC3" w:rsidRPr="00E70AD3" w:rsidRDefault="00335DC3">
      <w:pPr>
        <w:widowControl w:val="0"/>
        <w:rPr>
          <w:b/>
          <w:szCs w:val="24"/>
        </w:rPr>
      </w:pPr>
    </w:p>
    <w:p w14:paraId="1E4FB3E8" w14:textId="4D057767" w:rsidR="00335DC3" w:rsidRPr="00E70AD3" w:rsidRDefault="00335DC3" w:rsidP="004923C9">
      <w:pPr>
        <w:widowControl w:val="0"/>
        <w:ind w:firstLine="720"/>
        <w:rPr>
          <w:szCs w:val="24"/>
        </w:rPr>
      </w:pPr>
      <w:r w:rsidRPr="00E70AD3">
        <w:rPr>
          <w:szCs w:val="24"/>
        </w:rPr>
        <w:t xml:space="preserve">To provide general oversight and support to state and local I/M programs, </w:t>
      </w:r>
      <w:r w:rsidR="008D308E" w:rsidRPr="00E70AD3">
        <w:rPr>
          <w:szCs w:val="24"/>
        </w:rPr>
        <w:t>the U.</w:t>
      </w:r>
      <w:r w:rsidR="0089400A" w:rsidRPr="00E70AD3">
        <w:rPr>
          <w:szCs w:val="24"/>
        </w:rPr>
        <w:t xml:space="preserve">S. Environmental Protection Agency (EPA) </w:t>
      </w:r>
      <w:r w:rsidR="00142126" w:rsidRPr="00E70AD3">
        <w:rPr>
          <w:szCs w:val="24"/>
        </w:rPr>
        <w:t xml:space="preserve">requires that state or local </w:t>
      </w:r>
      <w:r w:rsidRPr="00E70AD3">
        <w:rPr>
          <w:szCs w:val="24"/>
        </w:rPr>
        <w:t>program management for both basic and enhanced I/M programs co</w:t>
      </w:r>
      <w:r w:rsidR="0089400A" w:rsidRPr="00E70AD3">
        <w:rPr>
          <w:szCs w:val="24"/>
        </w:rPr>
        <w:t xml:space="preserve">mpile and submit </w:t>
      </w:r>
      <w:r w:rsidRPr="00E70AD3">
        <w:rPr>
          <w:szCs w:val="24"/>
        </w:rPr>
        <w:t xml:space="preserve">two </w:t>
      </w:r>
      <w:r w:rsidR="00D73A7E" w:rsidRPr="00E70AD3">
        <w:rPr>
          <w:szCs w:val="24"/>
        </w:rPr>
        <w:t xml:space="preserve">different </w:t>
      </w:r>
      <w:r w:rsidRPr="00E70AD3">
        <w:rPr>
          <w:szCs w:val="24"/>
        </w:rPr>
        <w:t xml:space="preserve">reports to </w:t>
      </w:r>
      <w:r w:rsidR="0089400A" w:rsidRPr="00E70AD3">
        <w:rPr>
          <w:szCs w:val="24"/>
        </w:rPr>
        <w:t>the</w:t>
      </w:r>
      <w:r w:rsidR="00C65EFE" w:rsidRPr="00E70AD3">
        <w:rPr>
          <w:szCs w:val="24"/>
        </w:rPr>
        <w:t>ir</w:t>
      </w:r>
      <w:r w:rsidR="0089400A" w:rsidRPr="00E70AD3">
        <w:rPr>
          <w:szCs w:val="24"/>
        </w:rPr>
        <w:t xml:space="preserve"> </w:t>
      </w:r>
      <w:r w:rsidR="003266EC" w:rsidRPr="00E70AD3">
        <w:rPr>
          <w:szCs w:val="24"/>
        </w:rPr>
        <w:t xml:space="preserve">EPA </w:t>
      </w:r>
      <w:r w:rsidR="0089400A" w:rsidRPr="00E70AD3">
        <w:rPr>
          <w:szCs w:val="24"/>
        </w:rPr>
        <w:t xml:space="preserve">Regional </w:t>
      </w:r>
      <w:r w:rsidR="003266EC" w:rsidRPr="00E70AD3">
        <w:rPr>
          <w:szCs w:val="24"/>
        </w:rPr>
        <w:t>O</w:t>
      </w:r>
      <w:r w:rsidR="0089400A" w:rsidRPr="00E70AD3">
        <w:rPr>
          <w:szCs w:val="24"/>
        </w:rPr>
        <w:t>ffice</w:t>
      </w:r>
      <w:r w:rsidR="00F70986" w:rsidRPr="00E70AD3">
        <w:rPr>
          <w:szCs w:val="24"/>
        </w:rPr>
        <w:t xml:space="preserve">. </w:t>
      </w:r>
      <w:r w:rsidRPr="00E70AD3">
        <w:rPr>
          <w:szCs w:val="24"/>
        </w:rPr>
        <w:t>The first reporting requirement is the submittal of an annual report providing general program operating data and summary sta</w:t>
      </w:r>
      <w:r w:rsidR="00CC5D0E" w:rsidRPr="00E70AD3">
        <w:rPr>
          <w:szCs w:val="24"/>
        </w:rPr>
        <w:t>tistics addressing the program’</w:t>
      </w:r>
      <w:r w:rsidRPr="00E70AD3">
        <w:rPr>
          <w:szCs w:val="24"/>
        </w:rPr>
        <w:t>s current design and coverage, a summary of testing data, enforcement program efforts, quality assurance and quality control efforts, a</w:t>
      </w:r>
      <w:r w:rsidR="00C65EFE" w:rsidRPr="00E70AD3">
        <w:rPr>
          <w:szCs w:val="24"/>
        </w:rPr>
        <w:t>s well as o</w:t>
      </w:r>
      <w:r w:rsidRPr="00E70AD3">
        <w:rPr>
          <w:szCs w:val="24"/>
        </w:rPr>
        <w:t>ther miscellaneous information allowing f</w:t>
      </w:r>
      <w:r w:rsidR="00C65EFE" w:rsidRPr="00E70AD3">
        <w:rPr>
          <w:szCs w:val="24"/>
        </w:rPr>
        <w:t>or an assessment of the program’</w:t>
      </w:r>
      <w:r w:rsidRPr="00E70AD3">
        <w:rPr>
          <w:szCs w:val="24"/>
        </w:rPr>
        <w:t>s relative effectiveness</w:t>
      </w:r>
      <w:r w:rsidR="007B39AC">
        <w:rPr>
          <w:szCs w:val="24"/>
        </w:rPr>
        <w:t>.</w:t>
      </w:r>
      <w:r w:rsidRPr="00E70AD3">
        <w:rPr>
          <w:szCs w:val="24"/>
        </w:rPr>
        <w:t xml:space="preserve"> </w:t>
      </w:r>
      <w:r w:rsidR="007B39AC">
        <w:rPr>
          <w:szCs w:val="24"/>
        </w:rPr>
        <w:t>T</w:t>
      </w:r>
      <w:r w:rsidRPr="00E70AD3">
        <w:rPr>
          <w:szCs w:val="24"/>
        </w:rPr>
        <w:t xml:space="preserve">he second is a biennial report </w:t>
      </w:r>
      <w:r w:rsidR="008D308E" w:rsidRPr="00E70AD3">
        <w:rPr>
          <w:szCs w:val="24"/>
        </w:rPr>
        <w:t xml:space="preserve">addressing </w:t>
      </w:r>
      <w:r w:rsidRPr="00E70AD3">
        <w:rPr>
          <w:szCs w:val="24"/>
        </w:rPr>
        <w:t xml:space="preserve">any changes to the program over the two-year period </w:t>
      </w:r>
      <w:r w:rsidR="00C65EFE" w:rsidRPr="00E70AD3">
        <w:rPr>
          <w:szCs w:val="24"/>
        </w:rPr>
        <w:t xml:space="preserve">prior to the </w:t>
      </w:r>
      <w:r w:rsidR="00254CC2" w:rsidRPr="00E70AD3">
        <w:rPr>
          <w:szCs w:val="24"/>
        </w:rPr>
        <w:t xml:space="preserve">biennial </w:t>
      </w:r>
      <w:r w:rsidR="00C65EFE" w:rsidRPr="00E70AD3">
        <w:rPr>
          <w:szCs w:val="24"/>
        </w:rPr>
        <w:t xml:space="preserve">report’s submission, including </w:t>
      </w:r>
      <w:r w:rsidRPr="00E70AD3">
        <w:rPr>
          <w:szCs w:val="24"/>
        </w:rPr>
        <w:t>the impact of such changes, any weaknesses discovered</w:t>
      </w:r>
      <w:r w:rsidR="00C65EFE" w:rsidRPr="00E70AD3">
        <w:rPr>
          <w:szCs w:val="24"/>
        </w:rPr>
        <w:t xml:space="preserve"> during the reporting period,</w:t>
      </w:r>
      <w:r w:rsidRPr="00E70AD3">
        <w:rPr>
          <w:szCs w:val="24"/>
        </w:rPr>
        <w:t xml:space="preserve"> and</w:t>
      </w:r>
      <w:r w:rsidR="00C65EFE" w:rsidRPr="00E70AD3">
        <w:rPr>
          <w:szCs w:val="24"/>
        </w:rPr>
        <w:t xml:space="preserve"> the</w:t>
      </w:r>
      <w:r w:rsidRPr="00E70AD3">
        <w:rPr>
          <w:szCs w:val="24"/>
        </w:rPr>
        <w:t xml:space="preserve"> corrections made or planned.  </w:t>
      </w:r>
    </w:p>
    <w:p w14:paraId="72B59CE0" w14:textId="77777777" w:rsidR="00335DC3" w:rsidRPr="00E70AD3" w:rsidRDefault="00335DC3">
      <w:pPr>
        <w:widowControl w:val="0"/>
        <w:rPr>
          <w:szCs w:val="24"/>
        </w:rPr>
      </w:pPr>
    </w:p>
    <w:p w14:paraId="3C503629" w14:textId="65C294E4" w:rsidR="00335DC3" w:rsidRPr="00E70AD3" w:rsidRDefault="00335DC3" w:rsidP="00982F08">
      <w:pPr>
        <w:widowControl w:val="0"/>
        <w:ind w:firstLine="720"/>
        <w:rPr>
          <w:rStyle w:val="WP9Heading2"/>
          <w:szCs w:val="24"/>
        </w:rPr>
      </w:pPr>
      <w:r w:rsidRPr="00E70AD3">
        <w:rPr>
          <w:szCs w:val="24"/>
        </w:rPr>
        <w:t>General program effectiveness is determined by the degree to which</w:t>
      </w:r>
      <w:r w:rsidR="00C65EFE" w:rsidRPr="00E70AD3">
        <w:rPr>
          <w:szCs w:val="24"/>
        </w:rPr>
        <w:t xml:space="preserve"> the </w:t>
      </w:r>
      <w:r w:rsidR="0086581A" w:rsidRPr="00E70AD3">
        <w:rPr>
          <w:szCs w:val="24"/>
        </w:rPr>
        <w:t xml:space="preserve">operating </w:t>
      </w:r>
      <w:r w:rsidR="00C65EFE" w:rsidRPr="00E70AD3">
        <w:rPr>
          <w:szCs w:val="24"/>
        </w:rPr>
        <w:t xml:space="preserve">program </w:t>
      </w:r>
      <w:r w:rsidR="0086581A" w:rsidRPr="00E70AD3">
        <w:rPr>
          <w:szCs w:val="24"/>
        </w:rPr>
        <w:t xml:space="preserve">compares to the </w:t>
      </w:r>
      <w:r w:rsidRPr="00E70AD3">
        <w:rPr>
          <w:szCs w:val="24"/>
        </w:rPr>
        <w:t xml:space="preserve">program </w:t>
      </w:r>
      <w:r w:rsidR="00C65EFE" w:rsidRPr="00E70AD3">
        <w:rPr>
          <w:szCs w:val="24"/>
        </w:rPr>
        <w:t xml:space="preserve">described </w:t>
      </w:r>
      <w:r w:rsidRPr="00E70AD3">
        <w:rPr>
          <w:szCs w:val="24"/>
        </w:rPr>
        <w:t>in the state</w:t>
      </w:r>
      <w:r w:rsidR="00C65EFE" w:rsidRPr="00E70AD3">
        <w:rPr>
          <w:szCs w:val="24"/>
        </w:rPr>
        <w:t>’</w:t>
      </w:r>
      <w:r w:rsidRPr="00E70AD3">
        <w:rPr>
          <w:szCs w:val="24"/>
        </w:rPr>
        <w:t xml:space="preserve">s approved </w:t>
      </w:r>
      <w:r w:rsidR="003266EC" w:rsidRPr="00E70AD3">
        <w:rPr>
          <w:szCs w:val="24"/>
        </w:rPr>
        <w:t>s</w:t>
      </w:r>
      <w:r w:rsidR="00C65EFE" w:rsidRPr="00E70AD3">
        <w:rPr>
          <w:szCs w:val="24"/>
        </w:rPr>
        <w:t xml:space="preserve">tate </w:t>
      </w:r>
      <w:r w:rsidR="003266EC" w:rsidRPr="00E70AD3">
        <w:rPr>
          <w:szCs w:val="24"/>
        </w:rPr>
        <w:t>i</w:t>
      </w:r>
      <w:r w:rsidR="00C65EFE" w:rsidRPr="00E70AD3">
        <w:rPr>
          <w:szCs w:val="24"/>
        </w:rPr>
        <w:t xml:space="preserve">mplementation </w:t>
      </w:r>
      <w:r w:rsidR="003266EC" w:rsidRPr="00E70AD3">
        <w:rPr>
          <w:szCs w:val="24"/>
        </w:rPr>
        <w:t>p</w:t>
      </w:r>
      <w:r w:rsidR="00C65EFE" w:rsidRPr="00E70AD3">
        <w:rPr>
          <w:szCs w:val="24"/>
        </w:rPr>
        <w:t>lan (S</w:t>
      </w:r>
      <w:r w:rsidRPr="00E70AD3">
        <w:rPr>
          <w:szCs w:val="24"/>
        </w:rPr>
        <w:t>IP</w:t>
      </w:r>
      <w:r w:rsidR="00C65EFE" w:rsidRPr="00E70AD3">
        <w:rPr>
          <w:szCs w:val="24"/>
        </w:rPr>
        <w:t>)</w:t>
      </w:r>
      <w:r w:rsidRPr="00E70AD3">
        <w:rPr>
          <w:szCs w:val="24"/>
        </w:rPr>
        <w:t xml:space="preserve">, which, in turn, must meet or exceed the minimum </w:t>
      </w:r>
      <w:r w:rsidR="0086581A" w:rsidRPr="00E70AD3">
        <w:rPr>
          <w:szCs w:val="24"/>
        </w:rPr>
        <w:t>requirements for mandatory I/M programs</w:t>
      </w:r>
      <w:r w:rsidR="00C65EFE" w:rsidRPr="00E70AD3">
        <w:rPr>
          <w:szCs w:val="24"/>
        </w:rPr>
        <w:t xml:space="preserve">, as promulgated under </w:t>
      </w:r>
      <w:r w:rsidR="0086581A" w:rsidRPr="00E70AD3">
        <w:rPr>
          <w:szCs w:val="24"/>
        </w:rPr>
        <w:t>40 CFR Part 5</w:t>
      </w:r>
      <w:r w:rsidR="00D37F7B" w:rsidRPr="00E70AD3">
        <w:rPr>
          <w:szCs w:val="24"/>
        </w:rPr>
        <w:t>1</w:t>
      </w:r>
      <w:r w:rsidR="0086581A" w:rsidRPr="00E70AD3">
        <w:rPr>
          <w:szCs w:val="24"/>
        </w:rPr>
        <w:t>, Subpart S</w:t>
      </w:r>
      <w:r w:rsidRPr="00E70AD3">
        <w:rPr>
          <w:szCs w:val="24"/>
        </w:rPr>
        <w:t xml:space="preserve"> in response to requirements established in section 182 of the Clean Air Act</w:t>
      </w:r>
      <w:r w:rsidR="004B520B" w:rsidRPr="00E70AD3">
        <w:rPr>
          <w:szCs w:val="24"/>
        </w:rPr>
        <w:t xml:space="preserve"> </w:t>
      </w:r>
      <w:r w:rsidR="00D37F7B" w:rsidRPr="00E70AD3">
        <w:rPr>
          <w:szCs w:val="24"/>
        </w:rPr>
        <w:t>(CAA)</w:t>
      </w:r>
      <w:r w:rsidRPr="00E70AD3">
        <w:rPr>
          <w:szCs w:val="24"/>
        </w:rPr>
        <w:t>. Th</w:t>
      </w:r>
      <w:r w:rsidR="0086581A" w:rsidRPr="00E70AD3">
        <w:rPr>
          <w:szCs w:val="24"/>
        </w:rPr>
        <w:t>e</w:t>
      </w:r>
      <w:r w:rsidRPr="00E70AD3">
        <w:rPr>
          <w:szCs w:val="24"/>
        </w:rPr>
        <w:t xml:space="preserve"> information </w:t>
      </w:r>
      <w:r w:rsidR="0086581A" w:rsidRPr="00E70AD3">
        <w:rPr>
          <w:szCs w:val="24"/>
        </w:rPr>
        <w:t xml:space="preserve">provided by the annual and biennial I/M reports described above </w:t>
      </w:r>
      <w:r w:rsidR="00254CC2" w:rsidRPr="00E70AD3">
        <w:rPr>
          <w:szCs w:val="24"/>
        </w:rPr>
        <w:t xml:space="preserve">are </w:t>
      </w:r>
      <w:r w:rsidRPr="00E70AD3">
        <w:rPr>
          <w:szCs w:val="24"/>
        </w:rPr>
        <w:t>use</w:t>
      </w:r>
      <w:r w:rsidR="00C65EFE" w:rsidRPr="00E70AD3">
        <w:rPr>
          <w:szCs w:val="24"/>
        </w:rPr>
        <w:t xml:space="preserve">d by </w:t>
      </w:r>
      <w:r w:rsidR="00640195" w:rsidRPr="00E70AD3">
        <w:rPr>
          <w:szCs w:val="24"/>
        </w:rPr>
        <w:t xml:space="preserve">the </w:t>
      </w:r>
      <w:r w:rsidR="00C65EFE" w:rsidRPr="00E70AD3">
        <w:rPr>
          <w:szCs w:val="24"/>
        </w:rPr>
        <w:t xml:space="preserve">EPA </w:t>
      </w:r>
      <w:r w:rsidR="00640195" w:rsidRPr="00E70AD3">
        <w:rPr>
          <w:szCs w:val="24"/>
        </w:rPr>
        <w:t xml:space="preserve">Regional </w:t>
      </w:r>
      <w:r w:rsidR="003266EC" w:rsidRPr="00E70AD3">
        <w:rPr>
          <w:szCs w:val="24"/>
        </w:rPr>
        <w:t>O</w:t>
      </w:r>
      <w:r w:rsidR="00640195" w:rsidRPr="00E70AD3">
        <w:rPr>
          <w:szCs w:val="24"/>
        </w:rPr>
        <w:t xml:space="preserve">ffice </w:t>
      </w:r>
      <w:r w:rsidR="00C65EFE" w:rsidRPr="00E70AD3">
        <w:rPr>
          <w:szCs w:val="24"/>
        </w:rPr>
        <w:t xml:space="preserve">to determine </w:t>
      </w:r>
      <w:r w:rsidR="0086581A" w:rsidRPr="00E70AD3">
        <w:rPr>
          <w:szCs w:val="24"/>
        </w:rPr>
        <w:t>whether a</w:t>
      </w:r>
      <w:r w:rsidR="00C65EFE" w:rsidRPr="00E70AD3">
        <w:rPr>
          <w:szCs w:val="24"/>
        </w:rPr>
        <w:t xml:space="preserve"> </w:t>
      </w:r>
      <w:r w:rsidR="0086581A" w:rsidRPr="00E70AD3">
        <w:rPr>
          <w:szCs w:val="24"/>
        </w:rPr>
        <w:t xml:space="preserve">given I/M </w:t>
      </w:r>
      <w:r w:rsidR="00C65EFE" w:rsidRPr="00E70AD3">
        <w:rPr>
          <w:szCs w:val="24"/>
        </w:rPr>
        <w:t>program</w:t>
      </w:r>
      <w:r w:rsidR="0086581A" w:rsidRPr="00E70AD3">
        <w:rPr>
          <w:szCs w:val="24"/>
        </w:rPr>
        <w:t xml:space="preserve"> is meeting its obligations under </w:t>
      </w:r>
      <w:r w:rsidR="000E3682" w:rsidRPr="00E70AD3">
        <w:rPr>
          <w:szCs w:val="24"/>
        </w:rPr>
        <w:t xml:space="preserve">the </w:t>
      </w:r>
      <w:r w:rsidR="0086581A" w:rsidRPr="00E70AD3">
        <w:rPr>
          <w:szCs w:val="24"/>
        </w:rPr>
        <w:t>approved SIP</w:t>
      </w:r>
      <w:r w:rsidR="00640195" w:rsidRPr="00E70AD3">
        <w:rPr>
          <w:szCs w:val="24"/>
        </w:rPr>
        <w:t xml:space="preserve">. The information </w:t>
      </w:r>
      <w:r w:rsidR="00265C94" w:rsidRPr="00E70AD3">
        <w:rPr>
          <w:szCs w:val="24"/>
        </w:rPr>
        <w:t xml:space="preserve">may </w:t>
      </w:r>
      <w:r w:rsidR="00640195" w:rsidRPr="00E70AD3">
        <w:rPr>
          <w:szCs w:val="24"/>
        </w:rPr>
        <w:t xml:space="preserve">also be used by EPA Headquarters </w:t>
      </w:r>
      <w:r w:rsidRPr="00E70AD3">
        <w:rPr>
          <w:szCs w:val="24"/>
        </w:rPr>
        <w:t xml:space="preserve">to assess national trends in the </w:t>
      </w:r>
      <w:r w:rsidR="0086581A" w:rsidRPr="00E70AD3">
        <w:rPr>
          <w:szCs w:val="24"/>
        </w:rPr>
        <w:t xml:space="preserve">implementation </w:t>
      </w:r>
      <w:r w:rsidRPr="00E70AD3">
        <w:rPr>
          <w:szCs w:val="24"/>
        </w:rPr>
        <w:t xml:space="preserve">of </w:t>
      </w:r>
      <w:r w:rsidR="0086581A" w:rsidRPr="00E70AD3">
        <w:rPr>
          <w:szCs w:val="24"/>
        </w:rPr>
        <w:t xml:space="preserve">both </w:t>
      </w:r>
      <w:r w:rsidRPr="00E70AD3">
        <w:rPr>
          <w:szCs w:val="24"/>
        </w:rPr>
        <w:t>basic and enhanced I/M programs</w:t>
      </w:r>
      <w:r w:rsidR="00FE4C81" w:rsidRPr="00E70AD3">
        <w:rPr>
          <w:szCs w:val="24"/>
        </w:rPr>
        <w:t xml:space="preserve">, as well as to help determine </w:t>
      </w:r>
      <w:r w:rsidR="000E3682" w:rsidRPr="00E70AD3">
        <w:rPr>
          <w:szCs w:val="24"/>
        </w:rPr>
        <w:t xml:space="preserve">when </w:t>
      </w:r>
      <w:r w:rsidR="00FE4C81" w:rsidRPr="00E70AD3">
        <w:rPr>
          <w:szCs w:val="24"/>
        </w:rPr>
        <w:t xml:space="preserve">anomalous reporting results are due to national </w:t>
      </w:r>
      <w:r w:rsidR="000E3682" w:rsidRPr="00E70AD3">
        <w:rPr>
          <w:szCs w:val="24"/>
        </w:rPr>
        <w:t xml:space="preserve">versus local </w:t>
      </w:r>
      <w:r w:rsidR="00FE4C81" w:rsidRPr="00E70AD3">
        <w:rPr>
          <w:szCs w:val="24"/>
        </w:rPr>
        <w:t>causes</w:t>
      </w:r>
      <w:r w:rsidRPr="00E70AD3">
        <w:rPr>
          <w:szCs w:val="24"/>
        </w:rPr>
        <w:t>.</w:t>
      </w:r>
    </w:p>
    <w:p w14:paraId="62C4291D" w14:textId="77777777" w:rsidR="00F70986" w:rsidRPr="00E70AD3" w:rsidRDefault="00F7098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A6A1847" w14:textId="77777777" w:rsidR="00F70986" w:rsidRPr="00E70AD3" w:rsidRDefault="00F70986" w:rsidP="00982F0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E530B92" w14:textId="01C9A23B"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E70AD3">
        <w:rPr>
          <w:b/>
          <w:szCs w:val="24"/>
        </w:rPr>
        <w:t xml:space="preserve">2. </w:t>
      </w:r>
      <w:r w:rsidRPr="00E70AD3">
        <w:rPr>
          <w:b/>
          <w:szCs w:val="24"/>
        </w:rPr>
        <w:tab/>
      </w:r>
      <w:r w:rsidRPr="00060B94">
        <w:rPr>
          <w:b/>
          <w:szCs w:val="24"/>
        </w:rPr>
        <w:t>Need for and Use of the Collection</w:t>
      </w:r>
    </w:p>
    <w:p w14:paraId="72EF96BC"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C769B10" w14:textId="7E088B99"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E70AD3">
        <w:rPr>
          <w:b/>
          <w:szCs w:val="24"/>
        </w:rPr>
        <w:t>2(a)</w:t>
      </w:r>
      <w:r w:rsidRPr="00E70AD3">
        <w:rPr>
          <w:b/>
          <w:szCs w:val="24"/>
        </w:rPr>
        <w:tab/>
      </w:r>
      <w:r w:rsidRPr="00E70AD3">
        <w:rPr>
          <w:b/>
          <w:szCs w:val="24"/>
          <w:u w:val="single"/>
        </w:rPr>
        <w:t>Need</w:t>
      </w:r>
      <w:r w:rsidR="00D2709C" w:rsidRPr="00E70AD3">
        <w:rPr>
          <w:b/>
          <w:szCs w:val="24"/>
          <w:u w:val="single"/>
        </w:rPr>
        <w:t>/</w:t>
      </w:r>
      <w:r w:rsidRPr="00E70AD3">
        <w:rPr>
          <w:b/>
          <w:szCs w:val="24"/>
          <w:u w:val="single"/>
        </w:rPr>
        <w:t>Authority for the Collection</w:t>
      </w:r>
    </w:p>
    <w:p w14:paraId="1D279CE4" w14:textId="77777777" w:rsidR="005F2711" w:rsidRPr="00E70AD3" w:rsidRDefault="005F2711" w:rsidP="005F2711">
      <w:pPr>
        <w:widowControl w:val="0"/>
        <w:tabs>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3BA95D9" w14:textId="74D6CCEF" w:rsidR="00335DC3" w:rsidRPr="00E70AD3" w:rsidRDefault="00335DC3" w:rsidP="005F2711">
      <w:pPr>
        <w:widowControl w:val="0"/>
        <w:ind w:firstLine="720"/>
        <w:rPr>
          <w:szCs w:val="24"/>
        </w:rPr>
      </w:pPr>
      <w:r w:rsidRPr="00E70AD3">
        <w:rPr>
          <w:szCs w:val="24"/>
        </w:rPr>
        <w:t xml:space="preserve">The collection of a </w:t>
      </w:r>
      <w:r w:rsidR="00D73A7E" w:rsidRPr="00E70AD3">
        <w:rPr>
          <w:szCs w:val="24"/>
        </w:rPr>
        <w:t>v</w:t>
      </w:r>
      <w:r w:rsidRPr="00E70AD3">
        <w:rPr>
          <w:szCs w:val="24"/>
        </w:rPr>
        <w:t>ariety of program operating and summary data is essential to t</w:t>
      </w:r>
      <w:r w:rsidR="008109D7" w:rsidRPr="00E70AD3">
        <w:rPr>
          <w:szCs w:val="24"/>
        </w:rPr>
        <w:t>he assessment of an I/M program’</w:t>
      </w:r>
      <w:r w:rsidRPr="00E70AD3">
        <w:rPr>
          <w:szCs w:val="24"/>
        </w:rPr>
        <w:t xml:space="preserve">s overall effectiveness and the degree to which it complies with requirements established in response to </w:t>
      </w:r>
      <w:r w:rsidR="003266EC" w:rsidRPr="00E70AD3">
        <w:rPr>
          <w:szCs w:val="24"/>
        </w:rPr>
        <w:t xml:space="preserve">CAA </w:t>
      </w:r>
      <w:r w:rsidRPr="00E70AD3">
        <w:rPr>
          <w:szCs w:val="24"/>
        </w:rPr>
        <w:t>sections 182(a)(2)(b)(ii); 182(b)(4); and 182(c)(3) under which EPA is authorized to impose these collection and recordkeeping</w:t>
      </w:r>
      <w:r w:rsidR="008109D7" w:rsidRPr="00E70AD3">
        <w:rPr>
          <w:szCs w:val="24"/>
        </w:rPr>
        <w:t xml:space="preserve"> </w:t>
      </w:r>
      <w:r w:rsidRPr="00E70AD3">
        <w:rPr>
          <w:szCs w:val="24"/>
        </w:rPr>
        <w:t xml:space="preserve">requirements. The specific program data to be collected </w:t>
      </w:r>
      <w:r w:rsidR="008109D7" w:rsidRPr="00E70AD3">
        <w:rPr>
          <w:szCs w:val="24"/>
        </w:rPr>
        <w:t>are l</w:t>
      </w:r>
      <w:r w:rsidRPr="00E70AD3">
        <w:rPr>
          <w:szCs w:val="24"/>
        </w:rPr>
        <w:t>iste</w:t>
      </w:r>
      <w:r w:rsidR="00640195" w:rsidRPr="00E70AD3">
        <w:rPr>
          <w:szCs w:val="24"/>
        </w:rPr>
        <w:t xml:space="preserve">d </w:t>
      </w:r>
      <w:r w:rsidR="008109D7" w:rsidRPr="00E70AD3">
        <w:rPr>
          <w:szCs w:val="24"/>
        </w:rPr>
        <w:t>under the “Data analysis and reporting” section of EPA’s I/M rule (</w:t>
      </w:r>
      <w:r w:rsidRPr="00E70AD3">
        <w:rPr>
          <w:szCs w:val="24"/>
        </w:rPr>
        <w:t>40 CFR Part 51</w:t>
      </w:r>
      <w:r w:rsidR="003266EC" w:rsidRPr="00E70AD3">
        <w:rPr>
          <w:szCs w:val="24"/>
        </w:rPr>
        <w:t xml:space="preserve"> S</w:t>
      </w:r>
      <w:r w:rsidRPr="00E70AD3">
        <w:rPr>
          <w:szCs w:val="24"/>
        </w:rPr>
        <w:t>ubpart S,</w:t>
      </w:r>
      <w:r w:rsidR="00F51BF1" w:rsidRPr="00E70AD3">
        <w:rPr>
          <w:szCs w:val="24"/>
        </w:rPr>
        <w:t xml:space="preserve"> section 51.366)</w:t>
      </w:r>
      <w:r w:rsidR="00F70986" w:rsidRPr="00E70AD3">
        <w:rPr>
          <w:szCs w:val="24"/>
        </w:rPr>
        <w:t xml:space="preserve">. </w:t>
      </w:r>
      <w:r w:rsidRPr="00E70AD3">
        <w:rPr>
          <w:szCs w:val="24"/>
        </w:rPr>
        <w:t xml:space="preserve">A </w:t>
      </w:r>
      <w:r w:rsidR="00CA7140" w:rsidRPr="00E70AD3">
        <w:rPr>
          <w:szCs w:val="24"/>
        </w:rPr>
        <w:t>l</w:t>
      </w:r>
      <w:r w:rsidR="00F51BF1" w:rsidRPr="00E70AD3">
        <w:rPr>
          <w:szCs w:val="24"/>
        </w:rPr>
        <w:t xml:space="preserve">ist of the required reporting elements </w:t>
      </w:r>
      <w:r w:rsidRPr="00E70AD3">
        <w:rPr>
          <w:szCs w:val="24"/>
        </w:rPr>
        <w:t xml:space="preserve">is </w:t>
      </w:r>
      <w:r w:rsidR="00CA7140" w:rsidRPr="00E70AD3">
        <w:rPr>
          <w:szCs w:val="24"/>
        </w:rPr>
        <w:t>included in section 4(b)</w:t>
      </w:r>
      <w:r w:rsidR="00614D73" w:rsidRPr="00E70AD3">
        <w:rPr>
          <w:szCs w:val="24"/>
        </w:rPr>
        <w:t>(i)</w:t>
      </w:r>
      <w:r w:rsidR="00CA7140" w:rsidRPr="00E70AD3">
        <w:rPr>
          <w:szCs w:val="24"/>
        </w:rPr>
        <w:t xml:space="preserve"> of </w:t>
      </w:r>
      <w:r w:rsidRPr="00E70AD3">
        <w:rPr>
          <w:szCs w:val="24"/>
        </w:rPr>
        <w:t xml:space="preserve">this </w:t>
      </w:r>
      <w:r w:rsidR="00F51BF1" w:rsidRPr="00E70AD3">
        <w:rPr>
          <w:szCs w:val="24"/>
        </w:rPr>
        <w:t>I</w:t>
      </w:r>
      <w:r w:rsidRPr="00E70AD3">
        <w:rPr>
          <w:szCs w:val="24"/>
        </w:rPr>
        <w:t>CR</w:t>
      </w:r>
      <w:r w:rsidR="00CA7140" w:rsidRPr="00E70AD3">
        <w:rPr>
          <w:szCs w:val="24"/>
        </w:rPr>
        <w:t xml:space="preserve"> renewal</w:t>
      </w:r>
      <w:r w:rsidRPr="00E70AD3">
        <w:rPr>
          <w:szCs w:val="24"/>
        </w:rPr>
        <w:t>.</w:t>
      </w:r>
    </w:p>
    <w:p w14:paraId="78135017"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7F46D48" w14:textId="6F80F26B" w:rsidR="00335DC3" w:rsidRPr="00E70AD3" w:rsidRDefault="00335DC3" w:rsidP="002953EF">
      <w:pPr>
        <w:widowControl w:val="0"/>
        <w:ind w:left="720" w:hanging="720"/>
        <w:rPr>
          <w:b/>
          <w:szCs w:val="24"/>
        </w:rPr>
      </w:pPr>
      <w:r w:rsidRPr="00E70AD3">
        <w:rPr>
          <w:b/>
          <w:szCs w:val="24"/>
        </w:rPr>
        <w:t xml:space="preserve">2(b) </w:t>
      </w:r>
      <w:r w:rsidRPr="00E70AD3">
        <w:rPr>
          <w:b/>
          <w:szCs w:val="24"/>
        </w:rPr>
        <w:tab/>
      </w:r>
      <w:r w:rsidR="00D2709C" w:rsidRPr="00E70AD3">
        <w:rPr>
          <w:b/>
          <w:szCs w:val="24"/>
          <w:u w:val="single"/>
        </w:rPr>
        <w:t>Practical Utility/</w:t>
      </w:r>
      <w:r w:rsidRPr="00E70AD3">
        <w:rPr>
          <w:b/>
          <w:szCs w:val="24"/>
          <w:u w:val="single"/>
        </w:rPr>
        <w:t>Users of the Data</w:t>
      </w:r>
    </w:p>
    <w:p w14:paraId="17111E6D"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6C90914" w14:textId="49642D19" w:rsidR="00335DC3" w:rsidRPr="00E70AD3" w:rsidRDefault="00335DC3" w:rsidP="002953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There are, in effect, three users of the information required by this collection </w:t>
      </w:r>
      <w:r w:rsidR="003C7822" w:rsidRPr="00E70AD3">
        <w:rPr>
          <w:szCs w:val="24"/>
        </w:rPr>
        <w:t xml:space="preserve">– the </w:t>
      </w:r>
      <w:r w:rsidRPr="00E70AD3">
        <w:rPr>
          <w:szCs w:val="24"/>
        </w:rPr>
        <w:t xml:space="preserve"> primary user, represented by the state or local agency or department in charge of managing the I/M program itself (hereafter referred to </w:t>
      </w:r>
      <w:r w:rsidR="004B6140" w:rsidRPr="00E70AD3">
        <w:rPr>
          <w:szCs w:val="24"/>
        </w:rPr>
        <w:t>as “</w:t>
      </w:r>
      <w:r w:rsidRPr="00E70AD3">
        <w:rPr>
          <w:szCs w:val="24"/>
        </w:rPr>
        <w:t xml:space="preserve">the </w:t>
      </w:r>
      <w:r w:rsidR="00683841">
        <w:rPr>
          <w:szCs w:val="24"/>
        </w:rPr>
        <w:t>s</w:t>
      </w:r>
      <w:r w:rsidRPr="00E70AD3">
        <w:rPr>
          <w:szCs w:val="24"/>
        </w:rPr>
        <w:t>tate</w:t>
      </w:r>
      <w:r w:rsidR="004B6140" w:rsidRPr="00E70AD3">
        <w:rPr>
          <w:szCs w:val="24"/>
        </w:rPr>
        <w:t>”</w:t>
      </w:r>
      <w:r w:rsidRPr="00E70AD3">
        <w:rPr>
          <w:szCs w:val="24"/>
        </w:rPr>
        <w:t xml:space="preserve"> and/or </w:t>
      </w:r>
      <w:r w:rsidR="004B6140" w:rsidRPr="00E70AD3">
        <w:rPr>
          <w:szCs w:val="24"/>
        </w:rPr>
        <w:t>“the respondent”</w:t>
      </w:r>
      <w:r w:rsidRPr="00E70AD3">
        <w:rPr>
          <w:szCs w:val="24"/>
        </w:rPr>
        <w:t>)</w:t>
      </w:r>
      <w:r w:rsidR="00683841">
        <w:rPr>
          <w:szCs w:val="24"/>
        </w:rPr>
        <w:t>;</w:t>
      </w:r>
      <w:r w:rsidRPr="00E70AD3">
        <w:rPr>
          <w:szCs w:val="24"/>
        </w:rPr>
        <w:t xml:space="preserve"> the secondary user, represented by </w:t>
      </w:r>
      <w:r w:rsidR="003C7822" w:rsidRPr="00E70AD3">
        <w:rPr>
          <w:szCs w:val="24"/>
        </w:rPr>
        <w:t xml:space="preserve">the </w:t>
      </w:r>
      <w:r w:rsidRPr="00E70AD3">
        <w:rPr>
          <w:szCs w:val="24"/>
        </w:rPr>
        <w:t xml:space="preserve">EPA </w:t>
      </w:r>
      <w:r w:rsidR="003C7822" w:rsidRPr="00E70AD3">
        <w:rPr>
          <w:szCs w:val="24"/>
        </w:rPr>
        <w:t xml:space="preserve">Regional </w:t>
      </w:r>
      <w:r w:rsidR="003266EC" w:rsidRPr="00E70AD3">
        <w:rPr>
          <w:szCs w:val="24"/>
        </w:rPr>
        <w:t>O</w:t>
      </w:r>
      <w:r w:rsidR="003C7822" w:rsidRPr="00E70AD3">
        <w:rPr>
          <w:szCs w:val="24"/>
        </w:rPr>
        <w:t>ffice (henceforth referred to as “the Region”)</w:t>
      </w:r>
      <w:r w:rsidR="00CA7140" w:rsidRPr="00E70AD3">
        <w:rPr>
          <w:szCs w:val="24"/>
        </w:rPr>
        <w:t xml:space="preserve"> to help determine the degree to which the program complies with its approved SIP</w:t>
      </w:r>
      <w:r w:rsidR="00683841">
        <w:rPr>
          <w:szCs w:val="24"/>
        </w:rPr>
        <w:t>;</w:t>
      </w:r>
      <w:r w:rsidRPr="00E70AD3">
        <w:rPr>
          <w:szCs w:val="24"/>
        </w:rPr>
        <w:t xml:space="preserve"> </w:t>
      </w:r>
      <w:r w:rsidR="006E1BBA" w:rsidRPr="00E70AD3">
        <w:rPr>
          <w:szCs w:val="24"/>
        </w:rPr>
        <w:t xml:space="preserve">and </w:t>
      </w:r>
      <w:r w:rsidRPr="00E70AD3">
        <w:rPr>
          <w:szCs w:val="24"/>
        </w:rPr>
        <w:t xml:space="preserve">finally, </w:t>
      </w:r>
      <w:r w:rsidR="003C7822" w:rsidRPr="00E70AD3">
        <w:rPr>
          <w:szCs w:val="24"/>
        </w:rPr>
        <w:t xml:space="preserve">EPA Headquarters, to help identify national trends in the implementation of both basic and enhanced I/M programs, as well as to help determine when anomalous results being observed by a </w:t>
      </w:r>
      <w:r w:rsidR="00683841">
        <w:rPr>
          <w:szCs w:val="24"/>
        </w:rPr>
        <w:t>s</w:t>
      </w:r>
      <w:r w:rsidR="003C7822" w:rsidRPr="00E70AD3">
        <w:rPr>
          <w:szCs w:val="24"/>
        </w:rPr>
        <w:t>tate or Region are due to national versus local causes.</w:t>
      </w:r>
    </w:p>
    <w:p w14:paraId="696DF0B2"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9B7D1DA" w14:textId="77777777" w:rsidR="00335DC3" w:rsidRPr="00E70AD3" w:rsidRDefault="00335DC3" w:rsidP="00097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u w:val="single"/>
        </w:rPr>
      </w:pPr>
      <w:r w:rsidRPr="00E70AD3">
        <w:rPr>
          <w:szCs w:val="24"/>
          <w:u w:val="single"/>
        </w:rPr>
        <w:t>The State</w:t>
      </w:r>
    </w:p>
    <w:p w14:paraId="5BFA7554"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2740F41" w14:textId="55E0B634" w:rsidR="00335DC3" w:rsidRPr="00E70AD3" w:rsidRDefault="00335DC3" w:rsidP="006A1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For the purpose of effectively managing its I/M program, the </w:t>
      </w:r>
      <w:r w:rsidR="00683841">
        <w:rPr>
          <w:szCs w:val="24"/>
        </w:rPr>
        <w:t>s</w:t>
      </w:r>
      <w:r w:rsidRPr="00E70AD3">
        <w:rPr>
          <w:szCs w:val="24"/>
        </w:rPr>
        <w:t xml:space="preserve">tate must gather a wide range of program data, including data from the testing </w:t>
      </w:r>
      <w:r w:rsidR="00F4705F" w:rsidRPr="00E70AD3">
        <w:rPr>
          <w:szCs w:val="24"/>
        </w:rPr>
        <w:t>program</w:t>
      </w:r>
      <w:r w:rsidRPr="00E70AD3">
        <w:rPr>
          <w:szCs w:val="24"/>
        </w:rPr>
        <w:t xml:space="preserve">, quality control and assurance efforts, and the enforcement program. For example, sufficient test data must be gathered to unambiguously link specific test results to a specific vehicle, I/M program registrant, test site, and inspector, to help determine whether or not the correct test parameters were observed for the specific vehicle in question. This programmatic need </w:t>
      </w:r>
      <w:r w:rsidR="00D06C5B" w:rsidRPr="00E70AD3">
        <w:rPr>
          <w:szCs w:val="24"/>
        </w:rPr>
        <w:t>– whic</w:t>
      </w:r>
      <w:r w:rsidRPr="00E70AD3">
        <w:rPr>
          <w:szCs w:val="24"/>
        </w:rPr>
        <w:t xml:space="preserve">h is distinct from any need and/or burden imposed by this ICR </w:t>
      </w:r>
      <w:r w:rsidR="00A224B4" w:rsidRPr="00E70AD3">
        <w:rPr>
          <w:szCs w:val="24"/>
        </w:rPr>
        <w:t xml:space="preserve">– is </w:t>
      </w:r>
      <w:r w:rsidRPr="00E70AD3">
        <w:rPr>
          <w:szCs w:val="24"/>
        </w:rPr>
        <w:t xml:space="preserve">reflected in the fact that current </w:t>
      </w:r>
      <w:r w:rsidR="00EC2E98" w:rsidRPr="00E70AD3">
        <w:rPr>
          <w:szCs w:val="24"/>
        </w:rPr>
        <w:t>testing equipment specifications</w:t>
      </w:r>
      <w:r w:rsidRPr="00E70AD3">
        <w:rPr>
          <w:szCs w:val="24"/>
        </w:rPr>
        <w:t xml:space="preserve"> include extensive data capture requirements to serve ju</w:t>
      </w:r>
      <w:r w:rsidR="00712192" w:rsidRPr="00E70AD3">
        <w:rPr>
          <w:szCs w:val="24"/>
        </w:rPr>
        <w:t xml:space="preserve">st this purpose. In turn, the </w:t>
      </w:r>
      <w:r w:rsidR="00683841">
        <w:rPr>
          <w:szCs w:val="24"/>
        </w:rPr>
        <w:t>s</w:t>
      </w:r>
      <w:r w:rsidRPr="00E70AD3">
        <w:rPr>
          <w:szCs w:val="24"/>
        </w:rPr>
        <w:t xml:space="preserve">tate can analyze this data and compare it to the registration database (in programs enforced through registration denial, per the </w:t>
      </w:r>
      <w:r w:rsidR="006A71EC" w:rsidRPr="00E70AD3">
        <w:rPr>
          <w:szCs w:val="24"/>
        </w:rPr>
        <w:t>CAA</w:t>
      </w:r>
      <w:r w:rsidR="00614D73" w:rsidRPr="00E70AD3">
        <w:rPr>
          <w:szCs w:val="24"/>
        </w:rPr>
        <w:t>)</w:t>
      </w:r>
      <w:r w:rsidRPr="00E70AD3">
        <w:rPr>
          <w:szCs w:val="24"/>
        </w:rPr>
        <w:t xml:space="preserve"> or otherwis</w:t>
      </w:r>
      <w:r w:rsidR="00A224B4" w:rsidRPr="00E70AD3">
        <w:rPr>
          <w:szCs w:val="24"/>
        </w:rPr>
        <w:t>e use it to establish a vehicle’</w:t>
      </w:r>
      <w:r w:rsidRPr="00E70AD3">
        <w:rPr>
          <w:szCs w:val="24"/>
        </w:rPr>
        <w:t>s compliance with program requirements. Owners of vehicles found to be out</w:t>
      </w:r>
      <w:r w:rsidR="00A224B4" w:rsidRPr="00E70AD3">
        <w:rPr>
          <w:szCs w:val="24"/>
        </w:rPr>
        <w:t>-</w:t>
      </w:r>
      <w:r w:rsidRPr="00E70AD3">
        <w:rPr>
          <w:szCs w:val="24"/>
        </w:rPr>
        <w:t>of</w:t>
      </w:r>
      <w:r w:rsidR="00A224B4" w:rsidRPr="00E70AD3">
        <w:rPr>
          <w:szCs w:val="24"/>
        </w:rPr>
        <w:t>-</w:t>
      </w:r>
      <w:r w:rsidRPr="00E70AD3">
        <w:rPr>
          <w:szCs w:val="24"/>
        </w:rPr>
        <w:t xml:space="preserve">compliance are not allowed to register said vehicle(s) (again, in programs enforced through registration denial) or must be otherwise prevented from operating the non-complying vehicle(s) in the program area. Penalties may also be assessed for non-compliance with program requirements.  </w:t>
      </w:r>
    </w:p>
    <w:p w14:paraId="2979EE22"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5B146B3" w14:textId="4455AA1F" w:rsidR="00335DC3" w:rsidRDefault="00335DC3"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Data collected as part of the testing </w:t>
      </w:r>
      <w:r w:rsidR="00F4705F" w:rsidRPr="00E70AD3">
        <w:rPr>
          <w:szCs w:val="24"/>
        </w:rPr>
        <w:t>program</w:t>
      </w:r>
      <w:r w:rsidRPr="00E70AD3">
        <w:rPr>
          <w:szCs w:val="24"/>
        </w:rPr>
        <w:t xml:space="preserve"> can also be used to target audits of inspection stations and inspectors, with irregularities such as unusually high pass or fail rates, mismatched vehicle information, etc. acting as </w:t>
      </w:r>
      <w:r w:rsidR="00614D73" w:rsidRPr="00E70AD3">
        <w:rPr>
          <w:szCs w:val="24"/>
        </w:rPr>
        <w:t xml:space="preserve">red </w:t>
      </w:r>
      <w:r w:rsidRPr="00E70AD3">
        <w:rPr>
          <w:szCs w:val="24"/>
        </w:rPr>
        <w:t xml:space="preserve">flags to possible </w:t>
      </w:r>
      <w:r w:rsidR="000651EB" w:rsidRPr="00E70AD3">
        <w:rPr>
          <w:szCs w:val="24"/>
        </w:rPr>
        <w:t xml:space="preserve">fraud or other </w:t>
      </w:r>
      <w:r w:rsidRPr="00E70AD3">
        <w:rPr>
          <w:szCs w:val="24"/>
        </w:rPr>
        <w:t>problems.</w:t>
      </w:r>
      <w:r w:rsidR="00712192" w:rsidRPr="00E70AD3">
        <w:rPr>
          <w:szCs w:val="24"/>
        </w:rPr>
        <w:t xml:space="preserve"> In addition, the </w:t>
      </w:r>
      <w:r w:rsidR="00683841">
        <w:rPr>
          <w:szCs w:val="24"/>
        </w:rPr>
        <w:t>s</w:t>
      </w:r>
      <w:r w:rsidRPr="00E70AD3">
        <w:rPr>
          <w:szCs w:val="24"/>
        </w:rPr>
        <w:t>tate must gather and analyze quality control data to ensure that motorists are given accurate and consistent measurements</w:t>
      </w:r>
      <w:r w:rsidR="000651EB" w:rsidRPr="00E70AD3">
        <w:rPr>
          <w:szCs w:val="24"/>
        </w:rPr>
        <w:t xml:space="preserve"> and/or results</w:t>
      </w:r>
      <w:r w:rsidRPr="00E70AD3">
        <w:rPr>
          <w:szCs w:val="24"/>
        </w:rPr>
        <w:t>. In the interest of effectively managing its enforcement and quality assurance efforts, the program must keep records of such efforts, including the number of investigations conducted (including internal control reviews to detect weaknesses within the program itself, as well as investigations of testing sites and inspectors), the methodology used, and the results of investigations and other enforcement and quality assurance activities.</w:t>
      </w:r>
    </w:p>
    <w:p w14:paraId="256C3052" w14:textId="77777777" w:rsidR="00060B94" w:rsidRPr="00E70AD3" w:rsidRDefault="00060B94"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2CA7A339" w14:textId="77777777" w:rsidR="00335DC3" w:rsidRPr="00E70AD3" w:rsidRDefault="00335DC3"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u w:val="single"/>
        </w:rPr>
        <w:t>EPA</w:t>
      </w:r>
      <w:r w:rsidR="00A224B4" w:rsidRPr="00E70AD3">
        <w:rPr>
          <w:szCs w:val="24"/>
          <w:u w:val="single"/>
        </w:rPr>
        <w:t xml:space="preserve"> Regional Office </w:t>
      </w:r>
    </w:p>
    <w:p w14:paraId="362D81EC"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ADE07C4" w14:textId="67CED5FE" w:rsidR="00335DC3" w:rsidRPr="00E70AD3" w:rsidRDefault="00055DD7"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To </w:t>
      </w:r>
      <w:r w:rsidR="00335DC3" w:rsidRPr="00E70AD3">
        <w:rPr>
          <w:szCs w:val="24"/>
        </w:rPr>
        <w:t xml:space="preserve">comply with this information collection, the </w:t>
      </w:r>
      <w:r w:rsidR="00683841">
        <w:rPr>
          <w:szCs w:val="24"/>
        </w:rPr>
        <w:t>s</w:t>
      </w:r>
      <w:r w:rsidR="00335DC3" w:rsidRPr="00E70AD3">
        <w:rPr>
          <w:szCs w:val="24"/>
        </w:rPr>
        <w:t xml:space="preserve">tate must summarize and report the above data to </w:t>
      </w:r>
      <w:r w:rsidR="00A224B4" w:rsidRPr="00E70AD3">
        <w:rPr>
          <w:szCs w:val="24"/>
        </w:rPr>
        <w:t xml:space="preserve">the EPA Regional Office with jurisdiction over the </w:t>
      </w:r>
      <w:r w:rsidR="00683841">
        <w:rPr>
          <w:szCs w:val="24"/>
        </w:rPr>
        <w:t>s</w:t>
      </w:r>
      <w:r w:rsidR="00A224B4" w:rsidRPr="00E70AD3">
        <w:rPr>
          <w:szCs w:val="24"/>
        </w:rPr>
        <w:t xml:space="preserve">tate in question. The </w:t>
      </w:r>
      <w:r w:rsidR="00683841">
        <w:rPr>
          <w:szCs w:val="24"/>
        </w:rPr>
        <w:t>s</w:t>
      </w:r>
      <w:r w:rsidR="00A224B4" w:rsidRPr="00E70AD3">
        <w:rPr>
          <w:szCs w:val="24"/>
        </w:rPr>
        <w:t xml:space="preserve">tate will have maximum flexibility to use pre-existing, internal reporting mechanisms to meet these summary data reporting requirements, and may submit the required reports in whatever format is most convenient for the </w:t>
      </w:r>
      <w:r w:rsidR="00683841">
        <w:rPr>
          <w:szCs w:val="24"/>
        </w:rPr>
        <w:t>s</w:t>
      </w:r>
      <w:r w:rsidR="00A224B4" w:rsidRPr="00E70AD3">
        <w:rPr>
          <w:szCs w:val="24"/>
        </w:rPr>
        <w:t>tate, including electronically, via hardcopy, or by directing the EPA Regional Office to web resources which include the required information</w:t>
      </w:r>
      <w:r w:rsidR="00335DC3" w:rsidRPr="00E70AD3">
        <w:rPr>
          <w:szCs w:val="24"/>
        </w:rPr>
        <w:t xml:space="preserve">. </w:t>
      </w:r>
      <w:r w:rsidR="00A224B4" w:rsidRPr="00E70AD3">
        <w:rPr>
          <w:szCs w:val="24"/>
        </w:rPr>
        <w:t xml:space="preserve">The Regional Office </w:t>
      </w:r>
      <w:r w:rsidR="00335DC3" w:rsidRPr="00E70AD3">
        <w:rPr>
          <w:szCs w:val="24"/>
        </w:rPr>
        <w:t xml:space="preserve">will use this information to assess specific state programs and their success </w:t>
      </w:r>
      <w:r w:rsidR="000651EB" w:rsidRPr="00E70AD3">
        <w:rPr>
          <w:szCs w:val="24"/>
        </w:rPr>
        <w:t xml:space="preserve">or any weaknesses </w:t>
      </w:r>
      <w:r w:rsidR="00335DC3" w:rsidRPr="00E70AD3">
        <w:rPr>
          <w:szCs w:val="24"/>
        </w:rPr>
        <w:t xml:space="preserve">in complying with I/M requirements. </w:t>
      </w:r>
      <w:r w:rsidR="00A224B4" w:rsidRPr="00E70AD3">
        <w:rPr>
          <w:szCs w:val="24"/>
        </w:rPr>
        <w:t>T</w:t>
      </w:r>
      <w:r w:rsidR="00335DC3" w:rsidRPr="00E70AD3">
        <w:rPr>
          <w:szCs w:val="24"/>
        </w:rPr>
        <w:t xml:space="preserve">his assessment </w:t>
      </w:r>
      <w:r w:rsidR="00D37F7B" w:rsidRPr="00E70AD3">
        <w:rPr>
          <w:szCs w:val="24"/>
        </w:rPr>
        <w:t xml:space="preserve">may </w:t>
      </w:r>
      <w:r w:rsidR="00335DC3" w:rsidRPr="00E70AD3">
        <w:rPr>
          <w:szCs w:val="24"/>
        </w:rPr>
        <w:t xml:space="preserve">lead to follow-up </w:t>
      </w:r>
      <w:r w:rsidR="00A224B4" w:rsidRPr="00E70AD3">
        <w:rPr>
          <w:szCs w:val="24"/>
        </w:rPr>
        <w:t xml:space="preserve">conversations with the </w:t>
      </w:r>
      <w:r w:rsidR="00FF11F3">
        <w:rPr>
          <w:szCs w:val="24"/>
        </w:rPr>
        <w:t>s</w:t>
      </w:r>
      <w:r w:rsidR="00A224B4" w:rsidRPr="00E70AD3">
        <w:rPr>
          <w:szCs w:val="24"/>
        </w:rPr>
        <w:t xml:space="preserve">tate </w:t>
      </w:r>
      <w:r w:rsidR="00CC796B" w:rsidRPr="00E70AD3">
        <w:rPr>
          <w:szCs w:val="24"/>
        </w:rPr>
        <w:t>to discuss possible program improvements or corrective action necessary to address anomalies</w:t>
      </w:r>
      <w:r w:rsidR="00335DC3" w:rsidRPr="00E70AD3">
        <w:rPr>
          <w:szCs w:val="24"/>
        </w:rPr>
        <w:t xml:space="preserve">.    </w:t>
      </w:r>
    </w:p>
    <w:p w14:paraId="02DC9331"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3077FFD"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70AD3">
        <w:rPr>
          <w:szCs w:val="24"/>
        </w:rPr>
        <w:tab/>
      </w:r>
      <w:r w:rsidR="00A224B4" w:rsidRPr="00E70AD3">
        <w:rPr>
          <w:szCs w:val="24"/>
          <w:u w:val="single"/>
        </w:rPr>
        <w:t>EPA Headquarters</w:t>
      </w:r>
    </w:p>
    <w:p w14:paraId="31C5E7CD"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05A7A9E" w14:textId="6835088C"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70AD3">
        <w:rPr>
          <w:szCs w:val="24"/>
        </w:rPr>
        <w:tab/>
      </w:r>
      <w:r w:rsidR="00CC796B" w:rsidRPr="00E70AD3">
        <w:rPr>
          <w:szCs w:val="24"/>
        </w:rPr>
        <w:t xml:space="preserve">When anomalies are discovered in the reported summary information and cannot be resolved by the </w:t>
      </w:r>
      <w:r w:rsidR="006C41B1">
        <w:rPr>
          <w:szCs w:val="24"/>
        </w:rPr>
        <w:t>s</w:t>
      </w:r>
      <w:r w:rsidR="00CC796B" w:rsidRPr="00E70AD3">
        <w:rPr>
          <w:szCs w:val="24"/>
        </w:rPr>
        <w:t xml:space="preserve">tate and Region, EPA Headquarters may help determine whether </w:t>
      </w:r>
      <w:r w:rsidR="006B35EC" w:rsidRPr="00E70AD3">
        <w:rPr>
          <w:szCs w:val="24"/>
        </w:rPr>
        <w:t xml:space="preserve">a </w:t>
      </w:r>
      <w:r w:rsidR="00CC796B" w:rsidRPr="00E70AD3">
        <w:rPr>
          <w:szCs w:val="24"/>
        </w:rPr>
        <w:t xml:space="preserve">given anomaly is the result of local </w:t>
      </w:r>
      <w:r w:rsidR="000651EB" w:rsidRPr="00E70AD3">
        <w:rPr>
          <w:szCs w:val="24"/>
        </w:rPr>
        <w:t xml:space="preserve">or unique </w:t>
      </w:r>
      <w:r w:rsidR="00CC796B" w:rsidRPr="00E70AD3">
        <w:rPr>
          <w:szCs w:val="24"/>
        </w:rPr>
        <w:t>conditions or is perhaps indicative of a larger, national trend. In such situations, EPA H</w:t>
      </w:r>
      <w:r w:rsidR="00712192" w:rsidRPr="00E70AD3">
        <w:rPr>
          <w:szCs w:val="24"/>
        </w:rPr>
        <w:t xml:space="preserve">eadquarters will work with the </w:t>
      </w:r>
      <w:r w:rsidR="006C41B1">
        <w:rPr>
          <w:szCs w:val="24"/>
        </w:rPr>
        <w:t>s</w:t>
      </w:r>
      <w:r w:rsidR="00CC796B" w:rsidRPr="00E70AD3">
        <w:rPr>
          <w:szCs w:val="24"/>
        </w:rPr>
        <w:t xml:space="preserve">tate and the Region to identify and address the causes of the anomaly. Information regarding the resolution of such cases – to the extent it may be relevant outside the program in question – will be made available to other states, Regions, and the public in general through various </w:t>
      </w:r>
      <w:r w:rsidR="003A78B6" w:rsidRPr="00E70AD3">
        <w:rPr>
          <w:szCs w:val="24"/>
        </w:rPr>
        <w:t>communication</w:t>
      </w:r>
      <w:r w:rsidR="00394E38" w:rsidRPr="00E70AD3">
        <w:rPr>
          <w:szCs w:val="24"/>
        </w:rPr>
        <w:t xml:space="preserve"> methods</w:t>
      </w:r>
      <w:r w:rsidR="00CC796B" w:rsidRPr="00E70AD3">
        <w:rPr>
          <w:szCs w:val="24"/>
        </w:rPr>
        <w:t xml:space="preserve">, including biweekly conference calls with the EPA Regions, a bimonthly stakeholder call </w:t>
      </w:r>
      <w:r w:rsidR="003A78B6" w:rsidRPr="00E70AD3">
        <w:rPr>
          <w:szCs w:val="24"/>
        </w:rPr>
        <w:t xml:space="preserve">with the </w:t>
      </w:r>
      <w:r w:rsidR="00CC796B" w:rsidRPr="00E70AD3">
        <w:rPr>
          <w:szCs w:val="24"/>
        </w:rPr>
        <w:t>I/M states, and the I/M Clearinghouse web site</w:t>
      </w:r>
      <w:r w:rsidR="00AB76BF" w:rsidRPr="00E70AD3">
        <w:rPr>
          <w:szCs w:val="24"/>
        </w:rPr>
        <w:t xml:space="preserve"> (http://obdclearinghouse.com/)</w:t>
      </w:r>
      <w:r w:rsidR="00CC796B" w:rsidRPr="00E70AD3">
        <w:rPr>
          <w:szCs w:val="24"/>
        </w:rPr>
        <w:t xml:space="preserve"> currently managed by Weber State University under a grant from EPA.</w:t>
      </w:r>
      <w:r w:rsidRPr="00E70AD3">
        <w:rPr>
          <w:szCs w:val="24"/>
        </w:rPr>
        <w:t xml:space="preserve"> </w:t>
      </w:r>
    </w:p>
    <w:p w14:paraId="082E1CA0" w14:textId="2908B04F" w:rsidR="00335DC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D608364" w14:textId="77777777" w:rsidR="00982F08" w:rsidRPr="00E70AD3" w:rsidRDefault="00982F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C0CE6F0" w14:textId="4289A5E9"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E70AD3">
        <w:rPr>
          <w:b/>
          <w:szCs w:val="24"/>
        </w:rPr>
        <w:t xml:space="preserve">3. </w:t>
      </w:r>
      <w:r w:rsidRPr="00E70AD3">
        <w:rPr>
          <w:b/>
          <w:szCs w:val="24"/>
        </w:rPr>
        <w:tab/>
      </w:r>
      <w:r w:rsidR="00D2709C" w:rsidRPr="00E70AD3">
        <w:rPr>
          <w:b/>
          <w:szCs w:val="24"/>
        </w:rPr>
        <w:t>Non-Duplication, Consultations, &amp; Other Collection Criteria</w:t>
      </w:r>
    </w:p>
    <w:p w14:paraId="46046399"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316DB954"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3(a)</w:t>
      </w:r>
      <w:r w:rsidRPr="00E70AD3">
        <w:rPr>
          <w:b/>
          <w:szCs w:val="24"/>
        </w:rPr>
        <w:tab/>
      </w:r>
      <w:r w:rsidRPr="00E70AD3">
        <w:rPr>
          <w:b/>
          <w:szCs w:val="24"/>
          <w:u w:val="single"/>
        </w:rPr>
        <w:t>Non-Duplication</w:t>
      </w:r>
    </w:p>
    <w:p w14:paraId="596B8FB3"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E74AB1C" w14:textId="5595D2BA" w:rsidR="00335DC3" w:rsidRPr="00E70AD3" w:rsidRDefault="00335DC3" w:rsidP="00265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EPA has made an effort to ensure that the data collection efforts associated with </w:t>
      </w:r>
      <w:r w:rsidR="00B6575D" w:rsidRPr="00E70AD3">
        <w:rPr>
          <w:szCs w:val="24"/>
        </w:rPr>
        <w:t xml:space="preserve">renewal of </w:t>
      </w:r>
      <w:r w:rsidR="00080D2C" w:rsidRPr="00E70AD3">
        <w:rPr>
          <w:szCs w:val="24"/>
        </w:rPr>
        <w:t xml:space="preserve">this ICR are not duplicated. </w:t>
      </w:r>
      <w:r w:rsidRPr="00E70AD3">
        <w:rPr>
          <w:szCs w:val="24"/>
        </w:rPr>
        <w:t xml:space="preserve">EPA </w:t>
      </w:r>
      <w:r w:rsidR="00AB76BF" w:rsidRPr="00E70AD3">
        <w:rPr>
          <w:szCs w:val="24"/>
        </w:rPr>
        <w:t xml:space="preserve">Headquarters </w:t>
      </w:r>
      <w:r w:rsidRPr="00E70AD3">
        <w:rPr>
          <w:szCs w:val="24"/>
        </w:rPr>
        <w:t xml:space="preserve">has consulted </w:t>
      </w:r>
      <w:r w:rsidR="006E1BBA" w:rsidRPr="00E70AD3">
        <w:rPr>
          <w:szCs w:val="24"/>
        </w:rPr>
        <w:t xml:space="preserve">with </w:t>
      </w:r>
      <w:r w:rsidR="00AB76BF" w:rsidRPr="00E70AD3">
        <w:rPr>
          <w:szCs w:val="24"/>
        </w:rPr>
        <w:t>s</w:t>
      </w:r>
      <w:r w:rsidRPr="00E70AD3">
        <w:rPr>
          <w:szCs w:val="24"/>
        </w:rPr>
        <w:t xml:space="preserve">tate and </w:t>
      </w:r>
      <w:r w:rsidR="00AB76BF" w:rsidRPr="00E70AD3">
        <w:rPr>
          <w:szCs w:val="24"/>
        </w:rPr>
        <w:t>l</w:t>
      </w:r>
      <w:r w:rsidRPr="00E70AD3">
        <w:rPr>
          <w:szCs w:val="24"/>
        </w:rPr>
        <w:t xml:space="preserve">ocal environmental programs, </w:t>
      </w:r>
      <w:r w:rsidR="00CE6626" w:rsidRPr="00E70AD3">
        <w:rPr>
          <w:szCs w:val="24"/>
        </w:rPr>
        <w:t xml:space="preserve">and </w:t>
      </w:r>
      <w:r w:rsidRPr="00E70AD3">
        <w:rPr>
          <w:szCs w:val="24"/>
        </w:rPr>
        <w:t>EPA</w:t>
      </w:r>
      <w:r w:rsidR="00B6575D" w:rsidRPr="00E70AD3">
        <w:rPr>
          <w:szCs w:val="24"/>
        </w:rPr>
        <w:t>’s</w:t>
      </w:r>
      <w:r w:rsidRPr="00E70AD3">
        <w:rPr>
          <w:szCs w:val="24"/>
        </w:rPr>
        <w:t xml:space="preserve"> </w:t>
      </w:r>
      <w:r w:rsidR="00B6575D" w:rsidRPr="00E70AD3">
        <w:rPr>
          <w:szCs w:val="24"/>
        </w:rPr>
        <w:t>R</w:t>
      </w:r>
      <w:r w:rsidRPr="00E70AD3">
        <w:rPr>
          <w:szCs w:val="24"/>
        </w:rPr>
        <w:t>egion</w:t>
      </w:r>
      <w:r w:rsidR="00F50802" w:rsidRPr="00E70AD3">
        <w:rPr>
          <w:szCs w:val="24"/>
        </w:rPr>
        <w:t xml:space="preserve">al </w:t>
      </w:r>
      <w:r w:rsidR="00B6575D" w:rsidRPr="00E70AD3">
        <w:rPr>
          <w:szCs w:val="24"/>
        </w:rPr>
        <w:t>O</w:t>
      </w:r>
      <w:r w:rsidR="00F50802" w:rsidRPr="00E70AD3">
        <w:rPr>
          <w:szCs w:val="24"/>
        </w:rPr>
        <w:t>ffices. To the best of EPA’</w:t>
      </w:r>
      <w:r w:rsidRPr="00E70AD3">
        <w:rPr>
          <w:szCs w:val="24"/>
        </w:rPr>
        <w:t xml:space="preserve">s knowledge, data currently required by </w:t>
      </w:r>
      <w:r w:rsidR="00F50802" w:rsidRPr="00E70AD3">
        <w:rPr>
          <w:szCs w:val="24"/>
        </w:rPr>
        <w:t xml:space="preserve">this information collection </w:t>
      </w:r>
      <w:r w:rsidRPr="00E70AD3">
        <w:rPr>
          <w:szCs w:val="24"/>
        </w:rPr>
        <w:t>are not available from any other source.</w:t>
      </w:r>
    </w:p>
    <w:p w14:paraId="2CD505EC"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5103C8"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3(b)</w:t>
      </w:r>
      <w:r w:rsidRPr="00E70AD3">
        <w:rPr>
          <w:b/>
          <w:szCs w:val="24"/>
        </w:rPr>
        <w:tab/>
      </w:r>
      <w:r w:rsidRPr="00E70AD3">
        <w:rPr>
          <w:b/>
          <w:szCs w:val="24"/>
          <w:u w:val="single"/>
        </w:rPr>
        <w:t>Public Notice Required Prior to ICR Submission to OMB</w:t>
      </w:r>
    </w:p>
    <w:p w14:paraId="560AC95A"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6DB564A" w14:textId="02207847" w:rsidR="00FA3030" w:rsidRPr="00E70AD3" w:rsidRDefault="00144A32" w:rsidP="00265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Prior to submittal to OMB and in compliance w</w:t>
      </w:r>
      <w:r w:rsidR="00335DC3" w:rsidRPr="00E70AD3">
        <w:rPr>
          <w:szCs w:val="24"/>
        </w:rPr>
        <w:t xml:space="preserve">ith the 1995 Amendments to the </w:t>
      </w:r>
      <w:r w:rsidR="00266AA9" w:rsidRPr="00E70AD3">
        <w:rPr>
          <w:szCs w:val="24"/>
        </w:rPr>
        <w:t>Paperwork Reduction Act (</w:t>
      </w:r>
      <w:r w:rsidR="00335DC3" w:rsidRPr="00E70AD3">
        <w:rPr>
          <w:szCs w:val="24"/>
        </w:rPr>
        <w:t>PRA</w:t>
      </w:r>
      <w:r w:rsidR="00266AA9" w:rsidRPr="00E70AD3">
        <w:rPr>
          <w:szCs w:val="24"/>
        </w:rPr>
        <w:t>)</w:t>
      </w:r>
      <w:r w:rsidR="00335DC3" w:rsidRPr="00E70AD3">
        <w:rPr>
          <w:szCs w:val="24"/>
        </w:rPr>
        <w:t xml:space="preserve">, EPA </w:t>
      </w:r>
      <w:r w:rsidR="00BA4A60" w:rsidRPr="00E70AD3">
        <w:rPr>
          <w:szCs w:val="24"/>
        </w:rPr>
        <w:t xml:space="preserve">published a notice seeking </w:t>
      </w:r>
      <w:r w:rsidR="00335DC3" w:rsidRPr="00E70AD3">
        <w:rPr>
          <w:szCs w:val="24"/>
        </w:rPr>
        <w:t>public comment on th</w:t>
      </w:r>
      <w:r w:rsidR="00DB0CD1" w:rsidRPr="00E70AD3">
        <w:rPr>
          <w:szCs w:val="24"/>
        </w:rPr>
        <w:t>e renewal of this</w:t>
      </w:r>
      <w:r w:rsidR="00335DC3" w:rsidRPr="00E70AD3">
        <w:rPr>
          <w:szCs w:val="24"/>
        </w:rPr>
        <w:t xml:space="preserve"> ICR </w:t>
      </w:r>
      <w:r w:rsidR="00BA4A60" w:rsidRPr="00E70AD3">
        <w:rPr>
          <w:szCs w:val="24"/>
        </w:rPr>
        <w:t xml:space="preserve">in the </w:t>
      </w:r>
      <w:r w:rsidR="00BA4A60" w:rsidRPr="00E70AD3">
        <w:rPr>
          <w:i/>
          <w:szCs w:val="24"/>
        </w:rPr>
        <w:t>Federal Register</w:t>
      </w:r>
      <w:r w:rsidR="00483ADA" w:rsidRPr="00E70AD3">
        <w:rPr>
          <w:szCs w:val="24"/>
        </w:rPr>
        <w:t xml:space="preserve"> </w:t>
      </w:r>
      <w:r w:rsidR="00483ADA" w:rsidRPr="008A3B48">
        <w:rPr>
          <w:szCs w:val="24"/>
        </w:rPr>
        <w:t xml:space="preserve">on </w:t>
      </w:r>
      <w:r w:rsidR="004E05E7" w:rsidRPr="008A3B48">
        <w:rPr>
          <w:szCs w:val="24"/>
        </w:rPr>
        <w:t xml:space="preserve">April 11, </w:t>
      </w:r>
      <w:r w:rsidR="00483ADA" w:rsidRPr="008A3B48">
        <w:rPr>
          <w:szCs w:val="24"/>
        </w:rPr>
        <w:t>201</w:t>
      </w:r>
      <w:r w:rsidR="00E47229" w:rsidRPr="008A3B48">
        <w:rPr>
          <w:szCs w:val="24"/>
        </w:rPr>
        <w:t>8</w:t>
      </w:r>
      <w:r w:rsidR="00483ADA" w:rsidRPr="008A3B48">
        <w:rPr>
          <w:szCs w:val="24"/>
        </w:rPr>
        <w:t xml:space="preserve"> (</w:t>
      </w:r>
      <w:r w:rsidR="004E05E7" w:rsidRPr="008A3B48">
        <w:rPr>
          <w:szCs w:val="24"/>
        </w:rPr>
        <w:t>83</w:t>
      </w:r>
      <w:r w:rsidR="00483ADA" w:rsidRPr="008A3B48">
        <w:rPr>
          <w:szCs w:val="24"/>
        </w:rPr>
        <w:t xml:space="preserve"> </w:t>
      </w:r>
      <w:r w:rsidR="00BA4A60" w:rsidRPr="008A3B48">
        <w:rPr>
          <w:szCs w:val="24"/>
        </w:rPr>
        <w:t xml:space="preserve">FR </w:t>
      </w:r>
      <w:r w:rsidR="008A3B48" w:rsidRPr="008A3B48">
        <w:rPr>
          <w:szCs w:val="24"/>
        </w:rPr>
        <w:t>15560</w:t>
      </w:r>
      <w:r w:rsidR="00BA4A60" w:rsidRPr="008A3B48">
        <w:rPr>
          <w:szCs w:val="24"/>
        </w:rPr>
        <w:t xml:space="preserve">) </w:t>
      </w:r>
      <w:r w:rsidRPr="008A3B48">
        <w:rPr>
          <w:szCs w:val="24"/>
        </w:rPr>
        <w:t xml:space="preserve">which included a </w:t>
      </w:r>
      <w:r w:rsidR="00335DC3" w:rsidRPr="008A3B48">
        <w:rPr>
          <w:szCs w:val="24"/>
        </w:rPr>
        <w:t xml:space="preserve">60-day </w:t>
      </w:r>
      <w:r w:rsidRPr="008A3B48">
        <w:rPr>
          <w:szCs w:val="24"/>
        </w:rPr>
        <w:t xml:space="preserve">comment </w:t>
      </w:r>
      <w:r w:rsidR="00335DC3" w:rsidRPr="008A3B48">
        <w:rPr>
          <w:szCs w:val="24"/>
        </w:rPr>
        <w:t xml:space="preserve">period </w:t>
      </w:r>
      <w:r w:rsidRPr="008A3B48">
        <w:rPr>
          <w:szCs w:val="24"/>
        </w:rPr>
        <w:t xml:space="preserve">ending on </w:t>
      </w:r>
      <w:r w:rsidR="008A3B48" w:rsidRPr="008A3B48">
        <w:rPr>
          <w:szCs w:val="24"/>
        </w:rPr>
        <w:t>June 11</w:t>
      </w:r>
      <w:r w:rsidRPr="008A3B48">
        <w:rPr>
          <w:szCs w:val="24"/>
        </w:rPr>
        <w:t>, 201</w:t>
      </w:r>
      <w:r w:rsidR="00E47229" w:rsidRPr="008A3B48">
        <w:rPr>
          <w:szCs w:val="24"/>
        </w:rPr>
        <w:t>8</w:t>
      </w:r>
      <w:r w:rsidR="00FA3030" w:rsidRPr="008A3B48">
        <w:rPr>
          <w:szCs w:val="24"/>
        </w:rPr>
        <w:t>.</w:t>
      </w:r>
      <w:r w:rsidR="00FA3030" w:rsidRPr="00E70AD3">
        <w:rPr>
          <w:szCs w:val="24"/>
        </w:rPr>
        <w:t xml:space="preserve"> </w:t>
      </w:r>
      <w:r w:rsidR="008A3B48">
        <w:rPr>
          <w:szCs w:val="24"/>
        </w:rPr>
        <w:t>Eleven</w:t>
      </w:r>
      <w:r w:rsidR="00D72D8E" w:rsidRPr="00E70AD3">
        <w:rPr>
          <w:szCs w:val="24"/>
        </w:rPr>
        <w:t xml:space="preserve"> public comments were submitted to the docket during the comment period</w:t>
      </w:r>
      <w:r w:rsidR="00FA3030" w:rsidRPr="00E70AD3">
        <w:t>.</w:t>
      </w:r>
      <w:r w:rsidR="008A3B48">
        <w:t xml:space="preserve"> All comments were unsigned, non-responsive, and non-substantive.</w:t>
      </w:r>
      <w:r w:rsidR="003136FF">
        <w:t xml:space="preserve">  A second, 30-day public comment period on the proposed renewal will be announced in the </w:t>
      </w:r>
      <w:r w:rsidR="003136FF" w:rsidRPr="009349FA">
        <w:rPr>
          <w:i/>
        </w:rPr>
        <w:t>Federal Register</w:t>
      </w:r>
      <w:r w:rsidR="003136FF">
        <w:t xml:space="preserve"> coincident with the submission of the ICR renewal package to the Office of Management and Budget (OMB) for review, providing an opportunity for all respondents and any other members of the public interested in doing so to provide relevant information regarding this I/M ICR to EPA.</w:t>
      </w:r>
    </w:p>
    <w:p w14:paraId="527CD026"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94A28D5"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3(c)</w:t>
      </w:r>
      <w:r w:rsidRPr="00E70AD3">
        <w:rPr>
          <w:b/>
          <w:szCs w:val="24"/>
        </w:rPr>
        <w:tab/>
      </w:r>
      <w:r w:rsidRPr="00F74D22">
        <w:rPr>
          <w:b/>
          <w:szCs w:val="24"/>
          <w:u w:val="single"/>
        </w:rPr>
        <w:t>Consultations</w:t>
      </w:r>
    </w:p>
    <w:p w14:paraId="4D0D43DA"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23CDCA91" w14:textId="0ECECDD3" w:rsidR="00F74D22" w:rsidRPr="00F74D22" w:rsidRDefault="00F74D22" w:rsidP="00F74D22">
      <w:pPr>
        <w:ind w:firstLine="720"/>
        <w:rPr>
          <w:strike/>
          <w:szCs w:val="24"/>
        </w:rPr>
      </w:pPr>
      <w:bookmarkStart w:id="1" w:name="_Hlk520268200"/>
      <w:r w:rsidRPr="00F74D22">
        <w:rPr>
          <w:szCs w:val="24"/>
        </w:rPr>
        <w:t>In addition to the public comment process discussed above, EPA also consulted with its Regional Offices with jurisdiction over the respondent states to see if there have been any material changes among those states since the previous ICR renewal that would impact the Agency’s burden estimates. Such material changes would include but not be limited to whether a current respondent state was planning changes to their program that would increase or decrease their reporting burden or change their status as a respondent. While the Regional Offices noted no such material changes for the current renewal period as part of their discussions with their states regarding future program plans, two Regional Offices noted planned changes among their states that may change the burden calculation for subsequent ICR renewal periods. Additionally, EPA included the ICR renewal on the agenda of a bimonthly stakeholders’ call it holds with the I/M program states and invited participants to volunteer any information that might be relevant to the cu</w:t>
      </w:r>
      <w:r w:rsidR="00982F08">
        <w:rPr>
          <w:szCs w:val="24"/>
        </w:rPr>
        <w:t>rrent ICR burden calculations. </w:t>
      </w:r>
      <w:r w:rsidRPr="00F74D22">
        <w:rPr>
          <w:szCs w:val="24"/>
        </w:rPr>
        <w:t>None of the call’s participants volunteered information, either on the call or afterward. </w:t>
      </w:r>
      <w:r w:rsidRPr="00F74D22">
        <w:rPr>
          <w:strike/>
          <w:szCs w:val="24"/>
        </w:rPr>
        <w:t xml:space="preserve"> </w:t>
      </w:r>
    </w:p>
    <w:p w14:paraId="5182E68B" w14:textId="6CE77036" w:rsidR="00FA4490" w:rsidRPr="00E70AD3" w:rsidRDefault="003136FF" w:rsidP="00FA4490">
      <w:pPr>
        <w:ind w:firstLine="720"/>
        <w:rPr>
          <w:szCs w:val="24"/>
        </w:rPr>
      </w:pPr>
      <w:r>
        <w:t xml:space="preserve">  </w:t>
      </w:r>
    </w:p>
    <w:bookmarkEnd w:id="1"/>
    <w:p w14:paraId="648B7197"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3(d)</w:t>
      </w:r>
      <w:r w:rsidRPr="00E70AD3">
        <w:rPr>
          <w:b/>
          <w:szCs w:val="24"/>
        </w:rPr>
        <w:tab/>
      </w:r>
      <w:r w:rsidRPr="00E70AD3">
        <w:rPr>
          <w:b/>
          <w:szCs w:val="24"/>
          <w:u w:val="single"/>
        </w:rPr>
        <w:t>Effects of Less Frequent Collection</w:t>
      </w:r>
    </w:p>
    <w:p w14:paraId="5491A909"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30EAFC8" w14:textId="7CD2093F" w:rsidR="00335DC3" w:rsidRPr="00E70AD3" w:rsidRDefault="003138C1" w:rsidP="00BF4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The I/M Rule requires annual and biennial reporting by the I/M programs to ensure that states are achieving the emission reductions </w:t>
      </w:r>
      <w:r w:rsidR="0074193E" w:rsidRPr="00E70AD3">
        <w:rPr>
          <w:szCs w:val="24"/>
        </w:rPr>
        <w:t xml:space="preserve">claimed by </w:t>
      </w:r>
      <w:r w:rsidRPr="00E70AD3">
        <w:rPr>
          <w:szCs w:val="24"/>
        </w:rPr>
        <w:t xml:space="preserve">such programs in their </w:t>
      </w:r>
      <w:r w:rsidR="0074193E" w:rsidRPr="00E70AD3">
        <w:rPr>
          <w:szCs w:val="24"/>
        </w:rPr>
        <w:t xml:space="preserve">approved </w:t>
      </w:r>
      <w:r w:rsidRPr="00E70AD3">
        <w:rPr>
          <w:szCs w:val="24"/>
        </w:rPr>
        <w:t xml:space="preserve">SIPs.  </w:t>
      </w:r>
      <w:r w:rsidR="00335DC3" w:rsidRPr="00E70AD3">
        <w:rPr>
          <w:szCs w:val="24"/>
        </w:rPr>
        <w:t>EPA has considered a range of alternatives for data reporting requirement</w:t>
      </w:r>
      <w:r w:rsidR="0074193E" w:rsidRPr="00E70AD3">
        <w:rPr>
          <w:szCs w:val="24"/>
        </w:rPr>
        <w:t xml:space="preserve"> frequency</w:t>
      </w:r>
      <w:r w:rsidR="00490C35" w:rsidRPr="00E70AD3">
        <w:rPr>
          <w:szCs w:val="24"/>
        </w:rPr>
        <w:t xml:space="preserve">. </w:t>
      </w:r>
      <w:r w:rsidR="00530621" w:rsidRPr="00E70AD3">
        <w:rPr>
          <w:szCs w:val="24"/>
        </w:rPr>
        <w:t>C</w:t>
      </w:r>
      <w:r w:rsidR="0074193E" w:rsidRPr="00E70AD3">
        <w:rPr>
          <w:szCs w:val="24"/>
        </w:rPr>
        <w:t xml:space="preserve">ollecting </w:t>
      </w:r>
      <w:r w:rsidR="00335DC3" w:rsidRPr="00E70AD3">
        <w:rPr>
          <w:szCs w:val="24"/>
        </w:rPr>
        <w:t>the</w:t>
      </w:r>
      <w:r w:rsidR="00C75B0C" w:rsidRPr="00E70AD3">
        <w:rPr>
          <w:szCs w:val="24"/>
        </w:rPr>
        <w:t xml:space="preserve"> required </w:t>
      </w:r>
      <w:r w:rsidR="0074193E" w:rsidRPr="00E70AD3">
        <w:rPr>
          <w:szCs w:val="24"/>
        </w:rPr>
        <w:t xml:space="preserve">information </w:t>
      </w:r>
      <w:r w:rsidR="00335DC3" w:rsidRPr="00E70AD3">
        <w:rPr>
          <w:szCs w:val="24"/>
        </w:rPr>
        <w:t xml:space="preserve">less frequently would limit </w:t>
      </w:r>
      <w:r w:rsidR="00530621" w:rsidRPr="00E70AD3">
        <w:rPr>
          <w:szCs w:val="24"/>
        </w:rPr>
        <w:t>EPA’s</w:t>
      </w:r>
      <w:r w:rsidR="00335DC3" w:rsidRPr="00E70AD3">
        <w:rPr>
          <w:szCs w:val="24"/>
        </w:rPr>
        <w:t xml:space="preserve"> </w:t>
      </w:r>
      <w:r w:rsidR="00C75B0C" w:rsidRPr="00E70AD3">
        <w:rPr>
          <w:szCs w:val="24"/>
        </w:rPr>
        <w:t>ability to determine a program’</w:t>
      </w:r>
      <w:r w:rsidR="00335DC3" w:rsidRPr="00E70AD3">
        <w:rPr>
          <w:szCs w:val="24"/>
        </w:rPr>
        <w:t>s progress toward meeting requirements under 40 CFR Part 51</w:t>
      </w:r>
      <w:r w:rsidR="00D44225" w:rsidRPr="00E70AD3">
        <w:rPr>
          <w:szCs w:val="24"/>
        </w:rPr>
        <w:t>, Subpart S</w:t>
      </w:r>
      <w:r w:rsidR="00C75B0C" w:rsidRPr="00E70AD3">
        <w:rPr>
          <w:szCs w:val="24"/>
        </w:rPr>
        <w:t xml:space="preserve"> and would delay </w:t>
      </w:r>
      <w:r w:rsidR="0074193E" w:rsidRPr="00E70AD3">
        <w:rPr>
          <w:szCs w:val="24"/>
        </w:rPr>
        <w:t xml:space="preserve">its </w:t>
      </w:r>
      <w:r w:rsidR="00C75B0C" w:rsidRPr="00E70AD3">
        <w:rPr>
          <w:szCs w:val="24"/>
        </w:rPr>
        <w:t>ability to identify and resolve program</w:t>
      </w:r>
      <w:r w:rsidR="0074193E" w:rsidRPr="00E70AD3">
        <w:rPr>
          <w:szCs w:val="24"/>
        </w:rPr>
        <w:t xml:space="preserve">matic </w:t>
      </w:r>
      <w:r w:rsidR="00C75B0C" w:rsidRPr="00E70AD3">
        <w:rPr>
          <w:szCs w:val="24"/>
        </w:rPr>
        <w:t xml:space="preserve">deficiencies that </w:t>
      </w:r>
      <w:r w:rsidR="0074193E" w:rsidRPr="00E70AD3">
        <w:rPr>
          <w:szCs w:val="24"/>
        </w:rPr>
        <w:t xml:space="preserve">may </w:t>
      </w:r>
      <w:r w:rsidR="00C75B0C" w:rsidRPr="00E70AD3">
        <w:rPr>
          <w:szCs w:val="24"/>
        </w:rPr>
        <w:t>negatively impact a program’s ability to achieve the needed emission reductions</w:t>
      </w:r>
      <w:r w:rsidR="001A7F04" w:rsidRPr="00E70AD3">
        <w:rPr>
          <w:szCs w:val="24"/>
        </w:rPr>
        <w:t>. M</w:t>
      </w:r>
      <w:r w:rsidR="00C75B0C" w:rsidRPr="00E70AD3">
        <w:rPr>
          <w:szCs w:val="24"/>
        </w:rPr>
        <w:t>ore frequent reporti</w:t>
      </w:r>
      <w:r w:rsidR="00D664AB" w:rsidRPr="00E70AD3">
        <w:rPr>
          <w:szCs w:val="24"/>
        </w:rPr>
        <w:t xml:space="preserve">ng would be unduly burdensome. </w:t>
      </w:r>
      <w:r w:rsidR="00C75B0C" w:rsidRPr="00E70AD3">
        <w:rPr>
          <w:szCs w:val="24"/>
        </w:rPr>
        <w:t>To supplement the current reporting cycle and thus ensure that</w:t>
      </w:r>
      <w:r w:rsidR="000F67DF" w:rsidRPr="00E70AD3">
        <w:rPr>
          <w:szCs w:val="24"/>
        </w:rPr>
        <w:t xml:space="preserve"> major program deficiencies do </w:t>
      </w:r>
      <w:r w:rsidR="00C75B0C" w:rsidRPr="00E70AD3">
        <w:rPr>
          <w:szCs w:val="24"/>
        </w:rPr>
        <w:t>not go undetected for an unreasonabl</w:t>
      </w:r>
      <w:r w:rsidR="0074193E" w:rsidRPr="00E70AD3">
        <w:rPr>
          <w:szCs w:val="24"/>
        </w:rPr>
        <w:t>e</w:t>
      </w:r>
      <w:r w:rsidR="00C75B0C" w:rsidRPr="00E70AD3">
        <w:rPr>
          <w:szCs w:val="24"/>
        </w:rPr>
        <w:t xml:space="preserve"> </w:t>
      </w:r>
      <w:r w:rsidR="0074193E" w:rsidRPr="00E70AD3">
        <w:rPr>
          <w:szCs w:val="24"/>
        </w:rPr>
        <w:t>period</w:t>
      </w:r>
      <w:r w:rsidR="002B5DBE" w:rsidRPr="00E70AD3">
        <w:rPr>
          <w:szCs w:val="24"/>
        </w:rPr>
        <w:t xml:space="preserve"> of time</w:t>
      </w:r>
      <w:r w:rsidR="00C75B0C" w:rsidRPr="00E70AD3">
        <w:rPr>
          <w:szCs w:val="24"/>
        </w:rPr>
        <w:t xml:space="preserve">, EPA holds bimonthly conference calls with I/M states </w:t>
      </w:r>
      <w:r w:rsidR="002B5DBE" w:rsidRPr="00E70AD3">
        <w:rPr>
          <w:szCs w:val="24"/>
        </w:rPr>
        <w:t xml:space="preserve">as a forum for </w:t>
      </w:r>
      <w:r w:rsidR="00C75B0C" w:rsidRPr="00E70AD3">
        <w:rPr>
          <w:szCs w:val="24"/>
        </w:rPr>
        <w:t>rais</w:t>
      </w:r>
      <w:r w:rsidR="002B5DBE" w:rsidRPr="00E70AD3">
        <w:rPr>
          <w:szCs w:val="24"/>
        </w:rPr>
        <w:t>ing</w:t>
      </w:r>
      <w:r w:rsidR="00C75B0C" w:rsidRPr="00E70AD3">
        <w:rPr>
          <w:szCs w:val="24"/>
        </w:rPr>
        <w:t>, discuss</w:t>
      </w:r>
      <w:r w:rsidR="002B5DBE" w:rsidRPr="00E70AD3">
        <w:rPr>
          <w:szCs w:val="24"/>
        </w:rPr>
        <w:t>ing</w:t>
      </w:r>
      <w:r w:rsidR="00C75B0C" w:rsidRPr="00E70AD3">
        <w:rPr>
          <w:szCs w:val="24"/>
        </w:rPr>
        <w:t>, and resolv</w:t>
      </w:r>
      <w:r w:rsidR="002B5DBE" w:rsidRPr="00E70AD3">
        <w:rPr>
          <w:szCs w:val="24"/>
        </w:rPr>
        <w:t>ing</w:t>
      </w:r>
      <w:r w:rsidR="00C75B0C" w:rsidRPr="00E70AD3">
        <w:rPr>
          <w:szCs w:val="24"/>
        </w:rPr>
        <w:t xml:space="preserve"> implementation issues as they arise.</w:t>
      </w:r>
      <w:r w:rsidR="002B5DBE" w:rsidRPr="00E70AD3">
        <w:rPr>
          <w:szCs w:val="24"/>
        </w:rPr>
        <w:t xml:space="preserve"> </w:t>
      </w:r>
      <w:r w:rsidR="00C70E6B" w:rsidRPr="00E70AD3">
        <w:rPr>
          <w:szCs w:val="24"/>
        </w:rPr>
        <w:t>S</w:t>
      </w:r>
      <w:r w:rsidR="002B5DBE" w:rsidRPr="00E70AD3">
        <w:rPr>
          <w:szCs w:val="24"/>
        </w:rPr>
        <w:t>tate participation in these calls is voluntary</w:t>
      </w:r>
      <w:r w:rsidR="00CF3034" w:rsidRPr="00E70AD3">
        <w:rPr>
          <w:szCs w:val="24"/>
        </w:rPr>
        <w:t xml:space="preserve"> but has remained strong since the calls were initiated</w:t>
      </w:r>
      <w:r w:rsidR="002B5DBE" w:rsidRPr="00E70AD3">
        <w:rPr>
          <w:szCs w:val="24"/>
        </w:rPr>
        <w:t>.</w:t>
      </w:r>
      <w:r w:rsidR="00335DC3" w:rsidRPr="00E70AD3">
        <w:rPr>
          <w:szCs w:val="24"/>
        </w:rPr>
        <w:t xml:space="preserve"> </w:t>
      </w:r>
    </w:p>
    <w:p w14:paraId="157A92FB"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A655C76"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3(e)</w:t>
      </w:r>
      <w:r w:rsidRPr="00E70AD3">
        <w:rPr>
          <w:b/>
          <w:szCs w:val="24"/>
        </w:rPr>
        <w:tab/>
      </w:r>
      <w:r w:rsidRPr="00971013">
        <w:rPr>
          <w:b/>
          <w:szCs w:val="24"/>
          <w:u w:val="single"/>
        </w:rPr>
        <w:t>General Guidelines</w:t>
      </w:r>
    </w:p>
    <w:p w14:paraId="3D98D3F7"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020259A" w14:textId="2DC7F71A" w:rsidR="00971013" w:rsidRDefault="00335DC3" w:rsidP="00971013">
      <w:pPr>
        <w:autoSpaceDE w:val="0"/>
        <w:autoSpaceDN w:val="0"/>
        <w:ind w:firstLine="720"/>
        <w:rPr>
          <w:rFonts w:ascii="Calibri" w:hAnsi="Calibri"/>
          <w:bCs/>
        </w:rPr>
      </w:pPr>
      <w:r w:rsidRPr="00E70AD3">
        <w:rPr>
          <w:szCs w:val="24"/>
        </w:rPr>
        <w:t xml:space="preserve">This ICR was prepared in accordance with the </w:t>
      </w:r>
      <w:r w:rsidR="00324F72" w:rsidRPr="00E70AD3">
        <w:rPr>
          <w:szCs w:val="24"/>
        </w:rPr>
        <w:t xml:space="preserve">October </w:t>
      </w:r>
      <w:r w:rsidR="00B23FCC" w:rsidRPr="00E70AD3">
        <w:rPr>
          <w:szCs w:val="24"/>
        </w:rPr>
        <w:t>200</w:t>
      </w:r>
      <w:r w:rsidR="00921C6C" w:rsidRPr="00E70AD3">
        <w:rPr>
          <w:szCs w:val="24"/>
        </w:rPr>
        <w:t>9</w:t>
      </w:r>
      <w:r w:rsidRPr="00E70AD3">
        <w:rPr>
          <w:szCs w:val="24"/>
        </w:rPr>
        <w:t xml:space="preserve"> version of </w:t>
      </w:r>
      <w:r w:rsidRPr="00E70AD3">
        <w:rPr>
          <w:i/>
          <w:szCs w:val="24"/>
        </w:rPr>
        <w:t>EPA’s Guide to</w:t>
      </w:r>
      <w:r w:rsidR="00B23FCC" w:rsidRPr="00E70AD3">
        <w:rPr>
          <w:i/>
          <w:szCs w:val="24"/>
        </w:rPr>
        <w:t xml:space="preserve"> </w:t>
      </w:r>
      <w:r w:rsidRPr="00E70AD3">
        <w:rPr>
          <w:i/>
          <w:szCs w:val="24"/>
        </w:rPr>
        <w:t xml:space="preserve">Writing Information Collection Requests Under the Paperwork Reduction Act (PRA) of 1995 </w:t>
      </w:r>
      <w:r w:rsidRPr="00E70AD3">
        <w:rPr>
          <w:szCs w:val="24"/>
        </w:rPr>
        <w:t>(or</w:t>
      </w:r>
      <w:r w:rsidR="00B23FCC" w:rsidRPr="00E70AD3">
        <w:rPr>
          <w:szCs w:val="24"/>
        </w:rPr>
        <w:t xml:space="preserve"> </w:t>
      </w:r>
      <w:r w:rsidRPr="00E70AD3">
        <w:rPr>
          <w:szCs w:val="24"/>
        </w:rPr>
        <w:t>“ICR Handbook”) prepared by EPA’s Office of Environmental Information, Office of Information Collection, Collection Strategies Division. The ICR Handbook provides the most current instructions for ICR preparation to ensure compliance with the 1995 PRA amendments and OMB’s implementing guidelines.</w:t>
      </w:r>
      <w:r w:rsidR="00971013">
        <w:rPr>
          <w:szCs w:val="24"/>
        </w:rPr>
        <w:t xml:space="preserve"> This ICR does not exceed any of the OMB guidelines found 5 CFR 1320.5(d)(2).</w:t>
      </w:r>
      <w:r w:rsidR="00971013">
        <w:rPr>
          <w:rFonts w:ascii="Segoe UI" w:hAnsi="Segoe UI" w:cs="Segoe UI"/>
          <w:color w:val="000000"/>
          <w:sz w:val="20"/>
        </w:rPr>
        <w:t xml:space="preserve"> </w:t>
      </w:r>
    </w:p>
    <w:p w14:paraId="2B086DF1" w14:textId="50A2B790" w:rsidR="00335DC3" w:rsidRPr="00E70AD3" w:rsidRDefault="00335DC3" w:rsidP="00921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15418288"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3(f)</w:t>
      </w:r>
      <w:r w:rsidRPr="00E70AD3">
        <w:rPr>
          <w:b/>
          <w:szCs w:val="24"/>
        </w:rPr>
        <w:tab/>
      </w:r>
      <w:r w:rsidRPr="00E70AD3">
        <w:rPr>
          <w:b/>
          <w:szCs w:val="24"/>
          <w:u w:val="single"/>
        </w:rPr>
        <w:t>Confidentiality</w:t>
      </w:r>
    </w:p>
    <w:p w14:paraId="0D39454B"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9241653" w14:textId="77777777" w:rsidR="00335DC3" w:rsidRPr="00E70AD3" w:rsidRDefault="00335DC3" w:rsidP="00324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No confidential information will be collected as a result of this ICR.</w:t>
      </w:r>
    </w:p>
    <w:p w14:paraId="435CA624" w14:textId="77777777" w:rsidR="008D6F48" w:rsidRPr="00E70AD3" w:rsidRDefault="008D6F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40A3C0F"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70AD3">
        <w:rPr>
          <w:b/>
          <w:szCs w:val="24"/>
        </w:rPr>
        <w:t>3(g)</w:t>
      </w:r>
      <w:r w:rsidRPr="00E70AD3">
        <w:rPr>
          <w:b/>
          <w:szCs w:val="24"/>
        </w:rPr>
        <w:tab/>
      </w:r>
      <w:r w:rsidRPr="00E70AD3">
        <w:rPr>
          <w:b/>
          <w:szCs w:val="24"/>
          <w:u w:val="single"/>
        </w:rPr>
        <w:t>Sensitive Questions</w:t>
      </w:r>
    </w:p>
    <w:p w14:paraId="27AEF3FA"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70AD3">
        <w:rPr>
          <w:szCs w:val="24"/>
        </w:rPr>
        <w:tab/>
      </w:r>
    </w:p>
    <w:p w14:paraId="7DD28034" w14:textId="77777777" w:rsidR="00335DC3" w:rsidRPr="00E70AD3" w:rsidRDefault="00335DC3" w:rsidP="00324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No information of a sensitive nature will be collected as a result of this ICR.</w:t>
      </w:r>
      <w:r w:rsidRPr="00E70AD3">
        <w:rPr>
          <w:szCs w:val="24"/>
        </w:rPr>
        <w:tab/>
      </w:r>
    </w:p>
    <w:p w14:paraId="0F8D488C" w14:textId="5D17E295" w:rsidR="00335DC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85C47F7" w14:textId="77777777" w:rsidR="00982F08" w:rsidRPr="00E70AD3" w:rsidRDefault="00982F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5C60A4F" w14:textId="10A64D5F" w:rsidR="00335DC3" w:rsidRPr="00E70AD3" w:rsidRDefault="00335DC3">
      <w:pPr>
        <w:pStyle w:val="Level1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E70AD3">
        <w:rPr>
          <w:b/>
          <w:szCs w:val="24"/>
        </w:rPr>
        <w:tab/>
      </w:r>
      <w:r w:rsidR="00D2709C" w:rsidRPr="00E70AD3">
        <w:rPr>
          <w:b/>
          <w:szCs w:val="24"/>
        </w:rPr>
        <w:t>Respondents and the Information Requested</w:t>
      </w:r>
    </w:p>
    <w:p w14:paraId="09863612"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7CD4FAF2" w14:textId="56F300BD" w:rsidR="00335DC3" w:rsidRPr="00060B94"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E70AD3">
        <w:rPr>
          <w:b/>
          <w:szCs w:val="24"/>
        </w:rPr>
        <w:t>4(a)</w:t>
      </w:r>
      <w:r w:rsidRPr="00E70AD3">
        <w:rPr>
          <w:b/>
          <w:szCs w:val="24"/>
        </w:rPr>
        <w:tab/>
      </w:r>
      <w:r w:rsidRPr="00060B94">
        <w:rPr>
          <w:b/>
          <w:szCs w:val="24"/>
          <w:u w:val="single"/>
        </w:rPr>
        <w:t>Respondents</w:t>
      </w:r>
      <w:r w:rsidR="00D2709C" w:rsidRPr="00060B94">
        <w:rPr>
          <w:b/>
          <w:szCs w:val="24"/>
          <w:u w:val="single"/>
        </w:rPr>
        <w:t>/SIC Codes</w:t>
      </w:r>
      <w:r w:rsidRPr="00060B94">
        <w:rPr>
          <w:b/>
          <w:szCs w:val="24"/>
          <w:u w:val="single"/>
        </w:rPr>
        <w:t xml:space="preserve"> </w:t>
      </w:r>
    </w:p>
    <w:p w14:paraId="11AC0EC7"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0BF9B53" w14:textId="78F808B3" w:rsidR="00335DC3" w:rsidRPr="00E70AD3" w:rsidRDefault="00335DC3" w:rsidP="00DA1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The respondents to this information collection are the state government agencies or departments responsible for oversight and operation </w:t>
      </w:r>
      <w:r w:rsidR="00490C35" w:rsidRPr="00E70AD3">
        <w:rPr>
          <w:szCs w:val="24"/>
        </w:rPr>
        <w:t xml:space="preserve">of the I/M programs (SIC# 91). </w:t>
      </w:r>
      <w:r w:rsidR="00B23FCC" w:rsidRPr="00E70AD3">
        <w:rPr>
          <w:szCs w:val="24"/>
        </w:rPr>
        <w:t xml:space="preserve">As of </w:t>
      </w:r>
      <w:r w:rsidR="00E53D74" w:rsidRPr="00E70AD3">
        <w:rPr>
          <w:szCs w:val="24"/>
        </w:rPr>
        <w:t>January 20</w:t>
      </w:r>
      <w:r w:rsidR="00CA050D" w:rsidRPr="00E70AD3">
        <w:rPr>
          <w:szCs w:val="24"/>
        </w:rPr>
        <w:t>1</w:t>
      </w:r>
      <w:r w:rsidR="00D961A2" w:rsidRPr="00E70AD3">
        <w:rPr>
          <w:szCs w:val="24"/>
        </w:rPr>
        <w:t>8</w:t>
      </w:r>
      <w:r w:rsidR="00B23FCC" w:rsidRPr="00E70AD3">
        <w:rPr>
          <w:szCs w:val="24"/>
        </w:rPr>
        <w:t>, t</w:t>
      </w:r>
      <w:r w:rsidR="00A90773" w:rsidRPr="00E70AD3">
        <w:rPr>
          <w:szCs w:val="24"/>
        </w:rPr>
        <w:t xml:space="preserve">wenty-seven </w:t>
      </w:r>
      <w:r w:rsidRPr="00E70AD3">
        <w:rPr>
          <w:szCs w:val="24"/>
        </w:rPr>
        <w:t xml:space="preserve">states plus the District of Columbia </w:t>
      </w:r>
      <w:r w:rsidR="00B23FCC" w:rsidRPr="00E70AD3">
        <w:rPr>
          <w:szCs w:val="24"/>
        </w:rPr>
        <w:t xml:space="preserve">are </w:t>
      </w:r>
      <w:r w:rsidR="00A90773" w:rsidRPr="00E70AD3">
        <w:rPr>
          <w:szCs w:val="24"/>
        </w:rPr>
        <w:t>required to implement I/M programs in compliance with the C</w:t>
      </w:r>
      <w:r w:rsidR="005D7504" w:rsidRPr="00E70AD3">
        <w:rPr>
          <w:szCs w:val="24"/>
        </w:rPr>
        <w:t>AA</w:t>
      </w:r>
      <w:r w:rsidR="00A90773" w:rsidRPr="00E70AD3">
        <w:rPr>
          <w:szCs w:val="24"/>
        </w:rPr>
        <w:t xml:space="preserve"> and I/M rule</w:t>
      </w:r>
      <w:r w:rsidR="00490C35" w:rsidRPr="00E70AD3">
        <w:rPr>
          <w:szCs w:val="24"/>
        </w:rPr>
        <w:t xml:space="preserve">. </w:t>
      </w:r>
      <w:r w:rsidR="003F04EB" w:rsidRPr="00E70AD3">
        <w:rPr>
          <w:szCs w:val="24"/>
        </w:rPr>
        <w:t>There are, therefore, 28 respondents to this collection</w:t>
      </w:r>
      <w:r w:rsidR="00490C35" w:rsidRPr="00E70AD3">
        <w:rPr>
          <w:szCs w:val="24"/>
        </w:rPr>
        <w:t xml:space="preserve">. </w:t>
      </w:r>
      <w:r w:rsidRPr="00E70AD3">
        <w:rPr>
          <w:szCs w:val="24"/>
        </w:rPr>
        <w:t>This category of respondent was selected because it represents th</w:t>
      </w:r>
      <w:r w:rsidR="00CA050D" w:rsidRPr="00E70AD3">
        <w:rPr>
          <w:szCs w:val="24"/>
        </w:rPr>
        <w:t>os</w:t>
      </w:r>
      <w:r w:rsidRPr="00E70AD3">
        <w:rPr>
          <w:szCs w:val="24"/>
        </w:rPr>
        <w:t xml:space="preserve">e entities most comprehensively involved in gathering the information </w:t>
      </w:r>
      <w:r w:rsidR="00CA050D" w:rsidRPr="00E70AD3">
        <w:rPr>
          <w:szCs w:val="24"/>
        </w:rPr>
        <w:t xml:space="preserve">to </w:t>
      </w:r>
      <w:r w:rsidRPr="00E70AD3">
        <w:rPr>
          <w:szCs w:val="24"/>
        </w:rPr>
        <w:t>be summarized for this collection (i.e., those parties responsible for establishing, maintaining, and analyzing the program</w:t>
      </w:r>
      <w:r w:rsidR="00B23FCC" w:rsidRPr="00E70AD3">
        <w:rPr>
          <w:szCs w:val="24"/>
        </w:rPr>
        <w:t>’</w:t>
      </w:r>
      <w:r w:rsidRPr="00E70AD3">
        <w:rPr>
          <w:szCs w:val="24"/>
        </w:rPr>
        <w:t xml:space="preserve">s central database, or overseeing contractor personnel responsible for such activities). Although I/M programs can and do vary by type (i.e., basic I/M programs versus enhanced I/M programs), the data elements to be addressed by this information collection remain consistent across program types, and hence the burden </w:t>
      </w:r>
      <w:r w:rsidR="001A7F04" w:rsidRPr="00E70AD3">
        <w:rPr>
          <w:szCs w:val="24"/>
        </w:rPr>
        <w:t xml:space="preserve">does not vary by program type. It should also be noted that this ICR covers only I/M programs required by the CAA for light-duty, gasoline-fueled vehicles; it does not include voluntary programs to inspect diesel vehicles that some states have adopted and may have incorporated into their SIPs. </w:t>
      </w:r>
    </w:p>
    <w:p w14:paraId="6D9AD034" w14:textId="77777777" w:rsidR="00335DC3" w:rsidRPr="00E70AD3"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7324D3B"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b/>
          <w:szCs w:val="24"/>
        </w:rPr>
        <w:t>4(b)</w:t>
      </w:r>
      <w:r w:rsidRPr="00E70AD3">
        <w:rPr>
          <w:b/>
          <w:szCs w:val="24"/>
        </w:rPr>
        <w:tab/>
      </w:r>
      <w:r w:rsidRPr="00E70AD3">
        <w:rPr>
          <w:b/>
          <w:szCs w:val="24"/>
          <w:u w:val="single"/>
        </w:rPr>
        <w:t>Information Requested</w:t>
      </w:r>
    </w:p>
    <w:p w14:paraId="0FC9B178"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082A156" w14:textId="5E72B5AF" w:rsidR="00335DC3" w:rsidRPr="00E70AD3" w:rsidRDefault="00335DC3" w:rsidP="00490C35">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ind w:firstLine="720"/>
        <w:rPr>
          <w:szCs w:val="24"/>
        </w:rPr>
      </w:pPr>
      <w:r w:rsidRPr="00E70AD3">
        <w:rPr>
          <w:szCs w:val="24"/>
        </w:rPr>
        <w:t>Under current I/M program practice, various internal analyses and reports are routinely generated using the data collected on vehicle tests, as well as quality control, quality assurance, an</w:t>
      </w:r>
      <w:r w:rsidR="00490C35" w:rsidRPr="00E70AD3">
        <w:rPr>
          <w:szCs w:val="24"/>
        </w:rPr>
        <w:t xml:space="preserve">d enforcement efforts. </w:t>
      </w:r>
      <w:r w:rsidRPr="00E70AD3">
        <w:rPr>
          <w:szCs w:val="24"/>
        </w:rPr>
        <w:t>The information requested in this ICR</w:t>
      </w:r>
      <w:r w:rsidR="00667AA4" w:rsidRPr="00E70AD3">
        <w:rPr>
          <w:szCs w:val="24"/>
        </w:rPr>
        <w:t xml:space="preserve"> renewal </w:t>
      </w:r>
      <w:r w:rsidRPr="00E70AD3">
        <w:rPr>
          <w:szCs w:val="24"/>
        </w:rPr>
        <w:t>is</w:t>
      </w:r>
      <w:r w:rsidR="00F31E19" w:rsidRPr="00E70AD3">
        <w:rPr>
          <w:szCs w:val="24"/>
        </w:rPr>
        <w:t xml:space="preserve"> currently collected by state programs in compliance with the I/M rule</w:t>
      </w:r>
      <w:r w:rsidRPr="00E70AD3">
        <w:rPr>
          <w:szCs w:val="24"/>
        </w:rPr>
        <w:t xml:space="preserve">. These reports are used primarily as management tools for internal monitoring </w:t>
      </w:r>
      <w:r w:rsidR="00490C35" w:rsidRPr="00E70AD3">
        <w:rPr>
          <w:szCs w:val="24"/>
        </w:rPr>
        <w:t xml:space="preserve">and evaluation of the program. </w:t>
      </w:r>
      <w:r w:rsidR="008C5D6B" w:rsidRPr="00E70AD3">
        <w:rPr>
          <w:szCs w:val="24"/>
        </w:rPr>
        <w:t>Summaries of the information provided in t</w:t>
      </w:r>
      <w:r w:rsidR="00B23FCC" w:rsidRPr="00E70AD3">
        <w:rPr>
          <w:szCs w:val="24"/>
        </w:rPr>
        <w:t xml:space="preserve">hese </w:t>
      </w:r>
      <w:r w:rsidRPr="00E70AD3">
        <w:rPr>
          <w:szCs w:val="24"/>
        </w:rPr>
        <w:t xml:space="preserve">reports </w:t>
      </w:r>
      <w:r w:rsidR="008C5D6B" w:rsidRPr="00E70AD3">
        <w:rPr>
          <w:szCs w:val="24"/>
        </w:rPr>
        <w:t xml:space="preserve">are </w:t>
      </w:r>
      <w:r w:rsidR="00B23FCC" w:rsidRPr="00E70AD3">
        <w:rPr>
          <w:szCs w:val="24"/>
        </w:rPr>
        <w:t xml:space="preserve">also </w:t>
      </w:r>
      <w:r w:rsidR="008C5D6B" w:rsidRPr="00E70AD3">
        <w:rPr>
          <w:szCs w:val="24"/>
        </w:rPr>
        <w:t xml:space="preserve">currently being </w:t>
      </w:r>
      <w:r w:rsidR="00B23FCC" w:rsidRPr="00E70AD3">
        <w:rPr>
          <w:szCs w:val="24"/>
        </w:rPr>
        <w:t xml:space="preserve">used by EPA (primarily the Agency’s Regional Offices and, secondarily, </w:t>
      </w:r>
      <w:r w:rsidR="00EC2E98" w:rsidRPr="00E70AD3">
        <w:rPr>
          <w:szCs w:val="24"/>
        </w:rPr>
        <w:t>E</w:t>
      </w:r>
      <w:r w:rsidR="00B23FCC" w:rsidRPr="00E70AD3">
        <w:rPr>
          <w:szCs w:val="24"/>
        </w:rPr>
        <w:t>PA Headquarters) to ful</w:t>
      </w:r>
      <w:r w:rsidR="00EC2E98" w:rsidRPr="00E70AD3">
        <w:rPr>
          <w:szCs w:val="24"/>
        </w:rPr>
        <w:t>fill the Agency’s statutory obligation to provide oversight to mandatory I/M programs and to ensure that such programs are achieving the emission reductions c</w:t>
      </w:r>
      <w:r w:rsidR="00490C35" w:rsidRPr="00E70AD3">
        <w:rPr>
          <w:szCs w:val="24"/>
        </w:rPr>
        <w:t xml:space="preserve">laimed in their approved SIPs. </w:t>
      </w:r>
      <w:r w:rsidRPr="00E70AD3">
        <w:rPr>
          <w:szCs w:val="24"/>
        </w:rPr>
        <w:t xml:space="preserve">The purpose of this </w:t>
      </w:r>
      <w:r w:rsidR="008C5D6B" w:rsidRPr="00E70AD3">
        <w:rPr>
          <w:szCs w:val="24"/>
        </w:rPr>
        <w:t xml:space="preserve">current request </w:t>
      </w:r>
      <w:r w:rsidRPr="00E70AD3">
        <w:rPr>
          <w:szCs w:val="24"/>
        </w:rPr>
        <w:t xml:space="preserve">is to </w:t>
      </w:r>
      <w:r w:rsidR="008C5D6B" w:rsidRPr="00E70AD3">
        <w:rPr>
          <w:szCs w:val="24"/>
        </w:rPr>
        <w:t xml:space="preserve">renew a previously approved information collection </w:t>
      </w:r>
      <w:r w:rsidR="00C119C9" w:rsidRPr="00E70AD3">
        <w:rPr>
          <w:szCs w:val="24"/>
        </w:rPr>
        <w:t xml:space="preserve">(OMB Control Number </w:t>
      </w:r>
      <w:r w:rsidR="00C119C9" w:rsidRPr="00E70AD3">
        <w:rPr>
          <w:noProof/>
          <w:szCs w:val="24"/>
        </w:rPr>
        <w:t>2060-0252; EPA</w:t>
      </w:r>
      <w:r w:rsidR="00C119C9" w:rsidRPr="00E70AD3">
        <w:rPr>
          <w:szCs w:val="24"/>
        </w:rPr>
        <w:t xml:space="preserve"> ICR Number 1613.0</w:t>
      </w:r>
      <w:r w:rsidR="00D961A2" w:rsidRPr="00E70AD3">
        <w:rPr>
          <w:szCs w:val="24"/>
        </w:rPr>
        <w:t>5</w:t>
      </w:r>
      <w:r w:rsidR="00C119C9" w:rsidRPr="00E70AD3">
        <w:rPr>
          <w:szCs w:val="24"/>
        </w:rPr>
        <w:t xml:space="preserve">) </w:t>
      </w:r>
      <w:r w:rsidR="008C5D6B" w:rsidRPr="00E70AD3">
        <w:rPr>
          <w:szCs w:val="24"/>
        </w:rPr>
        <w:t>so that EPA can continue to meet i</w:t>
      </w:r>
      <w:r w:rsidR="009349FA">
        <w:rPr>
          <w:szCs w:val="24"/>
        </w:rPr>
        <w:t>t</w:t>
      </w:r>
      <w:r w:rsidR="008C5D6B" w:rsidRPr="00E70AD3">
        <w:rPr>
          <w:szCs w:val="24"/>
        </w:rPr>
        <w:t>s statutory obligation with regard to providing I/M program implementation guidance and oversight</w:t>
      </w:r>
      <w:r w:rsidRPr="00E70AD3">
        <w:rPr>
          <w:szCs w:val="24"/>
        </w:rPr>
        <w:t>.</w:t>
      </w:r>
    </w:p>
    <w:p w14:paraId="0E745270" w14:textId="2DFE4894" w:rsidR="00335DC3"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1F8B3F46" w14:textId="0ADC4448" w:rsidR="00335DC3" w:rsidRPr="00060B94" w:rsidRDefault="00335DC3" w:rsidP="007B1408">
      <w:pPr>
        <w:widowControl w:val="0"/>
        <w:tabs>
          <w:tab w:val="left" w:pos="720"/>
          <w:tab w:val="left" w:pos="1080"/>
          <w:tab w:val="left" w:pos="2520"/>
          <w:tab w:val="left" w:pos="3240"/>
          <w:tab w:val="left" w:pos="3960"/>
          <w:tab w:val="left" w:pos="4680"/>
          <w:tab w:val="left" w:pos="5400"/>
          <w:tab w:val="left" w:pos="6120"/>
          <w:tab w:val="left" w:pos="6840"/>
          <w:tab w:val="left" w:pos="7560"/>
          <w:tab w:val="left" w:pos="8280"/>
        </w:tabs>
        <w:ind w:firstLine="360"/>
        <w:rPr>
          <w:b/>
          <w:szCs w:val="24"/>
        </w:rPr>
      </w:pPr>
      <w:r w:rsidRPr="00060B94">
        <w:rPr>
          <w:b/>
          <w:szCs w:val="24"/>
        </w:rPr>
        <w:t>(i)</w:t>
      </w:r>
      <w:r w:rsidRPr="00060B94">
        <w:rPr>
          <w:b/>
          <w:szCs w:val="24"/>
        </w:rPr>
        <w:tab/>
        <w:t>Data items</w:t>
      </w:r>
      <w:r w:rsidR="00D2709C" w:rsidRPr="00060B94">
        <w:rPr>
          <w:b/>
          <w:szCs w:val="24"/>
        </w:rPr>
        <w:t>, including record keeping requirements</w:t>
      </w:r>
    </w:p>
    <w:p w14:paraId="3C0716D4" w14:textId="77777777" w:rsidR="00335DC3" w:rsidRPr="00E70AD3" w:rsidRDefault="00335DC3" w:rsidP="00060B94">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52B6170A" w14:textId="67AC7DEE" w:rsidR="00335DC3" w:rsidRPr="00E70AD3" w:rsidRDefault="00335DC3" w:rsidP="00DA1DE9">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ind w:firstLine="720"/>
        <w:rPr>
          <w:szCs w:val="24"/>
        </w:rPr>
      </w:pPr>
      <w:r w:rsidRPr="00E70AD3">
        <w:rPr>
          <w:szCs w:val="24"/>
        </w:rPr>
        <w:t>In fulfilling the requirements of this information collection, respondents gather and maintain records on the following data items per vehicle inspected as part of the I/M program</w:t>
      </w:r>
      <w:r w:rsidR="00937DD8" w:rsidRPr="00E70AD3">
        <w:rPr>
          <w:szCs w:val="24"/>
        </w:rPr>
        <w:t xml:space="preserve"> and as required under 40 CFR 51.365</w:t>
      </w:r>
      <w:r w:rsidRPr="00E70AD3">
        <w:rPr>
          <w:szCs w:val="24"/>
        </w:rPr>
        <w:t xml:space="preserve">.  </w:t>
      </w:r>
    </w:p>
    <w:p w14:paraId="2E9EB67F" w14:textId="77777777" w:rsidR="00335DC3" w:rsidRPr="00E70AD3"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19CBF424"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 Test record number</w:t>
      </w:r>
    </w:p>
    <w:p w14:paraId="4061BFED"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2) Inspection station and inspector number</w:t>
      </w:r>
    </w:p>
    <w:p w14:paraId="010CBF71"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3) Test system number</w:t>
      </w:r>
    </w:p>
    <w:p w14:paraId="61190B72"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4) Date of the test</w:t>
      </w:r>
    </w:p>
    <w:p w14:paraId="18D8F380"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ind w:left="1440"/>
        <w:rPr>
          <w:rStyle w:val="WP9Heading1"/>
          <w:szCs w:val="24"/>
        </w:rPr>
      </w:pPr>
      <w:r w:rsidRPr="00E70AD3">
        <w:rPr>
          <w:rStyle w:val="WP9Heading1"/>
          <w:szCs w:val="24"/>
        </w:rPr>
        <w:t>5) Emission test start time and the time final emission scores are determined</w:t>
      </w:r>
    </w:p>
    <w:p w14:paraId="560247B2"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6) Vehicle Identification Number (VIN)</w:t>
      </w:r>
    </w:p>
    <w:p w14:paraId="30855B78"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7) License plate number</w:t>
      </w:r>
    </w:p>
    <w:p w14:paraId="0712E257"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8) Test certificate number</w:t>
      </w:r>
    </w:p>
    <w:p w14:paraId="7A81CB9D"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9) Gross Vehicle Weight Rating (GVWR)</w:t>
      </w:r>
    </w:p>
    <w:p w14:paraId="606D4616"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10) Vehicle model year, make, and type</w:t>
      </w:r>
    </w:p>
    <w:p w14:paraId="5B26A42A"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11) Number of cylinders or displacement</w:t>
      </w:r>
    </w:p>
    <w:p w14:paraId="7474C7DB"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12) Transmission type</w:t>
      </w:r>
    </w:p>
    <w:p w14:paraId="3F240C47"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13) Odometer reading</w:t>
      </w:r>
    </w:p>
    <w:p w14:paraId="64F7D309"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14) Type of test performed (i.e., initial test, first retest, or subsequent retest)</w:t>
      </w:r>
    </w:p>
    <w:p w14:paraId="1267F8E8"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15) Fuel type of the vehicle (i.e., gas, diesel, or other fuel)</w:t>
      </w:r>
    </w:p>
    <w:p w14:paraId="39C4A0B1"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16) Type of vehicle preconditioning performed (if any)</w:t>
      </w:r>
    </w:p>
    <w:p w14:paraId="475579EC"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17) Emission test sequence(s) used</w:t>
      </w:r>
    </w:p>
    <w:p w14:paraId="3533217C" w14:textId="77777777" w:rsidR="00335DC3" w:rsidRPr="00E70AD3"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ab/>
        <w:t>18) Hydrocarbon emission scores and standards for each applicable test mode</w:t>
      </w:r>
    </w:p>
    <w:p w14:paraId="05986838" w14:textId="5DBD458B" w:rsidR="005314C6"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 xml:space="preserve">19) Carbon monoxide </w:t>
      </w:r>
      <w:r w:rsidR="001A7F04" w:rsidRPr="00E70AD3">
        <w:rPr>
          <w:rStyle w:val="WP9Heading1"/>
          <w:szCs w:val="24"/>
        </w:rPr>
        <w:t xml:space="preserve">(CO) </w:t>
      </w:r>
      <w:r w:rsidRPr="00E70AD3">
        <w:rPr>
          <w:rStyle w:val="WP9Heading1"/>
          <w:szCs w:val="24"/>
        </w:rPr>
        <w:t>emission scores and standards for each applicable test</w:t>
      </w:r>
      <w:r w:rsidR="00420597" w:rsidRPr="00E70AD3">
        <w:rPr>
          <w:rStyle w:val="WP9Heading1"/>
          <w:szCs w:val="24"/>
        </w:rPr>
        <w:t xml:space="preserve"> </w:t>
      </w:r>
      <w:r w:rsidRPr="00E70AD3">
        <w:rPr>
          <w:rStyle w:val="WP9Heading1"/>
          <w:szCs w:val="24"/>
        </w:rPr>
        <w:t>mode</w:t>
      </w:r>
    </w:p>
    <w:p w14:paraId="42E2DB79" w14:textId="0384FEE7" w:rsidR="005314C6"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 xml:space="preserve">20) Carbon dioxide </w:t>
      </w:r>
      <w:r w:rsidR="001A7F04" w:rsidRPr="00E70AD3">
        <w:rPr>
          <w:rStyle w:val="WP9Heading1"/>
          <w:szCs w:val="24"/>
        </w:rPr>
        <w:t xml:space="preserve">(CO2) </w:t>
      </w:r>
      <w:r w:rsidRPr="00E70AD3">
        <w:rPr>
          <w:rStyle w:val="WP9Heading1"/>
          <w:szCs w:val="24"/>
        </w:rPr>
        <w:t>emission scores (CO+CO2) and s</w:t>
      </w:r>
      <w:r w:rsidR="001A7F04" w:rsidRPr="00E70AD3">
        <w:rPr>
          <w:rStyle w:val="WP9Heading1"/>
          <w:szCs w:val="24"/>
        </w:rPr>
        <w:t xml:space="preserve">tandards for each applicable </w:t>
      </w:r>
      <w:r w:rsidRPr="00E70AD3">
        <w:rPr>
          <w:rStyle w:val="WP9Heading1"/>
          <w:szCs w:val="24"/>
        </w:rPr>
        <w:t>test mode</w:t>
      </w:r>
    </w:p>
    <w:p w14:paraId="140A9477" w14:textId="77777777" w:rsidR="005314C6" w:rsidRPr="00E70AD3" w:rsidRDefault="00335DC3" w:rsidP="00DD2C58">
      <w:pPr>
        <w:widowControl w:val="0"/>
        <w:tabs>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21) Nitrogen oxides emission scores and standards for each applicable test mode</w:t>
      </w:r>
    </w:p>
    <w:p w14:paraId="74EE5518" w14:textId="77777777" w:rsidR="005314C6"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22) Results (Pass/Fail/Not Applicable) of the applicable visual inspections for the catalytic converter, air system, gas cap, evaporative system, positive crankcase ventilation (PCV) valve, and fuel inlet restrictor</w:t>
      </w:r>
    </w:p>
    <w:p w14:paraId="76437EF0" w14:textId="77777777" w:rsidR="005314C6"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23) Results of the evaporative pressure test expressed as a pass or fail</w:t>
      </w:r>
      <w:r w:rsidR="006E4F78" w:rsidRPr="00E70AD3">
        <w:rPr>
          <w:rStyle w:val="WP9Heading1"/>
          <w:szCs w:val="24"/>
        </w:rPr>
        <w:t xml:space="preserve"> (where applicable)</w:t>
      </w:r>
    </w:p>
    <w:p w14:paraId="1669BBE5" w14:textId="77777777" w:rsidR="005314C6"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24) Results of the evaporative system purge test expressed as a pass or fail along with the total purge flow in liters achieved during the test</w:t>
      </w:r>
      <w:r w:rsidR="006E4F78" w:rsidRPr="00E70AD3">
        <w:rPr>
          <w:rStyle w:val="WP9Heading1"/>
          <w:szCs w:val="24"/>
        </w:rPr>
        <w:t xml:space="preserve"> (where applicable)</w:t>
      </w:r>
    </w:p>
    <w:p w14:paraId="7159F9A9" w14:textId="77777777" w:rsidR="00335DC3" w:rsidRPr="00E70AD3"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E70AD3">
        <w:rPr>
          <w:rStyle w:val="WP9Heading1"/>
          <w:szCs w:val="24"/>
        </w:rPr>
        <w:t>25) Results of the on-board diagnostic check expressed as pass or fail along with the diagnostic trouble codes revealed (where applicable).</w:t>
      </w:r>
    </w:p>
    <w:p w14:paraId="166A206A" w14:textId="77777777" w:rsidR="00FF6581" w:rsidRPr="00E70AD3" w:rsidRDefault="00FF658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s>
        <w:rPr>
          <w:szCs w:val="24"/>
        </w:rPr>
      </w:pPr>
    </w:p>
    <w:p w14:paraId="06F9606B" w14:textId="71B0E1BF" w:rsidR="00581B56" w:rsidRPr="00E70AD3" w:rsidRDefault="002047DB" w:rsidP="002047DB">
      <w:pPr>
        <w:widowControl w:val="0"/>
        <w:tabs>
          <w:tab w:val="left" w:pos="-360"/>
          <w:tab w:val="left" w:pos="720"/>
          <w:tab w:val="left" w:pos="3960"/>
          <w:tab w:val="left" w:pos="4680"/>
          <w:tab w:val="left" w:pos="5400"/>
          <w:tab w:val="left" w:pos="6120"/>
          <w:tab w:val="left" w:pos="6840"/>
        </w:tabs>
        <w:rPr>
          <w:szCs w:val="24"/>
        </w:rPr>
      </w:pPr>
      <w:r>
        <w:rPr>
          <w:szCs w:val="24"/>
        </w:rPr>
        <w:tab/>
      </w:r>
      <w:r w:rsidR="00581B56" w:rsidRPr="00E70AD3">
        <w:rPr>
          <w:szCs w:val="24"/>
        </w:rPr>
        <w:t>In addition, I/M programs must gather and maintain records on the results of all applicable quality control checks</w:t>
      </w:r>
      <w:r w:rsidR="002D1FBC" w:rsidRPr="00E70AD3">
        <w:rPr>
          <w:szCs w:val="24"/>
        </w:rPr>
        <w:t xml:space="preserve"> per 40 CFR 51.359, quality assurance checks per 40 CFR 51.363, and enforcement efforts</w:t>
      </w:r>
      <w:r w:rsidR="00581B56" w:rsidRPr="00E70AD3">
        <w:rPr>
          <w:szCs w:val="24"/>
        </w:rPr>
        <w:t xml:space="preserve"> </w:t>
      </w:r>
      <w:r w:rsidR="002D1FBC" w:rsidRPr="00E70AD3">
        <w:rPr>
          <w:szCs w:val="24"/>
        </w:rPr>
        <w:t>per 40 CFR 51.361, 40 CFR 51.362, and 40 CFR 51.364</w:t>
      </w:r>
      <w:r w:rsidR="00581B56" w:rsidRPr="00E70AD3">
        <w:rPr>
          <w:szCs w:val="24"/>
        </w:rPr>
        <w:t xml:space="preserve">. </w:t>
      </w:r>
      <w:r w:rsidR="000E17A8" w:rsidRPr="00E70AD3">
        <w:rPr>
          <w:szCs w:val="24"/>
        </w:rPr>
        <w:t xml:space="preserve">The data requirements reflected in these sections of the I/M rule were originally based upon </w:t>
      </w:r>
      <w:r w:rsidR="00554123" w:rsidRPr="00E70AD3">
        <w:rPr>
          <w:szCs w:val="24"/>
        </w:rPr>
        <w:t xml:space="preserve">data gathering and </w:t>
      </w:r>
      <w:r w:rsidR="000E17A8" w:rsidRPr="00E70AD3">
        <w:rPr>
          <w:szCs w:val="24"/>
        </w:rPr>
        <w:t xml:space="preserve">reporting </w:t>
      </w:r>
      <w:r w:rsidR="00554123" w:rsidRPr="00E70AD3">
        <w:rPr>
          <w:szCs w:val="24"/>
        </w:rPr>
        <w:t xml:space="preserve">best </w:t>
      </w:r>
      <w:r w:rsidR="000E17A8" w:rsidRPr="00E70AD3">
        <w:rPr>
          <w:szCs w:val="24"/>
        </w:rPr>
        <w:t xml:space="preserve">practices of I/M programs </w:t>
      </w:r>
      <w:r w:rsidR="00554123" w:rsidRPr="00E70AD3">
        <w:rPr>
          <w:szCs w:val="24"/>
        </w:rPr>
        <w:t xml:space="preserve">already in operation </w:t>
      </w:r>
      <w:r w:rsidR="000E17A8" w:rsidRPr="00E70AD3">
        <w:rPr>
          <w:szCs w:val="24"/>
        </w:rPr>
        <w:t xml:space="preserve">at the time the original information collection was developed.  </w:t>
      </w:r>
    </w:p>
    <w:p w14:paraId="27F48AD1" w14:textId="77777777" w:rsidR="00581B56" w:rsidRPr="00E70AD3" w:rsidRDefault="00581B56" w:rsidP="00DD2C58">
      <w:pPr>
        <w:widowControl w:val="0"/>
        <w:tabs>
          <w:tab w:val="left" w:pos="-360"/>
          <w:tab w:val="left" w:pos="3240"/>
          <w:tab w:val="left" w:pos="3960"/>
          <w:tab w:val="left" w:pos="4680"/>
          <w:tab w:val="left" w:pos="5400"/>
          <w:tab w:val="left" w:pos="6120"/>
          <w:tab w:val="left" w:pos="6840"/>
        </w:tabs>
        <w:ind w:firstLine="720"/>
        <w:rPr>
          <w:szCs w:val="24"/>
        </w:rPr>
      </w:pPr>
    </w:p>
    <w:p w14:paraId="0688069F" w14:textId="0B01F5C4" w:rsidR="008A64C1" w:rsidRPr="00E70AD3" w:rsidRDefault="00FF6581" w:rsidP="00DD2C58">
      <w:pPr>
        <w:widowControl w:val="0"/>
        <w:tabs>
          <w:tab w:val="left" w:pos="-360"/>
          <w:tab w:val="left" w:pos="3240"/>
          <w:tab w:val="left" w:pos="3960"/>
          <w:tab w:val="left" w:pos="4680"/>
          <w:tab w:val="left" w:pos="5400"/>
          <w:tab w:val="left" w:pos="6120"/>
          <w:tab w:val="left" w:pos="6840"/>
        </w:tabs>
        <w:ind w:firstLine="720"/>
        <w:rPr>
          <w:szCs w:val="24"/>
        </w:rPr>
      </w:pPr>
      <w:r w:rsidRPr="00E70AD3">
        <w:rPr>
          <w:szCs w:val="24"/>
        </w:rPr>
        <w:t>The</w:t>
      </w:r>
      <w:r w:rsidR="00CA4AC6" w:rsidRPr="00E70AD3">
        <w:rPr>
          <w:szCs w:val="24"/>
        </w:rPr>
        <w:t xml:space="preserve"> above </w:t>
      </w:r>
      <w:r w:rsidRPr="00E70AD3">
        <w:rPr>
          <w:szCs w:val="24"/>
        </w:rPr>
        <w:t>data items represent information which a program needs to gather and maintain as part of the day-to-day administration and enforcement of the program</w:t>
      </w:r>
      <w:r w:rsidR="00581B56" w:rsidRPr="00E70AD3">
        <w:rPr>
          <w:szCs w:val="24"/>
        </w:rPr>
        <w:t xml:space="preserve">. </w:t>
      </w:r>
      <w:r w:rsidR="00CA4AC6" w:rsidRPr="00E70AD3">
        <w:rPr>
          <w:szCs w:val="24"/>
        </w:rPr>
        <w:t>Many of t</w:t>
      </w:r>
      <w:r w:rsidR="00581B56" w:rsidRPr="00E70AD3">
        <w:rPr>
          <w:szCs w:val="24"/>
        </w:rPr>
        <w:t>he</w:t>
      </w:r>
      <w:r w:rsidR="008A64C1" w:rsidRPr="00E70AD3">
        <w:rPr>
          <w:szCs w:val="24"/>
        </w:rPr>
        <w:t xml:space="preserve">se data items </w:t>
      </w:r>
      <w:r w:rsidR="00581B56" w:rsidRPr="00E70AD3">
        <w:rPr>
          <w:szCs w:val="24"/>
        </w:rPr>
        <w:t xml:space="preserve">are also </w:t>
      </w:r>
      <w:r w:rsidRPr="00E70AD3">
        <w:rPr>
          <w:szCs w:val="24"/>
        </w:rPr>
        <w:t>included in the data recording requirements of the</w:t>
      </w:r>
      <w:r w:rsidR="008A64C1" w:rsidRPr="00E70AD3">
        <w:rPr>
          <w:szCs w:val="24"/>
        </w:rPr>
        <w:t xml:space="preserve"> programs’ </w:t>
      </w:r>
      <w:r w:rsidRPr="00E70AD3">
        <w:rPr>
          <w:szCs w:val="24"/>
        </w:rPr>
        <w:t>testing equipment specifications</w:t>
      </w:r>
      <w:r w:rsidR="00CA4AC6" w:rsidRPr="00E70AD3">
        <w:rPr>
          <w:szCs w:val="24"/>
        </w:rPr>
        <w:t xml:space="preserve"> while others are currently employed as management tools to facilitate the monitorin</w:t>
      </w:r>
      <w:r w:rsidR="009349FA">
        <w:rPr>
          <w:szCs w:val="24"/>
        </w:rPr>
        <w:t>g and evaluation of the program-</w:t>
      </w:r>
      <w:r w:rsidR="00CA4AC6" w:rsidRPr="00E70AD3">
        <w:rPr>
          <w:szCs w:val="24"/>
        </w:rPr>
        <w:t>by</w:t>
      </w:r>
      <w:r w:rsidR="009349FA">
        <w:rPr>
          <w:szCs w:val="24"/>
        </w:rPr>
        <w:t>-</w:t>
      </w:r>
      <w:r w:rsidR="00CA4AC6" w:rsidRPr="00E70AD3">
        <w:rPr>
          <w:szCs w:val="24"/>
        </w:rPr>
        <w:t xml:space="preserve">program management. </w:t>
      </w:r>
      <w:r w:rsidR="00581B56" w:rsidRPr="00E70AD3">
        <w:rPr>
          <w:szCs w:val="24"/>
        </w:rPr>
        <w:t xml:space="preserve">States </w:t>
      </w:r>
      <w:r w:rsidR="00CA4AC6" w:rsidRPr="00E70AD3">
        <w:rPr>
          <w:szCs w:val="24"/>
        </w:rPr>
        <w:t>sh</w:t>
      </w:r>
      <w:r w:rsidR="00581B56" w:rsidRPr="00E70AD3">
        <w:rPr>
          <w:szCs w:val="24"/>
        </w:rPr>
        <w:t xml:space="preserve">ould </w:t>
      </w:r>
      <w:r w:rsidR="00CA4AC6" w:rsidRPr="00E70AD3">
        <w:rPr>
          <w:szCs w:val="24"/>
        </w:rPr>
        <w:t xml:space="preserve">be </w:t>
      </w:r>
      <w:r w:rsidR="00581B56" w:rsidRPr="00E70AD3">
        <w:rPr>
          <w:szCs w:val="24"/>
        </w:rPr>
        <w:t>gather</w:t>
      </w:r>
      <w:r w:rsidR="00CA4AC6" w:rsidRPr="00E70AD3">
        <w:rPr>
          <w:szCs w:val="24"/>
        </w:rPr>
        <w:t>ing</w:t>
      </w:r>
      <w:r w:rsidR="00581B56" w:rsidRPr="00E70AD3">
        <w:rPr>
          <w:szCs w:val="24"/>
        </w:rPr>
        <w:t xml:space="preserve"> this information separate from any requirement to report th</w:t>
      </w:r>
      <w:r w:rsidR="008A64C1" w:rsidRPr="00E70AD3">
        <w:rPr>
          <w:szCs w:val="24"/>
        </w:rPr>
        <w:t>e</w:t>
      </w:r>
      <w:r w:rsidR="00581B56" w:rsidRPr="00E70AD3">
        <w:rPr>
          <w:szCs w:val="24"/>
        </w:rPr>
        <w:t xml:space="preserve"> data to EPA. As such, gathering these data items </w:t>
      </w:r>
      <w:r w:rsidRPr="00E70AD3">
        <w:rPr>
          <w:szCs w:val="24"/>
        </w:rPr>
        <w:t>do</w:t>
      </w:r>
      <w:r w:rsidR="00581B56" w:rsidRPr="00E70AD3">
        <w:rPr>
          <w:szCs w:val="24"/>
        </w:rPr>
        <w:t>es</w:t>
      </w:r>
      <w:r w:rsidRPr="00E70AD3">
        <w:rPr>
          <w:szCs w:val="24"/>
        </w:rPr>
        <w:t xml:space="preserve"> not constitute an additional burden triggered by this information collection or its renewal</w:t>
      </w:r>
      <w:r w:rsidR="00CA4AC6" w:rsidRPr="00E70AD3">
        <w:rPr>
          <w:szCs w:val="24"/>
        </w:rPr>
        <w:t xml:space="preserve"> but instead reflect the minimum data needed to run an effective I/M program</w:t>
      </w:r>
      <w:r w:rsidRPr="00E70AD3">
        <w:rPr>
          <w:szCs w:val="24"/>
        </w:rPr>
        <w:t>.</w:t>
      </w:r>
      <w:r w:rsidR="00581B56" w:rsidRPr="00E70AD3">
        <w:rPr>
          <w:szCs w:val="24"/>
        </w:rPr>
        <w:t xml:space="preserve">  </w:t>
      </w:r>
    </w:p>
    <w:p w14:paraId="042AB542" w14:textId="77777777" w:rsidR="000E17A8" w:rsidRPr="00E70AD3" w:rsidRDefault="000E17A8" w:rsidP="00DD2C58">
      <w:pPr>
        <w:widowControl w:val="0"/>
        <w:tabs>
          <w:tab w:val="left" w:pos="-360"/>
          <w:tab w:val="left" w:pos="3240"/>
          <w:tab w:val="left" w:pos="3960"/>
          <w:tab w:val="left" w:pos="4680"/>
          <w:tab w:val="left" w:pos="5400"/>
          <w:tab w:val="left" w:pos="6120"/>
          <w:tab w:val="left" w:pos="6840"/>
        </w:tabs>
        <w:ind w:firstLine="720"/>
        <w:rPr>
          <w:szCs w:val="24"/>
        </w:rPr>
      </w:pPr>
    </w:p>
    <w:p w14:paraId="351C65E7" w14:textId="1B34F87D" w:rsidR="00335DC3" w:rsidRPr="00E70AD3" w:rsidRDefault="00581B56" w:rsidP="00DD2C58">
      <w:pPr>
        <w:widowControl w:val="0"/>
        <w:tabs>
          <w:tab w:val="left" w:pos="-360"/>
          <w:tab w:val="left" w:pos="3240"/>
          <w:tab w:val="left" w:pos="3960"/>
          <w:tab w:val="left" w:pos="4680"/>
          <w:tab w:val="left" w:pos="5400"/>
          <w:tab w:val="left" w:pos="6120"/>
          <w:tab w:val="left" w:pos="6840"/>
        </w:tabs>
        <w:ind w:firstLine="720"/>
        <w:rPr>
          <w:szCs w:val="24"/>
        </w:rPr>
      </w:pPr>
      <w:r w:rsidRPr="00E70AD3">
        <w:rPr>
          <w:szCs w:val="24"/>
        </w:rPr>
        <w:t xml:space="preserve">With regard to record keeping, the above data items should be retained for a minimum of two complete inspection cycles </w:t>
      </w:r>
      <w:r w:rsidR="00335DC3" w:rsidRPr="00E70AD3">
        <w:rPr>
          <w:szCs w:val="24"/>
        </w:rPr>
        <w:t>(i.e., two years in annual programs, and four years in biennial programs)</w:t>
      </w:r>
      <w:r w:rsidR="008A64C1" w:rsidRPr="00E70AD3">
        <w:rPr>
          <w:szCs w:val="24"/>
        </w:rPr>
        <w:t>. This is because the comparison of a vehicle’s information and test results from one inspection cycle to the next is essential for the program’s own internal auditing as well as program enforcement (with changes in vehicle information from one test cycle to the next being one of the primary red flags used for fraud detection).</w:t>
      </w:r>
      <w:r w:rsidR="00AF3A24" w:rsidRPr="00E70AD3">
        <w:rPr>
          <w:szCs w:val="24"/>
        </w:rPr>
        <w:t xml:space="preserve"> Again, these record keeping requirements would exist separate from this information collection or its renewal.</w:t>
      </w:r>
      <w:r w:rsidR="008A64C1" w:rsidRPr="00E70AD3">
        <w:rPr>
          <w:szCs w:val="24"/>
        </w:rPr>
        <w:t xml:space="preserve">  </w:t>
      </w:r>
    </w:p>
    <w:p w14:paraId="1D7E2B9B" w14:textId="77777777" w:rsidR="005D25FC" w:rsidRPr="00E70AD3" w:rsidRDefault="005D25FC">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8212910" w14:textId="1EE48C6A" w:rsidR="00335DC3" w:rsidRPr="00E70AD3" w:rsidRDefault="00E359D3" w:rsidP="00DD2C58">
      <w:pPr>
        <w:widowControl w:val="0"/>
        <w:tabs>
          <w:tab w:val="left" w:pos="3240"/>
          <w:tab w:val="left" w:pos="3960"/>
          <w:tab w:val="left" w:pos="4680"/>
          <w:tab w:val="left" w:pos="5400"/>
          <w:tab w:val="left" w:pos="6120"/>
          <w:tab w:val="left" w:pos="6840"/>
          <w:tab w:val="left" w:pos="7560"/>
          <w:tab w:val="left" w:pos="8280"/>
        </w:tabs>
        <w:ind w:firstLine="720"/>
        <w:rPr>
          <w:szCs w:val="24"/>
        </w:rPr>
      </w:pPr>
      <w:r w:rsidRPr="00E70AD3">
        <w:rPr>
          <w:szCs w:val="24"/>
        </w:rPr>
        <w:t xml:space="preserve">Under the </w:t>
      </w:r>
      <w:r w:rsidR="00335DC3" w:rsidRPr="00E70AD3">
        <w:rPr>
          <w:szCs w:val="24"/>
        </w:rPr>
        <w:t>ICR</w:t>
      </w:r>
      <w:r w:rsidR="00DD2C58" w:rsidRPr="00E70AD3">
        <w:rPr>
          <w:szCs w:val="24"/>
        </w:rPr>
        <w:t xml:space="preserve">, </w:t>
      </w:r>
      <w:r w:rsidR="00266AA9" w:rsidRPr="00E70AD3">
        <w:rPr>
          <w:szCs w:val="24"/>
        </w:rPr>
        <w:t xml:space="preserve">state I/M programs </w:t>
      </w:r>
      <w:r w:rsidR="000E17A8" w:rsidRPr="00E70AD3">
        <w:rPr>
          <w:szCs w:val="24"/>
        </w:rPr>
        <w:t xml:space="preserve">are </w:t>
      </w:r>
      <w:r w:rsidR="004E6E5A" w:rsidRPr="00E70AD3">
        <w:rPr>
          <w:szCs w:val="24"/>
        </w:rPr>
        <w:t>require</w:t>
      </w:r>
      <w:r w:rsidR="000E17A8" w:rsidRPr="00E70AD3">
        <w:rPr>
          <w:szCs w:val="24"/>
        </w:rPr>
        <w:t xml:space="preserve">d to </w:t>
      </w:r>
      <w:r w:rsidR="00266AA9" w:rsidRPr="00E70AD3">
        <w:rPr>
          <w:szCs w:val="24"/>
        </w:rPr>
        <w:t>submit</w:t>
      </w:r>
      <w:r w:rsidR="00EE757B" w:rsidRPr="00E70AD3">
        <w:rPr>
          <w:szCs w:val="24"/>
        </w:rPr>
        <w:t xml:space="preserve"> annually </w:t>
      </w:r>
      <w:r w:rsidRPr="00E70AD3">
        <w:rPr>
          <w:szCs w:val="24"/>
        </w:rPr>
        <w:t>summar</w:t>
      </w:r>
      <w:r w:rsidR="000E17A8" w:rsidRPr="00E70AD3">
        <w:rPr>
          <w:szCs w:val="24"/>
        </w:rPr>
        <w:t>y statistics and effectiveness evaluations of the program’s</w:t>
      </w:r>
      <w:r w:rsidR="00EE757B" w:rsidRPr="00E70AD3">
        <w:rPr>
          <w:szCs w:val="24"/>
        </w:rPr>
        <w:t xml:space="preserve"> testing element, its </w:t>
      </w:r>
      <w:r w:rsidR="000E17A8" w:rsidRPr="00E70AD3">
        <w:rPr>
          <w:szCs w:val="24"/>
        </w:rPr>
        <w:t>quality assurance system</w:t>
      </w:r>
      <w:r w:rsidR="00EE757B" w:rsidRPr="00E70AD3">
        <w:rPr>
          <w:szCs w:val="24"/>
        </w:rPr>
        <w:t xml:space="preserve">, </w:t>
      </w:r>
      <w:r w:rsidR="000E17A8" w:rsidRPr="00E70AD3">
        <w:rPr>
          <w:szCs w:val="24"/>
        </w:rPr>
        <w:t>the quality control program, and the</w:t>
      </w:r>
      <w:r w:rsidR="00EE757B" w:rsidRPr="00E70AD3">
        <w:rPr>
          <w:szCs w:val="24"/>
        </w:rPr>
        <w:t xml:space="preserve"> enforcement mechanisms</w:t>
      </w:r>
      <w:r w:rsidR="000E17A8" w:rsidRPr="00E70AD3">
        <w:rPr>
          <w:szCs w:val="24"/>
        </w:rPr>
        <w:t xml:space="preserve">. </w:t>
      </w:r>
      <w:r w:rsidR="00EE757B" w:rsidRPr="00E70AD3">
        <w:rPr>
          <w:szCs w:val="24"/>
        </w:rPr>
        <w:t xml:space="preserve">In addition, state I/M programs are </w:t>
      </w:r>
      <w:r w:rsidR="004E6E5A" w:rsidRPr="00E70AD3">
        <w:rPr>
          <w:szCs w:val="24"/>
        </w:rPr>
        <w:t>required</w:t>
      </w:r>
      <w:r w:rsidR="00EE757B" w:rsidRPr="00E70AD3">
        <w:rPr>
          <w:szCs w:val="24"/>
        </w:rPr>
        <w:t xml:space="preserve"> to submit biennially a report of any </w:t>
      </w:r>
      <w:r w:rsidR="00554123" w:rsidRPr="00E70AD3">
        <w:rPr>
          <w:szCs w:val="24"/>
        </w:rPr>
        <w:t xml:space="preserve">program </w:t>
      </w:r>
      <w:r w:rsidR="00EE757B" w:rsidRPr="00E70AD3">
        <w:rPr>
          <w:szCs w:val="24"/>
        </w:rPr>
        <w:t>deficiencies identified and the corrective actions taken</w:t>
      </w:r>
      <w:r w:rsidR="00554123" w:rsidRPr="00E70AD3">
        <w:rPr>
          <w:szCs w:val="24"/>
        </w:rPr>
        <w:t xml:space="preserve"> by program management</w:t>
      </w:r>
      <w:r w:rsidR="00EE757B" w:rsidRPr="00E70AD3">
        <w:rPr>
          <w:szCs w:val="24"/>
        </w:rPr>
        <w:t>. The specific elements of each of these summary reports is described below under the appropriate heading</w:t>
      </w:r>
      <w:r w:rsidR="00335DC3" w:rsidRPr="00E70AD3">
        <w:rPr>
          <w:szCs w:val="24"/>
        </w:rPr>
        <w:t xml:space="preserve">.  </w:t>
      </w:r>
    </w:p>
    <w:p w14:paraId="4B310E66" w14:textId="77777777" w:rsidR="0087097D" w:rsidRPr="00E70AD3" w:rsidRDefault="0087097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8F88F73" w14:textId="1392419C" w:rsidR="00335DC3" w:rsidRPr="00E70AD3" w:rsidRDefault="0087097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r w:rsidR="00335DC3" w:rsidRPr="00E70AD3">
        <w:rPr>
          <w:szCs w:val="24"/>
          <w:u w:val="single"/>
        </w:rPr>
        <w:t>Test Data Summary</w:t>
      </w:r>
    </w:p>
    <w:p w14:paraId="62A3E865" w14:textId="0312F1C8" w:rsidR="005F32C2" w:rsidRPr="00E70AD3" w:rsidRDefault="00335DC3" w:rsidP="005F32C2">
      <w:pPr>
        <w:pStyle w:val="NormalWeb"/>
      </w:pPr>
      <w:r w:rsidRPr="00E70AD3">
        <w:tab/>
      </w:r>
      <w:r w:rsidR="000B628D" w:rsidRPr="00E70AD3">
        <w:t>I/M programs are required</w:t>
      </w:r>
      <w:r w:rsidR="002F058C" w:rsidRPr="00E70AD3">
        <w:t xml:space="preserve"> by 40 CFR 51.366(a)</w:t>
      </w:r>
      <w:r w:rsidR="000B628D" w:rsidRPr="00E70AD3">
        <w:t xml:space="preserve"> to </w:t>
      </w:r>
      <w:r w:rsidR="005F32C2" w:rsidRPr="00E70AD3">
        <w:t xml:space="preserve">submit to </w:t>
      </w:r>
      <w:r w:rsidR="000B628D" w:rsidRPr="00E70AD3">
        <w:t xml:space="preserve">their </w:t>
      </w:r>
      <w:r w:rsidR="005F32C2" w:rsidRPr="00E70AD3">
        <w:t>EPA</w:t>
      </w:r>
      <w:r w:rsidR="000B628D" w:rsidRPr="00E70AD3">
        <w:t xml:space="preserve"> Regional Office </w:t>
      </w:r>
      <w:r w:rsidR="005F32C2" w:rsidRPr="00E70AD3">
        <w:t>by July of each year a report providing basic statistics on the testing program for January through December of the previous year, including:</w:t>
      </w:r>
    </w:p>
    <w:p w14:paraId="45175EAE" w14:textId="77777777" w:rsidR="005F32C2" w:rsidRPr="00E70AD3" w:rsidRDefault="005F32C2" w:rsidP="00322F0F">
      <w:pPr>
        <w:pStyle w:val="NormalWeb"/>
        <w:widowControl w:val="0"/>
        <w:spacing w:before="0" w:beforeAutospacing="0" w:after="0" w:afterAutospacing="0"/>
        <w:ind w:firstLine="720"/>
      </w:pPr>
      <w:r w:rsidRPr="00E70AD3">
        <w:t>(1) The number of vehicles tested by model year and vehicle type;</w:t>
      </w:r>
    </w:p>
    <w:p w14:paraId="2C9819F2" w14:textId="77777777" w:rsidR="005F32C2" w:rsidRPr="00E70AD3" w:rsidRDefault="005F32C2" w:rsidP="00322F0F">
      <w:pPr>
        <w:pStyle w:val="NormalWeb"/>
        <w:widowControl w:val="0"/>
        <w:spacing w:before="0" w:beforeAutospacing="0" w:after="0" w:afterAutospacing="0"/>
        <w:ind w:firstLine="720"/>
      </w:pPr>
      <w:r w:rsidRPr="00E70AD3">
        <w:t>(2) By model year and vehicle type, the number and percentage of vehicles:</w:t>
      </w:r>
    </w:p>
    <w:p w14:paraId="62281F7F" w14:textId="77777777" w:rsidR="005F32C2" w:rsidRPr="00E70AD3" w:rsidRDefault="005F32C2" w:rsidP="00322F0F">
      <w:pPr>
        <w:pStyle w:val="NormalWeb"/>
        <w:widowControl w:val="0"/>
        <w:spacing w:before="0" w:beforeAutospacing="0" w:after="0" w:afterAutospacing="0"/>
        <w:ind w:left="720" w:firstLine="720"/>
      </w:pPr>
      <w:r w:rsidRPr="00E70AD3">
        <w:t>(i) Failing initially, per test type;</w:t>
      </w:r>
    </w:p>
    <w:p w14:paraId="384D2906" w14:textId="77777777" w:rsidR="005F32C2" w:rsidRPr="00E70AD3" w:rsidRDefault="005F32C2" w:rsidP="00322F0F">
      <w:pPr>
        <w:pStyle w:val="NormalWeb"/>
        <w:widowControl w:val="0"/>
        <w:spacing w:before="0" w:beforeAutospacing="0" w:after="0" w:afterAutospacing="0"/>
        <w:ind w:left="720" w:firstLine="720"/>
      </w:pPr>
      <w:r w:rsidRPr="00E70AD3">
        <w:t>(ii) Failing the first retest per test type;</w:t>
      </w:r>
    </w:p>
    <w:p w14:paraId="032B9583" w14:textId="77777777" w:rsidR="005F32C2" w:rsidRPr="00E70AD3" w:rsidRDefault="005F32C2" w:rsidP="00322F0F">
      <w:pPr>
        <w:pStyle w:val="NormalWeb"/>
        <w:widowControl w:val="0"/>
        <w:spacing w:before="0" w:beforeAutospacing="0" w:after="0" w:afterAutospacing="0"/>
        <w:ind w:left="720" w:firstLine="720"/>
      </w:pPr>
      <w:r w:rsidRPr="00E70AD3">
        <w:t>(iii) Passing the first retest per test type;</w:t>
      </w:r>
    </w:p>
    <w:p w14:paraId="3A137D42" w14:textId="77777777" w:rsidR="005F32C2" w:rsidRPr="00E70AD3" w:rsidRDefault="005F32C2" w:rsidP="00322F0F">
      <w:pPr>
        <w:pStyle w:val="NormalWeb"/>
        <w:widowControl w:val="0"/>
        <w:spacing w:before="0" w:beforeAutospacing="0" w:after="0" w:afterAutospacing="0"/>
        <w:ind w:left="720" w:firstLine="720"/>
      </w:pPr>
      <w:r w:rsidRPr="00E70AD3">
        <w:t>(iv) Initially failed vehicles passing the second or subsequent retest per test type;</w:t>
      </w:r>
    </w:p>
    <w:p w14:paraId="18B92F70" w14:textId="77777777" w:rsidR="005F32C2" w:rsidRPr="00E70AD3" w:rsidRDefault="005F32C2" w:rsidP="00322F0F">
      <w:pPr>
        <w:pStyle w:val="NormalWeb"/>
        <w:widowControl w:val="0"/>
        <w:spacing w:before="0" w:beforeAutospacing="0" w:after="0" w:afterAutospacing="0"/>
        <w:ind w:left="720" w:firstLine="720"/>
      </w:pPr>
      <w:r w:rsidRPr="00E70AD3">
        <w:t>(v) Initially failed vehicles receiving a waiver; and</w:t>
      </w:r>
    </w:p>
    <w:p w14:paraId="135D99BB" w14:textId="77777777" w:rsidR="005F32C2" w:rsidRPr="00E70AD3" w:rsidRDefault="005F32C2" w:rsidP="00322F0F">
      <w:pPr>
        <w:pStyle w:val="NormalWeb"/>
        <w:widowControl w:val="0"/>
        <w:spacing w:before="0" w:beforeAutospacing="0" w:after="0" w:afterAutospacing="0"/>
        <w:ind w:left="720" w:firstLine="720"/>
      </w:pPr>
      <w:r w:rsidRPr="00E70AD3">
        <w:t>(vi) Vehicles with no known final outcome (regardless of reason).</w:t>
      </w:r>
    </w:p>
    <w:p w14:paraId="08DF5DB3" w14:textId="77777777" w:rsidR="005F32C2" w:rsidRPr="00E70AD3" w:rsidRDefault="005F32C2" w:rsidP="00322F0F">
      <w:pPr>
        <w:pStyle w:val="NormalWeb"/>
        <w:widowControl w:val="0"/>
        <w:spacing w:before="0" w:beforeAutospacing="0" w:after="0" w:afterAutospacing="0"/>
        <w:ind w:left="720" w:firstLine="720"/>
      </w:pPr>
      <w:r w:rsidRPr="00E70AD3">
        <w:t>(vii)–(x) [Reserved]</w:t>
      </w:r>
    </w:p>
    <w:p w14:paraId="7C1A496E" w14:textId="77777777" w:rsidR="005F32C2" w:rsidRPr="00E70AD3" w:rsidRDefault="005F32C2" w:rsidP="00322F0F">
      <w:pPr>
        <w:pStyle w:val="NormalWeb"/>
        <w:widowControl w:val="0"/>
        <w:spacing w:before="0" w:beforeAutospacing="0" w:after="0" w:afterAutospacing="0"/>
        <w:ind w:left="720" w:firstLine="720"/>
      </w:pPr>
      <w:r w:rsidRPr="00E70AD3">
        <w:t>(xi) Passing the on-board diagnostic check;</w:t>
      </w:r>
    </w:p>
    <w:p w14:paraId="17800403" w14:textId="77777777" w:rsidR="005F32C2" w:rsidRPr="00E70AD3" w:rsidRDefault="005F32C2" w:rsidP="00322F0F">
      <w:pPr>
        <w:pStyle w:val="NormalWeb"/>
        <w:widowControl w:val="0"/>
        <w:spacing w:before="0" w:beforeAutospacing="0" w:after="0" w:afterAutospacing="0"/>
        <w:ind w:left="720" w:firstLine="720"/>
      </w:pPr>
      <w:r w:rsidRPr="00E70AD3">
        <w:t>(xii) Failing the on-board diagnostic check;</w:t>
      </w:r>
    </w:p>
    <w:p w14:paraId="2526B518" w14:textId="77777777" w:rsidR="005F32C2" w:rsidRPr="00E70AD3" w:rsidRDefault="005F32C2" w:rsidP="000F27E3">
      <w:pPr>
        <w:pStyle w:val="NormalWeb"/>
        <w:widowControl w:val="0"/>
        <w:spacing w:before="0" w:beforeAutospacing="0" w:after="0" w:afterAutospacing="0"/>
        <w:ind w:left="1440"/>
      </w:pPr>
      <w:r w:rsidRPr="00E70AD3">
        <w:t>(xiii) Failing the on-board diagnostic check and passing the tailpipe test (if applicable);</w:t>
      </w:r>
    </w:p>
    <w:p w14:paraId="58FE1091" w14:textId="77777777" w:rsidR="005F32C2" w:rsidRPr="00E70AD3" w:rsidRDefault="005F32C2" w:rsidP="000F27E3">
      <w:pPr>
        <w:pStyle w:val="NormalWeb"/>
        <w:widowControl w:val="0"/>
        <w:spacing w:before="0" w:beforeAutospacing="0" w:after="0" w:afterAutospacing="0"/>
        <w:ind w:left="1440"/>
      </w:pPr>
      <w:r w:rsidRPr="00E70AD3">
        <w:t>(xiv) Failing the on-board diagnostic check and failing the tailpipe test (if applicable);</w:t>
      </w:r>
    </w:p>
    <w:p w14:paraId="25CE6305" w14:textId="77777777" w:rsidR="005F32C2" w:rsidRPr="00E70AD3" w:rsidRDefault="005F32C2" w:rsidP="000F27E3">
      <w:pPr>
        <w:pStyle w:val="NormalWeb"/>
        <w:widowControl w:val="0"/>
        <w:spacing w:before="0" w:beforeAutospacing="0" w:after="0" w:afterAutospacing="0"/>
        <w:ind w:left="1440"/>
      </w:pPr>
      <w:r w:rsidRPr="00E70AD3">
        <w:t>(xv) Passing the on-board diagnostic check and failing the I/M gas cap evaporative system test (if applicable);</w:t>
      </w:r>
    </w:p>
    <w:p w14:paraId="79B97035" w14:textId="77777777" w:rsidR="005F32C2" w:rsidRPr="00E70AD3" w:rsidRDefault="005F32C2" w:rsidP="000F27E3">
      <w:pPr>
        <w:pStyle w:val="NormalWeb"/>
        <w:widowControl w:val="0"/>
        <w:spacing w:before="0" w:beforeAutospacing="0" w:after="0" w:afterAutospacing="0"/>
        <w:ind w:left="1440"/>
      </w:pPr>
      <w:r w:rsidRPr="00E70AD3">
        <w:t>(xvi) Failing the on-board diagnostic check and passing the I/M gas cap evaporative system test (if applicable);</w:t>
      </w:r>
    </w:p>
    <w:p w14:paraId="5A12A6B3" w14:textId="77777777" w:rsidR="005F32C2" w:rsidRPr="00E70AD3" w:rsidRDefault="005F32C2" w:rsidP="000F27E3">
      <w:pPr>
        <w:pStyle w:val="NormalWeb"/>
        <w:widowControl w:val="0"/>
        <w:spacing w:before="0" w:beforeAutospacing="0" w:after="0" w:afterAutospacing="0"/>
        <w:ind w:left="1440"/>
      </w:pPr>
      <w:r w:rsidRPr="00E70AD3">
        <w:t>(xvii) Passing both the on-board diagnostic check and I/M gas cap evaporative system test (if applicable);</w:t>
      </w:r>
    </w:p>
    <w:p w14:paraId="18920E33" w14:textId="77777777" w:rsidR="005F32C2" w:rsidRPr="00E70AD3" w:rsidRDefault="005F32C2" w:rsidP="000F27E3">
      <w:pPr>
        <w:pStyle w:val="NormalWeb"/>
        <w:widowControl w:val="0"/>
        <w:tabs>
          <w:tab w:val="left" w:pos="1440"/>
        </w:tabs>
        <w:spacing w:before="0" w:beforeAutospacing="0" w:after="0" w:afterAutospacing="0"/>
        <w:ind w:left="1440"/>
      </w:pPr>
      <w:r w:rsidRPr="00E70AD3">
        <w:t>(xviii) Failing both the on-board diagnostic check and I/M gas cap evaporative system test (if applicable);</w:t>
      </w:r>
    </w:p>
    <w:p w14:paraId="363786F5" w14:textId="77777777" w:rsidR="005F32C2" w:rsidRPr="00E70AD3" w:rsidRDefault="005F32C2" w:rsidP="00322F0F">
      <w:pPr>
        <w:pStyle w:val="NormalWeb"/>
        <w:widowControl w:val="0"/>
        <w:spacing w:before="0" w:beforeAutospacing="0" w:after="0" w:afterAutospacing="0"/>
        <w:ind w:left="720" w:firstLine="720"/>
      </w:pPr>
      <w:r w:rsidRPr="00E70AD3">
        <w:t xml:space="preserve">(xix) </w:t>
      </w:r>
      <w:r w:rsidR="00792754" w:rsidRPr="00E70AD3">
        <w:t>Malfunction Indicator Light (</w:t>
      </w:r>
      <w:r w:rsidRPr="00E70AD3">
        <w:t>MIL</w:t>
      </w:r>
      <w:r w:rsidR="00792754" w:rsidRPr="00E70AD3">
        <w:t>)</w:t>
      </w:r>
      <w:r w:rsidRPr="00E70AD3">
        <w:t xml:space="preserve"> is commanded on and no codes are stored;</w:t>
      </w:r>
    </w:p>
    <w:p w14:paraId="0B4122F9" w14:textId="77777777" w:rsidR="005F32C2" w:rsidRPr="00E70AD3" w:rsidRDefault="005F32C2" w:rsidP="00322F0F">
      <w:pPr>
        <w:pStyle w:val="NormalWeb"/>
        <w:widowControl w:val="0"/>
        <w:spacing w:before="0" w:beforeAutospacing="0" w:after="0" w:afterAutospacing="0"/>
        <w:ind w:left="720" w:firstLine="720"/>
      </w:pPr>
      <w:r w:rsidRPr="00E70AD3">
        <w:t>(xx) MIL is not commanded on and codes are stored;</w:t>
      </w:r>
    </w:p>
    <w:p w14:paraId="5CE76640" w14:textId="77777777" w:rsidR="005F32C2" w:rsidRPr="00E70AD3" w:rsidRDefault="005F32C2" w:rsidP="00322F0F">
      <w:pPr>
        <w:pStyle w:val="NormalWeb"/>
        <w:widowControl w:val="0"/>
        <w:spacing w:before="0" w:beforeAutospacing="0" w:after="0" w:afterAutospacing="0"/>
        <w:ind w:left="720" w:firstLine="720"/>
      </w:pPr>
      <w:r w:rsidRPr="00E70AD3">
        <w:t>(xxi) MIL is commanded on and codes are stored;</w:t>
      </w:r>
    </w:p>
    <w:p w14:paraId="344A7D24" w14:textId="77777777" w:rsidR="005F32C2" w:rsidRPr="00E70AD3" w:rsidRDefault="005F32C2" w:rsidP="00322F0F">
      <w:pPr>
        <w:pStyle w:val="NormalWeb"/>
        <w:widowControl w:val="0"/>
        <w:spacing w:before="0" w:beforeAutospacing="0" w:after="0" w:afterAutospacing="0"/>
        <w:ind w:left="720" w:firstLine="720"/>
      </w:pPr>
      <w:r w:rsidRPr="00E70AD3">
        <w:t>(xxii) MIL is not commanded on and codes are not stored;</w:t>
      </w:r>
    </w:p>
    <w:p w14:paraId="28AFAA64" w14:textId="77777777" w:rsidR="005F32C2" w:rsidRPr="00E70AD3" w:rsidRDefault="005F32C2" w:rsidP="000F27E3">
      <w:pPr>
        <w:pStyle w:val="NormalWeb"/>
        <w:widowControl w:val="0"/>
        <w:spacing w:before="0" w:beforeAutospacing="0" w:after="0" w:afterAutospacing="0"/>
        <w:ind w:left="1440"/>
      </w:pPr>
      <w:r w:rsidRPr="00E70AD3">
        <w:t>(xxiii) Readiness status indicates that the evaluation is not complete for any module supported by on-board diagnostic systems;</w:t>
      </w:r>
    </w:p>
    <w:p w14:paraId="76288FC6" w14:textId="77777777" w:rsidR="005F32C2" w:rsidRPr="00E70AD3" w:rsidRDefault="005F32C2" w:rsidP="00322F0F">
      <w:pPr>
        <w:pStyle w:val="NormalWeb"/>
        <w:widowControl w:val="0"/>
        <w:spacing w:before="0" w:beforeAutospacing="0" w:after="0" w:afterAutospacing="0"/>
        <w:ind w:firstLine="720"/>
      </w:pPr>
      <w:r w:rsidRPr="00E70AD3">
        <w:t>(3) The initial test volume by model year and test station;</w:t>
      </w:r>
    </w:p>
    <w:p w14:paraId="0D2089C8" w14:textId="77777777" w:rsidR="005F32C2" w:rsidRPr="00E70AD3" w:rsidRDefault="005F32C2" w:rsidP="00322F0F">
      <w:pPr>
        <w:pStyle w:val="NormalWeb"/>
        <w:widowControl w:val="0"/>
        <w:spacing w:before="0" w:beforeAutospacing="0" w:after="0" w:afterAutospacing="0"/>
        <w:ind w:firstLine="720"/>
      </w:pPr>
      <w:r w:rsidRPr="00E70AD3">
        <w:t>(4) The initial test failure rate by model year and test station; and</w:t>
      </w:r>
    </w:p>
    <w:p w14:paraId="34527208" w14:textId="6E4D9053" w:rsidR="005F32C2" w:rsidRPr="00E70AD3" w:rsidRDefault="005F32C2" w:rsidP="00432444">
      <w:pPr>
        <w:pStyle w:val="NormalWeb"/>
        <w:widowControl w:val="0"/>
        <w:spacing w:before="0" w:beforeAutospacing="0" w:after="0" w:afterAutospacing="0"/>
        <w:ind w:left="1080" w:hanging="360"/>
      </w:pPr>
      <w:r w:rsidRPr="00E70AD3">
        <w:t xml:space="preserve">(5) The average increase or decrease in tailpipe emission levels for </w:t>
      </w:r>
      <w:r w:rsidR="001A7F04" w:rsidRPr="00E70AD3">
        <w:t>hydrocarbons (</w:t>
      </w:r>
      <w:r w:rsidRPr="00E70AD3">
        <w:t>HC</w:t>
      </w:r>
      <w:r w:rsidR="001A7F04" w:rsidRPr="00E70AD3">
        <w:t>)</w:t>
      </w:r>
      <w:r w:rsidRPr="00E70AD3">
        <w:t xml:space="preserve">, </w:t>
      </w:r>
      <w:r w:rsidR="001A7F04" w:rsidRPr="00E70AD3">
        <w:t>carbon monoxide (</w:t>
      </w:r>
      <w:r w:rsidRPr="00E70AD3">
        <w:t>CO</w:t>
      </w:r>
      <w:r w:rsidR="001A7F04" w:rsidRPr="00E70AD3">
        <w:t>)</w:t>
      </w:r>
      <w:r w:rsidRPr="00E70AD3">
        <w:t xml:space="preserve">, and </w:t>
      </w:r>
      <w:r w:rsidR="001A7F04" w:rsidRPr="00E70AD3">
        <w:t>oxides of nitrogen (</w:t>
      </w:r>
      <w:r w:rsidRPr="00E70AD3">
        <w:t>NO</w:t>
      </w:r>
      <w:r w:rsidRPr="00E70AD3">
        <w:rPr>
          <w:vertAlign w:val="subscript"/>
        </w:rPr>
        <w:t>X</w:t>
      </w:r>
      <w:r w:rsidR="000E5681" w:rsidRPr="00E70AD3">
        <w:t xml:space="preserve">) </w:t>
      </w:r>
      <w:r w:rsidRPr="00E70AD3">
        <w:t>(if applicable) after repairs by model year and vehicle type for vehicles receiving a mass emissions test.</w:t>
      </w:r>
    </w:p>
    <w:p w14:paraId="59ED7578" w14:textId="77777777" w:rsidR="00206780" w:rsidRPr="00E70AD3" w:rsidRDefault="00206780" w:rsidP="00206780">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p>
    <w:p w14:paraId="5EC59E32" w14:textId="0049CF26" w:rsidR="00CA4AC6" w:rsidRPr="00E70AD3" w:rsidRDefault="00CA4AC6" w:rsidP="00DD2C58">
      <w:pPr>
        <w:widowControl w:val="0"/>
        <w:tabs>
          <w:tab w:val="left" w:pos="3240"/>
          <w:tab w:val="left" w:pos="3960"/>
          <w:tab w:val="left" w:pos="4680"/>
          <w:tab w:val="left" w:pos="5400"/>
          <w:tab w:val="left" w:pos="6120"/>
          <w:tab w:val="left" w:pos="6840"/>
          <w:tab w:val="left" w:pos="7560"/>
          <w:tab w:val="left" w:pos="8280"/>
        </w:tabs>
        <w:ind w:firstLine="720"/>
        <w:rPr>
          <w:szCs w:val="24"/>
        </w:rPr>
      </w:pPr>
      <w:r w:rsidRPr="00E70AD3">
        <w:rPr>
          <w:szCs w:val="24"/>
        </w:rPr>
        <w:t>It should be noted that as state programs gradually phase-out tailpipe testing and begin to move toward the exclusive use of onboard diagnostic (OBD) based testing, an added benefit of doing such will be a significant reduction in the number of reporting elements that need to be gathered, summarized, and reported. For example, the by-pollutant reporting requirements will no longer apply, and neither will any of the reporting elements that presume dual testing of OBD-equipped vehicles. Although EPA notes this eventuality, the Agency has not attempted to quantify the impact on respondent burden because individual respondent programs will vary greatly with regard to when such a change to OBD-only testing may be possible and/or desirable. Because most programs will eventually reach the stage described above (varying only with regard to when) EPA is confident that the respondent burden estimates in this proposed information collection renewal can be characterized as conservative</w:t>
      </w:r>
      <w:r w:rsidR="00A51FCA" w:rsidRPr="00E70AD3">
        <w:rPr>
          <w:szCs w:val="24"/>
        </w:rPr>
        <w:t xml:space="preserve">. Currently, </w:t>
      </w:r>
      <w:r w:rsidR="008F3AC9" w:rsidRPr="00E70AD3">
        <w:rPr>
          <w:szCs w:val="24"/>
        </w:rPr>
        <w:t>10</w:t>
      </w:r>
      <w:r w:rsidR="00A51FCA" w:rsidRPr="00E70AD3">
        <w:rPr>
          <w:szCs w:val="24"/>
        </w:rPr>
        <w:t xml:space="preserve"> of the 28 respondent states covered by the I/M ICR are OBD-only states.</w:t>
      </w:r>
      <w:r w:rsidRPr="00E70AD3">
        <w:rPr>
          <w:szCs w:val="24"/>
        </w:rPr>
        <w:t xml:space="preserve"> </w:t>
      </w:r>
    </w:p>
    <w:p w14:paraId="05C07143" w14:textId="77777777" w:rsidR="00206780" w:rsidRPr="00E70AD3" w:rsidRDefault="00206780" w:rsidP="00322F0F">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42C5C3B3"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E70AD3">
        <w:rPr>
          <w:szCs w:val="24"/>
        </w:rPr>
        <w:tab/>
      </w:r>
      <w:r w:rsidRPr="00E70AD3">
        <w:rPr>
          <w:szCs w:val="24"/>
          <w:u w:val="single"/>
        </w:rPr>
        <w:t>Quality Assurance Summary</w:t>
      </w:r>
    </w:p>
    <w:p w14:paraId="37F171E2" w14:textId="135A21B5" w:rsidR="005F32C2" w:rsidRPr="00E70AD3" w:rsidRDefault="00335DC3" w:rsidP="005F32C2">
      <w:pPr>
        <w:pStyle w:val="NormalWeb"/>
      </w:pPr>
      <w:r w:rsidRPr="00E70AD3">
        <w:tab/>
      </w:r>
      <w:r w:rsidR="000B628D" w:rsidRPr="00E70AD3">
        <w:t>I/M p</w:t>
      </w:r>
      <w:r w:rsidR="005F32C2" w:rsidRPr="00E70AD3">
        <w:t>rogram</w:t>
      </w:r>
      <w:r w:rsidR="000B628D" w:rsidRPr="00E70AD3">
        <w:t xml:space="preserve">s </w:t>
      </w:r>
      <w:r w:rsidR="000E5681" w:rsidRPr="00E70AD3">
        <w:t xml:space="preserve">covered by this ICR </w:t>
      </w:r>
      <w:r w:rsidR="000B628D" w:rsidRPr="00E70AD3">
        <w:t xml:space="preserve">are required </w:t>
      </w:r>
      <w:r w:rsidR="002F058C" w:rsidRPr="00E70AD3">
        <w:t xml:space="preserve">by 40 CFR 51.366(b) </w:t>
      </w:r>
      <w:r w:rsidR="000B628D" w:rsidRPr="00E70AD3">
        <w:t xml:space="preserve">to </w:t>
      </w:r>
      <w:r w:rsidR="005F32C2" w:rsidRPr="00E70AD3">
        <w:t xml:space="preserve">submit to </w:t>
      </w:r>
      <w:r w:rsidR="000B628D" w:rsidRPr="00E70AD3">
        <w:t xml:space="preserve">their </w:t>
      </w:r>
      <w:r w:rsidR="005F32C2" w:rsidRPr="00E70AD3">
        <w:t xml:space="preserve">EPA </w:t>
      </w:r>
      <w:r w:rsidR="000B628D" w:rsidRPr="00E70AD3">
        <w:t xml:space="preserve">Regional Office </w:t>
      </w:r>
      <w:r w:rsidR="005F32C2" w:rsidRPr="00E70AD3">
        <w:t>by July of each year a report providing basic statistics on the quality assurance program for January through December of the previous year, including:</w:t>
      </w:r>
    </w:p>
    <w:p w14:paraId="44AACC5C" w14:textId="77777777" w:rsidR="005F32C2" w:rsidRPr="00E70AD3" w:rsidRDefault="005F32C2" w:rsidP="00322F0F">
      <w:pPr>
        <w:pStyle w:val="NormalWeb"/>
        <w:spacing w:before="0" w:beforeAutospacing="0" w:after="0" w:afterAutospacing="0"/>
        <w:ind w:firstLine="720"/>
      </w:pPr>
      <w:r w:rsidRPr="00E70AD3">
        <w:t>(1) The number of inspection stations and lanes:</w:t>
      </w:r>
    </w:p>
    <w:p w14:paraId="676EB66B" w14:textId="77777777" w:rsidR="005F32C2" w:rsidRPr="00E70AD3" w:rsidRDefault="005F32C2" w:rsidP="00322F0F">
      <w:pPr>
        <w:pStyle w:val="NormalWeb"/>
        <w:spacing w:before="0" w:beforeAutospacing="0" w:after="0" w:afterAutospacing="0"/>
        <w:ind w:left="720" w:firstLine="720"/>
      </w:pPr>
      <w:r w:rsidRPr="00E70AD3">
        <w:t>(i) Operating throughout the year; and</w:t>
      </w:r>
    </w:p>
    <w:p w14:paraId="1D590E46" w14:textId="77777777" w:rsidR="005F32C2" w:rsidRPr="00E70AD3" w:rsidRDefault="005F32C2" w:rsidP="00322F0F">
      <w:pPr>
        <w:pStyle w:val="NormalWeb"/>
        <w:spacing w:before="0" w:beforeAutospacing="0" w:after="0" w:afterAutospacing="0"/>
        <w:ind w:left="720" w:firstLine="720"/>
      </w:pPr>
      <w:r w:rsidRPr="00E70AD3">
        <w:t>(ii) Operating for only part of the year;</w:t>
      </w:r>
    </w:p>
    <w:p w14:paraId="7C856061" w14:textId="77777777" w:rsidR="005F32C2" w:rsidRPr="00E70AD3" w:rsidRDefault="005F32C2" w:rsidP="00322F0F">
      <w:pPr>
        <w:pStyle w:val="NormalWeb"/>
        <w:spacing w:before="0" w:beforeAutospacing="0" w:after="0" w:afterAutospacing="0"/>
        <w:ind w:firstLine="720"/>
      </w:pPr>
      <w:r w:rsidRPr="00E70AD3">
        <w:t>(2) The number of inspection stations and lanes operating throughout the year:</w:t>
      </w:r>
    </w:p>
    <w:p w14:paraId="23CF57FC" w14:textId="77777777" w:rsidR="005F32C2" w:rsidRPr="00E70AD3" w:rsidRDefault="005F32C2" w:rsidP="00322F0F">
      <w:pPr>
        <w:pStyle w:val="NormalWeb"/>
        <w:spacing w:before="0" w:beforeAutospacing="0" w:after="0" w:afterAutospacing="0"/>
        <w:ind w:left="720" w:firstLine="720"/>
      </w:pPr>
      <w:r w:rsidRPr="00E70AD3">
        <w:t>(i) Receiving overt performance audits in the year;</w:t>
      </w:r>
    </w:p>
    <w:p w14:paraId="646F2401" w14:textId="77777777" w:rsidR="005F32C2" w:rsidRPr="00E70AD3" w:rsidRDefault="005F32C2" w:rsidP="00322F0F">
      <w:pPr>
        <w:pStyle w:val="NormalWeb"/>
        <w:spacing w:before="0" w:beforeAutospacing="0" w:after="0" w:afterAutospacing="0"/>
        <w:ind w:left="1440"/>
      </w:pPr>
      <w:r w:rsidRPr="00E70AD3">
        <w:t>(ii) Not receiving overt performance audits in the year;</w:t>
      </w:r>
    </w:p>
    <w:p w14:paraId="16C522D1" w14:textId="77777777" w:rsidR="005F32C2" w:rsidRPr="00E70AD3" w:rsidRDefault="005F32C2" w:rsidP="00322F0F">
      <w:pPr>
        <w:pStyle w:val="NormalWeb"/>
        <w:spacing w:before="0" w:beforeAutospacing="0" w:after="0" w:afterAutospacing="0"/>
        <w:ind w:left="720" w:firstLine="720"/>
      </w:pPr>
      <w:r w:rsidRPr="00E70AD3">
        <w:t>(iii) Receiving covert performance audits in the year;</w:t>
      </w:r>
    </w:p>
    <w:p w14:paraId="23D56759" w14:textId="77777777" w:rsidR="005F32C2" w:rsidRPr="00E70AD3" w:rsidRDefault="005F32C2" w:rsidP="00322F0F">
      <w:pPr>
        <w:pStyle w:val="NormalWeb"/>
        <w:spacing w:before="0" w:beforeAutospacing="0" w:after="0" w:afterAutospacing="0"/>
        <w:ind w:left="720" w:firstLine="720"/>
      </w:pPr>
      <w:r w:rsidRPr="00E70AD3">
        <w:t>(iv) Not receiving covert performance audits in the year; and</w:t>
      </w:r>
    </w:p>
    <w:p w14:paraId="4CEA7661" w14:textId="77777777" w:rsidR="005F32C2" w:rsidRPr="00E70AD3" w:rsidRDefault="005F32C2" w:rsidP="00322F0F">
      <w:pPr>
        <w:pStyle w:val="NormalWeb"/>
        <w:spacing w:before="0" w:beforeAutospacing="0" w:after="0" w:afterAutospacing="0"/>
        <w:ind w:left="720" w:firstLine="720"/>
      </w:pPr>
      <w:r w:rsidRPr="00E70AD3">
        <w:t>(v) That have been shut down as a result of overt performance audits;</w:t>
      </w:r>
    </w:p>
    <w:p w14:paraId="59CC5827" w14:textId="77777777" w:rsidR="005F32C2" w:rsidRPr="00E70AD3" w:rsidRDefault="005F32C2" w:rsidP="00322F0F">
      <w:pPr>
        <w:pStyle w:val="NormalWeb"/>
        <w:spacing w:before="0" w:beforeAutospacing="0" w:after="0" w:afterAutospacing="0"/>
        <w:ind w:firstLine="720"/>
      </w:pPr>
      <w:r w:rsidRPr="00E70AD3">
        <w:t>(3) The number of covert audits:</w:t>
      </w:r>
    </w:p>
    <w:p w14:paraId="0F5EC61C" w14:textId="77777777" w:rsidR="005F32C2" w:rsidRPr="00E70AD3" w:rsidRDefault="005F32C2" w:rsidP="00322F0F">
      <w:pPr>
        <w:pStyle w:val="NormalWeb"/>
        <w:spacing w:before="0" w:beforeAutospacing="0" w:after="0" w:afterAutospacing="0"/>
        <w:ind w:left="720" w:firstLine="720"/>
      </w:pPr>
      <w:r w:rsidRPr="00E70AD3">
        <w:t>(i) Conducted with the vehicle set to fail per test type;</w:t>
      </w:r>
    </w:p>
    <w:p w14:paraId="41E2CFE7" w14:textId="77777777" w:rsidR="005F32C2" w:rsidRPr="00E70AD3" w:rsidRDefault="005F32C2" w:rsidP="000F27E3">
      <w:pPr>
        <w:pStyle w:val="NormalWeb"/>
        <w:spacing w:before="0" w:beforeAutospacing="0" w:after="0" w:afterAutospacing="0"/>
        <w:ind w:left="1440"/>
      </w:pPr>
      <w:r w:rsidRPr="00E70AD3">
        <w:t>(ii) Conducted with the vehicle set to fail any combination of two or more test types;</w:t>
      </w:r>
    </w:p>
    <w:p w14:paraId="354E9F72" w14:textId="77777777" w:rsidR="005F32C2" w:rsidRPr="00E70AD3" w:rsidRDefault="005F32C2" w:rsidP="00322F0F">
      <w:pPr>
        <w:pStyle w:val="NormalWeb"/>
        <w:spacing w:before="0" w:beforeAutospacing="0" w:after="0" w:afterAutospacing="0"/>
        <w:ind w:left="720" w:firstLine="720"/>
      </w:pPr>
      <w:r w:rsidRPr="00E70AD3">
        <w:t>(iii) Resulting in a false pass per test type;</w:t>
      </w:r>
    </w:p>
    <w:p w14:paraId="244799AE" w14:textId="77777777" w:rsidR="005F32C2" w:rsidRPr="00E70AD3" w:rsidRDefault="005F32C2" w:rsidP="00322F0F">
      <w:pPr>
        <w:pStyle w:val="NormalWeb"/>
        <w:spacing w:before="0" w:beforeAutospacing="0" w:after="0" w:afterAutospacing="0"/>
        <w:ind w:left="720" w:firstLine="720"/>
      </w:pPr>
      <w:r w:rsidRPr="00E70AD3">
        <w:t>(iv) Resulting in a false pass for any combination of two or more test types;</w:t>
      </w:r>
    </w:p>
    <w:p w14:paraId="69DF63B4" w14:textId="77777777" w:rsidR="005F32C2" w:rsidRPr="00E70AD3" w:rsidRDefault="005F32C2" w:rsidP="00322F0F">
      <w:pPr>
        <w:pStyle w:val="NormalWeb"/>
        <w:spacing w:before="0" w:beforeAutospacing="0" w:after="0" w:afterAutospacing="0"/>
        <w:ind w:left="720" w:firstLine="720"/>
      </w:pPr>
      <w:r w:rsidRPr="00E70AD3">
        <w:t>(v)–(viii) [Reserved]</w:t>
      </w:r>
    </w:p>
    <w:p w14:paraId="3A00D2C6" w14:textId="77777777" w:rsidR="005F32C2" w:rsidRPr="00E70AD3" w:rsidRDefault="005F32C2" w:rsidP="00322F0F">
      <w:pPr>
        <w:pStyle w:val="NormalWeb"/>
        <w:spacing w:before="0" w:beforeAutospacing="0" w:after="0" w:afterAutospacing="0"/>
        <w:ind w:firstLine="720"/>
      </w:pPr>
      <w:r w:rsidRPr="00E70AD3">
        <w:t>(4) The number of inspectors and stations:</w:t>
      </w:r>
    </w:p>
    <w:p w14:paraId="4CA2BC5D" w14:textId="77777777" w:rsidR="005F32C2" w:rsidRPr="00E70AD3" w:rsidRDefault="005F32C2" w:rsidP="000F27E3">
      <w:pPr>
        <w:pStyle w:val="NormalWeb"/>
        <w:spacing w:before="0" w:beforeAutospacing="0" w:after="0" w:afterAutospacing="0"/>
        <w:ind w:left="1440"/>
      </w:pPr>
      <w:r w:rsidRPr="00E70AD3">
        <w:t>(i) That were suspended, fired, or otherwise prohibited from testing as a result of covert audits;</w:t>
      </w:r>
    </w:p>
    <w:p w14:paraId="1A210BBC" w14:textId="77777777" w:rsidR="005F32C2" w:rsidRPr="00E70AD3" w:rsidRDefault="005F32C2" w:rsidP="000F27E3">
      <w:pPr>
        <w:pStyle w:val="NormalWeb"/>
        <w:spacing w:before="0" w:beforeAutospacing="0" w:after="0" w:afterAutospacing="0"/>
        <w:ind w:left="1440"/>
      </w:pPr>
      <w:r w:rsidRPr="00E70AD3">
        <w:t>(ii) That were suspended, fired, or otherwise prohibited from testing for other causes; and</w:t>
      </w:r>
    </w:p>
    <w:p w14:paraId="00CBFDDF" w14:textId="77777777" w:rsidR="005F32C2" w:rsidRPr="00E70AD3" w:rsidRDefault="005F32C2" w:rsidP="00322F0F">
      <w:pPr>
        <w:pStyle w:val="NormalWeb"/>
        <w:spacing w:before="0" w:beforeAutospacing="0" w:after="0" w:afterAutospacing="0"/>
        <w:ind w:left="720" w:firstLine="720"/>
      </w:pPr>
      <w:r w:rsidRPr="00E70AD3">
        <w:t>(iii) That received fines;</w:t>
      </w:r>
    </w:p>
    <w:p w14:paraId="2CD70DEF" w14:textId="77777777" w:rsidR="005F32C2" w:rsidRPr="00E70AD3" w:rsidRDefault="005F32C2" w:rsidP="00322F0F">
      <w:pPr>
        <w:pStyle w:val="NormalWeb"/>
        <w:spacing w:before="0" w:beforeAutospacing="0" w:after="0" w:afterAutospacing="0"/>
        <w:ind w:firstLine="720"/>
      </w:pPr>
      <w:r w:rsidRPr="00E70AD3">
        <w:t>(5) The number of inspectors licensed or certified to conduct testing;</w:t>
      </w:r>
    </w:p>
    <w:p w14:paraId="513E4CF6" w14:textId="77777777" w:rsidR="005F32C2" w:rsidRPr="00E70AD3" w:rsidRDefault="005F32C2" w:rsidP="00322F0F">
      <w:pPr>
        <w:pStyle w:val="NormalWeb"/>
        <w:spacing w:before="0" w:beforeAutospacing="0" w:after="0" w:afterAutospacing="0"/>
        <w:ind w:firstLine="720"/>
      </w:pPr>
      <w:r w:rsidRPr="00E70AD3">
        <w:t>(6) The number of hearings:</w:t>
      </w:r>
    </w:p>
    <w:p w14:paraId="5E1B551E" w14:textId="77777777" w:rsidR="005F32C2" w:rsidRPr="00E70AD3" w:rsidRDefault="005F32C2" w:rsidP="00322F0F">
      <w:pPr>
        <w:pStyle w:val="NormalWeb"/>
        <w:spacing w:before="0" w:beforeAutospacing="0" w:after="0" w:afterAutospacing="0"/>
        <w:ind w:left="720" w:firstLine="720"/>
      </w:pPr>
      <w:r w:rsidRPr="00E70AD3">
        <w:t>(i) Held to consider adverse actions against inspectors and stations; and</w:t>
      </w:r>
    </w:p>
    <w:p w14:paraId="599D36AA" w14:textId="77777777" w:rsidR="005F32C2" w:rsidRPr="00E70AD3" w:rsidRDefault="005F32C2" w:rsidP="00322F0F">
      <w:pPr>
        <w:pStyle w:val="NormalWeb"/>
        <w:spacing w:before="0" w:beforeAutospacing="0" w:after="0" w:afterAutospacing="0"/>
        <w:ind w:left="720" w:firstLine="720"/>
      </w:pPr>
      <w:r w:rsidRPr="00E70AD3">
        <w:t>(ii) Resulting in adverse actions against inspectors and stations;</w:t>
      </w:r>
    </w:p>
    <w:p w14:paraId="7F46FEA1" w14:textId="77777777" w:rsidR="005F32C2" w:rsidRPr="00E70AD3" w:rsidRDefault="005F32C2" w:rsidP="00322F0F">
      <w:pPr>
        <w:pStyle w:val="NormalWeb"/>
        <w:spacing w:before="0" w:beforeAutospacing="0" w:after="0" w:afterAutospacing="0"/>
        <w:ind w:firstLine="720"/>
      </w:pPr>
      <w:r w:rsidRPr="00E70AD3">
        <w:t>(7) The total amount collected in fines from inspectors and stations by type of violation;</w:t>
      </w:r>
    </w:p>
    <w:p w14:paraId="61A375C0" w14:textId="77777777" w:rsidR="005F32C2" w:rsidRPr="00E70AD3" w:rsidRDefault="005F32C2" w:rsidP="00322F0F">
      <w:pPr>
        <w:pStyle w:val="NormalWeb"/>
        <w:spacing w:before="0" w:beforeAutospacing="0" w:after="0" w:afterAutospacing="0"/>
        <w:ind w:firstLine="720"/>
      </w:pPr>
      <w:r w:rsidRPr="00E70AD3">
        <w:t>(8) The total number of covert vehicles available for undercover audits over the year; and</w:t>
      </w:r>
    </w:p>
    <w:p w14:paraId="56E92BFA" w14:textId="77777777" w:rsidR="005F32C2" w:rsidRPr="00E70AD3" w:rsidRDefault="005F32C2" w:rsidP="00322F0F">
      <w:pPr>
        <w:pStyle w:val="NormalWeb"/>
        <w:spacing w:before="0" w:beforeAutospacing="0" w:after="0" w:afterAutospacing="0"/>
        <w:ind w:firstLine="720"/>
      </w:pPr>
      <w:r w:rsidRPr="00E70AD3">
        <w:t>(9) The number of covert auditors available for undercover audits.</w:t>
      </w:r>
    </w:p>
    <w:p w14:paraId="6D667DD0" w14:textId="7B5699EF" w:rsidR="00E80232" w:rsidRDefault="00E80232" w:rsidP="004A142F">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0FF57560" w14:textId="77777777" w:rsidR="00335DC3" w:rsidRPr="00E70AD3" w:rsidRDefault="00335DC3">
      <w:pPr>
        <w:widowControl w:val="0"/>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E70AD3">
        <w:rPr>
          <w:szCs w:val="24"/>
        </w:rPr>
        <w:tab/>
      </w:r>
      <w:r w:rsidRPr="00E70AD3">
        <w:rPr>
          <w:szCs w:val="24"/>
          <w:u w:val="single"/>
        </w:rPr>
        <w:t>Quality Control Summary</w:t>
      </w:r>
    </w:p>
    <w:p w14:paraId="56A48B10" w14:textId="2918DDB9" w:rsidR="005F32C2" w:rsidRPr="00E70AD3" w:rsidRDefault="00335DC3" w:rsidP="005F32C2">
      <w:pPr>
        <w:pStyle w:val="NormalWeb"/>
      </w:pPr>
      <w:r w:rsidRPr="00E70AD3">
        <w:tab/>
      </w:r>
      <w:r w:rsidR="000E5681" w:rsidRPr="00E70AD3">
        <w:t>I/M programs covered by this ICR</w:t>
      </w:r>
      <w:r w:rsidR="000B628D" w:rsidRPr="00E70AD3">
        <w:t xml:space="preserve"> are required</w:t>
      </w:r>
      <w:r w:rsidR="002F058C" w:rsidRPr="00E70AD3">
        <w:t xml:space="preserve"> by 40 CFR 51.366(c) </w:t>
      </w:r>
      <w:r w:rsidR="000B628D" w:rsidRPr="00E70AD3">
        <w:t>to submit to their EPA Regional Office by July of each year a report providing basic statistics on the quality assurance program for January through December of the previous year, including:</w:t>
      </w:r>
    </w:p>
    <w:p w14:paraId="0177BE95" w14:textId="77777777" w:rsidR="005F32C2" w:rsidRPr="00E70AD3" w:rsidRDefault="005F32C2" w:rsidP="00322F0F">
      <w:pPr>
        <w:pStyle w:val="NormalWeb"/>
        <w:spacing w:before="0" w:beforeAutospacing="0" w:after="0" w:afterAutospacing="0"/>
        <w:ind w:firstLine="720"/>
      </w:pPr>
      <w:r w:rsidRPr="00E70AD3">
        <w:t>(1) The number of emission testing sites and lanes in use in the program;</w:t>
      </w:r>
    </w:p>
    <w:p w14:paraId="69D6FE78" w14:textId="77777777" w:rsidR="005F32C2" w:rsidRPr="00E70AD3" w:rsidRDefault="005F32C2" w:rsidP="00322F0F">
      <w:pPr>
        <w:pStyle w:val="NormalWeb"/>
        <w:spacing w:before="0" w:beforeAutospacing="0" w:after="0" w:afterAutospacing="0"/>
        <w:ind w:firstLine="720"/>
      </w:pPr>
      <w:r w:rsidRPr="00E70AD3">
        <w:t>(2) The number of equipment audits by station and lane;</w:t>
      </w:r>
    </w:p>
    <w:p w14:paraId="77ED1F1A" w14:textId="77777777" w:rsidR="005F32C2" w:rsidRPr="00E70AD3" w:rsidRDefault="005F32C2" w:rsidP="00322F0F">
      <w:pPr>
        <w:pStyle w:val="NormalWeb"/>
        <w:spacing w:before="0" w:beforeAutospacing="0" w:after="0" w:afterAutospacing="0"/>
        <w:ind w:firstLine="720"/>
      </w:pPr>
      <w:r w:rsidRPr="00E70AD3">
        <w:t>(3) The number and percentage of stations that have failed equipment audits; and</w:t>
      </w:r>
    </w:p>
    <w:p w14:paraId="5ECF281F" w14:textId="77777777" w:rsidR="005F32C2" w:rsidRPr="00E70AD3" w:rsidRDefault="005F32C2" w:rsidP="003A1373">
      <w:pPr>
        <w:pStyle w:val="NormalWeb"/>
        <w:spacing w:before="0" w:beforeAutospacing="0" w:after="0" w:afterAutospacing="0"/>
        <w:ind w:left="1080" w:hanging="360"/>
      </w:pPr>
      <w:r w:rsidRPr="00E70AD3">
        <w:t>(4) Number and percentage of stations and lanes shut down as a result of equipment audits.</w:t>
      </w:r>
    </w:p>
    <w:p w14:paraId="063A222E" w14:textId="77777777" w:rsidR="002F058C" w:rsidRPr="00E70AD3" w:rsidRDefault="002F058C" w:rsidP="00322F0F">
      <w:pPr>
        <w:pStyle w:val="NormalWeb"/>
        <w:spacing w:before="0" w:beforeAutospacing="0" w:after="0" w:afterAutospacing="0"/>
        <w:ind w:firstLine="720"/>
      </w:pPr>
    </w:p>
    <w:p w14:paraId="3B03065E" w14:textId="54E6CFB1" w:rsidR="002B07F7" w:rsidRPr="00E70AD3" w:rsidRDefault="002B07F7" w:rsidP="00322F0F">
      <w:pPr>
        <w:pStyle w:val="NormalWeb"/>
        <w:spacing w:before="0" w:beforeAutospacing="0" w:after="0" w:afterAutospacing="0"/>
        <w:ind w:firstLine="720"/>
      </w:pPr>
      <w:r w:rsidRPr="00E70AD3">
        <w:t>As with the test summary report, the eventual transition from relying on a combinati</w:t>
      </w:r>
      <w:r w:rsidR="0018722B" w:rsidRPr="00E70AD3">
        <w:t xml:space="preserve">on of tailpipe-based testing and OBD testing to relying exclusively upon OBD-based testing will reduce the reporting burden for the quality control summary. This is because </w:t>
      </w:r>
      <w:r w:rsidRPr="00E70AD3">
        <w:t>OBD-based testing equipment does not need to be calibrated like tailpipe</w:t>
      </w:r>
      <w:r w:rsidR="004E6E5A" w:rsidRPr="00E70AD3">
        <w:t>-</w:t>
      </w:r>
      <w:r w:rsidRPr="00E70AD3">
        <w:t>based systems</w:t>
      </w:r>
      <w:r w:rsidR="0018722B" w:rsidRPr="00E70AD3">
        <w:t>. Therefore</w:t>
      </w:r>
      <w:r w:rsidRPr="00E70AD3">
        <w:t xml:space="preserve">, the need to perform and record calibration results as part of the overt equipment auditing process is likewise eliminated.  </w:t>
      </w:r>
    </w:p>
    <w:p w14:paraId="7E1827BA" w14:textId="77777777" w:rsidR="002B07F7" w:rsidRPr="00E70AD3" w:rsidRDefault="002B07F7" w:rsidP="00322F0F">
      <w:pPr>
        <w:pStyle w:val="NormalWeb"/>
        <w:spacing w:before="0" w:beforeAutospacing="0" w:after="0" w:afterAutospacing="0"/>
        <w:ind w:firstLine="720"/>
      </w:pPr>
    </w:p>
    <w:p w14:paraId="456B1FFA"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E70AD3">
        <w:rPr>
          <w:szCs w:val="24"/>
        </w:rPr>
        <w:tab/>
      </w:r>
      <w:r w:rsidRPr="00E70AD3">
        <w:rPr>
          <w:szCs w:val="24"/>
          <w:u w:val="single"/>
        </w:rPr>
        <w:t>Enforcement Summary</w:t>
      </w:r>
    </w:p>
    <w:p w14:paraId="7037EB1E" w14:textId="77777777" w:rsidR="002F058C" w:rsidRPr="00E70AD3" w:rsidRDefault="002F058C">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p>
    <w:p w14:paraId="2C43D5DC" w14:textId="4C2D0120" w:rsidR="002F058C" w:rsidRPr="00E70AD3" w:rsidRDefault="004B520B">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E70AD3">
        <w:tab/>
      </w:r>
      <w:r w:rsidR="000E5681" w:rsidRPr="00E70AD3">
        <w:t>I/M programs covered by this ICR</w:t>
      </w:r>
      <w:r w:rsidR="002F058C" w:rsidRPr="00E70AD3">
        <w:t xml:space="preserve"> are required by 40 CFR 51.366(d) to submit to their EPA Regional Office by July of each year a report providing basic statistics on the quality assurance program for January through December of the previous year, including:</w:t>
      </w:r>
    </w:p>
    <w:p w14:paraId="39B6856C" w14:textId="77777777" w:rsidR="00322F0F" w:rsidRPr="00E70AD3" w:rsidRDefault="00322F0F" w:rsidP="00322F0F">
      <w:pPr>
        <w:pStyle w:val="NormalWeb"/>
        <w:spacing w:before="0" w:beforeAutospacing="0" w:after="0" w:afterAutospacing="0"/>
        <w:ind w:firstLine="720"/>
      </w:pPr>
    </w:p>
    <w:p w14:paraId="2A2964A4" w14:textId="77777777" w:rsidR="005F32C2" w:rsidRPr="00E70AD3" w:rsidRDefault="00E80232" w:rsidP="00DC5ABA">
      <w:pPr>
        <w:pStyle w:val="NormalWeb"/>
        <w:spacing w:before="0" w:beforeAutospacing="0" w:after="0" w:afterAutospacing="0"/>
        <w:ind w:left="1080" w:hanging="360"/>
      </w:pPr>
      <w:r w:rsidRPr="00E70AD3">
        <w:t xml:space="preserve">(1) </w:t>
      </w:r>
      <w:r w:rsidR="005F32C2" w:rsidRPr="00E70AD3">
        <w:t xml:space="preserve">All varieties of enforcement programs shall, at a minimum, submit to </w:t>
      </w:r>
      <w:r w:rsidR="000B628D" w:rsidRPr="00E70AD3">
        <w:t xml:space="preserve">their </w:t>
      </w:r>
      <w:r w:rsidR="005F32C2" w:rsidRPr="00E70AD3">
        <w:t xml:space="preserve">EPA </w:t>
      </w:r>
      <w:r w:rsidR="000B628D" w:rsidRPr="00E70AD3">
        <w:t xml:space="preserve">Regional Office </w:t>
      </w:r>
      <w:r w:rsidR="005F32C2" w:rsidRPr="00E70AD3">
        <w:t>by July of each year a report providing basic statistics on the enforcement program for January through December of the previous year, including:</w:t>
      </w:r>
    </w:p>
    <w:p w14:paraId="1106AA58" w14:textId="77777777" w:rsidR="005F32C2" w:rsidRPr="00E70AD3" w:rsidRDefault="005F32C2" w:rsidP="000F27E3">
      <w:pPr>
        <w:pStyle w:val="NormalWeb"/>
        <w:spacing w:before="0" w:beforeAutospacing="0" w:after="0" w:afterAutospacing="0"/>
        <w:ind w:left="1440"/>
      </w:pPr>
      <w:r w:rsidRPr="00E70AD3">
        <w:t>(i) An estimate of the number of vehicles subject to the inspection program, including the results of an analysis of the registration data base;</w:t>
      </w:r>
    </w:p>
    <w:p w14:paraId="47C19F60" w14:textId="77777777" w:rsidR="005F32C2" w:rsidRPr="00E70AD3" w:rsidRDefault="005F32C2" w:rsidP="000F27E3">
      <w:pPr>
        <w:pStyle w:val="NormalWeb"/>
        <w:spacing w:before="0" w:beforeAutospacing="0" w:after="0" w:afterAutospacing="0"/>
        <w:ind w:left="1440"/>
      </w:pPr>
      <w:r w:rsidRPr="00E70AD3">
        <w:t>(ii) The percentage of motorist compliance based upon a comparison of the number of valid final tests with the number of subject vehicles;</w:t>
      </w:r>
    </w:p>
    <w:p w14:paraId="6A0C028F" w14:textId="77777777" w:rsidR="005F32C2" w:rsidRPr="00E70AD3" w:rsidRDefault="005F32C2" w:rsidP="00322F0F">
      <w:pPr>
        <w:pStyle w:val="NormalWeb"/>
        <w:spacing w:before="0" w:beforeAutospacing="0" w:after="0" w:afterAutospacing="0"/>
        <w:ind w:left="720" w:firstLine="720"/>
      </w:pPr>
      <w:r w:rsidRPr="00E70AD3">
        <w:t>(iii) The total number of compliance documents issued to inspection stations;</w:t>
      </w:r>
    </w:p>
    <w:p w14:paraId="69CB1C3C" w14:textId="77777777" w:rsidR="005F32C2" w:rsidRPr="00E70AD3" w:rsidRDefault="005F32C2" w:rsidP="00322F0F">
      <w:pPr>
        <w:pStyle w:val="NormalWeb"/>
        <w:spacing w:before="0" w:beforeAutospacing="0" w:after="0" w:afterAutospacing="0"/>
        <w:ind w:left="720" w:firstLine="720"/>
      </w:pPr>
      <w:r w:rsidRPr="00E70AD3">
        <w:t>(iv) The number of missing compliance documents;</w:t>
      </w:r>
    </w:p>
    <w:p w14:paraId="30072667" w14:textId="77777777" w:rsidR="005F32C2" w:rsidRPr="00E70AD3" w:rsidRDefault="005F32C2" w:rsidP="00322F0F">
      <w:pPr>
        <w:pStyle w:val="NormalWeb"/>
        <w:spacing w:before="0" w:beforeAutospacing="0" w:after="0" w:afterAutospacing="0"/>
        <w:ind w:left="720" w:firstLine="720"/>
      </w:pPr>
      <w:r w:rsidRPr="00E70AD3">
        <w:t xml:space="preserve">(v) </w:t>
      </w:r>
      <w:r w:rsidR="00E80232" w:rsidRPr="00E70AD3">
        <w:t xml:space="preserve"> </w:t>
      </w:r>
      <w:r w:rsidRPr="00E70AD3">
        <w:t>The number of time extensions and other exemptions granted to motorists; and</w:t>
      </w:r>
    </w:p>
    <w:p w14:paraId="1D5919E2" w14:textId="77777777" w:rsidR="005F32C2" w:rsidRPr="00E70AD3" w:rsidRDefault="005F32C2" w:rsidP="000F27E3">
      <w:pPr>
        <w:pStyle w:val="NormalWeb"/>
        <w:spacing w:before="0" w:beforeAutospacing="0" w:after="0" w:afterAutospacing="0"/>
        <w:ind w:left="1440"/>
      </w:pPr>
      <w:r w:rsidRPr="00E70AD3">
        <w:t>(vi) The number of compliance surveys conducted, number of vehicles surveyed in each, and the compliance rates found.</w:t>
      </w:r>
    </w:p>
    <w:p w14:paraId="7E42AC1E" w14:textId="77777777" w:rsidR="005F32C2" w:rsidRPr="00E70AD3" w:rsidRDefault="005F32C2" w:rsidP="00DC5ABA">
      <w:pPr>
        <w:pStyle w:val="NormalWeb"/>
        <w:spacing w:before="0" w:beforeAutospacing="0" w:after="0" w:afterAutospacing="0"/>
        <w:ind w:left="900" w:hanging="360"/>
      </w:pPr>
      <w:r w:rsidRPr="00E70AD3">
        <w:t>(2) Registration denial based enforcement programs shall provide the following additional information:</w:t>
      </w:r>
    </w:p>
    <w:p w14:paraId="5ED203DE" w14:textId="77777777" w:rsidR="005F32C2" w:rsidRPr="00E70AD3" w:rsidRDefault="00E80232" w:rsidP="000F27E3">
      <w:pPr>
        <w:pStyle w:val="NormalWeb"/>
        <w:spacing w:before="0" w:beforeAutospacing="0" w:after="0" w:afterAutospacing="0"/>
        <w:ind w:left="1530" w:hanging="90"/>
      </w:pPr>
      <w:r w:rsidRPr="00E70AD3">
        <w:t>(i) A report of the program’</w:t>
      </w:r>
      <w:r w:rsidR="005F32C2" w:rsidRPr="00E70AD3">
        <w:t>s efforts and actions to prevent motorists from falsely registering vehicles out of the program area or falsely changing fuel type or weight class on the vehicle registration, and the results of special studies to investigate the frequency of such activity; and</w:t>
      </w:r>
    </w:p>
    <w:p w14:paraId="39EB36FD" w14:textId="77777777" w:rsidR="005F32C2" w:rsidRPr="00E70AD3" w:rsidRDefault="005F32C2" w:rsidP="000F27E3">
      <w:pPr>
        <w:pStyle w:val="NormalWeb"/>
        <w:spacing w:before="0" w:beforeAutospacing="0" w:after="0" w:afterAutospacing="0"/>
        <w:ind w:left="1440"/>
      </w:pPr>
      <w:r w:rsidRPr="00E70AD3">
        <w:t>(ii) The number of registration file audits, number of registrations reviewed, and compliance rates found in such audits.</w:t>
      </w:r>
    </w:p>
    <w:p w14:paraId="0FA94B80" w14:textId="77777777" w:rsidR="005F32C2" w:rsidRPr="00E70AD3" w:rsidRDefault="005F32C2" w:rsidP="00DC5ABA">
      <w:pPr>
        <w:pStyle w:val="NormalWeb"/>
        <w:spacing w:before="0" w:beforeAutospacing="0" w:after="0" w:afterAutospacing="0"/>
        <w:ind w:left="900" w:hanging="360"/>
      </w:pPr>
      <w:r w:rsidRPr="00E70AD3">
        <w:t>(3) Computer-matching based enforcement programs shall provide the following additional information:</w:t>
      </w:r>
    </w:p>
    <w:p w14:paraId="6CC21AD4" w14:textId="77777777" w:rsidR="005F32C2" w:rsidRPr="00E70AD3" w:rsidRDefault="005F32C2" w:rsidP="000F27E3">
      <w:pPr>
        <w:pStyle w:val="NormalWeb"/>
        <w:spacing w:before="0" w:beforeAutospacing="0" w:after="0" w:afterAutospacing="0"/>
        <w:ind w:left="1440"/>
      </w:pPr>
      <w:r w:rsidRPr="00E70AD3">
        <w:t>(i) The number and percentage of subject vehicles that were tested by the initial deadline, and by other milestones in the cycle;</w:t>
      </w:r>
    </w:p>
    <w:p w14:paraId="6D8C3318" w14:textId="77777777" w:rsidR="005F32C2" w:rsidRPr="00E70AD3" w:rsidRDefault="005F32C2" w:rsidP="000F27E3">
      <w:pPr>
        <w:pStyle w:val="NormalWeb"/>
        <w:spacing w:before="0" w:beforeAutospacing="0" w:after="0" w:afterAutospacing="0"/>
        <w:ind w:left="1440"/>
      </w:pPr>
      <w:r w:rsidRPr="00E70AD3">
        <w:t>(ii) A report on the program</w:t>
      </w:r>
      <w:r w:rsidR="00E80232" w:rsidRPr="00E70AD3">
        <w:t>’</w:t>
      </w:r>
      <w:r w:rsidRPr="00E70AD3">
        <w:t>s efforts to detect and enforce against motorists falsely changing vehicle classifications to circumvent program requirements, and the frequency of this type of activity; and</w:t>
      </w:r>
    </w:p>
    <w:p w14:paraId="36911821" w14:textId="77777777" w:rsidR="005F32C2" w:rsidRPr="00E70AD3" w:rsidRDefault="005F32C2" w:rsidP="000F27E3">
      <w:pPr>
        <w:pStyle w:val="NormalWeb"/>
        <w:spacing w:before="0" w:beforeAutospacing="0" w:after="0" w:afterAutospacing="0"/>
        <w:ind w:left="1440"/>
      </w:pPr>
      <w:r w:rsidRPr="00E70AD3">
        <w:t>(iii) The number of enforcement system audits, and the error rate found during those audits.</w:t>
      </w:r>
    </w:p>
    <w:p w14:paraId="77577FEE" w14:textId="77777777" w:rsidR="005F32C2" w:rsidRPr="00E70AD3" w:rsidRDefault="005F32C2" w:rsidP="00322F0F">
      <w:pPr>
        <w:pStyle w:val="NormalWeb"/>
        <w:spacing w:before="0" w:beforeAutospacing="0" w:after="0" w:afterAutospacing="0"/>
        <w:ind w:firstLine="720"/>
      </w:pPr>
      <w:r w:rsidRPr="00E70AD3">
        <w:t>(4) Sticker-based enforcement systems shall provide the following additional information:</w:t>
      </w:r>
    </w:p>
    <w:p w14:paraId="72D3B469" w14:textId="77777777" w:rsidR="005F32C2" w:rsidRPr="00E70AD3" w:rsidRDefault="005F32C2" w:rsidP="000F27E3">
      <w:pPr>
        <w:pStyle w:val="NormalWeb"/>
        <w:spacing w:before="0" w:beforeAutospacing="0" w:after="0" w:afterAutospacing="0"/>
        <w:ind w:left="1440"/>
      </w:pPr>
      <w:r w:rsidRPr="00E70AD3">
        <w:t>(i) A report on the program</w:t>
      </w:r>
      <w:r w:rsidR="00E80232" w:rsidRPr="00E70AD3">
        <w:t>’</w:t>
      </w:r>
      <w:r w:rsidRPr="00E70AD3">
        <w:t>s efforts to prevent, detect, and enforce against sticker theft and counterfeiting, and the frequency of this type of activity;</w:t>
      </w:r>
    </w:p>
    <w:p w14:paraId="3EBD102A" w14:textId="77777777" w:rsidR="005F32C2" w:rsidRPr="00E70AD3" w:rsidRDefault="00E80232" w:rsidP="000F27E3">
      <w:pPr>
        <w:pStyle w:val="NormalWeb"/>
        <w:spacing w:before="0" w:beforeAutospacing="0" w:after="0" w:afterAutospacing="0"/>
        <w:ind w:left="1440"/>
      </w:pPr>
      <w:r w:rsidRPr="00E70AD3">
        <w:t>(ii) A report on the program’</w:t>
      </w:r>
      <w:r w:rsidR="005F32C2" w:rsidRPr="00E70AD3">
        <w:t>s efforts to detect and enforce against motorists falsely changing vehicle classifications to circumvent program requirements, and the frequency of this type of activity; and</w:t>
      </w:r>
    </w:p>
    <w:p w14:paraId="23D50B51" w14:textId="35C2EBFD" w:rsidR="00EE757B" w:rsidRPr="00E70AD3" w:rsidRDefault="005F32C2" w:rsidP="000F27E3">
      <w:pPr>
        <w:pStyle w:val="NormalWeb"/>
        <w:spacing w:before="0" w:beforeAutospacing="0" w:after="0" w:afterAutospacing="0"/>
        <w:ind w:left="1440"/>
      </w:pPr>
      <w:r w:rsidRPr="00E70AD3">
        <w:t>(iii) The number of parking lot sticker audits conducted, the number of vehicles surveyed in each, and the noncompliance rate found during those audits.</w:t>
      </w:r>
    </w:p>
    <w:p w14:paraId="3A04D3CB" w14:textId="77777777" w:rsidR="00EE757B" w:rsidRPr="00E70AD3" w:rsidRDefault="00EE757B" w:rsidP="00DD2C58">
      <w:pPr>
        <w:pStyle w:val="NormalWeb"/>
        <w:spacing w:before="0" w:beforeAutospacing="0" w:after="0" w:afterAutospacing="0"/>
        <w:ind w:left="1440"/>
        <w:rPr>
          <w:rStyle w:val="WP9Heading1"/>
        </w:rPr>
      </w:pPr>
    </w:p>
    <w:p w14:paraId="663DD4E8" w14:textId="05BF52BB" w:rsidR="00EE757B" w:rsidRPr="00E70AD3" w:rsidRDefault="00EE757B" w:rsidP="00DD2C58">
      <w:pPr>
        <w:pStyle w:val="NormalWeb"/>
        <w:spacing w:before="0" w:beforeAutospacing="0" w:after="0" w:afterAutospacing="0"/>
        <w:ind w:firstLine="720"/>
        <w:rPr>
          <w:rStyle w:val="WP9Heading1"/>
          <w:u w:val="single"/>
        </w:rPr>
      </w:pPr>
      <w:r w:rsidRPr="00E70AD3">
        <w:rPr>
          <w:rStyle w:val="WP9Heading1"/>
          <w:u w:val="single"/>
        </w:rPr>
        <w:t>Biennial Report</w:t>
      </w:r>
    </w:p>
    <w:p w14:paraId="0259D6C0" w14:textId="77777777" w:rsidR="00EE757B" w:rsidRPr="00E70AD3" w:rsidRDefault="00EE757B" w:rsidP="00DD2C58">
      <w:pPr>
        <w:widowControl w:val="0"/>
        <w:tabs>
          <w:tab w:val="left" w:pos="1800"/>
          <w:tab w:val="left" w:pos="2520"/>
          <w:tab w:val="left" w:pos="3240"/>
          <w:tab w:val="left" w:pos="3960"/>
          <w:tab w:val="left" w:pos="4680"/>
          <w:tab w:val="left" w:pos="5400"/>
          <w:tab w:val="left" w:pos="6120"/>
          <w:tab w:val="left" w:pos="6840"/>
          <w:tab w:val="left" w:pos="7560"/>
          <w:tab w:val="left" w:pos="8280"/>
        </w:tabs>
      </w:pPr>
    </w:p>
    <w:p w14:paraId="6BFBDE99" w14:textId="01B373E1" w:rsidR="005F32C2" w:rsidRPr="00E70AD3" w:rsidRDefault="005F32C2" w:rsidP="00DD2C58">
      <w:pPr>
        <w:widowControl w:val="0"/>
        <w:tabs>
          <w:tab w:val="left" w:pos="3960"/>
          <w:tab w:val="left" w:pos="4680"/>
          <w:tab w:val="left" w:pos="5400"/>
          <w:tab w:val="left" w:pos="6120"/>
          <w:tab w:val="left" w:pos="6840"/>
          <w:tab w:val="left" w:pos="7560"/>
          <w:tab w:val="left" w:pos="8280"/>
        </w:tabs>
        <w:ind w:firstLine="720"/>
      </w:pPr>
      <w:r w:rsidRPr="00E70AD3">
        <w:t xml:space="preserve">In addition to the annual reports </w:t>
      </w:r>
      <w:r w:rsidR="00E80232" w:rsidRPr="00E70AD3">
        <w:t>identified above</w:t>
      </w:r>
      <w:r w:rsidRPr="00E70AD3">
        <w:t xml:space="preserve">, </w:t>
      </w:r>
      <w:r w:rsidR="000E5681" w:rsidRPr="00E70AD3">
        <w:t>I/M programs covered by this ICR</w:t>
      </w:r>
      <w:r w:rsidRPr="00E70AD3">
        <w:t xml:space="preserve"> </w:t>
      </w:r>
      <w:r w:rsidR="002F058C" w:rsidRPr="00E70AD3">
        <w:t xml:space="preserve">are required by 40 CFR 51.366(e) to </w:t>
      </w:r>
      <w:r w:rsidRPr="00E70AD3">
        <w:t>submit to</w:t>
      </w:r>
      <w:r w:rsidR="000B628D" w:rsidRPr="00E70AD3">
        <w:t xml:space="preserve"> their </w:t>
      </w:r>
      <w:r w:rsidRPr="00E70AD3">
        <w:t xml:space="preserve">EPA </w:t>
      </w:r>
      <w:r w:rsidR="000B628D" w:rsidRPr="00E70AD3">
        <w:t xml:space="preserve">Regional Office </w:t>
      </w:r>
      <w:r w:rsidRPr="00E70AD3">
        <w:t>by July of every other year, biennial reports addressing:</w:t>
      </w:r>
    </w:p>
    <w:p w14:paraId="12A40948" w14:textId="77777777" w:rsidR="00EE757B" w:rsidRPr="00E70AD3" w:rsidRDefault="00EE757B" w:rsidP="00DD2C58">
      <w:pPr>
        <w:widowControl w:val="0"/>
        <w:tabs>
          <w:tab w:val="left" w:pos="3960"/>
          <w:tab w:val="left" w:pos="4680"/>
          <w:tab w:val="left" w:pos="5400"/>
          <w:tab w:val="left" w:pos="6120"/>
          <w:tab w:val="left" w:pos="6840"/>
          <w:tab w:val="left" w:pos="7560"/>
          <w:tab w:val="left" w:pos="8280"/>
        </w:tabs>
        <w:ind w:firstLine="720"/>
      </w:pPr>
    </w:p>
    <w:p w14:paraId="38977AC2" w14:textId="77777777" w:rsidR="005F32C2" w:rsidRPr="00E70AD3" w:rsidRDefault="005F32C2" w:rsidP="00A22435">
      <w:pPr>
        <w:pStyle w:val="NormalWeb"/>
        <w:spacing w:before="0" w:beforeAutospacing="0" w:after="0" w:afterAutospacing="0"/>
        <w:ind w:left="1080" w:hanging="360"/>
      </w:pPr>
      <w:r w:rsidRPr="00E70AD3">
        <w:t>(1) Any changes made in program design, funding, personnel levels, procedures, regulations, and legal authority, with detailed discussion and evaluation of the impact on the program of all such changes; and</w:t>
      </w:r>
    </w:p>
    <w:p w14:paraId="264D42F7" w14:textId="77777777" w:rsidR="005F32C2" w:rsidRPr="00E70AD3" w:rsidRDefault="005F32C2" w:rsidP="00A22435">
      <w:pPr>
        <w:pStyle w:val="NormalWeb"/>
        <w:spacing w:before="0" w:beforeAutospacing="0" w:after="0" w:afterAutospacing="0"/>
        <w:ind w:left="1080" w:hanging="360"/>
      </w:pPr>
      <w:r w:rsidRPr="00E70AD3">
        <w:t>(2) Any weaknesses or problems identified in the program within the two-year reporting period, what steps have already been taken to correct those problems, the results of those steps, and any future efforts planned.</w:t>
      </w:r>
    </w:p>
    <w:p w14:paraId="7D0EB313" w14:textId="77777777" w:rsidR="00335DC3" w:rsidRPr="00E70AD3"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7F8ECB2" w14:textId="1C5A0928" w:rsidR="00335DC3" w:rsidRPr="00060B94" w:rsidRDefault="00060B94" w:rsidP="007B1408">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ind w:firstLine="360"/>
        <w:rPr>
          <w:b/>
          <w:szCs w:val="24"/>
        </w:rPr>
      </w:pPr>
      <w:r w:rsidRPr="00060B94">
        <w:rPr>
          <w:b/>
          <w:szCs w:val="24"/>
        </w:rPr>
        <w:t>(ii)</w:t>
      </w:r>
      <w:r w:rsidR="007B1408">
        <w:rPr>
          <w:b/>
          <w:szCs w:val="24"/>
        </w:rPr>
        <w:tab/>
      </w:r>
      <w:r w:rsidR="00335DC3" w:rsidRPr="00060B94">
        <w:rPr>
          <w:b/>
          <w:szCs w:val="24"/>
        </w:rPr>
        <w:t>Respondent Activities</w:t>
      </w:r>
    </w:p>
    <w:p w14:paraId="639D27D4" w14:textId="77777777" w:rsidR="00335DC3" w:rsidRPr="00E70AD3"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F0DCE94" w14:textId="1F1E539A" w:rsidR="00335DC3" w:rsidRPr="00E70AD3"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r w:rsidR="0026471E" w:rsidRPr="00E70AD3">
        <w:rPr>
          <w:szCs w:val="24"/>
        </w:rPr>
        <w:t xml:space="preserve">When responding programs were originally </w:t>
      </w:r>
      <w:r w:rsidRPr="00E70AD3">
        <w:rPr>
          <w:szCs w:val="24"/>
        </w:rPr>
        <w:t xml:space="preserve">preparing to submit the first round of the above-listed summary data for this </w:t>
      </w:r>
      <w:r w:rsidR="0026471E" w:rsidRPr="00E70AD3">
        <w:rPr>
          <w:szCs w:val="24"/>
        </w:rPr>
        <w:t xml:space="preserve">approved </w:t>
      </w:r>
      <w:r w:rsidRPr="00E70AD3">
        <w:rPr>
          <w:szCs w:val="24"/>
        </w:rPr>
        <w:t>information collection, the respondent</w:t>
      </w:r>
      <w:r w:rsidR="0026471E" w:rsidRPr="00E70AD3">
        <w:rPr>
          <w:szCs w:val="24"/>
        </w:rPr>
        <w:t xml:space="preserve">s had to </w:t>
      </w:r>
      <w:r w:rsidRPr="00E70AD3">
        <w:rPr>
          <w:szCs w:val="24"/>
        </w:rPr>
        <w:t>pursue the activities</w:t>
      </w:r>
      <w:r w:rsidR="0026471E" w:rsidRPr="00E70AD3">
        <w:rPr>
          <w:szCs w:val="24"/>
        </w:rPr>
        <w:t xml:space="preserve"> identified below</w:t>
      </w:r>
      <w:r w:rsidRPr="00E70AD3">
        <w:rPr>
          <w:szCs w:val="24"/>
        </w:rPr>
        <w:t xml:space="preserve">. Several of these activities </w:t>
      </w:r>
      <w:r w:rsidR="0026471E" w:rsidRPr="00E70AD3">
        <w:rPr>
          <w:szCs w:val="24"/>
        </w:rPr>
        <w:t>we</w:t>
      </w:r>
      <w:r w:rsidRPr="00E70AD3">
        <w:rPr>
          <w:szCs w:val="24"/>
        </w:rPr>
        <w:t xml:space="preserve">re essentially one-time efforts (such as pursuing legal authority and constructing testing sites) </w:t>
      </w:r>
      <w:r w:rsidR="003C6693" w:rsidRPr="00E70AD3">
        <w:rPr>
          <w:szCs w:val="24"/>
        </w:rPr>
        <w:t>required to comply with the Act’</w:t>
      </w:r>
      <w:r w:rsidRPr="00E70AD3">
        <w:rPr>
          <w:szCs w:val="24"/>
        </w:rPr>
        <w:t xml:space="preserve">s mandate that such programs be implemented in the first place, while others are activities that are currently conducted for the sake of </w:t>
      </w:r>
      <w:r w:rsidR="00EF0F0F" w:rsidRPr="00E70AD3">
        <w:rPr>
          <w:szCs w:val="24"/>
        </w:rPr>
        <w:t xml:space="preserve">ongoing </w:t>
      </w:r>
      <w:r w:rsidRPr="00E70AD3">
        <w:rPr>
          <w:szCs w:val="24"/>
        </w:rPr>
        <w:t xml:space="preserve">program implementation, management, and enforcement, and would therefore be pursued regardless of this information collection. Such activities have been identified here as common </w:t>
      </w:r>
      <w:r w:rsidRPr="00E70AD3">
        <w:rPr>
          <w:szCs w:val="24"/>
          <w:u w:val="single"/>
        </w:rPr>
        <w:t>business</w:t>
      </w:r>
      <w:r w:rsidRPr="00E70AD3">
        <w:rPr>
          <w:szCs w:val="24"/>
        </w:rPr>
        <w:t xml:space="preserve"> practice (CBP), even though</w:t>
      </w:r>
      <w:r w:rsidR="009349FA">
        <w:rPr>
          <w:szCs w:val="24"/>
        </w:rPr>
        <w:t xml:space="preserve"> </w:t>
      </w:r>
      <w:r w:rsidRPr="00E70AD3">
        <w:rPr>
          <w:szCs w:val="24"/>
        </w:rPr>
        <w:t xml:space="preserve">the respondent entities are representatives of state government agencies or departments. Respondent activities have been separated for the annual and biennial reports, and separate burden estimates are provided for each in </w:t>
      </w:r>
      <w:r w:rsidR="006857D8" w:rsidRPr="00E70AD3">
        <w:rPr>
          <w:szCs w:val="24"/>
        </w:rPr>
        <w:t>S</w:t>
      </w:r>
      <w:r w:rsidRPr="00E70AD3">
        <w:rPr>
          <w:szCs w:val="24"/>
        </w:rPr>
        <w:t xml:space="preserve">ection 6 of this </w:t>
      </w:r>
      <w:r w:rsidR="00CA3000" w:rsidRPr="00E70AD3">
        <w:rPr>
          <w:szCs w:val="24"/>
        </w:rPr>
        <w:t>supporting statement</w:t>
      </w:r>
      <w:r w:rsidRPr="00E70AD3">
        <w:rPr>
          <w:szCs w:val="24"/>
        </w:rPr>
        <w:t>.</w:t>
      </w:r>
    </w:p>
    <w:p w14:paraId="6FBAC015" w14:textId="77777777" w:rsidR="00335DC3" w:rsidRPr="00E70AD3"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6E7FF37" w14:textId="77777777" w:rsidR="00060B94"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p>
    <w:p w14:paraId="6A67C7EF" w14:textId="05A88A6D" w:rsidR="00335DC3" w:rsidRPr="00E70AD3" w:rsidRDefault="00060B94">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ab/>
      </w:r>
      <w:r w:rsidR="00335DC3" w:rsidRPr="00E70AD3">
        <w:rPr>
          <w:szCs w:val="24"/>
          <w:u w:val="single"/>
        </w:rPr>
        <w:t>Annual Report</w:t>
      </w:r>
    </w:p>
    <w:p w14:paraId="2A6E01A7" w14:textId="77777777" w:rsidR="00335DC3" w:rsidRPr="00E70AD3"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594237BC"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Read the I/M regulation (CBP)</w:t>
      </w:r>
    </w:p>
    <w:p w14:paraId="5C611FDB"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Review the regulatory provisions addressing the annual reporting requirement and assess</w:t>
      </w:r>
      <w:r w:rsidR="003C6693" w:rsidRPr="00E70AD3">
        <w:rPr>
          <w:rStyle w:val="WP9Heading1"/>
          <w:szCs w:val="24"/>
        </w:rPr>
        <w:t xml:space="preserve"> </w:t>
      </w:r>
      <w:r w:rsidRPr="00E70AD3">
        <w:rPr>
          <w:rStyle w:val="WP9Heading1"/>
          <w:szCs w:val="24"/>
        </w:rPr>
        <w:t>respondent responsibility</w:t>
      </w:r>
    </w:p>
    <w:p w14:paraId="20B7DF87" w14:textId="77777777" w:rsidR="003C6693" w:rsidRPr="00E70AD3" w:rsidRDefault="00335DC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Secure necessary legal authority to establish program (CBP)</w:t>
      </w:r>
    </w:p>
    <w:p w14:paraId="49070C6B" w14:textId="3F8AE5A6"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 xml:space="preserve">Develop </w:t>
      </w:r>
      <w:r w:rsidR="00EF0F0F" w:rsidRPr="00E70AD3">
        <w:t xml:space="preserve">the </w:t>
      </w:r>
      <w:r w:rsidRPr="00E70AD3">
        <w:t xml:space="preserve">regulatory basis for </w:t>
      </w:r>
      <w:r w:rsidR="00EF0F0F" w:rsidRPr="00E70AD3">
        <w:t xml:space="preserve">the </w:t>
      </w:r>
      <w:r w:rsidRPr="00E70AD3">
        <w:t>program (CBP)</w:t>
      </w:r>
    </w:p>
    <w:p w14:paraId="684172D3" w14:textId="5B102B51" w:rsidR="004E6E5A" w:rsidRPr="00E70AD3" w:rsidRDefault="004E6E5A" w:rsidP="004E6E5A">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Prepare a SIP and submit to EPA (CBP)</w:t>
      </w:r>
    </w:p>
    <w:p w14:paraId="2E743E90"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Receive appropriate training relative to program operation (CBP)</w:t>
      </w:r>
    </w:p>
    <w:p w14:paraId="3C90DE0C"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Begin program implementation (i.e., establish testing sites, begin testing, etc.) (CBP)</w:t>
      </w:r>
    </w:p>
    <w:p w14:paraId="1CA353FE"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Gather test and quality control information and review for accuracy (CBP)</w:t>
      </w:r>
    </w:p>
    <w:p w14:paraId="40DA04C0"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Analyze th</w:t>
      </w:r>
      <w:r w:rsidR="003C6693" w:rsidRPr="00E70AD3">
        <w:t xml:space="preserve">e test and quality control data </w:t>
      </w:r>
      <w:r w:rsidRPr="00E70AD3">
        <w:t>(CBP)</w:t>
      </w:r>
    </w:p>
    <w:p w14:paraId="06F50C8D"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Based upon analysis of data, begin enforcement efforts against motorists, stations, and inspectors (CBP)</w:t>
      </w:r>
    </w:p>
    <w:p w14:paraId="01EF25B0" w14:textId="77777777" w:rsidR="003C6693" w:rsidRPr="00E70AD3" w:rsidRDefault="003C669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Complete written or electronic “paperwork”</w:t>
      </w:r>
      <w:r w:rsidR="00335DC3" w:rsidRPr="00E70AD3">
        <w:t xml:space="preserve"> associated with enforcement and program oversight efforts (CBP)</w:t>
      </w:r>
    </w:p>
    <w:p w14:paraId="4E8587B6"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Store, file, and maintain all relevant program records and information (CBP)</w:t>
      </w:r>
    </w:p>
    <w:p w14:paraId="73B4227D"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t>Assemble existing reports in preparation for summarization</w:t>
      </w:r>
    </w:p>
    <w:p w14:paraId="609C104A"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Prepare annual summaries of program operating statistics for the enforcement mechanism, the quality assurance system, the quality control program, and the testing element based upon existing, internal reports</w:t>
      </w:r>
    </w:p>
    <w:p w14:paraId="5E29E2E3" w14:textId="77777777" w:rsidR="003C669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E70AD3">
        <w:rPr>
          <w:szCs w:val="24"/>
        </w:rPr>
        <w:t>Review summary information for accuracy</w:t>
      </w:r>
    </w:p>
    <w:p w14:paraId="07F20FE9" w14:textId="77777777" w:rsidR="00335DC3" w:rsidRPr="00E70AD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 xml:space="preserve">Prepare and submit annual report to </w:t>
      </w:r>
      <w:r w:rsidR="003C6693" w:rsidRPr="00E70AD3">
        <w:rPr>
          <w:rStyle w:val="WP9Heading1"/>
          <w:szCs w:val="24"/>
        </w:rPr>
        <w:t>EPA</w:t>
      </w:r>
      <w:r w:rsidR="0026471E" w:rsidRPr="00E70AD3">
        <w:rPr>
          <w:rStyle w:val="WP9Heading1"/>
          <w:szCs w:val="24"/>
        </w:rPr>
        <w:t xml:space="preserve"> (or otherwise provide EPA access to the required information)</w:t>
      </w:r>
    </w:p>
    <w:p w14:paraId="6C591145" w14:textId="77777777" w:rsidR="00335DC3" w:rsidRPr="00E70AD3"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FF863AD" w14:textId="77777777" w:rsidR="00335DC3" w:rsidRPr="00E70AD3" w:rsidRDefault="00335DC3" w:rsidP="00060B94">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r w:rsidRPr="00E70AD3">
        <w:rPr>
          <w:szCs w:val="24"/>
          <w:u w:val="single"/>
        </w:rPr>
        <w:t>Biennial Report</w:t>
      </w:r>
    </w:p>
    <w:p w14:paraId="6714B4FE" w14:textId="77777777" w:rsidR="00335DC3" w:rsidRPr="00E70AD3" w:rsidRDefault="00335DC3">
      <w:pPr>
        <w:widowControl w:val="0"/>
        <w:tabs>
          <w:tab w:val="left" w:pos="81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070699D" w14:textId="5F3820E4" w:rsidR="00335DC3" w:rsidRPr="00E70AD3"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t>In addition to the above activities associated with the submittal of the annual information collection, I/M programs</w:t>
      </w:r>
      <w:r w:rsidR="001A7D81" w:rsidRPr="00E70AD3">
        <w:rPr>
          <w:szCs w:val="24"/>
        </w:rPr>
        <w:t xml:space="preserve"> must also submit a biennial report that addresses </w:t>
      </w:r>
      <w:r w:rsidRPr="00E70AD3">
        <w:rPr>
          <w:szCs w:val="24"/>
        </w:rPr>
        <w:t>program changes</w:t>
      </w:r>
      <w:r w:rsidR="001A7D81" w:rsidRPr="00E70AD3">
        <w:rPr>
          <w:szCs w:val="24"/>
        </w:rPr>
        <w:t xml:space="preserve"> since the last reporting period</w:t>
      </w:r>
      <w:r w:rsidRPr="00E70AD3">
        <w:rPr>
          <w:szCs w:val="24"/>
        </w:rPr>
        <w:t xml:space="preserve">, including </w:t>
      </w:r>
      <w:r w:rsidR="001A7D81" w:rsidRPr="00E70AD3">
        <w:rPr>
          <w:szCs w:val="24"/>
        </w:rPr>
        <w:t xml:space="preserve">any program </w:t>
      </w:r>
      <w:r w:rsidRPr="00E70AD3">
        <w:rPr>
          <w:szCs w:val="24"/>
        </w:rPr>
        <w:t xml:space="preserve">weaknesses identified and improvements made. Again, many of these activities, given their importance in the areas of effective program management and helping to ensure that program resources are not wasted or abused, will need to be pursued internally regardless of this external reporting requirement. As such, many of these activities are designated as CBP.  </w:t>
      </w:r>
    </w:p>
    <w:p w14:paraId="139070BF" w14:textId="77777777" w:rsidR="003C6693" w:rsidRPr="00E70AD3" w:rsidRDefault="003C6693">
      <w:pPr>
        <w:widowControl w:val="0"/>
        <w:tabs>
          <w:tab w:val="left" w:pos="720"/>
          <w:tab w:val="left" w:pos="1800"/>
          <w:tab w:val="left" w:pos="3960"/>
          <w:tab w:val="left" w:pos="4680"/>
          <w:tab w:val="left" w:pos="5400"/>
          <w:tab w:val="left" w:pos="6120"/>
          <w:tab w:val="left" w:pos="6840"/>
          <w:tab w:val="left" w:pos="7560"/>
          <w:tab w:val="left" w:pos="8280"/>
        </w:tabs>
        <w:ind w:left="1800" w:hanging="1080"/>
        <w:rPr>
          <w:szCs w:val="24"/>
        </w:rPr>
      </w:pPr>
    </w:p>
    <w:p w14:paraId="27421885" w14:textId="77777777" w:rsidR="003C669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E70AD3">
        <w:rPr>
          <w:rStyle w:val="WP9Heading1"/>
          <w:szCs w:val="24"/>
        </w:rPr>
        <w:t xml:space="preserve">Track and record all changes made in program design, funding, personnel levels, procedures, regulations, and legal authority </w:t>
      </w:r>
    </w:p>
    <w:p w14:paraId="2DB36495" w14:textId="77777777" w:rsidR="003C669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szCs w:val="24"/>
        </w:rPr>
      </w:pPr>
      <w:r w:rsidRPr="00E70AD3">
        <w:rPr>
          <w:rStyle w:val="WP9Heading1"/>
          <w:szCs w:val="24"/>
        </w:rPr>
        <w:t>Conduct an evaluation of the impact on the program of all such changes (CBP)</w:t>
      </w:r>
    </w:p>
    <w:p w14:paraId="56267FCB" w14:textId="77777777" w:rsidR="003C669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E70AD3">
        <w:rPr>
          <w:rStyle w:val="WP9Heading1"/>
          <w:szCs w:val="24"/>
        </w:rPr>
        <w:t>Conduct periodic internal investigations to discover and correct weaknesses (CBP)</w:t>
      </w:r>
    </w:p>
    <w:p w14:paraId="1E017C85" w14:textId="77777777" w:rsidR="003C669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E70AD3">
        <w:rPr>
          <w:rStyle w:val="WP9Heading1"/>
          <w:szCs w:val="24"/>
        </w:rPr>
        <w:t>Track and record all such weaknesses or problems identified in the program within the two-year reporting period, and the steps taken to correct those problems</w:t>
      </w:r>
    </w:p>
    <w:p w14:paraId="3A12B1C4" w14:textId="77777777" w:rsidR="003C669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pPr>
      <w:r w:rsidRPr="00E70AD3">
        <w:t>Evaluate the results of those steps (CBP)</w:t>
      </w:r>
    </w:p>
    <w:p w14:paraId="7A3A6F8F" w14:textId="5BEED2D9" w:rsidR="00335DC3" w:rsidRPr="00E70AD3" w:rsidRDefault="00335DC3" w:rsidP="003C6693">
      <w:pPr>
        <w:widowControl w:val="0"/>
        <w:numPr>
          <w:ilvl w:val="0"/>
          <w:numId w:val="27"/>
        </w:numPr>
        <w:tabs>
          <w:tab w:val="left" w:pos="3960"/>
          <w:tab w:val="left" w:pos="4680"/>
          <w:tab w:val="left" w:pos="5400"/>
          <w:tab w:val="left" w:pos="6120"/>
          <w:tab w:val="left" w:pos="6840"/>
          <w:tab w:val="left" w:pos="7560"/>
          <w:tab w:val="left" w:pos="8280"/>
        </w:tabs>
      </w:pPr>
      <w:r w:rsidRPr="00E70AD3">
        <w:t>Assemble and report the above required information, including any future efforts planned</w:t>
      </w:r>
      <w:r w:rsidR="00EF0F0F" w:rsidRPr="00E70AD3">
        <w:t xml:space="preserve"> to the local EPA Regional Office</w:t>
      </w:r>
    </w:p>
    <w:p w14:paraId="0A2BB15D" w14:textId="2851263C" w:rsidR="00486665" w:rsidRDefault="00486665">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4C349A9F" w14:textId="77777777" w:rsidR="00486665" w:rsidRPr="00E70AD3" w:rsidRDefault="00486665">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3B334BB" w14:textId="0752B049" w:rsidR="00335DC3" w:rsidRPr="00060B94"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rPr>
          <w:szCs w:val="24"/>
        </w:rPr>
      </w:pPr>
      <w:r w:rsidRPr="00E70AD3">
        <w:rPr>
          <w:b/>
          <w:szCs w:val="24"/>
        </w:rPr>
        <w:t xml:space="preserve">5.  </w:t>
      </w:r>
      <w:r w:rsidRPr="00E70AD3">
        <w:rPr>
          <w:b/>
          <w:szCs w:val="24"/>
        </w:rPr>
        <w:tab/>
      </w:r>
      <w:r w:rsidR="004E6E5A" w:rsidRPr="00060B94">
        <w:rPr>
          <w:b/>
          <w:szCs w:val="24"/>
        </w:rPr>
        <w:t xml:space="preserve">Agency Activities, </w:t>
      </w:r>
      <w:r w:rsidR="00284EAE" w:rsidRPr="00060B94">
        <w:rPr>
          <w:b/>
          <w:szCs w:val="24"/>
        </w:rPr>
        <w:t xml:space="preserve">Collection </w:t>
      </w:r>
      <w:r w:rsidR="004E6E5A" w:rsidRPr="00060B94">
        <w:rPr>
          <w:b/>
          <w:szCs w:val="24"/>
        </w:rPr>
        <w:t>Method</w:t>
      </w:r>
      <w:r w:rsidR="00284EAE" w:rsidRPr="00060B94">
        <w:rPr>
          <w:b/>
          <w:szCs w:val="24"/>
        </w:rPr>
        <w:t>ology</w:t>
      </w:r>
      <w:r w:rsidR="004E6E5A" w:rsidRPr="00060B94">
        <w:rPr>
          <w:b/>
          <w:szCs w:val="24"/>
        </w:rPr>
        <w:t>, and Information Management</w:t>
      </w:r>
    </w:p>
    <w:p w14:paraId="5CFA9BC3"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536652A" w14:textId="3018ED72"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b/>
          <w:szCs w:val="24"/>
        </w:rPr>
        <w:t>5(a)</w:t>
      </w:r>
      <w:r w:rsidRPr="00E70AD3">
        <w:rPr>
          <w:b/>
          <w:szCs w:val="24"/>
        </w:rPr>
        <w:tab/>
      </w:r>
      <w:r w:rsidRPr="00E70AD3">
        <w:rPr>
          <w:b/>
          <w:szCs w:val="24"/>
          <w:u w:val="single"/>
        </w:rPr>
        <w:t>Agency Activities</w:t>
      </w:r>
    </w:p>
    <w:p w14:paraId="62D3CBD4"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723F8078" w14:textId="56ECCEA1"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t xml:space="preserve">In </w:t>
      </w:r>
      <w:r w:rsidR="00245ED4" w:rsidRPr="00E70AD3">
        <w:rPr>
          <w:szCs w:val="24"/>
        </w:rPr>
        <w:t xml:space="preserve">implementing the I/M </w:t>
      </w:r>
      <w:r w:rsidRPr="00E70AD3">
        <w:rPr>
          <w:szCs w:val="24"/>
        </w:rPr>
        <w:t xml:space="preserve">information collection, EPA </w:t>
      </w:r>
      <w:r w:rsidR="00245ED4" w:rsidRPr="00E70AD3">
        <w:rPr>
          <w:szCs w:val="24"/>
        </w:rPr>
        <w:t xml:space="preserve">does </w:t>
      </w:r>
      <w:r w:rsidR="00631CA1" w:rsidRPr="00E70AD3">
        <w:rPr>
          <w:szCs w:val="24"/>
        </w:rPr>
        <w:t>the following</w:t>
      </w:r>
      <w:r w:rsidRPr="00E70AD3">
        <w:rPr>
          <w:szCs w:val="24"/>
        </w:rPr>
        <w:t>:</w:t>
      </w:r>
    </w:p>
    <w:p w14:paraId="0930707C"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9596B87" w14:textId="6F360979" w:rsidR="00CE496F" w:rsidRPr="00E70AD3" w:rsidRDefault="00335DC3">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Answer</w:t>
      </w:r>
      <w:r w:rsidR="00245ED4" w:rsidRPr="00E70AD3">
        <w:rPr>
          <w:szCs w:val="24"/>
        </w:rPr>
        <w:t>s</w:t>
      </w:r>
      <w:r w:rsidRPr="00E70AD3">
        <w:rPr>
          <w:szCs w:val="24"/>
        </w:rPr>
        <w:t xml:space="preserve"> respondent questions</w:t>
      </w:r>
    </w:p>
    <w:p w14:paraId="367EE9FE" w14:textId="52B6DBA1" w:rsidR="001A0C69" w:rsidRPr="00E70AD3" w:rsidRDefault="001A0C69">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Rev</w:t>
      </w:r>
      <w:r w:rsidR="00335DC3" w:rsidRPr="00E70AD3">
        <w:rPr>
          <w:szCs w:val="24"/>
        </w:rPr>
        <w:t>iew</w:t>
      </w:r>
      <w:r w:rsidR="00245ED4" w:rsidRPr="00E70AD3">
        <w:rPr>
          <w:szCs w:val="24"/>
        </w:rPr>
        <w:t>s</w:t>
      </w:r>
      <w:r w:rsidR="00335DC3" w:rsidRPr="00E70AD3">
        <w:rPr>
          <w:szCs w:val="24"/>
        </w:rPr>
        <w:t xml:space="preserve"> </w:t>
      </w:r>
      <w:r w:rsidRPr="00E70AD3">
        <w:rPr>
          <w:szCs w:val="24"/>
        </w:rPr>
        <w:t>individual annual and biennial reports</w:t>
      </w:r>
    </w:p>
    <w:p w14:paraId="3DE387D8" w14:textId="7FDA269D" w:rsidR="00CE496F" w:rsidRPr="00E70AD3" w:rsidRDefault="00631CA1">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M</w:t>
      </w:r>
      <w:r w:rsidR="001A0C69" w:rsidRPr="00E70AD3">
        <w:rPr>
          <w:szCs w:val="24"/>
        </w:rPr>
        <w:t>eet</w:t>
      </w:r>
      <w:r w:rsidR="00245ED4" w:rsidRPr="00E70AD3">
        <w:rPr>
          <w:szCs w:val="24"/>
        </w:rPr>
        <w:t>s</w:t>
      </w:r>
      <w:r w:rsidR="001A0C69" w:rsidRPr="00E70AD3">
        <w:rPr>
          <w:szCs w:val="24"/>
        </w:rPr>
        <w:t xml:space="preserve"> </w:t>
      </w:r>
      <w:r w:rsidRPr="00E70AD3">
        <w:rPr>
          <w:szCs w:val="24"/>
        </w:rPr>
        <w:t xml:space="preserve">with its Regional Offices </w:t>
      </w:r>
      <w:r w:rsidR="001A0C69" w:rsidRPr="00E70AD3">
        <w:rPr>
          <w:szCs w:val="24"/>
        </w:rPr>
        <w:t>to review and discuss collective findings</w:t>
      </w:r>
      <w:r w:rsidR="006857D8" w:rsidRPr="00E70AD3">
        <w:rPr>
          <w:szCs w:val="24"/>
        </w:rPr>
        <w:t xml:space="preserve"> and</w:t>
      </w:r>
      <w:r w:rsidR="001A0C69" w:rsidRPr="00E70AD3">
        <w:rPr>
          <w:szCs w:val="24"/>
        </w:rPr>
        <w:t xml:space="preserve"> trends</w:t>
      </w:r>
    </w:p>
    <w:p w14:paraId="7D1D343F" w14:textId="0C89BD12" w:rsidR="00335DC3" w:rsidRPr="00E70AD3" w:rsidRDefault="00631CA1" w:rsidP="00490C35">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Through its Regional Offices, c</w:t>
      </w:r>
      <w:r w:rsidR="001A0C69" w:rsidRPr="00E70AD3">
        <w:rPr>
          <w:szCs w:val="24"/>
        </w:rPr>
        <w:t>ommunicate</w:t>
      </w:r>
      <w:r w:rsidR="00BF2334" w:rsidRPr="00E70AD3">
        <w:rPr>
          <w:szCs w:val="24"/>
        </w:rPr>
        <w:t>s</w:t>
      </w:r>
      <w:r w:rsidR="001A0C69" w:rsidRPr="00E70AD3">
        <w:rPr>
          <w:szCs w:val="24"/>
        </w:rPr>
        <w:t xml:space="preserve"> </w:t>
      </w:r>
      <w:r w:rsidRPr="00E70AD3">
        <w:rPr>
          <w:szCs w:val="24"/>
        </w:rPr>
        <w:t xml:space="preserve">the findings </w:t>
      </w:r>
      <w:r w:rsidR="001A0C69" w:rsidRPr="00E70AD3">
        <w:rPr>
          <w:szCs w:val="24"/>
        </w:rPr>
        <w:t>of individual reviews to individual respond</w:t>
      </w:r>
      <w:r w:rsidRPr="00E70AD3">
        <w:rPr>
          <w:szCs w:val="24"/>
        </w:rPr>
        <w:t>ing state</w:t>
      </w:r>
      <w:r w:rsidR="001A0C69" w:rsidRPr="00E70AD3">
        <w:rPr>
          <w:szCs w:val="24"/>
        </w:rPr>
        <w:t>s</w:t>
      </w:r>
    </w:p>
    <w:p w14:paraId="646A4B7F"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5CDF35A8"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b/>
          <w:szCs w:val="24"/>
        </w:rPr>
        <w:t>5(b)</w:t>
      </w:r>
      <w:r w:rsidRPr="00E70AD3">
        <w:rPr>
          <w:b/>
          <w:szCs w:val="24"/>
        </w:rPr>
        <w:tab/>
      </w:r>
      <w:r w:rsidRPr="00E70AD3">
        <w:rPr>
          <w:b/>
          <w:szCs w:val="24"/>
          <w:u w:val="single"/>
        </w:rPr>
        <w:t>Collection Methodology and Management</w:t>
      </w:r>
    </w:p>
    <w:p w14:paraId="7A1A44CC"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A6DE283" w14:textId="0A4191C0"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t>Respondents have the option to supply their data in either hardcopy or electronic</w:t>
      </w:r>
      <w:r w:rsidR="006F30B2" w:rsidRPr="00E70AD3">
        <w:rPr>
          <w:szCs w:val="24"/>
        </w:rPr>
        <w:t>ally</w:t>
      </w:r>
      <w:r w:rsidRPr="00E70AD3">
        <w:rPr>
          <w:szCs w:val="24"/>
        </w:rPr>
        <w:t xml:space="preserve">, and are free to adopt whatever reporting format results in the least burden for the respondent, while also addressing the data elements listed in this ICR. </w:t>
      </w:r>
      <w:r w:rsidR="00967B2D" w:rsidRPr="00E70AD3">
        <w:rPr>
          <w:szCs w:val="24"/>
        </w:rPr>
        <w:t>EPA is aware of at least one Regional Office which has been granted limited, online access to a state’s I/M database so the Region itself may generate the required data summary reports when they are due</w:t>
      </w:r>
      <w:r w:rsidRPr="00E70AD3">
        <w:rPr>
          <w:szCs w:val="24"/>
        </w:rPr>
        <w:t xml:space="preserve">.  </w:t>
      </w:r>
    </w:p>
    <w:p w14:paraId="1497A085"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4B2E91DC" w14:textId="78A6D5A1" w:rsidR="009349FA" w:rsidRDefault="00335DC3" w:rsidP="00E06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r w:rsidRPr="00E70AD3">
        <w:rPr>
          <w:szCs w:val="24"/>
        </w:rPr>
        <w:tab/>
        <w:t xml:space="preserve">The information received from I/M programs </w:t>
      </w:r>
      <w:r w:rsidR="00967B2D" w:rsidRPr="00E70AD3">
        <w:rPr>
          <w:szCs w:val="24"/>
        </w:rPr>
        <w:t>has been used by EPA Regional Offices to assess specific state programs and their success in complying with the I/M requirements</w:t>
      </w:r>
      <w:r w:rsidR="006F30B2" w:rsidRPr="00E70AD3">
        <w:rPr>
          <w:szCs w:val="24"/>
        </w:rPr>
        <w:t xml:space="preserve"> as well as their approved SIPs</w:t>
      </w:r>
      <w:r w:rsidR="00E06F40" w:rsidRPr="00E70AD3">
        <w:rPr>
          <w:szCs w:val="24"/>
        </w:rPr>
        <w:t>. As part of this</w:t>
      </w:r>
      <w:r w:rsidR="00967B2D" w:rsidRPr="00E70AD3">
        <w:rPr>
          <w:szCs w:val="24"/>
        </w:rPr>
        <w:t xml:space="preserve"> assessment, EPA’s Regional Office</w:t>
      </w:r>
      <w:r w:rsidR="00266AA9" w:rsidRPr="00E70AD3">
        <w:rPr>
          <w:szCs w:val="24"/>
        </w:rPr>
        <w:t>s</w:t>
      </w:r>
      <w:r w:rsidR="00967B2D" w:rsidRPr="00E70AD3">
        <w:rPr>
          <w:szCs w:val="24"/>
        </w:rPr>
        <w:t xml:space="preserve"> conduct follow-up conversations with their states to discuss possible program improvements or corrective action</w:t>
      </w:r>
      <w:r w:rsidR="006F30B2" w:rsidRPr="00E70AD3">
        <w:rPr>
          <w:szCs w:val="24"/>
        </w:rPr>
        <w:t>s</w:t>
      </w:r>
      <w:r w:rsidR="00967B2D" w:rsidRPr="00E70AD3">
        <w:rPr>
          <w:szCs w:val="24"/>
        </w:rPr>
        <w:t xml:space="preserve"> necessary to address anomalies (if found).</w:t>
      </w:r>
      <w:r w:rsidR="00E06F40" w:rsidRPr="00E70AD3">
        <w:rPr>
          <w:szCs w:val="24"/>
        </w:rPr>
        <w:t xml:space="preserve"> </w:t>
      </w:r>
      <w:r w:rsidR="00967B2D" w:rsidRPr="00E70AD3">
        <w:rPr>
          <w:szCs w:val="24"/>
        </w:rPr>
        <w:t xml:space="preserve">When </w:t>
      </w:r>
      <w:r w:rsidR="00E06F40" w:rsidRPr="00E70AD3">
        <w:rPr>
          <w:szCs w:val="24"/>
        </w:rPr>
        <w:t xml:space="preserve">an </w:t>
      </w:r>
      <w:r w:rsidR="00967B2D" w:rsidRPr="00E70AD3">
        <w:rPr>
          <w:szCs w:val="24"/>
        </w:rPr>
        <w:t>anomal</w:t>
      </w:r>
      <w:r w:rsidR="00E06F40" w:rsidRPr="00E70AD3">
        <w:rPr>
          <w:szCs w:val="24"/>
        </w:rPr>
        <w:t xml:space="preserve">y </w:t>
      </w:r>
      <w:r w:rsidR="00967B2D" w:rsidRPr="00E70AD3">
        <w:rPr>
          <w:szCs w:val="24"/>
        </w:rPr>
        <w:t>discovered in the reported summary informa</w:t>
      </w:r>
      <w:r w:rsidR="00DE09D2" w:rsidRPr="00E70AD3">
        <w:rPr>
          <w:szCs w:val="24"/>
        </w:rPr>
        <w:t xml:space="preserve">tion cannot be resolved by the </w:t>
      </w:r>
      <w:r w:rsidR="00651DCB">
        <w:rPr>
          <w:szCs w:val="24"/>
        </w:rPr>
        <w:t>s</w:t>
      </w:r>
      <w:r w:rsidR="00967B2D" w:rsidRPr="00E70AD3">
        <w:rPr>
          <w:szCs w:val="24"/>
        </w:rPr>
        <w:t>tate and</w:t>
      </w:r>
      <w:r w:rsidR="00E06F40" w:rsidRPr="00E70AD3">
        <w:rPr>
          <w:szCs w:val="24"/>
        </w:rPr>
        <w:t>/or</w:t>
      </w:r>
      <w:r w:rsidR="00967B2D" w:rsidRPr="00E70AD3">
        <w:rPr>
          <w:szCs w:val="24"/>
        </w:rPr>
        <w:t xml:space="preserve"> </w:t>
      </w:r>
      <w:r w:rsidR="006857D8" w:rsidRPr="00E70AD3">
        <w:rPr>
          <w:szCs w:val="24"/>
        </w:rPr>
        <w:t xml:space="preserve">EPA </w:t>
      </w:r>
      <w:r w:rsidR="00967B2D" w:rsidRPr="00E70AD3">
        <w:rPr>
          <w:szCs w:val="24"/>
        </w:rPr>
        <w:t>Region</w:t>
      </w:r>
      <w:r w:rsidR="006857D8" w:rsidRPr="00E70AD3">
        <w:rPr>
          <w:szCs w:val="24"/>
        </w:rPr>
        <w:t>al Office</w:t>
      </w:r>
      <w:r w:rsidR="00967B2D" w:rsidRPr="00E70AD3">
        <w:rPr>
          <w:szCs w:val="24"/>
        </w:rPr>
        <w:t xml:space="preserve">, EPA Headquarters </w:t>
      </w:r>
      <w:r w:rsidR="00E06F40" w:rsidRPr="00E70AD3">
        <w:rPr>
          <w:szCs w:val="24"/>
        </w:rPr>
        <w:t xml:space="preserve">has </w:t>
      </w:r>
      <w:r w:rsidR="00967B2D" w:rsidRPr="00E70AD3">
        <w:rPr>
          <w:szCs w:val="24"/>
        </w:rPr>
        <w:t>help</w:t>
      </w:r>
      <w:r w:rsidR="00BF2334" w:rsidRPr="00E70AD3">
        <w:rPr>
          <w:szCs w:val="24"/>
        </w:rPr>
        <w:t>ed to</w:t>
      </w:r>
      <w:r w:rsidR="00967B2D" w:rsidRPr="00E70AD3">
        <w:rPr>
          <w:szCs w:val="24"/>
        </w:rPr>
        <w:t xml:space="preserve"> determine whether </w:t>
      </w:r>
      <w:r w:rsidR="00E06F40" w:rsidRPr="00E70AD3">
        <w:rPr>
          <w:szCs w:val="24"/>
        </w:rPr>
        <w:t xml:space="preserve">the </w:t>
      </w:r>
      <w:r w:rsidR="00967B2D" w:rsidRPr="00E70AD3">
        <w:rPr>
          <w:szCs w:val="24"/>
        </w:rPr>
        <w:t>anomal</w:t>
      </w:r>
      <w:r w:rsidR="00E06F40" w:rsidRPr="00E70AD3">
        <w:rPr>
          <w:szCs w:val="24"/>
        </w:rPr>
        <w:t xml:space="preserve">y is </w:t>
      </w:r>
      <w:r w:rsidR="00967B2D" w:rsidRPr="00E70AD3">
        <w:rPr>
          <w:szCs w:val="24"/>
        </w:rPr>
        <w:t xml:space="preserve">the result of local conditions or is perhaps indicative of a larger, national trend. In such situations, EPA Headquarters </w:t>
      </w:r>
      <w:r w:rsidR="00E06F40" w:rsidRPr="00E70AD3">
        <w:rPr>
          <w:szCs w:val="24"/>
        </w:rPr>
        <w:t xml:space="preserve">has </w:t>
      </w:r>
      <w:r w:rsidR="00967B2D" w:rsidRPr="00E70AD3">
        <w:rPr>
          <w:szCs w:val="24"/>
        </w:rPr>
        <w:t>work</w:t>
      </w:r>
      <w:r w:rsidR="00E06F40" w:rsidRPr="00E70AD3">
        <w:rPr>
          <w:szCs w:val="24"/>
        </w:rPr>
        <w:t>ed</w:t>
      </w:r>
      <w:r w:rsidR="00DE09D2" w:rsidRPr="00E70AD3">
        <w:rPr>
          <w:szCs w:val="24"/>
        </w:rPr>
        <w:t xml:space="preserve"> with the </w:t>
      </w:r>
      <w:r w:rsidR="00651DCB">
        <w:rPr>
          <w:szCs w:val="24"/>
        </w:rPr>
        <w:t>s</w:t>
      </w:r>
      <w:r w:rsidR="00967B2D" w:rsidRPr="00E70AD3">
        <w:rPr>
          <w:szCs w:val="24"/>
        </w:rPr>
        <w:t xml:space="preserve">tate and the Region to identify and address the causes of the anomaly. Information regarding the resolution of such cases – to the extent it may be relevant outside the program in question – </w:t>
      </w:r>
      <w:r w:rsidR="00E06F40" w:rsidRPr="00E70AD3">
        <w:rPr>
          <w:szCs w:val="24"/>
        </w:rPr>
        <w:t xml:space="preserve">are </w:t>
      </w:r>
      <w:r w:rsidR="00967B2D" w:rsidRPr="00E70AD3">
        <w:rPr>
          <w:szCs w:val="24"/>
        </w:rPr>
        <w:t xml:space="preserve">made available to other states, Regions, and the public in general through various communication vehicles, including </w:t>
      </w:r>
      <w:r w:rsidR="0027262D" w:rsidRPr="00E70AD3">
        <w:rPr>
          <w:szCs w:val="24"/>
        </w:rPr>
        <w:t>month</w:t>
      </w:r>
      <w:r w:rsidR="00967B2D" w:rsidRPr="00E70AD3">
        <w:rPr>
          <w:szCs w:val="24"/>
        </w:rPr>
        <w:t xml:space="preserve">ly conference calls with the EPA Regions, a bimonthly stakeholder call with the I/M states, and the </w:t>
      </w:r>
      <w:r w:rsidR="00872589" w:rsidRPr="00E70AD3">
        <w:rPr>
          <w:szCs w:val="24"/>
        </w:rPr>
        <w:t>OBD</w:t>
      </w:r>
      <w:r w:rsidR="00967B2D" w:rsidRPr="00E70AD3">
        <w:rPr>
          <w:szCs w:val="24"/>
        </w:rPr>
        <w:t xml:space="preserve"> Clearinghouse web site, currently managed by Weber State University under a grant from EPA</w:t>
      </w:r>
      <w:r w:rsidR="00872589" w:rsidRPr="00E70AD3">
        <w:rPr>
          <w:szCs w:val="24"/>
        </w:rPr>
        <w:t xml:space="preserve"> and recently renewed through April 2022</w:t>
      </w:r>
      <w:r w:rsidR="00967B2D" w:rsidRPr="00E70AD3">
        <w:rPr>
          <w:szCs w:val="24"/>
        </w:rPr>
        <w:t>.</w:t>
      </w:r>
      <w:r w:rsidR="00E06F40" w:rsidRPr="00E70AD3">
        <w:rPr>
          <w:szCs w:val="24"/>
        </w:rPr>
        <w:t xml:space="preserve"> </w:t>
      </w:r>
      <w:r w:rsidR="00210009" w:rsidRPr="00E70AD3">
        <w:rPr>
          <w:szCs w:val="24"/>
        </w:rPr>
        <w:t>The last of these may</w:t>
      </w:r>
      <w:r w:rsidR="00F70986" w:rsidRPr="00E70AD3">
        <w:rPr>
          <w:szCs w:val="24"/>
        </w:rPr>
        <w:t xml:space="preserve"> be accessed at the following: </w:t>
      </w:r>
      <w:hyperlink r:id="rId9" w:history="1">
        <w:r w:rsidR="009349FA" w:rsidRPr="000559DC">
          <w:rPr>
            <w:rStyle w:val="Hyperlink"/>
            <w:szCs w:val="24"/>
          </w:rPr>
          <w:t>http://www.obdclearinghouse.com/</w:t>
        </w:r>
      </w:hyperlink>
      <w:r w:rsidR="009349FA">
        <w:rPr>
          <w:szCs w:val="24"/>
          <w:u w:val="single"/>
        </w:rPr>
        <w:t>.</w:t>
      </w:r>
    </w:p>
    <w:p w14:paraId="67EC8AFE" w14:textId="77777777" w:rsidR="006B02EF" w:rsidRDefault="006B02EF">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1950C1FF" w14:textId="5BCD240A"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b/>
          <w:szCs w:val="24"/>
        </w:rPr>
        <w:t>5(c)</w:t>
      </w:r>
      <w:r w:rsidR="00E06F40" w:rsidRPr="00E70AD3">
        <w:rPr>
          <w:b/>
          <w:szCs w:val="24"/>
        </w:rPr>
        <w:tab/>
      </w:r>
      <w:r w:rsidRPr="00E70AD3">
        <w:rPr>
          <w:b/>
          <w:szCs w:val="24"/>
          <w:u w:val="single"/>
        </w:rPr>
        <w:t>Small Entity Flexibility</w:t>
      </w:r>
    </w:p>
    <w:p w14:paraId="4A2F16FF"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0B9219CB" w14:textId="475A03FB"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t xml:space="preserve">This section is not applicable.  </w:t>
      </w:r>
      <w:r w:rsidR="00BC230B" w:rsidRPr="00E70AD3">
        <w:rPr>
          <w:szCs w:val="24"/>
        </w:rPr>
        <w:t xml:space="preserve">The </w:t>
      </w:r>
      <w:r w:rsidRPr="00E70AD3">
        <w:rPr>
          <w:szCs w:val="24"/>
        </w:rPr>
        <w:t xml:space="preserve">respondents </w:t>
      </w:r>
      <w:r w:rsidR="00BC230B" w:rsidRPr="00E70AD3">
        <w:rPr>
          <w:szCs w:val="24"/>
        </w:rPr>
        <w:t xml:space="preserve">to the I/M ICR </w:t>
      </w:r>
      <w:r w:rsidRPr="00E70AD3">
        <w:rPr>
          <w:szCs w:val="24"/>
        </w:rPr>
        <w:t>are not small business entities but state governments and their representatives.</w:t>
      </w:r>
    </w:p>
    <w:p w14:paraId="7EF43C76"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7AC07226"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b/>
          <w:szCs w:val="24"/>
        </w:rPr>
        <w:t>5(d)</w:t>
      </w:r>
      <w:r w:rsidRPr="00E70AD3">
        <w:rPr>
          <w:b/>
          <w:szCs w:val="24"/>
        </w:rPr>
        <w:tab/>
      </w:r>
      <w:r w:rsidRPr="00E70AD3">
        <w:rPr>
          <w:b/>
          <w:szCs w:val="24"/>
          <w:u w:val="single"/>
        </w:rPr>
        <w:t>Collection Schedule</w:t>
      </w:r>
    </w:p>
    <w:p w14:paraId="43E8229A" w14:textId="77777777"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B843F18" w14:textId="768F89A2" w:rsidR="00335DC3" w:rsidRPr="00E70AD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t xml:space="preserve">Under the </w:t>
      </w:r>
      <w:r w:rsidR="003A1EA6" w:rsidRPr="00E70AD3">
        <w:rPr>
          <w:szCs w:val="24"/>
        </w:rPr>
        <w:t xml:space="preserve">original 1992 </w:t>
      </w:r>
      <w:r w:rsidRPr="00E70AD3">
        <w:rPr>
          <w:szCs w:val="24"/>
        </w:rPr>
        <w:t>I/M rulemaking</w:t>
      </w:r>
      <w:r w:rsidR="001A6389" w:rsidRPr="00E70AD3">
        <w:rPr>
          <w:rStyle w:val="FootnoteReference"/>
          <w:szCs w:val="24"/>
        </w:rPr>
        <w:footnoteReference w:id="2"/>
      </w:r>
      <w:r w:rsidR="003A1EA6" w:rsidRPr="00E70AD3">
        <w:rPr>
          <w:szCs w:val="24"/>
        </w:rPr>
        <w:t>,</w:t>
      </w:r>
      <w:r w:rsidRPr="00E70AD3">
        <w:rPr>
          <w:szCs w:val="24"/>
        </w:rPr>
        <w:t xml:space="preserve"> basic I/M programs </w:t>
      </w:r>
      <w:r w:rsidR="003A1EA6" w:rsidRPr="00E70AD3">
        <w:rPr>
          <w:szCs w:val="24"/>
        </w:rPr>
        <w:t xml:space="preserve">were required to </w:t>
      </w:r>
      <w:r w:rsidRPr="00E70AD3">
        <w:rPr>
          <w:szCs w:val="24"/>
        </w:rPr>
        <w:t>begin reporting by July 1995</w:t>
      </w:r>
      <w:r w:rsidR="003A1EA6" w:rsidRPr="00E70AD3">
        <w:rPr>
          <w:szCs w:val="24"/>
        </w:rPr>
        <w:t>, with the first biennial report coming due in July 1996</w:t>
      </w:r>
      <w:r w:rsidRPr="00E70AD3">
        <w:rPr>
          <w:szCs w:val="24"/>
        </w:rPr>
        <w:t xml:space="preserve">. Enhanced I/M programs </w:t>
      </w:r>
      <w:r w:rsidR="003A1EA6" w:rsidRPr="00E70AD3">
        <w:rPr>
          <w:szCs w:val="24"/>
        </w:rPr>
        <w:t>were required to b</w:t>
      </w:r>
      <w:r w:rsidRPr="00E70AD3">
        <w:rPr>
          <w:szCs w:val="24"/>
        </w:rPr>
        <w:t>egin reporting by July 1996</w:t>
      </w:r>
      <w:r w:rsidR="003A1EA6" w:rsidRPr="00E70AD3">
        <w:rPr>
          <w:szCs w:val="24"/>
        </w:rPr>
        <w:t>, with the first biennial report coming due in July 1997</w:t>
      </w:r>
      <w:r w:rsidRPr="00E70AD3">
        <w:rPr>
          <w:szCs w:val="24"/>
        </w:rPr>
        <w:t xml:space="preserve">. </w:t>
      </w:r>
      <w:r w:rsidR="003A1EA6" w:rsidRPr="00E70AD3">
        <w:rPr>
          <w:szCs w:val="24"/>
        </w:rPr>
        <w:t>Currently – and for simplicity sake – the reporting schedule is as follows: all required I/M programs must submit their annual I/M summary data reports by July of each year. Basic I/M programs must submit the required biennial report in even numbered years, and enhanced I/M programs must submit the biennial report in odd numbered years. If, for administrative reasons, it is easier for a given program to combine its biennial report with its annual report and submit the combined report annually, EPA will accommodate the state’s preference in th</w:t>
      </w:r>
      <w:r w:rsidR="00A17AFF" w:rsidRPr="00E70AD3">
        <w:rPr>
          <w:szCs w:val="24"/>
        </w:rPr>
        <w:t>is</w:t>
      </w:r>
      <w:r w:rsidR="003A1EA6" w:rsidRPr="00E70AD3">
        <w:rPr>
          <w:szCs w:val="24"/>
        </w:rPr>
        <w:t xml:space="preserve"> regard</w:t>
      </w:r>
      <w:r w:rsidR="0033219B" w:rsidRPr="00E70AD3">
        <w:rPr>
          <w:szCs w:val="24"/>
        </w:rPr>
        <w:t xml:space="preserve">.  </w:t>
      </w:r>
    </w:p>
    <w:p w14:paraId="6C12F8E0" w14:textId="73A58523" w:rsidR="00E25983" w:rsidRDefault="00E25983" w:rsidP="00F70986">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p>
    <w:p w14:paraId="2FF19311" w14:textId="77777777" w:rsidR="00060B94" w:rsidRPr="00E70AD3" w:rsidRDefault="00060B94" w:rsidP="00F70986">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p>
    <w:p w14:paraId="6FEE5301" w14:textId="62ABD7F1" w:rsidR="00335DC3" w:rsidRPr="00E70AD3" w:rsidRDefault="00E25983" w:rsidP="007B1408">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r w:rsidRPr="00E70AD3">
        <w:rPr>
          <w:b/>
          <w:szCs w:val="24"/>
        </w:rPr>
        <w:t>6.</w:t>
      </w:r>
      <w:r w:rsidR="007B1408">
        <w:rPr>
          <w:b/>
          <w:szCs w:val="24"/>
        </w:rPr>
        <w:tab/>
      </w:r>
      <w:r w:rsidR="004E6E5A" w:rsidRPr="00E70AD3">
        <w:rPr>
          <w:b/>
          <w:szCs w:val="24"/>
        </w:rPr>
        <w:t xml:space="preserve">Estimating </w:t>
      </w:r>
      <w:r w:rsidR="00317BF2">
        <w:rPr>
          <w:b/>
          <w:szCs w:val="24"/>
        </w:rPr>
        <w:t xml:space="preserve">the </w:t>
      </w:r>
      <w:r w:rsidR="004E6E5A" w:rsidRPr="00E70AD3">
        <w:rPr>
          <w:b/>
          <w:szCs w:val="24"/>
        </w:rPr>
        <w:t>Burden and Cost</w:t>
      </w:r>
      <w:r w:rsidR="00317BF2">
        <w:rPr>
          <w:b/>
          <w:szCs w:val="24"/>
        </w:rPr>
        <w:t xml:space="preserve"> of the Collection</w:t>
      </w:r>
    </w:p>
    <w:p w14:paraId="4CE0EFDB" w14:textId="77777777" w:rsidR="00E25983" w:rsidRPr="00E70AD3" w:rsidRDefault="00E25983" w:rsidP="00DD2C58">
      <w:pPr>
        <w:pStyle w:val="ListParagraph"/>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p>
    <w:p w14:paraId="579E4985" w14:textId="65B46F9D" w:rsidR="00335DC3" w:rsidRPr="00E70AD3" w:rsidRDefault="00E25983" w:rsidP="007B1408">
      <w:pPr>
        <w:widowControl w:val="0"/>
        <w:tabs>
          <w:tab w:val="left" w:pos="72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6(</w:t>
      </w:r>
      <w:r w:rsidR="00335DC3" w:rsidRPr="00E70AD3">
        <w:rPr>
          <w:b/>
          <w:szCs w:val="24"/>
        </w:rPr>
        <w:t>a)</w:t>
      </w:r>
      <w:r w:rsidR="007B1408">
        <w:rPr>
          <w:b/>
          <w:szCs w:val="24"/>
        </w:rPr>
        <w:tab/>
      </w:r>
      <w:r w:rsidR="00335DC3" w:rsidRPr="00060B94">
        <w:rPr>
          <w:b/>
          <w:szCs w:val="24"/>
          <w:u w:val="single"/>
        </w:rPr>
        <w:t>Estimating Respondent Burden</w:t>
      </w:r>
    </w:p>
    <w:p w14:paraId="6E774942"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1424FED" w14:textId="41BB55C0"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70AD3">
        <w:rPr>
          <w:szCs w:val="24"/>
        </w:rPr>
        <w:tab/>
        <w:t xml:space="preserve">The burden estimates for both the recordkeeping and annual reporting requirements were made using professional judgment. Recordkeeping activities are assumed to be routine, automated, and conducted primarily for the effective management of the program. Nonetheless, an hour of burden has been assumed for this category. The estimate of the burden for information gathering by technical staff for the annual report is conservative based upon </w:t>
      </w:r>
      <w:r w:rsidR="00067518" w:rsidRPr="00E70AD3">
        <w:rPr>
          <w:szCs w:val="24"/>
        </w:rPr>
        <w:t>EPA’s previous experience working with states as they respond to the I/M reporting requirements</w:t>
      </w:r>
      <w:r w:rsidRPr="00E70AD3">
        <w:rPr>
          <w:szCs w:val="24"/>
        </w:rPr>
        <w:t xml:space="preserve">. </w:t>
      </w:r>
      <w:r w:rsidR="003A1667" w:rsidRPr="00E70AD3">
        <w:rPr>
          <w:szCs w:val="24"/>
        </w:rPr>
        <w:t xml:space="preserve">See 6(e)(i) Respondent </w:t>
      </w:r>
      <w:r w:rsidR="00D52FDC">
        <w:rPr>
          <w:szCs w:val="24"/>
        </w:rPr>
        <w:t>Tally</w:t>
      </w:r>
      <w:r w:rsidR="003A1667" w:rsidRPr="00E70AD3">
        <w:rPr>
          <w:szCs w:val="24"/>
        </w:rPr>
        <w:t xml:space="preserve"> below.</w:t>
      </w:r>
    </w:p>
    <w:p w14:paraId="17C1365A" w14:textId="77777777" w:rsidR="00335DC3" w:rsidRPr="00E70AD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A4EC7CD" w14:textId="3495FA99" w:rsidR="00335DC3" w:rsidRPr="00E70AD3" w:rsidRDefault="00335DC3" w:rsidP="007B1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E70AD3">
        <w:rPr>
          <w:b/>
          <w:szCs w:val="24"/>
        </w:rPr>
        <w:t>6(b)</w:t>
      </w:r>
      <w:r w:rsidRPr="00E70AD3">
        <w:rPr>
          <w:b/>
          <w:szCs w:val="24"/>
        </w:rPr>
        <w:tab/>
      </w:r>
      <w:r w:rsidRPr="00E70AD3">
        <w:rPr>
          <w:b/>
          <w:szCs w:val="24"/>
          <w:u w:val="single"/>
        </w:rPr>
        <w:t>Estimating Respondent Costs</w:t>
      </w:r>
    </w:p>
    <w:p w14:paraId="4884F1B3" w14:textId="77777777" w:rsidR="00170E64" w:rsidRPr="00E70AD3"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2F3933F3" w14:textId="260CB5AE" w:rsidR="00170E64" w:rsidRPr="00E70AD3"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Estimating Labor Costs</w:t>
      </w:r>
    </w:p>
    <w:p w14:paraId="50A2A06A" w14:textId="77777777" w:rsidR="00170E64" w:rsidRPr="00E70AD3"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B1BF321" w14:textId="55FA950C" w:rsidR="00170E64" w:rsidRPr="00E70AD3" w:rsidRDefault="00170E64" w:rsidP="00DD2C5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Given that the respondents to this ICR are state government employees, in managerial, technical, and clerical positions, the </w:t>
      </w:r>
      <w:r w:rsidR="00870AAA" w:rsidRPr="00E70AD3">
        <w:rPr>
          <w:szCs w:val="24"/>
        </w:rPr>
        <w:t xml:space="preserve">federal government’s </w:t>
      </w:r>
      <w:r w:rsidRPr="00E70AD3">
        <w:rPr>
          <w:szCs w:val="24"/>
        </w:rPr>
        <w:t xml:space="preserve">General Schedule was adopted as a </w:t>
      </w:r>
      <w:r w:rsidR="001A6389" w:rsidRPr="00E70AD3">
        <w:rPr>
          <w:szCs w:val="24"/>
        </w:rPr>
        <w:t>benchmark</w:t>
      </w:r>
      <w:r w:rsidRPr="00E70AD3">
        <w:rPr>
          <w:szCs w:val="24"/>
        </w:rPr>
        <w:t xml:space="preserve"> for estimating hourly labor rates. To ensure that our estimates are conservative, only the higher ranges of these categories were used. For the clerical category, GS-8 was used, while GS-13 was selected to represent the technical position, and GS-15 was used as the basis for calculating management labor rates. </w:t>
      </w:r>
      <w:r w:rsidR="00870AAA" w:rsidRPr="00E70AD3">
        <w:rPr>
          <w:szCs w:val="24"/>
        </w:rPr>
        <w:t xml:space="preserve">For each GS category, </w:t>
      </w:r>
      <w:r w:rsidRPr="00E70AD3">
        <w:rPr>
          <w:szCs w:val="24"/>
        </w:rPr>
        <w:t xml:space="preserve">EPA </w:t>
      </w:r>
      <w:r w:rsidR="00870AAA" w:rsidRPr="00E70AD3">
        <w:rPr>
          <w:szCs w:val="24"/>
        </w:rPr>
        <w:t xml:space="preserve">used the step 3 level, to reflect the assumption </w:t>
      </w:r>
      <w:r w:rsidRPr="00E70AD3">
        <w:rPr>
          <w:szCs w:val="24"/>
        </w:rPr>
        <w:t xml:space="preserve">that state and local burden hours would be completed by experienced staff </w:t>
      </w:r>
      <w:r w:rsidR="00870AAA" w:rsidRPr="00E70AD3">
        <w:rPr>
          <w:szCs w:val="24"/>
        </w:rPr>
        <w:t>in each category</w:t>
      </w:r>
      <w:r w:rsidRPr="00E70AD3">
        <w:rPr>
          <w:szCs w:val="24"/>
        </w:rPr>
        <w:t>.</w:t>
      </w:r>
      <w:r w:rsidRPr="00E70AD3">
        <w:rPr>
          <w:szCs w:val="24"/>
          <w:vertAlign w:val="superscript"/>
        </w:rPr>
        <w:footnoteReference w:id="3"/>
      </w:r>
      <w:r w:rsidRPr="00E70AD3">
        <w:rPr>
          <w:szCs w:val="24"/>
        </w:rPr>
        <w:t xml:space="preserve"> EPA </w:t>
      </w:r>
      <w:r w:rsidR="00BA217E" w:rsidRPr="00E70AD3">
        <w:rPr>
          <w:szCs w:val="24"/>
        </w:rPr>
        <w:t xml:space="preserve">then </w:t>
      </w:r>
      <w:r w:rsidRPr="00E70AD3">
        <w:rPr>
          <w:szCs w:val="24"/>
        </w:rPr>
        <w:t>multiplied these hourly rates by the standard government overhead factor of 1.6.</w:t>
      </w:r>
      <w:r w:rsidRPr="00E70AD3">
        <w:rPr>
          <w:szCs w:val="24"/>
          <w:vertAlign w:val="superscript"/>
        </w:rPr>
        <w:footnoteReference w:id="4"/>
      </w:r>
      <w:r w:rsidR="003B2DB7">
        <w:rPr>
          <w:szCs w:val="24"/>
        </w:rPr>
        <w:t xml:space="preserve"> </w:t>
      </w:r>
      <w:r w:rsidRPr="00E70AD3">
        <w:rPr>
          <w:szCs w:val="24"/>
        </w:rPr>
        <w:t>This calculation results in a state and local cost of $</w:t>
      </w:r>
      <w:r w:rsidR="003F022B" w:rsidRPr="00E70AD3">
        <w:rPr>
          <w:szCs w:val="24"/>
        </w:rPr>
        <w:t>32.46</w:t>
      </w:r>
      <w:r w:rsidRPr="00E70AD3">
        <w:rPr>
          <w:szCs w:val="24"/>
        </w:rPr>
        <w:t>, $</w:t>
      </w:r>
      <w:r w:rsidR="003F022B" w:rsidRPr="00E70AD3">
        <w:rPr>
          <w:szCs w:val="24"/>
        </w:rPr>
        <w:t>61.84</w:t>
      </w:r>
      <w:r w:rsidRPr="00E70AD3">
        <w:rPr>
          <w:szCs w:val="24"/>
        </w:rPr>
        <w:t>, and $</w:t>
      </w:r>
      <w:r w:rsidR="003F022B" w:rsidRPr="00E70AD3">
        <w:rPr>
          <w:szCs w:val="24"/>
        </w:rPr>
        <w:t>85.97</w:t>
      </w:r>
      <w:r w:rsidR="00BA217E" w:rsidRPr="00E70AD3">
        <w:rPr>
          <w:szCs w:val="24"/>
        </w:rPr>
        <w:t xml:space="preserve"> per </w:t>
      </w:r>
      <w:r w:rsidRPr="00E70AD3">
        <w:rPr>
          <w:szCs w:val="24"/>
        </w:rPr>
        <w:t>burden hour</w:t>
      </w:r>
      <w:r w:rsidR="00BA217E" w:rsidRPr="00E70AD3">
        <w:rPr>
          <w:szCs w:val="24"/>
        </w:rPr>
        <w:t xml:space="preserve"> for clerical, technical, and managerial burden hours</w:t>
      </w:r>
      <w:r w:rsidRPr="00E70AD3">
        <w:rPr>
          <w:szCs w:val="24"/>
        </w:rPr>
        <w:t>, respectively. Calendar year 20</w:t>
      </w:r>
      <w:r w:rsidR="003F022B" w:rsidRPr="00E70AD3">
        <w:rPr>
          <w:szCs w:val="24"/>
        </w:rPr>
        <w:t>18</w:t>
      </w:r>
      <w:r w:rsidRPr="00E70AD3">
        <w:rPr>
          <w:szCs w:val="24"/>
        </w:rPr>
        <w:t xml:space="preserve"> was chosen as the base year. The resulting labor rates are shown in </w:t>
      </w:r>
      <w:r w:rsidR="001A6389" w:rsidRPr="00E70AD3">
        <w:rPr>
          <w:szCs w:val="24"/>
        </w:rPr>
        <w:t xml:space="preserve">Table 1 </w:t>
      </w:r>
      <w:r w:rsidRPr="00E70AD3">
        <w:rPr>
          <w:szCs w:val="24"/>
        </w:rPr>
        <w:t>below:</w:t>
      </w:r>
    </w:p>
    <w:p w14:paraId="4A4AEC3D" w14:textId="3CDCF5D7" w:rsidR="00170E64"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D008AF" w14:textId="77777777" w:rsidR="007B1408" w:rsidRPr="00E70AD3" w:rsidRDefault="007B1408"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031D3A2" w14:textId="77777777" w:rsidR="00170E64" w:rsidRPr="00E70AD3"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r w:rsidRPr="00E70AD3">
        <w:rPr>
          <w:b/>
          <w:szCs w:val="24"/>
          <w:u w:val="single"/>
        </w:rPr>
        <w:t>Table 1.  Hourly Labor Rates, By Category, Adjusted for Overhead Factor</w:t>
      </w:r>
    </w:p>
    <w:p w14:paraId="1221525C" w14:textId="77777777" w:rsidR="00827674" w:rsidRPr="00E70AD3" w:rsidRDefault="0082767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300"/>
        <w:gridCol w:w="1620"/>
        <w:gridCol w:w="1980"/>
        <w:gridCol w:w="1432"/>
      </w:tblGrid>
      <w:tr w:rsidR="00E70AD3" w:rsidRPr="00E70AD3" w14:paraId="3A970964" w14:textId="77777777" w:rsidTr="00827674">
        <w:trPr>
          <w:cantSplit/>
          <w:trHeight w:val="337"/>
        </w:trPr>
        <w:tc>
          <w:tcPr>
            <w:tcW w:w="430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7DB0AA" w14:textId="77777777" w:rsidR="00827674" w:rsidRPr="00E70AD3" w:rsidRDefault="0082767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B20B6D1" w14:textId="150337BB" w:rsidR="00170E6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szCs w:val="24"/>
              </w:rPr>
              <w:t>Hours Rates</w:t>
            </w:r>
          </w:p>
        </w:tc>
        <w:tc>
          <w:tcPr>
            <w:tcW w:w="16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C5F30FE" w14:textId="77777777" w:rsidR="0082767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E70AD3">
              <w:rPr>
                <w:szCs w:val="24"/>
              </w:rPr>
              <w:t>Clerical</w:t>
            </w:r>
          </w:p>
          <w:p w14:paraId="41125A53" w14:textId="4C76E23E" w:rsidR="00170E6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E70AD3">
              <w:rPr>
                <w:szCs w:val="24"/>
              </w:rPr>
              <w:t>(GS-8.3)</w:t>
            </w:r>
          </w:p>
        </w:tc>
        <w:tc>
          <w:tcPr>
            <w:tcW w:w="198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9C317B" w14:textId="71E6123C" w:rsidR="0082767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E70AD3">
              <w:rPr>
                <w:szCs w:val="24"/>
              </w:rPr>
              <w:t>Technical</w:t>
            </w:r>
          </w:p>
          <w:p w14:paraId="781FF94A" w14:textId="4CC4DE97" w:rsidR="00170E6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E70AD3">
              <w:rPr>
                <w:szCs w:val="24"/>
              </w:rPr>
              <w:t>(GS-13.3)</w:t>
            </w:r>
          </w:p>
        </w:tc>
        <w:tc>
          <w:tcPr>
            <w:tcW w:w="1432"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DAB9599" w14:textId="77777777" w:rsidR="00170E64" w:rsidRPr="00E70AD3" w:rsidRDefault="00170E64"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E70AD3">
              <w:rPr>
                <w:szCs w:val="24"/>
              </w:rPr>
              <w:t>Managerial (GS-15.3)</w:t>
            </w:r>
          </w:p>
        </w:tc>
      </w:tr>
      <w:tr w:rsidR="00E70AD3" w:rsidRPr="00E70AD3" w14:paraId="498C4731" w14:textId="77777777" w:rsidTr="00827674">
        <w:trPr>
          <w:cantSplit/>
          <w:trHeight w:val="348"/>
        </w:trPr>
        <w:tc>
          <w:tcPr>
            <w:tcW w:w="4300" w:type="dxa"/>
            <w:tcBorders>
              <w:top w:val="single" w:sz="7" w:space="0" w:color="000000"/>
              <w:left w:val="single" w:sz="7" w:space="0" w:color="000000"/>
              <w:bottom w:val="single" w:sz="7" w:space="0" w:color="000000"/>
              <w:right w:val="single" w:sz="7" w:space="0" w:color="000000"/>
            </w:tcBorders>
          </w:tcPr>
          <w:p w14:paraId="4F501014" w14:textId="2C45170A" w:rsidR="00170E64" w:rsidRPr="00E70AD3" w:rsidRDefault="00170E64" w:rsidP="00F27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rPr>
            </w:pPr>
            <w:r w:rsidRPr="00E70AD3">
              <w:rPr>
                <w:szCs w:val="24"/>
              </w:rPr>
              <w:t>201</w:t>
            </w:r>
            <w:r w:rsidR="00F2720C" w:rsidRPr="00E70AD3">
              <w:rPr>
                <w:szCs w:val="24"/>
              </w:rPr>
              <w:t>8</w:t>
            </w:r>
            <w:r w:rsidRPr="00E70AD3">
              <w:rPr>
                <w:szCs w:val="24"/>
              </w:rPr>
              <w:t xml:space="preserve"> base year</w:t>
            </w:r>
          </w:p>
        </w:tc>
        <w:tc>
          <w:tcPr>
            <w:tcW w:w="1620" w:type="dxa"/>
            <w:tcBorders>
              <w:top w:val="single" w:sz="7" w:space="0" w:color="000000"/>
              <w:left w:val="single" w:sz="7" w:space="0" w:color="000000"/>
              <w:bottom w:val="single" w:sz="7" w:space="0" w:color="000000"/>
              <w:right w:val="single" w:sz="7" w:space="0" w:color="000000"/>
            </w:tcBorders>
          </w:tcPr>
          <w:p w14:paraId="4D85A56F" w14:textId="07FE6B99"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rPr>
            </w:pPr>
            <w:r w:rsidRPr="00E70AD3">
              <w:rPr>
                <w:szCs w:val="24"/>
              </w:rPr>
              <w:t>20.29</w:t>
            </w:r>
          </w:p>
        </w:tc>
        <w:tc>
          <w:tcPr>
            <w:tcW w:w="1980" w:type="dxa"/>
            <w:tcBorders>
              <w:top w:val="single" w:sz="7" w:space="0" w:color="000000"/>
              <w:left w:val="single" w:sz="7" w:space="0" w:color="000000"/>
              <w:bottom w:val="single" w:sz="7" w:space="0" w:color="000000"/>
              <w:right w:val="single" w:sz="7" w:space="0" w:color="000000"/>
            </w:tcBorders>
          </w:tcPr>
          <w:p w14:paraId="1B2868D2" w14:textId="137D0725"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szCs w:val="24"/>
              </w:rPr>
            </w:pPr>
            <w:r w:rsidRPr="00E70AD3">
              <w:rPr>
                <w:szCs w:val="24"/>
              </w:rPr>
              <w:t>38.65</w:t>
            </w:r>
          </w:p>
        </w:tc>
        <w:tc>
          <w:tcPr>
            <w:tcW w:w="1432" w:type="dxa"/>
            <w:tcBorders>
              <w:top w:val="single" w:sz="7" w:space="0" w:color="000000"/>
              <w:left w:val="single" w:sz="7" w:space="0" w:color="000000"/>
              <w:bottom w:val="single" w:sz="7" w:space="0" w:color="000000"/>
              <w:right w:val="single" w:sz="7" w:space="0" w:color="000000"/>
            </w:tcBorders>
          </w:tcPr>
          <w:p w14:paraId="7849FD6D" w14:textId="63876CF6"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szCs w:val="24"/>
              </w:rPr>
            </w:pPr>
            <w:r w:rsidRPr="00E70AD3">
              <w:rPr>
                <w:szCs w:val="24"/>
              </w:rPr>
              <w:t>53.73</w:t>
            </w:r>
          </w:p>
        </w:tc>
      </w:tr>
      <w:tr w:rsidR="00E70AD3" w:rsidRPr="00E70AD3" w14:paraId="6204C1AE" w14:textId="77777777" w:rsidTr="00827674">
        <w:trPr>
          <w:cantSplit/>
          <w:trHeight w:val="484"/>
        </w:trPr>
        <w:tc>
          <w:tcPr>
            <w:tcW w:w="4300" w:type="dxa"/>
            <w:tcBorders>
              <w:top w:val="single" w:sz="7" w:space="0" w:color="000000"/>
              <w:left w:val="single" w:sz="7" w:space="0" w:color="000000"/>
              <w:bottom w:val="single" w:sz="7" w:space="0" w:color="000000"/>
              <w:right w:val="single" w:sz="7" w:space="0" w:color="000000"/>
            </w:tcBorders>
          </w:tcPr>
          <w:p w14:paraId="259401BD" w14:textId="77777777" w:rsidR="00170E64" w:rsidRPr="00E70AD3"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rPr>
            </w:pPr>
            <w:r w:rsidRPr="00E70AD3">
              <w:rPr>
                <w:szCs w:val="24"/>
              </w:rPr>
              <w:t>Adjusted by the overhead</w:t>
            </w:r>
            <w:r w:rsidRPr="00E70AD3">
              <w:rPr>
                <w:b/>
                <w:szCs w:val="24"/>
              </w:rPr>
              <w:t xml:space="preserve"> </w:t>
            </w:r>
            <w:r w:rsidRPr="00E70AD3">
              <w:rPr>
                <w:szCs w:val="24"/>
              </w:rPr>
              <w:t>factor 1.6</w:t>
            </w:r>
          </w:p>
        </w:tc>
        <w:tc>
          <w:tcPr>
            <w:tcW w:w="1620" w:type="dxa"/>
            <w:tcBorders>
              <w:top w:val="single" w:sz="7" w:space="0" w:color="000000"/>
              <w:left w:val="single" w:sz="7" w:space="0" w:color="000000"/>
              <w:bottom w:val="single" w:sz="7" w:space="0" w:color="000000"/>
              <w:right w:val="single" w:sz="7" w:space="0" w:color="000000"/>
            </w:tcBorders>
          </w:tcPr>
          <w:p w14:paraId="3A136875" w14:textId="33DBCA7A"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rPr>
            </w:pPr>
            <w:r w:rsidRPr="00E70AD3">
              <w:rPr>
                <w:b/>
                <w:szCs w:val="24"/>
              </w:rPr>
              <w:t>32.46</w:t>
            </w:r>
          </w:p>
        </w:tc>
        <w:tc>
          <w:tcPr>
            <w:tcW w:w="1980" w:type="dxa"/>
            <w:tcBorders>
              <w:top w:val="single" w:sz="7" w:space="0" w:color="000000"/>
              <w:left w:val="single" w:sz="7" w:space="0" w:color="000000"/>
              <w:bottom w:val="single" w:sz="7" w:space="0" w:color="000000"/>
              <w:right w:val="single" w:sz="7" w:space="0" w:color="000000"/>
            </w:tcBorders>
          </w:tcPr>
          <w:p w14:paraId="159B1E35" w14:textId="7D5B7679"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rPr>
            </w:pPr>
            <w:r w:rsidRPr="00E70AD3">
              <w:rPr>
                <w:b/>
                <w:szCs w:val="24"/>
              </w:rPr>
              <w:t>61.84</w:t>
            </w:r>
          </w:p>
        </w:tc>
        <w:tc>
          <w:tcPr>
            <w:tcW w:w="1432" w:type="dxa"/>
            <w:tcBorders>
              <w:top w:val="single" w:sz="7" w:space="0" w:color="000000"/>
              <w:left w:val="single" w:sz="7" w:space="0" w:color="000000"/>
              <w:bottom w:val="single" w:sz="7" w:space="0" w:color="000000"/>
              <w:right w:val="single" w:sz="7" w:space="0" w:color="000000"/>
            </w:tcBorders>
          </w:tcPr>
          <w:p w14:paraId="7AE29897" w14:textId="29C6E87E" w:rsidR="00170E64" w:rsidRPr="00E70AD3" w:rsidRDefault="00F2720C" w:rsidP="008276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rPr>
            </w:pPr>
            <w:r w:rsidRPr="00E70AD3">
              <w:rPr>
                <w:b/>
                <w:szCs w:val="24"/>
              </w:rPr>
              <w:t>85.97</w:t>
            </w:r>
          </w:p>
        </w:tc>
      </w:tr>
    </w:tbl>
    <w:p w14:paraId="37F08222" w14:textId="77BFBA10" w:rsidR="00170E64"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151DED8" w14:textId="77777777" w:rsidR="007B1408" w:rsidRPr="00E70AD3" w:rsidRDefault="007B1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BE5F1F7" w14:textId="0E978846" w:rsidR="00170E64" w:rsidRPr="00E70AD3"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b/>
          <w:szCs w:val="24"/>
        </w:rPr>
        <w:t>Estimating Capital and Operations and Maintenance Costs</w:t>
      </w:r>
    </w:p>
    <w:p w14:paraId="668D8CC6" w14:textId="77777777" w:rsidR="00170E64" w:rsidRPr="00E70AD3"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42C98E4" w14:textId="25D4937A" w:rsidR="00F9370D" w:rsidRPr="00E70AD3" w:rsidRDefault="00F70986" w:rsidP="00F7098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 xml:space="preserve">The cost and labor associated with </w:t>
      </w:r>
      <w:r w:rsidR="0010145D" w:rsidRPr="00E70AD3">
        <w:rPr>
          <w:szCs w:val="24"/>
        </w:rPr>
        <w:t xml:space="preserve">maintenance and other program operations previously identified as </w:t>
      </w:r>
      <w:r w:rsidR="00BD325C" w:rsidRPr="00E70AD3">
        <w:rPr>
          <w:szCs w:val="24"/>
        </w:rPr>
        <w:t>CB</w:t>
      </w:r>
      <w:r w:rsidR="00BD325C">
        <w:rPr>
          <w:szCs w:val="24"/>
        </w:rPr>
        <w:t>P</w:t>
      </w:r>
      <w:r w:rsidR="00BD325C" w:rsidRPr="00E70AD3">
        <w:rPr>
          <w:szCs w:val="24"/>
        </w:rPr>
        <w:t xml:space="preserve"> </w:t>
      </w:r>
      <w:r w:rsidRPr="00E70AD3">
        <w:rPr>
          <w:szCs w:val="24"/>
        </w:rPr>
        <w:t xml:space="preserve">have not been included in the current burden estimates. </w:t>
      </w:r>
      <w:r w:rsidR="00F9370D" w:rsidRPr="00E70AD3">
        <w:rPr>
          <w:szCs w:val="24"/>
        </w:rPr>
        <w:t>Some of the ongoing costs associated with running an I/M program include the cost of calibrating and maintaining the test equipment and the training, licensing, and labor costs associated with the inspect</w:t>
      </w:r>
      <w:r w:rsidR="00EF579F" w:rsidRPr="00E70AD3">
        <w:rPr>
          <w:szCs w:val="24"/>
        </w:rPr>
        <w:t xml:space="preserve">ors used to run the equipment. </w:t>
      </w:r>
      <w:r w:rsidR="00F9370D" w:rsidRPr="00E70AD3">
        <w:rPr>
          <w:szCs w:val="24"/>
        </w:rPr>
        <w:t>These costs are imposed by the C</w:t>
      </w:r>
      <w:r w:rsidR="00A3616C" w:rsidRPr="00E70AD3">
        <w:rPr>
          <w:szCs w:val="24"/>
        </w:rPr>
        <w:t>AA</w:t>
      </w:r>
      <w:r w:rsidR="00F9370D" w:rsidRPr="00E70AD3">
        <w:rPr>
          <w:szCs w:val="24"/>
        </w:rPr>
        <w:t xml:space="preserve"> requirement that a given area adopt and operate an I/M program and would be incurred </w:t>
      </w:r>
      <w:r w:rsidR="00A3616C" w:rsidRPr="00E70AD3">
        <w:rPr>
          <w:szCs w:val="24"/>
        </w:rPr>
        <w:t>even without the reporting requirements covered by the ICR proposed for renewal</w:t>
      </w:r>
      <w:r w:rsidR="00EF579F" w:rsidRPr="00E70AD3">
        <w:rPr>
          <w:szCs w:val="24"/>
        </w:rPr>
        <w:t xml:space="preserve">. </w:t>
      </w:r>
    </w:p>
    <w:p w14:paraId="73597743" w14:textId="02F4573A" w:rsidR="00C92390" w:rsidRDefault="00C92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653A604" w14:textId="649545E5" w:rsidR="00170E64" w:rsidRPr="00E70AD3"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E70AD3">
        <w:rPr>
          <w:szCs w:val="24"/>
        </w:rPr>
        <w:t xml:space="preserve"> </w:t>
      </w:r>
      <w:r w:rsidRPr="00E70AD3">
        <w:rPr>
          <w:b/>
          <w:szCs w:val="24"/>
        </w:rPr>
        <w:t>Annualizing Capital Costs</w:t>
      </w:r>
    </w:p>
    <w:p w14:paraId="7F15FD16" w14:textId="77777777" w:rsidR="00A3616C" w:rsidRPr="00E70AD3" w:rsidRDefault="00A36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B53EAA6" w14:textId="027B3748" w:rsidR="00335DC3" w:rsidRPr="00E70AD3" w:rsidRDefault="00F70986" w:rsidP="00F7098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E70AD3">
        <w:rPr>
          <w:szCs w:val="24"/>
        </w:rPr>
        <w:t>There are no annualized capital costs.</w:t>
      </w:r>
    </w:p>
    <w:p w14:paraId="1055EDD9" w14:textId="77777777" w:rsidR="00335DC3" w:rsidRPr="00E70AD3" w:rsidRDefault="00335DC3">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p>
    <w:p w14:paraId="0F98551A" w14:textId="77777777" w:rsidR="00335DC3" w:rsidRPr="00E70AD3" w:rsidRDefault="00335DC3" w:rsidP="0005189C">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ind w:left="720" w:hanging="720"/>
        <w:rPr>
          <w:b/>
          <w:szCs w:val="24"/>
        </w:rPr>
      </w:pPr>
      <w:r w:rsidRPr="00E70AD3">
        <w:rPr>
          <w:b/>
          <w:szCs w:val="24"/>
        </w:rPr>
        <w:t>6(c)</w:t>
      </w:r>
      <w:r w:rsidRPr="00E70AD3">
        <w:rPr>
          <w:b/>
          <w:szCs w:val="24"/>
        </w:rPr>
        <w:tab/>
      </w:r>
      <w:r w:rsidRPr="00E70AD3">
        <w:rPr>
          <w:b/>
          <w:szCs w:val="24"/>
          <w:u w:val="single"/>
        </w:rPr>
        <w:t>Estimating Agency Burden and Cost</w:t>
      </w:r>
    </w:p>
    <w:p w14:paraId="620579FF" w14:textId="77777777"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jc w:val="both"/>
        <w:rPr>
          <w:b/>
          <w:szCs w:val="24"/>
        </w:rPr>
      </w:pPr>
    </w:p>
    <w:p w14:paraId="14A4AFDD" w14:textId="36FC48E5" w:rsidR="00A2354F" w:rsidRPr="00E70AD3" w:rsidRDefault="00335DC3" w:rsidP="007B1408">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E70AD3">
        <w:rPr>
          <w:b/>
          <w:szCs w:val="24"/>
        </w:rPr>
        <w:tab/>
      </w:r>
      <w:r w:rsidRPr="00E70AD3">
        <w:rPr>
          <w:szCs w:val="24"/>
        </w:rPr>
        <w:t xml:space="preserve">The estimates of each class of hours needed to handle the burdens associated with this ICR are based upon the experience </w:t>
      </w:r>
      <w:r w:rsidR="003A211C" w:rsidRPr="00E70AD3">
        <w:rPr>
          <w:szCs w:val="24"/>
        </w:rPr>
        <w:t>EPA</w:t>
      </w:r>
      <w:r w:rsidRPr="00E70AD3">
        <w:rPr>
          <w:szCs w:val="24"/>
        </w:rPr>
        <w:t xml:space="preserve"> has had in handling similar tasks such as assembling and processing pre-audit information from individual states on an as-needed ba</w:t>
      </w:r>
      <w:r w:rsidR="00EF579F" w:rsidRPr="00E70AD3">
        <w:rPr>
          <w:szCs w:val="24"/>
        </w:rPr>
        <w:t xml:space="preserve">sis. </w:t>
      </w:r>
      <w:r w:rsidRPr="00E70AD3">
        <w:rPr>
          <w:szCs w:val="24"/>
        </w:rPr>
        <w:t>The labor categories and hourly labor rates are the same as those used for the respondent burden estimates, and are decidedly conservative.</w:t>
      </w:r>
      <w:r w:rsidR="00EF579F" w:rsidRPr="00E70AD3">
        <w:rPr>
          <w:szCs w:val="24"/>
        </w:rPr>
        <w:t xml:space="preserve"> </w:t>
      </w:r>
      <w:r w:rsidR="00132A60" w:rsidRPr="00E70AD3">
        <w:rPr>
          <w:szCs w:val="24"/>
        </w:rPr>
        <w:t>The collection activities covered by this estimate include time spent answering questions concerning the collection; reviewing the data submissions; recording the data submissions; analyzing and storing the data; summarizing the data; and drafting an internal report comparing the state submissions for red flags and/or best practices.</w:t>
      </w:r>
      <w:r w:rsidR="00EF579F" w:rsidRPr="00E70AD3">
        <w:rPr>
          <w:szCs w:val="24"/>
        </w:rPr>
        <w:t xml:space="preserve"> </w:t>
      </w:r>
      <w:r w:rsidR="003A1667" w:rsidRPr="00E70AD3">
        <w:rPr>
          <w:szCs w:val="24"/>
        </w:rPr>
        <w:t xml:space="preserve">See 6(e)(ii) Agency </w:t>
      </w:r>
      <w:r w:rsidR="00DE0636">
        <w:rPr>
          <w:szCs w:val="24"/>
        </w:rPr>
        <w:t>Tally</w:t>
      </w:r>
      <w:r w:rsidR="003A1667" w:rsidRPr="00E70AD3">
        <w:rPr>
          <w:szCs w:val="24"/>
        </w:rPr>
        <w:t xml:space="preserve"> below.</w:t>
      </w:r>
      <w:r w:rsidR="00236254">
        <w:rPr>
          <w:szCs w:val="24"/>
        </w:rPr>
        <w:br/>
      </w:r>
      <w:r w:rsidRPr="00E70AD3">
        <w:rPr>
          <w:szCs w:val="24"/>
        </w:rPr>
        <w:tab/>
      </w:r>
    </w:p>
    <w:p w14:paraId="09AD9B41" w14:textId="6E34153A" w:rsidR="00167EE9"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sidRPr="00E70AD3">
        <w:rPr>
          <w:b/>
          <w:szCs w:val="24"/>
        </w:rPr>
        <w:t>6(d)</w:t>
      </w:r>
      <w:r w:rsidR="007B1408">
        <w:rPr>
          <w:b/>
          <w:szCs w:val="24"/>
        </w:rPr>
        <w:tab/>
      </w:r>
      <w:r w:rsidR="00167EE9" w:rsidRPr="00E70AD3">
        <w:rPr>
          <w:b/>
          <w:szCs w:val="24"/>
          <w:u w:val="single"/>
        </w:rPr>
        <w:t>Estimating the Respondent Universe and Total Burden and Costs</w:t>
      </w:r>
    </w:p>
    <w:p w14:paraId="6E43667B" w14:textId="77777777" w:rsidR="00E04EDA" w:rsidRPr="00E70AD3" w:rsidRDefault="00E04EDA">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0627665C" w14:textId="1D6593E9" w:rsidR="00E04EDA" w:rsidRPr="00E70AD3" w:rsidRDefault="0065263E" w:rsidP="00DD2C58">
      <w:pPr>
        <w:widowControl w:val="0"/>
        <w:tabs>
          <w:tab w:val="left" w:pos="2790"/>
          <w:tab w:val="left" w:pos="3240"/>
          <w:tab w:val="left" w:pos="3960"/>
          <w:tab w:val="left" w:pos="4680"/>
          <w:tab w:val="left" w:pos="5400"/>
          <w:tab w:val="left" w:pos="6120"/>
          <w:tab w:val="left" w:pos="6840"/>
          <w:tab w:val="left" w:pos="7560"/>
          <w:tab w:val="left" w:pos="8280"/>
        </w:tabs>
        <w:spacing w:line="4" w:lineRule="atLeast"/>
        <w:ind w:firstLine="720"/>
        <w:rPr>
          <w:szCs w:val="24"/>
        </w:rPr>
      </w:pPr>
      <w:r w:rsidRPr="00E70AD3">
        <w:rPr>
          <w:szCs w:val="24"/>
        </w:rPr>
        <w:t>The respondent universe consists of the states required by the CAA to implement I/M programs either because of their nonattainment status for ozone, or because of their location within the Northeast</w:t>
      </w:r>
      <w:r w:rsidR="00EF579F" w:rsidRPr="00E70AD3">
        <w:rPr>
          <w:szCs w:val="24"/>
        </w:rPr>
        <w:t xml:space="preserve"> Ozone Transport Region (OTR). </w:t>
      </w:r>
      <w:r w:rsidR="00E04EDA" w:rsidRPr="00E70AD3">
        <w:rPr>
          <w:szCs w:val="24"/>
        </w:rPr>
        <w:t>Currently, the number of such states is 27, plus the District of Columbia, for a total respondent universe of 28.</w:t>
      </w:r>
      <w:r w:rsidR="00132A60" w:rsidRPr="00E70AD3">
        <w:rPr>
          <w:szCs w:val="24"/>
        </w:rPr>
        <w:t xml:space="preserve"> </w:t>
      </w:r>
      <w:r w:rsidR="00DD2C58" w:rsidRPr="00E70AD3">
        <w:rPr>
          <w:szCs w:val="24"/>
        </w:rPr>
        <w:t xml:space="preserve">It does not include states with voluntary I/M programs approved as either SIP-strengthening measures or </w:t>
      </w:r>
      <w:r w:rsidR="00EF579F" w:rsidRPr="00E70AD3">
        <w:rPr>
          <w:szCs w:val="24"/>
        </w:rPr>
        <w:t xml:space="preserve">as part of a maintenance plan. </w:t>
      </w:r>
      <w:r w:rsidR="00E04EDA" w:rsidRPr="00E70AD3">
        <w:rPr>
          <w:szCs w:val="24"/>
        </w:rPr>
        <w:t>EPA estimated the total respondent burden and costs for this ICR using</w:t>
      </w:r>
      <w:r w:rsidR="00132A60" w:rsidRPr="00E70AD3">
        <w:rPr>
          <w:szCs w:val="24"/>
        </w:rPr>
        <w:t xml:space="preserve"> </w:t>
      </w:r>
      <w:r w:rsidR="00E04EDA" w:rsidRPr="00E70AD3">
        <w:rPr>
          <w:szCs w:val="24"/>
        </w:rPr>
        <w:t>the following equation:</w:t>
      </w:r>
    </w:p>
    <w:p w14:paraId="308E7FA9" w14:textId="77777777" w:rsidR="00E04EDA" w:rsidRPr="00E70AD3" w:rsidRDefault="00E04EDA" w:rsidP="00E04EDA">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szCs w:val="24"/>
        </w:rPr>
      </w:pPr>
    </w:p>
    <w:p w14:paraId="65C43EA0" w14:textId="77777777" w:rsidR="00E04EDA" w:rsidRPr="00E70AD3" w:rsidRDefault="00E04EDA" w:rsidP="00E04EDA">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szCs w:val="24"/>
          <w:highlight w:val="yellow"/>
        </w:rPr>
      </w:pPr>
    </w:p>
    <w:p w14:paraId="34A35DDC" w14:textId="3AB1D1EF" w:rsidR="00E04EDA" w:rsidRPr="00E70AD3" w:rsidRDefault="00E04EDA" w:rsidP="00DD2C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200"/>
        <w:rPr>
          <w:szCs w:val="24"/>
        </w:rPr>
      </w:pPr>
      <w:r w:rsidRPr="00E70AD3">
        <w:rPr>
          <w:szCs w:val="24"/>
        </w:rPr>
        <w:t>Number of states        X</w:t>
      </w:r>
      <w:r w:rsidRPr="00E70AD3">
        <w:rPr>
          <w:szCs w:val="24"/>
        </w:rPr>
        <w:tab/>
        <w:t xml:space="preserve">Number of burden hours </w:t>
      </w:r>
      <w:r w:rsidR="006B63C6" w:rsidRPr="00E70AD3">
        <w:rPr>
          <w:szCs w:val="24"/>
        </w:rPr>
        <w:t xml:space="preserve">   </w:t>
      </w:r>
      <w:r w:rsidRPr="00E70AD3">
        <w:rPr>
          <w:szCs w:val="24"/>
        </w:rPr>
        <w:t xml:space="preserve">     X </w:t>
      </w:r>
      <w:r w:rsidRPr="00E70AD3">
        <w:rPr>
          <w:szCs w:val="24"/>
        </w:rPr>
        <w:tab/>
        <w:t>Cost per hour</w:t>
      </w:r>
    </w:p>
    <w:p w14:paraId="7A54A3AD" w14:textId="77777777" w:rsidR="00E04EDA" w:rsidRPr="00E70AD3" w:rsidRDefault="00E04EDA" w:rsidP="00DD2C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3600"/>
        <w:rPr>
          <w:szCs w:val="24"/>
        </w:rPr>
      </w:pPr>
      <w:r w:rsidRPr="00E70AD3">
        <w:rPr>
          <w:szCs w:val="24"/>
        </w:rPr>
        <w:t xml:space="preserve">implementing I/M </w:t>
      </w:r>
      <w:r w:rsidRPr="00E70AD3">
        <w:rPr>
          <w:szCs w:val="24"/>
        </w:rPr>
        <w:tab/>
      </w:r>
      <w:r w:rsidRPr="00E70AD3">
        <w:rPr>
          <w:szCs w:val="24"/>
        </w:rPr>
        <w:tab/>
        <w:t>for each state</w:t>
      </w:r>
    </w:p>
    <w:p w14:paraId="7AE7B7D8" w14:textId="77777777" w:rsidR="007B1408" w:rsidRDefault="007B1408" w:rsidP="00E04E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rPr>
          <w:szCs w:val="24"/>
        </w:rPr>
      </w:pPr>
    </w:p>
    <w:p w14:paraId="1C180D20" w14:textId="687C12BC" w:rsidR="00E04EDA" w:rsidRPr="00E70AD3" w:rsidRDefault="00E04EDA" w:rsidP="00E04E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rPr>
          <w:szCs w:val="24"/>
        </w:rPr>
      </w:pPr>
      <w:r w:rsidRPr="00E70AD3">
        <w:rPr>
          <w:szCs w:val="24"/>
        </w:rPr>
        <w:tab/>
      </w:r>
      <w:r w:rsidRPr="00E70AD3">
        <w:rPr>
          <w:szCs w:val="24"/>
        </w:rPr>
        <w:tab/>
      </w:r>
      <w:r w:rsidRPr="00E70AD3">
        <w:rPr>
          <w:szCs w:val="24"/>
        </w:rPr>
        <w:tab/>
      </w:r>
      <w:r w:rsidRPr="00E70AD3">
        <w:rPr>
          <w:szCs w:val="24"/>
        </w:rPr>
        <w:tab/>
      </w:r>
    </w:p>
    <w:p w14:paraId="6217C478" w14:textId="42B63629" w:rsidR="00167EE9" w:rsidRPr="00E70AD3"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sidRPr="00E70AD3">
        <w:rPr>
          <w:b/>
          <w:szCs w:val="24"/>
        </w:rPr>
        <w:t>6(e)</w:t>
      </w:r>
      <w:r w:rsidR="007B1408">
        <w:rPr>
          <w:b/>
          <w:szCs w:val="24"/>
        </w:rPr>
        <w:tab/>
      </w:r>
      <w:r w:rsidR="00335DC3" w:rsidRPr="00E70AD3">
        <w:rPr>
          <w:b/>
          <w:szCs w:val="24"/>
          <w:u w:val="single"/>
        </w:rPr>
        <w:t>Bottom Line Burden Hours and Cost</w:t>
      </w:r>
      <w:r w:rsidRPr="00E70AD3">
        <w:rPr>
          <w:b/>
          <w:szCs w:val="24"/>
          <w:u w:val="single"/>
        </w:rPr>
        <w:t xml:space="preserve"> Tables</w:t>
      </w:r>
    </w:p>
    <w:p w14:paraId="322CE229" w14:textId="77777777" w:rsidR="00F74D22" w:rsidRDefault="00F74D22"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center"/>
        <w:rPr>
          <w:b/>
          <w:szCs w:val="24"/>
          <w:u w:val="single"/>
        </w:rPr>
      </w:pPr>
    </w:p>
    <w:p w14:paraId="6AA24992" w14:textId="2DD3D205"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center"/>
        <w:rPr>
          <w:szCs w:val="24"/>
        </w:rPr>
      </w:pPr>
      <w:r w:rsidRPr="00E70AD3">
        <w:rPr>
          <w:b/>
          <w:szCs w:val="24"/>
          <w:u w:val="single"/>
        </w:rPr>
        <w:t>Table 2.  Bottom Line Annual Burden and Cost</w:t>
      </w:r>
    </w:p>
    <w:p w14:paraId="6EED46FE"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center"/>
        <w:rPr>
          <w:szCs w:val="24"/>
        </w:rPr>
      </w:pPr>
    </w:p>
    <w:tbl>
      <w:tblPr>
        <w:tblW w:w="0" w:type="auto"/>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120"/>
        <w:gridCol w:w="3120"/>
        <w:gridCol w:w="3120"/>
      </w:tblGrid>
      <w:tr w:rsidR="00E70AD3" w:rsidRPr="00E70AD3" w14:paraId="54C8A9EC" w14:textId="77777777" w:rsidTr="006B63C6">
        <w:trPr>
          <w:cantSplit/>
        </w:trPr>
        <w:tc>
          <w:tcPr>
            <w:tcW w:w="31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F19A90" w14:textId="0E4B67C8" w:rsidR="006B63C6" w:rsidRPr="00E70AD3" w:rsidRDefault="0073052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ICR Reporting Element</w:t>
            </w:r>
          </w:p>
        </w:tc>
        <w:tc>
          <w:tcPr>
            <w:tcW w:w="31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BC37D26" w14:textId="19816557" w:rsidR="006B63C6" w:rsidRPr="00E70AD3" w:rsidRDefault="006B63C6"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Total</w:t>
            </w:r>
          </w:p>
        </w:tc>
        <w:tc>
          <w:tcPr>
            <w:tcW w:w="31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5A4F7F0" w14:textId="711FA5D1" w:rsidR="006B63C6" w:rsidRPr="00E70AD3" w:rsidRDefault="006B63C6" w:rsidP="006B63C6">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Comment</w:t>
            </w:r>
          </w:p>
        </w:tc>
      </w:tr>
      <w:tr w:rsidR="003A1667" w:rsidRPr="00E70AD3" w14:paraId="0D4F5257"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1FC98020" w14:textId="2B68F05B"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N</w:t>
            </w:r>
            <w:r w:rsidR="003A1667" w:rsidRPr="00E70AD3">
              <w:rPr>
                <w:szCs w:val="24"/>
              </w:rPr>
              <w:t>umber of respondents</w:t>
            </w:r>
          </w:p>
        </w:tc>
        <w:tc>
          <w:tcPr>
            <w:tcW w:w="3120" w:type="dxa"/>
            <w:tcBorders>
              <w:top w:val="single" w:sz="7" w:space="0" w:color="000000"/>
              <w:left w:val="single" w:sz="7" w:space="0" w:color="000000"/>
              <w:bottom w:val="single" w:sz="7" w:space="0" w:color="000000"/>
              <w:right w:val="single" w:sz="7" w:space="0" w:color="000000"/>
            </w:tcBorders>
          </w:tcPr>
          <w:p w14:paraId="10451D3A"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28</w:t>
            </w:r>
          </w:p>
        </w:tc>
        <w:tc>
          <w:tcPr>
            <w:tcW w:w="3120" w:type="dxa"/>
            <w:tcBorders>
              <w:top w:val="single" w:sz="7" w:space="0" w:color="000000"/>
              <w:left w:val="single" w:sz="7" w:space="0" w:color="000000"/>
              <w:bottom w:val="single" w:sz="7" w:space="0" w:color="000000"/>
              <w:right w:val="single" w:sz="7" w:space="0" w:color="000000"/>
            </w:tcBorders>
          </w:tcPr>
          <w:p w14:paraId="467EE621" w14:textId="6EEB696A"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 xml:space="preserve">27 states plus D.C. </w:t>
            </w:r>
          </w:p>
        </w:tc>
      </w:tr>
      <w:tr w:rsidR="003A1667" w:rsidRPr="00E70AD3" w14:paraId="58ECCFE0"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3716789F" w14:textId="73D98B54"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T</w:t>
            </w:r>
            <w:r w:rsidR="003A1667" w:rsidRPr="00E70AD3">
              <w:rPr>
                <w:szCs w:val="24"/>
              </w:rPr>
              <w:t>otal annual respondents</w:t>
            </w:r>
          </w:p>
        </w:tc>
        <w:tc>
          <w:tcPr>
            <w:tcW w:w="3120" w:type="dxa"/>
            <w:tcBorders>
              <w:top w:val="single" w:sz="7" w:space="0" w:color="000000"/>
              <w:left w:val="single" w:sz="7" w:space="0" w:color="000000"/>
              <w:bottom w:val="single" w:sz="7" w:space="0" w:color="000000"/>
              <w:right w:val="single" w:sz="7" w:space="0" w:color="000000"/>
            </w:tcBorders>
          </w:tcPr>
          <w:p w14:paraId="741E3B42"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28</w:t>
            </w:r>
          </w:p>
        </w:tc>
        <w:tc>
          <w:tcPr>
            <w:tcW w:w="3120" w:type="dxa"/>
            <w:tcBorders>
              <w:top w:val="single" w:sz="7" w:space="0" w:color="000000"/>
              <w:left w:val="single" w:sz="7" w:space="0" w:color="000000"/>
              <w:bottom w:val="single" w:sz="7" w:space="0" w:color="000000"/>
              <w:right w:val="single" w:sz="7" w:space="0" w:color="000000"/>
            </w:tcBorders>
          </w:tcPr>
          <w:p w14:paraId="46D44877" w14:textId="7BC2FF29"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O</w:t>
            </w:r>
            <w:r w:rsidR="003A1667" w:rsidRPr="00E70AD3">
              <w:rPr>
                <w:szCs w:val="24"/>
              </w:rPr>
              <w:t>ne response per respondent</w:t>
            </w:r>
          </w:p>
        </w:tc>
      </w:tr>
      <w:tr w:rsidR="003A1667" w:rsidRPr="00E70AD3" w14:paraId="23275EF9"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0FEFABA1" w14:textId="02C3CC99"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H</w:t>
            </w:r>
            <w:r w:rsidR="003A1667" w:rsidRPr="00E70AD3">
              <w:rPr>
                <w:szCs w:val="24"/>
              </w:rPr>
              <w:t>ours per respondent</w:t>
            </w:r>
          </w:p>
        </w:tc>
        <w:tc>
          <w:tcPr>
            <w:tcW w:w="3120" w:type="dxa"/>
            <w:tcBorders>
              <w:top w:val="single" w:sz="7" w:space="0" w:color="000000"/>
              <w:left w:val="single" w:sz="7" w:space="0" w:color="000000"/>
              <w:bottom w:val="single" w:sz="7" w:space="0" w:color="000000"/>
              <w:right w:val="single" w:sz="7" w:space="0" w:color="000000"/>
            </w:tcBorders>
          </w:tcPr>
          <w:p w14:paraId="7897FE80"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86</w:t>
            </w:r>
          </w:p>
        </w:tc>
        <w:tc>
          <w:tcPr>
            <w:tcW w:w="3120" w:type="dxa"/>
            <w:tcBorders>
              <w:top w:val="single" w:sz="7" w:space="0" w:color="000000"/>
              <w:left w:val="single" w:sz="7" w:space="0" w:color="000000"/>
              <w:bottom w:val="single" w:sz="7" w:space="0" w:color="000000"/>
              <w:right w:val="single" w:sz="7" w:space="0" w:color="000000"/>
            </w:tcBorders>
          </w:tcPr>
          <w:p w14:paraId="7A0B6B7C" w14:textId="79221C23" w:rsidR="003A1667" w:rsidRPr="00E70AD3"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 xml:space="preserve">Tables </w:t>
            </w:r>
            <w:r w:rsidR="007F2603" w:rsidRPr="00E70AD3">
              <w:rPr>
                <w:szCs w:val="24"/>
              </w:rPr>
              <w:t>3</w:t>
            </w:r>
            <w:r w:rsidRPr="00E70AD3">
              <w:rPr>
                <w:szCs w:val="24"/>
              </w:rPr>
              <w:t xml:space="preserve"> and </w:t>
            </w:r>
            <w:r w:rsidR="007F2603" w:rsidRPr="00E70AD3">
              <w:rPr>
                <w:szCs w:val="24"/>
              </w:rPr>
              <w:t>4</w:t>
            </w:r>
          </w:p>
        </w:tc>
      </w:tr>
      <w:tr w:rsidR="003A1667" w:rsidRPr="00E70AD3" w14:paraId="042D5A5C"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387331BA" w14:textId="2C8CB112"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C</w:t>
            </w:r>
            <w:r w:rsidR="003A1667" w:rsidRPr="00E70AD3">
              <w:rPr>
                <w:szCs w:val="24"/>
              </w:rPr>
              <w:t xml:space="preserve">ost per respondent </w:t>
            </w:r>
          </w:p>
        </w:tc>
        <w:tc>
          <w:tcPr>
            <w:tcW w:w="3120" w:type="dxa"/>
            <w:tcBorders>
              <w:top w:val="single" w:sz="7" w:space="0" w:color="000000"/>
              <w:left w:val="single" w:sz="7" w:space="0" w:color="000000"/>
              <w:bottom w:val="single" w:sz="7" w:space="0" w:color="000000"/>
              <w:right w:val="single" w:sz="7" w:space="0" w:color="000000"/>
            </w:tcBorders>
          </w:tcPr>
          <w:p w14:paraId="36477A0C" w14:textId="3AABBEF1"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w:t>
            </w:r>
            <w:r w:rsidR="00722B42" w:rsidRPr="00E70AD3">
              <w:rPr>
                <w:szCs w:val="24"/>
              </w:rPr>
              <w:t>5,44</w:t>
            </w:r>
            <w:r w:rsidR="00AC17D7">
              <w:rPr>
                <w:szCs w:val="24"/>
              </w:rPr>
              <w:t>8</w:t>
            </w:r>
          </w:p>
        </w:tc>
        <w:tc>
          <w:tcPr>
            <w:tcW w:w="3120" w:type="dxa"/>
            <w:tcBorders>
              <w:top w:val="single" w:sz="7" w:space="0" w:color="000000"/>
              <w:left w:val="single" w:sz="7" w:space="0" w:color="000000"/>
              <w:bottom w:val="single" w:sz="7" w:space="0" w:color="000000"/>
              <w:right w:val="single" w:sz="7" w:space="0" w:color="000000"/>
            </w:tcBorders>
          </w:tcPr>
          <w:p w14:paraId="6F21F127" w14:textId="521446BD" w:rsidR="003A1667" w:rsidRPr="00E70AD3"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 xml:space="preserve">Tables </w:t>
            </w:r>
            <w:r w:rsidR="007F2603" w:rsidRPr="00E70AD3">
              <w:rPr>
                <w:szCs w:val="24"/>
              </w:rPr>
              <w:t>3</w:t>
            </w:r>
            <w:r w:rsidRPr="00E70AD3">
              <w:rPr>
                <w:szCs w:val="24"/>
              </w:rPr>
              <w:t xml:space="preserve"> and </w:t>
            </w:r>
            <w:r w:rsidR="007F2603" w:rsidRPr="00E70AD3">
              <w:rPr>
                <w:szCs w:val="24"/>
              </w:rPr>
              <w:t>4</w:t>
            </w:r>
          </w:p>
        </w:tc>
      </w:tr>
      <w:tr w:rsidR="003A1667" w:rsidRPr="00E70AD3" w14:paraId="42319F04"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5AF03231" w14:textId="2C71CED1"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T</w:t>
            </w:r>
            <w:r w:rsidR="003A1667" w:rsidRPr="00E70AD3">
              <w:rPr>
                <w:szCs w:val="24"/>
              </w:rPr>
              <w:t>otal respondent hours</w:t>
            </w:r>
          </w:p>
        </w:tc>
        <w:tc>
          <w:tcPr>
            <w:tcW w:w="3120" w:type="dxa"/>
            <w:tcBorders>
              <w:top w:val="single" w:sz="7" w:space="0" w:color="000000"/>
              <w:left w:val="single" w:sz="7" w:space="0" w:color="000000"/>
              <w:bottom w:val="single" w:sz="7" w:space="0" w:color="000000"/>
              <w:right w:val="single" w:sz="7" w:space="0" w:color="000000"/>
            </w:tcBorders>
          </w:tcPr>
          <w:p w14:paraId="4BC27989"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2,408</w:t>
            </w:r>
          </w:p>
        </w:tc>
        <w:tc>
          <w:tcPr>
            <w:tcW w:w="3120" w:type="dxa"/>
            <w:tcBorders>
              <w:top w:val="single" w:sz="7" w:space="0" w:color="000000"/>
              <w:left w:val="single" w:sz="7" w:space="0" w:color="000000"/>
              <w:bottom w:val="single" w:sz="7" w:space="0" w:color="000000"/>
              <w:right w:val="single" w:sz="7" w:space="0" w:color="000000"/>
            </w:tcBorders>
          </w:tcPr>
          <w:p w14:paraId="7EBD60A5" w14:textId="2517F926"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H</w:t>
            </w:r>
            <w:r w:rsidR="003A1667" w:rsidRPr="00E70AD3">
              <w:rPr>
                <w:szCs w:val="24"/>
              </w:rPr>
              <w:t>ours per resp. x 28</w:t>
            </w:r>
          </w:p>
        </w:tc>
      </w:tr>
      <w:tr w:rsidR="003A1667" w:rsidRPr="00E70AD3" w14:paraId="1DCEB8E4"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04AE26B6" w14:textId="23BDFCC0"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T</w:t>
            </w:r>
            <w:r w:rsidR="003A1667" w:rsidRPr="00E70AD3">
              <w:rPr>
                <w:szCs w:val="24"/>
              </w:rPr>
              <w:t>otal respondent cost</w:t>
            </w:r>
          </w:p>
        </w:tc>
        <w:tc>
          <w:tcPr>
            <w:tcW w:w="3120" w:type="dxa"/>
            <w:tcBorders>
              <w:top w:val="single" w:sz="7" w:space="0" w:color="000000"/>
              <w:left w:val="single" w:sz="7" w:space="0" w:color="000000"/>
              <w:bottom w:val="single" w:sz="7" w:space="0" w:color="000000"/>
              <w:right w:val="single" w:sz="7" w:space="0" w:color="000000"/>
            </w:tcBorders>
          </w:tcPr>
          <w:p w14:paraId="280FC7D2" w14:textId="69C8F05A" w:rsidR="003A1667" w:rsidRPr="00E70AD3"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w:t>
            </w:r>
            <w:r w:rsidR="00722B42" w:rsidRPr="00E70AD3">
              <w:rPr>
                <w:szCs w:val="24"/>
              </w:rPr>
              <w:t>152,5</w:t>
            </w:r>
            <w:r w:rsidR="00AC17D7">
              <w:rPr>
                <w:szCs w:val="24"/>
              </w:rPr>
              <w:t>4</w:t>
            </w:r>
            <w:r w:rsidR="00722B42" w:rsidRPr="00E70AD3">
              <w:rPr>
                <w:szCs w:val="24"/>
              </w:rPr>
              <w:t>4</w:t>
            </w:r>
          </w:p>
        </w:tc>
        <w:tc>
          <w:tcPr>
            <w:tcW w:w="3120" w:type="dxa"/>
            <w:tcBorders>
              <w:top w:val="single" w:sz="7" w:space="0" w:color="000000"/>
              <w:left w:val="single" w:sz="7" w:space="0" w:color="000000"/>
              <w:bottom w:val="single" w:sz="7" w:space="0" w:color="000000"/>
              <w:right w:val="single" w:sz="7" w:space="0" w:color="000000"/>
            </w:tcBorders>
          </w:tcPr>
          <w:p w14:paraId="00718382" w14:textId="4A961256" w:rsidR="003A1667" w:rsidRPr="00E70AD3"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C</w:t>
            </w:r>
            <w:r w:rsidR="003A1667" w:rsidRPr="00E70AD3">
              <w:rPr>
                <w:szCs w:val="24"/>
              </w:rPr>
              <w:t>ost per resp. x 28</w:t>
            </w:r>
          </w:p>
        </w:tc>
      </w:tr>
      <w:tr w:rsidR="003A1667" w:rsidRPr="00E70AD3" w14:paraId="49F7C4CF"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1E97D22E" w14:textId="7A4A5D1B" w:rsidR="003A1667" w:rsidRPr="00E70AD3" w:rsidRDefault="00EF579F" w:rsidP="00C5509B">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T</w:t>
            </w:r>
            <w:r w:rsidR="003A1667" w:rsidRPr="00E70AD3">
              <w:rPr>
                <w:szCs w:val="24"/>
              </w:rPr>
              <w:t xml:space="preserve">otal </w:t>
            </w:r>
            <w:r w:rsidR="00C5509B" w:rsidRPr="00E70AD3">
              <w:rPr>
                <w:szCs w:val="24"/>
              </w:rPr>
              <w:t>A</w:t>
            </w:r>
            <w:r w:rsidR="003A1667" w:rsidRPr="00E70AD3">
              <w:rPr>
                <w:szCs w:val="24"/>
              </w:rPr>
              <w:t>gency hours</w:t>
            </w:r>
          </w:p>
        </w:tc>
        <w:tc>
          <w:tcPr>
            <w:tcW w:w="3120" w:type="dxa"/>
            <w:tcBorders>
              <w:top w:val="single" w:sz="7" w:space="0" w:color="000000"/>
              <w:left w:val="single" w:sz="7" w:space="0" w:color="000000"/>
              <w:bottom w:val="single" w:sz="7" w:space="0" w:color="000000"/>
              <w:right w:val="single" w:sz="7" w:space="0" w:color="000000"/>
            </w:tcBorders>
          </w:tcPr>
          <w:p w14:paraId="4166FB66" w14:textId="77777777"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194</w:t>
            </w:r>
          </w:p>
        </w:tc>
        <w:tc>
          <w:tcPr>
            <w:tcW w:w="3120" w:type="dxa"/>
            <w:tcBorders>
              <w:top w:val="single" w:sz="7" w:space="0" w:color="000000"/>
              <w:left w:val="single" w:sz="7" w:space="0" w:color="000000"/>
              <w:bottom w:val="single" w:sz="7" w:space="0" w:color="000000"/>
              <w:right w:val="single" w:sz="7" w:space="0" w:color="000000"/>
            </w:tcBorders>
          </w:tcPr>
          <w:p w14:paraId="26C76198" w14:textId="3A8C02C8" w:rsidR="003A1667" w:rsidRPr="00E70AD3"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 xml:space="preserve">Table </w:t>
            </w:r>
            <w:r w:rsidR="007F2603" w:rsidRPr="00E70AD3">
              <w:rPr>
                <w:szCs w:val="24"/>
              </w:rPr>
              <w:t>5</w:t>
            </w:r>
          </w:p>
        </w:tc>
      </w:tr>
      <w:tr w:rsidR="003A1667" w:rsidRPr="00E70AD3" w14:paraId="35AD1E98" w14:textId="77777777" w:rsidTr="003A1667">
        <w:trPr>
          <w:cantSplit/>
        </w:trPr>
        <w:tc>
          <w:tcPr>
            <w:tcW w:w="3120" w:type="dxa"/>
            <w:tcBorders>
              <w:top w:val="single" w:sz="7" w:space="0" w:color="000000"/>
              <w:left w:val="single" w:sz="7" w:space="0" w:color="000000"/>
              <w:bottom w:val="double" w:sz="7" w:space="0" w:color="000000"/>
              <w:right w:val="single" w:sz="7" w:space="0" w:color="000000"/>
            </w:tcBorders>
          </w:tcPr>
          <w:p w14:paraId="414602B4" w14:textId="11E2DC48" w:rsidR="003A1667" w:rsidRPr="00E70AD3" w:rsidRDefault="00EF579F" w:rsidP="00C5509B">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T</w:t>
            </w:r>
            <w:r w:rsidR="003A1667" w:rsidRPr="00E70AD3">
              <w:rPr>
                <w:szCs w:val="24"/>
              </w:rPr>
              <w:t xml:space="preserve">otal </w:t>
            </w:r>
            <w:r w:rsidR="00C5509B" w:rsidRPr="00E70AD3">
              <w:rPr>
                <w:szCs w:val="24"/>
              </w:rPr>
              <w:t>A</w:t>
            </w:r>
            <w:r w:rsidR="003A1667" w:rsidRPr="00E70AD3">
              <w:rPr>
                <w:szCs w:val="24"/>
              </w:rPr>
              <w:t>gency cost</w:t>
            </w:r>
          </w:p>
        </w:tc>
        <w:tc>
          <w:tcPr>
            <w:tcW w:w="3120" w:type="dxa"/>
            <w:tcBorders>
              <w:top w:val="single" w:sz="7" w:space="0" w:color="000000"/>
              <w:left w:val="single" w:sz="7" w:space="0" w:color="000000"/>
              <w:bottom w:val="double" w:sz="7" w:space="0" w:color="000000"/>
              <w:right w:val="single" w:sz="7" w:space="0" w:color="000000"/>
            </w:tcBorders>
          </w:tcPr>
          <w:p w14:paraId="35E29480" w14:textId="749412CF" w:rsidR="003A1667" w:rsidRPr="00E70AD3"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E70AD3">
              <w:rPr>
                <w:szCs w:val="24"/>
              </w:rPr>
              <w:t>$</w:t>
            </w:r>
            <w:r w:rsidR="00722B42" w:rsidRPr="00E70AD3">
              <w:rPr>
                <w:szCs w:val="24"/>
              </w:rPr>
              <w:t>11,053</w:t>
            </w:r>
          </w:p>
        </w:tc>
        <w:tc>
          <w:tcPr>
            <w:tcW w:w="3120" w:type="dxa"/>
            <w:tcBorders>
              <w:top w:val="single" w:sz="7" w:space="0" w:color="000000"/>
              <w:left w:val="single" w:sz="7" w:space="0" w:color="000000"/>
              <w:bottom w:val="double" w:sz="7" w:space="0" w:color="000000"/>
              <w:right w:val="single" w:sz="7" w:space="0" w:color="000000"/>
            </w:tcBorders>
          </w:tcPr>
          <w:p w14:paraId="5067B58F" w14:textId="28539470" w:rsidR="003A1667" w:rsidRPr="00E70AD3"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sidRPr="00E70AD3">
              <w:rPr>
                <w:szCs w:val="24"/>
              </w:rPr>
              <w:t xml:space="preserve">Table </w:t>
            </w:r>
            <w:r w:rsidR="007F2603" w:rsidRPr="00E70AD3">
              <w:rPr>
                <w:szCs w:val="24"/>
              </w:rPr>
              <w:t>5</w:t>
            </w:r>
          </w:p>
        </w:tc>
      </w:tr>
    </w:tbl>
    <w:p w14:paraId="33EF98B0" w14:textId="3EF5B905" w:rsidR="003A1667"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54C44A1C" w14:textId="669CE5D3"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9EE387B" w14:textId="37FBC689" w:rsidR="007B1408" w:rsidRDefault="007B1408">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50FC360F" w14:textId="77777777" w:rsidR="007B1408" w:rsidRPr="00E70AD3" w:rsidRDefault="007B1408">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205253F" w14:textId="5CB98D80" w:rsidR="00167EE9" w:rsidRPr="00A267E5"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r w:rsidRPr="00A267E5">
        <w:rPr>
          <w:b/>
          <w:szCs w:val="24"/>
        </w:rPr>
        <w:t xml:space="preserve">Respondent </w:t>
      </w:r>
      <w:r w:rsidR="00317BF2" w:rsidRPr="00A267E5">
        <w:rPr>
          <w:b/>
          <w:szCs w:val="24"/>
        </w:rPr>
        <w:t>Tally</w:t>
      </w:r>
    </w:p>
    <w:p w14:paraId="650989BF" w14:textId="77777777" w:rsidR="00132A60" w:rsidRPr="00E70AD3"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7B816D9" w14:textId="77777777" w:rsidR="00132A60" w:rsidRPr="00E70AD3" w:rsidRDefault="00132A60" w:rsidP="00132A60">
      <w:pPr>
        <w:widowControl w:val="0"/>
        <w:jc w:val="center"/>
        <w:rPr>
          <w:szCs w:val="24"/>
          <w:u w:val="single"/>
        </w:rPr>
      </w:pPr>
      <w:r w:rsidRPr="00E70AD3">
        <w:rPr>
          <w:b/>
          <w:szCs w:val="24"/>
          <w:u w:val="single"/>
        </w:rPr>
        <w:t>Table 3.  Respondent Burden Hours &amp; Cost for Annual Report</w:t>
      </w:r>
    </w:p>
    <w:p w14:paraId="4698D396" w14:textId="77777777" w:rsidR="00BF4D72" w:rsidRPr="00E70AD3" w:rsidRDefault="00BF4D72" w:rsidP="00132A60">
      <w:pPr>
        <w:widowControl w:val="0"/>
        <w:rPr>
          <w:szCs w:val="24"/>
        </w:rPr>
      </w:pPr>
    </w:p>
    <w:p w14:paraId="721E49D6" w14:textId="77777777" w:rsidR="00BF4D72" w:rsidRPr="00E70AD3" w:rsidRDefault="00BF4D72" w:rsidP="00132A60">
      <w:pPr>
        <w:widowControl w:val="0"/>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50"/>
        <w:gridCol w:w="1530"/>
        <w:gridCol w:w="1260"/>
        <w:gridCol w:w="1370"/>
        <w:gridCol w:w="1240"/>
        <w:gridCol w:w="1640"/>
      </w:tblGrid>
      <w:tr w:rsidR="00E70AD3" w:rsidRPr="00E70AD3" w14:paraId="485CF53A"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ACD27E" w14:textId="77777777" w:rsidR="00132A60" w:rsidRPr="00E70AD3" w:rsidRDefault="00132A60" w:rsidP="00BF4D72">
            <w:pPr>
              <w:widowControl w:val="0"/>
              <w:spacing w:before="84" w:after="353"/>
              <w:jc w:val="center"/>
              <w:rPr>
                <w:szCs w:val="24"/>
              </w:rPr>
            </w:pPr>
            <w:r w:rsidRPr="00E70AD3">
              <w:rPr>
                <w:szCs w:val="24"/>
              </w:rPr>
              <w:t>Collection Activity</w:t>
            </w:r>
          </w:p>
        </w:tc>
        <w:tc>
          <w:tcPr>
            <w:tcW w:w="15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D1421F0" w14:textId="77777777" w:rsidR="00132A60" w:rsidRPr="00E70AD3" w:rsidRDefault="00132A60" w:rsidP="00BF4D72">
            <w:pPr>
              <w:widowControl w:val="0"/>
              <w:spacing w:before="84" w:after="353"/>
              <w:jc w:val="center"/>
              <w:rPr>
                <w:szCs w:val="24"/>
              </w:rPr>
            </w:pPr>
            <w:r w:rsidRPr="00E70AD3">
              <w:rPr>
                <w:szCs w:val="24"/>
              </w:rPr>
              <w:t>Managerial Hours</w:t>
            </w:r>
          </w:p>
        </w:tc>
        <w:tc>
          <w:tcPr>
            <w:tcW w:w="12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866B8E5" w14:textId="77777777" w:rsidR="00132A60" w:rsidRPr="00E70AD3" w:rsidRDefault="00132A60" w:rsidP="00BF4D72">
            <w:pPr>
              <w:widowControl w:val="0"/>
              <w:spacing w:before="84" w:after="353"/>
              <w:jc w:val="center"/>
              <w:rPr>
                <w:szCs w:val="24"/>
              </w:rPr>
            </w:pPr>
            <w:r w:rsidRPr="00E70AD3">
              <w:rPr>
                <w:szCs w:val="24"/>
              </w:rPr>
              <w:t>Technical Hours</w:t>
            </w:r>
          </w:p>
        </w:tc>
        <w:tc>
          <w:tcPr>
            <w:tcW w:w="137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7D018AE" w14:textId="77777777" w:rsidR="00132A60" w:rsidRPr="00E70AD3" w:rsidRDefault="00132A60" w:rsidP="00BF4D72">
            <w:pPr>
              <w:widowControl w:val="0"/>
              <w:spacing w:before="84" w:after="353"/>
              <w:jc w:val="center"/>
              <w:rPr>
                <w:szCs w:val="24"/>
              </w:rPr>
            </w:pPr>
            <w:r w:rsidRPr="00E70AD3">
              <w:rPr>
                <w:szCs w:val="24"/>
              </w:rPr>
              <w:t>Clerical Hours</w:t>
            </w:r>
          </w:p>
        </w:tc>
        <w:tc>
          <w:tcPr>
            <w:tcW w:w="124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4FD635" w14:textId="77777777" w:rsidR="00132A60" w:rsidRPr="00E70AD3" w:rsidRDefault="00132A60" w:rsidP="00BF4D72">
            <w:pPr>
              <w:widowControl w:val="0"/>
              <w:spacing w:before="84" w:after="353"/>
              <w:jc w:val="center"/>
              <w:rPr>
                <w:szCs w:val="24"/>
              </w:rPr>
            </w:pPr>
            <w:r w:rsidRPr="00E70AD3">
              <w:rPr>
                <w:szCs w:val="24"/>
              </w:rPr>
              <w:t>Burden Hours</w:t>
            </w:r>
          </w:p>
        </w:tc>
        <w:tc>
          <w:tcPr>
            <w:tcW w:w="164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2D960A1" w14:textId="729AB020" w:rsidR="00132A60" w:rsidRPr="00E70AD3" w:rsidRDefault="00132A60" w:rsidP="00BF4D72">
            <w:pPr>
              <w:widowControl w:val="0"/>
              <w:spacing w:before="84" w:after="353"/>
              <w:jc w:val="center"/>
              <w:rPr>
                <w:szCs w:val="24"/>
              </w:rPr>
            </w:pPr>
            <w:r w:rsidRPr="00E70AD3">
              <w:rPr>
                <w:szCs w:val="24"/>
              </w:rPr>
              <w:t>Annual Cost</w:t>
            </w:r>
            <w:r w:rsidR="00730520" w:rsidRPr="00E70AD3">
              <w:rPr>
                <w:szCs w:val="24"/>
              </w:rPr>
              <w:t>/Response</w:t>
            </w:r>
          </w:p>
        </w:tc>
      </w:tr>
      <w:tr w:rsidR="00E70AD3" w:rsidRPr="00E70AD3" w14:paraId="51E981B1"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31388BC3" w14:textId="77777777" w:rsidR="00132A60" w:rsidRPr="00E70AD3" w:rsidRDefault="00132A60" w:rsidP="003A1667">
            <w:pPr>
              <w:widowControl w:val="0"/>
              <w:spacing w:before="84" w:after="353"/>
              <w:rPr>
                <w:szCs w:val="24"/>
              </w:rPr>
            </w:pPr>
            <w:r w:rsidRPr="00E70AD3">
              <w:rPr>
                <w:szCs w:val="24"/>
              </w:rPr>
              <w:t>1. Read regulatory provisions</w:t>
            </w:r>
          </w:p>
        </w:tc>
        <w:tc>
          <w:tcPr>
            <w:tcW w:w="1530" w:type="dxa"/>
            <w:tcBorders>
              <w:top w:val="single" w:sz="7" w:space="0" w:color="000000"/>
              <w:left w:val="single" w:sz="7" w:space="0" w:color="000000"/>
              <w:bottom w:val="single" w:sz="7" w:space="0" w:color="000000"/>
              <w:right w:val="single" w:sz="7" w:space="0" w:color="000000"/>
            </w:tcBorders>
          </w:tcPr>
          <w:p w14:paraId="61567B93" w14:textId="77777777" w:rsidR="00132A60" w:rsidRPr="00E70AD3" w:rsidRDefault="00132A60" w:rsidP="003A1667">
            <w:pPr>
              <w:widowControl w:val="0"/>
              <w:spacing w:before="84" w:after="353"/>
              <w:jc w:val="center"/>
              <w:rPr>
                <w:szCs w:val="24"/>
              </w:rPr>
            </w:pPr>
            <w:r w:rsidRPr="00E70AD3">
              <w:rPr>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4DCF9809" w14:textId="77777777" w:rsidR="00132A60" w:rsidRPr="00E70AD3" w:rsidRDefault="00132A60" w:rsidP="003A1667">
            <w:pPr>
              <w:widowControl w:val="0"/>
              <w:spacing w:before="84" w:after="353"/>
              <w:jc w:val="center"/>
              <w:rPr>
                <w:szCs w:val="24"/>
              </w:rPr>
            </w:pPr>
            <w:r w:rsidRPr="00E70AD3">
              <w:rPr>
                <w:szCs w:val="24"/>
              </w:rPr>
              <w:t>1</w:t>
            </w:r>
          </w:p>
        </w:tc>
        <w:tc>
          <w:tcPr>
            <w:tcW w:w="1370" w:type="dxa"/>
            <w:tcBorders>
              <w:top w:val="single" w:sz="7" w:space="0" w:color="000000"/>
              <w:left w:val="single" w:sz="7" w:space="0" w:color="000000"/>
              <w:bottom w:val="single" w:sz="7" w:space="0" w:color="000000"/>
              <w:right w:val="single" w:sz="7" w:space="0" w:color="000000"/>
            </w:tcBorders>
          </w:tcPr>
          <w:p w14:paraId="30085EBF"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4C27982F" w14:textId="77777777" w:rsidR="00132A60" w:rsidRPr="00E70AD3" w:rsidRDefault="00132A60" w:rsidP="003A1667">
            <w:pPr>
              <w:widowControl w:val="0"/>
              <w:spacing w:before="84" w:after="353"/>
              <w:jc w:val="center"/>
              <w:rPr>
                <w:szCs w:val="24"/>
              </w:rPr>
            </w:pPr>
            <w:r w:rsidRPr="00E70AD3">
              <w:rPr>
                <w:szCs w:val="24"/>
              </w:rPr>
              <w:t>2</w:t>
            </w:r>
          </w:p>
        </w:tc>
        <w:tc>
          <w:tcPr>
            <w:tcW w:w="1640" w:type="dxa"/>
            <w:tcBorders>
              <w:top w:val="single" w:sz="7" w:space="0" w:color="000000"/>
              <w:left w:val="single" w:sz="7" w:space="0" w:color="000000"/>
              <w:bottom w:val="single" w:sz="7" w:space="0" w:color="000000"/>
              <w:right w:val="single" w:sz="7" w:space="0" w:color="000000"/>
            </w:tcBorders>
          </w:tcPr>
          <w:p w14:paraId="260611E7" w14:textId="1108382B" w:rsidR="00132A60" w:rsidRPr="00E70AD3" w:rsidRDefault="00132A60" w:rsidP="003A1667">
            <w:pPr>
              <w:widowControl w:val="0"/>
              <w:spacing w:before="84" w:after="353"/>
              <w:jc w:val="center"/>
              <w:rPr>
                <w:szCs w:val="24"/>
              </w:rPr>
            </w:pPr>
            <w:r w:rsidRPr="00E70AD3">
              <w:rPr>
                <w:szCs w:val="24"/>
              </w:rPr>
              <w:t>$</w:t>
            </w:r>
            <w:r w:rsidR="00722B42" w:rsidRPr="00E70AD3">
              <w:rPr>
                <w:szCs w:val="24"/>
              </w:rPr>
              <w:t>147.81</w:t>
            </w:r>
          </w:p>
        </w:tc>
      </w:tr>
      <w:tr w:rsidR="00E70AD3" w:rsidRPr="00E70AD3" w14:paraId="664A6F4E"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062134AD" w14:textId="77777777" w:rsidR="00132A60" w:rsidRPr="00E70AD3" w:rsidRDefault="00132A60" w:rsidP="003A1667">
            <w:pPr>
              <w:widowControl w:val="0"/>
              <w:spacing w:before="84" w:after="353"/>
              <w:rPr>
                <w:szCs w:val="24"/>
              </w:rPr>
            </w:pPr>
            <w:r w:rsidRPr="00E70AD3">
              <w:rPr>
                <w:szCs w:val="24"/>
              </w:rPr>
              <w:t>2. Assess data requirements</w:t>
            </w:r>
          </w:p>
        </w:tc>
        <w:tc>
          <w:tcPr>
            <w:tcW w:w="1530" w:type="dxa"/>
            <w:tcBorders>
              <w:top w:val="single" w:sz="7" w:space="0" w:color="000000"/>
              <w:left w:val="single" w:sz="7" w:space="0" w:color="000000"/>
              <w:bottom w:val="single" w:sz="7" w:space="0" w:color="000000"/>
              <w:right w:val="single" w:sz="7" w:space="0" w:color="000000"/>
            </w:tcBorders>
          </w:tcPr>
          <w:p w14:paraId="42EE8E5D"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54D8647E" w14:textId="77777777" w:rsidR="00132A60" w:rsidRPr="00E70AD3" w:rsidRDefault="00132A60" w:rsidP="003A1667">
            <w:pPr>
              <w:widowControl w:val="0"/>
              <w:spacing w:before="84" w:after="353"/>
              <w:jc w:val="center"/>
              <w:rPr>
                <w:szCs w:val="24"/>
              </w:rPr>
            </w:pPr>
            <w:r w:rsidRPr="00E70AD3">
              <w:rPr>
                <w:szCs w:val="24"/>
              </w:rPr>
              <w:t>8</w:t>
            </w:r>
          </w:p>
        </w:tc>
        <w:tc>
          <w:tcPr>
            <w:tcW w:w="1370" w:type="dxa"/>
            <w:tcBorders>
              <w:top w:val="single" w:sz="7" w:space="0" w:color="000000"/>
              <w:left w:val="single" w:sz="7" w:space="0" w:color="000000"/>
              <w:bottom w:val="single" w:sz="7" w:space="0" w:color="000000"/>
              <w:right w:val="single" w:sz="7" w:space="0" w:color="000000"/>
            </w:tcBorders>
          </w:tcPr>
          <w:p w14:paraId="0C942665"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2A91A465" w14:textId="77777777" w:rsidR="00132A60" w:rsidRPr="00E70AD3" w:rsidRDefault="00132A60" w:rsidP="003A1667">
            <w:pPr>
              <w:widowControl w:val="0"/>
              <w:spacing w:before="84" w:after="353"/>
              <w:jc w:val="center"/>
              <w:rPr>
                <w:szCs w:val="24"/>
              </w:rPr>
            </w:pPr>
            <w:r w:rsidRPr="00E70AD3">
              <w:rPr>
                <w:szCs w:val="24"/>
              </w:rPr>
              <w:t>8</w:t>
            </w:r>
          </w:p>
        </w:tc>
        <w:tc>
          <w:tcPr>
            <w:tcW w:w="1640" w:type="dxa"/>
            <w:tcBorders>
              <w:top w:val="single" w:sz="7" w:space="0" w:color="000000"/>
              <w:left w:val="single" w:sz="7" w:space="0" w:color="000000"/>
              <w:bottom w:val="single" w:sz="7" w:space="0" w:color="000000"/>
              <w:right w:val="single" w:sz="7" w:space="0" w:color="000000"/>
            </w:tcBorders>
          </w:tcPr>
          <w:p w14:paraId="305C76E8" w14:textId="7CCECF12" w:rsidR="00132A60" w:rsidRPr="00E70AD3" w:rsidRDefault="00132A60" w:rsidP="003A1667">
            <w:pPr>
              <w:widowControl w:val="0"/>
              <w:spacing w:before="84" w:after="353"/>
              <w:jc w:val="center"/>
              <w:rPr>
                <w:szCs w:val="24"/>
              </w:rPr>
            </w:pPr>
            <w:r w:rsidRPr="00E70AD3">
              <w:rPr>
                <w:szCs w:val="24"/>
              </w:rPr>
              <w:t>$</w:t>
            </w:r>
            <w:r w:rsidR="00722B42" w:rsidRPr="00E70AD3">
              <w:rPr>
                <w:szCs w:val="24"/>
              </w:rPr>
              <w:t>494.72</w:t>
            </w:r>
          </w:p>
        </w:tc>
      </w:tr>
      <w:tr w:rsidR="00E70AD3" w:rsidRPr="00E70AD3" w14:paraId="1D616B1A"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509CF90C" w14:textId="7E90F2FA" w:rsidR="00132A60" w:rsidRPr="00E70AD3" w:rsidRDefault="00132A60" w:rsidP="00BF4D72">
            <w:pPr>
              <w:widowControl w:val="0"/>
              <w:spacing w:before="84" w:after="353"/>
              <w:rPr>
                <w:szCs w:val="24"/>
              </w:rPr>
            </w:pPr>
            <w:r w:rsidRPr="00E70AD3">
              <w:rPr>
                <w:szCs w:val="24"/>
              </w:rPr>
              <w:t xml:space="preserve">3. Assemble reports </w:t>
            </w:r>
            <w:r w:rsidR="00BF4D72" w:rsidRPr="00E70AD3">
              <w:rPr>
                <w:szCs w:val="24"/>
              </w:rPr>
              <w:t xml:space="preserve">and </w:t>
            </w:r>
            <w:r w:rsidRPr="00E70AD3">
              <w:rPr>
                <w:szCs w:val="24"/>
              </w:rPr>
              <w:t>data</w:t>
            </w:r>
          </w:p>
        </w:tc>
        <w:tc>
          <w:tcPr>
            <w:tcW w:w="1530" w:type="dxa"/>
            <w:tcBorders>
              <w:top w:val="single" w:sz="7" w:space="0" w:color="000000"/>
              <w:left w:val="single" w:sz="7" w:space="0" w:color="000000"/>
              <w:bottom w:val="single" w:sz="7" w:space="0" w:color="000000"/>
              <w:right w:val="single" w:sz="7" w:space="0" w:color="000000"/>
            </w:tcBorders>
          </w:tcPr>
          <w:p w14:paraId="310B28E9"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142D4D89" w14:textId="77777777" w:rsidR="00132A60" w:rsidRPr="00E70AD3" w:rsidRDefault="00132A60" w:rsidP="003A1667">
            <w:pPr>
              <w:widowControl w:val="0"/>
              <w:spacing w:before="84" w:after="353"/>
              <w:jc w:val="center"/>
              <w:rPr>
                <w:szCs w:val="24"/>
              </w:rPr>
            </w:pPr>
            <w:r w:rsidRPr="00E70AD3">
              <w:rPr>
                <w:szCs w:val="24"/>
              </w:rPr>
              <w:t>16</w:t>
            </w:r>
          </w:p>
        </w:tc>
        <w:tc>
          <w:tcPr>
            <w:tcW w:w="1370" w:type="dxa"/>
            <w:tcBorders>
              <w:top w:val="single" w:sz="7" w:space="0" w:color="000000"/>
              <w:left w:val="single" w:sz="7" w:space="0" w:color="000000"/>
              <w:bottom w:val="single" w:sz="7" w:space="0" w:color="000000"/>
              <w:right w:val="single" w:sz="7" w:space="0" w:color="000000"/>
            </w:tcBorders>
          </w:tcPr>
          <w:p w14:paraId="290440E9"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233AF0B4" w14:textId="77777777" w:rsidR="00132A60" w:rsidRPr="00E70AD3" w:rsidRDefault="00132A60" w:rsidP="003A1667">
            <w:pPr>
              <w:widowControl w:val="0"/>
              <w:spacing w:before="84" w:after="353"/>
              <w:jc w:val="center"/>
              <w:rPr>
                <w:szCs w:val="24"/>
              </w:rPr>
            </w:pPr>
            <w:r w:rsidRPr="00E70AD3">
              <w:rPr>
                <w:szCs w:val="24"/>
              </w:rPr>
              <w:t>16</w:t>
            </w:r>
          </w:p>
        </w:tc>
        <w:tc>
          <w:tcPr>
            <w:tcW w:w="1640" w:type="dxa"/>
            <w:tcBorders>
              <w:top w:val="single" w:sz="7" w:space="0" w:color="000000"/>
              <w:left w:val="single" w:sz="7" w:space="0" w:color="000000"/>
              <w:bottom w:val="single" w:sz="7" w:space="0" w:color="000000"/>
              <w:right w:val="single" w:sz="7" w:space="0" w:color="000000"/>
            </w:tcBorders>
          </w:tcPr>
          <w:p w14:paraId="2730FCDD" w14:textId="48770D7A" w:rsidR="00132A60" w:rsidRPr="00E70AD3" w:rsidRDefault="00132A60" w:rsidP="003A1667">
            <w:pPr>
              <w:widowControl w:val="0"/>
              <w:spacing w:before="84" w:after="353"/>
              <w:jc w:val="center"/>
              <w:rPr>
                <w:szCs w:val="24"/>
              </w:rPr>
            </w:pPr>
            <w:r w:rsidRPr="00E70AD3">
              <w:rPr>
                <w:szCs w:val="24"/>
              </w:rPr>
              <w:t>$</w:t>
            </w:r>
            <w:r w:rsidR="00722B42" w:rsidRPr="00E70AD3">
              <w:rPr>
                <w:szCs w:val="24"/>
              </w:rPr>
              <w:t>989.44</w:t>
            </w:r>
          </w:p>
        </w:tc>
      </w:tr>
      <w:tr w:rsidR="00E70AD3" w:rsidRPr="00E70AD3" w14:paraId="1C4247B8"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3D567C7E" w14:textId="77777777" w:rsidR="00132A60" w:rsidRPr="00E70AD3" w:rsidRDefault="00132A60" w:rsidP="003A1667">
            <w:pPr>
              <w:widowControl w:val="0"/>
              <w:spacing w:before="84" w:after="353"/>
              <w:rPr>
                <w:szCs w:val="24"/>
              </w:rPr>
            </w:pPr>
            <w:r w:rsidRPr="00E70AD3">
              <w:rPr>
                <w:szCs w:val="24"/>
              </w:rPr>
              <w:t>4. Review information for accuracy</w:t>
            </w:r>
          </w:p>
        </w:tc>
        <w:tc>
          <w:tcPr>
            <w:tcW w:w="1530" w:type="dxa"/>
            <w:tcBorders>
              <w:top w:val="single" w:sz="7" w:space="0" w:color="000000"/>
              <w:left w:val="single" w:sz="7" w:space="0" w:color="000000"/>
              <w:bottom w:val="single" w:sz="7" w:space="0" w:color="000000"/>
              <w:right w:val="single" w:sz="7" w:space="0" w:color="000000"/>
            </w:tcBorders>
          </w:tcPr>
          <w:p w14:paraId="39F2C285"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311D2C81" w14:textId="77777777" w:rsidR="00132A60" w:rsidRPr="00E70AD3" w:rsidRDefault="00132A60" w:rsidP="003A1667">
            <w:pPr>
              <w:widowControl w:val="0"/>
              <w:spacing w:before="84" w:after="353"/>
              <w:jc w:val="center"/>
              <w:rPr>
                <w:szCs w:val="24"/>
              </w:rPr>
            </w:pPr>
            <w:r w:rsidRPr="00E70AD3">
              <w:rPr>
                <w:szCs w:val="24"/>
              </w:rPr>
              <w:t>8</w:t>
            </w:r>
          </w:p>
        </w:tc>
        <w:tc>
          <w:tcPr>
            <w:tcW w:w="1370" w:type="dxa"/>
            <w:tcBorders>
              <w:top w:val="single" w:sz="7" w:space="0" w:color="000000"/>
              <w:left w:val="single" w:sz="7" w:space="0" w:color="000000"/>
              <w:bottom w:val="single" w:sz="7" w:space="0" w:color="000000"/>
              <w:right w:val="single" w:sz="7" w:space="0" w:color="000000"/>
            </w:tcBorders>
          </w:tcPr>
          <w:p w14:paraId="47410F94"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25FF7BE1" w14:textId="77777777" w:rsidR="00132A60" w:rsidRPr="00E70AD3" w:rsidRDefault="00132A60" w:rsidP="003A1667">
            <w:pPr>
              <w:widowControl w:val="0"/>
              <w:spacing w:before="84" w:after="353"/>
              <w:jc w:val="center"/>
              <w:rPr>
                <w:szCs w:val="24"/>
              </w:rPr>
            </w:pPr>
            <w:r w:rsidRPr="00E70AD3">
              <w:rPr>
                <w:szCs w:val="24"/>
              </w:rPr>
              <w:t>8</w:t>
            </w:r>
          </w:p>
        </w:tc>
        <w:tc>
          <w:tcPr>
            <w:tcW w:w="1640" w:type="dxa"/>
            <w:tcBorders>
              <w:top w:val="single" w:sz="7" w:space="0" w:color="000000"/>
              <w:left w:val="single" w:sz="7" w:space="0" w:color="000000"/>
              <w:bottom w:val="single" w:sz="7" w:space="0" w:color="000000"/>
              <w:right w:val="single" w:sz="7" w:space="0" w:color="000000"/>
            </w:tcBorders>
          </w:tcPr>
          <w:p w14:paraId="55403BC8" w14:textId="0CE1752D" w:rsidR="00132A60" w:rsidRPr="00E70AD3" w:rsidRDefault="00132A60" w:rsidP="003A1667">
            <w:pPr>
              <w:widowControl w:val="0"/>
              <w:spacing w:before="84" w:after="353"/>
              <w:jc w:val="center"/>
              <w:rPr>
                <w:szCs w:val="24"/>
              </w:rPr>
            </w:pPr>
            <w:r w:rsidRPr="00E70AD3">
              <w:rPr>
                <w:szCs w:val="24"/>
              </w:rPr>
              <w:t>$</w:t>
            </w:r>
            <w:r w:rsidR="00722B42" w:rsidRPr="00E70AD3">
              <w:rPr>
                <w:szCs w:val="24"/>
              </w:rPr>
              <w:t>494.72</w:t>
            </w:r>
          </w:p>
        </w:tc>
      </w:tr>
      <w:tr w:rsidR="00E70AD3" w:rsidRPr="00E70AD3" w14:paraId="0A2ACE72"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35C60C13" w14:textId="77777777" w:rsidR="00132A60" w:rsidRPr="00E70AD3" w:rsidRDefault="00132A60" w:rsidP="003A1667">
            <w:pPr>
              <w:widowControl w:val="0"/>
              <w:spacing w:before="84" w:after="353"/>
              <w:rPr>
                <w:szCs w:val="24"/>
              </w:rPr>
            </w:pPr>
            <w:r w:rsidRPr="00E70AD3">
              <w:rPr>
                <w:szCs w:val="24"/>
              </w:rPr>
              <w:t>5. Summarize information</w:t>
            </w:r>
          </w:p>
        </w:tc>
        <w:tc>
          <w:tcPr>
            <w:tcW w:w="1530" w:type="dxa"/>
            <w:tcBorders>
              <w:top w:val="single" w:sz="7" w:space="0" w:color="000000"/>
              <w:left w:val="single" w:sz="7" w:space="0" w:color="000000"/>
              <w:bottom w:val="single" w:sz="7" w:space="0" w:color="000000"/>
              <w:right w:val="single" w:sz="7" w:space="0" w:color="000000"/>
            </w:tcBorders>
          </w:tcPr>
          <w:p w14:paraId="09CA1184"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280EBBE9" w14:textId="77777777" w:rsidR="00132A60" w:rsidRPr="00E70AD3" w:rsidRDefault="00132A60" w:rsidP="003A1667">
            <w:pPr>
              <w:widowControl w:val="0"/>
              <w:spacing w:before="84" w:after="353"/>
              <w:jc w:val="center"/>
              <w:rPr>
                <w:szCs w:val="24"/>
              </w:rPr>
            </w:pPr>
            <w:r w:rsidRPr="00E70AD3">
              <w:rPr>
                <w:szCs w:val="24"/>
              </w:rPr>
              <w:t>4</w:t>
            </w:r>
          </w:p>
        </w:tc>
        <w:tc>
          <w:tcPr>
            <w:tcW w:w="1370" w:type="dxa"/>
            <w:tcBorders>
              <w:top w:val="single" w:sz="7" w:space="0" w:color="000000"/>
              <w:left w:val="single" w:sz="7" w:space="0" w:color="000000"/>
              <w:bottom w:val="single" w:sz="7" w:space="0" w:color="000000"/>
              <w:right w:val="single" w:sz="7" w:space="0" w:color="000000"/>
            </w:tcBorders>
          </w:tcPr>
          <w:p w14:paraId="584BB402"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6B458CD0" w14:textId="77777777" w:rsidR="00132A60" w:rsidRPr="00E70AD3" w:rsidRDefault="00132A60" w:rsidP="003A1667">
            <w:pPr>
              <w:widowControl w:val="0"/>
              <w:spacing w:before="84" w:after="353"/>
              <w:jc w:val="center"/>
              <w:rPr>
                <w:szCs w:val="24"/>
              </w:rPr>
            </w:pPr>
            <w:r w:rsidRPr="00E70AD3">
              <w:rPr>
                <w:szCs w:val="24"/>
              </w:rPr>
              <w:t>4</w:t>
            </w:r>
          </w:p>
        </w:tc>
        <w:tc>
          <w:tcPr>
            <w:tcW w:w="1640" w:type="dxa"/>
            <w:tcBorders>
              <w:top w:val="single" w:sz="7" w:space="0" w:color="000000"/>
              <w:left w:val="single" w:sz="7" w:space="0" w:color="000000"/>
              <w:bottom w:val="single" w:sz="7" w:space="0" w:color="000000"/>
              <w:right w:val="single" w:sz="7" w:space="0" w:color="000000"/>
            </w:tcBorders>
          </w:tcPr>
          <w:p w14:paraId="6637EA77" w14:textId="038CAF0F" w:rsidR="00132A60" w:rsidRPr="00E70AD3" w:rsidRDefault="00132A60" w:rsidP="003A1667">
            <w:pPr>
              <w:widowControl w:val="0"/>
              <w:spacing w:before="84" w:after="353"/>
              <w:jc w:val="center"/>
              <w:rPr>
                <w:szCs w:val="24"/>
              </w:rPr>
            </w:pPr>
            <w:r w:rsidRPr="00E70AD3">
              <w:rPr>
                <w:szCs w:val="24"/>
              </w:rPr>
              <w:t>$</w:t>
            </w:r>
            <w:r w:rsidR="00722B42" w:rsidRPr="00E70AD3">
              <w:rPr>
                <w:szCs w:val="24"/>
              </w:rPr>
              <w:t>247.36</w:t>
            </w:r>
          </w:p>
        </w:tc>
      </w:tr>
      <w:tr w:rsidR="00E70AD3" w:rsidRPr="00E70AD3" w14:paraId="37160BBD"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273E9E84" w14:textId="77777777" w:rsidR="00132A60" w:rsidRPr="00E70AD3" w:rsidRDefault="00132A60" w:rsidP="003A1667">
            <w:pPr>
              <w:widowControl w:val="0"/>
              <w:spacing w:before="84" w:after="353"/>
              <w:rPr>
                <w:szCs w:val="24"/>
              </w:rPr>
            </w:pPr>
            <w:r w:rsidRPr="00E70AD3">
              <w:rPr>
                <w:szCs w:val="24"/>
              </w:rPr>
              <w:t xml:space="preserve">6. Prepare and submit report </w:t>
            </w:r>
          </w:p>
        </w:tc>
        <w:tc>
          <w:tcPr>
            <w:tcW w:w="1530" w:type="dxa"/>
            <w:tcBorders>
              <w:top w:val="single" w:sz="7" w:space="0" w:color="000000"/>
              <w:left w:val="single" w:sz="7" w:space="0" w:color="000000"/>
              <w:bottom w:val="single" w:sz="7" w:space="0" w:color="000000"/>
              <w:right w:val="single" w:sz="7" w:space="0" w:color="000000"/>
            </w:tcBorders>
          </w:tcPr>
          <w:p w14:paraId="28540326"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3A099070" w14:textId="77777777" w:rsidR="00132A60" w:rsidRPr="00E70AD3" w:rsidRDefault="00132A60" w:rsidP="003A1667">
            <w:pPr>
              <w:widowControl w:val="0"/>
              <w:spacing w:before="84" w:after="353"/>
              <w:jc w:val="center"/>
              <w:rPr>
                <w:szCs w:val="24"/>
              </w:rPr>
            </w:pPr>
            <w:r w:rsidRPr="00E70AD3">
              <w:rPr>
                <w:szCs w:val="24"/>
              </w:rPr>
              <w:t>4</w:t>
            </w:r>
          </w:p>
        </w:tc>
        <w:tc>
          <w:tcPr>
            <w:tcW w:w="1370" w:type="dxa"/>
            <w:tcBorders>
              <w:top w:val="single" w:sz="7" w:space="0" w:color="000000"/>
              <w:left w:val="single" w:sz="7" w:space="0" w:color="000000"/>
              <w:bottom w:val="single" w:sz="7" w:space="0" w:color="000000"/>
              <w:right w:val="single" w:sz="7" w:space="0" w:color="000000"/>
            </w:tcBorders>
          </w:tcPr>
          <w:p w14:paraId="1BF6E50B" w14:textId="77777777" w:rsidR="00132A60" w:rsidRPr="00E70AD3" w:rsidRDefault="00132A60" w:rsidP="003A1667">
            <w:pPr>
              <w:widowControl w:val="0"/>
              <w:spacing w:before="84" w:after="353"/>
              <w:jc w:val="center"/>
              <w:rPr>
                <w:szCs w:val="24"/>
              </w:rPr>
            </w:pPr>
            <w:r w:rsidRPr="00E70AD3">
              <w:rPr>
                <w:szCs w:val="24"/>
              </w:rPr>
              <w:t>1</w:t>
            </w:r>
          </w:p>
        </w:tc>
        <w:tc>
          <w:tcPr>
            <w:tcW w:w="1240" w:type="dxa"/>
            <w:tcBorders>
              <w:top w:val="single" w:sz="7" w:space="0" w:color="000000"/>
              <w:left w:val="single" w:sz="7" w:space="0" w:color="000000"/>
              <w:bottom w:val="single" w:sz="7" w:space="0" w:color="000000"/>
              <w:right w:val="single" w:sz="7" w:space="0" w:color="000000"/>
            </w:tcBorders>
          </w:tcPr>
          <w:p w14:paraId="69BD8DFE" w14:textId="77777777" w:rsidR="00132A60" w:rsidRPr="00E70AD3" w:rsidRDefault="00132A60" w:rsidP="003A1667">
            <w:pPr>
              <w:widowControl w:val="0"/>
              <w:spacing w:before="84" w:after="353"/>
              <w:jc w:val="center"/>
              <w:rPr>
                <w:szCs w:val="24"/>
              </w:rPr>
            </w:pPr>
            <w:r w:rsidRPr="00E70AD3">
              <w:rPr>
                <w:szCs w:val="24"/>
              </w:rPr>
              <w:t>5</w:t>
            </w:r>
          </w:p>
        </w:tc>
        <w:tc>
          <w:tcPr>
            <w:tcW w:w="1640" w:type="dxa"/>
            <w:tcBorders>
              <w:top w:val="single" w:sz="7" w:space="0" w:color="000000"/>
              <w:left w:val="single" w:sz="7" w:space="0" w:color="000000"/>
              <w:bottom w:val="single" w:sz="7" w:space="0" w:color="000000"/>
              <w:right w:val="single" w:sz="7" w:space="0" w:color="000000"/>
            </w:tcBorders>
          </w:tcPr>
          <w:p w14:paraId="27FD2F8D" w14:textId="60621C9C" w:rsidR="00132A60" w:rsidRPr="00E70AD3" w:rsidRDefault="00132A60" w:rsidP="003A1667">
            <w:pPr>
              <w:widowControl w:val="0"/>
              <w:spacing w:before="84" w:after="353"/>
              <w:jc w:val="center"/>
              <w:rPr>
                <w:szCs w:val="24"/>
              </w:rPr>
            </w:pPr>
            <w:r w:rsidRPr="00E70AD3">
              <w:rPr>
                <w:szCs w:val="24"/>
              </w:rPr>
              <w:t>$</w:t>
            </w:r>
            <w:r w:rsidR="00722B42" w:rsidRPr="00E70AD3">
              <w:rPr>
                <w:szCs w:val="24"/>
              </w:rPr>
              <w:t>279.82</w:t>
            </w:r>
          </w:p>
        </w:tc>
      </w:tr>
      <w:tr w:rsidR="00E70AD3" w:rsidRPr="00E70AD3" w14:paraId="2E3333F9"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63CD317E" w14:textId="1A292B14" w:rsidR="00132A60" w:rsidRPr="00E70AD3" w:rsidRDefault="00132A60" w:rsidP="00BF4D72">
            <w:pPr>
              <w:widowControl w:val="0"/>
              <w:spacing w:before="84" w:after="353"/>
              <w:rPr>
                <w:szCs w:val="24"/>
              </w:rPr>
            </w:pPr>
            <w:r w:rsidRPr="00E70AD3">
              <w:rPr>
                <w:szCs w:val="24"/>
              </w:rPr>
              <w:t xml:space="preserve">7. Record, store, </w:t>
            </w:r>
            <w:r w:rsidR="00BF4D72" w:rsidRPr="00E70AD3">
              <w:rPr>
                <w:szCs w:val="24"/>
              </w:rPr>
              <w:t>and</w:t>
            </w:r>
            <w:r w:rsidRPr="00E70AD3">
              <w:rPr>
                <w:szCs w:val="24"/>
              </w:rPr>
              <w:t xml:space="preserve"> maintain files</w:t>
            </w:r>
          </w:p>
        </w:tc>
        <w:tc>
          <w:tcPr>
            <w:tcW w:w="1530" w:type="dxa"/>
            <w:tcBorders>
              <w:top w:val="single" w:sz="7" w:space="0" w:color="000000"/>
              <w:left w:val="single" w:sz="7" w:space="0" w:color="000000"/>
              <w:bottom w:val="single" w:sz="7" w:space="0" w:color="000000"/>
              <w:right w:val="single" w:sz="7" w:space="0" w:color="000000"/>
            </w:tcBorders>
          </w:tcPr>
          <w:p w14:paraId="51F094D3" w14:textId="77777777" w:rsidR="00132A60" w:rsidRPr="00E70AD3"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158A4BA1" w14:textId="77777777" w:rsidR="00132A60" w:rsidRPr="00E70AD3" w:rsidRDefault="00132A60" w:rsidP="003A1667">
            <w:pPr>
              <w:widowControl w:val="0"/>
              <w:spacing w:before="84" w:after="353"/>
              <w:jc w:val="center"/>
              <w:rPr>
                <w:szCs w:val="24"/>
              </w:rPr>
            </w:pPr>
            <w:r w:rsidRPr="00E70AD3">
              <w:rPr>
                <w:szCs w:val="24"/>
              </w:rPr>
              <w:t>1</w:t>
            </w:r>
          </w:p>
        </w:tc>
        <w:tc>
          <w:tcPr>
            <w:tcW w:w="1370" w:type="dxa"/>
            <w:tcBorders>
              <w:top w:val="single" w:sz="7" w:space="0" w:color="000000"/>
              <w:left w:val="single" w:sz="7" w:space="0" w:color="000000"/>
              <w:bottom w:val="single" w:sz="7" w:space="0" w:color="000000"/>
              <w:right w:val="single" w:sz="7" w:space="0" w:color="000000"/>
            </w:tcBorders>
          </w:tcPr>
          <w:p w14:paraId="75842552" w14:textId="77777777" w:rsidR="00132A60" w:rsidRPr="00E70AD3" w:rsidRDefault="00132A60" w:rsidP="003A1667">
            <w:pPr>
              <w:widowControl w:val="0"/>
              <w:spacing w:before="84" w:after="353"/>
              <w:jc w:val="center"/>
              <w:rPr>
                <w:szCs w:val="24"/>
              </w:rPr>
            </w:pPr>
          </w:p>
        </w:tc>
        <w:tc>
          <w:tcPr>
            <w:tcW w:w="1240" w:type="dxa"/>
            <w:tcBorders>
              <w:top w:val="single" w:sz="7" w:space="0" w:color="000000"/>
              <w:left w:val="single" w:sz="7" w:space="0" w:color="000000"/>
              <w:bottom w:val="single" w:sz="7" w:space="0" w:color="000000"/>
              <w:right w:val="single" w:sz="7" w:space="0" w:color="000000"/>
            </w:tcBorders>
          </w:tcPr>
          <w:p w14:paraId="69989FB7" w14:textId="77777777" w:rsidR="00132A60" w:rsidRPr="00E70AD3" w:rsidRDefault="00132A60" w:rsidP="003A1667">
            <w:pPr>
              <w:widowControl w:val="0"/>
              <w:spacing w:before="84" w:after="353"/>
              <w:jc w:val="center"/>
              <w:rPr>
                <w:szCs w:val="24"/>
              </w:rPr>
            </w:pPr>
            <w:r w:rsidRPr="00E70AD3">
              <w:rPr>
                <w:szCs w:val="24"/>
              </w:rPr>
              <w:t>1</w:t>
            </w:r>
          </w:p>
        </w:tc>
        <w:tc>
          <w:tcPr>
            <w:tcW w:w="1640" w:type="dxa"/>
            <w:tcBorders>
              <w:top w:val="single" w:sz="7" w:space="0" w:color="000000"/>
              <w:left w:val="single" w:sz="7" w:space="0" w:color="000000"/>
              <w:bottom w:val="single" w:sz="7" w:space="0" w:color="000000"/>
              <w:right w:val="single" w:sz="7" w:space="0" w:color="000000"/>
            </w:tcBorders>
          </w:tcPr>
          <w:p w14:paraId="1F342319" w14:textId="043270F3" w:rsidR="00132A60" w:rsidRPr="00E70AD3" w:rsidRDefault="00132A60" w:rsidP="003A1667">
            <w:pPr>
              <w:widowControl w:val="0"/>
              <w:spacing w:before="84" w:after="353"/>
              <w:jc w:val="center"/>
              <w:rPr>
                <w:szCs w:val="24"/>
              </w:rPr>
            </w:pPr>
            <w:r w:rsidRPr="00E70AD3">
              <w:rPr>
                <w:szCs w:val="24"/>
              </w:rPr>
              <w:t>$</w:t>
            </w:r>
            <w:r w:rsidR="00722B42" w:rsidRPr="00E70AD3">
              <w:rPr>
                <w:szCs w:val="24"/>
              </w:rPr>
              <w:t>61.84</w:t>
            </w:r>
          </w:p>
        </w:tc>
      </w:tr>
      <w:tr w:rsidR="00E70AD3" w:rsidRPr="00E70AD3" w14:paraId="3A856F3B" w14:textId="77777777" w:rsidTr="00BF4D72">
        <w:trPr>
          <w:cantSplit/>
        </w:trPr>
        <w:tc>
          <w:tcPr>
            <w:tcW w:w="2050" w:type="dxa"/>
            <w:tcBorders>
              <w:top w:val="single" w:sz="7" w:space="0" w:color="000000"/>
              <w:left w:val="single" w:sz="7" w:space="0" w:color="000000"/>
              <w:bottom w:val="single" w:sz="7" w:space="0" w:color="000000"/>
              <w:right w:val="single" w:sz="7" w:space="0" w:color="000000"/>
            </w:tcBorders>
          </w:tcPr>
          <w:p w14:paraId="7D5DB2A4" w14:textId="77777777" w:rsidR="00132A60" w:rsidRPr="00E70AD3" w:rsidRDefault="00132A60" w:rsidP="003A1667">
            <w:pPr>
              <w:widowControl w:val="0"/>
              <w:spacing w:before="84" w:after="353"/>
              <w:rPr>
                <w:b/>
                <w:szCs w:val="24"/>
              </w:rPr>
            </w:pPr>
            <w:r w:rsidRPr="00E70AD3">
              <w:rPr>
                <w:b/>
                <w:szCs w:val="24"/>
              </w:rPr>
              <w:t>Total</w:t>
            </w:r>
          </w:p>
        </w:tc>
        <w:tc>
          <w:tcPr>
            <w:tcW w:w="1530" w:type="dxa"/>
            <w:tcBorders>
              <w:top w:val="single" w:sz="7" w:space="0" w:color="000000"/>
              <w:left w:val="single" w:sz="7" w:space="0" w:color="000000"/>
              <w:bottom w:val="single" w:sz="7" w:space="0" w:color="000000"/>
              <w:right w:val="single" w:sz="7" w:space="0" w:color="000000"/>
            </w:tcBorders>
          </w:tcPr>
          <w:p w14:paraId="0E9B3FF5" w14:textId="77777777" w:rsidR="00132A60" w:rsidRPr="00E70AD3" w:rsidRDefault="00132A60" w:rsidP="003A1667">
            <w:pPr>
              <w:widowControl w:val="0"/>
              <w:spacing w:before="84" w:after="353"/>
              <w:jc w:val="center"/>
              <w:rPr>
                <w:b/>
                <w:szCs w:val="24"/>
              </w:rPr>
            </w:pPr>
            <w:r w:rsidRPr="00E70AD3">
              <w:rPr>
                <w:b/>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74F14F93" w14:textId="77777777" w:rsidR="00132A60" w:rsidRPr="00E70AD3" w:rsidRDefault="00132A60" w:rsidP="003A1667">
            <w:pPr>
              <w:widowControl w:val="0"/>
              <w:spacing w:before="84" w:after="353"/>
              <w:jc w:val="center"/>
              <w:rPr>
                <w:b/>
                <w:szCs w:val="24"/>
              </w:rPr>
            </w:pPr>
            <w:r w:rsidRPr="00E70AD3">
              <w:rPr>
                <w:b/>
                <w:szCs w:val="24"/>
              </w:rPr>
              <w:t>42</w:t>
            </w:r>
          </w:p>
        </w:tc>
        <w:tc>
          <w:tcPr>
            <w:tcW w:w="1370" w:type="dxa"/>
            <w:tcBorders>
              <w:top w:val="single" w:sz="7" w:space="0" w:color="000000"/>
              <w:left w:val="single" w:sz="7" w:space="0" w:color="000000"/>
              <w:bottom w:val="single" w:sz="7" w:space="0" w:color="000000"/>
              <w:right w:val="single" w:sz="7" w:space="0" w:color="000000"/>
            </w:tcBorders>
          </w:tcPr>
          <w:p w14:paraId="6886B5BB" w14:textId="77777777" w:rsidR="00132A60" w:rsidRPr="00E70AD3" w:rsidRDefault="00132A60" w:rsidP="003A1667">
            <w:pPr>
              <w:widowControl w:val="0"/>
              <w:spacing w:before="84" w:after="353"/>
              <w:jc w:val="center"/>
              <w:rPr>
                <w:b/>
                <w:szCs w:val="24"/>
              </w:rPr>
            </w:pPr>
            <w:r w:rsidRPr="00E70AD3">
              <w:rPr>
                <w:b/>
                <w:szCs w:val="24"/>
              </w:rPr>
              <w:t>1</w:t>
            </w:r>
          </w:p>
        </w:tc>
        <w:tc>
          <w:tcPr>
            <w:tcW w:w="1240" w:type="dxa"/>
            <w:tcBorders>
              <w:top w:val="single" w:sz="7" w:space="0" w:color="000000"/>
              <w:left w:val="single" w:sz="7" w:space="0" w:color="000000"/>
              <w:bottom w:val="single" w:sz="7" w:space="0" w:color="000000"/>
              <w:right w:val="single" w:sz="7" w:space="0" w:color="000000"/>
            </w:tcBorders>
          </w:tcPr>
          <w:p w14:paraId="12F6C68A" w14:textId="77777777" w:rsidR="00132A60" w:rsidRPr="00E70AD3" w:rsidRDefault="00132A60" w:rsidP="003A1667">
            <w:pPr>
              <w:widowControl w:val="0"/>
              <w:spacing w:before="84" w:after="353"/>
              <w:jc w:val="center"/>
              <w:rPr>
                <w:b/>
                <w:szCs w:val="24"/>
              </w:rPr>
            </w:pPr>
            <w:r w:rsidRPr="00E70AD3">
              <w:rPr>
                <w:b/>
                <w:szCs w:val="24"/>
              </w:rPr>
              <w:t>44</w:t>
            </w:r>
          </w:p>
        </w:tc>
        <w:tc>
          <w:tcPr>
            <w:tcW w:w="1640" w:type="dxa"/>
            <w:tcBorders>
              <w:top w:val="single" w:sz="7" w:space="0" w:color="000000"/>
              <w:left w:val="single" w:sz="7" w:space="0" w:color="000000"/>
              <w:bottom w:val="single" w:sz="7" w:space="0" w:color="000000"/>
              <w:right w:val="single" w:sz="7" w:space="0" w:color="000000"/>
            </w:tcBorders>
          </w:tcPr>
          <w:p w14:paraId="202B5C6C" w14:textId="5D22CBB5" w:rsidR="00132A60" w:rsidRPr="00E70AD3" w:rsidRDefault="00132A60" w:rsidP="003A1667">
            <w:pPr>
              <w:widowControl w:val="0"/>
              <w:spacing w:before="84" w:after="353"/>
              <w:jc w:val="center"/>
              <w:rPr>
                <w:b/>
                <w:szCs w:val="24"/>
              </w:rPr>
            </w:pPr>
            <w:r w:rsidRPr="00E70AD3">
              <w:rPr>
                <w:b/>
                <w:szCs w:val="24"/>
              </w:rPr>
              <w:t>$</w:t>
            </w:r>
            <w:r w:rsidR="00722B42" w:rsidRPr="00E70AD3">
              <w:rPr>
                <w:b/>
                <w:szCs w:val="24"/>
              </w:rPr>
              <w:t>2,716</w:t>
            </w:r>
          </w:p>
        </w:tc>
      </w:tr>
    </w:tbl>
    <w:p w14:paraId="2C08F5AA"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jc w:val="both"/>
        <w:rPr>
          <w:b/>
          <w:szCs w:val="24"/>
        </w:rPr>
      </w:pPr>
    </w:p>
    <w:p w14:paraId="1FA7ED28" w14:textId="637636BC" w:rsidR="00132A60"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491EBA2A" w14:textId="54099158" w:rsidR="006B02EF" w:rsidRDefault="006B02EF"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3C10EE35" w14:textId="77777777" w:rsidR="007B1408" w:rsidRDefault="007B1408">
      <w:pPr>
        <w:rPr>
          <w:b/>
          <w:szCs w:val="24"/>
          <w:u w:val="single"/>
        </w:rPr>
      </w:pPr>
      <w:r>
        <w:rPr>
          <w:b/>
          <w:szCs w:val="24"/>
          <w:u w:val="single"/>
        </w:rPr>
        <w:br w:type="page"/>
      </w:r>
    </w:p>
    <w:p w14:paraId="0841E995" w14:textId="2F03B3AE"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szCs w:val="24"/>
          <w:u w:val="single"/>
        </w:rPr>
      </w:pPr>
      <w:r w:rsidRPr="00E70AD3">
        <w:rPr>
          <w:b/>
          <w:szCs w:val="24"/>
          <w:u w:val="single"/>
        </w:rPr>
        <w:t xml:space="preserve">Table 4. </w:t>
      </w:r>
      <w:r w:rsidRPr="00E70AD3">
        <w:rPr>
          <w:b/>
          <w:szCs w:val="24"/>
          <w:u w:val="single"/>
        </w:rPr>
        <w:tab/>
        <w:t>Respondent Burden Hours &amp; Cost for Biennial Report</w:t>
      </w:r>
    </w:p>
    <w:p w14:paraId="63AAA8A2"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50"/>
        <w:gridCol w:w="1330"/>
        <w:gridCol w:w="1370"/>
        <w:gridCol w:w="1240"/>
        <w:gridCol w:w="1350"/>
        <w:gridCol w:w="1730"/>
      </w:tblGrid>
      <w:tr w:rsidR="00E70AD3" w:rsidRPr="00E70AD3" w14:paraId="250231FB" w14:textId="77777777" w:rsidTr="00730520">
        <w:trPr>
          <w:cantSplit/>
        </w:trPr>
        <w:tc>
          <w:tcPr>
            <w:tcW w:w="22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5142ED6"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Collection Activity</w:t>
            </w:r>
          </w:p>
        </w:tc>
        <w:tc>
          <w:tcPr>
            <w:tcW w:w="13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255955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Managerial Hours</w:t>
            </w:r>
          </w:p>
        </w:tc>
        <w:tc>
          <w:tcPr>
            <w:tcW w:w="137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85017E1"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Technical Hours</w:t>
            </w:r>
          </w:p>
        </w:tc>
        <w:tc>
          <w:tcPr>
            <w:tcW w:w="124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B0FFA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Clerical Hours</w:t>
            </w:r>
          </w:p>
        </w:tc>
        <w:tc>
          <w:tcPr>
            <w:tcW w:w="135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4DBA9C"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Burden Hours</w:t>
            </w:r>
          </w:p>
        </w:tc>
        <w:tc>
          <w:tcPr>
            <w:tcW w:w="17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8FCCAF0" w14:textId="03870EC0"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Annual Cost</w:t>
            </w:r>
            <w:r w:rsidR="00730520" w:rsidRPr="00E70AD3">
              <w:rPr>
                <w:szCs w:val="24"/>
              </w:rPr>
              <w:t>/Response</w:t>
            </w:r>
          </w:p>
        </w:tc>
      </w:tr>
      <w:tr w:rsidR="00E70AD3" w:rsidRPr="00E70AD3" w14:paraId="06C87AF3" w14:textId="77777777" w:rsidTr="00730520">
        <w:trPr>
          <w:cantSplit/>
        </w:trPr>
        <w:tc>
          <w:tcPr>
            <w:tcW w:w="2250" w:type="dxa"/>
            <w:tcBorders>
              <w:top w:val="single" w:sz="7" w:space="0" w:color="000000"/>
              <w:left w:val="single" w:sz="7" w:space="0" w:color="000000"/>
              <w:bottom w:val="single" w:sz="7" w:space="0" w:color="000000"/>
              <w:right w:val="single" w:sz="7" w:space="0" w:color="000000"/>
            </w:tcBorders>
          </w:tcPr>
          <w:p w14:paraId="60442706"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1. Track/record program change</w:t>
            </w:r>
          </w:p>
        </w:tc>
        <w:tc>
          <w:tcPr>
            <w:tcW w:w="1330" w:type="dxa"/>
            <w:tcBorders>
              <w:top w:val="single" w:sz="7" w:space="0" w:color="000000"/>
              <w:left w:val="single" w:sz="7" w:space="0" w:color="000000"/>
              <w:bottom w:val="single" w:sz="7" w:space="0" w:color="000000"/>
              <w:right w:val="single" w:sz="7" w:space="0" w:color="000000"/>
            </w:tcBorders>
          </w:tcPr>
          <w:p w14:paraId="3199FDE7"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70" w:type="dxa"/>
            <w:tcBorders>
              <w:top w:val="single" w:sz="7" w:space="0" w:color="000000"/>
              <w:left w:val="single" w:sz="7" w:space="0" w:color="000000"/>
              <w:bottom w:val="single" w:sz="7" w:space="0" w:color="000000"/>
              <w:right w:val="single" w:sz="7" w:space="0" w:color="000000"/>
            </w:tcBorders>
          </w:tcPr>
          <w:p w14:paraId="7BAE4FE5"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16</w:t>
            </w:r>
          </w:p>
        </w:tc>
        <w:tc>
          <w:tcPr>
            <w:tcW w:w="1240" w:type="dxa"/>
            <w:tcBorders>
              <w:top w:val="single" w:sz="7" w:space="0" w:color="000000"/>
              <w:left w:val="single" w:sz="7" w:space="0" w:color="000000"/>
              <w:bottom w:val="single" w:sz="7" w:space="0" w:color="000000"/>
              <w:right w:val="single" w:sz="7" w:space="0" w:color="000000"/>
            </w:tcBorders>
          </w:tcPr>
          <w:p w14:paraId="693C013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3E08ADD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16</w:t>
            </w:r>
          </w:p>
        </w:tc>
        <w:tc>
          <w:tcPr>
            <w:tcW w:w="1730" w:type="dxa"/>
            <w:tcBorders>
              <w:top w:val="single" w:sz="7" w:space="0" w:color="000000"/>
              <w:left w:val="single" w:sz="7" w:space="0" w:color="000000"/>
              <w:bottom w:val="single" w:sz="7" w:space="0" w:color="000000"/>
              <w:right w:val="single" w:sz="7" w:space="0" w:color="000000"/>
            </w:tcBorders>
          </w:tcPr>
          <w:p w14:paraId="6E0311A3" w14:textId="3AEAF4E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w:t>
            </w:r>
            <w:r w:rsidR="00722B42" w:rsidRPr="00E70AD3">
              <w:rPr>
                <w:szCs w:val="24"/>
              </w:rPr>
              <w:t>989.44</w:t>
            </w:r>
          </w:p>
        </w:tc>
      </w:tr>
      <w:tr w:rsidR="00E70AD3" w:rsidRPr="00E70AD3" w14:paraId="7DE8E9A1" w14:textId="77777777" w:rsidTr="00730520">
        <w:trPr>
          <w:cantSplit/>
        </w:trPr>
        <w:tc>
          <w:tcPr>
            <w:tcW w:w="2250" w:type="dxa"/>
            <w:tcBorders>
              <w:top w:val="single" w:sz="7" w:space="0" w:color="000000"/>
              <w:left w:val="single" w:sz="7" w:space="0" w:color="000000"/>
              <w:bottom w:val="single" w:sz="7" w:space="0" w:color="000000"/>
              <w:right w:val="single" w:sz="7" w:space="0" w:color="000000"/>
            </w:tcBorders>
          </w:tcPr>
          <w:p w14:paraId="542182E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2. Track/record weakness/correction</w:t>
            </w:r>
          </w:p>
        </w:tc>
        <w:tc>
          <w:tcPr>
            <w:tcW w:w="1330" w:type="dxa"/>
            <w:tcBorders>
              <w:top w:val="single" w:sz="7" w:space="0" w:color="000000"/>
              <w:left w:val="single" w:sz="7" w:space="0" w:color="000000"/>
              <w:bottom w:val="single" w:sz="7" w:space="0" w:color="000000"/>
              <w:right w:val="single" w:sz="7" w:space="0" w:color="000000"/>
            </w:tcBorders>
          </w:tcPr>
          <w:p w14:paraId="24A8EFAE"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70" w:type="dxa"/>
            <w:tcBorders>
              <w:top w:val="single" w:sz="7" w:space="0" w:color="000000"/>
              <w:left w:val="single" w:sz="7" w:space="0" w:color="000000"/>
              <w:bottom w:val="single" w:sz="7" w:space="0" w:color="000000"/>
              <w:right w:val="single" w:sz="7" w:space="0" w:color="000000"/>
            </w:tcBorders>
          </w:tcPr>
          <w:p w14:paraId="7FFFAC6A"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16</w:t>
            </w:r>
          </w:p>
        </w:tc>
        <w:tc>
          <w:tcPr>
            <w:tcW w:w="1240" w:type="dxa"/>
            <w:tcBorders>
              <w:top w:val="single" w:sz="7" w:space="0" w:color="000000"/>
              <w:left w:val="single" w:sz="7" w:space="0" w:color="000000"/>
              <w:bottom w:val="single" w:sz="7" w:space="0" w:color="000000"/>
              <w:right w:val="single" w:sz="7" w:space="0" w:color="000000"/>
            </w:tcBorders>
          </w:tcPr>
          <w:p w14:paraId="0E866648"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550E90BA"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16</w:t>
            </w:r>
          </w:p>
        </w:tc>
        <w:tc>
          <w:tcPr>
            <w:tcW w:w="1730" w:type="dxa"/>
            <w:tcBorders>
              <w:top w:val="single" w:sz="7" w:space="0" w:color="000000"/>
              <w:left w:val="single" w:sz="7" w:space="0" w:color="000000"/>
              <w:bottom w:val="single" w:sz="7" w:space="0" w:color="000000"/>
              <w:right w:val="single" w:sz="7" w:space="0" w:color="000000"/>
            </w:tcBorders>
          </w:tcPr>
          <w:p w14:paraId="2AD30EBB" w14:textId="3E1B783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w:t>
            </w:r>
            <w:r w:rsidR="00722B42" w:rsidRPr="00E70AD3">
              <w:rPr>
                <w:szCs w:val="24"/>
              </w:rPr>
              <w:t>989.44</w:t>
            </w:r>
          </w:p>
        </w:tc>
      </w:tr>
      <w:tr w:rsidR="00E70AD3" w:rsidRPr="00E70AD3" w14:paraId="3199DA7A" w14:textId="77777777" w:rsidTr="00730520">
        <w:trPr>
          <w:cantSplit/>
        </w:trPr>
        <w:tc>
          <w:tcPr>
            <w:tcW w:w="2250" w:type="dxa"/>
            <w:tcBorders>
              <w:top w:val="single" w:sz="7" w:space="0" w:color="000000"/>
              <w:left w:val="single" w:sz="7" w:space="0" w:color="000000"/>
              <w:bottom w:val="single" w:sz="7" w:space="0" w:color="000000"/>
              <w:right w:val="single" w:sz="7" w:space="0" w:color="000000"/>
            </w:tcBorders>
          </w:tcPr>
          <w:p w14:paraId="6B57D38D"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szCs w:val="24"/>
              </w:rPr>
              <w:t>3. Assemble/report findings/future plans</w:t>
            </w:r>
          </w:p>
        </w:tc>
        <w:tc>
          <w:tcPr>
            <w:tcW w:w="1330" w:type="dxa"/>
            <w:tcBorders>
              <w:top w:val="single" w:sz="7" w:space="0" w:color="000000"/>
              <w:left w:val="single" w:sz="7" w:space="0" w:color="000000"/>
              <w:bottom w:val="single" w:sz="7" w:space="0" w:color="000000"/>
              <w:right w:val="single" w:sz="7" w:space="0" w:color="000000"/>
            </w:tcBorders>
          </w:tcPr>
          <w:p w14:paraId="235BB10D"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16</w:t>
            </w:r>
          </w:p>
        </w:tc>
        <w:tc>
          <w:tcPr>
            <w:tcW w:w="1370" w:type="dxa"/>
            <w:tcBorders>
              <w:top w:val="single" w:sz="7" w:space="0" w:color="000000"/>
              <w:left w:val="single" w:sz="7" w:space="0" w:color="000000"/>
              <w:bottom w:val="single" w:sz="7" w:space="0" w:color="000000"/>
              <w:right w:val="single" w:sz="7" w:space="0" w:color="000000"/>
            </w:tcBorders>
          </w:tcPr>
          <w:p w14:paraId="0FA3F7B3"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32</w:t>
            </w:r>
          </w:p>
        </w:tc>
        <w:tc>
          <w:tcPr>
            <w:tcW w:w="1240" w:type="dxa"/>
            <w:tcBorders>
              <w:top w:val="single" w:sz="7" w:space="0" w:color="000000"/>
              <w:left w:val="single" w:sz="7" w:space="0" w:color="000000"/>
              <w:bottom w:val="single" w:sz="7" w:space="0" w:color="000000"/>
              <w:right w:val="single" w:sz="7" w:space="0" w:color="000000"/>
            </w:tcBorders>
          </w:tcPr>
          <w:p w14:paraId="20623571"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4</w:t>
            </w:r>
          </w:p>
        </w:tc>
        <w:tc>
          <w:tcPr>
            <w:tcW w:w="1350" w:type="dxa"/>
            <w:tcBorders>
              <w:top w:val="single" w:sz="7" w:space="0" w:color="000000"/>
              <w:left w:val="single" w:sz="7" w:space="0" w:color="000000"/>
              <w:bottom w:val="single" w:sz="7" w:space="0" w:color="000000"/>
              <w:right w:val="single" w:sz="7" w:space="0" w:color="000000"/>
            </w:tcBorders>
          </w:tcPr>
          <w:p w14:paraId="72A8F85B"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52</w:t>
            </w:r>
          </w:p>
        </w:tc>
        <w:tc>
          <w:tcPr>
            <w:tcW w:w="1730" w:type="dxa"/>
            <w:tcBorders>
              <w:top w:val="single" w:sz="7" w:space="0" w:color="000000"/>
              <w:left w:val="single" w:sz="7" w:space="0" w:color="000000"/>
              <w:bottom w:val="single" w:sz="7" w:space="0" w:color="000000"/>
              <w:right w:val="single" w:sz="7" w:space="0" w:color="000000"/>
            </w:tcBorders>
          </w:tcPr>
          <w:p w14:paraId="574C9FC3" w14:textId="01352845"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szCs w:val="24"/>
              </w:rPr>
              <w:t>$</w:t>
            </w:r>
            <w:r w:rsidR="00722B42" w:rsidRPr="00E70AD3">
              <w:rPr>
                <w:szCs w:val="24"/>
              </w:rPr>
              <w:t>3,484.24</w:t>
            </w:r>
          </w:p>
        </w:tc>
      </w:tr>
      <w:tr w:rsidR="00E70AD3" w:rsidRPr="00E70AD3" w14:paraId="640B7920" w14:textId="77777777" w:rsidTr="00730520">
        <w:trPr>
          <w:cantSplit/>
        </w:trPr>
        <w:tc>
          <w:tcPr>
            <w:tcW w:w="2250" w:type="dxa"/>
            <w:tcBorders>
              <w:top w:val="single" w:sz="7" w:space="0" w:color="000000"/>
              <w:left w:val="single" w:sz="7" w:space="0" w:color="000000"/>
              <w:bottom w:val="single" w:sz="7" w:space="0" w:color="000000"/>
              <w:right w:val="single" w:sz="7" w:space="0" w:color="000000"/>
            </w:tcBorders>
          </w:tcPr>
          <w:p w14:paraId="765F3D9A"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E70AD3">
              <w:rPr>
                <w:b/>
                <w:szCs w:val="24"/>
              </w:rPr>
              <w:t>Total</w:t>
            </w:r>
          </w:p>
        </w:tc>
        <w:tc>
          <w:tcPr>
            <w:tcW w:w="1330" w:type="dxa"/>
            <w:tcBorders>
              <w:top w:val="single" w:sz="7" w:space="0" w:color="000000"/>
              <w:left w:val="single" w:sz="7" w:space="0" w:color="000000"/>
              <w:bottom w:val="single" w:sz="7" w:space="0" w:color="000000"/>
              <w:right w:val="single" w:sz="7" w:space="0" w:color="000000"/>
            </w:tcBorders>
          </w:tcPr>
          <w:p w14:paraId="3ECB417E"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b/>
                <w:szCs w:val="24"/>
              </w:rPr>
              <w:t>16</w:t>
            </w:r>
          </w:p>
        </w:tc>
        <w:tc>
          <w:tcPr>
            <w:tcW w:w="1370" w:type="dxa"/>
            <w:tcBorders>
              <w:top w:val="single" w:sz="7" w:space="0" w:color="000000"/>
              <w:left w:val="single" w:sz="7" w:space="0" w:color="000000"/>
              <w:bottom w:val="single" w:sz="7" w:space="0" w:color="000000"/>
              <w:right w:val="single" w:sz="7" w:space="0" w:color="000000"/>
            </w:tcBorders>
          </w:tcPr>
          <w:p w14:paraId="169C650E"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b/>
                <w:szCs w:val="24"/>
              </w:rPr>
              <w:t>64</w:t>
            </w:r>
          </w:p>
        </w:tc>
        <w:tc>
          <w:tcPr>
            <w:tcW w:w="1240" w:type="dxa"/>
            <w:tcBorders>
              <w:top w:val="single" w:sz="7" w:space="0" w:color="000000"/>
              <w:left w:val="single" w:sz="7" w:space="0" w:color="000000"/>
              <w:bottom w:val="single" w:sz="7" w:space="0" w:color="000000"/>
              <w:right w:val="single" w:sz="7" w:space="0" w:color="000000"/>
            </w:tcBorders>
          </w:tcPr>
          <w:p w14:paraId="08DD7B3E"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b/>
                <w:szCs w:val="24"/>
              </w:rPr>
              <w:t>4</w:t>
            </w:r>
          </w:p>
        </w:tc>
        <w:tc>
          <w:tcPr>
            <w:tcW w:w="1350" w:type="dxa"/>
            <w:tcBorders>
              <w:top w:val="single" w:sz="7" w:space="0" w:color="000000"/>
              <w:left w:val="single" w:sz="7" w:space="0" w:color="000000"/>
              <w:bottom w:val="single" w:sz="7" w:space="0" w:color="000000"/>
              <w:right w:val="single" w:sz="7" w:space="0" w:color="000000"/>
            </w:tcBorders>
          </w:tcPr>
          <w:p w14:paraId="33CDB2FF" w14:textId="77777777"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b/>
                <w:szCs w:val="24"/>
              </w:rPr>
              <w:t>84</w:t>
            </w:r>
          </w:p>
        </w:tc>
        <w:tc>
          <w:tcPr>
            <w:tcW w:w="1730" w:type="dxa"/>
            <w:tcBorders>
              <w:top w:val="single" w:sz="7" w:space="0" w:color="000000"/>
              <w:left w:val="single" w:sz="7" w:space="0" w:color="000000"/>
              <w:bottom w:val="single" w:sz="7" w:space="0" w:color="000000"/>
              <w:right w:val="single" w:sz="7" w:space="0" w:color="000000"/>
            </w:tcBorders>
          </w:tcPr>
          <w:p w14:paraId="7558A053" w14:textId="0D32928F" w:rsidR="00132A60" w:rsidRPr="00E70AD3"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E70AD3">
              <w:rPr>
                <w:b/>
                <w:szCs w:val="24"/>
              </w:rPr>
              <w:t>$</w:t>
            </w:r>
            <w:r w:rsidR="00722B42" w:rsidRPr="00E70AD3">
              <w:rPr>
                <w:b/>
                <w:szCs w:val="24"/>
              </w:rPr>
              <w:t>5,463</w:t>
            </w:r>
          </w:p>
        </w:tc>
      </w:tr>
    </w:tbl>
    <w:p w14:paraId="2732ACE6"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7915637D" w14:textId="77777777" w:rsidR="00490C35" w:rsidRPr="00E70AD3" w:rsidRDefault="00490C35"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020C706A"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E70AD3">
        <w:rPr>
          <w:b/>
          <w:szCs w:val="24"/>
        </w:rPr>
        <w:t>Annual burden hours</w:t>
      </w:r>
    </w:p>
    <w:p w14:paraId="324149CE" w14:textId="2A5F4CB0"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szCs w:val="24"/>
        </w:rPr>
      </w:pPr>
      <w:r w:rsidRPr="00E70AD3">
        <w:rPr>
          <w:b/>
          <w:szCs w:val="24"/>
        </w:rPr>
        <w:t>per respondent</w:t>
      </w:r>
      <w:r w:rsidR="00BF4D72" w:rsidRPr="00E70AD3">
        <w:rPr>
          <w:szCs w:val="24"/>
        </w:rPr>
        <w:tab/>
      </w:r>
      <w:r w:rsidR="00BF4D72" w:rsidRPr="00E70AD3">
        <w:rPr>
          <w:szCs w:val="24"/>
        </w:rPr>
        <w:tab/>
        <w:t xml:space="preserve">= </w:t>
      </w:r>
      <w:r w:rsidRPr="00E70AD3">
        <w:rPr>
          <w:szCs w:val="24"/>
        </w:rPr>
        <w:t>Hr. of annual report + (Hr of biennial report/2</w:t>
      </w:r>
      <w:r w:rsidR="00BF4D72" w:rsidRPr="00E70AD3">
        <w:rPr>
          <w:szCs w:val="24"/>
        </w:rPr>
        <w:t>)</w:t>
      </w:r>
    </w:p>
    <w:p w14:paraId="0DB93FA1" w14:textId="26B157AD"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E70AD3">
        <w:rPr>
          <w:szCs w:val="24"/>
        </w:rPr>
        <w:tab/>
      </w:r>
      <w:r w:rsidRPr="00E70AD3">
        <w:rPr>
          <w:szCs w:val="24"/>
        </w:rPr>
        <w:tab/>
      </w:r>
      <w:r w:rsidRPr="00E70AD3">
        <w:rPr>
          <w:szCs w:val="24"/>
        </w:rPr>
        <w:tab/>
        <w:t xml:space="preserve">= 44 + </w:t>
      </w:r>
      <w:r w:rsidR="00BF4D72" w:rsidRPr="00E70AD3">
        <w:rPr>
          <w:szCs w:val="24"/>
        </w:rPr>
        <w:t>(</w:t>
      </w:r>
      <w:r w:rsidRPr="00E70AD3">
        <w:rPr>
          <w:szCs w:val="24"/>
        </w:rPr>
        <w:t>84/2</w:t>
      </w:r>
      <w:r w:rsidR="00BF4D72" w:rsidRPr="00E70AD3">
        <w:rPr>
          <w:szCs w:val="24"/>
        </w:rPr>
        <w:t>)</w:t>
      </w:r>
    </w:p>
    <w:p w14:paraId="16CABB2A" w14:textId="20ABB7FC" w:rsidR="00132A60" w:rsidRPr="00E70AD3" w:rsidRDefault="009A52AA"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3960" w:hanging="3960"/>
        <w:rPr>
          <w:b/>
          <w:szCs w:val="24"/>
        </w:rPr>
      </w:pPr>
      <w:r w:rsidRPr="00E70AD3">
        <w:rPr>
          <w:szCs w:val="24"/>
        </w:rPr>
        <w:tab/>
      </w:r>
      <w:r w:rsidRPr="00E70AD3">
        <w:rPr>
          <w:szCs w:val="24"/>
        </w:rPr>
        <w:tab/>
      </w:r>
      <w:r w:rsidRPr="00E70AD3">
        <w:rPr>
          <w:szCs w:val="24"/>
        </w:rPr>
        <w:tab/>
        <w:t xml:space="preserve">= </w:t>
      </w:r>
      <w:r w:rsidR="00132A60" w:rsidRPr="00E70AD3">
        <w:rPr>
          <w:szCs w:val="24"/>
        </w:rPr>
        <w:t>86</w:t>
      </w:r>
      <w:r w:rsidR="00132A60" w:rsidRPr="00E70AD3">
        <w:rPr>
          <w:b/>
          <w:szCs w:val="24"/>
        </w:rPr>
        <w:tab/>
      </w:r>
      <w:r w:rsidR="00132A60" w:rsidRPr="00E70AD3">
        <w:rPr>
          <w:b/>
          <w:szCs w:val="24"/>
        </w:rPr>
        <w:tab/>
      </w:r>
    </w:p>
    <w:p w14:paraId="7A7AEC28"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58C2B9AF"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b/>
          <w:szCs w:val="24"/>
        </w:rPr>
      </w:pPr>
      <w:r w:rsidRPr="00E70AD3">
        <w:rPr>
          <w:b/>
          <w:szCs w:val="24"/>
        </w:rPr>
        <w:t>Annual burden cost</w:t>
      </w:r>
      <w:r w:rsidRPr="00E70AD3">
        <w:rPr>
          <w:b/>
          <w:szCs w:val="24"/>
        </w:rPr>
        <w:tab/>
      </w:r>
    </w:p>
    <w:p w14:paraId="415A51DB" w14:textId="48128471"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szCs w:val="24"/>
        </w:rPr>
      </w:pPr>
      <w:r w:rsidRPr="00E70AD3">
        <w:rPr>
          <w:b/>
          <w:szCs w:val="24"/>
        </w:rPr>
        <w:t>per respondent</w:t>
      </w:r>
      <w:r w:rsidRPr="00E70AD3">
        <w:rPr>
          <w:szCs w:val="24"/>
        </w:rPr>
        <w:t xml:space="preserve"> </w:t>
      </w:r>
      <w:r w:rsidRPr="00E70AD3">
        <w:rPr>
          <w:szCs w:val="24"/>
        </w:rPr>
        <w:tab/>
      </w:r>
      <w:r w:rsidRPr="00E70AD3">
        <w:rPr>
          <w:szCs w:val="24"/>
        </w:rPr>
        <w:tab/>
        <w:t>= $</w:t>
      </w:r>
      <w:r w:rsidR="00722B42" w:rsidRPr="00E70AD3">
        <w:rPr>
          <w:szCs w:val="24"/>
        </w:rPr>
        <w:t>2,716</w:t>
      </w:r>
      <w:r w:rsidRPr="00E70AD3">
        <w:rPr>
          <w:szCs w:val="24"/>
        </w:rPr>
        <w:t xml:space="preserve"> + ($5,</w:t>
      </w:r>
      <w:r w:rsidR="00722B42" w:rsidRPr="00E70AD3">
        <w:rPr>
          <w:szCs w:val="24"/>
        </w:rPr>
        <w:t>463</w:t>
      </w:r>
      <w:r w:rsidR="00BF4D72" w:rsidRPr="00E70AD3">
        <w:rPr>
          <w:szCs w:val="24"/>
        </w:rPr>
        <w:t>/</w:t>
      </w:r>
      <w:r w:rsidRPr="00E70AD3">
        <w:rPr>
          <w:szCs w:val="24"/>
        </w:rPr>
        <w:t>2</w:t>
      </w:r>
      <w:r w:rsidR="00BF4D72" w:rsidRPr="00E70AD3">
        <w:rPr>
          <w:szCs w:val="24"/>
        </w:rPr>
        <w:t>)</w:t>
      </w:r>
      <w:r w:rsidRPr="00E70AD3">
        <w:rPr>
          <w:szCs w:val="24"/>
        </w:rPr>
        <w:t xml:space="preserve"> </w:t>
      </w:r>
    </w:p>
    <w:p w14:paraId="41030BE3" w14:textId="628D900D"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E70AD3">
        <w:rPr>
          <w:szCs w:val="24"/>
        </w:rPr>
        <w:tab/>
      </w:r>
      <w:r w:rsidRPr="00E70AD3">
        <w:rPr>
          <w:szCs w:val="24"/>
        </w:rPr>
        <w:tab/>
      </w:r>
      <w:r w:rsidRPr="00E70AD3">
        <w:rPr>
          <w:szCs w:val="24"/>
        </w:rPr>
        <w:tab/>
        <w:t>= $</w:t>
      </w:r>
      <w:r w:rsidR="00722B42" w:rsidRPr="00E70AD3">
        <w:rPr>
          <w:szCs w:val="24"/>
        </w:rPr>
        <w:t>5,44</w:t>
      </w:r>
      <w:r w:rsidR="00BF4D72" w:rsidRPr="00E70AD3">
        <w:rPr>
          <w:szCs w:val="24"/>
        </w:rPr>
        <w:t>8</w:t>
      </w:r>
    </w:p>
    <w:p w14:paraId="2CEBC853"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6C70EF37"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439613BB" w14:textId="77777777" w:rsidR="00132A60" w:rsidRPr="00E70AD3"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E70AD3">
        <w:rPr>
          <w:b/>
          <w:szCs w:val="24"/>
        </w:rPr>
        <w:t xml:space="preserve">Annual total burden hours for all respondents: </w:t>
      </w:r>
    </w:p>
    <w:p w14:paraId="6F7FC56C" w14:textId="4C0B62E7"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ind w:left="2790" w:hanging="270"/>
        <w:rPr>
          <w:b/>
          <w:szCs w:val="24"/>
        </w:rPr>
      </w:pPr>
      <w:r w:rsidRPr="00E70AD3">
        <w:rPr>
          <w:b/>
          <w:szCs w:val="24"/>
        </w:rPr>
        <w:t xml:space="preserve">= </w:t>
      </w:r>
      <w:r w:rsidRPr="00E70AD3">
        <w:rPr>
          <w:szCs w:val="24"/>
        </w:rPr>
        <w:t>annual burden hours per respondent</w:t>
      </w:r>
      <w:r w:rsidR="00BF4D72" w:rsidRPr="00E70AD3">
        <w:rPr>
          <w:szCs w:val="24"/>
        </w:rPr>
        <w:t xml:space="preserve"> </w:t>
      </w:r>
      <w:r w:rsidRPr="00E70AD3">
        <w:rPr>
          <w:szCs w:val="24"/>
        </w:rPr>
        <w:t xml:space="preserve"> </w:t>
      </w:r>
      <w:r w:rsidR="009A52AA" w:rsidRPr="00E70AD3">
        <w:rPr>
          <w:szCs w:val="24"/>
        </w:rPr>
        <w:t xml:space="preserve"> </w:t>
      </w:r>
      <w:r w:rsidR="00BF4D72" w:rsidRPr="00E70AD3">
        <w:rPr>
          <w:szCs w:val="24"/>
        </w:rPr>
        <w:t>X</w:t>
      </w:r>
      <w:r w:rsidRPr="00E70AD3">
        <w:rPr>
          <w:szCs w:val="24"/>
        </w:rPr>
        <w:t xml:space="preserve"> </w:t>
      </w:r>
      <w:r w:rsidR="00BF4D72" w:rsidRPr="00E70AD3">
        <w:rPr>
          <w:szCs w:val="24"/>
        </w:rPr>
        <w:t xml:space="preserve"> </w:t>
      </w:r>
      <w:r w:rsidR="009A52AA" w:rsidRPr="00E70AD3">
        <w:rPr>
          <w:szCs w:val="24"/>
        </w:rPr>
        <w:t xml:space="preserve"> </w:t>
      </w:r>
      <w:r w:rsidRPr="00E70AD3">
        <w:rPr>
          <w:szCs w:val="24"/>
        </w:rPr>
        <w:t>total number of respondents</w:t>
      </w:r>
      <w:r w:rsidRPr="00E70AD3">
        <w:rPr>
          <w:b/>
          <w:szCs w:val="24"/>
        </w:rPr>
        <w:t xml:space="preserve"> </w:t>
      </w:r>
    </w:p>
    <w:p w14:paraId="13C5ADEF" w14:textId="23C4D116"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E70AD3">
        <w:rPr>
          <w:b/>
          <w:szCs w:val="24"/>
        </w:rPr>
        <w:tab/>
      </w:r>
      <w:r w:rsidRPr="00E70AD3">
        <w:rPr>
          <w:b/>
          <w:szCs w:val="24"/>
        </w:rPr>
        <w:tab/>
      </w:r>
      <w:r w:rsidRPr="00E70AD3">
        <w:rPr>
          <w:b/>
          <w:szCs w:val="24"/>
        </w:rPr>
        <w:tab/>
        <w:t xml:space="preserve">= </w:t>
      </w:r>
      <w:r w:rsidRPr="00E70AD3">
        <w:rPr>
          <w:szCs w:val="24"/>
        </w:rPr>
        <w:t>86 x 28</w:t>
      </w:r>
    </w:p>
    <w:p w14:paraId="21AE5A4E" w14:textId="08B2EE14"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E70AD3">
        <w:rPr>
          <w:b/>
          <w:szCs w:val="24"/>
        </w:rPr>
        <w:tab/>
      </w:r>
      <w:r w:rsidRPr="00E70AD3">
        <w:rPr>
          <w:b/>
          <w:szCs w:val="24"/>
        </w:rPr>
        <w:tab/>
      </w:r>
      <w:r w:rsidRPr="00E70AD3">
        <w:rPr>
          <w:b/>
          <w:szCs w:val="24"/>
        </w:rPr>
        <w:tab/>
        <w:t xml:space="preserve">= </w:t>
      </w:r>
      <w:r w:rsidRPr="00E70AD3">
        <w:rPr>
          <w:szCs w:val="24"/>
        </w:rPr>
        <w:t>2,408</w:t>
      </w:r>
    </w:p>
    <w:p w14:paraId="38CB29D1" w14:textId="77777777"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p>
    <w:p w14:paraId="65101BB4" w14:textId="77777777"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E70AD3">
        <w:rPr>
          <w:b/>
          <w:szCs w:val="24"/>
        </w:rPr>
        <w:t>Annual total burden costs for all respondents</w:t>
      </w:r>
    </w:p>
    <w:p w14:paraId="3603ADFF" w14:textId="584D0DCE"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E70AD3">
        <w:rPr>
          <w:b/>
          <w:szCs w:val="24"/>
        </w:rPr>
        <w:tab/>
      </w:r>
      <w:r w:rsidRPr="00E70AD3">
        <w:rPr>
          <w:b/>
          <w:szCs w:val="24"/>
        </w:rPr>
        <w:tab/>
      </w:r>
      <w:r w:rsidRPr="00E70AD3">
        <w:rPr>
          <w:b/>
          <w:szCs w:val="24"/>
        </w:rPr>
        <w:tab/>
        <w:t xml:space="preserve">= </w:t>
      </w:r>
      <w:r w:rsidRPr="00E70AD3">
        <w:rPr>
          <w:szCs w:val="24"/>
        </w:rPr>
        <w:t>an</w:t>
      </w:r>
      <w:r w:rsidR="00BF4D72" w:rsidRPr="00E70AD3">
        <w:rPr>
          <w:szCs w:val="24"/>
        </w:rPr>
        <w:t>nual burden cost per respondent   X   total number of respondent</w:t>
      </w:r>
      <w:r w:rsidR="009A52AA" w:rsidRPr="00E70AD3">
        <w:rPr>
          <w:szCs w:val="24"/>
        </w:rPr>
        <w:t>s</w:t>
      </w:r>
    </w:p>
    <w:p w14:paraId="4636CECD" w14:textId="2B49F1A8"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E70AD3">
        <w:rPr>
          <w:szCs w:val="24"/>
        </w:rPr>
        <w:tab/>
      </w:r>
      <w:r w:rsidRPr="00E70AD3">
        <w:rPr>
          <w:szCs w:val="24"/>
        </w:rPr>
        <w:tab/>
      </w:r>
      <w:r w:rsidRPr="00E70AD3">
        <w:rPr>
          <w:szCs w:val="24"/>
        </w:rPr>
        <w:tab/>
        <w:t>= $5,</w:t>
      </w:r>
      <w:r w:rsidR="00722B42" w:rsidRPr="00E70AD3">
        <w:rPr>
          <w:szCs w:val="24"/>
        </w:rPr>
        <w:t>44</w:t>
      </w:r>
      <w:r w:rsidR="00BF4D72" w:rsidRPr="00E70AD3">
        <w:rPr>
          <w:szCs w:val="24"/>
        </w:rPr>
        <w:t>8</w:t>
      </w:r>
      <w:r w:rsidRPr="00E70AD3">
        <w:rPr>
          <w:szCs w:val="24"/>
        </w:rPr>
        <w:t xml:space="preserve"> x 28</w:t>
      </w:r>
    </w:p>
    <w:p w14:paraId="3FA86D08" w14:textId="23B1D564" w:rsidR="00132A60" w:rsidRPr="00E70AD3"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E70AD3">
        <w:rPr>
          <w:szCs w:val="24"/>
        </w:rPr>
        <w:tab/>
      </w:r>
      <w:r w:rsidRPr="00E70AD3">
        <w:rPr>
          <w:szCs w:val="24"/>
        </w:rPr>
        <w:tab/>
      </w:r>
      <w:r w:rsidRPr="00E70AD3">
        <w:rPr>
          <w:szCs w:val="24"/>
        </w:rPr>
        <w:tab/>
        <w:t xml:space="preserve">= </w:t>
      </w:r>
      <w:r w:rsidRPr="00E70AD3">
        <w:rPr>
          <w:b/>
          <w:szCs w:val="24"/>
        </w:rPr>
        <w:t>$</w:t>
      </w:r>
      <w:r w:rsidR="00722B42" w:rsidRPr="00E70AD3">
        <w:rPr>
          <w:b/>
          <w:szCs w:val="24"/>
        </w:rPr>
        <w:t>152,5</w:t>
      </w:r>
      <w:r w:rsidR="00BF4D72" w:rsidRPr="00E70AD3">
        <w:rPr>
          <w:b/>
          <w:szCs w:val="24"/>
        </w:rPr>
        <w:t>4</w:t>
      </w:r>
      <w:r w:rsidR="00722B42" w:rsidRPr="00E70AD3">
        <w:rPr>
          <w:b/>
          <w:szCs w:val="24"/>
        </w:rPr>
        <w:t>4</w:t>
      </w:r>
    </w:p>
    <w:p w14:paraId="4870F356" w14:textId="11306BF7" w:rsidR="00132A60"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09AA9DC7" w14:textId="4CA77E76"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50AB4BB5" w14:textId="7E02752C"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3F5603FB" w14:textId="4B5F39DC"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1F3B77A1" w14:textId="32E2F4B7"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47D2EC0B" w14:textId="00978EB3"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514A17B5" w14:textId="635AC959"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2CEB4C7A" w14:textId="77777777" w:rsidR="006B02EF" w:rsidRPr="00E70AD3"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20E8C59A" w14:textId="55765B6A" w:rsidR="00167EE9" w:rsidRPr="00A267E5"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r w:rsidRPr="00A267E5">
        <w:rPr>
          <w:b/>
          <w:szCs w:val="24"/>
        </w:rPr>
        <w:t xml:space="preserve">Agency </w:t>
      </w:r>
      <w:r w:rsidR="00317BF2" w:rsidRPr="00A267E5">
        <w:rPr>
          <w:b/>
          <w:szCs w:val="24"/>
        </w:rPr>
        <w:t>Tally</w:t>
      </w:r>
    </w:p>
    <w:p w14:paraId="73B181C9" w14:textId="77777777" w:rsidR="00132A60" w:rsidRPr="00E70AD3"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44C38C2D" w14:textId="7EB2674C" w:rsidR="00132A60" w:rsidRPr="00E70AD3" w:rsidRDefault="00132A60" w:rsidP="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jc w:val="center"/>
        <w:rPr>
          <w:szCs w:val="24"/>
        </w:rPr>
      </w:pPr>
      <w:r w:rsidRPr="00E70AD3">
        <w:rPr>
          <w:b/>
          <w:szCs w:val="24"/>
          <w:u w:val="single"/>
        </w:rPr>
        <w:t xml:space="preserve">Table </w:t>
      </w:r>
      <w:r w:rsidR="003A1667" w:rsidRPr="00E70AD3">
        <w:rPr>
          <w:b/>
          <w:szCs w:val="24"/>
          <w:u w:val="single"/>
        </w:rPr>
        <w:t>5</w:t>
      </w:r>
      <w:r w:rsidRPr="00E70AD3">
        <w:rPr>
          <w:b/>
          <w:szCs w:val="24"/>
          <w:u w:val="single"/>
        </w:rPr>
        <w:t xml:space="preserve">.  </w:t>
      </w:r>
      <w:r w:rsidR="00C5509B" w:rsidRPr="00E70AD3">
        <w:rPr>
          <w:b/>
          <w:szCs w:val="24"/>
          <w:u w:val="single"/>
        </w:rPr>
        <w:t>EPA</w:t>
      </w:r>
      <w:r w:rsidRPr="00E70AD3">
        <w:rPr>
          <w:b/>
          <w:szCs w:val="24"/>
          <w:u w:val="single"/>
        </w:rPr>
        <w:t xml:space="preserve"> Burden Hours &amp; Cost per Annual &amp; Biennial Report</w:t>
      </w:r>
      <w:r w:rsidRPr="00E70AD3">
        <w:rPr>
          <w:szCs w:val="24"/>
        </w:rPr>
        <w:t xml:space="preserve"> </w:t>
      </w:r>
    </w:p>
    <w:p w14:paraId="1CE57144" w14:textId="2ACF727A" w:rsidR="00132A60" w:rsidRPr="00E70AD3" w:rsidRDefault="00132A60" w:rsidP="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80"/>
        <w:gridCol w:w="1420"/>
        <w:gridCol w:w="1170"/>
        <w:gridCol w:w="1170"/>
        <w:gridCol w:w="1080"/>
        <w:gridCol w:w="2180"/>
      </w:tblGrid>
      <w:tr w:rsidR="00E70AD3" w:rsidRPr="00E70AD3" w14:paraId="603A2D57"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370C28" w14:textId="461F3F36" w:rsidR="00132A60" w:rsidRPr="00E70AD3" w:rsidRDefault="00827674"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br w:type="page"/>
            </w:r>
            <w:r w:rsidR="00132A60" w:rsidRPr="00E70AD3">
              <w:rPr>
                <w:szCs w:val="24"/>
              </w:rPr>
              <w:t>Collection Activity</w:t>
            </w:r>
          </w:p>
        </w:tc>
        <w:tc>
          <w:tcPr>
            <w:tcW w:w="142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DA14D3"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Managerial Hours</w:t>
            </w:r>
          </w:p>
        </w:tc>
        <w:tc>
          <w:tcPr>
            <w:tcW w:w="117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5DC8A2"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Technical Hours</w:t>
            </w:r>
          </w:p>
        </w:tc>
        <w:tc>
          <w:tcPr>
            <w:tcW w:w="117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4E6AA7F"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Clerical Hours</w:t>
            </w:r>
          </w:p>
        </w:tc>
        <w:tc>
          <w:tcPr>
            <w:tcW w:w="108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0279417"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 xml:space="preserve"> Burden Hours</w:t>
            </w:r>
          </w:p>
        </w:tc>
        <w:tc>
          <w:tcPr>
            <w:tcW w:w="218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9691AE9" w14:textId="3897411B" w:rsidR="00132A60" w:rsidRPr="00E70AD3" w:rsidRDefault="00132A60" w:rsidP="00827674">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Annual Cost</w:t>
            </w:r>
            <w:r w:rsidR="00827674" w:rsidRPr="00E70AD3">
              <w:rPr>
                <w:szCs w:val="24"/>
              </w:rPr>
              <w:t>/ Reporting Period</w:t>
            </w:r>
          </w:p>
        </w:tc>
      </w:tr>
      <w:tr w:rsidR="00E70AD3" w:rsidRPr="00E70AD3" w14:paraId="0A0E80F6"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32EA547F" w14:textId="05681A2F"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1.</w:t>
            </w:r>
            <w:r w:rsidR="00093550">
              <w:rPr>
                <w:szCs w:val="24"/>
              </w:rPr>
              <w:t xml:space="preserve"> </w:t>
            </w:r>
            <w:r w:rsidRPr="00E70AD3">
              <w:rPr>
                <w:szCs w:val="24"/>
              </w:rPr>
              <w:t>Answer  questions</w:t>
            </w:r>
          </w:p>
        </w:tc>
        <w:tc>
          <w:tcPr>
            <w:tcW w:w="1420" w:type="dxa"/>
            <w:tcBorders>
              <w:top w:val="single" w:sz="7" w:space="0" w:color="000000"/>
              <w:left w:val="single" w:sz="7" w:space="0" w:color="000000"/>
              <w:bottom w:val="single" w:sz="7" w:space="0" w:color="000000"/>
              <w:right w:val="single" w:sz="7" w:space="0" w:color="000000"/>
            </w:tcBorders>
          </w:tcPr>
          <w:p w14:paraId="62B86992"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4</w:t>
            </w:r>
          </w:p>
        </w:tc>
        <w:tc>
          <w:tcPr>
            <w:tcW w:w="1170" w:type="dxa"/>
            <w:tcBorders>
              <w:top w:val="single" w:sz="7" w:space="0" w:color="000000"/>
              <w:left w:val="single" w:sz="7" w:space="0" w:color="000000"/>
              <w:bottom w:val="single" w:sz="7" w:space="0" w:color="000000"/>
              <w:right w:val="single" w:sz="7" w:space="0" w:color="000000"/>
            </w:tcBorders>
          </w:tcPr>
          <w:p w14:paraId="57B6F349"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34</w:t>
            </w:r>
          </w:p>
        </w:tc>
        <w:tc>
          <w:tcPr>
            <w:tcW w:w="1170" w:type="dxa"/>
            <w:tcBorders>
              <w:top w:val="single" w:sz="7" w:space="0" w:color="000000"/>
              <w:left w:val="single" w:sz="7" w:space="0" w:color="000000"/>
              <w:bottom w:val="single" w:sz="7" w:space="0" w:color="000000"/>
              <w:right w:val="single" w:sz="7" w:space="0" w:color="000000"/>
            </w:tcBorders>
          </w:tcPr>
          <w:p w14:paraId="20A00AEB"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080" w:type="dxa"/>
            <w:tcBorders>
              <w:top w:val="single" w:sz="7" w:space="0" w:color="000000"/>
              <w:left w:val="single" w:sz="7" w:space="0" w:color="000000"/>
              <w:bottom w:val="single" w:sz="7" w:space="0" w:color="000000"/>
              <w:right w:val="single" w:sz="7" w:space="0" w:color="000000"/>
            </w:tcBorders>
          </w:tcPr>
          <w:p w14:paraId="36CF9337"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38</w:t>
            </w:r>
          </w:p>
        </w:tc>
        <w:tc>
          <w:tcPr>
            <w:tcW w:w="2180" w:type="dxa"/>
            <w:tcBorders>
              <w:top w:val="single" w:sz="7" w:space="0" w:color="000000"/>
              <w:left w:val="single" w:sz="7" w:space="0" w:color="000000"/>
              <w:bottom w:val="single" w:sz="7" w:space="0" w:color="000000"/>
              <w:right w:val="single" w:sz="7" w:space="0" w:color="000000"/>
            </w:tcBorders>
          </w:tcPr>
          <w:p w14:paraId="544F8783" w14:textId="1B419BB6"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w:t>
            </w:r>
            <w:r w:rsidR="00722B42" w:rsidRPr="00E70AD3">
              <w:rPr>
                <w:szCs w:val="24"/>
              </w:rPr>
              <w:t>2,446.44</w:t>
            </w:r>
          </w:p>
        </w:tc>
      </w:tr>
      <w:tr w:rsidR="00E70AD3" w:rsidRPr="00E70AD3" w14:paraId="19712753"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69762512"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2. Review data submissions</w:t>
            </w:r>
          </w:p>
        </w:tc>
        <w:tc>
          <w:tcPr>
            <w:tcW w:w="1420" w:type="dxa"/>
            <w:tcBorders>
              <w:top w:val="single" w:sz="7" w:space="0" w:color="000000"/>
              <w:left w:val="single" w:sz="7" w:space="0" w:color="000000"/>
              <w:bottom w:val="single" w:sz="7" w:space="0" w:color="000000"/>
              <w:right w:val="single" w:sz="7" w:space="0" w:color="000000"/>
            </w:tcBorders>
          </w:tcPr>
          <w:p w14:paraId="74791D38"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170" w:type="dxa"/>
            <w:tcBorders>
              <w:top w:val="single" w:sz="7" w:space="0" w:color="000000"/>
              <w:left w:val="single" w:sz="7" w:space="0" w:color="000000"/>
              <w:bottom w:val="single" w:sz="7" w:space="0" w:color="000000"/>
              <w:right w:val="single" w:sz="7" w:space="0" w:color="000000"/>
            </w:tcBorders>
          </w:tcPr>
          <w:p w14:paraId="6562ECF2"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34</w:t>
            </w:r>
          </w:p>
        </w:tc>
        <w:tc>
          <w:tcPr>
            <w:tcW w:w="1170" w:type="dxa"/>
            <w:tcBorders>
              <w:top w:val="single" w:sz="7" w:space="0" w:color="000000"/>
              <w:left w:val="single" w:sz="7" w:space="0" w:color="000000"/>
              <w:bottom w:val="single" w:sz="7" w:space="0" w:color="000000"/>
              <w:right w:val="single" w:sz="7" w:space="0" w:color="000000"/>
            </w:tcBorders>
          </w:tcPr>
          <w:p w14:paraId="1F28E6A5"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080" w:type="dxa"/>
            <w:tcBorders>
              <w:top w:val="single" w:sz="7" w:space="0" w:color="000000"/>
              <w:left w:val="single" w:sz="7" w:space="0" w:color="000000"/>
              <w:bottom w:val="single" w:sz="7" w:space="0" w:color="000000"/>
              <w:right w:val="single" w:sz="7" w:space="0" w:color="000000"/>
            </w:tcBorders>
          </w:tcPr>
          <w:p w14:paraId="7F24FC8A"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34</w:t>
            </w:r>
          </w:p>
        </w:tc>
        <w:tc>
          <w:tcPr>
            <w:tcW w:w="2180" w:type="dxa"/>
            <w:tcBorders>
              <w:top w:val="single" w:sz="7" w:space="0" w:color="000000"/>
              <w:left w:val="single" w:sz="7" w:space="0" w:color="000000"/>
              <w:bottom w:val="single" w:sz="7" w:space="0" w:color="000000"/>
              <w:right w:val="single" w:sz="7" w:space="0" w:color="000000"/>
            </w:tcBorders>
          </w:tcPr>
          <w:p w14:paraId="48F9279A" w14:textId="53865D43"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w:t>
            </w:r>
            <w:r w:rsidR="00722B42" w:rsidRPr="00E70AD3">
              <w:rPr>
                <w:szCs w:val="24"/>
              </w:rPr>
              <w:t>2,102.56</w:t>
            </w:r>
          </w:p>
        </w:tc>
      </w:tr>
      <w:tr w:rsidR="00E70AD3" w:rsidRPr="00E70AD3" w14:paraId="4E3E47FA"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24FE4F9B"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3. Record data submission</w:t>
            </w:r>
          </w:p>
        </w:tc>
        <w:tc>
          <w:tcPr>
            <w:tcW w:w="1420" w:type="dxa"/>
            <w:tcBorders>
              <w:top w:val="single" w:sz="7" w:space="0" w:color="000000"/>
              <w:left w:val="single" w:sz="7" w:space="0" w:color="000000"/>
              <w:bottom w:val="single" w:sz="7" w:space="0" w:color="000000"/>
              <w:right w:val="single" w:sz="7" w:space="0" w:color="000000"/>
            </w:tcBorders>
          </w:tcPr>
          <w:p w14:paraId="4B40A67B"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170" w:type="dxa"/>
            <w:tcBorders>
              <w:top w:val="single" w:sz="7" w:space="0" w:color="000000"/>
              <w:left w:val="single" w:sz="7" w:space="0" w:color="000000"/>
              <w:bottom w:val="single" w:sz="7" w:space="0" w:color="000000"/>
              <w:right w:val="single" w:sz="7" w:space="0" w:color="000000"/>
            </w:tcBorders>
          </w:tcPr>
          <w:p w14:paraId="0A3F86DE"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170" w:type="dxa"/>
            <w:tcBorders>
              <w:top w:val="single" w:sz="7" w:space="0" w:color="000000"/>
              <w:left w:val="single" w:sz="7" w:space="0" w:color="000000"/>
              <w:bottom w:val="single" w:sz="7" w:space="0" w:color="000000"/>
              <w:right w:val="single" w:sz="7" w:space="0" w:color="000000"/>
            </w:tcBorders>
          </w:tcPr>
          <w:p w14:paraId="42259F61"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34</w:t>
            </w:r>
          </w:p>
        </w:tc>
        <w:tc>
          <w:tcPr>
            <w:tcW w:w="1080" w:type="dxa"/>
            <w:tcBorders>
              <w:top w:val="single" w:sz="7" w:space="0" w:color="000000"/>
              <w:left w:val="single" w:sz="7" w:space="0" w:color="000000"/>
              <w:bottom w:val="single" w:sz="7" w:space="0" w:color="000000"/>
              <w:right w:val="single" w:sz="7" w:space="0" w:color="000000"/>
            </w:tcBorders>
          </w:tcPr>
          <w:p w14:paraId="386036F0"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34</w:t>
            </w:r>
          </w:p>
        </w:tc>
        <w:tc>
          <w:tcPr>
            <w:tcW w:w="2180" w:type="dxa"/>
            <w:tcBorders>
              <w:top w:val="single" w:sz="7" w:space="0" w:color="000000"/>
              <w:left w:val="single" w:sz="7" w:space="0" w:color="000000"/>
              <w:bottom w:val="single" w:sz="7" w:space="0" w:color="000000"/>
              <w:right w:val="single" w:sz="7" w:space="0" w:color="000000"/>
            </w:tcBorders>
          </w:tcPr>
          <w:p w14:paraId="5E2861D6" w14:textId="367E7706"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w:t>
            </w:r>
            <w:r w:rsidR="00722B42" w:rsidRPr="00E70AD3">
              <w:rPr>
                <w:szCs w:val="24"/>
              </w:rPr>
              <w:t>1,103.64</w:t>
            </w:r>
          </w:p>
        </w:tc>
      </w:tr>
      <w:tr w:rsidR="00E70AD3" w:rsidRPr="00E70AD3" w14:paraId="75B78368"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465C179D"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4. Analyze data and store</w:t>
            </w:r>
          </w:p>
        </w:tc>
        <w:tc>
          <w:tcPr>
            <w:tcW w:w="1420" w:type="dxa"/>
            <w:tcBorders>
              <w:top w:val="single" w:sz="7" w:space="0" w:color="000000"/>
              <w:left w:val="single" w:sz="7" w:space="0" w:color="000000"/>
              <w:bottom w:val="single" w:sz="7" w:space="0" w:color="000000"/>
              <w:right w:val="single" w:sz="7" w:space="0" w:color="000000"/>
            </w:tcBorders>
          </w:tcPr>
          <w:p w14:paraId="5602BB0D"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170" w:type="dxa"/>
            <w:tcBorders>
              <w:top w:val="single" w:sz="7" w:space="0" w:color="000000"/>
              <w:left w:val="single" w:sz="7" w:space="0" w:color="000000"/>
              <w:bottom w:val="single" w:sz="7" w:space="0" w:color="000000"/>
              <w:right w:val="single" w:sz="7" w:space="0" w:color="000000"/>
            </w:tcBorders>
          </w:tcPr>
          <w:p w14:paraId="41CEB378"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4</w:t>
            </w:r>
          </w:p>
        </w:tc>
        <w:tc>
          <w:tcPr>
            <w:tcW w:w="1170" w:type="dxa"/>
            <w:tcBorders>
              <w:top w:val="single" w:sz="7" w:space="0" w:color="000000"/>
              <w:left w:val="single" w:sz="7" w:space="0" w:color="000000"/>
              <w:bottom w:val="single" w:sz="7" w:space="0" w:color="000000"/>
              <w:right w:val="single" w:sz="7" w:space="0" w:color="000000"/>
            </w:tcBorders>
          </w:tcPr>
          <w:p w14:paraId="31C7E2F4"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080" w:type="dxa"/>
            <w:tcBorders>
              <w:top w:val="single" w:sz="7" w:space="0" w:color="000000"/>
              <w:left w:val="single" w:sz="7" w:space="0" w:color="000000"/>
              <w:bottom w:val="single" w:sz="7" w:space="0" w:color="000000"/>
              <w:right w:val="single" w:sz="7" w:space="0" w:color="000000"/>
            </w:tcBorders>
          </w:tcPr>
          <w:p w14:paraId="5C5A74BE"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4</w:t>
            </w:r>
          </w:p>
        </w:tc>
        <w:tc>
          <w:tcPr>
            <w:tcW w:w="2180" w:type="dxa"/>
            <w:tcBorders>
              <w:top w:val="single" w:sz="7" w:space="0" w:color="000000"/>
              <w:left w:val="single" w:sz="7" w:space="0" w:color="000000"/>
              <w:bottom w:val="single" w:sz="7" w:space="0" w:color="000000"/>
              <w:right w:val="single" w:sz="7" w:space="0" w:color="000000"/>
            </w:tcBorders>
          </w:tcPr>
          <w:p w14:paraId="153D8F84" w14:textId="7D90FADB"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w:t>
            </w:r>
            <w:r w:rsidR="00722B42" w:rsidRPr="00E70AD3">
              <w:rPr>
                <w:szCs w:val="24"/>
              </w:rPr>
              <w:t>247.36</w:t>
            </w:r>
          </w:p>
        </w:tc>
      </w:tr>
      <w:tr w:rsidR="00E70AD3" w:rsidRPr="00E70AD3" w14:paraId="1C01D6B7"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1C391F6D" w14:textId="19090B96" w:rsidR="00132A60" w:rsidRPr="00E70AD3" w:rsidRDefault="00132A60" w:rsidP="009A52AA">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szCs w:val="24"/>
              </w:rPr>
              <w:t>5.</w:t>
            </w:r>
            <w:r w:rsidR="008F4D9C">
              <w:rPr>
                <w:szCs w:val="24"/>
              </w:rPr>
              <w:t xml:space="preserve"> </w:t>
            </w:r>
            <w:r w:rsidRPr="00E70AD3">
              <w:rPr>
                <w:szCs w:val="24"/>
              </w:rPr>
              <w:t xml:space="preserve">Summarize data </w:t>
            </w:r>
            <w:r w:rsidR="009A52AA" w:rsidRPr="00E70AD3">
              <w:rPr>
                <w:szCs w:val="24"/>
              </w:rPr>
              <w:t>and</w:t>
            </w:r>
            <w:r w:rsidRPr="00E70AD3">
              <w:rPr>
                <w:szCs w:val="24"/>
              </w:rPr>
              <w:t xml:space="preserve"> report</w:t>
            </w:r>
          </w:p>
        </w:tc>
        <w:tc>
          <w:tcPr>
            <w:tcW w:w="1420" w:type="dxa"/>
            <w:tcBorders>
              <w:top w:val="single" w:sz="7" w:space="0" w:color="000000"/>
              <w:left w:val="single" w:sz="7" w:space="0" w:color="000000"/>
              <w:bottom w:val="single" w:sz="7" w:space="0" w:color="000000"/>
              <w:right w:val="single" w:sz="7" w:space="0" w:color="000000"/>
            </w:tcBorders>
          </w:tcPr>
          <w:p w14:paraId="567748C7"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8</w:t>
            </w:r>
          </w:p>
        </w:tc>
        <w:tc>
          <w:tcPr>
            <w:tcW w:w="1170" w:type="dxa"/>
            <w:tcBorders>
              <w:top w:val="single" w:sz="7" w:space="0" w:color="000000"/>
              <w:left w:val="single" w:sz="7" w:space="0" w:color="000000"/>
              <w:bottom w:val="single" w:sz="7" w:space="0" w:color="000000"/>
              <w:right w:val="single" w:sz="7" w:space="0" w:color="000000"/>
            </w:tcBorders>
          </w:tcPr>
          <w:p w14:paraId="392FCC44"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68</w:t>
            </w:r>
          </w:p>
        </w:tc>
        <w:tc>
          <w:tcPr>
            <w:tcW w:w="1170" w:type="dxa"/>
            <w:tcBorders>
              <w:top w:val="single" w:sz="7" w:space="0" w:color="000000"/>
              <w:left w:val="single" w:sz="7" w:space="0" w:color="000000"/>
              <w:bottom w:val="single" w:sz="7" w:space="0" w:color="000000"/>
              <w:right w:val="single" w:sz="7" w:space="0" w:color="000000"/>
            </w:tcBorders>
          </w:tcPr>
          <w:p w14:paraId="79BC1B99"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8</w:t>
            </w:r>
          </w:p>
        </w:tc>
        <w:tc>
          <w:tcPr>
            <w:tcW w:w="1080" w:type="dxa"/>
            <w:tcBorders>
              <w:top w:val="single" w:sz="7" w:space="0" w:color="000000"/>
              <w:left w:val="single" w:sz="7" w:space="0" w:color="000000"/>
              <w:bottom w:val="single" w:sz="7" w:space="0" w:color="000000"/>
              <w:right w:val="single" w:sz="7" w:space="0" w:color="000000"/>
            </w:tcBorders>
          </w:tcPr>
          <w:p w14:paraId="407BC70D"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84</w:t>
            </w:r>
          </w:p>
        </w:tc>
        <w:tc>
          <w:tcPr>
            <w:tcW w:w="2180" w:type="dxa"/>
            <w:tcBorders>
              <w:top w:val="single" w:sz="7" w:space="0" w:color="000000"/>
              <w:left w:val="single" w:sz="7" w:space="0" w:color="000000"/>
              <w:bottom w:val="single" w:sz="7" w:space="0" w:color="000000"/>
              <w:right w:val="single" w:sz="7" w:space="0" w:color="000000"/>
            </w:tcBorders>
          </w:tcPr>
          <w:p w14:paraId="67900AF9" w14:textId="6882D7C0"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szCs w:val="24"/>
              </w:rPr>
              <w:t>$</w:t>
            </w:r>
            <w:r w:rsidR="00722B42" w:rsidRPr="00E70AD3">
              <w:rPr>
                <w:szCs w:val="24"/>
              </w:rPr>
              <w:t>5,152.56</w:t>
            </w:r>
          </w:p>
        </w:tc>
      </w:tr>
      <w:tr w:rsidR="00E70AD3" w:rsidRPr="00E70AD3" w14:paraId="4AF09827" w14:textId="77777777" w:rsidTr="00827674">
        <w:trPr>
          <w:cantSplit/>
        </w:trPr>
        <w:tc>
          <w:tcPr>
            <w:tcW w:w="1980" w:type="dxa"/>
            <w:tcBorders>
              <w:top w:val="single" w:sz="7" w:space="0" w:color="000000"/>
              <w:left w:val="single" w:sz="7" w:space="0" w:color="000000"/>
              <w:bottom w:val="single" w:sz="7" w:space="0" w:color="000000"/>
              <w:right w:val="single" w:sz="7" w:space="0" w:color="000000"/>
            </w:tcBorders>
          </w:tcPr>
          <w:p w14:paraId="0D96DF4F"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E70AD3">
              <w:rPr>
                <w:b/>
                <w:szCs w:val="24"/>
              </w:rPr>
              <w:t>Total</w:t>
            </w:r>
          </w:p>
        </w:tc>
        <w:tc>
          <w:tcPr>
            <w:tcW w:w="1420" w:type="dxa"/>
            <w:tcBorders>
              <w:top w:val="single" w:sz="7" w:space="0" w:color="000000"/>
              <w:left w:val="single" w:sz="7" w:space="0" w:color="000000"/>
              <w:bottom w:val="single" w:sz="7" w:space="0" w:color="000000"/>
              <w:right w:val="single" w:sz="7" w:space="0" w:color="000000"/>
            </w:tcBorders>
          </w:tcPr>
          <w:p w14:paraId="70018F58"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b/>
                <w:szCs w:val="24"/>
              </w:rPr>
              <w:t>12</w:t>
            </w:r>
          </w:p>
        </w:tc>
        <w:tc>
          <w:tcPr>
            <w:tcW w:w="1170" w:type="dxa"/>
            <w:tcBorders>
              <w:top w:val="single" w:sz="7" w:space="0" w:color="000000"/>
              <w:left w:val="single" w:sz="7" w:space="0" w:color="000000"/>
              <w:bottom w:val="single" w:sz="7" w:space="0" w:color="000000"/>
              <w:right w:val="single" w:sz="7" w:space="0" w:color="000000"/>
            </w:tcBorders>
          </w:tcPr>
          <w:p w14:paraId="06E52546"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b/>
                <w:szCs w:val="24"/>
              </w:rPr>
              <w:t>140</w:t>
            </w:r>
          </w:p>
        </w:tc>
        <w:tc>
          <w:tcPr>
            <w:tcW w:w="1170" w:type="dxa"/>
            <w:tcBorders>
              <w:top w:val="single" w:sz="7" w:space="0" w:color="000000"/>
              <w:left w:val="single" w:sz="7" w:space="0" w:color="000000"/>
              <w:bottom w:val="single" w:sz="7" w:space="0" w:color="000000"/>
              <w:right w:val="single" w:sz="7" w:space="0" w:color="000000"/>
            </w:tcBorders>
          </w:tcPr>
          <w:p w14:paraId="1FD39D1D"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b/>
                <w:szCs w:val="24"/>
              </w:rPr>
              <w:t>42</w:t>
            </w:r>
          </w:p>
        </w:tc>
        <w:tc>
          <w:tcPr>
            <w:tcW w:w="1080" w:type="dxa"/>
            <w:tcBorders>
              <w:top w:val="single" w:sz="7" w:space="0" w:color="000000"/>
              <w:left w:val="single" w:sz="7" w:space="0" w:color="000000"/>
              <w:bottom w:val="single" w:sz="7" w:space="0" w:color="000000"/>
              <w:right w:val="single" w:sz="7" w:space="0" w:color="000000"/>
            </w:tcBorders>
          </w:tcPr>
          <w:p w14:paraId="143F1B3C" w14:textId="77777777"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b/>
                <w:szCs w:val="24"/>
              </w:rPr>
              <w:t>194</w:t>
            </w:r>
          </w:p>
        </w:tc>
        <w:tc>
          <w:tcPr>
            <w:tcW w:w="2180" w:type="dxa"/>
            <w:tcBorders>
              <w:top w:val="single" w:sz="7" w:space="0" w:color="000000"/>
              <w:left w:val="single" w:sz="7" w:space="0" w:color="000000"/>
              <w:bottom w:val="single" w:sz="7" w:space="0" w:color="000000"/>
              <w:right w:val="single" w:sz="7" w:space="0" w:color="000000"/>
            </w:tcBorders>
          </w:tcPr>
          <w:p w14:paraId="54047B07" w14:textId="021FFB18" w:rsidR="00132A60" w:rsidRPr="00E70AD3"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E70AD3">
              <w:rPr>
                <w:b/>
                <w:szCs w:val="24"/>
              </w:rPr>
              <w:t>$</w:t>
            </w:r>
            <w:r w:rsidR="00722B42" w:rsidRPr="00E70AD3">
              <w:rPr>
                <w:b/>
                <w:szCs w:val="24"/>
              </w:rPr>
              <w:t>11,053</w:t>
            </w:r>
          </w:p>
        </w:tc>
      </w:tr>
    </w:tbl>
    <w:p w14:paraId="0A112BF4" w14:textId="77777777" w:rsidR="00132A60" w:rsidRPr="00E70AD3"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4FCFF805" w14:textId="77777777" w:rsidR="00132A60" w:rsidRPr="00A267E5"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p>
    <w:p w14:paraId="0CFB7D91" w14:textId="25107800" w:rsidR="00335DC3" w:rsidRPr="00A267E5"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r w:rsidRPr="00A267E5">
        <w:rPr>
          <w:b/>
          <w:szCs w:val="24"/>
        </w:rPr>
        <w:t xml:space="preserve"> Variations in the Annual Bottom Line</w:t>
      </w:r>
    </w:p>
    <w:p w14:paraId="324A44CF" w14:textId="77777777" w:rsidR="00167EE9" w:rsidRPr="00E70AD3"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63E912A" w14:textId="188C0723" w:rsidR="00167EE9" w:rsidRPr="00E70AD3" w:rsidRDefault="00AE3DCB" w:rsidP="00DD2C58">
      <w:pPr>
        <w:widowControl w:val="0"/>
        <w:tabs>
          <w:tab w:val="left" w:pos="2520"/>
          <w:tab w:val="left" w:pos="2790"/>
          <w:tab w:val="left" w:pos="3240"/>
          <w:tab w:val="left" w:pos="3960"/>
          <w:tab w:val="left" w:pos="4680"/>
          <w:tab w:val="left" w:pos="5400"/>
          <w:tab w:val="left" w:pos="6120"/>
          <w:tab w:val="left" w:pos="6840"/>
          <w:tab w:val="left" w:pos="7560"/>
          <w:tab w:val="left" w:pos="8280"/>
        </w:tabs>
        <w:spacing w:line="4" w:lineRule="atLeast"/>
        <w:ind w:firstLine="720"/>
        <w:rPr>
          <w:b/>
          <w:szCs w:val="24"/>
          <w:u w:val="single"/>
        </w:rPr>
      </w:pPr>
      <w:r w:rsidRPr="00E70AD3">
        <w:rPr>
          <w:szCs w:val="24"/>
        </w:rPr>
        <w:t xml:space="preserve">The bottom line burden hours and costs appear in Table </w:t>
      </w:r>
      <w:r w:rsidR="00EF579F" w:rsidRPr="00E70AD3">
        <w:rPr>
          <w:szCs w:val="24"/>
        </w:rPr>
        <w:t xml:space="preserve">2. </w:t>
      </w:r>
      <w:r w:rsidRPr="00E70AD3">
        <w:rPr>
          <w:szCs w:val="24"/>
        </w:rPr>
        <w:t>Total annual respondent burden associated with this ICR is estimated to be approximately 2,408 burden hours. The corresponding total annual respondent costs are estimated to be $</w:t>
      </w:r>
      <w:r w:rsidR="00CA09B8" w:rsidRPr="00E70AD3">
        <w:rPr>
          <w:szCs w:val="24"/>
        </w:rPr>
        <w:t>152,5</w:t>
      </w:r>
      <w:r w:rsidR="009A52AA" w:rsidRPr="00E70AD3">
        <w:rPr>
          <w:szCs w:val="24"/>
        </w:rPr>
        <w:t>4</w:t>
      </w:r>
      <w:r w:rsidR="00CA09B8" w:rsidRPr="00E70AD3">
        <w:rPr>
          <w:szCs w:val="24"/>
        </w:rPr>
        <w:t>4</w:t>
      </w:r>
      <w:r w:rsidR="00EF579F" w:rsidRPr="00E70AD3">
        <w:rPr>
          <w:szCs w:val="24"/>
        </w:rPr>
        <w:t xml:space="preserve">. </w:t>
      </w:r>
      <w:r w:rsidRPr="00E70AD3">
        <w:rPr>
          <w:szCs w:val="24"/>
        </w:rPr>
        <w:t xml:space="preserve">Total national burden, including respondent burden and EPA burden, is estimated to be </w:t>
      </w:r>
      <w:r w:rsidR="00CA09B8" w:rsidRPr="00E70AD3">
        <w:rPr>
          <w:szCs w:val="24"/>
        </w:rPr>
        <w:t>2,60</w:t>
      </w:r>
      <w:r w:rsidRPr="00E70AD3">
        <w:rPr>
          <w:szCs w:val="24"/>
        </w:rPr>
        <w:t>2 hours annually. The total national cost, for respondents and EPA, is estimated to be $</w:t>
      </w:r>
      <w:r w:rsidR="00CA09B8" w:rsidRPr="00E70AD3">
        <w:rPr>
          <w:szCs w:val="24"/>
        </w:rPr>
        <w:t>163,5</w:t>
      </w:r>
      <w:r w:rsidR="00E70AD3" w:rsidRPr="00E70AD3">
        <w:rPr>
          <w:szCs w:val="24"/>
        </w:rPr>
        <w:t>97</w:t>
      </w:r>
      <w:r w:rsidRPr="00E70AD3">
        <w:rPr>
          <w:szCs w:val="24"/>
        </w:rPr>
        <w:t xml:space="preserve"> annually.</w:t>
      </w:r>
      <w:r w:rsidR="00EF579F" w:rsidRPr="00E70AD3">
        <w:rPr>
          <w:szCs w:val="24"/>
        </w:rPr>
        <w:t xml:space="preserve"> </w:t>
      </w:r>
      <w:r w:rsidR="003A1667" w:rsidRPr="00E70AD3">
        <w:rPr>
          <w:szCs w:val="24"/>
        </w:rPr>
        <w:t xml:space="preserve">EPA does not anticipate a significant variation (&gt;25%) in the annual respondent reporting/recordkeeping burden or cost over the course of the clearance period it has requested.  </w:t>
      </w:r>
    </w:p>
    <w:p w14:paraId="72333E86" w14:textId="77777777" w:rsidR="00335DC3" w:rsidRPr="00E70AD3" w:rsidRDefault="00335DC3" w:rsidP="00DD2C58">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0838AF08" w14:textId="09CB4C05" w:rsidR="00335DC3" w:rsidRPr="00A267E5"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jc w:val="both"/>
        <w:rPr>
          <w:szCs w:val="24"/>
          <w:u w:val="single"/>
        </w:rPr>
      </w:pPr>
      <w:r w:rsidRPr="00E70AD3">
        <w:rPr>
          <w:b/>
          <w:szCs w:val="24"/>
        </w:rPr>
        <w:t>6(</w:t>
      </w:r>
      <w:r w:rsidR="003A1667" w:rsidRPr="00E70AD3">
        <w:rPr>
          <w:b/>
          <w:szCs w:val="24"/>
        </w:rPr>
        <w:t>f</w:t>
      </w:r>
      <w:r w:rsidRPr="00E70AD3">
        <w:rPr>
          <w:b/>
          <w:szCs w:val="24"/>
        </w:rPr>
        <w:t>)</w:t>
      </w:r>
      <w:r w:rsidRPr="00E70AD3">
        <w:rPr>
          <w:b/>
          <w:szCs w:val="24"/>
        </w:rPr>
        <w:tab/>
      </w:r>
      <w:r w:rsidRPr="00A267E5">
        <w:rPr>
          <w:b/>
          <w:szCs w:val="24"/>
          <w:u w:val="single"/>
        </w:rPr>
        <w:t>Reasons for Change in Burden</w:t>
      </w:r>
    </w:p>
    <w:p w14:paraId="019F8034" w14:textId="77777777"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both"/>
        <w:rPr>
          <w:szCs w:val="24"/>
        </w:rPr>
      </w:pPr>
    </w:p>
    <w:p w14:paraId="5F060A81" w14:textId="0EDCA47D"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r w:rsidRPr="00E70AD3">
        <w:rPr>
          <w:szCs w:val="24"/>
        </w:rPr>
        <w:tab/>
      </w:r>
      <w:r w:rsidR="007931BE" w:rsidRPr="00E70AD3">
        <w:rPr>
          <w:szCs w:val="24"/>
        </w:rPr>
        <w:t>There has been no change in the number of respondents or respondent burden hours since this ICR was renewed in 201</w:t>
      </w:r>
      <w:r w:rsidR="00713C97" w:rsidRPr="00E70AD3">
        <w:rPr>
          <w:szCs w:val="24"/>
        </w:rPr>
        <w:t>5</w:t>
      </w:r>
      <w:r w:rsidR="007931BE" w:rsidRPr="00E70AD3">
        <w:rPr>
          <w:szCs w:val="24"/>
        </w:rPr>
        <w:t xml:space="preserve">. The </w:t>
      </w:r>
      <w:r w:rsidR="00A429E6" w:rsidRPr="00E70AD3">
        <w:rPr>
          <w:szCs w:val="24"/>
        </w:rPr>
        <w:t>individual cost per respondent has risen, due to increases in the Office of Personnel Management’s hourly wage estimates for clerical, technical, and managerial positions used to estimate the cost of the respondent’s burden</w:t>
      </w:r>
      <w:r w:rsidR="003A211C" w:rsidRPr="00E70AD3">
        <w:rPr>
          <w:szCs w:val="24"/>
        </w:rPr>
        <w:t>.</w:t>
      </w:r>
      <w:r w:rsidR="00EF579F" w:rsidRPr="00E70AD3">
        <w:rPr>
          <w:szCs w:val="24"/>
        </w:rPr>
        <w:t xml:space="preserve"> </w:t>
      </w:r>
    </w:p>
    <w:p w14:paraId="4505B86E" w14:textId="77777777"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p>
    <w:p w14:paraId="291CA4C3" w14:textId="77777777"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rPr>
          <w:b/>
          <w:szCs w:val="24"/>
        </w:rPr>
      </w:pPr>
    </w:p>
    <w:p w14:paraId="4A299F99" w14:textId="77777777" w:rsidR="006B02EF" w:rsidRDefault="006B02EF">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rPr>
          <w:b/>
          <w:szCs w:val="24"/>
        </w:rPr>
      </w:pPr>
    </w:p>
    <w:p w14:paraId="07813080" w14:textId="72949BCB"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rPr>
          <w:b/>
          <w:szCs w:val="24"/>
        </w:rPr>
      </w:pPr>
      <w:r w:rsidRPr="00E70AD3">
        <w:rPr>
          <w:b/>
          <w:szCs w:val="24"/>
        </w:rPr>
        <w:t>6(</w:t>
      </w:r>
      <w:r w:rsidR="003A1667" w:rsidRPr="00E70AD3">
        <w:rPr>
          <w:b/>
          <w:szCs w:val="24"/>
        </w:rPr>
        <w:t>g</w:t>
      </w:r>
      <w:r w:rsidRPr="00E70AD3">
        <w:rPr>
          <w:b/>
          <w:szCs w:val="24"/>
        </w:rPr>
        <w:t>)</w:t>
      </w:r>
      <w:r w:rsidRPr="00E70AD3">
        <w:rPr>
          <w:b/>
          <w:szCs w:val="24"/>
        </w:rPr>
        <w:tab/>
      </w:r>
      <w:r w:rsidRPr="00A267E5">
        <w:rPr>
          <w:b/>
          <w:szCs w:val="24"/>
          <w:u w:val="single"/>
        </w:rPr>
        <w:t>Burden Statement</w:t>
      </w:r>
    </w:p>
    <w:p w14:paraId="022E5E7E" w14:textId="77777777"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47EBBFE5" w14:textId="7B2E6C22"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r w:rsidRPr="00E70AD3">
        <w:rPr>
          <w:szCs w:val="24"/>
        </w:rPr>
        <w:tab/>
      </w:r>
      <w:r w:rsidR="005D02C2" w:rsidRPr="00E70AD3">
        <w:rPr>
          <w:szCs w:val="24"/>
        </w:rPr>
        <w:t>The p</w:t>
      </w:r>
      <w:r w:rsidRPr="00E70AD3">
        <w:rPr>
          <w:szCs w:val="24"/>
        </w:rPr>
        <w:t xml:space="preserve">ublic reporting burden for </w:t>
      </w:r>
      <w:r w:rsidR="005D02C2" w:rsidRPr="00E70AD3">
        <w:rPr>
          <w:szCs w:val="24"/>
        </w:rPr>
        <w:t xml:space="preserve">the </w:t>
      </w:r>
      <w:r w:rsidRPr="00E70AD3">
        <w:rPr>
          <w:szCs w:val="24"/>
        </w:rPr>
        <w:t xml:space="preserve">collections included </w:t>
      </w:r>
      <w:r w:rsidR="00EF579F" w:rsidRPr="00E70AD3">
        <w:rPr>
          <w:szCs w:val="24"/>
        </w:rPr>
        <w:t xml:space="preserve">in this ICR is detailed above. </w:t>
      </w:r>
      <w:r w:rsidRPr="00E70AD3">
        <w:rPr>
          <w:szCs w:val="24"/>
        </w:rPr>
        <w:t>The annual burden per respon</w:t>
      </w:r>
      <w:r w:rsidR="003215A5" w:rsidRPr="00E70AD3">
        <w:rPr>
          <w:szCs w:val="24"/>
        </w:rPr>
        <w:t>se</w:t>
      </w:r>
      <w:r w:rsidRPr="00E70AD3">
        <w:rPr>
          <w:szCs w:val="24"/>
        </w:rPr>
        <w:t xml:space="preserve"> is estimated to be 8</w:t>
      </w:r>
      <w:r w:rsidR="00EC7E7D" w:rsidRPr="00E70AD3">
        <w:rPr>
          <w:szCs w:val="24"/>
        </w:rPr>
        <w:t>6</w:t>
      </w:r>
      <w:r w:rsidR="003215A5" w:rsidRPr="00E70AD3">
        <w:rPr>
          <w:szCs w:val="24"/>
        </w:rPr>
        <w:t xml:space="preserve"> hours</w:t>
      </w:r>
      <w:r w:rsidRPr="00E70AD3">
        <w:rPr>
          <w:szCs w:val="24"/>
        </w:rPr>
        <w:t>. These estimates include time for summarizing data a</w:t>
      </w:r>
      <w:r w:rsidR="00EF579F" w:rsidRPr="00E70AD3">
        <w:rPr>
          <w:szCs w:val="24"/>
        </w:rPr>
        <w:t xml:space="preserve">s well as reporting summaries. </w:t>
      </w:r>
      <w:r w:rsidR="00C77C6C" w:rsidRPr="00E70AD3">
        <w:rPr>
          <w:szCs w:val="24"/>
        </w:rPr>
        <w:t>According to the Paperwork Reduction Act of 1995, “b</w:t>
      </w:r>
      <w:r w:rsidRPr="00E70AD3">
        <w:rPr>
          <w:szCs w:val="24"/>
        </w:rPr>
        <w:t>urden</w:t>
      </w:r>
      <w:r w:rsidR="00C77C6C" w:rsidRPr="00E70AD3">
        <w:rPr>
          <w:szCs w:val="24"/>
        </w:rPr>
        <w:t>”</w:t>
      </w:r>
      <w:r w:rsidRPr="00E70AD3">
        <w:rPr>
          <w:szCs w:val="24"/>
        </w:rPr>
        <w:t xml:space="preserve"> means </w:t>
      </w:r>
      <w:r w:rsidR="00C77C6C" w:rsidRPr="00E70AD3">
        <w:rPr>
          <w:szCs w:val="24"/>
        </w:rPr>
        <w:t>“</w:t>
      </w:r>
      <w:r w:rsidRPr="00E70AD3">
        <w:rPr>
          <w:szCs w:val="24"/>
        </w:rPr>
        <w:t xml:space="preserve">the total time, effort, or financial resources expended by persons to generate, maintain, retain, or disclose or provide information to or for a </w:t>
      </w:r>
      <w:r w:rsidR="00FB2848" w:rsidRPr="00E70AD3">
        <w:rPr>
          <w:szCs w:val="24"/>
        </w:rPr>
        <w:t>f</w:t>
      </w:r>
      <w:r w:rsidRPr="00E70AD3">
        <w:rPr>
          <w:szCs w:val="24"/>
        </w:rPr>
        <w:t>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77C6C" w:rsidRPr="00E70AD3">
        <w:rPr>
          <w:szCs w:val="24"/>
        </w:rPr>
        <w:t>”</w:t>
      </w:r>
      <w:r w:rsidRPr="00E70AD3">
        <w:rPr>
          <w:szCs w:val="24"/>
        </w:rPr>
        <w:t xml:space="preserve"> An agency may not conduct or sponsor, and a person is not required to respond to, a collection of information unless it displays a currently valid OMB control number. </w:t>
      </w:r>
    </w:p>
    <w:p w14:paraId="3A2D8FE8" w14:textId="77777777" w:rsidR="00335DC3" w:rsidRPr="00E70AD3"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00F68E5A" w14:textId="72478ECF" w:rsidR="00093935" w:rsidRPr="00E70AD3" w:rsidRDefault="00093935" w:rsidP="00093935">
      <w:pPr>
        <w:numPr>
          <w:ilvl w:val="12"/>
          <w:numId w:val="0"/>
        </w:numPr>
        <w:rPr>
          <w:szCs w:val="24"/>
        </w:rPr>
      </w:pPr>
      <w:r w:rsidRPr="00E70AD3">
        <w:rPr>
          <w:szCs w:val="24"/>
        </w:rPr>
        <w:tab/>
        <w:t>To comment on the Agency’</w:t>
      </w:r>
      <w:r w:rsidR="00335DC3" w:rsidRPr="00E70AD3">
        <w:rPr>
          <w:szCs w:val="24"/>
        </w:rPr>
        <w:t xml:space="preserve">s need for this information, the accuracy of the provided burden estimates, and any suggested methods for minimizing respondent burden, including the use of automated collection techniques, </w:t>
      </w:r>
      <w:r w:rsidRPr="00E70AD3">
        <w:rPr>
          <w:szCs w:val="24"/>
        </w:rPr>
        <w:t>EPA has established a public docket for this ICR under Docket ID No.</w:t>
      </w:r>
      <w:r w:rsidRPr="00E70AD3">
        <w:rPr>
          <w:b/>
          <w:bCs/>
          <w:szCs w:val="24"/>
        </w:rPr>
        <w:t xml:space="preserve"> </w:t>
      </w:r>
      <w:r w:rsidRPr="00E70AD3">
        <w:rPr>
          <w:bCs/>
          <w:szCs w:val="24"/>
        </w:rPr>
        <w:t>EPA-HQ-OAR-2008-0707</w:t>
      </w:r>
      <w:r w:rsidRPr="00E70AD3">
        <w:rPr>
          <w:szCs w:val="24"/>
        </w:rPr>
        <w:t xml:space="preserve">, which is available for </w:t>
      </w:r>
      <w:r w:rsidR="00A32FE1" w:rsidRPr="00E70AD3">
        <w:rPr>
          <w:szCs w:val="24"/>
          <w:lang w:val="en-CA"/>
        </w:rPr>
        <w:fldChar w:fldCharType="begin"/>
      </w:r>
      <w:r w:rsidRPr="00E70AD3">
        <w:rPr>
          <w:szCs w:val="24"/>
          <w:lang w:val="en-CA"/>
        </w:rPr>
        <w:instrText xml:space="preserve"> SEQ CHAPTER \h \r 1</w:instrText>
      </w:r>
      <w:r w:rsidR="00A32FE1" w:rsidRPr="00E70AD3">
        <w:rPr>
          <w:szCs w:val="24"/>
          <w:lang w:val="en-CA"/>
        </w:rPr>
        <w:fldChar w:fldCharType="end"/>
      </w:r>
      <w:r w:rsidRPr="00E70AD3">
        <w:rPr>
          <w:szCs w:val="24"/>
        </w:rPr>
        <w:t xml:space="preserve">online viewing at </w:t>
      </w:r>
      <w:hyperlink r:id="rId10" w:history="1">
        <w:r w:rsidRPr="00E70AD3">
          <w:rPr>
            <w:rStyle w:val="Hyperlink"/>
            <w:color w:val="auto"/>
            <w:szCs w:val="24"/>
          </w:rPr>
          <w:t>www.regulations.gov</w:t>
        </w:r>
      </w:hyperlink>
      <w:r w:rsidRPr="00E70AD3">
        <w:rPr>
          <w:szCs w:val="24"/>
        </w:rPr>
        <w:t xml:space="preserve">, </w:t>
      </w:r>
      <w:r w:rsidR="00A32FE1" w:rsidRPr="00E70AD3">
        <w:rPr>
          <w:szCs w:val="24"/>
          <w:lang w:val="en-CA"/>
        </w:rPr>
        <w:fldChar w:fldCharType="begin"/>
      </w:r>
      <w:r w:rsidRPr="00E70AD3">
        <w:rPr>
          <w:szCs w:val="24"/>
          <w:lang w:val="en-CA"/>
        </w:rPr>
        <w:instrText xml:space="preserve"> SEQ CHAPTER \h \r 1</w:instrText>
      </w:r>
      <w:r w:rsidR="00A32FE1" w:rsidRPr="00E70AD3">
        <w:rPr>
          <w:szCs w:val="24"/>
          <w:lang w:val="en-CA"/>
        </w:rPr>
        <w:fldChar w:fldCharType="end"/>
      </w:r>
      <w:r w:rsidRPr="00E70AD3">
        <w:rPr>
          <w:szCs w:val="24"/>
        </w:rPr>
        <w:t xml:space="preserve">or in person viewing at the Air Docket in the EPA Docket Center (EPA/DC), EPA West, Room 3334, 1301 Constitution Ave., NW, Washington, DC. The EPA/DC Public Reading Room </w:t>
      </w:r>
      <w:r w:rsidR="00A32FE1" w:rsidRPr="00E70AD3">
        <w:rPr>
          <w:szCs w:val="24"/>
          <w:lang w:val="en-CA"/>
        </w:rPr>
        <w:fldChar w:fldCharType="begin"/>
      </w:r>
      <w:r w:rsidRPr="00E70AD3">
        <w:rPr>
          <w:szCs w:val="24"/>
          <w:lang w:val="en-CA"/>
        </w:rPr>
        <w:instrText xml:space="preserve"> SEQ CHAPTER \h \r 1</w:instrText>
      </w:r>
      <w:r w:rsidR="00A32FE1" w:rsidRPr="00E70AD3">
        <w:rPr>
          <w:szCs w:val="24"/>
          <w:lang w:val="en-CA"/>
        </w:rPr>
        <w:fldChar w:fldCharType="end"/>
      </w:r>
      <w:r w:rsidRPr="00E70AD3">
        <w:rPr>
          <w:szCs w:val="24"/>
        </w:rPr>
        <w:t xml:space="preserve">is open from </w:t>
      </w:r>
      <w:smartTag w:uri="urn:schemas-microsoft-com:office:smarttags" w:element="time">
        <w:smartTagPr>
          <w:attr w:name="Minute" w:val="30"/>
          <w:attr w:name="Hour" w:val="8"/>
        </w:smartTagPr>
        <w:r w:rsidRPr="00E70AD3">
          <w:rPr>
            <w:szCs w:val="24"/>
          </w:rPr>
          <w:t>8:30 a.m.</w:t>
        </w:r>
      </w:smartTag>
      <w:r w:rsidRPr="00E70AD3">
        <w:rPr>
          <w:szCs w:val="24"/>
        </w:rPr>
        <w:t xml:space="preserve"> to </w:t>
      </w:r>
      <w:smartTag w:uri="urn:schemas-microsoft-com:office:smarttags" w:element="time">
        <w:smartTagPr>
          <w:attr w:name="Minute" w:val="30"/>
          <w:attr w:name="Hour" w:val="16"/>
        </w:smartTagPr>
        <w:r w:rsidRPr="00E70AD3">
          <w:rPr>
            <w:szCs w:val="24"/>
          </w:rPr>
          <w:t>4:30 p.m.</w:t>
        </w:r>
      </w:smartTag>
      <w:r w:rsidRPr="00E70AD3">
        <w:rPr>
          <w:szCs w:val="24"/>
        </w:rPr>
        <w:t xml:space="preserve">, Monday through Friday, excluding legal holidays. The telephone number for the Reading Room is 202-566-1744, and the telephone number for the Air Docket is 202-566-1742. </w:t>
      </w:r>
    </w:p>
    <w:p w14:paraId="0DBFC8B9" w14:textId="77777777" w:rsidR="001C0B37" w:rsidRPr="00E70AD3" w:rsidRDefault="00093935" w:rsidP="001C0B37">
      <w:pPr>
        <w:numPr>
          <w:ilvl w:val="12"/>
          <w:numId w:val="0"/>
        </w:numPr>
        <w:rPr>
          <w:szCs w:val="24"/>
        </w:rPr>
      </w:pPr>
      <w:r w:rsidRPr="00E70AD3">
        <w:rPr>
          <w:szCs w:val="24"/>
        </w:rPr>
        <w:t xml:space="preserve"> </w:t>
      </w:r>
    </w:p>
    <w:p w14:paraId="11841343" w14:textId="7E25817B" w:rsidR="00335DC3" w:rsidRPr="00E70AD3" w:rsidRDefault="001C0B37" w:rsidP="001C0B37">
      <w:pPr>
        <w:numPr>
          <w:ilvl w:val="12"/>
          <w:numId w:val="0"/>
        </w:numPr>
        <w:rPr>
          <w:szCs w:val="24"/>
        </w:rPr>
      </w:pPr>
      <w:r w:rsidRPr="00E70AD3">
        <w:rPr>
          <w:szCs w:val="24"/>
        </w:rPr>
        <w:tab/>
        <w:t xml:space="preserve">An electronic version of the public docket is available at </w:t>
      </w:r>
      <w:r w:rsidRPr="00E70AD3">
        <w:rPr>
          <w:szCs w:val="24"/>
          <w:u w:val="single"/>
        </w:rPr>
        <w:t>www.regulations.gov</w:t>
      </w:r>
      <w:r w:rsidRPr="00E70AD3">
        <w:rPr>
          <w:szCs w:val="24"/>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E70AD3">
            <w:rPr>
              <w:szCs w:val="24"/>
            </w:rPr>
            <w:t>725 17th Street, NW</w:t>
          </w:r>
        </w:smartTag>
        <w:r w:rsidRPr="00E70AD3">
          <w:rPr>
            <w:szCs w:val="24"/>
          </w:rPr>
          <w:t xml:space="preserve">, </w:t>
        </w:r>
        <w:smartTag w:uri="urn:schemas-microsoft-com:office:smarttags" w:element="City">
          <w:r w:rsidRPr="00E70AD3">
            <w:rPr>
              <w:szCs w:val="24"/>
            </w:rPr>
            <w:t>Washington</w:t>
          </w:r>
        </w:smartTag>
        <w:r w:rsidRPr="00E70AD3">
          <w:rPr>
            <w:szCs w:val="24"/>
          </w:rPr>
          <w:t xml:space="preserve">, </w:t>
        </w:r>
        <w:smartTag w:uri="urn:schemas-microsoft-com:office:smarttags" w:element="time">
          <w:r w:rsidRPr="00E70AD3">
            <w:rPr>
              <w:szCs w:val="24"/>
            </w:rPr>
            <w:t>D.C.</w:t>
          </w:r>
        </w:smartTag>
        <w:r w:rsidRPr="00E70AD3">
          <w:rPr>
            <w:szCs w:val="24"/>
          </w:rPr>
          <w:t xml:space="preserve"> </w:t>
        </w:r>
        <w:smartTag w:uri="urn:schemas-microsoft-com:office:smarttags" w:element="PostalCode">
          <w:r w:rsidRPr="00E70AD3">
            <w:rPr>
              <w:szCs w:val="24"/>
            </w:rPr>
            <w:t>20503</w:t>
          </w:r>
        </w:smartTag>
      </w:smartTag>
      <w:r w:rsidRPr="00E70AD3">
        <w:rPr>
          <w:szCs w:val="24"/>
        </w:rPr>
        <w:t>, Attention: Desk Officer for EPA. Please include the EPA Docket ID</w:t>
      </w:r>
      <w:r w:rsidR="00E90212">
        <w:rPr>
          <w:rFonts w:ascii="Courier New" w:hAnsi="Courier New" w:cs="Courier New"/>
          <w:szCs w:val="24"/>
        </w:rPr>
        <w:t xml:space="preserve"> </w:t>
      </w:r>
      <w:r w:rsidRPr="00E70AD3">
        <w:rPr>
          <w:szCs w:val="24"/>
        </w:rPr>
        <w:t>Number</w:t>
      </w:r>
      <w:r w:rsidR="00E90212">
        <w:rPr>
          <w:szCs w:val="24"/>
        </w:rPr>
        <w:t xml:space="preserve"> </w:t>
      </w:r>
      <w:r w:rsidRPr="00E70AD3">
        <w:rPr>
          <w:bCs/>
          <w:szCs w:val="24"/>
        </w:rPr>
        <w:t>EPA-HQ-OAR-2008-0707</w:t>
      </w:r>
      <w:r w:rsidRPr="00E70AD3">
        <w:rPr>
          <w:szCs w:val="24"/>
        </w:rPr>
        <w:t xml:space="preserve"> and OMB Control Number 2060-0252 in any correspondence.</w:t>
      </w:r>
    </w:p>
    <w:sectPr w:rsidR="00335DC3" w:rsidRPr="00E70AD3" w:rsidSect="009F7F18">
      <w:headerReference w:type="even" r:id="rId11"/>
      <w:headerReference w:type="default" r:id="rId12"/>
      <w:footerReference w:type="even" r:id="rId13"/>
      <w:footerReference w:type="default" r:id="rId14"/>
      <w:endnotePr>
        <w:numFmt w:val="lowerLetter"/>
      </w:endnotePr>
      <w:type w:val="continuous"/>
      <w:pgSz w:w="12240" w:h="15840"/>
      <w:pgMar w:top="1920" w:right="13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90BE" w14:textId="77777777" w:rsidR="00982F08" w:rsidRDefault="00982F08">
      <w:r>
        <w:separator/>
      </w:r>
    </w:p>
  </w:endnote>
  <w:endnote w:type="continuationSeparator" w:id="0">
    <w:p w14:paraId="55CE3D06" w14:textId="77777777" w:rsidR="00982F08" w:rsidRDefault="00982F08">
      <w:r>
        <w:continuationSeparator/>
      </w:r>
    </w:p>
  </w:endnote>
  <w:endnote w:type="continuationNotice" w:id="1">
    <w:p w14:paraId="1FED6632" w14:textId="77777777" w:rsidR="00982F08" w:rsidRDefault="00982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3824" w14:textId="77777777" w:rsidR="00982F08" w:rsidRDefault="00982F08">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721A9019" w14:textId="77777777" w:rsidR="00982F08" w:rsidRDefault="00982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239D" w14:textId="77777777" w:rsidR="00982F08" w:rsidRDefault="00982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6526" w14:textId="77777777" w:rsidR="00982F08" w:rsidRDefault="00982F08">
      <w:r>
        <w:separator/>
      </w:r>
    </w:p>
  </w:footnote>
  <w:footnote w:type="continuationSeparator" w:id="0">
    <w:p w14:paraId="5E4877CC" w14:textId="77777777" w:rsidR="00982F08" w:rsidRDefault="00982F08">
      <w:r>
        <w:continuationSeparator/>
      </w:r>
    </w:p>
  </w:footnote>
  <w:footnote w:type="continuationNotice" w:id="1">
    <w:p w14:paraId="3ED564B4" w14:textId="77777777" w:rsidR="00982F08" w:rsidRDefault="00982F08"/>
  </w:footnote>
  <w:footnote w:id="2">
    <w:p w14:paraId="4F172DE0" w14:textId="054DFE87" w:rsidR="00982F08" w:rsidRDefault="00982F08" w:rsidP="00C9089A">
      <w:pPr>
        <w:pStyle w:val="FootnoteText"/>
      </w:pPr>
      <w:r>
        <w:t xml:space="preserve">  </w:t>
      </w:r>
      <w:r>
        <w:rPr>
          <w:rStyle w:val="FootnoteReference"/>
        </w:rPr>
        <w:footnoteRef/>
      </w:r>
      <w:r>
        <w:t xml:space="preserve"> 40 CFR 51.366 (Data analysis and reporting) and 51.373 (Implementation deadlines).</w:t>
      </w:r>
    </w:p>
  </w:footnote>
  <w:footnote w:id="3">
    <w:p w14:paraId="054FCDE1" w14:textId="6788E8DE" w:rsidR="00982F08" w:rsidRDefault="00982F08" w:rsidP="00C9089A">
      <w:pPr>
        <w:widowControl w:val="0"/>
        <w:tabs>
          <w:tab w:val="left" w:pos="-1440"/>
          <w:tab w:val="left" w:pos="-720"/>
          <w:tab w:val="left" w:pos="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4" w:lineRule="atLeast"/>
      </w:pPr>
      <w:r>
        <w:tab/>
      </w:r>
      <w:r>
        <w:rPr>
          <w:vertAlign w:val="superscript"/>
        </w:rPr>
        <w:footnoteRef/>
      </w:r>
      <w:r>
        <w:t xml:space="preserve"> January 2018, U.S. Office of Personnel Management, Salary Table 2018-GS, </w:t>
      </w:r>
      <w:hyperlink r:id="rId1" w:history="1">
        <w:r w:rsidRPr="000559DC">
          <w:rPr>
            <w:rStyle w:val="Hyperlink"/>
          </w:rPr>
          <w:t>https://www.opm.gov/policy-data-oversight/pay-leave/salaries-wages/salary-tables/pdf/2018/GS_h.pdf</w:t>
        </w:r>
      </w:hyperlink>
      <w:r>
        <w:t>.</w:t>
      </w:r>
    </w:p>
  </w:footnote>
  <w:footnote w:id="4">
    <w:p w14:paraId="3745DEA3" w14:textId="634560B4" w:rsidR="00982F08" w:rsidRDefault="00982F08" w:rsidP="00D52FDC">
      <w:pPr>
        <w:widowControl w:val="0"/>
        <w:tabs>
          <w:tab w:val="left" w:pos="-144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4" w:lineRule="atLeast"/>
      </w:pPr>
      <w:r>
        <w:tab/>
      </w:r>
      <w:r>
        <w:rPr>
          <w:vertAlign w:val="superscript"/>
        </w:rPr>
        <w:footnoteRef/>
      </w:r>
      <w:r>
        <w:t xml:space="preserve"> U.S. Department of Labor Department, </w:t>
      </w:r>
      <w:hyperlink r:id="rId2" w:history="1">
        <w:r w:rsidRPr="000559DC">
          <w:rPr>
            <w:rStyle w:val="Hyperlink"/>
            <w:szCs w:val="24"/>
          </w:rPr>
          <w:t>www.dol.gov</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ACE4" w14:textId="193D13A7" w:rsidR="00982F08" w:rsidRPr="00776BB7" w:rsidRDefault="002017C9" w:rsidP="000E5681">
    <w:pPr>
      <w:pStyle w:val="Header"/>
      <w:tabs>
        <w:tab w:val="clear" w:pos="8640"/>
      </w:tabs>
      <w:jc w:val="both"/>
      <w:rPr>
        <w:szCs w:val="24"/>
      </w:rPr>
    </w:pPr>
    <w:sdt>
      <w:sdtPr>
        <w:rPr>
          <w:szCs w:val="24"/>
        </w:rPr>
        <w:id w:val="1945875258"/>
        <w:docPartObj>
          <w:docPartGallery w:val="Page Numbers (Top of Page)"/>
          <w:docPartUnique/>
        </w:docPartObj>
      </w:sdtPr>
      <w:sdtEndPr>
        <w:rPr>
          <w:noProof/>
        </w:rPr>
      </w:sdtEndPr>
      <w:sdtContent>
        <w:r w:rsidR="00982F08">
          <w:rPr>
            <w:szCs w:val="24"/>
          </w:rPr>
          <w:tab/>
        </w:r>
        <w:r w:rsidR="00982F08">
          <w:rPr>
            <w:szCs w:val="24"/>
          </w:rPr>
          <w:tab/>
        </w:r>
        <w:r w:rsidR="00982F08">
          <w:rPr>
            <w:szCs w:val="24"/>
          </w:rPr>
          <w:tab/>
        </w:r>
        <w:r w:rsidR="00982F08">
          <w:rPr>
            <w:szCs w:val="24"/>
          </w:rPr>
          <w:tab/>
          <w:t xml:space="preserve"> </w:t>
        </w:r>
        <w:r w:rsidR="00982F08">
          <w:rPr>
            <w:szCs w:val="24"/>
          </w:rPr>
          <w:tab/>
        </w:r>
        <w:r w:rsidR="00982F08" w:rsidRPr="00776BB7">
          <w:rPr>
            <w:szCs w:val="24"/>
          </w:rPr>
          <w:tab/>
        </w:r>
        <w:r w:rsidR="00982F08">
          <w:rPr>
            <w:szCs w:val="24"/>
          </w:rPr>
          <w:t xml:space="preserve">      </w:t>
        </w:r>
        <w:r w:rsidR="00982F08" w:rsidRPr="00776BB7">
          <w:rPr>
            <w:szCs w:val="24"/>
          </w:rPr>
          <w:t xml:space="preserve"> </w:t>
        </w:r>
        <w:r w:rsidR="00982F08" w:rsidRPr="00776BB7">
          <w:rPr>
            <w:szCs w:val="24"/>
          </w:rPr>
          <w:fldChar w:fldCharType="begin"/>
        </w:r>
        <w:r w:rsidR="00982F08" w:rsidRPr="00776BB7">
          <w:rPr>
            <w:szCs w:val="24"/>
          </w:rPr>
          <w:instrText xml:space="preserve"> PAGE   \* MERGEFORMAT </w:instrText>
        </w:r>
        <w:r w:rsidR="00982F08" w:rsidRPr="00776BB7">
          <w:rPr>
            <w:szCs w:val="24"/>
          </w:rPr>
          <w:fldChar w:fldCharType="separate"/>
        </w:r>
        <w:r>
          <w:rPr>
            <w:noProof/>
            <w:szCs w:val="24"/>
          </w:rPr>
          <w:t>2</w:t>
        </w:r>
        <w:r w:rsidR="00982F08" w:rsidRPr="00776BB7">
          <w:rPr>
            <w:noProof/>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0CF9" w14:textId="2604BE20" w:rsidR="00982F08" w:rsidRPr="00776BB7" w:rsidRDefault="002017C9" w:rsidP="000E5681">
    <w:pPr>
      <w:pStyle w:val="Header"/>
      <w:tabs>
        <w:tab w:val="clear" w:pos="8640"/>
      </w:tabs>
      <w:rPr>
        <w:szCs w:val="24"/>
      </w:rPr>
    </w:pPr>
    <w:sdt>
      <w:sdtPr>
        <w:rPr>
          <w:szCs w:val="24"/>
        </w:rPr>
        <w:id w:val="-938366870"/>
        <w:docPartObj>
          <w:docPartGallery w:val="Page Numbers (Top of Page)"/>
          <w:docPartUnique/>
        </w:docPartObj>
      </w:sdtPr>
      <w:sdtEndPr>
        <w:rPr>
          <w:noProof/>
        </w:rPr>
      </w:sdtEndPr>
      <w:sdtContent>
        <w:r w:rsidR="00982F08" w:rsidRPr="00776BB7">
          <w:rPr>
            <w:szCs w:val="24"/>
          </w:rPr>
          <w:tab/>
        </w:r>
        <w:r w:rsidR="00982F08">
          <w:rPr>
            <w:szCs w:val="24"/>
          </w:rPr>
          <w:tab/>
          <w:t xml:space="preserve">    </w:t>
        </w:r>
        <w:r w:rsidR="00982F08">
          <w:rPr>
            <w:szCs w:val="24"/>
          </w:rPr>
          <w:tab/>
        </w:r>
        <w:r w:rsidR="00982F08">
          <w:rPr>
            <w:szCs w:val="24"/>
          </w:rPr>
          <w:tab/>
          <w:t xml:space="preserve">                             </w:t>
        </w:r>
        <w:r w:rsidR="00982F08" w:rsidRPr="00776BB7">
          <w:rPr>
            <w:szCs w:val="24"/>
          </w:rPr>
          <w:t xml:space="preserve"> </w:t>
        </w:r>
        <w:r w:rsidR="00982F08" w:rsidRPr="00776BB7">
          <w:rPr>
            <w:szCs w:val="24"/>
          </w:rPr>
          <w:fldChar w:fldCharType="begin"/>
        </w:r>
        <w:r w:rsidR="00982F08" w:rsidRPr="00776BB7">
          <w:rPr>
            <w:szCs w:val="24"/>
          </w:rPr>
          <w:instrText xml:space="preserve"> PAGE   \* MERGEFORMAT </w:instrText>
        </w:r>
        <w:r w:rsidR="00982F08" w:rsidRPr="00776BB7">
          <w:rPr>
            <w:szCs w:val="24"/>
          </w:rPr>
          <w:fldChar w:fldCharType="separate"/>
        </w:r>
        <w:r>
          <w:rPr>
            <w:noProof/>
            <w:szCs w:val="24"/>
          </w:rPr>
          <w:t>1</w:t>
        </w:r>
        <w:r w:rsidR="00982F08" w:rsidRPr="00776BB7">
          <w:rPr>
            <w:noProof/>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lt;"/>
      <w:lvlJc w:val="left"/>
      <w:rPr>
        <w:rFonts w:ascii="WP MathA" w:hAnsi="WP MathA"/>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multilevel"/>
    <w:tmpl w:val="192CED72"/>
    <w:lvl w:ilvl="0">
      <w:start w:val="4"/>
      <w:numFmt w:val="decimal"/>
      <w:suff w:val="nothing"/>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5"/>
    <w:multiLevelType w:val="multilevel"/>
    <w:tmpl w:val="00000005"/>
    <w:lvl w:ilvl="0">
      <w:start w:val="21"/>
      <w:numFmt w:val="decimal"/>
      <w:suff w:val="nothing"/>
      <w:lvlText w:val="%1)"/>
      <w:lvlJc w:val="left"/>
    </w:lvl>
    <w:lvl w:ilvl="1">
      <w:start w:val="1"/>
      <w:numFmt w:val="lowerRoman"/>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9">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10">
    <w:nsid w:val="0000000B"/>
    <w:multiLevelType w:val="singleLevel"/>
    <w:tmpl w:val="0000000B"/>
    <w:lvl w:ilvl="0">
      <w:start w:val="1"/>
      <w:numFmt w:val="none"/>
      <w:suff w:val="nothing"/>
      <w:lvlText w:val="!"/>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
      <w:lvlJc w:val="left"/>
      <w:rPr>
        <w:rFonts w:ascii="WP TypographicSymbols" w:hAnsi="WP TypographicSymbols"/>
      </w:rPr>
    </w:lvl>
  </w:abstractNum>
  <w:abstractNum w:abstractNumId="13">
    <w:nsid w:val="0000000E"/>
    <w:multiLevelType w:val="singleLevel"/>
    <w:tmpl w:val="0000000E"/>
    <w:lvl w:ilvl="0">
      <w:start w:val="1"/>
      <w:numFmt w:val="none"/>
      <w:suff w:val="nothing"/>
      <w:lvlText w:val="!"/>
      <w:lvlJc w:val="left"/>
      <w:rPr>
        <w:rFonts w:ascii="WP TypographicSymbols" w:hAnsi="WP TypographicSymbols"/>
      </w:rPr>
    </w:lvl>
  </w:abstractNum>
  <w:abstractNum w:abstractNumId="14">
    <w:nsid w:val="0000000F"/>
    <w:multiLevelType w:val="singleLevel"/>
    <w:tmpl w:val="0000000F"/>
    <w:lvl w:ilvl="0">
      <w:start w:val="1"/>
      <w:numFmt w:val="none"/>
      <w:suff w:val="nothing"/>
      <w:lvlText w:val="!"/>
      <w:lvlJc w:val="left"/>
      <w:rPr>
        <w:rFonts w:ascii="WP TypographicSymbols" w:hAnsi="WP TypographicSymbols"/>
      </w:rPr>
    </w:lvl>
  </w:abstractNum>
  <w:abstractNum w:abstractNumId="15">
    <w:nsid w:val="00000010"/>
    <w:multiLevelType w:val="singleLevel"/>
    <w:tmpl w:val="00000010"/>
    <w:lvl w:ilvl="0">
      <w:start w:val="1"/>
      <w:numFmt w:val="none"/>
      <w:suff w:val="nothing"/>
      <w:lvlText w:val="!"/>
      <w:lvlJc w:val="left"/>
      <w:rPr>
        <w:rFonts w:ascii="WP TypographicSymbols" w:hAnsi="WP TypographicSymbols"/>
      </w:rPr>
    </w:lvl>
  </w:abstractNum>
  <w:abstractNum w:abstractNumId="16">
    <w:nsid w:val="00000011"/>
    <w:multiLevelType w:val="singleLevel"/>
    <w:tmpl w:val="00000011"/>
    <w:lvl w:ilvl="0">
      <w:start w:val="1"/>
      <w:numFmt w:val="none"/>
      <w:suff w:val="nothing"/>
      <w:lvlText w:val="!"/>
      <w:lvlJc w:val="left"/>
      <w:rPr>
        <w:rFonts w:ascii="WP TypographicSymbols" w:hAnsi="WP TypographicSymbols"/>
      </w:rPr>
    </w:lvl>
  </w:abstractNum>
  <w:abstractNum w:abstractNumId="17">
    <w:nsid w:val="00000012"/>
    <w:multiLevelType w:val="singleLevel"/>
    <w:tmpl w:val="00000012"/>
    <w:lvl w:ilvl="0">
      <w:start w:val="1"/>
      <w:numFmt w:val="none"/>
      <w:suff w:val="nothing"/>
      <w:lvlText w:val="!"/>
      <w:lvlJc w:val="left"/>
      <w:rPr>
        <w:rFonts w:ascii="WP TypographicSymbols" w:hAnsi="WP TypographicSymbols"/>
      </w:rPr>
    </w:lvl>
  </w:abstractNum>
  <w:abstractNum w:abstractNumId="18">
    <w:nsid w:val="00000013"/>
    <w:multiLevelType w:val="singleLevel"/>
    <w:tmpl w:val="00000013"/>
    <w:lvl w:ilvl="0">
      <w:start w:val="1"/>
      <w:numFmt w:val="none"/>
      <w:suff w:val="nothing"/>
      <w:lvlText w:val="!"/>
      <w:lvlJc w:val="left"/>
      <w:rPr>
        <w:rFonts w:ascii="WP TypographicSymbols" w:hAnsi="WP TypographicSymbols"/>
      </w:rPr>
    </w:lvl>
  </w:abstractNum>
  <w:abstractNum w:abstractNumId="19">
    <w:nsid w:val="00000014"/>
    <w:multiLevelType w:val="singleLevel"/>
    <w:tmpl w:val="00000014"/>
    <w:lvl w:ilvl="0">
      <w:start w:val="1"/>
      <w:numFmt w:val="none"/>
      <w:suff w:val="nothing"/>
      <w:lvlText w:val="!"/>
      <w:lvlJc w:val="left"/>
      <w:rPr>
        <w:rFonts w:ascii="WP TypographicSymbols" w:hAnsi="WP TypographicSymbols"/>
      </w:rPr>
    </w:lvl>
  </w:abstractNum>
  <w:abstractNum w:abstractNumId="20">
    <w:nsid w:val="00000015"/>
    <w:multiLevelType w:val="singleLevel"/>
    <w:tmpl w:val="00000015"/>
    <w:lvl w:ilvl="0">
      <w:start w:val="1"/>
      <w:numFmt w:val="none"/>
      <w:suff w:val="nothing"/>
      <w:lvlText w:val="!"/>
      <w:lvlJc w:val="left"/>
      <w:rPr>
        <w:rFonts w:ascii="WP TypographicSymbols" w:hAnsi="WP TypographicSymbols"/>
      </w:rPr>
    </w:lvl>
  </w:abstractNum>
  <w:abstractNum w:abstractNumId="21">
    <w:nsid w:val="00000016"/>
    <w:multiLevelType w:val="singleLevel"/>
    <w:tmpl w:val="00000016"/>
    <w:lvl w:ilvl="0">
      <w:start w:val="1"/>
      <w:numFmt w:val="none"/>
      <w:suff w:val="nothing"/>
      <w:lvlText w:val="!"/>
      <w:lvlJc w:val="left"/>
      <w:rPr>
        <w:rFonts w:ascii="WP TypographicSymbols" w:hAnsi="WP TypographicSymbols"/>
      </w:rPr>
    </w:lvl>
  </w:abstractNum>
  <w:abstractNum w:abstractNumId="22">
    <w:nsid w:val="00000017"/>
    <w:multiLevelType w:val="singleLevel"/>
    <w:tmpl w:val="00000017"/>
    <w:lvl w:ilvl="0">
      <w:start w:val="6"/>
      <w:numFmt w:val="decimal"/>
      <w:suff w:val="nothing"/>
      <w:lvlText w:val="%1."/>
      <w:lvlJc w:val="left"/>
    </w:lvl>
  </w:abstractNum>
  <w:abstractNum w:abstractNumId="23">
    <w:nsid w:val="09CB628F"/>
    <w:multiLevelType w:val="multilevel"/>
    <w:tmpl w:val="A1C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ED2372"/>
    <w:multiLevelType w:val="hybridMultilevel"/>
    <w:tmpl w:val="D33A0066"/>
    <w:lvl w:ilvl="0" w:tplc="8E0A854E">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5C5F64"/>
    <w:multiLevelType w:val="hybridMultilevel"/>
    <w:tmpl w:val="91B8A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178639C"/>
    <w:multiLevelType w:val="hybridMultilevel"/>
    <w:tmpl w:val="3632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94C98"/>
    <w:multiLevelType w:val="hybridMultilevel"/>
    <w:tmpl w:val="E5D0D98C"/>
    <w:lvl w:ilvl="0" w:tplc="B0F07F0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70048B"/>
    <w:multiLevelType w:val="multilevel"/>
    <w:tmpl w:val="F218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156967"/>
    <w:multiLevelType w:val="hybridMultilevel"/>
    <w:tmpl w:val="33BE4966"/>
    <w:lvl w:ilvl="0" w:tplc="52BA0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54708"/>
    <w:multiLevelType w:val="hybridMultilevel"/>
    <w:tmpl w:val="77C67090"/>
    <w:lvl w:ilvl="0" w:tplc="469056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4C4315F"/>
    <w:multiLevelType w:val="multilevel"/>
    <w:tmpl w:val="707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935B98"/>
    <w:multiLevelType w:val="hybridMultilevel"/>
    <w:tmpl w:val="3722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014BE7"/>
    <w:multiLevelType w:val="hybridMultilevel"/>
    <w:tmpl w:val="8F02A868"/>
    <w:lvl w:ilvl="0" w:tplc="C1A6A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711B42"/>
    <w:multiLevelType w:val="hybridMultilevel"/>
    <w:tmpl w:val="B3AC6FB4"/>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42EC2BA6"/>
    <w:multiLevelType w:val="hybridMultilevel"/>
    <w:tmpl w:val="877E4DF8"/>
    <w:lvl w:ilvl="0" w:tplc="B546DE7A">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42161D3"/>
    <w:multiLevelType w:val="hybridMultilevel"/>
    <w:tmpl w:val="E2265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3905A5"/>
    <w:multiLevelType w:val="hybridMultilevel"/>
    <w:tmpl w:val="19925C16"/>
    <w:lvl w:ilvl="0" w:tplc="8F901D72">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4BF1939"/>
    <w:multiLevelType w:val="hybridMultilevel"/>
    <w:tmpl w:val="A4165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B6568B"/>
    <w:multiLevelType w:val="hybridMultilevel"/>
    <w:tmpl w:val="74D230E2"/>
    <w:lvl w:ilvl="0" w:tplc="278A40B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5A22056C"/>
    <w:multiLevelType w:val="hybridMultilevel"/>
    <w:tmpl w:val="E18EA47A"/>
    <w:lvl w:ilvl="0" w:tplc="E580F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F65DDC"/>
    <w:multiLevelType w:val="hybridMultilevel"/>
    <w:tmpl w:val="05FE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404D04"/>
    <w:multiLevelType w:val="multilevel"/>
    <w:tmpl w:val="C8F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8E45E9"/>
    <w:multiLevelType w:val="hybridMultilevel"/>
    <w:tmpl w:val="05FE51E0"/>
    <w:lvl w:ilvl="0" w:tplc="5186E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FC350F"/>
    <w:multiLevelType w:val="multilevel"/>
    <w:tmpl w:val="9DC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483394"/>
    <w:multiLevelType w:val="hybridMultilevel"/>
    <w:tmpl w:val="D97AA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5A92CD0"/>
    <w:multiLevelType w:val="hybridMultilevel"/>
    <w:tmpl w:val="BEDC8744"/>
    <w:lvl w:ilvl="0" w:tplc="305A69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7C1670F"/>
    <w:multiLevelType w:val="multilevel"/>
    <w:tmpl w:val="FC8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1511D"/>
    <w:multiLevelType w:val="hybridMultilevel"/>
    <w:tmpl w:val="8D4C2F28"/>
    <w:lvl w:ilvl="0" w:tplc="51E8A3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8"/>
  </w:num>
  <w:num w:numId="25">
    <w:abstractNumId w:val="29"/>
  </w:num>
  <w:num w:numId="26">
    <w:abstractNumId w:val="41"/>
  </w:num>
  <w:num w:numId="27">
    <w:abstractNumId w:val="25"/>
  </w:num>
  <w:num w:numId="28">
    <w:abstractNumId w:val="45"/>
  </w:num>
  <w:num w:numId="29">
    <w:abstractNumId w:val="44"/>
  </w:num>
  <w:num w:numId="30">
    <w:abstractNumId w:val="36"/>
  </w:num>
  <w:num w:numId="31">
    <w:abstractNumId w:val="32"/>
  </w:num>
  <w:num w:numId="32">
    <w:abstractNumId w:val="34"/>
  </w:num>
  <w:num w:numId="33">
    <w:abstractNumId w:val="23"/>
  </w:num>
  <w:num w:numId="34">
    <w:abstractNumId w:val="47"/>
  </w:num>
  <w:num w:numId="35">
    <w:abstractNumId w:val="28"/>
  </w:num>
  <w:num w:numId="36">
    <w:abstractNumId w:val="42"/>
  </w:num>
  <w:num w:numId="37">
    <w:abstractNumId w:val="31"/>
  </w:num>
  <w:num w:numId="38">
    <w:abstractNumId w:val="43"/>
  </w:num>
  <w:num w:numId="39">
    <w:abstractNumId w:val="33"/>
  </w:num>
  <w:num w:numId="40">
    <w:abstractNumId w:val="48"/>
  </w:num>
  <w:num w:numId="41">
    <w:abstractNumId w:val="39"/>
  </w:num>
  <w:num w:numId="42">
    <w:abstractNumId w:val="37"/>
  </w:num>
  <w:num w:numId="43">
    <w:abstractNumId w:val="46"/>
  </w:num>
  <w:num w:numId="44">
    <w:abstractNumId w:val="30"/>
  </w:num>
  <w:num w:numId="45">
    <w:abstractNumId w:val="26"/>
  </w:num>
  <w:num w:numId="46">
    <w:abstractNumId w:val="24"/>
  </w:num>
  <w:num w:numId="47">
    <w:abstractNumId w:val="40"/>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3"/>
    <w:rsid w:val="000031C9"/>
    <w:rsid w:val="000069FD"/>
    <w:rsid w:val="00012D6D"/>
    <w:rsid w:val="0002425A"/>
    <w:rsid w:val="00026A4C"/>
    <w:rsid w:val="00032961"/>
    <w:rsid w:val="00033338"/>
    <w:rsid w:val="0003490F"/>
    <w:rsid w:val="0005189C"/>
    <w:rsid w:val="000521F1"/>
    <w:rsid w:val="00055DD7"/>
    <w:rsid w:val="00060B94"/>
    <w:rsid w:val="000651EB"/>
    <w:rsid w:val="00066274"/>
    <w:rsid w:val="00067518"/>
    <w:rsid w:val="00073E7E"/>
    <w:rsid w:val="00077250"/>
    <w:rsid w:val="00077308"/>
    <w:rsid w:val="00080D2C"/>
    <w:rsid w:val="00086062"/>
    <w:rsid w:val="00091FE9"/>
    <w:rsid w:val="00092F05"/>
    <w:rsid w:val="00093550"/>
    <w:rsid w:val="00093935"/>
    <w:rsid w:val="000971EA"/>
    <w:rsid w:val="000A05AB"/>
    <w:rsid w:val="000A2349"/>
    <w:rsid w:val="000B3F2C"/>
    <w:rsid w:val="000B525A"/>
    <w:rsid w:val="000B628D"/>
    <w:rsid w:val="000B6A64"/>
    <w:rsid w:val="000B7EB6"/>
    <w:rsid w:val="000C1F88"/>
    <w:rsid w:val="000C3D0F"/>
    <w:rsid w:val="000C47BF"/>
    <w:rsid w:val="000C4DDE"/>
    <w:rsid w:val="000D3F98"/>
    <w:rsid w:val="000D5D6C"/>
    <w:rsid w:val="000E17A8"/>
    <w:rsid w:val="000E3682"/>
    <w:rsid w:val="000E5681"/>
    <w:rsid w:val="000F27E3"/>
    <w:rsid w:val="000F67DF"/>
    <w:rsid w:val="001004B0"/>
    <w:rsid w:val="0010145D"/>
    <w:rsid w:val="00107CAE"/>
    <w:rsid w:val="00110898"/>
    <w:rsid w:val="00117348"/>
    <w:rsid w:val="00117904"/>
    <w:rsid w:val="0012385B"/>
    <w:rsid w:val="0013208F"/>
    <w:rsid w:val="00132A60"/>
    <w:rsid w:val="00136928"/>
    <w:rsid w:val="00141B84"/>
    <w:rsid w:val="00142126"/>
    <w:rsid w:val="00144A32"/>
    <w:rsid w:val="001468D7"/>
    <w:rsid w:val="00154D1D"/>
    <w:rsid w:val="00161BD6"/>
    <w:rsid w:val="001638F8"/>
    <w:rsid w:val="00163F07"/>
    <w:rsid w:val="001665E3"/>
    <w:rsid w:val="00167EE9"/>
    <w:rsid w:val="00170E64"/>
    <w:rsid w:val="0017754F"/>
    <w:rsid w:val="00184567"/>
    <w:rsid w:val="0018676D"/>
    <w:rsid w:val="0018722B"/>
    <w:rsid w:val="00194C14"/>
    <w:rsid w:val="001A0C69"/>
    <w:rsid w:val="001A6389"/>
    <w:rsid w:val="001A7D81"/>
    <w:rsid w:val="001A7F04"/>
    <w:rsid w:val="001B28DB"/>
    <w:rsid w:val="001B4241"/>
    <w:rsid w:val="001C0B37"/>
    <w:rsid w:val="001C2C6D"/>
    <w:rsid w:val="001C57AF"/>
    <w:rsid w:val="001C73E1"/>
    <w:rsid w:val="001D08C4"/>
    <w:rsid w:val="001D3B34"/>
    <w:rsid w:val="001D486E"/>
    <w:rsid w:val="001D783A"/>
    <w:rsid w:val="001D7FA6"/>
    <w:rsid w:val="001E667B"/>
    <w:rsid w:val="001F387B"/>
    <w:rsid w:val="001F6B0B"/>
    <w:rsid w:val="001F7A3C"/>
    <w:rsid w:val="002017C9"/>
    <w:rsid w:val="00203064"/>
    <w:rsid w:val="002042F7"/>
    <w:rsid w:val="002047DB"/>
    <w:rsid w:val="00206780"/>
    <w:rsid w:val="00210009"/>
    <w:rsid w:val="00222B2D"/>
    <w:rsid w:val="00236254"/>
    <w:rsid w:val="002379AA"/>
    <w:rsid w:val="00241E26"/>
    <w:rsid w:val="00245ED4"/>
    <w:rsid w:val="00253E4F"/>
    <w:rsid w:val="00254CC2"/>
    <w:rsid w:val="00260031"/>
    <w:rsid w:val="00261D5D"/>
    <w:rsid w:val="0026471E"/>
    <w:rsid w:val="00265C94"/>
    <w:rsid w:val="00265F7F"/>
    <w:rsid w:val="00266AA9"/>
    <w:rsid w:val="0027262D"/>
    <w:rsid w:val="0027331D"/>
    <w:rsid w:val="0027455A"/>
    <w:rsid w:val="0028144B"/>
    <w:rsid w:val="00284EAE"/>
    <w:rsid w:val="00294010"/>
    <w:rsid w:val="002950D8"/>
    <w:rsid w:val="002953EF"/>
    <w:rsid w:val="0029574E"/>
    <w:rsid w:val="00296255"/>
    <w:rsid w:val="00297816"/>
    <w:rsid w:val="002A38BB"/>
    <w:rsid w:val="002B07F7"/>
    <w:rsid w:val="002B311E"/>
    <w:rsid w:val="002B535E"/>
    <w:rsid w:val="002B5DBE"/>
    <w:rsid w:val="002C3093"/>
    <w:rsid w:val="002C3AA5"/>
    <w:rsid w:val="002C3EBF"/>
    <w:rsid w:val="002D1FBC"/>
    <w:rsid w:val="002D5909"/>
    <w:rsid w:val="002E287D"/>
    <w:rsid w:val="002E5396"/>
    <w:rsid w:val="002F058C"/>
    <w:rsid w:val="002F30B3"/>
    <w:rsid w:val="003136FF"/>
    <w:rsid w:val="003138C1"/>
    <w:rsid w:val="00317BF2"/>
    <w:rsid w:val="0032098B"/>
    <w:rsid w:val="003215A5"/>
    <w:rsid w:val="00322F0F"/>
    <w:rsid w:val="00324F72"/>
    <w:rsid w:val="00325416"/>
    <w:rsid w:val="003266EC"/>
    <w:rsid w:val="00326A95"/>
    <w:rsid w:val="00327BA4"/>
    <w:rsid w:val="0033219B"/>
    <w:rsid w:val="00335DC3"/>
    <w:rsid w:val="00340C11"/>
    <w:rsid w:val="0034510A"/>
    <w:rsid w:val="00351F1C"/>
    <w:rsid w:val="00364FD8"/>
    <w:rsid w:val="00367B5F"/>
    <w:rsid w:val="00371457"/>
    <w:rsid w:val="00376173"/>
    <w:rsid w:val="00382C03"/>
    <w:rsid w:val="00385DA8"/>
    <w:rsid w:val="00386E41"/>
    <w:rsid w:val="00391404"/>
    <w:rsid w:val="003928F5"/>
    <w:rsid w:val="00394861"/>
    <w:rsid w:val="00394E38"/>
    <w:rsid w:val="003A1373"/>
    <w:rsid w:val="003A1667"/>
    <w:rsid w:val="003A1EA6"/>
    <w:rsid w:val="003A211C"/>
    <w:rsid w:val="003A78B6"/>
    <w:rsid w:val="003B2DB7"/>
    <w:rsid w:val="003B589B"/>
    <w:rsid w:val="003B6194"/>
    <w:rsid w:val="003B683A"/>
    <w:rsid w:val="003C2A5B"/>
    <w:rsid w:val="003C6243"/>
    <w:rsid w:val="003C6693"/>
    <w:rsid w:val="003C7822"/>
    <w:rsid w:val="003D1C49"/>
    <w:rsid w:val="003D1C62"/>
    <w:rsid w:val="003E3088"/>
    <w:rsid w:val="003F022B"/>
    <w:rsid w:val="003F02BE"/>
    <w:rsid w:val="003F04EB"/>
    <w:rsid w:val="003F4912"/>
    <w:rsid w:val="00407C06"/>
    <w:rsid w:val="004112B7"/>
    <w:rsid w:val="00420597"/>
    <w:rsid w:val="0042255D"/>
    <w:rsid w:val="00425483"/>
    <w:rsid w:val="00432444"/>
    <w:rsid w:val="00440DDB"/>
    <w:rsid w:val="00450600"/>
    <w:rsid w:val="00454305"/>
    <w:rsid w:val="0045701B"/>
    <w:rsid w:val="004575E0"/>
    <w:rsid w:val="00457DDD"/>
    <w:rsid w:val="00466F54"/>
    <w:rsid w:val="00470D79"/>
    <w:rsid w:val="00474D57"/>
    <w:rsid w:val="00477F0F"/>
    <w:rsid w:val="00481374"/>
    <w:rsid w:val="00482C76"/>
    <w:rsid w:val="00483ADA"/>
    <w:rsid w:val="00486665"/>
    <w:rsid w:val="00486B2E"/>
    <w:rsid w:val="00490C35"/>
    <w:rsid w:val="004923C9"/>
    <w:rsid w:val="00492F7E"/>
    <w:rsid w:val="0049308E"/>
    <w:rsid w:val="00496BDE"/>
    <w:rsid w:val="004A142F"/>
    <w:rsid w:val="004A2BAF"/>
    <w:rsid w:val="004A2C41"/>
    <w:rsid w:val="004A556B"/>
    <w:rsid w:val="004A55EB"/>
    <w:rsid w:val="004B0E9A"/>
    <w:rsid w:val="004B10B9"/>
    <w:rsid w:val="004B520B"/>
    <w:rsid w:val="004B6140"/>
    <w:rsid w:val="004C0747"/>
    <w:rsid w:val="004D7660"/>
    <w:rsid w:val="004E0558"/>
    <w:rsid w:val="004E05E7"/>
    <w:rsid w:val="004E4814"/>
    <w:rsid w:val="004E48B3"/>
    <w:rsid w:val="004E6115"/>
    <w:rsid w:val="004E6E5A"/>
    <w:rsid w:val="004F0E59"/>
    <w:rsid w:val="004F2F28"/>
    <w:rsid w:val="005031F2"/>
    <w:rsid w:val="00524EDF"/>
    <w:rsid w:val="0052644C"/>
    <w:rsid w:val="00530201"/>
    <w:rsid w:val="00530621"/>
    <w:rsid w:val="005314C6"/>
    <w:rsid w:val="00532609"/>
    <w:rsid w:val="00533DCB"/>
    <w:rsid w:val="00554123"/>
    <w:rsid w:val="00565B71"/>
    <w:rsid w:val="005754B9"/>
    <w:rsid w:val="005754C0"/>
    <w:rsid w:val="00581B56"/>
    <w:rsid w:val="005845CE"/>
    <w:rsid w:val="005860FD"/>
    <w:rsid w:val="00587893"/>
    <w:rsid w:val="00587CD6"/>
    <w:rsid w:val="005947AE"/>
    <w:rsid w:val="005A4E74"/>
    <w:rsid w:val="005B109A"/>
    <w:rsid w:val="005C1AD6"/>
    <w:rsid w:val="005C311F"/>
    <w:rsid w:val="005C49A8"/>
    <w:rsid w:val="005D02C2"/>
    <w:rsid w:val="005D25FC"/>
    <w:rsid w:val="005D42AD"/>
    <w:rsid w:val="005D5444"/>
    <w:rsid w:val="005D5545"/>
    <w:rsid w:val="005D7504"/>
    <w:rsid w:val="005E3A55"/>
    <w:rsid w:val="005F2711"/>
    <w:rsid w:val="005F32C2"/>
    <w:rsid w:val="005F591C"/>
    <w:rsid w:val="005F5E69"/>
    <w:rsid w:val="005F657D"/>
    <w:rsid w:val="005F75FC"/>
    <w:rsid w:val="005F78AD"/>
    <w:rsid w:val="006012F3"/>
    <w:rsid w:val="006022F5"/>
    <w:rsid w:val="006100C6"/>
    <w:rsid w:val="00614D73"/>
    <w:rsid w:val="00620ED0"/>
    <w:rsid w:val="00621E5C"/>
    <w:rsid w:val="006248E7"/>
    <w:rsid w:val="00631CA1"/>
    <w:rsid w:val="006376B5"/>
    <w:rsid w:val="00640195"/>
    <w:rsid w:val="00640A83"/>
    <w:rsid w:val="00650855"/>
    <w:rsid w:val="00651DCB"/>
    <w:rsid w:val="0065263E"/>
    <w:rsid w:val="00657A14"/>
    <w:rsid w:val="00667AA4"/>
    <w:rsid w:val="0067454C"/>
    <w:rsid w:val="00677701"/>
    <w:rsid w:val="00683841"/>
    <w:rsid w:val="00684A54"/>
    <w:rsid w:val="006854ED"/>
    <w:rsid w:val="006857D8"/>
    <w:rsid w:val="006933B9"/>
    <w:rsid w:val="00694910"/>
    <w:rsid w:val="006A0F78"/>
    <w:rsid w:val="006A196E"/>
    <w:rsid w:val="006A33D7"/>
    <w:rsid w:val="006A71EC"/>
    <w:rsid w:val="006B02EF"/>
    <w:rsid w:val="006B35EC"/>
    <w:rsid w:val="006B4C3A"/>
    <w:rsid w:val="006B5771"/>
    <w:rsid w:val="006B63C6"/>
    <w:rsid w:val="006C0800"/>
    <w:rsid w:val="006C41B1"/>
    <w:rsid w:val="006D2255"/>
    <w:rsid w:val="006D2B5B"/>
    <w:rsid w:val="006D2EFC"/>
    <w:rsid w:val="006D4B3A"/>
    <w:rsid w:val="006E1BBA"/>
    <w:rsid w:val="006E4F78"/>
    <w:rsid w:val="006E5121"/>
    <w:rsid w:val="006F16EE"/>
    <w:rsid w:val="006F30B2"/>
    <w:rsid w:val="006F3D8B"/>
    <w:rsid w:val="006F454A"/>
    <w:rsid w:val="00700C85"/>
    <w:rsid w:val="00707A0B"/>
    <w:rsid w:val="00712192"/>
    <w:rsid w:val="00713C97"/>
    <w:rsid w:val="00720A03"/>
    <w:rsid w:val="00722B42"/>
    <w:rsid w:val="00723CE1"/>
    <w:rsid w:val="00724867"/>
    <w:rsid w:val="00725BCB"/>
    <w:rsid w:val="00727AC0"/>
    <w:rsid w:val="00730520"/>
    <w:rsid w:val="007372DD"/>
    <w:rsid w:val="00740BC6"/>
    <w:rsid w:val="0074193E"/>
    <w:rsid w:val="007477B9"/>
    <w:rsid w:val="0075171E"/>
    <w:rsid w:val="00752661"/>
    <w:rsid w:val="0075610A"/>
    <w:rsid w:val="00760B64"/>
    <w:rsid w:val="00763A4C"/>
    <w:rsid w:val="00767DA3"/>
    <w:rsid w:val="00773F5C"/>
    <w:rsid w:val="007759C3"/>
    <w:rsid w:val="00790844"/>
    <w:rsid w:val="00792754"/>
    <w:rsid w:val="007931BE"/>
    <w:rsid w:val="007A51C1"/>
    <w:rsid w:val="007B07D2"/>
    <w:rsid w:val="007B1408"/>
    <w:rsid w:val="007B19A9"/>
    <w:rsid w:val="007B2367"/>
    <w:rsid w:val="007B39AC"/>
    <w:rsid w:val="007B45C0"/>
    <w:rsid w:val="007D1E11"/>
    <w:rsid w:val="007D3084"/>
    <w:rsid w:val="007D5B75"/>
    <w:rsid w:val="007D5F05"/>
    <w:rsid w:val="007E38FC"/>
    <w:rsid w:val="007F0A03"/>
    <w:rsid w:val="007F2603"/>
    <w:rsid w:val="007F403E"/>
    <w:rsid w:val="00800DF2"/>
    <w:rsid w:val="00806DAD"/>
    <w:rsid w:val="008100AB"/>
    <w:rsid w:val="008109D7"/>
    <w:rsid w:val="0081296A"/>
    <w:rsid w:val="0081617F"/>
    <w:rsid w:val="00816A60"/>
    <w:rsid w:val="00827674"/>
    <w:rsid w:val="00833D00"/>
    <w:rsid w:val="00834B51"/>
    <w:rsid w:val="00845BC5"/>
    <w:rsid w:val="00850395"/>
    <w:rsid w:val="00863D9B"/>
    <w:rsid w:val="0086581A"/>
    <w:rsid w:val="0087097D"/>
    <w:rsid w:val="00870AAA"/>
    <w:rsid w:val="00872527"/>
    <w:rsid w:val="00872589"/>
    <w:rsid w:val="0087309A"/>
    <w:rsid w:val="00876951"/>
    <w:rsid w:val="00891185"/>
    <w:rsid w:val="0089400A"/>
    <w:rsid w:val="00895684"/>
    <w:rsid w:val="008A3B48"/>
    <w:rsid w:val="008A5AEC"/>
    <w:rsid w:val="008A64C1"/>
    <w:rsid w:val="008A6775"/>
    <w:rsid w:val="008B4F11"/>
    <w:rsid w:val="008B52ED"/>
    <w:rsid w:val="008B65BA"/>
    <w:rsid w:val="008C5D6B"/>
    <w:rsid w:val="008D1B6C"/>
    <w:rsid w:val="008D2A26"/>
    <w:rsid w:val="008D308E"/>
    <w:rsid w:val="008D4950"/>
    <w:rsid w:val="008D5C66"/>
    <w:rsid w:val="008D6F48"/>
    <w:rsid w:val="008E6B13"/>
    <w:rsid w:val="008E7F5C"/>
    <w:rsid w:val="008F3AC9"/>
    <w:rsid w:val="008F4D9C"/>
    <w:rsid w:val="008F6014"/>
    <w:rsid w:val="00901083"/>
    <w:rsid w:val="0091166A"/>
    <w:rsid w:val="00915274"/>
    <w:rsid w:val="00916CDD"/>
    <w:rsid w:val="00917B28"/>
    <w:rsid w:val="00920AA2"/>
    <w:rsid w:val="00921C6C"/>
    <w:rsid w:val="009300FD"/>
    <w:rsid w:val="009349FA"/>
    <w:rsid w:val="009362C1"/>
    <w:rsid w:val="00937DD8"/>
    <w:rsid w:val="009403CA"/>
    <w:rsid w:val="009633B3"/>
    <w:rsid w:val="00967B2D"/>
    <w:rsid w:val="00971013"/>
    <w:rsid w:val="00973364"/>
    <w:rsid w:val="00975181"/>
    <w:rsid w:val="00980227"/>
    <w:rsid w:val="00980DC6"/>
    <w:rsid w:val="00982F08"/>
    <w:rsid w:val="00983666"/>
    <w:rsid w:val="009865C9"/>
    <w:rsid w:val="009A2136"/>
    <w:rsid w:val="009A52AA"/>
    <w:rsid w:val="009A5B49"/>
    <w:rsid w:val="009A6116"/>
    <w:rsid w:val="009B42C2"/>
    <w:rsid w:val="009B4ACB"/>
    <w:rsid w:val="009C0027"/>
    <w:rsid w:val="009C5ACE"/>
    <w:rsid w:val="009D084D"/>
    <w:rsid w:val="009D408A"/>
    <w:rsid w:val="009E0F67"/>
    <w:rsid w:val="009E757D"/>
    <w:rsid w:val="009F0F06"/>
    <w:rsid w:val="009F7F18"/>
    <w:rsid w:val="00A0501E"/>
    <w:rsid w:val="00A0578D"/>
    <w:rsid w:val="00A13ADB"/>
    <w:rsid w:val="00A14A80"/>
    <w:rsid w:val="00A17AFF"/>
    <w:rsid w:val="00A20494"/>
    <w:rsid w:val="00A22435"/>
    <w:rsid w:val="00A224B4"/>
    <w:rsid w:val="00A2354F"/>
    <w:rsid w:val="00A267E5"/>
    <w:rsid w:val="00A31D92"/>
    <w:rsid w:val="00A32FE1"/>
    <w:rsid w:val="00A3616C"/>
    <w:rsid w:val="00A429E6"/>
    <w:rsid w:val="00A51FCA"/>
    <w:rsid w:val="00A5488A"/>
    <w:rsid w:val="00A57B88"/>
    <w:rsid w:val="00A6075D"/>
    <w:rsid w:val="00A616C2"/>
    <w:rsid w:val="00A61FF3"/>
    <w:rsid w:val="00A76791"/>
    <w:rsid w:val="00A90773"/>
    <w:rsid w:val="00A91278"/>
    <w:rsid w:val="00A93892"/>
    <w:rsid w:val="00AA1279"/>
    <w:rsid w:val="00AA7CFE"/>
    <w:rsid w:val="00AA7E5F"/>
    <w:rsid w:val="00AB76BF"/>
    <w:rsid w:val="00AC17D7"/>
    <w:rsid w:val="00AC45E4"/>
    <w:rsid w:val="00AD073B"/>
    <w:rsid w:val="00AD0E5F"/>
    <w:rsid w:val="00AD3A81"/>
    <w:rsid w:val="00AD40CE"/>
    <w:rsid w:val="00AE3DCB"/>
    <w:rsid w:val="00AE4456"/>
    <w:rsid w:val="00AE52EC"/>
    <w:rsid w:val="00AE5FB3"/>
    <w:rsid w:val="00AF1DEE"/>
    <w:rsid w:val="00AF3A24"/>
    <w:rsid w:val="00AF4E15"/>
    <w:rsid w:val="00AF58A9"/>
    <w:rsid w:val="00AF5B86"/>
    <w:rsid w:val="00AF705E"/>
    <w:rsid w:val="00B00154"/>
    <w:rsid w:val="00B02C01"/>
    <w:rsid w:val="00B03E3A"/>
    <w:rsid w:val="00B21F49"/>
    <w:rsid w:val="00B23FCC"/>
    <w:rsid w:val="00B24914"/>
    <w:rsid w:val="00B309CB"/>
    <w:rsid w:val="00B349E3"/>
    <w:rsid w:val="00B464DE"/>
    <w:rsid w:val="00B53F65"/>
    <w:rsid w:val="00B57AE6"/>
    <w:rsid w:val="00B61E9F"/>
    <w:rsid w:val="00B62DF6"/>
    <w:rsid w:val="00B6575D"/>
    <w:rsid w:val="00B6787E"/>
    <w:rsid w:val="00B75C8E"/>
    <w:rsid w:val="00B7762A"/>
    <w:rsid w:val="00B90AD3"/>
    <w:rsid w:val="00B91BF7"/>
    <w:rsid w:val="00B93521"/>
    <w:rsid w:val="00B9394E"/>
    <w:rsid w:val="00B97AD7"/>
    <w:rsid w:val="00BA217E"/>
    <w:rsid w:val="00BA3C1D"/>
    <w:rsid w:val="00BA4A60"/>
    <w:rsid w:val="00BA6458"/>
    <w:rsid w:val="00BB0706"/>
    <w:rsid w:val="00BC230B"/>
    <w:rsid w:val="00BD325C"/>
    <w:rsid w:val="00BD3AD9"/>
    <w:rsid w:val="00BD5381"/>
    <w:rsid w:val="00BD5F5D"/>
    <w:rsid w:val="00BE5660"/>
    <w:rsid w:val="00BF1DCA"/>
    <w:rsid w:val="00BF2334"/>
    <w:rsid w:val="00BF4534"/>
    <w:rsid w:val="00BF4D72"/>
    <w:rsid w:val="00BF5A9B"/>
    <w:rsid w:val="00BF778D"/>
    <w:rsid w:val="00C0028B"/>
    <w:rsid w:val="00C01168"/>
    <w:rsid w:val="00C02BF4"/>
    <w:rsid w:val="00C05CB0"/>
    <w:rsid w:val="00C10604"/>
    <w:rsid w:val="00C119C9"/>
    <w:rsid w:val="00C12ACA"/>
    <w:rsid w:val="00C15C43"/>
    <w:rsid w:val="00C15EFC"/>
    <w:rsid w:val="00C256DC"/>
    <w:rsid w:val="00C51634"/>
    <w:rsid w:val="00C53B86"/>
    <w:rsid w:val="00C5509B"/>
    <w:rsid w:val="00C6047C"/>
    <w:rsid w:val="00C62568"/>
    <w:rsid w:val="00C65EFE"/>
    <w:rsid w:val="00C70E6B"/>
    <w:rsid w:val="00C75B0C"/>
    <w:rsid w:val="00C77C6C"/>
    <w:rsid w:val="00C9089A"/>
    <w:rsid w:val="00C91657"/>
    <w:rsid w:val="00C92390"/>
    <w:rsid w:val="00CA050D"/>
    <w:rsid w:val="00CA09B8"/>
    <w:rsid w:val="00CA24F0"/>
    <w:rsid w:val="00CA3000"/>
    <w:rsid w:val="00CA4AC6"/>
    <w:rsid w:val="00CA7140"/>
    <w:rsid w:val="00CB2251"/>
    <w:rsid w:val="00CB58A8"/>
    <w:rsid w:val="00CC0D02"/>
    <w:rsid w:val="00CC4821"/>
    <w:rsid w:val="00CC5D0E"/>
    <w:rsid w:val="00CC615D"/>
    <w:rsid w:val="00CC796B"/>
    <w:rsid w:val="00CD0F62"/>
    <w:rsid w:val="00CD4403"/>
    <w:rsid w:val="00CE0382"/>
    <w:rsid w:val="00CE496F"/>
    <w:rsid w:val="00CE50C8"/>
    <w:rsid w:val="00CE6626"/>
    <w:rsid w:val="00CE7D97"/>
    <w:rsid w:val="00CF3034"/>
    <w:rsid w:val="00CF5DF0"/>
    <w:rsid w:val="00D046CC"/>
    <w:rsid w:val="00D046F1"/>
    <w:rsid w:val="00D06C5B"/>
    <w:rsid w:val="00D11565"/>
    <w:rsid w:val="00D2709C"/>
    <w:rsid w:val="00D32495"/>
    <w:rsid w:val="00D37F7B"/>
    <w:rsid w:val="00D44225"/>
    <w:rsid w:val="00D443A8"/>
    <w:rsid w:val="00D503AC"/>
    <w:rsid w:val="00D52501"/>
    <w:rsid w:val="00D52FDC"/>
    <w:rsid w:val="00D57DB9"/>
    <w:rsid w:val="00D656D3"/>
    <w:rsid w:val="00D664AB"/>
    <w:rsid w:val="00D72A5A"/>
    <w:rsid w:val="00D72D8E"/>
    <w:rsid w:val="00D73A7E"/>
    <w:rsid w:val="00D760F5"/>
    <w:rsid w:val="00D800C6"/>
    <w:rsid w:val="00D961A2"/>
    <w:rsid w:val="00DA1DE9"/>
    <w:rsid w:val="00DA558A"/>
    <w:rsid w:val="00DB0CD1"/>
    <w:rsid w:val="00DB4835"/>
    <w:rsid w:val="00DB4E38"/>
    <w:rsid w:val="00DC35A0"/>
    <w:rsid w:val="00DC5ABA"/>
    <w:rsid w:val="00DC5CD7"/>
    <w:rsid w:val="00DC6E95"/>
    <w:rsid w:val="00DD2C58"/>
    <w:rsid w:val="00DE0636"/>
    <w:rsid w:val="00DE09D2"/>
    <w:rsid w:val="00DE0A4D"/>
    <w:rsid w:val="00DE3693"/>
    <w:rsid w:val="00DE684B"/>
    <w:rsid w:val="00DF194A"/>
    <w:rsid w:val="00E00DB4"/>
    <w:rsid w:val="00E04EDA"/>
    <w:rsid w:val="00E06F40"/>
    <w:rsid w:val="00E1251F"/>
    <w:rsid w:val="00E15D4D"/>
    <w:rsid w:val="00E20C70"/>
    <w:rsid w:val="00E2224B"/>
    <w:rsid w:val="00E24952"/>
    <w:rsid w:val="00E24B5F"/>
    <w:rsid w:val="00E25404"/>
    <w:rsid w:val="00E25983"/>
    <w:rsid w:val="00E359D3"/>
    <w:rsid w:val="00E47229"/>
    <w:rsid w:val="00E51AAA"/>
    <w:rsid w:val="00E53D74"/>
    <w:rsid w:val="00E709DF"/>
    <w:rsid w:val="00E70AD3"/>
    <w:rsid w:val="00E72107"/>
    <w:rsid w:val="00E72B7C"/>
    <w:rsid w:val="00E72C56"/>
    <w:rsid w:val="00E80232"/>
    <w:rsid w:val="00E8511A"/>
    <w:rsid w:val="00E87FE0"/>
    <w:rsid w:val="00E90165"/>
    <w:rsid w:val="00E90212"/>
    <w:rsid w:val="00E9329C"/>
    <w:rsid w:val="00E934B9"/>
    <w:rsid w:val="00EA223F"/>
    <w:rsid w:val="00EA7C17"/>
    <w:rsid w:val="00EB0EE1"/>
    <w:rsid w:val="00EB7E35"/>
    <w:rsid w:val="00EC2B99"/>
    <w:rsid w:val="00EC2E98"/>
    <w:rsid w:val="00EC66DD"/>
    <w:rsid w:val="00EC6DBB"/>
    <w:rsid w:val="00EC7E7D"/>
    <w:rsid w:val="00ED3B19"/>
    <w:rsid w:val="00ED6329"/>
    <w:rsid w:val="00EE196A"/>
    <w:rsid w:val="00EE3ADF"/>
    <w:rsid w:val="00EE582B"/>
    <w:rsid w:val="00EE6A05"/>
    <w:rsid w:val="00EE757B"/>
    <w:rsid w:val="00EF0F0F"/>
    <w:rsid w:val="00EF579F"/>
    <w:rsid w:val="00F0458C"/>
    <w:rsid w:val="00F118A7"/>
    <w:rsid w:val="00F16877"/>
    <w:rsid w:val="00F17A1F"/>
    <w:rsid w:val="00F22027"/>
    <w:rsid w:val="00F253C8"/>
    <w:rsid w:val="00F2720C"/>
    <w:rsid w:val="00F31E19"/>
    <w:rsid w:val="00F3795A"/>
    <w:rsid w:val="00F44F6D"/>
    <w:rsid w:val="00F4705F"/>
    <w:rsid w:val="00F50802"/>
    <w:rsid w:val="00F51BF1"/>
    <w:rsid w:val="00F56563"/>
    <w:rsid w:val="00F56AF1"/>
    <w:rsid w:val="00F6457E"/>
    <w:rsid w:val="00F70986"/>
    <w:rsid w:val="00F74D22"/>
    <w:rsid w:val="00F877E7"/>
    <w:rsid w:val="00F9370D"/>
    <w:rsid w:val="00F94C16"/>
    <w:rsid w:val="00F977C7"/>
    <w:rsid w:val="00FA06E2"/>
    <w:rsid w:val="00FA3030"/>
    <w:rsid w:val="00FA4490"/>
    <w:rsid w:val="00FB1DFD"/>
    <w:rsid w:val="00FB2848"/>
    <w:rsid w:val="00FC1C33"/>
    <w:rsid w:val="00FD160C"/>
    <w:rsid w:val="00FD6436"/>
    <w:rsid w:val="00FE163A"/>
    <w:rsid w:val="00FE26DD"/>
    <w:rsid w:val="00FE4AAD"/>
    <w:rsid w:val="00FE4C81"/>
    <w:rsid w:val="00FF11F3"/>
    <w:rsid w:val="00FF442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9F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00A"/>
    <w:pPr>
      <w:tabs>
        <w:tab w:val="center" w:pos="4320"/>
        <w:tab w:val="right" w:pos="8640"/>
      </w:tabs>
    </w:pPr>
  </w:style>
  <w:style w:type="paragraph" w:customStyle="1" w:styleId="level1">
    <w:name w:val="_level1"/>
    <w:basedOn w:val="Normal"/>
    <w:rsid w:val="00532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rsid w:val="00532609"/>
    <w:pPr>
      <w:widowControl w:val="0"/>
    </w:pPr>
  </w:style>
  <w:style w:type="paragraph" w:customStyle="1" w:styleId="Level2">
    <w:name w:val="Level 2"/>
    <w:basedOn w:val="Normal"/>
    <w:rsid w:val="00532609"/>
    <w:pPr>
      <w:widowControl w:val="0"/>
    </w:pPr>
  </w:style>
  <w:style w:type="paragraph" w:customStyle="1" w:styleId="Level3">
    <w:name w:val="Level 3"/>
    <w:basedOn w:val="Normal"/>
    <w:rsid w:val="00532609"/>
    <w:pPr>
      <w:widowControl w:val="0"/>
    </w:pPr>
  </w:style>
  <w:style w:type="paragraph" w:customStyle="1" w:styleId="Level4">
    <w:name w:val="Level 4"/>
    <w:basedOn w:val="Normal"/>
    <w:rsid w:val="00532609"/>
    <w:pPr>
      <w:widowControl w:val="0"/>
    </w:pPr>
  </w:style>
  <w:style w:type="paragraph" w:customStyle="1" w:styleId="Level5">
    <w:name w:val="Level 5"/>
    <w:basedOn w:val="Normal"/>
    <w:rsid w:val="00532609"/>
    <w:pPr>
      <w:widowControl w:val="0"/>
    </w:pPr>
  </w:style>
  <w:style w:type="paragraph" w:customStyle="1" w:styleId="Level6">
    <w:name w:val="Level 6"/>
    <w:basedOn w:val="Normal"/>
    <w:rsid w:val="00532609"/>
    <w:pPr>
      <w:widowControl w:val="0"/>
    </w:pPr>
  </w:style>
  <w:style w:type="paragraph" w:customStyle="1" w:styleId="Level7">
    <w:name w:val="Level 7"/>
    <w:basedOn w:val="Normal"/>
    <w:rsid w:val="00532609"/>
    <w:pPr>
      <w:widowControl w:val="0"/>
    </w:pPr>
  </w:style>
  <w:style w:type="paragraph" w:customStyle="1" w:styleId="Level8">
    <w:name w:val="Level 8"/>
    <w:basedOn w:val="Normal"/>
    <w:rsid w:val="00532609"/>
    <w:pPr>
      <w:widowControl w:val="0"/>
    </w:pPr>
  </w:style>
  <w:style w:type="paragraph" w:customStyle="1" w:styleId="Level9">
    <w:name w:val="Level 9"/>
    <w:basedOn w:val="Normal"/>
    <w:rsid w:val="00532609"/>
    <w:pPr>
      <w:widowControl w:val="0"/>
    </w:pPr>
  </w:style>
  <w:style w:type="paragraph" w:customStyle="1" w:styleId="26">
    <w:name w:val="_26"/>
    <w:basedOn w:val="Normal"/>
    <w:rsid w:val="00532609"/>
    <w:pPr>
      <w:widowControl w:val="0"/>
    </w:pPr>
  </w:style>
  <w:style w:type="paragraph" w:customStyle="1" w:styleId="25">
    <w:name w:val="_25"/>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32609"/>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32609"/>
    <w:pPr>
      <w:widowControl w:val="0"/>
      <w:tabs>
        <w:tab w:val="left" w:pos="5760"/>
        <w:tab w:val="left" w:pos="6480"/>
        <w:tab w:val="left" w:pos="7200"/>
        <w:tab w:val="left" w:pos="7920"/>
      </w:tabs>
      <w:ind w:left="5760" w:hanging="720"/>
    </w:pPr>
  </w:style>
  <w:style w:type="paragraph" w:customStyle="1" w:styleId="18">
    <w:name w:val="_18"/>
    <w:basedOn w:val="Normal"/>
    <w:rsid w:val="00532609"/>
    <w:pPr>
      <w:widowControl w:val="0"/>
      <w:tabs>
        <w:tab w:val="left" w:pos="6480"/>
        <w:tab w:val="left" w:pos="7200"/>
        <w:tab w:val="left" w:pos="7920"/>
      </w:tabs>
      <w:ind w:left="6480" w:hanging="720"/>
    </w:pPr>
  </w:style>
  <w:style w:type="paragraph" w:customStyle="1" w:styleId="17">
    <w:name w:val="_17"/>
    <w:basedOn w:val="Normal"/>
    <w:rsid w:val="00532609"/>
    <w:pPr>
      <w:widowControl w:val="0"/>
    </w:pPr>
  </w:style>
  <w:style w:type="paragraph" w:customStyle="1" w:styleId="16">
    <w:name w:val="_16"/>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32609"/>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32609"/>
    <w:pPr>
      <w:widowControl w:val="0"/>
      <w:tabs>
        <w:tab w:val="left" w:pos="5760"/>
        <w:tab w:val="left" w:pos="6480"/>
        <w:tab w:val="left" w:pos="7200"/>
        <w:tab w:val="left" w:pos="7920"/>
      </w:tabs>
      <w:ind w:left="5760" w:hanging="720"/>
    </w:pPr>
  </w:style>
  <w:style w:type="paragraph" w:customStyle="1" w:styleId="9">
    <w:name w:val="_9"/>
    <w:basedOn w:val="Normal"/>
    <w:rsid w:val="00532609"/>
    <w:pPr>
      <w:widowControl w:val="0"/>
      <w:tabs>
        <w:tab w:val="left" w:pos="6480"/>
        <w:tab w:val="left" w:pos="7200"/>
        <w:tab w:val="left" w:pos="7920"/>
      </w:tabs>
      <w:ind w:left="6480" w:hanging="720"/>
    </w:pPr>
  </w:style>
  <w:style w:type="paragraph" w:customStyle="1" w:styleId="8">
    <w:name w:val="_8"/>
    <w:basedOn w:val="Normal"/>
    <w:rsid w:val="00532609"/>
    <w:pPr>
      <w:widowControl w:val="0"/>
    </w:pPr>
  </w:style>
  <w:style w:type="paragraph" w:customStyle="1" w:styleId="7">
    <w:name w:val="_7"/>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32609"/>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32609"/>
    <w:pPr>
      <w:widowControl w:val="0"/>
      <w:tabs>
        <w:tab w:val="left" w:pos="5760"/>
        <w:tab w:val="left" w:pos="6480"/>
        <w:tab w:val="left" w:pos="7200"/>
        <w:tab w:val="left" w:pos="7920"/>
      </w:tabs>
      <w:ind w:left="5760" w:hanging="720"/>
    </w:pPr>
  </w:style>
  <w:style w:type="paragraph" w:customStyle="1" w:styleId="a">
    <w:name w:val="_"/>
    <w:basedOn w:val="Normal"/>
    <w:rsid w:val="00532609"/>
    <w:pPr>
      <w:widowControl w:val="0"/>
      <w:tabs>
        <w:tab w:val="left" w:pos="6480"/>
        <w:tab w:val="left" w:pos="7200"/>
        <w:tab w:val="left" w:pos="7920"/>
      </w:tabs>
      <w:ind w:left="6480" w:hanging="720"/>
    </w:pPr>
  </w:style>
  <w:style w:type="character" w:customStyle="1" w:styleId="Normal1">
    <w:name w:val="Normal1"/>
    <w:rsid w:val="00532609"/>
  </w:style>
  <w:style w:type="character" w:customStyle="1" w:styleId="WP9Heading2">
    <w:name w:val="WP9_Heading 2"/>
    <w:rsid w:val="00532609"/>
  </w:style>
  <w:style w:type="character" w:customStyle="1" w:styleId="WP9Heading1">
    <w:name w:val="WP9_Heading 1"/>
    <w:rsid w:val="00532609"/>
  </w:style>
  <w:style w:type="character" w:customStyle="1" w:styleId="SYSHYPERTEXT">
    <w:name w:val="SYS_HYPERTEXT"/>
    <w:rsid w:val="00532609"/>
    <w:rPr>
      <w:color w:val="0000FF"/>
      <w:u w:val="single"/>
    </w:rPr>
  </w:style>
  <w:style w:type="paragraph" w:styleId="Footer">
    <w:name w:val="footer"/>
    <w:basedOn w:val="Normal"/>
    <w:rsid w:val="0089400A"/>
    <w:pPr>
      <w:tabs>
        <w:tab w:val="center" w:pos="4320"/>
        <w:tab w:val="right" w:pos="8640"/>
      </w:tabs>
    </w:pPr>
  </w:style>
  <w:style w:type="paragraph" w:styleId="NormalWeb">
    <w:name w:val="Normal (Web)"/>
    <w:basedOn w:val="Normal"/>
    <w:rsid w:val="005F32C2"/>
    <w:pPr>
      <w:spacing w:before="100" w:beforeAutospacing="1" w:after="100" w:afterAutospacing="1"/>
    </w:pPr>
    <w:rPr>
      <w:szCs w:val="24"/>
    </w:rPr>
  </w:style>
  <w:style w:type="character" w:styleId="Hyperlink">
    <w:name w:val="Hyperlink"/>
    <w:basedOn w:val="DefaultParagraphFont"/>
    <w:rsid w:val="00093935"/>
    <w:rPr>
      <w:color w:val="0000FF"/>
      <w:u w:val="single"/>
    </w:rPr>
  </w:style>
  <w:style w:type="paragraph" w:styleId="FootnoteText">
    <w:name w:val="footnote text"/>
    <w:basedOn w:val="Normal"/>
    <w:semiHidden/>
    <w:rsid w:val="005D25FC"/>
    <w:rPr>
      <w:sz w:val="20"/>
    </w:rPr>
  </w:style>
  <w:style w:type="character" w:styleId="FootnoteReference">
    <w:name w:val="footnote reference"/>
    <w:basedOn w:val="DefaultParagraphFont"/>
    <w:semiHidden/>
    <w:rsid w:val="005D25FC"/>
    <w:rPr>
      <w:vertAlign w:val="superscript"/>
    </w:rPr>
  </w:style>
  <w:style w:type="character" w:customStyle="1" w:styleId="fileinfo">
    <w:name w:val="fileinfo"/>
    <w:basedOn w:val="DefaultParagraphFont"/>
    <w:rsid w:val="00DC35A0"/>
  </w:style>
  <w:style w:type="character" w:customStyle="1" w:styleId="nobullet">
    <w:name w:val="nobullet"/>
    <w:basedOn w:val="DefaultParagraphFont"/>
    <w:rsid w:val="00B02C01"/>
  </w:style>
  <w:style w:type="character" w:styleId="HTMLCite">
    <w:name w:val="HTML Cite"/>
    <w:basedOn w:val="DefaultParagraphFont"/>
    <w:uiPriority w:val="99"/>
    <w:semiHidden/>
    <w:unhideWhenUsed/>
    <w:rsid w:val="0034510A"/>
    <w:rPr>
      <w:i w:val="0"/>
      <w:iCs w:val="0"/>
      <w:color w:val="0E774A"/>
    </w:rPr>
  </w:style>
  <w:style w:type="character" w:styleId="CommentReference">
    <w:name w:val="annotation reference"/>
    <w:basedOn w:val="DefaultParagraphFont"/>
    <w:uiPriority w:val="99"/>
    <w:semiHidden/>
    <w:unhideWhenUsed/>
    <w:rsid w:val="00DC6E95"/>
    <w:rPr>
      <w:sz w:val="16"/>
      <w:szCs w:val="16"/>
    </w:rPr>
  </w:style>
  <w:style w:type="paragraph" w:styleId="CommentText">
    <w:name w:val="annotation text"/>
    <w:basedOn w:val="Normal"/>
    <w:link w:val="CommentTextChar"/>
    <w:uiPriority w:val="99"/>
    <w:semiHidden/>
    <w:unhideWhenUsed/>
    <w:rsid w:val="00DC6E95"/>
    <w:rPr>
      <w:sz w:val="20"/>
    </w:rPr>
  </w:style>
  <w:style w:type="character" w:customStyle="1" w:styleId="CommentTextChar">
    <w:name w:val="Comment Text Char"/>
    <w:basedOn w:val="DefaultParagraphFont"/>
    <w:link w:val="CommentText"/>
    <w:uiPriority w:val="99"/>
    <w:semiHidden/>
    <w:rsid w:val="00DC6E95"/>
  </w:style>
  <w:style w:type="paragraph" w:styleId="CommentSubject">
    <w:name w:val="annotation subject"/>
    <w:basedOn w:val="CommentText"/>
    <w:next w:val="CommentText"/>
    <w:link w:val="CommentSubjectChar"/>
    <w:uiPriority w:val="99"/>
    <w:semiHidden/>
    <w:unhideWhenUsed/>
    <w:rsid w:val="00DC6E95"/>
    <w:rPr>
      <w:b/>
      <w:bCs/>
    </w:rPr>
  </w:style>
  <w:style w:type="character" w:customStyle="1" w:styleId="CommentSubjectChar">
    <w:name w:val="Comment Subject Char"/>
    <w:basedOn w:val="CommentTextChar"/>
    <w:link w:val="CommentSubject"/>
    <w:uiPriority w:val="99"/>
    <w:semiHidden/>
    <w:rsid w:val="00DC6E95"/>
    <w:rPr>
      <w:b/>
      <w:bCs/>
    </w:rPr>
  </w:style>
  <w:style w:type="paragraph" w:styleId="BalloonText">
    <w:name w:val="Balloon Text"/>
    <w:basedOn w:val="Normal"/>
    <w:link w:val="BalloonTextChar"/>
    <w:uiPriority w:val="99"/>
    <w:semiHidden/>
    <w:unhideWhenUsed/>
    <w:rsid w:val="00DC6E95"/>
    <w:rPr>
      <w:rFonts w:ascii="Tahoma" w:hAnsi="Tahoma" w:cs="Tahoma"/>
      <w:sz w:val="16"/>
      <w:szCs w:val="16"/>
    </w:rPr>
  </w:style>
  <w:style w:type="character" w:customStyle="1" w:styleId="BalloonTextChar">
    <w:name w:val="Balloon Text Char"/>
    <w:basedOn w:val="DefaultParagraphFont"/>
    <w:link w:val="BalloonText"/>
    <w:uiPriority w:val="99"/>
    <w:semiHidden/>
    <w:rsid w:val="00DC6E95"/>
    <w:rPr>
      <w:rFonts w:ascii="Tahoma" w:hAnsi="Tahoma" w:cs="Tahoma"/>
      <w:sz w:val="16"/>
      <w:szCs w:val="16"/>
    </w:rPr>
  </w:style>
  <w:style w:type="paragraph" w:styleId="ListParagraph">
    <w:name w:val="List Paragraph"/>
    <w:basedOn w:val="Normal"/>
    <w:uiPriority w:val="34"/>
    <w:qFormat/>
    <w:rsid w:val="000A05AB"/>
    <w:pPr>
      <w:ind w:left="720"/>
      <w:contextualSpacing/>
    </w:pPr>
  </w:style>
  <w:style w:type="character" w:customStyle="1" w:styleId="HeaderChar">
    <w:name w:val="Header Char"/>
    <w:basedOn w:val="DefaultParagraphFont"/>
    <w:link w:val="Header"/>
    <w:uiPriority w:val="99"/>
    <w:rsid w:val="003266EC"/>
    <w:rPr>
      <w:sz w:val="24"/>
    </w:rPr>
  </w:style>
  <w:style w:type="character" w:customStyle="1" w:styleId="UnresolvedMention">
    <w:name w:val="Unresolved Mention"/>
    <w:basedOn w:val="DefaultParagraphFont"/>
    <w:uiPriority w:val="99"/>
    <w:semiHidden/>
    <w:unhideWhenUsed/>
    <w:rsid w:val="009349FA"/>
    <w:rPr>
      <w:color w:val="808080"/>
      <w:shd w:val="clear" w:color="auto" w:fill="E6E6E6"/>
    </w:rPr>
  </w:style>
  <w:style w:type="character" w:styleId="FollowedHyperlink">
    <w:name w:val="FollowedHyperlink"/>
    <w:basedOn w:val="DefaultParagraphFont"/>
    <w:uiPriority w:val="99"/>
    <w:semiHidden/>
    <w:unhideWhenUsed/>
    <w:rsid w:val="00651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00A"/>
    <w:pPr>
      <w:tabs>
        <w:tab w:val="center" w:pos="4320"/>
        <w:tab w:val="right" w:pos="8640"/>
      </w:tabs>
    </w:pPr>
  </w:style>
  <w:style w:type="paragraph" w:customStyle="1" w:styleId="level1">
    <w:name w:val="_level1"/>
    <w:basedOn w:val="Normal"/>
    <w:rsid w:val="00532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rsid w:val="00532609"/>
    <w:pPr>
      <w:widowControl w:val="0"/>
    </w:pPr>
  </w:style>
  <w:style w:type="paragraph" w:customStyle="1" w:styleId="Level2">
    <w:name w:val="Level 2"/>
    <w:basedOn w:val="Normal"/>
    <w:rsid w:val="00532609"/>
    <w:pPr>
      <w:widowControl w:val="0"/>
    </w:pPr>
  </w:style>
  <w:style w:type="paragraph" w:customStyle="1" w:styleId="Level3">
    <w:name w:val="Level 3"/>
    <w:basedOn w:val="Normal"/>
    <w:rsid w:val="00532609"/>
    <w:pPr>
      <w:widowControl w:val="0"/>
    </w:pPr>
  </w:style>
  <w:style w:type="paragraph" w:customStyle="1" w:styleId="Level4">
    <w:name w:val="Level 4"/>
    <w:basedOn w:val="Normal"/>
    <w:rsid w:val="00532609"/>
    <w:pPr>
      <w:widowControl w:val="0"/>
    </w:pPr>
  </w:style>
  <w:style w:type="paragraph" w:customStyle="1" w:styleId="Level5">
    <w:name w:val="Level 5"/>
    <w:basedOn w:val="Normal"/>
    <w:rsid w:val="00532609"/>
    <w:pPr>
      <w:widowControl w:val="0"/>
    </w:pPr>
  </w:style>
  <w:style w:type="paragraph" w:customStyle="1" w:styleId="Level6">
    <w:name w:val="Level 6"/>
    <w:basedOn w:val="Normal"/>
    <w:rsid w:val="00532609"/>
    <w:pPr>
      <w:widowControl w:val="0"/>
    </w:pPr>
  </w:style>
  <w:style w:type="paragraph" w:customStyle="1" w:styleId="Level7">
    <w:name w:val="Level 7"/>
    <w:basedOn w:val="Normal"/>
    <w:rsid w:val="00532609"/>
    <w:pPr>
      <w:widowControl w:val="0"/>
    </w:pPr>
  </w:style>
  <w:style w:type="paragraph" w:customStyle="1" w:styleId="Level8">
    <w:name w:val="Level 8"/>
    <w:basedOn w:val="Normal"/>
    <w:rsid w:val="00532609"/>
    <w:pPr>
      <w:widowControl w:val="0"/>
    </w:pPr>
  </w:style>
  <w:style w:type="paragraph" w:customStyle="1" w:styleId="Level9">
    <w:name w:val="Level 9"/>
    <w:basedOn w:val="Normal"/>
    <w:rsid w:val="00532609"/>
    <w:pPr>
      <w:widowControl w:val="0"/>
    </w:pPr>
  </w:style>
  <w:style w:type="paragraph" w:customStyle="1" w:styleId="26">
    <w:name w:val="_26"/>
    <w:basedOn w:val="Normal"/>
    <w:rsid w:val="00532609"/>
    <w:pPr>
      <w:widowControl w:val="0"/>
    </w:pPr>
  </w:style>
  <w:style w:type="paragraph" w:customStyle="1" w:styleId="25">
    <w:name w:val="_25"/>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32609"/>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32609"/>
    <w:pPr>
      <w:widowControl w:val="0"/>
      <w:tabs>
        <w:tab w:val="left" w:pos="5760"/>
        <w:tab w:val="left" w:pos="6480"/>
        <w:tab w:val="left" w:pos="7200"/>
        <w:tab w:val="left" w:pos="7920"/>
      </w:tabs>
      <w:ind w:left="5760" w:hanging="720"/>
    </w:pPr>
  </w:style>
  <w:style w:type="paragraph" w:customStyle="1" w:styleId="18">
    <w:name w:val="_18"/>
    <w:basedOn w:val="Normal"/>
    <w:rsid w:val="00532609"/>
    <w:pPr>
      <w:widowControl w:val="0"/>
      <w:tabs>
        <w:tab w:val="left" w:pos="6480"/>
        <w:tab w:val="left" w:pos="7200"/>
        <w:tab w:val="left" w:pos="7920"/>
      </w:tabs>
      <w:ind w:left="6480" w:hanging="720"/>
    </w:pPr>
  </w:style>
  <w:style w:type="paragraph" w:customStyle="1" w:styleId="17">
    <w:name w:val="_17"/>
    <w:basedOn w:val="Normal"/>
    <w:rsid w:val="00532609"/>
    <w:pPr>
      <w:widowControl w:val="0"/>
    </w:pPr>
  </w:style>
  <w:style w:type="paragraph" w:customStyle="1" w:styleId="16">
    <w:name w:val="_16"/>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32609"/>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32609"/>
    <w:pPr>
      <w:widowControl w:val="0"/>
      <w:tabs>
        <w:tab w:val="left" w:pos="5760"/>
        <w:tab w:val="left" w:pos="6480"/>
        <w:tab w:val="left" w:pos="7200"/>
        <w:tab w:val="left" w:pos="7920"/>
      </w:tabs>
      <w:ind w:left="5760" w:hanging="720"/>
    </w:pPr>
  </w:style>
  <w:style w:type="paragraph" w:customStyle="1" w:styleId="9">
    <w:name w:val="_9"/>
    <w:basedOn w:val="Normal"/>
    <w:rsid w:val="00532609"/>
    <w:pPr>
      <w:widowControl w:val="0"/>
      <w:tabs>
        <w:tab w:val="left" w:pos="6480"/>
        <w:tab w:val="left" w:pos="7200"/>
        <w:tab w:val="left" w:pos="7920"/>
      </w:tabs>
      <w:ind w:left="6480" w:hanging="720"/>
    </w:pPr>
  </w:style>
  <w:style w:type="paragraph" w:customStyle="1" w:styleId="8">
    <w:name w:val="_8"/>
    <w:basedOn w:val="Normal"/>
    <w:rsid w:val="00532609"/>
    <w:pPr>
      <w:widowControl w:val="0"/>
    </w:pPr>
  </w:style>
  <w:style w:type="paragraph" w:customStyle="1" w:styleId="7">
    <w:name w:val="_7"/>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32609"/>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32609"/>
    <w:pPr>
      <w:widowControl w:val="0"/>
      <w:tabs>
        <w:tab w:val="left" w:pos="5760"/>
        <w:tab w:val="left" w:pos="6480"/>
        <w:tab w:val="left" w:pos="7200"/>
        <w:tab w:val="left" w:pos="7920"/>
      </w:tabs>
      <w:ind w:left="5760" w:hanging="720"/>
    </w:pPr>
  </w:style>
  <w:style w:type="paragraph" w:customStyle="1" w:styleId="a">
    <w:name w:val="_"/>
    <w:basedOn w:val="Normal"/>
    <w:rsid w:val="00532609"/>
    <w:pPr>
      <w:widowControl w:val="0"/>
      <w:tabs>
        <w:tab w:val="left" w:pos="6480"/>
        <w:tab w:val="left" w:pos="7200"/>
        <w:tab w:val="left" w:pos="7920"/>
      </w:tabs>
      <w:ind w:left="6480" w:hanging="720"/>
    </w:pPr>
  </w:style>
  <w:style w:type="character" w:customStyle="1" w:styleId="Normal1">
    <w:name w:val="Normal1"/>
    <w:rsid w:val="00532609"/>
  </w:style>
  <w:style w:type="character" w:customStyle="1" w:styleId="WP9Heading2">
    <w:name w:val="WP9_Heading 2"/>
    <w:rsid w:val="00532609"/>
  </w:style>
  <w:style w:type="character" w:customStyle="1" w:styleId="WP9Heading1">
    <w:name w:val="WP9_Heading 1"/>
    <w:rsid w:val="00532609"/>
  </w:style>
  <w:style w:type="character" w:customStyle="1" w:styleId="SYSHYPERTEXT">
    <w:name w:val="SYS_HYPERTEXT"/>
    <w:rsid w:val="00532609"/>
    <w:rPr>
      <w:color w:val="0000FF"/>
      <w:u w:val="single"/>
    </w:rPr>
  </w:style>
  <w:style w:type="paragraph" w:styleId="Footer">
    <w:name w:val="footer"/>
    <w:basedOn w:val="Normal"/>
    <w:rsid w:val="0089400A"/>
    <w:pPr>
      <w:tabs>
        <w:tab w:val="center" w:pos="4320"/>
        <w:tab w:val="right" w:pos="8640"/>
      </w:tabs>
    </w:pPr>
  </w:style>
  <w:style w:type="paragraph" w:styleId="NormalWeb">
    <w:name w:val="Normal (Web)"/>
    <w:basedOn w:val="Normal"/>
    <w:rsid w:val="005F32C2"/>
    <w:pPr>
      <w:spacing w:before="100" w:beforeAutospacing="1" w:after="100" w:afterAutospacing="1"/>
    </w:pPr>
    <w:rPr>
      <w:szCs w:val="24"/>
    </w:rPr>
  </w:style>
  <w:style w:type="character" w:styleId="Hyperlink">
    <w:name w:val="Hyperlink"/>
    <w:basedOn w:val="DefaultParagraphFont"/>
    <w:rsid w:val="00093935"/>
    <w:rPr>
      <w:color w:val="0000FF"/>
      <w:u w:val="single"/>
    </w:rPr>
  </w:style>
  <w:style w:type="paragraph" w:styleId="FootnoteText">
    <w:name w:val="footnote text"/>
    <w:basedOn w:val="Normal"/>
    <w:semiHidden/>
    <w:rsid w:val="005D25FC"/>
    <w:rPr>
      <w:sz w:val="20"/>
    </w:rPr>
  </w:style>
  <w:style w:type="character" w:styleId="FootnoteReference">
    <w:name w:val="footnote reference"/>
    <w:basedOn w:val="DefaultParagraphFont"/>
    <w:semiHidden/>
    <w:rsid w:val="005D25FC"/>
    <w:rPr>
      <w:vertAlign w:val="superscript"/>
    </w:rPr>
  </w:style>
  <w:style w:type="character" w:customStyle="1" w:styleId="fileinfo">
    <w:name w:val="fileinfo"/>
    <w:basedOn w:val="DefaultParagraphFont"/>
    <w:rsid w:val="00DC35A0"/>
  </w:style>
  <w:style w:type="character" w:customStyle="1" w:styleId="nobullet">
    <w:name w:val="nobullet"/>
    <w:basedOn w:val="DefaultParagraphFont"/>
    <w:rsid w:val="00B02C01"/>
  </w:style>
  <w:style w:type="character" w:styleId="HTMLCite">
    <w:name w:val="HTML Cite"/>
    <w:basedOn w:val="DefaultParagraphFont"/>
    <w:uiPriority w:val="99"/>
    <w:semiHidden/>
    <w:unhideWhenUsed/>
    <w:rsid w:val="0034510A"/>
    <w:rPr>
      <w:i w:val="0"/>
      <w:iCs w:val="0"/>
      <w:color w:val="0E774A"/>
    </w:rPr>
  </w:style>
  <w:style w:type="character" w:styleId="CommentReference">
    <w:name w:val="annotation reference"/>
    <w:basedOn w:val="DefaultParagraphFont"/>
    <w:uiPriority w:val="99"/>
    <w:semiHidden/>
    <w:unhideWhenUsed/>
    <w:rsid w:val="00DC6E95"/>
    <w:rPr>
      <w:sz w:val="16"/>
      <w:szCs w:val="16"/>
    </w:rPr>
  </w:style>
  <w:style w:type="paragraph" w:styleId="CommentText">
    <w:name w:val="annotation text"/>
    <w:basedOn w:val="Normal"/>
    <w:link w:val="CommentTextChar"/>
    <w:uiPriority w:val="99"/>
    <w:semiHidden/>
    <w:unhideWhenUsed/>
    <w:rsid w:val="00DC6E95"/>
    <w:rPr>
      <w:sz w:val="20"/>
    </w:rPr>
  </w:style>
  <w:style w:type="character" w:customStyle="1" w:styleId="CommentTextChar">
    <w:name w:val="Comment Text Char"/>
    <w:basedOn w:val="DefaultParagraphFont"/>
    <w:link w:val="CommentText"/>
    <w:uiPriority w:val="99"/>
    <w:semiHidden/>
    <w:rsid w:val="00DC6E95"/>
  </w:style>
  <w:style w:type="paragraph" w:styleId="CommentSubject">
    <w:name w:val="annotation subject"/>
    <w:basedOn w:val="CommentText"/>
    <w:next w:val="CommentText"/>
    <w:link w:val="CommentSubjectChar"/>
    <w:uiPriority w:val="99"/>
    <w:semiHidden/>
    <w:unhideWhenUsed/>
    <w:rsid w:val="00DC6E95"/>
    <w:rPr>
      <w:b/>
      <w:bCs/>
    </w:rPr>
  </w:style>
  <w:style w:type="character" w:customStyle="1" w:styleId="CommentSubjectChar">
    <w:name w:val="Comment Subject Char"/>
    <w:basedOn w:val="CommentTextChar"/>
    <w:link w:val="CommentSubject"/>
    <w:uiPriority w:val="99"/>
    <w:semiHidden/>
    <w:rsid w:val="00DC6E95"/>
    <w:rPr>
      <w:b/>
      <w:bCs/>
    </w:rPr>
  </w:style>
  <w:style w:type="paragraph" w:styleId="BalloonText">
    <w:name w:val="Balloon Text"/>
    <w:basedOn w:val="Normal"/>
    <w:link w:val="BalloonTextChar"/>
    <w:uiPriority w:val="99"/>
    <w:semiHidden/>
    <w:unhideWhenUsed/>
    <w:rsid w:val="00DC6E95"/>
    <w:rPr>
      <w:rFonts w:ascii="Tahoma" w:hAnsi="Tahoma" w:cs="Tahoma"/>
      <w:sz w:val="16"/>
      <w:szCs w:val="16"/>
    </w:rPr>
  </w:style>
  <w:style w:type="character" w:customStyle="1" w:styleId="BalloonTextChar">
    <w:name w:val="Balloon Text Char"/>
    <w:basedOn w:val="DefaultParagraphFont"/>
    <w:link w:val="BalloonText"/>
    <w:uiPriority w:val="99"/>
    <w:semiHidden/>
    <w:rsid w:val="00DC6E95"/>
    <w:rPr>
      <w:rFonts w:ascii="Tahoma" w:hAnsi="Tahoma" w:cs="Tahoma"/>
      <w:sz w:val="16"/>
      <w:szCs w:val="16"/>
    </w:rPr>
  </w:style>
  <w:style w:type="paragraph" w:styleId="ListParagraph">
    <w:name w:val="List Paragraph"/>
    <w:basedOn w:val="Normal"/>
    <w:uiPriority w:val="34"/>
    <w:qFormat/>
    <w:rsid w:val="000A05AB"/>
    <w:pPr>
      <w:ind w:left="720"/>
      <w:contextualSpacing/>
    </w:pPr>
  </w:style>
  <w:style w:type="character" w:customStyle="1" w:styleId="HeaderChar">
    <w:name w:val="Header Char"/>
    <w:basedOn w:val="DefaultParagraphFont"/>
    <w:link w:val="Header"/>
    <w:uiPriority w:val="99"/>
    <w:rsid w:val="003266EC"/>
    <w:rPr>
      <w:sz w:val="24"/>
    </w:rPr>
  </w:style>
  <w:style w:type="character" w:customStyle="1" w:styleId="UnresolvedMention">
    <w:name w:val="Unresolved Mention"/>
    <w:basedOn w:val="DefaultParagraphFont"/>
    <w:uiPriority w:val="99"/>
    <w:semiHidden/>
    <w:unhideWhenUsed/>
    <w:rsid w:val="009349FA"/>
    <w:rPr>
      <w:color w:val="808080"/>
      <w:shd w:val="clear" w:color="auto" w:fill="E6E6E6"/>
    </w:rPr>
  </w:style>
  <w:style w:type="character" w:styleId="FollowedHyperlink">
    <w:name w:val="FollowedHyperlink"/>
    <w:basedOn w:val="DefaultParagraphFont"/>
    <w:uiPriority w:val="99"/>
    <w:semiHidden/>
    <w:unhideWhenUsed/>
    <w:rsid w:val="00651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991">
      <w:bodyDiv w:val="1"/>
      <w:marLeft w:val="0"/>
      <w:marRight w:val="0"/>
      <w:marTop w:val="0"/>
      <w:marBottom w:val="0"/>
      <w:divBdr>
        <w:top w:val="none" w:sz="0" w:space="0" w:color="auto"/>
        <w:left w:val="none" w:sz="0" w:space="0" w:color="auto"/>
        <w:bottom w:val="none" w:sz="0" w:space="0" w:color="auto"/>
        <w:right w:val="none" w:sz="0" w:space="0" w:color="auto"/>
      </w:divBdr>
    </w:div>
    <w:div w:id="170414778">
      <w:bodyDiv w:val="1"/>
      <w:marLeft w:val="0"/>
      <w:marRight w:val="0"/>
      <w:marTop w:val="0"/>
      <w:marBottom w:val="0"/>
      <w:divBdr>
        <w:top w:val="none" w:sz="0" w:space="0" w:color="auto"/>
        <w:left w:val="none" w:sz="0" w:space="0" w:color="auto"/>
        <w:bottom w:val="none" w:sz="0" w:space="0" w:color="auto"/>
        <w:right w:val="none" w:sz="0" w:space="0" w:color="auto"/>
      </w:divBdr>
      <w:divsChild>
        <w:div w:id="1031760643">
          <w:marLeft w:val="0"/>
          <w:marRight w:val="0"/>
          <w:marTop w:val="0"/>
          <w:marBottom w:val="0"/>
          <w:divBdr>
            <w:top w:val="none" w:sz="0" w:space="0" w:color="auto"/>
            <w:left w:val="none" w:sz="0" w:space="0" w:color="auto"/>
            <w:bottom w:val="none" w:sz="0" w:space="0" w:color="auto"/>
            <w:right w:val="none" w:sz="0" w:space="0" w:color="auto"/>
          </w:divBdr>
        </w:div>
      </w:divsChild>
    </w:div>
    <w:div w:id="388042158">
      <w:bodyDiv w:val="1"/>
      <w:marLeft w:val="0"/>
      <w:marRight w:val="0"/>
      <w:marTop w:val="0"/>
      <w:marBottom w:val="0"/>
      <w:divBdr>
        <w:top w:val="none" w:sz="0" w:space="0" w:color="auto"/>
        <w:left w:val="none" w:sz="0" w:space="0" w:color="auto"/>
        <w:bottom w:val="none" w:sz="0" w:space="0" w:color="auto"/>
        <w:right w:val="none" w:sz="0" w:space="0" w:color="auto"/>
      </w:divBdr>
      <w:divsChild>
        <w:div w:id="1955210123">
          <w:marLeft w:val="0"/>
          <w:marRight w:val="0"/>
          <w:marTop w:val="0"/>
          <w:marBottom w:val="0"/>
          <w:divBdr>
            <w:top w:val="none" w:sz="0" w:space="0" w:color="auto"/>
            <w:left w:val="none" w:sz="0" w:space="0" w:color="auto"/>
            <w:bottom w:val="none" w:sz="0" w:space="0" w:color="auto"/>
            <w:right w:val="none" w:sz="0" w:space="0" w:color="auto"/>
          </w:divBdr>
          <w:divsChild>
            <w:div w:id="165292168">
              <w:marLeft w:val="0"/>
              <w:marRight w:val="100"/>
              <w:marTop w:val="0"/>
              <w:marBottom w:val="0"/>
              <w:divBdr>
                <w:top w:val="none" w:sz="0" w:space="0" w:color="auto"/>
                <w:left w:val="none" w:sz="0" w:space="0" w:color="auto"/>
                <w:bottom w:val="none" w:sz="0" w:space="0" w:color="auto"/>
                <w:right w:val="none" w:sz="0" w:space="0" w:color="auto"/>
              </w:divBdr>
              <w:divsChild>
                <w:div w:id="173425195">
                  <w:marLeft w:val="0"/>
                  <w:marRight w:val="0"/>
                  <w:marTop w:val="0"/>
                  <w:marBottom w:val="0"/>
                  <w:divBdr>
                    <w:top w:val="single" w:sz="18" w:space="0" w:color="000066"/>
                    <w:left w:val="single" w:sz="4" w:space="3" w:color="000066"/>
                    <w:bottom w:val="single" w:sz="4" w:space="0" w:color="000066"/>
                    <w:right w:val="single" w:sz="4" w:space="3" w:color="000066"/>
                  </w:divBdr>
                </w:div>
              </w:divsChild>
            </w:div>
          </w:divsChild>
        </w:div>
      </w:divsChild>
    </w:div>
    <w:div w:id="1397121666">
      <w:bodyDiv w:val="1"/>
      <w:marLeft w:val="0"/>
      <w:marRight w:val="0"/>
      <w:marTop w:val="0"/>
      <w:marBottom w:val="0"/>
      <w:divBdr>
        <w:top w:val="none" w:sz="0" w:space="0" w:color="auto"/>
        <w:left w:val="none" w:sz="0" w:space="0" w:color="auto"/>
        <w:bottom w:val="none" w:sz="0" w:space="0" w:color="auto"/>
        <w:right w:val="none" w:sz="0" w:space="0" w:color="auto"/>
      </w:divBdr>
    </w:div>
    <w:div w:id="17900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obdclearinghouse.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ol.gov" TargetMode="External"/><Relationship Id="rId1" Type="http://schemas.openxmlformats.org/officeDocument/2006/relationships/hyperlink" Target="https://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52A6-CE4D-4793-AFC2-5754F598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7394</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49448</CharactersWithSpaces>
  <SharedDoc>false</SharedDoc>
  <HLinks>
    <vt:vector size="24" baseType="variant">
      <vt:variant>
        <vt:i4>2818151</vt:i4>
      </vt:variant>
      <vt:variant>
        <vt:i4>14</vt:i4>
      </vt:variant>
      <vt:variant>
        <vt:i4>0</vt:i4>
      </vt:variant>
      <vt:variant>
        <vt:i4>5</vt:i4>
      </vt:variant>
      <vt:variant>
        <vt:lpwstr>http://www.regulations.gov/</vt:lpwstr>
      </vt:variant>
      <vt:variant>
        <vt:lpwstr/>
      </vt:variant>
      <vt:variant>
        <vt:i4>2818151</vt:i4>
      </vt:variant>
      <vt:variant>
        <vt:i4>7</vt:i4>
      </vt:variant>
      <vt:variant>
        <vt:i4>0</vt:i4>
      </vt:variant>
      <vt:variant>
        <vt:i4>5</vt:i4>
      </vt:variant>
      <vt:variant>
        <vt:lpwstr>http://www.regulations.gov/</vt:lpwstr>
      </vt:variant>
      <vt:variant>
        <vt:lpwstr/>
      </vt:variant>
      <vt:variant>
        <vt:i4>5374024</vt:i4>
      </vt:variant>
      <vt:variant>
        <vt:i4>2</vt:i4>
      </vt:variant>
      <vt:variant>
        <vt:i4>0</vt:i4>
      </vt:variant>
      <vt:variant>
        <vt:i4>5</vt:i4>
      </vt:variant>
      <vt:variant>
        <vt:lpwstr>http://www.ecos.org/</vt:lpwstr>
      </vt:variant>
      <vt:variant>
        <vt:lpwstr/>
      </vt:variant>
      <vt:variant>
        <vt:i4>2555928</vt:i4>
      </vt:variant>
      <vt:variant>
        <vt:i4>0</vt:i4>
      </vt:variant>
      <vt:variant>
        <vt:i4>0</vt:i4>
      </vt:variant>
      <vt:variant>
        <vt:i4>5</vt:i4>
      </vt:variant>
      <vt:variant>
        <vt:lpwstr>http://www.opm.gov/oca/04tables/html/gs_h.asp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NVFEL</dc:creator>
  <cp:lastModifiedBy>SYSTEM</cp:lastModifiedBy>
  <cp:revision>2</cp:revision>
  <cp:lastPrinted>2018-07-31T18:54:00Z</cp:lastPrinted>
  <dcterms:created xsi:type="dcterms:W3CDTF">2018-08-22T15:54:00Z</dcterms:created>
  <dcterms:modified xsi:type="dcterms:W3CDTF">2018-08-22T15:54:00Z</dcterms:modified>
</cp:coreProperties>
</file>