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42D133B3" w14:textId="74CA5741" w:rsidR="00040B5D" w:rsidRPr="00040B5D" w:rsidRDefault="00040B5D" w:rsidP="00040B5D">
      <w:pPr>
        <w:rPr>
          <w:b/>
        </w:rPr>
      </w:pPr>
      <w:bookmarkStart w:id="1" w:name="_Hlk483474124"/>
      <w:r w:rsidRPr="00040B5D">
        <w:rPr>
          <w:b/>
        </w:rPr>
        <w:t xml:space="preserve">Emission Guidelines for Sewage Sludge Incinerators (40 CFR Part 60, Subpart MMMM) (Renewal) </w:t>
      </w:r>
    </w:p>
    <w:bookmarkEnd w:id="1"/>
    <w:p w14:paraId="118258BE" w14:textId="77777777" w:rsidR="00040B5D" w:rsidRDefault="00040B5D" w:rsidP="00040B5D">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6431331" w14:textId="08BD780E" w:rsidR="00CA4CD6" w:rsidRPr="00040B5D" w:rsidRDefault="00040B5D">
      <w:pPr>
        <w:rPr>
          <w:bCs/>
        </w:rPr>
      </w:pPr>
      <w:r w:rsidRPr="00040B5D">
        <w:rPr>
          <w:bCs/>
        </w:rPr>
        <w:t>Emission Guidelines for Sewage Sludge Incinerators (40 CFR Part 60, Subpart MMMM) (Renewal), EPA ICR Number 2403.0</w:t>
      </w:r>
      <w:r w:rsidR="00B87A7A">
        <w:rPr>
          <w:bCs/>
        </w:rPr>
        <w:t>4</w:t>
      </w:r>
      <w:r w:rsidRPr="00040B5D">
        <w:rPr>
          <w:bCs/>
        </w:rPr>
        <w:t>, OMB Control Number 2060-0661.</w:t>
      </w:r>
    </w:p>
    <w:p w14:paraId="25DE6997" w14:textId="77777777" w:rsidR="00040B5D" w:rsidRDefault="00040B5D">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7419734D" w:rsidR="00CA4CD6" w:rsidRDefault="00CA4CD6">
      <w:pPr>
        <w:rPr>
          <w:color w:val="000000"/>
        </w:rPr>
      </w:pPr>
    </w:p>
    <w:p w14:paraId="1ECD45DD" w14:textId="6BEC3A5D" w:rsidR="00CA4CD6" w:rsidRDefault="00CA4CD6">
      <w:pPr>
        <w:ind w:firstLine="720"/>
        <w:rPr>
          <w:color w:val="000000"/>
        </w:rPr>
      </w:pPr>
      <w:r w:rsidRPr="000E6DAD">
        <w:t xml:space="preserve">The </w:t>
      </w:r>
      <w:r w:rsidR="00EE2C04" w:rsidRPr="000E6DAD">
        <w:t>Emission Guidelines for S</w:t>
      </w:r>
      <w:r w:rsidR="000E6DAD" w:rsidRPr="000E6DAD">
        <w:t>ewage Sludge Incinerators (SSI)</w:t>
      </w:r>
      <w:r w:rsidRPr="000E6DAD">
        <w:t xml:space="preserve"> for </w:t>
      </w:r>
      <w:r w:rsidR="00515722" w:rsidRPr="00515722">
        <w:t xml:space="preserve">Sewage Sludge Incinerators </w:t>
      </w:r>
      <w:r w:rsidR="00515722">
        <w:t>(</w:t>
      </w:r>
      <w:r w:rsidR="000E6DAD" w:rsidRPr="000E6DAD">
        <w:t>40 CFR Part 60, Subpart MM</w:t>
      </w:r>
      <w:r w:rsidR="00E70A3D">
        <w:t>M</w:t>
      </w:r>
      <w:r w:rsidR="000E6DAD" w:rsidRPr="000E6DAD">
        <w:t>M</w:t>
      </w:r>
      <w:r w:rsidR="00515722">
        <w:t>)</w:t>
      </w:r>
      <w:r w:rsidR="000E6DAD" w:rsidRPr="000E6DAD">
        <w:t xml:space="preserve"> were proposed on October 14, 2010, and promulgated on March 21, 2011</w:t>
      </w:r>
      <w:r w:rsidRPr="000E6DAD">
        <w:t>.</w:t>
      </w:r>
      <w:r w:rsidR="009C7E97" w:rsidRPr="000E6DAD">
        <w:t xml:space="preserve"> </w:t>
      </w:r>
      <w:r w:rsidR="000E6DAD" w:rsidRPr="000E6DAD">
        <w:t>These regulations apply to the administrators of air qu</w:t>
      </w:r>
      <w:r w:rsidR="00F95747">
        <w:t>ality programs in a state or U.</w:t>
      </w:r>
      <w:r w:rsidR="000E6DAD" w:rsidRPr="000E6DAD">
        <w:t xml:space="preserve">S. protectorate with one or more SSI units that commenced construction </w:t>
      </w:r>
      <w:r w:rsidR="00515722">
        <w:t xml:space="preserve">either </w:t>
      </w:r>
      <w:r w:rsidR="000E6DAD" w:rsidRPr="000E6DAD">
        <w:t>on or before the date of proposal.</w:t>
      </w:r>
      <w:r w:rsidR="009C7E97" w:rsidRPr="000E6DAD">
        <w:t xml:space="preserve"> </w:t>
      </w:r>
      <w:r w:rsidR="000E6DAD" w:rsidRPr="000E6DAD">
        <w:t xml:space="preserve">States may choose to incorporate the model rule text directly in their state plan. If a State does not develop, adopt, and submit an approvable State plan, the Environmental Protection Agency (EPA) must develop a Federal plan to implement the emission guidelines. These regulations do not directly apply to SSI unit owners and operators. However, SSI unit owners and operators must comply with the state plan to implement the emission guidelines contained in this </w:t>
      </w:r>
      <w:r w:rsidR="00F257B4">
        <w:t>S</w:t>
      </w:r>
      <w:r w:rsidR="00F257B4" w:rsidRPr="000E6DAD">
        <w:t>ubpart</w:t>
      </w:r>
      <w:r w:rsidR="000E6DAD" w:rsidRPr="000E6DAD">
        <w:t xml:space="preserve">. This ICR presents the </w:t>
      </w:r>
      <w:r w:rsidR="00515722">
        <w:t>‘</w:t>
      </w:r>
      <w:r w:rsidR="000E6DAD" w:rsidRPr="000E6DAD">
        <w:t>burden</w:t>
      </w:r>
      <w:r w:rsidR="00515722">
        <w:t>’</w:t>
      </w:r>
      <w:r w:rsidR="000E6DAD" w:rsidRPr="000E6DAD">
        <w:t xml:space="preserve"> to </w:t>
      </w:r>
      <w:r w:rsidR="008513E4">
        <w:t xml:space="preserve">both </w:t>
      </w:r>
      <w:r w:rsidR="000E6DAD" w:rsidRPr="000E6DAD">
        <w:t>respondents (owners or operators of SSI units) and the Designated Administrator (either state or Federal government) to implement the emission guidelines</w:t>
      </w:r>
      <w:r w:rsidR="00F257B4">
        <w:t xml:space="preserve"> </w:t>
      </w:r>
      <w:r w:rsidR="00F257B4" w:rsidRPr="000E6DAD">
        <w:t xml:space="preserve">imposed by </w:t>
      </w:r>
      <w:r w:rsidR="00F257B4">
        <w:t xml:space="preserve">the </w:t>
      </w:r>
      <w:r w:rsidR="00F257B4" w:rsidRPr="000E6DAD">
        <w:t>State plans</w:t>
      </w:r>
      <w:r w:rsidR="000E6DAD" w:rsidRPr="000E6DAD">
        <w:t>. These standards only affect existing units constructed on or before October 14, 2010; therefore, no new units will become subject</w:t>
      </w:r>
      <w:r w:rsidR="008513E4">
        <w:t xml:space="preserve"> to these same standards</w:t>
      </w:r>
      <w:r w:rsidR="000E6DAD" w:rsidRPr="000E6DAD">
        <w:t>. T</w:t>
      </w:r>
      <w:r w:rsidRPr="000E6DAD">
        <w:t xml:space="preserve">his information is being collected to assure compliance with 40 CFR </w:t>
      </w:r>
      <w:r w:rsidR="006810C3" w:rsidRPr="000E6DAD">
        <w:t xml:space="preserve">Part </w:t>
      </w:r>
      <w:r w:rsidRPr="000E6DAD">
        <w:t xml:space="preserve">60, </w:t>
      </w:r>
      <w:r w:rsidR="006810C3" w:rsidRPr="000E6DAD">
        <w:t xml:space="preserve">Subpart </w:t>
      </w:r>
      <w:r w:rsidR="000E6DAD" w:rsidRPr="000E6DAD">
        <w:t>MMMM</w:t>
      </w:r>
      <w:r>
        <w:rPr>
          <w:color w:val="000000"/>
        </w:rPr>
        <w:t>.</w:t>
      </w:r>
    </w:p>
    <w:p w14:paraId="43FDF7BE" w14:textId="77777777" w:rsidR="00CA4CD6" w:rsidRDefault="00CA4CD6">
      <w:pPr>
        <w:rPr>
          <w:color w:val="000000"/>
        </w:rPr>
      </w:pPr>
    </w:p>
    <w:p w14:paraId="0116004E" w14:textId="6AD52747" w:rsidR="00CA4CD6" w:rsidRPr="000E6DAD" w:rsidRDefault="00CA4CD6">
      <w:pPr>
        <w:ind w:firstLine="720"/>
      </w:pPr>
      <w:r>
        <w:rPr>
          <w:color w:val="000000"/>
        </w:rPr>
        <w:t xml:space="preserve">In general, all </w:t>
      </w:r>
      <w:r w:rsidR="000E6DAD" w:rsidRPr="000E6DAD">
        <w:t xml:space="preserve">emission guidelines </w:t>
      </w:r>
      <w:r w:rsidRPr="000E6DAD">
        <w:t>require initial notifications, performance tests, and periodic reports by the owners/operators of the affected facilities.</w:t>
      </w:r>
      <w:r w:rsidR="009C7E97" w:rsidRPr="000E6DAD">
        <w:t xml:space="preserve"> </w:t>
      </w:r>
      <w:r w:rsidRPr="000E6DAD">
        <w:t xml:space="preserve">They are also required to maintain records of the occurrence and duration of any startup, shutdown, or malfunction in </w:t>
      </w:r>
      <w:r w:rsidR="008513E4">
        <w:t xml:space="preserve">    </w:t>
      </w:r>
      <w:r w:rsidRPr="000E6DAD">
        <w:t>the operation of an affected facility, or any period during which the monitoring system is inoperative.</w:t>
      </w:r>
      <w:r w:rsidR="009C7E97" w:rsidRPr="000E6DAD">
        <w:t xml:space="preserve"> </w:t>
      </w:r>
      <w:r w:rsidRPr="000E6DAD">
        <w:t xml:space="preserve">These notifications, reports, and records are essential in determining compliance, and are required of all affected facilities subject to </w:t>
      </w:r>
      <w:r w:rsidR="000E6DAD" w:rsidRPr="000E6DAD">
        <w:t>emission guidelines</w:t>
      </w:r>
      <w:r w:rsidRPr="000E6DAD">
        <w:t>.</w:t>
      </w:r>
    </w:p>
    <w:p w14:paraId="4416605D" w14:textId="77777777" w:rsidR="00CA4CD6" w:rsidRPr="000E6DAD" w:rsidRDefault="00CA4CD6"/>
    <w:p w14:paraId="297BBA30" w14:textId="5B8D866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0E6DAD">
        <w:t xml:space="preserve">Any owner/operator subject to the provisions of this part shall maintain a file </w:t>
      </w:r>
      <w:r w:rsidR="00E110E3" w:rsidRPr="000E6DAD">
        <w:t xml:space="preserve">containing </w:t>
      </w:r>
      <w:r w:rsidRPr="000E6DAD">
        <w:t xml:space="preserve">these </w:t>
      </w:r>
      <w:r w:rsidR="00E110E3" w:rsidRPr="000E6DAD">
        <w:t>documents</w:t>
      </w:r>
      <w:r w:rsidRPr="000E6DAD">
        <w:t xml:space="preserve">, and retain the file for at least five years following the </w:t>
      </w:r>
      <w:r w:rsidR="00E110E3" w:rsidRPr="000E6DAD">
        <w:t xml:space="preserve">generation date of </w:t>
      </w:r>
      <w:r w:rsidRPr="000E6DAD">
        <w:t>such maintenance reports and records.</w:t>
      </w:r>
      <w:r w:rsidR="009C7E97" w:rsidRPr="000E6DAD">
        <w:t xml:space="preserve"> </w:t>
      </w:r>
      <w:r w:rsidRPr="000E6DAD">
        <w:t xml:space="preserve">All reports are sent </w:t>
      </w:r>
      <w:r>
        <w:rPr>
          <w:color w:val="000000"/>
        </w:rPr>
        <w:t>to the delegated state or local authority.</w:t>
      </w:r>
      <w:r w:rsidR="009C7E97">
        <w:rPr>
          <w:color w:val="000000"/>
        </w:rPr>
        <w:t xml:space="preserve"> </w:t>
      </w:r>
      <w:r w:rsidR="008513E4">
        <w:rPr>
          <w:color w:val="000000"/>
        </w:rPr>
        <w:t xml:space="preserve">    </w:t>
      </w:r>
      <w:r>
        <w:rPr>
          <w:color w:val="000000"/>
        </w:rPr>
        <w:t>In the event that there is no such delegated authority, the reports are sent directly to the U</w:t>
      </w:r>
      <w:r w:rsidR="008513E4">
        <w:rPr>
          <w:color w:val="000000"/>
        </w:rPr>
        <w:t>.</w:t>
      </w:r>
      <w:r>
        <w:rPr>
          <w:color w:val="000000"/>
        </w:rPr>
        <w:t>S</w:t>
      </w:r>
      <w:r w:rsidR="008513E4">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190467D9" w:rsidR="003E47DB" w:rsidRDefault="00524A9C">
      <w:pPr>
        <w:pBdr>
          <w:top w:val="single" w:sz="6" w:space="0" w:color="FFFFFF"/>
          <w:left w:val="single" w:sz="6" w:space="0" w:color="FFFFFF"/>
          <w:bottom w:val="single" w:sz="6" w:space="0" w:color="FFFFFF"/>
          <w:right w:val="single" w:sz="6" w:space="0" w:color="FFFFFF"/>
        </w:pBdr>
        <w:ind w:firstLine="720"/>
        <w:rPr>
          <w:color w:val="000000"/>
        </w:rPr>
      </w:pPr>
      <w:r w:rsidRPr="00524A9C">
        <w:rPr>
          <w:color w:val="000000"/>
        </w:rPr>
        <w:t>The “Affected Public” are owners and op</w:t>
      </w:r>
      <w:r>
        <w:rPr>
          <w:color w:val="000000"/>
        </w:rPr>
        <w:t xml:space="preserve">erators of existing SSI units. All of </w:t>
      </w:r>
      <w:r w:rsidRPr="00524A9C">
        <w:rPr>
          <w:color w:val="000000"/>
        </w:rPr>
        <w:t xml:space="preserve">the respondents are </w:t>
      </w:r>
      <w:r>
        <w:rPr>
          <w:color w:val="000000"/>
        </w:rPr>
        <w:t xml:space="preserve">publicly-owned by </w:t>
      </w:r>
      <w:r w:rsidR="008513E4">
        <w:rPr>
          <w:color w:val="000000"/>
        </w:rPr>
        <w:t xml:space="preserve">either </w:t>
      </w:r>
      <w:r>
        <w:rPr>
          <w:color w:val="000000"/>
        </w:rPr>
        <w:t>state, local, or tribal governments</w:t>
      </w:r>
      <w:r w:rsidRPr="00524A9C">
        <w:rPr>
          <w:color w:val="000000"/>
        </w:rPr>
        <w:t>.</w:t>
      </w:r>
      <w:r w:rsidR="009C7E97">
        <w:rPr>
          <w:color w:val="000000"/>
        </w:rPr>
        <w:t xml:space="preserve"> </w:t>
      </w:r>
      <w:r>
        <w:rPr>
          <w:color w:val="000000"/>
        </w:rPr>
        <w:t xml:space="preserve">None of the SSI </w:t>
      </w:r>
      <w:r w:rsidR="003E47DB">
        <w:rPr>
          <w:color w:val="000000"/>
        </w:rPr>
        <w:t xml:space="preserve">facilities in the United States are owned by the </w:t>
      </w:r>
      <w:r w:rsidR="00FC5103">
        <w:rPr>
          <w:color w:val="000000"/>
        </w:rPr>
        <w:t>private sector</w:t>
      </w:r>
      <w:r w:rsidR="003E47DB">
        <w:rPr>
          <w:color w:val="000000"/>
        </w:rPr>
        <w:t>.</w:t>
      </w:r>
      <w:r w:rsidR="009C7E97">
        <w:rPr>
          <w:color w:val="000000"/>
        </w:rPr>
        <w:t xml:space="preserve"> </w:t>
      </w:r>
      <w:r w:rsidRPr="00524A9C">
        <w:rPr>
          <w:color w:val="000000"/>
        </w:rPr>
        <w:t xml:space="preserve">The </w:t>
      </w:r>
      <w:r w:rsidR="008513E4">
        <w:rPr>
          <w:color w:val="000000"/>
        </w:rPr>
        <w:t>“</w:t>
      </w:r>
      <w:r w:rsidRPr="00524A9C">
        <w:rPr>
          <w:color w:val="000000"/>
        </w:rPr>
        <w:t>burden</w:t>
      </w:r>
      <w:r w:rsidR="008513E4">
        <w:rPr>
          <w:color w:val="000000"/>
        </w:rPr>
        <w:t>”</w:t>
      </w:r>
      <w:r w:rsidRPr="00524A9C">
        <w:rPr>
          <w:color w:val="000000"/>
        </w:rPr>
        <w:t xml:space="preserve"> to the Affected </w:t>
      </w:r>
      <w:r w:rsidRPr="00524A9C">
        <w:rPr>
          <w:color w:val="000000"/>
        </w:rPr>
        <w:lastRenderedPageBreak/>
        <w:t xml:space="preserve">Public may be found below in Table 1: Annual Respondent Burden and Cost – Emission Guidelines for Sewage Sludge Incinerators (40 CFR Part 60, Subpart MMMM) (Renewal). </w:t>
      </w:r>
      <w:r w:rsidR="008513E4">
        <w:rPr>
          <w:color w:val="000000"/>
        </w:rPr>
        <w:t xml:space="preserve">    </w:t>
      </w:r>
      <w:r w:rsidRPr="00524A9C">
        <w:rPr>
          <w:color w:val="000000"/>
        </w:rPr>
        <w:t>The Federal Government</w:t>
      </w:r>
      <w:r w:rsidR="008513E4">
        <w:rPr>
          <w:color w:val="000000"/>
        </w:rPr>
        <w:t>’s</w:t>
      </w:r>
      <w:r w:rsidRPr="00524A9C">
        <w:rPr>
          <w:color w:val="000000"/>
        </w:rPr>
        <w:t xml:space="preserve"> “burden” is attributed entirely to work performed by either Federal employees or government contractors and may be found below in Table 2: Average Annual EPA Burden and Cost – Emission Guidelines for Sewage Sludge Incinerators (40 CFR Part 60, Subpart MMMM) (Renewal).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4A6001C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are an average of </w:t>
      </w:r>
      <w:r w:rsidR="00524A9C" w:rsidRPr="00524A9C">
        <w:t>1.98</w:t>
      </w:r>
      <w:r w:rsidRPr="00524A9C">
        <w:t xml:space="preserve"> </w:t>
      </w:r>
      <w:r>
        <w:rPr>
          <w:color w:val="000000"/>
        </w:rPr>
        <w:t>affected facilities 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55886CD5"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9A59E5">
        <w:t xml:space="preserve">approximately </w:t>
      </w:r>
      <w:r w:rsidR="009A59E5" w:rsidRPr="009A59E5">
        <w:t>170 SSI units</w:t>
      </w:r>
      <w:r w:rsidR="009A59E5">
        <w:t xml:space="preserve"> </w:t>
      </w:r>
      <w:r w:rsidR="009A59E5" w:rsidRPr="009A59E5">
        <w:t xml:space="preserve">per year at 86 facilities </w:t>
      </w:r>
      <w:r>
        <w:rPr>
          <w:color w:val="000000"/>
        </w:rPr>
        <w:t>will be subject to the</w:t>
      </w:r>
      <w:r w:rsidR="008513E4">
        <w:rPr>
          <w:color w:val="000000"/>
        </w:rPr>
        <w:t>se</w:t>
      </w:r>
      <w:r>
        <w:rPr>
          <w:color w:val="000000"/>
        </w:rPr>
        <w:t xml:space="preserve"> standard</w:t>
      </w:r>
      <w:r w:rsidR="008513E4">
        <w:rPr>
          <w:color w:val="000000"/>
        </w:rPr>
        <w:t>s</w:t>
      </w:r>
      <w:r w:rsidR="00CA4CD6">
        <w:rPr>
          <w:color w:val="000000"/>
        </w:rPr>
        <w:t xml:space="preserve">, and </w:t>
      </w:r>
      <w:r w:rsidR="009A59E5">
        <w:rPr>
          <w:color w:val="000000"/>
        </w:rPr>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8513E4">
        <w:rPr>
          <w:color w:val="000000"/>
        </w:rPr>
        <w:t>se same</w:t>
      </w:r>
      <w:r w:rsidR="00CA4CD6">
        <w:rPr>
          <w:color w:val="000000"/>
        </w:rPr>
        <w:t xml:space="preserve"> </w:t>
      </w:r>
      <w:r>
        <w:rPr>
          <w:color w:val="000000"/>
        </w:rPr>
        <w:t>standard</w:t>
      </w:r>
      <w:r w:rsidR="008513E4">
        <w:rPr>
          <w:color w:val="000000"/>
        </w:rPr>
        <w:t>s</w:t>
      </w:r>
      <w:r>
        <w:rPr>
          <w:color w:val="000000"/>
        </w:rPr>
        <w:t>.</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E077B1" w14:textId="53D3DE84" w:rsidR="00CA4CD6" w:rsidRDefault="00A10DBD">
      <w:pPr>
        <w:pBdr>
          <w:top w:val="single" w:sz="6" w:space="0" w:color="FFFFFF"/>
          <w:left w:val="single" w:sz="6" w:space="0" w:color="FFFFFF"/>
          <w:bottom w:val="single" w:sz="6" w:space="0" w:color="FFFFFF"/>
          <w:right w:val="single" w:sz="6" w:space="0" w:color="FFFFFF"/>
        </w:pBdr>
        <w:ind w:firstLine="720"/>
        <w:rPr>
          <w:color w:val="FF0000"/>
        </w:rPr>
      </w:pPr>
      <w:r w:rsidRPr="000E6DAD">
        <w:t>The Office of Management and Budget (</w:t>
      </w:r>
      <w:r w:rsidR="00CA4CD6" w:rsidRPr="000E6DAD">
        <w:t>OMB</w:t>
      </w:r>
      <w:r w:rsidRPr="000E6DAD">
        <w:t>)</w:t>
      </w:r>
      <w:r w:rsidR="00CA4CD6" w:rsidRPr="000E6DAD">
        <w:t xml:space="preserve"> approved the currently active ICR without any </w:t>
      </w:r>
      <w:r w:rsidRPr="000E6DAD">
        <w:t>“</w:t>
      </w:r>
      <w:r w:rsidR="00CA4CD6" w:rsidRPr="000E6DAD">
        <w:t>Terms of Clearance</w:t>
      </w:r>
      <w:r w:rsidRPr="000E6DAD">
        <w:t>”</w:t>
      </w:r>
      <w:r w:rsidR="000E6DAD" w:rsidRPr="000E6DAD">
        <w:t>.</w:t>
      </w:r>
    </w:p>
    <w:p w14:paraId="70A26DD3" w14:textId="23DAA56C" w:rsidR="002B29A5" w:rsidRPr="009D6567" w:rsidRDefault="002B29A5" w:rsidP="002B29A5">
      <w:pPr>
        <w:rPr>
          <w:color w:val="FF0000"/>
        </w:rPr>
      </w:pPr>
    </w:p>
    <w:p w14:paraId="33397F50" w14:textId="77777777" w:rsidR="00F41BB6" w:rsidRPr="00F41BB6" w:rsidRDefault="00F41BB6" w:rsidP="00F41BB6">
      <w:r w:rsidRPr="00F41BB6">
        <w:rPr>
          <w:b/>
          <w:bCs/>
        </w:rPr>
        <w:t>2.  Need for and Use of the Collection</w:t>
      </w:r>
    </w:p>
    <w:p w14:paraId="3FD5F016" w14:textId="77777777" w:rsidR="00F41BB6" w:rsidRPr="00F41BB6" w:rsidRDefault="00F41BB6" w:rsidP="00F41BB6"/>
    <w:p w14:paraId="0D685589" w14:textId="77777777" w:rsidR="00F41BB6" w:rsidRPr="00F41BB6" w:rsidRDefault="00F41BB6" w:rsidP="00F41BB6">
      <w:pPr>
        <w:ind w:firstLine="720"/>
        <w:rPr>
          <w:b/>
          <w:bCs/>
        </w:rPr>
      </w:pPr>
      <w:r w:rsidRPr="00F41BB6">
        <w:rPr>
          <w:b/>
          <w:bCs/>
        </w:rPr>
        <w:t>2(a)  Need/Authority for the Collection</w:t>
      </w:r>
    </w:p>
    <w:p w14:paraId="76A61E91" w14:textId="77777777" w:rsidR="00F41BB6" w:rsidRPr="00F41BB6" w:rsidRDefault="00F41BB6" w:rsidP="00F41BB6"/>
    <w:p w14:paraId="5DEF8A8C" w14:textId="77777777" w:rsidR="00F41BB6" w:rsidRPr="00F41BB6" w:rsidRDefault="00F41BB6" w:rsidP="00F41BB6">
      <w:pPr>
        <w:ind w:firstLine="720"/>
      </w:pPr>
      <w:r w:rsidRPr="00F41BB6">
        <w:t xml:space="preserve">The EPA is charged under section 111(d)(1) of the Clean Air Act (CAA), as </w:t>
      </w:r>
    </w:p>
    <w:p w14:paraId="49A31006" w14:textId="77777777" w:rsidR="00F41BB6" w:rsidRPr="00F41BB6" w:rsidRDefault="00F41BB6" w:rsidP="00F41BB6">
      <w:r w:rsidRPr="00F41BB6">
        <w:t>amended, to:</w:t>
      </w:r>
    </w:p>
    <w:p w14:paraId="0FAA96FE" w14:textId="77777777" w:rsidR="00F41BB6" w:rsidRPr="00F41BB6" w:rsidRDefault="00F41BB6" w:rsidP="00F41BB6"/>
    <w:p w14:paraId="1E6F3577" w14:textId="77777777" w:rsidR="00F41BB6" w:rsidRPr="00F41BB6" w:rsidRDefault="00F41BB6" w:rsidP="00F41BB6">
      <w:pPr>
        <w:ind w:left="1440" w:right="1440"/>
      </w:pPr>
      <w:r w:rsidRPr="00F41BB6">
        <w:rPr>
          <w:b/>
          <w:bCs/>
        </w:rPr>
        <w:t>. . .</w:t>
      </w:r>
      <w:r w:rsidRPr="00F41BB6">
        <w:t xml:space="preserve"> prescribe regulations which shall establish a procedure similar to that provided by section 110 under which each State shall submit to the Administrator a plan which (A) establishes standards of performance for any existing source for any air pollutant (i) for which air quality criteria have not been issued or which is not included on a list published under section 108(a) </w:t>
      </w:r>
      <w:r w:rsidRPr="00F41BB6">
        <w:rPr>
          <w:b/>
          <w:bCs/>
        </w:rPr>
        <w:t>. . .</w:t>
      </w:r>
      <w:r w:rsidRPr="00F41BB6">
        <w:t xml:space="preserve"> but (ii) to which a standard of performance under this section would apply if such existing source were a new source, and (B) provides for the implementation and enforcement of such standards of performance.</w:t>
      </w:r>
    </w:p>
    <w:p w14:paraId="2B62C9A2" w14:textId="77777777" w:rsidR="00F41BB6" w:rsidRPr="00F41BB6" w:rsidRDefault="00F41BB6" w:rsidP="00F41BB6"/>
    <w:p w14:paraId="07DE168F" w14:textId="77777777" w:rsidR="00F41BB6" w:rsidRPr="00F41BB6" w:rsidRDefault="00F41BB6" w:rsidP="00F41BB6">
      <w:pPr>
        <w:ind w:firstLine="720"/>
      </w:pPr>
      <w:r w:rsidRPr="00F41BB6">
        <w:t>The EPA is required under section 129 of the Act, to establish guidelines for existing stationary sources that reflect the maximum achievable control technology (MACT) for achieving continuous emission reductions:</w:t>
      </w:r>
    </w:p>
    <w:p w14:paraId="6E142318" w14:textId="77777777" w:rsidR="00F41BB6" w:rsidRPr="00F41BB6" w:rsidRDefault="00F41BB6" w:rsidP="00F41BB6"/>
    <w:p w14:paraId="159343EF" w14:textId="77777777" w:rsidR="00F41BB6" w:rsidRPr="00F41BB6" w:rsidRDefault="00F41BB6" w:rsidP="00F41BB6">
      <w:pPr>
        <w:ind w:firstLine="720"/>
      </w:pPr>
      <w:r w:rsidRPr="00F41BB6">
        <w:t>Section 129(a)(1)(A) states:</w:t>
      </w:r>
    </w:p>
    <w:p w14:paraId="4DA1F72C" w14:textId="77777777" w:rsidR="00F41BB6" w:rsidRPr="00F41BB6" w:rsidRDefault="00F41BB6" w:rsidP="00F41BB6"/>
    <w:p w14:paraId="59943A89" w14:textId="77777777" w:rsidR="00F41BB6" w:rsidRPr="00F41BB6" w:rsidRDefault="00F41BB6" w:rsidP="00F41BB6">
      <w:pPr>
        <w:ind w:left="1440" w:right="1440"/>
      </w:pPr>
      <w:r w:rsidRPr="00F41BB6">
        <w:t xml:space="preserve">The Administrator shall establish performance standards and other requirements pursuant to section 111 and this section for each </w:t>
      </w:r>
      <w:r w:rsidRPr="00F41BB6">
        <w:lastRenderedPageBreak/>
        <w:t>category of solid waste incineration units.  Such standards shall include emissions limitations and other requirements applicable to new units and guidelines (under section 111(d) and this section) and other requirements applicable to existing units.</w:t>
      </w:r>
    </w:p>
    <w:p w14:paraId="269674A9" w14:textId="77777777" w:rsidR="00F41BB6" w:rsidRPr="00F41BB6" w:rsidRDefault="00F41BB6" w:rsidP="00F41BB6"/>
    <w:p w14:paraId="75063788" w14:textId="77777777" w:rsidR="00F41BB6" w:rsidRPr="00F41BB6" w:rsidRDefault="00F41BB6" w:rsidP="00F41BB6">
      <w:pPr>
        <w:ind w:firstLine="720"/>
      </w:pPr>
      <w:r w:rsidRPr="00F41BB6">
        <w:t>Section 129(a)(2) states:</w:t>
      </w:r>
    </w:p>
    <w:p w14:paraId="0A8D48D5" w14:textId="77777777" w:rsidR="00F41BB6" w:rsidRPr="00F41BB6" w:rsidRDefault="00F41BB6" w:rsidP="00F41BB6"/>
    <w:p w14:paraId="692FC08F" w14:textId="77777777" w:rsidR="00F41BB6" w:rsidRPr="00F41BB6" w:rsidRDefault="00F41BB6" w:rsidP="00F41BB6">
      <w:pPr>
        <w:ind w:left="1440" w:right="1440"/>
      </w:pPr>
      <w:r w:rsidRPr="00F41BB6">
        <w:t>Standards applicable to solid waste incineration units promulgated under section 111 and this section shall reflect the maximum degree of reduction in emissions of air pollutants listed under section (a)(4) that the Administrator, taking into consideration the cost of achieving such emission reduction, and any non-air quality health and environmental impacts and energy requirements, determines is achievable for new or existing units in each category.</w:t>
      </w:r>
    </w:p>
    <w:p w14:paraId="67FB1C17" w14:textId="77777777" w:rsidR="00F41BB6" w:rsidRPr="00F41BB6" w:rsidRDefault="00F41BB6" w:rsidP="00F41BB6"/>
    <w:p w14:paraId="27719F02" w14:textId="77777777" w:rsidR="00F41BB6" w:rsidRPr="00F41BB6" w:rsidRDefault="00F41BB6" w:rsidP="00F41BB6">
      <w:pPr>
        <w:ind w:firstLine="720"/>
      </w:pPr>
      <w:r w:rsidRPr="00F41BB6">
        <w:t>Section 129(b)(1) states:</w:t>
      </w:r>
    </w:p>
    <w:p w14:paraId="4E85B22E" w14:textId="77777777" w:rsidR="00F41BB6" w:rsidRDefault="00F41BB6" w:rsidP="00F41BB6">
      <w:pPr>
        <w:ind w:left="1440" w:right="1440"/>
      </w:pPr>
    </w:p>
    <w:p w14:paraId="56EBED9C" w14:textId="7C867D66" w:rsidR="00F41BB6" w:rsidRPr="00F41BB6" w:rsidRDefault="00F41BB6" w:rsidP="00F41BB6">
      <w:pPr>
        <w:ind w:left="1440" w:right="1440"/>
      </w:pPr>
      <w:r w:rsidRPr="00F41BB6">
        <w:t>Performance standards under this section and section 111 for solid waste incineration units shall include guidelines promulgated pursuant to section 111(d) and this section applicable to existing units.  Such guidelines shall include, as provided in this section, each of the elements required by subsection (a) (emissions limitations, notwithstanding any restriction in section 111(d) regarding issuance of such limitations), subsection (c) (monitoring), subsection (d) (operator training), subsection (e) (permits), and subsection (h)(4) (residual risk).</w:t>
      </w:r>
    </w:p>
    <w:p w14:paraId="340756A9" w14:textId="77777777" w:rsidR="00F41BB6" w:rsidRPr="00F41BB6" w:rsidRDefault="00F41BB6" w:rsidP="00F41BB6"/>
    <w:p w14:paraId="189454D5" w14:textId="5910B4C4" w:rsidR="00F41BB6" w:rsidRPr="00F41BB6" w:rsidRDefault="00F41BB6" w:rsidP="00F41BB6">
      <w:pPr>
        <w:ind w:firstLine="720"/>
      </w:pPr>
      <w:r w:rsidRPr="00F41BB6">
        <w:t>Subpart B of 40 CFR part 60 requires State plans to include monitoring, recordkeeping, and reporting provisions consistent with the emission guidelines. In addition, section 114(a)(1) states that:</w:t>
      </w:r>
    </w:p>
    <w:p w14:paraId="0D873524" w14:textId="77777777" w:rsidR="00F41BB6" w:rsidRPr="00F41BB6" w:rsidRDefault="00F41BB6" w:rsidP="00F41BB6"/>
    <w:p w14:paraId="170E5DAE" w14:textId="77777777" w:rsidR="00F41BB6" w:rsidRPr="00F41BB6" w:rsidRDefault="00F41BB6" w:rsidP="00F41BB6">
      <w:pPr>
        <w:ind w:left="1440" w:right="1440"/>
      </w:pPr>
      <w:r w:rsidRPr="00F41BB6">
        <w:t xml:space="preserve">the Administrator may require any person who owns or operates any emission source, who manufactures emission control equipment or process equipment, who the Administrator believes may have information necessary for the purposes set forth in this subsection, or who is subject to any requirement of this Act (other than a manufacturer subject to the provisions of section 206(c) or 208 with respect to a provision of title II) on a one-time, periodic or continuous basis to - </w:t>
      </w:r>
    </w:p>
    <w:p w14:paraId="1D2C8726" w14:textId="77777777" w:rsidR="00F41BB6" w:rsidRPr="00F41BB6" w:rsidRDefault="00F41BB6" w:rsidP="00F41BB6"/>
    <w:p w14:paraId="5049735A" w14:textId="77777777" w:rsidR="00F41BB6" w:rsidRPr="00F41BB6" w:rsidRDefault="00F41BB6" w:rsidP="00F41BB6">
      <w:pPr>
        <w:ind w:left="2160" w:right="2160"/>
      </w:pPr>
      <w:r w:rsidRPr="00F41BB6">
        <w:t>(A) establish and maintain such records;</w:t>
      </w:r>
    </w:p>
    <w:p w14:paraId="2CDB2687" w14:textId="77777777" w:rsidR="00F41BB6" w:rsidRPr="00F41BB6" w:rsidRDefault="00F41BB6" w:rsidP="00F41BB6">
      <w:pPr>
        <w:ind w:left="2160" w:right="2160"/>
      </w:pPr>
      <w:r w:rsidRPr="00F41BB6">
        <w:t>(B) make such reports;</w:t>
      </w:r>
    </w:p>
    <w:p w14:paraId="6E61D2EB" w14:textId="77777777" w:rsidR="00F41BB6" w:rsidRPr="00F41BB6" w:rsidRDefault="00F41BB6" w:rsidP="00F41BB6">
      <w:pPr>
        <w:ind w:left="2160" w:right="2160"/>
      </w:pPr>
      <w:r w:rsidRPr="00F41BB6">
        <w:t xml:space="preserve">(C) install, use, and maintain such monitoring equipment, and use such audit procedures, </w:t>
      </w:r>
    </w:p>
    <w:p w14:paraId="39E58552" w14:textId="77777777" w:rsidR="00F41BB6" w:rsidRPr="00F41BB6" w:rsidRDefault="00F41BB6" w:rsidP="00F41BB6">
      <w:pPr>
        <w:ind w:left="2160" w:right="2160"/>
      </w:pPr>
      <w:r w:rsidRPr="00F41BB6">
        <w:t>or methods;</w:t>
      </w:r>
    </w:p>
    <w:p w14:paraId="35386FAF" w14:textId="77777777" w:rsidR="00F41BB6" w:rsidRPr="00F41BB6" w:rsidRDefault="00F41BB6" w:rsidP="00F41BB6">
      <w:pPr>
        <w:ind w:left="2160" w:right="2160"/>
      </w:pPr>
      <w:r w:rsidRPr="00F41BB6">
        <w:t xml:space="preserve">(D) sample such emissions (in accordance with such procedures or methods, at such locations, at such intervals, during such periods and in such manner as the Administer shall prescribe); </w:t>
      </w:r>
    </w:p>
    <w:p w14:paraId="51215EB2" w14:textId="77777777" w:rsidR="00F41BB6" w:rsidRPr="00F41BB6" w:rsidRDefault="00F41BB6" w:rsidP="00F41BB6">
      <w:pPr>
        <w:ind w:left="2160" w:right="2160"/>
      </w:pPr>
      <w:r w:rsidRPr="00F41BB6">
        <w:t>(E) keep records on control equipment parameters, production variables or other indirect data when direct monitoring of emissions is impractical;</w:t>
      </w:r>
    </w:p>
    <w:p w14:paraId="083AAF81" w14:textId="77777777" w:rsidR="00F41BB6" w:rsidRPr="00F41BB6" w:rsidRDefault="00F41BB6" w:rsidP="00F41BB6">
      <w:pPr>
        <w:ind w:left="2160" w:right="2160"/>
      </w:pPr>
      <w:r w:rsidRPr="00F41BB6">
        <w:t>(F) submit compliance certifications in accordance with section 114(a)(3); and</w:t>
      </w:r>
    </w:p>
    <w:p w14:paraId="4E6B9D5D" w14:textId="77777777" w:rsidR="00F41BB6" w:rsidRPr="00F41BB6" w:rsidRDefault="00F41BB6" w:rsidP="00F41BB6">
      <w:pPr>
        <w:ind w:left="2160" w:right="2160"/>
      </w:pPr>
      <w:r w:rsidRPr="00F41BB6">
        <w:t>(G) provide such other information, as the Administrator may reasonably require;</w:t>
      </w:r>
      <w:r w:rsidRPr="00F41BB6">
        <w:rPr>
          <w:b/>
          <w:bCs/>
        </w:rPr>
        <w:t xml:space="preserve"> . . . .</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19C790AE" w:rsidR="00CA4CD6" w:rsidRPr="00EE571B" w:rsidRDefault="00CA4CD6">
      <w:pPr>
        <w:pBdr>
          <w:top w:val="single" w:sz="6" w:space="0" w:color="FFFFFF"/>
          <w:left w:val="single" w:sz="6" w:space="0" w:color="FFFFFF"/>
          <w:bottom w:val="single" w:sz="6" w:space="0" w:color="FFFFFF"/>
          <w:right w:val="single" w:sz="6" w:space="0" w:color="FFFFFF"/>
        </w:pBdr>
        <w:ind w:firstLine="720"/>
      </w:pPr>
      <w:r w:rsidRPr="00EE571B">
        <w:t xml:space="preserve">In the Administrator's judgment, </w:t>
      </w:r>
      <w:r w:rsidR="00EE571B" w:rsidRPr="00EE571B">
        <w:t xml:space="preserve">particulate matter (PM), hydrogen chloride (HCl), carbon monoxide (CO), dioxin/furan, mercury (Hg), oxides of nitrogen (NOx), sulfur dioxide (SO2), cadmium, lead, and fugitive emissions </w:t>
      </w:r>
      <w:r w:rsidRPr="00EE571B">
        <w:t xml:space="preserve">from </w:t>
      </w:r>
      <w:r w:rsidR="00EE571B" w:rsidRPr="00EE571B">
        <w:t>SSI</w:t>
      </w:r>
      <w:r w:rsidRPr="00EE571B">
        <w:t xml:space="preserve"> </w:t>
      </w:r>
      <w:r w:rsidR="008513E4">
        <w:t xml:space="preserve">either </w:t>
      </w:r>
      <w:r w:rsidRPr="00EE571B">
        <w:t xml:space="preserve">cause or contribute to air pollution that may reasonably be anticipated to endanger public health </w:t>
      </w:r>
      <w:r w:rsidR="008513E4">
        <w:t>and/</w:t>
      </w:r>
      <w:r w:rsidRPr="00EE571B">
        <w:t>or welfare.</w:t>
      </w:r>
      <w:r w:rsidR="009C7E97" w:rsidRPr="00EE571B">
        <w:t xml:space="preserve"> </w:t>
      </w:r>
      <w:r w:rsidRPr="00EE571B">
        <w:t xml:space="preserve">Therefore, the </w:t>
      </w:r>
      <w:r w:rsidR="00EE571B" w:rsidRPr="00EE571B">
        <w:t>emission guidelines</w:t>
      </w:r>
      <w:r w:rsidRPr="00EE571B">
        <w:t xml:space="preserve"> were promulgated for this source category at 40 CFR </w:t>
      </w:r>
      <w:r w:rsidR="006810C3" w:rsidRPr="00EE571B">
        <w:t xml:space="preserve">Part </w:t>
      </w:r>
      <w:r w:rsidRPr="00EE571B">
        <w:t>60,</w:t>
      </w:r>
      <w:r w:rsidRPr="00EE571B">
        <w:rPr>
          <w:b/>
          <w:bCs/>
          <w:i/>
          <w:iCs/>
        </w:rPr>
        <w:t xml:space="preserve"> </w:t>
      </w:r>
      <w:r w:rsidR="006810C3" w:rsidRPr="00EE571B">
        <w:t xml:space="preserve">Subpart </w:t>
      </w:r>
      <w:r w:rsidR="00EE571B" w:rsidRPr="00EE571B">
        <w:t>MMMM</w:t>
      </w:r>
      <w:r w:rsidRPr="00EE571B">
        <w:t>.</w:t>
      </w:r>
    </w:p>
    <w:p w14:paraId="7731FDB9" w14:textId="42ABDFAE" w:rsidR="00CA4CD6" w:rsidRDefault="00CA4CD6" w:rsidP="00EE571B">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545742CD"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7E0B914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w:t>
      </w:r>
      <w:r w:rsidR="00EE571B">
        <w:rPr>
          <w:color w:val="000000"/>
        </w:rPr>
        <w:t>ng requirements in the</w:t>
      </w:r>
      <w:r w:rsidR="002E57AC">
        <w:rPr>
          <w:color w:val="000000"/>
        </w:rPr>
        <w:t>se</w:t>
      </w:r>
      <w:r w:rsidR="00EE571B">
        <w:rPr>
          <w:color w:val="000000"/>
        </w:rPr>
        <w:t xml:space="preserve"> standard</w:t>
      </w:r>
      <w:r w:rsidR="002E57AC">
        <w:rPr>
          <w:color w:val="000000"/>
        </w:rPr>
        <w:t>s</w:t>
      </w:r>
      <w:r>
        <w:rPr>
          <w:color w:val="000000"/>
        </w:rPr>
        <w:t xml:space="preserve"> ensure compliance with the applicable regulations</w:t>
      </w:r>
      <w:r w:rsidR="002E57AC">
        <w:rPr>
          <w:color w:val="000000"/>
        </w:rPr>
        <w:t>,</w:t>
      </w:r>
      <w:r>
        <w:rPr>
          <w:color w:val="000000"/>
        </w:rPr>
        <w:t xml:space="preserve">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0AF9EF2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w:t>
      </w:r>
      <w:r w:rsidR="00EE571B">
        <w:rPr>
          <w:color w:val="000000"/>
        </w:rPr>
        <w:t xml:space="preserve">ly with the emission </w:t>
      </w:r>
      <w:r w:rsidR="00EE571B" w:rsidRPr="00EE571B">
        <w:t>standard</w:t>
      </w:r>
      <w:r w:rsidR="002E57AC">
        <w:t>s</w:t>
      </w:r>
      <w:r w:rsidRPr="00EE571B">
        <w:t>. Continuous emission monitors are used to ensur</w:t>
      </w:r>
      <w:r w:rsidR="00EE571B" w:rsidRPr="00EE571B">
        <w:t>e compliance with the</w:t>
      </w:r>
      <w:r w:rsidR="002E57AC">
        <w:t>se</w:t>
      </w:r>
      <w:r w:rsidR="00EE571B" w:rsidRPr="00EE571B">
        <w:t xml:space="preserve"> standard</w:t>
      </w:r>
      <w:r w:rsidR="002E57AC">
        <w:t>s</w:t>
      </w:r>
      <w:r w:rsidRPr="00EE571B">
        <w:t xml:space="preserve"> at all times. During the performance test a record of the operating parameters under which compliance was achieved may be recorded and used to determine compliance in place of</w:t>
      </w:r>
      <w:r w:rsidR="00EE571B" w:rsidRPr="00EE571B">
        <w:t xml:space="preserve"> a continuous emission monitor.</w:t>
      </w:r>
      <w:r w:rsidR="009C7E97" w:rsidRPr="00EE571B">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70F3A13C" w:rsidR="00CA4CD6" w:rsidRPr="00EE571B" w:rsidRDefault="00CA4CD6">
      <w:pPr>
        <w:pBdr>
          <w:top w:val="single" w:sz="6" w:space="0" w:color="FFFFFF"/>
          <w:left w:val="single" w:sz="6" w:space="0" w:color="FFFFFF"/>
          <w:bottom w:val="single" w:sz="6" w:space="0" w:color="FFFFFF"/>
          <w:right w:val="single" w:sz="6" w:space="0" w:color="FFFFFF"/>
        </w:pBdr>
        <w:ind w:firstLine="720"/>
      </w:pPr>
      <w:r>
        <w:rPr>
          <w:color w:val="000000"/>
        </w:rPr>
        <w:t>The notific</w:t>
      </w:r>
      <w:r w:rsidR="00EE571B">
        <w:rPr>
          <w:color w:val="000000"/>
        </w:rPr>
        <w:t>ations required in the</w:t>
      </w:r>
      <w:r w:rsidR="002E57AC">
        <w:rPr>
          <w:color w:val="000000"/>
        </w:rPr>
        <w:t>se</w:t>
      </w:r>
      <w:r w:rsidR="00EE571B">
        <w:rPr>
          <w:color w:val="000000"/>
        </w:rPr>
        <w:t xml:space="preserve"> standard</w:t>
      </w:r>
      <w:r w:rsidR="002E57AC">
        <w:rPr>
          <w:color w:val="000000"/>
        </w:rPr>
        <w:t>s</w:t>
      </w:r>
      <w:r>
        <w:rPr>
          <w:color w:val="000000"/>
        </w:rPr>
        <w:t xml:space="preserve"> are used to inform the Agency or delegated authority when a </w:t>
      </w:r>
      <w:r w:rsidRPr="00EE571B">
        <w:t>source becomes subject to the requirements of the regulations.</w:t>
      </w:r>
      <w:r w:rsidR="009C7E97" w:rsidRPr="00EE571B">
        <w:t xml:space="preserve"> </w:t>
      </w:r>
      <w:r w:rsidRPr="00EE571B">
        <w:t>The reviewing authority may then inspect the source to check if the pollution control devices are properly installed and operated</w:t>
      </w:r>
      <w:r w:rsidR="00EE571B" w:rsidRPr="00EE571B">
        <w:t>,</w:t>
      </w:r>
      <w:r w:rsidRPr="00EE571B">
        <w:t xml:space="preserve"> leaks are being detected and repaired</w:t>
      </w:r>
      <w:r w:rsidR="00EE571B" w:rsidRPr="00EE571B">
        <w:t xml:space="preserve"> and </w:t>
      </w:r>
      <w:r w:rsidR="002E57AC">
        <w:t xml:space="preserve">that </w:t>
      </w:r>
      <w:r w:rsidR="00EE571B" w:rsidRPr="00EE571B">
        <w:t>the</w:t>
      </w:r>
      <w:r w:rsidR="002E57AC">
        <w:t>se</w:t>
      </w:r>
      <w:r w:rsidR="00EE571B" w:rsidRPr="00EE571B">
        <w:t xml:space="preserve"> standard</w:t>
      </w:r>
      <w:r w:rsidR="002E57AC">
        <w:t>s</w:t>
      </w:r>
      <w:r w:rsidRPr="00EE571B">
        <w:t xml:space="preserve"> </w:t>
      </w:r>
      <w:r w:rsidR="002E57AC">
        <w:t>are</w:t>
      </w:r>
      <w:r w:rsidRPr="00EE571B">
        <w:t xml:space="preserve"> being met.</w:t>
      </w:r>
      <w:r w:rsidR="009C7E97" w:rsidRPr="00EE571B">
        <w:t xml:space="preserve"> </w:t>
      </w:r>
      <w:r w:rsidRPr="00EE571B">
        <w:t>The performance test may also be observed.</w:t>
      </w:r>
    </w:p>
    <w:p w14:paraId="3B8857AB" w14:textId="77777777" w:rsidR="00CA4CD6" w:rsidRPr="00EE571B" w:rsidRDefault="00CA4CD6">
      <w:pPr>
        <w:pBdr>
          <w:top w:val="single" w:sz="6" w:space="0" w:color="FFFFFF"/>
          <w:left w:val="single" w:sz="6" w:space="0" w:color="FFFFFF"/>
          <w:bottom w:val="single" w:sz="6" w:space="0" w:color="FFFFFF"/>
          <w:right w:val="single" w:sz="6" w:space="0" w:color="FFFFFF"/>
        </w:pBdr>
        <w:ind w:firstLine="720"/>
      </w:pPr>
    </w:p>
    <w:p w14:paraId="78980718" w14:textId="58252DEF" w:rsidR="00CA4CD6" w:rsidRPr="00EE571B" w:rsidRDefault="00CA4CD6">
      <w:pPr>
        <w:pBdr>
          <w:top w:val="single" w:sz="6" w:space="0" w:color="FFFFFF"/>
          <w:left w:val="single" w:sz="6" w:space="0" w:color="FFFFFF"/>
          <w:bottom w:val="single" w:sz="6" w:space="0" w:color="FFFFFF"/>
          <w:right w:val="single" w:sz="6" w:space="0" w:color="FFFFFF"/>
        </w:pBdr>
        <w:ind w:firstLine="720"/>
      </w:pPr>
      <w:r w:rsidRPr="00EE571B">
        <w:t xml:space="preserve">The required annual </w:t>
      </w:r>
      <w:r w:rsidR="00BB65E5">
        <w:t xml:space="preserve">and semiannual </w:t>
      </w:r>
      <w:r w:rsidRPr="00EE571B">
        <w:t>reports are used to determine periods of excess emissions, identify problems at the facility, verify operation/maintenance procedures and for compliance determinations.</w:t>
      </w:r>
    </w:p>
    <w:p w14:paraId="12BA0C09" w14:textId="32384076"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2E57AC">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70FE98A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sidR="00340B5C">
        <w:rPr>
          <w:color w:val="000000"/>
        </w:rPr>
        <w:t>40 CFR P</w:t>
      </w:r>
      <w:r w:rsidR="00340B5C" w:rsidRPr="00340B5C">
        <w:rPr>
          <w:color w:val="000000"/>
        </w:rPr>
        <w:t xml:space="preserve">art 60, </w:t>
      </w:r>
      <w:r w:rsidR="00340B5C">
        <w:rPr>
          <w:color w:val="000000"/>
        </w:rPr>
        <w:t>S</w:t>
      </w:r>
      <w:r w:rsidR="00340B5C" w:rsidRPr="00340B5C">
        <w:rPr>
          <w:color w:val="000000"/>
        </w:rPr>
        <w:t>ubpart MMMM.</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17B375B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2E57AC">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61A8238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2E57AC">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0299F1B4" w:rsidR="00CA4CD6" w:rsidRDefault="009D3C5E">
      <w:pPr>
        <w:pBdr>
          <w:top w:val="single" w:sz="6" w:space="0" w:color="FFFFFF"/>
          <w:left w:val="single" w:sz="6" w:space="0" w:color="FFFFFF"/>
          <w:bottom w:val="single" w:sz="6" w:space="0" w:color="FFFFFF"/>
          <w:right w:val="single" w:sz="6" w:space="0" w:color="FFFFFF"/>
        </w:pBdr>
        <w:ind w:firstLine="720"/>
        <w:rPr>
          <w:color w:val="000000"/>
        </w:rPr>
      </w:pPr>
      <w:r w:rsidRPr="009D3C5E">
        <w:rPr>
          <w:color w:val="000000"/>
        </w:rPr>
        <w:t>An announcement of a public comment period for the renewal of this ICR was published in the Federal Register (82 FR 29552) on Ju</w:t>
      </w:r>
      <w:r w:rsidRPr="00823950">
        <w:t xml:space="preserve">ne 29, 2017. </w:t>
      </w:r>
      <w:r w:rsidR="00CA4CD6" w:rsidRPr="00823950">
        <w:t xml:space="preserve">No comments were received on the burden published in the </w:t>
      </w:r>
      <w:r w:rsidR="00CA4CD6" w:rsidRPr="00823950">
        <w:rPr>
          <w:u w:val="single"/>
        </w:rPr>
        <w:t>Federal Register</w:t>
      </w:r>
      <w:r w:rsidR="00823950" w:rsidRPr="00823950">
        <w:t xml:space="preserve">. </w:t>
      </w:r>
      <w:r w:rsidR="00CA4CD6" w:rsidRPr="00823950">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6C26FC8B" w:rsidR="00277F42" w:rsidRPr="00D14E63" w:rsidRDefault="002B6993" w:rsidP="00CC5B39">
      <w:pPr>
        <w:ind w:firstLine="720"/>
        <w:rPr>
          <w:strike/>
          <w:sz w:val="22"/>
          <w:szCs w:val="22"/>
        </w:rPr>
      </w:pPr>
      <w:r w:rsidRPr="00D14E63">
        <w:t>The Agency has consulted i</w:t>
      </w:r>
      <w:r w:rsidR="00E25DB6" w:rsidRPr="00D14E63">
        <w:rPr>
          <w:bCs/>
        </w:rPr>
        <w:t xml:space="preserve">ndustry experts and internal data sources </w:t>
      </w:r>
      <w:r w:rsidRPr="00D14E63">
        <w:rPr>
          <w:bCs/>
        </w:rPr>
        <w:t xml:space="preserve">to </w:t>
      </w:r>
      <w:r w:rsidR="00E25DB6" w:rsidRPr="00D14E63">
        <w:rPr>
          <w:bCs/>
        </w:rPr>
        <w:t>project</w:t>
      </w:r>
      <w:r w:rsidRPr="00D14E63">
        <w:rPr>
          <w:bCs/>
        </w:rPr>
        <w:t xml:space="preserve"> the number of affected facilities and </w:t>
      </w:r>
      <w:r w:rsidR="00E25DB6" w:rsidRPr="00D14E63">
        <w:rPr>
          <w:bCs/>
        </w:rPr>
        <w:t>industry growth over the next three years.</w:t>
      </w:r>
      <w:r w:rsidR="009C7E97" w:rsidRPr="00D14E63">
        <w:rPr>
          <w:b/>
          <w:bCs/>
        </w:rPr>
        <w:t xml:space="preserve"> </w:t>
      </w:r>
      <w:r w:rsidR="00277F42" w:rsidRPr="00D14E63">
        <w:t>The primary source of information as reported by industry, in compliance with the recordkeeping and reporting provisions in the</w:t>
      </w:r>
      <w:r w:rsidR="002E57AC">
        <w:t>se</w:t>
      </w:r>
      <w:r w:rsidR="00277F42" w:rsidRPr="00D14E63">
        <w:t xml:space="preserve"> standard</w:t>
      </w:r>
      <w:r w:rsidR="002E57AC">
        <w:t>s</w:t>
      </w:r>
      <w:r w:rsidR="00277F42" w:rsidRPr="00D14E63">
        <w:t xml:space="preserve">, </w:t>
      </w:r>
      <w:r w:rsidR="00CC5B39" w:rsidRPr="00D14E63">
        <w:t>is the Integrated Compliance Information System (ICIS).</w:t>
      </w:r>
      <w:r w:rsidR="009C7E97" w:rsidRPr="00D14E63">
        <w:t xml:space="preserve"> </w:t>
      </w:r>
      <w:r w:rsidR="00CC5B39" w:rsidRPr="00D14E63">
        <w:t>ICIS is EPA’s database for the collection, maintenance, and retrieval of compliance data for industrial and government-owned facilities.</w:t>
      </w:r>
      <w:r w:rsidR="009C7E97" w:rsidRPr="00D14E63">
        <w:rPr>
          <w:sz w:val="22"/>
          <w:szCs w:val="22"/>
        </w:rPr>
        <w:t xml:space="preserve"> </w:t>
      </w:r>
      <w:r w:rsidR="00277F42" w:rsidRPr="00D14E63">
        <w:t xml:space="preserve">The growth rate for the industry is based on our consultations with the Agency’s internal industry experts. </w:t>
      </w:r>
    </w:p>
    <w:p w14:paraId="2DC5F7D3" w14:textId="77777777" w:rsidR="00277F42" w:rsidRPr="00D14E63" w:rsidRDefault="00277F42" w:rsidP="00277F42"/>
    <w:p w14:paraId="1EC1123A" w14:textId="77B905B4" w:rsidR="00123889" w:rsidRPr="00D14E63" w:rsidRDefault="0029006A" w:rsidP="00D14E63">
      <w:pPr>
        <w:ind w:firstLine="720"/>
      </w:pPr>
      <w:r w:rsidRPr="00D14E63">
        <w:t>I</w:t>
      </w:r>
      <w:r w:rsidR="00123889" w:rsidRPr="00D14E63">
        <w:t>ndustry trade association(s) and other interested parties were provided an opportunity to comment on the burden associated with the</w:t>
      </w:r>
      <w:r w:rsidR="002E57AC">
        <w:t>se</w:t>
      </w:r>
      <w:r w:rsidR="00123889" w:rsidRPr="00D14E63">
        <w:t xml:space="preserve"> standard</w:t>
      </w:r>
      <w:r w:rsidR="002E57AC">
        <w:t>s</w:t>
      </w:r>
      <w:r w:rsidR="00123889" w:rsidRPr="00D14E63">
        <w:t xml:space="preserve"> as </w:t>
      </w:r>
      <w:r w:rsidR="002E57AC">
        <w:t xml:space="preserve">they were </w:t>
      </w:r>
      <w:r w:rsidR="00123889" w:rsidRPr="00D14E63">
        <w:t>being developed and the</w:t>
      </w:r>
      <w:r w:rsidR="002E57AC">
        <w:t>se same</w:t>
      </w:r>
      <w:r w:rsidR="00123889" w:rsidRPr="00D14E63">
        <w:t xml:space="preserve"> standard</w:t>
      </w:r>
      <w:r w:rsidR="002E57AC">
        <w:t>s</w:t>
      </w:r>
      <w:r w:rsidR="00123889" w:rsidRPr="00D14E63">
        <w:t xml:space="preserve"> ha</w:t>
      </w:r>
      <w:r w:rsidR="002E57AC">
        <w:t>ve</w:t>
      </w:r>
      <w:r w:rsidR="00123889" w:rsidRPr="00D14E63">
        <w:t xml:space="preserve"> been reviewed </w:t>
      </w:r>
      <w:r w:rsidR="002E57AC" w:rsidRPr="002E57AC">
        <w:t xml:space="preserve">previously </w:t>
      </w:r>
      <w:r w:rsidR="00123889" w:rsidRPr="00D14E63">
        <w:t>to determine the minimum information needed for compliance purposes.</w:t>
      </w:r>
      <w:r w:rsidR="00D14E63" w:rsidRPr="00D14E63">
        <w:t xml:space="preserve"> In developing this ICR, we contacted</w:t>
      </w:r>
      <w:r w:rsidR="000D7BBF">
        <w:t>:</w:t>
      </w:r>
      <w:r w:rsidR="00D14E63" w:rsidRPr="00D14E63">
        <w:t xml:space="preserve"> 1) the National Association of Clean Water Agencies (NACWA), at (202) 833-2672; and 2) the National Waste &amp; Recycling Association (NWRA)</w:t>
      </w:r>
      <w:r w:rsidR="000D7BBF">
        <w:t>,</w:t>
      </w:r>
      <w:r w:rsidR="00D14E63" w:rsidRPr="00D14E63">
        <w:t xml:space="preserve"> at (202) 244-4700.</w:t>
      </w:r>
    </w:p>
    <w:p w14:paraId="6FE4F3DD" w14:textId="77777777" w:rsidR="00277F42" w:rsidRPr="00D14E63" w:rsidRDefault="00277F42" w:rsidP="00123889"/>
    <w:p w14:paraId="3D6C5959" w14:textId="101CCDD1" w:rsidR="0029006A" w:rsidRDefault="00D42D52" w:rsidP="00AA5F16">
      <w:pPr>
        <w:widowControl/>
        <w:ind w:firstLine="720"/>
      </w:pPr>
      <w:r w:rsidRPr="009D3C5E">
        <w:rPr>
          <w:bCs/>
        </w:rPr>
        <w:t xml:space="preserve">It is our policy to respond after a thorough review of comments received since the last </w:t>
      </w:r>
      <w:r w:rsidR="002E57AC">
        <w:rPr>
          <w:bCs/>
        </w:rPr>
        <w:t>I</w:t>
      </w:r>
      <w:r w:rsidRPr="009D3C5E">
        <w:rPr>
          <w:bCs/>
        </w:rPr>
        <w:t>CR renewal</w:t>
      </w:r>
      <w:r w:rsidR="000D7BBF">
        <w:rPr>
          <w:bCs/>
        </w:rPr>
        <w:t>,</w:t>
      </w:r>
      <w:r w:rsidRPr="009D3C5E">
        <w:rPr>
          <w:bCs/>
        </w:rPr>
        <w:t xml:space="preserve"> as well as those submitted in response to the </w:t>
      </w:r>
      <w:r w:rsidR="005253D4" w:rsidRPr="009D3C5E">
        <w:rPr>
          <w:bCs/>
        </w:rPr>
        <w:t>f</w:t>
      </w:r>
      <w:r w:rsidRPr="009D3C5E">
        <w:rPr>
          <w:bCs/>
        </w:rPr>
        <w:t xml:space="preserve">irst </w:t>
      </w:r>
      <w:r w:rsidRPr="009D3C5E">
        <w:rPr>
          <w:bCs/>
          <w:u w:val="single"/>
        </w:rPr>
        <w:t>Federal Register</w:t>
      </w:r>
      <w:r w:rsidRPr="009D3C5E">
        <w:rPr>
          <w:bCs/>
        </w:rPr>
        <w:t xml:space="preserve"> </w:t>
      </w:r>
      <w:r w:rsidR="005253D4" w:rsidRPr="009D3C5E">
        <w:rPr>
          <w:bCs/>
        </w:rPr>
        <w:t>n</w:t>
      </w:r>
      <w:r w:rsidRPr="009D3C5E">
        <w:rPr>
          <w:bCs/>
        </w:rPr>
        <w:t>otice.</w:t>
      </w:r>
      <w:r w:rsidR="009C7E97" w:rsidRPr="00823950">
        <w:rPr>
          <w:bCs/>
        </w:rPr>
        <w:t xml:space="preserve"> </w:t>
      </w:r>
      <w:r w:rsidR="0029006A" w:rsidRPr="00823950">
        <w:t>In this case, no comments were received.</w:t>
      </w:r>
      <w:r w:rsidR="009C7E97" w:rsidRPr="00823950">
        <w:t xml:space="preserve"> </w:t>
      </w:r>
    </w:p>
    <w:p w14:paraId="6880BA72" w14:textId="1072E6A7" w:rsidR="00BB6CFC" w:rsidRDefault="00BB6CFC" w:rsidP="00AA5F16">
      <w:pPr>
        <w:widowControl/>
        <w:ind w:firstLine="720"/>
      </w:pPr>
    </w:p>
    <w:p w14:paraId="4C1D46CD" w14:textId="278EA128" w:rsidR="000D7BBF" w:rsidRDefault="000D7BBF" w:rsidP="00AA5F16">
      <w:pPr>
        <w:widowControl/>
        <w:ind w:firstLine="720"/>
        <w:rPr>
          <w:color w:val="FF0000"/>
        </w:rPr>
      </w:pPr>
    </w:p>
    <w:p w14:paraId="25C9409E" w14:textId="77777777" w:rsidR="000D7BBF" w:rsidRDefault="000D7BBF" w:rsidP="00AA5F16">
      <w:pPr>
        <w:widowControl/>
        <w:ind w:firstLine="720"/>
        <w:rPr>
          <w:color w:val="FF0000"/>
        </w:rPr>
      </w:pPr>
    </w:p>
    <w:p w14:paraId="3DB64864" w14:textId="3C10957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0D7BBF">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2AAA3D1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0D7BBF">
        <w:rPr>
          <w:color w:val="000000"/>
        </w:rPr>
        <w:t>-</w:t>
      </w:r>
      <w:r>
        <w:rPr>
          <w:color w:val="000000"/>
        </w:rPr>
        <w:t>frequent information collection would decrease the margin of assurance that facilities are continuing to meet the</w:t>
      </w:r>
      <w:r w:rsidR="000D7BBF">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0D7BBF">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5FF5AA10" w:rsidR="00CA4CD6" w:rsidRPr="009A302B" w:rsidRDefault="009A302B" w:rsidP="009A302B">
      <w:pPr>
        <w:pBdr>
          <w:top w:val="single" w:sz="6" w:space="0" w:color="FFFFFF"/>
          <w:left w:val="single" w:sz="6" w:space="0" w:color="FFFFFF"/>
          <w:bottom w:val="single" w:sz="6" w:space="0" w:color="FFFFFF"/>
          <w:right w:val="single" w:sz="6" w:space="0" w:color="FFFFFF"/>
        </w:pBdr>
        <w:ind w:firstLine="720"/>
      </w:pPr>
      <w:r w:rsidRPr="009A302B">
        <w:t>T</w:t>
      </w:r>
      <w:r w:rsidR="00CA4CD6" w:rsidRPr="009A302B">
        <w:t>hese standards require the respondents to maintain all records, including reports and notifications for at least five years.</w:t>
      </w:r>
      <w:r w:rsidR="009C7E97" w:rsidRPr="009A302B">
        <w:t xml:space="preserve"> </w:t>
      </w:r>
      <w:r w:rsidR="00CA4CD6" w:rsidRPr="009A302B">
        <w:t>This is consistent with the General Provisions as applied to the</w:t>
      </w:r>
      <w:r w:rsidR="000D7BBF">
        <w:t>se</w:t>
      </w:r>
      <w:r w:rsidR="00CA4CD6" w:rsidRPr="009A302B">
        <w:t xml:space="preserve"> standards.</w:t>
      </w:r>
      <w:r w:rsidR="009C7E97" w:rsidRPr="009A302B">
        <w:t xml:space="preserve"> </w:t>
      </w:r>
      <w:r w:rsidR="00CA4CD6" w:rsidRPr="009A302B">
        <w:t xml:space="preserve">EPA believes that the </w:t>
      </w:r>
      <w:r w:rsidRPr="009A302B">
        <w:t>five-year</w:t>
      </w:r>
      <w:r w:rsidR="00CA4CD6" w:rsidRPr="009A302B">
        <w:t xml:space="preserve"> records retention requirement is consistent </w:t>
      </w:r>
      <w:r w:rsidR="004A084D" w:rsidRPr="009A302B">
        <w:t xml:space="preserve">with </w:t>
      </w:r>
      <w:r w:rsidR="00CA4CD6" w:rsidRPr="009A302B">
        <w:t>the Part 70 permit program and the five</w:t>
      </w:r>
      <w:r w:rsidR="000D7BBF">
        <w:t>-</w:t>
      </w:r>
      <w:r w:rsidR="00CA4CD6" w:rsidRPr="009A302B">
        <w:t>year statute of limitations on which the permit program is based.</w:t>
      </w:r>
      <w:r w:rsidR="009C7E97" w:rsidRPr="009A302B">
        <w:t xml:space="preserve"> </w:t>
      </w:r>
      <w:r w:rsidR="005F42F8" w:rsidRPr="009A302B">
        <w:t>T</w:t>
      </w:r>
      <w:r w:rsidR="00CA4CD6" w:rsidRPr="009A302B">
        <w:t>he retention of records for five years allow</w:t>
      </w:r>
      <w:r w:rsidR="005F42F8" w:rsidRPr="009A302B">
        <w:t>s</w:t>
      </w:r>
      <w:r w:rsidR="00CA4CD6" w:rsidRPr="009A302B">
        <w:t xml:space="preserve"> EPA to establish the compliance history of a source</w:t>
      </w:r>
      <w:r w:rsidR="005F42F8" w:rsidRPr="009A302B">
        <w:t xml:space="preserve">, </w:t>
      </w:r>
      <w:r w:rsidR="00CA4CD6" w:rsidRPr="009A302B">
        <w:t xml:space="preserve">any pattern of </w:t>
      </w:r>
      <w:r w:rsidR="005F42F8" w:rsidRPr="009A302B">
        <w:t>non-</w:t>
      </w:r>
      <w:r w:rsidR="00CA4CD6" w:rsidRPr="009A302B">
        <w:t>compliance</w:t>
      </w:r>
      <w:r w:rsidR="005F42F8" w:rsidRPr="009A302B">
        <w:t xml:space="preserve"> and to determine the appropriate level of enforcement action.</w:t>
      </w:r>
      <w:r w:rsidR="009C7E97" w:rsidRPr="009A302B">
        <w:t xml:space="preserve"> </w:t>
      </w:r>
      <w:r w:rsidR="00CA4CD6" w:rsidRPr="009A302B">
        <w:t>EPA has found that the most flagrant violators have violations extending beyond five years.</w:t>
      </w:r>
      <w:r w:rsidR="009C7E97" w:rsidRPr="009A302B">
        <w:t xml:space="preserve"> </w:t>
      </w:r>
      <w:r w:rsidR="005F42F8" w:rsidRPr="009A302B">
        <w:t xml:space="preserve">In addition, </w:t>
      </w:r>
      <w:r w:rsidR="00CA4CD6" w:rsidRPr="009A302B">
        <w:t xml:space="preserve">EPA would be prevented from pursuing the violators due to the destruction or nonexistence of </w:t>
      </w:r>
      <w:r w:rsidR="005F42F8" w:rsidRPr="009A302B">
        <w:t xml:space="preserve">essential </w:t>
      </w:r>
      <w:r w:rsidR="00CA4CD6" w:rsidRPr="009A302B">
        <w:t>records</w:t>
      </w:r>
      <w:r w:rsidRPr="009A302B">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605BC96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0D7BBF">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0FCD1E2D"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0D7BBF">
        <w:rPr>
          <w:color w:val="000000"/>
        </w:rPr>
        <w:t>se</w:t>
      </w:r>
      <w:r>
        <w:rPr>
          <w:color w:val="000000"/>
        </w:rPr>
        <w:t xml:space="preserve"> standard</w:t>
      </w:r>
      <w:r w:rsidR="000D7BBF">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38AEB642"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w:t>
      </w:r>
      <w:r w:rsidRPr="00BB65E5">
        <w:t xml:space="preserve">respondents to the recordkeeping and reporting requirements are </w:t>
      </w:r>
      <w:r w:rsidR="009A302B" w:rsidRPr="00BB65E5">
        <w:t>owners and operators of SSI units.</w:t>
      </w:r>
      <w:r w:rsidR="009C7E97" w:rsidRPr="00BB65E5">
        <w:t xml:space="preserve"> </w:t>
      </w:r>
      <w:r w:rsidRPr="00BB65E5">
        <w:t xml:space="preserve">The </w:t>
      </w:r>
      <w:r w:rsidR="00CF2B37" w:rsidRPr="00BB65E5">
        <w:t xml:space="preserve">United States </w:t>
      </w:r>
      <w:r w:rsidR="00CF2B37">
        <w:rPr>
          <w:color w:val="000000"/>
        </w:rPr>
        <w:t>Standard Industrial Classification (</w:t>
      </w:r>
      <w:r>
        <w:rPr>
          <w:color w:val="000000"/>
        </w:rPr>
        <w:t>SIC</w:t>
      </w:r>
      <w:r w:rsidR="00CF2B37">
        <w:rPr>
          <w:color w:val="000000"/>
        </w:rPr>
        <w:t>)</w:t>
      </w:r>
      <w:r>
        <w:rPr>
          <w:color w:val="000000"/>
        </w:rPr>
        <w:t xml:space="preserve"> code</w:t>
      </w:r>
      <w:r w:rsidR="0040249C">
        <w:rPr>
          <w:color w:val="000000"/>
        </w:rPr>
        <w:t>s</w:t>
      </w:r>
      <w:r>
        <w:rPr>
          <w:color w:val="000000"/>
        </w:rPr>
        <w:t xml:space="preserve"> for the respondents affected by the</w:t>
      </w:r>
      <w:r w:rsidR="000D7BBF">
        <w:rPr>
          <w:color w:val="000000"/>
        </w:rPr>
        <w:t>se</w:t>
      </w:r>
      <w:r>
        <w:rPr>
          <w:color w:val="000000"/>
        </w:rPr>
        <w:t xml:space="preserve"> standards </w:t>
      </w:r>
      <w:r w:rsidR="0040249C">
        <w:rPr>
          <w:color w:val="000000"/>
        </w:rPr>
        <w:t>and the</w:t>
      </w:r>
      <w:r w:rsidR="0040249C">
        <w:t xml:space="preserve"> corresponding </w:t>
      </w:r>
      <w:r w:rsidRPr="009A302B">
        <w:t>North American Industry Classification System</w:t>
      </w:r>
      <w:r w:rsidR="00CF2B37" w:rsidRPr="009A302B">
        <w:t xml:space="preserve"> (NAICS</w:t>
      </w:r>
      <w:r w:rsidRPr="009A302B">
        <w:t xml:space="preserve">) </w:t>
      </w:r>
      <w:r w:rsidR="0040249C">
        <w:t>codes can be found in the table below.</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14:paraId="4654FAA0" w14:textId="77777777" w:rsidTr="00AA5F16">
        <w:trPr>
          <w:trHeight w:val="469"/>
        </w:trPr>
        <w:tc>
          <w:tcPr>
            <w:tcW w:w="4320" w:type="dxa"/>
            <w:tcBorders>
              <w:top w:val="single" w:sz="7" w:space="0" w:color="000000"/>
              <w:left w:val="single" w:sz="7" w:space="0" w:color="000000"/>
              <w:bottom w:val="single" w:sz="6" w:space="0" w:color="FFFFFF"/>
              <w:right w:val="single" w:sz="6" w:space="0" w:color="FFFFFF"/>
            </w:tcBorders>
            <w:vAlign w:val="center"/>
          </w:tcPr>
          <w:p w14:paraId="4DA07103" w14:textId="4B4B6635" w:rsidR="00CA4CD6" w:rsidRDefault="004C701D" w:rsidP="00AA5F16">
            <w:pPr>
              <w:pBdr>
                <w:top w:val="single" w:sz="6" w:space="0" w:color="FFFFFF"/>
                <w:left w:val="single" w:sz="6" w:space="0" w:color="FFFFFF"/>
                <w:bottom w:val="single" w:sz="6" w:space="0" w:color="FFFFFF"/>
                <w:right w:val="single" w:sz="6" w:space="0" w:color="FFFFFF"/>
              </w:pBdr>
              <w:jc w:val="center"/>
              <w:rPr>
                <w:b/>
                <w:bCs/>
                <w:color w:val="000000"/>
              </w:rPr>
            </w:pPr>
            <w:r w:rsidRPr="0040249C">
              <w:rPr>
                <w:b/>
                <w:bCs/>
                <w:color w:val="000000"/>
              </w:rPr>
              <w:t xml:space="preserve">40 CFR </w:t>
            </w:r>
            <w:r w:rsidR="00CF2B37" w:rsidRPr="0040249C">
              <w:rPr>
                <w:b/>
                <w:bCs/>
                <w:color w:val="000000"/>
              </w:rPr>
              <w:t>P</w:t>
            </w:r>
            <w:r w:rsidRPr="0040249C">
              <w:rPr>
                <w:b/>
                <w:bCs/>
                <w:color w:val="000000"/>
              </w:rPr>
              <w:t xml:space="preserve">art 60, </w:t>
            </w:r>
            <w:r w:rsidR="00CF2B37" w:rsidRPr="0040249C">
              <w:rPr>
                <w:b/>
                <w:bCs/>
                <w:color w:val="000000"/>
              </w:rPr>
              <w:t>S</w:t>
            </w:r>
            <w:r w:rsidRPr="0040249C">
              <w:rPr>
                <w:b/>
                <w:bCs/>
                <w:color w:val="000000"/>
              </w:rPr>
              <w:t>ubpart M</w:t>
            </w:r>
            <w:r w:rsidR="0040249C" w:rsidRPr="0040249C">
              <w:rPr>
                <w:b/>
                <w:bCs/>
                <w:color w:val="000000"/>
              </w:rPr>
              <w:t>MMM</w:t>
            </w:r>
          </w:p>
        </w:tc>
        <w:tc>
          <w:tcPr>
            <w:tcW w:w="2610" w:type="dxa"/>
            <w:tcBorders>
              <w:top w:val="single" w:sz="7" w:space="0" w:color="000000"/>
              <w:left w:val="single" w:sz="7" w:space="0" w:color="000000"/>
              <w:bottom w:val="single" w:sz="6" w:space="0" w:color="FFFFFF"/>
              <w:right w:val="single" w:sz="6" w:space="0" w:color="FFFFFF"/>
            </w:tcBorders>
            <w:vAlign w:val="center"/>
          </w:tcPr>
          <w:p w14:paraId="1F92DB8A" w14:textId="77777777" w:rsidR="00CA4CD6" w:rsidRDefault="00CA4CD6" w:rsidP="00AA5F16">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vAlign w:val="center"/>
          </w:tcPr>
          <w:p w14:paraId="05EF3F1D" w14:textId="77777777" w:rsidR="00CA4CD6" w:rsidRDefault="00CA4CD6" w:rsidP="00AA5F16">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CA4CD6" w14:paraId="43A768BC" w14:textId="77777777" w:rsidTr="0040249C">
        <w:tc>
          <w:tcPr>
            <w:tcW w:w="4320" w:type="dxa"/>
            <w:tcBorders>
              <w:top w:val="single" w:sz="7" w:space="0" w:color="000000"/>
              <w:left w:val="single" w:sz="7" w:space="0" w:color="000000"/>
              <w:bottom w:val="single" w:sz="8" w:space="0" w:color="000000"/>
              <w:right w:val="single" w:sz="6" w:space="0" w:color="FFFFFF"/>
            </w:tcBorders>
          </w:tcPr>
          <w:p w14:paraId="69D88A48" w14:textId="74482001" w:rsidR="00CA4CD6" w:rsidRDefault="0040249C" w:rsidP="009C7E97">
            <w:pPr>
              <w:pBdr>
                <w:top w:val="single" w:sz="6" w:space="0" w:color="FFFFFF"/>
                <w:left w:val="single" w:sz="6" w:space="0" w:color="FFFFFF"/>
                <w:bottom w:val="single" w:sz="6" w:space="0" w:color="FFFFFF"/>
                <w:right w:val="single" w:sz="6" w:space="0" w:color="FFFFFF"/>
              </w:pBdr>
              <w:rPr>
                <w:color w:val="000000"/>
              </w:rPr>
            </w:pPr>
            <w:r w:rsidRPr="0040249C">
              <w:t>Water Supply and Irrigation Systems</w:t>
            </w:r>
          </w:p>
        </w:tc>
        <w:tc>
          <w:tcPr>
            <w:tcW w:w="2610" w:type="dxa"/>
            <w:tcBorders>
              <w:top w:val="single" w:sz="7" w:space="0" w:color="000000"/>
              <w:left w:val="single" w:sz="7" w:space="0" w:color="000000"/>
              <w:bottom w:val="single" w:sz="8" w:space="0" w:color="000000"/>
              <w:right w:val="single" w:sz="6" w:space="0" w:color="FFFFFF"/>
            </w:tcBorders>
            <w:vAlign w:val="center"/>
          </w:tcPr>
          <w:p w14:paraId="65180B57" w14:textId="425BD947" w:rsidR="00CA4CD6" w:rsidRDefault="0040249C" w:rsidP="0040249C">
            <w:pPr>
              <w:pBdr>
                <w:top w:val="single" w:sz="6" w:space="0" w:color="FFFFFF"/>
                <w:left w:val="single" w:sz="6" w:space="0" w:color="FFFFFF"/>
                <w:bottom w:val="single" w:sz="6" w:space="0" w:color="FFFFFF"/>
                <w:right w:val="single" w:sz="6" w:space="0" w:color="FFFFFF"/>
              </w:pBdr>
              <w:jc w:val="center"/>
              <w:rPr>
                <w:color w:val="000000"/>
              </w:rPr>
            </w:pPr>
            <w:r>
              <w:rPr>
                <w:color w:val="000000"/>
              </w:rPr>
              <w:t>4941</w:t>
            </w:r>
          </w:p>
        </w:tc>
        <w:tc>
          <w:tcPr>
            <w:tcW w:w="2430" w:type="dxa"/>
            <w:tcBorders>
              <w:top w:val="single" w:sz="7" w:space="0" w:color="000000"/>
              <w:left w:val="single" w:sz="7" w:space="0" w:color="000000"/>
              <w:bottom w:val="single" w:sz="8" w:space="0" w:color="000000"/>
              <w:right w:val="single" w:sz="7" w:space="0" w:color="000000"/>
            </w:tcBorders>
            <w:vAlign w:val="center"/>
          </w:tcPr>
          <w:p w14:paraId="2270277B" w14:textId="50937301" w:rsidR="00CA4CD6" w:rsidRDefault="0040249C" w:rsidP="0040249C">
            <w:pPr>
              <w:pBdr>
                <w:top w:val="single" w:sz="6" w:space="0" w:color="FFFFFF"/>
                <w:left w:val="single" w:sz="6" w:space="0" w:color="FFFFFF"/>
                <w:bottom w:val="single" w:sz="6" w:space="0" w:color="FFFFFF"/>
                <w:right w:val="single" w:sz="6" w:space="0" w:color="FFFFFF"/>
              </w:pBdr>
              <w:jc w:val="center"/>
              <w:rPr>
                <w:color w:val="000000"/>
              </w:rPr>
            </w:pPr>
            <w:r>
              <w:rPr>
                <w:color w:val="000000"/>
              </w:rPr>
              <w:t>221310</w:t>
            </w:r>
          </w:p>
        </w:tc>
      </w:tr>
      <w:tr w:rsidR="00CA4CD6" w14:paraId="1381BC79" w14:textId="77777777" w:rsidTr="0040249C">
        <w:tc>
          <w:tcPr>
            <w:tcW w:w="4320" w:type="dxa"/>
            <w:tcBorders>
              <w:top w:val="single" w:sz="8" w:space="0" w:color="000000"/>
              <w:left w:val="single" w:sz="8" w:space="0" w:color="000000"/>
              <w:bottom w:val="single" w:sz="4" w:space="0" w:color="auto"/>
              <w:right w:val="single" w:sz="8" w:space="0" w:color="000000"/>
            </w:tcBorders>
          </w:tcPr>
          <w:p w14:paraId="5BF69ED4" w14:textId="74016732" w:rsidR="00CA4CD6" w:rsidRDefault="0040249C" w:rsidP="009C7E97">
            <w:pPr>
              <w:tabs>
                <w:tab w:val="left" w:pos="3045"/>
              </w:tabs>
              <w:rPr>
                <w:color w:val="000000"/>
              </w:rPr>
            </w:pPr>
            <w:r w:rsidRPr="0040249C">
              <w:rPr>
                <w:color w:val="000000"/>
              </w:rPr>
              <w:t>Sewage Treatment Facilities</w:t>
            </w:r>
          </w:p>
        </w:tc>
        <w:tc>
          <w:tcPr>
            <w:tcW w:w="2610" w:type="dxa"/>
            <w:tcBorders>
              <w:top w:val="single" w:sz="8" w:space="0" w:color="000000"/>
              <w:left w:val="single" w:sz="8" w:space="0" w:color="000000"/>
              <w:bottom w:val="single" w:sz="4" w:space="0" w:color="auto"/>
              <w:right w:val="single" w:sz="8" w:space="0" w:color="000000"/>
            </w:tcBorders>
            <w:vAlign w:val="center"/>
          </w:tcPr>
          <w:p w14:paraId="44CB63F6" w14:textId="5686439D" w:rsidR="00CA4CD6" w:rsidRDefault="0040249C" w:rsidP="0040249C">
            <w:pPr>
              <w:pBdr>
                <w:top w:val="single" w:sz="6" w:space="0" w:color="FFFFFF"/>
                <w:left w:val="single" w:sz="6" w:space="0" w:color="FFFFFF"/>
                <w:bottom w:val="single" w:sz="6" w:space="0" w:color="FFFFFF"/>
                <w:right w:val="single" w:sz="6" w:space="0" w:color="FFFFFF"/>
              </w:pBdr>
              <w:jc w:val="center"/>
              <w:rPr>
                <w:color w:val="000000"/>
              </w:rPr>
            </w:pPr>
            <w:r>
              <w:rPr>
                <w:color w:val="000000"/>
              </w:rPr>
              <w:t>4952</w:t>
            </w:r>
          </w:p>
        </w:tc>
        <w:tc>
          <w:tcPr>
            <w:tcW w:w="2430" w:type="dxa"/>
            <w:tcBorders>
              <w:top w:val="single" w:sz="8" w:space="0" w:color="000000"/>
              <w:left w:val="single" w:sz="8" w:space="0" w:color="000000"/>
              <w:bottom w:val="single" w:sz="4" w:space="0" w:color="auto"/>
              <w:right w:val="single" w:sz="8" w:space="0" w:color="000000"/>
            </w:tcBorders>
            <w:vAlign w:val="center"/>
          </w:tcPr>
          <w:p w14:paraId="65FC1A16" w14:textId="103959DB" w:rsidR="00CA4CD6" w:rsidRDefault="0040249C" w:rsidP="0040249C">
            <w:pPr>
              <w:pBdr>
                <w:top w:val="single" w:sz="6" w:space="0" w:color="FFFFFF"/>
                <w:left w:val="single" w:sz="6" w:space="0" w:color="FFFFFF"/>
                <w:bottom w:val="single" w:sz="6" w:space="0" w:color="FFFFFF"/>
                <w:right w:val="single" w:sz="6" w:space="0" w:color="FFFFFF"/>
              </w:pBdr>
              <w:jc w:val="center"/>
              <w:rPr>
                <w:color w:val="000000"/>
              </w:rPr>
            </w:pPr>
            <w:r w:rsidRPr="0040249C">
              <w:rPr>
                <w:color w:val="000000"/>
              </w:rPr>
              <w:t>221320</w:t>
            </w:r>
          </w:p>
        </w:tc>
      </w:tr>
    </w:tbl>
    <w:p w14:paraId="3E22D9ED" w14:textId="5DFD280D"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5FB47241" w14:textId="77777777" w:rsidR="001F3BFC" w:rsidRDefault="00CA4CD6" w:rsidP="001F3BFC">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14FE8586" w14:textId="77777777" w:rsidR="001F3BFC" w:rsidRDefault="001F3BFC" w:rsidP="001F3BFC">
      <w:pPr>
        <w:pBdr>
          <w:top w:val="single" w:sz="6" w:space="0" w:color="FFFFFF"/>
          <w:left w:val="single" w:sz="6" w:space="0" w:color="FFFFFF"/>
          <w:bottom w:val="single" w:sz="6" w:space="0" w:color="FFFFFF"/>
          <w:right w:val="single" w:sz="6" w:space="0" w:color="FFFFFF"/>
        </w:pBdr>
        <w:ind w:firstLine="720"/>
        <w:rPr>
          <w:color w:val="FF0000"/>
        </w:rPr>
      </w:pPr>
    </w:p>
    <w:p w14:paraId="2EDB9C87" w14:textId="10CC9F0E" w:rsidR="00CA4CD6" w:rsidRDefault="00CA4CD6" w:rsidP="001F3BF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6AAAC49D"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w:t>
      </w:r>
      <w:r w:rsidR="00233F0F" w:rsidRPr="001F3BFC">
        <w:t>the</w:t>
      </w:r>
      <w:r w:rsidR="00CA4CD6" w:rsidRPr="001F3BFC">
        <w:t xml:space="preserve"> </w:t>
      </w:r>
      <w:r w:rsidR="001F3BFC" w:rsidRPr="001F3BFC">
        <w:t>Emission Guidelines for Sewage Sludge Incinerators (40 CFR Part 60, Subpart MMMM).</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1F3BFC">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68BD2EEA"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r w:rsidR="001F3BFC">
              <w:rPr>
                <w:b/>
              </w:rPr>
              <w:t>/Reports</w:t>
            </w:r>
          </w:p>
        </w:tc>
      </w:tr>
      <w:tr w:rsidR="001F3BFC" w:rsidRPr="00CF2B37" w14:paraId="3C77EC7A" w14:textId="77777777" w:rsidTr="00AA5F16">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29C634BE" w:rsidR="001F3BFC" w:rsidRPr="00CF2B37" w:rsidRDefault="001F3BFC" w:rsidP="001F3BFC">
            <w:pPr>
              <w:pBdr>
                <w:top w:val="single" w:sz="6" w:space="0" w:color="FFFFFF"/>
                <w:left w:val="single" w:sz="6" w:space="0" w:color="FFFFFF"/>
                <w:bottom w:val="single" w:sz="6" w:space="0" w:color="FFFFFF"/>
                <w:right w:val="single" w:sz="6" w:space="0" w:color="FFFFFF"/>
              </w:pBdr>
              <w:spacing w:after="58"/>
            </w:pPr>
            <w:r>
              <w:t xml:space="preserve">Increments of progress report </w:t>
            </w:r>
          </w:p>
        </w:tc>
        <w:tc>
          <w:tcPr>
            <w:tcW w:w="2340" w:type="dxa"/>
            <w:tcBorders>
              <w:top w:val="single" w:sz="7" w:space="0" w:color="000000"/>
              <w:left w:val="single" w:sz="7" w:space="0" w:color="000000"/>
              <w:bottom w:val="single" w:sz="7" w:space="0" w:color="000000"/>
              <w:right w:val="single" w:sz="7" w:space="0" w:color="000000"/>
            </w:tcBorders>
            <w:vAlign w:val="center"/>
          </w:tcPr>
          <w:p w14:paraId="1EF1C74F" w14:textId="264C2D86" w:rsidR="001F3BFC" w:rsidRPr="00CF2B37" w:rsidRDefault="001F3BFC" w:rsidP="00C9447C">
            <w:pPr>
              <w:pBdr>
                <w:top w:val="single" w:sz="6" w:space="0" w:color="FFFFFF"/>
                <w:left w:val="single" w:sz="6" w:space="0" w:color="FFFFFF"/>
                <w:bottom w:val="single" w:sz="6" w:space="0" w:color="FFFFFF"/>
                <w:right w:val="single" w:sz="6" w:space="0" w:color="FFFFFF"/>
              </w:pBdr>
              <w:spacing w:after="58"/>
            </w:pPr>
            <w:r>
              <w:t>60.5235(a)</w:t>
            </w:r>
          </w:p>
        </w:tc>
      </w:tr>
      <w:tr w:rsidR="001F3BFC" w:rsidRPr="00CF2B37" w14:paraId="74DBFC89" w14:textId="77777777" w:rsidTr="00AA5F16">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057FAF11" w:rsidR="001F3BFC" w:rsidRPr="00CF2B37" w:rsidRDefault="001F3BFC" w:rsidP="001F3BFC">
            <w:pPr>
              <w:pBdr>
                <w:top w:val="single" w:sz="6" w:space="0" w:color="FFFFFF"/>
                <w:left w:val="single" w:sz="6" w:space="0" w:color="FFFFFF"/>
                <w:bottom w:val="single" w:sz="6" w:space="0" w:color="FFFFFF"/>
                <w:right w:val="single" w:sz="6" w:space="0" w:color="FFFFFF"/>
              </w:pBdr>
              <w:spacing w:after="58"/>
            </w:pPr>
            <w:r>
              <w:t xml:space="preserve">Initial compliance report including initial performance test result, CMS performance evaluation, site-specific operating limits, documentation of installation of bag leak detection system for fabric filter, and results of air pollution control device inspection </w:t>
            </w:r>
          </w:p>
        </w:tc>
        <w:tc>
          <w:tcPr>
            <w:tcW w:w="2340" w:type="dxa"/>
            <w:tcBorders>
              <w:top w:val="single" w:sz="7" w:space="0" w:color="000000"/>
              <w:left w:val="single" w:sz="7" w:space="0" w:color="000000"/>
              <w:bottom w:val="single" w:sz="7" w:space="0" w:color="000000"/>
              <w:right w:val="single" w:sz="7" w:space="0" w:color="000000"/>
            </w:tcBorders>
            <w:vAlign w:val="center"/>
          </w:tcPr>
          <w:p w14:paraId="2D6ACA34" w14:textId="479C05EE" w:rsidR="001F3BFC" w:rsidRPr="00CF2B37" w:rsidRDefault="001F3BFC" w:rsidP="00C9447C">
            <w:pPr>
              <w:pBdr>
                <w:top w:val="single" w:sz="6" w:space="0" w:color="FFFFFF"/>
                <w:left w:val="single" w:sz="6" w:space="0" w:color="FFFFFF"/>
                <w:bottom w:val="single" w:sz="6" w:space="0" w:color="FFFFFF"/>
                <w:right w:val="single" w:sz="6" w:space="0" w:color="FFFFFF"/>
              </w:pBdr>
              <w:spacing w:after="58"/>
            </w:pPr>
            <w:r>
              <w:t xml:space="preserve">60.5235(b) </w:t>
            </w:r>
          </w:p>
        </w:tc>
      </w:tr>
      <w:tr w:rsidR="001F3BFC" w:rsidRPr="00CF2B37" w14:paraId="1357996C" w14:textId="77777777" w:rsidTr="00AA5F16">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5C4BC202" w:rsidR="001F3BFC" w:rsidRPr="00CF2B37" w:rsidRDefault="001F3BFC" w:rsidP="001F3BFC">
            <w:pPr>
              <w:pBdr>
                <w:top w:val="single" w:sz="6" w:space="0" w:color="FFFFFF"/>
                <w:left w:val="single" w:sz="6" w:space="0" w:color="FFFFFF"/>
                <w:bottom w:val="single" w:sz="6" w:space="0" w:color="FFFFFF"/>
                <w:right w:val="single" w:sz="6" w:space="0" w:color="FFFFFF"/>
              </w:pBdr>
              <w:spacing w:after="58"/>
            </w:pPr>
            <w:r>
              <w:t>Annual compliance report</w:t>
            </w:r>
          </w:p>
        </w:tc>
        <w:tc>
          <w:tcPr>
            <w:tcW w:w="2340" w:type="dxa"/>
            <w:tcBorders>
              <w:top w:val="single" w:sz="7" w:space="0" w:color="000000"/>
              <w:left w:val="single" w:sz="7" w:space="0" w:color="000000"/>
              <w:bottom w:val="single" w:sz="7" w:space="0" w:color="000000"/>
              <w:right w:val="single" w:sz="7" w:space="0" w:color="000000"/>
            </w:tcBorders>
            <w:vAlign w:val="center"/>
          </w:tcPr>
          <w:p w14:paraId="1EAAA3B8" w14:textId="615EA5A9" w:rsidR="001F3BFC" w:rsidRPr="00CF2B37" w:rsidRDefault="001F3BFC" w:rsidP="00C9447C">
            <w:pPr>
              <w:pBdr>
                <w:top w:val="single" w:sz="6" w:space="0" w:color="FFFFFF"/>
                <w:left w:val="single" w:sz="6" w:space="0" w:color="FFFFFF"/>
                <w:bottom w:val="single" w:sz="6" w:space="0" w:color="FFFFFF"/>
                <w:right w:val="single" w:sz="6" w:space="0" w:color="FFFFFF"/>
              </w:pBdr>
              <w:spacing w:after="58"/>
            </w:pPr>
            <w:r>
              <w:t>60.5235(c)</w:t>
            </w:r>
          </w:p>
        </w:tc>
      </w:tr>
      <w:tr w:rsidR="001F3BFC" w:rsidRPr="00CF2B37" w14:paraId="082A3A3E" w14:textId="77777777" w:rsidTr="00AA5F16">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0706238F" w:rsidR="001F3BFC" w:rsidRPr="00CF2B37" w:rsidRDefault="001F3BFC" w:rsidP="001F3BFC">
            <w:pPr>
              <w:pBdr>
                <w:top w:val="single" w:sz="6" w:space="0" w:color="FFFFFF"/>
                <w:left w:val="single" w:sz="6" w:space="0" w:color="FFFFFF"/>
                <w:bottom w:val="single" w:sz="6" w:space="0" w:color="FFFFFF"/>
                <w:right w:val="single" w:sz="6" w:space="0" w:color="FFFFFF"/>
              </w:pBdr>
              <w:spacing w:after="58"/>
            </w:pPr>
            <w:r>
              <w:t xml:space="preserve">Deviation reports  </w:t>
            </w:r>
          </w:p>
        </w:tc>
        <w:tc>
          <w:tcPr>
            <w:tcW w:w="2340" w:type="dxa"/>
            <w:tcBorders>
              <w:top w:val="single" w:sz="7" w:space="0" w:color="000000"/>
              <w:left w:val="single" w:sz="7" w:space="0" w:color="000000"/>
              <w:bottom w:val="single" w:sz="7" w:space="0" w:color="000000"/>
              <w:right w:val="single" w:sz="7" w:space="0" w:color="000000"/>
            </w:tcBorders>
            <w:vAlign w:val="center"/>
          </w:tcPr>
          <w:p w14:paraId="405E9941" w14:textId="118ECC4A" w:rsidR="001F3BFC" w:rsidRPr="00CF2B37" w:rsidRDefault="001F3BFC" w:rsidP="00C9447C">
            <w:pPr>
              <w:pBdr>
                <w:top w:val="single" w:sz="6" w:space="0" w:color="FFFFFF"/>
                <w:left w:val="single" w:sz="6" w:space="0" w:color="FFFFFF"/>
                <w:bottom w:val="single" w:sz="6" w:space="0" w:color="FFFFFF"/>
                <w:right w:val="single" w:sz="6" w:space="0" w:color="FFFFFF"/>
              </w:pBdr>
              <w:spacing w:after="58"/>
            </w:pPr>
            <w:r>
              <w:t>60.5235(d)</w:t>
            </w:r>
          </w:p>
        </w:tc>
      </w:tr>
      <w:tr w:rsidR="001F3BFC" w:rsidRPr="00CF2B37" w14:paraId="672AAC40" w14:textId="77777777" w:rsidTr="00AA5F16">
        <w:trPr>
          <w:jc w:val="center"/>
        </w:trPr>
        <w:tc>
          <w:tcPr>
            <w:tcW w:w="7020" w:type="dxa"/>
            <w:tcBorders>
              <w:top w:val="single" w:sz="7" w:space="0" w:color="000000"/>
              <w:left w:val="single" w:sz="7" w:space="0" w:color="000000"/>
              <w:bottom w:val="single" w:sz="7" w:space="0" w:color="000000"/>
              <w:right w:val="single" w:sz="7" w:space="0" w:color="000000"/>
            </w:tcBorders>
          </w:tcPr>
          <w:p w14:paraId="75A8895A" w14:textId="5858AB1F" w:rsidR="001F3BFC" w:rsidRDefault="0059296A" w:rsidP="001F3BFC">
            <w:pPr>
              <w:pBdr>
                <w:top w:val="single" w:sz="6" w:space="0" w:color="FFFFFF"/>
                <w:left w:val="single" w:sz="6" w:space="0" w:color="FFFFFF"/>
                <w:bottom w:val="single" w:sz="6" w:space="0" w:color="FFFFFF"/>
                <w:right w:val="single" w:sz="6" w:space="0" w:color="FFFFFF"/>
              </w:pBdr>
              <w:spacing w:after="58"/>
            </w:pPr>
            <w:r>
              <w:t>Notification of q</w:t>
            </w:r>
            <w:r w:rsidR="001F3BFC">
              <w:t xml:space="preserve">ualified operator deviation </w:t>
            </w:r>
          </w:p>
        </w:tc>
        <w:tc>
          <w:tcPr>
            <w:tcW w:w="2340" w:type="dxa"/>
            <w:tcBorders>
              <w:top w:val="single" w:sz="7" w:space="0" w:color="000000"/>
              <w:left w:val="single" w:sz="7" w:space="0" w:color="000000"/>
              <w:bottom w:val="single" w:sz="7" w:space="0" w:color="000000"/>
              <w:right w:val="single" w:sz="7" w:space="0" w:color="000000"/>
            </w:tcBorders>
            <w:vAlign w:val="center"/>
          </w:tcPr>
          <w:p w14:paraId="5DAA3E73" w14:textId="71D44B76" w:rsidR="001F3BFC" w:rsidRDefault="0059296A" w:rsidP="00C9447C">
            <w:pPr>
              <w:pBdr>
                <w:top w:val="single" w:sz="6" w:space="0" w:color="FFFFFF"/>
                <w:left w:val="single" w:sz="6" w:space="0" w:color="FFFFFF"/>
                <w:bottom w:val="single" w:sz="6" w:space="0" w:color="FFFFFF"/>
                <w:right w:val="single" w:sz="6" w:space="0" w:color="FFFFFF"/>
              </w:pBdr>
              <w:spacing w:after="58"/>
            </w:pPr>
            <w:r>
              <w:t>60.5235(e)(i)</w:t>
            </w:r>
          </w:p>
        </w:tc>
      </w:tr>
      <w:tr w:rsidR="0059296A" w:rsidRPr="00CF2B37" w14:paraId="2B365800" w14:textId="77777777" w:rsidTr="00AA5F16">
        <w:trPr>
          <w:jc w:val="center"/>
        </w:trPr>
        <w:tc>
          <w:tcPr>
            <w:tcW w:w="7020" w:type="dxa"/>
            <w:tcBorders>
              <w:top w:val="single" w:sz="7" w:space="0" w:color="000000"/>
              <w:left w:val="single" w:sz="7" w:space="0" w:color="000000"/>
              <w:bottom w:val="single" w:sz="7" w:space="0" w:color="000000"/>
              <w:right w:val="single" w:sz="7" w:space="0" w:color="000000"/>
            </w:tcBorders>
          </w:tcPr>
          <w:p w14:paraId="5F0FE095" w14:textId="402341C0" w:rsidR="0059296A" w:rsidRDefault="0059296A" w:rsidP="001F3BFC">
            <w:pPr>
              <w:pBdr>
                <w:top w:val="single" w:sz="6" w:space="0" w:color="FFFFFF"/>
                <w:left w:val="single" w:sz="6" w:space="0" w:color="FFFFFF"/>
                <w:bottom w:val="single" w:sz="6" w:space="0" w:color="FFFFFF"/>
                <w:right w:val="single" w:sz="6" w:space="0" w:color="FFFFFF"/>
              </w:pBdr>
              <w:spacing w:after="58"/>
            </w:pPr>
            <w:r>
              <w:t>Status report of qualified operator deviation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7F278C17" w14:textId="62F09447" w:rsidR="0059296A" w:rsidRDefault="0059296A" w:rsidP="00C9447C">
            <w:pPr>
              <w:pBdr>
                <w:top w:val="single" w:sz="6" w:space="0" w:color="FFFFFF"/>
                <w:left w:val="single" w:sz="6" w:space="0" w:color="FFFFFF"/>
                <w:bottom w:val="single" w:sz="6" w:space="0" w:color="FFFFFF"/>
                <w:right w:val="single" w:sz="6" w:space="0" w:color="FFFFFF"/>
              </w:pBdr>
              <w:spacing w:after="58"/>
            </w:pPr>
            <w:r>
              <w:t>60.5235(e)(ii)</w:t>
            </w:r>
          </w:p>
        </w:tc>
      </w:tr>
      <w:tr w:rsidR="001F3BFC" w:rsidRPr="00CF2B37" w14:paraId="64305F2C" w14:textId="77777777" w:rsidTr="00AA5F16">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2E3FF439" w:rsidR="001F3BFC" w:rsidRPr="00CF2B37" w:rsidRDefault="001F3BFC" w:rsidP="001F3BFC">
            <w:pPr>
              <w:pBdr>
                <w:top w:val="single" w:sz="6" w:space="0" w:color="FFFFFF"/>
                <w:left w:val="single" w:sz="6" w:space="0" w:color="FFFFFF"/>
                <w:bottom w:val="single" w:sz="6" w:space="0" w:color="FFFFFF"/>
                <w:right w:val="single" w:sz="6" w:space="0" w:color="FFFFFF"/>
              </w:pBdr>
              <w:spacing w:after="58"/>
            </w:pPr>
            <w:r>
              <w:t>Notification of a force majeure</w:t>
            </w:r>
          </w:p>
        </w:tc>
        <w:tc>
          <w:tcPr>
            <w:tcW w:w="2340" w:type="dxa"/>
            <w:tcBorders>
              <w:top w:val="single" w:sz="7" w:space="0" w:color="000000"/>
              <w:left w:val="single" w:sz="7" w:space="0" w:color="000000"/>
              <w:bottom w:val="single" w:sz="7" w:space="0" w:color="000000"/>
              <w:right w:val="single" w:sz="7" w:space="0" w:color="000000"/>
            </w:tcBorders>
            <w:vAlign w:val="center"/>
          </w:tcPr>
          <w:p w14:paraId="12EB33D6" w14:textId="6688F12B" w:rsidR="001F3BFC" w:rsidRPr="00CF2B37" w:rsidRDefault="001F3BFC" w:rsidP="00C9447C">
            <w:pPr>
              <w:pBdr>
                <w:top w:val="single" w:sz="6" w:space="0" w:color="FFFFFF"/>
                <w:left w:val="single" w:sz="6" w:space="0" w:color="FFFFFF"/>
                <w:bottom w:val="single" w:sz="6" w:space="0" w:color="FFFFFF"/>
                <w:right w:val="single" w:sz="6" w:space="0" w:color="FFFFFF"/>
              </w:pBdr>
              <w:spacing w:after="58"/>
            </w:pPr>
            <w:r>
              <w:t>60.5235(f)</w:t>
            </w:r>
          </w:p>
        </w:tc>
      </w:tr>
      <w:tr w:rsidR="001F3BFC" w:rsidRPr="00CF2B37" w14:paraId="3B3DBBFF" w14:textId="77777777" w:rsidTr="00AA5F16">
        <w:trPr>
          <w:jc w:val="center"/>
        </w:trPr>
        <w:tc>
          <w:tcPr>
            <w:tcW w:w="7020" w:type="dxa"/>
            <w:tcBorders>
              <w:top w:val="single" w:sz="7" w:space="0" w:color="000000"/>
              <w:left w:val="single" w:sz="7" w:space="0" w:color="000000"/>
              <w:bottom w:val="single" w:sz="7" w:space="0" w:color="000000"/>
              <w:right w:val="single" w:sz="7" w:space="0" w:color="000000"/>
            </w:tcBorders>
          </w:tcPr>
          <w:p w14:paraId="2EC0114C" w14:textId="2E98DCE2" w:rsidR="001F3BFC" w:rsidRPr="00CF2B37" w:rsidRDefault="001F3BFC" w:rsidP="001F3BFC">
            <w:pPr>
              <w:pBdr>
                <w:top w:val="single" w:sz="6" w:space="0" w:color="FFFFFF"/>
                <w:left w:val="single" w:sz="6" w:space="0" w:color="FFFFFF"/>
                <w:bottom w:val="single" w:sz="6" w:space="0" w:color="FFFFFF"/>
                <w:right w:val="single" w:sz="6" w:space="0" w:color="FFFFFF"/>
              </w:pBdr>
              <w:spacing w:after="58"/>
            </w:pPr>
            <w:r>
              <w:t>Notification for intent to start or stop use of a CMS</w:t>
            </w:r>
          </w:p>
        </w:tc>
        <w:tc>
          <w:tcPr>
            <w:tcW w:w="2340" w:type="dxa"/>
            <w:tcBorders>
              <w:top w:val="single" w:sz="7" w:space="0" w:color="000000"/>
              <w:left w:val="single" w:sz="7" w:space="0" w:color="000000"/>
              <w:bottom w:val="single" w:sz="7" w:space="0" w:color="000000"/>
              <w:right w:val="single" w:sz="7" w:space="0" w:color="000000"/>
            </w:tcBorders>
            <w:vAlign w:val="center"/>
          </w:tcPr>
          <w:p w14:paraId="1964632F" w14:textId="395E90E9" w:rsidR="001F3BFC" w:rsidRPr="00CF2B37" w:rsidRDefault="001F3BFC" w:rsidP="00C9447C">
            <w:pPr>
              <w:pBdr>
                <w:top w:val="single" w:sz="6" w:space="0" w:color="FFFFFF"/>
                <w:left w:val="single" w:sz="6" w:space="0" w:color="FFFFFF"/>
                <w:bottom w:val="single" w:sz="6" w:space="0" w:color="FFFFFF"/>
                <w:right w:val="single" w:sz="6" w:space="0" w:color="FFFFFF"/>
              </w:pBdr>
              <w:spacing w:after="58"/>
            </w:pPr>
            <w:r>
              <w:t>60.5235(g)</w:t>
            </w:r>
          </w:p>
        </w:tc>
      </w:tr>
      <w:tr w:rsidR="001F3BFC" w:rsidRPr="00CF2B37" w14:paraId="0F11E0CC" w14:textId="77777777" w:rsidTr="00AA5F16">
        <w:trPr>
          <w:jc w:val="center"/>
        </w:trPr>
        <w:tc>
          <w:tcPr>
            <w:tcW w:w="7020" w:type="dxa"/>
            <w:tcBorders>
              <w:top w:val="single" w:sz="7" w:space="0" w:color="000000"/>
              <w:left w:val="single" w:sz="7" w:space="0" w:color="000000"/>
              <w:bottom w:val="single" w:sz="7" w:space="0" w:color="000000"/>
              <w:right w:val="single" w:sz="7" w:space="0" w:color="000000"/>
            </w:tcBorders>
          </w:tcPr>
          <w:p w14:paraId="4A61E8C6" w14:textId="7BEA0711" w:rsidR="001F3BFC" w:rsidRPr="00CF2B37" w:rsidRDefault="001F3BFC" w:rsidP="001F3BFC">
            <w:pPr>
              <w:pBdr>
                <w:top w:val="single" w:sz="6" w:space="0" w:color="FFFFFF"/>
                <w:left w:val="single" w:sz="6" w:space="0" w:color="FFFFFF"/>
                <w:bottom w:val="single" w:sz="6" w:space="0" w:color="FFFFFF"/>
                <w:right w:val="single" w:sz="6" w:space="0" w:color="FFFFFF"/>
              </w:pBdr>
              <w:spacing w:after="58"/>
            </w:pPr>
            <w:r>
              <w:t>Notification of intent to conduct a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292BC42E" w14:textId="5C1E21DE" w:rsidR="001F3BFC" w:rsidRPr="00CF2B37" w:rsidRDefault="001F3BFC" w:rsidP="00C9447C">
            <w:pPr>
              <w:pBdr>
                <w:top w:val="single" w:sz="6" w:space="0" w:color="FFFFFF"/>
                <w:left w:val="single" w:sz="6" w:space="0" w:color="FFFFFF"/>
                <w:bottom w:val="single" w:sz="6" w:space="0" w:color="FFFFFF"/>
                <w:right w:val="single" w:sz="6" w:space="0" w:color="FFFFFF"/>
              </w:pBdr>
              <w:spacing w:after="58"/>
            </w:pPr>
            <w:r>
              <w:t>60.5235(g)</w:t>
            </w:r>
          </w:p>
        </w:tc>
      </w:tr>
      <w:tr w:rsidR="001F3BFC" w:rsidRPr="00CF2B37" w14:paraId="1F95E04D" w14:textId="77777777" w:rsidTr="00AA5F16">
        <w:trPr>
          <w:jc w:val="center"/>
        </w:trPr>
        <w:tc>
          <w:tcPr>
            <w:tcW w:w="7020" w:type="dxa"/>
            <w:tcBorders>
              <w:top w:val="single" w:sz="7" w:space="0" w:color="000000"/>
              <w:left w:val="single" w:sz="7" w:space="0" w:color="000000"/>
              <w:bottom w:val="single" w:sz="7" w:space="0" w:color="000000"/>
              <w:right w:val="single" w:sz="7" w:space="0" w:color="000000"/>
            </w:tcBorders>
          </w:tcPr>
          <w:p w14:paraId="3BE99B8C" w14:textId="0B0623E2" w:rsidR="001F3BFC" w:rsidRPr="00CF2B37" w:rsidRDefault="001F3BFC" w:rsidP="001F3BFC">
            <w:pPr>
              <w:pBdr>
                <w:top w:val="single" w:sz="6" w:space="0" w:color="FFFFFF"/>
                <w:left w:val="single" w:sz="6" w:space="0" w:color="FFFFFF"/>
                <w:bottom w:val="single" w:sz="6" w:space="0" w:color="FFFFFF"/>
                <w:right w:val="single" w:sz="6" w:space="0" w:color="FFFFFF"/>
              </w:pBdr>
              <w:spacing w:after="58"/>
            </w:pPr>
            <w:r>
              <w:t>Notification of intent to reschedule a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0C010E7F" w14:textId="059B4D9A" w:rsidR="001F3BFC" w:rsidRPr="00CF2B37" w:rsidRDefault="001F3BFC" w:rsidP="00C9447C">
            <w:pPr>
              <w:pBdr>
                <w:top w:val="single" w:sz="6" w:space="0" w:color="FFFFFF"/>
                <w:left w:val="single" w:sz="6" w:space="0" w:color="FFFFFF"/>
                <w:bottom w:val="single" w:sz="6" w:space="0" w:color="FFFFFF"/>
                <w:right w:val="single" w:sz="6" w:space="0" w:color="FFFFFF"/>
              </w:pBdr>
              <w:spacing w:after="58"/>
            </w:pPr>
            <w:r>
              <w:t>60.5235(g)</w:t>
            </w:r>
          </w:p>
        </w:tc>
      </w:tr>
    </w:tbl>
    <w:p w14:paraId="727C7661" w14:textId="11874426" w:rsidR="00CA4CD6" w:rsidRDefault="00CA4CD6" w:rsidP="001F3BFC">
      <w:pPr>
        <w:pBdr>
          <w:top w:val="single" w:sz="6" w:space="0" w:color="FFFFFF"/>
          <w:left w:val="single" w:sz="6" w:space="0" w:color="FFFFFF"/>
          <w:bottom w:val="single" w:sz="6" w:space="0" w:color="FFFFFF"/>
          <w:right w:val="single" w:sz="6" w:space="0" w:color="FFFFFF"/>
        </w:pBdr>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1F3BFC">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1F3BFC" w:rsidRPr="00CF2B37" w14:paraId="5FA3A522" w14:textId="77777777" w:rsidTr="00AA5F16">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32106DD2" w:rsidR="001F3BFC" w:rsidRPr="00CF2B37" w:rsidRDefault="001F3BFC" w:rsidP="001F3BFC">
            <w:pPr>
              <w:pBdr>
                <w:top w:val="single" w:sz="6" w:space="0" w:color="FFFFFF"/>
                <w:left w:val="single" w:sz="6" w:space="0" w:color="FFFFFF"/>
                <w:bottom w:val="single" w:sz="6" w:space="0" w:color="FFFFFF"/>
                <w:right w:val="single" w:sz="6" w:space="0" w:color="FFFFFF"/>
              </w:pBdr>
              <w:spacing w:after="58"/>
            </w:pPr>
            <w:r>
              <w:t>5-year retention of records.</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3B51E8CE" w:rsidR="001F3BFC" w:rsidRPr="00CF2B37" w:rsidRDefault="001F3BFC" w:rsidP="00C9447C">
            <w:pPr>
              <w:pBdr>
                <w:top w:val="single" w:sz="6" w:space="0" w:color="FFFFFF"/>
                <w:left w:val="single" w:sz="6" w:space="0" w:color="FFFFFF"/>
                <w:bottom w:val="single" w:sz="6" w:space="0" w:color="FFFFFF"/>
                <w:right w:val="single" w:sz="6" w:space="0" w:color="FFFFFF"/>
              </w:pBdr>
              <w:spacing w:after="58"/>
            </w:pPr>
            <w:r>
              <w:t xml:space="preserve">60.5230   </w:t>
            </w:r>
          </w:p>
        </w:tc>
      </w:tr>
      <w:tr w:rsidR="001F3BFC" w:rsidRPr="00CF2B37" w14:paraId="36691C85" w14:textId="77777777" w:rsidTr="00AA5F16">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505D06AB" w:rsidR="001F3BFC" w:rsidRPr="00CF2B37" w:rsidRDefault="001F3BFC" w:rsidP="001F3BFC">
            <w:pPr>
              <w:pBdr>
                <w:top w:val="single" w:sz="6" w:space="0" w:color="FFFFFF"/>
                <w:left w:val="single" w:sz="6" w:space="0" w:color="FFFFFF"/>
                <w:bottom w:val="single" w:sz="6" w:space="0" w:color="FFFFFF"/>
                <w:right w:val="single" w:sz="6" w:space="0" w:color="FFFFFF"/>
              </w:pBdr>
              <w:spacing w:after="58"/>
            </w:pPr>
            <w:r>
              <w:t>Calendar date of each record.</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1BD5B42D" w:rsidR="001F3BFC" w:rsidRPr="00CF2B37" w:rsidRDefault="001F3BFC" w:rsidP="00C9447C">
            <w:pPr>
              <w:pBdr>
                <w:top w:val="single" w:sz="6" w:space="0" w:color="FFFFFF"/>
                <w:left w:val="single" w:sz="6" w:space="0" w:color="FFFFFF"/>
                <w:bottom w:val="single" w:sz="6" w:space="0" w:color="FFFFFF"/>
                <w:right w:val="single" w:sz="6" w:space="0" w:color="FFFFFF"/>
              </w:pBdr>
              <w:spacing w:after="58"/>
            </w:pPr>
            <w:r>
              <w:t>60.5230(a)</w:t>
            </w:r>
          </w:p>
        </w:tc>
      </w:tr>
      <w:tr w:rsidR="001F3BFC" w:rsidRPr="00CF2B37" w14:paraId="7B98B13A" w14:textId="77777777" w:rsidTr="00AA5F16">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706DE4F5" w:rsidR="001F3BFC" w:rsidRPr="00CF2B37" w:rsidRDefault="001F3BFC" w:rsidP="001F3BFC">
            <w:pPr>
              <w:pBdr>
                <w:top w:val="single" w:sz="6" w:space="0" w:color="FFFFFF"/>
                <w:left w:val="single" w:sz="6" w:space="0" w:color="FFFFFF"/>
                <w:bottom w:val="single" w:sz="6" w:space="0" w:color="FFFFFF"/>
                <w:right w:val="single" w:sz="6" w:space="0" w:color="FFFFFF"/>
              </w:pBdr>
              <w:spacing w:after="58"/>
            </w:pPr>
            <w:r>
              <w:t>Records of increments of progress.  Includes copies of the final control plan and any additional notifications.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06801B01" w14:textId="42F57733" w:rsidR="001F3BFC" w:rsidRPr="00CF2B37" w:rsidRDefault="001F3BFC" w:rsidP="00C9447C">
            <w:pPr>
              <w:pBdr>
                <w:top w:val="single" w:sz="6" w:space="0" w:color="FFFFFF"/>
                <w:left w:val="single" w:sz="6" w:space="0" w:color="FFFFFF"/>
                <w:bottom w:val="single" w:sz="6" w:space="0" w:color="FFFFFF"/>
                <w:right w:val="single" w:sz="6" w:space="0" w:color="FFFFFF"/>
              </w:pBdr>
              <w:spacing w:after="58"/>
            </w:pPr>
            <w:r>
              <w:t>60.5230(b)</w:t>
            </w:r>
          </w:p>
        </w:tc>
      </w:tr>
      <w:tr w:rsidR="001F3BFC" w:rsidRPr="00CF2B37" w14:paraId="32AE5640" w14:textId="77777777" w:rsidTr="00AA5F16">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5DEAC474" w:rsidR="001F3BFC" w:rsidRPr="00CF2B37" w:rsidRDefault="001F3BFC" w:rsidP="001F3BFC">
            <w:pPr>
              <w:pBdr>
                <w:top w:val="single" w:sz="6" w:space="0" w:color="FFFFFF"/>
                <w:left w:val="single" w:sz="6" w:space="0" w:color="FFFFFF"/>
                <w:bottom w:val="single" w:sz="6" w:space="0" w:color="FFFFFF"/>
                <w:right w:val="single" w:sz="6" w:space="0" w:color="FFFFFF"/>
              </w:pBdr>
              <w:spacing w:after="58"/>
            </w:pPr>
            <w:r>
              <w:t>Records of site-specific information and incinerator operation procedures.</w:t>
            </w:r>
          </w:p>
        </w:tc>
        <w:tc>
          <w:tcPr>
            <w:tcW w:w="2250" w:type="dxa"/>
            <w:tcBorders>
              <w:top w:val="single" w:sz="7" w:space="0" w:color="000000"/>
              <w:left w:val="single" w:sz="7" w:space="0" w:color="000000"/>
              <w:bottom w:val="single" w:sz="7" w:space="0" w:color="000000"/>
              <w:right w:val="single" w:sz="7" w:space="0" w:color="000000"/>
            </w:tcBorders>
            <w:vAlign w:val="center"/>
          </w:tcPr>
          <w:p w14:paraId="7F8F2C95" w14:textId="127F89AF" w:rsidR="001F3BFC" w:rsidRPr="00CF2B37" w:rsidRDefault="001F3BFC" w:rsidP="00C9447C">
            <w:pPr>
              <w:pBdr>
                <w:top w:val="single" w:sz="6" w:space="0" w:color="FFFFFF"/>
                <w:left w:val="single" w:sz="6" w:space="0" w:color="FFFFFF"/>
                <w:bottom w:val="single" w:sz="6" w:space="0" w:color="FFFFFF"/>
                <w:right w:val="single" w:sz="6" w:space="0" w:color="FFFFFF"/>
              </w:pBdr>
              <w:spacing w:after="58"/>
            </w:pPr>
            <w:r>
              <w:t>60.5230(c)(1)</w:t>
            </w:r>
          </w:p>
        </w:tc>
      </w:tr>
      <w:tr w:rsidR="001F3BFC" w:rsidRPr="00CF2B37" w14:paraId="157FC910" w14:textId="77777777" w:rsidTr="00AA5F16">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41D1B57F" w:rsidR="001F3BFC" w:rsidRPr="00CF2B37" w:rsidRDefault="001F3BFC" w:rsidP="001F3BFC">
            <w:pPr>
              <w:pBdr>
                <w:top w:val="single" w:sz="6" w:space="0" w:color="FFFFFF"/>
                <w:left w:val="single" w:sz="6" w:space="0" w:color="FFFFFF"/>
                <w:bottom w:val="single" w:sz="6" w:space="0" w:color="FFFFFF"/>
                <w:right w:val="single" w:sz="6" w:space="0" w:color="FFFFFF"/>
              </w:pBdr>
              <w:spacing w:after="58"/>
            </w:pPr>
            <w:r>
              <w:t>Records of names of persons who have completed review of the site-specific information and incinerator operating procedures in 60.5230(c)(1).</w:t>
            </w:r>
          </w:p>
        </w:tc>
        <w:tc>
          <w:tcPr>
            <w:tcW w:w="2250" w:type="dxa"/>
            <w:tcBorders>
              <w:top w:val="single" w:sz="7" w:space="0" w:color="000000"/>
              <w:left w:val="single" w:sz="7" w:space="0" w:color="000000"/>
              <w:bottom w:val="single" w:sz="7" w:space="0" w:color="000000"/>
              <w:right w:val="single" w:sz="7" w:space="0" w:color="000000"/>
            </w:tcBorders>
            <w:vAlign w:val="center"/>
          </w:tcPr>
          <w:p w14:paraId="722BCDB7" w14:textId="252CA873" w:rsidR="001F3BFC" w:rsidRPr="00CF2B37" w:rsidRDefault="001F3BFC" w:rsidP="00C9447C">
            <w:pPr>
              <w:pBdr>
                <w:top w:val="single" w:sz="6" w:space="0" w:color="FFFFFF"/>
                <w:left w:val="single" w:sz="6" w:space="0" w:color="FFFFFF"/>
                <w:bottom w:val="single" w:sz="6" w:space="0" w:color="FFFFFF"/>
                <w:right w:val="single" w:sz="6" w:space="0" w:color="FFFFFF"/>
              </w:pBdr>
              <w:spacing w:after="58"/>
            </w:pPr>
            <w:r>
              <w:t>60.5230(c)(2)</w:t>
            </w:r>
          </w:p>
        </w:tc>
      </w:tr>
      <w:tr w:rsidR="001F3BFC" w:rsidRPr="00CF2B37" w14:paraId="7473829E" w14:textId="77777777" w:rsidTr="00AA5F16">
        <w:trPr>
          <w:jc w:val="center"/>
        </w:trPr>
        <w:tc>
          <w:tcPr>
            <w:tcW w:w="7110" w:type="dxa"/>
            <w:tcBorders>
              <w:top w:val="single" w:sz="7" w:space="0" w:color="000000"/>
              <w:left w:val="single" w:sz="7" w:space="0" w:color="000000"/>
              <w:bottom w:val="single" w:sz="7" w:space="0" w:color="000000"/>
              <w:right w:val="single" w:sz="7" w:space="0" w:color="000000"/>
            </w:tcBorders>
          </w:tcPr>
          <w:p w14:paraId="6C309948" w14:textId="0E66DDF0" w:rsidR="001F3BFC" w:rsidRDefault="001F3BFC" w:rsidP="001F3BFC">
            <w:pPr>
              <w:pBdr>
                <w:top w:val="single" w:sz="6" w:space="0" w:color="FFFFFF"/>
                <w:left w:val="single" w:sz="6" w:space="0" w:color="FFFFFF"/>
                <w:bottom w:val="single" w:sz="6" w:space="0" w:color="FFFFFF"/>
                <w:right w:val="single" w:sz="6" w:space="0" w:color="FFFFFF"/>
              </w:pBdr>
              <w:spacing w:after="58"/>
            </w:pPr>
            <w:r>
              <w:t>Records of names of persons who have completed the operator training requirements. Includes documentation of the training and the dates of the training.</w:t>
            </w:r>
          </w:p>
        </w:tc>
        <w:tc>
          <w:tcPr>
            <w:tcW w:w="2250" w:type="dxa"/>
            <w:tcBorders>
              <w:top w:val="single" w:sz="7" w:space="0" w:color="000000"/>
              <w:left w:val="single" w:sz="7" w:space="0" w:color="000000"/>
              <w:bottom w:val="single" w:sz="7" w:space="0" w:color="000000"/>
              <w:right w:val="single" w:sz="7" w:space="0" w:color="000000"/>
            </w:tcBorders>
            <w:vAlign w:val="center"/>
          </w:tcPr>
          <w:p w14:paraId="1F755CBD" w14:textId="1B5D0174" w:rsidR="001F3BFC" w:rsidRDefault="001F3BFC" w:rsidP="00C9447C">
            <w:pPr>
              <w:pBdr>
                <w:top w:val="single" w:sz="6" w:space="0" w:color="FFFFFF"/>
                <w:left w:val="single" w:sz="6" w:space="0" w:color="FFFFFF"/>
                <w:bottom w:val="single" w:sz="6" w:space="0" w:color="FFFFFF"/>
                <w:right w:val="single" w:sz="6" w:space="0" w:color="FFFFFF"/>
              </w:pBdr>
              <w:spacing w:after="58"/>
            </w:pPr>
            <w:r>
              <w:t>60.5230(c)(2)</w:t>
            </w:r>
          </w:p>
        </w:tc>
      </w:tr>
      <w:tr w:rsidR="001F3BFC" w:rsidRPr="00CF2B37" w14:paraId="4666782C" w14:textId="77777777" w:rsidTr="00AA5F16">
        <w:trPr>
          <w:jc w:val="center"/>
        </w:trPr>
        <w:tc>
          <w:tcPr>
            <w:tcW w:w="7110" w:type="dxa"/>
            <w:tcBorders>
              <w:top w:val="single" w:sz="7" w:space="0" w:color="000000"/>
              <w:left w:val="single" w:sz="7" w:space="0" w:color="000000"/>
              <w:bottom w:val="single" w:sz="7" w:space="0" w:color="000000"/>
              <w:right w:val="single" w:sz="7" w:space="0" w:color="000000"/>
            </w:tcBorders>
          </w:tcPr>
          <w:p w14:paraId="2952733B" w14:textId="641D1044" w:rsidR="001F3BFC" w:rsidRDefault="001F3BFC" w:rsidP="001F3BFC">
            <w:pPr>
              <w:pBdr>
                <w:top w:val="single" w:sz="6" w:space="0" w:color="FFFFFF"/>
                <w:left w:val="single" w:sz="6" w:space="0" w:color="FFFFFF"/>
                <w:bottom w:val="single" w:sz="6" w:space="0" w:color="FFFFFF"/>
                <w:right w:val="single" w:sz="6" w:space="0" w:color="FFFFFF"/>
              </w:pBdr>
              <w:spacing w:after="58"/>
            </w:pPr>
            <w:r>
              <w:t>Records showing the periods when no qualified operators were accessible for more than 8 hours, but less than two weeks.</w:t>
            </w:r>
          </w:p>
        </w:tc>
        <w:tc>
          <w:tcPr>
            <w:tcW w:w="2250" w:type="dxa"/>
            <w:tcBorders>
              <w:top w:val="single" w:sz="7" w:space="0" w:color="000000"/>
              <w:left w:val="single" w:sz="7" w:space="0" w:color="000000"/>
              <w:bottom w:val="single" w:sz="7" w:space="0" w:color="000000"/>
              <w:right w:val="single" w:sz="7" w:space="0" w:color="000000"/>
            </w:tcBorders>
            <w:vAlign w:val="center"/>
          </w:tcPr>
          <w:p w14:paraId="5B1B6E61" w14:textId="4A05EA34" w:rsidR="001F3BFC" w:rsidRDefault="001F3BFC" w:rsidP="00C9447C">
            <w:pPr>
              <w:pBdr>
                <w:top w:val="single" w:sz="6" w:space="0" w:color="FFFFFF"/>
                <w:left w:val="single" w:sz="6" w:space="0" w:color="FFFFFF"/>
                <w:bottom w:val="single" w:sz="6" w:space="0" w:color="FFFFFF"/>
                <w:right w:val="single" w:sz="6" w:space="0" w:color="FFFFFF"/>
              </w:pBdr>
              <w:spacing w:after="58"/>
            </w:pPr>
            <w:r>
              <w:t>60.5230(c)(3)</w:t>
            </w:r>
          </w:p>
        </w:tc>
      </w:tr>
      <w:tr w:rsidR="001F3BFC" w:rsidRPr="00CF2B37" w14:paraId="223BFB23" w14:textId="77777777" w:rsidTr="00AA5F16">
        <w:trPr>
          <w:jc w:val="center"/>
        </w:trPr>
        <w:tc>
          <w:tcPr>
            <w:tcW w:w="7110" w:type="dxa"/>
            <w:tcBorders>
              <w:top w:val="single" w:sz="7" w:space="0" w:color="000000"/>
              <w:left w:val="single" w:sz="7" w:space="0" w:color="000000"/>
              <w:bottom w:val="single" w:sz="7" w:space="0" w:color="000000"/>
              <w:right w:val="single" w:sz="7" w:space="0" w:color="000000"/>
            </w:tcBorders>
          </w:tcPr>
          <w:p w14:paraId="30E592B2" w14:textId="721E302C" w:rsidR="001F3BFC" w:rsidRDefault="001F3BFC" w:rsidP="001F3BFC">
            <w:pPr>
              <w:pBdr>
                <w:top w:val="single" w:sz="6" w:space="0" w:color="FFFFFF"/>
                <w:left w:val="single" w:sz="6" w:space="0" w:color="FFFFFF"/>
                <w:bottom w:val="single" w:sz="6" w:space="0" w:color="FFFFFF"/>
                <w:right w:val="single" w:sz="6" w:space="0" w:color="FFFFFF"/>
              </w:pBdr>
              <w:spacing w:after="58"/>
            </w:pPr>
            <w:r>
              <w:t>Records showing the periods when no qualified operators were accessible for two weeks or more.</w:t>
            </w:r>
          </w:p>
        </w:tc>
        <w:tc>
          <w:tcPr>
            <w:tcW w:w="2250" w:type="dxa"/>
            <w:tcBorders>
              <w:top w:val="single" w:sz="7" w:space="0" w:color="000000"/>
              <w:left w:val="single" w:sz="7" w:space="0" w:color="000000"/>
              <w:bottom w:val="single" w:sz="7" w:space="0" w:color="000000"/>
              <w:right w:val="single" w:sz="7" w:space="0" w:color="000000"/>
            </w:tcBorders>
            <w:vAlign w:val="center"/>
          </w:tcPr>
          <w:p w14:paraId="72397B4C" w14:textId="0B2B0C9C" w:rsidR="001F3BFC" w:rsidRDefault="001F3BFC" w:rsidP="00C9447C">
            <w:pPr>
              <w:pBdr>
                <w:top w:val="single" w:sz="6" w:space="0" w:color="FFFFFF"/>
                <w:left w:val="single" w:sz="6" w:space="0" w:color="FFFFFF"/>
                <w:bottom w:val="single" w:sz="6" w:space="0" w:color="FFFFFF"/>
                <w:right w:val="single" w:sz="6" w:space="0" w:color="FFFFFF"/>
              </w:pBdr>
              <w:spacing w:after="58"/>
            </w:pPr>
            <w:r>
              <w:t>60.5230(c)(4)</w:t>
            </w:r>
          </w:p>
        </w:tc>
      </w:tr>
      <w:tr w:rsidR="001F3BFC" w:rsidRPr="00CF2B37" w14:paraId="4BA8E3A9" w14:textId="77777777" w:rsidTr="00AA5F16">
        <w:trPr>
          <w:jc w:val="center"/>
        </w:trPr>
        <w:tc>
          <w:tcPr>
            <w:tcW w:w="7110" w:type="dxa"/>
            <w:tcBorders>
              <w:top w:val="single" w:sz="7" w:space="0" w:color="000000"/>
              <w:left w:val="single" w:sz="7" w:space="0" w:color="000000"/>
              <w:bottom w:val="single" w:sz="7" w:space="0" w:color="000000"/>
              <w:right w:val="single" w:sz="7" w:space="0" w:color="000000"/>
            </w:tcBorders>
          </w:tcPr>
          <w:p w14:paraId="4B1D3448" w14:textId="2932A3DC" w:rsidR="001F3BFC" w:rsidRDefault="001F3BFC" w:rsidP="001F3BFC">
            <w:pPr>
              <w:pBdr>
                <w:top w:val="single" w:sz="6" w:space="0" w:color="FFFFFF"/>
                <w:left w:val="single" w:sz="6" w:space="0" w:color="FFFFFF"/>
                <w:bottom w:val="single" w:sz="6" w:space="0" w:color="FFFFFF"/>
                <w:right w:val="single" w:sz="6" w:space="0" w:color="FFFFFF"/>
              </w:pBdr>
              <w:spacing w:after="58"/>
            </w:pPr>
            <w:r>
              <w:t>Records of control device inspections.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3A6B9110" w14:textId="16C5041E" w:rsidR="001F3BFC" w:rsidRDefault="001F3BFC" w:rsidP="00C9447C">
            <w:pPr>
              <w:pBdr>
                <w:top w:val="single" w:sz="6" w:space="0" w:color="FFFFFF"/>
                <w:left w:val="single" w:sz="6" w:space="0" w:color="FFFFFF"/>
                <w:bottom w:val="single" w:sz="6" w:space="0" w:color="FFFFFF"/>
                <w:right w:val="single" w:sz="6" w:space="0" w:color="FFFFFF"/>
              </w:pBdr>
              <w:spacing w:after="58"/>
            </w:pPr>
            <w:r>
              <w:t>60.5230(d)</w:t>
            </w:r>
          </w:p>
        </w:tc>
      </w:tr>
      <w:tr w:rsidR="001F3BFC" w:rsidRPr="00CF2B37" w14:paraId="12FA1156" w14:textId="77777777" w:rsidTr="00AA5F16">
        <w:trPr>
          <w:jc w:val="center"/>
        </w:trPr>
        <w:tc>
          <w:tcPr>
            <w:tcW w:w="7110" w:type="dxa"/>
            <w:tcBorders>
              <w:top w:val="single" w:sz="7" w:space="0" w:color="000000"/>
              <w:left w:val="single" w:sz="7" w:space="0" w:color="000000"/>
              <w:bottom w:val="single" w:sz="7" w:space="0" w:color="000000"/>
              <w:right w:val="single" w:sz="7" w:space="0" w:color="000000"/>
            </w:tcBorders>
          </w:tcPr>
          <w:p w14:paraId="471C52D6" w14:textId="1E77C9B7" w:rsidR="001F3BFC" w:rsidRDefault="001F3BFC" w:rsidP="001F3BFC">
            <w:pPr>
              <w:pBdr>
                <w:top w:val="single" w:sz="6" w:space="0" w:color="FFFFFF"/>
                <w:left w:val="single" w:sz="6" w:space="0" w:color="FFFFFF"/>
                <w:bottom w:val="single" w:sz="6" w:space="0" w:color="FFFFFF"/>
                <w:right w:val="single" w:sz="6" w:space="0" w:color="FFFFFF"/>
              </w:pBdr>
              <w:spacing w:after="58"/>
            </w:pPr>
            <w:r>
              <w:t>Records of initial performance tests, annual performance tests, and any subsequent performance tests.</w:t>
            </w:r>
          </w:p>
        </w:tc>
        <w:tc>
          <w:tcPr>
            <w:tcW w:w="2250" w:type="dxa"/>
            <w:tcBorders>
              <w:top w:val="single" w:sz="7" w:space="0" w:color="000000"/>
              <w:left w:val="single" w:sz="7" w:space="0" w:color="000000"/>
              <w:bottom w:val="single" w:sz="7" w:space="0" w:color="000000"/>
              <w:right w:val="single" w:sz="7" w:space="0" w:color="000000"/>
            </w:tcBorders>
            <w:vAlign w:val="center"/>
          </w:tcPr>
          <w:p w14:paraId="24A2C205" w14:textId="7482312B" w:rsidR="001F3BFC" w:rsidRDefault="001F3BFC" w:rsidP="00C9447C">
            <w:pPr>
              <w:pBdr>
                <w:top w:val="single" w:sz="6" w:space="0" w:color="FFFFFF"/>
                <w:left w:val="single" w:sz="6" w:space="0" w:color="FFFFFF"/>
                <w:bottom w:val="single" w:sz="6" w:space="0" w:color="FFFFFF"/>
                <w:right w:val="single" w:sz="6" w:space="0" w:color="FFFFFF"/>
              </w:pBdr>
              <w:spacing w:after="58"/>
            </w:pPr>
            <w:r>
              <w:t>60.5230(e)</w:t>
            </w:r>
          </w:p>
        </w:tc>
      </w:tr>
      <w:tr w:rsidR="001F3BFC" w:rsidRPr="00CF2B37" w14:paraId="3CEB01C6" w14:textId="77777777" w:rsidTr="00AA5F16">
        <w:trPr>
          <w:jc w:val="center"/>
        </w:trPr>
        <w:tc>
          <w:tcPr>
            <w:tcW w:w="7110" w:type="dxa"/>
            <w:tcBorders>
              <w:top w:val="single" w:sz="7" w:space="0" w:color="000000"/>
              <w:left w:val="single" w:sz="7" w:space="0" w:color="000000"/>
              <w:bottom w:val="single" w:sz="7" w:space="0" w:color="000000"/>
              <w:right w:val="single" w:sz="7" w:space="0" w:color="000000"/>
            </w:tcBorders>
          </w:tcPr>
          <w:p w14:paraId="55204D4E" w14:textId="1EAFE4B8" w:rsidR="001F3BFC" w:rsidRDefault="001F3BFC" w:rsidP="001F3BFC">
            <w:pPr>
              <w:pBdr>
                <w:top w:val="single" w:sz="6" w:space="0" w:color="FFFFFF"/>
                <w:left w:val="single" w:sz="6" w:space="0" w:color="FFFFFF"/>
                <w:bottom w:val="single" w:sz="6" w:space="0" w:color="FFFFFF"/>
                <w:right w:val="single" w:sz="6" w:space="0" w:color="FFFFFF"/>
              </w:pBdr>
              <w:spacing w:after="58"/>
            </w:pPr>
            <w:r>
              <w:t>Records of all continuous monitoring data; includes continuous emissions monitors, continuous automated sampling systems, and continuous parameter monitors.</w:t>
            </w:r>
          </w:p>
        </w:tc>
        <w:tc>
          <w:tcPr>
            <w:tcW w:w="2250" w:type="dxa"/>
            <w:tcBorders>
              <w:top w:val="single" w:sz="7" w:space="0" w:color="000000"/>
              <w:left w:val="single" w:sz="7" w:space="0" w:color="000000"/>
              <w:bottom w:val="single" w:sz="7" w:space="0" w:color="000000"/>
              <w:right w:val="single" w:sz="7" w:space="0" w:color="000000"/>
            </w:tcBorders>
            <w:vAlign w:val="center"/>
          </w:tcPr>
          <w:p w14:paraId="534298C1" w14:textId="5CE62DE0" w:rsidR="001F3BFC" w:rsidRDefault="001F3BFC" w:rsidP="00C9447C">
            <w:pPr>
              <w:pBdr>
                <w:top w:val="single" w:sz="6" w:space="0" w:color="FFFFFF"/>
                <w:left w:val="single" w:sz="6" w:space="0" w:color="FFFFFF"/>
                <w:bottom w:val="single" w:sz="6" w:space="0" w:color="FFFFFF"/>
                <w:right w:val="single" w:sz="6" w:space="0" w:color="FFFFFF"/>
              </w:pBdr>
              <w:spacing w:after="58"/>
            </w:pPr>
            <w:r>
              <w:t>60.5230(f)</w:t>
            </w:r>
          </w:p>
        </w:tc>
      </w:tr>
      <w:tr w:rsidR="001F3BFC" w:rsidRPr="00CF2B37" w14:paraId="5FB4C180" w14:textId="77777777" w:rsidTr="00AA5F16">
        <w:trPr>
          <w:jc w:val="center"/>
        </w:trPr>
        <w:tc>
          <w:tcPr>
            <w:tcW w:w="7110" w:type="dxa"/>
            <w:tcBorders>
              <w:top w:val="single" w:sz="7" w:space="0" w:color="000000"/>
              <w:left w:val="single" w:sz="7" w:space="0" w:color="000000"/>
              <w:bottom w:val="single" w:sz="7" w:space="0" w:color="000000"/>
              <w:right w:val="single" w:sz="7" w:space="0" w:color="000000"/>
            </w:tcBorders>
          </w:tcPr>
          <w:p w14:paraId="519F941F" w14:textId="347022A5" w:rsidR="001F3BFC" w:rsidRDefault="001F3BFC" w:rsidP="001F3BFC">
            <w:pPr>
              <w:pBdr>
                <w:top w:val="single" w:sz="6" w:space="0" w:color="FFFFFF"/>
                <w:left w:val="single" w:sz="6" w:space="0" w:color="FFFFFF"/>
                <w:bottom w:val="single" w:sz="6" w:space="0" w:color="FFFFFF"/>
                <w:right w:val="single" w:sz="6" w:space="0" w:color="FFFFFF"/>
              </w:pBdr>
              <w:spacing w:after="58"/>
            </w:pPr>
            <w:r>
              <w:t>Records of other info for continuous monitoring systems.</w:t>
            </w:r>
          </w:p>
        </w:tc>
        <w:tc>
          <w:tcPr>
            <w:tcW w:w="2250" w:type="dxa"/>
            <w:tcBorders>
              <w:top w:val="single" w:sz="7" w:space="0" w:color="000000"/>
              <w:left w:val="single" w:sz="7" w:space="0" w:color="000000"/>
              <w:bottom w:val="single" w:sz="7" w:space="0" w:color="000000"/>
              <w:right w:val="single" w:sz="7" w:space="0" w:color="000000"/>
            </w:tcBorders>
            <w:vAlign w:val="center"/>
          </w:tcPr>
          <w:p w14:paraId="72025CF3" w14:textId="4CEDD0EF" w:rsidR="001F3BFC" w:rsidRDefault="001F3BFC" w:rsidP="00C9447C">
            <w:pPr>
              <w:pBdr>
                <w:top w:val="single" w:sz="6" w:space="0" w:color="FFFFFF"/>
                <w:left w:val="single" w:sz="6" w:space="0" w:color="FFFFFF"/>
                <w:bottom w:val="single" w:sz="6" w:space="0" w:color="FFFFFF"/>
                <w:right w:val="single" w:sz="6" w:space="0" w:color="FFFFFF"/>
              </w:pBdr>
              <w:spacing w:after="58"/>
            </w:pPr>
            <w:r>
              <w:t>60.5230(g)</w:t>
            </w:r>
          </w:p>
        </w:tc>
      </w:tr>
      <w:tr w:rsidR="001F3BFC" w:rsidRPr="00CF2B37" w14:paraId="5465582E" w14:textId="77777777" w:rsidTr="00AA5F16">
        <w:trPr>
          <w:jc w:val="center"/>
        </w:trPr>
        <w:tc>
          <w:tcPr>
            <w:tcW w:w="7110" w:type="dxa"/>
            <w:tcBorders>
              <w:top w:val="single" w:sz="7" w:space="0" w:color="000000"/>
              <w:left w:val="single" w:sz="7" w:space="0" w:color="000000"/>
              <w:bottom w:val="single" w:sz="7" w:space="0" w:color="000000"/>
              <w:right w:val="single" w:sz="7" w:space="0" w:color="000000"/>
            </w:tcBorders>
          </w:tcPr>
          <w:p w14:paraId="1EAA8272" w14:textId="4EF4C54F" w:rsidR="001F3BFC" w:rsidRDefault="001F3BFC" w:rsidP="001F3BFC">
            <w:pPr>
              <w:pBdr>
                <w:top w:val="single" w:sz="6" w:space="0" w:color="FFFFFF"/>
                <w:left w:val="single" w:sz="6" w:space="0" w:color="FFFFFF"/>
                <w:bottom w:val="single" w:sz="6" w:space="0" w:color="FFFFFF"/>
                <w:right w:val="single" w:sz="6" w:space="0" w:color="FFFFFF"/>
              </w:pBdr>
              <w:spacing w:after="58"/>
            </w:pPr>
            <w:r>
              <w:t xml:space="preserve">Records of days when a deviation from the operating limits have occurred. Includes a description of the deviation and a description of the corrective actions taken.  </w:t>
            </w:r>
          </w:p>
        </w:tc>
        <w:tc>
          <w:tcPr>
            <w:tcW w:w="2250" w:type="dxa"/>
            <w:tcBorders>
              <w:top w:val="single" w:sz="7" w:space="0" w:color="000000"/>
              <w:left w:val="single" w:sz="7" w:space="0" w:color="000000"/>
              <w:bottom w:val="single" w:sz="7" w:space="0" w:color="000000"/>
              <w:right w:val="single" w:sz="7" w:space="0" w:color="000000"/>
            </w:tcBorders>
            <w:vAlign w:val="center"/>
          </w:tcPr>
          <w:p w14:paraId="0E5B01EB" w14:textId="1F42576B" w:rsidR="001F3BFC" w:rsidRDefault="001F3BFC" w:rsidP="00C9447C">
            <w:pPr>
              <w:pBdr>
                <w:top w:val="single" w:sz="6" w:space="0" w:color="FFFFFF"/>
                <w:left w:val="single" w:sz="6" w:space="0" w:color="FFFFFF"/>
                <w:bottom w:val="single" w:sz="6" w:space="0" w:color="FFFFFF"/>
                <w:right w:val="single" w:sz="6" w:space="0" w:color="FFFFFF"/>
              </w:pBdr>
              <w:spacing w:after="58"/>
            </w:pPr>
            <w:r>
              <w:t>60.5230(h)</w:t>
            </w:r>
          </w:p>
        </w:tc>
      </w:tr>
      <w:tr w:rsidR="001F3BFC" w:rsidRPr="00CF2B37" w14:paraId="20444A85" w14:textId="77777777" w:rsidTr="00AA5F16">
        <w:trPr>
          <w:jc w:val="center"/>
        </w:trPr>
        <w:tc>
          <w:tcPr>
            <w:tcW w:w="7110" w:type="dxa"/>
            <w:tcBorders>
              <w:top w:val="single" w:sz="7" w:space="0" w:color="000000"/>
              <w:left w:val="single" w:sz="7" w:space="0" w:color="000000"/>
              <w:bottom w:val="single" w:sz="7" w:space="0" w:color="000000"/>
              <w:right w:val="single" w:sz="7" w:space="0" w:color="000000"/>
            </w:tcBorders>
          </w:tcPr>
          <w:p w14:paraId="7575CE80" w14:textId="76EB9BB1" w:rsidR="001F3BFC" w:rsidRDefault="001F3BFC" w:rsidP="001F3BFC">
            <w:pPr>
              <w:pBdr>
                <w:top w:val="single" w:sz="6" w:space="0" w:color="FFFFFF"/>
                <w:left w:val="single" w:sz="6" w:space="0" w:color="FFFFFF"/>
                <w:bottom w:val="single" w:sz="6" w:space="0" w:color="FFFFFF"/>
                <w:right w:val="single" w:sz="6" w:space="0" w:color="FFFFFF"/>
              </w:pBdr>
              <w:spacing w:after="58"/>
            </w:pPr>
            <w:r>
              <w:t>Equipment vendor specifications for the incinerator, emission controls, and monitoring equipment.</w:t>
            </w:r>
          </w:p>
        </w:tc>
        <w:tc>
          <w:tcPr>
            <w:tcW w:w="2250" w:type="dxa"/>
            <w:tcBorders>
              <w:top w:val="single" w:sz="7" w:space="0" w:color="000000"/>
              <w:left w:val="single" w:sz="7" w:space="0" w:color="000000"/>
              <w:bottom w:val="single" w:sz="7" w:space="0" w:color="000000"/>
              <w:right w:val="single" w:sz="7" w:space="0" w:color="000000"/>
            </w:tcBorders>
            <w:vAlign w:val="center"/>
          </w:tcPr>
          <w:p w14:paraId="437FFE1C" w14:textId="47C0CB2A" w:rsidR="001F3BFC" w:rsidRDefault="001F3BFC" w:rsidP="00C9447C">
            <w:pPr>
              <w:pBdr>
                <w:top w:val="single" w:sz="6" w:space="0" w:color="FFFFFF"/>
                <w:left w:val="single" w:sz="6" w:space="0" w:color="FFFFFF"/>
                <w:bottom w:val="single" w:sz="6" w:space="0" w:color="FFFFFF"/>
                <w:right w:val="single" w:sz="6" w:space="0" w:color="FFFFFF"/>
              </w:pBdr>
              <w:spacing w:after="58"/>
            </w:pPr>
            <w:r>
              <w:t>60.5230(i)</w:t>
            </w:r>
          </w:p>
        </w:tc>
      </w:tr>
      <w:tr w:rsidR="001F3BFC" w:rsidRPr="00CF2B37" w14:paraId="45DB1FB6" w14:textId="77777777" w:rsidTr="00AA5F16">
        <w:trPr>
          <w:jc w:val="center"/>
        </w:trPr>
        <w:tc>
          <w:tcPr>
            <w:tcW w:w="7110" w:type="dxa"/>
            <w:tcBorders>
              <w:top w:val="single" w:sz="7" w:space="0" w:color="000000"/>
              <w:left w:val="single" w:sz="7" w:space="0" w:color="000000"/>
              <w:bottom w:val="single" w:sz="7" w:space="0" w:color="000000"/>
              <w:right w:val="single" w:sz="7" w:space="0" w:color="000000"/>
            </w:tcBorders>
          </w:tcPr>
          <w:p w14:paraId="10345D08" w14:textId="025C5F70" w:rsidR="001F3BFC" w:rsidRDefault="001F3BFC" w:rsidP="001F3BFC">
            <w:pPr>
              <w:pBdr>
                <w:top w:val="single" w:sz="6" w:space="0" w:color="FFFFFF"/>
                <w:left w:val="single" w:sz="6" w:space="0" w:color="FFFFFF"/>
                <w:bottom w:val="single" w:sz="6" w:space="0" w:color="FFFFFF"/>
                <w:right w:val="single" w:sz="6" w:space="0" w:color="FFFFFF"/>
              </w:pBdr>
              <w:spacing w:after="58"/>
            </w:pPr>
            <w:r>
              <w:t>Records of calibration of any monitoring devices.</w:t>
            </w:r>
          </w:p>
        </w:tc>
        <w:tc>
          <w:tcPr>
            <w:tcW w:w="2250" w:type="dxa"/>
            <w:tcBorders>
              <w:top w:val="single" w:sz="7" w:space="0" w:color="000000"/>
              <w:left w:val="single" w:sz="7" w:space="0" w:color="000000"/>
              <w:bottom w:val="single" w:sz="7" w:space="0" w:color="000000"/>
              <w:right w:val="single" w:sz="7" w:space="0" w:color="000000"/>
            </w:tcBorders>
            <w:vAlign w:val="center"/>
          </w:tcPr>
          <w:p w14:paraId="43E1BB4C" w14:textId="2CC608C1" w:rsidR="001F3BFC" w:rsidRDefault="001F3BFC" w:rsidP="00C9447C">
            <w:pPr>
              <w:pBdr>
                <w:top w:val="single" w:sz="6" w:space="0" w:color="FFFFFF"/>
                <w:left w:val="single" w:sz="6" w:space="0" w:color="FFFFFF"/>
                <w:bottom w:val="single" w:sz="6" w:space="0" w:color="FFFFFF"/>
                <w:right w:val="single" w:sz="6" w:space="0" w:color="FFFFFF"/>
              </w:pBdr>
              <w:spacing w:after="58"/>
            </w:pPr>
            <w:r>
              <w:t>60.5230(j)</w:t>
            </w:r>
          </w:p>
        </w:tc>
      </w:tr>
      <w:tr w:rsidR="001F3BFC" w:rsidRPr="00CF2B37" w14:paraId="783DB78B" w14:textId="77777777" w:rsidTr="00AA5F16">
        <w:trPr>
          <w:jc w:val="center"/>
        </w:trPr>
        <w:tc>
          <w:tcPr>
            <w:tcW w:w="7110" w:type="dxa"/>
            <w:tcBorders>
              <w:top w:val="single" w:sz="7" w:space="0" w:color="000000"/>
              <w:left w:val="single" w:sz="7" w:space="0" w:color="000000"/>
              <w:bottom w:val="single" w:sz="7" w:space="0" w:color="000000"/>
              <w:right w:val="single" w:sz="7" w:space="0" w:color="000000"/>
            </w:tcBorders>
          </w:tcPr>
          <w:p w14:paraId="569C99AC" w14:textId="72B75491" w:rsidR="001F3BFC" w:rsidRDefault="001F3BFC" w:rsidP="001F3BFC">
            <w:pPr>
              <w:pBdr>
                <w:top w:val="single" w:sz="6" w:space="0" w:color="FFFFFF"/>
                <w:left w:val="single" w:sz="6" w:space="0" w:color="FFFFFF"/>
                <w:bottom w:val="single" w:sz="6" w:space="0" w:color="FFFFFF"/>
                <w:right w:val="single" w:sz="6" w:space="0" w:color="FFFFFF"/>
              </w:pBdr>
              <w:spacing w:after="58"/>
            </w:pPr>
            <w:r>
              <w:t>Records of monitoring plan and performance evaluations.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50C031A7" w14:textId="7E342F4A" w:rsidR="001F3BFC" w:rsidRDefault="001F3BFC" w:rsidP="00C9447C">
            <w:pPr>
              <w:pBdr>
                <w:top w:val="single" w:sz="6" w:space="0" w:color="FFFFFF"/>
                <w:left w:val="single" w:sz="6" w:space="0" w:color="FFFFFF"/>
                <w:bottom w:val="single" w:sz="6" w:space="0" w:color="FFFFFF"/>
                <w:right w:val="single" w:sz="6" w:space="0" w:color="FFFFFF"/>
              </w:pBdr>
              <w:spacing w:after="58"/>
            </w:pPr>
            <w:r>
              <w:t>60.5230(k)</w:t>
            </w:r>
          </w:p>
        </w:tc>
      </w:tr>
      <w:tr w:rsidR="001F3BFC" w:rsidRPr="00CF2B37" w14:paraId="26AC3257" w14:textId="77777777" w:rsidTr="00AA5F16">
        <w:trPr>
          <w:jc w:val="center"/>
        </w:trPr>
        <w:tc>
          <w:tcPr>
            <w:tcW w:w="7110" w:type="dxa"/>
            <w:tcBorders>
              <w:top w:val="single" w:sz="7" w:space="0" w:color="000000"/>
              <w:left w:val="single" w:sz="7" w:space="0" w:color="000000"/>
              <w:bottom w:val="single" w:sz="7" w:space="0" w:color="000000"/>
              <w:right w:val="single" w:sz="7" w:space="0" w:color="000000"/>
            </w:tcBorders>
          </w:tcPr>
          <w:p w14:paraId="3E0D5D95" w14:textId="3713F65E" w:rsidR="001F3BFC" w:rsidRDefault="001F3BFC" w:rsidP="001F3BFC">
            <w:pPr>
              <w:pBdr>
                <w:top w:val="single" w:sz="6" w:space="0" w:color="FFFFFF"/>
                <w:left w:val="single" w:sz="6" w:space="0" w:color="FFFFFF"/>
                <w:bottom w:val="single" w:sz="6" w:space="0" w:color="FFFFFF"/>
                <w:right w:val="single" w:sz="6" w:space="0" w:color="FFFFFF"/>
              </w:pBdr>
              <w:spacing w:after="58"/>
            </w:pPr>
            <w:r>
              <w:t>Records of less frequent testing.</w:t>
            </w:r>
          </w:p>
        </w:tc>
        <w:tc>
          <w:tcPr>
            <w:tcW w:w="2250" w:type="dxa"/>
            <w:tcBorders>
              <w:top w:val="single" w:sz="7" w:space="0" w:color="000000"/>
              <w:left w:val="single" w:sz="7" w:space="0" w:color="000000"/>
              <w:bottom w:val="single" w:sz="7" w:space="0" w:color="000000"/>
              <w:right w:val="single" w:sz="7" w:space="0" w:color="000000"/>
            </w:tcBorders>
            <w:vAlign w:val="center"/>
          </w:tcPr>
          <w:p w14:paraId="21CBE8BC" w14:textId="13DF47EC" w:rsidR="001F3BFC" w:rsidRDefault="001F3BFC" w:rsidP="00C9447C">
            <w:pPr>
              <w:pBdr>
                <w:top w:val="single" w:sz="6" w:space="0" w:color="FFFFFF"/>
                <w:left w:val="single" w:sz="6" w:space="0" w:color="FFFFFF"/>
                <w:bottom w:val="single" w:sz="6" w:space="0" w:color="FFFFFF"/>
                <w:right w:val="single" w:sz="6" w:space="0" w:color="FFFFFF"/>
              </w:pBdr>
              <w:spacing w:after="58"/>
            </w:pPr>
            <w:r>
              <w:t>60.5230(l)</w:t>
            </w:r>
          </w:p>
        </w:tc>
      </w:tr>
      <w:tr w:rsidR="001F3BFC" w:rsidRPr="00CF2B37" w14:paraId="16F7C8CF" w14:textId="77777777" w:rsidTr="00AA5F16">
        <w:trPr>
          <w:jc w:val="center"/>
        </w:trPr>
        <w:tc>
          <w:tcPr>
            <w:tcW w:w="7110" w:type="dxa"/>
            <w:tcBorders>
              <w:top w:val="single" w:sz="7" w:space="0" w:color="000000"/>
              <w:left w:val="single" w:sz="7" w:space="0" w:color="000000"/>
              <w:bottom w:val="single" w:sz="7" w:space="0" w:color="000000"/>
              <w:right w:val="single" w:sz="7" w:space="0" w:color="000000"/>
            </w:tcBorders>
          </w:tcPr>
          <w:p w14:paraId="46D9091E" w14:textId="3ADF6971" w:rsidR="001F3BFC" w:rsidRDefault="001F3BFC" w:rsidP="001F3BFC">
            <w:pPr>
              <w:pBdr>
                <w:top w:val="single" w:sz="6" w:space="0" w:color="FFFFFF"/>
                <w:left w:val="single" w:sz="6" w:space="0" w:color="FFFFFF"/>
                <w:bottom w:val="single" w:sz="6" w:space="0" w:color="FFFFFF"/>
                <w:right w:val="single" w:sz="6" w:space="0" w:color="FFFFFF"/>
              </w:pBdr>
              <w:spacing w:after="58"/>
            </w:pPr>
            <w:r>
              <w:t>Records of use of bypass stack.</w:t>
            </w:r>
          </w:p>
        </w:tc>
        <w:tc>
          <w:tcPr>
            <w:tcW w:w="2250" w:type="dxa"/>
            <w:tcBorders>
              <w:top w:val="single" w:sz="7" w:space="0" w:color="000000"/>
              <w:left w:val="single" w:sz="7" w:space="0" w:color="000000"/>
              <w:bottom w:val="single" w:sz="7" w:space="0" w:color="000000"/>
              <w:right w:val="single" w:sz="7" w:space="0" w:color="000000"/>
            </w:tcBorders>
            <w:vAlign w:val="center"/>
          </w:tcPr>
          <w:p w14:paraId="0F3FA05D" w14:textId="27DCEF64" w:rsidR="001F3BFC" w:rsidRDefault="001F3BFC" w:rsidP="00C9447C">
            <w:pPr>
              <w:pBdr>
                <w:top w:val="single" w:sz="6" w:space="0" w:color="FFFFFF"/>
                <w:left w:val="single" w:sz="6" w:space="0" w:color="FFFFFF"/>
                <w:bottom w:val="single" w:sz="6" w:space="0" w:color="FFFFFF"/>
                <w:right w:val="single" w:sz="6" w:space="0" w:color="FFFFFF"/>
              </w:pBdr>
              <w:spacing w:after="58"/>
            </w:pPr>
            <w:r>
              <w:t>60.5230(m)</w:t>
            </w:r>
          </w:p>
        </w:tc>
      </w:tr>
      <w:tr w:rsidR="001F3BFC" w:rsidRPr="00CF2B37" w14:paraId="115D3CC5" w14:textId="77777777" w:rsidTr="00AA5F16">
        <w:trPr>
          <w:jc w:val="center"/>
        </w:trPr>
        <w:tc>
          <w:tcPr>
            <w:tcW w:w="7110" w:type="dxa"/>
            <w:tcBorders>
              <w:top w:val="single" w:sz="7" w:space="0" w:color="000000"/>
              <w:left w:val="single" w:sz="7" w:space="0" w:color="000000"/>
              <w:bottom w:val="single" w:sz="7" w:space="0" w:color="000000"/>
              <w:right w:val="single" w:sz="7" w:space="0" w:color="000000"/>
            </w:tcBorders>
          </w:tcPr>
          <w:p w14:paraId="28AFA065" w14:textId="5287FDB0" w:rsidR="001F3BFC" w:rsidRDefault="001F3BFC" w:rsidP="001F3BFC">
            <w:pPr>
              <w:pBdr>
                <w:top w:val="single" w:sz="6" w:space="0" w:color="FFFFFF"/>
                <w:left w:val="single" w:sz="6" w:space="0" w:color="FFFFFF"/>
                <w:bottom w:val="single" w:sz="6" w:space="0" w:color="FFFFFF"/>
                <w:right w:val="single" w:sz="6" w:space="0" w:color="FFFFFF"/>
              </w:pBdr>
              <w:spacing w:after="58"/>
            </w:pPr>
            <w:r>
              <w:t>Record of malfunctions</w:t>
            </w:r>
            <w:r w:rsidR="00BB6CFC">
              <w:t>.</w:t>
            </w:r>
          </w:p>
        </w:tc>
        <w:tc>
          <w:tcPr>
            <w:tcW w:w="2250" w:type="dxa"/>
            <w:tcBorders>
              <w:top w:val="single" w:sz="7" w:space="0" w:color="000000"/>
              <w:left w:val="single" w:sz="7" w:space="0" w:color="000000"/>
              <w:bottom w:val="single" w:sz="7" w:space="0" w:color="000000"/>
              <w:right w:val="single" w:sz="7" w:space="0" w:color="000000"/>
            </w:tcBorders>
            <w:vAlign w:val="center"/>
          </w:tcPr>
          <w:p w14:paraId="74A8F8C9" w14:textId="311BDCCE" w:rsidR="001F3BFC" w:rsidRDefault="001F3BFC" w:rsidP="00C9447C">
            <w:pPr>
              <w:pBdr>
                <w:top w:val="single" w:sz="6" w:space="0" w:color="FFFFFF"/>
                <w:left w:val="single" w:sz="6" w:space="0" w:color="FFFFFF"/>
                <w:bottom w:val="single" w:sz="6" w:space="0" w:color="FFFFFF"/>
                <w:right w:val="single" w:sz="6" w:space="0" w:color="FFFFFF"/>
              </w:pBdr>
              <w:spacing w:after="58"/>
            </w:pPr>
            <w:r>
              <w:t>60.5230(n)</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84318" w14:textId="77777777" w:rsidR="00BB6CFC" w:rsidRDefault="00BB6CFC" w:rsidP="00504745">
      <w:pPr>
        <w:pBdr>
          <w:top w:val="single" w:sz="6" w:space="0" w:color="FFFFFF"/>
          <w:left w:val="single" w:sz="6" w:space="0" w:color="FFFFFF"/>
          <w:bottom w:val="single" w:sz="6" w:space="0" w:color="FFFFFF"/>
          <w:right w:val="single" w:sz="6" w:space="0" w:color="FFFFFF"/>
        </w:pBdr>
        <w:outlineLvl w:val="0"/>
        <w:rPr>
          <w:color w:val="000000"/>
          <w:u w:val="single"/>
        </w:rPr>
      </w:pPr>
    </w:p>
    <w:p w14:paraId="5F53F3E9" w14:textId="3EA6AC2E"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0F78504"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w:t>
      </w:r>
      <w:r w:rsidR="000D7BBF">
        <w:rPr>
          <w:color w:val="000000"/>
        </w:rPr>
        <w:t xml:space="preserve"> </w:t>
      </w:r>
      <w:r w:rsidR="00CA4CD6">
        <w:rPr>
          <w:color w:val="000000"/>
        </w:rPr>
        <w:t xml:space="preserve">at </w:t>
      </w:r>
      <w:r>
        <w:rPr>
          <w:color w:val="000000"/>
        </w:rPr>
        <w:t>a</w:t>
      </w:r>
      <w:r w:rsidR="00CA4CD6">
        <w:rPr>
          <w:color w:val="000000"/>
        </w:rPr>
        <w:t xml:space="preserve"> plant site.</w:t>
      </w:r>
    </w:p>
    <w:p w14:paraId="449D2E46" w14:textId="4AE7D33E" w:rsidR="00BB65E5" w:rsidRDefault="00BB65E5" w:rsidP="0049327D">
      <w:pPr>
        <w:pBdr>
          <w:top w:val="single" w:sz="6" w:space="0" w:color="FFFFFF"/>
          <w:left w:val="single" w:sz="6" w:space="0" w:color="FFFFFF"/>
          <w:bottom w:val="single" w:sz="6" w:space="0" w:color="FFFFFF"/>
          <w:right w:val="single" w:sz="6" w:space="0" w:color="FFFFFF"/>
        </w:pBdr>
        <w:ind w:firstLine="720"/>
        <w:rPr>
          <w:color w:val="000000"/>
        </w:rPr>
      </w:pPr>
    </w:p>
    <w:p w14:paraId="3A9FCB70" w14:textId="7E91F6C3" w:rsidR="00BB65E5" w:rsidRDefault="00BB65E5" w:rsidP="0049327D">
      <w:pPr>
        <w:pBdr>
          <w:top w:val="single" w:sz="6" w:space="0" w:color="FFFFFF"/>
          <w:left w:val="single" w:sz="6" w:space="0" w:color="FFFFFF"/>
          <w:bottom w:val="single" w:sz="6" w:space="0" w:color="FFFFFF"/>
          <w:right w:val="single" w:sz="6" w:space="0" w:color="FFFFFF"/>
        </w:pBdr>
        <w:ind w:firstLine="720"/>
        <w:rPr>
          <w:color w:val="000000"/>
        </w:rPr>
      </w:pPr>
      <w:r w:rsidRPr="00BB65E5">
        <w:rPr>
          <w:color w:val="000000"/>
        </w:rPr>
        <w:t>As of January 1, 2012</w:t>
      </w:r>
      <w:r>
        <w:rPr>
          <w:color w:val="000000"/>
        </w:rPr>
        <w:t>,</w:t>
      </w:r>
      <w:r w:rsidRPr="00BB65E5">
        <w:rPr>
          <w:color w:val="000000"/>
        </w:rPr>
        <w:t xml:space="preserve"> </w:t>
      </w:r>
      <w:r>
        <w:rPr>
          <w:color w:val="000000"/>
        </w:rPr>
        <w:t xml:space="preserve">respondents </w:t>
      </w:r>
      <w:r w:rsidRPr="00BB65E5">
        <w:rPr>
          <w:color w:val="000000"/>
        </w:rPr>
        <w:t>must submit relative accuracy test audit (i.e., reference method) data and performance test (i.e., compliance test) data, except opacity data, electronically to EPA's Central Data Exchange (CDX) by using the Electronic Reporting Tool (ERT) or other compatible electronic spreadsheet. Only data collected using test methods compatible with ERT are subject to this requirement</w:t>
      </w:r>
      <w:r w:rsidR="000D7BBF">
        <w:rPr>
          <w:color w:val="000000"/>
        </w:rPr>
        <w:t>, which is</w:t>
      </w:r>
      <w:r w:rsidRPr="00BB65E5">
        <w:rPr>
          <w:color w:val="000000"/>
        </w:rPr>
        <w:t xml:space="preserve"> to be submitted electronically into EPA's WebFIRE database</w:t>
      </w:r>
      <w:r>
        <w:rPr>
          <w:color w:val="000000"/>
        </w:rPr>
        <w:t>.</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38AC8AF9"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w:t>
            </w:r>
            <w:r w:rsidR="00713FF5" w:rsidRPr="00713FF5">
              <w:rPr>
                <w:color w:val="000000"/>
              </w:rPr>
              <w:t>CO, PM, or for continuous parameter monitoring (including CEMS).</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4CD199B6"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BB65E5" w:rsidRPr="00BB65E5">
              <w:t>5, 6, 6C, 7, 7E, 10, 10A, 10B, 22, 23, 26A, 29, 30B</w:t>
            </w:r>
            <w:r>
              <w:rPr>
                <w:color w:val="FF0000"/>
              </w:rPr>
              <w:t xml:space="preserve"> </w:t>
            </w:r>
            <w:r>
              <w:rPr>
                <w:color w:val="000000"/>
              </w:rPr>
              <w:t>test</w:t>
            </w:r>
            <w:r w:rsidR="00BB65E5">
              <w:rPr>
                <w:color w:val="000000"/>
              </w:rPr>
              <w:t>s</w:t>
            </w:r>
            <w:r>
              <w:rPr>
                <w:color w:val="000000"/>
              </w:rPr>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417FE3D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6E8A0F7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020DFF">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11B90B7D" w:rsidR="00CA4CD6" w:rsidRPr="00BB65E5" w:rsidRDefault="00CA4CD6">
      <w:pPr>
        <w:pBdr>
          <w:top w:val="single" w:sz="6" w:space="0" w:color="FFFFFF"/>
          <w:left w:val="single" w:sz="6" w:space="0" w:color="FFFFFF"/>
          <w:bottom w:val="single" w:sz="6" w:space="0" w:color="FFFFFF"/>
          <w:right w:val="single" w:sz="6" w:space="0" w:color="FFFFFF"/>
        </w:pBdr>
        <w:ind w:firstLine="720"/>
      </w:pPr>
      <w:r w:rsidRPr="00BB65E5">
        <w:t xml:space="preserve">Following notification of startup, the reviewing authority </w:t>
      </w:r>
      <w:r w:rsidR="002B29A7" w:rsidRPr="00BB65E5">
        <w:t xml:space="preserve">could </w:t>
      </w:r>
      <w:r w:rsidRPr="00BB65E5">
        <w:t xml:space="preserve">inspect the source to determine whether the pollution control devices are </w:t>
      </w:r>
      <w:r w:rsidR="00BB65E5" w:rsidRPr="00BB65E5">
        <w:t xml:space="preserve">properly installed and operated. </w:t>
      </w:r>
      <w:r w:rsidRPr="00BB65E5">
        <w:t>Performance test reports are used by the Agency to discern a source</w:t>
      </w:r>
      <w:r w:rsidR="004C701D" w:rsidRPr="00BB65E5">
        <w:t>’</w:t>
      </w:r>
      <w:r w:rsidRPr="00BB65E5">
        <w:t>s initial capability to com</w:t>
      </w:r>
      <w:r w:rsidR="00BB65E5" w:rsidRPr="00BB65E5">
        <w:t>ply with the emission standard</w:t>
      </w:r>
      <w:r w:rsidR="002D1AB3">
        <w:t>s</w:t>
      </w:r>
      <w:r w:rsidR="00BB65E5" w:rsidRPr="00BB65E5">
        <w:t xml:space="preserve">, and </w:t>
      </w:r>
      <w:r w:rsidRPr="00BB65E5">
        <w:t>note the operating conditions under</w:t>
      </w:r>
      <w:r w:rsidR="00BB65E5" w:rsidRPr="00BB65E5">
        <w:t xml:space="preserve"> which compliance was achieved.</w:t>
      </w:r>
      <w:r w:rsidR="009C7E97" w:rsidRPr="00BB65E5">
        <w:t xml:space="preserve"> </w:t>
      </w:r>
      <w:r w:rsidRPr="00BB65E5">
        <w:t>Data and records maintained by the respondents are tabulated and published for use in compliance and enforcement programs.</w:t>
      </w:r>
      <w:r w:rsidR="009C7E97" w:rsidRPr="00BB65E5">
        <w:t xml:space="preserve"> </w:t>
      </w:r>
      <w:r w:rsidR="00BB65E5" w:rsidRPr="00BB65E5">
        <w:t xml:space="preserve">The </w:t>
      </w:r>
      <w:r w:rsidRPr="00BB65E5">
        <w:t xml:space="preserve">annual </w:t>
      </w:r>
      <w:r w:rsidR="00BB65E5" w:rsidRPr="00BB65E5">
        <w:t xml:space="preserve">and semiannual </w:t>
      </w:r>
      <w:r w:rsidRPr="00BB65E5">
        <w:t>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300A7A8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BB65E5">
        <w:t xml:space="preserve">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6C224C3E" w14:textId="2BBC75BF" w:rsidR="00E70A3D" w:rsidRDefault="00E70A3D" w:rsidP="00077733">
      <w:pPr>
        <w:pBdr>
          <w:top w:val="single" w:sz="6" w:space="0" w:color="FFFFFF"/>
          <w:left w:val="single" w:sz="6" w:space="0" w:color="FFFFFF"/>
          <w:bottom w:val="single" w:sz="6" w:space="0" w:color="FFFFFF"/>
          <w:right w:val="single" w:sz="6" w:space="0" w:color="FFFFFF"/>
        </w:pBdr>
        <w:ind w:firstLine="720"/>
      </w:pPr>
      <w:r w:rsidRPr="00E70A3D">
        <w:t>A majority of the respondents are large entities (i.e., large businesses). However, the impact on small entities (i.e., small businesses) was taken into consideration during the</w:t>
      </w:r>
      <w:r>
        <w:t xml:space="preserve"> development of the</w:t>
      </w:r>
      <w:r w:rsidR="002D1AB3">
        <w:t>se</w:t>
      </w:r>
      <w:r>
        <w:t xml:space="preserve"> regulation</w:t>
      </w:r>
      <w:r w:rsidR="002D1AB3">
        <w:t>s</w:t>
      </w:r>
      <w:r>
        <w:t xml:space="preserve">. </w:t>
      </w:r>
      <w:r w:rsidRPr="00E70A3D">
        <w:t>The emission guidelines do not contain any provisions reserved exclusively for the benefit of small entities. However, the emission guidelines do contain provisions that reduce the impact on all regulated entities, which wou</w:t>
      </w:r>
      <w:r>
        <w:t xml:space="preserve">ld include any small entities. </w:t>
      </w:r>
      <w:r w:rsidRPr="00E70A3D">
        <w:t>The owner or operator is allowed to conduct performance tests once every three years to show compliance if certain criteria are met. Deviation reports are required only if there is a deviation, otherwise reporting is annual, and operating parameter monitoring is required</w:t>
      </w:r>
      <w:r w:rsidR="002D1AB3">
        <w:t>,</w:t>
      </w:r>
      <w:r w:rsidRPr="00E70A3D">
        <w:t xml:space="preserve"> instead of continuous emissions monitoring systems (CEMS).</w:t>
      </w:r>
    </w:p>
    <w:p w14:paraId="55CC70DE" w14:textId="77777777" w:rsidR="00E70A3D" w:rsidRDefault="00E70A3D" w:rsidP="00077733">
      <w:pPr>
        <w:pBdr>
          <w:top w:val="single" w:sz="6" w:space="0" w:color="FFFFFF"/>
          <w:left w:val="single" w:sz="6" w:space="0" w:color="FFFFFF"/>
          <w:bottom w:val="single" w:sz="6" w:space="0" w:color="FFFFFF"/>
          <w:right w:val="single" w:sz="6" w:space="0" w:color="FFFFFF"/>
        </w:pBdr>
        <w:ind w:firstLine="720"/>
      </w:pPr>
    </w:p>
    <w:p w14:paraId="354AF4F9" w14:textId="3DBCEDAE" w:rsidR="00E70A3D" w:rsidRDefault="00E70A3D" w:rsidP="00E70A3D">
      <w:pPr>
        <w:pBdr>
          <w:top w:val="single" w:sz="6" w:space="0" w:color="FFFFFF"/>
          <w:left w:val="single" w:sz="6" w:space="0" w:color="FFFFFF"/>
          <w:bottom w:val="single" w:sz="6" w:space="0" w:color="FFFFFF"/>
          <w:right w:val="single" w:sz="6" w:space="0" w:color="FFFFFF"/>
        </w:pBdr>
        <w:ind w:firstLine="720"/>
      </w:pPr>
      <w:r w:rsidRPr="00E70A3D">
        <w:t>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7E6257DC" w14:textId="0F3C78FE" w:rsidR="00077733" w:rsidRDefault="00077733" w:rsidP="00077733">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417F1D8B"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2D1AB3">
        <w:rPr>
          <w:color w:val="000000"/>
        </w:rPr>
        <w:t xml:space="preserve">in </w:t>
      </w:r>
      <w:r>
        <w:rPr>
          <w:color w:val="000000"/>
        </w:rPr>
        <w:t xml:space="preserve">Table 1: </w:t>
      </w:r>
      <w:r w:rsidR="00CF2B37" w:rsidRPr="00724BC7">
        <w:t>Annual Respondent Burden and Cost –</w:t>
      </w:r>
      <w:r>
        <w:rPr>
          <w:color w:val="000000"/>
        </w:rPr>
        <w:t xml:space="preserve"> </w:t>
      </w:r>
      <w:r w:rsidR="00077733" w:rsidRPr="00077733">
        <w:t>Emission Guidelines for Sewage Sludge Incinerators (40 CFR Part 60, Subpart MMMM)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285C6465"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00077733">
        <w:rPr>
          <w:color w:val="FF0000"/>
        </w:rPr>
        <w:t xml:space="preserve"> </w:t>
      </w:r>
      <w:r>
        <w:rPr>
          <w:color w:val="000000"/>
        </w:rPr>
        <w:t>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449D400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2D1AB3">
        <w:rPr>
          <w:color w:val="000000"/>
        </w:rPr>
        <w:t>either</w:t>
      </w:r>
      <w:r>
        <w:rPr>
          <w:color w:val="000000"/>
        </w:rPr>
        <w:t xml:space="preserve"> conduct </w:t>
      </w:r>
      <w:r w:rsidR="002D1AB3">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5FAE20E9"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004C701D" w:rsidRPr="00022DCA">
        <w:t xml:space="preserve">be </w:t>
      </w:r>
      <w:r w:rsidR="00022DCA" w:rsidRPr="00022DCA">
        <w:t>32,800</w:t>
      </w:r>
      <w:r w:rsidR="004C701D" w:rsidRPr="00022DCA">
        <w:t xml:space="preserve"> </w:t>
      </w:r>
      <w:r w:rsidR="002D1AB3">
        <w:t xml:space="preserve">hours </w:t>
      </w:r>
      <w:r w:rsidR="004C701D">
        <w:rPr>
          <w:color w:val="000000"/>
        </w:rPr>
        <w:t>(</w:t>
      </w:r>
      <w:r>
        <w:rPr>
          <w:color w:val="000000"/>
        </w:rPr>
        <w:t>Total Labor Hours from Table 1).</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2D1AB3">
        <w:rPr>
          <w:color w:val="000000"/>
        </w:rPr>
        <w:t>se</w:t>
      </w:r>
      <w:r w:rsidR="004C701D">
        <w:rPr>
          <w:color w:val="000000"/>
        </w:rPr>
        <w:t xml:space="preserve"> </w:t>
      </w:r>
      <w:r>
        <w:rPr>
          <w:color w:val="000000"/>
        </w:rPr>
        <w:t>regulation</w:t>
      </w:r>
      <w:r w:rsidR="002D1AB3">
        <w:rPr>
          <w:color w:val="000000"/>
        </w:rPr>
        <w:t>s</w:t>
      </w:r>
      <w:r>
        <w:rPr>
          <w:color w:val="000000"/>
        </w:rPr>
        <w:t xml:space="preserve">, Agency knowledge and experience with the </w:t>
      </w:r>
      <w:r w:rsidR="00077733" w:rsidRPr="00077733">
        <w:t>emission guidelines</w:t>
      </w:r>
      <w:r>
        <w:rPr>
          <w:color w:val="000000"/>
        </w:rPr>
        <w:t xml:space="preserve"> program, the previously</w:t>
      </w:r>
      <w:r w:rsidR="002D1AB3">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37DA76B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0C52CF">
        <w:rPr>
          <w:color w:val="000000"/>
        </w:rPr>
        <w:t>44</w:t>
      </w:r>
      <w:r w:rsidR="004F6FCD">
        <w:rPr>
          <w:color w:val="000000"/>
        </w:rPr>
        <w:t>.</w:t>
      </w:r>
      <w:r w:rsidR="000C52CF">
        <w:rPr>
          <w:color w:val="000000"/>
        </w:rPr>
        <w:t>3</w:t>
      </w:r>
      <w:r w:rsidR="00D91C34">
        <w:rPr>
          <w:color w:val="000000"/>
        </w:rPr>
        <w:t>3</w:t>
      </w:r>
      <w:r>
        <w:rPr>
          <w:color w:val="000000"/>
        </w:rPr>
        <w:t xml:space="preserve"> ($</w:t>
      </w:r>
      <w:r w:rsidR="00811EA5">
        <w:rPr>
          <w:color w:val="000000"/>
        </w:rPr>
        <w:t>6</w:t>
      </w:r>
      <w:r w:rsidR="004F56DC">
        <w:rPr>
          <w:color w:val="000000"/>
        </w:rPr>
        <w:t>8</w:t>
      </w:r>
      <w:r w:rsidR="00811EA5">
        <w:rPr>
          <w:color w:val="000000"/>
        </w:rPr>
        <w:t>.</w:t>
      </w:r>
      <w:r w:rsidR="004F56DC">
        <w:rPr>
          <w:color w:val="000000"/>
        </w:rPr>
        <w:t>73</w:t>
      </w:r>
      <w:r>
        <w:rPr>
          <w:color w:val="000000"/>
        </w:rPr>
        <w:t>+ 110%)</w:t>
      </w:r>
      <w:r w:rsidR="009C7E97">
        <w:rPr>
          <w:color w:val="000000"/>
        </w:rPr>
        <w:t xml:space="preserve"> </w:t>
      </w:r>
      <w:r>
        <w:rPr>
          <w:color w:val="000000"/>
        </w:rPr>
        <w:t xml:space="preserve"> </w:t>
      </w:r>
    </w:p>
    <w:p w14:paraId="19D41358" w14:textId="1853719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w:t>
      </w:r>
      <w:r w:rsidR="000C52CF">
        <w:rPr>
          <w:color w:val="000000"/>
        </w:rPr>
        <w:t>8</w:t>
      </w:r>
      <w:r w:rsidR="00811EA5">
        <w:rPr>
          <w:color w:val="000000"/>
        </w:rPr>
        <w:t>.</w:t>
      </w:r>
      <w:r w:rsidR="000C52CF">
        <w:rPr>
          <w:color w:val="000000"/>
        </w:rPr>
        <w:t>28</w:t>
      </w:r>
      <w:r w:rsidR="00811EA5">
        <w:rPr>
          <w:color w:val="000000"/>
        </w:rPr>
        <w:t xml:space="preserve"> ($</w:t>
      </w:r>
      <w:r w:rsidR="004F56DC">
        <w:rPr>
          <w:color w:val="000000"/>
        </w:rPr>
        <w:t>51.56</w:t>
      </w:r>
      <w:r>
        <w:rPr>
          <w:color w:val="000000"/>
        </w:rPr>
        <w:t xml:space="preserve"> + 110%)</w:t>
      </w:r>
    </w:p>
    <w:p w14:paraId="77F6D994" w14:textId="498A45B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0C52CF">
        <w:rPr>
          <w:color w:val="000000"/>
        </w:rPr>
        <w:t>3</w:t>
      </w:r>
      <w:r>
        <w:rPr>
          <w:color w:val="000000"/>
        </w:rPr>
        <w:t>.</w:t>
      </w:r>
      <w:r w:rsidR="000C52CF">
        <w:rPr>
          <w:color w:val="000000"/>
        </w:rPr>
        <w:t>34</w:t>
      </w:r>
      <w:r>
        <w:rPr>
          <w:color w:val="000000"/>
        </w:rPr>
        <w:t xml:space="preserve"> ($2</w:t>
      </w:r>
      <w:r w:rsidR="00811EA5">
        <w:rPr>
          <w:color w:val="000000"/>
        </w:rPr>
        <w:t>5</w:t>
      </w:r>
      <w:r>
        <w:rPr>
          <w:color w:val="000000"/>
        </w:rPr>
        <w:t>.</w:t>
      </w:r>
      <w:r w:rsidR="004F56DC">
        <w:rPr>
          <w:color w:val="000000"/>
        </w:rPr>
        <w:t>40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29F19536"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4F56DC">
        <w:rPr>
          <w:color w:val="000000"/>
        </w:rPr>
        <w:t>6</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6A2B5691"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7E944634" w14:textId="77777777" w:rsidR="000350FD" w:rsidRPr="000C5688" w:rsidRDefault="000350FD">
      <w:pPr>
        <w:pBdr>
          <w:top w:val="single" w:sz="6" w:space="0" w:color="FFFFFF"/>
          <w:left w:val="single" w:sz="6" w:space="0" w:color="FFFFFF"/>
          <w:bottom w:val="single" w:sz="6" w:space="0" w:color="FFFFFF"/>
          <w:right w:val="single" w:sz="6" w:space="0" w:color="FFFFFF"/>
        </w:pBdr>
        <w:ind w:firstLine="720"/>
      </w:pPr>
    </w:p>
    <w:p w14:paraId="728A7CA7" w14:textId="433EE89D" w:rsidR="00CA4CD6" w:rsidRPr="000C5688" w:rsidRDefault="00CA4CD6">
      <w:pPr>
        <w:pBdr>
          <w:top w:val="single" w:sz="6" w:space="0" w:color="FFFFFF"/>
          <w:left w:val="single" w:sz="6" w:space="0" w:color="FFFFFF"/>
          <w:bottom w:val="single" w:sz="6" w:space="0" w:color="FFFFFF"/>
          <w:right w:val="single" w:sz="6" w:space="0" w:color="FFFFFF"/>
        </w:pBdr>
        <w:ind w:firstLine="720"/>
      </w:pPr>
      <w:r w:rsidRPr="000C5688">
        <w:t>The type of industry costs associated with the information collection ac</w:t>
      </w:r>
      <w:r w:rsidR="000350FD" w:rsidRPr="000C5688">
        <w:t>tivities in the subject standard</w:t>
      </w:r>
      <w:r w:rsidR="002D1AB3">
        <w:t>s</w:t>
      </w:r>
      <w:r w:rsidRPr="000C5688">
        <w:t xml:space="preserve"> are both labor costs</w:t>
      </w:r>
      <w:r w:rsidR="002D1AB3">
        <w:t>,</w:t>
      </w:r>
      <w:r w:rsidRPr="000C5688">
        <w:t xml:space="preserve"> which are addressed elsewhere in this ICR</w:t>
      </w:r>
      <w:r w:rsidR="002D1AB3">
        <w:t>,</w:t>
      </w:r>
      <w:r w:rsidRPr="000C5688">
        <w:t xml:space="preserve"> and the costs associated with continuous monitoring.</w:t>
      </w:r>
      <w:r w:rsidR="009C7E97" w:rsidRPr="000C5688">
        <w:t xml:space="preserve"> </w:t>
      </w:r>
      <w:r w:rsidRPr="000C5688">
        <w:t xml:space="preserve">The capital/startup costs are </w:t>
      </w:r>
      <w:r w:rsidR="000350FD" w:rsidRPr="000C5688">
        <w:t>one-time</w:t>
      </w:r>
      <w:r w:rsidRPr="000C5688">
        <w:t xml:space="preserve"> costs when a facility becomes subject to the</w:t>
      </w:r>
      <w:r w:rsidR="002D1AB3">
        <w:t>se</w:t>
      </w:r>
      <w:r w:rsidRPr="000C5688">
        <w:t xml:space="preserve"> regulation</w:t>
      </w:r>
      <w:r w:rsidR="002D1AB3">
        <w:t>s</w:t>
      </w:r>
      <w:r w:rsidRPr="000C5688">
        <w:t>.</w:t>
      </w:r>
      <w:r w:rsidR="009C7E97" w:rsidRPr="000C5688">
        <w:t xml:space="preserve"> </w:t>
      </w:r>
      <w:r w:rsidRPr="000C5688">
        <w:t>The annual operation and maintenance costs are the ongoing costs to maintain the monitor(s)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1DFCBCE6"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540" w:type="dxa"/>
        <w:tblInd w:w="-69" w:type="dxa"/>
        <w:tblLayout w:type="fixed"/>
        <w:tblCellMar>
          <w:left w:w="111" w:type="dxa"/>
          <w:right w:w="111" w:type="dxa"/>
        </w:tblCellMar>
        <w:tblLook w:val="0000" w:firstRow="0" w:lastRow="0" w:firstColumn="0" w:lastColumn="0" w:noHBand="0" w:noVBand="0"/>
      </w:tblPr>
      <w:tblGrid>
        <w:gridCol w:w="1680"/>
        <w:gridCol w:w="1440"/>
        <w:gridCol w:w="1260"/>
        <w:gridCol w:w="1440"/>
        <w:gridCol w:w="1290"/>
        <w:gridCol w:w="1260"/>
        <w:gridCol w:w="1170"/>
      </w:tblGrid>
      <w:tr w:rsidR="000C5688" w14:paraId="08B6FD81" w14:textId="77777777" w:rsidTr="003056DD">
        <w:tc>
          <w:tcPr>
            <w:tcW w:w="9540" w:type="dxa"/>
            <w:gridSpan w:val="7"/>
            <w:tcBorders>
              <w:top w:val="single" w:sz="7" w:space="0" w:color="000000"/>
              <w:left w:val="single" w:sz="7" w:space="0" w:color="000000"/>
              <w:bottom w:val="single" w:sz="6" w:space="0" w:color="FFFFFF"/>
              <w:right w:val="single" w:sz="7" w:space="0" w:color="000000"/>
            </w:tcBorders>
          </w:tcPr>
          <w:p w14:paraId="2A616FE7" w14:textId="77777777" w:rsidR="000C5688" w:rsidRDefault="000C5688" w:rsidP="007B5C00">
            <w:pPr>
              <w:spacing w:line="120" w:lineRule="exact"/>
              <w:rPr>
                <w:color w:val="000000"/>
              </w:rPr>
            </w:pPr>
          </w:p>
          <w:p w14:paraId="770EAAAF" w14:textId="77777777" w:rsidR="000C5688" w:rsidRDefault="000C5688" w:rsidP="007B5C00">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0C5688" w14:paraId="2CF10087" w14:textId="77777777" w:rsidTr="003056DD">
        <w:tc>
          <w:tcPr>
            <w:tcW w:w="1680" w:type="dxa"/>
            <w:tcBorders>
              <w:top w:val="single" w:sz="7" w:space="0" w:color="000000"/>
              <w:left w:val="single" w:sz="7" w:space="0" w:color="000000"/>
              <w:bottom w:val="single" w:sz="6" w:space="0" w:color="FFFFFF"/>
              <w:right w:val="single" w:sz="6" w:space="0" w:color="FFFFFF"/>
            </w:tcBorders>
          </w:tcPr>
          <w:p w14:paraId="6F27F023" w14:textId="77777777" w:rsidR="000C5688" w:rsidRDefault="000C5688" w:rsidP="007B5C00">
            <w:pPr>
              <w:spacing w:line="120" w:lineRule="exact"/>
              <w:jc w:val="center"/>
              <w:rPr>
                <w:b/>
                <w:bCs/>
                <w:color w:val="000000"/>
              </w:rPr>
            </w:pPr>
          </w:p>
          <w:p w14:paraId="6A346A58" w14:textId="77777777" w:rsidR="000C5688" w:rsidRDefault="000C5688" w:rsidP="007B5C0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77E0A714" w14:textId="77777777" w:rsidR="000C5688" w:rsidRDefault="000C5688"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0076A6CD" w14:textId="77777777" w:rsidR="000C5688" w:rsidRDefault="000C5688" w:rsidP="007B5C00">
            <w:pPr>
              <w:spacing w:line="120" w:lineRule="exact"/>
              <w:jc w:val="center"/>
              <w:rPr>
                <w:rFonts w:asciiTheme="majorHAnsi" w:eastAsiaTheme="majorEastAsia" w:hAnsiTheme="majorHAnsi" w:cstheme="majorBidi"/>
                <w:b/>
                <w:bCs/>
                <w:color w:val="000000"/>
                <w:sz w:val="20"/>
                <w:szCs w:val="20"/>
              </w:rPr>
            </w:pPr>
          </w:p>
          <w:p w14:paraId="62E9B5C0" w14:textId="77777777" w:rsidR="000C5688" w:rsidRDefault="000C5688" w:rsidP="007B5C0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3AEE7831" w14:textId="77777777" w:rsidR="000C5688" w:rsidRDefault="000C5688"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6985D540" w14:textId="77777777" w:rsidR="000C5688" w:rsidRDefault="000C5688" w:rsidP="007B5C00">
            <w:pPr>
              <w:spacing w:line="120" w:lineRule="exact"/>
              <w:jc w:val="center"/>
              <w:rPr>
                <w:rFonts w:asciiTheme="majorHAnsi" w:eastAsiaTheme="majorEastAsia" w:hAnsiTheme="majorHAnsi" w:cstheme="majorBidi"/>
                <w:b/>
                <w:bCs/>
                <w:color w:val="000000"/>
                <w:sz w:val="20"/>
                <w:szCs w:val="20"/>
              </w:rPr>
            </w:pPr>
          </w:p>
          <w:p w14:paraId="4E52F634" w14:textId="77777777" w:rsidR="000C5688" w:rsidRDefault="000C5688" w:rsidP="007B5C0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5FBC0FB1" w14:textId="77777777" w:rsidR="000C5688" w:rsidRDefault="000C5688"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14:paraId="4CB2DB3B" w14:textId="77777777" w:rsidR="000C5688" w:rsidRDefault="000C5688" w:rsidP="007B5C00">
            <w:pPr>
              <w:spacing w:line="120" w:lineRule="exact"/>
              <w:jc w:val="center"/>
              <w:rPr>
                <w:rFonts w:asciiTheme="majorHAnsi" w:eastAsiaTheme="majorEastAsia" w:hAnsiTheme="majorHAnsi" w:cstheme="majorBidi"/>
                <w:b/>
                <w:bCs/>
                <w:color w:val="000000"/>
                <w:sz w:val="20"/>
                <w:szCs w:val="20"/>
              </w:rPr>
            </w:pPr>
          </w:p>
          <w:p w14:paraId="04914FC9" w14:textId="77777777" w:rsidR="000C5688" w:rsidRDefault="000C5688" w:rsidP="007B5C0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5AE9454" w14:textId="53BC9D4A" w:rsidR="000C5688" w:rsidRDefault="003056DD"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Total Capital/Startup Cost, </w:t>
            </w:r>
            <w:r w:rsidR="000C5688">
              <w:rPr>
                <w:color w:val="000000"/>
                <w:sz w:val="20"/>
                <w:szCs w:val="20"/>
              </w:rPr>
              <w:t>(B X C)</w:t>
            </w:r>
          </w:p>
        </w:tc>
        <w:tc>
          <w:tcPr>
            <w:tcW w:w="1290" w:type="dxa"/>
            <w:tcBorders>
              <w:top w:val="single" w:sz="7" w:space="0" w:color="000000"/>
              <w:left w:val="single" w:sz="7" w:space="0" w:color="000000"/>
              <w:bottom w:val="single" w:sz="6" w:space="0" w:color="FFFFFF"/>
              <w:right w:val="single" w:sz="6" w:space="0" w:color="FFFFFF"/>
            </w:tcBorders>
          </w:tcPr>
          <w:p w14:paraId="257D5134" w14:textId="77777777" w:rsidR="000C5688" w:rsidRDefault="000C5688" w:rsidP="007B5C00">
            <w:pPr>
              <w:spacing w:line="120" w:lineRule="exact"/>
              <w:jc w:val="center"/>
              <w:rPr>
                <w:rFonts w:asciiTheme="majorHAnsi" w:eastAsiaTheme="majorEastAsia" w:hAnsiTheme="majorHAnsi" w:cstheme="majorBidi"/>
                <w:b/>
                <w:bCs/>
                <w:color w:val="000000"/>
                <w:sz w:val="20"/>
                <w:szCs w:val="20"/>
              </w:rPr>
            </w:pPr>
          </w:p>
          <w:p w14:paraId="53A106F0" w14:textId="77777777" w:rsidR="000C5688" w:rsidRDefault="000C5688" w:rsidP="007B5C0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6394173A" w14:textId="77777777" w:rsidR="000C5688" w:rsidRDefault="000C5688"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34BF771" w14:textId="77777777" w:rsidR="000C5688" w:rsidRDefault="000C5688" w:rsidP="007B5C00">
            <w:pPr>
              <w:spacing w:line="120" w:lineRule="exact"/>
              <w:jc w:val="center"/>
              <w:rPr>
                <w:rFonts w:asciiTheme="majorHAnsi" w:eastAsiaTheme="majorEastAsia" w:hAnsiTheme="majorHAnsi" w:cstheme="majorBidi"/>
                <w:b/>
                <w:bCs/>
                <w:color w:val="000000"/>
                <w:sz w:val="20"/>
                <w:szCs w:val="20"/>
              </w:rPr>
            </w:pPr>
          </w:p>
          <w:p w14:paraId="54608F0E" w14:textId="77777777" w:rsidR="000C5688" w:rsidRDefault="000C5688" w:rsidP="007B5C0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175CE03C" w14:textId="6F31F270" w:rsidR="000C5688" w:rsidRDefault="000C5688"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 with O&amp;M</w:t>
            </w:r>
          </w:p>
        </w:tc>
        <w:tc>
          <w:tcPr>
            <w:tcW w:w="1170" w:type="dxa"/>
            <w:tcBorders>
              <w:top w:val="single" w:sz="7" w:space="0" w:color="000000"/>
              <w:left w:val="single" w:sz="7" w:space="0" w:color="000000"/>
              <w:bottom w:val="single" w:sz="6" w:space="0" w:color="FFFFFF"/>
              <w:right w:val="single" w:sz="7" w:space="0" w:color="000000"/>
            </w:tcBorders>
          </w:tcPr>
          <w:p w14:paraId="61131099" w14:textId="77777777" w:rsidR="000C5688" w:rsidRDefault="000C5688" w:rsidP="007B5C00">
            <w:pPr>
              <w:spacing w:line="120" w:lineRule="exact"/>
              <w:jc w:val="center"/>
              <w:rPr>
                <w:rFonts w:asciiTheme="majorHAnsi" w:eastAsiaTheme="majorEastAsia" w:hAnsiTheme="majorHAnsi" w:cstheme="majorBidi"/>
                <w:b/>
                <w:bCs/>
                <w:color w:val="000000"/>
                <w:sz w:val="20"/>
                <w:szCs w:val="20"/>
              </w:rPr>
            </w:pPr>
          </w:p>
          <w:p w14:paraId="33709D44" w14:textId="77777777" w:rsidR="000C5688" w:rsidRDefault="000C5688" w:rsidP="007B5C0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024E11D3" w14:textId="77777777" w:rsidR="000C5688" w:rsidRDefault="000C5688" w:rsidP="007B5C0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14:paraId="080E7025" w14:textId="77777777" w:rsidR="000C5688" w:rsidRDefault="000C5688"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0C5688" w14:paraId="15CDF304" w14:textId="77777777" w:rsidTr="003056DD">
        <w:tc>
          <w:tcPr>
            <w:tcW w:w="9540" w:type="dxa"/>
            <w:gridSpan w:val="7"/>
            <w:tcBorders>
              <w:top w:val="single" w:sz="7" w:space="0" w:color="000000"/>
              <w:left w:val="single" w:sz="7" w:space="0" w:color="000000"/>
              <w:bottom w:val="single" w:sz="6" w:space="0" w:color="FFFFFF"/>
              <w:right w:val="single" w:sz="7" w:space="0" w:color="000000"/>
            </w:tcBorders>
            <w:vAlign w:val="center"/>
          </w:tcPr>
          <w:p w14:paraId="34AE17A5" w14:textId="69F87C25" w:rsidR="000C5688" w:rsidRDefault="000C5688" w:rsidP="007B5C00">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BA5A3E">
              <w:rPr>
                <w:b/>
                <w:color w:val="000000"/>
                <w:sz w:val="20"/>
                <w:szCs w:val="20"/>
              </w:rPr>
              <w:t>Fluidized Bed</w:t>
            </w:r>
            <w:r w:rsidR="003056DD">
              <w:rPr>
                <w:b/>
                <w:color w:val="000000"/>
                <w:sz w:val="20"/>
                <w:szCs w:val="20"/>
              </w:rPr>
              <w:t xml:space="preserve"> </w:t>
            </w:r>
            <w:r w:rsidR="003056DD" w:rsidRPr="003056DD">
              <w:rPr>
                <w:b/>
                <w:color w:val="000000"/>
                <w:sz w:val="20"/>
                <w:szCs w:val="20"/>
                <w:vertAlign w:val="superscript"/>
              </w:rPr>
              <w:t>a</w:t>
            </w:r>
          </w:p>
        </w:tc>
      </w:tr>
      <w:tr w:rsidR="000C5688" w14:paraId="055FD38C" w14:textId="77777777" w:rsidTr="003056DD">
        <w:tc>
          <w:tcPr>
            <w:tcW w:w="1680" w:type="dxa"/>
            <w:tcBorders>
              <w:top w:val="single" w:sz="7" w:space="0" w:color="000000"/>
              <w:left w:val="single" w:sz="7" w:space="0" w:color="000000"/>
              <w:bottom w:val="single" w:sz="6" w:space="0" w:color="FFFFFF"/>
              <w:right w:val="single" w:sz="6" w:space="0" w:color="FFFFFF"/>
            </w:tcBorders>
            <w:vAlign w:val="center"/>
          </w:tcPr>
          <w:p w14:paraId="18F0A906" w14:textId="77777777" w:rsidR="000C5688" w:rsidRDefault="000C5688" w:rsidP="007B5C0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PBS parameter monitors</w:t>
            </w:r>
          </w:p>
        </w:tc>
        <w:tc>
          <w:tcPr>
            <w:tcW w:w="1440" w:type="dxa"/>
            <w:tcBorders>
              <w:top w:val="single" w:sz="7" w:space="0" w:color="000000"/>
              <w:left w:val="single" w:sz="7" w:space="0" w:color="000000"/>
              <w:bottom w:val="single" w:sz="6" w:space="0" w:color="FFFFFF"/>
              <w:right w:val="single" w:sz="6" w:space="0" w:color="FFFFFF"/>
            </w:tcBorders>
            <w:vAlign w:val="center"/>
          </w:tcPr>
          <w:p w14:paraId="63910EBA" w14:textId="77777777" w:rsidR="000C5688" w:rsidRDefault="000C5688"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A5A3E">
              <w:rPr>
                <w:color w:val="000000"/>
                <w:sz w:val="20"/>
                <w:szCs w:val="20"/>
              </w:rPr>
              <w:t>$24,300</w:t>
            </w:r>
          </w:p>
        </w:tc>
        <w:tc>
          <w:tcPr>
            <w:tcW w:w="1260" w:type="dxa"/>
            <w:tcBorders>
              <w:top w:val="single" w:sz="7" w:space="0" w:color="000000"/>
              <w:left w:val="single" w:sz="7" w:space="0" w:color="000000"/>
              <w:bottom w:val="single" w:sz="6" w:space="0" w:color="FFFFFF"/>
              <w:right w:val="single" w:sz="6" w:space="0" w:color="FFFFFF"/>
            </w:tcBorders>
            <w:vAlign w:val="center"/>
          </w:tcPr>
          <w:p w14:paraId="4EEED8F6" w14:textId="77777777" w:rsidR="000C5688" w:rsidRDefault="000C5688"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A5A3E">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3C06405E" w14:textId="77777777" w:rsidR="000C5688" w:rsidRDefault="000C5688"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A5A3E">
              <w:rPr>
                <w:color w:val="000000"/>
                <w:sz w:val="20"/>
                <w:szCs w:val="20"/>
              </w:rPr>
              <w:t>$0</w:t>
            </w:r>
          </w:p>
        </w:tc>
        <w:tc>
          <w:tcPr>
            <w:tcW w:w="1290" w:type="dxa"/>
            <w:tcBorders>
              <w:top w:val="single" w:sz="7" w:space="0" w:color="000000"/>
              <w:left w:val="single" w:sz="7" w:space="0" w:color="000000"/>
              <w:bottom w:val="single" w:sz="6" w:space="0" w:color="FFFFFF"/>
              <w:right w:val="single" w:sz="6" w:space="0" w:color="FFFFFF"/>
            </w:tcBorders>
            <w:vAlign w:val="center"/>
          </w:tcPr>
          <w:p w14:paraId="56E0184F" w14:textId="77777777" w:rsidR="000C5688" w:rsidRDefault="000C5688"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A5A3E">
              <w:rPr>
                <w:color w:val="000000"/>
                <w:sz w:val="20"/>
                <w:szCs w:val="20"/>
              </w:rPr>
              <w:t>$5,600</w:t>
            </w:r>
          </w:p>
        </w:tc>
        <w:tc>
          <w:tcPr>
            <w:tcW w:w="1260" w:type="dxa"/>
            <w:tcBorders>
              <w:top w:val="single" w:sz="7" w:space="0" w:color="000000"/>
              <w:left w:val="single" w:sz="7" w:space="0" w:color="000000"/>
              <w:bottom w:val="single" w:sz="6" w:space="0" w:color="FFFFFF"/>
              <w:right w:val="single" w:sz="6" w:space="0" w:color="FFFFFF"/>
            </w:tcBorders>
            <w:vAlign w:val="center"/>
          </w:tcPr>
          <w:p w14:paraId="6E117772" w14:textId="77777777" w:rsidR="000C5688" w:rsidRPr="003056DD" w:rsidRDefault="000C5688"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3056DD">
              <w:rPr>
                <w:color w:val="000000"/>
                <w:sz w:val="20"/>
                <w:szCs w:val="20"/>
              </w:rPr>
              <w:t>6</w:t>
            </w:r>
          </w:p>
        </w:tc>
        <w:tc>
          <w:tcPr>
            <w:tcW w:w="1170" w:type="dxa"/>
            <w:tcBorders>
              <w:top w:val="single" w:sz="7" w:space="0" w:color="000000"/>
              <w:left w:val="single" w:sz="7" w:space="0" w:color="000000"/>
              <w:bottom w:val="single" w:sz="6" w:space="0" w:color="FFFFFF"/>
              <w:right w:val="single" w:sz="7" w:space="0" w:color="000000"/>
            </w:tcBorders>
            <w:vAlign w:val="center"/>
          </w:tcPr>
          <w:p w14:paraId="2F204E12" w14:textId="77777777" w:rsidR="000C5688" w:rsidRPr="003056DD" w:rsidRDefault="000C5688" w:rsidP="007B5C00">
            <w:pPr>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sidRPr="003056DD">
              <w:rPr>
                <w:color w:val="000000"/>
                <w:sz w:val="20"/>
                <w:szCs w:val="20"/>
              </w:rPr>
              <w:t xml:space="preserve">$33,600 </w:t>
            </w:r>
          </w:p>
        </w:tc>
      </w:tr>
      <w:tr w:rsidR="000C5688" w14:paraId="54858FA9" w14:textId="77777777" w:rsidTr="003056DD">
        <w:tc>
          <w:tcPr>
            <w:tcW w:w="1680" w:type="dxa"/>
            <w:tcBorders>
              <w:top w:val="single" w:sz="7" w:space="0" w:color="000000"/>
              <w:left w:val="single" w:sz="7" w:space="0" w:color="000000"/>
              <w:bottom w:val="single" w:sz="8" w:space="0" w:color="000000"/>
              <w:right w:val="single" w:sz="6" w:space="0" w:color="FFFFFF"/>
            </w:tcBorders>
            <w:vAlign w:val="center"/>
          </w:tcPr>
          <w:p w14:paraId="48434E84" w14:textId="77777777" w:rsidR="000C5688" w:rsidRDefault="000C5688" w:rsidP="007B5C0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SNCR monitors</w:t>
            </w:r>
          </w:p>
        </w:tc>
        <w:tc>
          <w:tcPr>
            <w:tcW w:w="1440" w:type="dxa"/>
            <w:tcBorders>
              <w:top w:val="single" w:sz="7" w:space="0" w:color="000000"/>
              <w:left w:val="single" w:sz="7" w:space="0" w:color="000000"/>
              <w:bottom w:val="single" w:sz="8" w:space="0" w:color="000000"/>
              <w:right w:val="single" w:sz="6" w:space="0" w:color="FFFFFF"/>
            </w:tcBorders>
            <w:vAlign w:val="center"/>
          </w:tcPr>
          <w:p w14:paraId="592801AE" w14:textId="77777777" w:rsidR="000C5688" w:rsidRDefault="000C5688"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31E14">
              <w:rPr>
                <w:color w:val="000000"/>
                <w:sz w:val="20"/>
                <w:szCs w:val="20"/>
              </w:rPr>
              <w:t>$10,300</w:t>
            </w:r>
          </w:p>
        </w:tc>
        <w:tc>
          <w:tcPr>
            <w:tcW w:w="1260" w:type="dxa"/>
            <w:tcBorders>
              <w:top w:val="single" w:sz="7" w:space="0" w:color="000000"/>
              <w:left w:val="single" w:sz="7" w:space="0" w:color="000000"/>
              <w:bottom w:val="single" w:sz="8" w:space="0" w:color="000000"/>
              <w:right w:val="single" w:sz="6" w:space="0" w:color="FFFFFF"/>
            </w:tcBorders>
            <w:vAlign w:val="center"/>
          </w:tcPr>
          <w:p w14:paraId="6ED56758" w14:textId="77777777" w:rsidR="000C5688" w:rsidRDefault="000C5688"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31E14">
              <w:rPr>
                <w:color w:val="000000"/>
                <w:sz w:val="20"/>
                <w:szCs w:val="20"/>
              </w:rPr>
              <w:t>0</w:t>
            </w:r>
          </w:p>
        </w:tc>
        <w:tc>
          <w:tcPr>
            <w:tcW w:w="1440" w:type="dxa"/>
            <w:tcBorders>
              <w:top w:val="single" w:sz="7" w:space="0" w:color="000000"/>
              <w:left w:val="single" w:sz="7" w:space="0" w:color="000000"/>
              <w:bottom w:val="single" w:sz="8" w:space="0" w:color="000000"/>
              <w:right w:val="single" w:sz="6" w:space="0" w:color="FFFFFF"/>
            </w:tcBorders>
            <w:vAlign w:val="center"/>
          </w:tcPr>
          <w:p w14:paraId="0BEA93D5" w14:textId="77777777" w:rsidR="000C5688" w:rsidRDefault="000C5688"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31E14">
              <w:rPr>
                <w:color w:val="000000"/>
                <w:sz w:val="20"/>
                <w:szCs w:val="20"/>
              </w:rPr>
              <w:t>$0</w:t>
            </w:r>
          </w:p>
        </w:tc>
        <w:tc>
          <w:tcPr>
            <w:tcW w:w="1290" w:type="dxa"/>
            <w:tcBorders>
              <w:top w:val="single" w:sz="7" w:space="0" w:color="000000"/>
              <w:left w:val="single" w:sz="7" w:space="0" w:color="000000"/>
              <w:bottom w:val="single" w:sz="8" w:space="0" w:color="000000"/>
              <w:right w:val="single" w:sz="6" w:space="0" w:color="FFFFFF"/>
            </w:tcBorders>
            <w:vAlign w:val="center"/>
          </w:tcPr>
          <w:p w14:paraId="41360568" w14:textId="77777777" w:rsidR="000C5688" w:rsidRDefault="000C5688"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31E14">
              <w:rPr>
                <w:color w:val="000000"/>
                <w:sz w:val="20"/>
                <w:szCs w:val="20"/>
              </w:rPr>
              <w:t>$3,200</w:t>
            </w:r>
          </w:p>
        </w:tc>
        <w:tc>
          <w:tcPr>
            <w:tcW w:w="1260" w:type="dxa"/>
            <w:tcBorders>
              <w:top w:val="single" w:sz="7" w:space="0" w:color="000000"/>
              <w:left w:val="single" w:sz="7" w:space="0" w:color="000000"/>
              <w:bottom w:val="single" w:sz="8" w:space="0" w:color="000000"/>
              <w:right w:val="single" w:sz="6" w:space="0" w:color="FFFFFF"/>
            </w:tcBorders>
            <w:vAlign w:val="center"/>
          </w:tcPr>
          <w:p w14:paraId="507A3501" w14:textId="77777777" w:rsidR="000C5688" w:rsidRPr="003056DD" w:rsidRDefault="000C5688"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3056DD">
              <w:rPr>
                <w:color w:val="000000"/>
                <w:sz w:val="20"/>
                <w:szCs w:val="20"/>
              </w:rPr>
              <w:t>2</w:t>
            </w:r>
          </w:p>
        </w:tc>
        <w:tc>
          <w:tcPr>
            <w:tcW w:w="1170" w:type="dxa"/>
            <w:tcBorders>
              <w:top w:val="single" w:sz="7" w:space="0" w:color="000000"/>
              <w:left w:val="single" w:sz="7" w:space="0" w:color="000000"/>
              <w:bottom w:val="single" w:sz="8" w:space="0" w:color="000000"/>
              <w:right w:val="single" w:sz="7" w:space="0" w:color="000000"/>
            </w:tcBorders>
            <w:vAlign w:val="center"/>
          </w:tcPr>
          <w:p w14:paraId="7B50597A" w14:textId="77777777" w:rsidR="000C5688" w:rsidRPr="003056DD" w:rsidRDefault="000C5688" w:rsidP="007B5C00">
            <w:pPr>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sidRPr="003056DD">
              <w:rPr>
                <w:color w:val="000000"/>
                <w:sz w:val="20"/>
                <w:szCs w:val="20"/>
              </w:rPr>
              <w:t xml:space="preserve">$6,400 </w:t>
            </w:r>
          </w:p>
        </w:tc>
      </w:tr>
      <w:tr w:rsidR="000C5688" w14:paraId="4B8F2EF2" w14:textId="77777777" w:rsidTr="003056DD">
        <w:tc>
          <w:tcPr>
            <w:tcW w:w="1680" w:type="dxa"/>
            <w:tcBorders>
              <w:top w:val="single" w:sz="8" w:space="0" w:color="000000"/>
              <w:left w:val="single" w:sz="8" w:space="0" w:color="000000"/>
              <w:bottom w:val="single" w:sz="4" w:space="0" w:color="auto"/>
              <w:right w:val="single" w:sz="8" w:space="0" w:color="000000"/>
            </w:tcBorders>
            <w:vAlign w:val="center"/>
          </w:tcPr>
          <w:p w14:paraId="22E5276E" w14:textId="297EB01F" w:rsidR="000C5688" w:rsidRDefault="000C5688" w:rsidP="007B5C0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Initial and annual stack test</w:t>
            </w:r>
            <w:r w:rsidR="003056DD">
              <w:rPr>
                <w:color w:val="000000"/>
                <w:sz w:val="20"/>
                <w:szCs w:val="20"/>
              </w:rPr>
              <w:t xml:space="preserve"> </w:t>
            </w:r>
            <w:r w:rsidR="003056DD">
              <w:rPr>
                <w:color w:val="000000"/>
                <w:sz w:val="20"/>
                <w:szCs w:val="20"/>
                <w:vertAlign w:val="superscript"/>
              </w:rPr>
              <w:t>b</w:t>
            </w:r>
          </w:p>
        </w:tc>
        <w:tc>
          <w:tcPr>
            <w:tcW w:w="1440" w:type="dxa"/>
            <w:tcBorders>
              <w:top w:val="single" w:sz="8" w:space="0" w:color="000000"/>
              <w:left w:val="single" w:sz="8" w:space="0" w:color="000000"/>
              <w:bottom w:val="single" w:sz="4" w:space="0" w:color="auto"/>
              <w:right w:val="single" w:sz="8" w:space="0" w:color="000000"/>
            </w:tcBorders>
            <w:vAlign w:val="center"/>
          </w:tcPr>
          <w:p w14:paraId="4C26630E" w14:textId="77777777" w:rsidR="000C5688" w:rsidRDefault="000C5688"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$61,740</w:t>
            </w:r>
          </w:p>
        </w:tc>
        <w:tc>
          <w:tcPr>
            <w:tcW w:w="1260" w:type="dxa"/>
            <w:tcBorders>
              <w:top w:val="single" w:sz="8" w:space="0" w:color="000000"/>
              <w:left w:val="single" w:sz="8" w:space="0" w:color="000000"/>
              <w:bottom w:val="single" w:sz="4" w:space="0" w:color="auto"/>
              <w:right w:val="single" w:sz="8" w:space="0" w:color="000000"/>
            </w:tcBorders>
            <w:vAlign w:val="center"/>
          </w:tcPr>
          <w:p w14:paraId="77B2DD7C" w14:textId="77777777" w:rsidR="000C5688" w:rsidRDefault="000C5688"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4" w:space="0" w:color="auto"/>
              <w:right w:val="single" w:sz="8" w:space="0" w:color="000000"/>
            </w:tcBorders>
            <w:vAlign w:val="center"/>
          </w:tcPr>
          <w:p w14:paraId="23E7D03D" w14:textId="77777777" w:rsidR="000C5688" w:rsidRDefault="000C5688"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90" w:type="dxa"/>
            <w:tcBorders>
              <w:top w:val="single" w:sz="8" w:space="0" w:color="000000"/>
              <w:left w:val="single" w:sz="8" w:space="0" w:color="000000"/>
              <w:bottom w:val="single" w:sz="4" w:space="0" w:color="auto"/>
              <w:right w:val="single" w:sz="8" w:space="0" w:color="000000"/>
            </w:tcBorders>
            <w:vAlign w:val="center"/>
          </w:tcPr>
          <w:p w14:paraId="0F2C871C" w14:textId="77777777" w:rsidR="000C5688" w:rsidRDefault="000C5688"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$21,348</w:t>
            </w:r>
          </w:p>
        </w:tc>
        <w:tc>
          <w:tcPr>
            <w:tcW w:w="1260" w:type="dxa"/>
            <w:tcBorders>
              <w:top w:val="single" w:sz="8" w:space="0" w:color="000000"/>
              <w:left w:val="single" w:sz="8" w:space="0" w:color="000000"/>
              <w:bottom w:val="single" w:sz="4" w:space="0" w:color="auto"/>
              <w:right w:val="single" w:sz="8" w:space="0" w:color="000000"/>
            </w:tcBorders>
            <w:vAlign w:val="center"/>
          </w:tcPr>
          <w:p w14:paraId="3A47F392" w14:textId="02F31750" w:rsidR="000C5688" w:rsidRPr="003056DD" w:rsidRDefault="003056DD" w:rsidP="007B5C0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3056DD">
              <w:rPr>
                <w:color w:val="000000"/>
                <w:sz w:val="20"/>
                <w:szCs w:val="20"/>
              </w:rPr>
              <w:t>18</w:t>
            </w:r>
          </w:p>
        </w:tc>
        <w:tc>
          <w:tcPr>
            <w:tcW w:w="1170" w:type="dxa"/>
            <w:tcBorders>
              <w:top w:val="single" w:sz="8" w:space="0" w:color="000000"/>
              <w:left w:val="single" w:sz="8" w:space="0" w:color="000000"/>
              <w:bottom w:val="single" w:sz="4" w:space="0" w:color="auto"/>
              <w:right w:val="single" w:sz="8" w:space="0" w:color="000000"/>
            </w:tcBorders>
            <w:vAlign w:val="center"/>
          </w:tcPr>
          <w:p w14:paraId="7557FCEE" w14:textId="39C66B0A" w:rsidR="000C5688" w:rsidRPr="003056DD" w:rsidRDefault="000C5688" w:rsidP="007B5C00">
            <w:pPr>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sidRPr="003056DD">
              <w:rPr>
                <w:color w:val="000000"/>
                <w:sz w:val="20"/>
                <w:szCs w:val="20"/>
              </w:rPr>
              <w:t>$</w:t>
            </w:r>
            <w:r w:rsidR="003056DD" w:rsidRPr="003056DD">
              <w:rPr>
                <w:color w:val="000000"/>
                <w:sz w:val="20"/>
                <w:szCs w:val="20"/>
              </w:rPr>
              <w:t>384,264</w:t>
            </w:r>
          </w:p>
        </w:tc>
      </w:tr>
      <w:tr w:rsidR="003056DD" w14:paraId="36676610" w14:textId="77777777" w:rsidTr="003056DD">
        <w:tc>
          <w:tcPr>
            <w:tcW w:w="9540" w:type="dxa"/>
            <w:gridSpan w:val="7"/>
            <w:tcBorders>
              <w:top w:val="single" w:sz="7" w:space="0" w:color="000000"/>
              <w:left w:val="single" w:sz="7" w:space="0" w:color="000000"/>
              <w:bottom w:val="single" w:sz="6" w:space="0" w:color="FFFFFF"/>
              <w:right w:val="single" w:sz="7" w:space="0" w:color="000000"/>
            </w:tcBorders>
            <w:vAlign w:val="center"/>
          </w:tcPr>
          <w:p w14:paraId="30FEB4B6" w14:textId="033230E5" w:rsidR="003056DD" w:rsidRPr="000C5688" w:rsidRDefault="003056DD" w:rsidP="003056DD">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highlight w:val="yellow"/>
              </w:rPr>
            </w:pPr>
            <w:r>
              <w:rPr>
                <w:b/>
                <w:color w:val="000000"/>
                <w:sz w:val="20"/>
                <w:szCs w:val="20"/>
              </w:rPr>
              <w:t xml:space="preserve">Multiple Hearth </w:t>
            </w:r>
            <w:r w:rsidRPr="003056DD">
              <w:rPr>
                <w:b/>
                <w:color w:val="000000"/>
                <w:sz w:val="20"/>
                <w:szCs w:val="20"/>
                <w:vertAlign w:val="superscript"/>
              </w:rPr>
              <w:t>a</w:t>
            </w:r>
          </w:p>
        </w:tc>
      </w:tr>
      <w:tr w:rsidR="000C5688" w14:paraId="008B44EF" w14:textId="77777777" w:rsidTr="003056DD">
        <w:tc>
          <w:tcPr>
            <w:tcW w:w="1680" w:type="dxa"/>
            <w:tcBorders>
              <w:top w:val="single" w:sz="7" w:space="0" w:color="000000"/>
              <w:left w:val="single" w:sz="7" w:space="0" w:color="000000"/>
              <w:bottom w:val="single" w:sz="6" w:space="0" w:color="FFFFFF"/>
              <w:right w:val="single" w:sz="6" w:space="0" w:color="FFFFFF"/>
            </w:tcBorders>
            <w:vAlign w:val="center"/>
          </w:tcPr>
          <w:p w14:paraId="6517D809" w14:textId="77777777" w:rsidR="000C5688" w:rsidRDefault="000C5688" w:rsidP="007B5C0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PBS parameter monitors</w:t>
            </w:r>
          </w:p>
        </w:tc>
        <w:tc>
          <w:tcPr>
            <w:tcW w:w="1440" w:type="dxa"/>
            <w:tcBorders>
              <w:top w:val="single" w:sz="7" w:space="0" w:color="000000"/>
              <w:left w:val="single" w:sz="7" w:space="0" w:color="000000"/>
              <w:bottom w:val="single" w:sz="6" w:space="0" w:color="FFFFFF"/>
              <w:right w:val="single" w:sz="6" w:space="0" w:color="FFFFFF"/>
            </w:tcBorders>
            <w:vAlign w:val="center"/>
          </w:tcPr>
          <w:p w14:paraId="5EC7AE7B" w14:textId="77777777" w:rsidR="000C5688" w:rsidRDefault="000C5688" w:rsidP="007B5C0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A5A3E">
              <w:rPr>
                <w:color w:val="000000"/>
                <w:sz w:val="20"/>
                <w:szCs w:val="20"/>
              </w:rPr>
              <w:t>$24,300</w:t>
            </w:r>
          </w:p>
        </w:tc>
        <w:tc>
          <w:tcPr>
            <w:tcW w:w="1260" w:type="dxa"/>
            <w:tcBorders>
              <w:top w:val="single" w:sz="7" w:space="0" w:color="000000"/>
              <w:left w:val="single" w:sz="7" w:space="0" w:color="000000"/>
              <w:bottom w:val="single" w:sz="6" w:space="0" w:color="FFFFFF"/>
              <w:right w:val="single" w:sz="6" w:space="0" w:color="FFFFFF"/>
            </w:tcBorders>
            <w:vAlign w:val="center"/>
          </w:tcPr>
          <w:p w14:paraId="2D7D7D07" w14:textId="77777777" w:rsidR="000C5688" w:rsidRDefault="000C5688" w:rsidP="007B5C0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A5A3E">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42322EF0" w14:textId="77777777" w:rsidR="000C5688" w:rsidRDefault="000C5688" w:rsidP="007B5C0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A5A3E">
              <w:rPr>
                <w:color w:val="000000"/>
                <w:sz w:val="20"/>
                <w:szCs w:val="20"/>
              </w:rPr>
              <w:t>$0</w:t>
            </w:r>
          </w:p>
        </w:tc>
        <w:tc>
          <w:tcPr>
            <w:tcW w:w="1290" w:type="dxa"/>
            <w:tcBorders>
              <w:top w:val="single" w:sz="7" w:space="0" w:color="000000"/>
              <w:left w:val="single" w:sz="7" w:space="0" w:color="000000"/>
              <w:bottom w:val="single" w:sz="6" w:space="0" w:color="FFFFFF"/>
              <w:right w:val="single" w:sz="6" w:space="0" w:color="FFFFFF"/>
            </w:tcBorders>
            <w:vAlign w:val="center"/>
          </w:tcPr>
          <w:p w14:paraId="1A3F8C46" w14:textId="77777777" w:rsidR="000C5688" w:rsidRDefault="000C5688" w:rsidP="007B5C0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A5A3E">
              <w:rPr>
                <w:color w:val="000000"/>
                <w:sz w:val="20"/>
                <w:szCs w:val="20"/>
              </w:rPr>
              <w:t>$5,600</w:t>
            </w:r>
          </w:p>
        </w:tc>
        <w:tc>
          <w:tcPr>
            <w:tcW w:w="1260" w:type="dxa"/>
            <w:tcBorders>
              <w:top w:val="single" w:sz="7" w:space="0" w:color="000000"/>
              <w:left w:val="single" w:sz="7" w:space="0" w:color="000000"/>
              <w:bottom w:val="single" w:sz="6" w:space="0" w:color="FFFFFF"/>
              <w:right w:val="single" w:sz="6" w:space="0" w:color="FFFFFF"/>
            </w:tcBorders>
            <w:vAlign w:val="center"/>
          </w:tcPr>
          <w:p w14:paraId="12F5202A" w14:textId="1E5605C7" w:rsidR="000C5688" w:rsidRPr="003056DD" w:rsidRDefault="003056DD" w:rsidP="007B5C0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3056DD">
              <w:rPr>
                <w:color w:val="000000"/>
                <w:sz w:val="20"/>
                <w:szCs w:val="20"/>
              </w:rPr>
              <w:t>8</w:t>
            </w:r>
          </w:p>
        </w:tc>
        <w:tc>
          <w:tcPr>
            <w:tcW w:w="1170" w:type="dxa"/>
            <w:tcBorders>
              <w:top w:val="single" w:sz="7" w:space="0" w:color="000000"/>
              <w:left w:val="single" w:sz="7" w:space="0" w:color="000000"/>
              <w:bottom w:val="single" w:sz="6" w:space="0" w:color="FFFFFF"/>
              <w:right w:val="single" w:sz="7" w:space="0" w:color="000000"/>
            </w:tcBorders>
            <w:vAlign w:val="center"/>
          </w:tcPr>
          <w:p w14:paraId="60DFB0B7" w14:textId="3B7A91BB" w:rsidR="000C5688" w:rsidRPr="003056DD" w:rsidRDefault="000C5688" w:rsidP="007B5C00">
            <w:pPr>
              <w:keepNext/>
              <w:keepLines/>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sidRPr="003056DD">
              <w:rPr>
                <w:color w:val="000000"/>
                <w:sz w:val="20"/>
                <w:szCs w:val="20"/>
              </w:rPr>
              <w:t>$</w:t>
            </w:r>
            <w:r w:rsidR="003056DD" w:rsidRPr="003056DD">
              <w:rPr>
                <w:color w:val="000000"/>
                <w:sz w:val="20"/>
                <w:szCs w:val="20"/>
              </w:rPr>
              <w:t>44,800</w:t>
            </w:r>
          </w:p>
        </w:tc>
      </w:tr>
      <w:tr w:rsidR="000C5688" w14:paraId="2836682A" w14:textId="77777777" w:rsidTr="003056DD">
        <w:tc>
          <w:tcPr>
            <w:tcW w:w="1680" w:type="dxa"/>
            <w:tcBorders>
              <w:top w:val="single" w:sz="7" w:space="0" w:color="000000"/>
              <w:left w:val="single" w:sz="7" w:space="0" w:color="000000"/>
              <w:bottom w:val="single" w:sz="6" w:space="0" w:color="FFFFFF"/>
              <w:right w:val="single" w:sz="6" w:space="0" w:color="FFFFFF"/>
            </w:tcBorders>
            <w:vAlign w:val="center"/>
          </w:tcPr>
          <w:p w14:paraId="79E0403D" w14:textId="61B2C02D" w:rsidR="000C5688" w:rsidRDefault="000C5688" w:rsidP="007B5C0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Initial and annual stack test</w:t>
            </w:r>
            <w:r w:rsidR="003056DD">
              <w:rPr>
                <w:color w:val="000000"/>
                <w:sz w:val="20"/>
                <w:szCs w:val="20"/>
              </w:rPr>
              <w:t xml:space="preserve"> </w:t>
            </w:r>
            <w:r w:rsidR="003056DD">
              <w:rPr>
                <w:color w:val="000000"/>
                <w:sz w:val="20"/>
                <w:szCs w:val="20"/>
                <w:vertAlign w:val="superscript"/>
              </w:rPr>
              <w:t>b</w:t>
            </w:r>
          </w:p>
        </w:tc>
        <w:tc>
          <w:tcPr>
            <w:tcW w:w="1440" w:type="dxa"/>
            <w:tcBorders>
              <w:top w:val="single" w:sz="7" w:space="0" w:color="000000"/>
              <w:left w:val="single" w:sz="7" w:space="0" w:color="000000"/>
              <w:bottom w:val="single" w:sz="6" w:space="0" w:color="FFFFFF"/>
              <w:right w:val="single" w:sz="6" w:space="0" w:color="FFFFFF"/>
            </w:tcBorders>
            <w:vAlign w:val="center"/>
          </w:tcPr>
          <w:p w14:paraId="2B0D65F0" w14:textId="77777777" w:rsidR="000C5688" w:rsidRDefault="000C5688" w:rsidP="007B5C0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$61,740</w:t>
            </w:r>
          </w:p>
        </w:tc>
        <w:tc>
          <w:tcPr>
            <w:tcW w:w="1260" w:type="dxa"/>
            <w:tcBorders>
              <w:top w:val="single" w:sz="7" w:space="0" w:color="000000"/>
              <w:left w:val="single" w:sz="7" w:space="0" w:color="000000"/>
              <w:bottom w:val="single" w:sz="6" w:space="0" w:color="FFFFFF"/>
              <w:right w:val="single" w:sz="6" w:space="0" w:color="FFFFFF"/>
            </w:tcBorders>
            <w:vAlign w:val="center"/>
          </w:tcPr>
          <w:p w14:paraId="3C0C7E48" w14:textId="77777777" w:rsidR="000C5688" w:rsidRDefault="000C5688" w:rsidP="007B5C0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46555EAE" w14:textId="77777777" w:rsidR="000C5688" w:rsidRDefault="000C5688" w:rsidP="007B5C0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90" w:type="dxa"/>
            <w:tcBorders>
              <w:top w:val="single" w:sz="7" w:space="0" w:color="000000"/>
              <w:left w:val="single" w:sz="7" w:space="0" w:color="000000"/>
              <w:bottom w:val="single" w:sz="6" w:space="0" w:color="FFFFFF"/>
              <w:right w:val="single" w:sz="6" w:space="0" w:color="FFFFFF"/>
            </w:tcBorders>
            <w:vAlign w:val="center"/>
          </w:tcPr>
          <w:p w14:paraId="541E20D6" w14:textId="77777777" w:rsidR="000C5688" w:rsidRDefault="000C5688" w:rsidP="007B5C0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$23,302</w:t>
            </w:r>
          </w:p>
        </w:tc>
        <w:tc>
          <w:tcPr>
            <w:tcW w:w="1260" w:type="dxa"/>
            <w:tcBorders>
              <w:top w:val="single" w:sz="7" w:space="0" w:color="000000"/>
              <w:left w:val="single" w:sz="7" w:space="0" w:color="000000"/>
              <w:bottom w:val="single" w:sz="6" w:space="0" w:color="FFFFFF"/>
              <w:right w:val="single" w:sz="6" w:space="0" w:color="FFFFFF"/>
            </w:tcBorders>
            <w:vAlign w:val="center"/>
          </w:tcPr>
          <w:p w14:paraId="22DE939A" w14:textId="0CA993C8" w:rsidR="000C5688" w:rsidRPr="003056DD" w:rsidRDefault="003056DD" w:rsidP="007B5C0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3056DD">
              <w:rPr>
                <w:color w:val="000000"/>
                <w:sz w:val="20"/>
                <w:szCs w:val="20"/>
              </w:rPr>
              <w:t>38</w:t>
            </w:r>
          </w:p>
        </w:tc>
        <w:tc>
          <w:tcPr>
            <w:tcW w:w="1170" w:type="dxa"/>
            <w:tcBorders>
              <w:top w:val="single" w:sz="7" w:space="0" w:color="000000"/>
              <w:left w:val="single" w:sz="7" w:space="0" w:color="000000"/>
              <w:bottom w:val="single" w:sz="6" w:space="0" w:color="FFFFFF"/>
              <w:right w:val="single" w:sz="7" w:space="0" w:color="000000"/>
            </w:tcBorders>
            <w:vAlign w:val="center"/>
          </w:tcPr>
          <w:p w14:paraId="4FD136F6" w14:textId="60233825" w:rsidR="000C5688" w:rsidRPr="003056DD" w:rsidRDefault="000C5688" w:rsidP="007B5C00">
            <w:pPr>
              <w:keepNext/>
              <w:keepLines/>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sidRPr="003056DD">
              <w:rPr>
                <w:color w:val="000000"/>
                <w:sz w:val="20"/>
                <w:szCs w:val="20"/>
              </w:rPr>
              <w:t>$</w:t>
            </w:r>
            <w:r w:rsidR="003056DD" w:rsidRPr="003056DD">
              <w:rPr>
                <w:color w:val="000000"/>
                <w:sz w:val="20"/>
                <w:szCs w:val="20"/>
              </w:rPr>
              <w:t>885,476</w:t>
            </w:r>
          </w:p>
        </w:tc>
      </w:tr>
      <w:tr w:rsidR="000C5688" w14:paraId="7FA57515" w14:textId="77777777" w:rsidTr="003056DD">
        <w:tc>
          <w:tcPr>
            <w:tcW w:w="1680" w:type="dxa"/>
            <w:tcBorders>
              <w:top w:val="single" w:sz="7" w:space="0" w:color="000000"/>
              <w:left w:val="single" w:sz="7" w:space="0" w:color="000000"/>
              <w:bottom w:val="single" w:sz="7" w:space="0" w:color="000000"/>
              <w:right w:val="single" w:sz="6" w:space="0" w:color="FFFFFF"/>
            </w:tcBorders>
            <w:vAlign w:val="center"/>
          </w:tcPr>
          <w:p w14:paraId="4A46E335" w14:textId="4B69FED8" w:rsidR="000C5688" w:rsidRPr="00D622B6" w:rsidRDefault="000C5688" w:rsidP="007B5C00">
            <w:pPr>
              <w:pBdr>
                <w:top w:val="single" w:sz="6" w:space="0" w:color="FFFFFF"/>
                <w:left w:val="single" w:sz="6" w:space="0" w:color="FFFFFF"/>
                <w:bottom w:val="single" w:sz="6" w:space="0" w:color="FFFFFF"/>
                <w:right w:val="single" w:sz="6" w:space="0" w:color="FFFFFF"/>
              </w:pBdr>
              <w:spacing w:after="72"/>
              <w:rPr>
                <w:b/>
                <w:color w:val="000000"/>
                <w:sz w:val="20"/>
                <w:szCs w:val="20"/>
              </w:rPr>
            </w:pPr>
            <w:r w:rsidRPr="00D622B6">
              <w:rPr>
                <w:b/>
                <w:color w:val="000000"/>
                <w:sz w:val="20"/>
                <w:szCs w:val="20"/>
              </w:rPr>
              <w:t>Total</w:t>
            </w:r>
            <w:r w:rsidR="003056DD">
              <w:rPr>
                <w:b/>
                <w:color w:val="000000"/>
                <w:sz w:val="20"/>
                <w:szCs w:val="20"/>
              </w:rPr>
              <w:t xml:space="preserve"> </w:t>
            </w:r>
            <w:r w:rsidR="003056DD" w:rsidRPr="003056DD">
              <w:rPr>
                <w:b/>
                <w:color w:val="000000"/>
                <w:sz w:val="20"/>
                <w:szCs w:val="20"/>
                <w:vertAlign w:val="superscript"/>
              </w:rPr>
              <w:t>c</w:t>
            </w:r>
          </w:p>
        </w:tc>
        <w:tc>
          <w:tcPr>
            <w:tcW w:w="1440" w:type="dxa"/>
            <w:tcBorders>
              <w:top w:val="single" w:sz="7" w:space="0" w:color="000000"/>
              <w:left w:val="single" w:sz="7" w:space="0" w:color="000000"/>
              <w:bottom w:val="single" w:sz="7" w:space="0" w:color="000000"/>
              <w:right w:val="single" w:sz="6" w:space="0" w:color="FFFFFF"/>
            </w:tcBorders>
            <w:vAlign w:val="center"/>
          </w:tcPr>
          <w:p w14:paraId="1C873AD4" w14:textId="77777777" w:rsidR="000C5688" w:rsidRPr="00D622B6" w:rsidRDefault="000C5688" w:rsidP="007B5C00">
            <w:pPr>
              <w:spacing w:line="120" w:lineRule="exact"/>
              <w:rPr>
                <w:b/>
                <w:color w:val="000000"/>
                <w:sz w:val="20"/>
                <w:szCs w:val="20"/>
              </w:rPr>
            </w:pPr>
          </w:p>
          <w:p w14:paraId="0AE890F0" w14:textId="77777777" w:rsidR="000C5688" w:rsidRPr="00D622B6" w:rsidRDefault="000C5688" w:rsidP="007B5C00">
            <w:pPr>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170D0A53" w14:textId="77777777" w:rsidR="000C5688" w:rsidRPr="00D622B6" w:rsidRDefault="000C5688" w:rsidP="007B5C00">
            <w:pPr>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6A51E266" w14:textId="77777777" w:rsidR="000C5688" w:rsidRPr="00D622B6" w:rsidRDefault="000C5688" w:rsidP="007B5C00">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r w:rsidRPr="00D622B6">
              <w:rPr>
                <w:b/>
                <w:color w:val="000000"/>
                <w:sz w:val="20"/>
                <w:szCs w:val="20"/>
              </w:rPr>
              <w:t>$0</w:t>
            </w:r>
          </w:p>
        </w:tc>
        <w:tc>
          <w:tcPr>
            <w:tcW w:w="1290" w:type="dxa"/>
            <w:tcBorders>
              <w:top w:val="single" w:sz="7" w:space="0" w:color="000000"/>
              <w:left w:val="single" w:sz="7" w:space="0" w:color="000000"/>
              <w:bottom w:val="single" w:sz="7" w:space="0" w:color="000000"/>
              <w:right w:val="single" w:sz="6" w:space="0" w:color="FFFFFF"/>
            </w:tcBorders>
            <w:vAlign w:val="center"/>
          </w:tcPr>
          <w:p w14:paraId="6267517F" w14:textId="77777777" w:rsidR="000C5688" w:rsidRPr="00D622B6" w:rsidRDefault="000C5688" w:rsidP="007B5C00">
            <w:pPr>
              <w:spacing w:line="120" w:lineRule="exact"/>
              <w:rPr>
                <w:b/>
                <w:color w:val="000000"/>
                <w:sz w:val="20"/>
                <w:szCs w:val="20"/>
              </w:rPr>
            </w:pPr>
          </w:p>
          <w:p w14:paraId="30AE6B4D" w14:textId="77777777" w:rsidR="000C5688" w:rsidRPr="00D622B6" w:rsidRDefault="000C5688" w:rsidP="007B5C00">
            <w:pPr>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2E572D9C" w14:textId="77777777" w:rsidR="000C5688" w:rsidRPr="00D622B6" w:rsidRDefault="000C5688" w:rsidP="007B5C00">
            <w:pPr>
              <w:spacing w:line="120" w:lineRule="exact"/>
              <w:rPr>
                <w:b/>
                <w:color w:val="000000"/>
                <w:sz w:val="20"/>
                <w:szCs w:val="20"/>
              </w:rPr>
            </w:pPr>
          </w:p>
          <w:p w14:paraId="617D7BD5" w14:textId="77777777" w:rsidR="000C5688" w:rsidRPr="00D622B6" w:rsidRDefault="000C5688" w:rsidP="007B5C00">
            <w:pPr>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14:paraId="26048321" w14:textId="77777777" w:rsidR="000C5688" w:rsidRPr="000C5688" w:rsidRDefault="000C5688" w:rsidP="007B5C00">
            <w:pPr>
              <w:spacing w:line="120" w:lineRule="exact"/>
              <w:rPr>
                <w:b/>
                <w:color w:val="000000"/>
                <w:sz w:val="20"/>
                <w:szCs w:val="20"/>
                <w:highlight w:val="yellow"/>
              </w:rPr>
            </w:pPr>
          </w:p>
          <w:p w14:paraId="16276048" w14:textId="36108D3A" w:rsidR="000C5688" w:rsidRPr="000C5688" w:rsidRDefault="000C5688" w:rsidP="007B5C00">
            <w:pPr>
              <w:pBdr>
                <w:top w:val="single" w:sz="6" w:space="0" w:color="FFFFFF"/>
                <w:left w:val="single" w:sz="6" w:space="0" w:color="FFFFFF"/>
                <w:bottom w:val="single" w:sz="6" w:space="0" w:color="FFFFFF"/>
                <w:right w:val="single" w:sz="6" w:space="0" w:color="FFFFFF"/>
              </w:pBdr>
              <w:spacing w:after="72"/>
              <w:jc w:val="right"/>
              <w:rPr>
                <w:b/>
                <w:color w:val="000000"/>
                <w:sz w:val="20"/>
                <w:szCs w:val="20"/>
                <w:highlight w:val="yellow"/>
              </w:rPr>
            </w:pPr>
            <w:r w:rsidRPr="003056DD">
              <w:rPr>
                <w:b/>
                <w:color w:val="000000"/>
                <w:sz w:val="20"/>
                <w:szCs w:val="20"/>
              </w:rPr>
              <w:t>$</w:t>
            </w:r>
            <w:r w:rsidR="003056DD" w:rsidRPr="003056DD">
              <w:rPr>
                <w:b/>
                <w:color w:val="000000"/>
                <w:sz w:val="20"/>
                <w:szCs w:val="20"/>
              </w:rPr>
              <w:t>1,350,000</w:t>
            </w:r>
          </w:p>
        </w:tc>
      </w:tr>
    </w:tbl>
    <w:p w14:paraId="59E8623E" w14:textId="77777777" w:rsidR="003056DD" w:rsidRPr="003056DD" w:rsidRDefault="003056DD">
      <w:pPr>
        <w:pBdr>
          <w:top w:val="single" w:sz="6" w:space="0" w:color="FFFFFF"/>
          <w:left w:val="single" w:sz="6" w:space="0" w:color="FFFFFF"/>
          <w:bottom w:val="single" w:sz="6" w:space="0" w:color="FFFFFF"/>
          <w:right w:val="single" w:sz="6" w:space="0" w:color="FFFFFF"/>
        </w:pBdr>
        <w:rPr>
          <w:color w:val="000000"/>
          <w:sz w:val="20"/>
          <w:szCs w:val="20"/>
        </w:rPr>
      </w:pPr>
      <w:r w:rsidRPr="003056DD">
        <w:rPr>
          <w:color w:val="000000"/>
          <w:sz w:val="20"/>
          <w:szCs w:val="20"/>
          <w:vertAlign w:val="superscript"/>
        </w:rPr>
        <w:t>a</w:t>
      </w:r>
      <w:r w:rsidRPr="003056DD">
        <w:rPr>
          <w:color w:val="000000"/>
          <w:sz w:val="20"/>
          <w:szCs w:val="20"/>
        </w:rPr>
        <w:t xml:space="preserve">  There are a total of 55 fluidized bed units and 114 multiple hearth units.</w:t>
      </w:r>
    </w:p>
    <w:p w14:paraId="38785427" w14:textId="40B624DB" w:rsidR="003056DD" w:rsidRDefault="003056DD">
      <w:pPr>
        <w:pBdr>
          <w:top w:val="single" w:sz="6" w:space="0" w:color="FFFFFF"/>
          <w:left w:val="single" w:sz="6" w:space="0" w:color="FFFFFF"/>
          <w:bottom w:val="single" w:sz="6" w:space="0" w:color="FFFFFF"/>
          <w:right w:val="single" w:sz="6" w:space="0" w:color="FFFFFF"/>
        </w:pBdr>
        <w:rPr>
          <w:color w:val="000000"/>
        </w:rPr>
      </w:pPr>
      <w:r w:rsidRPr="003056DD">
        <w:rPr>
          <w:color w:val="000000"/>
          <w:sz w:val="20"/>
          <w:szCs w:val="20"/>
          <w:vertAlign w:val="superscript"/>
        </w:rPr>
        <w:t>b</w:t>
      </w:r>
      <w:r w:rsidRPr="003056DD">
        <w:rPr>
          <w:color w:val="000000"/>
          <w:sz w:val="20"/>
          <w:szCs w:val="20"/>
        </w:rPr>
        <w:t xml:space="preserve">  Facilities may test every three years if certain requirements are met, thus annual testing is divided by three to give a per year cost.  It is assumed most facilities would meet the requirements.</w:t>
      </w:r>
      <w:r>
        <w:rPr>
          <w:color w:val="000000"/>
          <w:sz w:val="20"/>
          <w:szCs w:val="20"/>
        </w:rPr>
        <w:t xml:space="preserve"> Annual fluidized bed tests = 55 / 3 = 18.33, rounded to 18 tests per year. Annual multiple hearth tests = </w:t>
      </w:r>
      <w:r w:rsidR="008B179B">
        <w:rPr>
          <w:color w:val="000000"/>
          <w:sz w:val="20"/>
          <w:szCs w:val="20"/>
        </w:rPr>
        <w:t xml:space="preserve">114 / </w:t>
      </w:r>
      <w:r>
        <w:rPr>
          <w:color w:val="000000"/>
          <w:sz w:val="20"/>
          <w:szCs w:val="20"/>
        </w:rPr>
        <w:t>3 = 38 tests per year.</w:t>
      </w:r>
      <w:r w:rsidR="00CA4CD6">
        <w:rPr>
          <w:color w:val="000000"/>
        </w:rPr>
        <w:tab/>
      </w:r>
    </w:p>
    <w:p w14:paraId="01B1561B" w14:textId="044BC30D" w:rsidR="00CA4CD6" w:rsidRDefault="003056DD">
      <w:pPr>
        <w:pBdr>
          <w:top w:val="single" w:sz="6" w:space="0" w:color="FFFFFF"/>
          <w:left w:val="single" w:sz="6" w:space="0" w:color="FFFFFF"/>
          <w:bottom w:val="single" w:sz="6" w:space="0" w:color="FFFFFF"/>
          <w:right w:val="single" w:sz="6" w:space="0" w:color="FFFFFF"/>
        </w:pBdr>
        <w:rPr>
          <w:sz w:val="20"/>
          <w:szCs w:val="20"/>
        </w:rPr>
      </w:pPr>
      <w:r w:rsidRPr="003056DD">
        <w:rPr>
          <w:sz w:val="20"/>
          <w:szCs w:val="20"/>
          <w:vertAlign w:val="superscript"/>
        </w:rPr>
        <w:t>c</w:t>
      </w:r>
      <w:r w:rsidR="000B2E1C" w:rsidRPr="00272D68">
        <w:rPr>
          <w:sz w:val="20"/>
          <w:szCs w:val="20"/>
        </w:rPr>
        <w:t xml:space="preserve"> </w:t>
      </w:r>
      <w:r>
        <w:rPr>
          <w:sz w:val="20"/>
          <w:szCs w:val="20"/>
        </w:rPr>
        <w:t xml:space="preserve"> </w:t>
      </w:r>
      <w:r w:rsidR="000B2E1C" w:rsidRPr="00272D68">
        <w:rPr>
          <w:sz w:val="20"/>
          <w:szCs w:val="20"/>
        </w:rPr>
        <w:t>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0E825C49" w:rsidR="00CA4CD6" w:rsidRPr="008B179B"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total capital/startup costs for this </w:t>
      </w:r>
      <w:r w:rsidRPr="008B179B">
        <w:t>ICR are $</w:t>
      </w:r>
      <w:r w:rsidR="008B179B" w:rsidRPr="008B179B">
        <w:t>0</w:t>
      </w:r>
      <w:r w:rsidRPr="008B179B">
        <w:t>.</w:t>
      </w:r>
      <w:r w:rsidR="009C7E97" w:rsidRPr="008B179B">
        <w:t xml:space="preserve"> </w:t>
      </w:r>
      <w:r w:rsidRPr="008B179B">
        <w:t>This is the total o</w:t>
      </w:r>
      <w:r w:rsidR="00507EC5" w:rsidRPr="008B179B">
        <w:t xml:space="preserve">f column D in the above table. </w:t>
      </w:r>
    </w:p>
    <w:p w14:paraId="55DEAB2A" w14:textId="77777777" w:rsidR="00CA4CD6" w:rsidRPr="008B179B" w:rsidRDefault="00CA4CD6">
      <w:pPr>
        <w:pBdr>
          <w:top w:val="single" w:sz="6" w:space="0" w:color="FFFFFF"/>
          <w:left w:val="single" w:sz="6" w:space="0" w:color="FFFFFF"/>
          <w:bottom w:val="single" w:sz="6" w:space="0" w:color="FFFFFF"/>
          <w:right w:val="single" w:sz="6" w:space="0" w:color="FFFFFF"/>
        </w:pBdr>
      </w:pPr>
    </w:p>
    <w:p w14:paraId="5A5951B0" w14:textId="26386AAC" w:rsidR="00CA4CD6" w:rsidRPr="008B179B" w:rsidRDefault="00CA4CD6">
      <w:pPr>
        <w:pBdr>
          <w:top w:val="single" w:sz="6" w:space="0" w:color="FFFFFF"/>
          <w:left w:val="single" w:sz="6" w:space="0" w:color="FFFFFF"/>
          <w:bottom w:val="single" w:sz="6" w:space="0" w:color="FFFFFF"/>
          <w:right w:val="single" w:sz="6" w:space="0" w:color="FFFFFF"/>
        </w:pBdr>
        <w:ind w:firstLine="720"/>
      </w:pPr>
      <w:r w:rsidRPr="008B179B">
        <w:t>The total operation and maintenance (</w:t>
      </w:r>
      <w:r w:rsidR="003F1AFC" w:rsidRPr="008B179B">
        <w:t>O&amp;M) costs for this ICR are $</w:t>
      </w:r>
      <w:r w:rsidR="008B179B" w:rsidRPr="008B179B">
        <w:t>1,350,000</w:t>
      </w:r>
      <w:r w:rsidRPr="008B179B">
        <w:t>.</w:t>
      </w:r>
      <w:r w:rsidR="009C7E97" w:rsidRPr="008B179B">
        <w:t xml:space="preserve"> </w:t>
      </w:r>
      <w:r w:rsidR="00507EC5" w:rsidRPr="008B179B">
        <w:t xml:space="preserve">This is the total of column G. </w:t>
      </w:r>
    </w:p>
    <w:p w14:paraId="2F9FA14F" w14:textId="77777777" w:rsidR="004C701D" w:rsidRPr="008B179B" w:rsidRDefault="004C701D">
      <w:pPr>
        <w:pBdr>
          <w:top w:val="single" w:sz="6" w:space="0" w:color="FFFFFF"/>
          <w:left w:val="single" w:sz="6" w:space="0" w:color="FFFFFF"/>
          <w:bottom w:val="single" w:sz="6" w:space="0" w:color="FFFFFF"/>
          <w:right w:val="single" w:sz="6" w:space="0" w:color="FFFFFF"/>
        </w:pBdr>
        <w:ind w:firstLine="720"/>
      </w:pPr>
    </w:p>
    <w:p w14:paraId="77B43819" w14:textId="099A6E91" w:rsidR="00CA4CD6" w:rsidRPr="008B179B" w:rsidRDefault="00CA4CD6" w:rsidP="000C5688">
      <w:pPr>
        <w:pBdr>
          <w:top w:val="single" w:sz="6" w:space="0" w:color="FFFFFF"/>
          <w:left w:val="single" w:sz="6" w:space="0" w:color="FFFFFF"/>
          <w:bottom w:val="single" w:sz="6" w:space="0" w:color="FFFFFF"/>
          <w:right w:val="single" w:sz="6" w:space="0" w:color="FFFFFF"/>
        </w:pBdr>
        <w:ind w:firstLine="720"/>
      </w:pPr>
      <w:r w:rsidRPr="008B179B">
        <w:t>The average annual cost for capital/startup and operation and maintenance costs to industry over the next three years of the ICR is estimated to be $</w:t>
      </w:r>
      <w:r w:rsidR="008B179B" w:rsidRPr="008B179B">
        <w:t>1,350,000</w:t>
      </w:r>
      <w:r w:rsidRPr="008B179B">
        <w:t>.</w:t>
      </w:r>
      <w:r w:rsidR="009C7E97" w:rsidRPr="008B179B">
        <w:t xml:space="preserve"> </w:t>
      </w:r>
      <w:r w:rsidR="001C5991" w:rsidRPr="008B179B">
        <w:t xml:space="preserve"> These are recordkeeping costs.</w:t>
      </w:r>
      <w:r w:rsidR="009C7E97" w:rsidRPr="008B179B">
        <w:t xml:space="preserve"> </w:t>
      </w:r>
    </w:p>
    <w:p w14:paraId="3E481E4D" w14:textId="7CF6F8FA"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39A621C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8B179B" w:rsidRPr="008B179B">
        <w:t>157,000</w:t>
      </w:r>
      <w:r w:rsidR="008B179B">
        <w:t>.</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333A5CDD"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t>
      </w:r>
      <w:r w:rsidRPr="000C5688">
        <w:t xml:space="preserve">which this estimate is based appear </w:t>
      </w:r>
      <w:r w:rsidR="007A458D" w:rsidRPr="000C5688">
        <w:t xml:space="preserve">below in </w:t>
      </w:r>
      <w:r w:rsidRPr="000C5688">
        <w:t xml:space="preserve">Table 2: </w:t>
      </w:r>
      <w:r w:rsidR="00CF2B37" w:rsidRPr="000C5688">
        <w:t>Average Annual EPA Burden and Cost –</w:t>
      </w:r>
      <w:r w:rsidR="00144F35" w:rsidRPr="000C5688">
        <w:t xml:space="preserve"> </w:t>
      </w:r>
      <w:r w:rsidR="000C5688" w:rsidRPr="000C5688">
        <w:t>Emission Guidelines for Sewage Sludge Incinerators (40 CFR Part 60, Subpart MMMM) (Renewal).</w:t>
      </w:r>
    </w:p>
    <w:p w14:paraId="7D624E93" w14:textId="4EC87BC9"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6CC8C22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8B179B">
        <w:rPr>
          <w:color w:val="000000"/>
        </w:rPr>
        <w:t>86</w:t>
      </w:r>
      <w:r>
        <w:rPr>
          <w:color w:val="000000"/>
        </w:rPr>
        <w:t xml:space="preserve"> existing respondents will be subject to the</w:t>
      </w:r>
      <w:r w:rsidR="002D1AB3">
        <w:rPr>
          <w:color w:val="000000"/>
        </w:rPr>
        <w:t>se</w:t>
      </w:r>
      <w:r>
        <w:rPr>
          <w:color w:val="000000"/>
        </w:rPr>
        <w:t xml:space="preserve"> standard</w:t>
      </w:r>
      <w:r w:rsidR="002D1AB3">
        <w:rPr>
          <w:color w:val="000000"/>
        </w:rPr>
        <w:t>s</w:t>
      </w:r>
      <w:r>
        <w:rPr>
          <w:color w:val="000000"/>
        </w:rPr>
        <w:t>.</w:t>
      </w:r>
      <w:r w:rsidR="009C7E97">
        <w:rPr>
          <w:color w:val="000000"/>
        </w:rPr>
        <w:t xml:space="preserve"> </w:t>
      </w:r>
      <w:r>
        <w:rPr>
          <w:color w:val="000000"/>
        </w:rPr>
        <w:t xml:space="preserve">It is estimated that </w:t>
      </w:r>
      <w:r w:rsidR="008B179B">
        <w:rPr>
          <w:color w:val="000000"/>
        </w:rPr>
        <w:t>no</w:t>
      </w:r>
      <w:r>
        <w:rPr>
          <w:color w:val="000000"/>
        </w:rPr>
        <w:t xml:space="preserve"> additional</w:t>
      </w:r>
      <w:r w:rsidR="008B179B">
        <w:rPr>
          <w:color w:val="000000"/>
        </w:rPr>
        <w:t xml:space="preserve"> </w:t>
      </w:r>
      <w:r>
        <w:rPr>
          <w:color w:val="000000"/>
        </w:rPr>
        <w:t>respondents per year will become subject</w:t>
      </w:r>
      <w:r w:rsidR="002D1AB3">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8B179B">
        <w:rPr>
          <w:color w:val="000000"/>
        </w:rPr>
        <w:t>86</w:t>
      </w:r>
      <w:r>
        <w:rPr>
          <w:color w:val="000000"/>
        </w:rPr>
        <w:t xml:space="preserve"> 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363178B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2D1AB3">
        <w:rPr>
          <w:color w:val="000000"/>
        </w:rPr>
        <w:t>:</w:t>
      </w:r>
      <w:r w:rsidR="009C7E97">
        <w:rPr>
          <w:color w:val="000000"/>
        </w:rPr>
        <w:t xml:space="preserve"> </w:t>
      </w: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BB6CFC">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BB6CFC">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BB6C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BB6CFC">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45559395" w:rsidR="00CA4CD6" w:rsidRDefault="008B179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44A7A046" w:rsidR="00CA4CD6" w:rsidRDefault="008B179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38FA748C" w:rsidR="00CA4CD6" w:rsidRDefault="008B179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249278C5" w:rsidR="00CA4CD6" w:rsidRDefault="008B179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083924E2" w:rsidR="00CA4CD6" w:rsidRDefault="008B179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r>
      <w:tr w:rsidR="00CA4CD6" w14:paraId="75ED52D9" w14:textId="77777777" w:rsidTr="00BB6CFC">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6880017C" w:rsidR="00CA4CD6" w:rsidRDefault="008B179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4B8E4156" w:rsidR="00CA4CD6" w:rsidRDefault="008B179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201A07A6" w:rsidR="00CA4CD6" w:rsidRDefault="008B179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217BD45A" w:rsidR="00CA4CD6" w:rsidRDefault="008B179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3A80EFD1" w:rsidR="00CA4CD6" w:rsidRDefault="008B179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r>
      <w:tr w:rsidR="00CA4CD6" w14:paraId="0C60FE4C" w14:textId="77777777" w:rsidTr="00BB6CFC">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29A4345D" w:rsidR="00CA4CD6" w:rsidRDefault="008B179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35D96B5B" w:rsidR="00CA4CD6" w:rsidRDefault="008B179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732A1402" w:rsidR="00CA4CD6" w:rsidRDefault="008B179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615E0711" w:rsidR="00CA4CD6" w:rsidRDefault="008B179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09DC8FFF" w:rsidR="00CA4CD6" w:rsidRDefault="008B179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r>
      <w:tr w:rsidR="00CA4CD6" w14:paraId="6B3C1DEA" w14:textId="77777777" w:rsidTr="00BB6CFC">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743B1E56" w:rsidR="00CA4CD6" w:rsidRDefault="008B179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12933A09" w:rsidR="00CA4CD6" w:rsidRDefault="008B179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6E949FBB" w:rsidR="00CA4CD6" w:rsidRDefault="008B179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6C69C90A" w:rsidR="00CA4CD6" w:rsidRDefault="008B179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0CF003EF" w:rsidR="00CA4CD6" w:rsidRDefault="008B179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86</w:t>
            </w:r>
          </w:p>
        </w:tc>
      </w:tr>
    </w:tbl>
    <w:p w14:paraId="7C547DF5" w14:textId="426077F4"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6A6EC369"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8B179B">
        <w:rPr>
          <w:color w:val="000000"/>
        </w:rPr>
        <w:t>three-year</w:t>
      </w:r>
      <w:r w:rsidR="00CA4CD6">
        <w:rPr>
          <w:color w:val="000000"/>
        </w:rPr>
        <w:t xml:space="preserve"> period of this ICR </w:t>
      </w:r>
      <w:r w:rsidR="00CA4CD6" w:rsidRPr="008B179B">
        <w:t xml:space="preserve">is </w:t>
      </w:r>
      <w:r w:rsidR="008B179B" w:rsidRPr="008B179B">
        <w:t>86</w:t>
      </w:r>
      <w:r w:rsidR="00507EC5" w:rsidRPr="008B179B">
        <w:t xml:space="preserve">. </w:t>
      </w:r>
    </w:p>
    <w:p w14:paraId="6343745F" w14:textId="5417278A" w:rsidR="00CA4CD6" w:rsidRDefault="00CA4CD6" w:rsidP="000C5688">
      <w:pPr>
        <w:pBdr>
          <w:top w:val="single" w:sz="6" w:space="0" w:color="FFFFFF"/>
          <w:left w:val="single" w:sz="6" w:space="0" w:color="FFFFFF"/>
          <w:bottom w:val="single" w:sz="6" w:space="0" w:color="FFFFFF"/>
          <w:right w:val="single" w:sz="6" w:space="0" w:color="FFFFFF"/>
        </w:pBdr>
        <w:rPr>
          <w:color w:val="000000"/>
        </w:rPr>
      </w:pPr>
    </w:p>
    <w:p w14:paraId="44B4FF00" w14:textId="36BB152E" w:rsidR="00CA4CD6" w:rsidRDefault="00CA4CD6" w:rsidP="000C5688">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2285DFA" w14:textId="77777777" w:rsidR="000C5688" w:rsidRDefault="000C5688" w:rsidP="000C5688">
      <w:pPr>
        <w:pBdr>
          <w:top w:val="single" w:sz="6" w:space="0" w:color="FFFFFF"/>
          <w:left w:val="single" w:sz="6" w:space="0" w:color="FFFFFF"/>
          <w:bottom w:val="single" w:sz="6" w:space="0" w:color="FFFFFF"/>
          <w:right w:val="single" w:sz="6" w:space="0" w:color="FFFFFF"/>
        </w:pBdr>
        <w:ind w:firstLine="720"/>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8B179B">
        <w:trPr>
          <w:cantSplit/>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8B179B">
        <w:trPr>
          <w:cantSplit/>
        </w:trPr>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8B179B" w14:paraId="2B48A233" w14:textId="77777777" w:rsidTr="008B179B">
        <w:trPr>
          <w:cantSplit/>
          <w:trHeight w:val="366"/>
        </w:trPr>
        <w:tc>
          <w:tcPr>
            <w:tcW w:w="2700" w:type="dxa"/>
            <w:vAlign w:val="center"/>
          </w:tcPr>
          <w:p w14:paraId="188D101B" w14:textId="15A24764" w:rsidR="008B179B" w:rsidRDefault="008B179B" w:rsidP="008B179B">
            <w:pPr>
              <w:rPr>
                <w:color w:val="000000"/>
                <w:sz w:val="18"/>
                <w:szCs w:val="18"/>
              </w:rPr>
            </w:pPr>
            <w:r>
              <w:rPr>
                <w:color w:val="000000"/>
                <w:sz w:val="18"/>
                <w:szCs w:val="18"/>
              </w:rPr>
              <w:t>Notification of performance test</w:t>
            </w:r>
          </w:p>
        </w:tc>
        <w:tc>
          <w:tcPr>
            <w:tcW w:w="1260" w:type="dxa"/>
            <w:vAlign w:val="center"/>
          </w:tcPr>
          <w:p w14:paraId="76AFACF4" w14:textId="13104C92" w:rsidR="008B179B" w:rsidRDefault="008B179B" w:rsidP="008B179B">
            <w:pPr>
              <w:jc w:val="center"/>
              <w:rPr>
                <w:color w:val="000000"/>
                <w:sz w:val="18"/>
                <w:szCs w:val="18"/>
              </w:rPr>
            </w:pPr>
            <w:r>
              <w:rPr>
                <w:color w:val="000000"/>
                <w:sz w:val="18"/>
                <w:szCs w:val="18"/>
              </w:rPr>
              <w:t>0</w:t>
            </w:r>
          </w:p>
        </w:tc>
        <w:tc>
          <w:tcPr>
            <w:tcW w:w="1260" w:type="dxa"/>
            <w:vAlign w:val="center"/>
          </w:tcPr>
          <w:p w14:paraId="4C8B01FA" w14:textId="0F121718" w:rsidR="008B179B" w:rsidRDefault="008B179B" w:rsidP="008B179B">
            <w:pPr>
              <w:jc w:val="center"/>
              <w:rPr>
                <w:color w:val="000000"/>
                <w:sz w:val="18"/>
                <w:szCs w:val="18"/>
              </w:rPr>
            </w:pPr>
            <w:r>
              <w:rPr>
                <w:color w:val="000000"/>
                <w:sz w:val="18"/>
                <w:szCs w:val="18"/>
              </w:rPr>
              <w:t>1</w:t>
            </w:r>
          </w:p>
        </w:tc>
        <w:tc>
          <w:tcPr>
            <w:tcW w:w="1890" w:type="dxa"/>
            <w:vAlign w:val="center"/>
          </w:tcPr>
          <w:p w14:paraId="0BD7BF0C" w14:textId="50421150" w:rsidR="008B179B" w:rsidRDefault="008B179B" w:rsidP="008B179B">
            <w:pPr>
              <w:jc w:val="center"/>
              <w:rPr>
                <w:color w:val="000000"/>
                <w:sz w:val="18"/>
                <w:szCs w:val="18"/>
              </w:rPr>
            </w:pPr>
            <w:r>
              <w:rPr>
                <w:color w:val="000000"/>
                <w:sz w:val="18"/>
                <w:szCs w:val="18"/>
              </w:rPr>
              <w:t>0</w:t>
            </w:r>
          </w:p>
        </w:tc>
        <w:tc>
          <w:tcPr>
            <w:tcW w:w="2070" w:type="dxa"/>
            <w:vAlign w:val="center"/>
          </w:tcPr>
          <w:p w14:paraId="6EC8E00F" w14:textId="21ED2922" w:rsidR="008B179B" w:rsidRDefault="008B179B" w:rsidP="008B179B">
            <w:pPr>
              <w:jc w:val="center"/>
              <w:rPr>
                <w:color w:val="000000"/>
                <w:sz w:val="18"/>
                <w:szCs w:val="18"/>
              </w:rPr>
            </w:pPr>
            <w:r>
              <w:rPr>
                <w:color w:val="000000"/>
                <w:sz w:val="18"/>
                <w:szCs w:val="18"/>
              </w:rPr>
              <w:t>0</w:t>
            </w:r>
          </w:p>
        </w:tc>
      </w:tr>
      <w:tr w:rsidR="008B179B" w14:paraId="1B342406" w14:textId="77777777" w:rsidTr="008B179B">
        <w:trPr>
          <w:cantSplit/>
          <w:trHeight w:val="366"/>
        </w:trPr>
        <w:tc>
          <w:tcPr>
            <w:tcW w:w="2700" w:type="dxa"/>
            <w:vAlign w:val="center"/>
          </w:tcPr>
          <w:p w14:paraId="4E3C070C" w14:textId="029FD126" w:rsidR="008B179B" w:rsidRDefault="008B179B" w:rsidP="008B179B">
            <w:pPr>
              <w:rPr>
                <w:color w:val="000000"/>
                <w:sz w:val="18"/>
                <w:szCs w:val="18"/>
              </w:rPr>
            </w:pPr>
            <w:r>
              <w:rPr>
                <w:color w:val="000000"/>
                <w:sz w:val="18"/>
                <w:szCs w:val="18"/>
              </w:rPr>
              <w:t>Notification of CMS demonstration</w:t>
            </w:r>
          </w:p>
        </w:tc>
        <w:tc>
          <w:tcPr>
            <w:tcW w:w="1260" w:type="dxa"/>
            <w:vAlign w:val="center"/>
          </w:tcPr>
          <w:p w14:paraId="6FE73A7D" w14:textId="7BCEA3C6" w:rsidR="008B179B" w:rsidRDefault="008B179B" w:rsidP="008B179B">
            <w:pPr>
              <w:jc w:val="center"/>
              <w:rPr>
                <w:color w:val="000000"/>
                <w:sz w:val="18"/>
                <w:szCs w:val="18"/>
              </w:rPr>
            </w:pPr>
            <w:r>
              <w:rPr>
                <w:color w:val="000000"/>
                <w:sz w:val="18"/>
                <w:szCs w:val="18"/>
              </w:rPr>
              <w:t>0</w:t>
            </w:r>
          </w:p>
        </w:tc>
        <w:tc>
          <w:tcPr>
            <w:tcW w:w="1260" w:type="dxa"/>
            <w:vAlign w:val="center"/>
          </w:tcPr>
          <w:p w14:paraId="14BBB32A" w14:textId="7AB70944" w:rsidR="008B179B" w:rsidRDefault="008B179B" w:rsidP="008B179B">
            <w:pPr>
              <w:jc w:val="center"/>
              <w:rPr>
                <w:color w:val="000000"/>
                <w:sz w:val="18"/>
                <w:szCs w:val="18"/>
              </w:rPr>
            </w:pPr>
            <w:r>
              <w:rPr>
                <w:color w:val="000000"/>
                <w:sz w:val="18"/>
                <w:szCs w:val="18"/>
              </w:rPr>
              <w:t>1</w:t>
            </w:r>
          </w:p>
        </w:tc>
        <w:tc>
          <w:tcPr>
            <w:tcW w:w="1890" w:type="dxa"/>
            <w:vAlign w:val="center"/>
          </w:tcPr>
          <w:p w14:paraId="7FD51F81" w14:textId="52894840" w:rsidR="008B179B" w:rsidRDefault="008B179B" w:rsidP="008B179B">
            <w:pPr>
              <w:jc w:val="center"/>
              <w:rPr>
                <w:color w:val="000000"/>
                <w:sz w:val="18"/>
                <w:szCs w:val="18"/>
              </w:rPr>
            </w:pPr>
            <w:r>
              <w:rPr>
                <w:color w:val="000000"/>
                <w:sz w:val="18"/>
                <w:szCs w:val="18"/>
              </w:rPr>
              <w:t>0</w:t>
            </w:r>
          </w:p>
        </w:tc>
        <w:tc>
          <w:tcPr>
            <w:tcW w:w="2070" w:type="dxa"/>
            <w:vAlign w:val="center"/>
          </w:tcPr>
          <w:p w14:paraId="2E26A27B" w14:textId="2B8A0764" w:rsidR="008B179B" w:rsidRDefault="008B179B" w:rsidP="008B179B">
            <w:pPr>
              <w:jc w:val="center"/>
              <w:rPr>
                <w:color w:val="000000"/>
                <w:sz w:val="18"/>
                <w:szCs w:val="18"/>
              </w:rPr>
            </w:pPr>
            <w:r>
              <w:rPr>
                <w:color w:val="000000"/>
                <w:sz w:val="18"/>
                <w:szCs w:val="18"/>
              </w:rPr>
              <w:t>0</w:t>
            </w:r>
          </w:p>
        </w:tc>
      </w:tr>
      <w:tr w:rsidR="008B179B" w14:paraId="3C7A7DB4" w14:textId="77777777" w:rsidTr="008B179B">
        <w:trPr>
          <w:cantSplit/>
          <w:trHeight w:val="366"/>
        </w:trPr>
        <w:tc>
          <w:tcPr>
            <w:tcW w:w="2700" w:type="dxa"/>
            <w:vAlign w:val="center"/>
          </w:tcPr>
          <w:p w14:paraId="2028A40D" w14:textId="660DA3CA" w:rsidR="008B179B" w:rsidRDefault="008B179B" w:rsidP="008B179B">
            <w:pPr>
              <w:rPr>
                <w:color w:val="000000"/>
                <w:sz w:val="18"/>
                <w:szCs w:val="18"/>
              </w:rPr>
            </w:pPr>
            <w:r>
              <w:rPr>
                <w:color w:val="000000"/>
                <w:sz w:val="18"/>
                <w:szCs w:val="18"/>
              </w:rPr>
              <w:t>Final control plan</w:t>
            </w:r>
          </w:p>
        </w:tc>
        <w:tc>
          <w:tcPr>
            <w:tcW w:w="1260" w:type="dxa"/>
            <w:vAlign w:val="center"/>
          </w:tcPr>
          <w:p w14:paraId="522A5C97" w14:textId="7BC1F418" w:rsidR="008B179B" w:rsidRDefault="008B179B" w:rsidP="008B179B">
            <w:pPr>
              <w:jc w:val="center"/>
              <w:rPr>
                <w:color w:val="000000"/>
                <w:sz w:val="18"/>
                <w:szCs w:val="18"/>
              </w:rPr>
            </w:pPr>
            <w:r>
              <w:rPr>
                <w:color w:val="000000"/>
                <w:sz w:val="18"/>
                <w:szCs w:val="18"/>
              </w:rPr>
              <w:t>0</w:t>
            </w:r>
          </w:p>
        </w:tc>
        <w:tc>
          <w:tcPr>
            <w:tcW w:w="1260" w:type="dxa"/>
            <w:vAlign w:val="center"/>
          </w:tcPr>
          <w:p w14:paraId="3E2EECD7" w14:textId="27A70546" w:rsidR="008B179B" w:rsidRDefault="008B179B" w:rsidP="008B179B">
            <w:pPr>
              <w:jc w:val="center"/>
              <w:rPr>
                <w:color w:val="000000"/>
                <w:sz w:val="18"/>
                <w:szCs w:val="18"/>
              </w:rPr>
            </w:pPr>
            <w:r>
              <w:rPr>
                <w:color w:val="000000"/>
                <w:sz w:val="18"/>
                <w:szCs w:val="18"/>
              </w:rPr>
              <w:t>1</w:t>
            </w:r>
          </w:p>
        </w:tc>
        <w:tc>
          <w:tcPr>
            <w:tcW w:w="1890" w:type="dxa"/>
            <w:vAlign w:val="center"/>
          </w:tcPr>
          <w:p w14:paraId="2940C1BC" w14:textId="38E4BA30" w:rsidR="008B179B" w:rsidRDefault="008B179B" w:rsidP="008B179B">
            <w:pPr>
              <w:jc w:val="center"/>
              <w:rPr>
                <w:color w:val="000000"/>
                <w:sz w:val="18"/>
                <w:szCs w:val="18"/>
              </w:rPr>
            </w:pPr>
            <w:r>
              <w:rPr>
                <w:color w:val="000000"/>
                <w:sz w:val="18"/>
                <w:szCs w:val="18"/>
              </w:rPr>
              <w:t>0</w:t>
            </w:r>
          </w:p>
        </w:tc>
        <w:tc>
          <w:tcPr>
            <w:tcW w:w="2070" w:type="dxa"/>
            <w:vAlign w:val="center"/>
          </w:tcPr>
          <w:p w14:paraId="345503AB" w14:textId="6EC8BAE0" w:rsidR="008B179B" w:rsidRDefault="008B179B" w:rsidP="008B179B">
            <w:pPr>
              <w:jc w:val="center"/>
              <w:rPr>
                <w:color w:val="000000"/>
                <w:sz w:val="18"/>
                <w:szCs w:val="18"/>
              </w:rPr>
            </w:pPr>
            <w:r>
              <w:rPr>
                <w:color w:val="000000"/>
                <w:sz w:val="18"/>
                <w:szCs w:val="18"/>
              </w:rPr>
              <w:t>0</w:t>
            </w:r>
          </w:p>
        </w:tc>
      </w:tr>
      <w:tr w:rsidR="008B179B" w14:paraId="1DC85850" w14:textId="77777777" w:rsidTr="008B179B">
        <w:trPr>
          <w:cantSplit/>
          <w:trHeight w:val="366"/>
        </w:trPr>
        <w:tc>
          <w:tcPr>
            <w:tcW w:w="2700" w:type="dxa"/>
            <w:vAlign w:val="center"/>
          </w:tcPr>
          <w:p w14:paraId="142D899F" w14:textId="4A69A952" w:rsidR="008B179B" w:rsidRDefault="008B179B" w:rsidP="008B179B">
            <w:pPr>
              <w:rPr>
                <w:color w:val="000000"/>
                <w:sz w:val="18"/>
                <w:szCs w:val="18"/>
              </w:rPr>
            </w:pPr>
            <w:r>
              <w:rPr>
                <w:color w:val="000000"/>
                <w:sz w:val="18"/>
                <w:szCs w:val="18"/>
              </w:rPr>
              <w:t>Initial compliance report</w:t>
            </w:r>
          </w:p>
        </w:tc>
        <w:tc>
          <w:tcPr>
            <w:tcW w:w="1260" w:type="dxa"/>
            <w:vAlign w:val="center"/>
          </w:tcPr>
          <w:p w14:paraId="32054858" w14:textId="355FD30D" w:rsidR="008B179B" w:rsidRDefault="008B179B" w:rsidP="008B179B">
            <w:pPr>
              <w:jc w:val="center"/>
              <w:rPr>
                <w:color w:val="000000"/>
                <w:sz w:val="18"/>
                <w:szCs w:val="18"/>
              </w:rPr>
            </w:pPr>
            <w:r>
              <w:rPr>
                <w:color w:val="000000"/>
                <w:sz w:val="18"/>
                <w:szCs w:val="18"/>
              </w:rPr>
              <w:t>0</w:t>
            </w:r>
          </w:p>
        </w:tc>
        <w:tc>
          <w:tcPr>
            <w:tcW w:w="1260" w:type="dxa"/>
            <w:vAlign w:val="center"/>
          </w:tcPr>
          <w:p w14:paraId="0FB5188F" w14:textId="08A48ABA" w:rsidR="008B179B" w:rsidRDefault="008B179B" w:rsidP="008B179B">
            <w:pPr>
              <w:jc w:val="center"/>
              <w:rPr>
                <w:color w:val="000000"/>
                <w:sz w:val="18"/>
                <w:szCs w:val="18"/>
              </w:rPr>
            </w:pPr>
            <w:r>
              <w:rPr>
                <w:color w:val="000000"/>
                <w:sz w:val="18"/>
                <w:szCs w:val="18"/>
              </w:rPr>
              <w:t>1</w:t>
            </w:r>
          </w:p>
        </w:tc>
        <w:tc>
          <w:tcPr>
            <w:tcW w:w="1890" w:type="dxa"/>
            <w:vAlign w:val="center"/>
          </w:tcPr>
          <w:p w14:paraId="317BEF75" w14:textId="062EFD9A" w:rsidR="008B179B" w:rsidRDefault="008B179B" w:rsidP="008B179B">
            <w:pPr>
              <w:jc w:val="center"/>
              <w:rPr>
                <w:color w:val="000000"/>
                <w:sz w:val="18"/>
                <w:szCs w:val="18"/>
              </w:rPr>
            </w:pPr>
            <w:r>
              <w:rPr>
                <w:color w:val="000000"/>
                <w:sz w:val="18"/>
                <w:szCs w:val="18"/>
              </w:rPr>
              <w:t>0</w:t>
            </w:r>
          </w:p>
        </w:tc>
        <w:tc>
          <w:tcPr>
            <w:tcW w:w="2070" w:type="dxa"/>
            <w:vAlign w:val="center"/>
          </w:tcPr>
          <w:p w14:paraId="7A9E163F" w14:textId="54DDB768" w:rsidR="008B179B" w:rsidRDefault="008B179B" w:rsidP="008B179B">
            <w:pPr>
              <w:jc w:val="center"/>
              <w:rPr>
                <w:color w:val="000000"/>
                <w:sz w:val="18"/>
                <w:szCs w:val="18"/>
              </w:rPr>
            </w:pPr>
            <w:r>
              <w:rPr>
                <w:color w:val="000000"/>
                <w:sz w:val="18"/>
                <w:szCs w:val="18"/>
              </w:rPr>
              <w:t>0</w:t>
            </w:r>
          </w:p>
        </w:tc>
      </w:tr>
      <w:tr w:rsidR="008B179B" w14:paraId="16C1203F" w14:textId="77777777" w:rsidTr="008B179B">
        <w:trPr>
          <w:cantSplit/>
          <w:trHeight w:val="366"/>
        </w:trPr>
        <w:tc>
          <w:tcPr>
            <w:tcW w:w="2700" w:type="dxa"/>
            <w:vAlign w:val="center"/>
          </w:tcPr>
          <w:p w14:paraId="7DB8FBDE" w14:textId="09CD6D96" w:rsidR="008B179B" w:rsidRDefault="008B179B" w:rsidP="008B179B">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Annual stack test </w:t>
            </w:r>
            <w:r>
              <w:rPr>
                <w:color w:val="000000"/>
                <w:sz w:val="18"/>
                <w:szCs w:val="18"/>
                <w:vertAlign w:val="superscript"/>
              </w:rPr>
              <w:t>a</w:t>
            </w:r>
          </w:p>
        </w:tc>
        <w:tc>
          <w:tcPr>
            <w:tcW w:w="1260" w:type="dxa"/>
            <w:vAlign w:val="center"/>
          </w:tcPr>
          <w:p w14:paraId="63308014" w14:textId="412F875B" w:rsidR="008B179B" w:rsidRDefault="00F769DA"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56</w:t>
            </w:r>
          </w:p>
        </w:tc>
        <w:tc>
          <w:tcPr>
            <w:tcW w:w="1260" w:type="dxa"/>
            <w:vAlign w:val="center"/>
          </w:tcPr>
          <w:p w14:paraId="7D6BA6A3" w14:textId="3311B3D5" w:rsidR="008B179B" w:rsidRDefault="008B179B"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08145DD" w14:textId="3CAAE4F4" w:rsidR="008B179B" w:rsidRDefault="008B179B"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0F8E048" w14:textId="6805491B" w:rsidR="008B179B" w:rsidRDefault="00F769DA"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56</w:t>
            </w:r>
          </w:p>
        </w:tc>
      </w:tr>
      <w:tr w:rsidR="008B179B" w14:paraId="300564D1" w14:textId="77777777" w:rsidTr="008B179B">
        <w:trPr>
          <w:cantSplit/>
          <w:trHeight w:val="366"/>
        </w:trPr>
        <w:tc>
          <w:tcPr>
            <w:tcW w:w="2700" w:type="dxa"/>
            <w:vAlign w:val="center"/>
          </w:tcPr>
          <w:p w14:paraId="0F46E3DF" w14:textId="085879CE" w:rsidR="008B179B" w:rsidRDefault="008B179B" w:rsidP="008B179B">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Annual compliance report </w:t>
            </w:r>
            <w:r w:rsidR="00F769DA">
              <w:rPr>
                <w:color w:val="000000"/>
                <w:sz w:val="18"/>
                <w:szCs w:val="18"/>
                <w:vertAlign w:val="superscript"/>
              </w:rPr>
              <w:t>b</w:t>
            </w:r>
          </w:p>
        </w:tc>
        <w:tc>
          <w:tcPr>
            <w:tcW w:w="1260" w:type="dxa"/>
            <w:vAlign w:val="center"/>
          </w:tcPr>
          <w:p w14:paraId="06C154FF" w14:textId="16BB0AEC" w:rsidR="008B179B" w:rsidRDefault="00F769DA"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170</w:t>
            </w:r>
          </w:p>
        </w:tc>
        <w:tc>
          <w:tcPr>
            <w:tcW w:w="1260" w:type="dxa"/>
            <w:vAlign w:val="center"/>
          </w:tcPr>
          <w:p w14:paraId="40F59661" w14:textId="6FFC6EF3" w:rsidR="008B179B" w:rsidRDefault="008B179B"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3E42D994" w14:textId="6D7BBEBC" w:rsidR="008B179B" w:rsidRDefault="008B179B"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B9F0EBE" w14:textId="104C34BD" w:rsidR="008B179B" w:rsidRDefault="00F769DA"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170</w:t>
            </w:r>
          </w:p>
        </w:tc>
      </w:tr>
      <w:tr w:rsidR="008B179B" w14:paraId="4FB1550D" w14:textId="77777777" w:rsidTr="008B179B">
        <w:trPr>
          <w:cantSplit/>
          <w:trHeight w:val="366"/>
        </w:trPr>
        <w:tc>
          <w:tcPr>
            <w:tcW w:w="2700" w:type="dxa"/>
            <w:vAlign w:val="center"/>
          </w:tcPr>
          <w:p w14:paraId="5387B54C" w14:textId="674C05EF" w:rsidR="008B179B" w:rsidRDefault="008B179B" w:rsidP="008B179B">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Q</w:t>
            </w:r>
            <w:r w:rsidRPr="008B179B">
              <w:rPr>
                <w:color w:val="000000"/>
                <w:sz w:val="18"/>
                <w:szCs w:val="18"/>
              </w:rPr>
              <w:t xml:space="preserve">ualified operator </w:t>
            </w:r>
            <w:r>
              <w:rPr>
                <w:color w:val="000000"/>
                <w:sz w:val="18"/>
                <w:szCs w:val="18"/>
              </w:rPr>
              <w:t xml:space="preserve">notification </w:t>
            </w:r>
            <w:r w:rsidR="00F769DA">
              <w:rPr>
                <w:color w:val="000000"/>
                <w:sz w:val="18"/>
                <w:szCs w:val="18"/>
                <w:vertAlign w:val="superscript"/>
              </w:rPr>
              <w:t>c</w:t>
            </w:r>
          </w:p>
        </w:tc>
        <w:tc>
          <w:tcPr>
            <w:tcW w:w="1260" w:type="dxa"/>
            <w:vAlign w:val="center"/>
          </w:tcPr>
          <w:p w14:paraId="5E226832" w14:textId="54E1C0C3" w:rsidR="008B179B" w:rsidRDefault="00F769DA"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p>
        </w:tc>
        <w:tc>
          <w:tcPr>
            <w:tcW w:w="1260" w:type="dxa"/>
            <w:vAlign w:val="center"/>
          </w:tcPr>
          <w:p w14:paraId="61FE4D7C" w14:textId="075F7703" w:rsidR="008B179B" w:rsidRDefault="008B179B"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628B654" w14:textId="41BA3E4F" w:rsidR="008B179B" w:rsidRDefault="008B179B"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2ACB2E06" w14:textId="57E6D50B" w:rsidR="008B179B" w:rsidRDefault="00F769DA"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p>
        </w:tc>
      </w:tr>
      <w:tr w:rsidR="008B179B" w14:paraId="083E1D2F" w14:textId="77777777" w:rsidTr="008B179B">
        <w:trPr>
          <w:cantSplit/>
          <w:trHeight w:val="366"/>
        </w:trPr>
        <w:tc>
          <w:tcPr>
            <w:tcW w:w="2700" w:type="dxa"/>
            <w:vAlign w:val="center"/>
          </w:tcPr>
          <w:p w14:paraId="0A00E7E9" w14:textId="4FBD633C" w:rsidR="008B179B" w:rsidRDefault="008B179B" w:rsidP="008B179B">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Qualified operator s</w:t>
            </w:r>
            <w:r w:rsidRPr="008B179B">
              <w:rPr>
                <w:color w:val="000000"/>
                <w:sz w:val="18"/>
                <w:szCs w:val="18"/>
              </w:rPr>
              <w:t xml:space="preserve">tatus </w:t>
            </w:r>
            <w:r>
              <w:rPr>
                <w:color w:val="000000"/>
                <w:sz w:val="18"/>
                <w:szCs w:val="18"/>
              </w:rPr>
              <w:t>r</w:t>
            </w:r>
            <w:r w:rsidRPr="008B179B">
              <w:rPr>
                <w:color w:val="000000"/>
                <w:sz w:val="18"/>
                <w:szCs w:val="18"/>
              </w:rPr>
              <w:t>eport</w:t>
            </w:r>
            <w:r>
              <w:rPr>
                <w:color w:val="000000"/>
                <w:sz w:val="18"/>
                <w:szCs w:val="18"/>
              </w:rPr>
              <w:t xml:space="preserve"> </w:t>
            </w:r>
            <w:r w:rsidR="00F769DA">
              <w:rPr>
                <w:color w:val="000000"/>
                <w:sz w:val="18"/>
                <w:szCs w:val="18"/>
                <w:vertAlign w:val="superscript"/>
              </w:rPr>
              <w:t>c</w:t>
            </w:r>
          </w:p>
        </w:tc>
        <w:tc>
          <w:tcPr>
            <w:tcW w:w="1260" w:type="dxa"/>
            <w:vAlign w:val="center"/>
          </w:tcPr>
          <w:p w14:paraId="6D5F816B" w14:textId="600FA672" w:rsidR="008B179B" w:rsidRDefault="00F769DA"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p>
        </w:tc>
        <w:tc>
          <w:tcPr>
            <w:tcW w:w="1260" w:type="dxa"/>
            <w:vAlign w:val="center"/>
          </w:tcPr>
          <w:p w14:paraId="64FA5AEC" w14:textId="4E6660E8" w:rsidR="008B179B" w:rsidRDefault="008B179B"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67D9124E" w14:textId="1C52F6AE" w:rsidR="008B179B" w:rsidRDefault="008B179B"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26F05CB" w14:textId="44B78BAF" w:rsidR="008B179B" w:rsidRDefault="00F769DA"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w:t>
            </w:r>
          </w:p>
        </w:tc>
      </w:tr>
      <w:tr w:rsidR="008B179B" w14:paraId="4F2DCCF3" w14:textId="77777777" w:rsidTr="008B179B">
        <w:trPr>
          <w:cantSplit/>
          <w:trHeight w:val="366"/>
        </w:trPr>
        <w:tc>
          <w:tcPr>
            <w:tcW w:w="2700" w:type="dxa"/>
            <w:vAlign w:val="center"/>
          </w:tcPr>
          <w:p w14:paraId="555F6D06" w14:textId="4A5EC10B" w:rsidR="008B179B" w:rsidRDefault="008B179B" w:rsidP="008B179B">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Semiannual Deviation Report </w:t>
            </w:r>
            <w:r w:rsidR="00F769DA">
              <w:rPr>
                <w:color w:val="000000"/>
                <w:sz w:val="18"/>
                <w:szCs w:val="18"/>
                <w:vertAlign w:val="superscript"/>
              </w:rPr>
              <w:t>d</w:t>
            </w:r>
          </w:p>
        </w:tc>
        <w:tc>
          <w:tcPr>
            <w:tcW w:w="1260" w:type="dxa"/>
            <w:vAlign w:val="center"/>
          </w:tcPr>
          <w:p w14:paraId="4B2521A1" w14:textId="1866EDF6" w:rsidR="008B179B" w:rsidRDefault="00F769DA"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p>
        </w:tc>
        <w:tc>
          <w:tcPr>
            <w:tcW w:w="1260" w:type="dxa"/>
            <w:vAlign w:val="center"/>
          </w:tcPr>
          <w:p w14:paraId="7F4D2A7C" w14:textId="71994A54" w:rsidR="008B179B" w:rsidRDefault="008B179B"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643A86F8" w14:textId="654AE567" w:rsidR="008B179B" w:rsidRDefault="008B179B"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A4188E6" w14:textId="781705FE" w:rsidR="008B179B" w:rsidRDefault="00F769DA"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w:t>
            </w:r>
          </w:p>
        </w:tc>
      </w:tr>
      <w:tr w:rsidR="008B179B" w14:paraId="6C13DEF4" w14:textId="77777777" w:rsidTr="008B179B">
        <w:trPr>
          <w:cantSplit/>
          <w:trHeight w:val="366"/>
        </w:trPr>
        <w:tc>
          <w:tcPr>
            <w:tcW w:w="2700" w:type="dxa"/>
            <w:vAlign w:val="center"/>
          </w:tcPr>
          <w:p w14:paraId="7BBFA3A2" w14:textId="77777777" w:rsidR="008B179B" w:rsidRDefault="008B179B" w:rsidP="008B179B">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435BE08A" w14:textId="77777777" w:rsidR="008B179B" w:rsidRDefault="008B179B"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5D39C51" w14:textId="77777777" w:rsidR="008B179B" w:rsidRDefault="008B179B" w:rsidP="008B179B">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77777777" w:rsidR="008B179B" w:rsidRPr="00F769DA" w:rsidRDefault="008B179B" w:rsidP="008B179B">
            <w:pPr>
              <w:pBdr>
                <w:top w:val="single" w:sz="6" w:space="0" w:color="FFFFFF"/>
                <w:left w:val="single" w:sz="6" w:space="0" w:color="FFFFFF"/>
                <w:bottom w:val="single" w:sz="6" w:space="0" w:color="FFFFFF"/>
                <w:right w:val="single" w:sz="6" w:space="0" w:color="FFFFFF"/>
              </w:pBdr>
              <w:jc w:val="center"/>
              <w:rPr>
                <w:b/>
                <w:sz w:val="18"/>
                <w:szCs w:val="18"/>
              </w:rPr>
            </w:pPr>
            <w:r w:rsidRPr="00F769DA">
              <w:rPr>
                <w:b/>
                <w:sz w:val="18"/>
                <w:szCs w:val="18"/>
              </w:rPr>
              <w:t>Total</w:t>
            </w:r>
          </w:p>
        </w:tc>
        <w:tc>
          <w:tcPr>
            <w:tcW w:w="2070" w:type="dxa"/>
            <w:vAlign w:val="center"/>
          </w:tcPr>
          <w:p w14:paraId="69A7F94D" w14:textId="0DD1E605" w:rsidR="008B179B" w:rsidRPr="00F769DA" w:rsidRDefault="00F769DA" w:rsidP="008B179B">
            <w:pPr>
              <w:pBdr>
                <w:top w:val="single" w:sz="6" w:space="0" w:color="FFFFFF"/>
                <w:left w:val="single" w:sz="6" w:space="0" w:color="FFFFFF"/>
                <w:bottom w:val="single" w:sz="6" w:space="0" w:color="FFFFFF"/>
                <w:right w:val="single" w:sz="6" w:space="0" w:color="FFFFFF"/>
              </w:pBdr>
              <w:jc w:val="center"/>
              <w:rPr>
                <w:b/>
                <w:sz w:val="18"/>
                <w:szCs w:val="18"/>
              </w:rPr>
            </w:pPr>
            <w:r w:rsidRPr="00F769DA">
              <w:rPr>
                <w:b/>
                <w:sz w:val="18"/>
                <w:szCs w:val="18"/>
              </w:rPr>
              <w:t>271</w:t>
            </w:r>
          </w:p>
        </w:tc>
      </w:tr>
    </w:tbl>
    <w:p w14:paraId="614E5048" w14:textId="25C1F3B1" w:rsidR="000C5688" w:rsidRPr="00F769DA" w:rsidRDefault="00F769DA" w:rsidP="00F769DA">
      <w:pPr>
        <w:pBdr>
          <w:top w:val="single" w:sz="6" w:space="0" w:color="FFFFFF"/>
          <w:left w:val="single" w:sz="6" w:space="1" w:color="FFFFFF"/>
          <w:bottom w:val="single" w:sz="6" w:space="0" w:color="FFFFFF"/>
          <w:right w:val="single" w:sz="6" w:space="0" w:color="FFFFFF"/>
        </w:pBdr>
        <w:rPr>
          <w:color w:val="000000"/>
          <w:sz w:val="20"/>
          <w:szCs w:val="20"/>
        </w:rPr>
      </w:pPr>
      <w:r w:rsidRPr="00F769DA">
        <w:rPr>
          <w:color w:val="000000"/>
          <w:sz w:val="20"/>
          <w:szCs w:val="20"/>
          <w:vertAlign w:val="superscript"/>
        </w:rPr>
        <w:t>a</w:t>
      </w:r>
      <w:r w:rsidRPr="00F769DA">
        <w:rPr>
          <w:color w:val="000000"/>
          <w:sz w:val="20"/>
          <w:szCs w:val="20"/>
        </w:rPr>
        <w:t xml:space="preserve"> Facilities may test every three years if certain requirements are met, thus annual testing is divided by three to give a per year cost. It is assumed most facilities would meet the requirements. Number of tests per year = 170 / 3 = 56.1, rounded to 56 tests </w:t>
      </w:r>
      <w:r>
        <w:rPr>
          <w:color w:val="000000"/>
          <w:sz w:val="20"/>
          <w:szCs w:val="20"/>
        </w:rPr>
        <w:t>per</w:t>
      </w:r>
      <w:r w:rsidRPr="00F769DA">
        <w:rPr>
          <w:color w:val="000000"/>
          <w:sz w:val="20"/>
          <w:szCs w:val="20"/>
        </w:rPr>
        <w:t xml:space="preserve"> year.</w:t>
      </w:r>
    </w:p>
    <w:p w14:paraId="1CA28412" w14:textId="1CAE89EC" w:rsidR="00F769DA" w:rsidRPr="00F769DA" w:rsidRDefault="00F769DA" w:rsidP="00F769DA">
      <w:pPr>
        <w:pBdr>
          <w:top w:val="single" w:sz="6" w:space="0" w:color="FFFFFF"/>
          <w:left w:val="single" w:sz="6" w:space="1" w:color="FFFFFF"/>
          <w:bottom w:val="single" w:sz="6" w:space="0" w:color="FFFFFF"/>
          <w:right w:val="single" w:sz="6" w:space="0" w:color="FFFFFF"/>
        </w:pBdr>
        <w:rPr>
          <w:color w:val="000000"/>
          <w:sz w:val="20"/>
          <w:szCs w:val="20"/>
        </w:rPr>
      </w:pPr>
      <w:r w:rsidRPr="00F769DA">
        <w:rPr>
          <w:color w:val="000000"/>
          <w:sz w:val="20"/>
          <w:szCs w:val="20"/>
          <w:vertAlign w:val="superscript"/>
        </w:rPr>
        <w:t>b</w:t>
      </w:r>
      <w:r w:rsidRPr="00F769DA">
        <w:rPr>
          <w:color w:val="000000"/>
          <w:sz w:val="20"/>
          <w:szCs w:val="20"/>
        </w:rPr>
        <w:t xml:space="preserve"> Based on the number of SSI units. </w:t>
      </w:r>
    </w:p>
    <w:p w14:paraId="146AB86B" w14:textId="6EEDD42F" w:rsidR="000C5688" w:rsidRPr="00F769DA" w:rsidRDefault="00F769DA" w:rsidP="00F769DA">
      <w:pPr>
        <w:pBdr>
          <w:top w:val="single" w:sz="6" w:space="0" w:color="FFFFFF"/>
          <w:left w:val="single" w:sz="6" w:space="1" w:color="FFFFFF"/>
          <w:bottom w:val="single" w:sz="6" w:space="0" w:color="FFFFFF"/>
          <w:right w:val="single" w:sz="6" w:space="0" w:color="FFFFFF"/>
        </w:pBdr>
        <w:ind w:left="90" w:hanging="90"/>
        <w:rPr>
          <w:color w:val="000000"/>
          <w:sz w:val="20"/>
          <w:szCs w:val="20"/>
        </w:rPr>
      </w:pPr>
      <w:r>
        <w:rPr>
          <w:color w:val="000000"/>
          <w:sz w:val="20"/>
          <w:szCs w:val="20"/>
          <w:vertAlign w:val="superscript"/>
        </w:rPr>
        <w:t>c</w:t>
      </w:r>
      <w:r w:rsidRPr="00F769DA">
        <w:rPr>
          <w:color w:val="000000"/>
          <w:sz w:val="20"/>
          <w:szCs w:val="20"/>
        </w:rPr>
        <w:t xml:space="preserve"> </w:t>
      </w:r>
      <w:r w:rsidR="000C5688" w:rsidRPr="00F769DA">
        <w:rPr>
          <w:color w:val="000000"/>
          <w:sz w:val="20"/>
          <w:szCs w:val="20"/>
        </w:rPr>
        <w:t xml:space="preserve">Assumed that 10 percent of the facilities would not have a qualified operator available for more than two weeks at least once a year.  We assumed that this required only two </w:t>
      </w:r>
      <w:r>
        <w:rPr>
          <w:color w:val="000000"/>
          <w:sz w:val="20"/>
          <w:szCs w:val="20"/>
        </w:rPr>
        <w:t>status reports</w:t>
      </w:r>
      <w:r w:rsidR="000C5688" w:rsidRPr="00F769DA">
        <w:rPr>
          <w:color w:val="000000"/>
          <w:sz w:val="20"/>
          <w:szCs w:val="20"/>
        </w:rPr>
        <w:t>.</w:t>
      </w:r>
      <w:r>
        <w:rPr>
          <w:color w:val="000000"/>
          <w:sz w:val="20"/>
          <w:szCs w:val="20"/>
        </w:rPr>
        <w:t xml:space="preserve"> 86 facilities x 10% = 8.6, rounded to 9 facilities.</w:t>
      </w:r>
    </w:p>
    <w:p w14:paraId="5D31A7AD" w14:textId="34F20AC8" w:rsidR="000C5688" w:rsidRPr="00F769DA" w:rsidRDefault="00F769DA" w:rsidP="00F769DA">
      <w:pPr>
        <w:pBdr>
          <w:top w:val="single" w:sz="6" w:space="0" w:color="FFFFFF"/>
          <w:left w:val="single" w:sz="6" w:space="1" w:color="FFFFFF"/>
          <w:bottom w:val="single" w:sz="6" w:space="0" w:color="FFFFFF"/>
          <w:right w:val="single" w:sz="6" w:space="0" w:color="FFFFFF"/>
        </w:pBdr>
        <w:rPr>
          <w:color w:val="000000"/>
          <w:sz w:val="20"/>
          <w:szCs w:val="20"/>
        </w:rPr>
      </w:pPr>
      <w:r>
        <w:rPr>
          <w:color w:val="000000"/>
          <w:sz w:val="20"/>
          <w:szCs w:val="20"/>
          <w:vertAlign w:val="superscript"/>
        </w:rPr>
        <w:t>d</w:t>
      </w:r>
      <w:r w:rsidRPr="00F769DA">
        <w:rPr>
          <w:color w:val="000000"/>
          <w:sz w:val="20"/>
          <w:szCs w:val="20"/>
        </w:rPr>
        <w:t xml:space="preserve"> </w:t>
      </w:r>
      <w:r w:rsidR="000C5688" w:rsidRPr="00F769DA">
        <w:rPr>
          <w:color w:val="000000"/>
          <w:sz w:val="20"/>
          <w:szCs w:val="20"/>
        </w:rPr>
        <w:t xml:space="preserve">Assumed that 10 percent of the facilities would have </w:t>
      </w:r>
      <w:r>
        <w:rPr>
          <w:color w:val="000000"/>
          <w:sz w:val="20"/>
          <w:szCs w:val="20"/>
        </w:rPr>
        <w:t xml:space="preserve">an exceedance during the year. </w:t>
      </w:r>
      <w:r w:rsidRPr="00F769DA">
        <w:rPr>
          <w:color w:val="000000"/>
          <w:sz w:val="20"/>
          <w:szCs w:val="20"/>
        </w:rPr>
        <w:t>86 facilities x 10% = 8.6, rounded to 9 facilities.</w:t>
      </w:r>
    </w:p>
    <w:p w14:paraId="515D2AA1" w14:textId="77777777" w:rsidR="00CA4CD6" w:rsidRDefault="00CA4CD6" w:rsidP="00F769DA">
      <w:pPr>
        <w:pBdr>
          <w:top w:val="single" w:sz="6" w:space="0" w:color="FFFFFF"/>
          <w:left w:val="single" w:sz="6" w:space="1" w:color="FFFFFF"/>
          <w:bottom w:val="single" w:sz="6" w:space="0" w:color="FFFFFF"/>
          <w:right w:val="single" w:sz="6" w:space="0" w:color="FFFFFF"/>
        </w:pBdr>
        <w:rPr>
          <w:color w:val="000000"/>
        </w:rPr>
      </w:pPr>
    </w:p>
    <w:p w14:paraId="00EB0D7F" w14:textId="17A03246" w:rsidR="00CA4CD6" w:rsidRDefault="00CA4CD6" w:rsidP="00F769DA">
      <w:pPr>
        <w:pBdr>
          <w:top w:val="single" w:sz="6" w:space="0" w:color="FFFFFF"/>
          <w:left w:val="single" w:sz="6" w:space="1" w:color="FFFFFF"/>
          <w:bottom w:val="single" w:sz="6" w:space="0" w:color="FFFFFF"/>
          <w:right w:val="single" w:sz="6" w:space="0" w:color="FFFFFF"/>
        </w:pBdr>
        <w:ind w:firstLine="720"/>
        <w:rPr>
          <w:color w:val="FF0000"/>
        </w:rPr>
      </w:pPr>
      <w:r>
        <w:rPr>
          <w:color w:val="000000"/>
        </w:rPr>
        <w:t xml:space="preserve">The number of Total Annual Responses is </w:t>
      </w:r>
      <w:r w:rsidR="00F769DA">
        <w:rPr>
          <w:color w:val="000000"/>
        </w:rPr>
        <w:t>271</w:t>
      </w:r>
      <w:r>
        <w:rPr>
          <w:color w:val="000000"/>
        </w:rPr>
        <w:t>.</w:t>
      </w:r>
      <w:r w:rsidR="009C7E97">
        <w:rPr>
          <w:color w:val="000000"/>
        </w:rPr>
        <w:t xml:space="preserve"> </w:t>
      </w:r>
    </w:p>
    <w:p w14:paraId="70C4B3CC" w14:textId="77777777" w:rsidR="000C5688" w:rsidRPr="000C5688" w:rsidRDefault="000C5688" w:rsidP="00F769DA">
      <w:pPr>
        <w:pBdr>
          <w:top w:val="single" w:sz="6" w:space="0" w:color="FFFFFF"/>
          <w:left w:val="single" w:sz="6" w:space="1" w:color="FFFFFF"/>
          <w:bottom w:val="single" w:sz="6" w:space="0" w:color="FFFFFF"/>
          <w:right w:val="single" w:sz="6" w:space="0" w:color="FFFFFF"/>
        </w:pBdr>
        <w:ind w:firstLine="720"/>
        <w:rPr>
          <w:color w:val="FF0000"/>
        </w:rPr>
      </w:pPr>
    </w:p>
    <w:p w14:paraId="01FC9355" w14:textId="6D2570E4" w:rsidR="000C5688" w:rsidRDefault="00CA4CD6" w:rsidP="00F769DA">
      <w:pPr>
        <w:pBdr>
          <w:top w:val="single" w:sz="6" w:space="0" w:color="FFFFFF"/>
          <w:left w:val="single" w:sz="6" w:space="1" w:color="FFFFFF"/>
          <w:bottom w:val="single" w:sz="6" w:space="0" w:color="FFFFFF"/>
          <w:right w:val="single" w:sz="6" w:space="0" w:color="FFFFFF"/>
        </w:pBdr>
        <w:ind w:firstLine="720"/>
        <w:rPr>
          <w:color w:val="FF0000"/>
        </w:rPr>
      </w:pPr>
      <w:r>
        <w:rPr>
          <w:color w:val="000000"/>
        </w:rPr>
        <w:t xml:space="preserve">The total annual labor costs are </w:t>
      </w:r>
      <w:r w:rsidR="00F769DA">
        <w:rPr>
          <w:color w:val="000000"/>
        </w:rPr>
        <w:t>$</w:t>
      </w:r>
      <w:r w:rsidR="00F769DA" w:rsidRPr="00F769DA">
        <w:t>3,440,000</w:t>
      </w:r>
      <w:r w:rsidRPr="00F769DA">
        <w:t>.</w:t>
      </w:r>
      <w:r w:rsidR="009C7E97" w:rsidRPr="00F769DA">
        <w:t xml:space="preserve"> </w:t>
      </w:r>
      <w:r w:rsidRPr="00F769DA">
        <w:t xml:space="preserve">Details regarding these estimates may be found </w:t>
      </w:r>
      <w:r w:rsidR="007A458D" w:rsidRPr="00F769DA">
        <w:t xml:space="preserve">below </w:t>
      </w:r>
      <w:r w:rsidR="0035325B" w:rsidRPr="00F769DA">
        <w:t>in Table 1:</w:t>
      </w:r>
      <w:r w:rsidRPr="00F769DA">
        <w:t xml:space="preserve"> Annual Respondent Burden and Cost</w:t>
      </w:r>
      <w:r w:rsidR="00CF2B37" w:rsidRPr="00F769DA">
        <w:t xml:space="preserve"> –</w:t>
      </w:r>
      <w:r w:rsidRPr="00F769DA">
        <w:t xml:space="preserve"> </w:t>
      </w:r>
      <w:r w:rsidR="000C5688" w:rsidRPr="00F769DA">
        <w:t>Emission Guidelines for Sewage Sludge Incinerators (40 CFR Part 60, Subpart MMMM) (Renewal)</w:t>
      </w:r>
      <w:r w:rsidR="00F769DA">
        <w:t>.</w:t>
      </w:r>
    </w:p>
    <w:p w14:paraId="1FAD8E6C" w14:textId="77777777" w:rsidR="000C5688" w:rsidRDefault="000C5688" w:rsidP="00F769DA">
      <w:pPr>
        <w:pBdr>
          <w:top w:val="single" w:sz="6" w:space="0" w:color="FFFFFF"/>
          <w:left w:val="single" w:sz="6" w:space="1" w:color="FFFFFF"/>
          <w:bottom w:val="single" w:sz="6" w:space="0" w:color="FFFFFF"/>
          <w:right w:val="single" w:sz="6" w:space="0" w:color="FFFFFF"/>
        </w:pBdr>
        <w:ind w:firstLine="720"/>
        <w:rPr>
          <w:color w:val="FF0000"/>
        </w:rPr>
      </w:pPr>
    </w:p>
    <w:p w14:paraId="69F4ADEF" w14:textId="683DA345" w:rsidR="00CA4CD6" w:rsidRDefault="00CA4CD6" w:rsidP="00F769DA">
      <w:pPr>
        <w:pBdr>
          <w:top w:val="single" w:sz="6" w:space="0" w:color="FFFFFF"/>
          <w:left w:val="single" w:sz="6" w:space="1"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rsidP="00F769DA">
      <w:pPr>
        <w:pBdr>
          <w:top w:val="single" w:sz="6" w:space="0" w:color="FFFFFF"/>
          <w:left w:val="single" w:sz="6" w:space="1" w:color="FFFFFF"/>
          <w:bottom w:val="single" w:sz="6" w:space="0" w:color="FFFFFF"/>
          <w:right w:val="single" w:sz="6" w:space="0" w:color="FFFFFF"/>
        </w:pBdr>
        <w:rPr>
          <w:color w:val="000000"/>
        </w:rPr>
      </w:pPr>
    </w:p>
    <w:p w14:paraId="2100F319" w14:textId="213ECF3A" w:rsidR="00CA4CD6" w:rsidRDefault="00CA4CD6" w:rsidP="00F769DA">
      <w:pPr>
        <w:pBdr>
          <w:top w:val="single" w:sz="6" w:space="0" w:color="FFFFFF"/>
          <w:left w:val="single" w:sz="6" w:space="1"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w:t>
      </w:r>
      <w:r w:rsidRPr="000C5688">
        <w:t>and 2</w:t>
      </w:r>
      <w:r w:rsidR="00FE2099" w:rsidRPr="000C5688">
        <w:t xml:space="preserve"> below</w:t>
      </w:r>
      <w:r w:rsidRPr="000C5688">
        <w:t xml:space="preserve">, </w:t>
      </w:r>
      <w:r>
        <w:rPr>
          <w:color w:val="000000"/>
        </w:rPr>
        <w:t>respectively, and summarized below.</w:t>
      </w:r>
      <w:r w:rsidR="009C7E97">
        <w:rPr>
          <w:color w:val="000000"/>
        </w:rPr>
        <w:t xml:space="preserve"> </w:t>
      </w:r>
    </w:p>
    <w:p w14:paraId="3C7AD355" w14:textId="77777777" w:rsidR="00CA4CD6" w:rsidRDefault="00CA4CD6" w:rsidP="00F769DA">
      <w:pPr>
        <w:pBdr>
          <w:top w:val="single" w:sz="6" w:space="0" w:color="FFFFFF"/>
          <w:left w:val="single" w:sz="6" w:space="1" w:color="FFFFFF"/>
          <w:bottom w:val="single" w:sz="6" w:space="0" w:color="FFFFFF"/>
          <w:right w:val="single" w:sz="6" w:space="0" w:color="FFFFFF"/>
        </w:pBdr>
        <w:rPr>
          <w:color w:val="000000"/>
        </w:rPr>
      </w:pPr>
    </w:p>
    <w:p w14:paraId="4F0A4822" w14:textId="77777777" w:rsidR="00CA4CD6" w:rsidRDefault="00CA4CD6" w:rsidP="00F769DA">
      <w:pPr>
        <w:pBdr>
          <w:top w:val="single" w:sz="6" w:space="0" w:color="FFFFFF"/>
          <w:left w:val="single" w:sz="6" w:space="1"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rsidP="00F769DA">
      <w:pPr>
        <w:pBdr>
          <w:top w:val="single" w:sz="6" w:space="0" w:color="FFFFFF"/>
          <w:left w:val="single" w:sz="6" w:space="1" w:color="FFFFFF"/>
          <w:bottom w:val="single" w:sz="6" w:space="0" w:color="FFFFFF"/>
          <w:right w:val="single" w:sz="6" w:space="0" w:color="FFFFFF"/>
        </w:pBdr>
        <w:rPr>
          <w:color w:val="000000"/>
        </w:rPr>
      </w:pPr>
    </w:p>
    <w:p w14:paraId="78F35924" w14:textId="22F0D7CE" w:rsidR="00144F35" w:rsidRDefault="00CA4CD6" w:rsidP="00F769DA">
      <w:pPr>
        <w:pBdr>
          <w:top w:val="single" w:sz="6" w:space="0" w:color="FFFFFF"/>
          <w:left w:val="single" w:sz="6" w:space="1"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F769DA">
        <w:rPr>
          <w:color w:val="000000"/>
        </w:rPr>
        <w:t>32,800</w:t>
      </w:r>
      <w:r w:rsidR="002D1AB3">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2D1AB3">
        <w:rPr>
          <w:color w:val="000000"/>
        </w:rPr>
        <w:t xml:space="preserve">below </w:t>
      </w:r>
      <w:r>
        <w:rPr>
          <w:color w:val="000000"/>
        </w:rPr>
        <w:t>in Table 1</w:t>
      </w:r>
      <w:r w:rsidR="002D1AB3">
        <w:rPr>
          <w:color w:val="000000"/>
        </w:rPr>
        <w:t>:</w:t>
      </w:r>
      <w:r w:rsidR="009C7E97">
        <w:rPr>
          <w:color w:val="000000"/>
        </w:rPr>
        <w:t xml:space="preserve"> </w:t>
      </w:r>
      <w:r>
        <w:rPr>
          <w:color w:val="000000"/>
        </w:rPr>
        <w:t>Annual Respondent Burden and Cost</w:t>
      </w:r>
      <w:r w:rsidR="00CF2B37">
        <w:rPr>
          <w:color w:val="000000"/>
        </w:rPr>
        <w:t xml:space="preserve"> – </w:t>
      </w:r>
      <w:r w:rsidR="000C5688" w:rsidRPr="000C5688">
        <w:t>Emission Guidelines for Sewage Sludge Incinerators (40 CFR Part 60, Subpart MMMM) (Renewal).</w:t>
      </w:r>
    </w:p>
    <w:p w14:paraId="109815C3" w14:textId="77777777" w:rsidR="0049327D" w:rsidRDefault="0049327D" w:rsidP="00F769DA">
      <w:pPr>
        <w:pBdr>
          <w:top w:val="single" w:sz="6" w:space="0" w:color="FFFFFF"/>
          <w:left w:val="single" w:sz="6" w:space="1" w:color="FFFFFF"/>
          <w:bottom w:val="single" w:sz="6" w:space="0" w:color="FFFFFF"/>
          <w:right w:val="single" w:sz="6" w:space="0" w:color="FFFFFF"/>
        </w:pBdr>
        <w:ind w:firstLine="720"/>
        <w:rPr>
          <w:color w:val="000000"/>
        </w:rPr>
      </w:pPr>
    </w:p>
    <w:p w14:paraId="35878380" w14:textId="15830157" w:rsidR="0049327D" w:rsidRPr="000C5688" w:rsidRDefault="0049327D" w:rsidP="00F769DA">
      <w:pPr>
        <w:pBdr>
          <w:top w:val="single" w:sz="6" w:space="0" w:color="FFFFFF"/>
          <w:left w:val="single" w:sz="6" w:space="1" w:color="FFFFFF"/>
          <w:bottom w:val="single" w:sz="6" w:space="0" w:color="FFFFFF"/>
          <w:right w:val="single" w:sz="6" w:space="0" w:color="FFFFFF"/>
        </w:pBdr>
        <w:ind w:firstLine="720"/>
      </w:pPr>
      <w:r w:rsidRPr="000C5688">
        <w:t>We assume that burdens for managerial tasks take 5% of the time required for technical tasks because the typical tasks for managers are to review and approve reports.</w:t>
      </w:r>
      <w:r w:rsidR="009C7E97" w:rsidRPr="000C5688">
        <w:t xml:space="preserve"> </w:t>
      </w:r>
      <w:r w:rsidRPr="000C5688">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F769DA">
      <w:pPr>
        <w:pBdr>
          <w:top w:val="single" w:sz="6" w:space="0" w:color="FFFFFF"/>
          <w:left w:val="single" w:sz="6" w:space="1" w:color="FFFFFF"/>
          <w:bottom w:val="single" w:sz="6" w:space="0" w:color="FFFFFF"/>
          <w:right w:val="single" w:sz="6" w:space="0" w:color="FFFFFF"/>
        </w:pBdr>
        <w:ind w:firstLine="720"/>
        <w:rPr>
          <w:color w:val="000000"/>
        </w:rPr>
      </w:pPr>
    </w:p>
    <w:p w14:paraId="32DAAA48" w14:textId="312F93BE" w:rsidR="00CA4CD6" w:rsidRDefault="00CA4CD6" w:rsidP="00F769DA">
      <w:pPr>
        <w:pBdr>
          <w:top w:val="single" w:sz="6" w:space="0" w:color="FFFFFF"/>
          <w:left w:val="single" w:sz="6" w:space="1"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F769DA" w:rsidRPr="00F769DA">
        <w:t>121</w:t>
      </w:r>
      <w:r>
        <w:rPr>
          <w:color w:val="000000"/>
        </w:rPr>
        <w:t xml:space="preserve"> hours per response</w:t>
      </w:r>
      <w:r w:rsidR="0021722B">
        <w:rPr>
          <w:color w:val="000000"/>
        </w:rPr>
        <w:t>.</w:t>
      </w:r>
    </w:p>
    <w:p w14:paraId="09C36C38" w14:textId="77777777" w:rsidR="0021722B" w:rsidRDefault="0021722B" w:rsidP="00F769DA">
      <w:pPr>
        <w:pBdr>
          <w:top w:val="single" w:sz="6" w:space="0" w:color="FFFFFF"/>
          <w:left w:val="single" w:sz="6" w:space="1" w:color="FFFFFF"/>
          <w:bottom w:val="single" w:sz="6" w:space="0" w:color="FFFFFF"/>
          <w:right w:val="single" w:sz="6" w:space="0" w:color="FFFFFF"/>
        </w:pBdr>
        <w:ind w:firstLine="720"/>
        <w:rPr>
          <w:color w:val="000000"/>
        </w:rPr>
      </w:pPr>
    </w:p>
    <w:p w14:paraId="291B4E94" w14:textId="35905A1C" w:rsidR="00CA4CD6" w:rsidRDefault="00CA4CD6" w:rsidP="00F769DA">
      <w:pPr>
        <w:pBdr>
          <w:top w:val="single" w:sz="6" w:space="0" w:color="FFFFFF"/>
          <w:left w:val="single" w:sz="6" w:space="1"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F769DA">
        <w:rPr>
          <w:color w:val="000000"/>
        </w:rPr>
        <w:t>$1,350,000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rsidP="00F769DA">
      <w:pPr>
        <w:pBdr>
          <w:top w:val="single" w:sz="6" w:space="0" w:color="FFFFFF"/>
          <w:left w:val="single" w:sz="6" w:space="1" w:color="FFFFFF"/>
          <w:bottom w:val="single" w:sz="6" w:space="0" w:color="FFFFFF"/>
          <w:right w:val="single" w:sz="6" w:space="0" w:color="FFFFFF"/>
        </w:pBdr>
        <w:ind w:firstLine="2160"/>
        <w:rPr>
          <w:color w:val="000000"/>
        </w:rPr>
      </w:pPr>
    </w:p>
    <w:p w14:paraId="45987269" w14:textId="77777777" w:rsidR="00CA4CD6" w:rsidRDefault="00CA4CD6" w:rsidP="00F769DA">
      <w:pPr>
        <w:pBdr>
          <w:top w:val="single" w:sz="6" w:space="0" w:color="FFFFFF"/>
          <w:left w:val="single" w:sz="6" w:space="1"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rsidP="00F769DA">
      <w:pPr>
        <w:pBdr>
          <w:top w:val="single" w:sz="6" w:space="0" w:color="FFFFFF"/>
          <w:left w:val="single" w:sz="6" w:space="1" w:color="FFFFFF"/>
          <w:bottom w:val="single" w:sz="6" w:space="0" w:color="FFFFFF"/>
          <w:right w:val="single" w:sz="6" w:space="0" w:color="FFFFFF"/>
        </w:pBdr>
        <w:rPr>
          <w:color w:val="FF0000"/>
        </w:rPr>
      </w:pPr>
    </w:p>
    <w:p w14:paraId="47DC86B1" w14:textId="29386190" w:rsidR="0049327D" w:rsidRDefault="00CA4CD6" w:rsidP="00F769DA">
      <w:pPr>
        <w:pBdr>
          <w:top w:val="single" w:sz="6" w:space="0" w:color="FFFFFF"/>
          <w:left w:val="single" w:sz="6" w:space="1"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00F769DA">
        <w:rPr>
          <w:color w:val="000000"/>
        </w:rPr>
        <w:t>3,110</w:t>
      </w:r>
      <w:r>
        <w:rPr>
          <w:color w:val="000000"/>
        </w:rPr>
        <w:t xml:space="preserve"> labor hours at a cost of </w:t>
      </w:r>
      <w:r w:rsidR="00F769DA" w:rsidRPr="00F769DA">
        <w:t>$157,000</w:t>
      </w:r>
      <w:r w:rsidR="002D1AB3">
        <w:t xml:space="preserve">; </w:t>
      </w:r>
      <w:r w:rsidR="002D1AB3">
        <w:rPr>
          <w:color w:val="000000"/>
        </w:rPr>
        <w:t>s</w:t>
      </w:r>
      <w:r w:rsidR="00144F35">
        <w:rPr>
          <w:color w:val="000000"/>
        </w:rPr>
        <w:t xml:space="preserve">ee </w:t>
      </w:r>
      <w:r w:rsidR="002D1AB3">
        <w:rPr>
          <w:color w:val="000000"/>
        </w:rPr>
        <w:t xml:space="preserve">below in </w:t>
      </w:r>
      <w:r w:rsidR="00144F35">
        <w:rPr>
          <w:color w:val="000000"/>
        </w:rPr>
        <w:t xml:space="preserve">Table 2: </w:t>
      </w:r>
      <w:r w:rsidR="00CF2B37" w:rsidRPr="00CF2B37">
        <w:t>Average Annual EPA Burden and Cost –</w:t>
      </w:r>
      <w:r w:rsidR="00144F35">
        <w:rPr>
          <w:color w:val="000000"/>
        </w:rPr>
        <w:t xml:space="preserve"> </w:t>
      </w:r>
      <w:r w:rsidR="000C5688" w:rsidRPr="000C5688">
        <w:t>Emission Guidelines for Sewage Sludge Incinerators (40 CFR Part 60, Subpart MMMM) (Renewal).</w:t>
      </w:r>
    </w:p>
    <w:p w14:paraId="5A10EB47" w14:textId="77777777" w:rsidR="000C5688" w:rsidRDefault="000C5688" w:rsidP="00F769DA">
      <w:pPr>
        <w:pBdr>
          <w:top w:val="single" w:sz="6" w:space="0" w:color="FFFFFF"/>
          <w:left w:val="single" w:sz="6" w:space="1" w:color="FFFFFF"/>
          <w:bottom w:val="single" w:sz="6" w:space="0" w:color="FFFFFF"/>
          <w:right w:val="single" w:sz="6" w:space="0" w:color="FFFFFF"/>
        </w:pBdr>
        <w:ind w:firstLine="720"/>
        <w:rPr>
          <w:color w:val="FF0000"/>
        </w:rPr>
      </w:pPr>
    </w:p>
    <w:p w14:paraId="72281FAC" w14:textId="564570A8" w:rsidR="0049327D" w:rsidRPr="000C5688" w:rsidRDefault="0049327D" w:rsidP="00F769DA">
      <w:pPr>
        <w:pBdr>
          <w:top w:val="single" w:sz="6" w:space="0" w:color="FFFFFF"/>
          <w:left w:val="single" w:sz="6" w:space="1" w:color="FFFFFF"/>
          <w:bottom w:val="single" w:sz="6" w:space="0" w:color="FFFFFF"/>
          <w:right w:val="single" w:sz="6" w:space="0" w:color="FFFFFF"/>
        </w:pBdr>
        <w:ind w:firstLine="720"/>
      </w:pPr>
      <w:r w:rsidRPr="000C5688">
        <w:t>We assume that burdens for managerial tasks take 5% of the time required for technical tasks</w:t>
      </w:r>
      <w:r w:rsidR="002D1AB3">
        <w:t>,</w:t>
      </w:r>
      <w:r w:rsidRPr="000C5688">
        <w:t xml:space="preserve"> because the typical tasks for managers are to review and approve reports.</w:t>
      </w:r>
      <w:r w:rsidR="009C7E97" w:rsidRPr="000C5688">
        <w:t xml:space="preserve"> </w:t>
      </w:r>
      <w:r w:rsidRPr="000C5688">
        <w:t>Clerical burdens are assumed to take 10% of the time required for technical tasks</w:t>
      </w:r>
      <w:r w:rsidR="002D1AB3">
        <w:t>,</w:t>
      </w:r>
      <w:r w:rsidRPr="000C5688">
        <w:t xml:space="preserve"> because the typical duties of clerical staff are to proofread the reports, make copies and maintain records.</w:t>
      </w:r>
    </w:p>
    <w:p w14:paraId="7BFC7AF7" w14:textId="77777777" w:rsidR="00CA4CD6" w:rsidRDefault="00CA4CD6" w:rsidP="00F769DA">
      <w:pPr>
        <w:pBdr>
          <w:top w:val="single" w:sz="6" w:space="0" w:color="FFFFFF"/>
          <w:left w:val="single" w:sz="6" w:space="1" w:color="FFFFFF"/>
          <w:bottom w:val="single" w:sz="6" w:space="0" w:color="FFFFFF"/>
          <w:right w:val="single" w:sz="6" w:space="0" w:color="FFFFFF"/>
        </w:pBdr>
        <w:rPr>
          <w:color w:val="FF0000"/>
        </w:rPr>
      </w:pPr>
    </w:p>
    <w:p w14:paraId="20064CF2" w14:textId="03BD1458" w:rsidR="00CA4CD6" w:rsidRDefault="00CA4CD6" w:rsidP="00F769DA">
      <w:pPr>
        <w:pBdr>
          <w:top w:val="single" w:sz="6" w:space="0" w:color="FFFFFF"/>
          <w:left w:val="single" w:sz="6" w:space="1"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rsidP="00F769DA">
      <w:pPr>
        <w:pBdr>
          <w:top w:val="single" w:sz="6" w:space="0" w:color="FFFFFF"/>
          <w:left w:val="single" w:sz="6" w:space="1" w:color="FFFFFF"/>
          <w:bottom w:val="single" w:sz="6" w:space="0" w:color="FFFFFF"/>
          <w:right w:val="single" w:sz="6" w:space="0" w:color="FFFFFF"/>
        </w:pBdr>
        <w:rPr>
          <w:color w:val="FF0000"/>
        </w:rPr>
      </w:pPr>
    </w:p>
    <w:p w14:paraId="53ED72D3" w14:textId="6C99420E" w:rsidR="00516952" w:rsidRDefault="00D02F3D" w:rsidP="00F769DA">
      <w:pPr>
        <w:pBdr>
          <w:top w:val="single" w:sz="6" w:space="0" w:color="FFFFFF"/>
          <w:left w:val="single" w:sz="6" w:space="1" w:color="FFFFFF"/>
          <w:bottom w:val="single" w:sz="6" w:space="0" w:color="FFFFFF"/>
          <w:right w:val="single" w:sz="6" w:space="0" w:color="FFFFFF"/>
        </w:pBdr>
        <w:ind w:firstLine="720"/>
      </w:pPr>
      <w:r w:rsidRPr="00FD640C">
        <w:t xml:space="preserve">There is an adjustment increase in the labor </w:t>
      </w:r>
      <w:r w:rsidR="00383CE9">
        <w:t>hours</w:t>
      </w:r>
      <w:r w:rsidR="00383CE9" w:rsidRPr="00FD640C">
        <w:t xml:space="preserve"> </w:t>
      </w:r>
      <w:r w:rsidRPr="00FD640C">
        <w:t>and costs as compared to the previously</w:t>
      </w:r>
      <w:r w:rsidR="002D1AB3">
        <w:t>-</w:t>
      </w:r>
      <w:r w:rsidRPr="00FD640C">
        <w:t xml:space="preserve">approved ICR. The increase is not due to any program changes. </w:t>
      </w:r>
      <w:r w:rsidR="002D1AB3">
        <w:t>Instead, t</w:t>
      </w:r>
      <w:r w:rsidRPr="00FD640C">
        <w:t xml:space="preserve">he </w:t>
      </w:r>
      <w:r w:rsidR="00FD640C">
        <w:t>increase</w:t>
      </w:r>
      <w:r w:rsidRPr="00FD640C">
        <w:t xml:space="preserve"> in labor burden and costs occurred for two reasons: 1) this ICR assumes all respondents will have to familiarize with the regulatory requirements each year; and 2) this ICR</w:t>
      </w:r>
      <w:r w:rsidR="00FD640C" w:rsidRPr="00FD640C">
        <w:t xml:space="preserve"> </w:t>
      </w:r>
      <w:r w:rsidRPr="00FD640C">
        <w:t xml:space="preserve">fixes an </w:t>
      </w:r>
      <w:r w:rsidR="00FD640C" w:rsidRPr="00FD640C">
        <w:t>error in the previous ICR</w:t>
      </w:r>
      <w:r w:rsidR="002D1AB3">
        <w:t>,</w:t>
      </w:r>
      <w:r w:rsidRPr="00FD640C">
        <w:t xml:space="preserve"> </w:t>
      </w:r>
      <w:r w:rsidR="00FD640C" w:rsidRPr="00FD640C">
        <w:t xml:space="preserve">which did not include recordkeeping burden for operating parameters. </w:t>
      </w:r>
    </w:p>
    <w:p w14:paraId="4C6DFB64" w14:textId="20DD660A" w:rsidR="00FD640C" w:rsidRDefault="00FD640C" w:rsidP="00F769DA">
      <w:pPr>
        <w:pBdr>
          <w:top w:val="single" w:sz="6" w:space="0" w:color="FFFFFF"/>
          <w:left w:val="single" w:sz="6" w:space="1" w:color="FFFFFF"/>
          <w:bottom w:val="single" w:sz="6" w:space="0" w:color="FFFFFF"/>
          <w:right w:val="single" w:sz="6" w:space="0" w:color="FFFFFF"/>
        </w:pBdr>
        <w:ind w:firstLine="720"/>
      </w:pPr>
    </w:p>
    <w:p w14:paraId="0C152F4C" w14:textId="0ACA0115" w:rsidR="00CD2069" w:rsidRPr="00FD640C" w:rsidRDefault="00383CE9" w:rsidP="00FD640C">
      <w:pPr>
        <w:pBdr>
          <w:top w:val="single" w:sz="6" w:space="0" w:color="FFFFFF"/>
          <w:left w:val="single" w:sz="6" w:space="1" w:color="FFFFFF"/>
          <w:bottom w:val="single" w:sz="6" w:space="0" w:color="FFFFFF"/>
          <w:right w:val="single" w:sz="6" w:space="0" w:color="FFFFFF"/>
        </w:pBdr>
        <w:ind w:firstLine="720"/>
      </w:pPr>
      <w:r>
        <w:t xml:space="preserve">However, there </w:t>
      </w:r>
      <w:r w:rsidR="00FD640C">
        <w:t xml:space="preserve">is an adjustment decrease in the total capital and O&amp;M costs </w:t>
      </w:r>
      <w:r>
        <w:t xml:space="preserve">and number of responses </w:t>
      </w:r>
      <w:r w:rsidR="00FD640C">
        <w:t xml:space="preserve">as compared to the previous ICR. The decrease occurred for two reasons: 1) the total number of SSI units has decreased since the previous ICR; and 2) this ICR assumes </w:t>
      </w:r>
      <w:r w:rsidR="00DD5B92">
        <w:t xml:space="preserve">fixes an error in the previous ICR to correctly reflect the assumption </w:t>
      </w:r>
      <w:r w:rsidR="00FD640C">
        <w:t xml:space="preserve">that all facilities will meet the requirements </w:t>
      </w:r>
      <w:r w:rsidR="00DD5B92">
        <w:t xml:space="preserve">to perform </w:t>
      </w:r>
      <w:r w:rsidR="00FD640C">
        <w:t>testing</w:t>
      </w:r>
      <w:r w:rsidR="00DD5B92">
        <w:t xml:space="preserve"> on a reduced schedule</w:t>
      </w:r>
      <w:r w:rsidR="00FD640C">
        <w:t xml:space="preserve"> </w:t>
      </w:r>
      <w:r w:rsidR="00DD5B92">
        <w:t>(</w:t>
      </w:r>
      <w:r w:rsidR="00FD640C">
        <w:t>every three years</w:t>
      </w:r>
      <w:r w:rsidR="00DD5B92">
        <w:t>)</w:t>
      </w:r>
      <w:r w:rsidR="00FD640C">
        <w:t xml:space="preserve"> rather than annual testing.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4B7B69E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FD640C">
        <w:t xml:space="preserve">average </w:t>
      </w:r>
      <w:r w:rsidR="00FD640C" w:rsidRPr="00FD640C">
        <w:t xml:space="preserve">121 </w:t>
      </w:r>
      <w:r w:rsidRPr="00FD640C">
        <w:t xml:space="preserve">hours </w:t>
      </w:r>
      <w:r>
        <w:rPr>
          <w:color w:val="000000"/>
        </w:rPr>
        <w:t>per response.</w:t>
      </w:r>
      <w:r w:rsidR="009C7E97">
        <w:rPr>
          <w:color w:val="000000"/>
        </w:rPr>
        <w:t xml:space="preserve"> </w:t>
      </w:r>
      <w:r w:rsidR="00EC40D9">
        <w:rPr>
          <w:color w:val="000000"/>
        </w:rPr>
        <w:t>“</w:t>
      </w:r>
      <w:r>
        <w:rPr>
          <w:color w:val="000000"/>
        </w:rPr>
        <w:t>Burden</w:t>
      </w:r>
      <w:r w:rsidR="00EC40D9">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4E8810E4"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EC40D9">
        <w:rPr>
          <w:color w:val="000000"/>
        </w:rPr>
        <w:t>either</w:t>
      </w:r>
      <w:r>
        <w:rPr>
          <w:color w:val="000000"/>
        </w:rPr>
        <w:t xml:space="preserve"> conduct </w:t>
      </w:r>
      <w:r w:rsidR="00EC40D9">
        <w:rPr>
          <w:color w:val="000000"/>
        </w:rPr>
        <w:t>n</w:t>
      </w:r>
      <w:r>
        <w:rPr>
          <w:color w:val="000000"/>
        </w:rPr>
        <w:t xml:space="preserve">or sponsor, and a person is not required to respond to, </w:t>
      </w:r>
      <w:r w:rsidR="00EC40D9">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0254F759"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0C5688" w:rsidRPr="000C5688">
        <w:t>EPA-HQ-OECA-2013-0311</w:t>
      </w:r>
      <w:r w:rsidR="00354C15" w:rsidRPr="000C5688">
        <w:t>.</w:t>
      </w:r>
      <w:r w:rsidR="009C7E97">
        <w:rPr>
          <w:color w:val="FF0000"/>
        </w:rPr>
        <w:t xml:space="preserve"> </w:t>
      </w:r>
      <w:r w:rsidR="00354C15" w:rsidRPr="00354C15">
        <w:t xml:space="preserve">An electronic version of the public docket is available at </w:t>
      </w:r>
      <w:hyperlink r:id="rId9" w:history="1">
        <w:r w:rsidR="00377D7F" w:rsidRPr="00456831">
          <w:rPr>
            <w:rStyle w:val="Hyperlink"/>
            <w:color w:val="auto"/>
          </w:rPr>
          <w:t>http://www.regulations.gov/</w:t>
        </w:r>
      </w:hyperlink>
      <w:r w:rsidR="00EC40D9">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EC40D9">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EC40D9">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bookmarkStart w:id="2" w:name="_Hlk483474108"/>
      <w:r w:rsidR="000C5688" w:rsidRPr="000C5688">
        <w:t>EPA-HQ-OECA-2013-0311</w:t>
      </w:r>
      <w:r w:rsidR="000D326B">
        <w:t xml:space="preserve"> </w:t>
      </w:r>
      <w:bookmarkEnd w:id="2"/>
      <w:r w:rsidR="00CA4CD6">
        <w:t xml:space="preserve">and OMB Control Number </w:t>
      </w:r>
      <w:r w:rsidR="000C5688" w:rsidRPr="000C5688">
        <w:t>2060-0661</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03DC0AAF" w:rsidR="00144F35" w:rsidRPr="00FD640C" w:rsidRDefault="00144F35" w:rsidP="00504745">
      <w:pPr>
        <w:outlineLvl w:val="0"/>
        <w:rPr>
          <w:b/>
          <w:bCs/>
        </w:rPr>
      </w:pPr>
      <w:r w:rsidRPr="00C4183F">
        <w:rPr>
          <w:b/>
          <w:bCs/>
          <w:color w:val="000000"/>
        </w:rPr>
        <w:t>Table 1: Annual Respondent B</w:t>
      </w:r>
      <w:r w:rsidRPr="00FD640C">
        <w:rPr>
          <w:b/>
          <w:bCs/>
        </w:rPr>
        <w:t xml:space="preserve">urden and Cost – </w:t>
      </w:r>
      <w:r w:rsidR="00FD640C" w:rsidRPr="00FD640C">
        <w:rPr>
          <w:b/>
          <w:bCs/>
        </w:rPr>
        <w:t>Emission Guidelines for Sewage Sludge Incinerators (40 CFR Part 60, Subpart MMMM) (Renewal)</w:t>
      </w:r>
    </w:p>
    <w:p w14:paraId="6CB24DB0" w14:textId="4B5E4672" w:rsidR="00144F35" w:rsidRDefault="00144F35" w:rsidP="00F340DF">
      <w:pPr>
        <w:rPr>
          <w:b/>
          <w:bCs/>
          <w:color w:val="000000"/>
        </w:rPr>
      </w:pPr>
    </w:p>
    <w:tbl>
      <w:tblPr>
        <w:tblW w:w="0" w:type="auto"/>
        <w:tblCellMar>
          <w:top w:w="15" w:type="dxa"/>
          <w:bottom w:w="15" w:type="dxa"/>
        </w:tblCellMar>
        <w:tblLook w:val="04A0" w:firstRow="1" w:lastRow="0" w:firstColumn="1" w:lastColumn="0" w:noHBand="0" w:noVBand="1"/>
      </w:tblPr>
      <w:tblGrid>
        <w:gridCol w:w="3685"/>
        <w:gridCol w:w="1143"/>
        <w:gridCol w:w="1197"/>
        <w:gridCol w:w="1170"/>
        <w:gridCol w:w="1260"/>
        <w:gridCol w:w="1097"/>
        <w:gridCol w:w="1254"/>
        <w:gridCol w:w="1076"/>
        <w:gridCol w:w="1158"/>
      </w:tblGrid>
      <w:tr w:rsidR="00FD640C" w:rsidRPr="00FD640C" w14:paraId="183596E6" w14:textId="77777777" w:rsidTr="00FD640C">
        <w:trPr>
          <w:trHeight w:val="300"/>
        </w:trPr>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1AC41F5C" w14:textId="77777777" w:rsidR="00FD640C" w:rsidRPr="00FD640C" w:rsidRDefault="00FD640C" w:rsidP="00FD640C">
            <w:pPr>
              <w:widowControl/>
              <w:autoSpaceDE/>
              <w:autoSpaceDN/>
              <w:adjustRightInd/>
              <w:jc w:val="center"/>
              <w:rPr>
                <w:b/>
                <w:bCs/>
                <w:color w:val="000000"/>
                <w:sz w:val="18"/>
                <w:szCs w:val="18"/>
              </w:rPr>
            </w:pPr>
            <w:r w:rsidRPr="00FD640C">
              <w:rPr>
                <w:b/>
                <w:bCs/>
                <w:color w:val="000000"/>
                <w:sz w:val="18"/>
                <w:szCs w:val="18"/>
              </w:rPr>
              <w:t>Burden Item</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0F3D061" w14:textId="77777777" w:rsidR="00FD640C" w:rsidRPr="00FD640C" w:rsidRDefault="00FD640C" w:rsidP="00FD640C">
            <w:pPr>
              <w:widowControl/>
              <w:autoSpaceDE/>
              <w:autoSpaceDN/>
              <w:adjustRightInd/>
              <w:jc w:val="center"/>
              <w:rPr>
                <w:b/>
                <w:bCs/>
                <w:color w:val="000000"/>
                <w:sz w:val="18"/>
                <w:szCs w:val="18"/>
              </w:rPr>
            </w:pPr>
            <w:r w:rsidRPr="00FD640C">
              <w:rPr>
                <w:b/>
                <w:bCs/>
                <w:color w:val="000000"/>
                <w:sz w:val="18"/>
                <w:szCs w:val="18"/>
              </w:rPr>
              <w:t>(A)</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48E0FC6" w14:textId="77777777" w:rsidR="00FD640C" w:rsidRPr="00FD640C" w:rsidRDefault="00FD640C" w:rsidP="00FD640C">
            <w:pPr>
              <w:widowControl/>
              <w:autoSpaceDE/>
              <w:autoSpaceDN/>
              <w:adjustRightInd/>
              <w:jc w:val="center"/>
              <w:rPr>
                <w:b/>
                <w:bCs/>
                <w:color w:val="000000"/>
                <w:sz w:val="18"/>
                <w:szCs w:val="18"/>
              </w:rPr>
            </w:pPr>
            <w:r w:rsidRPr="00FD640C">
              <w:rPr>
                <w:b/>
                <w:bCs/>
                <w:color w:val="000000"/>
                <w:sz w:val="18"/>
                <w:szCs w:val="18"/>
              </w:rPr>
              <w:t xml:space="preserve">(B)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900068E" w14:textId="77777777" w:rsidR="00FD640C" w:rsidRPr="00FD640C" w:rsidRDefault="00FD640C" w:rsidP="00FD640C">
            <w:pPr>
              <w:widowControl/>
              <w:autoSpaceDE/>
              <w:autoSpaceDN/>
              <w:adjustRightInd/>
              <w:jc w:val="center"/>
              <w:rPr>
                <w:b/>
                <w:bCs/>
                <w:color w:val="000000"/>
                <w:sz w:val="18"/>
                <w:szCs w:val="18"/>
              </w:rPr>
            </w:pPr>
            <w:r w:rsidRPr="00FD640C">
              <w:rPr>
                <w:b/>
                <w:bCs/>
                <w:color w:val="000000"/>
                <w:sz w:val="18"/>
                <w:szCs w:val="18"/>
              </w:rPr>
              <w:t xml:space="preserve">(C)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1085771" w14:textId="77777777" w:rsidR="00FD640C" w:rsidRPr="00FD640C" w:rsidRDefault="00FD640C" w:rsidP="00FD640C">
            <w:pPr>
              <w:widowControl/>
              <w:autoSpaceDE/>
              <w:autoSpaceDN/>
              <w:adjustRightInd/>
              <w:jc w:val="center"/>
              <w:rPr>
                <w:b/>
                <w:bCs/>
                <w:color w:val="000000"/>
                <w:sz w:val="18"/>
                <w:szCs w:val="18"/>
              </w:rPr>
            </w:pPr>
            <w:r w:rsidRPr="00FD640C">
              <w:rPr>
                <w:b/>
                <w:bCs/>
                <w:color w:val="000000"/>
                <w:sz w:val="18"/>
                <w:szCs w:val="18"/>
              </w:rPr>
              <w:t xml:space="preserve">(D) </w:t>
            </w:r>
          </w:p>
        </w:tc>
        <w:tc>
          <w:tcPr>
            <w:tcW w:w="1097" w:type="dxa"/>
            <w:tcBorders>
              <w:top w:val="single" w:sz="4" w:space="0" w:color="auto"/>
              <w:left w:val="single" w:sz="4" w:space="0" w:color="auto"/>
              <w:bottom w:val="single" w:sz="4" w:space="0" w:color="auto"/>
              <w:right w:val="single" w:sz="4" w:space="0" w:color="auto"/>
            </w:tcBorders>
            <w:vAlign w:val="center"/>
            <w:hideMark/>
          </w:tcPr>
          <w:p w14:paraId="780F6C6E" w14:textId="77777777" w:rsidR="00FD640C" w:rsidRPr="00FD640C" w:rsidRDefault="00FD640C" w:rsidP="00FD640C">
            <w:pPr>
              <w:widowControl/>
              <w:autoSpaceDE/>
              <w:autoSpaceDN/>
              <w:adjustRightInd/>
              <w:jc w:val="center"/>
              <w:rPr>
                <w:b/>
                <w:bCs/>
                <w:color w:val="000000"/>
                <w:sz w:val="18"/>
                <w:szCs w:val="18"/>
              </w:rPr>
            </w:pPr>
            <w:r w:rsidRPr="00FD640C">
              <w:rPr>
                <w:b/>
                <w:bCs/>
                <w:color w:val="000000"/>
                <w:sz w:val="18"/>
                <w:szCs w:val="18"/>
              </w:rPr>
              <w:t xml:space="preserve">(E) </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2BFA4C3" w14:textId="77777777" w:rsidR="00FD640C" w:rsidRPr="00FD640C" w:rsidRDefault="00FD640C" w:rsidP="00FD640C">
            <w:pPr>
              <w:widowControl/>
              <w:autoSpaceDE/>
              <w:autoSpaceDN/>
              <w:adjustRightInd/>
              <w:jc w:val="center"/>
              <w:rPr>
                <w:b/>
                <w:bCs/>
                <w:color w:val="000000"/>
                <w:sz w:val="18"/>
                <w:szCs w:val="18"/>
              </w:rPr>
            </w:pPr>
            <w:r w:rsidRPr="00FD640C">
              <w:rPr>
                <w:b/>
                <w:bCs/>
                <w:color w:val="000000"/>
                <w:sz w:val="18"/>
                <w:szCs w:val="18"/>
              </w:rPr>
              <w:t xml:space="preserve">(F) </w:t>
            </w:r>
          </w:p>
        </w:tc>
        <w:tc>
          <w:tcPr>
            <w:tcW w:w="1076" w:type="dxa"/>
            <w:tcBorders>
              <w:top w:val="single" w:sz="4" w:space="0" w:color="auto"/>
              <w:left w:val="single" w:sz="4" w:space="0" w:color="auto"/>
              <w:bottom w:val="single" w:sz="4" w:space="0" w:color="auto"/>
              <w:right w:val="single" w:sz="4" w:space="0" w:color="auto"/>
            </w:tcBorders>
            <w:vAlign w:val="center"/>
            <w:hideMark/>
          </w:tcPr>
          <w:p w14:paraId="0D20766E" w14:textId="77777777" w:rsidR="00FD640C" w:rsidRPr="00FD640C" w:rsidRDefault="00FD640C" w:rsidP="00FD640C">
            <w:pPr>
              <w:widowControl/>
              <w:autoSpaceDE/>
              <w:autoSpaceDN/>
              <w:adjustRightInd/>
              <w:jc w:val="center"/>
              <w:rPr>
                <w:b/>
                <w:bCs/>
                <w:color w:val="000000"/>
                <w:sz w:val="18"/>
                <w:szCs w:val="18"/>
              </w:rPr>
            </w:pPr>
            <w:r w:rsidRPr="00FD640C">
              <w:rPr>
                <w:b/>
                <w:bCs/>
                <w:color w:val="000000"/>
                <w:sz w:val="18"/>
                <w:szCs w:val="18"/>
              </w:rPr>
              <w:t xml:space="preserve">(G) </w:t>
            </w:r>
          </w:p>
        </w:tc>
        <w:tc>
          <w:tcPr>
            <w:tcW w:w="1158" w:type="dxa"/>
            <w:tcBorders>
              <w:top w:val="single" w:sz="4" w:space="0" w:color="auto"/>
              <w:left w:val="single" w:sz="4" w:space="0" w:color="auto"/>
              <w:bottom w:val="single" w:sz="4" w:space="0" w:color="auto"/>
              <w:right w:val="single" w:sz="4" w:space="0" w:color="auto"/>
            </w:tcBorders>
            <w:vAlign w:val="center"/>
            <w:hideMark/>
          </w:tcPr>
          <w:p w14:paraId="316C062C" w14:textId="77777777" w:rsidR="00FD640C" w:rsidRPr="00FD640C" w:rsidRDefault="00FD640C" w:rsidP="00FD640C">
            <w:pPr>
              <w:widowControl/>
              <w:autoSpaceDE/>
              <w:autoSpaceDN/>
              <w:adjustRightInd/>
              <w:jc w:val="center"/>
              <w:rPr>
                <w:b/>
                <w:bCs/>
                <w:color w:val="000000"/>
                <w:sz w:val="18"/>
                <w:szCs w:val="18"/>
              </w:rPr>
            </w:pPr>
            <w:r w:rsidRPr="00FD640C">
              <w:rPr>
                <w:b/>
                <w:bCs/>
                <w:color w:val="000000"/>
                <w:sz w:val="18"/>
                <w:szCs w:val="18"/>
              </w:rPr>
              <w:t xml:space="preserve">(H) </w:t>
            </w:r>
          </w:p>
        </w:tc>
      </w:tr>
      <w:tr w:rsidR="00FD640C" w:rsidRPr="00FD640C" w14:paraId="6B48D597" w14:textId="77777777" w:rsidTr="00FD640C">
        <w:trPr>
          <w:trHeight w:val="1200"/>
        </w:trPr>
        <w:tc>
          <w:tcPr>
            <w:tcW w:w="3685" w:type="dxa"/>
            <w:vMerge/>
            <w:tcBorders>
              <w:top w:val="single" w:sz="4" w:space="0" w:color="auto"/>
              <w:left w:val="single" w:sz="4" w:space="0" w:color="auto"/>
              <w:bottom w:val="single" w:sz="4" w:space="0" w:color="auto"/>
              <w:right w:val="single" w:sz="4" w:space="0" w:color="auto"/>
            </w:tcBorders>
            <w:vAlign w:val="center"/>
            <w:hideMark/>
          </w:tcPr>
          <w:p w14:paraId="5AEAC6BD" w14:textId="77777777" w:rsidR="00FD640C" w:rsidRPr="00FD640C" w:rsidRDefault="00FD640C" w:rsidP="00FD640C">
            <w:pPr>
              <w:widowControl/>
              <w:autoSpaceDE/>
              <w:autoSpaceDN/>
              <w:adjustRightInd/>
              <w:rPr>
                <w:b/>
                <w:bCs/>
                <w:color w:val="000000"/>
                <w:sz w:val="18"/>
                <w:szCs w:val="18"/>
              </w:rPr>
            </w:pPr>
          </w:p>
        </w:tc>
        <w:tc>
          <w:tcPr>
            <w:tcW w:w="1143" w:type="dxa"/>
            <w:tcBorders>
              <w:top w:val="single" w:sz="4" w:space="0" w:color="auto"/>
              <w:left w:val="single" w:sz="4" w:space="0" w:color="auto"/>
              <w:bottom w:val="single" w:sz="4" w:space="0" w:color="auto"/>
              <w:right w:val="single" w:sz="4" w:space="0" w:color="auto"/>
            </w:tcBorders>
            <w:vAlign w:val="center"/>
            <w:hideMark/>
          </w:tcPr>
          <w:p w14:paraId="7BD7264C" w14:textId="77777777" w:rsidR="00FD640C" w:rsidRPr="00FD640C" w:rsidRDefault="00FD640C" w:rsidP="00FD640C">
            <w:pPr>
              <w:widowControl/>
              <w:autoSpaceDE/>
              <w:autoSpaceDN/>
              <w:adjustRightInd/>
              <w:jc w:val="center"/>
              <w:rPr>
                <w:b/>
                <w:bCs/>
                <w:color w:val="000000"/>
                <w:sz w:val="18"/>
                <w:szCs w:val="18"/>
              </w:rPr>
            </w:pPr>
            <w:r w:rsidRPr="00FD640C">
              <w:rPr>
                <w:b/>
                <w:bCs/>
                <w:color w:val="000000"/>
                <w:sz w:val="18"/>
                <w:szCs w:val="18"/>
              </w:rPr>
              <w:t>Respondent Hours per Occurrence</w:t>
            </w:r>
          </w:p>
        </w:tc>
        <w:tc>
          <w:tcPr>
            <w:tcW w:w="1197" w:type="dxa"/>
            <w:tcBorders>
              <w:top w:val="single" w:sz="4" w:space="0" w:color="auto"/>
              <w:left w:val="single" w:sz="4" w:space="0" w:color="auto"/>
              <w:bottom w:val="single" w:sz="4" w:space="0" w:color="auto"/>
              <w:right w:val="single" w:sz="4" w:space="0" w:color="auto"/>
            </w:tcBorders>
            <w:vAlign w:val="center"/>
            <w:hideMark/>
          </w:tcPr>
          <w:p w14:paraId="07E52DD8" w14:textId="77777777" w:rsidR="00FD640C" w:rsidRPr="00FD640C" w:rsidRDefault="00FD640C" w:rsidP="00FD640C">
            <w:pPr>
              <w:widowControl/>
              <w:autoSpaceDE/>
              <w:autoSpaceDN/>
              <w:adjustRightInd/>
              <w:jc w:val="center"/>
              <w:rPr>
                <w:b/>
                <w:bCs/>
                <w:color w:val="000000"/>
                <w:sz w:val="18"/>
                <w:szCs w:val="18"/>
              </w:rPr>
            </w:pPr>
            <w:r w:rsidRPr="00FD640C">
              <w:rPr>
                <w:b/>
                <w:bCs/>
                <w:color w:val="000000"/>
                <w:sz w:val="18"/>
                <w:szCs w:val="18"/>
              </w:rPr>
              <w:t>Number of Occurrences Per Respondent Per Year</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E1C713C" w14:textId="77777777" w:rsidR="00FD640C" w:rsidRPr="00FD640C" w:rsidRDefault="00FD640C" w:rsidP="00FD640C">
            <w:pPr>
              <w:widowControl/>
              <w:autoSpaceDE/>
              <w:autoSpaceDN/>
              <w:adjustRightInd/>
              <w:jc w:val="center"/>
              <w:rPr>
                <w:b/>
                <w:bCs/>
                <w:color w:val="000000"/>
                <w:sz w:val="18"/>
                <w:szCs w:val="18"/>
              </w:rPr>
            </w:pPr>
            <w:r w:rsidRPr="00FD640C">
              <w:rPr>
                <w:b/>
                <w:bCs/>
                <w:color w:val="000000"/>
                <w:sz w:val="18"/>
                <w:szCs w:val="18"/>
              </w:rPr>
              <w:t xml:space="preserve">Hours Per Respondent Per Year </w:t>
            </w:r>
            <w:r w:rsidRPr="00FD640C">
              <w:rPr>
                <w:b/>
                <w:bCs/>
                <w:color w:val="000000"/>
                <w:sz w:val="18"/>
                <w:szCs w:val="18"/>
              </w:rPr>
              <w:br/>
              <w:t>(C=AxB)</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4310CB9" w14:textId="77777777" w:rsidR="00FD640C" w:rsidRPr="00FD640C" w:rsidRDefault="00FD640C" w:rsidP="00FD640C">
            <w:pPr>
              <w:widowControl/>
              <w:autoSpaceDE/>
              <w:autoSpaceDN/>
              <w:adjustRightInd/>
              <w:jc w:val="center"/>
              <w:rPr>
                <w:b/>
                <w:bCs/>
                <w:color w:val="000000"/>
                <w:sz w:val="18"/>
                <w:szCs w:val="18"/>
              </w:rPr>
            </w:pPr>
            <w:r w:rsidRPr="00FD640C">
              <w:rPr>
                <w:b/>
                <w:bCs/>
                <w:color w:val="000000"/>
                <w:sz w:val="18"/>
                <w:szCs w:val="18"/>
              </w:rPr>
              <w:t xml:space="preserve">Number of Respondents Per Year </w:t>
            </w:r>
            <w:r w:rsidRPr="00FD640C">
              <w:rPr>
                <w:b/>
                <w:bCs/>
                <w:color w:val="000000"/>
                <w:sz w:val="18"/>
                <w:szCs w:val="18"/>
                <w:vertAlign w:val="superscript"/>
              </w:rPr>
              <w:t>a</w:t>
            </w:r>
          </w:p>
        </w:tc>
        <w:tc>
          <w:tcPr>
            <w:tcW w:w="1097" w:type="dxa"/>
            <w:tcBorders>
              <w:top w:val="single" w:sz="4" w:space="0" w:color="auto"/>
              <w:left w:val="single" w:sz="4" w:space="0" w:color="auto"/>
              <w:bottom w:val="single" w:sz="4" w:space="0" w:color="auto"/>
              <w:right w:val="single" w:sz="4" w:space="0" w:color="auto"/>
            </w:tcBorders>
            <w:vAlign w:val="center"/>
            <w:hideMark/>
          </w:tcPr>
          <w:p w14:paraId="08C1EDDA" w14:textId="77777777" w:rsidR="00FD640C" w:rsidRPr="00FD640C" w:rsidRDefault="00FD640C" w:rsidP="00FD640C">
            <w:pPr>
              <w:widowControl/>
              <w:autoSpaceDE/>
              <w:autoSpaceDN/>
              <w:adjustRightInd/>
              <w:jc w:val="center"/>
              <w:rPr>
                <w:b/>
                <w:bCs/>
                <w:color w:val="000000"/>
                <w:sz w:val="18"/>
                <w:szCs w:val="18"/>
              </w:rPr>
            </w:pPr>
            <w:r w:rsidRPr="00FD640C">
              <w:rPr>
                <w:b/>
                <w:bCs/>
                <w:color w:val="000000"/>
                <w:sz w:val="18"/>
                <w:szCs w:val="18"/>
              </w:rPr>
              <w:t xml:space="preserve">Technical Hours Per Year </w:t>
            </w:r>
            <w:r w:rsidRPr="00FD640C">
              <w:rPr>
                <w:b/>
                <w:bCs/>
                <w:color w:val="000000"/>
                <w:sz w:val="18"/>
                <w:szCs w:val="18"/>
              </w:rPr>
              <w:br/>
              <w:t>(E=CxD)</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2CE731A" w14:textId="77777777" w:rsidR="00FD640C" w:rsidRPr="00FD640C" w:rsidRDefault="00FD640C" w:rsidP="00FD640C">
            <w:pPr>
              <w:widowControl/>
              <w:autoSpaceDE/>
              <w:autoSpaceDN/>
              <w:adjustRightInd/>
              <w:jc w:val="center"/>
              <w:rPr>
                <w:b/>
                <w:bCs/>
                <w:color w:val="000000"/>
                <w:sz w:val="18"/>
                <w:szCs w:val="18"/>
              </w:rPr>
            </w:pPr>
            <w:r w:rsidRPr="00FD640C">
              <w:rPr>
                <w:b/>
                <w:bCs/>
                <w:color w:val="000000"/>
                <w:sz w:val="18"/>
                <w:szCs w:val="18"/>
              </w:rPr>
              <w:t xml:space="preserve">Management Hours Per Year </w:t>
            </w:r>
            <w:r w:rsidRPr="00FD640C">
              <w:rPr>
                <w:b/>
                <w:bCs/>
                <w:color w:val="000000"/>
                <w:sz w:val="18"/>
                <w:szCs w:val="18"/>
              </w:rPr>
              <w:br/>
              <w:t>(F=Ex0.05)</w:t>
            </w:r>
          </w:p>
        </w:tc>
        <w:tc>
          <w:tcPr>
            <w:tcW w:w="1076" w:type="dxa"/>
            <w:tcBorders>
              <w:top w:val="single" w:sz="4" w:space="0" w:color="auto"/>
              <w:left w:val="single" w:sz="4" w:space="0" w:color="auto"/>
              <w:bottom w:val="single" w:sz="4" w:space="0" w:color="auto"/>
              <w:right w:val="single" w:sz="4" w:space="0" w:color="auto"/>
            </w:tcBorders>
            <w:vAlign w:val="center"/>
            <w:hideMark/>
          </w:tcPr>
          <w:p w14:paraId="15227B0C" w14:textId="77777777" w:rsidR="00FD640C" w:rsidRPr="00FD640C" w:rsidRDefault="00FD640C" w:rsidP="00FD640C">
            <w:pPr>
              <w:widowControl/>
              <w:autoSpaceDE/>
              <w:autoSpaceDN/>
              <w:adjustRightInd/>
              <w:jc w:val="center"/>
              <w:rPr>
                <w:b/>
                <w:bCs/>
                <w:color w:val="000000"/>
                <w:sz w:val="18"/>
                <w:szCs w:val="18"/>
              </w:rPr>
            </w:pPr>
            <w:r w:rsidRPr="00FD640C">
              <w:rPr>
                <w:b/>
                <w:bCs/>
                <w:color w:val="000000"/>
                <w:sz w:val="18"/>
                <w:szCs w:val="18"/>
              </w:rPr>
              <w:t xml:space="preserve">Clerical Hours Per Year </w:t>
            </w:r>
            <w:r w:rsidRPr="00FD640C">
              <w:rPr>
                <w:b/>
                <w:bCs/>
                <w:color w:val="000000"/>
                <w:sz w:val="18"/>
                <w:szCs w:val="18"/>
              </w:rPr>
              <w:br/>
              <w:t>(G=Ex0.1)</w:t>
            </w:r>
          </w:p>
        </w:tc>
        <w:tc>
          <w:tcPr>
            <w:tcW w:w="1158" w:type="dxa"/>
            <w:tcBorders>
              <w:top w:val="single" w:sz="4" w:space="0" w:color="auto"/>
              <w:left w:val="single" w:sz="4" w:space="0" w:color="auto"/>
              <w:bottom w:val="single" w:sz="4" w:space="0" w:color="auto"/>
              <w:right w:val="single" w:sz="4" w:space="0" w:color="auto"/>
            </w:tcBorders>
            <w:vAlign w:val="center"/>
            <w:hideMark/>
          </w:tcPr>
          <w:p w14:paraId="66D74397" w14:textId="35525528" w:rsidR="00FD640C" w:rsidRPr="00FD640C" w:rsidRDefault="00FD640C" w:rsidP="00FD640C">
            <w:pPr>
              <w:widowControl/>
              <w:autoSpaceDE/>
              <w:autoSpaceDN/>
              <w:adjustRightInd/>
              <w:jc w:val="center"/>
              <w:rPr>
                <w:b/>
                <w:bCs/>
                <w:color w:val="000000"/>
                <w:sz w:val="18"/>
                <w:szCs w:val="18"/>
              </w:rPr>
            </w:pPr>
            <w:r w:rsidRPr="00FD640C">
              <w:rPr>
                <w:b/>
                <w:bCs/>
                <w:color w:val="000000"/>
                <w:sz w:val="18"/>
                <w:szCs w:val="18"/>
              </w:rPr>
              <w:t xml:space="preserve">Total Costs, $ </w:t>
            </w:r>
            <w:r w:rsidRPr="00FD640C">
              <w:rPr>
                <w:b/>
                <w:bCs/>
                <w:color w:val="000000"/>
                <w:sz w:val="18"/>
                <w:szCs w:val="18"/>
                <w:vertAlign w:val="superscript"/>
              </w:rPr>
              <w:t>b</w:t>
            </w:r>
          </w:p>
        </w:tc>
      </w:tr>
      <w:tr w:rsidR="00FD640C" w:rsidRPr="00FD640C" w14:paraId="636522C2"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6436E49C" w14:textId="77777777" w:rsidR="00FD640C" w:rsidRPr="00FD640C" w:rsidRDefault="00FD640C" w:rsidP="00FD640C">
            <w:pPr>
              <w:widowControl/>
              <w:autoSpaceDE/>
              <w:autoSpaceDN/>
              <w:adjustRightInd/>
              <w:rPr>
                <w:color w:val="000000"/>
                <w:sz w:val="18"/>
                <w:szCs w:val="18"/>
              </w:rPr>
            </w:pPr>
            <w:r w:rsidRPr="00FD640C">
              <w:rPr>
                <w:color w:val="000000"/>
                <w:sz w:val="18"/>
                <w:szCs w:val="18"/>
              </w:rPr>
              <w:t>1. Applications</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ED1E19"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N/A</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2BA86E5D" w14:textId="77777777" w:rsidR="00FD640C" w:rsidRPr="00FD640C" w:rsidRDefault="00FD640C" w:rsidP="00FD640C">
            <w:pPr>
              <w:widowControl/>
              <w:autoSpaceDE/>
              <w:autoSpaceDN/>
              <w:adjustRightInd/>
              <w:jc w:val="center"/>
              <w:rPr>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79EB1FC" w14:textId="77777777" w:rsidR="00FD640C" w:rsidRPr="00FD640C" w:rsidRDefault="00FD640C" w:rsidP="00FD640C">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E1F0656" w14:textId="77777777" w:rsidR="00FD640C" w:rsidRPr="00FD640C" w:rsidRDefault="00FD640C" w:rsidP="00FD640C">
            <w:pPr>
              <w:widowControl/>
              <w:autoSpaceDE/>
              <w:autoSpaceDN/>
              <w:adjustRightInd/>
              <w:jc w:val="center"/>
              <w:rPr>
                <w:sz w:val="20"/>
                <w:szCs w:val="20"/>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2742D966" w14:textId="77777777" w:rsidR="00FD640C" w:rsidRPr="00FD640C" w:rsidRDefault="00FD640C" w:rsidP="00FD640C">
            <w:pPr>
              <w:widowControl/>
              <w:autoSpaceDE/>
              <w:autoSpaceDN/>
              <w:adjustRightInd/>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4A9AF4D2" w14:textId="77777777" w:rsidR="00FD640C" w:rsidRPr="00FD640C" w:rsidRDefault="00FD640C" w:rsidP="00FD640C">
            <w:pPr>
              <w:widowControl/>
              <w:autoSpaceDE/>
              <w:autoSpaceDN/>
              <w:adjustRightInd/>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35AF032B" w14:textId="77777777" w:rsidR="00FD640C" w:rsidRPr="00FD640C" w:rsidRDefault="00FD640C" w:rsidP="00FD640C">
            <w:pPr>
              <w:widowControl/>
              <w:autoSpaceDE/>
              <w:autoSpaceDN/>
              <w:adjustRightInd/>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16194B29" w14:textId="77777777" w:rsidR="00FD640C" w:rsidRPr="00FD640C" w:rsidRDefault="00FD640C" w:rsidP="00FD640C">
            <w:pPr>
              <w:widowControl/>
              <w:autoSpaceDE/>
              <w:autoSpaceDN/>
              <w:adjustRightInd/>
              <w:jc w:val="center"/>
              <w:rPr>
                <w:sz w:val="20"/>
                <w:szCs w:val="20"/>
              </w:rPr>
            </w:pPr>
          </w:p>
        </w:tc>
      </w:tr>
      <w:tr w:rsidR="00FD640C" w:rsidRPr="00FD640C" w14:paraId="5CDA9388"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39F35587" w14:textId="77777777" w:rsidR="00FD640C" w:rsidRPr="00FD640C" w:rsidRDefault="00FD640C" w:rsidP="00FD640C">
            <w:pPr>
              <w:widowControl/>
              <w:autoSpaceDE/>
              <w:autoSpaceDN/>
              <w:adjustRightInd/>
              <w:rPr>
                <w:color w:val="000000"/>
                <w:sz w:val="18"/>
                <w:szCs w:val="18"/>
              </w:rPr>
            </w:pPr>
            <w:r w:rsidRPr="00FD640C">
              <w:rPr>
                <w:color w:val="000000"/>
                <w:sz w:val="18"/>
                <w:szCs w:val="18"/>
              </w:rPr>
              <w:t>2. Surveys and Studies</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4E8D8"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N/A</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6E058746" w14:textId="77777777" w:rsidR="00FD640C" w:rsidRPr="00FD640C" w:rsidRDefault="00FD640C" w:rsidP="00FD640C">
            <w:pPr>
              <w:widowControl/>
              <w:autoSpaceDE/>
              <w:autoSpaceDN/>
              <w:adjustRightInd/>
              <w:jc w:val="center"/>
              <w:rPr>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5237C58" w14:textId="77777777" w:rsidR="00FD640C" w:rsidRPr="00FD640C" w:rsidRDefault="00FD640C" w:rsidP="00FD640C">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D6615CF" w14:textId="77777777" w:rsidR="00FD640C" w:rsidRPr="00FD640C" w:rsidRDefault="00FD640C" w:rsidP="00FD640C">
            <w:pPr>
              <w:widowControl/>
              <w:autoSpaceDE/>
              <w:autoSpaceDN/>
              <w:adjustRightInd/>
              <w:jc w:val="center"/>
              <w:rPr>
                <w:sz w:val="20"/>
                <w:szCs w:val="20"/>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705F77DE" w14:textId="77777777" w:rsidR="00FD640C" w:rsidRPr="00FD640C" w:rsidRDefault="00FD640C" w:rsidP="00FD640C">
            <w:pPr>
              <w:widowControl/>
              <w:autoSpaceDE/>
              <w:autoSpaceDN/>
              <w:adjustRightInd/>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19867F67" w14:textId="77777777" w:rsidR="00FD640C" w:rsidRPr="00FD640C" w:rsidRDefault="00FD640C" w:rsidP="00FD640C">
            <w:pPr>
              <w:widowControl/>
              <w:autoSpaceDE/>
              <w:autoSpaceDN/>
              <w:adjustRightInd/>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57D260B8" w14:textId="77777777" w:rsidR="00FD640C" w:rsidRPr="00FD640C" w:rsidRDefault="00FD640C" w:rsidP="00FD640C">
            <w:pPr>
              <w:widowControl/>
              <w:autoSpaceDE/>
              <w:autoSpaceDN/>
              <w:adjustRightInd/>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3CD54591" w14:textId="77777777" w:rsidR="00FD640C" w:rsidRPr="00FD640C" w:rsidRDefault="00FD640C" w:rsidP="00FD640C">
            <w:pPr>
              <w:widowControl/>
              <w:autoSpaceDE/>
              <w:autoSpaceDN/>
              <w:adjustRightInd/>
              <w:jc w:val="center"/>
              <w:rPr>
                <w:sz w:val="20"/>
                <w:szCs w:val="20"/>
              </w:rPr>
            </w:pPr>
          </w:p>
        </w:tc>
      </w:tr>
      <w:tr w:rsidR="00FD640C" w:rsidRPr="00FD640C" w14:paraId="59F24CEF"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485AA9AA" w14:textId="77777777" w:rsidR="00FD640C" w:rsidRPr="00FD640C" w:rsidRDefault="00FD640C" w:rsidP="00FD640C">
            <w:pPr>
              <w:widowControl/>
              <w:autoSpaceDE/>
              <w:autoSpaceDN/>
              <w:adjustRightInd/>
              <w:rPr>
                <w:color w:val="000000"/>
                <w:sz w:val="18"/>
                <w:szCs w:val="18"/>
              </w:rPr>
            </w:pPr>
            <w:r w:rsidRPr="00FD640C">
              <w:rPr>
                <w:color w:val="000000"/>
                <w:sz w:val="18"/>
                <w:szCs w:val="18"/>
              </w:rPr>
              <w:t>3. Reporting Requirements</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592BAFC1" w14:textId="77777777" w:rsidR="00FD640C" w:rsidRPr="00FD640C" w:rsidRDefault="00FD640C" w:rsidP="00FD640C">
            <w:pPr>
              <w:widowControl/>
              <w:autoSpaceDE/>
              <w:autoSpaceDN/>
              <w:adjustRightInd/>
              <w:rPr>
                <w:color w:val="000000"/>
                <w:sz w:val="18"/>
                <w:szCs w:val="18"/>
              </w:rPr>
            </w:pP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7C026683" w14:textId="77777777" w:rsidR="00FD640C" w:rsidRPr="00FD640C" w:rsidRDefault="00FD640C" w:rsidP="00FD640C">
            <w:pPr>
              <w:widowControl/>
              <w:autoSpaceDE/>
              <w:autoSpaceDN/>
              <w:adjustRightInd/>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323A2E9" w14:textId="77777777" w:rsidR="00FD640C" w:rsidRPr="00FD640C" w:rsidRDefault="00FD640C" w:rsidP="00FD640C">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92D66BE" w14:textId="77777777" w:rsidR="00FD640C" w:rsidRPr="00FD640C" w:rsidRDefault="00FD640C" w:rsidP="00FD640C">
            <w:pPr>
              <w:widowControl/>
              <w:autoSpaceDE/>
              <w:autoSpaceDN/>
              <w:adjustRightInd/>
              <w:jc w:val="center"/>
              <w:rPr>
                <w:sz w:val="20"/>
                <w:szCs w:val="20"/>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2DCB2CF1" w14:textId="77777777" w:rsidR="00FD640C" w:rsidRPr="00FD640C" w:rsidRDefault="00FD640C" w:rsidP="00FD640C">
            <w:pPr>
              <w:widowControl/>
              <w:autoSpaceDE/>
              <w:autoSpaceDN/>
              <w:adjustRightInd/>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6687E092" w14:textId="77777777" w:rsidR="00FD640C" w:rsidRPr="00FD640C" w:rsidRDefault="00FD640C" w:rsidP="00FD640C">
            <w:pPr>
              <w:widowControl/>
              <w:autoSpaceDE/>
              <w:autoSpaceDN/>
              <w:adjustRightInd/>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05BF397D" w14:textId="77777777" w:rsidR="00FD640C" w:rsidRPr="00FD640C" w:rsidRDefault="00FD640C" w:rsidP="00FD640C">
            <w:pPr>
              <w:widowControl/>
              <w:autoSpaceDE/>
              <w:autoSpaceDN/>
              <w:adjustRightInd/>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140D368C" w14:textId="77777777" w:rsidR="00FD640C" w:rsidRPr="00FD640C" w:rsidRDefault="00FD640C" w:rsidP="00FD640C">
            <w:pPr>
              <w:widowControl/>
              <w:autoSpaceDE/>
              <w:autoSpaceDN/>
              <w:adjustRightInd/>
              <w:jc w:val="center"/>
              <w:rPr>
                <w:sz w:val="20"/>
                <w:szCs w:val="20"/>
              </w:rPr>
            </w:pPr>
          </w:p>
        </w:tc>
      </w:tr>
      <w:tr w:rsidR="00FD640C" w:rsidRPr="00FD640C" w14:paraId="0E8B4712"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3F7E4FE1" w14:textId="77777777" w:rsidR="00FD640C" w:rsidRPr="00FD640C" w:rsidRDefault="00FD640C" w:rsidP="00FD640C">
            <w:pPr>
              <w:widowControl/>
              <w:autoSpaceDE/>
              <w:autoSpaceDN/>
              <w:adjustRightInd/>
              <w:ind w:firstLineChars="100" w:firstLine="180"/>
              <w:rPr>
                <w:color w:val="000000"/>
                <w:sz w:val="18"/>
                <w:szCs w:val="18"/>
              </w:rPr>
            </w:pPr>
            <w:r w:rsidRPr="00FD640C">
              <w:rPr>
                <w:color w:val="000000"/>
                <w:sz w:val="18"/>
                <w:szCs w:val="18"/>
              </w:rPr>
              <w:t xml:space="preserve">A. Familiarize with the regulatory requirements </w:t>
            </w:r>
            <w:r w:rsidRPr="00FD640C">
              <w:rPr>
                <w:color w:val="000000"/>
                <w:sz w:val="18"/>
                <w:szCs w:val="18"/>
                <w:vertAlign w:val="superscript"/>
              </w:rPr>
              <w:t>c, d</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6BCB4985"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40</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70D06AE6"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6A1F5DD"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40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E61DFF4"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86</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5BD93DC0"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3,440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3822CBBD"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172</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29EED519"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344</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4A71E5D7"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$415,657 </w:t>
            </w:r>
          </w:p>
        </w:tc>
      </w:tr>
      <w:tr w:rsidR="00FD640C" w:rsidRPr="00FD640C" w14:paraId="365C0453"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1032287A" w14:textId="77777777" w:rsidR="00FD640C" w:rsidRPr="00FD640C" w:rsidRDefault="00FD640C" w:rsidP="00FD640C">
            <w:pPr>
              <w:widowControl/>
              <w:autoSpaceDE/>
              <w:autoSpaceDN/>
              <w:adjustRightInd/>
              <w:ind w:firstLineChars="100" w:firstLine="180"/>
              <w:rPr>
                <w:color w:val="000000"/>
                <w:sz w:val="18"/>
                <w:szCs w:val="18"/>
              </w:rPr>
            </w:pPr>
            <w:r w:rsidRPr="00FD640C">
              <w:rPr>
                <w:color w:val="000000"/>
                <w:sz w:val="18"/>
                <w:szCs w:val="18"/>
              </w:rPr>
              <w:t>B. Required Activities</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6F4786DE" w14:textId="77777777" w:rsidR="00FD640C" w:rsidRPr="00FD640C" w:rsidRDefault="00FD640C" w:rsidP="00FD640C">
            <w:pPr>
              <w:widowControl/>
              <w:autoSpaceDE/>
              <w:autoSpaceDN/>
              <w:adjustRightInd/>
              <w:ind w:firstLineChars="100" w:firstLine="180"/>
              <w:rPr>
                <w:color w:val="000000"/>
                <w:sz w:val="18"/>
                <w:szCs w:val="18"/>
              </w:rPr>
            </w:pP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260DD57B" w14:textId="77777777" w:rsidR="00FD640C" w:rsidRPr="00FD640C" w:rsidRDefault="00FD640C" w:rsidP="00FD640C">
            <w:pPr>
              <w:widowControl/>
              <w:autoSpaceDE/>
              <w:autoSpaceDN/>
              <w:adjustRightInd/>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BC399A2" w14:textId="77777777" w:rsidR="00FD640C" w:rsidRPr="00FD640C" w:rsidRDefault="00FD640C" w:rsidP="00FD640C">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9E9E6C5" w14:textId="77777777" w:rsidR="00FD640C" w:rsidRPr="00FD640C" w:rsidRDefault="00FD640C" w:rsidP="00FD640C">
            <w:pPr>
              <w:widowControl/>
              <w:autoSpaceDE/>
              <w:autoSpaceDN/>
              <w:adjustRightInd/>
              <w:jc w:val="center"/>
              <w:rPr>
                <w:sz w:val="20"/>
                <w:szCs w:val="20"/>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3D46E46A" w14:textId="77777777" w:rsidR="00FD640C" w:rsidRPr="00FD640C" w:rsidRDefault="00FD640C" w:rsidP="00FD640C">
            <w:pPr>
              <w:widowControl/>
              <w:autoSpaceDE/>
              <w:autoSpaceDN/>
              <w:adjustRightInd/>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63B58FF8" w14:textId="77777777" w:rsidR="00FD640C" w:rsidRPr="00FD640C" w:rsidRDefault="00FD640C" w:rsidP="00FD640C">
            <w:pPr>
              <w:widowControl/>
              <w:autoSpaceDE/>
              <w:autoSpaceDN/>
              <w:adjustRightInd/>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476118A6" w14:textId="77777777" w:rsidR="00FD640C" w:rsidRPr="00FD640C" w:rsidRDefault="00FD640C" w:rsidP="00FD640C">
            <w:pPr>
              <w:widowControl/>
              <w:autoSpaceDE/>
              <w:autoSpaceDN/>
              <w:adjustRightInd/>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72FB864C" w14:textId="77777777" w:rsidR="00FD640C" w:rsidRPr="00FD640C" w:rsidRDefault="00FD640C" w:rsidP="00FD640C">
            <w:pPr>
              <w:widowControl/>
              <w:autoSpaceDE/>
              <w:autoSpaceDN/>
              <w:adjustRightInd/>
              <w:jc w:val="center"/>
              <w:rPr>
                <w:sz w:val="20"/>
                <w:szCs w:val="20"/>
              </w:rPr>
            </w:pPr>
          </w:p>
        </w:tc>
      </w:tr>
      <w:tr w:rsidR="00FD640C" w:rsidRPr="00FD640C" w14:paraId="7E72AFEF"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1EC198"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 xml:space="preserve">1) Initial stack test and report </w:t>
            </w:r>
            <w:r w:rsidRPr="00FD640C">
              <w:rPr>
                <w:color w:val="000000"/>
                <w:sz w:val="18"/>
                <w:szCs w:val="18"/>
                <w:vertAlign w:val="superscript"/>
              </w:rPr>
              <w:t>e</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F584BD"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40</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5EF21A0E"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8DE824D"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40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B397713"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4699E919"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19902BB7"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4AE9D7D5"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0809E3BE"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$0 </w:t>
            </w:r>
          </w:p>
        </w:tc>
      </w:tr>
      <w:tr w:rsidR="00FD640C" w:rsidRPr="00FD640C" w14:paraId="66B36523"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461B5"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 xml:space="preserve">2) Annual stack test and test report </w:t>
            </w:r>
            <w:r w:rsidRPr="00FD640C">
              <w:rPr>
                <w:color w:val="000000"/>
                <w:sz w:val="18"/>
                <w:szCs w:val="18"/>
                <w:vertAlign w:val="superscript"/>
              </w:rPr>
              <w:t>f, g</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51639"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40</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44226EC2"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0.33</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7FFF173"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13.2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0DEB4FA"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170</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6AD19962"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2,244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05F63825"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112.2</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51D49A83"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224.4</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643880D5"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$271,143.64 </w:t>
            </w:r>
          </w:p>
        </w:tc>
      </w:tr>
      <w:tr w:rsidR="00FD640C" w:rsidRPr="00FD640C" w14:paraId="0390F36D"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0B3BCFED" w14:textId="6BDF70BE"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 xml:space="preserve">3) Operator training and qualification      </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10A47345" w14:textId="77777777" w:rsidR="00FD640C" w:rsidRPr="00FD640C" w:rsidRDefault="00FD640C" w:rsidP="00FD640C">
            <w:pPr>
              <w:widowControl/>
              <w:autoSpaceDE/>
              <w:autoSpaceDN/>
              <w:adjustRightInd/>
              <w:ind w:firstLineChars="200" w:firstLine="360"/>
              <w:rPr>
                <w:color w:val="000000"/>
                <w:sz w:val="18"/>
                <w:szCs w:val="18"/>
              </w:rPr>
            </w:pP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0FE6CC13" w14:textId="77777777" w:rsidR="00FD640C" w:rsidRPr="00FD640C" w:rsidRDefault="00FD640C" w:rsidP="00FD640C">
            <w:pPr>
              <w:widowControl/>
              <w:autoSpaceDE/>
              <w:autoSpaceDN/>
              <w:adjustRightInd/>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42FBC9C" w14:textId="77777777" w:rsidR="00FD640C" w:rsidRPr="00FD640C" w:rsidRDefault="00FD640C" w:rsidP="00FD640C">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6637FFE" w14:textId="77777777" w:rsidR="00FD640C" w:rsidRPr="00FD640C" w:rsidRDefault="00FD640C" w:rsidP="00FD640C">
            <w:pPr>
              <w:widowControl/>
              <w:autoSpaceDE/>
              <w:autoSpaceDN/>
              <w:adjustRightInd/>
              <w:jc w:val="center"/>
              <w:rPr>
                <w:sz w:val="20"/>
                <w:szCs w:val="20"/>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42320C83" w14:textId="77777777" w:rsidR="00FD640C" w:rsidRPr="00FD640C" w:rsidRDefault="00FD640C" w:rsidP="00FD640C">
            <w:pPr>
              <w:widowControl/>
              <w:autoSpaceDE/>
              <w:autoSpaceDN/>
              <w:adjustRightInd/>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1516E43F" w14:textId="77777777" w:rsidR="00FD640C" w:rsidRPr="00FD640C" w:rsidRDefault="00FD640C" w:rsidP="00FD640C">
            <w:pPr>
              <w:widowControl/>
              <w:autoSpaceDE/>
              <w:autoSpaceDN/>
              <w:adjustRightInd/>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2A3EF285" w14:textId="77777777" w:rsidR="00FD640C" w:rsidRPr="00FD640C" w:rsidRDefault="00FD640C" w:rsidP="00FD640C">
            <w:pPr>
              <w:widowControl/>
              <w:autoSpaceDE/>
              <w:autoSpaceDN/>
              <w:adjustRightInd/>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4BEAA38B" w14:textId="77777777" w:rsidR="00FD640C" w:rsidRPr="00FD640C" w:rsidRDefault="00FD640C" w:rsidP="00FD640C">
            <w:pPr>
              <w:widowControl/>
              <w:autoSpaceDE/>
              <w:autoSpaceDN/>
              <w:adjustRightInd/>
              <w:jc w:val="center"/>
              <w:rPr>
                <w:sz w:val="20"/>
                <w:szCs w:val="20"/>
              </w:rPr>
            </w:pPr>
          </w:p>
        </w:tc>
      </w:tr>
      <w:tr w:rsidR="00FD640C" w:rsidRPr="00FD640C" w14:paraId="16970731"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6AD74D99" w14:textId="77777777" w:rsidR="00FD640C" w:rsidRPr="00FD640C" w:rsidRDefault="00FD640C" w:rsidP="00FD640C">
            <w:pPr>
              <w:widowControl/>
              <w:autoSpaceDE/>
              <w:autoSpaceDN/>
              <w:adjustRightInd/>
              <w:ind w:firstLineChars="300" w:firstLine="540"/>
              <w:rPr>
                <w:color w:val="000000"/>
                <w:sz w:val="18"/>
                <w:szCs w:val="18"/>
              </w:rPr>
            </w:pPr>
            <w:r w:rsidRPr="00FD640C">
              <w:rPr>
                <w:color w:val="000000"/>
                <w:sz w:val="18"/>
                <w:szCs w:val="18"/>
              </w:rPr>
              <w:t xml:space="preserve">a) Establish and teach operator qualification course </w:t>
            </w:r>
            <w:r w:rsidRPr="00FD640C">
              <w:rPr>
                <w:color w:val="000000"/>
                <w:sz w:val="18"/>
                <w:szCs w:val="18"/>
                <w:vertAlign w:val="superscript"/>
              </w:rPr>
              <w:t>d, e</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60C8DED7"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64</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1519CC7A"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9C62D27"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64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2BEF9EC"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5386BAE2"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72BC5C5F"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3F309469"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45BA4933"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$0 </w:t>
            </w:r>
          </w:p>
        </w:tc>
      </w:tr>
      <w:tr w:rsidR="00FD640C" w:rsidRPr="00FD640C" w14:paraId="79D66184"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3AFB983A" w14:textId="77777777" w:rsidR="00FD640C" w:rsidRPr="00FD640C" w:rsidRDefault="00FD640C" w:rsidP="00FD640C">
            <w:pPr>
              <w:widowControl/>
              <w:autoSpaceDE/>
              <w:autoSpaceDN/>
              <w:adjustRightInd/>
              <w:ind w:firstLineChars="300" w:firstLine="540"/>
              <w:rPr>
                <w:color w:val="000000"/>
                <w:sz w:val="18"/>
                <w:szCs w:val="18"/>
              </w:rPr>
            </w:pPr>
            <w:r w:rsidRPr="00FD640C">
              <w:rPr>
                <w:color w:val="000000"/>
                <w:sz w:val="18"/>
                <w:szCs w:val="18"/>
              </w:rPr>
              <w:t xml:space="preserve">b) Obtain operator qualification </w:t>
            </w:r>
            <w:r w:rsidRPr="00FD640C">
              <w:rPr>
                <w:color w:val="000000"/>
                <w:sz w:val="18"/>
                <w:szCs w:val="18"/>
                <w:vertAlign w:val="superscript"/>
              </w:rPr>
              <w:t>d, e</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610BB01A"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72</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186FB6C8"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0C3C843"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72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1E66F42"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4047044E"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7F7CE931"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760AFA3A"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1E2E85F9"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$0 </w:t>
            </w:r>
          </w:p>
        </w:tc>
      </w:tr>
      <w:tr w:rsidR="00FD640C" w:rsidRPr="00FD640C" w14:paraId="37F02EED"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306810C5" w14:textId="77777777" w:rsidR="00FD640C" w:rsidRPr="00FD640C" w:rsidRDefault="00FD640C" w:rsidP="00FD640C">
            <w:pPr>
              <w:widowControl/>
              <w:autoSpaceDE/>
              <w:autoSpaceDN/>
              <w:adjustRightInd/>
              <w:ind w:firstLineChars="300" w:firstLine="540"/>
              <w:rPr>
                <w:color w:val="000000"/>
                <w:sz w:val="18"/>
                <w:szCs w:val="18"/>
              </w:rPr>
            </w:pPr>
            <w:r w:rsidRPr="00FD640C">
              <w:rPr>
                <w:color w:val="000000"/>
                <w:sz w:val="18"/>
                <w:szCs w:val="18"/>
              </w:rPr>
              <w:t xml:space="preserve">c) Annual refresher course </w:t>
            </w:r>
            <w:r w:rsidRPr="00FD640C">
              <w:rPr>
                <w:color w:val="000000"/>
                <w:sz w:val="18"/>
                <w:szCs w:val="18"/>
                <w:vertAlign w:val="superscript"/>
              </w:rPr>
              <w:t>d, f</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23582D4F"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12</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08CEFE14"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7F5F898"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24EA2F5"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86</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1DCE4C46"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1,032</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0E50E6E9"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51.6</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50B73C14"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103.2</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2088B764"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$124,697.08 </w:t>
            </w:r>
          </w:p>
        </w:tc>
      </w:tr>
      <w:tr w:rsidR="00FD640C" w:rsidRPr="00FD640C" w14:paraId="5F1E82AA"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14450B66" w14:textId="77777777" w:rsidR="00FD640C" w:rsidRPr="00FD640C" w:rsidRDefault="00FD640C" w:rsidP="00FD640C">
            <w:pPr>
              <w:widowControl/>
              <w:autoSpaceDE/>
              <w:autoSpaceDN/>
              <w:adjustRightInd/>
              <w:ind w:firstLineChars="300" w:firstLine="540"/>
              <w:rPr>
                <w:color w:val="000000"/>
                <w:sz w:val="18"/>
                <w:szCs w:val="18"/>
              </w:rPr>
            </w:pPr>
            <w:r w:rsidRPr="00FD640C">
              <w:rPr>
                <w:color w:val="000000"/>
                <w:sz w:val="18"/>
                <w:szCs w:val="18"/>
              </w:rPr>
              <w:t>d) Initial review of site-specific information</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D2FE9A"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See 3B 3) a)</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347E3CC7"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9EE682C" w14:textId="77777777" w:rsidR="00FD640C" w:rsidRPr="00FD640C" w:rsidRDefault="00FD640C" w:rsidP="00FD640C">
            <w:pPr>
              <w:widowControl/>
              <w:autoSpaceDE/>
              <w:autoSpaceDN/>
              <w:adjustRightInd/>
              <w:jc w:val="center"/>
              <w:rPr>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A1F3D91" w14:textId="77777777" w:rsidR="00FD640C" w:rsidRPr="00FD640C" w:rsidRDefault="00FD640C" w:rsidP="00FD640C">
            <w:pPr>
              <w:widowControl/>
              <w:autoSpaceDE/>
              <w:autoSpaceDN/>
              <w:adjustRightInd/>
              <w:jc w:val="center"/>
              <w:rPr>
                <w:sz w:val="20"/>
                <w:szCs w:val="20"/>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1B89DEDC" w14:textId="77777777" w:rsidR="00FD640C" w:rsidRPr="00FD640C" w:rsidRDefault="00FD640C" w:rsidP="00FD640C">
            <w:pPr>
              <w:widowControl/>
              <w:autoSpaceDE/>
              <w:autoSpaceDN/>
              <w:adjustRightInd/>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13376914" w14:textId="77777777" w:rsidR="00FD640C" w:rsidRPr="00FD640C" w:rsidRDefault="00FD640C" w:rsidP="00FD640C">
            <w:pPr>
              <w:widowControl/>
              <w:autoSpaceDE/>
              <w:autoSpaceDN/>
              <w:adjustRightInd/>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4FC6DEDC" w14:textId="77777777" w:rsidR="00FD640C" w:rsidRPr="00FD640C" w:rsidRDefault="00FD640C" w:rsidP="00FD640C">
            <w:pPr>
              <w:widowControl/>
              <w:autoSpaceDE/>
              <w:autoSpaceDN/>
              <w:adjustRightInd/>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1B607969" w14:textId="77777777" w:rsidR="00FD640C" w:rsidRPr="00FD640C" w:rsidRDefault="00FD640C" w:rsidP="00FD640C">
            <w:pPr>
              <w:widowControl/>
              <w:autoSpaceDE/>
              <w:autoSpaceDN/>
              <w:adjustRightInd/>
              <w:jc w:val="center"/>
              <w:rPr>
                <w:sz w:val="20"/>
                <w:szCs w:val="20"/>
              </w:rPr>
            </w:pPr>
          </w:p>
        </w:tc>
      </w:tr>
      <w:tr w:rsidR="00FD640C" w:rsidRPr="00FD640C" w14:paraId="76BA5267"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3087A593" w14:textId="77777777" w:rsidR="00FD640C" w:rsidRPr="00FD640C" w:rsidRDefault="00FD640C" w:rsidP="00FD640C">
            <w:pPr>
              <w:widowControl/>
              <w:autoSpaceDE/>
              <w:autoSpaceDN/>
              <w:adjustRightInd/>
              <w:ind w:firstLineChars="300" w:firstLine="540"/>
              <w:rPr>
                <w:color w:val="000000"/>
                <w:sz w:val="18"/>
                <w:szCs w:val="18"/>
              </w:rPr>
            </w:pPr>
            <w:r w:rsidRPr="00FD640C">
              <w:rPr>
                <w:color w:val="000000"/>
                <w:sz w:val="18"/>
                <w:szCs w:val="18"/>
              </w:rPr>
              <w:t xml:space="preserve">e) Annual review of site-specific information </w:t>
            </w:r>
            <w:r w:rsidRPr="00FD640C">
              <w:rPr>
                <w:color w:val="000000"/>
                <w:sz w:val="18"/>
                <w:szCs w:val="18"/>
                <w:vertAlign w:val="superscript"/>
              </w:rPr>
              <w:t>d, f</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5EE7CEDE"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7DF80C03"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FF1C87A"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9A4ADAF"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86</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6DA809B5"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688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62895D9D"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34.4</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4AD9296D"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68.8</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081708D4"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$83,131.38 </w:t>
            </w:r>
          </w:p>
        </w:tc>
      </w:tr>
      <w:tr w:rsidR="00FD640C" w:rsidRPr="00FD640C" w14:paraId="3C83C6D4"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F82BC2"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 xml:space="preserve">4) Establish operating parameters (maximum and minimum) </w:t>
            </w:r>
            <w:r w:rsidRPr="00FD640C">
              <w:rPr>
                <w:color w:val="000000"/>
                <w:sz w:val="18"/>
                <w:szCs w:val="18"/>
                <w:vertAlign w:val="superscript"/>
              </w:rPr>
              <w:t>e</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1FB39283"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40</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470867AF"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87E71FA"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40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5E74FA7"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65E76640"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794A8202"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3A6A81FC"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230972BF"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$0 </w:t>
            </w:r>
          </w:p>
        </w:tc>
      </w:tr>
      <w:tr w:rsidR="00FD640C" w:rsidRPr="00FD640C" w14:paraId="36D6C64C"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F8AC2"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5) Continuous parameter monitoring (including CEMS)</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202B02DB" w14:textId="77777777" w:rsidR="00FD640C" w:rsidRPr="00FD640C" w:rsidRDefault="00FD640C" w:rsidP="00FD640C">
            <w:pPr>
              <w:widowControl/>
              <w:autoSpaceDE/>
              <w:autoSpaceDN/>
              <w:adjustRightInd/>
              <w:ind w:firstLineChars="200" w:firstLine="360"/>
              <w:rPr>
                <w:color w:val="000000"/>
                <w:sz w:val="18"/>
                <w:szCs w:val="18"/>
              </w:rPr>
            </w:pP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2D193EE3" w14:textId="77777777" w:rsidR="00FD640C" w:rsidRPr="00FD640C" w:rsidRDefault="00FD640C" w:rsidP="00FD640C">
            <w:pPr>
              <w:widowControl/>
              <w:autoSpaceDE/>
              <w:autoSpaceDN/>
              <w:adjustRightInd/>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C8E4E33" w14:textId="77777777" w:rsidR="00FD640C" w:rsidRPr="00FD640C" w:rsidRDefault="00FD640C" w:rsidP="00FD640C">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A5ADC29" w14:textId="77777777" w:rsidR="00FD640C" w:rsidRPr="00FD640C" w:rsidRDefault="00FD640C" w:rsidP="00FD640C">
            <w:pPr>
              <w:widowControl/>
              <w:autoSpaceDE/>
              <w:autoSpaceDN/>
              <w:adjustRightInd/>
              <w:jc w:val="center"/>
              <w:rPr>
                <w:sz w:val="20"/>
                <w:szCs w:val="20"/>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4ABCDE5F" w14:textId="77777777" w:rsidR="00FD640C" w:rsidRPr="00FD640C" w:rsidRDefault="00FD640C" w:rsidP="00FD640C">
            <w:pPr>
              <w:widowControl/>
              <w:autoSpaceDE/>
              <w:autoSpaceDN/>
              <w:adjustRightInd/>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4AABB54F" w14:textId="77777777" w:rsidR="00FD640C" w:rsidRPr="00FD640C" w:rsidRDefault="00FD640C" w:rsidP="00FD640C">
            <w:pPr>
              <w:widowControl/>
              <w:autoSpaceDE/>
              <w:autoSpaceDN/>
              <w:adjustRightInd/>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38576686" w14:textId="77777777" w:rsidR="00FD640C" w:rsidRPr="00FD640C" w:rsidRDefault="00FD640C" w:rsidP="00FD640C">
            <w:pPr>
              <w:widowControl/>
              <w:autoSpaceDE/>
              <w:autoSpaceDN/>
              <w:adjustRightInd/>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0C04FFD2" w14:textId="77777777" w:rsidR="00FD640C" w:rsidRPr="00FD640C" w:rsidRDefault="00FD640C" w:rsidP="00FD640C">
            <w:pPr>
              <w:widowControl/>
              <w:autoSpaceDE/>
              <w:autoSpaceDN/>
              <w:adjustRightInd/>
              <w:jc w:val="center"/>
              <w:rPr>
                <w:sz w:val="20"/>
                <w:szCs w:val="20"/>
              </w:rPr>
            </w:pPr>
          </w:p>
        </w:tc>
      </w:tr>
      <w:tr w:rsidR="00FD640C" w:rsidRPr="00FD640C" w14:paraId="4CF40277"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6882357D" w14:textId="77777777" w:rsidR="00FD640C" w:rsidRPr="00FD640C" w:rsidRDefault="00FD640C" w:rsidP="00FD640C">
            <w:pPr>
              <w:widowControl/>
              <w:autoSpaceDE/>
              <w:autoSpaceDN/>
              <w:adjustRightInd/>
              <w:ind w:firstLineChars="300" w:firstLine="540"/>
              <w:rPr>
                <w:color w:val="000000"/>
                <w:sz w:val="18"/>
                <w:szCs w:val="18"/>
              </w:rPr>
            </w:pPr>
            <w:r w:rsidRPr="00FD640C">
              <w:rPr>
                <w:color w:val="000000"/>
                <w:sz w:val="18"/>
                <w:szCs w:val="18"/>
              </w:rPr>
              <w:t xml:space="preserve">a) Initial monitoring </w:t>
            </w:r>
            <w:r w:rsidRPr="00FD640C">
              <w:rPr>
                <w:color w:val="000000"/>
                <w:sz w:val="18"/>
                <w:szCs w:val="18"/>
                <w:vertAlign w:val="superscript"/>
              </w:rPr>
              <w:t>e</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664ADB1E"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11</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60C4FE84"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064E805"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A25C808"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5677A7EF"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4772598F"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08E2A5B5"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79FBD3A9"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$0 </w:t>
            </w:r>
          </w:p>
        </w:tc>
      </w:tr>
      <w:tr w:rsidR="00FD640C" w:rsidRPr="00FD640C" w14:paraId="417BD03C"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480F63AD" w14:textId="77777777" w:rsidR="00FD640C" w:rsidRPr="00FD640C" w:rsidRDefault="00FD640C" w:rsidP="00FD640C">
            <w:pPr>
              <w:widowControl/>
              <w:autoSpaceDE/>
              <w:autoSpaceDN/>
              <w:adjustRightInd/>
              <w:ind w:firstLineChars="300" w:firstLine="540"/>
              <w:rPr>
                <w:color w:val="000000"/>
                <w:sz w:val="18"/>
                <w:szCs w:val="18"/>
              </w:rPr>
            </w:pPr>
            <w:r w:rsidRPr="00FD640C">
              <w:rPr>
                <w:color w:val="000000"/>
                <w:sz w:val="18"/>
                <w:szCs w:val="18"/>
              </w:rPr>
              <w:t xml:space="preserve">b) Annual monitoring </w:t>
            </w:r>
            <w:r w:rsidRPr="00FD640C">
              <w:rPr>
                <w:color w:val="000000"/>
                <w:sz w:val="18"/>
                <w:szCs w:val="18"/>
                <w:vertAlign w:val="superscript"/>
              </w:rPr>
              <w:t>f</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116FB287"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11</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05208DE2"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CEFCA5A"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632C1D4"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170</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0442A169"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1,870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0B36DFE3"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93.5</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5337B76B"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187</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1B84674E"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$225,953.04 </w:t>
            </w:r>
          </w:p>
        </w:tc>
      </w:tr>
      <w:tr w:rsidR="00FD640C" w:rsidRPr="00FD640C" w14:paraId="1050934F"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45F070C7" w14:textId="77777777" w:rsidR="00FD640C" w:rsidRPr="00FD640C" w:rsidRDefault="00FD640C" w:rsidP="00FD640C">
            <w:pPr>
              <w:widowControl/>
              <w:autoSpaceDE/>
              <w:autoSpaceDN/>
              <w:adjustRightInd/>
              <w:ind w:firstLineChars="100" w:firstLine="180"/>
              <w:rPr>
                <w:color w:val="000000"/>
                <w:sz w:val="18"/>
                <w:szCs w:val="18"/>
              </w:rPr>
            </w:pPr>
            <w:r w:rsidRPr="00FD640C">
              <w:rPr>
                <w:color w:val="000000"/>
                <w:sz w:val="18"/>
                <w:szCs w:val="18"/>
              </w:rPr>
              <w:t>C. Create Information</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34235A1C"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See 3B</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4B44B984" w14:textId="77777777" w:rsidR="00FD640C" w:rsidRPr="00FD640C" w:rsidRDefault="00FD640C" w:rsidP="00FD640C">
            <w:pPr>
              <w:widowControl/>
              <w:autoSpaceDE/>
              <w:autoSpaceDN/>
              <w:adjustRightInd/>
              <w:jc w:val="center"/>
              <w:rPr>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68DD286" w14:textId="77777777" w:rsidR="00FD640C" w:rsidRPr="00FD640C" w:rsidRDefault="00FD640C" w:rsidP="00FD640C">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9D222CB" w14:textId="77777777" w:rsidR="00FD640C" w:rsidRPr="00FD640C" w:rsidRDefault="00FD640C" w:rsidP="00FD640C">
            <w:pPr>
              <w:widowControl/>
              <w:autoSpaceDE/>
              <w:autoSpaceDN/>
              <w:adjustRightInd/>
              <w:jc w:val="center"/>
              <w:rPr>
                <w:sz w:val="20"/>
                <w:szCs w:val="20"/>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7D8D7D7D" w14:textId="77777777" w:rsidR="00FD640C" w:rsidRPr="00FD640C" w:rsidRDefault="00FD640C" w:rsidP="00FD640C">
            <w:pPr>
              <w:widowControl/>
              <w:autoSpaceDE/>
              <w:autoSpaceDN/>
              <w:adjustRightInd/>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38142A02" w14:textId="77777777" w:rsidR="00FD640C" w:rsidRPr="00FD640C" w:rsidRDefault="00FD640C" w:rsidP="00FD640C">
            <w:pPr>
              <w:widowControl/>
              <w:autoSpaceDE/>
              <w:autoSpaceDN/>
              <w:adjustRightInd/>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789C6378" w14:textId="77777777" w:rsidR="00FD640C" w:rsidRPr="00FD640C" w:rsidRDefault="00FD640C" w:rsidP="00FD640C">
            <w:pPr>
              <w:widowControl/>
              <w:autoSpaceDE/>
              <w:autoSpaceDN/>
              <w:adjustRightInd/>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22A0DD25" w14:textId="77777777" w:rsidR="00FD640C" w:rsidRPr="00FD640C" w:rsidRDefault="00FD640C" w:rsidP="00FD640C">
            <w:pPr>
              <w:widowControl/>
              <w:autoSpaceDE/>
              <w:autoSpaceDN/>
              <w:adjustRightInd/>
              <w:jc w:val="center"/>
              <w:rPr>
                <w:sz w:val="20"/>
                <w:szCs w:val="20"/>
              </w:rPr>
            </w:pPr>
          </w:p>
        </w:tc>
      </w:tr>
      <w:tr w:rsidR="00FD640C" w:rsidRPr="00FD640C" w14:paraId="40C3A115"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7E300062" w14:textId="77777777" w:rsidR="00FD640C" w:rsidRPr="00FD640C" w:rsidRDefault="00FD640C" w:rsidP="00FD640C">
            <w:pPr>
              <w:widowControl/>
              <w:autoSpaceDE/>
              <w:autoSpaceDN/>
              <w:adjustRightInd/>
              <w:ind w:firstLineChars="100" w:firstLine="180"/>
              <w:rPr>
                <w:color w:val="000000"/>
                <w:sz w:val="18"/>
                <w:szCs w:val="18"/>
              </w:rPr>
            </w:pPr>
            <w:r w:rsidRPr="00FD640C">
              <w:rPr>
                <w:color w:val="000000"/>
                <w:sz w:val="18"/>
                <w:szCs w:val="18"/>
              </w:rPr>
              <w:t>D. Gather Information</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8BA2C5"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See 3E</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11F01A17" w14:textId="77777777" w:rsidR="00FD640C" w:rsidRPr="00FD640C" w:rsidRDefault="00FD640C" w:rsidP="00FD640C">
            <w:pPr>
              <w:widowControl/>
              <w:autoSpaceDE/>
              <w:autoSpaceDN/>
              <w:adjustRightInd/>
              <w:jc w:val="center"/>
              <w:rPr>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3259283" w14:textId="77777777" w:rsidR="00FD640C" w:rsidRPr="00FD640C" w:rsidRDefault="00FD640C" w:rsidP="00FD640C">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372813C" w14:textId="77777777" w:rsidR="00FD640C" w:rsidRPr="00FD640C" w:rsidRDefault="00FD640C" w:rsidP="00FD640C">
            <w:pPr>
              <w:widowControl/>
              <w:autoSpaceDE/>
              <w:autoSpaceDN/>
              <w:adjustRightInd/>
              <w:jc w:val="center"/>
              <w:rPr>
                <w:sz w:val="20"/>
                <w:szCs w:val="20"/>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2AD4A5E0" w14:textId="77777777" w:rsidR="00FD640C" w:rsidRPr="00FD640C" w:rsidRDefault="00FD640C" w:rsidP="00FD640C">
            <w:pPr>
              <w:widowControl/>
              <w:autoSpaceDE/>
              <w:autoSpaceDN/>
              <w:adjustRightInd/>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3AEC5C5D" w14:textId="77777777" w:rsidR="00FD640C" w:rsidRPr="00FD640C" w:rsidRDefault="00FD640C" w:rsidP="00FD640C">
            <w:pPr>
              <w:widowControl/>
              <w:autoSpaceDE/>
              <w:autoSpaceDN/>
              <w:adjustRightInd/>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18A03B65" w14:textId="77777777" w:rsidR="00FD640C" w:rsidRPr="00FD640C" w:rsidRDefault="00FD640C" w:rsidP="00FD640C">
            <w:pPr>
              <w:widowControl/>
              <w:autoSpaceDE/>
              <w:autoSpaceDN/>
              <w:adjustRightInd/>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561362D6" w14:textId="77777777" w:rsidR="00FD640C" w:rsidRPr="00FD640C" w:rsidRDefault="00FD640C" w:rsidP="00FD640C">
            <w:pPr>
              <w:widowControl/>
              <w:autoSpaceDE/>
              <w:autoSpaceDN/>
              <w:adjustRightInd/>
              <w:jc w:val="center"/>
              <w:rPr>
                <w:sz w:val="20"/>
                <w:szCs w:val="20"/>
              </w:rPr>
            </w:pPr>
          </w:p>
        </w:tc>
      </w:tr>
      <w:tr w:rsidR="00FD640C" w:rsidRPr="00FD640C" w14:paraId="78FC8717"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2C076757" w14:textId="77777777" w:rsidR="00FD640C" w:rsidRPr="00FD640C" w:rsidRDefault="00FD640C" w:rsidP="00FD640C">
            <w:pPr>
              <w:widowControl/>
              <w:autoSpaceDE/>
              <w:autoSpaceDN/>
              <w:adjustRightInd/>
              <w:ind w:firstLineChars="100" w:firstLine="180"/>
              <w:rPr>
                <w:color w:val="000000"/>
                <w:sz w:val="18"/>
                <w:szCs w:val="18"/>
              </w:rPr>
            </w:pPr>
            <w:r w:rsidRPr="00FD640C">
              <w:rPr>
                <w:color w:val="000000"/>
                <w:sz w:val="18"/>
                <w:szCs w:val="18"/>
              </w:rPr>
              <w:t>E. Report Preparation</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33143DBD" w14:textId="77777777" w:rsidR="00FD640C" w:rsidRPr="00FD640C" w:rsidRDefault="00FD640C" w:rsidP="00FD640C">
            <w:pPr>
              <w:widowControl/>
              <w:autoSpaceDE/>
              <w:autoSpaceDN/>
              <w:adjustRightInd/>
              <w:ind w:firstLineChars="100" w:firstLine="180"/>
              <w:rPr>
                <w:color w:val="000000"/>
                <w:sz w:val="18"/>
                <w:szCs w:val="18"/>
              </w:rPr>
            </w:pP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2A9139ED" w14:textId="77777777" w:rsidR="00FD640C" w:rsidRPr="00FD640C" w:rsidRDefault="00FD640C" w:rsidP="00FD640C">
            <w:pPr>
              <w:widowControl/>
              <w:autoSpaceDE/>
              <w:autoSpaceDN/>
              <w:adjustRightInd/>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06810C4" w14:textId="77777777" w:rsidR="00FD640C" w:rsidRPr="00FD640C" w:rsidRDefault="00FD640C" w:rsidP="00FD640C">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357F69C" w14:textId="77777777" w:rsidR="00FD640C" w:rsidRPr="00FD640C" w:rsidRDefault="00FD640C" w:rsidP="00FD640C">
            <w:pPr>
              <w:widowControl/>
              <w:autoSpaceDE/>
              <w:autoSpaceDN/>
              <w:adjustRightInd/>
              <w:jc w:val="center"/>
              <w:rPr>
                <w:sz w:val="20"/>
                <w:szCs w:val="20"/>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709C9C7B" w14:textId="77777777" w:rsidR="00FD640C" w:rsidRPr="00FD640C" w:rsidRDefault="00FD640C" w:rsidP="00FD640C">
            <w:pPr>
              <w:widowControl/>
              <w:autoSpaceDE/>
              <w:autoSpaceDN/>
              <w:adjustRightInd/>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432C0468" w14:textId="77777777" w:rsidR="00FD640C" w:rsidRPr="00FD640C" w:rsidRDefault="00FD640C" w:rsidP="00FD640C">
            <w:pPr>
              <w:widowControl/>
              <w:autoSpaceDE/>
              <w:autoSpaceDN/>
              <w:adjustRightInd/>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0AB1EF03" w14:textId="77777777" w:rsidR="00FD640C" w:rsidRPr="00FD640C" w:rsidRDefault="00FD640C" w:rsidP="00FD640C">
            <w:pPr>
              <w:widowControl/>
              <w:autoSpaceDE/>
              <w:autoSpaceDN/>
              <w:adjustRightInd/>
              <w:rPr>
                <w:sz w:val="20"/>
                <w:szCs w:val="20"/>
              </w:rPr>
            </w:pP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672B08C6" w14:textId="77777777" w:rsidR="00FD640C" w:rsidRPr="00FD640C" w:rsidRDefault="00FD640C" w:rsidP="00FD640C">
            <w:pPr>
              <w:widowControl/>
              <w:autoSpaceDE/>
              <w:autoSpaceDN/>
              <w:adjustRightInd/>
              <w:rPr>
                <w:sz w:val="20"/>
                <w:szCs w:val="20"/>
              </w:rPr>
            </w:pPr>
          </w:p>
        </w:tc>
      </w:tr>
      <w:tr w:rsidR="00FD640C" w:rsidRPr="00FD640C" w14:paraId="2288169F"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0AD78488"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 xml:space="preserve">1) Notification of initial performance test </w:t>
            </w:r>
            <w:r w:rsidRPr="00FD640C">
              <w:rPr>
                <w:color w:val="000000"/>
                <w:sz w:val="18"/>
                <w:szCs w:val="18"/>
                <w:vertAlign w:val="superscript"/>
              </w:rPr>
              <w:t>e</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0903FC99"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78FE2CFB"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A108A40"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79496D5"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1A6B6490"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24FDB378"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33DABD30"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6998B5EC"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$0 </w:t>
            </w:r>
          </w:p>
        </w:tc>
      </w:tr>
      <w:tr w:rsidR="00FD640C" w:rsidRPr="00FD640C" w14:paraId="2B123398"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59D89D37"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 xml:space="preserve">2) Notification of initial CMS Demonstration </w:t>
            </w:r>
            <w:r w:rsidRPr="00FD640C">
              <w:rPr>
                <w:color w:val="000000"/>
                <w:sz w:val="18"/>
                <w:szCs w:val="18"/>
                <w:vertAlign w:val="superscript"/>
              </w:rPr>
              <w:t>d, e</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66141D72"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2CBA8FC8"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C2ABEAE"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EE1D693"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18F1BC8B"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0CDACCA2"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40E915CE"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48F64718"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$0 </w:t>
            </w:r>
          </w:p>
        </w:tc>
      </w:tr>
      <w:tr w:rsidR="00FD640C" w:rsidRPr="00FD640C" w14:paraId="3FC809BF"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745219D2"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 xml:space="preserve">3) Final Control Plan </w:t>
            </w:r>
            <w:r w:rsidRPr="00FD640C">
              <w:rPr>
                <w:color w:val="000000"/>
                <w:sz w:val="18"/>
                <w:szCs w:val="18"/>
                <w:vertAlign w:val="superscript"/>
              </w:rPr>
              <w:t>e</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0CB571B2"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20</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27D77C6D"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0CD355F"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B8533D6"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302266AB"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32C9845D"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77E7C03E"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10C71046"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$0 </w:t>
            </w:r>
          </w:p>
        </w:tc>
      </w:tr>
      <w:tr w:rsidR="00FD640C" w:rsidRPr="00FD640C" w14:paraId="1C158559"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782AC6B1"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 xml:space="preserve">4) Initial Compliance Report </w:t>
            </w:r>
            <w:r w:rsidRPr="00FD640C">
              <w:rPr>
                <w:color w:val="000000"/>
                <w:sz w:val="18"/>
                <w:szCs w:val="18"/>
                <w:vertAlign w:val="superscript"/>
              </w:rPr>
              <w:t>e</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1C155A21"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40</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7A2F7821"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A208985"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40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D486CCA"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7E824112"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66073883"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3E0FE5DD"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02F214D3"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$0 </w:t>
            </w:r>
          </w:p>
        </w:tc>
      </w:tr>
      <w:tr w:rsidR="00FD640C" w:rsidRPr="00FD640C" w14:paraId="09A13BE0"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00A95EA3"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 xml:space="preserve">5) Report for site-specific parameter petition </w:t>
            </w:r>
            <w:r w:rsidRPr="00FD640C">
              <w:rPr>
                <w:color w:val="000000"/>
                <w:sz w:val="18"/>
                <w:szCs w:val="18"/>
                <w:vertAlign w:val="superscript"/>
              </w:rPr>
              <w:t>e, h</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7CA03946"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14</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29C23D20"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BAFBC09"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FCD5CB8"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446AC234"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4EA92A0B"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4ABECA14"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145B3231"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$0 </w:t>
            </w:r>
          </w:p>
        </w:tc>
      </w:tr>
      <w:tr w:rsidR="00FD640C" w:rsidRPr="00FD640C" w14:paraId="322322A6"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2AB16"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6) Annual Compliance Report</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74EA32FF"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40</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57B34FD4"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50A6723"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40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B236B80"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170</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28DFF9C6"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6,800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337DE677"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340</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7FFF2C48"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680</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7B52CA2D"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$821,647.40 </w:t>
            </w:r>
          </w:p>
        </w:tc>
      </w:tr>
      <w:tr w:rsidR="00FD640C" w:rsidRPr="00FD640C" w14:paraId="5B102BE3"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08F50F5A"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 xml:space="preserve">7) Notification for operators that are off-site for more than 2 weeks </w:t>
            </w:r>
            <w:r w:rsidRPr="00FD640C">
              <w:rPr>
                <w:color w:val="000000"/>
                <w:sz w:val="18"/>
                <w:szCs w:val="18"/>
                <w:vertAlign w:val="superscript"/>
              </w:rPr>
              <w:t>i</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3C5AA964"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7D2135EB"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E1E7B58"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26ECC49"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9</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1FA00D53"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72</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5A2BE5EB"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3.6</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61204E1F"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7.2</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2F61EEBA"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$8,699.80 </w:t>
            </w:r>
          </w:p>
        </w:tc>
      </w:tr>
      <w:tr w:rsidR="00FD640C" w:rsidRPr="00FD640C" w14:paraId="1146D0C6"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167086E6"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 xml:space="preserve">8) Status report for operators that are off-site for more than 2 weeks </w:t>
            </w:r>
            <w:r w:rsidRPr="00FD640C">
              <w:rPr>
                <w:color w:val="000000"/>
                <w:sz w:val="18"/>
                <w:szCs w:val="18"/>
                <w:vertAlign w:val="superscript"/>
              </w:rPr>
              <w:t>i</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75F3DA73"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2710771F"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DB6B827"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16</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5C38C7B"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9</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59F11C21"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144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11D108D7"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7.2</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1B4CD455"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14.4</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6D7A8B81"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$17,399.59 </w:t>
            </w:r>
          </w:p>
        </w:tc>
      </w:tr>
      <w:tr w:rsidR="00FD640C" w:rsidRPr="00FD640C" w14:paraId="261CE917"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64C3E79C"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 xml:space="preserve">9) Semiannual Deviation Report </w:t>
            </w:r>
            <w:r w:rsidRPr="00FD640C">
              <w:rPr>
                <w:color w:val="000000"/>
                <w:sz w:val="18"/>
                <w:szCs w:val="18"/>
                <w:vertAlign w:val="superscript"/>
              </w:rPr>
              <w:t>j</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4A9947E7"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24</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756848E6"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CC1938B"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48</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9461C3A"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9</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41B5CA04"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432</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7613D956"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21.6</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7285A8EE"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43.2</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0CAEB9DC"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$52,198.78 </w:t>
            </w:r>
          </w:p>
        </w:tc>
      </w:tr>
      <w:tr w:rsidR="00FD640C" w:rsidRPr="00FD640C" w14:paraId="2B18151F"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3E26EBBA" w14:textId="77777777" w:rsidR="00FD640C" w:rsidRPr="00FD640C" w:rsidRDefault="00FD640C" w:rsidP="00FD640C">
            <w:pPr>
              <w:widowControl/>
              <w:autoSpaceDE/>
              <w:autoSpaceDN/>
              <w:adjustRightInd/>
              <w:rPr>
                <w:b/>
                <w:bCs/>
                <w:i/>
                <w:iCs/>
                <w:color w:val="000000"/>
                <w:sz w:val="18"/>
                <w:szCs w:val="18"/>
              </w:rPr>
            </w:pPr>
            <w:r w:rsidRPr="00FD640C">
              <w:rPr>
                <w:b/>
                <w:bCs/>
                <w:i/>
                <w:iCs/>
                <w:color w:val="000000"/>
                <w:sz w:val="18"/>
                <w:szCs w:val="18"/>
              </w:rPr>
              <w:t>Subtotal for Reporting Requirements</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762E0646" w14:textId="77777777" w:rsidR="00FD640C" w:rsidRPr="00FD640C" w:rsidRDefault="00FD640C" w:rsidP="00FD640C">
            <w:pPr>
              <w:widowControl/>
              <w:autoSpaceDE/>
              <w:autoSpaceDN/>
              <w:adjustRightInd/>
              <w:rPr>
                <w:b/>
                <w:bCs/>
                <w:i/>
                <w:iCs/>
                <w:color w:val="000000"/>
                <w:sz w:val="18"/>
                <w:szCs w:val="18"/>
              </w:rPr>
            </w:pP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5EB3A51D" w14:textId="77777777" w:rsidR="00FD640C" w:rsidRPr="00FD640C" w:rsidRDefault="00FD640C" w:rsidP="00FD640C">
            <w:pPr>
              <w:widowControl/>
              <w:autoSpaceDE/>
              <w:autoSpaceDN/>
              <w:adjustRightInd/>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CD222C7" w14:textId="77777777" w:rsidR="00FD640C" w:rsidRPr="00FD640C" w:rsidRDefault="00FD640C" w:rsidP="00FD640C">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48CEC96" w14:textId="77777777" w:rsidR="00FD640C" w:rsidRPr="00FD640C" w:rsidRDefault="00FD640C" w:rsidP="00FD640C">
            <w:pPr>
              <w:widowControl/>
              <w:autoSpaceDE/>
              <w:autoSpaceDN/>
              <w:adjustRightInd/>
              <w:jc w:val="center"/>
              <w:rPr>
                <w:sz w:val="20"/>
                <w:szCs w:val="20"/>
              </w:rPr>
            </w:pPr>
          </w:p>
        </w:tc>
        <w:tc>
          <w:tcPr>
            <w:tcW w:w="3427" w:type="dxa"/>
            <w:gridSpan w:val="3"/>
            <w:tcBorders>
              <w:top w:val="single" w:sz="4" w:space="0" w:color="auto"/>
              <w:left w:val="single" w:sz="4" w:space="0" w:color="auto"/>
              <w:bottom w:val="single" w:sz="4" w:space="0" w:color="auto"/>
              <w:right w:val="single" w:sz="4" w:space="0" w:color="auto"/>
            </w:tcBorders>
            <w:noWrap/>
            <w:vAlign w:val="center"/>
            <w:hideMark/>
          </w:tcPr>
          <w:p w14:paraId="7D5CE41F" w14:textId="77777777" w:rsidR="00FD640C" w:rsidRPr="00FD640C" w:rsidRDefault="00FD640C" w:rsidP="00FD640C">
            <w:pPr>
              <w:widowControl/>
              <w:autoSpaceDE/>
              <w:autoSpaceDN/>
              <w:adjustRightInd/>
              <w:jc w:val="center"/>
              <w:rPr>
                <w:b/>
                <w:bCs/>
                <w:color w:val="000000"/>
                <w:sz w:val="18"/>
                <w:szCs w:val="18"/>
              </w:rPr>
            </w:pPr>
            <w:r w:rsidRPr="00FD640C">
              <w:rPr>
                <w:b/>
                <w:bCs/>
                <w:color w:val="000000"/>
                <w:sz w:val="18"/>
                <w:szCs w:val="18"/>
              </w:rPr>
              <w:t>19,230</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6FA86ADA" w14:textId="77777777" w:rsidR="00FD640C" w:rsidRPr="00FD640C" w:rsidRDefault="00FD640C" w:rsidP="00FD640C">
            <w:pPr>
              <w:widowControl/>
              <w:autoSpaceDE/>
              <w:autoSpaceDN/>
              <w:adjustRightInd/>
              <w:jc w:val="right"/>
              <w:rPr>
                <w:b/>
                <w:bCs/>
                <w:color w:val="000000"/>
                <w:sz w:val="18"/>
                <w:szCs w:val="18"/>
              </w:rPr>
            </w:pPr>
            <w:r w:rsidRPr="00FD640C">
              <w:rPr>
                <w:b/>
                <w:bCs/>
                <w:color w:val="000000"/>
                <w:sz w:val="18"/>
                <w:szCs w:val="18"/>
              </w:rPr>
              <w:t xml:space="preserve">$2,020,528 </w:t>
            </w:r>
          </w:p>
        </w:tc>
      </w:tr>
      <w:tr w:rsidR="00FD640C" w:rsidRPr="00FD640C" w14:paraId="6214E228"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55EF1DB4" w14:textId="77777777" w:rsidR="00FD640C" w:rsidRPr="00FD640C" w:rsidRDefault="00FD640C" w:rsidP="00FD640C">
            <w:pPr>
              <w:widowControl/>
              <w:autoSpaceDE/>
              <w:autoSpaceDN/>
              <w:adjustRightInd/>
              <w:rPr>
                <w:color w:val="000000"/>
                <w:sz w:val="18"/>
                <w:szCs w:val="18"/>
              </w:rPr>
            </w:pPr>
            <w:r w:rsidRPr="00FD640C">
              <w:rPr>
                <w:color w:val="000000"/>
                <w:sz w:val="18"/>
                <w:szCs w:val="18"/>
              </w:rPr>
              <w:t>4.  Recordkeeping Requirements</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51535B41"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 xml:space="preserve"> </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05E0B6CA"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8D1259F" w14:textId="77777777" w:rsidR="00FD640C" w:rsidRPr="00FD640C" w:rsidRDefault="00FD640C" w:rsidP="00FD640C">
            <w:pPr>
              <w:widowControl/>
              <w:autoSpaceDE/>
              <w:autoSpaceDN/>
              <w:adjustRightInd/>
              <w:jc w:val="center"/>
              <w:rPr>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A9D0E1E"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 xml:space="preserve"> </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66336811" w14:textId="77777777" w:rsidR="00FD640C" w:rsidRPr="00FD640C" w:rsidRDefault="00FD640C" w:rsidP="00FD640C">
            <w:pPr>
              <w:widowControl/>
              <w:autoSpaceDE/>
              <w:autoSpaceDN/>
              <w:adjustRightInd/>
              <w:jc w:val="center"/>
              <w:rPr>
                <w:color w:val="000000"/>
                <w:sz w:val="18"/>
                <w:szCs w:val="18"/>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5D2C45D7"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 xml:space="preserve">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06803801"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 xml:space="preserve"> </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7FF12B3E" w14:textId="77777777" w:rsidR="00FD640C" w:rsidRPr="00FD640C" w:rsidRDefault="00FD640C" w:rsidP="00FD640C">
            <w:pPr>
              <w:widowControl/>
              <w:autoSpaceDE/>
              <w:autoSpaceDN/>
              <w:adjustRightInd/>
              <w:jc w:val="center"/>
              <w:rPr>
                <w:color w:val="000000"/>
                <w:sz w:val="18"/>
                <w:szCs w:val="18"/>
              </w:rPr>
            </w:pPr>
          </w:p>
        </w:tc>
      </w:tr>
      <w:tr w:rsidR="00FD640C" w:rsidRPr="00FD640C" w14:paraId="17931BCA"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56350374" w14:textId="77777777" w:rsidR="00FD640C" w:rsidRPr="00FD640C" w:rsidRDefault="00FD640C" w:rsidP="00FD640C">
            <w:pPr>
              <w:widowControl/>
              <w:autoSpaceDE/>
              <w:autoSpaceDN/>
              <w:adjustRightInd/>
              <w:ind w:firstLineChars="100" w:firstLine="180"/>
              <w:rPr>
                <w:color w:val="000000"/>
                <w:sz w:val="18"/>
                <w:szCs w:val="18"/>
              </w:rPr>
            </w:pPr>
            <w:r w:rsidRPr="00FD640C">
              <w:rPr>
                <w:color w:val="000000"/>
                <w:sz w:val="18"/>
                <w:szCs w:val="18"/>
              </w:rPr>
              <w:t>A. Familiarize with the regulatory requirements</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D25AB2"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See 3A</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02EE4B8A"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AD49DB1" w14:textId="77777777" w:rsidR="00FD640C" w:rsidRPr="00FD640C" w:rsidRDefault="00FD640C" w:rsidP="00FD640C">
            <w:pPr>
              <w:widowControl/>
              <w:autoSpaceDE/>
              <w:autoSpaceDN/>
              <w:adjustRightInd/>
              <w:jc w:val="center"/>
              <w:rPr>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9B23764"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 xml:space="preserve"> </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6503C89D"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 xml:space="preserve"> </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5D34230F"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 xml:space="preserve">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3431EDE3"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 xml:space="preserve"> </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7A7FE578" w14:textId="77777777" w:rsidR="00FD640C" w:rsidRPr="00FD640C" w:rsidRDefault="00FD640C" w:rsidP="00FD640C">
            <w:pPr>
              <w:widowControl/>
              <w:autoSpaceDE/>
              <w:autoSpaceDN/>
              <w:adjustRightInd/>
              <w:jc w:val="center"/>
              <w:rPr>
                <w:color w:val="000000"/>
                <w:sz w:val="18"/>
                <w:szCs w:val="18"/>
              </w:rPr>
            </w:pPr>
          </w:p>
        </w:tc>
      </w:tr>
      <w:tr w:rsidR="00FD640C" w:rsidRPr="00FD640C" w14:paraId="0EDC7860"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019DDD24" w14:textId="77777777" w:rsidR="00FD640C" w:rsidRPr="00FD640C" w:rsidRDefault="00FD640C" w:rsidP="00FD640C">
            <w:pPr>
              <w:widowControl/>
              <w:autoSpaceDE/>
              <w:autoSpaceDN/>
              <w:adjustRightInd/>
              <w:ind w:firstLineChars="100" w:firstLine="180"/>
              <w:rPr>
                <w:color w:val="000000"/>
                <w:sz w:val="18"/>
                <w:szCs w:val="18"/>
              </w:rPr>
            </w:pPr>
            <w:r w:rsidRPr="00FD640C">
              <w:rPr>
                <w:color w:val="000000"/>
                <w:sz w:val="18"/>
                <w:szCs w:val="18"/>
              </w:rPr>
              <w:t>B.  Plan Activities</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96FDE"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N/A</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56855D8F"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56307FC" w14:textId="77777777" w:rsidR="00FD640C" w:rsidRPr="00FD640C" w:rsidRDefault="00FD640C" w:rsidP="00FD640C">
            <w:pPr>
              <w:widowControl/>
              <w:autoSpaceDE/>
              <w:autoSpaceDN/>
              <w:adjustRightInd/>
              <w:jc w:val="center"/>
              <w:rPr>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3362636"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 xml:space="preserve"> </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5F64D363"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 xml:space="preserve"> </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3A0E5AC7"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 xml:space="preserve"> </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53BD47A7"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 xml:space="preserve"> </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1F72B6D3" w14:textId="77777777" w:rsidR="00FD640C" w:rsidRPr="00FD640C" w:rsidRDefault="00FD640C" w:rsidP="00FD640C">
            <w:pPr>
              <w:widowControl/>
              <w:autoSpaceDE/>
              <w:autoSpaceDN/>
              <w:adjustRightInd/>
              <w:jc w:val="center"/>
              <w:rPr>
                <w:color w:val="000000"/>
                <w:sz w:val="18"/>
                <w:szCs w:val="18"/>
              </w:rPr>
            </w:pPr>
          </w:p>
        </w:tc>
      </w:tr>
      <w:tr w:rsidR="00FD640C" w:rsidRPr="00FD640C" w14:paraId="39900918"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3B02A56F" w14:textId="77777777" w:rsidR="00FD640C" w:rsidRPr="00FD640C" w:rsidRDefault="00FD640C" w:rsidP="00FD640C">
            <w:pPr>
              <w:widowControl/>
              <w:autoSpaceDE/>
              <w:autoSpaceDN/>
              <w:adjustRightInd/>
              <w:ind w:firstLineChars="100" w:firstLine="180"/>
              <w:rPr>
                <w:color w:val="000000"/>
                <w:sz w:val="18"/>
                <w:szCs w:val="18"/>
              </w:rPr>
            </w:pPr>
            <w:r w:rsidRPr="00FD640C">
              <w:rPr>
                <w:color w:val="000000"/>
                <w:sz w:val="18"/>
                <w:szCs w:val="18"/>
              </w:rPr>
              <w:t>C.  Implement Activities</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173C1"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N/A</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3A12AA8D" w14:textId="77777777" w:rsidR="00FD640C" w:rsidRPr="00FD640C" w:rsidRDefault="00FD640C" w:rsidP="00FD640C">
            <w:pPr>
              <w:widowControl/>
              <w:autoSpaceDE/>
              <w:autoSpaceDN/>
              <w:adjustRightInd/>
              <w:jc w:val="center"/>
              <w:rPr>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925AB60" w14:textId="77777777" w:rsidR="00FD640C" w:rsidRPr="00FD640C" w:rsidRDefault="00FD640C" w:rsidP="00FD640C">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52C7F02" w14:textId="77777777" w:rsidR="00FD640C" w:rsidRPr="00FD640C" w:rsidRDefault="00FD640C" w:rsidP="00FD640C">
            <w:pPr>
              <w:widowControl/>
              <w:autoSpaceDE/>
              <w:autoSpaceDN/>
              <w:adjustRightInd/>
              <w:jc w:val="center"/>
              <w:rPr>
                <w:sz w:val="20"/>
                <w:szCs w:val="20"/>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07113065" w14:textId="77777777" w:rsidR="00FD640C" w:rsidRPr="00FD640C" w:rsidRDefault="00FD640C" w:rsidP="00FD640C">
            <w:pPr>
              <w:widowControl/>
              <w:autoSpaceDE/>
              <w:autoSpaceDN/>
              <w:adjustRightInd/>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397A3CCD" w14:textId="77777777" w:rsidR="00FD640C" w:rsidRPr="00FD640C" w:rsidRDefault="00FD640C" w:rsidP="00FD640C">
            <w:pPr>
              <w:widowControl/>
              <w:autoSpaceDE/>
              <w:autoSpaceDN/>
              <w:adjustRightInd/>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217B6176" w14:textId="77777777" w:rsidR="00FD640C" w:rsidRPr="00FD640C" w:rsidRDefault="00FD640C" w:rsidP="00FD640C">
            <w:pPr>
              <w:widowControl/>
              <w:autoSpaceDE/>
              <w:autoSpaceDN/>
              <w:adjustRightInd/>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1556AF4E" w14:textId="77777777" w:rsidR="00FD640C" w:rsidRPr="00FD640C" w:rsidRDefault="00FD640C" w:rsidP="00FD640C">
            <w:pPr>
              <w:widowControl/>
              <w:autoSpaceDE/>
              <w:autoSpaceDN/>
              <w:adjustRightInd/>
              <w:jc w:val="center"/>
              <w:rPr>
                <w:sz w:val="20"/>
                <w:szCs w:val="20"/>
              </w:rPr>
            </w:pPr>
          </w:p>
        </w:tc>
      </w:tr>
      <w:tr w:rsidR="00FD640C" w:rsidRPr="00FD640C" w14:paraId="3BB41BDA"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65B9BBAD" w14:textId="77777777" w:rsidR="00FD640C" w:rsidRPr="00FD640C" w:rsidRDefault="00FD640C" w:rsidP="00FD640C">
            <w:pPr>
              <w:widowControl/>
              <w:autoSpaceDE/>
              <w:autoSpaceDN/>
              <w:adjustRightInd/>
              <w:ind w:firstLineChars="100" w:firstLine="180"/>
              <w:rPr>
                <w:color w:val="000000"/>
                <w:sz w:val="18"/>
                <w:szCs w:val="18"/>
              </w:rPr>
            </w:pPr>
            <w:r w:rsidRPr="00FD640C">
              <w:rPr>
                <w:color w:val="000000"/>
                <w:sz w:val="18"/>
                <w:szCs w:val="18"/>
              </w:rPr>
              <w:t>D.  Develop Record System</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61D383"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N/A</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40FBFF23" w14:textId="77777777" w:rsidR="00FD640C" w:rsidRPr="00FD640C" w:rsidRDefault="00FD640C" w:rsidP="00FD640C">
            <w:pPr>
              <w:widowControl/>
              <w:autoSpaceDE/>
              <w:autoSpaceDN/>
              <w:adjustRightInd/>
              <w:jc w:val="center"/>
              <w:rPr>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E77C48C" w14:textId="77777777" w:rsidR="00FD640C" w:rsidRPr="00FD640C" w:rsidRDefault="00FD640C" w:rsidP="00FD640C">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3BBF8BC" w14:textId="77777777" w:rsidR="00FD640C" w:rsidRPr="00FD640C" w:rsidRDefault="00FD640C" w:rsidP="00FD640C">
            <w:pPr>
              <w:widowControl/>
              <w:autoSpaceDE/>
              <w:autoSpaceDN/>
              <w:adjustRightInd/>
              <w:jc w:val="center"/>
              <w:rPr>
                <w:sz w:val="20"/>
                <w:szCs w:val="20"/>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0D424840" w14:textId="77777777" w:rsidR="00FD640C" w:rsidRPr="00FD640C" w:rsidRDefault="00FD640C" w:rsidP="00FD640C">
            <w:pPr>
              <w:widowControl/>
              <w:autoSpaceDE/>
              <w:autoSpaceDN/>
              <w:adjustRightInd/>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42DA6DC8" w14:textId="77777777" w:rsidR="00FD640C" w:rsidRPr="00FD640C" w:rsidRDefault="00FD640C" w:rsidP="00FD640C">
            <w:pPr>
              <w:widowControl/>
              <w:autoSpaceDE/>
              <w:autoSpaceDN/>
              <w:adjustRightInd/>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50B263C7" w14:textId="77777777" w:rsidR="00FD640C" w:rsidRPr="00FD640C" w:rsidRDefault="00FD640C" w:rsidP="00FD640C">
            <w:pPr>
              <w:widowControl/>
              <w:autoSpaceDE/>
              <w:autoSpaceDN/>
              <w:adjustRightInd/>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66AAA621" w14:textId="77777777" w:rsidR="00FD640C" w:rsidRPr="00FD640C" w:rsidRDefault="00FD640C" w:rsidP="00FD640C">
            <w:pPr>
              <w:widowControl/>
              <w:autoSpaceDE/>
              <w:autoSpaceDN/>
              <w:adjustRightInd/>
              <w:jc w:val="center"/>
              <w:rPr>
                <w:sz w:val="20"/>
                <w:szCs w:val="20"/>
              </w:rPr>
            </w:pPr>
          </w:p>
        </w:tc>
      </w:tr>
      <w:tr w:rsidR="00FD640C" w:rsidRPr="00FD640C" w14:paraId="525081F4"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079D4833" w14:textId="77777777" w:rsidR="00FD640C" w:rsidRPr="00FD640C" w:rsidRDefault="00FD640C" w:rsidP="00FD640C">
            <w:pPr>
              <w:widowControl/>
              <w:autoSpaceDE/>
              <w:autoSpaceDN/>
              <w:adjustRightInd/>
              <w:ind w:firstLineChars="100" w:firstLine="180"/>
              <w:rPr>
                <w:color w:val="000000"/>
                <w:sz w:val="18"/>
                <w:szCs w:val="18"/>
              </w:rPr>
            </w:pPr>
            <w:r w:rsidRPr="00FD640C">
              <w:rPr>
                <w:color w:val="000000"/>
                <w:sz w:val="18"/>
                <w:szCs w:val="18"/>
              </w:rPr>
              <w:t>E.  Record Information</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37E78360" w14:textId="77777777" w:rsidR="00FD640C" w:rsidRPr="00FD640C" w:rsidRDefault="00FD640C" w:rsidP="00FD640C">
            <w:pPr>
              <w:widowControl/>
              <w:autoSpaceDE/>
              <w:autoSpaceDN/>
              <w:adjustRightInd/>
              <w:ind w:firstLineChars="100" w:firstLine="180"/>
              <w:rPr>
                <w:color w:val="000000"/>
                <w:sz w:val="18"/>
                <w:szCs w:val="18"/>
              </w:rPr>
            </w:pP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47A7D237" w14:textId="77777777" w:rsidR="00FD640C" w:rsidRPr="00FD640C" w:rsidRDefault="00FD640C" w:rsidP="00FD640C">
            <w:pPr>
              <w:widowControl/>
              <w:autoSpaceDE/>
              <w:autoSpaceDN/>
              <w:adjustRightInd/>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C3867BE" w14:textId="77777777" w:rsidR="00FD640C" w:rsidRPr="00FD640C" w:rsidRDefault="00FD640C" w:rsidP="00FD640C">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AF09CBE" w14:textId="77777777" w:rsidR="00FD640C" w:rsidRPr="00FD640C" w:rsidRDefault="00FD640C" w:rsidP="00FD640C">
            <w:pPr>
              <w:widowControl/>
              <w:autoSpaceDE/>
              <w:autoSpaceDN/>
              <w:adjustRightInd/>
              <w:jc w:val="center"/>
              <w:rPr>
                <w:sz w:val="20"/>
                <w:szCs w:val="20"/>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2BBA121F" w14:textId="77777777" w:rsidR="00FD640C" w:rsidRPr="00FD640C" w:rsidRDefault="00FD640C" w:rsidP="00FD640C">
            <w:pPr>
              <w:widowControl/>
              <w:autoSpaceDE/>
              <w:autoSpaceDN/>
              <w:adjustRightInd/>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1C55F4B9" w14:textId="77777777" w:rsidR="00FD640C" w:rsidRPr="00FD640C" w:rsidRDefault="00FD640C" w:rsidP="00FD640C">
            <w:pPr>
              <w:widowControl/>
              <w:autoSpaceDE/>
              <w:autoSpaceDN/>
              <w:adjustRightInd/>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289A1F4C" w14:textId="77777777" w:rsidR="00FD640C" w:rsidRPr="00FD640C" w:rsidRDefault="00FD640C" w:rsidP="00FD640C">
            <w:pPr>
              <w:widowControl/>
              <w:autoSpaceDE/>
              <w:autoSpaceDN/>
              <w:adjustRightInd/>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3BAF6207" w14:textId="77777777" w:rsidR="00FD640C" w:rsidRPr="00FD640C" w:rsidRDefault="00FD640C" w:rsidP="00FD640C">
            <w:pPr>
              <w:widowControl/>
              <w:autoSpaceDE/>
              <w:autoSpaceDN/>
              <w:adjustRightInd/>
              <w:jc w:val="center"/>
              <w:rPr>
                <w:sz w:val="20"/>
                <w:szCs w:val="20"/>
              </w:rPr>
            </w:pPr>
          </w:p>
        </w:tc>
      </w:tr>
      <w:tr w:rsidR="00FD640C" w:rsidRPr="00FD640C" w14:paraId="1F0AA002"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75965E8E"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1) Records of operating parameters</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24B66386"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0414E1ED"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52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02BF732"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104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1B7188D"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86</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08359578"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8,944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0AB3D192"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447.2</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2F7B91A0"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894.4</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328E7AD2"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$1,080,708 </w:t>
            </w:r>
          </w:p>
        </w:tc>
      </w:tr>
      <w:tr w:rsidR="00FD640C" w:rsidRPr="00FD640C" w14:paraId="5ACEF0D6"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75A93EC5"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 xml:space="preserve">2) Records of exceedances of the operating parameters </w:t>
            </w:r>
            <w:r w:rsidRPr="00FD640C">
              <w:rPr>
                <w:color w:val="000000"/>
                <w:sz w:val="18"/>
                <w:szCs w:val="18"/>
                <w:vertAlign w:val="superscript"/>
              </w:rPr>
              <w:t>j</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78DA07CB"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5F69FD3E"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0250F2A"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8C3775B"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9</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6DC6A145"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7825B9AB"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0.9</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5A50BAA6"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1.8</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661550F0"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$2,174.95 </w:t>
            </w:r>
          </w:p>
        </w:tc>
      </w:tr>
      <w:tr w:rsidR="00FD640C" w:rsidRPr="00FD640C" w14:paraId="67919800"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4FFA1FED"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 xml:space="preserve">3) Records of stack tests </w:t>
            </w:r>
            <w:r w:rsidRPr="00FD640C">
              <w:rPr>
                <w:color w:val="000000"/>
                <w:sz w:val="18"/>
                <w:szCs w:val="18"/>
                <w:vertAlign w:val="superscript"/>
              </w:rPr>
              <w:t>g</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A7AD4D"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40B03385"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0.33</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2B55945"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0.66</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22E91BF"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86</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0F9A1286"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56.76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24C552C2"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2.84</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4104992B"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5.68</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6874E567"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$6,858.34 </w:t>
            </w:r>
          </w:p>
        </w:tc>
      </w:tr>
      <w:tr w:rsidR="00FD640C" w:rsidRPr="00FD640C" w14:paraId="6C72873C"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5781344E"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4) Records of persons who have reviewed operating procedures</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12C07B4A"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7D468F62"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6F7AA13"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6445DF7"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86</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77D59602"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172</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57E8BD4A"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8.6</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16B2B5BF"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17.2</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60F32F82"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$20,782.85 </w:t>
            </w:r>
          </w:p>
        </w:tc>
      </w:tr>
      <w:tr w:rsidR="00FD640C" w:rsidRPr="00FD640C" w14:paraId="6E4AEFF6"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00BAF00D"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5) Records of persons who have completed operator training</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1E97E1E4"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43C1A007"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624F45C"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2BF5E6B"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86</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0295DF0E"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172</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4A9AC7B2"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8.6</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2EEBDD90"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17.2</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299FB0B6"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$20,782.85 </w:t>
            </w:r>
          </w:p>
        </w:tc>
      </w:tr>
      <w:tr w:rsidR="00FD640C" w:rsidRPr="00FD640C" w14:paraId="2BC1D580"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4BE492E6"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6) Records of persons who meet operator qualification criteria</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1AE45600"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44C40CAD"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027180C"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6D25DF9"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86</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2F6BFC97"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172</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5CC5EC3E"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8.6</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3004F9FD"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17.2</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49F7353A"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$20,782.85 </w:t>
            </w:r>
          </w:p>
        </w:tc>
      </w:tr>
      <w:tr w:rsidR="00FD640C" w:rsidRPr="00FD640C" w14:paraId="0BF447EE"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46286AC3"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7) Records of monitoring device calibration</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49DD3"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3B77591B"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CA23626"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6044BBD"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86</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0DDA55EC"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172</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0C1F046C"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8.6</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1CF953DE"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17.2</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24131AB5"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$20,782.85 </w:t>
            </w:r>
          </w:p>
        </w:tc>
      </w:tr>
      <w:tr w:rsidR="00FD640C" w:rsidRPr="00FD640C" w14:paraId="6CCB3541"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35783573" w14:textId="77777777" w:rsidR="00FD640C" w:rsidRPr="00FD640C" w:rsidRDefault="00FD640C" w:rsidP="00FD640C">
            <w:pPr>
              <w:widowControl/>
              <w:autoSpaceDE/>
              <w:autoSpaceDN/>
              <w:adjustRightInd/>
              <w:ind w:firstLineChars="200" w:firstLine="360"/>
              <w:rPr>
                <w:color w:val="000000"/>
                <w:sz w:val="18"/>
                <w:szCs w:val="18"/>
              </w:rPr>
            </w:pPr>
            <w:r w:rsidRPr="00FD640C">
              <w:rPr>
                <w:color w:val="000000"/>
                <w:sz w:val="18"/>
                <w:szCs w:val="18"/>
              </w:rPr>
              <w:t>8) Records of site-specific documentation</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A75B43"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24</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3264F50E"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619DA26"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8D2C943"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86</w:t>
            </w: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197FC092"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2,064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550B617A"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103.2</w:t>
            </w: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30A76741"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206.4</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2130EB9A" w14:textId="77777777" w:rsidR="00FD640C" w:rsidRPr="00FD640C" w:rsidRDefault="00FD640C" w:rsidP="00FD640C">
            <w:pPr>
              <w:widowControl/>
              <w:autoSpaceDE/>
              <w:autoSpaceDN/>
              <w:adjustRightInd/>
              <w:jc w:val="right"/>
              <w:rPr>
                <w:color w:val="000000"/>
                <w:sz w:val="18"/>
                <w:szCs w:val="18"/>
              </w:rPr>
            </w:pPr>
            <w:r w:rsidRPr="00FD640C">
              <w:rPr>
                <w:color w:val="000000"/>
                <w:sz w:val="18"/>
                <w:szCs w:val="18"/>
              </w:rPr>
              <w:t xml:space="preserve">$249,394.15 </w:t>
            </w:r>
          </w:p>
        </w:tc>
      </w:tr>
      <w:tr w:rsidR="00FD640C" w:rsidRPr="00FD640C" w14:paraId="764F6291"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4AC6F54D" w14:textId="77777777" w:rsidR="00FD640C" w:rsidRPr="00FD640C" w:rsidRDefault="00FD640C" w:rsidP="00FD640C">
            <w:pPr>
              <w:widowControl/>
              <w:autoSpaceDE/>
              <w:autoSpaceDN/>
              <w:adjustRightInd/>
              <w:ind w:firstLineChars="100" w:firstLine="180"/>
              <w:rPr>
                <w:color w:val="000000"/>
                <w:sz w:val="18"/>
                <w:szCs w:val="18"/>
              </w:rPr>
            </w:pPr>
            <w:r w:rsidRPr="00FD640C">
              <w:rPr>
                <w:color w:val="000000"/>
                <w:sz w:val="18"/>
                <w:szCs w:val="18"/>
              </w:rPr>
              <w:t>F. Personnel Training</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BD5A06"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See 3B</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743363DB" w14:textId="77777777" w:rsidR="00FD640C" w:rsidRPr="00FD640C" w:rsidRDefault="00FD640C" w:rsidP="00FD640C">
            <w:pPr>
              <w:widowControl/>
              <w:autoSpaceDE/>
              <w:autoSpaceDN/>
              <w:adjustRightInd/>
              <w:jc w:val="center"/>
              <w:rPr>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28AB3EE" w14:textId="77777777" w:rsidR="00FD640C" w:rsidRPr="00FD640C" w:rsidRDefault="00FD640C" w:rsidP="00FD640C">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E25968A" w14:textId="77777777" w:rsidR="00FD640C" w:rsidRPr="00FD640C" w:rsidRDefault="00FD640C" w:rsidP="00FD640C">
            <w:pPr>
              <w:widowControl/>
              <w:autoSpaceDE/>
              <w:autoSpaceDN/>
              <w:adjustRightInd/>
              <w:jc w:val="center"/>
              <w:rPr>
                <w:sz w:val="20"/>
                <w:szCs w:val="20"/>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130D0753" w14:textId="77777777" w:rsidR="00FD640C" w:rsidRPr="00FD640C" w:rsidRDefault="00FD640C" w:rsidP="00FD640C">
            <w:pPr>
              <w:widowControl/>
              <w:autoSpaceDE/>
              <w:autoSpaceDN/>
              <w:adjustRightInd/>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75DEB0CC" w14:textId="77777777" w:rsidR="00FD640C" w:rsidRPr="00FD640C" w:rsidRDefault="00FD640C" w:rsidP="00FD640C">
            <w:pPr>
              <w:widowControl/>
              <w:autoSpaceDE/>
              <w:autoSpaceDN/>
              <w:adjustRightInd/>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7B318468"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 xml:space="preserve"> </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35B18530" w14:textId="77777777" w:rsidR="00FD640C" w:rsidRPr="00FD640C" w:rsidRDefault="00FD640C" w:rsidP="00FD640C">
            <w:pPr>
              <w:widowControl/>
              <w:autoSpaceDE/>
              <w:autoSpaceDN/>
              <w:adjustRightInd/>
              <w:jc w:val="center"/>
              <w:rPr>
                <w:color w:val="000000"/>
                <w:sz w:val="18"/>
                <w:szCs w:val="18"/>
              </w:rPr>
            </w:pPr>
          </w:p>
        </w:tc>
      </w:tr>
      <w:tr w:rsidR="00FD640C" w:rsidRPr="00FD640C" w14:paraId="4506B765"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5E85569A" w14:textId="77777777" w:rsidR="00FD640C" w:rsidRPr="00FD640C" w:rsidRDefault="00FD640C" w:rsidP="00FD640C">
            <w:pPr>
              <w:widowControl/>
              <w:autoSpaceDE/>
              <w:autoSpaceDN/>
              <w:adjustRightInd/>
              <w:ind w:firstLineChars="100" w:firstLine="180"/>
              <w:rPr>
                <w:color w:val="000000"/>
                <w:sz w:val="18"/>
                <w:szCs w:val="18"/>
              </w:rPr>
            </w:pPr>
            <w:r w:rsidRPr="00FD640C">
              <w:rPr>
                <w:color w:val="000000"/>
                <w:sz w:val="18"/>
                <w:szCs w:val="18"/>
              </w:rPr>
              <w:t>G. Time for Audits</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582A96" w14:textId="77777777" w:rsidR="00FD640C" w:rsidRPr="00FD640C" w:rsidRDefault="00FD640C" w:rsidP="00FD640C">
            <w:pPr>
              <w:widowControl/>
              <w:autoSpaceDE/>
              <w:autoSpaceDN/>
              <w:adjustRightInd/>
              <w:jc w:val="center"/>
              <w:rPr>
                <w:color w:val="000000"/>
                <w:sz w:val="18"/>
                <w:szCs w:val="18"/>
              </w:rPr>
            </w:pPr>
            <w:r w:rsidRPr="00FD640C">
              <w:rPr>
                <w:color w:val="000000"/>
                <w:sz w:val="18"/>
                <w:szCs w:val="18"/>
              </w:rPr>
              <w:t>N/A</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1D6691C3" w14:textId="77777777" w:rsidR="00FD640C" w:rsidRPr="00FD640C" w:rsidRDefault="00FD640C" w:rsidP="00FD640C">
            <w:pPr>
              <w:widowControl/>
              <w:autoSpaceDE/>
              <w:autoSpaceDN/>
              <w:adjustRightInd/>
              <w:jc w:val="center"/>
              <w:rPr>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2F2B472" w14:textId="77777777" w:rsidR="00FD640C" w:rsidRPr="00FD640C" w:rsidRDefault="00FD640C" w:rsidP="00FD640C">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4011B48" w14:textId="77777777" w:rsidR="00FD640C" w:rsidRPr="00FD640C" w:rsidRDefault="00FD640C" w:rsidP="00FD640C">
            <w:pPr>
              <w:widowControl/>
              <w:autoSpaceDE/>
              <w:autoSpaceDN/>
              <w:adjustRightInd/>
              <w:jc w:val="center"/>
              <w:rPr>
                <w:sz w:val="20"/>
                <w:szCs w:val="20"/>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298076E5" w14:textId="77777777" w:rsidR="00FD640C" w:rsidRPr="00FD640C" w:rsidRDefault="00FD640C" w:rsidP="00FD640C">
            <w:pPr>
              <w:widowControl/>
              <w:autoSpaceDE/>
              <w:autoSpaceDN/>
              <w:adjustRightInd/>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405E0296" w14:textId="77777777" w:rsidR="00FD640C" w:rsidRPr="00FD640C" w:rsidRDefault="00FD640C" w:rsidP="00FD640C">
            <w:pPr>
              <w:widowControl/>
              <w:autoSpaceDE/>
              <w:autoSpaceDN/>
              <w:adjustRightInd/>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719614B3" w14:textId="77777777" w:rsidR="00FD640C" w:rsidRPr="00FD640C" w:rsidRDefault="00FD640C" w:rsidP="00FD640C">
            <w:pPr>
              <w:widowControl/>
              <w:autoSpaceDE/>
              <w:autoSpaceDN/>
              <w:adjustRightInd/>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25A4F98F" w14:textId="77777777" w:rsidR="00FD640C" w:rsidRPr="00FD640C" w:rsidRDefault="00FD640C" w:rsidP="00FD640C">
            <w:pPr>
              <w:widowControl/>
              <w:autoSpaceDE/>
              <w:autoSpaceDN/>
              <w:adjustRightInd/>
              <w:jc w:val="center"/>
              <w:rPr>
                <w:sz w:val="20"/>
                <w:szCs w:val="20"/>
              </w:rPr>
            </w:pPr>
          </w:p>
        </w:tc>
      </w:tr>
      <w:tr w:rsidR="00FD640C" w:rsidRPr="00FD640C" w14:paraId="44AE2DE4"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2DB66C5E" w14:textId="77777777" w:rsidR="00FD640C" w:rsidRPr="00FD640C" w:rsidRDefault="00FD640C" w:rsidP="00FD640C">
            <w:pPr>
              <w:widowControl/>
              <w:autoSpaceDE/>
              <w:autoSpaceDN/>
              <w:adjustRightInd/>
              <w:rPr>
                <w:b/>
                <w:bCs/>
                <w:i/>
                <w:iCs/>
                <w:color w:val="000000"/>
                <w:sz w:val="18"/>
                <w:szCs w:val="18"/>
              </w:rPr>
            </w:pPr>
            <w:r w:rsidRPr="00FD640C">
              <w:rPr>
                <w:b/>
                <w:bCs/>
                <w:i/>
                <w:iCs/>
                <w:color w:val="000000"/>
                <w:sz w:val="18"/>
                <w:szCs w:val="18"/>
              </w:rPr>
              <w:t>Subtotal for Recordkeeping Requirements</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4A682159" w14:textId="77777777" w:rsidR="00FD640C" w:rsidRPr="00FD640C" w:rsidRDefault="00FD640C" w:rsidP="00FD640C">
            <w:pPr>
              <w:widowControl/>
              <w:autoSpaceDE/>
              <w:autoSpaceDN/>
              <w:adjustRightInd/>
              <w:rPr>
                <w:b/>
                <w:bCs/>
                <w:i/>
                <w:iCs/>
                <w:color w:val="000000"/>
                <w:sz w:val="18"/>
                <w:szCs w:val="18"/>
              </w:rPr>
            </w:pP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17D42CF3" w14:textId="77777777" w:rsidR="00FD640C" w:rsidRPr="00FD640C" w:rsidRDefault="00FD640C" w:rsidP="00FD640C">
            <w:pPr>
              <w:widowControl/>
              <w:autoSpaceDE/>
              <w:autoSpaceDN/>
              <w:adjustRightInd/>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1CD230B" w14:textId="77777777" w:rsidR="00FD640C" w:rsidRPr="00FD640C" w:rsidRDefault="00FD640C" w:rsidP="00FD640C">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5C642BF" w14:textId="77777777" w:rsidR="00FD640C" w:rsidRPr="00FD640C" w:rsidRDefault="00FD640C" w:rsidP="00FD640C">
            <w:pPr>
              <w:widowControl/>
              <w:autoSpaceDE/>
              <w:autoSpaceDN/>
              <w:adjustRightInd/>
              <w:jc w:val="center"/>
              <w:rPr>
                <w:sz w:val="20"/>
                <w:szCs w:val="20"/>
              </w:rPr>
            </w:pPr>
          </w:p>
        </w:tc>
        <w:tc>
          <w:tcPr>
            <w:tcW w:w="3427" w:type="dxa"/>
            <w:gridSpan w:val="3"/>
            <w:tcBorders>
              <w:top w:val="single" w:sz="4" w:space="0" w:color="auto"/>
              <w:left w:val="single" w:sz="4" w:space="0" w:color="auto"/>
              <w:bottom w:val="single" w:sz="4" w:space="0" w:color="auto"/>
              <w:right w:val="single" w:sz="4" w:space="0" w:color="auto"/>
            </w:tcBorders>
            <w:noWrap/>
            <w:vAlign w:val="center"/>
            <w:hideMark/>
          </w:tcPr>
          <w:p w14:paraId="51FB8CDA" w14:textId="77777777" w:rsidR="00FD640C" w:rsidRPr="00FD640C" w:rsidRDefault="00FD640C" w:rsidP="00FD640C">
            <w:pPr>
              <w:widowControl/>
              <w:autoSpaceDE/>
              <w:autoSpaceDN/>
              <w:adjustRightInd/>
              <w:jc w:val="center"/>
              <w:rPr>
                <w:b/>
                <w:bCs/>
                <w:color w:val="000000"/>
                <w:sz w:val="18"/>
                <w:szCs w:val="18"/>
              </w:rPr>
            </w:pPr>
            <w:r w:rsidRPr="00FD640C">
              <w:rPr>
                <w:b/>
                <w:bCs/>
                <w:color w:val="000000"/>
                <w:sz w:val="18"/>
                <w:szCs w:val="18"/>
              </w:rPr>
              <w:t>13,536</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3A575D97" w14:textId="77777777" w:rsidR="00FD640C" w:rsidRPr="00FD640C" w:rsidRDefault="00FD640C" w:rsidP="00FD640C">
            <w:pPr>
              <w:widowControl/>
              <w:autoSpaceDE/>
              <w:autoSpaceDN/>
              <w:adjustRightInd/>
              <w:jc w:val="right"/>
              <w:rPr>
                <w:b/>
                <w:bCs/>
                <w:color w:val="000000"/>
                <w:sz w:val="18"/>
                <w:szCs w:val="18"/>
              </w:rPr>
            </w:pPr>
            <w:r w:rsidRPr="00FD640C">
              <w:rPr>
                <w:b/>
                <w:bCs/>
                <w:color w:val="000000"/>
                <w:sz w:val="18"/>
                <w:szCs w:val="18"/>
              </w:rPr>
              <w:t xml:space="preserve">$1,422,267 </w:t>
            </w:r>
          </w:p>
        </w:tc>
      </w:tr>
      <w:tr w:rsidR="00FD640C" w:rsidRPr="00FD640C" w14:paraId="0E0A5034"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69235AF8" w14:textId="77777777" w:rsidR="00FD640C" w:rsidRPr="00FD640C" w:rsidRDefault="00FD640C" w:rsidP="00FD640C">
            <w:pPr>
              <w:widowControl/>
              <w:autoSpaceDE/>
              <w:autoSpaceDN/>
              <w:adjustRightInd/>
              <w:rPr>
                <w:b/>
                <w:bCs/>
                <w:color w:val="000000"/>
                <w:sz w:val="18"/>
                <w:szCs w:val="18"/>
              </w:rPr>
            </w:pPr>
            <w:r w:rsidRPr="00FD640C">
              <w:rPr>
                <w:b/>
                <w:bCs/>
                <w:color w:val="000000"/>
                <w:sz w:val="18"/>
                <w:szCs w:val="18"/>
              </w:rPr>
              <w:t xml:space="preserve">TOTAL ANNUAL BURDEN AND COST (rounded) </w:t>
            </w:r>
            <w:r w:rsidRPr="00FD640C">
              <w:rPr>
                <w:b/>
                <w:bCs/>
                <w:color w:val="000000"/>
                <w:sz w:val="18"/>
                <w:szCs w:val="18"/>
                <w:vertAlign w:val="superscript"/>
              </w:rPr>
              <w:t>k</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0C65BF74" w14:textId="77777777" w:rsidR="00FD640C" w:rsidRPr="00FD640C" w:rsidRDefault="00FD640C" w:rsidP="00FD640C">
            <w:pPr>
              <w:widowControl/>
              <w:autoSpaceDE/>
              <w:autoSpaceDN/>
              <w:adjustRightInd/>
              <w:rPr>
                <w:b/>
                <w:bCs/>
                <w:color w:val="000000"/>
                <w:sz w:val="18"/>
                <w:szCs w:val="18"/>
              </w:rPr>
            </w:pP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366E7313" w14:textId="77777777" w:rsidR="00FD640C" w:rsidRPr="00FD640C" w:rsidRDefault="00FD640C" w:rsidP="00FD640C">
            <w:pPr>
              <w:widowControl/>
              <w:autoSpaceDE/>
              <w:autoSpaceDN/>
              <w:adjustRightInd/>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64160A4" w14:textId="77777777" w:rsidR="00FD640C" w:rsidRPr="00FD640C" w:rsidRDefault="00FD640C" w:rsidP="00FD640C">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5254B05" w14:textId="77777777" w:rsidR="00FD640C" w:rsidRPr="00FD640C" w:rsidRDefault="00FD640C" w:rsidP="00FD640C">
            <w:pPr>
              <w:widowControl/>
              <w:autoSpaceDE/>
              <w:autoSpaceDN/>
              <w:adjustRightInd/>
              <w:jc w:val="center"/>
              <w:rPr>
                <w:sz w:val="20"/>
                <w:szCs w:val="20"/>
              </w:rPr>
            </w:pPr>
          </w:p>
        </w:tc>
        <w:tc>
          <w:tcPr>
            <w:tcW w:w="3427" w:type="dxa"/>
            <w:gridSpan w:val="3"/>
            <w:tcBorders>
              <w:top w:val="single" w:sz="4" w:space="0" w:color="auto"/>
              <w:left w:val="single" w:sz="4" w:space="0" w:color="auto"/>
              <w:bottom w:val="single" w:sz="4" w:space="0" w:color="auto"/>
              <w:right w:val="single" w:sz="4" w:space="0" w:color="auto"/>
            </w:tcBorders>
            <w:noWrap/>
            <w:vAlign w:val="center"/>
            <w:hideMark/>
          </w:tcPr>
          <w:p w14:paraId="12BBD7AF" w14:textId="77777777" w:rsidR="00FD640C" w:rsidRPr="00FD640C" w:rsidRDefault="00FD640C" w:rsidP="00FD640C">
            <w:pPr>
              <w:widowControl/>
              <w:autoSpaceDE/>
              <w:autoSpaceDN/>
              <w:adjustRightInd/>
              <w:jc w:val="center"/>
              <w:rPr>
                <w:b/>
                <w:bCs/>
                <w:color w:val="000000"/>
                <w:sz w:val="18"/>
                <w:szCs w:val="18"/>
              </w:rPr>
            </w:pPr>
            <w:r w:rsidRPr="00FD640C">
              <w:rPr>
                <w:b/>
                <w:bCs/>
                <w:color w:val="000000"/>
                <w:sz w:val="18"/>
                <w:szCs w:val="18"/>
              </w:rPr>
              <w:t>32,800</w:t>
            </w: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4B4E1862" w14:textId="77777777" w:rsidR="00FD640C" w:rsidRPr="00FD640C" w:rsidRDefault="00FD640C" w:rsidP="00FD640C">
            <w:pPr>
              <w:widowControl/>
              <w:autoSpaceDE/>
              <w:autoSpaceDN/>
              <w:adjustRightInd/>
              <w:jc w:val="right"/>
              <w:rPr>
                <w:b/>
                <w:bCs/>
                <w:color w:val="000000"/>
                <w:sz w:val="18"/>
                <w:szCs w:val="18"/>
              </w:rPr>
            </w:pPr>
            <w:r w:rsidRPr="00FD640C">
              <w:rPr>
                <w:b/>
                <w:bCs/>
                <w:color w:val="000000"/>
                <w:sz w:val="18"/>
                <w:szCs w:val="18"/>
              </w:rPr>
              <w:t xml:space="preserve">$3,440,000 </w:t>
            </w:r>
          </w:p>
        </w:tc>
      </w:tr>
      <w:tr w:rsidR="00FD640C" w:rsidRPr="00FD640C" w14:paraId="2791E365"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3CB3A43F" w14:textId="77777777" w:rsidR="00FD640C" w:rsidRPr="00FD640C" w:rsidRDefault="00FD640C" w:rsidP="00FD640C">
            <w:pPr>
              <w:widowControl/>
              <w:autoSpaceDE/>
              <w:autoSpaceDN/>
              <w:adjustRightInd/>
              <w:rPr>
                <w:b/>
                <w:bCs/>
                <w:color w:val="000000"/>
                <w:sz w:val="18"/>
                <w:szCs w:val="18"/>
              </w:rPr>
            </w:pPr>
            <w:r w:rsidRPr="00FD640C">
              <w:rPr>
                <w:b/>
                <w:bCs/>
                <w:color w:val="000000"/>
                <w:sz w:val="18"/>
                <w:szCs w:val="18"/>
              </w:rPr>
              <w:t xml:space="preserve">TOTAL CAPITAL AND O&amp;M COST (rounded) </w:t>
            </w:r>
            <w:r w:rsidRPr="00FD640C">
              <w:rPr>
                <w:b/>
                <w:bCs/>
                <w:color w:val="000000"/>
                <w:sz w:val="18"/>
                <w:szCs w:val="18"/>
                <w:vertAlign w:val="superscript"/>
              </w:rPr>
              <w:t>k</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52B0D80E" w14:textId="77777777" w:rsidR="00FD640C" w:rsidRPr="00FD640C" w:rsidRDefault="00FD640C" w:rsidP="00FD640C">
            <w:pPr>
              <w:widowControl/>
              <w:autoSpaceDE/>
              <w:autoSpaceDN/>
              <w:adjustRightInd/>
              <w:rPr>
                <w:b/>
                <w:bCs/>
                <w:color w:val="000000"/>
                <w:sz w:val="18"/>
                <w:szCs w:val="18"/>
              </w:rPr>
            </w:pP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655D82C0" w14:textId="77777777" w:rsidR="00FD640C" w:rsidRPr="00FD640C" w:rsidRDefault="00FD640C" w:rsidP="00FD640C">
            <w:pPr>
              <w:widowControl/>
              <w:autoSpaceDE/>
              <w:autoSpaceDN/>
              <w:adjustRightInd/>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F6DEEA5" w14:textId="77777777" w:rsidR="00FD640C" w:rsidRPr="00FD640C" w:rsidRDefault="00FD640C" w:rsidP="00FD640C">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7690330" w14:textId="77777777" w:rsidR="00FD640C" w:rsidRPr="00FD640C" w:rsidRDefault="00FD640C" w:rsidP="00FD640C">
            <w:pPr>
              <w:widowControl/>
              <w:autoSpaceDE/>
              <w:autoSpaceDN/>
              <w:adjustRightInd/>
              <w:jc w:val="center"/>
              <w:rPr>
                <w:sz w:val="20"/>
                <w:szCs w:val="20"/>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22AC1AB6" w14:textId="77777777" w:rsidR="00FD640C" w:rsidRPr="00FD640C" w:rsidRDefault="00FD640C" w:rsidP="00FD640C">
            <w:pPr>
              <w:widowControl/>
              <w:autoSpaceDE/>
              <w:autoSpaceDN/>
              <w:adjustRightInd/>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3F897C87" w14:textId="77777777" w:rsidR="00FD640C" w:rsidRPr="00FD640C" w:rsidRDefault="00FD640C" w:rsidP="00FD640C">
            <w:pPr>
              <w:widowControl/>
              <w:autoSpaceDE/>
              <w:autoSpaceDN/>
              <w:adjustRightInd/>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187B1AAA" w14:textId="77777777" w:rsidR="00FD640C" w:rsidRPr="00FD640C" w:rsidRDefault="00FD640C" w:rsidP="00FD640C">
            <w:pPr>
              <w:widowControl/>
              <w:autoSpaceDE/>
              <w:autoSpaceDN/>
              <w:adjustRightInd/>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45BABA82" w14:textId="77777777" w:rsidR="00FD640C" w:rsidRPr="00FD640C" w:rsidRDefault="00FD640C" w:rsidP="00FD640C">
            <w:pPr>
              <w:widowControl/>
              <w:autoSpaceDE/>
              <w:autoSpaceDN/>
              <w:adjustRightInd/>
              <w:jc w:val="right"/>
              <w:rPr>
                <w:b/>
                <w:bCs/>
                <w:color w:val="000000"/>
                <w:sz w:val="18"/>
                <w:szCs w:val="18"/>
              </w:rPr>
            </w:pPr>
            <w:r w:rsidRPr="00FD640C">
              <w:rPr>
                <w:b/>
                <w:bCs/>
                <w:color w:val="000000"/>
                <w:sz w:val="18"/>
                <w:szCs w:val="18"/>
              </w:rPr>
              <w:t xml:space="preserve">$1,350,000 </w:t>
            </w:r>
          </w:p>
        </w:tc>
      </w:tr>
      <w:tr w:rsidR="00FD640C" w:rsidRPr="00FD640C" w14:paraId="6E144182" w14:textId="77777777" w:rsidTr="00FD640C">
        <w:trPr>
          <w:trHeight w:val="30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22CD6F30" w14:textId="77777777" w:rsidR="00FD640C" w:rsidRPr="00FD640C" w:rsidRDefault="00FD640C" w:rsidP="00FD640C">
            <w:pPr>
              <w:widowControl/>
              <w:autoSpaceDE/>
              <w:autoSpaceDN/>
              <w:adjustRightInd/>
              <w:rPr>
                <w:b/>
                <w:bCs/>
                <w:color w:val="000000"/>
                <w:sz w:val="18"/>
                <w:szCs w:val="18"/>
              </w:rPr>
            </w:pPr>
            <w:r w:rsidRPr="00FD640C">
              <w:rPr>
                <w:b/>
                <w:bCs/>
                <w:color w:val="000000"/>
                <w:sz w:val="18"/>
                <w:szCs w:val="18"/>
              </w:rPr>
              <w:t xml:space="preserve">GRAND TOTAL (rounded) </w:t>
            </w:r>
            <w:r w:rsidRPr="00FD640C">
              <w:rPr>
                <w:b/>
                <w:bCs/>
                <w:color w:val="000000"/>
                <w:sz w:val="18"/>
                <w:szCs w:val="18"/>
                <w:vertAlign w:val="superscript"/>
              </w:rPr>
              <w:t>k</w:t>
            </w:r>
          </w:p>
        </w:tc>
        <w:tc>
          <w:tcPr>
            <w:tcW w:w="1143" w:type="dxa"/>
            <w:tcBorders>
              <w:top w:val="single" w:sz="4" w:space="0" w:color="auto"/>
              <w:left w:val="single" w:sz="4" w:space="0" w:color="auto"/>
              <w:bottom w:val="single" w:sz="4" w:space="0" w:color="auto"/>
              <w:right w:val="single" w:sz="4" w:space="0" w:color="auto"/>
            </w:tcBorders>
            <w:noWrap/>
            <w:vAlign w:val="center"/>
            <w:hideMark/>
          </w:tcPr>
          <w:p w14:paraId="3E2F4194" w14:textId="77777777" w:rsidR="00FD640C" w:rsidRPr="00FD640C" w:rsidRDefault="00FD640C" w:rsidP="00FD640C">
            <w:pPr>
              <w:widowControl/>
              <w:autoSpaceDE/>
              <w:autoSpaceDN/>
              <w:adjustRightInd/>
              <w:rPr>
                <w:b/>
                <w:bCs/>
                <w:color w:val="000000"/>
                <w:sz w:val="18"/>
                <w:szCs w:val="18"/>
              </w:rPr>
            </w:pP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35F3ACFF" w14:textId="77777777" w:rsidR="00FD640C" w:rsidRPr="00FD640C" w:rsidRDefault="00FD640C" w:rsidP="00FD640C">
            <w:pPr>
              <w:widowControl/>
              <w:autoSpaceDE/>
              <w:autoSpaceDN/>
              <w:adjustRightInd/>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040917F" w14:textId="77777777" w:rsidR="00FD640C" w:rsidRPr="00FD640C" w:rsidRDefault="00FD640C" w:rsidP="00FD640C">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81A8D54" w14:textId="77777777" w:rsidR="00FD640C" w:rsidRPr="00FD640C" w:rsidRDefault="00FD640C" w:rsidP="00FD640C">
            <w:pPr>
              <w:widowControl/>
              <w:autoSpaceDE/>
              <w:autoSpaceDN/>
              <w:adjustRightInd/>
              <w:jc w:val="center"/>
              <w:rPr>
                <w:sz w:val="20"/>
                <w:szCs w:val="20"/>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14:paraId="1DACA157" w14:textId="77777777" w:rsidR="00FD640C" w:rsidRPr="00FD640C" w:rsidRDefault="00FD640C" w:rsidP="00FD640C">
            <w:pPr>
              <w:widowControl/>
              <w:autoSpaceDE/>
              <w:autoSpaceDN/>
              <w:adjustRightInd/>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02B64793" w14:textId="77777777" w:rsidR="00FD640C" w:rsidRPr="00FD640C" w:rsidRDefault="00FD640C" w:rsidP="00FD640C">
            <w:pPr>
              <w:widowControl/>
              <w:autoSpaceDE/>
              <w:autoSpaceDN/>
              <w:adjustRightInd/>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noWrap/>
            <w:vAlign w:val="center"/>
            <w:hideMark/>
          </w:tcPr>
          <w:p w14:paraId="25E47206" w14:textId="77777777" w:rsidR="00FD640C" w:rsidRPr="00FD640C" w:rsidRDefault="00FD640C" w:rsidP="00FD640C">
            <w:pPr>
              <w:widowControl/>
              <w:autoSpaceDE/>
              <w:autoSpaceDN/>
              <w:adjustRightInd/>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noWrap/>
            <w:vAlign w:val="center"/>
            <w:hideMark/>
          </w:tcPr>
          <w:p w14:paraId="47F71CAF" w14:textId="77777777" w:rsidR="00FD640C" w:rsidRPr="00FD640C" w:rsidRDefault="00FD640C" w:rsidP="00FD640C">
            <w:pPr>
              <w:widowControl/>
              <w:autoSpaceDE/>
              <w:autoSpaceDN/>
              <w:adjustRightInd/>
              <w:jc w:val="right"/>
              <w:rPr>
                <w:b/>
                <w:bCs/>
                <w:color w:val="000000"/>
                <w:sz w:val="18"/>
                <w:szCs w:val="18"/>
              </w:rPr>
            </w:pPr>
            <w:r w:rsidRPr="00FD640C">
              <w:rPr>
                <w:b/>
                <w:bCs/>
                <w:color w:val="000000"/>
                <w:sz w:val="18"/>
                <w:szCs w:val="18"/>
              </w:rPr>
              <w:t xml:space="preserve">$4,790,000 </w:t>
            </w:r>
          </w:p>
        </w:tc>
      </w:tr>
    </w:tbl>
    <w:p w14:paraId="7AC17082" w14:textId="3801342E" w:rsidR="00FD640C" w:rsidRDefault="00FD640C" w:rsidP="00F340DF">
      <w:pPr>
        <w:rPr>
          <w:b/>
          <w:bCs/>
          <w:color w:val="000000"/>
        </w:rPr>
      </w:pPr>
    </w:p>
    <w:p w14:paraId="25B45AA4" w14:textId="77777777" w:rsidR="0043580A" w:rsidRPr="0043580A" w:rsidRDefault="0043580A" w:rsidP="0043580A">
      <w:pPr>
        <w:rPr>
          <w:b/>
          <w:bCs/>
          <w:color w:val="000000"/>
          <w:sz w:val="20"/>
          <w:szCs w:val="20"/>
        </w:rPr>
      </w:pPr>
      <w:r w:rsidRPr="0043580A">
        <w:rPr>
          <w:b/>
          <w:bCs/>
          <w:color w:val="000000"/>
          <w:sz w:val="20"/>
          <w:szCs w:val="20"/>
        </w:rPr>
        <w:t>Assumptions:</w:t>
      </w:r>
    </w:p>
    <w:p w14:paraId="1305FD07" w14:textId="77777777" w:rsidR="0043580A" w:rsidRPr="0043580A" w:rsidRDefault="0043580A" w:rsidP="0043580A">
      <w:pPr>
        <w:rPr>
          <w:bCs/>
          <w:color w:val="000000"/>
          <w:sz w:val="20"/>
          <w:szCs w:val="20"/>
        </w:rPr>
      </w:pPr>
      <w:r w:rsidRPr="0043580A">
        <w:rPr>
          <w:bCs/>
          <w:color w:val="000000"/>
          <w:sz w:val="20"/>
          <w:szCs w:val="20"/>
          <w:vertAlign w:val="superscript"/>
        </w:rPr>
        <w:t>a</w:t>
      </w:r>
      <w:r w:rsidRPr="0043580A">
        <w:rPr>
          <w:bCs/>
          <w:color w:val="000000"/>
          <w:sz w:val="20"/>
          <w:szCs w:val="20"/>
        </w:rPr>
        <w:t xml:space="preserve">  We have assumed that there will be an average of 170 units at 86 facilities that will be subject to the rule. Because the standard only affects existing units constructed on or before October 14, 2010; there will be no new units subject to the rule.</w:t>
      </w:r>
    </w:p>
    <w:p w14:paraId="67C8B8E7" w14:textId="77777777" w:rsidR="0043580A" w:rsidRPr="0043580A" w:rsidRDefault="0043580A" w:rsidP="0043580A">
      <w:pPr>
        <w:rPr>
          <w:bCs/>
          <w:color w:val="000000"/>
          <w:sz w:val="20"/>
          <w:szCs w:val="20"/>
        </w:rPr>
      </w:pPr>
      <w:r w:rsidRPr="0043580A">
        <w:rPr>
          <w:bCs/>
          <w:color w:val="000000"/>
          <w:sz w:val="20"/>
          <w:szCs w:val="20"/>
          <w:vertAlign w:val="superscript"/>
        </w:rPr>
        <w:t>b</w:t>
      </w:r>
      <w:r w:rsidRPr="0043580A">
        <w:rPr>
          <w:bCs/>
          <w:color w:val="000000"/>
          <w:sz w:val="20"/>
          <w:szCs w:val="20"/>
        </w:rPr>
        <w:t xml:space="preserve">  This ICR uses the following labor rates: $144.33 per hour for Executive, Administrative, and Managerial labor; $108.28 per hour for Technical labor, and $53.34 per hour for Clerical labor.  These rates are from the United States Department of Labor, Bureau of Labor Statistics, September 2016, “Table 2. Civilian Workers, by Occupational and Industry group.”  The rates are from column 1, “Total Compensation.”  The rates have been increased by 110 percent to account for the benefit packages available to those employed by private industry.</w:t>
      </w:r>
    </w:p>
    <w:p w14:paraId="1A6A5B13" w14:textId="02EA2938" w:rsidR="0043580A" w:rsidRPr="0043580A" w:rsidRDefault="0043580A" w:rsidP="0043580A">
      <w:pPr>
        <w:rPr>
          <w:bCs/>
          <w:color w:val="000000"/>
          <w:sz w:val="20"/>
          <w:szCs w:val="20"/>
        </w:rPr>
      </w:pPr>
      <w:r w:rsidRPr="0043580A">
        <w:rPr>
          <w:bCs/>
          <w:color w:val="000000"/>
          <w:sz w:val="20"/>
          <w:szCs w:val="20"/>
          <w:vertAlign w:val="superscript"/>
        </w:rPr>
        <w:t>c</w:t>
      </w:r>
      <w:r w:rsidRPr="0043580A">
        <w:rPr>
          <w:bCs/>
          <w:color w:val="000000"/>
          <w:sz w:val="20"/>
          <w:szCs w:val="20"/>
        </w:rPr>
        <w:t xml:space="preserve">  We have assumed that all existing respondents will have to familiarize with the regulatory requirements each year.</w:t>
      </w:r>
    </w:p>
    <w:p w14:paraId="7D34A39E" w14:textId="77777777" w:rsidR="0043580A" w:rsidRPr="0043580A" w:rsidRDefault="0043580A" w:rsidP="0043580A">
      <w:pPr>
        <w:rPr>
          <w:bCs/>
          <w:color w:val="000000"/>
          <w:sz w:val="20"/>
          <w:szCs w:val="20"/>
        </w:rPr>
      </w:pPr>
      <w:r w:rsidRPr="0043580A">
        <w:rPr>
          <w:bCs/>
          <w:color w:val="000000"/>
          <w:sz w:val="20"/>
          <w:szCs w:val="20"/>
          <w:vertAlign w:val="superscript"/>
        </w:rPr>
        <w:t>d</w:t>
      </w:r>
      <w:r w:rsidRPr="0043580A">
        <w:rPr>
          <w:bCs/>
          <w:color w:val="000000"/>
          <w:sz w:val="20"/>
          <w:szCs w:val="20"/>
        </w:rPr>
        <w:t xml:space="preserve">  Cost incurred by a facility regardless of the number of affected units at the plant.</w:t>
      </w:r>
    </w:p>
    <w:p w14:paraId="6775DBAF" w14:textId="77777777" w:rsidR="0043580A" w:rsidRPr="0043580A" w:rsidRDefault="0043580A" w:rsidP="0043580A">
      <w:pPr>
        <w:rPr>
          <w:bCs/>
          <w:color w:val="000000"/>
          <w:sz w:val="20"/>
          <w:szCs w:val="20"/>
        </w:rPr>
      </w:pPr>
      <w:r w:rsidRPr="0043580A">
        <w:rPr>
          <w:bCs/>
          <w:color w:val="000000"/>
          <w:sz w:val="20"/>
          <w:szCs w:val="20"/>
          <w:vertAlign w:val="superscript"/>
        </w:rPr>
        <w:t>e</w:t>
      </w:r>
      <w:r w:rsidRPr="0043580A">
        <w:rPr>
          <w:bCs/>
          <w:color w:val="000000"/>
          <w:sz w:val="20"/>
          <w:szCs w:val="20"/>
        </w:rPr>
        <w:t xml:space="preserve">  This is a one-time only costs.</w:t>
      </w:r>
    </w:p>
    <w:p w14:paraId="2F79A902" w14:textId="77777777" w:rsidR="0043580A" w:rsidRPr="0043580A" w:rsidRDefault="0043580A" w:rsidP="0043580A">
      <w:pPr>
        <w:rPr>
          <w:bCs/>
          <w:color w:val="000000"/>
          <w:sz w:val="20"/>
          <w:szCs w:val="20"/>
        </w:rPr>
      </w:pPr>
      <w:r w:rsidRPr="0043580A">
        <w:rPr>
          <w:bCs/>
          <w:color w:val="000000"/>
          <w:sz w:val="20"/>
          <w:szCs w:val="20"/>
          <w:vertAlign w:val="superscript"/>
        </w:rPr>
        <w:t>f</w:t>
      </w:r>
      <w:r w:rsidRPr="0043580A">
        <w:rPr>
          <w:bCs/>
          <w:color w:val="000000"/>
          <w:sz w:val="20"/>
          <w:szCs w:val="20"/>
        </w:rPr>
        <w:t xml:space="preserve">  Annual costs are not incurred until the second year of operation.</w:t>
      </w:r>
    </w:p>
    <w:p w14:paraId="695582CC" w14:textId="77777777" w:rsidR="0043580A" w:rsidRPr="0043580A" w:rsidRDefault="0043580A" w:rsidP="0043580A">
      <w:pPr>
        <w:rPr>
          <w:bCs/>
          <w:color w:val="000000"/>
          <w:sz w:val="20"/>
          <w:szCs w:val="20"/>
        </w:rPr>
      </w:pPr>
      <w:r w:rsidRPr="0043580A">
        <w:rPr>
          <w:bCs/>
          <w:color w:val="000000"/>
          <w:sz w:val="20"/>
          <w:szCs w:val="20"/>
          <w:vertAlign w:val="superscript"/>
        </w:rPr>
        <w:t>g</w:t>
      </w:r>
      <w:r w:rsidRPr="0043580A">
        <w:rPr>
          <w:bCs/>
          <w:color w:val="000000"/>
          <w:sz w:val="20"/>
          <w:szCs w:val="20"/>
        </w:rPr>
        <w:t xml:space="preserve">  Facilities may test every three years if certain requirements are met, thus annual testing is divided by three to give a per year cost. It is assumed most facilities would meet the requirements.</w:t>
      </w:r>
    </w:p>
    <w:p w14:paraId="1087BA7B" w14:textId="77777777" w:rsidR="0043580A" w:rsidRPr="0043580A" w:rsidRDefault="0043580A" w:rsidP="0043580A">
      <w:pPr>
        <w:rPr>
          <w:bCs/>
          <w:color w:val="000000"/>
          <w:sz w:val="20"/>
          <w:szCs w:val="20"/>
        </w:rPr>
      </w:pPr>
      <w:r w:rsidRPr="0043580A">
        <w:rPr>
          <w:bCs/>
          <w:color w:val="000000"/>
          <w:sz w:val="20"/>
          <w:szCs w:val="20"/>
          <w:vertAlign w:val="superscript"/>
        </w:rPr>
        <w:t>h</w:t>
      </w:r>
      <w:r w:rsidRPr="0043580A">
        <w:rPr>
          <w:bCs/>
          <w:color w:val="000000"/>
          <w:sz w:val="20"/>
          <w:szCs w:val="20"/>
        </w:rPr>
        <w:t xml:space="preserve">  Assumed that none of the facilities will petition for site-specific parameters. </w:t>
      </w:r>
    </w:p>
    <w:p w14:paraId="4209C984" w14:textId="0CBB8DC7" w:rsidR="0043580A" w:rsidRPr="0043580A" w:rsidRDefault="0043580A" w:rsidP="0043580A">
      <w:pPr>
        <w:rPr>
          <w:bCs/>
          <w:color w:val="000000"/>
          <w:sz w:val="20"/>
          <w:szCs w:val="20"/>
        </w:rPr>
      </w:pPr>
      <w:r w:rsidRPr="0043580A">
        <w:rPr>
          <w:bCs/>
          <w:color w:val="000000"/>
          <w:sz w:val="20"/>
          <w:szCs w:val="20"/>
          <w:vertAlign w:val="superscript"/>
        </w:rPr>
        <w:t>i</w:t>
      </w:r>
      <w:r w:rsidRPr="0043580A">
        <w:rPr>
          <w:bCs/>
          <w:color w:val="000000"/>
          <w:sz w:val="20"/>
          <w:szCs w:val="20"/>
        </w:rPr>
        <w:t xml:space="preserve">  Assumed that 10 percent of the facilities would not have a qualified operator available for more than two weeks at least once a year (86 x 10% = 8.6, rounded to 9 facilities). Assumed that this required only two status reports.</w:t>
      </w:r>
    </w:p>
    <w:p w14:paraId="0C8495B6" w14:textId="77777777" w:rsidR="0043580A" w:rsidRPr="0043580A" w:rsidRDefault="0043580A" w:rsidP="0043580A">
      <w:pPr>
        <w:rPr>
          <w:bCs/>
          <w:color w:val="000000"/>
          <w:sz w:val="20"/>
          <w:szCs w:val="20"/>
        </w:rPr>
      </w:pPr>
      <w:r w:rsidRPr="0043580A">
        <w:rPr>
          <w:bCs/>
          <w:color w:val="000000"/>
          <w:sz w:val="20"/>
          <w:szCs w:val="20"/>
          <w:vertAlign w:val="superscript"/>
        </w:rPr>
        <w:t>j</w:t>
      </w:r>
      <w:r w:rsidRPr="0043580A">
        <w:rPr>
          <w:bCs/>
          <w:color w:val="000000"/>
          <w:sz w:val="20"/>
          <w:szCs w:val="20"/>
        </w:rPr>
        <w:t xml:space="preserve">  Assumed that 10 percent of the facilities would have an exceedance during the year (86 x 10% = 8.6, rounded to 9 facilities).</w:t>
      </w:r>
    </w:p>
    <w:p w14:paraId="213BA001" w14:textId="557028E7" w:rsidR="0043580A" w:rsidRPr="0043580A" w:rsidRDefault="0043580A" w:rsidP="0043580A">
      <w:pPr>
        <w:rPr>
          <w:bCs/>
          <w:color w:val="000000"/>
          <w:sz w:val="20"/>
          <w:szCs w:val="20"/>
        </w:rPr>
      </w:pPr>
      <w:r w:rsidRPr="0043580A">
        <w:rPr>
          <w:bCs/>
          <w:color w:val="000000"/>
          <w:sz w:val="20"/>
          <w:szCs w:val="20"/>
          <w:vertAlign w:val="superscript"/>
        </w:rPr>
        <w:t>k</w:t>
      </w:r>
      <w:r w:rsidRPr="0043580A">
        <w:rPr>
          <w:bCs/>
          <w:color w:val="000000"/>
          <w:sz w:val="20"/>
          <w:szCs w:val="20"/>
        </w:rPr>
        <w:t xml:space="preserve">  Totals have been rounded to 3 significant figures. Figures may not add exactly due to rounding.</w:t>
      </w:r>
    </w:p>
    <w:p w14:paraId="4F46EFD9" w14:textId="03FE6B7D" w:rsidR="003D6951" w:rsidRPr="003F1AFC" w:rsidRDefault="003D6951" w:rsidP="003F1AFC">
      <w:pPr>
        <w:ind w:firstLine="720"/>
        <w:rPr>
          <w:color w:val="FF0000"/>
        </w:rPr>
      </w:pPr>
      <w:r w:rsidRPr="003F1AFC">
        <w:rPr>
          <w:color w:val="FF0000"/>
        </w:rPr>
        <w:t xml:space="preserve"> </w:t>
      </w:r>
    </w:p>
    <w:p w14:paraId="449BF8BF" w14:textId="58836A32" w:rsidR="003D6951" w:rsidRPr="003F1AFC" w:rsidRDefault="003D6951" w:rsidP="003F1AFC">
      <w:pPr>
        <w:ind w:firstLine="720"/>
        <w:rPr>
          <w:color w:val="FF0000"/>
        </w:rPr>
      </w:pPr>
    </w:p>
    <w:p w14:paraId="69295A20" w14:textId="77777777" w:rsidR="003D6951" w:rsidRPr="003F1AFC" w:rsidRDefault="003D6951" w:rsidP="003D6951">
      <w:pPr>
        <w:rPr>
          <w:color w:val="FF0000"/>
        </w:rPr>
      </w:pPr>
    </w:p>
    <w:p w14:paraId="5EDF628F" w14:textId="0A9A9ACA" w:rsidR="00144F35" w:rsidRDefault="00144F35" w:rsidP="00504745">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w:t>
      </w:r>
      <w:r w:rsidRPr="0043580A">
        <w:rPr>
          <w:b/>
          <w:bCs/>
        </w:rPr>
        <w:t xml:space="preserve">– </w:t>
      </w:r>
      <w:r w:rsidR="0043580A" w:rsidRPr="0043580A">
        <w:rPr>
          <w:b/>
          <w:bCs/>
        </w:rPr>
        <w:t>Emission Guidelines for Sewage Sludge Incinerators (40 CFR Part 60, Subpart MMMM) (Renewal)</w:t>
      </w:r>
    </w:p>
    <w:p w14:paraId="29F78B96" w14:textId="0F94F4C2" w:rsidR="00162ECC" w:rsidRDefault="00162ECC" w:rsidP="00F340DF">
      <w:pPr>
        <w:rPr>
          <w:b/>
          <w:bCs/>
          <w:color w:val="000000"/>
        </w:rPr>
      </w:pPr>
    </w:p>
    <w:tbl>
      <w:tblPr>
        <w:tblW w:w="0" w:type="auto"/>
        <w:tblCellMar>
          <w:top w:w="15" w:type="dxa"/>
          <w:bottom w:w="15" w:type="dxa"/>
        </w:tblCellMar>
        <w:tblLook w:val="04A0" w:firstRow="1" w:lastRow="0" w:firstColumn="1" w:lastColumn="0" w:noHBand="0" w:noVBand="1"/>
      </w:tblPr>
      <w:tblGrid>
        <w:gridCol w:w="3865"/>
        <w:gridCol w:w="1147"/>
        <w:gridCol w:w="1193"/>
        <w:gridCol w:w="1170"/>
        <w:gridCol w:w="1260"/>
        <w:gridCol w:w="993"/>
        <w:gridCol w:w="1265"/>
        <w:gridCol w:w="1095"/>
        <w:gridCol w:w="1052"/>
      </w:tblGrid>
      <w:tr w:rsidR="0043580A" w:rsidRPr="0043580A" w14:paraId="2BAF1BD1" w14:textId="77777777" w:rsidTr="0043580A">
        <w:trPr>
          <w:trHeight w:val="300"/>
        </w:trPr>
        <w:tc>
          <w:tcPr>
            <w:tcW w:w="3865" w:type="dxa"/>
            <w:vMerge w:val="restart"/>
            <w:tcBorders>
              <w:top w:val="single" w:sz="4" w:space="0" w:color="auto"/>
              <w:left w:val="single" w:sz="4" w:space="0" w:color="auto"/>
              <w:bottom w:val="single" w:sz="4" w:space="0" w:color="auto"/>
              <w:right w:val="single" w:sz="4" w:space="0" w:color="auto"/>
            </w:tcBorders>
            <w:vAlign w:val="center"/>
            <w:hideMark/>
          </w:tcPr>
          <w:p w14:paraId="7B8929B6" w14:textId="77777777" w:rsidR="0043580A" w:rsidRPr="0043580A" w:rsidRDefault="0043580A" w:rsidP="0043580A">
            <w:pPr>
              <w:widowControl/>
              <w:autoSpaceDE/>
              <w:autoSpaceDN/>
              <w:adjustRightInd/>
              <w:jc w:val="center"/>
              <w:rPr>
                <w:b/>
                <w:bCs/>
                <w:color w:val="000000"/>
                <w:sz w:val="18"/>
                <w:szCs w:val="18"/>
              </w:rPr>
            </w:pPr>
            <w:r w:rsidRPr="0043580A">
              <w:rPr>
                <w:b/>
                <w:bCs/>
                <w:color w:val="000000"/>
                <w:sz w:val="18"/>
                <w:szCs w:val="18"/>
              </w:rPr>
              <w:t>Burden Item</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8122519" w14:textId="77777777" w:rsidR="0043580A" w:rsidRPr="0043580A" w:rsidRDefault="0043580A" w:rsidP="0043580A">
            <w:pPr>
              <w:widowControl/>
              <w:autoSpaceDE/>
              <w:autoSpaceDN/>
              <w:adjustRightInd/>
              <w:jc w:val="center"/>
              <w:rPr>
                <w:b/>
                <w:bCs/>
                <w:color w:val="000000"/>
                <w:sz w:val="18"/>
                <w:szCs w:val="18"/>
              </w:rPr>
            </w:pPr>
            <w:r w:rsidRPr="0043580A">
              <w:rPr>
                <w:b/>
                <w:bCs/>
                <w:color w:val="000000"/>
                <w:sz w:val="18"/>
                <w:szCs w:val="18"/>
              </w:rPr>
              <w:t xml:space="preserve">(A)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4B262532" w14:textId="77777777" w:rsidR="0043580A" w:rsidRPr="0043580A" w:rsidRDefault="0043580A" w:rsidP="0043580A">
            <w:pPr>
              <w:widowControl/>
              <w:autoSpaceDE/>
              <w:autoSpaceDN/>
              <w:adjustRightInd/>
              <w:jc w:val="center"/>
              <w:rPr>
                <w:b/>
                <w:bCs/>
                <w:color w:val="000000"/>
                <w:sz w:val="18"/>
                <w:szCs w:val="18"/>
              </w:rPr>
            </w:pPr>
            <w:r w:rsidRPr="0043580A">
              <w:rPr>
                <w:b/>
                <w:bCs/>
                <w:color w:val="000000"/>
                <w:sz w:val="18"/>
                <w:szCs w:val="18"/>
              </w:rPr>
              <w:t xml:space="preserve">(B)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16DC556" w14:textId="77777777" w:rsidR="0043580A" w:rsidRPr="0043580A" w:rsidRDefault="0043580A" w:rsidP="0043580A">
            <w:pPr>
              <w:widowControl/>
              <w:autoSpaceDE/>
              <w:autoSpaceDN/>
              <w:adjustRightInd/>
              <w:jc w:val="center"/>
              <w:rPr>
                <w:b/>
                <w:bCs/>
                <w:color w:val="000000"/>
                <w:sz w:val="18"/>
                <w:szCs w:val="18"/>
              </w:rPr>
            </w:pPr>
            <w:r w:rsidRPr="0043580A">
              <w:rPr>
                <w:b/>
                <w:bCs/>
                <w:color w:val="000000"/>
                <w:sz w:val="18"/>
                <w:szCs w:val="18"/>
              </w:rPr>
              <w:t xml:space="preserve">(C)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B38235F" w14:textId="77777777" w:rsidR="0043580A" w:rsidRPr="0043580A" w:rsidRDefault="0043580A" w:rsidP="0043580A">
            <w:pPr>
              <w:widowControl/>
              <w:autoSpaceDE/>
              <w:autoSpaceDN/>
              <w:adjustRightInd/>
              <w:jc w:val="center"/>
              <w:rPr>
                <w:b/>
                <w:bCs/>
                <w:color w:val="000000"/>
                <w:sz w:val="18"/>
                <w:szCs w:val="18"/>
              </w:rPr>
            </w:pPr>
            <w:r w:rsidRPr="0043580A">
              <w:rPr>
                <w:b/>
                <w:bCs/>
                <w:color w:val="000000"/>
                <w:sz w:val="18"/>
                <w:szCs w:val="18"/>
              </w:rPr>
              <w:t xml:space="preserve">(D) </w:t>
            </w:r>
          </w:p>
        </w:tc>
        <w:tc>
          <w:tcPr>
            <w:tcW w:w="993" w:type="dxa"/>
            <w:tcBorders>
              <w:top w:val="single" w:sz="4" w:space="0" w:color="auto"/>
              <w:left w:val="single" w:sz="4" w:space="0" w:color="auto"/>
              <w:bottom w:val="single" w:sz="4" w:space="0" w:color="auto"/>
              <w:right w:val="single" w:sz="4" w:space="0" w:color="auto"/>
            </w:tcBorders>
            <w:vAlign w:val="center"/>
            <w:hideMark/>
          </w:tcPr>
          <w:p w14:paraId="73B1D703" w14:textId="77777777" w:rsidR="0043580A" w:rsidRPr="0043580A" w:rsidRDefault="0043580A" w:rsidP="0043580A">
            <w:pPr>
              <w:widowControl/>
              <w:autoSpaceDE/>
              <w:autoSpaceDN/>
              <w:adjustRightInd/>
              <w:jc w:val="center"/>
              <w:rPr>
                <w:b/>
                <w:bCs/>
                <w:color w:val="000000"/>
                <w:sz w:val="18"/>
                <w:szCs w:val="18"/>
              </w:rPr>
            </w:pPr>
            <w:r w:rsidRPr="0043580A">
              <w:rPr>
                <w:b/>
                <w:bCs/>
                <w:color w:val="000000"/>
                <w:sz w:val="18"/>
                <w:szCs w:val="18"/>
              </w:rPr>
              <w:t xml:space="preserve">(E) </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89296B0" w14:textId="77777777" w:rsidR="0043580A" w:rsidRPr="0043580A" w:rsidRDefault="0043580A" w:rsidP="0043580A">
            <w:pPr>
              <w:widowControl/>
              <w:autoSpaceDE/>
              <w:autoSpaceDN/>
              <w:adjustRightInd/>
              <w:jc w:val="center"/>
              <w:rPr>
                <w:b/>
                <w:bCs/>
                <w:color w:val="000000"/>
                <w:sz w:val="18"/>
                <w:szCs w:val="18"/>
              </w:rPr>
            </w:pPr>
            <w:r w:rsidRPr="0043580A">
              <w:rPr>
                <w:b/>
                <w:bCs/>
                <w:color w:val="000000"/>
                <w:sz w:val="18"/>
                <w:szCs w:val="18"/>
              </w:rPr>
              <w:t xml:space="preserve">(F) </w:t>
            </w:r>
          </w:p>
        </w:tc>
        <w:tc>
          <w:tcPr>
            <w:tcW w:w="1095" w:type="dxa"/>
            <w:tcBorders>
              <w:top w:val="single" w:sz="4" w:space="0" w:color="auto"/>
              <w:left w:val="single" w:sz="4" w:space="0" w:color="auto"/>
              <w:bottom w:val="single" w:sz="4" w:space="0" w:color="auto"/>
              <w:right w:val="single" w:sz="4" w:space="0" w:color="auto"/>
            </w:tcBorders>
            <w:vAlign w:val="center"/>
            <w:hideMark/>
          </w:tcPr>
          <w:p w14:paraId="7AAB9681" w14:textId="77777777" w:rsidR="0043580A" w:rsidRPr="0043580A" w:rsidRDefault="0043580A" w:rsidP="0043580A">
            <w:pPr>
              <w:widowControl/>
              <w:autoSpaceDE/>
              <w:autoSpaceDN/>
              <w:adjustRightInd/>
              <w:jc w:val="center"/>
              <w:rPr>
                <w:b/>
                <w:bCs/>
                <w:color w:val="000000"/>
                <w:sz w:val="18"/>
                <w:szCs w:val="18"/>
              </w:rPr>
            </w:pPr>
            <w:r w:rsidRPr="0043580A">
              <w:rPr>
                <w:b/>
                <w:bCs/>
                <w:color w:val="000000"/>
                <w:sz w:val="18"/>
                <w:szCs w:val="18"/>
              </w:rPr>
              <w:t xml:space="preserve">(G) </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3B9D863" w14:textId="77777777" w:rsidR="0043580A" w:rsidRPr="0043580A" w:rsidRDefault="0043580A" w:rsidP="0043580A">
            <w:pPr>
              <w:widowControl/>
              <w:autoSpaceDE/>
              <w:autoSpaceDN/>
              <w:adjustRightInd/>
              <w:jc w:val="center"/>
              <w:rPr>
                <w:b/>
                <w:bCs/>
                <w:color w:val="000000"/>
                <w:sz w:val="18"/>
                <w:szCs w:val="18"/>
              </w:rPr>
            </w:pPr>
            <w:r w:rsidRPr="0043580A">
              <w:rPr>
                <w:b/>
                <w:bCs/>
                <w:color w:val="000000"/>
                <w:sz w:val="18"/>
                <w:szCs w:val="18"/>
              </w:rPr>
              <w:t xml:space="preserve">(H) </w:t>
            </w:r>
          </w:p>
        </w:tc>
      </w:tr>
      <w:tr w:rsidR="0043580A" w:rsidRPr="0043580A" w14:paraId="4029946B" w14:textId="77777777" w:rsidTr="0043580A">
        <w:trPr>
          <w:trHeight w:val="1200"/>
        </w:trPr>
        <w:tc>
          <w:tcPr>
            <w:tcW w:w="3865" w:type="dxa"/>
            <w:vMerge/>
            <w:tcBorders>
              <w:top w:val="single" w:sz="4" w:space="0" w:color="auto"/>
              <w:left w:val="single" w:sz="4" w:space="0" w:color="auto"/>
              <w:bottom w:val="single" w:sz="4" w:space="0" w:color="auto"/>
              <w:right w:val="single" w:sz="4" w:space="0" w:color="auto"/>
            </w:tcBorders>
            <w:vAlign w:val="center"/>
            <w:hideMark/>
          </w:tcPr>
          <w:p w14:paraId="77CAF032" w14:textId="77777777" w:rsidR="0043580A" w:rsidRPr="0043580A" w:rsidRDefault="0043580A" w:rsidP="0043580A">
            <w:pPr>
              <w:widowControl/>
              <w:autoSpaceDE/>
              <w:autoSpaceDN/>
              <w:adjustRightInd/>
              <w:rPr>
                <w:b/>
                <w:bCs/>
                <w:color w:val="000000"/>
                <w:sz w:val="18"/>
                <w:szCs w:val="18"/>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3F6DB51C" w14:textId="77777777" w:rsidR="0043580A" w:rsidRPr="0043580A" w:rsidRDefault="0043580A" w:rsidP="0043580A">
            <w:pPr>
              <w:widowControl/>
              <w:autoSpaceDE/>
              <w:autoSpaceDN/>
              <w:adjustRightInd/>
              <w:jc w:val="center"/>
              <w:rPr>
                <w:b/>
                <w:bCs/>
                <w:color w:val="000000"/>
                <w:sz w:val="18"/>
                <w:szCs w:val="18"/>
              </w:rPr>
            </w:pPr>
            <w:r w:rsidRPr="0043580A">
              <w:rPr>
                <w:b/>
                <w:bCs/>
                <w:color w:val="000000"/>
                <w:sz w:val="18"/>
                <w:szCs w:val="18"/>
              </w:rPr>
              <w:t>EPA Hours per Occurrence</w:t>
            </w:r>
          </w:p>
        </w:tc>
        <w:tc>
          <w:tcPr>
            <w:tcW w:w="1193" w:type="dxa"/>
            <w:tcBorders>
              <w:top w:val="single" w:sz="4" w:space="0" w:color="auto"/>
              <w:left w:val="single" w:sz="4" w:space="0" w:color="auto"/>
              <w:bottom w:val="single" w:sz="4" w:space="0" w:color="auto"/>
              <w:right w:val="single" w:sz="4" w:space="0" w:color="auto"/>
            </w:tcBorders>
            <w:vAlign w:val="center"/>
            <w:hideMark/>
          </w:tcPr>
          <w:p w14:paraId="6EC9D241" w14:textId="77777777" w:rsidR="0043580A" w:rsidRPr="0043580A" w:rsidRDefault="0043580A" w:rsidP="0043580A">
            <w:pPr>
              <w:widowControl/>
              <w:autoSpaceDE/>
              <w:autoSpaceDN/>
              <w:adjustRightInd/>
              <w:jc w:val="center"/>
              <w:rPr>
                <w:b/>
                <w:bCs/>
                <w:color w:val="000000"/>
                <w:sz w:val="18"/>
                <w:szCs w:val="18"/>
              </w:rPr>
            </w:pPr>
            <w:r w:rsidRPr="0043580A">
              <w:rPr>
                <w:b/>
                <w:bCs/>
                <w:color w:val="000000"/>
                <w:sz w:val="18"/>
                <w:szCs w:val="18"/>
              </w:rPr>
              <w:t>Number of Occurrences Per Respondent Per Year</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F93F4B5" w14:textId="77777777" w:rsidR="0043580A" w:rsidRPr="0043580A" w:rsidRDefault="0043580A" w:rsidP="0043580A">
            <w:pPr>
              <w:widowControl/>
              <w:autoSpaceDE/>
              <w:autoSpaceDN/>
              <w:adjustRightInd/>
              <w:jc w:val="center"/>
              <w:rPr>
                <w:b/>
                <w:bCs/>
                <w:color w:val="000000"/>
                <w:sz w:val="18"/>
                <w:szCs w:val="18"/>
              </w:rPr>
            </w:pPr>
            <w:r w:rsidRPr="0043580A">
              <w:rPr>
                <w:b/>
                <w:bCs/>
                <w:color w:val="000000"/>
                <w:sz w:val="18"/>
                <w:szCs w:val="18"/>
              </w:rPr>
              <w:t xml:space="preserve">EPA Hours Per Respondent Per Year </w:t>
            </w:r>
            <w:r w:rsidRPr="0043580A">
              <w:rPr>
                <w:b/>
                <w:bCs/>
                <w:color w:val="000000"/>
                <w:sz w:val="18"/>
                <w:szCs w:val="18"/>
              </w:rPr>
              <w:br/>
              <w:t>(C=AxB)</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A1FAF93" w14:textId="77777777" w:rsidR="0043580A" w:rsidRPr="0043580A" w:rsidRDefault="0043580A" w:rsidP="0043580A">
            <w:pPr>
              <w:widowControl/>
              <w:autoSpaceDE/>
              <w:autoSpaceDN/>
              <w:adjustRightInd/>
              <w:jc w:val="center"/>
              <w:rPr>
                <w:b/>
                <w:bCs/>
                <w:color w:val="000000"/>
                <w:sz w:val="18"/>
                <w:szCs w:val="18"/>
              </w:rPr>
            </w:pPr>
            <w:r w:rsidRPr="0043580A">
              <w:rPr>
                <w:b/>
                <w:bCs/>
                <w:color w:val="000000"/>
                <w:sz w:val="18"/>
                <w:szCs w:val="18"/>
              </w:rPr>
              <w:t xml:space="preserve">Number of Respondents Per Year </w:t>
            </w:r>
            <w:r w:rsidRPr="0043580A">
              <w:rPr>
                <w:rFonts w:ascii="Calibri" w:hAnsi="Calibri" w:cs="Calibri"/>
                <w:color w:val="000000"/>
                <w:sz w:val="22"/>
                <w:szCs w:val="22"/>
                <w:vertAlign w:val="superscript"/>
              </w:rPr>
              <w:t>a</w:t>
            </w:r>
          </w:p>
        </w:tc>
        <w:tc>
          <w:tcPr>
            <w:tcW w:w="993" w:type="dxa"/>
            <w:tcBorders>
              <w:top w:val="nil"/>
              <w:left w:val="single" w:sz="4" w:space="0" w:color="auto"/>
              <w:bottom w:val="single" w:sz="4" w:space="0" w:color="auto"/>
              <w:right w:val="single" w:sz="4" w:space="0" w:color="auto"/>
            </w:tcBorders>
            <w:vAlign w:val="center"/>
            <w:hideMark/>
          </w:tcPr>
          <w:p w14:paraId="2C9F82DB" w14:textId="77777777" w:rsidR="0043580A" w:rsidRPr="0043580A" w:rsidRDefault="0043580A" w:rsidP="0043580A">
            <w:pPr>
              <w:widowControl/>
              <w:autoSpaceDE/>
              <w:autoSpaceDN/>
              <w:adjustRightInd/>
              <w:jc w:val="center"/>
              <w:rPr>
                <w:b/>
                <w:bCs/>
                <w:color w:val="000000"/>
                <w:sz w:val="18"/>
                <w:szCs w:val="18"/>
              </w:rPr>
            </w:pPr>
            <w:r w:rsidRPr="0043580A">
              <w:rPr>
                <w:b/>
                <w:bCs/>
                <w:color w:val="000000"/>
                <w:sz w:val="18"/>
                <w:szCs w:val="18"/>
              </w:rPr>
              <w:t xml:space="preserve">Technical Hours Per Year </w:t>
            </w:r>
            <w:r w:rsidRPr="0043580A">
              <w:rPr>
                <w:b/>
                <w:bCs/>
                <w:color w:val="000000"/>
                <w:sz w:val="18"/>
                <w:szCs w:val="18"/>
              </w:rPr>
              <w:br/>
              <w:t>(E=CXD)</w:t>
            </w:r>
          </w:p>
        </w:tc>
        <w:tc>
          <w:tcPr>
            <w:tcW w:w="1265" w:type="dxa"/>
            <w:tcBorders>
              <w:top w:val="single" w:sz="4" w:space="0" w:color="auto"/>
              <w:left w:val="single" w:sz="4" w:space="0" w:color="auto"/>
              <w:bottom w:val="single" w:sz="4" w:space="0" w:color="auto"/>
              <w:right w:val="single" w:sz="4" w:space="0" w:color="auto"/>
            </w:tcBorders>
            <w:vAlign w:val="center"/>
            <w:hideMark/>
          </w:tcPr>
          <w:p w14:paraId="7E6BC720" w14:textId="77777777" w:rsidR="0043580A" w:rsidRPr="0043580A" w:rsidRDefault="0043580A" w:rsidP="0043580A">
            <w:pPr>
              <w:widowControl/>
              <w:autoSpaceDE/>
              <w:autoSpaceDN/>
              <w:adjustRightInd/>
              <w:jc w:val="center"/>
              <w:rPr>
                <w:b/>
                <w:bCs/>
                <w:color w:val="000000"/>
                <w:sz w:val="18"/>
                <w:szCs w:val="18"/>
              </w:rPr>
            </w:pPr>
            <w:r w:rsidRPr="0043580A">
              <w:rPr>
                <w:b/>
                <w:bCs/>
                <w:color w:val="000000"/>
                <w:sz w:val="18"/>
                <w:szCs w:val="18"/>
              </w:rPr>
              <w:t xml:space="preserve">Management Hours Per Year </w:t>
            </w:r>
            <w:r w:rsidRPr="0043580A">
              <w:rPr>
                <w:b/>
                <w:bCs/>
                <w:color w:val="000000"/>
                <w:sz w:val="18"/>
                <w:szCs w:val="18"/>
              </w:rPr>
              <w:br/>
              <w:t>(F=Ex0.05)</w:t>
            </w:r>
          </w:p>
        </w:tc>
        <w:tc>
          <w:tcPr>
            <w:tcW w:w="1095" w:type="dxa"/>
            <w:tcBorders>
              <w:top w:val="single" w:sz="4" w:space="0" w:color="auto"/>
              <w:left w:val="single" w:sz="4" w:space="0" w:color="auto"/>
              <w:bottom w:val="single" w:sz="4" w:space="0" w:color="auto"/>
              <w:right w:val="single" w:sz="4" w:space="0" w:color="auto"/>
            </w:tcBorders>
            <w:vAlign w:val="center"/>
            <w:hideMark/>
          </w:tcPr>
          <w:p w14:paraId="07C2FFFA" w14:textId="77777777" w:rsidR="0043580A" w:rsidRPr="0043580A" w:rsidRDefault="0043580A" w:rsidP="0043580A">
            <w:pPr>
              <w:widowControl/>
              <w:autoSpaceDE/>
              <w:autoSpaceDN/>
              <w:adjustRightInd/>
              <w:jc w:val="center"/>
              <w:rPr>
                <w:b/>
                <w:bCs/>
                <w:color w:val="000000"/>
                <w:sz w:val="18"/>
                <w:szCs w:val="18"/>
              </w:rPr>
            </w:pPr>
            <w:r w:rsidRPr="0043580A">
              <w:rPr>
                <w:b/>
                <w:bCs/>
                <w:color w:val="000000"/>
                <w:sz w:val="18"/>
                <w:szCs w:val="18"/>
              </w:rPr>
              <w:t xml:space="preserve">Clerical Hours Per Year </w:t>
            </w:r>
            <w:r w:rsidRPr="0043580A">
              <w:rPr>
                <w:b/>
                <w:bCs/>
                <w:color w:val="000000"/>
                <w:sz w:val="18"/>
                <w:szCs w:val="18"/>
              </w:rPr>
              <w:br/>
              <w:t>(G=Ex0.1)</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EE2DC48" w14:textId="77777777" w:rsidR="0043580A" w:rsidRPr="0043580A" w:rsidRDefault="0043580A" w:rsidP="0043580A">
            <w:pPr>
              <w:widowControl/>
              <w:autoSpaceDE/>
              <w:autoSpaceDN/>
              <w:adjustRightInd/>
              <w:jc w:val="center"/>
              <w:rPr>
                <w:b/>
                <w:bCs/>
                <w:color w:val="000000"/>
                <w:sz w:val="18"/>
                <w:szCs w:val="18"/>
              </w:rPr>
            </w:pPr>
            <w:r w:rsidRPr="0043580A">
              <w:rPr>
                <w:b/>
                <w:bCs/>
                <w:color w:val="000000"/>
                <w:sz w:val="18"/>
                <w:szCs w:val="18"/>
              </w:rPr>
              <w:t xml:space="preserve">Total Costs, $ </w:t>
            </w:r>
            <w:r w:rsidRPr="0043580A">
              <w:rPr>
                <w:rFonts w:ascii="Calibri" w:hAnsi="Calibri" w:cs="Calibri"/>
                <w:color w:val="000000"/>
                <w:sz w:val="22"/>
                <w:szCs w:val="22"/>
                <w:vertAlign w:val="superscript"/>
              </w:rPr>
              <w:t>b</w:t>
            </w:r>
          </w:p>
        </w:tc>
      </w:tr>
      <w:tr w:rsidR="0043580A" w:rsidRPr="0043580A" w14:paraId="036870AE" w14:textId="77777777" w:rsidTr="0043580A">
        <w:trPr>
          <w:trHeight w:val="300"/>
        </w:trPr>
        <w:tc>
          <w:tcPr>
            <w:tcW w:w="3865" w:type="dxa"/>
            <w:tcBorders>
              <w:top w:val="single" w:sz="4" w:space="0" w:color="auto"/>
              <w:left w:val="single" w:sz="4" w:space="0" w:color="auto"/>
              <w:bottom w:val="single" w:sz="4" w:space="0" w:color="auto"/>
              <w:right w:val="single" w:sz="4" w:space="0" w:color="auto"/>
            </w:tcBorders>
            <w:noWrap/>
            <w:vAlign w:val="center"/>
            <w:hideMark/>
          </w:tcPr>
          <w:p w14:paraId="162F93AE" w14:textId="77777777" w:rsidR="0043580A" w:rsidRPr="0043580A" w:rsidRDefault="0043580A" w:rsidP="0043580A">
            <w:pPr>
              <w:widowControl/>
              <w:autoSpaceDE/>
              <w:autoSpaceDN/>
              <w:adjustRightInd/>
              <w:rPr>
                <w:color w:val="000000"/>
                <w:sz w:val="18"/>
                <w:szCs w:val="18"/>
              </w:rPr>
            </w:pPr>
            <w:r w:rsidRPr="0043580A">
              <w:rPr>
                <w:color w:val="000000"/>
                <w:sz w:val="18"/>
                <w:szCs w:val="18"/>
              </w:rPr>
              <w:t>1. Applications</w:t>
            </w:r>
          </w:p>
        </w:tc>
        <w:tc>
          <w:tcPr>
            <w:tcW w:w="1147" w:type="dxa"/>
            <w:tcBorders>
              <w:top w:val="single" w:sz="4" w:space="0" w:color="auto"/>
              <w:left w:val="single" w:sz="4" w:space="0" w:color="auto"/>
              <w:bottom w:val="single" w:sz="4" w:space="0" w:color="auto"/>
              <w:right w:val="single" w:sz="4" w:space="0" w:color="auto"/>
            </w:tcBorders>
            <w:noWrap/>
            <w:vAlign w:val="center"/>
            <w:hideMark/>
          </w:tcPr>
          <w:p w14:paraId="3A4146A3"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N/A</w:t>
            </w:r>
          </w:p>
        </w:tc>
        <w:tc>
          <w:tcPr>
            <w:tcW w:w="1193" w:type="dxa"/>
            <w:tcBorders>
              <w:top w:val="single" w:sz="4" w:space="0" w:color="auto"/>
              <w:left w:val="single" w:sz="4" w:space="0" w:color="auto"/>
              <w:bottom w:val="single" w:sz="4" w:space="0" w:color="auto"/>
              <w:right w:val="single" w:sz="4" w:space="0" w:color="auto"/>
            </w:tcBorders>
            <w:noWrap/>
            <w:vAlign w:val="center"/>
            <w:hideMark/>
          </w:tcPr>
          <w:p w14:paraId="753FBF8A" w14:textId="77777777" w:rsidR="0043580A" w:rsidRPr="0043580A" w:rsidRDefault="0043580A" w:rsidP="0043580A">
            <w:pPr>
              <w:widowControl/>
              <w:autoSpaceDE/>
              <w:autoSpaceDN/>
              <w:adjustRightInd/>
              <w:jc w:val="center"/>
              <w:rPr>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9A419A7" w14:textId="77777777" w:rsidR="0043580A" w:rsidRPr="0043580A" w:rsidRDefault="0043580A" w:rsidP="0043580A">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778F3B6" w14:textId="77777777" w:rsidR="0043580A" w:rsidRPr="0043580A" w:rsidRDefault="0043580A" w:rsidP="0043580A">
            <w:pPr>
              <w:widowControl/>
              <w:autoSpaceDE/>
              <w:autoSpaceDN/>
              <w:adjustRightInd/>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62A5101" w14:textId="77777777" w:rsidR="0043580A" w:rsidRPr="0043580A" w:rsidRDefault="0043580A" w:rsidP="0043580A">
            <w:pPr>
              <w:widowControl/>
              <w:autoSpaceDE/>
              <w:autoSpaceDN/>
              <w:adjustRightInd/>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70725C91" w14:textId="77777777" w:rsidR="0043580A" w:rsidRPr="0043580A" w:rsidRDefault="0043580A" w:rsidP="0043580A">
            <w:pPr>
              <w:widowControl/>
              <w:autoSpaceDE/>
              <w:autoSpaceDN/>
              <w:adjustRightInd/>
              <w:jc w:val="center"/>
              <w:rPr>
                <w:sz w:val="20"/>
                <w:szCs w:val="20"/>
              </w:rPr>
            </w:pP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6E561245" w14:textId="77777777" w:rsidR="0043580A" w:rsidRPr="0043580A" w:rsidRDefault="0043580A" w:rsidP="0043580A">
            <w:pPr>
              <w:widowControl/>
              <w:autoSpaceDE/>
              <w:autoSpaceDN/>
              <w:adjustRightInd/>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noWrap/>
            <w:vAlign w:val="center"/>
            <w:hideMark/>
          </w:tcPr>
          <w:p w14:paraId="7707DAF9" w14:textId="77777777" w:rsidR="0043580A" w:rsidRPr="0043580A" w:rsidRDefault="0043580A" w:rsidP="0043580A">
            <w:pPr>
              <w:widowControl/>
              <w:autoSpaceDE/>
              <w:autoSpaceDN/>
              <w:adjustRightInd/>
              <w:jc w:val="center"/>
              <w:rPr>
                <w:sz w:val="20"/>
                <w:szCs w:val="20"/>
              </w:rPr>
            </w:pPr>
          </w:p>
        </w:tc>
      </w:tr>
      <w:tr w:rsidR="0043580A" w:rsidRPr="0043580A" w14:paraId="33B85F9D" w14:textId="77777777" w:rsidTr="0043580A">
        <w:trPr>
          <w:trHeight w:val="300"/>
        </w:trPr>
        <w:tc>
          <w:tcPr>
            <w:tcW w:w="3865" w:type="dxa"/>
            <w:tcBorders>
              <w:top w:val="single" w:sz="4" w:space="0" w:color="auto"/>
              <w:left w:val="single" w:sz="4" w:space="0" w:color="auto"/>
              <w:bottom w:val="single" w:sz="4" w:space="0" w:color="auto"/>
              <w:right w:val="single" w:sz="4" w:space="0" w:color="auto"/>
            </w:tcBorders>
            <w:noWrap/>
            <w:vAlign w:val="center"/>
            <w:hideMark/>
          </w:tcPr>
          <w:p w14:paraId="58B77E2E" w14:textId="77777777" w:rsidR="0043580A" w:rsidRPr="0043580A" w:rsidRDefault="0043580A" w:rsidP="0043580A">
            <w:pPr>
              <w:widowControl/>
              <w:autoSpaceDE/>
              <w:autoSpaceDN/>
              <w:adjustRightInd/>
              <w:rPr>
                <w:color w:val="000000"/>
                <w:sz w:val="18"/>
                <w:szCs w:val="18"/>
              </w:rPr>
            </w:pPr>
            <w:r w:rsidRPr="0043580A">
              <w:rPr>
                <w:color w:val="000000"/>
                <w:sz w:val="18"/>
                <w:szCs w:val="18"/>
              </w:rPr>
              <w:t>2. Read and Understand Rule Requirements</w:t>
            </w:r>
          </w:p>
        </w:tc>
        <w:tc>
          <w:tcPr>
            <w:tcW w:w="1147" w:type="dxa"/>
            <w:tcBorders>
              <w:top w:val="single" w:sz="4" w:space="0" w:color="auto"/>
              <w:left w:val="single" w:sz="4" w:space="0" w:color="auto"/>
              <w:bottom w:val="single" w:sz="4" w:space="0" w:color="auto"/>
              <w:right w:val="single" w:sz="4" w:space="0" w:color="auto"/>
            </w:tcBorders>
            <w:noWrap/>
            <w:vAlign w:val="center"/>
            <w:hideMark/>
          </w:tcPr>
          <w:p w14:paraId="127082AE"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40</w:t>
            </w:r>
          </w:p>
        </w:tc>
        <w:tc>
          <w:tcPr>
            <w:tcW w:w="1193" w:type="dxa"/>
            <w:tcBorders>
              <w:top w:val="single" w:sz="4" w:space="0" w:color="auto"/>
              <w:left w:val="single" w:sz="4" w:space="0" w:color="auto"/>
              <w:bottom w:val="single" w:sz="4" w:space="0" w:color="auto"/>
              <w:right w:val="single" w:sz="4" w:space="0" w:color="auto"/>
            </w:tcBorders>
            <w:noWrap/>
            <w:vAlign w:val="center"/>
            <w:hideMark/>
          </w:tcPr>
          <w:p w14:paraId="01520A22"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35B6150"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40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3B1254A"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DF0440C"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0</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656F7B17"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0</w:t>
            </w: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00D20F6E"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0</w:t>
            </w:r>
          </w:p>
        </w:tc>
        <w:tc>
          <w:tcPr>
            <w:tcW w:w="1052" w:type="dxa"/>
            <w:tcBorders>
              <w:top w:val="single" w:sz="4" w:space="0" w:color="auto"/>
              <w:left w:val="single" w:sz="4" w:space="0" w:color="auto"/>
              <w:bottom w:val="single" w:sz="4" w:space="0" w:color="auto"/>
              <w:right w:val="single" w:sz="4" w:space="0" w:color="auto"/>
            </w:tcBorders>
            <w:noWrap/>
            <w:vAlign w:val="center"/>
            <w:hideMark/>
          </w:tcPr>
          <w:p w14:paraId="15A69BEC" w14:textId="77777777" w:rsidR="0043580A" w:rsidRPr="0043580A" w:rsidRDefault="0043580A" w:rsidP="0043580A">
            <w:pPr>
              <w:widowControl/>
              <w:autoSpaceDE/>
              <w:autoSpaceDN/>
              <w:adjustRightInd/>
              <w:jc w:val="right"/>
              <w:rPr>
                <w:color w:val="000000"/>
                <w:sz w:val="18"/>
                <w:szCs w:val="18"/>
              </w:rPr>
            </w:pPr>
            <w:r w:rsidRPr="0043580A">
              <w:rPr>
                <w:color w:val="000000"/>
                <w:sz w:val="18"/>
                <w:szCs w:val="18"/>
              </w:rPr>
              <w:t xml:space="preserve">$0 </w:t>
            </w:r>
          </w:p>
        </w:tc>
      </w:tr>
      <w:tr w:rsidR="0043580A" w:rsidRPr="0043580A" w14:paraId="3307ACAF" w14:textId="77777777" w:rsidTr="0043580A">
        <w:trPr>
          <w:trHeight w:val="300"/>
        </w:trPr>
        <w:tc>
          <w:tcPr>
            <w:tcW w:w="3865" w:type="dxa"/>
            <w:tcBorders>
              <w:top w:val="single" w:sz="4" w:space="0" w:color="auto"/>
              <w:left w:val="single" w:sz="4" w:space="0" w:color="auto"/>
              <w:bottom w:val="single" w:sz="4" w:space="0" w:color="auto"/>
              <w:right w:val="single" w:sz="4" w:space="0" w:color="auto"/>
            </w:tcBorders>
            <w:noWrap/>
            <w:vAlign w:val="center"/>
            <w:hideMark/>
          </w:tcPr>
          <w:p w14:paraId="4338D5D3" w14:textId="77777777" w:rsidR="0043580A" w:rsidRPr="0043580A" w:rsidRDefault="0043580A" w:rsidP="0043580A">
            <w:pPr>
              <w:widowControl/>
              <w:autoSpaceDE/>
              <w:autoSpaceDN/>
              <w:adjustRightInd/>
              <w:rPr>
                <w:color w:val="000000"/>
                <w:sz w:val="18"/>
                <w:szCs w:val="18"/>
              </w:rPr>
            </w:pPr>
            <w:r w:rsidRPr="0043580A">
              <w:rPr>
                <w:color w:val="000000"/>
                <w:sz w:val="18"/>
                <w:szCs w:val="18"/>
              </w:rPr>
              <w:t>3. Required Activities</w:t>
            </w:r>
          </w:p>
        </w:tc>
        <w:tc>
          <w:tcPr>
            <w:tcW w:w="1147" w:type="dxa"/>
            <w:tcBorders>
              <w:top w:val="single" w:sz="4" w:space="0" w:color="auto"/>
              <w:left w:val="single" w:sz="4" w:space="0" w:color="auto"/>
              <w:bottom w:val="single" w:sz="4" w:space="0" w:color="auto"/>
              <w:right w:val="single" w:sz="4" w:space="0" w:color="auto"/>
            </w:tcBorders>
            <w:noWrap/>
            <w:vAlign w:val="center"/>
            <w:hideMark/>
          </w:tcPr>
          <w:p w14:paraId="766FE24B" w14:textId="77777777" w:rsidR="0043580A" w:rsidRPr="0043580A" w:rsidRDefault="0043580A" w:rsidP="0043580A">
            <w:pPr>
              <w:widowControl/>
              <w:autoSpaceDE/>
              <w:autoSpaceDN/>
              <w:adjustRightInd/>
              <w:rPr>
                <w:color w:val="000000"/>
                <w:sz w:val="18"/>
                <w:szCs w:val="18"/>
              </w:rPr>
            </w:pPr>
          </w:p>
        </w:tc>
        <w:tc>
          <w:tcPr>
            <w:tcW w:w="1193" w:type="dxa"/>
            <w:tcBorders>
              <w:top w:val="single" w:sz="4" w:space="0" w:color="auto"/>
              <w:left w:val="single" w:sz="4" w:space="0" w:color="auto"/>
              <w:bottom w:val="single" w:sz="4" w:space="0" w:color="auto"/>
              <w:right w:val="single" w:sz="4" w:space="0" w:color="auto"/>
            </w:tcBorders>
            <w:noWrap/>
            <w:vAlign w:val="center"/>
            <w:hideMark/>
          </w:tcPr>
          <w:p w14:paraId="3D49494A" w14:textId="77777777" w:rsidR="0043580A" w:rsidRPr="0043580A" w:rsidRDefault="0043580A" w:rsidP="0043580A">
            <w:pPr>
              <w:widowControl/>
              <w:autoSpaceDE/>
              <w:autoSpaceDN/>
              <w:adjustRightInd/>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F8D610B" w14:textId="77777777" w:rsidR="0043580A" w:rsidRPr="0043580A" w:rsidRDefault="0043580A" w:rsidP="0043580A">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DD0AF93" w14:textId="77777777" w:rsidR="0043580A" w:rsidRPr="0043580A" w:rsidRDefault="0043580A" w:rsidP="0043580A">
            <w:pPr>
              <w:widowControl/>
              <w:autoSpaceDE/>
              <w:autoSpaceDN/>
              <w:adjustRightInd/>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9EC664E" w14:textId="77777777" w:rsidR="0043580A" w:rsidRPr="0043580A" w:rsidRDefault="0043580A" w:rsidP="0043580A">
            <w:pPr>
              <w:widowControl/>
              <w:autoSpaceDE/>
              <w:autoSpaceDN/>
              <w:adjustRightInd/>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3D1D9840" w14:textId="77777777" w:rsidR="0043580A" w:rsidRPr="0043580A" w:rsidRDefault="0043580A" w:rsidP="0043580A">
            <w:pPr>
              <w:widowControl/>
              <w:autoSpaceDE/>
              <w:autoSpaceDN/>
              <w:adjustRightInd/>
              <w:jc w:val="center"/>
              <w:rPr>
                <w:sz w:val="20"/>
                <w:szCs w:val="20"/>
              </w:rPr>
            </w:pP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3366A7E4" w14:textId="77777777" w:rsidR="0043580A" w:rsidRPr="0043580A" w:rsidRDefault="0043580A" w:rsidP="0043580A">
            <w:pPr>
              <w:widowControl/>
              <w:autoSpaceDE/>
              <w:autoSpaceDN/>
              <w:adjustRightInd/>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noWrap/>
            <w:vAlign w:val="center"/>
            <w:hideMark/>
          </w:tcPr>
          <w:p w14:paraId="0443AB1A" w14:textId="77777777" w:rsidR="0043580A" w:rsidRPr="0043580A" w:rsidRDefault="0043580A" w:rsidP="0043580A">
            <w:pPr>
              <w:widowControl/>
              <w:autoSpaceDE/>
              <w:autoSpaceDN/>
              <w:adjustRightInd/>
              <w:jc w:val="center"/>
              <w:rPr>
                <w:sz w:val="20"/>
                <w:szCs w:val="20"/>
              </w:rPr>
            </w:pPr>
          </w:p>
        </w:tc>
      </w:tr>
      <w:tr w:rsidR="0043580A" w:rsidRPr="0043580A" w14:paraId="6AF96B7E" w14:textId="77777777" w:rsidTr="0043580A">
        <w:trPr>
          <w:trHeight w:val="300"/>
        </w:trPr>
        <w:tc>
          <w:tcPr>
            <w:tcW w:w="3865" w:type="dxa"/>
            <w:tcBorders>
              <w:top w:val="single" w:sz="4" w:space="0" w:color="auto"/>
              <w:left w:val="single" w:sz="4" w:space="0" w:color="auto"/>
              <w:bottom w:val="single" w:sz="4" w:space="0" w:color="auto"/>
              <w:right w:val="single" w:sz="4" w:space="0" w:color="auto"/>
            </w:tcBorders>
            <w:noWrap/>
            <w:vAlign w:val="center"/>
            <w:hideMark/>
          </w:tcPr>
          <w:p w14:paraId="48787DCE" w14:textId="77777777" w:rsidR="0043580A" w:rsidRPr="0043580A" w:rsidRDefault="0043580A" w:rsidP="0043580A">
            <w:pPr>
              <w:widowControl/>
              <w:autoSpaceDE/>
              <w:autoSpaceDN/>
              <w:adjustRightInd/>
              <w:ind w:firstLineChars="100" w:firstLine="180"/>
              <w:rPr>
                <w:color w:val="000000"/>
                <w:sz w:val="18"/>
                <w:szCs w:val="18"/>
              </w:rPr>
            </w:pPr>
            <w:r w:rsidRPr="0043580A">
              <w:rPr>
                <w:color w:val="000000"/>
                <w:sz w:val="18"/>
                <w:szCs w:val="18"/>
              </w:rPr>
              <w:t xml:space="preserve">A. Observe stack tests </w:t>
            </w:r>
            <w:r w:rsidRPr="0043580A">
              <w:rPr>
                <w:rFonts w:ascii="Calibri" w:hAnsi="Calibri" w:cs="Calibri"/>
                <w:color w:val="000000"/>
                <w:sz w:val="22"/>
                <w:szCs w:val="22"/>
                <w:vertAlign w:val="superscript"/>
              </w:rPr>
              <w:t>a</w:t>
            </w:r>
          </w:p>
        </w:tc>
        <w:tc>
          <w:tcPr>
            <w:tcW w:w="1147" w:type="dxa"/>
            <w:tcBorders>
              <w:top w:val="single" w:sz="4" w:space="0" w:color="auto"/>
              <w:left w:val="single" w:sz="4" w:space="0" w:color="auto"/>
              <w:bottom w:val="single" w:sz="4" w:space="0" w:color="auto"/>
              <w:right w:val="single" w:sz="4" w:space="0" w:color="auto"/>
            </w:tcBorders>
            <w:noWrap/>
            <w:vAlign w:val="center"/>
            <w:hideMark/>
          </w:tcPr>
          <w:p w14:paraId="517F2592"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48</w:t>
            </w:r>
          </w:p>
        </w:tc>
        <w:tc>
          <w:tcPr>
            <w:tcW w:w="1193" w:type="dxa"/>
            <w:tcBorders>
              <w:top w:val="single" w:sz="4" w:space="0" w:color="auto"/>
              <w:left w:val="single" w:sz="4" w:space="0" w:color="auto"/>
              <w:bottom w:val="single" w:sz="4" w:space="0" w:color="auto"/>
              <w:right w:val="single" w:sz="4" w:space="0" w:color="auto"/>
            </w:tcBorders>
            <w:noWrap/>
            <w:vAlign w:val="center"/>
            <w:hideMark/>
          </w:tcPr>
          <w:p w14:paraId="15D134CC"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5E33906"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48</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90F5686"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11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C77271F"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528</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3224C54D"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26.4</w:t>
            </w: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47B1EA52"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52.8</w:t>
            </w:r>
          </w:p>
        </w:tc>
        <w:tc>
          <w:tcPr>
            <w:tcW w:w="1052" w:type="dxa"/>
            <w:tcBorders>
              <w:top w:val="single" w:sz="4" w:space="0" w:color="auto"/>
              <w:left w:val="single" w:sz="4" w:space="0" w:color="auto"/>
              <w:bottom w:val="single" w:sz="4" w:space="0" w:color="auto"/>
              <w:right w:val="single" w:sz="4" w:space="0" w:color="auto"/>
            </w:tcBorders>
            <w:noWrap/>
            <w:vAlign w:val="center"/>
            <w:hideMark/>
          </w:tcPr>
          <w:p w14:paraId="0F773358" w14:textId="77777777" w:rsidR="0043580A" w:rsidRPr="0043580A" w:rsidRDefault="0043580A" w:rsidP="0043580A">
            <w:pPr>
              <w:widowControl/>
              <w:autoSpaceDE/>
              <w:autoSpaceDN/>
              <w:adjustRightInd/>
              <w:jc w:val="right"/>
              <w:rPr>
                <w:color w:val="000000"/>
                <w:sz w:val="18"/>
                <w:szCs w:val="18"/>
              </w:rPr>
            </w:pPr>
            <w:r w:rsidRPr="0043580A">
              <w:rPr>
                <w:color w:val="000000"/>
                <w:sz w:val="18"/>
                <w:szCs w:val="18"/>
              </w:rPr>
              <w:t xml:space="preserve">$28,470.82 </w:t>
            </w:r>
          </w:p>
        </w:tc>
      </w:tr>
      <w:tr w:rsidR="0043580A" w:rsidRPr="0043580A" w14:paraId="1E88B49B" w14:textId="77777777" w:rsidTr="0043580A">
        <w:trPr>
          <w:trHeight w:val="300"/>
        </w:trPr>
        <w:tc>
          <w:tcPr>
            <w:tcW w:w="3865" w:type="dxa"/>
            <w:tcBorders>
              <w:top w:val="single" w:sz="4" w:space="0" w:color="auto"/>
              <w:left w:val="single" w:sz="4" w:space="0" w:color="auto"/>
              <w:bottom w:val="single" w:sz="4" w:space="0" w:color="auto"/>
              <w:right w:val="single" w:sz="4" w:space="0" w:color="auto"/>
            </w:tcBorders>
            <w:noWrap/>
            <w:vAlign w:val="center"/>
            <w:hideMark/>
          </w:tcPr>
          <w:p w14:paraId="7D9DA746" w14:textId="77777777" w:rsidR="0043580A" w:rsidRPr="0043580A" w:rsidRDefault="0043580A" w:rsidP="0043580A">
            <w:pPr>
              <w:widowControl/>
              <w:autoSpaceDE/>
              <w:autoSpaceDN/>
              <w:adjustRightInd/>
              <w:ind w:firstLineChars="100" w:firstLine="180"/>
              <w:rPr>
                <w:color w:val="000000"/>
                <w:sz w:val="18"/>
                <w:szCs w:val="18"/>
              </w:rPr>
            </w:pPr>
            <w:r w:rsidRPr="0043580A">
              <w:rPr>
                <w:color w:val="000000"/>
                <w:sz w:val="18"/>
                <w:szCs w:val="18"/>
              </w:rPr>
              <w:t xml:space="preserve">B. Excess emissions -- Enforcement Activities </w:t>
            </w:r>
            <w:r w:rsidRPr="0043580A">
              <w:rPr>
                <w:rFonts w:ascii="Calibri" w:hAnsi="Calibri" w:cs="Calibri"/>
                <w:color w:val="000000"/>
                <w:sz w:val="22"/>
                <w:szCs w:val="22"/>
                <w:vertAlign w:val="superscript"/>
              </w:rPr>
              <w:t>b</w:t>
            </w:r>
          </w:p>
        </w:tc>
        <w:tc>
          <w:tcPr>
            <w:tcW w:w="1147" w:type="dxa"/>
            <w:tcBorders>
              <w:top w:val="single" w:sz="4" w:space="0" w:color="auto"/>
              <w:left w:val="single" w:sz="4" w:space="0" w:color="auto"/>
              <w:bottom w:val="single" w:sz="4" w:space="0" w:color="auto"/>
              <w:right w:val="single" w:sz="4" w:space="0" w:color="auto"/>
            </w:tcBorders>
            <w:noWrap/>
            <w:vAlign w:val="center"/>
            <w:hideMark/>
          </w:tcPr>
          <w:p w14:paraId="242714DA"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24</w:t>
            </w:r>
          </w:p>
        </w:tc>
        <w:tc>
          <w:tcPr>
            <w:tcW w:w="1193" w:type="dxa"/>
            <w:tcBorders>
              <w:top w:val="single" w:sz="4" w:space="0" w:color="auto"/>
              <w:left w:val="single" w:sz="4" w:space="0" w:color="auto"/>
              <w:bottom w:val="single" w:sz="4" w:space="0" w:color="auto"/>
              <w:right w:val="single" w:sz="4" w:space="0" w:color="auto"/>
            </w:tcBorders>
            <w:noWrap/>
            <w:vAlign w:val="center"/>
            <w:hideMark/>
          </w:tcPr>
          <w:p w14:paraId="0A57C2BE"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3D6BACE"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24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FC94B20"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9</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853DFBF"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216</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34BB630D"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10.8</w:t>
            </w: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13D3BA33"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21.6</w:t>
            </w:r>
          </w:p>
        </w:tc>
        <w:tc>
          <w:tcPr>
            <w:tcW w:w="1052" w:type="dxa"/>
            <w:tcBorders>
              <w:top w:val="single" w:sz="4" w:space="0" w:color="auto"/>
              <w:left w:val="single" w:sz="4" w:space="0" w:color="auto"/>
              <w:bottom w:val="single" w:sz="4" w:space="0" w:color="auto"/>
              <w:right w:val="single" w:sz="4" w:space="0" w:color="auto"/>
            </w:tcBorders>
            <w:noWrap/>
            <w:vAlign w:val="center"/>
            <w:hideMark/>
          </w:tcPr>
          <w:p w14:paraId="3C9AED27" w14:textId="77777777" w:rsidR="0043580A" w:rsidRPr="0043580A" w:rsidRDefault="0043580A" w:rsidP="0043580A">
            <w:pPr>
              <w:widowControl/>
              <w:autoSpaceDE/>
              <w:autoSpaceDN/>
              <w:adjustRightInd/>
              <w:jc w:val="right"/>
              <w:rPr>
                <w:color w:val="000000"/>
                <w:sz w:val="18"/>
                <w:szCs w:val="18"/>
              </w:rPr>
            </w:pPr>
            <w:r w:rsidRPr="0043580A">
              <w:rPr>
                <w:color w:val="000000"/>
                <w:sz w:val="18"/>
                <w:szCs w:val="18"/>
              </w:rPr>
              <w:t xml:space="preserve">$11,647.15 </w:t>
            </w:r>
          </w:p>
        </w:tc>
      </w:tr>
      <w:tr w:rsidR="0043580A" w:rsidRPr="0043580A" w14:paraId="52278517" w14:textId="77777777" w:rsidTr="0043580A">
        <w:trPr>
          <w:trHeight w:val="300"/>
        </w:trPr>
        <w:tc>
          <w:tcPr>
            <w:tcW w:w="3865" w:type="dxa"/>
            <w:tcBorders>
              <w:top w:val="single" w:sz="4" w:space="0" w:color="auto"/>
              <w:left w:val="single" w:sz="4" w:space="0" w:color="auto"/>
              <w:bottom w:val="single" w:sz="4" w:space="0" w:color="auto"/>
              <w:right w:val="single" w:sz="4" w:space="0" w:color="auto"/>
            </w:tcBorders>
            <w:noWrap/>
            <w:vAlign w:val="center"/>
            <w:hideMark/>
          </w:tcPr>
          <w:p w14:paraId="7D856410" w14:textId="77777777" w:rsidR="0043580A" w:rsidRPr="0043580A" w:rsidRDefault="0043580A" w:rsidP="0043580A">
            <w:pPr>
              <w:widowControl/>
              <w:autoSpaceDE/>
              <w:autoSpaceDN/>
              <w:adjustRightInd/>
              <w:ind w:firstLineChars="100" w:firstLine="180"/>
              <w:rPr>
                <w:color w:val="000000"/>
                <w:sz w:val="18"/>
                <w:szCs w:val="18"/>
              </w:rPr>
            </w:pPr>
            <w:r w:rsidRPr="0043580A">
              <w:rPr>
                <w:color w:val="000000"/>
                <w:sz w:val="18"/>
                <w:szCs w:val="18"/>
              </w:rPr>
              <w:t>C. Create Information</w:t>
            </w:r>
          </w:p>
        </w:tc>
        <w:tc>
          <w:tcPr>
            <w:tcW w:w="1147" w:type="dxa"/>
            <w:tcBorders>
              <w:top w:val="single" w:sz="4" w:space="0" w:color="auto"/>
              <w:left w:val="single" w:sz="4" w:space="0" w:color="auto"/>
              <w:bottom w:val="single" w:sz="4" w:space="0" w:color="auto"/>
              <w:right w:val="single" w:sz="4" w:space="0" w:color="auto"/>
            </w:tcBorders>
            <w:noWrap/>
            <w:vAlign w:val="center"/>
            <w:hideMark/>
          </w:tcPr>
          <w:p w14:paraId="015CBE24"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N/A</w:t>
            </w:r>
          </w:p>
        </w:tc>
        <w:tc>
          <w:tcPr>
            <w:tcW w:w="1193" w:type="dxa"/>
            <w:tcBorders>
              <w:top w:val="single" w:sz="4" w:space="0" w:color="auto"/>
              <w:left w:val="single" w:sz="4" w:space="0" w:color="auto"/>
              <w:bottom w:val="single" w:sz="4" w:space="0" w:color="auto"/>
              <w:right w:val="single" w:sz="4" w:space="0" w:color="auto"/>
            </w:tcBorders>
            <w:noWrap/>
            <w:vAlign w:val="center"/>
            <w:hideMark/>
          </w:tcPr>
          <w:p w14:paraId="5DF71629" w14:textId="77777777" w:rsidR="0043580A" w:rsidRPr="0043580A" w:rsidRDefault="0043580A" w:rsidP="0043580A">
            <w:pPr>
              <w:widowControl/>
              <w:autoSpaceDE/>
              <w:autoSpaceDN/>
              <w:adjustRightInd/>
              <w:jc w:val="center"/>
              <w:rPr>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B1A0DBE" w14:textId="77777777" w:rsidR="0043580A" w:rsidRPr="0043580A" w:rsidRDefault="0043580A" w:rsidP="0043580A">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18E1813" w14:textId="77777777" w:rsidR="0043580A" w:rsidRPr="0043580A" w:rsidRDefault="0043580A" w:rsidP="0043580A">
            <w:pPr>
              <w:widowControl/>
              <w:autoSpaceDE/>
              <w:autoSpaceDN/>
              <w:adjustRightInd/>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33E7A07" w14:textId="77777777" w:rsidR="0043580A" w:rsidRPr="0043580A" w:rsidRDefault="0043580A" w:rsidP="0043580A">
            <w:pPr>
              <w:widowControl/>
              <w:autoSpaceDE/>
              <w:autoSpaceDN/>
              <w:adjustRightInd/>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2EDC3250" w14:textId="77777777" w:rsidR="0043580A" w:rsidRPr="0043580A" w:rsidRDefault="0043580A" w:rsidP="0043580A">
            <w:pPr>
              <w:widowControl/>
              <w:autoSpaceDE/>
              <w:autoSpaceDN/>
              <w:adjustRightInd/>
              <w:jc w:val="center"/>
              <w:rPr>
                <w:sz w:val="20"/>
                <w:szCs w:val="20"/>
              </w:rPr>
            </w:pP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508303C0" w14:textId="77777777" w:rsidR="0043580A" w:rsidRPr="0043580A" w:rsidRDefault="0043580A" w:rsidP="0043580A">
            <w:pPr>
              <w:widowControl/>
              <w:autoSpaceDE/>
              <w:autoSpaceDN/>
              <w:adjustRightInd/>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noWrap/>
            <w:vAlign w:val="center"/>
            <w:hideMark/>
          </w:tcPr>
          <w:p w14:paraId="4D33AAAD" w14:textId="77777777" w:rsidR="0043580A" w:rsidRPr="0043580A" w:rsidRDefault="0043580A" w:rsidP="0043580A">
            <w:pPr>
              <w:widowControl/>
              <w:autoSpaceDE/>
              <w:autoSpaceDN/>
              <w:adjustRightInd/>
              <w:jc w:val="center"/>
              <w:rPr>
                <w:sz w:val="20"/>
                <w:szCs w:val="20"/>
              </w:rPr>
            </w:pPr>
          </w:p>
        </w:tc>
      </w:tr>
      <w:tr w:rsidR="0043580A" w:rsidRPr="0043580A" w14:paraId="39ECF21A" w14:textId="77777777" w:rsidTr="0043580A">
        <w:trPr>
          <w:trHeight w:val="300"/>
        </w:trPr>
        <w:tc>
          <w:tcPr>
            <w:tcW w:w="3865" w:type="dxa"/>
            <w:tcBorders>
              <w:top w:val="single" w:sz="4" w:space="0" w:color="auto"/>
              <w:left w:val="single" w:sz="4" w:space="0" w:color="auto"/>
              <w:bottom w:val="single" w:sz="4" w:space="0" w:color="auto"/>
              <w:right w:val="single" w:sz="4" w:space="0" w:color="auto"/>
            </w:tcBorders>
            <w:noWrap/>
            <w:vAlign w:val="center"/>
            <w:hideMark/>
          </w:tcPr>
          <w:p w14:paraId="51299FD1" w14:textId="77777777" w:rsidR="0043580A" w:rsidRPr="0043580A" w:rsidRDefault="0043580A" w:rsidP="0043580A">
            <w:pPr>
              <w:widowControl/>
              <w:autoSpaceDE/>
              <w:autoSpaceDN/>
              <w:adjustRightInd/>
              <w:ind w:firstLineChars="100" w:firstLine="180"/>
              <w:rPr>
                <w:color w:val="000000"/>
                <w:sz w:val="18"/>
                <w:szCs w:val="18"/>
              </w:rPr>
            </w:pPr>
            <w:r w:rsidRPr="0043580A">
              <w:rPr>
                <w:color w:val="000000"/>
                <w:sz w:val="18"/>
                <w:szCs w:val="18"/>
              </w:rPr>
              <w:t>D. Gather Information</w:t>
            </w:r>
          </w:p>
        </w:tc>
        <w:tc>
          <w:tcPr>
            <w:tcW w:w="1147" w:type="dxa"/>
            <w:tcBorders>
              <w:top w:val="single" w:sz="4" w:space="0" w:color="auto"/>
              <w:left w:val="single" w:sz="4" w:space="0" w:color="auto"/>
              <w:bottom w:val="single" w:sz="4" w:space="0" w:color="auto"/>
              <w:right w:val="single" w:sz="4" w:space="0" w:color="auto"/>
            </w:tcBorders>
            <w:noWrap/>
            <w:vAlign w:val="center"/>
            <w:hideMark/>
          </w:tcPr>
          <w:p w14:paraId="44E4F44F"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N/A</w:t>
            </w:r>
          </w:p>
        </w:tc>
        <w:tc>
          <w:tcPr>
            <w:tcW w:w="1193" w:type="dxa"/>
            <w:tcBorders>
              <w:top w:val="single" w:sz="4" w:space="0" w:color="auto"/>
              <w:left w:val="single" w:sz="4" w:space="0" w:color="auto"/>
              <w:bottom w:val="single" w:sz="4" w:space="0" w:color="auto"/>
              <w:right w:val="single" w:sz="4" w:space="0" w:color="auto"/>
            </w:tcBorders>
            <w:noWrap/>
            <w:vAlign w:val="center"/>
            <w:hideMark/>
          </w:tcPr>
          <w:p w14:paraId="1E7D5D4F" w14:textId="77777777" w:rsidR="0043580A" w:rsidRPr="0043580A" w:rsidRDefault="0043580A" w:rsidP="0043580A">
            <w:pPr>
              <w:widowControl/>
              <w:autoSpaceDE/>
              <w:autoSpaceDN/>
              <w:adjustRightInd/>
              <w:jc w:val="center"/>
              <w:rPr>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A7154AC" w14:textId="77777777" w:rsidR="0043580A" w:rsidRPr="0043580A" w:rsidRDefault="0043580A" w:rsidP="0043580A">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8CA346E" w14:textId="77777777" w:rsidR="0043580A" w:rsidRPr="0043580A" w:rsidRDefault="0043580A" w:rsidP="0043580A">
            <w:pPr>
              <w:widowControl/>
              <w:autoSpaceDE/>
              <w:autoSpaceDN/>
              <w:adjustRightInd/>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04A5A06" w14:textId="77777777" w:rsidR="0043580A" w:rsidRPr="0043580A" w:rsidRDefault="0043580A" w:rsidP="0043580A">
            <w:pPr>
              <w:widowControl/>
              <w:autoSpaceDE/>
              <w:autoSpaceDN/>
              <w:adjustRightInd/>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3F6C479C" w14:textId="77777777" w:rsidR="0043580A" w:rsidRPr="0043580A" w:rsidRDefault="0043580A" w:rsidP="0043580A">
            <w:pPr>
              <w:widowControl/>
              <w:autoSpaceDE/>
              <w:autoSpaceDN/>
              <w:adjustRightInd/>
              <w:jc w:val="center"/>
              <w:rPr>
                <w:sz w:val="20"/>
                <w:szCs w:val="20"/>
              </w:rPr>
            </w:pP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380404B0" w14:textId="77777777" w:rsidR="0043580A" w:rsidRPr="0043580A" w:rsidRDefault="0043580A" w:rsidP="0043580A">
            <w:pPr>
              <w:widowControl/>
              <w:autoSpaceDE/>
              <w:autoSpaceDN/>
              <w:adjustRightInd/>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noWrap/>
            <w:vAlign w:val="center"/>
            <w:hideMark/>
          </w:tcPr>
          <w:p w14:paraId="0D34B413" w14:textId="77777777" w:rsidR="0043580A" w:rsidRPr="0043580A" w:rsidRDefault="0043580A" w:rsidP="0043580A">
            <w:pPr>
              <w:widowControl/>
              <w:autoSpaceDE/>
              <w:autoSpaceDN/>
              <w:adjustRightInd/>
              <w:jc w:val="center"/>
              <w:rPr>
                <w:sz w:val="20"/>
                <w:szCs w:val="20"/>
              </w:rPr>
            </w:pPr>
          </w:p>
        </w:tc>
      </w:tr>
      <w:tr w:rsidR="0043580A" w:rsidRPr="0043580A" w14:paraId="5BA3F132" w14:textId="77777777" w:rsidTr="0043580A">
        <w:trPr>
          <w:trHeight w:val="300"/>
        </w:trPr>
        <w:tc>
          <w:tcPr>
            <w:tcW w:w="3865" w:type="dxa"/>
            <w:tcBorders>
              <w:top w:val="single" w:sz="4" w:space="0" w:color="auto"/>
              <w:left w:val="single" w:sz="4" w:space="0" w:color="auto"/>
              <w:bottom w:val="single" w:sz="4" w:space="0" w:color="auto"/>
              <w:right w:val="single" w:sz="4" w:space="0" w:color="auto"/>
            </w:tcBorders>
            <w:noWrap/>
            <w:vAlign w:val="center"/>
            <w:hideMark/>
          </w:tcPr>
          <w:p w14:paraId="5210A7EF" w14:textId="77777777" w:rsidR="0043580A" w:rsidRPr="0043580A" w:rsidRDefault="0043580A" w:rsidP="0043580A">
            <w:pPr>
              <w:widowControl/>
              <w:autoSpaceDE/>
              <w:autoSpaceDN/>
              <w:adjustRightInd/>
              <w:ind w:firstLineChars="100" w:firstLine="180"/>
              <w:rPr>
                <w:color w:val="000000"/>
                <w:sz w:val="18"/>
                <w:szCs w:val="18"/>
              </w:rPr>
            </w:pPr>
            <w:r w:rsidRPr="0043580A">
              <w:rPr>
                <w:color w:val="000000"/>
                <w:sz w:val="18"/>
                <w:szCs w:val="18"/>
              </w:rPr>
              <w:t>E. Report Reviews</w:t>
            </w:r>
          </w:p>
        </w:tc>
        <w:tc>
          <w:tcPr>
            <w:tcW w:w="1147" w:type="dxa"/>
            <w:tcBorders>
              <w:top w:val="single" w:sz="4" w:space="0" w:color="auto"/>
              <w:left w:val="single" w:sz="4" w:space="0" w:color="auto"/>
              <w:bottom w:val="single" w:sz="4" w:space="0" w:color="auto"/>
              <w:right w:val="single" w:sz="4" w:space="0" w:color="auto"/>
            </w:tcBorders>
            <w:noWrap/>
            <w:vAlign w:val="center"/>
            <w:hideMark/>
          </w:tcPr>
          <w:p w14:paraId="64076984" w14:textId="77777777" w:rsidR="0043580A" w:rsidRPr="0043580A" w:rsidRDefault="0043580A" w:rsidP="0043580A">
            <w:pPr>
              <w:widowControl/>
              <w:autoSpaceDE/>
              <w:autoSpaceDN/>
              <w:adjustRightInd/>
              <w:ind w:firstLineChars="100" w:firstLine="180"/>
              <w:rPr>
                <w:color w:val="000000"/>
                <w:sz w:val="18"/>
                <w:szCs w:val="18"/>
              </w:rPr>
            </w:pPr>
          </w:p>
        </w:tc>
        <w:tc>
          <w:tcPr>
            <w:tcW w:w="1193" w:type="dxa"/>
            <w:tcBorders>
              <w:top w:val="single" w:sz="4" w:space="0" w:color="auto"/>
              <w:left w:val="single" w:sz="4" w:space="0" w:color="auto"/>
              <w:bottom w:val="single" w:sz="4" w:space="0" w:color="auto"/>
              <w:right w:val="single" w:sz="4" w:space="0" w:color="auto"/>
            </w:tcBorders>
            <w:noWrap/>
            <w:vAlign w:val="center"/>
            <w:hideMark/>
          </w:tcPr>
          <w:p w14:paraId="0B67EA29" w14:textId="77777777" w:rsidR="0043580A" w:rsidRPr="0043580A" w:rsidRDefault="0043580A" w:rsidP="0043580A">
            <w:pPr>
              <w:widowControl/>
              <w:autoSpaceDE/>
              <w:autoSpaceDN/>
              <w:adjustRightInd/>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C8EEE61" w14:textId="77777777" w:rsidR="0043580A" w:rsidRPr="0043580A" w:rsidRDefault="0043580A" w:rsidP="0043580A">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25BBDA8" w14:textId="77777777" w:rsidR="0043580A" w:rsidRPr="0043580A" w:rsidRDefault="0043580A" w:rsidP="0043580A">
            <w:pPr>
              <w:widowControl/>
              <w:autoSpaceDE/>
              <w:autoSpaceDN/>
              <w:adjustRightInd/>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4879546" w14:textId="77777777" w:rsidR="0043580A" w:rsidRPr="0043580A" w:rsidRDefault="0043580A" w:rsidP="0043580A">
            <w:pPr>
              <w:widowControl/>
              <w:autoSpaceDE/>
              <w:autoSpaceDN/>
              <w:adjustRightInd/>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30765D99" w14:textId="77777777" w:rsidR="0043580A" w:rsidRPr="0043580A" w:rsidRDefault="0043580A" w:rsidP="0043580A">
            <w:pPr>
              <w:widowControl/>
              <w:autoSpaceDE/>
              <w:autoSpaceDN/>
              <w:adjustRightInd/>
              <w:jc w:val="center"/>
              <w:rPr>
                <w:sz w:val="20"/>
                <w:szCs w:val="20"/>
              </w:rPr>
            </w:pP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47F185C8" w14:textId="77777777" w:rsidR="0043580A" w:rsidRPr="0043580A" w:rsidRDefault="0043580A" w:rsidP="0043580A">
            <w:pPr>
              <w:widowControl/>
              <w:autoSpaceDE/>
              <w:autoSpaceDN/>
              <w:adjustRightInd/>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noWrap/>
            <w:vAlign w:val="center"/>
            <w:hideMark/>
          </w:tcPr>
          <w:p w14:paraId="17A62346" w14:textId="77777777" w:rsidR="0043580A" w:rsidRPr="0043580A" w:rsidRDefault="0043580A" w:rsidP="0043580A">
            <w:pPr>
              <w:widowControl/>
              <w:autoSpaceDE/>
              <w:autoSpaceDN/>
              <w:adjustRightInd/>
              <w:jc w:val="center"/>
              <w:rPr>
                <w:sz w:val="20"/>
                <w:szCs w:val="20"/>
              </w:rPr>
            </w:pPr>
          </w:p>
        </w:tc>
      </w:tr>
      <w:tr w:rsidR="0043580A" w:rsidRPr="0043580A" w14:paraId="0E9DBDC2" w14:textId="77777777" w:rsidTr="0043580A">
        <w:trPr>
          <w:trHeight w:val="300"/>
        </w:trPr>
        <w:tc>
          <w:tcPr>
            <w:tcW w:w="3865" w:type="dxa"/>
            <w:tcBorders>
              <w:top w:val="single" w:sz="4" w:space="0" w:color="auto"/>
              <w:left w:val="single" w:sz="4" w:space="0" w:color="auto"/>
              <w:bottom w:val="single" w:sz="4" w:space="0" w:color="auto"/>
              <w:right w:val="single" w:sz="4" w:space="0" w:color="auto"/>
            </w:tcBorders>
            <w:noWrap/>
            <w:vAlign w:val="center"/>
            <w:hideMark/>
          </w:tcPr>
          <w:p w14:paraId="3B68F0EB" w14:textId="77777777" w:rsidR="0043580A" w:rsidRPr="0043580A" w:rsidRDefault="0043580A" w:rsidP="0043580A">
            <w:pPr>
              <w:widowControl/>
              <w:autoSpaceDE/>
              <w:autoSpaceDN/>
              <w:adjustRightInd/>
              <w:ind w:firstLineChars="200" w:firstLine="360"/>
              <w:rPr>
                <w:color w:val="000000"/>
                <w:sz w:val="18"/>
                <w:szCs w:val="18"/>
              </w:rPr>
            </w:pPr>
            <w:r w:rsidRPr="0043580A">
              <w:rPr>
                <w:color w:val="000000"/>
                <w:sz w:val="18"/>
                <w:szCs w:val="18"/>
              </w:rPr>
              <w:t>1) Review initial notifications</w:t>
            </w:r>
          </w:p>
        </w:tc>
        <w:tc>
          <w:tcPr>
            <w:tcW w:w="1147" w:type="dxa"/>
            <w:tcBorders>
              <w:top w:val="single" w:sz="4" w:space="0" w:color="auto"/>
              <w:left w:val="single" w:sz="4" w:space="0" w:color="auto"/>
              <w:bottom w:val="single" w:sz="4" w:space="0" w:color="auto"/>
              <w:right w:val="single" w:sz="4" w:space="0" w:color="auto"/>
            </w:tcBorders>
            <w:noWrap/>
            <w:vAlign w:val="center"/>
            <w:hideMark/>
          </w:tcPr>
          <w:p w14:paraId="43EF3479"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20</w:t>
            </w:r>
          </w:p>
        </w:tc>
        <w:tc>
          <w:tcPr>
            <w:tcW w:w="1193" w:type="dxa"/>
            <w:tcBorders>
              <w:top w:val="single" w:sz="4" w:space="0" w:color="auto"/>
              <w:left w:val="single" w:sz="4" w:space="0" w:color="auto"/>
              <w:bottom w:val="single" w:sz="4" w:space="0" w:color="auto"/>
              <w:right w:val="single" w:sz="4" w:space="0" w:color="auto"/>
            </w:tcBorders>
            <w:noWrap/>
            <w:vAlign w:val="center"/>
            <w:hideMark/>
          </w:tcPr>
          <w:p w14:paraId="4ABCDC46"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A5B4CDC"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20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BA06F30"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4D6410E"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0</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6A8A8DE6"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0</w:t>
            </w: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6072AC42"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0</w:t>
            </w:r>
          </w:p>
        </w:tc>
        <w:tc>
          <w:tcPr>
            <w:tcW w:w="1052" w:type="dxa"/>
            <w:tcBorders>
              <w:top w:val="single" w:sz="4" w:space="0" w:color="auto"/>
              <w:left w:val="single" w:sz="4" w:space="0" w:color="auto"/>
              <w:bottom w:val="single" w:sz="4" w:space="0" w:color="auto"/>
              <w:right w:val="single" w:sz="4" w:space="0" w:color="auto"/>
            </w:tcBorders>
            <w:noWrap/>
            <w:vAlign w:val="center"/>
            <w:hideMark/>
          </w:tcPr>
          <w:p w14:paraId="2A475BE9" w14:textId="77777777" w:rsidR="0043580A" w:rsidRPr="0043580A" w:rsidRDefault="0043580A" w:rsidP="0043580A">
            <w:pPr>
              <w:widowControl/>
              <w:autoSpaceDE/>
              <w:autoSpaceDN/>
              <w:adjustRightInd/>
              <w:jc w:val="right"/>
              <w:rPr>
                <w:color w:val="000000"/>
                <w:sz w:val="18"/>
                <w:szCs w:val="18"/>
              </w:rPr>
            </w:pPr>
            <w:r w:rsidRPr="0043580A">
              <w:rPr>
                <w:color w:val="000000"/>
                <w:sz w:val="18"/>
                <w:szCs w:val="18"/>
              </w:rPr>
              <w:t xml:space="preserve">$0 </w:t>
            </w:r>
          </w:p>
        </w:tc>
      </w:tr>
      <w:tr w:rsidR="0043580A" w:rsidRPr="0043580A" w14:paraId="3703E559" w14:textId="77777777" w:rsidTr="0043580A">
        <w:trPr>
          <w:trHeight w:val="300"/>
        </w:trPr>
        <w:tc>
          <w:tcPr>
            <w:tcW w:w="3865" w:type="dxa"/>
            <w:tcBorders>
              <w:top w:val="single" w:sz="4" w:space="0" w:color="auto"/>
              <w:left w:val="single" w:sz="4" w:space="0" w:color="auto"/>
              <w:bottom w:val="single" w:sz="4" w:space="0" w:color="auto"/>
              <w:right w:val="single" w:sz="4" w:space="0" w:color="auto"/>
            </w:tcBorders>
            <w:noWrap/>
            <w:vAlign w:val="center"/>
            <w:hideMark/>
          </w:tcPr>
          <w:p w14:paraId="54857339" w14:textId="77777777" w:rsidR="0043580A" w:rsidRPr="0043580A" w:rsidRDefault="0043580A" w:rsidP="0043580A">
            <w:pPr>
              <w:widowControl/>
              <w:autoSpaceDE/>
              <w:autoSpaceDN/>
              <w:adjustRightInd/>
              <w:ind w:firstLineChars="200" w:firstLine="360"/>
              <w:rPr>
                <w:color w:val="000000"/>
                <w:sz w:val="18"/>
                <w:szCs w:val="18"/>
              </w:rPr>
            </w:pPr>
            <w:r w:rsidRPr="0043580A">
              <w:rPr>
                <w:color w:val="000000"/>
                <w:sz w:val="18"/>
                <w:szCs w:val="18"/>
              </w:rPr>
              <w:t>2) Review initial compliance report</w:t>
            </w:r>
          </w:p>
        </w:tc>
        <w:tc>
          <w:tcPr>
            <w:tcW w:w="1147" w:type="dxa"/>
            <w:tcBorders>
              <w:top w:val="single" w:sz="4" w:space="0" w:color="auto"/>
              <w:left w:val="single" w:sz="4" w:space="0" w:color="auto"/>
              <w:bottom w:val="single" w:sz="4" w:space="0" w:color="auto"/>
              <w:right w:val="single" w:sz="4" w:space="0" w:color="auto"/>
            </w:tcBorders>
            <w:noWrap/>
            <w:vAlign w:val="center"/>
            <w:hideMark/>
          </w:tcPr>
          <w:p w14:paraId="1EA230F1"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40</w:t>
            </w:r>
          </w:p>
        </w:tc>
        <w:tc>
          <w:tcPr>
            <w:tcW w:w="1193" w:type="dxa"/>
            <w:tcBorders>
              <w:top w:val="single" w:sz="4" w:space="0" w:color="auto"/>
              <w:left w:val="single" w:sz="4" w:space="0" w:color="auto"/>
              <w:bottom w:val="single" w:sz="4" w:space="0" w:color="auto"/>
              <w:right w:val="single" w:sz="4" w:space="0" w:color="auto"/>
            </w:tcBorders>
            <w:noWrap/>
            <w:vAlign w:val="center"/>
            <w:hideMark/>
          </w:tcPr>
          <w:p w14:paraId="4F3C6238"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A90E1EC"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40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33803F0"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6FBC291"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0</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5363E6E1"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0</w:t>
            </w: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3A9D2B0B"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0</w:t>
            </w:r>
          </w:p>
        </w:tc>
        <w:tc>
          <w:tcPr>
            <w:tcW w:w="1052" w:type="dxa"/>
            <w:tcBorders>
              <w:top w:val="single" w:sz="4" w:space="0" w:color="auto"/>
              <w:left w:val="single" w:sz="4" w:space="0" w:color="auto"/>
              <w:bottom w:val="single" w:sz="4" w:space="0" w:color="auto"/>
              <w:right w:val="single" w:sz="4" w:space="0" w:color="auto"/>
            </w:tcBorders>
            <w:noWrap/>
            <w:vAlign w:val="center"/>
            <w:hideMark/>
          </w:tcPr>
          <w:p w14:paraId="3A890EA7" w14:textId="77777777" w:rsidR="0043580A" w:rsidRPr="0043580A" w:rsidRDefault="0043580A" w:rsidP="0043580A">
            <w:pPr>
              <w:widowControl/>
              <w:autoSpaceDE/>
              <w:autoSpaceDN/>
              <w:adjustRightInd/>
              <w:jc w:val="right"/>
              <w:rPr>
                <w:color w:val="000000"/>
                <w:sz w:val="18"/>
                <w:szCs w:val="18"/>
              </w:rPr>
            </w:pPr>
            <w:r w:rsidRPr="0043580A">
              <w:rPr>
                <w:color w:val="000000"/>
                <w:sz w:val="18"/>
                <w:szCs w:val="18"/>
              </w:rPr>
              <w:t xml:space="preserve">$0 </w:t>
            </w:r>
          </w:p>
        </w:tc>
      </w:tr>
      <w:tr w:rsidR="0043580A" w:rsidRPr="0043580A" w14:paraId="746F5565" w14:textId="77777777" w:rsidTr="0043580A">
        <w:trPr>
          <w:trHeight w:val="300"/>
        </w:trPr>
        <w:tc>
          <w:tcPr>
            <w:tcW w:w="3865" w:type="dxa"/>
            <w:tcBorders>
              <w:top w:val="single" w:sz="4" w:space="0" w:color="auto"/>
              <w:left w:val="single" w:sz="4" w:space="0" w:color="auto"/>
              <w:bottom w:val="single" w:sz="4" w:space="0" w:color="auto"/>
              <w:right w:val="single" w:sz="4" w:space="0" w:color="auto"/>
            </w:tcBorders>
            <w:noWrap/>
            <w:vAlign w:val="center"/>
            <w:hideMark/>
          </w:tcPr>
          <w:p w14:paraId="2B826884" w14:textId="77777777" w:rsidR="0043580A" w:rsidRPr="0043580A" w:rsidRDefault="0043580A" w:rsidP="0043580A">
            <w:pPr>
              <w:widowControl/>
              <w:autoSpaceDE/>
              <w:autoSpaceDN/>
              <w:adjustRightInd/>
              <w:ind w:firstLineChars="200" w:firstLine="360"/>
              <w:rPr>
                <w:color w:val="000000"/>
                <w:sz w:val="18"/>
                <w:szCs w:val="18"/>
              </w:rPr>
            </w:pPr>
            <w:r w:rsidRPr="0043580A">
              <w:rPr>
                <w:color w:val="000000"/>
                <w:sz w:val="18"/>
                <w:szCs w:val="18"/>
              </w:rPr>
              <w:t>3) Review annual compliance report</w:t>
            </w:r>
          </w:p>
        </w:tc>
        <w:tc>
          <w:tcPr>
            <w:tcW w:w="1147" w:type="dxa"/>
            <w:tcBorders>
              <w:top w:val="single" w:sz="4" w:space="0" w:color="auto"/>
              <w:left w:val="single" w:sz="4" w:space="0" w:color="auto"/>
              <w:bottom w:val="single" w:sz="4" w:space="0" w:color="auto"/>
              <w:right w:val="single" w:sz="4" w:space="0" w:color="auto"/>
            </w:tcBorders>
            <w:noWrap/>
            <w:vAlign w:val="center"/>
            <w:hideMark/>
          </w:tcPr>
          <w:p w14:paraId="44F059FB"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8</w:t>
            </w:r>
          </w:p>
        </w:tc>
        <w:tc>
          <w:tcPr>
            <w:tcW w:w="1193" w:type="dxa"/>
            <w:tcBorders>
              <w:top w:val="single" w:sz="4" w:space="0" w:color="auto"/>
              <w:left w:val="single" w:sz="4" w:space="0" w:color="auto"/>
              <w:bottom w:val="single" w:sz="4" w:space="0" w:color="auto"/>
              <w:right w:val="single" w:sz="4" w:space="0" w:color="auto"/>
            </w:tcBorders>
            <w:noWrap/>
            <w:vAlign w:val="center"/>
            <w:hideMark/>
          </w:tcPr>
          <w:p w14:paraId="53B8DDB4"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61E3554"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8</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FF0C9C7"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170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379D7A5"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1,360</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0452B4A1"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68</w:t>
            </w: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73E8363D"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136</w:t>
            </w:r>
          </w:p>
        </w:tc>
        <w:tc>
          <w:tcPr>
            <w:tcW w:w="1052" w:type="dxa"/>
            <w:tcBorders>
              <w:top w:val="single" w:sz="4" w:space="0" w:color="auto"/>
              <w:left w:val="single" w:sz="4" w:space="0" w:color="auto"/>
              <w:bottom w:val="single" w:sz="4" w:space="0" w:color="auto"/>
              <w:right w:val="single" w:sz="4" w:space="0" w:color="auto"/>
            </w:tcBorders>
            <w:noWrap/>
            <w:vAlign w:val="center"/>
            <w:hideMark/>
          </w:tcPr>
          <w:p w14:paraId="2E75B361" w14:textId="77777777" w:rsidR="0043580A" w:rsidRPr="0043580A" w:rsidRDefault="0043580A" w:rsidP="0043580A">
            <w:pPr>
              <w:widowControl/>
              <w:autoSpaceDE/>
              <w:autoSpaceDN/>
              <w:adjustRightInd/>
              <w:jc w:val="right"/>
              <w:rPr>
                <w:color w:val="000000"/>
                <w:sz w:val="18"/>
                <w:szCs w:val="18"/>
              </w:rPr>
            </w:pPr>
            <w:r w:rsidRPr="0043580A">
              <w:rPr>
                <w:color w:val="000000"/>
                <w:sz w:val="18"/>
                <w:szCs w:val="18"/>
              </w:rPr>
              <w:t xml:space="preserve">$73,333.92 </w:t>
            </w:r>
          </w:p>
        </w:tc>
      </w:tr>
      <w:tr w:rsidR="0043580A" w:rsidRPr="0043580A" w14:paraId="5F673B91" w14:textId="77777777" w:rsidTr="0043580A">
        <w:trPr>
          <w:trHeight w:val="345"/>
        </w:trPr>
        <w:tc>
          <w:tcPr>
            <w:tcW w:w="3865" w:type="dxa"/>
            <w:tcBorders>
              <w:top w:val="single" w:sz="4" w:space="0" w:color="auto"/>
              <w:left w:val="single" w:sz="4" w:space="0" w:color="auto"/>
              <w:bottom w:val="single" w:sz="4" w:space="0" w:color="auto"/>
              <w:right w:val="single" w:sz="4" w:space="0" w:color="auto"/>
            </w:tcBorders>
            <w:noWrap/>
            <w:vAlign w:val="center"/>
            <w:hideMark/>
          </w:tcPr>
          <w:p w14:paraId="6E2BF6A1" w14:textId="77777777" w:rsidR="0043580A" w:rsidRPr="0043580A" w:rsidRDefault="0043580A" w:rsidP="0043580A">
            <w:pPr>
              <w:widowControl/>
              <w:autoSpaceDE/>
              <w:autoSpaceDN/>
              <w:adjustRightInd/>
              <w:ind w:firstLineChars="200" w:firstLine="360"/>
              <w:rPr>
                <w:color w:val="000000"/>
                <w:sz w:val="18"/>
                <w:szCs w:val="18"/>
              </w:rPr>
            </w:pPr>
            <w:r w:rsidRPr="0043580A">
              <w:rPr>
                <w:color w:val="000000"/>
                <w:sz w:val="18"/>
                <w:szCs w:val="18"/>
              </w:rPr>
              <w:t xml:space="preserve">4) Review semiannual excess emission and parameter exceedance report </w:t>
            </w:r>
            <w:r w:rsidRPr="0043580A">
              <w:rPr>
                <w:rFonts w:ascii="Calibri" w:hAnsi="Calibri" w:cs="Calibri"/>
                <w:color w:val="000000"/>
                <w:sz w:val="22"/>
                <w:szCs w:val="22"/>
                <w:vertAlign w:val="superscript"/>
              </w:rPr>
              <w:t>b</w:t>
            </w:r>
          </w:p>
        </w:tc>
        <w:tc>
          <w:tcPr>
            <w:tcW w:w="1147" w:type="dxa"/>
            <w:tcBorders>
              <w:top w:val="single" w:sz="4" w:space="0" w:color="auto"/>
              <w:left w:val="single" w:sz="4" w:space="0" w:color="auto"/>
              <w:bottom w:val="single" w:sz="4" w:space="0" w:color="auto"/>
              <w:right w:val="single" w:sz="4" w:space="0" w:color="auto"/>
            </w:tcBorders>
            <w:noWrap/>
            <w:vAlign w:val="center"/>
            <w:hideMark/>
          </w:tcPr>
          <w:p w14:paraId="27A170E8"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16</w:t>
            </w:r>
          </w:p>
        </w:tc>
        <w:tc>
          <w:tcPr>
            <w:tcW w:w="1193" w:type="dxa"/>
            <w:tcBorders>
              <w:top w:val="single" w:sz="4" w:space="0" w:color="auto"/>
              <w:left w:val="single" w:sz="4" w:space="0" w:color="auto"/>
              <w:bottom w:val="single" w:sz="4" w:space="0" w:color="auto"/>
              <w:right w:val="single" w:sz="4" w:space="0" w:color="auto"/>
            </w:tcBorders>
            <w:noWrap/>
            <w:vAlign w:val="center"/>
            <w:hideMark/>
          </w:tcPr>
          <w:p w14:paraId="777535D7"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69F76D5"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32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E9EC1CB"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9</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B7D383F"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288</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0DE3CF3D"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14.4</w:t>
            </w: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7791FE7F"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28.8</w:t>
            </w:r>
          </w:p>
        </w:tc>
        <w:tc>
          <w:tcPr>
            <w:tcW w:w="1052" w:type="dxa"/>
            <w:tcBorders>
              <w:top w:val="single" w:sz="4" w:space="0" w:color="auto"/>
              <w:left w:val="single" w:sz="4" w:space="0" w:color="auto"/>
              <w:bottom w:val="single" w:sz="4" w:space="0" w:color="auto"/>
              <w:right w:val="single" w:sz="4" w:space="0" w:color="auto"/>
            </w:tcBorders>
            <w:noWrap/>
            <w:vAlign w:val="center"/>
            <w:hideMark/>
          </w:tcPr>
          <w:p w14:paraId="36DD35D7" w14:textId="77777777" w:rsidR="0043580A" w:rsidRPr="0043580A" w:rsidRDefault="0043580A" w:rsidP="0043580A">
            <w:pPr>
              <w:widowControl/>
              <w:autoSpaceDE/>
              <w:autoSpaceDN/>
              <w:adjustRightInd/>
              <w:jc w:val="right"/>
              <w:rPr>
                <w:color w:val="000000"/>
                <w:sz w:val="18"/>
                <w:szCs w:val="18"/>
              </w:rPr>
            </w:pPr>
            <w:r w:rsidRPr="0043580A">
              <w:rPr>
                <w:color w:val="000000"/>
                <w:sz w:val="18"/>
                <w:szCs w:val="18"/>
              </w:rPr>
              <w:t xml:space="preserve">$15,529.54 </w:t>
            </w:r>
          </w:p>
        </w:tc>
      </w:tr>
      <w:tr w:rsidR="0043580A" w:rsidRPr="0043580A" w14:paraId="08DB8C2F" w14:textId="77777777" w:rsidTr="0043580A">
        <w:trPr>
          <w:trHeight w:val="345"/>
        </w:trPr>
        <w:tc>
          <w:tcPr>
            <w:tcW w:w="3865" w:type="dxa"/>
            <w:tcBorders>
              <w:top w:val="single" w:sz="4" w:space="0" w:color="auto"/>
              <w:left w:val="single" w:sz="4" w:space="0" w:color="auto"/>
              <w:bottom w:val="single" w:sz="4" w:space="0" w:color="auto"/>
              <w:right w:val="single" w:sz="4" w:space="0" w:color="auto"/>
            </w:tcBorders>
            <w:noWrap/>
            <w:vAlign w:val="center"/>
            <w:hideMark/>
          </w:tcPr>
          <w:p w14:paraId="166507F0" w14:textId="77777777" w:rsidR="0043580A" w:rsidRPr="0043580A" w:rsidRDefault="0043580A" w:rsidP="0043580A">
            <w:pPr>
              <w:widowControl/>
              <w:autoSpaceDE/>
              <w:autoSpaceDN/>
              <w:adjustRightInd/>
              <w:ind w:firstLineChars="200" w:firstLine="360"/>
              <w:rPr>
                <w:color w:val="000000"/>
                <w:sz w:val="18"/>
                <w:szCs w:val="18"/>
              </w:rPr>
            </w:pPr>
            <w:r w:rsidRPr="0043580A">
              <w:rPr>
                <w:color w:val="000000"/>
                <w:sz w:val="18"/>
                <w:szCs w:val="18"/>
              </w:rPr>
              <w:t xml:space="preserve">5) Review notification and status reports for operators off-site </w:t>
            </w:r>
            <w:r w:rsidRPr="0043580A">
              <w:rPr>
                <w:rFonts w:ascii="Calibri" w:hAnsi="Calibri" w:cs="Calibri"/>
                <w:color w:val="000000"/>
                <w:sz w:val="22"/>
                <w:szCs w:val="22"/>
                <w:vertAlign w:val="superscript"/>
              </w:rPr>
              <w:t>c</w:t>
            </w:r>
          </w:p>
        </w:tc>
        <w:tc>
          <w:tcPr>
            <w:tcW w:w="1147" w:type="dxa"/>
            <w:tcBorders>
              <w:top w:val="single" w:sz="4" w:space="0" w:color="auto"/>
              <w:left w:val="single" w:sz="4" w:space="0" w:color="auto"/>
              <w:bottom w:val="single" w:sz="4" w:space="0" w:color="auto"/>
              <w:right w:val="single" w:sz="4" w:space="0" w:color="auto"/>
            </w:tcBorders>
            <w:noWrap/>
            <w:vAlign w:val="center"/>
            <w:hideMark/>
          </w:tcPr>
          <w:p w14:paraId="3CEE48FF"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4</w:t>
            </w:r>
          </w:p>
        </w:tc>
        <w:tc>
          <w:tcPr>
            <w:tcW w:w="1193" w:type="dxa"/>
            <w:tcBorders>
              <w:top w:val="single" w:sz="4" w:space="0" w:color="auto"/>
              <w:left w:val="single" w:sz="4" w:space="0" w:color="auto"/>
              <w:bottom w:val="single" w:sz="4" w:space="0" w:color="auto"/>
              <w:right w:val="single" w:sz="4" w:space="0" w:color="auto"/>
            </w:tcBorders>
            <w:noWrap/>
            <w:vAlign w:val="center"/>
            <w:hideMark/>
          </w:tcPr>
          <w:p w14:paraId="1C732B11"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3</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947E925"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12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6C7EC3C"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9</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EBE91B0"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108</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4FE7E940"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5.4</w:t>
            </w: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0EEC0DB3"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10.8</w:t>
            </w:r>
          </w:p>
        </w:tc>
        <w:tc>
          <w:tcPr>
            <w:tcW w:w="1052" w:type="dxa"/>
            <w:tcBorders>
              <w:top w:val="single" w:sz="4" w:space="0" w:color="auto"/>
              <w:left w:val="single" w:sz="4" w:space="0" w:color="auto"/>
              <w:bottom w:val="single" w:sz="4" w:space="0" w:color="auto"/>
              <w:right w:val="single" w:sz="4" w:space="0" w:color="auto"/>
            </w:tcBorders>
            <w:noWrap/>
            <w:vAlign w:val="center"/>
            <w:hideMark/>
          </w:tcPr>
          <w:p w14:paraId="10D65084" w14:textId="77777777" w:rsidR="0043580A" w:rsidRPr="0043580A" w:rsidRDefault="0043580A" w:rsidP="0043580A">
            <w:pPr>
              <w:widowControl/>
              <w:autoSpaceDE/>
              <w:autoSpaceDN/>
              <w:adjustRightInd/>
              <w:jc w:val="right"/>
              <w:rPr>
                <w:color w:val="000000"/>
                <w:sz w:val="18"/>
                <w:szCs w:val="18"/>
              </w:rPr>
            </w:pPr>
            <w:r w:rsidRPr="0043580A">
              <w:rPr>
                <w:color w:val="000000"/>
                <w:sz w:val="18"/>
                <w:szCs w:val="18"/>
              </w:rPr>
              <w:t xml:space="preserve">$5,823.58 </w:t>
            </w:r>
          </w:p>
        </w:tc>
      </w:tr>
      <w:tr w:rsidR="0043580A" w:rsidRPr="0043580A" w14:paraId="575A5F04" w14:textId="77777777" w:rsidTr="0043580A">
        <w:trPr>
          <w:trHeight w:val="300"/>
        </w:trPr>
        <w:tc>
          <w:tcPr>
            <w:tcW w:w="3865" w:type="dxa"/>
            <w:tcBorders>
              <w:top w:val="single" w:sz="4" w:space="0" w:color="auto"/>
              <w:left w:val="single" w:sz="4" w:space="0" w:color="auto"/>
              <w:bottom w:val="single" w:sz="4" w:space="0" w:color="auto"/>
              <w:right w:val="single" w:sz="4" w:space="0" w:color="auto"/>
            </w:tcBorders>
            <w:noWrap/>
            <w:vAlign w:val="center"/>
            <w:hideMark/>
          </w:tcPr>
          <w:p w14:paraId="699D8B56" w14:textId="77777777" w:rsidR="0043580A" w:rsidRPr="0043580A" w:rsidRDefault="0043580A" w:rsidP="0043580A">
            <w:pPr>
              <w:widowControl/>
              <w:autoSpaceDE/>
              <w:autoSpaceDN/>
              <w:adjustRightInd/>
              <w:ind w:firstLineChars="100" w:firstLine="180"/>
              <w:rPr>
                <w:color w:val="000000"/>
                <w:sz w:val="18"/>
                <w:szCs w:val="18"/>
              </w:rPr>
            </w:pPr>
            <w:r w:rsidRPr="0043580A">
              <w:rPr>
                <w:color w:val="000000"/>
                <w:sz w:val="18"/>
                <w:szCs w:val="18"/>
              </w:rPr>
              <w:t>F. Prepare annual summary report</w:t>
            </w:r>
          </w:p>
        </w:tc>
        <w:tc>
          <w:tcPr>
            <w:tcW w:w="1147" w:type="dxa"/>
            <w:tcBorders>
              <w:top w:val="single" w:sz="4" w:space="0" w:color="auto"/>
              <w:left w:val="single" w:sz="4" w:space="0" w:color="auto"/>
              <w:bottom w:val="single" w:sz="4" w:space="0" w:color="auto"/>
              <w:right w:val="single" w:sz="4" w:space="0" w:color="auto"/>
            </w:tcBorders>
            <w:noWrap/>
            <w:vAlign w:val="center"/>
            <w:hideMark/>
          </w:tcPr>
          <w:p w14:paraId="5BF75F25"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200</w:t>
            </w:r>
          </w:p>
        </w:tc>
        <w:tc>
          <w:tcPr>
            <w:tcW w:w="1193" w:type="dxa"/>
            <w:tcBorders>
              <w:top w:val="single" w:sz="4" w:space="0" w:color="auto"/>
              <w:left w:val="single" w:sz="4" w:space="0" w:color="auto"/>
              <w:bottom w:val="single" w:sz="4" w:space="0" w:color="auto"/>
              <w:right w:val="single" w:sz="4" w:space="0" w:color="auto"/>
            </w:tcBorders>
            <w:noWrap/>
            <w:vAlign w:val="center"/>
            <w:hideMark/>
          </w:tcPr>
          <w:p w14:paraId="3C0A06C7"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7B2CF31"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200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1C36EE7"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1828788"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200</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179650AA"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10</w:t>
            </w: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7CA13E94" w14:textId="77777777" w:rsidR="0043580A" w:rsidRPr="0043580A" w:rsidRDefault="0043580A" w:rsidP="0043580A">
            <w:pPr>
              <w:widowControl/>
              <w:autoSpaceDE/>
              <w:autoSpaceDN/>
              <w:adjustRightInd/>
              <w:jc w:val="center"/>
              <w:rPr>
                <w:color w:val="000000"/>
                <w:sz w:val="18"/>
                <w:szCs w:val="18"/>
              </w:rPr>
            </w:pPr>
            <w:r w:rsidRPr="0043580A">
              <w:rPr>
                <w:color w:val="000000"/>
                <w:sz w:val="18"/>
                <w:szCs w:val="18"/>
              </w:rPr>
              <w:t>20</w:t>
            </w:r>
          </w:p>
        </w:tc>
        <w:tc>
          <w:tcPr>
            <w:tcW w:w="1052" w:type="dxa"/>
            <w:tcBorders>
              <w:top w:val="single" w:sz="4" w:space="0" w:color="auto"/>
              <w:left w:val="single" w:sz="4" w:space="0" w:color="auto"/>
              <w:bottom w:val="single" w:sz="4" w:space="0" w:color="auto"/>
              <w:right w:val="single" w:sz="4" w:space="0" w:color="auto"/>
            </w:tcBorders>
            <w:noWrap/>
            <w:vAlign w:val="center"/>
            <w:hideMark/>
          </w:tcPr>
          <w:p w14:paraId="50EAB624" w14:textId="77777777" w:rsidR="0043580A" w:rsidRPr="0043580A" w:rsidRDefault="0043580A" w:rsidP="0043580A">
            <w:pPr>
              <w:widowControl/>
              <w:autoSpaceDE/>
              <w:autoSpaceDN/>
              <w:adjustRightInd/>
              <w:jc w:val="right"/>
              <w:rPr>
                <w:color w:val="000000"/>
                <w:sz w:val="18"/>
                <w:szCs w:val="18"/>
              </w:rPr>
            </w:pPr>
            <w:r w:rsidRPr="0043580A">
              <w:rPr>
                <w:color w:val="000000"/>
                <w:sz w:val="18"/>
                <w:szCs w:val="18"/>
              </w:rPr>
              <w:t xml:space="preserve">$10,784.40 </w:t>
            </w:r>
          </w:p>
        </w:tc>
      </w:tr>
      <w:tr w:rsidR="0043580A" w:rsidRPr="0043580A" w14:paraId="690C3465" w14:textId="77777777" w:rsidTr="0043580A">
        <w:trPr>
          <w:cantSplit/>
          <w:trHeight w:val="480"/>
        </w:trPr>
        <w:tc>
          <w:tcPr>
            <w:tcW w:w="3865" w:type="dxa"/>
            <w:tcBorders>
              <w:top w:val="single" w:sz="4" w:space="0" w:color="auto"/>
              <w:left w:val="single" w:sz="4" w:space="0" w:color="auto"/>
              <w:bottom w:val="single" w:sz="4" w:space="0" w:color="auto"/>
              <w:right w:val="single" w:sz="4" w:space="0" w:color="auto"/>
            </w:tcBorders>
            <w:vAlign w:val="center"/>
            <w:hideMark/>
          </w:tcPr>
          <w:p w14:paraId="40FBF16C" w14:textId="77777777" w:rsidR="0043580A" w:rsidRPr="0043580A" w:rsidRDefault="0043580A" w:rsidP="0043580A">
            <w:pPr>
              <w:widowControl/>
              <w:autoSpaceDE/>
              <w:autoSpaceDN/>
              <w:adjustRightInd/>
              <w:rPr>
                <w:color w:val="000000"/>
                <w:sz w:val="18"/>
                <w:szCs w:val="18"/>
              </w:rPr>
            </w:pPr>
            <w:r w:rsidRPr="0043580A">
              <w:rPr>
                <w:color w:val="000000"/>
                <w:sz w:val="18"/>
                <w:szCs w:val="18"/>
              </w:rPr>
              <w:t>5. Travel expenses:  (1 person *  48 hours per trip / 8 hours per day * $75 per diem) + ($600 per round trip) = $1,050 per trip ($1,050 per trip x 11 trips) = $11,550</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C699554" w14:textId="77777777" w:rsidR="0043580A" w:rsidRPr="0043580A" w:rsidRDefault="0043580A" w:rsidP="0043580A">
            <w:pPr>
              <w:widowControl/>
              <w:autoSpaceDE/>
              <w:autoSpaceDN/>
              <w:adjustRightInd/>
              <w:rPr>
                <w:color w:val="000000"/>
                <w:sz w:val="18"/>
                <w:szCs w:val="18"/>
              </w:rPr>
            </w:pPr>
          </w:p>
        </w:tc>
        <w:tc>
          <w:tcPr>
            <w:tcW w:w="1193" w:type="dxa"/>
            <w:tcBorders>
              <w:top w:val="single" w:sz="4" w:space="0" w:color="auto"/>
              <w:left w:val="single" w:sz="4" w:space="0" w:color="auto"/>
              <w:bottom w:val="single" w:sz="4" w:space="0" w:color="auto"/>
              <w:right w:val="single" w:sz="4" w:space="0" w:color="auto"/>
            </w:tcBorders>
            <w:vAlign w:val="center"/>
            <w:hideMark/>
          </w:tcPr>
          <w:p w14:paraId="199269DF" w14:textId="77777777" w:rsidR="0043580A" w:rsidRPr="0043580A" w:rsidRDefault="0043580A" w:rsidP="0043580A">
            <w:pPr>
              <w:widowControl/>
              <w:autoSpaceDE/>
              <w:autoSpaceDN/>
              <w:adjustRightInd/>
              <w:rPr>
                <w:sz w:val="20"/>
                <w:szCs w:val="20"/>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0F445E3" w14:textId="77777777" w:rsidR="0043580A" w:rsidRPr="0043580A" w:rsidRDefault="0043580A" w:rsidP="0043580A">
            <w:pPr>
              <w:widowControl/>
              <w:autoSpaceDE/>
              <w:autoSpaceDN/>
              <w:adjustRightInd/>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629DFF1" w14:textId="77777777" w:rsidR="0043580A" w:rsidRPr="0043580A" w:rsidRDefault="0043580A" w:rsidP="0043580A">
            <w:pPr>
              <w:widowControl/>
              <w:autoSpaceDE/>
              <w:autoSpaceDN/>
              <w:adjustRightInd/>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F810F86" w14:textId="77777777" w:rsidR="0043580A" w:rsidRPr="0043580A" w:rsidRDefault="0043580A" w:rsidP="0043580A">
            <w:pPr>
              <w:widowControl/>
              <w:autoSpaceDE/>
              <w:autoSpaceDN/>
              <w:adjustRightInd/>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hideMark/>
          </w:tcPr>
          <w:p w14:paraId="353D3B88" w14:textId="77777777" w:rsidR="0043580A" w:rsidRPr="0043580A" w:rsidRDefault="0043580A" w:rsidP="0043580A">
            <w:pPr>
              <w:widowControl/>
              <w:autoSpaceDE/>
              <w:autoSpaceDN/>
              <w:adjustRightInd/>
              <w:jc w:val="center"/>
              <w:rPr>
                <w:sz w:val="20"/>
                <w:szCs w:val="20"/>
              </w:rPr>
            </w:pPr>
          </w:p>
        </w:tc>
        <w:tc>
          <w:tcPr>
            <w:tcW w:w="1095" w:type="dxa"/>
            <w:tcBorders>
              <w:top w:val="single" w:sz="4" w:space="0" w:color="auto"/>
              <w:left w:val="single" w:sz="4" w:space="0" w:color="auto"/>
              <w:bottom w:val="single" w:sz="4" w:space="0" w:color="auto"/>
              <w:right w:val="single" w:sz="4" w:space="0" w:color="auto"/>
            </w:tcBorders>
            <w:vAlign w:val="center"/>
            <w:hideMark/>
          </w:tcPr>
          <w:p w14:paraId="09219E8F" w14:textId="77777777" w:rsidR="0043580A" w:rsidRPr="0043580A" w:rsidRDefault="0043580A" w:rsidP="0043580A">
            <w:pPr>
              <w:widowControl/>
              <w:autoSpaceDE/>
              <w:autoSpaceDN/>
              <w:adjustRightInd/>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noWrap/>
            <w:vAlign w:val="center"/>
            <w:hideMark/>
          </w:tcPr>
          <w:p w14:paraId="69CC98BB" w14:textId="77777777" w:rsidR="0043580A" w:rsidRPr="0043580A" w:rsidRDefault="0043580A" w:rsidP="0043580A">
            <w:pPr>
              <w:widowControl/>
              <w:autoSpaceDE/>
              <w:autoSpaceDN/>
              <w:adjustRightInd/>
              <w:jc w:val="right"/>
              <w:rPr>
                <w:color w:val="000000"/>
                <w:sz w:val="18"/>
                <w:szCs w:val="18"/>
              </w:rPr>
            </w:pPr>
            <w:r w:rsidRPr="0043580A">
              <w:rPr>
                <w:color w:val="000000"/>
                <w:sz w:val="18"/>
                <w:szCs w:val="18"/>
              </w:rPr>
              <w:t xml:space="preserve">$11,550.00 </w:t>
            </w:r>
          </w:p>
        </w:tc>
      </w:tr>
      <w:tr w:rsidR="0043580A" w:rsidRPr="0043580A" w14:paraId="4B2C8E97" w14:textId="77777777" w:rsidTr="0043580A">
        <w:trPr>
          <w:trHeight w:val="300"/>
        </w:trPr>
        <w:tc>
          <w:tcPr>
            <w:tcW w:w="3865" w:type="dxa"/>
            <w:tcBorders>
              <w:top w:val="single" w:sz="4" w:space="0" w:color="auto"/>
              <w:left w:val="single" w:sz="4" w:space="0" w:color="auto"/>
              <w:bottom w:val="single" w:sz="4" w:space="0" w:color="auto"/>
              <w:right w:val="single" w:sz="4" w:space="0" w:color="auto"/>
            </w:tcBorders>
            <w:noWrap/>
            <w:vAlign w:val="center"/>
            <w:hideMark/>
          </w:tcPr>
          <w:p w14:paraId="1442E734" w14:textId="77777777" w:rsidR="0043580A" w:rsidRPr="0043580A" w:rsidRDefault="0043580A" w:rsidP="0043580A">
            <w:pPr>
              <w:widowControl/>
              <w:autoSpaceDE/>
              <w:autoSpaceDN/>
              <w:adjustRightInd/>
              <w:rPr>
                <w:b/>
                <w:bCs/>
                <w:color w:val="000000"/>
                <w:sz w:val="18"/>
                <w:szCs w:val="18"/>
              </w:rPr>
            </w:pPr>
            <w:r w:rsidRPr="0043580A">
              <w:rPr>
                <w:b/>
                <w:bCs/>
                <w:color w:val="000000"/>
                <w:sz w:val="18"/>
                <w:szCs w:val="18"/>
              </w:rPr>
              <w:t xml:space="preserve"> TOTAL ANNUAL BURDEN AND COST (rounded) </w:t>
            </w:r>
            <w:r w:rsidRPr="0043580A">
              <w:rPr>
                <w:b/>
                <w:bCs/>
                <w:color w:val="000000"/>
                <w:sz w:val="18"/>
                <w:szCs w:val="18"/>
                <w:vertAlign w:val="superscript"/>
              </w:rPr>
              <w:t>d</w:t>
            </w:r>
          </w:p>
        </w:tc>
        <w:tc>
          <w:tcPr>
            <w:tcW w:w="1147" w:type="dxa"/>
            <w:tcBorders>
              <w:top w:val="single" w:sz="4" w:space="0" w:color="auto"/>
              <w:left w:val="single" w:sz="4" w:space="0" w:color="auto"/>
              <w:bottom w:val="single" w:sz="4" w:space="0" w:color="auto"/>
              <w:right w:val="single" w:sz="4" w:space="0" w:color="auto"/>
            </w:tcBorders>
            <w:noWrap/>
            <w:vAlign w:val="bottom"/>
            <w:hideMark/>
          </w:tcPr>
          <w:p w14:paraId="65AC6791" w14:textId="77777777" w:rsidR="0043580A" w:rsidRPr="0043580A" w:rsidRDefault="0043580A" w:rsidP="0043580A">
            <w:pPr>
              <w:widowControl/>
              <w:autoSpaceDE/>
              <w:autoSpaceDN/>
              <w:adjustRightInd/>
              <w:rPr>
                <w:b/>
                <w:bCs/>
                <w:color w:val="000000"/>
                <w:sz w:val="18"/>
                <w:szCs w:val="18"/>
              </w:rPr>
            </w:pPr>
          </w:p>
        </w:tc>
        <w:tc>
          <w:tcPr>
            <w:tcW w:w="1193" w:type="dxa"/>
            <w:tcBorders>
              <w:top w:val="single" w:sz="4" w:space="0" w:color="auto"/>
              <w:left w:val="single" w:sz="4" w:space="0" w:color="auto"/>
              <w:bottom w:val="single" w:sz="4" w:space="0" w:color="auto"/>
              <w:right w:val="single" w:sz="4" w:space="0" w:color="auto"/>
            </w:tcBorders>
            <w:noWrap/>
            <w:vAlign w:val="center"/>
            <w:hideMark/>
          </w:tcPr>
          <w:p w14:paraId="220E0FED" w14:textId="77777777" w:rsidR="0043580A" w:rsidRPr="0043580A" w:rsidRDefault="0043580A" w:rsidP="0043580A">
            <w:pPr>
              <w:widowControl/>
              <w:autoSpaceDE/>
              <w:autoSpaceDN/>
              <w:adjustRightInd/>
              <w:rPr>
                <w:sz w:val="20"/>
                <w:szCs w:val="20"/>
              </w:rPr>
            </w:pP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085C04E" w14:textId="77777777" w:rsidR="0043580A" w:rsidRPr="0043580A" w:rsidRDefault="0043580A" w:rsidP="0043580A">
            <w:pPr>
              <w:widowControl/>
              <w:autoSpaceDE/>
              <w:autoSpaceDN/>
              <w:adjustRightInd/>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62F3591" w14:textId="77777777" w:rsidR="0043580A" w:rsidRPr="0043580A" w:rsidRDefault="0043580A" w:rsidP="0043580A">
            <w:pPr>
              <w:widowControl/>
              <w:autoSpaceDE/>
              <w:autoSpaceDN/>
              <w:adjustRightInd/>
              <w:rPr>
                <w:sz w:val="20"/>
                <w:szCs w:val="20"/>
              </w:rPr>
            </w:pPr>
          </w:p>
        </w:tc>
        <w:tc>
          <w:tcPr>
            <w:tcW w:w="3353" w:type="dxa"/>
            <w:gridSpan w:val="3"/>
            <w:tcBorders>
              <w:top w:val="single" w:sz="4" w:space="0" w:color="auto"/>
              <w:left w:val="single" w:sz="4" w:space="0" w:color="auto"/>
              <w:bottom w:val="single" w:sz="4" w:space="0" w:color="auto"/>
              <w:right w:val="single" w:sz="4" w:space="0" w:color="auto"/>
            </w:tcBorders>
            <w:noWrap/>
            <w:vAlign w:val="center"/>
            <w:hideMark/>
          </w:tcPr>
          <w:p w14:paraId="0C26F596" w14:textId="77777777" w:rsidR="0043580A" w:rsidRPr="0043580A" w:rsidRDefault="0043580A" w:rsidP="0043580A">
            <w:pPr>
              <w:widowControl/>
              <w:autoSpaceDE/>
              <w:autoSpaceDN/>
              <w:adjustRightInd/>
              <w:jc w:val="center"/>
              <w:rPr>
                <w:b/>
                <w:bCs/>
                <w:color w:val="000000"/>
                <w:sz w:val="18"/>
                <w:szCs w:val="18"/>
              </w:rPr>
            </w:pPr>
            <w:r w:rsidRPr="0043580A">
              <w:rPr>
                <w:b/>
                <w:bCs/>
                <w:color w:val="000000"/>
                <w:sz w:val="18"/>
                <w:szCs w:val="18"/>
              </w:rPr>
              <w:t>3,110</w:t>
            </w:r>
          </w:p>
        </w:tc>
        <w:tc>
          <w:tcPr>
            <w:tcW w:w="1052" w:type="dxa"/>
            <w:tcBorders>
              <w:top w:val="single" w:sz="4" w:space="0" w:color="auto"/>
              <w:left w:val="single" w:sz="4" w:space="0" w:color="auto"/>
              <w:bottom w:val="single" w:sz="4" w:space="0" w:color="auto"/>
              <w:right w:val="single" w:sz="4" w:space="0" w:color="auto"/>
            </w:tcBorders>
            <w:noWrap/>
            <w:vAlign w:val="center"/>
            <w:hideMark/>
          </w:tcPr>
          <w:p w14:paraId="4DA84359" w14:textId="77777777" w:rsidR="0043580A" w:rsidRPr="0043580A" w:rsidRDefault="0043580A" w:rsidP="0043580A">
            <w:pPr>
              <w:widowControl/>
              <w:autoSpaceDE/>
              <w:autoSpaceDN/>
              <w:adjustRightInd/>
              <w:jc w:val="right"/>
              <w:rPr>
                <w:b/>
                <w:bCs/>
                <w:color w:val="000000"/>
                <w:sz w:val="18"/>
                <w:szCs w:val="18"/>
              </w:rPr>
            </w:pPr>
            <w:r w:rsidRPr="0043580A">
              <w:rPr>
                <w:b/>
                <w:bCs/>
                <w:color w:val="000000"/>
                <w:sz w:val="18"/>
                <w:szCs w:val="18"/>
              </w:rPr>
              <w:t xml:space="preserve">$157,000 </w:t>
            </w:r>
          </w:p>
        </w:tc>
      </w:tr>
    </w:tbl>
    <w:p w14:paraId="607E6EE5" w14:textId="3450C081" w:rsidR="0043580A" w:rsidRDefault="0043580A" w:rsidP="00F340DF">
      <w:pPr>
        <w:rPr>
          <w:color w:val="000000"/>
        </w:rPr>
      </w:pPr>
    </w:p>
    <w:p w14:paraId="20D504C5" w14:textId="2923D81C" w:rsidR="0043580A" w:rsidRPr="0043580A" w:rsidRDefault="0043580A" w:rsidP="0043580A">
      <w:pPr>
        <w:rPr>
          <w:b/>
          <w:color w:val="000000"/>
          <w:sz w:val="20"/>
          <w:szCs w:val="20"/>
        </w:rPr>
      </w:pPr>
      <w:r w:rsidRPr="0043580A">
        <w:rPr>
          <w:b/>
          <w:color w:val="000000"/>
          <w:sz w:val="20"/>
          <w:szCs w:val="20"/>
        </w:rPr>
        <w:t>Assumptions:</w:t>
      </w:r>
    </w:p>
    <w:p w14:paraId="2724BA28" w14:textId="77777777" w:rsidR="0043580A" w:rsidRPr="0043580A" w:rsidRDefault="0043580A" w:rsidP="0043580A">
      <w:pPr>
        <w:rPr>
          <w:color w:val="000000"/>
          <w:sz w:val="20"/>
          <w:szCs w:val="20"/>
        </w:rPr>
      </w:pPr>
      <w:r w:rsidRPr="0043580A">
        <w:rPr>
          <w:color w:val="000000"/>
          <w:sz w:val="20"/>
          <w:szCs w:val="20"/>
          <w:vertAlign w:val="superscript"/>
        </w:rPr>
        <w:t>a</w:t>
      </w:r>
      <w:r w:rsidRPr="0043580A">
        <w:rPr>
          <w:color w:val="000000"/>
          <w:sz w:val="20"/>
          <w:szCs w:val="20"/>
        </w:rPr>
        <w:t xml:space="preserve">  We assume that EPA personnel attends 20 percent of the stack tests. Facilities may test every three years if certain requirements are met, thus annual testing is divided by three to give a per year cost.  It is assumed most facilities would meet the requirements. (170 units per year x 0.33 stack test/unit x 20%) = 11.33, rounded to 11 stack tests per year)</w:t>
      </w:r>
    </w:p>
    <w:p w14:paraId="47065A09" w14:textId="77777777" w:rsidR="0043580A" w:rsidRPr="0043580A" w:rsidRDefault="0043580A" w:rsidP="0043580A">
      <w:pPr>
        <w:rPr>
          <w:color w:val="000000"/>
          <w:sz w:val="20"/>
          <w:szCs w:val="20"/>
        </w:rPr>
      </w:pPr>
      <w:r w:rsidRPr="0043580A">
        <w:rPr>
          <w:color w:val="000000"/>
          <w:sz w:val="20"/>
          <w:szCs w:val="20"/>
          <w:vertAlign w:val="superscript"/>
        </w:rPr>
        <w:t>b</w:t>
      </w:r>
      <w:r w:rsidRPr="0043580A">
        <w:rPr>
          <w:color w:val="000000"/>
          <w:sz w:val="20"/>
          <w:szCs w:val="20"/>
        </w:rPr>
        <w:t xml:space="preserve">  We assume that 10 percent of the facilities would have an exceedance during the year (86 x 10% = 8.6, rounded to 9 facilities).</w:t>
      </w:r>
    </w:p>
    <w:p w14:paraId="59B8EC60" w14:textId="77777777" w:rsidR="0043580A" w:rsidRPr="0043580A" w:rsidRDefault="0043580A" w:rsidP="0043580A">
      <w:pPr>
        <w:rPr>
          <w:color w:val="000000"/>
          <w:sz w:val="20"/>
          <w:szCs w:val="20"/>
        </w:rPr>
      </w:pPr>
      <w:r w:rsidRPr="0043580A">
        <w:rPr>
          <w:color w:val="000000"/>
          <w:sz w:val="20"/>
          <w:szCs w:val="20"/>
          <w:vertAlign w:val="superscript"/>
        </w:rPr>
        <w:t>c</w:t>
      </w:r>
      <w:r w:rsidRPr="0043580A">
        <w:rPr>
          <w:color w:val="000000"/>
          <w:sz w:val="20"/>
          <w:szCs w:val="20"/>
        </w:rPr>
        <w:t xml:space="preserve">  We assume that 10 percent of the facilities would not have a qualified operator available for more than two weeks at least once a year.  We assume that this will require only two status reports, resulting in a total of 3 reports (1 notification and 2 status reports).</w:t>
      </w:r>
    </w:p>
    <w:p w14:paraId="18F5E0C5" w14:textId="2651084D" w:rsidR="0043580A" w:rsidRPr="0043580A" w:rsidRDefault="0043580A" w:rsidP="0043580A">
      <w:pPr>
        <w:rPr>
          <w:color w:val="000000"/>
          <w:sz w:val="20"/>
          <w:szCs w:val="20"/>
        </w:rPr>
      </w:pPr>
      <w:r w:rsidRPr="0043580A">
        <w:rPr>
          <w:color w:val="000000"/>
          <w:sz w:val="20"/>
          <w:szCs w:val="20"/>
          <w:vertAlign w:val="superscript"/>
        </w:rPr>
        <w:t>d</w:t>
      </w:r>
      <w:r w:rsidRPr="0043580A">
        <w:rPr>
          <w:color w:val="000000"/>
          <w:sz w:val="20"/>
          <w:szCs w:val="20"/>
        </w:rPr>
        <w:t xml:space="preserve">  Totals have been rounded to 3 significant figures. Figures may not add exactly due to rounding.</w:t>
      </w:r>
    </w:p>
    <w:sectPr w:rsidR="0043580A" w:rsidRPr="0043580A"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24A5D" w14:textId="77777777" w:rsidR="00101F80" w:rsidRDefault="00101F80">
      <w:r>
        <w:separator/>
      </w:r>
    </w:p>
  </w:endnote>
  <w:endnote w:type="continuationSeparator" w:id="0">
    <w:p w14:paraId="4D39556B" w14:textId="77777777" w:rsidR="00101F80" w:rsidRDefault="0010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56B61" w14:textId="77777777" w:rsidR="00101F80" w:rsidRDefault="00101F80">
      <w:r>
        <w:separator/>
      </w:r>
    </w:p>
  </w:footnote>
  <w:footnote w:type="continuationSeparator" w:id="0">
    <w:p w14:paraId="68749B2D" w14:textId="77777777" w:rsidR="00101F80" w:rsidRDefault="00101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6CF46213" w:rsidR="00515722" w:rsidRDefault="00515722">
    <w:pPr>
      <w:framePr w:w="9361" w:wrap="notBeside" w:vAnchor="text" w:hAnchor="text" w:x="1" w:y="1"/>
      <w:jc w:val="center"/>
    </w:pPr>
    <w:r>
      <w:fldChar w:fldCharType="begin"/>
    </w:r>
    <w:r>
      <w:instrText xml:space="preserve">PAGE </w:instrText>
    </w:r>
    <w:r>
      <w:fldChar w:fldCharType="separate"/>
    </w:r>
    <w:r w:rsidR="00C743C0">
      <w:rPr>
        <w:noProof/>
      </w:rPr>
      <w:t>2</w:t>
    </w:r>
    <w:r>
      <w:rPr>
        <w:noProof/>
      </w:rPr>
      <w:fldChar w:fldCharType="end"/>
    </w:r>
  </w:p>
  <w:p w14:paraId="5B65F028" w14:textId="77777777" w:rsidR="00515722" w:rsidRDefault="00515722"/>
  <w:p w14:paraId="70BB230B" w14:textId="77777777" w:rsidR="00515722" w:rsidRDefault="00515722">
    <w:pPr>
      <w:spacing w:line="240" w:lineRule="exact"/>
    </w:pPr>
  </w:p>
  <w:p w14:paraId="640ADA3B" w14:textId="77777777" w:rsidR="00515722" w:rsidRDefault="005157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1576C"/>
    <w:rsid w:val="00020DFF"/>
    <w:rsid w:val="00022DCA"/>
    <w:rsid w:val="000340B8"/>
    <w:rsid w:val="000350FD"/>
    <w:rsid w:val="0003619B"/>
    <w:rsid w:val="00040B5D"/>
    <w:rsid w:val="00055BDF"/>
    <w:rsid w:val="00055DC5"/>
    <w:rsid w:val="00077733"/>
    <w:rsid w:val="000A1FBB"/>
    <w:rsid w:val="000A687C"/>
    <w:rsid w:val="000B2E1C"/>
    <w:rsid w:val="000C356D"/>
    <w:rsid w:val="000C52CF"/>
    <w:rsid w:val="000C5688"/>
    <w:rsid w:val="000D2272"/>
    <w:rsid w:val="000D326B"/>
    <w:rsid w:val="000D7BBF"/>
    <w:rsid w:val="000E6DAD"/>
    <w:rsid w:val="000F772C"/>
    <w:rsid w:val="00101B40"/>
    <w:rsid w:val="00101F80"/>
    <w:rsid w:val="00102B52"/>
    <w:rsid w:val="0010697C"/>
    <w:rsid w:val="00110D79"/>
    <w:rsid w:val="00122CF4"/>
    <w:rsid w:val="00123889"/>
    <w:rsid w:val="00126109"/>
    <w:rsid w:val="00126A7C"/>
    <w:rsid w:val="001356D4"/>
    <w:rsid w:val="0014079D"/>
    <w:rsid w:val="00141C4F"/>
    <w:rsid w:val="00144978"/>
    <w:rsid w:val="00144A82"/>
    <w:rsid w:val="00144F35"/>
    <w:rsid w:val="0015433E"/>
    <w:rsid w:val="00162ECC"/>
    <w:rsid w:val="00165DCF"/>
    <w:rsid w:val="00186DA3"/>
    <w:rsid w:val="00195753"/>
    <w:rsid w:val="001A0B41"/>
    <w:rsid w:val="001B0B9A"/>
    <w:rsid w:val="001B35F2"/>
    <w:rsid w:val="001C5991"/>
    <w:rsid w:val="001D762C"/>
    <w:rsid w:val="001F19FF"/>
    <w:rsid w:val="001F3BFC"/>
    <w:rsid w:val="002041C5"/>
    <w:rsid w:val="002063FE"/>
    <w:rsid w:val="00206932"/>
    <w:rsid w:val="0021722B"/>
    <w:rsid w:val="0022738C"/>
    <w:rsid w:val="002300F3"/>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A26C5"/>
    <w:rsid w:val="002B29A5"/>
    <w:rsid w:val="002B29A7"/>
    <w:rsid w:val="002B517F"/>
    <w:rsid w:val="002B6993"/>
    <w:rsid w:val="002C1F95"/>
    <w:rsid w:val="002C416A"/>
    <w:rsid w:val="002C77DF"/>
    <w:rsid w:val="002D1AB3"/>
    <w:rsid w:val="002D7683"/>
    <w:rsid w:val="002E57AC"/>
    <w:rsid w:val="002F674B"/>
    <w:rsid w:val="002F6DB3"/>
    <w:rsid w:val="003056DD"/>
    <w:rsid w:val="003139FC"/>
    <w:rsid w:val="00340B5C"/>
    <w:rsid w:val="00341540"/>
    <w:rsid w:val="003511C6"/>
    <w:rsid w:val="0035325B"/>
    <w:rsid w:val="00354C15"/>
    <w:rsid w:val="00377D7F"/>
    <w:rsid w:val="00383CE9"/>
    <w:rsid w:val="003B1E92"/>
    <w:rsid w:val="003B384B"/>
    <w:rsid w:val="003C4B46"/>
    <w:rsid w:val="003C5023"/>
    <w:rsid w:val="003D6951"/>
    <w:rsid w:val="003E30B5"/>
    <w:rsid w:val="003E3BD0"/>
    <w:rsid w:val="003E47DB"/>
    <w:rsid w:val="003E4C18"/>
    <w:rsid w:val="003F1AFC"/>
    <w:rsid w:val="0040249C"/>
    <w:rsid w:val="0040391F"/>
    <w:rsid w:val="00404A15"/>
    <w:rsid w:val="0043580A"/>
    <w:rsid w:val="0044133C"/>
    <w:rsid w:val="00442D84"/>
    <w:rsid w:val="00455557"/>
    <w:rsid w:val="00456831"/>
    <w:rsid w:val="00484A45"/>
    <w:rsid w:val="0049327D"/>
    <w:rsid w:val="004A084D"/>
    <w:rsid w:val="004A4B25"/>
    <w:rsid w:val="004C5E95"/>
    <w:rsid w:val="004C701D"/>
    <w:rsid w:val="004F1469"/>
    <w:rsid w:val="004F56DC"/>
    <w:rsid w:val="004F6FCD"/>
    <w:rsid w:val="00504745"/>
    <w:rsid w:val="00507EC5"/>
    <w:rsid w:val="00515722"/>
    <w:rsid w:val="00516952"/>
    <w:rsid w:val="00524A9C"/>
    <w:rsid w:val="005253D4"/>
    <w:rsid w:val="00551815"/>
    <w:rsid w:val="00556535"/>
    <w:rsid w:val="00560AD2"/>
    <w:rsid w:val="00565A51"/>
    <w:rsid w:val="00571260"/>
    <w:rsid w:val="00583626"/>
    <w:rsid w:val="0059296A"/>
    <w:rsid w:val="005A1986"/>
    <w:rsid w:val="005B5DE8"/>
    <w:rsid w:val="005C3665"/>
    <w:rsid w:val="005C42AC"/>
    <w:rsid w:val="005D385C"/>
    <w:rsid w:val="005E194B"/>
    <w:rsid w:val="005F42F8"/>
    <w:rsid w:val="00601205"/>
    <w:rsid w:val="00606DEF"/>
    <w:rsid w:val="00631517"/>
    <w:rsid w:val="00635DBD"/>
    <w:rsid w:val="006741F7"/>
    <w:rsid w:val="006810C3"/>
    <w:rsid w:val="00694B55"/>
    <w:rsid w:val="006A6978"/>
    <w:rsid w:val="006D1B12"/>
    <w:rsid w:val="006D4402"/>
    <w:rsid w:val="006E4A6E"/>
    <w:rsid w:val="006E642B"/>
    <w:rsid w:val="00713FF5"/>
    <w:rsid w:val="00724BC7"/>
    <w:rsid w:val="00754D1E"/>
    <w:rsid w:val="00763160"/>
    <w:rsid w:val="00780612"/>
    <w:rsid w:val="00786A20"/>
    <w:rsid w:val="0079715F"/>
    <w:rsid w:val="007A0634"/>
    <w:rsid w:val="007A16F4"/>
    <w:rsid w:val="007A458D"/>
    <w:rsid w:val="007B5C00"/>
    <w:rsid w:val="007C0FAA"/>
    <w:rsid w:val="007E6FF4"/>
    <w:rsid w:val="007F07FB"/>
    <w:rsid w:val="007F520E"/>
    <w:rsid w:val="00810507"/>
    <w:rsid w:val="00811EA5"/>
    <w:rsid w:val="00813E69"/>
    <w:rsid w:val="00817E8B"/>
    <w:rsid w:val="00823950"/>
    <w:rsid w:val="008338D4"/>
    <w:rsid w:val="00837642"/>
    <w:rsid w:val="0084255D"/>
    <w:rsid w:val="00850ACF"/>
    <w:rsid w:val="008513E4"/>
    <w:rsid w:val="00852038"/>
    <w:rsid w:val="00861489"/>
    <w:rsid w:val="0088639E"/>
    <w:rsid w:val="008A46EB"/>
    <w:rsid w:val="008B179B"/>
    <w:rsid w:val="008B407C"/>
    <w:rsid w:val="008E65E6"/>
    <w:rsid w:val="008F285B"/>
    <w:rsid w:val="008F4564"/>
    <w:rsid w:val="009018EC"/>
    <w:rsid w:val="00906EDB"/>
    <w:rsid w:val="00912E00"/>
    <w:rsid w:val="00923C46"/>
    <w:rsid w:val="009711DB"/>
    <w:rsid w:val="009737C0"/>
    <w:rsid w:val="00981C20"/>
    <w:rsid w:val="009903E5"/>
    <w:rsid w:val="009A0F50"/>
    <w:rsid w:val="009A16CD"/>
    <w:rsid w:val="009A302B"/>
    <w:rsid w:val="009A59E5"/>
    <w:rsid w:val="009C06F5"/>
    <w:rsid w:val="009C7E97"/>
    <w:rsid w:val="009D3C5E"/>
    <w:rsid w:val="009D6567"/>
    <w:rsid w:val="009E0F31"/>
    <w:rsid w:val="009E35A5"/>
    <w:rsid w:val="00A007F5"/>
    <w:rsid w:val="00A038EC"/>
    <w:rsid w:val="00A10DBD"/>
    <w:rsid w:val="00A145B0"/>
    <w:rsid w:val="00A15172"/>
    <w:rsid w:val="00A26EF7"/>
    <w:rsid w:val="00A277D6"/>
    <w:rsid w:val="00A379F8"/>
    <w:rsid w:val="00A51A9E"/>
    <w:rsid w:val="00A54EEA"/>
    <w:rsid w:val="00A56BFF"/>
    <w:rsid w:val="00A73600"/>
    <w:rsid w:val="00A74C1E"/>
    <w:rsid w:val="00A7661C"/>
    <w:rsid w:val="00A949F7"/>
    <w:rsid w:val="00A95BC7"/>
    <w:rsid w:val="00A962DF"/>
    <w:rsid w:val="00AA4008"/>
    <w:rsid w:val="00AA5F16"/>
    <w:rsid w:val="00AF3AED"/>
    <w:rsid w:val="00AF70A1"/>
    <w:rsid w:val="00B07F79"/>
    <w:rsid w:val="00B16C07"/>
    <w:rsid w:val="00B41FFF"/>
    <w:rsid w:val="00B46A57"/>
    <w:rsid w:val="00B61FB5"/>
    <w:rsid w:val="00B65754"/>
    <w:rsid w:val="00B66231"/>
    <w:rsid w:val="00B769F1"/>
    <w:rsid w:val="00B82025"/>
    <w:rsid w:val="00B87A7A"/>
    <w:rsid w:val="00B929C0"/>
    <w:rsid w:val="00BA0A91"/>
    <w:rsid w:val="00BA4887"/>
    <w:rsid w:val="00BB3390"/>
    <w:rsid w:val="00BB3C1A"/>
    <w:rsid w:val="00BB65E5"/>
    <w:rsid w:val="00BB6CFC"/>
    <w:rsid w:val="00BC6DEF"/>
    <w:rsid w:val="00BD7CAE"/>
    <w:rsid w:val="00BE2989"/>
    <w:rsid w:val="00BE7A11"/>
    <w:rsid w:val="00BF722F"/>
    <w:rsid w:val="00C10ED1"/>
    <w:rsid w:val="00C13FE8"/>
    <w:rsid w:val="00C30A60"/>
    <w:rsid w:val="00C33ABA"/>
    <w:rsid w:val="00C37BB6"/>
    <w:rsid w:val="00C5155C"/>
    <w:rsid w:val="00C52EFD"/>
    <w:rsid w:val="00C64378"/>
    <w:rsid w:val="00C743C0"/>
    <w:rsid w:val="00C75CF0"/>
    <w:rsid w:val="00C808B5"/>
    <w:rsid w:val="00C82DB6"/>
    <w:rsid w:val="00C9447C"/>
    <w:rsid w:val="00CA3384"/>
    <w:rsid w:val="00CA4CD6"/>
    <w:rsid w:val="00CA7DA0"/>
    <w:rsid w:val="00CC48AB"/>
    <w:rsid w:val="00CC58F6"/>
    <w:rsid w:val="00CC5B39"/>
    <w:rsid w:val="00CD2069"/>
    <w:rsid w:val="00CD280D"/>
    <w:rsid w:val="00CF2B37"/>
    <w:rsid w:val="00CF2CAC"/>
    <w:rsid w:val="00D02F3D"/>
    <w:rsid w:val="00D13D9A"/>
    <w:rsid w:val="00D14A8D"/>
    <w:rsid w:val="00D14E63"/>
    <w:rsid w:val="00D21198"/>
    <w:rsid w:val="00D2273E"/>
    <w:rsid w:val="00D42D52"/>
    <w:rsid w:val="00D46FA2"/>
    <w:rsid w:val="00D5080D"/>
    <w:rsid w:val="00D56F5F"/>
    <w:rsid w:val="00D61125"/>
    <w:rsid w:val="00D61B37"/>
    <w:rsid w:val="00D63B96"/>
    <w:rsid w:val="00D8294D"/>
    <w:rsid w:val="00D91C34"/>
    <w:rsid w:val="00D92F66"/>
    <w:rsid w:val="00D95819"/>
    <w:rsid w:val="00DA6F53"/>
    <w:rsid w:val="00DA7285"/>
    <w:rsid w:val="00DB59E1"/>
    <w:rsid w:val="00DB786E"/>
    <w:rsid w:val="00DD0312"/>
    <w:rsid w:val="00DD1AC1"/>
    <w:rsid w:val="00DD5B92"/>
    <w:rsid w:val="00DD7D49"/>
    <w:rsid w:val="00DF5C4E"/>
    <w:rsid w:val="00E10DA7"/>
    <w:rsid w:val="00E110E3"/>
    <w:rsid w:val="00E1538C"/>
    <w:rsid w:val="00E25DB6"/>
    <w:rsid w:val="00E276CD"/>
    <w:rsid w:val="00E32EDA"/>
    <w:rsid w:val="00E53137"/>
    <w:rsid w:val="00E702F6"/>
    <w:rsid w:val="00E70A3D"/>
    <w:rsid w:val="00E72D70"/>
    <w:rsid w:val="00E77D5E"/>
    <w:rsid w:val="00E868BB"/>
    <w:rsid w:val="00E90E82"/>
    <w:rsid w:val="00EA37A9"/>
    <w:rsid w:val="00EA7026"/>
    <w:rsid w:val="00EC4074"/>
    <w:rsid w:val="00EC40D9"/>
    <w:rsid w:val="00ED741E"/>
    <w:rsid w:val="00EE2C04"/>
    <w:rsid w:val="00EE571B"/>
    <w:rsid w:val="00EF113F"/>
    <w:rsid w:val="00F02EB3"/>
    <w:rsid w:val="00F033F0"/>
    <w:rsid w:val="00F03803"/>
    <w:rsid w:val="00F066C9"/>
    <w:rsid w:val="00F17898"/>
    <w:rsid w:val="00F20822"/>
    <w:rsid w:val="00F257B4"/>
    <w:rsid w:val="00F340DF"/>
    <w:rsid w:val="00F41BB6"/>
    <w:rsid w:val="00F5262C"/>
    <w:rsid w:val="00F538BC"/>
    <w:rsid w:val="00F70B0F"/>
    <w:rsid w:val="00F769DA"/>
    <w:rsid w:val="00F87E6A"/>
    <w:rsid w:val="00F9092B"/>
    <w:rsid w:val="00F92D22"/>
    <w:rsid w:val="00F95747"/>
    <w:rsid w:val="00FB0650"/>
    <w:rsid w:val="00FB4D98"/>
    <w:rsid w:val="00FB6378"/>
    <w:rsid w:val="00FB7BCE"/>
    <w:rsid w:val="00FC4E09"/>
    <w:rsid w:val="00FC5103"/>
    <w:rsid w:val="00FD640C"/>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font121">
    <w:name w:val="font121"/>
    <w:basedOn w:val="DefaultParagraphFont"/>
    <w:rsid w:val="00FD640C"/>
    <w:rPr>
      <w:rFonts w:ascii="Times New Roman" w:hAnsi="Times New Roman" w:cs="Times New Roman" w:hint="default"/>
      <w:b/>
      <w:bCs/>
      <w:i w:val="0"/>
      <w:iCs w:val="0"/>
      <w:strike w:val="0"/>
      <w:dstrike w:val="0"/>
      <w:color w:val="000000"/>
      <w:sz w:val="18"/>
      <w:szCs w:val="18"/>
      <w:u w:val="none"/>
      <w:effect w:val="none"/>
    </w:rPr>
  </w:style>
  <w:style w:type="character" w:customStyle="1" w:styleId="font101">
    <w:name w:val="font101"/>
    <w:basedOn w:val="DefaultParagraphFont"/>
    <w:rsid w:val="00FD640C"/>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font371">
    <w:name w:val="font371"/>
    <w:basedOn w:val="DefaultParagraphFont"/>
    <w:rsid w:val="0043580A"/>
    <w:rPr>
      <w:rFonts w:ascii="Calibri" w:hAnsi="Calibri" w:cs="Calibri" w:hint="default"/>
      <w:b w:val="0"/>
      <w:bCs w:val="0"/>
      <w:i w:val="0"/>
      <w:iCs w:val="0"/>
      <w:strike w:val="0"/>
      <w:dstrike w:val="0"/>
      <w:color w:val="000000"/>
      <w:sz w:val="22"/>
      <w:szCs w:val="22"/>
      <w:u w:val="none"/>
      <w:effect w:val="none"/>
    </w:rPr>
  </w:style>
  <w:style w:type="character" w:customStyle="1" w:styleId="font471">
    <w:name w:val="font471"/>
    <w:basedOn w:val="DefaultParagraphFont"/>
    <w:rsid w:val="0043580A"/>
    <w:rPr>
      <w:rFonts w:ascii="Times New Roman" w:hAnsi="Times New Roman" w:cs="Times New Roman" w:hint="default"/>
      <w:b/>
      <w:bCs/>
      <w:i w:val="0"/>
      <w:iCs w:val="0"/>
      <w:strike w:val="0"/>
      <w:dstrike w:val="0"/>
      <w:color w:val="00000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font121">
    <w:name w:val="font121"/>
    <w:basedOn w:val="DefaultParagraphFont"/>
    <w:rsid w:val="00FD640C"/>
    <w:rPr>
      <w:rFonts w:ascii="Times New Roman" w:hAnsi="Times New Roman" w:cs="Times New Roman" w:hint="default"/>
      <w:b/>
      <w:bCs/>
      <w:i w:val="0"/>
      <w:iCs w:val="0"/>
      <w:strike w:val="0"/>
      <w:dstrike w:val="0"/>
      <w:color w:val="000000"/>
      <w:sz w:val="18"/>
      <w:szCs w:val="18"/>
      <w:u w:val="none"/>
      <w:effect w:val="none"/>
    </w:rPr>
  </w:style>
  <w:style w:type="character" w:customStyle="1" w:styleId="font101">
    <w:name w:val="font101"/>
    <w:basedOn w:val="DefaultParagraphFont"/>
    <w:rsid w:val="00FD640C"/>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font371">
    <w:name w:val="font371"/>
    <w:basedOn w:val="DefaultParagraphFont"/>
    <w:rsid w:val="0043580A"/>
    <w:rPr>
      <w:rFonts w:ascii="Calibri" w:hAnsi="Calibri" w:cs="Calibri" w:hint="default"/>
      <w:b w:val="0"/>
      <w:bCs w:val="0"/>
      <w:i w:val="0"/>
      <w:iCs w:val="0"/>
      <w:strike w:val="0"/>
      <w:dstrike w:val="0"/>
      <w:color w:val="000000"/>
      <w:sz w:val="22"/>
      <w:szCs w:val="22"/>
      <w:u w:val="none"/>
      <w:effect w:val="none"/>
    </w:rPr>
  </w:style>
  <w:style w:type="character" w:customStyle="1" w:styleId="font471">
    <w:name w:val="font471"/>
    <w:basedOn w:val="DefaultParagraphFont"/>
    <w:rsid w:val="0043580A"/>
    <w:rPr>
      <w:rFonts w:ascii="Times New Roman" w:hAnsi="Times New Roman" w:cs="Times New Roman" w:hint="default"/>
      <w:b/>
      <w:bCs/>
      <w:i w:val="0"/>
      <w:i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02297898">
      <w:bodyDiv w:val="1"/>
      <w:marLeft w:val="0"/>
      <w:marRight w:val="0"/>
      <w:marTop w:val="0"/>
      <w:marBottom w:val="0"/>
      <w:divBdr>
        <w:top w:val="none" w:sz="0" w:space="0" w:color="auto"/>
        <w:left w:val="none" w:sz="0" w:space="0" w:color="auto"/>
        <w:bottom w:val="none" w:sz="0" w:space="0" w:color="auto"/>
        <w:right w:val="none" w:sz="0" w:space="0" w:color="auto"/>
      </w:divBdr>
    </w:div>
    <w:div w:id="1030689697">
      <w:bodyDiv w:val="1"/>
      <w:marLeft w:val="0"/>
      <w:marRight w:val="0"/>
      <w:marTop w:val="0"/>
      <w:marBottom w:val="0"/>
      <w:divBdr>
        <w:top w:val="none" w:sz="0" w:space="0" w:color="auto"/>
        <w:left w:val="none" w:sz="0" w:space="0" w:color="auto"/>
        <w:bottom w:val="none" w:sz="0" w:space="0" w:color="auto"/>
        <w:right w:val="none" w:sz="0" w:space="0" w:color="auto"/>
      </w:divBdr>
    </w:div>
    <w:div w:id="1201672289">
      <w:bodyDiv w:val="1"/>
      <w:marLeft w:val="0"/>
      <w:marRight w:val="0"/>
      <w:marTop w:val="0"/>
      <w:marBottom w:val="0"/>
      <w:divBdr>
        <w:top w:val="none" w:sz="0" w:space="0" w:color="auto"/>
        <w:left w:val="none" w:sz="0" w:space="0" w:color="auto"/>
        <w:bottom w:val="none" w:sz="0" w:space="0" w:color="auto"/>
        <w:right w:val="none" w:sz="0" w:space="0" w:color="auto"/>
      </w:divBdr>
    </w:div>
    <w:div w:id="1204518518">
      <w:bodyDiv w:val="1"/>
      <w:marLeft w:val="0"/>
      <w:marRight w:val="0"/>
      <w:marTop w:val="0"/>
      <w:marBottom w:val="0"/>
      <w:divBdr>
        <w:top w:val="none" w:sz="0" w:space="0" w:color="auto"/>
        <w:left w:val="none" w:sz="0" w:space="0" w:color="auto"/>
        <w:bottom w:val="none" w:sz="0" w:space="0" w:color="auto"/>
        <w:right w:val="none" w:sz="0" w:space="0" w:color="auto"/>
      </w:divBdr>
    </w:div>
    <w:div w:id="1379934520">
      <w:bodyDiv w:val="1"/>
      <w:marLeft w:val="0"/>
      <w:marRight w:val="0"/>
      <w:marTop w:val="0"/>
      <w:marBottom w:val="0"/>
      <w:divBdr>
        <w:top w:val="none" w:sz="0" w:space="0" w:color="auto"/>
        <w:left w:val="none" w:sz="0" w:space="0" w:color="auto"/>
        <w:bottom w:val="none" w:sz="0" w:space="0" w:color="auto"/>
        <w:right w:val="none" w:sz="0" w:space="0" w:color="auto"/>
      </w:divBdr>
    </w:div>
    <w:div w:id="1435855557">
      <w:bodyDiv w:val="1"/>
      <w:marLeft w:val="0"/>
      <w:marRight w:val="0"/>
      <w:marTop w:val="0"/>
      <w:marBottom w:val="0"/>
      <w:divBdr>
        <w:top w:val="none" w:sz="0" w:space="0" w:color="auto"/>
        <w:left w:val="none" w:sz="0" w:space="0" w:color="auto"/>
        <w:bottom w:val="none" w:sz="0" w:space="0" w:color="auto"/>
        <w:right w:val="none" w:sz="0" w:space="0" w:color="auto"/>
      </w:divBdr>
    </w:div>
    <w:div w:id="1610351971">
      <w:bodyDiv w:val="1"/>
      <w:marLeft w:val="0"/>
      <w:marRight w:val="0"/>
      <w:marTop w:val="0"/>
      <w:marBottom w:val="0"/>
      <w:divBdr>
        <w:top w:val="none" w:sz="0" w:space="0" w:color="auto"/>
        <w:left w:val="none" w:sz="0" w:space="0" w:color="auto"/>
        <w:bottom w:val="none" w:sz="0" w:space="0" w:color="auto"/>
        <w:right w:val="none" w:sz="0" w:space="0" w:color="auto"/>
      </w:divBdr>
    </w:div>
    <w:div w:id="1993290930">
      <w:bodyDiv w:val="1"/>
      <w:marLeft w:val="0"/>
      <w:marRight w:val="0"/>
      <w:marTop w:val="0"/>
      <w:marBottom w:val="0"/>
      <w:divBdr>
        <w:top w:val="none" w:sz="0" w:space="0" w:color="auto"/>
        <w:left w:val="none" w:sz="0" w:space="0" w:color="auto"/>
        <w:bottom w:val="none" w:sz="0" w:space="0" w:color="auto"/>
        <w:right w:val="none" w:sz="0" w:space="0" w:color="auto"/>
      </w:divBdr>
    </w:div>
    <w:div w:id="2036034644">
      <w:bodyDiv w:val="1"/>
      <w:marLeft w:val="0"/>
      <w:marRight w:val="0"/>
      <w:marTop w:val="0"/>
      <w:marBottom w:val="0"/>
      <w:divBdr>
        <w:top w:val="none" w:sz="0" w:space="0" w:color="auto"/>
        <w:left w:val="none" w:sz="0" w:space="0" w:color="auto"/>
        <w:bottom w:val="none" w:sz="0" w:space="0" w:color="auto"/>
        <w:right w:val="none" w:sz="0" w:space="0" w:color="auto"/>
      </w:divBdr>
    </w:div>
    <w:div w:id="20516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42A98-5AB6-4BCD-AF01-86BD7D56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6568</Words>
  <Characters>37439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2018-08-07T12:26:00Z</cp:lastPrinted>
  <dcterms:created xsi:type="dcterms:W3CDTF">2018-12-19T23:06:00Z</dcterms:created>
  <dcterms:modified xsi:type="dcterms:W3CDTF">2018-12-19T23:06:00Z</dcterms:modified>
</cp:coreProperties>
</file>