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6A0" w14:textId="63F1E885" w:rsidR="00C879B5" w:rsidRPr="00734B3C" w:rsidRDefault="007354E7" w:rsidP="00BB6B79">
      <w:pPr>
        <w:jc w:val="center"/>
        <w:rPr>
          <w:rFonts w:ascii="Arial" w:hAnsi="Arial" w:cs="Arial"/>
          <w:b/>
          <w:i/>
          <w:sz w:val="44"/>
          <w:szCs w:val="44"/>
        </w:rPr>
      </w:pPr>
      <w:bookmarkStart w:id="0" w:name="_GoBack"/>
      <w:bookmarkEnd w:id="0"/>
      <w:r>
        <w:rPr>
          <w:rFonts w:ascii="Arial" w:hAnsi="Arial" w:cs="Arial"/>
          <w:b/>
          <w:i/>
          <w:sz w:val="44"/>
          <w:szCs w:val="44"/>
        </w:rPr>
        <w:t>Attachment 13</w:t>
      </w:r>
    </w:p>
    <w:p w14:paraId="2EABD1F2" w14:textId="44C1C5F7" w:rsidR="00BB6B79" w:rsidRDefault="006540DB" w:rsidP="00BB6B79">
      <w:pPr>
        <w:jc w:val="center"/>
        <w:rPr>
          <w:rFonts w:ascii="Arial" w:hAnsi="Arial" w:cs="Arial"/>
          <w:b/>
          <w:i/>
          <w:sz w:val="36"/>
          <w:szCs w:val="36"/>
        </w:rPr>
      </w:pPr>
      <w:r>
        <w:rPr>
          <w:rFonts w:ascii="Arial" w:hAnsi="Arial" w:cs="Arial"/>
          <w:b/>
          <w:i/>
          <w:sz w:val="36"/>
          <w:szCs w:val="36"/>
        </w:rPr>
        <w:t>24 Hour Blood Pressure</w:t>
      </w:r>
      <w:r w:rsidR="00C879B5">
        <w:rPr>
          <w:rFonts w:ascii="Arial" w:hAnsi="Arial" w:cs="Arial"/>
          <w:b/>
          <w:i/>
          <w:sz w:val="36"/>
          <w:szCs w:val="36"/>
        </w:rPr>
        <w:t xml:space="preserve"> Pilot</w:t>
      </w:r>
    </w:p>
    <w:p w14:paraId="246461B6" w14:textId="77777777" w:rsidR="00C879B5" w:rsidRPr="003F70B6" w:rsidRDefault="00C879B5" w:rsidP="003F70B6">
      <w:pPr>
        <w:jc w:val="right"/>
        <w:rPr>
          <w:rFonts w:ascii="Arial" w:hAnsi="Arial" w:cs="Arial"/>
          <w:sz w:val="18"/>
          <w:szCs w:val="18"/>
        </w:rPr>
      </w:pPr>
      <w:r w:rsidRPr="003F70B6">
        <w:rPr>
          <w:rFonts w:ascii="Arial" w:hAnsi="Arial" w:cs="Arial"/>
          <w:sz w:val="18"/>
          <w:szCs w:val="18"/>
        </w:rPr>
        <w:t>Form Approved</w:t>
      </w:r>
    </w:p>
    <w:p w14:paraId="3A053AF1" w14:textId="77777777" w:rsidR="00C879B5" w:rsidRPr="003F70B6" w:rsidRDefault="00C879B5" w:rsidP="003F70B6">
      <w:pPr>
        <w:jc w:val="right"/>
        <w:rPr>
          <w:rFonts w:ascii="Arial" w:hAnsi="Arial" w:cs="Arial"/>
          <w:sz w:val="18"/>
          <w:szCs w:val="18"/>
        </w:rPr>
      </w:pPr>
      <w:r w:rsidRPr="003F70B6">
        <w:rPr>
          <w:rFonts w:ascii="Arial" w:hAnsi="Arial" w:cs="Arial"/>
          <w:sz w:val="18"/>
          <w:szCs w:val="18"/>
        </w:rPr>
        <w:t>OMB No. 0920-0950</w:t>
      </w:r>
    </w:p>
    <w:p w14:paraId="10A20E0E" w14:textId="75B2EF63" w:rsidR="00BB6B79" w:rsidRPr="009239C9" w:rsidRDefault="00C879B5" w:rsidP="003F70B6">
      <w:pPr>
        <w:jc w:val="right"/>
        <w:rPr>
          <w:rFonts w:ascii="Arial" w:hAnsi="Arial" w:cs="Arial"/>
          <w:b/>
          <w:sz w:val="36"/>
          <w:szCs w:val="36"/>
        </w:rPr>
      </w:pPr>
      <w:r w:rsidRPr="003F70B6">
        <w:rPr>
          <w:rFonts w:ascii="Arial" w:hAnsi="Arial" w:cs="Arial"/>
          <w:sz w:val="18"/>
          <w:szCs w:val="18"/>
        </w:rPr>
        <w:t>Exp. Date XX/XX/20XX</w:t>
      </w:r>
    </w:p>
    <w:p w14:paraId="3401DA19" w14:textId="570D8970" w:rsidR="009239C9" w:rsidRPr="009239C9" w:rsidRDefault="009239C9" w:rsidP="009239C9">
      <w:pPr>
        <w:jc w:val="right"/>
        <w:rPr>
          <w:rFonts w:ascii="Arial" w:hAnsi="Arial" w:cs="Arial"/>
          <w:b/>
          <w:sz w:val="36"/>
          <w:szCs w:val="36"/>
        </w:rPr>
      </w:pPr>
    </w:p>
    <w:p w14:paraId="58B29D03" w14:textId="3A98D951" w:rsidR="00C879B5" w:rsidRPr="003F70B6" w:rsidRDefault="00C879B5" w:rsidP="00C879B5">
      <w:pPr>
        <w:pBdr>
          <w:top w:val="single" w:sz="4" w:space="1" w:color="auto"/>
          <w:left w:val="single" w:sz="4" w:space="3" w:color="auto"/>
          <w:bottom w:val="single" w:sz="4" w:space="1" w:color="auto"/>
          <w:right w:val="single" w:sz="4" w:space="0" w:color="auto"/>
        </w:pBdr>
        <w:rPr>
          <w:rFonts w:ascii="Arial" w:hAnsi="Arial" w:cs="Arial"/>
          <w:bCs/>
          <w:sz w:val="18"/>
          <w:szCs w:val="18"/>
        </w:rPr>
      </w:pPr>
      <w:r w:rsidRPr="003F70B6">
        <w:rPr>
          <w:rFonts w:ascii="Arial" w:hAnsi="Arial" w:cs="Arial"/>
          <w:bCs/>
          <w:sz w:val="18"/>
          <w:szCs w:val="18"/>
        </w:rPr>
        <w:t xml:space="preserve">CDC estimates the average public reporting burden for this collection of information as </w:t>
      </w:r>
      <w:r>
        <w:rPr>
          <w:rFonts w:ascii="Arial" w:hAnsi="Arial" w:cs="Arial"/>
          <w:bCs/>
          <w:sz w:val="18"/>
          <w:szCs w:val="18"/>
        </w:rPr>
        <w:t>2</w:t>
      </w:r>
      <w:r w:rsidRPr="003F70B6">
        <w:rPr>
          <w:rFonts w:ascii="Arial" w:hAnsi="Arial" w:cs="Arial"/>
          <w:bCs/>
          <w:sz w:val="18"/>
          <w:szCs w:val="18"/>
        </w:rPr>
        <w:t xml:space="preserve">5 </w:t>
      </w:r>
      <w:r>
        <w:rPr>
          <w:rFonts w:ascii="Arial" w:hAnsi="Arial" w:cs="Arial"/>
          <w:bCs/>
          <w:sz w:val="18"/>
          <w:szCs w:val="18"/>
        </w:rPr>
        <w:t>hour</w:t>
      </w:r>
      <w:r w:rsidRPr="003F70B6">
        <w:rPr>
          <w:rFonts w:ascii="Arial" w:hAnsi="Arial" w:cs="Arial"/>
          <w:bCs/>
          <w:sz w:val="18"/>
          <w:szCs w:val="18"/>
        </w:rPr>
        <w:t xml:space="preserv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(0920-0950). </w:t>
      </w:r>
    </w:p>
    <w:p w14:paraId="141EEA42" w14:textId="77777777" w:rsidR="00C879B5" w:rsidRDefault="00C879B5" w:rsidP="00C879B5">
      <w:pPr>
        <w:pBdr>
          <w:top w:val="single" w:sz="4" w:space="1" w:color="auto"/>
          <w:left w:val="single" w:sz="4" w:space="3" w:color="auto"/>
          <w:bottom w:val="single" w:sz="4" w:space="1" w:color="auto"/>
          <w:right w:val="single" w:sz="4" w:space="0" w:color="auto"/>
        </w:pBdr>
        <w:rPr>
          <w:rFonts w:ascii="Arial" w:hAnsi="Arial" w:cs="Arial"/>
          <w:b/>
          <w:bCs/>
          <w:sz w:val="18"/>
          <w:szCs w:val="18"/>
        </w:rPr>
      </w:pPr>
    </w:p>
    <w:p w14:paraId="3A9E2D71" w14:textId="575DEF5B" w:rsidR="00C879B5" w:rsidRPr="003F70B6" w:rsidRDefault="00C879B5" w:rsidP="00C879B5">
      <w:pPr>
        <w:pBdr>
          <w:top w:val="single" w:sz="4" w:space="1" w:color="auto"/>
          <w:left w:val="single" w:sz="4" w:space="3" w:color="auto"/>
          <w:bottom w:val="single" w:sz="4" w:space="1" w:color="auto"/>
          <w:right w:val="single" w:sz="4" w:space="0" w:color="auto"/>
        </w:pBdr>
        <w:rPr>
          <w:rFonts w:ascii="Arial" w:hAnsi="Arial" w:cs="Arial"/>
          <w:bCs/>
          <w:sz w:val="18"/>
          <w:szCs w:val="18"/>
        </w:rPr>
      </w:pPr>
      <w:r w:rsidRPr="00C879B5">
        <w:rPr>
          <w:rFonts w:ascii="Arial" w:hAnsi="Arial" w:cs="Arial"/>
          <w:b/>
          <w:bCs/>
          <w:sz w:val="18"/>
          <w:szCs w:val="18"/>
        </w:rPr>
        <w:t xml:space="preserve">Assurance of Confidentiality </w:t>
      </w:r>
      <w:r w:rsidRPr="003F70B6">
        <w:rPr>
          <w:rFonts w:ascii="Arial" w:hAnsi="Arial" w:cs="Arial"/>
          <w:bCs/>
          <w:sz w:val="18"/>
          <w:szCs w:val="18"/>
        </w:rPr>
        <w:t xml:space="preserve">–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 (d)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14:paraId="5B37C180" w14:textId="77777777" w:rsidR="00C12BC1" w:rsidRDefault="00C12BC1" w:rsidP="00AB1AE7">
      <w:pPr>
        <w:spacing w:line="360" w:lineRule="auto"/>
        <w:jc w:val="right"/>
      </w:pPr>
    </w:p>
    <w:p w14:paraId="68BE56DA" w14:textId="766B82D5" w:rsidR="001249C4" w:rsidRPr="001A4470" w:rsidRDefault="00985B53" w:rsidP="001A4470">
      <w:pPr>
        <w:spacing w:line="276" w:lineRule="auto"/>
        <w:rPr>
          <w:rFonts w:ascii="Arial" w:hAnsi="Arial" w:cs="Arial"/>
          <w:sz w:val="22"/>
          <w:szCs w:val="22"/>
        </w:rPr>
      </w:pPr>
      <w:r w:rsidRPr="001A4470">
        <w:rPr>
          <w:rFonts w:ascii="Arial" w:hAnsi="Arial" w:cs="Arial"/>
          <w:sz w:val="22"/>
          <w:szCs w:val="22"/>
        </w:rPr>
        <w:t xml:space="preserve">Up to </w:t>
      </w:r>
      <w:r w:rsidR="001A4470" w:rsidRPr="001A4470">
        <w:rPr>
          <w:rFonts w:ascii="Arial" w:hAnsi="Arial" w:cs="Arial"/>
          <w:sz w:val="22"/>
          <w:szCs w:val="22"/>
        </w:rPr>
        <w:t>1,0</w:t>
      </w:r>
      <w:r w:rsidR="001E7D82" w:rsidRPr="001A4470">
        <w:rPr>
          <w:rFonts w:ascii="Arial" w:hAnsi="Arial" w:cs="Arial"/>
          <w:sz w:val="22"/>
          <w:szCs w:val="22"/>
        </w:rPr>
        <w:t>00</w:t>
      </w:r>
      <w:r w:rsidR="00FA164E" w:rsidRPr="001A4470">
        <w:rPr>
          <w:rFonts w:ascii="Arial" w:hAnsi="Arial" w:cs="Arial"/>
          <w:sz w:val="22"/>
          <w:szCs w:val="22"/>
        </w:rPr>
        <w:t xml:space="preserve"> additional person</w:t>
      </w:r>
      <w:r w:rsidR="006540DB" w:rsidRPr="001A4470">
        <w:rPr>
          <w:rFonts w:ascii="Arial" w:hAnsi="Arial" w:cs="Arial"/>
          <w:sz w:val="22"/>
          <w:szCs w:val="22"/>
        </w:rPr>
        <w:t>s might participate in tests of</w:t>
      </w:r>
      <w:r w:rsidR="002B02A8" w:rsidRPr="001A4470">
        <w:rPr>
          <w:rFonts w:ascii="Arial" w:hAnsi="Arial" w:cs="Arial"/>
          <w:sz w:val="22"/>
          <w:szCs w:val="22"/>
        </w:rPr>
        <w:t xml:space="preserve"> </w:t>
      </w:r>
      <w:r w:rsidR="006540DB" w:rsidRPr="001A4470">
        <w:rPr>
          <w:rFonts w:ascii="Arial" w:hAnsi="Arial" w:cs="Arial"/>
          <w:sz w:val="22"/>
          <w:szCs w:val="22"/>
        </w:rPr>
        <w:t xml:space="preserve">blood pressure </w:t>
      </w:r>
      <w:r w:rsidR="002B02A8" w:rsidRPr="001A4470">
        <w:rPr>
          <w:rFonts w:ascii="Arial" w:hAnsi="Arial" w:cs="Arial"/>
          <w:sz w:val="22"/>
          <w:szCs w:val="22"/>
        </w:rPr>
        <w:t xml:space="preserve">devices worn for a </w:t>
      </w:r>
      <w:r w:rsidR="00883A50" w:rsidRPr="001A4470">
        <w:rPr>
          <w:rFonts w:ascii="Arial" w:hAnsi="Arial" w:cs="Arial"/>
          <w:sz w:val="22"/>
          <w:szCs w:val="22"/>
        </w:rPr>
        <w:t>24-hour</w:t>
      </w:r>
      <w:r w:rsidR="002B02A8" w:rsidRPr="001A4470">
        <w:rPr>
          <w:rFonts w:ascii="Arial" w:hAnsi="Arial" w:cs="Arial"/>
          <w:sz w:val="22"/>
          <w:szCs w:val="22"/>
        </w:rPr>
        <w:t xml:space="preserve"> period</w:t>
      </w:r>
      <w:r w:rsidR="00FA164E" w:rsidRPr="001A4470">
        <w:rPr>
          <w:rFonts w:ascii="Arial" w:hAnsi="Arial" w:cs="Arial"/>
          <w:sz w:val="22"/>
          <w:szCs w:val="22"/>
        </w:rPr>
        <w:t xml:space="preserve">.  </w:t>
      </w:r>
      <w:r w:rsidR="001A4470">
        <w:rPr>
          <w:rFonts w:ascii="Arial" w:hAnsi="Arial" w:cs="Arial"/>
          <w:sz w:val="22"/>
          <w:szCs w:val="22"/>
        </w:rPr>
        <w:t>Including</w:t>
      </w:r>
      <w:r w:rsidR="002B02A8" w:rsidRPr="001A4470">
        <w:rPr>
          <w:rFonts w:ascii="Arial" w:hAnsi="Arial" w:cs="Arial"/>
          <w:sz w:val="22"/>
          <w:szCs w:val="22"/>
        </w:rPr>
        <w:t xml:space="preserve"> time for providing instructions or conducting</w:t>
      </w:r>
      <w:r w:rsidR="001A4470">
        <w:rPr>
          <w:rFonts w:ascii="Arial" w:hAnsi="Arial" w:cs="Arial"/>
          <w:sz w:val="22"/>
          <w:szCs w:val="22"/>
        </w:rPr>
        <w:t xml:space="preserve"> end of project interviews etc.</w:t>
      </w:r>
      <w:r w:rsidR="002B02A8" w:rsidRPr="001A4470">
        <w:rPr>
          <w:rFonts w:ascii="Arial" w:hAnsi="Arial" w:cs="Arial"/>
          <w:sz w:val="22"/>
          <w:szCs w:val="22"/>
        </w:rPr>
        <w:t xml:space="preserve"> </w:t>
      </w:r>
      <w:r w:rsidR="001A4470">
        <w:rPr>
          <w:rFonts w:ascii="Arial" w:hAnsi="Arial" w:cs="Arial"/>
          <w:sz w:val="22"/>
          <w:szCs w:val="22"/>
        </w:rPr>
        <w:t xml:space="preserve">results in an </w:t>
      </w:r>
      <w:r w:rsidR="00FA164E" w:rsidRPr="001A4470">
        <w:rPr>
          <w:rFonts w:ascii="Arial" w:hAnsi="Arial" w:cs="Arial"/>
          <w:sz w:val="22"/>
          <w:szCs w:val="22"/>
        </w:rPr>
        <w:t>average burden</w:t>
      </w:r>
      <w:r w:rsidR="001A4470">
        <w:rPr>
          <w:rFonts w:ascii="Arial" w:hAnsi="Arial" w:cs="Arial"/>
          <w:sz w:val="22"/>
          <w:szCs w:val="22"/>
        </w:rPr>
        <w:t xml:space="preserve"> of 25 hours for these respondents.</w:t>
      </w:r>
    </w:p>
    <w:p w14:paraId="6916DEE8" w14:textId="62C4D154" w:rsidR="003D3581" w:rsidRPr="001A4470" w:rsidRDefault="003D3581" w:rsidP="001A4470">
      <w:pPr>
        <w:spacing w:line="276" w:lineRule="auto"/>
        <w:rPr>
          <w:rFonts w:ascii="Arial" w:hAnsi="Arial" w:cs="Arial"/>
          <w:sz w:val="22"/>
          <w:szCs w:val="22"/>
        </w:rPr>
      </w:pPr>
    </w:p>
    <w:p w14:paraId="2D7251D5" w14:textId="5D4CBD71" w:rsidR="00FA164E" w:rsidRPr="001A4470" w:rsidRDefault="002B02A8" w:rsidP="001A4470">
      <w:pPr>
        <w:spacing w:line="276" w:lineRule="auto"/>
        <w:rPr>
          <w:rFonts w:ascii="Arial" w:hAnsi="Arial" w:cs="Arial"/>
          <w:sz w:val="22"/>
          <w:szCs w:val="22"/>
        </w:rPr>
      </w:pPr>
      <w:r w:rsidRPr="001A4470">
        <w:rPr>
          <w:rFonts w:ascii="Arial" w:hAnsi="Arial" w:cs="Arial"/>
          <w:sz w:val="22"/>
          <w:szCs w:val="22"/>
        </w:rPr>
        <w:t xml:space="preserve">Wearable or mobile health data collection devices are increasingly being used in clinical and research environments as well as in personal settings. </w:t>
      </w:r>
      <w:r w:rsidR="006540DB" w:rsidRPr="001A4470">
        <w:rPr>
          <w:rFonts w:ascii="Arial" w:hAnsi="Arial" w:cs="Arial"/>
          <w:sz w:val="22"/>
          <w:szCs w:val="22"/>
        </w:rPr>
        <w:t>This project</w:t>
      </w:r>
      <w:r w:rsidRPr="001A4470">
        <w:rPr>
          <w:rFonts w:ascii="Arial" w:hAnsi="Arial" w:cs="Arial"/>
          <w:sz w:val="22"/>
          <w:szCs w:val="22"/>
        </w:rPr>
        <w:t xml:space="preserve"> would investigate the feasibility </w:t>
      </w:r>
      <w:r w:rsidR="006540DB" w:rsidRPr="001A4470">
        <w:rPr>
          <w:rFonts w:ascii="Arial" w:hAnsi="Arial" w:cs="Arial"/>
          <w:sz w:val="22"/>
          <w:szCs w:val="22"/>
        </w:rPr>
        <w:t>of incorporating wearable blood pressure</w:t>
      </w:r>
      <w:r w:rsidRPr="001A4470">
        <w:rPr>
          <w:rFonts w:ascii="Arial" w:hAnsi="Arial" w:cs="Arial"/>
          <w:sz w:val="22"/>
          <w:szCs w:val="22"/>
        </w:rPr>
        <w:t xml:space="preserve"> monitors among NHANES respondents. Before full implementation on the NHANES, information would be needed in several operational areas such as: measurement validity, data access and transfer, data storage, data processing, and acceptability to respondents. </w:t>
      </w:r>
    </w:p>
    <w:sectPr w:rsidR="00FA164E" w:rsidRPr="001A4470" w:rsidSect="005134E0">
      <w:footerReference w:type="even" r:id="rId9"/>
      <w:footerReference w:type="default" r:id="rId10"/>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D60C7" w14:textId="77777777" w:rsidR="00DD3D6B" w:rsidRDefault="00DD3D6B">
      <w:r>
        <w:separator/>
      </w:r>
    </w:p>
  </w:endnote>
  <w:endnote w:type="continuationSeparator" w:id="0">
    <w:p w14:paraId="54F86ED5" w14:textId="77777777" w:rsidR="00DD3D6B" w:rsidRDefault="00DD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C9E3" w14:textId="77777777"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9E493" w14:textId="77777777"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A342" w14:textId="2818FD52"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066A7C">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156E2" w14:textId="77777777" w:rsidR="00DD3D6B" w:rsidRDefault="00DD3D6B">
      <w:r>
        <w:separator/>
      </w:r>
    </w:p>
  </w:footnote>
  <w:footnote w:type="continuationSeparator" w:id="0">
    <w:p w14:paraId="38D1A7BF" w14:textId="77777777" w:rsidR="00DD3D6B" w:rsidRDefault="00DD3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3">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A7C"/>
    <w:rsid w:val="00066E0F"/>
    <w:rsid w:val="00072505"/>
    <w:rsid w:val="00074466"/>
    <w:rsid w:val="000745DC"/>
    <w:rsid w:val="000749DF"/>
    <w:rsid w:val="00074B49"/>
    <w:rsid w:val="00081AA1"/>
    <w:rsid w:val="000851B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4470"/>
    <w:rsid w:val="001A5B40"/>
    <w:rsid w:val="001A621C"/>
    <w:rsid w:val="001A62A0"/>
    <w:rsid w:val="001A6EE5"/>
    <w:rsid w:val="001B54F2"/>
    <w:rsid w:val="001C0BE1"/>
    <w:rsid w:val="001C28E8"/>
    <w:rsid w:val="001D4A0A"/>
    <w:rsid w:val="001E0C56"/>
    <w:rsid w:val="001E302C"/>
    <w:rsid w:val="001E4B1F"/>
    <w:rsid w:val="001E5CC6"/>
    <w:rsid w:val="001E74DE"/>
    <w:rsid w:val="001E7D82"/>
    <w:rsid w:val="001F2663"/>
    <w:rsid w:val="001F7959"/>
    <w:rsid w:val="00200F53"/>
    <w:rsid w:val="00203C58"/>
    <w:rsid w:val="0020459E"/>
    <w:rsid w:val="00204C71"/>
    <w:rsid w:val="0020671C"/>
    <w:rsid w:val="00211398"/>
    <w:rsid w:val="00220C1C"/>
    <w:rsid w:val="002216DE"/>
    <w:rsid w:val="00234CBA"/>
    <w:rsid w:val="0024566B"/>
    <w:rsid w:val="002466CE"/>
    <w:rsid w:val="00247228"/>
    <w:rsid w:val="00247A75"/>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02A8"/>
    <w:rsid w:val="002B11F5"/>
    <w:rsid w:val="002B506E"/>
    <w:rsid w:val="002B6B69"/>
    <w:rsid w:val="002C36E8"/>
    <w:rsid w:val="002C4DED"/>
    <w:rsid w:val="002D0DF4"/>
    <w:rsid w:val="002D1092"/>
    <w:rsid w:val="002D19B9"/>
    <w:rsid w:val="002E5CEE"/>
    <w:rsid w:val="002F093D"/>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30C5C"/>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3F70B6"/>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A58F9"/>
    <w:rsid w:val="004B1324"/>
    <w:rsid w:val="004B1F2B"/>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50F8B"/>
    <w:rsid w:val="00560DD9"/>
    <w:rsid w:val="00562C7D"/>
    <w:rsid w:val="00565B92"/>
    <w:rsid w:val="0056675A"/>
    <w:rsid w:val="00566DED"/>
    <w:rsid w:val="005713A3"/>
    <w:rsid w:val="00572B66"/>
    <w:rsid w:val="00574CEA"/>
    <w:rsid w:val="0058216B"/>
    <w:rsid w:val="00585525"/>
    <w:rsid w:val="00585532"/>
    <w:rsid w:val="005860E5"/>
    <w:rsid w:val="00587818"/>
    <w:rsid w:val="005918C6"/>
    <w:rsid w:val="00591AB5"/>
    <w:rsid w:val="00593700"/>
    <w:rsid w:val="00596EDD"/>
    <w:rsid w:val="005A1B58"/>
    <w:rsid w:val="005A2462"/>
    <w:rsid w:val="005A3FDB"/>
    <w:rsid w:val="005A4317"/>
    <w:rsid w:val="005A5A7B"/>
    <w:rsid w:val="005B00D8"/>
    <w:rsid w:val="005B079F"/>
    <w:rsid w:val="005B291C"/>
    <w:rsid w:val="005B4840"/>
    <w:rsid w:val="005C0869"/>
    <w:rsid w:val="005C0CB1"/>
    <w:rsid w:val="005C1EF2"/>
    <w:rsid w:val="005C2442"/>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0DB"/>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2913"/>
    <w:rsid w:val="00734B3C"/>
    <w:rsid w:val="00734FFE"/>
    <w:rsid w:val="007354E7"/>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3BF1"/>
    <w:rsid w:val="00794A1A"/>
    <w:rsid w:val="00794EA0"/>
    <w:rsid w:val="00797DAC"/>
    <w:rsid w:val="007A400C"/>
    <w:rsid w:val="007A51FF"/>
    <w:rsid w:val="007A5209"/>
    <w:rsid w:val="007A6869"/>
    <w:rsid w:val="007A6EF4"/>
    <w:rsid w:val="007B6748"/>
    <w:rsid w:val="007B731A"/>
    <w:rsid w:val="007D226A"/>
    <w:rsid w:val="007D36BB"/>
    <w:rsid w:val="007D46BE"/>
    <w:rsid w:val="007D64A4"/>
    <w:rsid w:val="007D74A9"/>
    <w:rsid w:val="007E758C"/>
    <w:rsid w:val="007F2CDF"/>
    <w:rsid w:val="007F361B"/>
    <w:rsid w:val="007F58E3"/>
    <w:rsid w:val="00800050"/>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3A50"/>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76B2"/>
    <w:rsid w:val="009E00B0"/>
    <w:rsid w:val="009E5D97"/>
    <w:rsid w:val="009E66E6"/>
    <w:rsid w:val="009E7226"/>
    <w:rsid w:val="009F148B"/>
    <w:rsid w:val="009F18DD"/>
    <w:rsid w:val="009F1A71"/>
    <w:rsid w:val="009F2ADF"/>
    <w:rsid w:val="009F43F8"/>
    <w:rsid w:val="009F5377"/>
    <w:rsid w:val="009F7051"/>
    <w:rsid w:val="00A01BA8"/>
    <w:rsid w:val="00A053AF"/>
    <w:rsid w:val="00A072F7"/>
    <w:rsid w:val="00A157D1"/>
    <w:rsid w:val="00A17A64"/>
    <w:rsid w:val="00A23085"/>
    <w:rsid w:val="00A305B5"/>
    <w:rsid w:val="00A37CEB"/>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4620"/>
    <w:rsid w:val="00AA46DE"/>
    <w:rsid w:val="00AA5DD7"/>
    <w:rsid w:val="00AB0FD1"/>
    <w:rsid w:val="00AB1AE7"/>
    <w:rsid w:val="00AB2554"/>
    <w:rsid w:val="00AB4CF0"/>
    <w:rsid w:val="00AB54E5"/>
    <w:rsid w:val="00AB62C9"/>
    <w:rsid w:val="00AB6EE3"/>
    <w:rsid w:val="00AC1A00"/>
    <w:rsid w:val="00AC27B9"/>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5BA"/>
    <w:rsid w:val="00B92720"/>
    <w:rsid w:val="00B948F3"/>
    <w:rsid w:val="00B9746C"/>
    <w:rsid w:val="00BA2B02"/>
    <w:rsid w:val="00BA307F"/>
    <w:rsid w:val="00BA3A2F"/>
    <w:rsid w:val="00BA3D91"/>
    <w:rsid w:val="00BA4223"/>
    <w:rsid w:val="00BA5AD2"/>
    <w:rsid w:val="00BA718A"/>
    <w:rsid w:val="00BA7AE7"/>
    <w:rsid w:val="00BB56B3"/>
    <w:rsid w:val="00BB6B79"/>
    <w:rsid w:val="00BC192C"/>
    <w:rsid w:val="00BD200D"/>
    <w:rsid w:val="00BD73CB"/>
    <w:rsid w:val="00BE3204"/>
    <w:rsid w:val="00BE4BB8"/>
    <w:rsid w:val="00BE6145"/>
    <w:rsid w:val="00BE75B0"/>
    <w:rsid w:val="00BF197F"/>
    <w:rsid w:val="00BF2352"/>
    <w:rsid w:val="00BF49BD"/>
    <w:rsid w:val="00BF6194"/>
    <w:rsid w:val="00BF670D"/>
    <w:rsid w:val="00C02A4D"/>
    <w:rsid w:val="00C037F8"/>
    <w:rsid w:val="00C0564D"/>
    <w:rsid w:val="00C06429"/>
    <w:rsid w:val="00C12BC1"/>
    <w:rsid w:val="00C144B4"/>
    <w:rsid w:val="00C15A75"/>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879B5"/>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30F6"/>
    <w:rsid w:val="00CC70B0"/>
    <w:rsid w:val="00CD0EE5"/>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672F"/>
    <w:rsid w:val="00DD03E9"/>
    <w:rsid w:val="00DD1438"/>
    <w:rsid w:val="00DD3102"/>
    <w:rsid w:val="00DD3D6B"/>
    <w:rsid w:val="00DD542E"/>
    <w:rsid w:val="00DE0570"/>
    <w:rsid w:val="00DE2443"/>
    <w:rsid w:val="00DE2CF0"/>
    <w:rsid w:val="00DE6E74"/>
    <w:rsid w:val="00DF052F"/>
    <w:rsid w:val="00DF2102"/>
    <w:rsid w:val="00DF47BA"/>
    <w:rsid w:val="00DF7D86"/>
    <w:rsid w:val="00E11803"/>
    <w:rsid w:val="00E12D4D"/>
    <w:rsid w:val="00E13765"/>
    <w:rsid w:val="00E13A69"/>
    <w:rsid w:val="00E17008"/>
    <w:rsid w:val="00E219DE"/>
    <w:rsid w:val="00E25711"/>
    <w:rsid w:val="00E34214"/>
    <w:rsid w:val="00E350C8"/>
    <w:rsid w:val="00E476E1"/>
    <w:rsid w:val="00E563A3"/>
    <w:rsid w:val="00E56ACA"/>
    <w:rsid w:val="00E62092"/>
    <w:rsid w:val="00E62790"/>
    <w:rsid w:val="00E62CE6"/>
    <w:rsid w:val="00E64833"/>
    <w:rsid w:val="00E72781"/>
    <w:rsid w:val="00E77526"/>
    <w:rsid w:val="00E85650"/>
    <w:rsid w:val="00E90236"/>
    <w:rsid w:val="00E92822"/>
    <w:rsid w:val="00E93EC3"/>
    <w:rsid w:val="00EA154E"/>
    <w:rsid w:val="00EB044E"/>
    <w:rsid w:val="00EB327B"/>
    <w:rsid w:val="00EB56F6"/>
    <w:rsid w:val="00EC2791"/>
    <w:rsid w:val="00EC3259"/>
    <w:rsid w:val="00EC4418"/>
    <w:rsid w:val="00ED02B8"/>
    <w:rsid w:val="00ED0A66"/>
    <w:rsid w:val="00ED0B6B"/>
    <w:rsid w:val="00ED2F3B"/>
    <w:rsid w:val="00ED659B"/>
    <w:rsid w:val="00ED783A"/>
    <w:rsid w:val="00EE14B5"/>
    <w:rsid w:val="00EE7F5E"/>
    <w:rsid w:val="00EF1C12"/>
    <w:rsid w:val="00EF6EBF"/>
    <w:rsid w:val="00F11039"/>
    <w:rsid w:val="00F13D39"/>
    <w:rsid w:val="00F143CD"/>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3AF5"/>
    <w:rsid w:val="00F558B6"/>
    <w:rsid w:val="00F573AC"/>
    <w:rsid w:val="00F63BA2"/>
    <w:rsid w:val="00F66983"/>
    <w:rsid w:val="00F70789"/>
    <w:rsid w:val="00F7179C"/>
    <w:rsid w:val="00F7349F"/>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F0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 w:type="paragraph" w:styleId="Revision">
    <w:name w:val="Revision"/>
    <w:hidden/>
    <w:uiPriority w:val="99"/>
    <w:semiHidden/>
    <w:rsid w:val="00C879B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 w:type="paragraph" w:styleId="Revision">
    <w:name w:val="Revision"/>
    <w:hidden/>
    <w:uiPriority w:val="99"/>
    <w:semiHidden/>
    <w:rsid w:val="00C879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B6EA-D048-4834-9846-CBADAE08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SYSTEM</cp:lastModifiedBy>
  <cp:revision>2</cp:revision>
  <cp:lastPrinted>2016-10-18T22:11:00Z</cp:lastPrinted>
  <dcterms:created xsi:type="dcterms:W3CDTF">2018-09-13T20:25:00Z</dcterms:created>
  <dcterms:modified xsi:type="dcterms:W3CDTF">2018-09-13T20:25:00Z</dcterms:modified>
</cp:coreProperties>
</file>