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1" w:rsidRPr="00FB1307" w:rsidRDefault="008F31C1" w:rsidP="008F31C1">
      <w:pPr>
        <w:pStyle w:val="NoSpacing"/>
        <w:spacing w:line="276" w:lineRule="auto"/>
        <w:jc w:val="center"/>
        <w:rPr>
          <w:rFonts w:asciiTheme="minorHAnsi" w:hAnsiTheme="minorHAnsi"/>
          <w:b/>
        </w:rPr>
      </w:pPr>
      <w:bookmarkStart w:id="0" w:name="_GoBack"/>
      <w:bookmarkEnd w:id="0"/>
      <w:r w:rsidRPr="00FB1307">
        <w:rPr>
          <w:rFonts w:asciiTheme="minorHAnsi" w:hAnsiTheme="minorHAnsi"/>
          <w:b/>
        </w:rPr>
        <w:t>Department of Commerce</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U</w:t>
      </w:r>
      <w:r>
        <w:rPr>
          <w:rFonts w:asciiTheme="minorHAnsi" w:hAnsiTheme="minorHAnsi"/>
          <w:b/>
        </w:rPr>
        <w:t>.S.</w:t>
      </w:r>
      <w:r w:rsidRPr="00FB1307">
        <w:rPr>
          <w:rFonts w:asciiTheme="minorHAnsi" w:hAnsiTheme="minorHAnsi"/>
          <w:b/>
        </w:rPr>
        <w:t xml:space="preserve"> Census Bureau</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OMB Information Collection Request</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Business R</w:t>
      </w:r>
      <w:r>
        <w:rPr>
          <w:rFonts w:asciiTheme="minorHAnsi" w:hAnsiTheme="minorHAnsi"/>
          <w:b/>
        </w:rPr>
        <w:t xml:space="preserve">esearch and </w:t>
      </w:r>
      <w:r w:rsidRPr="00FB1307">
        <w:rPr>
          <w:rFonts w:asciiTheme="minorHAnsi" w:hAnsiTheme="minorHAnsi"/>
          <w:b/>
        </w:rPr>
        <w:t>D</w:t>
      </w:r>
      <w:r>
        <w:rPr>
          <w:rFonts w:asciiTheme="minorHAnsi" w:hAnsiTheme="minorHAnsi"/>
          <w:b/>
        </w:rPr>
        <w:t>evelopment</w:t>
      </w:r>
      <w:r w:rsidRPr="00FB1307">
        <w:rPr>
          <w:rFonts w:asciiTheme="minorHAnsi" w:hAnsiTheme="minorHAnsi"/>
          <w:b/>
        </w:rPr>
        <w:t xml:space="preserve"> Survey</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 xml:space="preserve"> (Form BRD-1)</w:t>
      </w:r>
    </w:p>
    <w:p w:rsidR="008F31C1" w:rsidRPr="00FB1307" w:rsidRDefault="008F31C1" w:rsidP="008F31C1">
      <w:pPr>
        <w:pStyle w:val="NoSpacing"/>
        <w:spacing w:line="276" w:lineRule="auto"/>
        <w:jc w:val="center"/>
        <w:rPr>
          <w:rFonts w:asciiTheme="minorHAnsi" w:hAnsiTheme="minorHAnsi"/>
          <w:b/>
        </w:rPr>
      </w:pPr>
      <w:r w:rsidRPr="00FB1307">
        <w:rPr>
          <w:rFonts w:asciiTheme="minorHAnsi" w:hAnsiTheme="minorHAnsi"/>
          <w:b/>
        </w:rPr>
        <w:t>OMB Control Number: 0607-0912</w:t>
      </w:r>
    </w:p>
    <w:p w:rsidR="008F31C1" w:rsidRDefault="008F31C1" w:rsidP="008F31C1">
      <w:pPr>
        <w:rPr>
          <w:rFonts w:asciiTheme="minorHAnsi" w:hAnsiTheme="minorHAnsi"/>
          <w:sz w:val="22"/>
          <w:szCs w:val="22"/>
        </w:rPr>
      </w:pPr>
    </w:p>
    <w:p w:rsidR="008F31C1" w:rsidRPr="00FB1307" w:rsidRDefault="008F31C1" w:rsidP="008F31C1">
      <w:pPr>
        <w:rPr>
          <w:rFonts w:asciiTheme="minorHAnsi" w:hAnsiTheme="minorHAnsi"/>
          <w:sz w:val="22"/>
          <w:szCs w:val="22"/>
        </w:rPr>
      </w:pPr>
    </w:p>
    <w:p w:rsidR="008F31C1" w:rsidRPr="00FB1307" w:rsidRDefault="008F31C1" w:rsidP="008F31C1">
      <w:pPr>
        <w:rPr>
          <w:rFonts w:asciiTheme="minorHAnsi" w:hAnsiTheme="minorHAnsi"/>
          <w:sz w:val="22"/>
          <w:szCs w:val="22"/>
        </w:rPr>
      </w:pPr>
      <w:r w:rsidRPr="00FB1307">
        <w:rPr>
          <w:rFonts w:asciiTheme="minorHAnsi" w:hAnsiTheme="minorHAnsi"/>
          <w:b/>
          <w:sz w:val="22"/>
          <w:szCs w:val="22"/>
        </w:rPr>
        <w:t>Supporting Statement</w:t>
      </w:r>
      <w:r>
        <w:rPr>
          <w:rFonts w:asciiTheme="minorHAnsi" w:hAnsiTheme="minorHAnsi"/>
          <w:b/>
          <w:sz w:val="22"/>
          <w:szCs w:val="22"/>
        </w:rPr>
        <w:t xml:space="preserve"> Part B.   </w:t>
      </w:r>
      <w:r w:rsidRPr="00F7189E">
        <w:rPr>
          <w:rFonts w:asciiTheme="minorHAnsi" w:hAnsiTheme="minorHAnsi"/>
          <w:b/>
          <w:bCs/>
          <w:color w:val="000000"/>
          <w:sz w:val="22"/>
          <w:szCs w:val="22"/>
        </w:rPr>
        <w:t>Collection of Information Employing Statistical Methods</w:t>
      </w:r>
    </w:p>
    <w:p w:rsidR="00E80A2D" w:rsidRPr="00F7189E" w:rsidRDefault="00E80A2D" w:rsidP="00E80A2D">
      <w:pPr>
        <w:widowControl w:val="0"/>
        <w:jc w:val="center"/>
        <w:rPr>
          <w:rFonts w:asciiTheme="minorHAnsi" w:hAnsiTheme="minorHAnsi"/>
          <w:color w:val="000000"/>
          <w:sz w:val="22"/>
          <w:szCs w:val="22"/>
        </w:rPr>
      </w:pPr>
    </w:p>
    <w:p w:rsidR="00E80A2D" w:rsidRPr="00F7189E" w:rsidRDefault="00E80A2D" w:rsidP="00E80A2D">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1.</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Description of the Universe and Respondent Selection</w:t>
      </w:r>
    </w:p>
    <w:p w:rsidR="00721E78" w:rsidRDefault="00721E78">
      <w:pPr>
        <w:widowControl w:val="0"/>
        <w:ind w:left="1440"/>
        <w:rPr>
          <w:color w:val="000000"/>
        </w:rPr>
      </w:pPr>
    </w:p>
    <w:p w:rsidR="00721E78" w:rsidRPr="00E80A2D"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Th</w:t>
      </w:r>
      <w:r w:rsidR="00FA75D2" w:rsidRPr="00E80A2D">
        <w:rPr>
          <w:rFonts w:asciiTheme="minorHAnsi" w:hAnsiTheme="minorHAnsi"/>
          <w:color w:val="000000"/>
          <w:sz w:val="22"/>
          <w:szCs w:val="22"/>
        </w:rPr>
        <w:t>e</w:t>
      </w:r>
      <w:r w:rsidRPr="00E80A2D">
        <w:rPr>
          <w:rFonts w:asciiTheme="minorHAnsi" w:hAnsiTheme="minorHAnsi"/>
          <w:color w:val="000000"/>
          <w:sz w:val="22"/>
          <w:szCs w:val="22"/>
        </w:rPr>
        <w:t xml:space="preserve"> sample fra</w:t>
      </w:r>
      <w:r w:rsidR="00616BD3">
        <w:rPr>
          <w:rFonts w:asciiTheme="minorHAnsi" w:hAnsiTheme="minorHAnsi"/>
          <w:color w:val="000000"/>
          <w:sz w:val="22"/>
          <w:szCs w:val="22"/>
        </w:rPr>
        <w:t>me consists of a list of about 1</w:t>
      </w:r>
      <w:r w:rsidRPr="00E80A2D">
        <w:rPr>
          <w:rFonts w:asciiTheme="minorHAnsi" w:hAnsiTheme="minorHAnsi"/>
          <w:color w:val="000000"/>
          <w:sz w:val="22"/>
          <w:szCs w:val="22"/>
        </w:rPr>
        <w:t xml:space="preserve"> million company records that are created by aggregating data from establishment records contained on the Census Bureau’s Business Register.  The companies represented on the sample frame are located in the United States, are large enough to conduct research and development, </w:t>
      </w:r>
      <w:r w:rsidR="006C2580" w:rsidRPr="00E80A2D">
        <w:rPr>
          <w:rFonts w:asciiTheme="minorHAnsi" w:hAnsiTheme="minorHAnsi"/>
          <w:color w:val="000000"/>
          <w:sz w:val="22"/>
          <w:szCs w:val="22"/>
        </w:rPr>
        <w:t xml:space="preserve">are </w:t>
      </w:r>
      <w:r w:rsidR="004F00F8" w:rsidRPr="00E80A2D">
        <w:rPr>
          <w:rFonts w:asciiTheme="minorHAnsi" w:hAnsiTheme="minorHAnsi"/>
          <w:color w:val="000000"/>
          <w:sz w:val="22"/>
          <w:szCs w:val="22"/>
        </w:rPr>
        <w:t>primarily</w:t>
      </w:r>
      <w:r w:rsidR="006C2580" w:rsidRPr="00E80A2D">
        <w:rPr>
          <w:rFonts w:asciiTheme="minorHAnsi" w:hAnsiTheme="minorHAnsi"/>
          <w:color w:val="000000"/>
          <w:sz w:val="22"/>
          <w:szCs w:val="22"/>
        </w:rPr>
        <w:t xml:space="preserve"> composed of for-profit entities</w:t>
      </w:r>
      <w:r w:rsidRPr="00E80A2D">
        <w:rPr>
          <w:rFonts w:asciiTheme="minorHAnsi" w:hAnsiTheme="minorHAnsi"/>
          <w:color w:val="000000"/>
          <w:sz w:val="22"/>
          <w:szCs w:val="22"/>
        </w:rPr>
        <w:t>, are within the scope of the survey based on the North American Industry Classification System (NAICS), and are in business at the end of the year prior to the survey year.  Each company record on the sample frame is assigned a 6-digit NAICS code</w:t>
      </w:r>
      <w:r w:rsidR="001F6465" w:rsidRPr="00E80A2D">
        <w:rPr>
          <w:rFonts w:asciiTheme="minorHAnsi" w:hAnsiTheme="minorHAnsi"/>
          <w:color w:val="000000"/>
          <w:sz w:val="22"/>
          <w:szCs w:val="22"/>
        </w:rPr>
        <w:t>,</w:t>
      </w:r>
      <w:r w:rsidRPr="00E80A2D">
        <w:rPr>
          <w:rFonts w:asciiTheme="minorHAnsi" w:hAnsiTheme="minorHAnsi"/>
          <w:color w:val="000000"/>
          <w:sz w:val="22"/>
          <w:szCs w:val="22"/>
        </w:rPr>
        <w:t xml:space="preserve"> regardless of the number of business activities the company conducts.</w:t>
      </w:r>
    </w:p>
    <w:p w:rsidR="00721E78" w:rsidRPr="00E80A2D" w:rsidRDefault="00721E78">
      <w:pPr>
        <w:widowControl w:val="0"/>
        <w:ind w:left="1440"/>
        <w:rPr>
          <w:rFonts w:asciiTheme="minorHAnsi" w:hAnsiTheme="minorHAnsi"/>
          <w:color w:val="000000"/>
          <w:sz w:val="22"/>
          <w:szCs w:val="22"/>
        </w:rPr>
      </w:pPr>
    </w:p>
    <w:p w:rsidR="00721E78" w:rsidRPr="00E80A2D"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A probability sample of approximately 4</w:t>
      </w:r>
      <w:r w:rsidR="001F6465" w:rsidRPr="00E80A2D">
        <w:rPr>
          <w:rFonts w:asciiTheme="minorHAnsi" w:hAnsiTheme="minorHAnsi"/>
          <w:color w:val="000000"/>
          <w:sz w:val="22"/>
          <w:szCs w:val="22"/>
        </w:rPr>
        <w:t>5</w:t>
      </w:r>
      <w:r w:rsidRPr="00E80A2D">
        <w:rPr>
          <w:rFonts w:asciiTheme="minorHAnsi" w:hAnsiTheme="minorHAnsi"/>
          <w:color w:val="000000"/>
          <w:sz w:val="22"/>
          <w:szCs w:val="22"/>
        </w:rPr>
        <w:t xml:space="preserve">,000 companies will be selected annually during the clearance period </w:t>
      </w:r>
      <w:r w:rsidR="00616BD3">
        <w:rPr>
          <w:rFonts w:asciiTheme="minorHAnsi" w:hAnsiTheme="minorHAnsi"/>
          <w:color w:val="000000"/>
          <w:sz w:val="22"/>
          <w:szCs w:val="22"/>
        </w:rPr>
        <w:t>to represent the approximately 1</w:t>
      </w:r>
      <w:r w:rsidRPr="00E80A2D">
        <w:rPr>
          <w:rFonts w:asciiTheme="minorHAnsi" w:hAnsiTheme="minorHAnsi"/>
          <w:color w:val="000000"/>
          <w:sz w:val="22"/>
          <w:szCs w:val="22"/>
        </w:rPr>
        <w:t xml:space="preserve"> million companies on the sample frame.  For the </w:t>
      </w:r>
      <w:r w:rsidR="00F571E1">
        <w:rPr>
          <w:rFonts w:asciiTheme="minorHAnsi" w:hAnsiTheme="minorHAnsi"/>
          <w:color w:val="000000"/>
          <w:sz w:val="22"/>
          <w:szCs w:val="22"/>
        </w:rPr>
        <w:t>five years from 2012-</w:t>
      </w:r>
      <w:r w:rsidR="009F2E93" w:rsidRPr="00E80A2D">
        <w:rPr>
          <w:rFonts w:asciiTheme="minorHAnsi" w:hAnsiTheme="minorHAnsi"/>
          <w:color w:val="000000"/>
          <w:sz w:val="22"/>
          <w:szCs w:val="22"/>
        </w:rPr>
        <w:t>201</w:t>
      </w:r>
      <w:r w:rsidR="00F571E1">
        <w:rPr>
          <w:rFonts w:asciiTheme="minorHAnsi" w:hAnsiTheme="minorHAnsi"/>
          <w:color w:val="000000"/>
          <w:sz w:val="22"/>
          <w:szCs w:val="22"/>
        </w:rPr>
        <w:t>6</w:t>
      </w:r>
      <w:r w:rsidRPr="00E80A2D">
        <w:rPr>
          <w:rFonts w:asciiTheme="minorHAnsi" w:hAnsiTheme="minorHAnsi"/>
          <w:color w:val="000000"/>
          <w:sz w:val="22"/>
          <w:szCs w:val="22"/>
        </w:rPr>
        <w:t xml:space="preserve">, the </w:t>
      </w:r>
      <w:r w:rsidR="00F571E1">
        <w:rPr>
          <w:rFonts w:asciiTheme="minorHAnsi" w:hAnsiTheme="minorHAnsi"/>
          <w:color w:val="000000"/>
          <w:sz w:val="22"/>
          <w:szCs w:val="22"/>
        </w:rPr>
        <w:t xml:space="preserve">survey’s </w:t>
      </w:r>
      <w:r w:rsidRPr="00E80A2D">
        <w:rPr>
          <w:rFonts w:asciiTheme="minorHAnsi" w:hAnsiTheme="minorHAnsi"/>
          <w:color w:val="000000"/>
          <w:sz w:val="22"/>
          <w:szCs w:val="22"/>
        </w:rPr>
        <w:t xml:space="preserve">overall response rate </w:t>
      </w:r>
      <w:r w:rsidR="00F571E1">
        <w:rPr>
          <w:rFonts w:asciiTheme="minorHAnsi" w:hAnsiTheme="minorHAnsi"/>
          <w:color w:val="000000"/>
          <w:sz w:val="22"/>
          <w:szCs w:val="22"/>
        </w:rPr>
        <w:t>averaged 76.6</w:t>
      </w:r>
      <w:r w:rsidR="005222CE">
        <w:rPr>
          <w:rFonts w:asciiTheme="minorHAnsi" w:hAnsiTheme="minorHAnsi"/>
          <w:color w:val="000000"/>
          <w:sz w:val="22"/>
          <w:szCs w:val="22"/>
        </w:rPr>
        <w:t>% and we expect it to remai</w:t>
      </w:r>
      <w:r w:rsidR="00F571E1">
        <w:rPr>
          <w:rFonts w:asciiTheme="minorHAnsi" w:hAnsiTheme="minorHAnsi"/>
          <w:color w:val="000000"/>
          <w:sz w:val="22"/>
          <w:szCs w:val="22"/>
        </w:rPr>
        <w:t>n fairly consistent for the 2018</w:t>
      </w:r>
      <w:r w:rsidR="005222CE">
        <w:rPr>
          <w:rFonts w:asciiTheme="minorHAnsi" w:hAnsiTheme="minorHAnsi"/>
          <w:color w:val="000000"/>
          <w:sz w:val="22"/>
          <w:szCs w:val="22"/>
        </w:rPr>
        <w:t>-20</w:t>
      </w:r>
      <w:r w:rsidR="00F571E1">
        <w:rPr>
          <w:rFonts w:asciiTheme="minorHAnsi" w:hAnsiTheme="minorHAnsi"/>
          <w:color w:val="000000"/>
          <w:sz w:val="22"/>
          <w:szCs w:val="22"/>
        </w:rPr>
        <w:t>20</w:t>
      </w:r>
      <w:r w:rsidR="005222CE">
        <w:rPr>
          <w:rFonts w:asciiTheme="minorHAnsi" w:hAnsiTheme="minorHAnsi"/>
          <w:color w:val="000000"/>
          <w:sz w:val="22"/>
          <w:szCs w:val="22"/>
        </w:rPr>
        <w:t xml:space="preserve"> Surveys.</w:t>
      </w:r>
    </w:p>
    <w:p w:rsidR="00721E78" w:rsidRDefault="00721E78">
      <w:pPr>
        <w:ind w:left="1440"/>
        <w:rPr>
          <w:color w:val="000000"/>
        </w:rPr>
      </w:pPr>
    </w:p>
    <w:p w:rsidR="009E3198" w:rsidRDefault="009E3198">
      <w:pPr>
        <w:ind w:left="1440"/>
        <w:rPr>
          <w:color w:val="000000"/>
        </w:rPr>
      </w:pPr>
    </w:p>
    <w:p w:rsidR="00E80A2D" w:rsidRPr="00F7189E" w:rsidRDefault="00E80A2D" w:rsidP="00E80A2D">
      <w:pPr>
        <w:widowControl w:val="0"/>
        <w:ind w:left="1440" w:hanging="720"/>
        <w:rPr>
          <w:rFonts w:asciiTheme="minorHAnsi" w:hAnsiTheme="minorHAnsi"/>
          <w:b/>
          <w:bCs/>
          <w:color w:val="000000"/>
          <w:sz w:val="22"/>
          <w:szCs w:val="22"/>
        </w:rPr>
      </w:pPr>
      <w:r w:rsidRPr="00F7189E">
        <w:rPr>
          <w:rFonts w:asciiTheme="minorHAnsi" w:hAnsiTheme="minorHAnsi"/>
          <w:b/>
          <w:bCs/>
          <w:color w:val="000000"/>
          <w:sz w:val="22"/>
          <w:szCs w:val="22"/>
        </w:rPr>
        <w:t>2.</w:t>
      </w:r>
      <w:r w:rsidRPr="00F7189E">
        <w:rPr>
          <w:rFonts w:asciiTheme="minorHAnsi" w:hAnsiTheme="minorHAnsi"/>
          <w:b/>
          <w:bCs/>
          <w:color w:val="000000"/>
          <w:sz w:val="22"/>
          <w:szCs w:val="22"/>
        </w:rPr>
        <w:tab/>
      </w:r>
      <w:r w:rsidRPr="00F7189E">
        <w:rPr>
          <w:rFonts w:asciiTheme="minorHAnsi" w:hAnsiTheme="minorHAnsi"/>
          <w:b/>
          <w:bCs/>
          <w:color w:val="000000"/>
          <w:sz w:val="22"/>
          <w:szCs w:val="22"/>
          <w:u w:val="single"/>
        </w:rPr>
        <w:t>Procedures for Collection of Information</w:t>
      </w:r>
    </w:p>
    <w:p w:rsidR="00E80A2D" w:rsidRPr="00F7189E" w:rsidRDefault="00E80A2D" w:rsidP="00E80A2D">
      <w:pPr>
        <w:widowControl w:val="0"/>
        <w:ind w:left="1440"/>
        <w:rPr>
          <w:rFonts w:asciiTheme="minorHAnsi" w:hAnsiTheme="minorHAnsi"/>
          <w:color w:val="000000"/>
          <w:sz w:val="22"/>
          <w:szCs w:val="22"/>
        </w:rPr>
      </w:pPr>
    </w:p>
    <w:p w:rsidR="00E80A2D" w:rsidRPr="00F7189E" w:rsidRDefault="00E80A2D" w:rsidP="00E80A2D">
      <w:pPr>
        <w:pStyle w:val="Heading1"/>
        <w:rPr>
          <w:rFonts w:asciiTheme="minorHAnsi" w:hAnsiTheme="minorHAnsi"/>
          <w:sz w:val="22"/>
          <w:szCs w:val="22"/>
        </w:rPr>
      </w:pPr>
      <w:r w:rsidRPr="00F7189E">
        <w:rPr>
          <w:rFonts w:asciiTheme="minorHAnsi" w:hAnsiTheme="minorHAnsi"/>
          <w:sz w:val="22"/>
          <w:szCs w:val="22"/>
        </w:rPr>
        <w:t>Statistical Methodology for Stratification and Sample Selection</w:t>
      </w:r>
    </w:p>
    <w:p w:rsidR="00E80A2D" w:rsidRPr="00F7189E" w:rsidRDefault="00E80A2D" w:rsidP="00E80A2D">
      <w:pPr>
        <w:widowControl w:val="0"/>
        <w:ind w:left="1440"/>
        <w:rPr>
          <w:rFonts w:asciiTheme="minorHAnsi" w:hAnsiTheme="minorHAnsi"/>
          <w:color w:val="000000"/>
          <w:sz w:val="22"/>
          <w:szCs w:val="22"/>
        </w:rPr>
      </w:pPr>
    </w:p>
    <w:p w:rsidR="00721E78" w:rsidRPr="00E80A2D"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The sample design takes advantage of several pieces of information concerning the conduct of R&amp;D.  They</w:t>
      </w:r>
      <w:r w:rsidR="00D200EB" w:rsidRPr="00E80A2D">
        <w:rPr>
          <w:rFonts w:asciiTheme="minorHAnsi" w:hAnsiTheme="minorHAnsi"/>
          <w:color w:val="000000"/>
          <w:sz w:val="22"/>
          <w:szCs w:val="22"/>
        </w:rPr>
        <w:t xml:space="preserve"> are (1</w:t>
      </w:r>
      <w:r w:rsidRPr="00E80A2D">
        <w:rPr>
          <w:rFonts w:asciiTheme="minorHAnsi" w:hAnsiTheme="minorHAnsi"/>
          <w:color w:val="000000"/>
          <w:sz w:val="22"/>
          <w:szCs w:val="22"/>
        </w:rPr>
        <w:t xml:space="preserve">) </w:t>
      </w:r>
      <w:r w:rsidR="00D2534E" w:rsidRPr="00E80A2D">
        <w:rPr>
          <w:rFonts w:asciiTheme="minorHAnsi" w:hAnsiTheme="minorHAnsi"/>
          <w:color w:val="000000"/>
          <w:sz w:val="22"/>
          <w:szCs w:val="22"/>
        </w:rPr>
        <w:t xml:space="preserve">reported and imputed R&amp;D information </w:t>
      </w:r>
      <w:r w:rsidR="008604F5" w:rsidRPr="00E80A2D">
        <w:rPr>
          <w:rFonts w:asciiTheme="minorHAnsi" w:hAnsiTheme="minorHAnsi"/>
          <w:color w:val="000000"/>
          <w:sz w:val="22"/>
          <w:szCs w:val="22"/>
        </w:rPr>
        <w:t>in</w:t>
      </w:r>
      <w:r w:rsidRPr="00E80A2D">
        <w:rPr>
          <w:rFonts w:asciiTheme="minorHAnsi" w:hAnsiTheme="minorHAnsi"/>
          <w:color w:val="000000"/>
          <w:sz w:val="22"/>
          <w:szCs w:val="22"/>
        </w:rPr>
        <w:t xml:space="preserve"> the Survey over the past 5 years, </w:t>
      </w:r>
      <w:r w:rsidR="00D200EB" w:rsidRPr="00E80A2D">
        <w:rPr>
          <w:rFonts w:asciiTheme="minorHAnsi" w:hAnsiTheme="minorHAnsi"/>
          <w:color w:val="000000"/>
          <w:sz w:val="22"/>
          <w:szCs w:val="22"/>
        </w:rPr>
        <w:t xml:space="preserve">(2) </w:t>
      </w:r>
      <w:r w:rsidR="005C228E" w:rsidRPr="00E80A2D">
        <w:rPr>
          <w:rFonts w:asciiTheme="minorHAnsi" w:hAnsiTheme="minorHAnsi"/>
          <w:color w:val="000000"/>
          <w:sz w:val="22"/>
          <w:szCs w:val="22"/>
        </w:rPr>
        <w:t xml:space="preserve">R&amp;D information from the Company Organization Survey (COS) and the Internal Revenue Service that is extracted from the Census Bureau’s Business Register, (3) </w:t>
      </w:r>
      <w:r w:rsidR="008604F5" w:rsidRPr="00E80A2D">
        <w:rPr>
          <w:rFonts w:asciiTheme="minorHAnsi" w:hAnsiTheme="minorHAnsi"/>
          <w:color w:val="000000"/>
          <w:sz w:val="22"/>
          <w:szCs w:val="22"/>
        </w:rPr>
        <w:t xml:space="preserve">R&amp;D </w:t>
      </w:r>
      <w:r w:rsidR="001F6465" w:rsidRPr="00E80A2D">
        <w:rPr>
          <w:rFonts w:asciiTheme="minorHAnsi" w:hAnsiTheme="minorHAnsi"/>
          <w:color w:val="000000"/>
          <w:sz w:val="22"/>
          <w:szCs w:val="22"/>
        </w:rPr>
        <w:t>information from online financial databases</w:t>
      </w:r>
      <w:r w:rsidR="006958EC">
        <w:rPr>
          <w:rFonts w:asciiTheme="minorHAnsi" w:hAnsiTheme="minorHAnsi"/>
          <w:color w:val="000000"/>
          <w:sz w:val="22"/>
          <w:szCs w:val="22"/>
        </w:rPr>
        <w:t>, and</w:t>
      </w:r>
      <w:r w:rsidR="00AD3059" w:rsidRPr="00E80A2D">
        <w:rPr>
          <w:rFonts w:asciiTheme="minorHAnsi" w:hAnsiTheme="minorHAnsi"/>
          <w:color w:val="000000"/>
          <w:sz w:val="22"/>
          <w:szCs w:val="22"/>
        </w:rPr>
        <w:t xml:space="preserve"> </w:t>
      </w:r>
      <w:r w:rsidR="005C228E" w:rsidRPr="00E80A2D">
        <w:rPr>
          <w:rFonts w:asciiTheme="minorHAnsi" w:hAnsiTheme="minorHAnsi"/>
          <w:color w:val="000000"/>
          <w:sz w:val="22"/>
          <w:szCs w:val="22"/>
        </w:rPr>
        <w:t>(4</w:t>
      </w:r>
      <w:r w:rsidRPr="00E80A2D">
        <w:rPr>
          <w:rFonts w:asciiTheme="minorHAnsi" w:hAnsiTheme="minorHAnsi"/>
          <w:color w:val="000000"/>
          <w:sz w:val="22"/>
          <w:szCs w:val="22"/>
        </w:rPr>
        <w:t xml:space="preserve">) </w:t>
      </w:r>
      <w:r w:rsidR="008604F5" w:rsidRPr="00E80A2D">
        <w:rPr>
          <w:rFonts w:asciiTheme="minorHAnsi" w:hAnsiTheme="minorHAnsi"/>
          <w:color w:val="000000"/>
          <w:sz w:val="22"/>
          <w:szCs w:val="22"/>
        </w:rPr>
        <w:t xml:space="preserve">R&amp;D </w:t>
      </w:r>
      <w:r w:rsidRPr="00E80A2D">
        <w:rPr>
          <w:rFonts w:asciiTheme="minorHAnsi" w:hAnsiTheme="minorHAnsi"/>
          <w:color w:val="000000"/>
          <w:sz w:val="22"/>
          <w:szCs w:val="22"/>
        </w:rPr>
        <w:t>information from various trade as</w:t>
      </w:r>
      <w:r w:rsidR="005C228E" w:rsidRPr="00E80A2D">
        <w:rPr>
          <w:rFonts w:asciiTheme="minorHAnsi" w:hAnsiTheme="minorHAnsi"/>
          <w:color w:val="000000"/>
          <w:sz w:val="22"/>
          <w:szCs w:val="22"/>
        </w:rPr>
        <w:t>sociations</w:t>
      </w:r>
      <w:r w:rsidR="008604F5" w:rsidRPr="00E80A2D">
        <w:rPr>
          <w:rFonts w:asciiTheme="minorHAnsi" w:hAnsiTheme="minorHAnsi"/>
          <w:color w:val="000000"/>
          <w:sz w:val="22"/>
          <w:szCs w:val="22"/>
        </w:rPr>
        <w:t xml:space="preserve">.  </w:t>
      </w:r>
      <w:r w:rsidR="00AA1A72" w:rsidRPr="00E80A2D">
        <w:rPr>
          <w:rFonts w:asciiTheme="minorHAnsi" w:hAnsiTheme="minorHAnsi"/>
          <w:color w:val="000000"/>
          <w:sz w:val="22"/>
          <w:szCs w:val="22"/>
        </w:rPr>
        <w:t>It is estimated that about 3</w:t>
      </w:r>
      <w:r w:rsidRPr="00E80A2D">
        <w:rPr>
          <w:rFonts w:asciiTheme="minorHAnsi" w:hAnsiTheme="minorHAnsi"/>
          <w:color w:val="000000"/>
          <w:sz w:val="22"/>
          <w:szCs w:val="22"/>
        </w:rPr>
        <w:t xml:space="preserve"> perce</w:t>
      </w:r>
      <w:r w:rsidR="009E76F8" w:rsidRPr="00E80A2D">
        <w:rPr>
          <w:rFonts w:asciiTheme="minorHAnsi" w:hAnsiTheme="minorHAnsi"/>
          <w:color w:val="000000"/>
          <w:sz w:val="22"/>
          <w:szCs w:val="22"/>
        </w:rPr>
        <w:t>nt of all U.S. companies have</w:t>
      </w:r>
      <w:r w:rsidRPr="00E80A2D">
        <w:rPr>
          <w:rFonts w:asciiTheme="minorHAnsi" w:hAnsiTheme="minorHAnsi"/>
          <w:color w:val="000000"/>
          <w:sz w:val="22"/>
          <w:szCs w:val="22"/>
        </w:rPr>
        <w:t xml:space="preserve"> R&amp;D</w:t>
      </w:r>
      <w:r w:rsidR="009E76F8" w:rsidRPr="00E80A2D">
        <w:rPr>
          <w:rFonts w:asciiTheme="minorHAnsi" w:hAnsiTheme="minorHAnsi"/>
          <w:color w:val="000000"/>
          <w:sz w:val="22"/>
          <w:szCs w:val="22"/>
        </w:rPr>
        <w:t xml:space="preserve"> expenses</w:t>
      </w:r>
      <w:r w:rsidR="008604F5" w:rsidRPr="00E80A2D">
        <w:rPr>
          <w:rFonts w:asciiTheme="minorHAnsi" w:hAnsiTheme="minorHAnsi"/>
          <w:color w:val="000000"/>
          <w:sz w:val="22"/>
          <w:szCs w:val="22"/>
        </w:rPr>
        <w:t>,</w:t>
      </w:r>
      <w:r w:rsidRPr="00E80A2D">
        <w:rPr>
          <w:rFonts w:asciiTheme="minorHAnsi" w:hAnsiTheme="minorHAnsi"/>
          <w:color w:val="000000"/>
          <w:sz w:val="22"/>
          <w:szCs w:val="22"/>
        </w:rPr>
        <w:t xml:space="preserve"> so additional information about R&amp;D reporting is used to make the sample </w:t>
      </w:r>
      <w:r w:rsidR="008604F5" w:rsidRPr="00E80A2D">
        <w:rPr>
          <w:rFonts w:asciiTheme="minorHAnsi" w:hAnsiTheme="minorHAnsi"/>
          <w:color w:val="000000"/>
          <w:sz w:val="22"/>
          <w:szCs w:val="22"/>
        </w:rPr>
        <w:t xml:space="preserve">design </w:t>
      </w:r>
      <w:r w:rsidRPr="00E80A2D">
        <w:rPr>
          <w:rFonts w:asciiTheme="minorHAnsi" w:hAnsiTheme="minorHAnsi"/>
          <w:color w:val="000000"/>
          <w:sz w:val="22"/>
          <w:szCs w:val="22"/>
        </w:rPr>
        <w:t>more efficient.</w:t>
      </w:r>
    </w:p>
    <w:p w:rsidR="00721E78" w:rsidRPr="00E80A2D" w:rsidRDefault="00721E78">
      <w:pPr>
        <w:widowControl w:val="0"/>
        <w:ind w:left="1440"/>
        <w:rPr>
          <w:rFonts w:asciiTheme="minorHAnsi" w:hAnsiTheme="minorHAnsi"/>
          <w:color w:val="000000"/>
          <w:sz w:val="22"/>
          <w:szCs w:val="22"/>
        </w:rPr>
      </w:pPr>
    </w:p>
    <w:p w:rsidR="00721E78" w:rsidRDefault="005461F2">
      <w:pPr>
        <w:widowControl w:val="0"/>
        <w:ind w:left="1440"/>
        <w:rPr>
          <w:rFonts w:asciiTheme="minorHAnsi" w:hAnsiTheme="minorHAnsi"/>
          <w:color w:val="000000"/>
          <w:sz w:val="22"/>
          <w:szCs w:val="22"/>
        </w:rPr>
      </w:pPr>
      <w:r w:rsidRPr="00E80A2D">
        <w:rPr>
          <w:rFonts w:asciiTheme="minorHAnsi" w:hAnsiTheme="minorHAnsi"/>
          <w:color w:val="000000"/>
          <w:sz w:val="22"/>
          <w:szCs w:val="22"/>
        </w:rPr>
        <w:t xml:space="preserve">The sample frame of approximately </w:t>
      </w:r>
      <w:r w:rsidR="00616BD3">
        <w:rPr>
          <w:rFonts w:asciiTheme="minorHAnsi" w:hAnsiTheme="minorHAnsi"/>
          <w:color w:val="000000"/>
          <w:sz w:val="22"/>
          <w:szCs w:val="22"/>
        </w:rPr>
        <w:t>1</w:t>
      </w:r>
      <w:r w:rsidRPr="00E80A2D">
        <w:rPr>
          <w:rFonts w:asciiTheme="minorHAnsi" w:hAnsiTheme="minorHAnsi"/>
          <w:color w:val="000000"/>
          <w:sz w:val="22"/>
          <w:szCs w:val="22"/>
        </w:rPr>
        <w:t xml:space="preserve"> million compani</w:t>
      </w:r>
      <w:r w:rsidR="00F81D45" w:rsidRPr="00E80A2D">
        <w:rPr>
          <w:rFonts w:asciiTheme="minorHAnsi" w:hAnsiTheme="minorHAnsi"/>
          <w:color w:val="000000"/>
          <w:sz w:val="22"/>
          <w:szCs w:val="22"/>
        </w:rPr>
        <w:t>es is first partitioned into three</w:t>
      </w:r>
      <w:r w:rsidRPr="00E80A2D">
        <w:rPr>
          <w:rFonts w:asciiTheme="minorHAnsi" w:hAnsiTheme="minorHAnsi"/>
          <w:color w:val="000000"/>
          <w:sz w:val="22"/>
          <w:szCs w:val="22"/>
        </w:rPr>
        <w:t xml:space="preserve"> groups</w:t>
      </w:r>
      <w:r w:rsidR="008A1DAF" w:rsidRPr="00E80A2D">
        <w:rPr>
          <w:rFonts w:asciiTheme="minorHAnsi" w:hAnsiTheme="minorHAnsi"/>
          <w:color w:val="000000"/>
          <w:sz w:val="22"/>
          <w:szCs w:val="22"/>
        </w:rPr>
        <w:t xml:space="preserve">.  </w:t>
      </w:r>
      <w:r w:rsidRPr="00E80A2D">
        <w:rPr>
          <w:rFonts w:asciiTheme="minorHAnsi" w:hAnsiTheme="minorHAnsi"/>
          <w:color w:val="000000"/>
          <w:sz w:val="22"/>
          <w:szCs w:val="22"/>
        </w:rPr>
        <w:t>Group 1 consists of comp</w:t>
      </w:r>
      <w:r w:rsidR="009C6FF5" w:rsidRPr="00E80A2D">
        <w:rPr>
          <w:rFonts w:asciiTheme="minorHAnsi" w:hAnsiTheme="minorHAnsi"/>
          <w:color w:val="000000"/>
          <w:sz w:val="22"/>
          <w:szCs w:val="22"/>
        </w:rPr>
        <w:t>anies where the status</w:t>
      </w:r>
      <w:r w:rsidRPr="00E80A2D">
        <w:rPr>
          <w:rFonts w:asciiTheme="minorHAnsi" w:hAnsiTheme="minorHAnsi"/>
          <w:color w:val="000000"/>
          <w:sz w:val="22"/>
          <w:szCs w:val="22"/>
        </w:rPr>
        <w:t xml:space="preserve"> o</w:t>
      </w:r>
      <w:r w:rsidR="00101CC4" w:rsidRPr="00E80A2D">
        <w:rPr>
          <w:rFonts w:asciiTheme="minorHAnsi" w:hAnsiTheme="minorHAnsi"/>
          <w:color w:val="000000"/>
          <w:sz w:val="22"/>
          <w:szCs w:val="22"/>
        </w:rPr>
        <w:t xml:space="preserve">f R&amp;D is known </w:t>
      </w:r>
      <w:r w:rsidR="0036051D" w:rsidRPr="00E80A2D">
        <w:rPr>
          <w:rFonts w:asciiTheme="minorHAnsi" w:hAnsiTheme="minorHAnsi"/>
          <w:color w:val="000000"/>
          <w:sz w:val="22"/>
          <w:szCs w:val="22"/>
        </w:rPr>
        <w:t xml:space="preserve">to be </w:t>
      </w:r>
      <w:r w:rsidR="009C6FF5" w:rsidRPr="00E80A2D">
        <w:rPr>
          <w:rFonts w:asciiTheme="minorHAnsi" w:hAnsiTheme="minorHAnsi"/>
          <w:color w:val="000000"/>
          <w:sz w:val="22"/>
          <w:szCs w:val="22"/>
        </w:rPr>
        <w:t xml:space="preserve">positive </w:t>
      </w:r>
      <w:r w:rsidR="00101CC4" w:rsidRPr="00E80A2D">
        <w:rPr>
          <w:rFonts w:asciiTheme="minorHAnsi" w:hAnsiTheme="minorHAnsi"/>
          <w:color w:val="000000"/>
          <w:sz w:val="22"/>
          <w:szCs w:val="22"/>
        </w:rPr>
        <w:t>from the pieces of R&amp;D information given above</w:t>
      </w:r>
      <w:r w:rsidR="009C6FF5" w:rsidRPr="00E80A2D">
        <w:rPr>
          <w:rFonts w:asciiTheme="minorHAnsi" w:hAnsiTheme="minorHAnsi"/>
          <w:color w:val="000000"/>
          <w:sz w:val="22"/>
          <w:szCs w:val="22"/>
        </w:rPr>
        <w:t xml:space="preserve">.  Group 2 consists of companies where the status of R&amp;D is known </w:t>
      </w:r>
      <w:r w:rsidR="0036051D" w:rsidRPr="00E80A2D">
        <w:rPr>
          <w:rFonts w:asciiTheme="minorHAnsi" w:hAnsiTheme="minorHAnsi"/>
          <w:color w:val="000000"/>
          <w:sz w:val="22"/>
          <w:szCs w:val="22"/>
        </w:rPr>
        <w:t xml:space="preserve">to be </w:t>
      </w:r>
      <w:r w:rsidR="009C6FF5" w:rsidRPr="00E80A2D">
        <w:rPr>
          <w:rFonts w:asciiTheme="minorHAnsi" w:hAnsiTheme="minorHAnsi"/>
          <w:color w:val="000000"/>
          <w:sz w:val="22"/>
          <w:szCs w:val="22"/>
        </w:rPr>
        <w:t>zero from the pieces of R&amp;D information given above.  Group 3</w:t>
      </w:r>
      <w:r w:rsidRPr="00E80A2D">
        <w:rPr>
          <w:rFonts w:asciiTheme="minorHAnsi" w:hAnsiTheme="minorHAnsi"/>
          <w:color w:val="000000"/>
          <w:sz w:val="22"/>
          <w:szCs w:val="22"/>
        </w:rPr>
        <w:t xml:space="preserve"> consists of companies where the status of R&amp;D is unknown.  Table 1 </w:t>
      </w:r>
      <w:r w:rsidR="00F118F1" w:rsidRPr="00E80A2D">
        <w:rPr>
          <w:rFonts w:asciiTheme="minorHAnsi" w:hAnsiTheme="minorHAnsi"/>
          <w:color w:val="000000"/>
          <w:sz w:val="22"/>
          <w:szCs w:val="22"/>
        </w:rPr>
        <w:t>provid</w:t>
      </w:r>
      <w:r w:rsidRPr="00E80A2D">
        <w:rPr>
          <w:rFonts w:asciiTheme="minorHAnsi" w:hAnsiTheme="minorHAnsi"/>
          <w:color w:val="000000"/>
          <w:sz w:val="22"/>
          <w:szCs w:val="22"/>
        </w:rPr>
        <w:t xml:space="preserve">es approximate sample frame </w:t>
      </w:r>
      <w:r w:rsidRPr="00E80A2D">
        <w:rPr>
          <w:rFonts w:asciiTheme="minorHAnsi" w:hAnsiTheme="minorHAnsi"/>
          <w:color w:val="000000"/>
          <w:sz w:val="22"/>
          <w:szCs w:val="22"/>
        </w:rPr>
        <w:lastRenderedPageBreak/>
        <w:t>counts by group ba</w:t>
      </w:r>
      <w:r w:rsidR="001F6465" w:rsidRPr="00E80A2D">
        <w:rPr>
          <w:rFonts w:asciiTheme="minorHAnsi" w:hAnsiTheme="minorHAnsi"/>
          <w:color w:val="000000"/>
          <w:sz w:val="22"/>
          <w:szCs w:val="22"/>
        </w:rPr>
        <w:t xml:space="preserve">sed on information from the </w:t>
      </w:r>
      <w:r w:rsidR="006958EC">
        <w:rPr>
          <w:rFonts w:asciiTheme="minorHAnsi" w:hAnsiTheme="minorHAnsi"/>
          <w:color w:val="000000"/>
          <w:sz w:val="22"/>
          <w:szCs w:val="22"/>
        </w:rPr>
        <w:t>2017</w:t>
      </w:r>
      <w:r w:rsidR="009F2E93" w:rsidRPr="00E80A2D">
        <w:rPr>
          <w:rFonts w:asciiTheme="minorHAnsi" w:hAnsiTheme="minorHAnsi"/>
          <w:color w:val="000000"/>
          <w:sz w:val="22"/>
          <w:szCs w:val="22"/>
        </w:rPr>
        <w:t xml:space="preserve"> </w:t>
      </w:r>
      <w:r w:rsidRPr="00E80A2D">
        <w:rPr>
          <w:rFonts w:asciiTheme="minorHAnsi" w:hAnsiTheme="minorHAnsi"/>
          <w:color w:val="000000"/>
          <w:sz w:val="22"/>
          <w:szCs w:val="22"/>
        </w:rPr>
        <w:t>Survey.</w:t>
      </w:r>
    </w:p>
    <w:p w:rsidR="009E3198" w:rsidRPr="00E80A2D" w:rsidRDefault="009E3198">
      <w:pPr>
        <w:widowControl w:val="0"/>
        <w:ind w:left="1440"/>
        <w:rPr>
          <w:rFonts w:asciiTheme="minorHAnsi" w:hAnsiTheme="minorHAnsi"/>
          <w:color w:val="000000"/>
          <w:sz w:val="22"/>
          <w:szCs w:val="22"/>
        </w:rPr>
      </w:pPr>
    </w:p>
    <w:p w:rsidR="00721E78" w:rsidRDefault="00721E78">
      <w:pPr>
        <w:widowControl w:val="0"/>
        <w:ind w:left="1440"/>
      </w:pPr>
    </w:p>
    <w:p w:rsidR="00721E78" w:rsidRPr="004F090C" w:rsidRDefault="005461F2">
      <w:pPr>
        <w:pStyle w:val="Heading1"/>
        <w:ind w:left="1440" w:firstLine="0"/>
        <w:rPr>
          <w:rFonts w:asciiTheme="minorHAnsi" w:hAnsiTheme="minorHAnsi"/>
          <w:sz w:val="22"/>
          <w:szCs w:val="22"/>
          <w:u w:val="none"/>
        </w:rPr>
      </w:pPr>
      <w:r w:rsidRPr="004F090C">
        <w:rPr>
          <w:rFonts w:asciiTheme="minorHAnsi" w:hAnsiTheme="minorHAnsi"/>
          <w:sz w:val="22"/>
          <w:szCs w:val="22"/>
          <w:u w:val="none"/>
        </w:rPr>
        <w:t>Table 1 – Approximate Sample Frame Counts by Group</w:t>
      </w:r>
    </w:p>
    <w:tbl>
      <w:tblPr>
        <w:tblW w:w="748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3420"/>
      </w:tblGrid>
      <w:tr w:rsidR="00721E78" w:rsidRPr="004F090C">
        <w:tc>
          <w:tcPr>
            <w:tcW w:w="4068" w:type="dxa"/>
          </w:tcPr>
          <w:p w:rsidR="00721E78" w:rsidRPr="004F090C" w:rsidRDefault="005461F2">
            <w:pPr>
              <w:widowControl w:val="0"/>
              <w:rPr>
                <w:rFonts w:asciiTheme="minorHAnsi" w:hAnsiTheme="minorHAnsi"/>
                <w:b/>
                <w:bCs/>
                <w:color w:val="000000"/>
                <w:sz w:val="22"/>
                <w:szCs w:val="22"/>
              </w:rPr>
            </w:pPr>
            <w:r w:rsidRPr="004F090C">
              <w:rPr>
                <w:rFonts w:asciiTheme="minorHAnsi" w:hAnsiTheme="minorHAnsi"/>
                <w:b/>
                <w:bCs/>
                <w:color w:val="000000"/>
                <w:sz w:val="22"/>
                <w:szCs w:val="22"/>
              </w:rPr>
              <w:t>Group/Category</w:t>
            </w:r>
          </w:p>
        </w:tc>
        <w:tc>
          <w:tcPr>
            <w:tcW w:w="3420" w:type="dxa"/>
          </w:tcPr>
          <w:p w:rsidR="00721E78" w:rsidRPr="004F090C" w:rsidRDefault="005461F2" w:rsidP="004F090C">
            <w:pPr>
              <w:widowControl w:val="0"/>
              <w:jc w:val="center"/>
              <w:rPr>
                <w:rFonts w:asciiTheme="minorHAnsi" w:hAnsiTheme="minorHAnsi"/>
                <w:b/>
                <w:bCs/>
                <w:color w:val="000000"/>
                <w:sz w:val="22"/>
                <w:szCs w:val="22"/>
              </w:rPr>
            </w:pPr>
            <w:r w:rsidRPr="004F090C">
              <w:rPr>
                <w:rFonts w:asciiTheme="minorHAnsi" w:hAnsiTheme="minorHAnsi"/>
                <w:b/>
                <w:bCs/>
                <w:color w:val="000000"/>
                <w:sz w:val="22"/>
                <w:szCs w:val="22"/>
              </w:rPr>
              <w:t>Number of Company Records</w:t>
            </w:r>
          </w:p>
        </w:tc>
      </w:tr>
      <w:tr w:rsidR="00721E78" w:rsidRPr="004F090C">
        <w:tc>
          <w:tcPr>
            <w:tcW w:w="4068" w:type="dxa"/>
          </w:tcPr>
          <w:p w:rsidR="00721E78" w:rsidRPr="004F090C" w:rsidRDefault="005461F2">
            <w:pPr>
              <w:widowControl w:val="0"/>
              <w:rPr>
                <w:rFonts w:asciiTheme="minorHAnsi" w:hAnsiTheme="minorHAnsi"/>
                <w:color w:val="000000"/>
                <w:sz w:val="22"/>
                <w:szCs w:val="22"/>
              </w:rPr>
            </w:pPr>
            <w:r w:rsidRPr="004F090C">
              <w:rPr>
                <w:rFonts w:asciiTheme="minorHAnsi" w:hAnsiTheme="minorHAnsi"/>
                <w:color w:val="000000"/>
                <w:sz w:val="22"/>
                <w:szCs w:val="22"/>
              </w:rPr>
              <w:t xml:space="preserve">Group 1 – Known </w:t>
            </w:r>
            <w:r w:rsidR="001B04F2" w:rsidRPr="004F090C">
              <w:rPr>
                <w:rFonts w:asciiTheme="minorHAnsi" w:hAnsiTheme="minorHAnsi"/>
                <w:color w:val="000000"/>
                <w:sz w:val="22"/>
                <w:szCs w:val="22"/>
              </w:rPr>
              <w:t xml:space="preserve">Positive </w:t>
            </w:r>
            <w:r w:rsidRPr="004F090C">
              <w:rPr>
                <w:rFonts w:asciiTheme="minorHAnsi" w:hAnsiTheme="minorHAnsi"/>
                <w:color w:val="000000"/>
                <w:sz w:val="22"/>
                <w:szCs w:val="22"/>
              </w:rPr>
              <w:t>R&amp;D status</w:t>
            </w:r>
          </w:p>
        </w:tc>
        <w:tc>
          <w:tcPr>
            <w:tcW w:w="3420" w:type="dxa"/>
          </w:tcPr>
          <w:p w:rsidR="00721E78" w:rsidRPr="004F090C" w:rsidRDefault="001B04F2" w:rsidP="00616BD3">
            <w:pPr>
              <w:widowControl w:val="0"/>
              <w:jc w:val="center"/>
              <w:rPr>
                <w:rFonts w:asciiTheme="minorHAnsi" w:hAnsiTheme="minorHAnsi"/>
                <w:color w:val="000000"/>
                <w:sz w:val="22"/>
                <w:szCs w:val="22"/>
              </w:rPr>
            </w:pPr>
            <w:r w:rsidRPr="004F090C">
              <w:rPr>
                <w:rFonts w:asciiTheme="minorHAnsi" w:hAnsiTheme="minorHAnsi"/>
                <w:color w:val="000000"/>
                <w:sz w:val="22"/>
                <w:szCs w:val="22"/>
              </w:rPr>
              <w:t>3</w:t>
            </w:r>
            <w:r w:rsidR="00616BD3">
              <w:rPr>
                <w:rFonts w:asciiTheme="minorHAnsi" w:hAnsiTheme="minorHAnsi"/>
                <w:color w:val="000000"/>
                <w:sz w:val="22"/>
                <w:szCs w:val="22"/>
              </w:rPr>
              <w:t>2</w:t>
            </w:r>
            <w:r w:rsidR="005461F2" w:rsidRPr="004F090C">
              <w:rPr>
                <w:rFonts w:asciiTheme="minorHAnsi" w:hAnsiTheme="minorHAnsi"/>
                <w:color w:val="000000"/>
                <w:sz w:val="22"/>
                <w:szCs w:val="22"/>
              </w:rPr>
              <w:t>,</w:t>
            </w:r>
            <w:r w:rsidR="00616BD3">
              <w:rPr>
                <w:rFonts w:asciiTheme="minorHAnsi" w:hAnsiTheme="minorHAnsi"/>
                <w:color w:val="000000"/>
                <w:sz w:val="22"/>
                <w:szCs w:val="22"/>
              </w:rPr>
              <w:t>000</w:t>
            </w:r>
          </w:p>
        </w:tc>
      </w:tr>
      <w:tr w:rsidR="001B04F2" w:rsidRPr="004F090C">
        <w:tc>
          <w:tcPr>
            <w:tcW w:w="4068" w:type="dxa"/>
          </w:tcPr>
          <w:p w:rsidR="001B04F2" w:rsidRPr="004F090C" w:rsidRDefault="001B04F2">
            <w:pPr>
              <w:widowControl w:val="0"/>
              <w:rPr>
                <w:rFonts w:asciiTheme="minorHAnsi" w:hAnsiTheme="minorHAnsi"/>
                <w:color w:val="000000"/>
                <w:sz w:val="22"/>
                <w:szCs w:val="22"/>
              </w:rPr>
            </w:pPr>
            <w:r w:rsidRPr="004F090C">
              <w:rPr>
                <w:rFonts w:asciiTheme="minorHAnsi" w:hAnsiTheme="minorHAnsi"/>
                <w:color w:val="000000"/>
                <w:sz w:val="22"/>
                <w:szCs w:val="22"/>
              </w:rPr>
              <w:t>Group 2 – Known Zero R&amp;D status</w:t>
            </w:r>
          </w:p>
        </w:tc>
        <w:tc>
          <w:tcPr>
            <w:tcW w:w="3420" w:type="dxa"/>
          </w:tcPr>
          <w:p w:rsidR="001B04F2" w:rsidRPr="004F090C" w:rsidRDefault="006958EC" w:rsidP="00616BD3">
            <w:pPr>
              <w:widowControl w:val="0"/>
              <w:jc w:val="center"/>
              <w:rPr>
                <w:rFonts w:asciiTheme="minorHAnsi" w:hAnsiTheme="minorHAnsi"/>
                <w:color w:val="000000"/>
                <w:sz w:val="22"/>
                <w:szCs w:val="22"/>
              </w:rPr>
            </w:pPr>
            <w:r>
              <w:rPr>
                <w:rFonts w:asciiTheme="minorHAnsi" w:hAnsiTheme="minorHAnsi"/>
                <w:color w:val="000000"/>
                <w:sz w:val="22"/>
                <w:szCs w:val="22"/>
              </w:rPr>
              <w:t>28</w:t>
            </w:r>
            <w:r w:rsidR="001B04F2" w:rsidRPr="004F090C">
              <w:rPr>
                <w:rFonts w:asciiTheme="minorHAnsi" w:hAnsiTheme="minorHAnsi"/>
                <w:color w:val="000000"/>
                <w:sz w:val="22"/>
                <w:szCs w:val="22"/>
              </w:rPr>
              <w:t>,000</w:t>
            </w:r>
          </w:p>
        </w:tc>
      </w:tr>
      <w:tr w:rsidR="00721E78" w:rsidRPr="004F090C">
        <w:tc>
          <w:tcPr>
            <w:tcW w:w="4068" w:type="dxa"/>
          </w:tcPr>
          <w:p w:rsidR="00721E78" w:rsidRPr="004F090C" w:rsidRDefault="005461F2">
            <w:pPr>
              <w:widowControl w:val="0"/>
              <w:rPr>
                <w:rFonts w:asciiTheme="minorHAnsi" w:hAnsiTheme="minorHAnsi"/>
                <w:color w:val="000000"/>
                <w:sz w:val="22"/>
                <w:szCs w:val="22"/>
              </w:rPr>
            </w:pPr>
            <w:r w:rsidRPr="004F090C">
              <w:rPr>
                <w:rFonts w:asciiTheme="minorHAnsi" w:hAnsiTheme="minorHAnsi"/>
                <w:color w:val="000000"/>
                <w:sz w:val="22"/>
                <w:szCs w:val="22"/>
              </w:rPr>
              <w:t xml:space="preserve">Group </w:t>
            </w:r>
            <w:r w:rsidR="001B04F2" w:rsidRPr="004F090C">
              <w:rPr>
                <w:rFonts w:asciiTheme="minorHAnsi" w:hAnsiTheme="minorHAnsi"/>
                <w:color w:val="000000"/>
                <w:sz w:val="22"/>
                <w:szCs w:val="22"/>
              </w:rPr>
              <w:t>3</w:t>
            </w:r>
            <w:r w:rsidRPr="004F090C">
              <w:rPr>
                <w:rFonts w:asciiTheme="minorHAnsi" w:hAnsiTheme="minorHAnsi"/>
                <w:color w:val="000000"/>
                <w:sz w:val="22"/>
                <w:szCs w:val="22"/>
              </w:rPr>
              <w:t xml:space="preserve"> – Unknown R&amp;D status</w:t>
            </w:r>
          </w:p>
        </w:tc>
        <w:tc>
          <w:tcPr>
            <w:tcW w:w="3420" w:type="dxa"/>
          </w:tcPr>
          <w:p w:rsidR="00721E78" w:rsidRPr="004F090C" w:rsidRDefault="001F6465" w:rsidP="006958EC">
            <w:pPr>
              <w:widowControl w:val="0"/>
              <w:jc w:val="center"/>
              <w:rPr>
                <w:rFonts w:asciiTheme="minorHAnsi" w:hAnsiTheme="minorHAnsi"/>
                <w:color w:val="000000"/>
                <w:sz w:val="22"/>
                <w:szCs w:val="22"/>
              </w:rPr>
            </w:pPr>
            <w:r w:rsidRPr="004F090C">
              <w:rPr>
                <w:rFonts w:asciiTheme="minorHAnsi" w:hAnsiTheme="minorHAnsi"/>
                <w:color w:val="000000"/>
                <w:sz w:val="22"/>
                <w:szCs w:val="22"/>
              </w:rPr>
              <w:t>1,</w:t>
            </w:r>
            <w:r w:rsidR="0024160A">
              <w:rPr>
                <w:rFonts w:asciiTheme="minorHAnsi" w:hAnsiTheme="minorHAnsi"/>
                <w:color w:val="000000"/>
                <w:sz w:val="22"/>
                <w:szCs w:val="22"/>
              </w:rPr>
              <w:t>0</w:t>
            </w:r>
            <w:r w:rsidR="006958EC">
              <w:rPr>
                <w:rFonts w:asciiTheme="minorHAnsi" w:hAnsiTheme="minorHAnsi"/>
                <w:color w:val="000000"/>
                <w:sz w:val="22"/>
                <w:szCs w:val="22"/>
              </w:rPr>
              <w:t>38</w:t>
            </w:r>
            <w:r w:rsidR="005461F2" w:rsidRPr="004F090C">
              <w:rPr>
                <w:rFonts w:asciiTheme="minorHAnsi" w:hAnsiTheme="minorHAnsi"/>
                <w:color w:val="000000"/>
                <w:sz w:val="22"/>
                <w:szCs w:val="22"/>
              </w:rPr>
              <w:t>,000</w:t>
            </w:r>
          </w:p>
        </w:tc>
      </w:tr>
      <w:tr w:rsidR="00721E78" w:rsidRPr="004F090C">
        <w:tc>
          <w:tcPr>
            <w:tcW w:w="4068" w:type="dxa"/>
          </w:tcPr>
          <w:p w:rsidR="00721E78" w:rsidRPr="004F090C" w:rsidRDefault="005461F2">
            <w:pPr>
              <w:widowControl w:val="0"/>
              <w:rPr>
                <w:rFonts w:asciiTheme="minorHAnsi" w:hAnsiTheme="minorHAnsi"/>
                <w:b/>
                <w:color w:val="000000"/>
                <w:sz w:val="22"/>
                <w:szCs w:val="22"/>
                <w:highlight w:val="yellow"/>
              </w:rPr>
            </w:pPr>
            <w:r w:rsidRPr="004F090C">
              <w:rPr>
                <w:rFonts w:asciiTheme="minorHAnsi" w:hAnsiTheme="minorHAnsi"/>
                <w:b/>
                <w:color w:val="000000"/>
                <w:sz w:val="22"/>
                <w:szCs w:val="22"/>
                <w:highlight w:val="yellow"/>
              </w:rPr>
              <w:t>TOTAL</w:t>
            </w:r>
          </w:p>
        </w:tc>
        <w:tc>
          <w:tcPr>
            <w:tcW w:w="3420" w:type="dxa"/>
          </w:tcPr>
          <w:p w:rsidR="00721E78" w:rsidRPr="004F090C" w:rsidRDefault="001F6465" w:rsidP="006958EC">
            <w:pPr>
              <w:widowControl w:val="0"/>
              <w:jc w:val="center"/>
              <w:rPr>
                <w:rFonts w:asciiTheme="minorHAnsi" w:hAnsiTheme="minorHAnsi"/>
                <w:b/>
                <w:color w:val="000000"/>
                <w:sz w:val="22"/>
                <w:szCs w:val="22"/>
                <w:highlight w:val="yellow"/>
              </w:rPr>
            </w:pPr>
            <w:r w:rsidRPr="004F090C">
              <w:rPr>
                <w:rFonts w:asciiTheme="minorHAnsi" w:hAnsiTheme="minorHAnsi"/>
                <w:b/>
                <w:color w:val="000000"/>
                <w:sz w:val="22"/>
                <w:szCs w:val="22"/>
                <w:highlight w:val="yellow"/>
              </w:rPr>
              <w:t>1,</w:t>
            </w:r>
            <w:r w:rsidR="0024160A">
              <w:rPr>
                <w:rFonts w:asciiTheme="minorHAnsi" w:hAnsiTheme="minorHAnsi"/>
                <w:b/>
                <w:color w:val="000000"/>
                <w:sz w:val="22"/>
                <w:szCs w:val="22"/>
                <w:highlight w:val="yellow"/>
              </w:rPr>
              <w:t>0</w:t>
            </w:r>
            <w:r w:rsidR="006958EC">
              <w:rPr>
                <w:rFonts w:asciiTheme="minorHAnsi" w:hAnsiTheme="minorHAnsi"/>
                <w:b/>
                <w:color w:val="000000"/>
                <w:sz w:val="22"/>
                <w:szCs w:val="22"/>
                <w:highlight w:val="yellow"/>
              </w:rPr>
              <w:t>98</w:t>
            </w:r>
            <w:r w:rsidR="005461F2" w:rsidRPr="004F090C">
              <w:rPr>
                <w:rFonts w:asciiTheme="minorHAnsi" w:hAnsiTheme="minorHAnsi"/>
                <w:b/>
                <w:color w:val="000000"/>
                <w:sz w:val="22"/>
                <w:szCs w:val="22"/>
                <w:highlight w:val="yellow"/>
              </w:rPr>
              <w:t>,000</w:t>
            </w:r>
          </w:p>
        </w:tc>
      </w:tr>
    </w:tbl>
    <w:p w:rsidR="00721E78" w:rsidRDefault="00721E78">
      <w:pPr>
        <w:widowControl w:val="0"/>
      </w:pPr>
    </w:p>
    <w:p w:rsidR="00721E78" w:rsidRPr="004F090C" w:rsidRDefault="009C6FF5" w:rsidP="00797AD5">
      <w:pPr>
        <w:widowControl w:val="0"/>
        <w:ind w:left="1440"/>
        <w:rPr>
          <w:rFonts w:asciiTheme="minorHAnsi" w:hAnsiTheme="minorHAnsi"/>
          <w:color w:val="000000"/>
          <w:sz w:val="22"/>
          <w:szCs w:val="22"/>
        </w:rPr>
      </w:pPr>
      <w:r w:rsidRPr="004F090C">
        <w:rPr>
          <w:rFonts w:asciiTheme="minorHAnsi" w:hAnsiTheme="minorHAnsi"/>
          <w:color w:val="000000"/>
          <w:sz w:val="22"/>
          <w:szCs w:val="22"/>
        </w:rPr>
        <w:t>After the three</w:t>
      </w:r>
      <w:r w:rsidR="005461F2" w:rsidRPr="004F090C">
        <w:rPr>
          <w:rFonts w:asciiTheme="minorHAnsi" w:hAnsiTheme="minorHAnsi"/>
          <w:color w:val="000000"/>
          <w:sz w:val="22"/>
          <w:szCs w:val="22"/>
        </w:rPr>
        <w:t xml:space="preserve"> groups are formed,</w:t>
      </w:r>
      <w:r w:rsidR="0078339D" w:rsidRPr="004F090C">
        <w:rPr>
          <w:rFonts w:asciiTheme="minorHAnsi" w:hAnsiTheme="minorHAnsi"/>
          <w:color w:val="000000"/>
          <w:sz w:val="22"/>
          <w:szCs w:val="22"/>
        </w:rPr>
        <w:t xml:space="preserve"> the sample frame is stratified</w:t>
      </w:r>
      <w:r w:rsidR="00797AD5" w:rsidRPr="004F090C">
        <w:rPr>
          <w:rFonts w:asciiTheme="minorHAnsi" w:hAnsiTheme="minorHAnsi"/>
          <w:color w:val="000000"/>
          <w:sz w:val="22"/>
          <w:szCs w:val="22"/>
        </w:rPr>
        <w:t xml:space="preserve"> and companies to be selected with certainty are identified</w:t>
      </w:r>
      <w:r w:rsidRPr="004F090C">
        <w:rPr>
          <w:rFonts w:asciiTheme="minorHAnsi" w:hAnsiTheme="minorHAnsi"/>
          <w:color w:val="000000"/>
          <w:sz w:val="22"/>
          <w:szCs w:val="22"/>
        </w:rPr>
        <w:t>.  Groups 1</w:t>
      </w:r>
      <w:r w:rsidR="0078339D" w:rsidRPr="004F090C">
        <w:rPr>
          <w:rFonts w:asciiTheme="minorHAnsi" w:hAnsiTheme="minorHAnsi"/>
          <w:color w:val="000000"/>
          <w:sz w:val="22"/>
          <w:szCs w:val="22"/>
        </w:rPr>
        <w:t xml:space="preserve"> </w:t>
      </w:r>
      <w:r w:rsidRPr="004F090C">
        <w:rPr>
          <w:rFonts w:asciiTheme="minorHAnsi" w:hAnsiTheme="minorHAnsi"/>
          <w:color w:val="000000"/>
          <w:sz w:val="22"/>
          <w:szCs w:val="22"/>
        </w:rPr>
        <w:t>and 3 are</w:t>
      </w:r>
      <w:r w:rsidR="0078339D" w:rsidRPr="004F090C">
        <w:rPr>
          <w:rFonts w:asciiTheme="minorHAnsi" w:hAnsiTheme="minorHAnsi"/>
          <w:color w:val="000000"/>
          <w:sz w:val="22"/>
          <w:szCs w:val="22"/>
        </w:rPr>
        <w:t xml:space="preserve"> stratified by ind</w:t>
      </w:r>
      <w:r w:rsidR="00035FCB" w:rsidRPr="004F090C">
        <w:rPr>
          <w:rFonts w:asciiTheme="minorHAnsi" w:hAnsiTheme="minorHAnsi"/>
          <w:color w:val="000000"/>
          <w:sz w:val="22"/>
          <w:szCs w:val="22"/>
        </w:rPr>
        <w:t>ustry category that reflects</w:t>
      </w:r>
      <w:r w:rsidR="0078339D" w:rsidRPr="004F090C">
        <w:rPr>
          <w:rFonts w:asciiTheme="minorHAnsi" w:hAnsiTheme="minorHAnsi"/>
          <w:color w:val="000000"/>
          <w:sz w:val="22"/>
          <w:szCs w:val="22"/>
        </w:rPr>
        <w:t xml:space="preserve"> the de</w:t>
      </w:r>
      <w:r w:rsidR="00D562F7" w:rsidRPr="004F090C">
        <w:rPr>
          <w:rFonts w:asciiTheme="minorHAnsi" w:hAnsiTheme="minorHAnsi"/>
          <w:color w:val="000000"/>
          <w:sz w:val="22"/>
          <w:szCs w:val="22"/>
        </w:rPr>
        <w:t>tail expected for the published estimates</w:t>
      </w:r>
      <w:r w:rsidR="00AD5969" w:rsidRPr="004F090C">
        <w:rPr>
          <w:rFonts w:asciiTheme="minorHAnsi" w:hAnsiTheme="minorHAnsi"/>
          <w:color w:val="000000"/>
          <w:sz w:val="22"/>
          <w:szCs w:val="22"/>
        </w:rPr>
        <w:t>, but Group 2 is its own stratum and is not further stratified by industry category</w:t>
      </w:r>
      <w:r w:rsidRPr="004F090C">
        <w:rPr>
          <w:rFonts w:asciiTheme="minorHAnsi" w:hAnsiTheme="minorHAnsi"/>
          <w:color w:val="000000"/>
          <w:sz w:val="22"/>
          <w:szCs w:val="22"/>
        </w:rPr>
        <w:t xml:space="preserve">.  </w:t>
      </w:r>
      <w:r w:rsidR="005461F2" w:rsidRPr="004F090C">
        <w:rPr>
          <w:rFonts w:asciiTheme="minorHAnsi" w:hAnsiTheme="minorHAnsi"/>
          <w:color w:val="000000"/>
          <w:sz w:val="22"/>
          <w:szCs w:val="22"/>
        </w:rPr>
        <w:t xml:space="preserve">An independent probability sample is then selected within each </w:t>
      </w:r>
      <w:r w:rsidR="00797AD5" w:rsidRPr="004F090C">
        <w:rPr>
          <w:rFonts w:asciiTheme="minorHAnsi" w:hAnsiTheme="minorHAnsi"/>
          <w:color w:val="000000"/>
          <w:sz w:val="22"/>
          <w:szCs w:val="22"/>
        </w:rPr>
        <w:t xml:space="preserve">group and </w:t>
      </w:r>
      <w:r w:rsidR="00AD5969" w:rsidRPr="004F090C">
        <w:rPr>
          <w:rFonts w:asciiTheme="minorHAnsi" w:hAnsiTheme="minorHAnsi"/>
          <w:color w:val="000000"/>
          <w:sz w:val="22"/>
          <w:szCs w:val="22"/>
        </w:rPr>
        <w:t xml:space="preserve">industry </w:t>
      </w:r>
      <w:r w:rsidR="00797AD5" w:rsidRPr="004F090C">
        <w:rPr>
          <w:rFonts w:asciiTheme="minorHAnsi" w:hAnsiTheme="minorHAnsi"/>
          <w:color w:val="000000"/>
          <w:sz w:val="22"/>
          <w:szCs w:val="22"/>
        </w:rPr>
        <w:t>stratum, using c</w:t>
      </w:r>
      <w:r w:rsidR="005461F2" w:rsidRPr="004F090C">
        <w:rPr>
          <w:rFonts w:asciiTheme="minorHAnsi" w:hAnsiTheme="minorHAnsi"/>
          <w:color w:val="000000"/>
          <w:sz w:val="22"/>
          <w:szCs w:val="22"/>
        </w:rPr>
        <w:t xml:space="preserve">onstraints on the coefficient of variation achieved </w:t>
      </w:r>
      <w:r w:rsidR="00797AD5" w:rsidRPr="004F090C">
        <w:rPr>
          <w:rFonts w:asciiTheme="minorHAnsi" w:hAnsiTheme="minorHAnsi"/>
          <w:color w:val="000000"/>
          <w:sz w:val="22"/>
          <w:szCs w:val="22"/>
        </w:rPr>
        <w:t xml:space="preserve">on estimated totals </w:t>
      </w:r>
      <w:r w:rsidR="005461F2" w:rsidRPr="004F090C">
        <w:rPr>
          <w:rFonts w:asciiTheme="minorHAnsi" w:hAnsiTheme="minorHAnsi"/>
          <w:color w:val="000000"/>
          <w:sz w:val="22"/>
          <w:szCs w:val="22"/>
        </w:rPr>
        <w:t>to allocate th</w:t>
      </w:r>
      <w:r w:rsidR="001F6465" w:rsidRPr="004F090C">
        <w:rPr>
          <w:rFonts w:asciiTheme="minorHAnsi" w:hAnsiTheme="minorHAnsi"/>
          <w:color w:val="000000"/>
          <w:sz w:val="22"/>
          <w:szCs w:val="22"/>
        </w:rPr>
        <w:t>e target sample size of about 45</w:t>
      </w:r>
      <w:r w:rsidR="005461F2" w:rsidRPr="004F090C">
        <w:rPr>
          <w:rFonts w:asciiTheme="minorHAnsi" w:hAnsiTheme="minorHAnsi"/>
          <w:color w:val="000000"/>
          <w:sz w:val="22"/>
          <w:szCs w:val="22"/>
        </w:rPr>
        <w:t>,000 companies to the strata.</w:t>
      </w:r>
      <w:r w:rsidR="00797AD5" w:rsidRPr="004F090C">
        <w:rPr>
          <w:rFonts w:asciiTheme="minorHAnsi" w:hAnsiTheme="minorHAnsi"/>
          <w:color w:val="000000"/>
          <w:sz w:val="22"/>
          <w:szCs w:val="22"/>
        </w:rPr>
        <w:t xml:space="preserve">  In addition, we </w:t>
      </w:r>
      <w:r w:rsidR="005461F2" w:rsidRPr="004F090C">
        <w:rPr>
          <w:rFonts w:asciiTheme="minorHAnsi" w:hAnsiTheme="minorHAnsi"/>
          <w:color w:val="000000"/>
          <w:sz w:val="22"/>
          <w:szCs w:val="22"/>
        </w:rPr>
        <w:t>incorporate constraints on the minimum probability of selection to limit the size of the sample weights.</w:t>
      </w:r>
    </w:p>
    <w:p w:rsidR="00721E78" w:rsidRDefault="00721E78">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color w:val="000000"/>
        </w:rPr>
      </w:pPr>
    </w:p>
    <w:p w:rsidR="00721E78" w:rsidRPr="004F090C" w:rsidRDefault="005461F2" w:rsidP="004F090C">
      <w:pPr>
        <w:pStyle w:val="Heading1"/>
        <w:rPr>
          <w:rFonts w:asciiTheme="minorHAnsi" w:hAnsiTheme="minorHAnsi"/>
          <w:sz w:val="22"/>
          <w:szCs w:val="22"/>
        </w:rPr>
      </w:pPr>
      <w:r w:rsidRPr="004F090C">
        <w:rPr>
          <w:rFonts w:asciiTheme="minorHAnsi" w:hAnsiTheme="minorHAnsi"/>
          <w:sz w:val="22"/>
          <w:szCs w:val="22"/>
        </w:rPr>
        <w:t>Estimation Procedure</w:t>
      </w:r>
    </w:p>
    <w:p w:rsidR="00721E78" w:rsidRDefault="00721E78">
      <w:pPr>
        <w:tabs>
          <w:tab w:val="left" w:pos="0"/>
        </w:tabs>
        <w:suppressAutoHyphens/>
        <w:ind w:left="1440"/>
        <w:rPr>
          <w:i/>
          <w:color w:val="000000"/>
        </w:rPr>
      </w:pPr>
    </w:p>
    <w:p w:rsidR="00721E78" w:rsidRPr="004F090C" w:rsidRDefault="005461F2" w:rsidP="004F090C">
      <w:pPr>
        <w:widowControl w:val="0"/>
        <w:ind w:left="1440"/>
        <w:rPr>
          <w:rFonts w:asciiTheme="minorHAnsi" w:hAnsiTheme="minorHAnsi"/>
          <w:color w:val="000000"/>
          <w:sz w:val="22"/>
          <w:szCs w:val="22"/>
        </w:rPr>
      </w:pPr>
      <w:r w:rsidRPr="004F090C">
        <w:rPr>
          <w:rFonts w:asciiTheme="minorHAnsi" w:hAnsiTheme="minorHAnsi"/>
          <w:color w:val="000000"/>
          <w:sz w:val="22"/>
          <w:szCs w:val="22"/>
        </w:rPr>
        <w:t xml:space="preserve">For </w:t>
      </w:r>
      <w:r w:rsidR="00AC5DC9" w:rsidRPr="004F090C">
        <w:rPr>
          <w:rFonts w:asciiTheme="minorHAnsi" w:hAnsiTheme="minorHAnsi"/>
          <w:color w:val="000000"/>
          <w:sz w:val="22"/>
          <w:szCs w:val="22"/>
        </w:rPr>
        <w:t>a majority of the estimates, an adjusted</w:t>
      </w:r>
      <w:r w:rsidRPr="004F090C">
        <w:rPr>
          <w:rFonts w:asciiTheme="minorHAnsi" w:hAnsiTheme="minorHAnsi"/>
          <w:color w:val="000000"/>
          <w:sz w:val="22"/>
          <w:szCs w:val="22"/>
        </w:rPr>
        <w:t xml:space="preserve"> Horvitz-Thompson (H-T) estimator and variance is computed.  For the </w:t>
      </w:r>
      <w:r w:rsidR="00AC5DC9" w:rsidRPr="004F090C">
        <w:rPr>
          <w:rFonts w:asciiTheme="minorHAnsi" w:hAnsiTheme="minorHAnsi"/>
          <w:color w:val="000000"/>
          <w:sz w:val="22"/>
          <w:szCs w:val="22"/>
        </w:rPr>
        <w:t xml:space="preserve">adjusted </w:t>
      </w:r>
      <w:r w:rsidRPr="004F090C">
        <w:rPr>
          <w:rFonts w:asciiTheme="minorHAnsi" w:hAnsiTheme="minorHAnsi"/>
          <w:color w:val="000000"/>
          <w:sz w:val="22"/>
          <w:szCs w:val="22"/>
        </w:rPr>
        <w:t xml:space="preserve">H-T estimator, an individual company’s data is weighted, </w:t>
      </w:r>
      <w:r w:rsidR="00AC5DC9" w:rsidRPr="004F090C">
        <w:rPr>
          <w:rFonts w:asciiTheme="minorHAnsi" w:hAnsiTheme="minorHAnsi"/>
          <w:color w:val="000000"/>
          <w:sz w:val="22"/>
          <w:szCs w:val="22"/>
        </w:rPr>
        <w:t xml:space="preserve">and the weights are based on </w:t>
      </w:r>
      <w:r w:rsidR="00225B30" w:rsidRPr="004F090C">
        <w:rPr>
          <w:rFonts w:asciiTheme="minorHAnsi" w:hAnsiTheme="minorHAnsi"/>
          <w:color w:val="000000"/>
          <w:sz w:val="22"/>
          <w:szCs w:val="22"/>
        </w:rPr>
        <w:t xml:space="preserve">the product of </w:t>
      </w:r>
      <w:r w:rsidR="00AC5DC9" w:rsidRPr="004F090C">
        <w:rPr>
          <w:rFonts w:asciiTheme="minorHAnsi" w:hAnsiTheme="minorHAnsi"/>
          <w:color w:val="000000"/>
          <w:sz w:val="22"/>
          <w:szCs w:val="22"/>
        </w:rPr>
        <w:t xml:space="preserve">two component weights.  The first component weight is the </w:t>
      </w:r>
      <w:r w:rsidR="00A20A6F" w:rsidRPr="004F090C">
        <w:rPr>
          <w:rFonts w:asciiTheme="minorHAnsi" w:hAnsiTheme="minorHAnsi"/>
          <w:color w:val="000000"/>
          <w:sz w:val="22"/>
          <w:szCs w:val="22"/>
        </w:rPr>
        <w:t xml:space="preserve">sample weight, which is the </w:t>
      </w:r>
      <w:r w:rsidR="00AC5DC9" w:rsidRPr="004F090C">
        <w:rPr>
          <w:rFonts w:asciiTheme="minorHAnsi" w:hAnsiTheme="minorHAnsi"/>
          <w:color w:val="000000"/>
          <w:sz w:val="22"/>
          <w:szCs w:val="22"/>
        </w:rPr>
        <w:t>reciprocal of the given company’s</w:t>
      </w:r>
      <w:r w:rsidRPr="004F090C">
        <w:rPr>
          <w:rFonts w:asciiTheme="minorHAnsi" w:hAnsiTheme="minorHAnsi"/>
          <w:color w:val="000000"/>
          <w:sz w:val="22"/>
          <w:szCs w:val="22"/>
        </w:rPr>
        <w:t xml:space="preserve"> probability of being selected in the sample.  </w:t>
      </w:r>
      <w:r w:rsidR="00AC5DC9" w:rsidRPr="004F090C">
        <w:rPr>
          <w:rFonts w:asciiTheme="minorHAnsi" w:hAnsiTheme="minorHAnsi"/>
          <w:color w:val="000000"/>
          <w:sz w:val="22"/>
          <w:szCs w:val="22"/>
        </w:rPr>
        <w:t>The second component weight is the unit nonresponse adjustment factor</w:t>
      </w:r>
      <w:r w:rsidR="00A20A6F" w:rsidRPr="004F090C">
        <w:rPr>
          <w:rFonts w:asciiTheme="minorHAnsi" w:hAnsiTheme="minorHAnsi"/>
          <w:color w:val="000000"/>
          <w:sz w:val="22"/>
          <w:szCs w:val="22"/>
        </w:rPr>
        <w:t>, which is applied to reported or imputed data</w:t>
      </w:r>
      <w:r w:rsidR="00D20902" w:rsidRPr="004F090C">
        <w:rPr>
          <w:rFonts w:asciiTheme="minorHAnsi" w:hAnsiTheme="minorHAnsi"/>
          <w:color w:val="000000"/>
          <w:sz w:val="22"/>
          <w:szCs w:val="22"/>
        </w:rPr>
        <w:t xml:space="preserve"> for the given company</w:t>
      </w:r>
      <w:r w:rsidR="00AC5DC9" w:rsidRPr="004F090C">
        <w:rPr>
          <w:rFonts w:asciiTheme="minorHAnsi" w:hAnsiTheme="minorHAnsi"/>
          <w:color w:val="000000"/>
          <w:sz w:val="22"/>
          <w:szCs w:val="22"/>
        </w:rPr>
        <w:t xml:space="preserve">.  </w:t>
      </w:r>
      <w:r w:rsidRPr="004F090C">
        <w:rPr>
          <w:rFonts w:asciiTheme="minorHAnsi" w:hAnsiTheme="minorHAnsi"/>
          <w:color w:val="000000"/>
          <w:sz w:val="22"/>
          <w:szCs w:val="22"/>
        </w:rPr>
        <w:t>Then, the weighted company data are aggregated to produce estimated totals.</w:t>
      </w:r>
    </w:p>
    <w:p w:rsidR="00721E78" w:rsidRPr="004F090C" w:rsidRDefault="00721E78">
      <w:pPr>
        <w:widowControl w:val="0"/>
        <w:ind w:left="1440"/>
        <w:rPr>
          <w:rFonts w:asciiTheme="minorHAnsi" w:hAnsiTheme="minorHAnsi"/>
          <w:color w:val="000000"/>
          <w:sz w:val="22"/>
          <w:szCs w:val="22"/>
        </w:rPr>
      </w:pPr>
    </w:p>
    <w:p w:rsidR="00721E78" w:rsidRPr="004F090C" w:rsidRDefault="00721E78">
      <w:pPr>
        <w:widowControl w:val="0"/>
        <w:ind w:left="1440"/>
        <w:rPr>
          <w:rFonts w:asciiTheme="minorHAnsi" w:hAnsiTheme="minorHAnsi"/>
          <w:color w:val="000000"/>
          <w:sz w:val="22"/>
          <w:szCs w:val="22"/>
        </w:rPr>
      </w:pPr>
    </w:p>
    <w:p w:rsidR="00721E78" w:rsidRPr="004F090C" w:rsidRDefault="005461F2" w:rsidP="004F090C">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3.</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Methods to Maximize Response and Account for Nonresponse</w:t>
      </w:r>
    </w:p>
    <w:p w:rsidR="00721E78" w:rsidRDefault="00721E78">
      <w:pPr>
        <w:widowControl w:val="0"/>
        <w:ind w:left="1440"/>
        <w:rPr>
          <w:color w:val="000000"/>
        </w:rPr>
      </w:pPr>
    </w:p>
    <w:p w:rsidR="00A8226F" w:rsidRPr="004F090C" w:rsidRDefault="00A8226F">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Use of Multiple Modes – </w:t>
      </w:r>
      <w:r w:rsidRPr="004F090C">
        <w:rPr>
          <w:rFonts w:asciiTheme="minorHAnsi" w:hAnsiTheme="minorHAnsi"/>
          <w:color w:val="000000"/>
          <w:sz w:val="22"/>
          <w:szCs w:val="22"/>
        </w:rPr>
        <w:t>Sampled companies have the option to respond either via the web or mail.</w:t>
      </w:r>
    </w:p>
    <w:p w:rsidR="00D41F0B" w:rsidRPr="004F090C" w:rsidRDefault="00D41F0B">
      <w:pPr>
        <w:tabs>
          <w:tab w:val="left" w:pos="0"/>
        </w:tabs>
        <w:suppressAutoHyphens/>
        <w:ind w:left="1440"/>
        <w:rPr>
          <w:rFonts w:asciiTheme="minorHAnsi" w:hAnsiTheme="minorHAnsi"/>
          <w:color w:val="000000"/>
          <w:sz w:val="22"/>
          <w:szCs w:val="22"/>
        </w:rPr>
      </w:pPr>
    </w:p>
    <w:p w:rsidR="00D41F0B" w:rsidRPr="004F090C" w:rsidRDefault="00D41F0B">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Mandatory Reporting Requirement</w:t>
      </w:r>
      <w:r w:rsidRPr="004F090C">
        <w:rPr>
          <w:rFonts w:asciiTheme="minorHAnsi" w:hAnsiTheme="minorHAnsi"/>
          <w:color w:val="000000"/>
          <w:sz w:val="22"/>
          <w:szCs w:val="22"/>
        </w:rPr>
        <w:t xml:space="preserve"> – Title 13, USC, requires businesses and other organizations that receive the questionnaire to answer the questions and return the report to the Census Bureau</w:t>
      </w:r>
      <w:r w:rsidR="00C5013C" w:rsidRPr="004F090C">
        <w:rPr>
          <w:rFonts w:asciiTheme="minorHAnsi" w:hAnsiTheme="minorHAnsi"/>
          <w:color w:val="000000"/>
          <w:sz w:val="22"/>
          <w:szCs w:val="22"/>
        </w:rPr>
        <w:t>, which protects the co</w:t>
      </w:r>
      <w:r w:rsidR="000227E7" w:rsidRPr="004F090C">
        <w:rPr>
          <w:rFonts w:asciiTheme="minorHAnsi" w:hAnsiTheme="minorHAnsi"/>
          <w:color w:val="000000"/>
          <w:sz w:val="22"/>
          <w:szCs w:val="22"/>
        </w:rPr>
        <w:t>nfidentiality of the survey responses</w:t>
      </w:r>
      <w:r w:rsidRPr="004F090C">
        <w:rPr>
          <w:rFonts w:asciiTheme="minorHAnsi" w:hAnsiTheme="minorHAnsi"/>
          <w:color w:val="000000"/>
          <w:sz w:val="22"/>
          <w:szCs w:val="22"/>
        </w:rPr>
        <w:t>.</w:t>
      </w:r>
    </w:p>
    <w:p w:rsidR="00A8226F" w:rsidRPr="004F090C" w:rsidRDefault="00A8226F">
      <w:pPr>
        <w:tabs>
          <w:tab w:val="left" w:pos="0"/>
        </w:tabs>
        <w:suppressAutoHyphens/>
        <w:ind w:left="1440"/>
        <w:rPr>
          <w:rFonts w:asciiTheme="minorHAnsi" w:hAnsiTheme="minorHAnsi"/>
          <w:i/>
          <w:color w:val="000000"/>
          <w:sz w:val="22"/>
          <w:szCs w:val="22"/>
        </w:rPr>
      </w:pPr>
    </w:p>
    <w:p w:rsidR="000E1D51" w:rsidRDefault="005461F2">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Follow-up procedures </w:t>
      </w:r>
      <w:r w:rsidR="00ED0622">
        <w:rPr>
          <w:rFonts w:asciiTheme="minorHAnsi" w:hAnsiTheme="minorHAnsi"/>
          <w:i/>
          <w:color w:val="000000"/>
          <w:sz w:val="22"/>
          <w:szCs w:val="22"/>
        </w:rPr>
        <w:t>–</w:t>
      </w:r>
      <w:r w:rsidRPr="004F090C">
        <w:rPr>
          <w:rFonts w:asciiTheme="minorHAnsi" w:hAnsiTheme="minorHAnsi"/>
          <w:i/>
          <w:color w:val="000000"/>
          <w:sz w:val="22"/>
          <w:szCs w:val="22"/>
        </w:rPr>
        <w:t xml:space="preserve"> </w:t>
      </w:r>
      <w:r w:rsidR="00ED0622">
        <w:rPr>
          <w:rFonts w:asciiTheme="minorHAnsi" w:hAnsiTheme="minorHAnsi"/>
          <w:color w:val="000000"/>
          <w:sz w:val="22"/>
          <w:szCs w:val="22"/>
        </w:rPr>
        <w:t>The due date for c</w:t>
      </w:r>
      <w:r w:rsidRPr="004F090C">
        <w:rPr>
          <w:rFonts w:asciiTheme="minorHAnsi" w:hAnsiTheme="minorHAnsi"/>
          <w:color w:val="000000"/>
          <w:sz w:val="22"/>
          <w:szCs w:val="22"/>
        </w:rPr>
        <w:t xml:space="preserve">ompanies </w:t>
      </w:r>
      <w:r w:rsidR="00ED0622" w:rsidRPr="004F090C">
        <w:rPr>
          <w:rFonts w:asciiTheme="minorHAnsi" w:hAnsiTheme="minorHAnsi"/>
          <w:color w:val="000000"/>
          <w:sz w:val="22"/>
          <w:szCs w:val="22"/>
        </w:rPr>
        <w:t xml:space="preserve">to report </w:t>
      </w:r>
      <w:r w:rsidRPr="004F090C">
        <w:rPr>
          <w:rFonts w:asciiTheme="minorHAnsi" w:hAnsiTheme="minorHAnsi"/>
          <w:color w:val="000000"/>
          <w:sz w:val="22"/>
          <w:szCs w:val="22"/>
        </w:rPr>
        <w:t xml:space="preserve">will </w:t>
      </w:r>
      <w:r w:rsidR="00ED0622">
        <w:rPr>
          <w:rFonts w:asciiTheme="minorHAnsi" w:hAnsiTheme="minorHAnsi"/>
          <w:color w:val="000000"/>
          <w:sz w:val="22"/>
          <w:szCs w:val="22"/>
        </w:rPr>
        <w:t>be</w:t>
      </w:r>
      <w:r w:rsidRPr="004F090C">
        <w:rPr>
          <w:rFonts w:asciiTheme="minorHAnsi" w:hAnsiTheme="minorHAnsi"/>
          <w:color w:val="000000"/>
          <w:sz w:val="22"/>
          <w:szCs w:val="22"/>
        </w:rPr>
        <w:t xml:space="preserve"> </w:t>
      </w:r>
      <w:r w:rsidR="007513FA">
        <w:rPr>
          <w:rFonts w:asciiTheme="minorHAnsi" w:hAnsiTheme="minorHAnsi"/>
          <w:color w:val="000000"/>
          <w:sz w:val="22"/>
          <w:szCs w:val="22"/>
        </w:rPr>
        <w:t>6</w:t>
      </w:r>
      <w:r w:rsidR="00ED0622">
        <w:rPr>
          <w:rFonts w:asciiTheme="minorHAnsi" w:hAnsiTheme="minorHAnsi"/>
          <w:color w:val="000000"/>
          <w:sz w:val="22"/>
          <w:szCs w:val="22"/>
        </w:rPr>
        <w:t xml:space="preserve"> weeks from mail out</w:t>
      </w:r>
      <w:r w:rsidRPr="004F090C">
        <w:rPr>
          <w:rFonts w:asciiTheme="minorHAnsi" w:hAnsiTheme="minorHAnsi"/>
          <w:color w:val="000000"/>
          <w:sz w:val="22"/>
          <w:szCs w:val="22"/>
        </w:rPr>
        <w:t xml:space="preserve">.  </w:t>
      </w:r>
      <w:r w:rsidR="00ED0622">
        <w:rPr>
          <w:rFonts w:asciiTheme="minorHAnsi" w:hAnsiTheme="minorHAnsi"/>
          <w:color w:val="000000"/>
          <w:sz w:val="22"/>
          <w:szCs w:val="22"/>
        </w:rPr>
        <w:t xml:space="preserve">A due date reminder letter will be sent two weeks prior to the due date.  </w:t>
      </w:r>
      <w:r w:rsidRPr="004F090C">
        <w:rPr>
          <w:rFonts w:asciiTheme="minorHAnsi" w:hAnsiTheme="minorHAnsi"/>
          <w:color w:val="000000"/>
          <w:sz w:val="22"/>
          <w:szCs w:val="22"/>
        </w:rPr>
        <w:t xml:space="preserve">Follow-up letters will be sent in </w:t>
      </w:r>
      <w:r w:rsidR="00AD7E3C">
        <w:rPr>
          <w:rFonts w:asciiTheme="minorHAnsi" w:hAnsiTheme="minorHAnsi"/>
          <w:color w:val="000000"/>
          <w:sz w:val="22"/>
          <w:szCs w:val="22"/>
        </w:rPr>
        <w:t>May</w:t>
      </w:r>
      <w:r w:rsidR="00ED0622">
        <w:rPr>
          <w:rFonts w:asciiTheme="minorHAnsi" w:hAnsiTheme="minorHAnsi"/>
          <w:color w:val="000000"/>
          <w:sz w:val="22"/>
          <w:szCs w:val="22"/>
        </w:rPr>
        <w:t xml:space="preserve">, </w:t>
      </w:r>
      <w:r w:rsidR="00AD7E3C">
        <w:rPr>
          <w:rFonts w:asciiTheme="minorHAnsi" w:hAnsiTheme="minorHAnsi"/>
          <w:color w:val="000000"/>
          <w:sz w:val="22"/>
          <w:szCs w:val="22"/>
        </w:rPr>
        <w:t>June</w:t>
      </w:r>
      <w:r w:rsidR="00ED0622">
        <w:rPr>
          <w:rFonts w:asciiTheme="minorHAnsi" w:hAnsiTheme="minorHAnsi"/>
          <w:color w:val="000000"/>
          <w:sz w:val="22"/>
          <w:szCs w:val="22"/>
        </w:rPr>
        <w:t xml:space="preserve">, and </w:t>
      </w:r>
      <w:r w:rsidR="00AD7E3C">
        <w:rPr>
          <w:rFonts w:asciiTheme="minorHAnsi" w:hAnsiTheme="minorHAnsi"/>
          <w:color w:val="000000"/>
          <w:sz w:val="22"/>
          <w:szCs w:val="22"/>
        </w:rPr>
        <w:t>August</w:t>
      </w:r>
      <w:r w:rsidRPr="004F090C">
        <w:rPr>
          <w:rFonts w:asciiTheme="minorHAnsi" w:hAnsiTheme="minorHAnsi"/>
          <w:color w:val="000000"/>
          <w:sz w:val="22"/>
          <w:szCs w:val="22"/>
        </w:rPr>
        <w:t xml:space="preserve">.  </w:t>
      </w:r>
      <w:r w:rsidR="000E1D51">
        <w:rPr>
          <w:rFonts w:asciiTheme="minorHAnsi" w:hAnsiTheme="minorHAnsi"/>
          <w:color w:val="000000"/>
          <w:sz w:val="22"/>
          <w:szCs w:val="22"/>
        </w:rPr>
        <w:t>Depending on response, there will be an optional fourth follow-up package sent in October which would include a duplicate form</w:t>
      </w:r>
      <w:r w:rsidRPr="004F090C">
        <w:rPr>
          <w:rFonts w:asciiTheme="minorHAnsi" w:hAnsiTheme="minorHAnsi"/>
          <w:color w:val="000000"/>
          <w:sz w:val="22"/>
          <w:szCs w:val="22"/>
        </w:rPr>
        <w:t xml:space="preserve">.  In addition, Census Bureau staff will telephone companies among the largest R&amp;D performers that have not returned a survey form or requested a filing time extension </w:t>
      </w:r>
      <w:r w:rsidR="000E1D51">
        <w:rPr>
          <w:rFonts w:asciiTheme="minorHAnsi" w:hAnsiTheme="minorHAnsi"/>
          <w:color w:val="000000"/>
          <w:sz w:val="22"/>
          <w:szCs w:val="22"/>
        </w:rPr>
        <w:t>by the due date.</w:t>
      </w:r>
      <w:r w:rsidRPr="004F090C">
        <w:rPr>
          <w:rFonts w:asciiTheme="minorHAnsi" w:hAnsiTheme="minorHAnsi"/>
          <w:color w:val="000000"/>
          <w:sz w:val="22"/>
          <w:szCs w:val="22"/>
        </w:rPr>
        <w:t xml:space="preserve">  </w:t>
      </w:r>
      <w:r w:rsidRPr="004F090C">
        <w:rPr>
          <w:rFonts w:asciiTheme="minorHAnsi" w:hAnsiTheme="minorHAnsi"/>
          <w:color w:val="000000"/>
          <w:sz w:val="22"/>
          <w:szCs w:val="22"/>
        </w:rPr>
        <w:lastRenderedPageBreak/>
        <w:t>These companies account for a</w:t>
      </w:r>
      <w:r w:rsidR="000E1D51">
        <w:rPr>
          <w:rFonts w:asciiTheme="minorHAnsi" w:hAnsiTheme="minorHAnsi"/>
          <w:color w:val="000000"/>
          <w:sz w:val="22"/>
          <w:szCs w:val="22"/>
        </w:rPr>
        <w:t xml:space="preserve">pproximately </w:t>
      </w:r>
      <w:r w:rsidRPr="004F090C">
        <w:rPr>
          <w:rFonts w:asciiTheme="minorHAnsi" w:hAnsiTheme="minorHAnsi"/>
          <w:color w:val="000000"/>
          <w:sz w:val="22"/>
          <w:szCs w:val="22"/>
        </w:rPr>
        <w:t>85 percent of the value of the data and their responses are critical for the com</w:t>
      </w:r>
      <w:r w:rsidR="000E1D51">
        <w:rPr>
          <w:rFonts w:asciiTheme="minorHAnsi" w:hAnsiTheme="minorHAnsi"/>
          <w:color w:val="000000"/>
          <w:sz w:val="22"/>
          <w:szCs w:val="22"/>
        </w:rPr>
        <w:t>pleteness of the estimates.</w:t>
      </w:r>
    </w:p>
    <w:p w:rsidR="009E3198" w:rsidRDefault="009E3198">
      <w:pPr>
        <w:tabs>
          <w:tab w:val="left" w:pos="0"/>
        </w:tabs>
        <w:suppressAutoHyphens/>
        <w:ind w:left="1440"/>
        <w:rPr>
          <w:rFonts w:asciiTheme="minorHAnsi" w:hAnsiTheme="minorHAnsi"/>
          <w:color w:val="000000"/>
          <w:sz w:val="22"/>
          <w:szCs w:val="22"/>
        </w:rPr>
      </w:pPr>
    </w:p>
    <w:p w:rsidR="00721E78" w:rsidRPr="004F090C" w:rsidRDefault="005461F2">
      <w:pPr>
        <w:tabs>
          <w:tab w:val="left" w:pos="0"/>
        </w:tabs>
        <w:suppressAutoHyphens/>
        <w:ind w:left="1440"/>
        <w:rPr>
          <w:rFonts w:asciiTheme="minorHAnsi" w:hAnsiTheme="minorHAnsi"/>
          <w:color w:val="000000"/>
          <w:sz w:val="22"/>
          <w:szCs w:val="22"/>
        </w:rPr>
      </w:pPr>
      <w:r w:rsidRPr="004F090C">
        <w:rPr>
          <w:rFonts w:asciiTheme="minorHAnsi" w:hAnsiTheme="minorHAnsi"/>
          <w:i/>
          <w:color w:val="000000"/>
          <w:sz w:val="22"/>
          <w:szCs w:val="22"/>
        </w:rPr>
        <w:t xml:space="preserve">Estimating for missing data – </w:t>
      </w:r>
      <w:r w:rsidR="009A5F12" w:rsidRPr="004F090C">
        <w:rPr>
          <w:rFonts w:asciiTheme="minorHAnsi" w:hAnsiTheme="minorHAnsi"/>
          <w:color w:val="000000"/>
          <w:sz w:val="22"/>
          <w:szCs w:val="22"/>
        </w:rPr>
        <w:t xml:space="preserve">Unit nonresponse is handled by adjusting </w:t>
      </w:r>
      <w:r w:rsidR="006B2945" w:rsidRPr="004F090C">
        <w:rPr>
          <w:rFonts w:asciiTheme="minorHAnsi" w:hAnsiTheme="minorHAnsi"/>
          <w:color w:val="000000"/>
          <w:sz w:val="22"/>
          <w:szCs w:val="22"/>
        </w:rPr>
        <w:t>weighted reported and</w:t>
      </w:r>
      <w:r w:rsidR="006160FC" w:rsidRPr="004F090C">
        <w:rPr>
          <w:rFonts w:asciiTheme="minorHAnsi" w:hAnsiTheme="minorHAnsi"/>
          <w:color w:val="000000"/>
          <w:sz w:val="22"/>
          <w:szCs w:val="22"/>
        </w:rPr>
        <w:t xml:space="preserve"> imputed data</w:t>
      </w:r>
      <w:r w:rsidR="009A5F12" w:rsidRPr="004F090C">
        <w:rPr>
          <w:rFonts w:asciiTheme="minorHAnsi" w:hAnsiTheme="minorHAnsi"/>
          <w:color w:val="000000"/>
          <w:sz w:val="22"/>
          <w:szCs w:val="22"/>
        </w:rPr>
        <w:t>.  Item nonre</w:t>
      </w:r>
      <w:r w:rsidR="006160FC" w:rsidRPr="004F090C">
        <w:rPr>
          <w:rFonts w:asciiTheme="minorHAnsi" w:hAnsiTheme="minorHAnsi"/>
          <w:color w:val="000000"/>
          <w:sz w:val="22"/>
          <w:szCs w:val="22"/>
        </w:rPr>
        <w:t>sponse for a gi</w:t>
      </w:r>
      <w:r w:rsidR="000E2993" w:rsidRPr="004F090C">
        <w:rPr>
          <w:rFonts w:asciiTheme="minorHAnsi" w:hAnsiTheme="minorHAnsi"/>
          <w:color w:val="000000"/>
          <w:sz w:val="22"/>
          <w:szCs w:val="22"/>
        </w:rPr>
        <w:t xml:space="preserve">ven company is </w:t>
      </w:r>
      <w:r w:rsidR="00127889" w:rsidRPr="004F090C">
        <w:rPr>
          <w:rFonts w:asciiTheme="minorHAnsi" w:hAnsiTheme="minorHAnsi"/>
          <w:color w:val="000000"/>
          <w:sz w:val="22"/>
          <w:szCs w:val="22"/>
        </w:rPr>
        <w:t xml:space="preserve">handled by imputation, which is </w:t>
      </w:r>
      <w:r w:rsidR="00C17BF1" w:rsidRPr="004F090C">
        <w:rPr>
          <w:rFonts w:asciiTheme="minorHAnsi" w:hAnsiTheme="minorHAnsi"/>
          <w:color w:val="000000"/>
          <w:sz w:val="22"/>
          <w:szCs w:val="22"/>
        </w:rPr>
        <w:t xml:space="preserve">primarily </w:t>
      </w:r>
      <w:r w:rsidR="000E2993" w:rsidRPr="004F090C">
        <w:rPr>
          <w:rFonts w:asciiTheme="minorHAnsi" w:hAnsiTheme="minorHAnsi"/>
          <w:color w:val="000000"/>
          <w:sz w:val="22"/>
          <w:szCs w:val="22"/>
        </w:rPr>
        <w:t>based on</w:t>
      </w:r>
      <w:r w:rsidR="006160FC" w:rsidRPr="004F090C">
        <w:rPr>
          <w:rFonts w:asciiTheme="minorHAnsi" w:hAnsiTheme="minorHAnsi"/>
          <w:color w:val="000000"/>
          <w:sz w:val="22"/>
          <w:szCs w:val="22"/>
        </w:rPr>
        <w:t xml:space="preserve"> three </w:t>
      </w:r>
      <w:r w:rsidR="00127889" w:rsidRPr="004F090C">
        <w:rPr>
          <w:rFonts w:asciiTheme="minorHAnsi" w:hAnsiTheme="minorHAnsi"/>
          <w:color w:val="000000"/>
          <w:sz w:val="22"/>
          <w:szCs w:val="22"/>
        </w:rPr>
        <w:t xml:space="preserve">different </w:t>
      </w:r>
      <w:r w:rsidR="009A5F12" w:rsidRPr="004F090C">
        <w:rPr>
          <w:rFonts w:asciiTheme="minorHAnsi" w:hAnsiTheme="minorHAnsi"/>
          <w:color w:val="000000"/>
          <w:sz w:val="22"/>
          <w:szCs w:val="22"/>
        </w:rPr>
        <w:t xml:space="preserve">methods – </w:t>
      </w:r>
      <w:r w:rsidR="003C08A3" w:rsidRPr="004F090C">
        <w:rPr>
          <w:rFonts w:asciiTheme="minorHAnsi" w:hAnsiTheme="minorHAnsi"/>
          <w:color w:val="000000"/>
          <w:sz w:val="22"/>
          <w:szCs w:val="22"/>
        </w:rPr>
        <w:t xml:space="preserve">(1) </w:t>
      </w:r>
      <w:r w:rsidR="009A5F12" w:rsidRPr="004F090C">
        <w:rPr>
          <w:rFonts w:asciiTheme="minorHAnsi" w:hAnsiTheme="minorHAnsi"/>
          <w:color w:val="000000"/>
          <w:sz w:val="22"/>
          <w:szCs w:val="22"/>
        </w:rPr>
        <w:t xml:space="preserve">direct substitution of </w:t>
      </w:r>
      <w:r w:rsidR="001F5855" w:rsidRPr="004F090C">
        <w:rPr>
          <w:rFonts w:asciiTheme="minorHAnsi" w:hAnsiTheme="minorHAnsi"/>
          <w:color w:val="000000"/>
          <w:sz w:val="22"/>
          <w:szCs w:val="22"/>
        </w:rPr>
        <w:t xml:space="preserve">data from the company’s annual Form </w:t>
      </w:r>
      <w:r w:rsidR="009A5F12" w:rsidRPr="004F090C">
        <w:rPr>
          <w:rFonts w:asciiTheme="minorHAnsi" w:hAnsiTheme="minorHAnsi"/>
          <w:color w:val="000000"/>
          <w:sz w:val="22"/>
          <w:szCs w:val="22"/>
        </w:rPr>
        <w:t>10</w:t>
      </w:r>
      <w:r w:rsidR="001F5855" w:rsidRPr="004F090C">
        <w:rPr>
          <w:rFonts w:asciiTheme="minorHAnsi" w:hAnsiTheme="minorHAnsi"/>
          <w:color w:val="000000"/>
          <w:sz w:val="22"/>
          <w:szCs w:val="22"/>
        </w:rPr>
        <w:t>-</w:t>
      </w:r>
      <w:r w:rsidR="009A5F12" w:rsidRPr="004F090C">
        <w:rPr>
          <w:rFonts w:asciiTheme="minorHAnsi" w:hAnsiTheme="minorHAnsi"/>
          <w:color w:val="000000"/>
          <w:sz w:val="22"/>
          <w:szCs w:val="22"/>
        </w:rPr>
        <w:t>K</w:t>
      </w:r>
      <w:r w:rsidR="001F5855" w:rsidRPr="004F090C">
        <w:rPr>
          <w:rFonts w:asciiTheme="minorHAnsi" w:hAnsiTheme="minorHAnsi"/>
          <w:color w:val="000000"/>
          <w:sz w:val="22"/>
          <w:szCs w:val="22"/>
        </w:rPr>
        <w:t xml:space="preserve"> report, if the company is publicly traded</w:t>
      </w:r>
      <w:r w:rsidR="003C08A3" w:rsidRPr="004F090C">
        <w:rPr>
          <w:rFonts w:asciiTheme="minorHAnsi" w:hAnsiTheme="minorHAnsi"/>
          <w:color w:val="000000"/>
          <w:sz w:val="22"/>
          <w:szCs w:val="22"/>
        </w:rPr>
        <w:t>, or administrative data for the company</w:t>
      </w:r>
      <w:r w:rsidR="001F5855" w:rsidRPr="004F090C">
        <w:rPr>
          <w:rFonts w:asciiTheme="minorHAnsi" w:hAnsiTheme="minorHAnsi"/>
          <w:color w:val="000000"/>
          <w:sz w:val="22"/>
          <w:szCs w:val="22"/>
        </w:rPr>
        <w:t>;</w:t>
      </w:r>
      <w:r w:rsidR="006160FC" w:rsidRPr="004F090C">
        <w:rPr>
          <w:rFonts w:asciiTheme="minorHAnsi" w:hAnsiTheme="minorHAnsi"/>
          <w:color w:val="000000"/>
          <w:sz w:val="22"/>
          <w:szCs w:val="22"/>
        </w:rPr>
        <w:t xml:space="preserve"> </w:t>
      </w:r>
      <w:r w:rsidR="003C08A3" w:rsidRPr="004F090C">
        <w:rPr>
          <w:rFonts w:asciiTheme="minorHAnsi" w:hAnsiTheme="minorHAnsi"/>
          <w:color w:val="000000"/>
          <w:sz w:val="22"/>
          <w:szCs w:val="22"/>
        </w:rPr>
        <w:t xml:space="preserve">(2) </w:t>
      </w:r>
      <w:r w:rsidR="00DE7E5C" w:rsidRPr="004F090C">
        <w:rPr>
          <w:rFonts w:asciiTheme="minorHAnsi" w:hAnsiTheme="minorHAnsi"/>
          <w:color w:val="000000"/>
          <w:sz w:val="22"/>
          <w:szCs w:val="22"/>
        </w:rPr>
        <w:t>ratio imputation using</w:t>
      </w:r>
      <w:r w:rsidR="009A5F12" w:rsidRPr="004F090C">
        <w:rPr>
          <w:rFonts w:asciiTheme="minorHAnsi" w:hAnsiTheme="minorHAnsi"/>
          <w:color w:val="000000"/>
          <w:sz w:val="22"/>
          <w:szCs w:val="22"/>
        </w:rPr>
        <w:t xml:space="preserve"> </w:t>
      </w:r>
      <w:r w:rsidR="00DE7E5C" w:rsidRPr="004F090C">
        <w:rPr>
          <w:rFonts w:asciiTheme="minorHAnsi" w:hAnsiTheme="minorHAnsi"/>
          <w:color w:val="000000"/>
          <w:sz w:val="22"/>
          <w:szCs w:val="22"/>
        </w:rPr>
        <w:t xml:space="preserve">the company’s </w:t>
      </w:r>
      <w:r w:rsidR="006160FC" w:rsidRPr="004F090C">
        <w:rPr>
          <w:rFonts w:asciiTheme="minorHAnsi" w:hAnsiTheme="minorHAnsi"/>
          <w:color w:val="000000"/>
          <w:sz w:val="22"/>
          <w:szCs w:val="22"/>
        </w:rPr>
        <w:t xml:space="preserve">survey </w:t>
      </w:r>
      <w:r w:rsidR="009A5F12" w:rsidRPr="004F090C">
        <w:rPr>
          <w:rFonts w:asciiTheme="minorHAnsi" w:hAnsiTheme="minorHAnsi"/>
          <w:color w:val="000000"/>
          <w:sz w:val="22"/>
          <w:szCs w:val="22"/>
        </w:rPr>
        <w:t xml:space="preserve">data </w:t>
      </w:r>
      <w:r w:rsidR="00DE7E5C" w:rsidRPr="004F090C">
        <w:rPr>
          <w:rFonts w:asciiTheme="minorHAnsi" w:hAnsiTheme="minorHAnsi"/>
          <w:color w:val="000000"/>
          <w:sz w:val="22"/>
          <w:szCs w:val="22"/>
        </w:rPr>
        <w:t>for both current and prior year</w:t>
      </w:r>
      <w:r w:rsidR="001F5855" w:rsidRPr="004F090C">
        <w:rPr>
          <w:rFonts w:asciiTheme="minorHAnsi" w:hAnsiTheme="minorHAnsi"/>
          <w:color w:val="000000"/>
          <w:sz w:val="22"/>
          <w:szCs w:val="22"/>
        </w:rPr>
        <w:t>;</w:t>
      </w:r>
      <w:r w:rsidR="006160FC" w:rsidRPr="004F090C">
        <w:rPr>
          <w:rFonts w:asciiTheme="minorHAnsi" w:hAnsiTheme="minorHAnsi"/>
          <w:color w:val="000000"/>
          <w:sz w:val="22"/>
          <w:szCs w:val="22"/>
        </w:rPr>
        <w:t xml:space="preserve"> and </w:t>
      </w:r>
      <w:r w:rsidR="003C08A3" w:rsidRPr="004F090C">
        <w:rPr>
          <w:rFonts w:asciiTheme="minorHAnsi" w:hAnsiTheme="minorHAnsi"/>
          <w:color w:val="000000"/>
          <w:sz w:val="22"/>
          <w:szCs w:val="22"/>
        </w:rPr>
        <w:t xml:space="preserve">(3) </w:t>
      </w:r>
      <w:r w:rsidR="006160FC" w:rsidRPr="004F090C">
        <w:rPr>
          <w:rFonts w:asciiTheme="minorHAnsi" w:hAnsiTheme="minorHAnsi"/>
          <w:color w:val="000000"/>
          <w:sz w:val="22"/>
          <w:szCs w:val="22"/>
        </w:rPr>
        <w:t xml:space="preserve">ratio imputation using current-year survey data from </w:t>
      </w:r>
      <w:r w:rsidR="00521359" w:rsidRPr="004F090C">
        <w:rPr>
          <w:rFonts w:asciiTheme="minorHAnsi" w:hAnsiTheme="minorHAnsi"/>
          <w:color w:val="000000"/>
          <w:sz w:val="22"/>
          <w:szCs w:val="22"/>
        </w:rPr>
        <w:t xml:space="preserve">both </w:t>
      </w:r>
      <w:r w:rsidR="006160FC" w:rsidRPr="004F090C">
        <w:rPr>
          <w:rFonts w:asciiTheme="minorHAnsi" w:hAnsiTheme="minorHAnsi"/>
          <w:color w:val="000000"/>
          <w:sz w:val="22"/>
          <w:szCs w:val="22"/>
        </w:rPr>
        <w:t xml:space="preserve">the company and </w:t>
      </w:r>
      <w:r w:rsidR="004A71F3" w:rsidRPr="004F090C">
        <w:rPr>
          <w:rFonts w:asciiTheme="minorHAnsi" w:hAnsiTheme="minorHAnsi"/>
          <w:color w:val="000000"/>
          <w:sz w:val="22"/>
          <w:szCs w:val="22"/>
        </w:rPr>
        <w:t xml:space="preserve">other companies, which reported both </w:t>
      </w:r>
      <w:r w:rsidR="005B05C4" w:rsidRPr="004F090C">
        <w:rPr>
          <w:rFonts w:asciiTheme="minorHAnsi" w:hAnsiTheme="minorHAnsi"/>
          <w:color w:val="000000"/>
          <w:sz w:val="22"/>
          <w:szCs w:val="22"/>
        </w:rPr>
        <w:t>the survey item being imputed</w:t>
      </w:r>
      <w:r w:rsidR="008E68BB" w:rsidRPr="004F090C">
        <w:rPr>
          <w:rFonts w:asciiTheme="minorHAnsi" w:hAnsiTheme="minorHAnsi"/>
          <w:color w:val="000000"/>
          <w:sz w:val="22"/>
          <w:szCs w:val="22"/>
        </w:rPr>
        <w:t xml:space="preserve"> for the company</w:t>
      </w:r>
      <w:r w:rsidR="005B05C4" w:rsidRPr="004F090C">
        <w:rPr>
          <w:rFonts w:asciiTheme="minorHAnsi" w:hAnsiTheme="minorHAnsi"/>
          <w:color w:val="000000"/>
          <w:sz w:val="22"/>
          <w:szCs w:val="22"/>
        </w:rPr>
        <w:t>, as well as the other survey item</w:t>
      </w:r>
      <w:r w:rsidR="004A71F3" w:rsidRPr="004F090C">
        <w:rPr>
          <w:rFonts w:asciiTheme="minorHAnsi" w:hAnsiTheme="minorHAnsi"/>
          <w:color w:val="000000"/>
          <w:sz w:val="22"/>
          <w:szCs w:val="22"/>
        </w:rPr>
        <w:t xml:space="preserve"> used in the ratio</w:t>
      </w:r>
      <w:r w:rsidR="006160FC" w:rsidRPr="004F090C">
        <w:rPr>
          <w:rFonts w:asciiTheme="minorHAnsi" w:hAnsiTheme="minorHAnsi"/>
          <w:color w:val="000000"/>
          <w:sz w:val="22"/>
          <w:szCs w:val="22"/>
        </w:rPr>
        <w:t xml:space="preserve">. </w:t>
      </w:r>
    </w:p>
    <w:p w:rsidR="00721E78" w:rsidRPr="004F090C" w:rsidRDefault="00721E78">
      <w:pPr>
        <w:widowControl w:val="0"/>
        <w:ind w:left="1440"/>
        <w:rPr>
          <w:rFonts w:asciiTheme="minorHAnsi" w:hAnsiTheme="minorHAnsi"/>
          <w:color w:val="000000"/>
          <w:sz w:val="22"/>
          <w:szCs w:val="22"/>
        </w:rPr>
      </w:pPr>
    </w:p>
    <w:p w:rsidR="005461F2" w:rsidRPr="004F090C" w:rsidRDefault="00D21BC9" w:rsidP="00D21BC9">
      <w:pPr>
        <w:rPr>
          <w:rFonts w:asciiTheme="minorHAnsi" w:hAnsiTheme="minorHAnsi"/>
          <w:color w:val="000000"/>
          <w:sz w:val="22"/>
          <w:szCs w:val="22"/>
        </w:rPr>
      </w:pPr>
      <w:r w:rsidRPr="004F090C">
        <w:rPr>
          <w:rFonts w:asciiTheme="minorHAnsi" w:hAnsiTheme="minorHAnsi"/>
          <w:color w:val="000000"/>
          <w:sz w:val="22"/>
          <w:szCs w:val="22"/>
        </w:rPr>
        <w:t xml:space="preserve"> </w:t>
      </w:r>
    </w:p>
    <w:p w:rsidR="00721E78" w:rsidRPr="004F090C" w:rsidRDefault="005461F2">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4.</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Tests of Procedures or Methods</w:t>
      </w:r>
    </w:p>
    <w:p w:rsidR="00721E78" w:rsidRPr="004F090C" w:rsidRDefault="00721E78">
      <w:pPr>
        <w:widowControl w:val="0"/>
        <w:ind w:left="1440"/>
        <w:rPr>
          <w:rFonts w:asciiTheme="minorHAnsi" w:hAnsiTheme="minorHAnsi"/>
          <w:color w:val="000000"/>
          <w:sz w:val="22"/>
          <w:szCs w:val="22"/>
        </w:rPr>
      </w:pPr>
    </w:p>
    <w:p w:rsidR="00721E78" w:rsidRPr="004F090C" w:rsidRDefault="008B2023">
      <w:pPr>
        <w:ind w:left="1440"/>
        <w:rPr>
          <w:rFonts w:asciiTheme="minorHAnsi" w:hAnsiTheme="minorHAnsi"/>
          <w:color w:val="000000"/>
          <w:sz w:val="22"/>
          <w:szCs w:val="22"/>
        </w:rPr>
      </w:pPr>
      <w:r w:rsidRPr="004F090C">
        <w:rPr>
          <w:rFonts w:asciiTheme="minorHAnsi" w:hAnsiTheme="minorHAnsi"/>
          <w:color w:val="000000"/>
          <w:sz w:val="22"/>
          <w:szCs w:val="22"/>
        </w:rPr>
        <w:t xml:space="preserve">The </w:t>
      </w:r>
      <w:r w:rsidR="005461F2" w:rsidRPr="004F090C">
        <w:rPr>
          <w:rFonts w:asciiTheme="minorHAnsi" w:hAnsiTheme="minorHAnsi"/>
          <w:color w:val="000000"/>
          <w:sz w:val="22"/>
          <w:szCs w:val="22"/>
        </w:rPr>
        <w:t xml:space="preserve">NSF and the Census Bureau </w:t>
      </w:r>
      <w:r w:rsidR="00E14206" w:rsidRPr="004F090C">
        <w:rPr>
          <w:rFonts w:asciiTheme="minorHAnsi" w:hAnsiTheme="minorHAnsi"/>
          <w:color w:val="000000"/>
          <w:sz w:val="22"/>
          <w:szCs w:val="22"/>
        </w:rPr>
        <w:t>annually conduct debriefings with survey respondents to assess the effectiveness of current question wording, instructions, and tools. In the event that these debriefings or other respondent feedback suggest the need for substantive changes to survey questions, any such changes will be cognitively tested with respondents prior to implementation</w:t>
      </w:r>
      <w:r w:rsidR="00D64E1E" w:rsidRPr="004F090C">
        <w:rPr>
          <w:rFonts w:asciiTheme="minorHAnsi" w:hAnsiTheme="minorHAnsi"/>
          <w:color w:val="000000"/>
          <w:sz w:val="22"/>
          <w:szCs w:val="22"/>
        </w:rPr>
        <w:t>.</w:t>
      </w:r>
      <w:r w:rsidR="00E14206" w:rsidRPr="004F090C">
        <w:rPr>
          <w:rFonts w:asciiTheme="minorHAnsi" w:hAnsiTheme="minorHAnsi"/>
          <w:color w:val="000000"/>
          <w:sz w:val="22"/>
          <w:szCs w:val="22"/>
        </w:rPr>
        <w:t xml:space="preserve"> </w:t>
      </w:r>
    </w:p>
    <w:p w:rsidR="00721E78" w:rsidRDefault="00721E78">
      <w:pPr>
        <w:ind w:left="1440"/>
        <w:rPr>
          <w:rFonts w:asciiTheme="minorHAnsi" w:hAnsiTheme="minorHAnsi"/>
          <w:color w:val="000000"/>
          <w:sz w:val="22"/>
          <w:szCs w:val="22"/>
        </w:rPr>
      </w:pPr>
    </w:p>
    <w:p w:rsidR="000E1D51" w:rsidRPr="004F090C" w:rsidRDefault="000E1D51">
      <w:pPr>
        <w:ind w:left="1440"/>
        <w:rPr>
          <w:rFonts w:asciiTheme="minorHAnsi" w:hAnsiTheme="minorHAnsi"/>
          <w:color w:val="000000"/>
          <w:sz w:val="22"/>
          <w:szCs w:val="22"/>
        </w:rPr>
      </w:pPr>
    </w:p>
    <w:p w:rsidR="00721E78" w:rsidRPr="004F090C" w:rsidRDefault="005461F2" w:rsidP="004F090C">
      <w:pPr>
        <w:widowControl w:val="0"/>
        <w:ind w:left="1440" w:hanging="720"/>
        <w:rPr>
          <w:rFonts w:asciiTheme="minorHAnsi" w:hAnsiTheme="minorHAnsi"/>
          <w:b/>
          <w:bCs/>
          <w:color w:val="000000"/>
          <w:sz w:val="22"/>
          <w:szCs w:val="22"/>
        </w:rPr>
      </w:pPr>
      <w:r w:rsidRPr="004F090C">
        <w:rPr>
          <w:rFonts w:asciiTheme="minorHAnsi" w:hAnsiTheme="minorHAnsi"/>
          <w:b/>
          <w:bCs/>
          <w:color w:val="000000"/>
          <w:sz w:val="22"/>
          <w:szCs w:val="22"/>
        </w:rPr>
        <w:t>5.</w:t>
      </w:r>
      <w:r w:rsidRPr="004F090C">
        <w:rPr>
          <w:rFonts w:asciiTheme="minorHAnsi" w:hAnsiTheme="minorHAnsi"/>
          <w:b/>
          <w:bCs/>
          <w:color w:val="000000"/>
          <w:sz w:val="22"/>
          <w:szCs w:val="22"/>
        </w:rPr>
        <w:tab/>
      </w:r>
      <w:r w:rsidRPr="004F090C">
        <w:rPr>
          <w:rFonts w:asciiTheme="minorHAnsi" w:hAnsiTheme="minorHAnsi"/>
          <w:b/>
          <w:bCs/>
          <w:color w:val="000000"/>
          <w:sz w:val="22"/>
          <w:szCs w:val="22"/>
          <w:u w:val="single"/>
        </w:rPr>
        <w:t>Contacts for Statistical Aspects and Data Collection</w:t>
      </w:r>
    </w:p>
    <w:p w:rsidR="00721E78" w:rsidRPr="004F090C" w:rsidRDefault="00721E78">
      <w:pPr>
        <w:widowControl w:val="0"/>
        <w:ind w:left="1440"/>
        <w:rPr>
          <w:rFonts w:asciiTheme="minorHAnsi" w:hAnsiTheme="minorHAnsi"/>
          <w:color w:val="000000"/>
          <w:sz w:val="22"/>
          <w:szCs w:val="22"/>
        </w:rPr>
      </w:pPr>
    </w:p>
    <w:p w:rsidR="00721E78"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Persons responsible for sample design and selection:</w:t>
      </w:r>
    </w:p>
    <w:p w:rsidR="0048113E" w:rsidRPr="004F090C" w:rsidRDefault="0048113E">
      <w:pPr>
        <w:widowControl w:val="0"/>
        <w:ind w:left="1440"/>
        <w:rPr>
          <w:rFonts w:asciiTheme="minorHAnsi" w:hAnsiTheme="minorHAnsi"/>
          <w:color w:val="000000"/>
          <w:sz w:val="22"/>
          <w:szCs w:val="22"/>
        </w:rPr>
      </w:pPr>
    </w:p>
    <w:p w:rsidR="0048113E" w:rsidRPr="00F7189E" w:rsidRDefault="0048113E" w:rsidP="0048113E">
      <w:pPr>
        <w:tabs>
          <w:tab w:val="left" w:pos="1560"/>
          <w:tab w:val="left" w:pos="2160"/>
        </w:tabs>
        <w:ind w:left="1440"/>
        <w:rPr>
          <w:rFonts w:asciiTheme="minorHAnsi" w:hAnsiTheme="minorHAnsi"/>
          <w:color w:val="000000"/>
          <w:sz w:val="22"/>
          <w:szCs w:val="22"/>
        </w:rPr>
      </w:pPr>
      <w:r w:rsidRPr="00F7189E">
        <w:rPr>
          <w:rFonts w:asciiTheme="minorHAnsi" w:hAnsiTheme="minorHAnsi"/>
          <w:color w:val="000000"/>
          <w:sz w:val="22"/>
          <w:szCs w:val="22"/>
        </w:rPr>
        <w:t>Amy M. Newman-Smith, Methodology Director</w:t>
      </w:r>
    </w:p>
    <w:p w:rsidR="0048113E" w:rsidRPr="00F7189E" w:rsidRDefault="0048113E" w:rsidP="0048113E">
      <w:pPr>
        <w:tabs>
          <w:tab w:val="left" w:pos="1560"/>
          <w:tab w:val="left" w:pos="2160"/>
        </w:tabs>
        <w:ind w:left="1440"/>
        <w:rPr>
          <w:rFonts w:asciiTheme="minorHAnsi" w:hAnsiTheme="minorHAnsi"/>
          <w:color w:val="000000"/>
          <w:sz w:val="22"/>
          <w:szCs w:val="22"/>
        </w:rPr>
      </w:pPr>
      <w:r w:rsidRPr="00F7189E">
        <w:rPr>
          <w:rFonts w:asciiTheme="minorHAnsi" w:hAnsiTheme="minorHAnsi"/>
          <w:color w:val="000000"/>
          <w:sz w:val="22"/>
          <w:szCs w:val="22"/>
        </w:rPr>
        <w:t>Manufacturing, Investment, and Construction Programs</w:t>
      </w:r>
    </w:p>
    <w:p w:rsidR="0048113E" w:rsidRPr="00F7189E" w:rsidRDefault="0048113E" w:rsidP="0048113E">
      <w:pPr>
        <w:widowControl w:val="0"/>
        <w:ind w:left="1440"/>
        <w:rPr>
          <w:rFonts w:asciiTheme="minorHAnsi" w:hAnsiTheme="minorHAnsi"/>
          <w:color w:val="000000"/>
          <w:sz w:val="22"/>
          <w:szCs w:val="22"/>
        </w:rPr>
      </w:pPr>
      <w:r w:rsidRPr="00F7189E">
        <w:rPr>
          <w:rFonts w:asciiTheme="minorHAnsi" w:hAnsiTheme="minorHAnsi"/>
          <w:color w:val="000000"/>
          <w:sz w:val="22"/>
          <w:szCs w:val="22"/>
        </w:rPr>
        <w:t>Economic Statistical Methods Division</w:t>
      </w:r>
    </w:p>
    <w:p w:rsidR="00721E78" w:rsidRPr="004F090C" w:rsidRDefault="005461F2">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00721E78" w:rsidRPr="004F090C" w:rsidRDefault="00EB7D7C">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763-6595</w:t>
      </w:r>
    </w:p>
    <w:p w:rsidR="00721E78" w:rsidRPr="004F090C" w:rsidRDefault="005461F2">
      <w:pPr>
        <w:tabs>
          <w:tab w:val="left" w:pos="1560"/>
          <w:tab w:val="left" w:pos="2160"/>
        </w:tabs>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003545E1"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00721E78" w:rsidRPr="004F090C" w:rsidRDefault="00803A11">
      <w:pPr>
        <w:tabs>
          <w:tab w:val="left" w:pos="1560"/>
          <w:tab w:val="left" w:pos="2160"/>
        </w:tabs>
        <w:ind w:left="1440"/>
        <w:rPr>
          <w:rFonts w:asciiTheme="minorHAnsi" w:hAnsiTheme="minorHAnsi"/>
          <w:color w:val="000000"/>
          <w:sz w:val="22"/>
          <w:szCs w:val="22"/>
          <w:lang w:val="fr-FR"/>
        </w:rPr>
      </w:pPr>
      <w:hyperlink r:id="rId8" w:history="1">
        <w:r w:rsidR="00E8498E" w:rsidRPr="004F090C">
          <w:rPr>
            <w:rStyle w:val="Hyperlink"/>
            <w:rFonts w:asciiTheme="minorHAnsi" w:hAnsiTheme="minorHAnsi"/>
            <w:sz w:val="22"/>
            <w:szCs w:val="22"/>
            <w:lang w:val="fr-FR"/>
          </w:rPr>
          <w:t>amy.m.newman.smith@census.gov</w:t>
        </w:r>
      </w:hyperlink>
    </w:p>
    <w:p w:rsidR="00721E78" w:rsidRPr="004F090C" w:rsidRDefault="00721E78">
      <w:pPr>
        <w:ind w:left="720" w:firstLine="720"/>
        <w:rPr>
          <w:rFonts w:asciiTheme="minorHAnsi" w:hAnsiTheme="minorHAnsi"/>
          <w:color w:val="000000"/>
          <w:sz w:val="22"/>
          <w:szCs w:val="22"/>
          <w:lang w:val="fr-FR"/>
        </w:rPr>
      </w:pPr>
    </w:p>
    <w:p w:rsidR="0048113E" w:rsidRPr="00F7189E" w:rsidRDefault="0048113E" w:rsidP="0048113E">
      <w:pPr>
        <w:widowControl w:val="0"/>
        <w:ind w:left="1440"/>
        <w:rPr>
          <w:rFonts w:asciiTheme="minorHAnsi" w:hAnsiTheme="minorHAnsi"/>
          <w:color w:val="000000"/>
          <w:sz w:val="22"/>
          <w:szCs w:val="22"/>
        </w:rPr>
      </w:pPr>
      <w:r w:rsidRPr="00F7189E">
        <w:rPr>
          <w:rFonts w:asciiTheme="minorHAnsi" w:hAnsiTheme="minorHAnsi"/>
          <w:color w:val="000000"/>
          <w:sz w:val="22"/>
          <w:szCs w:val="22"/>
        </w:rPr>
        <w:t>Colt S. Viehdorfer, Mathematical Statistician</w:t>
      </w:r>
    </w:p>
    <w:p w:rsidR="00721E78" w:rsidRPr="004F090C" w:rsidRDefault="0003076A">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Statistical Methods</w:t>
      </w:r>
      <w:r w:rsidR="005461F2" w:rsidRPr="004F090C">
        <w:rPr>
          <w:rFonts w:asciiTheme="minorHAnsi" w:hAnsiTheme="minorHAnsi"/>
          <w:color w:val="000000"/>
          <w:sz w:val="22"/>
          <w:szCs w:val="22"/>
        </w:rPr>
        <w:t xml:space="preserve"> Division</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0048113E">
        <w:rPr>
          <w:rFonts w:asciiTheme="minorHAnsi" w:hAnsiTheme="minorHAnsi"/>
          <w:color w:val="000000"/>
          <w:sz w:val="22"/>
          <w:szCs w:val="22"/>
          <w:lang w:val="fr-FR"/>
        </w:rPr>
        <w:t>6796</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003545E1"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00721E78" w:rsidRPr="004F090C" w:rsidRDefault="00803A11">
      <w:pPr>
        <w:widowControl w:val="0"/>
        <w:ind w:left="1440"/>
        <w:rPr>
          <w:rFonts w:asciiTheme="minorHAnsi" w:hAnsiTheme="minorHAnsi"/>
          <w:color w:val="000000"/>
          <w:sz w:val="22"/>
          <w:szCs w:val="22"/>
          <w:lang w:val="fr-FR"/>
        </w:rPr>
      </w:pPr>
      <w:hyperlink r:id="rId9" w:history="1">
        <w:r w:rsidR="005461F2" w:rsidRPr="004F090C">
          <w:rPr>
            <w:rStyle w:val="Hyperlink"/>
            <w:rFonts w:asciiTheme="minorHAnsi" w:hAnsiTheme="minorHAnsi"/>
            <w:sz w:val="22"/>
            <w:szCs w:val="22"/>
            <w:lang w:val="fr-FR"/>
          </w:rPr>
          <w:t>david.l.kinyon@census.gov</w:t>
        </w:r>
      </w:hyperlink>
    </w:p>
    <w:p w:rsidR="00721E78" w:rsidRPr="004F090C" w:rsidRDefault="00721E78">
      <w:pPr>
        <w:ind w:left="720" w:firstLine="720"/>
        <w:rPr>
          <w:rFonts w:asciiTheme="minorHAnsi" w:hAnsiTheme="minorHAnsi"/>
          <w:color w:val="000000"/>
          <w:sz w:val="22"/>
          <w:szCs w:val="22"/>
        </w:rPr>
      </w:pP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sz w:val="22"/>
          <w:szCs w:val="22"/>
        </w:rPr>
        <w:t>Jock Black</w:t>
      </w:r>
      <w:r w:rsidRPr="004F090C">
        <w:rPr>
          <w:rFonts w:asciiTheme="minorHAnsi" w:hAnsiTheme="minorHAnsi"/>
          <w:color w:val="000000"/>
          <w:sz w:val="22"/>
          <w:szCs w:val="22"/>
        </w:rPr>
        <w:t>, Mathematical Statistician</w:t>
      </w:r>
    </w:p>
    <w:p w:rsidR="00721E78" w:rsidRPr="004F090C" w:rsidRDefault="00A8193A">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Center for Science and Engineering</w:t>
      </w:r>
      <w:r w:rsidR="005461F2" w:rsidRPr="004F090C">
        <w:rPr>
          <w:rFonts w:asciiTheme="minorHAnsi" w:hAnsiTheme="minorHAnsi"/>
          <w:color w:val="000000"/>
          <w:sz w:val="22"/>
          <w:szCs w:val="22"/>
        </w:rPr>
        <w:t xml:space="preserve"> Statistics</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Science Foundation</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w:t>
      </w:r>
      <w:r w:rsidRPr="004F090C">
        <w:rPr>
          <w:rFonts w:asciiTheme="minorHAnsi" w:hAnsiTheme="minorHAnsi"/>
          <w:sz w:val="22"/>
          <w:szCs w:val="22"/>
        </w:rPr>
        <w:t>-7802</w:t>
      </w:r>
    </w:p>
    <w:p w:rsidR="00721E78" w:rsidRPr="004F090C" w:rsidRDefault="005461F2">
      <w:pPr>
        <w:widowControl w:val="0"/>
        <w:ind w:left="1440"/>
        <w:rPr>
          <w:rFonts w:asciiTheme="minorHAnsi" w:hAnsiTheme="minorHAnsi"/>
          <w:sz w:val="22"/>
          <w:szCs w:val="22"/>
        </w:rPr>
      </w:pPr>
      <w:r w:rsidRPr="004F090C">
        <w:rPr>
          <w:rFonts w:asciiTheme="minorHAnsi" w:hAnsiTheme="minorHAnsi"/>
          <w:color w:val="000000"/>
          <w:sz w:val="22"/>
          <w:szCs w:val="22"/>
        </w:rPr>
        <w:t>(</w:t>
      </w:r>
      <w:r w:rsidRPr="004F090C">
        <w:rPr>
          <w:rFonts w:asciiTheme="minorHAnsi" w:hAnsiTheme="minorHAnsi"/>
          <w:sz w:val="22"/>
          <w:szCs w:val="22"/>
        </w:rPr>
        <w:t>703) 292-9092 (FAX)</w:t>
      </w:r>
    </w:p>
    <w:p w:rsidR="00721E78" w:rsidRPr="004F090C" w:rsidRDefault="00803A11">
      <w:pPr>
        <w:widowControl w:val="0"/>
        <w:ind w:left="1440"/>
        <w:rPr>
          <w:rFonts w:asciiTheme="minorHAnsi" w:hAnsiTheme="minorHAnsi"/>
          <w:color w:val="FF0000"/>
          <w:sz w:val="22"/>
          <w:szCs w:val="22"/>
          <w:u w:val="single"/>
        </w:rPr>
      </w:pPr>
      <w:hyperlink r:id="rId10" w:history="1">
        <w:r w:rsidR="005461F2" w:rsidRPr="004F090C">
          <w:rPr>
            <w:rStyle w:val="Hyperlink"/>
            <w:rFonts w:asciiTheme="minorHAnsi" w:hAnsiTheme="minorHAnsi"/>
            <w:sz w:val="22"/>
            <w:szCs w:val="22"/>
          </w:rPr>
          <w:t>jblack@nsf.gov</w:t>
        </w:r>
      </w:hyperlink>
    </w:p>
    <w:p w:rsidR="00610446" w:rsidRDefault="00610446">
      <w:pPr>
        <w:widowControl w:val="0"/>
        <w:ind w:left="1440"/>
        <w:rPr>
          <w:rFonts w:asciiTheme="minorHAnsi" w:hAnsiTheme="minorHAnsi"/>
          <w:color w:val="000000"/>
          <w:sz w:val="22"/>
          <w:szCs w:val="22"/>
        </w:rPr>
      </w:pP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Person</w:t>
      </w:r>
      <w:r w:rsidR="003238E5" w:rsidRPr="004F090C">
        <w:rPr>
          <w:rFonts w:asciiTheme="minorHAnsi" w:hAnsiTheme="minorHAnsi"/>
          <w:color w:val="000000"/>
          <w:sz w:val="22"/>
          <w:szCs w:val="22"/>
        </w:rPr>
        <w:t>s</w:t>
      </w:r>
      <w:r w:rsidRPr="004F090C">
        <w:rPr>
          <w:rFonts w:asciiTheme="minorHAnsi" w:hAnsiTheme="minorHAnsi"/>
          <w:color w:val="000000"/>
          <w:sz w:val="22"/>
          <w:szCs w:val="22"/>
        </w:rPr>
        <w:t xml:space="preserve"> responsible for data collection:</w:t>
      </w:r>
    </w:p>
    <w:p w:rsidR="0077039A" w:rsidRPr="004F090C" w:rsidRDefault="0077039A">
      <w:pPr>
        <w:widowControl w:val="0"/>
        <w:ind w:left="1440"/>
        <w:rPr>
          <w:rFonts w:asciiTheme="minorHAnsi" w:hAnsiTheme="minorHAnsi"/>
          <w:color w:val="000000"/>
          <w:sz w:val="22"/>
          <w:szCs w:val="22"/>
        </w:rPr>
      </w:pPr>
    </w:p>
    <w:p w:rsidR="005A3B9E" w:rsidRPr="004F090C" w:rsidRDefault="001E526C">
      <w:pPr>
        <w:widowControl w:val="0"/>
        <w:ind w:left="1440"/>
        <w:rPr>
          <w:rFonts w:asciiTheme="minorHAnsi" w:hAnsiTheme="minorHAnsi"/>
          <w:color w:val="000000"/>
          <w:sz w:val="22"/>
          <w:szCs w:val="22"/>
        </w:rPr>
      </w:pPr>
      <w:r w:rsidRPr="004F090C">
        <w:rPr>
          <w:rFonts w:asciiTheme="minorHAnsi" w:hAnsiTheme="minorHAnsi"/>
          <w:color w:val="000000"/>
          <w:sz w:val="22"/>
          <w:szCs w:val="22"/>
        </w:rPr>
        <w:t>Richard S. Hough</w:t>
      </w:r>
      <w:r w:rsidR="005A3B9E" w:rsidRPr="004F090C">
        <w:rPr>
          <w:rFonts w:asciiTheme="minorHAnsi" w:hAnsiTheme="minorHAnsi"/>
          <w:color w:val="000000"/>
          <w:sz w:val="22"/>
          <w:szCs w:val="22"/>
        </w:rPr>
        <w:t>, Assistant Division Chief</w:t>
      </w:r>
    </w:p>
    <w:p w:rsidR="005A3B9E" w:rsidRPr="004F090C" w:rsidRDefault="0003076A">
      <w:pPr>
        <w:widowControl w:val="0"/>
        <w:ind w:left="1440"/>
        <w:rPr>
          <w:rFonts w:asciiTheme="minorHAnsi" w:hAnsiTheme="minorHAnsi"/>
          <w:color w:val="000000"/>
          <w:sz w:val="22"/>
          <w:szCs w:val="22"/>
        </w:rPr>
      </w:pPr>
      <w:r w:rsidRPr="004F090C">
        <w:rPr>
          <w:rFonts w:asciiTheme="minorHAnsi" w:hAnsiTheme="minorHAnsi"/>
          <w:color w:val="000000"/>
          <w:sz w:val="22"/>
          <w:szCs w:val="22"/>
        </w:rPr>
        <w:t>R&amp;D and Special Surveys</w:t>
      </w:r>
    </w:p>
    <w:p w:rsidR="005A3B9E" w:rsidRPr="004F090C" w:rsidRDefault="0003076A">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Reimbursable Surveys</w:t>
      </w:r>
      <w:r w:rsidR="005A3B9E" w:rsidRPr="004F090C">
        <w:rPr>
          <w:rFonts w:asciiTheme="minorHAnsi" w:hAnsiTheme="minorHAnsi"/>
          <w:color w:val="000000"/>
          <w:sz w:val="22"/>
          <w:szCs w:val="22"/>
        </w:rPr>
        <w:t xml:space="preserve"> Division</w:t>
      </w:r>
    </w:p>
    <w:p w:rsidR="005A3B9E" w:rsidRPr="004F090C" w:rsidRDefault="005A3B9E">
      <w:pPr>
        <w:widowControl w:val="0"/>
        <w:ind w:left="1440"/>
        <w:rPr>
          <w:rFonts w:asciiTheme="minorHAnsi" w:hAnsiTheme="minorHAnsi"/>
          <w:color w:val="000000"/>
          <w:sz w:val="22"/>
          <w:szCs w:val="22"/>
        </w:rPr>
      </w:pPr>
      <w:r w:rsidRPr="004F090C">
        <w:rPr>
          <w:rFonts w:asciiTheme="minorHAnsi" w:hAnsiTheme="minorHAnsi"/>
          <w:color w:val="000000"/>
          <w:sz w:val="22"/>
          <w:szCs w:val="22"/>
        </w:rPr>
        <w:t>U.S. Census Bureau</w:t>
      </w:r>
    </w:p>
    <w:p w:rsidR="001E526C" w:rsidRPr="004F090C" w:rsidRDefault="001E526C" w:rsidP="001E526C">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763-4823</w:t>
      </w:r>
    </w:p>
    <w:p w:rsidR="005A3B9E" w:rsidRPr="004F090C" w:rsidRDefault="005A3B9E">
      <w:pPr>
        <w:widowControl w:val="0"/>
        <w:ind w:left="1440"/>
        <w:rPr>
          <w:rFonts w:asciiTheme="minorHAnsi" w:hAnsiTheme="minorHAnsi"/>
          <w:color w:val="000000"/>
          <w:sz w:val="22"/>
          <w:szCs w:val="22"/>
        </w:rPr>
      </w:pPr>
      <w:r w:rsidRPr="004F090C">
        <w:rPr>
          <w:rFonts w:asciiTheme="minorHAnsi" w:hAnsiTheme="minorHAnsi"/>
          <w:color w:val="000000"/>
          <w:sz w:val="22"/>
          <w:szCs w:val="22"/>
        </w:rPr>
        <w:t>(301) 763-4718 (FAX)</w:t>
      </w:r>
    </w:p>
    <w:p w:rsidR="0003076A" w:rsidRPr="004F090C" w:rsidRDefault="00803A11" w:rsidP="0003076A">
      <w:pPr>
        <w:widowControl w:val="0"/>
        <w:ind w:left="1440"/>
        <w:rPr>
          <w:rFonts w:asciiTheme="minorHAnsi" w:hAnsiTheme="minorHAnsi"/>
          <w:color w:val="000000"/>
          <w:sz w:val="22"/>
          <w:szCs w:val="22"/>
          <w:lang w:val="fr-FR"/>
        </w:rPr>
      </w:pPr>
      <w:hyperlink r:id="rId11" w:history="1">
        <w:r w:rsidR="0003076A" w:rsidRPr="004F090C">
          <w:rPr>
            <w:rStyle w:val="Hyperlink"/>
            <w:rFonts w:asciiTheme="minorHAnsi" w:hAnsiTheme="minorHAnsi"/>
            <w:sz w:val="22"/>
            <w:szCs w:val="22"/>
            <w:lang w:val="fr-FR"/>
          </w:rPr>
          <w:t>richard.s.hough@census.gov</w:t>
        </w:r>
      </w:hyperlink>
    </w:p>
    <w:p w:rsidR="005A3B9E" w:rsidRPr="004F090C" w:rsidRDefault="005A3B9E">
      <w:pPr>
        <w:widowControl w:val="0"/>
        <w:ind w:left="1440"/>
        <w:rPr>
          <w:rFonts w:asciiTheme="minorHAnsi" w:hAnsiTheme="minorHAnsi"/>
          <w:color w:val="000000"/>
          <w:sz w:val="22"/>
          <w:szCs w:val="22"/>
        </w:rPr>
      </w:pPr>
    </w:p>
    <w:p w:rsidR="00721E78" w:rsidRPr="004F090C" w:rsidRDefault="001E526C">
      <w:pPr>
        <w:widowControl w:val="0"/>
        <w:ind w:left="1440"/>
        <w:rPr>
          <w:rFonts w:asciiTheme="minorHAnsi" w:hAnsiTheme="minorHAnsi"/>
          <w:color w:val="000000"/>
          <w:sz w:val="22"/>
          <w:szCs w:val="22"/>
        </w:rPr>
      </w:pPr>
      <w:r w:rsidRPr="004F090C">
        <w:rPr>
          <w:rFonts w:asciiTheme="minorHAnsi" w:hAnsiTheme="minorHAnsi"/>
          <w:color w:val="000000"/>
          <w:sz w:val="22"/>
          <w:szCs w:val="22"/>
        </w:rPr>
        <w:t>Michael Flaherty</w:t>
      </w:r>
      <w:r w:rsidR="005461F2" w:rsidRPr="004F090C">
        <w:rPr>
          <w:rFonts w:asciiTheme="minorHAnsi" w:hAnsiTheme="minorHAnsi"/>
          <w:color w:val="000000"/>
          <w:sz w:val="22"/>
          <w:szCs w:val="22"/>
        </w:rPr>
        <w:t>, Chief</w:t>
      </w:r>
    </w:p>
    <w:p w:rsidR="00721E78" w:rsidRPr="004F090C" w:rsidRDefault="004A0EBD">
      <w:pPr>
        <w:widowControl w:val="0"/>
        <w:ind w:left="1440"/>
        <w:rPr>
          <w:rFonts w:asciiTheme="minorHAnsi" w:hAnsiTheme="minorHAnsi"/>
          <w:color w:val="000000"/>
          <w:sz w:val="22"/>
          <w:szCs w:val="22"/>
        </w:rPr>
      </w:pPr>
      <w:r w:rsidRPr="004F090C">
        <w:rPr>
          <w:rFonts w:asciiTheme="minorHAnsi" w:hAnsiTheme="minorHAnsi"/>
          <w:color w:val="000000"/>
          <w:sz w:val="22"/>
          <w:szCs w:val="22"/>
        </w:rPr>
        <w:t xml:space="preserve">Research, Development, and Innovation Surveys </w:t>
      </w:r>
      <w:r w:rsidR="005461F2" w:rsidRPr="004F090C">
        <w:rPr>
          <w:rFonts w:asciiTheme="minorHAnsi" w:hAnsiTheme="minorHAnsi"/>
          <w:color w:val="000000"/>
          <w:sz w:val="22"/>
          <w:szCs w:val="22"/>
        </w:rPr>
        <w:t>Branch</w:t>
      </w:r>
    </w:p>
    <w:p w:rsidR="0077039A" w:rsidRPr="004F090C" w:rsidRDefault="0077039A" w:rsidP="0077039A">
      <w:pPr>
        <w:widowControl w:val="0"/>
        <w:ind w:left="1440"/>
        <w:rPr>
          <w:rFonts w:asciiTheme="minorHAnsi" w:hAnsiTheme="minorHAnsi"/>
          <w:color w:val="000000"/>
          <w:sz w:val="22"/>
          <w:szCs w:val="22"/>
        </w:rPr>
      </w:pPr>
      <w:r w:rsidRPr="004F090C">
        <w:rPr>
          <w:rFonts w:asciiTheme="minorHAnsi" w:hAnsiTheme="minorHAnsi"/>
          <w:color w:val="000000"/>
          <w:sz w:val="22"/>
          <w:szCs w:val="22"/>
        </w:rPr>
        <w:t>Economic Reimbursable Surveys Division</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U.S.</w:t>
      </w:r>
      <w:r w:rsidRPr="004F090C">
        <w:rPr>
          <w:rFonts w:asciiTheme="minorHAnsi" w:hAnsiTheme="minorHAnsi"/>
          <w:color w:val="000000"/>
          <w:sz w:val="22"/>
          <w:szCs w:val="22"/>
        </w:rPr>
        <w:t xml:space="preserve"> Census</w:t>
      </w:r>
      <w:r w:rsidRPr="004F090C">
        <w:rPr>
          <w:rFonts w:asciiTheme="minorHAnsi" w:hAnsiTheme="minorHAnsi"/>
          <w:color w:val="000000"/>
          <w:sz w:val="22"/>
          <w:szCs w:val="22"/>
          <w:lang w:val="fr-FR"/>
        </w:rPr>
        <w:t xml:space="preserve"> Bureau</w:t>
      </w:r>
    </w:p>
    <w:p w:rsidR="00721E78" w:rsidRPr="004F090C" w:rsidRDefault="004A0EBD">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(301) 763-</w:t>
      </w:r>
      <w:r w:rsidR="001E526C" w:rsidRPr="004F090C">
        <w:rPr>
          <w:rFonts w:asciiTheme="minorHAnsi" w:hAnsiTheme="minorHAnsi"/>
          <w:color w:val="000000"/>
          <w:sz w:val="22"/>
          <w:szCs w:val="22"/>
          <w:lang w:val="fr-FR"/>
        </w:rPr>
        <w:t>7699</w:t>
      </w:r>
    </w:p>
    <w:p w:rsidR="00721E78" w:rsidRPr="004F090C" w:rsidRDefault="005461F2">
      <w:pPr>
        <w:widowControl w:val="0"/>
        <w:ind w:left="1440"/>
        <w:rPr>
          <w:rFonts w:asciiTheme="minorHAnsi" w:hAnsiTheme="minorHAnsi"/>
          <w:color w:val="000000"/>
          <w:sz w:val="22"/>
          <w:szCs w:val="22"/>
          <w:lang w:val="fr-FR"/>
        </w:rPr>
      </w:pPr>
      <w:r w:rsidRPr="004F090C">
        <w:rPr>
          <w:rFonts w:asciiTheme="minorHAnsi" w:hAnsiTheme="minorHAnsi"/>
          <w:color w:val="000000"/>
          <w:sz w:val="22"/>
          <w:szCs w:val="22"/>
          <w:lang w:val="fr-FR"/>
        </w:rPr>
        <w:t xml:space="preserve">(301) </w:t>
      </w:r>
      <w:r w:rsidRPr="004F090C">
        <w:rPr>
          <w:rFonts w:asciiTheme="minorHAnsi" w:hAnsiTheme="minorHAnsi"/>
          <w:sz w:val="22"/>
          <w:szCs w:val="22"/>
          <w:lang w:val="fr-FR"/>
        </w:rPr>
        <w:t>763-4718</w:t>
      </w:r>
      <w:r w:rsidRPr="004F090C">
        <w:rPr>
          <w:rFonts w:asciiTheme="minorHAnsi" w:hAnsiTheme="minorHAnsi"/>
          <w:color w:val="000000"/>
          <w:sz w:val="22"/>
          <w:szCs w:val="22"/>
          <w:lang w:val="fr-FR"/>
        </w:rPr>
        <w:t xml:space="preserve"> (FAX)</w:t>
      </w:r>
    </w:p>
    <w:p w:rsidR="00721E78" w:rsidRPr="004F090C" w:rsidRDefault="00803A11">
      <w:pPr>
        <w:widowControl w:val="0"/>
        <w:ind w:left="1440"/>
        <w:rPr>
          <w:rFonts w:asciiTheme="minorHAnsi" w:hAnsiTheme="minorHAnsi"/>
          <w:color w:val="000000"/>
          <w:sz w:val="22"/>
          <w:szCs w:val="22"/>
          <w:lang w:val="fr-FR"/>
        </w:rPr>
      </w:pPr>
      <w:hyperlink r:id="rId12" w:history="1">
        <w:r w:rsidR="0077039A" w:rsidRPr="004F090C">
          <w:rPr>
            <w:rStyle w:val="Hyperlink"/>
            <w:rFonts w:asciiTheme="minorHAnsi" w:hAnsiTheme="minorHAnsi"/>
            <w:sz w:val="22"/>
            <w:szCs w:val="22"/>
            <w:lang w:val="fr-FR"/>
          </w:rPr>
          <w:t>michael.j.flaherty@census.gov</w:t>
        </w:r>
      </w:hyperlink>
    </w:p>
    <w:p w:rsidR="005461F2" w:rsidRPr="004F090C" w:rsidRDefault="005461F2" w:rsidP="00AC6B03">
      <w:pPr>
        <w:rPr>
          <w:rFonts w:asciiTheme="minorHAnsi" w:hAnsiTheme="minorHAnsi"/>
          <w:color w:val="000000"/>
          <w:sz w:val="22"/>
          <w:szCs w:val="22"/>
        </w:rPr>
      </w:pPr>
    </w:p>
    <w:p w:rsidR="00721E78" w:rsidRPr="004F090C" w:rsidRDefault="005461F2">
      <w:pPr>
        <w:ind w:left="720" w:firstLine="720"/>
        <w:rPr>
          <w:rFonts w:asciiTheme="minorHAnsi" w:hAnsiTheme="minorHAnsi"/>
          <w:color w:val="000000"/>
          <w:sz w:val="22"/>
          <w:szCs w:val="22"/>
        </w:rPr>
      </w:pPr>
      <w:r w:rsidRPr="004F090C">
        <w:rPr>
          <w:rFonts w:asciiTheme="minorHAnsi" w:hAnsiTheme="minorHAnsi"/>
          <w:color w:val="000000"/>
          <w:sz w:val="22"/>
          <w:szCs w:val="22"/>
        </w:rPr>
        <w:t>Person</w:t>
      </w:r>
      <w:r w:rsidR="00785281" w:rsidRPr="004F090C">
        <w:rPr>
          <w:rFonts w:asciiTheme="minorHAnsi" w:hAnsiTheme="minorHAnsi"/>
          <w:color w:val="000000"/>
          <w:sz w:val="22"/>
          <w:szCs w:val="22"/>
        </w:rPr>
        <w:t>s</w:t>
      </w:r>
      <w:r w:rsidRPr="004F090C">
        <w:rPr>
          <w:rFonts w:asciiTheme="minorHAnsi" w:hAnsiTheme="minorHAnsi"/>
          <w:color w:val="000000"/>
          <w:sz w:val="22"/>
          <w:szCs w:val="22"/>
        </w:rPr>
        <w:t xml:space="preserve"> responsible for analysis of the statistics and publication:</w:t>
      </w:r>
    </w:p>
    <w:p w:rsidR="00721E78" w:rsidRPr="004F090C" w:rsidRDefault="00721E78">
      <w:pPr>
        <w:ind w:left="720" w:firstLine="720"/>
        <w:rPr>
          <w:rFonts w:asciiTheme="minorHAnsi" w:hAnsiTheme="minorHAnsi"/>
          <w:color w:val="000000"/>
          <w:sz w:val="22"/>
          <w:szCs w:val="22"/>
        </w:rPr>
      </w:pP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Raymond M. W</w:t>
      </w:r>
      <w:r w:rsidR="005C20ED" w:rsidRPr="004F090C">
        <w:rPr>
          <w:rFonts w:asciiTheme="minorHAnsi" w:hAnsiTheme="minorHAnsi"/>
          <w:color w:val="000000"/>
          <w:sz w:val="22"/>
          <w:szCs w:val="22"/>
        </w:rPr>
        <w:t>olfe, Senior Analyst</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Research and Development Statistics Program</w:t>
      </w:r>
    </w:p>
    <w:p w:rsidR="00A8193A" w:rsidRPr="004F090C" w:rsidRDefault="00A8193A" w:rsidP="00A8193A">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Center for Science and Engineering Statistics</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National Science Foundation</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292-7789</w:t>
      </w:r>
    </w:p>
    <w:p w:rsidR="00721E78" w:rsidRPr="004F090C" w:rsidRDefault="005461F2">
      <w:pPr>
        <w:widowControl w:val="0"/>
        <w:ind w:left="1440"/>
        <w:rPr>
          <w:rFonts w:asciiTheme="minorHAnsi" w:hAnsiTheme="minorHAnsi"/>
          <w:color w:val="000000"/>
          <w:sz w:val="22"/>
          <w:szCs w:val="22"/>
        </w:rPr>
      </w:pPr>
      <w:r w:rsidRPr="004F090C">
        <w:rPr>
          <w:rFonts w:asciiTheme="minorHAnsi" w:hAnsiTheme="minorHAnsi"/>
          <w:color w:val="000000"/>
          <w:sz w:val="22"/>
          <w:szCs w:val="22"/>
        </w:rPr>
        <w:t>(703) 292-9091 (FAX)</w:t>
      </w:r>
    </w:p>
    <w:p w:rsidR="00721E78" w:rsidRPr="004F090C" w:rsidRDefault="00803A11">
      <w:pPr>
        <w:widowControl w:val="0"/>
        <w:ind w:left="1440"/>
        <w:rPr>
          <w:rStyle w:val="Hyperlink"/>
          <w:rFonts w:asciiTheme="minorHAnsi" w:hAnsiTheme="minorHAnsi"/>
          <w:sz w:val="22"/>
          <w:szCs w:val="22"/>
        </w:rPr>
      </w:pPr>
      <w:hyperlink r:id="rId13" w:history="1">
        <w:r w:rsidR="005461F2" w:rsidRPr="004F090C">
          <w:rPr>
            <w:rStyle w:val="Hyperlink"/>
            <w:rFonts w:asciiTheme="minorHAnsi" w:hAnsiTheme="minorHAnsi"/>
            <w:sz w:val="22"/>
            <w:szCs w:val="22"/>
          </w:rPr>
          <w:t>rwolfe@nsf.gov</w:t>
        </w:r>
      </w:hyperlink>
    </w:p>
    <w:p w:rsidR="00430177" w:rsidRPr="004F090C" w:rsidRDefault="00430177">
      <w:pPr>
        <w:widowControl w:val="0"/>
        <w:ind w:left="1440"/>
        <w:rPr>
          <w:rStyle w:val="Hyperlink"/>
          <w:rFonts w:asciiTheme="minorHAnsi" w:hAnsiTheme="minorHAnsi"/>
          <w:color w:val="auto"/>
          <w:sz w:val="22"/>
          <w:szCs w:val="22"/>
          <w:u w:val="none"/>
        </w:rPr>
      </w:pP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John E. Jankowski, Program Director</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Research and Development Statistics Program</w:t>
      </w:r>
    </w:p>
    <w:p w:rsidR="00A8193A" w:rsidRPr="004F090C" w:rsidRDefault="00A8193A" w:rsidP="00A8193A">
      <w:pPr>
        <w:widowControl w:val="0"/>
        <w:ind w:left="1440"/>
        <w:rPr>
          <w:rFonts w:asciiTheme="minorHAnsi" w:hAnsiTheme="minorHAnsi"/>
          <w:sz w:val="22"/>
          <w:szCs w:val="22"/>
        </w:rPr>
      </w:pPr>
      <w:r w:rsidRPr="004F090C">
        <w:rPr>
          <w:rFonts w:asciiTheme="minorHAnsi" w:hAnsiTheme="minorHAnsi"/>
          <w:sz w:val="22"/>
          <w:szCs w:val="22"/>
        </w:rPr>
        <w:t>National Center for Science and Engineering Statistics</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National Science Foundation</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(703) 292-7781</w:t>
      </w:r>
    </w:p>
    <w:p w:rsidR="00916F39" w:rsidRPr="004F090C" w:rsidRDefault="00916F39">
      <w:pPr>
        <w:widowControl w:val="0"/>
        <w:ind w:left="1440"/>
        <w:rPr>
          <w:rStyle w:val="Hyperlink"/>
          <w:rFonts w:asciiTheme="minorHAnsi" w:hAnsiTheme="minorHAnsi"/>
          <w:color w:val="auto"/>
          <w:sz w:val="22"/>
          <w:szCs w:val="22"/>
          <w:u w:val="none"/>
        </w:rPr>
      </w:pPr>
      <w:r w:rsidRPr="004F090C">
        <w:rPr>
          <w:rStyle w:val="Hyperlink"/>
          <w:rFonts w:asciiTheme="minorHAnsi" w:hAnsiTheme="minorHAnsi"/>
          <w:color w:val="auto"/>
          <w:sz w:val="22"/>
          <w:szCs w:val="22"/>
          <w:u w:val="none"/>
        </w:rPr>
        <w:t>(703) 292-9091 (FAX)</w:t>
      </w:r>
    </w:p>
    <w:p w:rsidR="00916F39" w:rsidRPr="004F090C" w:rsidRDefault="00803A11">
      <w:pPr>
        <w:widowControl w:val="0"/>
        <w:ind w:left="1440"/>
        <w:rPr>
          <w:rStyle w:val="Hyperlink"/>
          <w:rFonts w:asciiTheme="minorHAnsi" w:hAnsiTheme="minorHAnsi"/>
          <w:sz w:val="22"/>
          <w:szCs w:val="22"/>
        </w:rPr>
      </w:pPr>
      <w:hyperlink r:id="rId14" w:history="1">
        <w:r w:rsidR="00393F37" w:rsidRPr="004F090C">
          <w:rPr>
            <w:rStyle w:val="Hyperlink"/>
            <w:rFonts w:asciiTheme="minorHAnsi" w:hAnsiTheme="minorHAnsi"/>
            <w:sz w:val="22"/>
            <w:szCs w:val="22"/>
          </w:rPr>
          <w:t>jjankows@nsf.gov</w:t>
        </w:r>
      </w:hyperlink>
    </w:p>
    <w:p w:rsidR="00A5726D" w:rsidRPr="004F090C" w:rsidRDefault="00A5726D">
      <w:pPr>
        <w:widowControl w:val="0"/>
        <w:ind w:left="1440"/>
        <w:rPr>
          <w:rStyle w:val="Hyperlink"/>
          <w:rFonts w:asciiTheme="minorHAnsi" w:hAnsiTheme="minorHAnsi"/>
          <w:sz w:val="22"/>
          <w:szCs w:val="22"/>
        </w:rPr>
      </w:pPr>
    </w:p>
    <w:p w:rsidR="00A5726D" w:rsidRDefault="00A5726D">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48113E" w:rsidRDefault="0048113E">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0E1D51" w:rsidRDefault="000E1D51">
      <w:pPr>
        <w:widowControl w:val="0"/>
        <w:ind w:left="1440"/>
        <w:rPr>
          <w:rStyle w:val="Hyperlink"/>
          <w:rFonts w:asciiTheme="minorHAnsi" w:hAnsiTheme="minorHAnsi"/>
          <w:sz w:val="22"/>
          <w:szCs w:val="22"/>
        </w:rPr>
      </w:pPr>
    </w:p>
    <w:p w:rsidR="0048113E" w:rsidRPr="004F090C" w:rsidRDefault="0048113E">
      <w:pPr>
        <w:widowControl w:val="0"/>
        <w:ind w:left="1440"/>
        <w:rPr>
          <w:rStyle w:val="Hyperlink"/>
          <w:rFonts w:asciiTheme="minorHAnsi" w:hAnsiTheme="minorHAnsi"/>
          <w:sz w:val="22"/>
          <w:szCs w:val="22"/>
        </w:rPr>
      </w:pPr>
    </w:p>
    <w:p w:rsidR="00A5726D" w:rsidRPr="004F090C" w:rsidRDefault="00A5726D">
      <w:pPr>
        <w:widowControl w:val="0"/>
        <w:ind w:left="1440"/>
        <w:rPr>
          <w:rStyle w:val="Hyperlink"/>
          <w:rFonts w:asciiTheme="minorHAnsi" w:hAnsiTheme="minorHAnsi"/>
          <w:sz w:val="22"/>
          <w:szCs w:val="22"/>
        </w:rPr>
      </w:pPr>
    </w:p>
    <w:p w:rsidR="00721E78" w:rsidRPr="004F090C" w:rsidRDefault="005461F2">
      <w:pPr>
        <w:pStyle w:val="Heading7"/>
        <w:rPr>
          <w:rFonts w:asciiTheme="minorHAnsi" w:hAnsiTheme="minorHAnsi"/>
          <w:sz w:val="22"/>
          <w:szCs w:val="22"/>
        </w:rPr>
      </w:pPr>
      <w:r w:rsidRPr="004F090C">
        <w:rPr>
          <w:rFonts w:asciiTheme="minorHAnsi" w:hAnsiTheme="minorHAnsi"/>
          <w:sz w:val="22"/>
          <w:szCs w:val="22"/>
        </w:rPr>
        <w:t>Attachments</w:t>
      </w:r>
    </w:p>
    <w:p w:rsidR="00721E78" w:rsidRPr="004F090C" w:rsidRDefault="00721E78">
      <w:pPr>
        <w:jc w:val="center"/>
        <w:rPr>
          <w:rFonts w:asciiTheme="minorHAnsi" w:hAnsiTheme="minorHAnsi"/>
          <w:color w:val="000000"/>
          <w:sz w:val="22"/>
          <w:szCs w:val="22"/>
        </w:rPr>
      </w:pPr>
    </w:p>
    <w:p w:rsidR="0048113E" w:rsidRDefault="0048113E" w:rsidP="0048113E">
      <w:pPr>
        <w:pStyle w:val="ListParagraph"/>
        <w:numPr>
          <w:ilvl w:val="0"/>
          <w:numId w:val="47"/>
        </w:numPr>
        <w:spacing w:line="360" w:lineRule="auto"/>
        <w:rPr>
          <w:rFonts w:cs="Times New Roman"/>
        </w:rPr>
      </w:pPr>
      <w:r w:rsidRPr="004F090C">
        <w:rPr>
          <w:rFonts w:cs="Times New Roman"/>
        </w:rPr>
        <w:t>BRD</w:t>
      </w:r>
      <w:r>
        <w:rPr>
          <w:rFonts w:cs="Times New Roman"/>
        </w:rPr>
        <w:t>-</w:t>
      </w:r>
      <w:r w:rsidRPr="004F090C">
        <w:rPr>
          <w:rFonts w:cs="Times New Roman"/>
        </w:rPr>
        <w:t>1 Questionnaire</w:t>
      </w:r>
    </w:p>
    <w:p w:rsidR="0077039A" w:rsidRPr="004F090C" w:rsidRDefault="0077039A" w:rsidP="0077039A">
      <w:pPr>
        <w:pStyle w:val="ListParagraph"/>
        <w:numPr>
          <w:ilvl w:val="0"/>
          <w:numId w:val="47"/>
        </w:numPr>
        <w:spacing w:line="360" w:lineRule="auto"/>
        <w:rPr>
          <w:rFonts w:cs="Times New Roman"/>
        </w:rPr>
      </w:pPr>
      <w:r w:rsidRPr="004F090C">
        <w:rPr>
          <w:rFonts w:cs="Times New Roman"/>
        </w:rPr>
        <w:t>Letters</w:t>
      </w:r>
    </w:p>
    <w:p w:rsidR="0077039A" w:rsidRPr="004F090C" w:rsidRDefault="0077039A" w:rsidP="0077039A">
      <w:pPr>
        <w:pStyle w:val="ListParagraph"/>
        <w:numPr>
          <w:ilvl w:val="1"/>
          <w:numId w:val="47"/>
        </w:numPr>
        <w:spacing w:line="360" w:lineRule="auto"/>
        <w:rPr>
          <w:rFonts w:cs="Times New Roman"/>
        </w:rPr>
      </w:pPr>
      <w:r w:rsidRPr="004F090C">
        <w:rPr>
          <w:rFonts w:cs="Times New Roman"/>
        </w:rPr>
        <w:t>Initial Letter</w:t>
      </w:r>
    </w:p>
    <w:p w:rsidR="0077039A" w:rsidRPr="004F090C" w:rsidRDefault="009526B3" w:rsidP="0077039A">
      <w:pPr>
        <w:pStyle w:val="ListParagraph"/>
        <w:numPr>
          <w:ilvl w:val="1"/>
          <w:numId w:val="47"/>
        </w:numPr>
        <w:spacing w:line="360" w:lineRule="auto"/>
        <w:rPr>
          <w:rFonts w:cs="Times New Roman"/>
        </w:rPr>
      </w:pPr>
      <w:r w:rsidRPr="004F090C">
        <w:rPr>
          <w:rFonts w:cs="Times New Roman"/>
        </w:rPr>
        <w:t xml:space="preserve">Non-Response </w:t>
      </w:r>
      <w:r>
        <w:rPr>
          <w:rFonts w:cs="Times New Roman"/>
        </w:rPr>
        <w:t>Follow-up Letter</w:t>
      </w:r>
      <w:r w:rsidR="0077039A" w:rsidRPr="004F090C">
        <w:rPr>
          <w:rFonts w:cs="Times New Roman"/>
        </w:rPr>
        <w:t>_ No Form Included</w:t>
      </w:r>
    </w:p>
    <w:p w:rsidR="009526B3" w:rsidRPr="004F090C" w:rsidRDefault="009526B3" w:rsidP="009526B3">
      <w:pPr>
        <w:pStyle w:val="ListParagraph"/>
        <w:numPr>
          <w:ilvl w:val="1"/>
          <w:numId w:val="47"/>
        </w:numPr>
        <w:spacing w:line="360" w:lineRule="auto"/>
        <w:rPr>
          <w:rFonts w:cs="Times New Roman"/>
        </w:rPr>
      </w:pPr>
      <w:r w:rsidRPr="004F090C">
        <w:rPr>
          <w:rFonts w:cs="Times New Roman"/>
        </w:rPr>
        <w:t xml:space="preserve">Non-Response </w:t>
      </w:r>
      <w:r>
        <w:rPr>
          <w:rFonts w:cs="Times New Roman"/>
        </w:rPr>
        <w:t>Follow-up Letter</w:t>
      </w:r>
      <w:r w:rsidRPr="004F090C">
        <w:rPr>
          <w:rFonts w:cs="Times New Roman"/>
        </w:rPr>
        <w:t>_ Form Included</w:t>
      </w:r>
    </w:p>
    <w:p w:rsidR="0077039A" w:rsidRDefault="009526B3" w:rsidP="0077039A">
      <w:pPr>
        <w:pStyle w:val="ListParagraph"/>
        <w:numPr>
          <w:ilvl w:val="0"/>
          <w:numId w:val="47"/>
        </w:numPr>
        <w:spacing w:line="360" w:lineRule="auto"/>
        <w:rPr>
          <w:rFonts w:cs="Times New Roman"/>
        </w:rPr>
      </w:pPr>
      <w:r>
        <w:rPr>
          <w:rFonts w:cs="Times New Roman"/>
        </w:rPr>
        <w:t>Selected Screenshots from Electronic Instrument</w:t>
      </w:r>
    </w:p>
    <w:p w:rsidR="0077039A" w:rsidRPr="004F090C" w:rsidRDefault="0077039A" w:rsidP="0077039A">
      <w:pPr>
        <w:ind w:left="360"/>
        <w:rPr>
          <w:rFonts w:asciiTheme="minorHAnsi" w:hAnsiTheme="minorHAnsi"/>
          <w:sz w:val="22"/>
          <w:szCs w:val="22"/>
        </w:rPr>
      </w:pPr>
    </w:p>
    <w:p w:rsidR="0077039A" w:rsidRPr="0077039A" w:rsidRDefault="0077039A" w:rsidP="0077039A">
      <w:pPr>
        <w:ind w:left="360"/>
      </w:pPr>
    </w:p>
    <w:sectPr w:rsidR="0077039A" w:rsidRPr="0077039A" w:rsidSect="00721E78">
      <w:headerReference w:type="even" r:id="rId15"/>
      <w:headerReference w:type="default" r:id="rId16"/>
      <w:endnotePr>
        <w:numFmt w:val="decimal"/>
      </w:endnotePr>
      <w:pgSz w:w="12240" w:h="15840"/>
      <w:pgMar w:top="1440" w:right="1800" w:bottom="90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77" w:rsidRDefault="00430177">
      <w:r>
        <w:separator/>
      </w:r>
    </w:p>
  </w:endnote>
  <w:endnote w:type="continuationSeparator" w:id="0">
    <w:p w:rsidR="00430177" w:rsidRDefault="0043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77" w:rsidRDefault="00430177">
      <w:r>
        <w:separator/>
      </w:r>
    </w:p>
  </w:footnote>
  <w:footnote w:type="continuationSeparator" w:id="0">
    <w:p w:rsidR="00430177" w:rsidRDefault="00430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77" w:rsidRDefault="00430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77" w:rsidRDefault="004301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177" w:rsidRDefault="00430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A11">
      <w:rPr>
        <w:rStyle w:val="PageNumber"/>
        <w:noProof/>
      </w:rPr>
      <w:t>2</w:t>
    </w:r>
    <w:r>
      <w:rPr>
        <w:rStyle w:val="PageNumber"/>
      </w:rPr>
      <w:fldChar w:fldCharType="end"/>
    </w:r>
  </w:p>
  <w:p w:rsidR="00430177" w:rsidRDefault="004301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6B220"/>
    <w:multiLevelType w:val="hybridMultilevel"/>
    <w:tmpl w:val="BF6CE46B"/>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CAE00DE"/>
    <w:multiLevelType w:val="hybridMultilevel"/>
    <w:tmpl w:val="61305D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B9228D"/>
    <w:multiLevelType w:val="hybridMultilevel"/>
    <w:tmpl w:val="1E6CC1B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CBB5DD3"/>
    <w:multiLevelType w:val="hybridMultilevel"/>
    <w:tmpl w:val="B4287A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CA7C3DF"/>
    <w:multiLevelType w:val="hybridMultilevel"/>
    <w:tmpl w:val="7660F0D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43D69D3"/>
    <w:multiLevelType w:val="hybridMultilevel"/>
    <w:tmpl w:val="6DD161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FE"/>
    <w:multiLevelType w:val="singleLevel"/>
    <w:tmpl w:val="5546E812"/>
    <w:lvl w:ilvl="0">
      <w:numFmt w:val="decimal"/>
      <w:lvlText w:val="*"/>
      <w:lvlJc w:val="left"/>
    </w:lvl>
  </w:abstractNum>
  <w:abstractNum w:abstractNumId="7">
    <w:nsid w:val="00000001"/>
    <w:multiLevelType w:val="multilevel"/>
    <w:tmpl w:val="00000001"/>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8">
    <w:nsid w:val="00000002"/>
    <w:multiLevelType w:val="multilevel"/>
    <w:tmpl w:val="00000002"/>
    <w:lvl w:ilvl="0">
      <w:start w:val="10"/>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9">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4"/>
    <w:multiLevelType w:val="singleLevel"/>
    <w:tmpl w:val="00000004"/>
    <w:lvl w:ilvl="0">
      <w:start w:val="2"/>
      <w:numFmt w:val="upperLetter"/>
      <w:suff w:val="nothing"/>
      <w:lvlText w:val="%1."/>
      <w:lvlJc w:val="left"/>
    </w:lvl>
  </w:abstractNum>
  <w:abstractNum w:abstractNumId="11">
    <w:nsid w:val="02343A52"/>
    <w:multiLevelType w:val="hybridMultilevel"/>
    <w:tmpl w:val="34340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894AE9"/>
    <w:multiLevelType w:val="hybridMultilevel"/>
    <w:tmpl w:val="FFDE8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546CCC"/>
    <w:multiLevelType w:val="hybridMultilevel"/>
    <w:tmpl w:val="2ACC51E8"/>
    <w:lvl w:ilvl="0" w:tplc="8E143E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F5C650D"/>
    <w:multiLevelType w:val="hybridMultilevel"/>
    <w:tmpl w:val="D7125CF4"/>
    <w:lvl w:ilvl="0" w:tplc="315C1E5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1BAD7136"/>
    <w:multiLevelType w:val="hybridMultilevel"/>
    <w:tmpl w:val="054ED7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2CEBA"/>
    <w:multiLevelType w:val="hybridMultilevel"/>
    <w:tmpl w:val="3365EAF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D435B9D"/>
    <w:multiLevelType w:val="hybridMultilevel"/>
    <w:tmpl w:val="9F169804"/>
    <w:lvl w:ilvl="0" w:tplc="18D85E3C">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9F44C1"/>
    <w:multiLevelType w:val="hybridMultilevel"/>
    <w:tmpl w:val="A9A82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A96451"/>
    <w:multiLevelType w:val="hybridMultilevel"/>
    <w:tmpl w:val="AC943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A5C45FF"/>
    <w:multiLevelType w:val="hybridMultilevel"/>
    <w:tmpl w:val="841A5FC2"/>
    <w:lvl w:ilvl="0" w:tplc="926475D2">
      <w:start w:val="6"/>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D3F768C"/>
    <w:multiLevelType w:val="hybridMultilevel"/>
    <w:tmpl w:val="575E09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28A1CEE"/>
    <w:multiLevelType w:val="hybridMultilevel"/>
    <w:tmpl w:val="FF4EE0D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3333633E"/>
    <w:multiLevelType w:val="hybridMultilevel"/>
    <w:tmpl w:val="9852F622"/>
    <w:lvl w:ilvl="0" w:tplc="3D124CDA">
      <w:start w:val="1"/>
      <w:numFmt w:val="decimal"/>
      <w:lvlText w:val="(%1)"/>
      <w:lvlJc w:val="left"/>
      <w:pPr>
        <w:tabs>
          <w:tab w:val="num" w:pos="1848"/>
        </w:tabs>
        <w:ind w:left="1848" w:hanging="40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66D2EBF"/>
    <w:multiLevelType w:val="hybridMultilevel"/>
    <w:tmpl w:val="0FC0AC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99A0FBB"/>
    <w:multiLevelType w:val="hybridMultilevel"/>
    <w:tmpl w:val="A3240D28"/>
    <w:lvl w:ilvl="0" w:tplc="04090015">
      <w:start w:val="1"/>
      <w:numFmt w:val="upperLetter"/>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BB37557"/>
    <w:multiLevelType w:val="hybridMultilevel"/>
    <w:tmpl w:val="D6A4E9B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AB5908"/>
    <w:multiLevelType w:val="hybridMultilevel"/>
    <w:tmpl w:val="81F876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3D5024"/>
    <w:multiLevelType w:val="hybridMultilevel"/>
    <w:tmpl w:val="1A2A24B6"/>
    <w:lvl w:ilvl="0" w:tplc="F320BA7E">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4B803F50"/>
    <w:multiLevelType w:val="hybridMultilevel"/>
    <w:tmpl w:val="47E86BB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E606CA4"/>
    <w:multiLevelType w:val="hybridMultilevel"/>
    <w:tmpl w:val="683C50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04350F7"/>
    <w:multiLevelType w:val="hybridMultilevel"/>
    <w:tmpl w:val="66203BE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40483B"/>
    <w:multiLevelType w:val="hybridMultilevel"/>
    <w:tmpl w:val="8C2A8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EA107"/>
    <w:multiLevelType w:val="hybridMultilevel"/>
    <w:tmpl w:val="AC7F4521"/>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3866817"/>
    <w:multiLevelType w:val="hybridMultilevel"/>
    <w:tmpl w:val="006E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BE2A6F"/>
    <w:multiLevelType w:val="hybridMultilevel"/>
    <w:tmpl w:val="5532B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3C58A6"/>
    <w:multiLevelType w:val="hybridMultilevel"/>
    <w:tmpl w:val="51D4A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3ED09BD"/>
    <w:multiLevelType w:val="hybridMultilevel"/>
    <w:tmpl w:val="F0E40BF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4164E"/>
    <w:multiLevelType w:val="hybridMultilevel"/>
    <w:tmpl w:val="C754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797337"/>
    <w:multiLevelType w:val="hybridMultilevel"/>
    <w:tmpl w:val="BC326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9"/>
  </w:num>
  <w:num w:numId="4">
    <w:abstractNumId w:val="10"/>
  </w:num>
  <w:num w:numId="5">
    <w:abstractNumId w:val="20"/>
  </w:num>
  <w:num w:numId="6">
    <w:abstractNumId w:val="6"/>
    <w:lvlOverride w:ilvl="0">
      <w:lvl w:ilvl="0">
        <w:numFmt w:val="bullet"/>
        <w:lvlText w:val=""/>
        <w:legacy w:legacy="1" w:legacySpace="0" w:legacyIndent="360"/>
        <w:lvlJc w:val="left"/>
        <w:pPr>
          <w:ind w:left="900" w:hanging="360"/>
        </w:pPr>
        <w:rPr>
          <w:rFonts w:ascii="Wingdings" w:hAnsi="Wingdings" w:hint="default"/>
        </w:rPr>
      </w:lvl>
    </w:lvlOverride>
  </w:num>
  <w:num w:numId="7">
    <w:abstractNumId w:val="6"/>
    <w:lvlOverride w:ilvl="0">
      <w:lvl w:ilvl="0">
        <w:numFmt w:val="bullet"/>
        <w:lvlText w:val=""/>
        <w:legacy w:legacy="1" w:legacySpace="0" w:legacyIndent="270"/>
        <w:lvlJc w:val="left"/>
        <w:pPr>
          <w:ind w:left="540" w:hanging="270"/>
        </w:pPr>
        <w:rPr>
          <w:rFonts w:ascii="Wingdings" w:hAnsi="Wingdings" w:hint="default"/>
        </w:rPr>
      </w:lvl>
    </w:lvlOverride>
  </w:num>
  <w:num w:numId="8">
    <w:abstractNumId w:val="6"/>
    <w:lvlOverride w:ilvl="0">
      <w:lvl w:ilvl="0">
        <w:numFmt w:val="bullet"/>
        <w:lvlText w:val=""/>
        <w:legacy w:legacy="1" w:legacySpace="0" w:legacyIndent="2700"/>
        <w:lvlJc w:val="left"/>
        <w:pPr>
          <w:ind w:left="3240" w:hanging="2700"/>
        </w:pPr>
        <w:rPr>
          <w:rFonts w:ascii="Wingdings" w:hAnsi="Wingdings" w:hint="default"/>
        </w:rPr>
      </w:lvl>
    </w:lvlOverride>
  </w:num>
  <w:num w:numId="9">
    <w:abstractNumId w:val="6"/>
    <w:lvlOverride w:ilvl="0">
      <w:lvl w:ilvl="0">
        <w:numFmt w:val="bullet"/>
        <w:lvlText w:val=""/>
        <w:legacy w:legacy="1" w:legacySpace="0" w:legacyIndent="540"/>
        <w:lvlJc w:val="left"/>
        <w:pPr>
          <w:ind w:left="1080" w:hanging="540"/>
        </w:pPr>
        <w:rPr>
          <w:rFonts w:ascii="Wingdings" w:hAnsi="Wingdings" w:hint="default"/>
        </w:rPr>
      </w:lvl>
    </w:lvlOverride>
  </w:num>
  <w:num w:numId="10">
    <w:abstractNumId w:val="6"/>
    <w:lvlOverride w:ilvl="0">
      <w:lvl w:ilvl="0">
        <w:numFmt w:val="bullet"/>
        <w:lvlText w:val=""/>
        <w:legacy w:legacy="1" w:legacySpace="0" w:legacyIndent="158"/>
        <w:lvlJc w:val="left"/>
        <w:pPr>
          <w:ind w:left="789" w:hanging="158"/>
        </w:pPr>
        <w:rPr>
          <w:rFonts w:ascii="Wingdings" w:hAnsi="Wingdings" w:hint="default"/>
        </w:rPr>
      </w:lvl>
    </w:lvlOverride>
  </w:num>
  <w:num w:numId="11">
    <w:abstractNumId w:val="6"/>
    <w:lvlOverride w:ilvl="0">
      <w:lvl w:ilvl="0">
        <w:numFmt w:val="bullet"/>
        <w:lvlText w:val=""/>
        <w:legacy w:legacy="1" w:legacySpace="0" w:legacyIndent="791"/>
        <w:lvlJc w:val="left"/>
        <w:pPr>
          <w:ind w:left="1422" w:hanging="791"/>
        </w:pPr>
        <w:rPr>
          <w:rFonts w:ascii="Wingdings" w:hAnsi="Wingdings" w:hint="default"/>
        </w:rPr>
      </w:lvl>
    </w:lvlOverride>
  </w:num>
  <w:num w:numId="12">
    <w:abstractNumId w:val="6"/>
    <w:lvlOverride w:ilvl="0">
      <w:lvl w:ilvl="0">
        <w:numFmt w:val="bullet"/>
        <w:lvlText w:val=""/>
        <w:legacy w:legacy="1" w:legacySpace="0" w:legacyIndent="1106"/>
        <w:lvlJc w:val="left"/>
        <w:pPr>
          <w:ind w:left="1737" w:hanging="1106"/>
        </w:pPr>
        <w:rPr>
          <w:rFonts w:ascii="Wingdings" w:hAnsi="Wingdings" w:hint="default"/>
        </w:rPr>
      </w:lvl>
    </w:lvlOverride>
  </w:num>
  <w:num w:numId="13">
    <w:abstractNumId w:val="13"/>
  </w:num>
  <w:num w:numId="14">
    <w:abstractNumId w:val="14"/>
  </w:num>
  <w:num w:numId="15">
    <w:abstractNumId w:val="23"/>
  </w:num>
  <w:num w:numId="16">
    <w:abstractNumId w:val="27"/>
  </w:num>
  <w:num w:numId="17">
    <w:abstractNumId w:val="19"/>
  </w:num>
  <w:num w:numId="18">
    <w:abstractNumId w:val="21"/>
  </w:num>
  <w:num w:numId="19">
    <w:abstractNumId w:val="24"/>
  </w:num>
  <w:num w:numId="20">
    <w:abstractNumId w:val="36"/>
  </w:num>
  <w:num w:numId="21">
    <w:abstractNumId w:val="12"/>
  </w:num>
  <w:num w:numId="22">
    <w:abstractNumId w:val="18"/>
  </w:num>
  <w:num w:numId="23">
    <w:abstractNumId w:val="34"/>
  </w:num>
  <w:num w:numId="24">
    <w:abstractNumId w:val="39"/>
  </w:num>
  <w:num w:numId="25">
    <w:abstractNumId w:val="38"/>
  </w:num>
  <w:num w:numId="26">
    <w:abstractNumId w:val="35"/>
  </w:num>
  <w:num w:numId="27">
    <w:abstractNumId w:val="22"/>
  </w:num>
  <w:num w:numId="28">
    <w:abstractNumId w:val="11"/>
  </w:num>
  <w:num w:numId="29">
    <w:abstractNumId w:val="32"/>
  </w:num>
  <w:num w:numId="30">
    <w:abstractNumId w:val="28"/>
  </w:num>
  <w:num w:numId="31">
    <w:abstractNumId w:val="30"/>
  </w:num>
  <w:num w:numId="32">
    <w:abstractNumId w:val="1"/>
  </w:num>
  <w:num w:numId="33">
    <w:abstractNumId w:val="5"/>
  </w:num>
  <w:num w:numId="34">
    <w:abstractNumId w:val="33"/>
  </w:num>
  <w:num w:numId="35">
    <w:abstractNumId w:val="3"/>
  </w:num>
  <w:num w:numId="36">
    <w:abstractNumId w:val="29"/>
  </w:num>
  <w:num w:numId="37">
    <w:abstractNumId w:val="2"/>
  </w:num>
  <w:num w:numId="38">
    <w:abstractNumId w:val="16"/>
  </w:num>
  <w:num w:numId="39">
    <w:abstractNumId w:val="0"/>
  </w:num>
  <w:num w:numId="40">
    <w:abstractNumId w:val="4"/>
  </w:num>
  <w:num w:numId="41">
    <w:abstractNumId w:val="17"/>
  </w:num>
  <w:num w:numId="42">
    <w:abstractNumId w:val="26"/>
  </w:num>
  <w:num w:numId="43">
    <w:abstractNumId w:val="31"/>
  </w:num>
  <w:num w:numId="44">
    <w:abstractNumId w:val="15"/>
  </w:num>
  <w:num w:numId="45">
    <w:abstractNumId w:val="25"/>
  </w:num>
  <w:num w:numId="46">
    <w:abstractNumId w:val="2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2C"/>
    <w:rsid w:val="000227E7"/>
    <w:rsid w:val="0003076A"/>
    <w:rsid w:val="00035FCB"/>
    <w:rsid w:val="000B156B"/>
    <w:rsid w:val="000E1D51"/>
    <w:rsid w:val="000E2993"/>
    <w:rsid w:val="000E47FC"/>
    <w:rsid w:val="000E6BD5"/>
    <w:rsid w:val="00101CC4"/>
    <w:rsid w:val="00125782"/>
    <w:rsid w:val="00127889"/>
    <w:rsid w:val="00197C93"/>
    <w:rsid w:val="001B04F2"/>
    <w:rsid w:val="001E526C"/>
    <w:rsid w:val="001F5855"/>
    <w:rsid w:val="001F6465"/>
    <w:rsid w:val="00225B30"/>
    <w:rsid w:val="0024160A"/>
    <w:rsid w:val="002462AC"/>
    <w:rsid w:val="00272A33"/>
    <w:rsid w:val="00283E7D"/>
    <w:rsid w:val="002A6BAD"/>
    <w:rsid w:val="003238E5"/>
    <w:rsid w:val="003545E1"/>
    <w:rsid w:val="0036051D"/>
    <w:rsid w:val="00393F37"/>
    <w:rsid w:val="003C08A3"/>
    <w:rsid w:val="00410D50"/>
    <w:rsid w:val="00430177"/>
    <w:rsid w:val="00461F23"/>
    <w:rsid w:val="0048113E"/>
    <w:rsid w:val="004A0EBD"/>
    <w:rsid w:val="004A71F3"/>
    <w:rsid w:val="004B5445"/>
    <w:rsid w:val="004F00F8"/>
    <w:rsid w:val="004F090C"/>
    <w:rsid w:val="00521359"/>
    <w:rsid w:val="005222CE"/>
    <w:rsid w:val="00525C58"/>
    <w:rsid w:val="00536C44"/>
    <w:rsid w:val="0054351D"/>
    <w:rsid w:val="005461F2"/>
    <w:rsid w:val="00556863"/>
    <w:rsid w:val="0059790E"/>
    <w:rsid w:val="005A3A01"/>
    <w:rsid w:val="005A3B9E"/>
    <w:rsid w:val="005B05C4"/>
    <w:rsid w:val="005C20ED"/>
    <w:rsid w:val="005C228E"/>
    <w:rsid w:val="005C593E"/>
    <w:rsid w:val="005F6D2C"/>
    <w:rsid w:val="00610446"/>
    <w:rsid w:val="006160FC"/>
    <w:rsid w:val="00616BD3"/>
    <w:rsid w:val="0062117B"/>
    <w:rsid w:val="006400B9"/>
    <w:rsid w:val="006958EC"/>
    <w:rsid w:val="006A0285"/>
    <w:rsid w:val="006A79C6"/>
    <w:rsid w:val="006B2945"/>
    <w:rsid w:val="006C2580"/>
    <w:rsid w:val="006C5BD5"/>
    <w:rsid w:val="00721E78"/>
    <w:rsid w:val="00730674"/>
    <w:rsid w:val="007513FA"/>
    <w:rsid w:val="007549DA"/>
    <w:rsid w:val="0075555A"/>
    <w:rsid w:val="0077039A"/>
    <w:rsid w:val="0078339D"/>
    <w:rsid w:val="00785281"/>
    <w:rsid w:val="00797AD5"/>
    <w:rsid w:val="007C2519"/>
    <w:rsid w:val="007D157B"/>
    <w:rsid w:val="007E198F"/>
    <w:rsid w:val="00803A11"/>
    <w:rsid w:val="00814D5B"/>
    <w:rsid w:val="008407B1"/>
    <w:rsid w:val="008604F5"/>
    <w:rsid w:val="008727C9"/>
    <w:rsid w:val="008A1DAF"/>
    <w:rsid w:val="008B2023"/>
    <w:rsid w:val="008E68BB"/>
    <w:rsid w:val="008F31C1"/>
    <w:rsid w:val="00916F39"/>
    <w:rsid w:val="009526B3"/>
    <w:rsid w:val="00977C18"/>
    <w:rsid w:val="009819E9"/>
    <w:rsid w:val="00986A84"/>
    <w:rsid w:val="009A5F12"/>
    <w:rsid w:val="009C6FF5"/>
    <w:rsid w:val="009E3198"/>
    <w:rsid w:val="009E3EC0"/>
    <w:rsid w:val="009E76F8"/>
    <w:rsid w:val="009F2E93"/>
    <w:rsid w:val="00A10A2E"/>
    <w:rsid w:val="00A17F82"/>
    <w:rsid w:val="00A20A6F"/>
    <w:rsid w:val="00A5726D"/>
    <w:rsid w:val="00A8193A"/>
    <w:rsid w:val="00A8226F"/>
    <w:rsid w:val="00AA1A2A"/>
    <w:rsid w:val="00AA1A72"/>
    <w:rsid w:val="00AC5DC9"/>
    <w:rsid w:val="00AC6B03"/>
    <w:rsid w:val="00AD3059"/>
    <w:rsid w:val="00AD5969"/>
    <w:rsid w:val="00AD7E3C"/>
    <w:rsid w:val="00B05382"/>
    <w:rsid w:val="00B14F22"/>
    <w:rsid w:val="00B327BB"/>
    <w:rsid w:val="00B37641"/>
    <w:rsid w:val="00B863BC"/>
    <w:rsid w:val="00B9063E"/>
    <w:rsid w:val="00BB0440"/>
    <w:rsid w:val="00C17BF1"/>
    <w:rsid w:val="00C26336"/>
    <w:rsid w:val="00C5013C"/>
    <w:rsid w:val="00C61AB6"/>
    <w:rsid w:val="00C71C0A"/>
    <w:rsid w:val="00CB41C4"/>
    <w:rsid w:val="00CE729A"/>
    <w:rsid w:val="00D1226B"/>
    <w:rsid w:val="00D200EB"/>
    <w:rsid w:val="00D20902"/>
    <w:rsid w:val="00D21BC9"/>
    <w:rsid w:val="00D2534E"/>
    <w:rsid w:val="00D41F0B"/>
    <w:rsid w:val="00D562F7"/>
    <w:rsid w:val="00D64E1E"/>
    <w:rsid w:val="00DB22B1"/>
    <w:rsid w:val="00DD259E"/>
    <w:rsid w:val="00DE7E5C"/>
    <w:rsid w:val="00E14206"/>
    <w:rsid w:val="00E46034"/>
    <w:rsid w:val="00E60E8D"/>
    <w:rsid w:val="00E63378"/>
    <w:rsid w:val="00E80A2D"/>
    <w:rsid w:val="00E8498E"/>
    <w:rsid w:val="00EA0D71"/>
    <w:rsid w:val="00EB7D7C"/>
    <w:rsid w:val="00ED0622"/>
    <w:rsid w:val="00F118F1"/>
    <w:rsid w:val="00F25930"/>
    <w:rsid w:val="00F55B24"/>
    <w:rsid w:val="00F571E1"/>
    <w:rsid w:val="00F601E0"/>
    <w:rsid w:val="00F81D45"/>
    <w:rsid w:val="00F8408F"/>
    <w:rsid w:val="00FA6FA4"/>
    <w:rsid w:val="00FA75D2"/>
    <w:rsid w:val="00FC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80A2D"/>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3A"/>
    <w:rPr>
      <w:sz w:val="24"/>
      <w:szCs w:val="24"/>
    </w:rPr>
  </w:style>
  <w:style w:type="paragraph" w:styleId="Heading1">
    <w:name w:val="heading 1"/>
    <w:basedOn w:val="Normal"/>
    <w:next w:val="Normal"/>
    <w:qFormat/>
    <w:rsid w:val="00721E78"/>
    <w:pPr>
      <w:keepNext/>
      <w:ind w:left="720" w:firstLine="720"/>
      <w:outlineLvl w:val="0"/>
    </w:pPr>
    <w:rPr>
      <w:b/>
      <w:szCs w:val="20"/>
      <w:u w:val="single"/>
    </w:rPr>
  </w:style>
  <w:style w:type="paragraph" w:styleId="Heading2">
    <w:name w:val="heading 2"/>
    <w:basedOn w:val="Normal"/>
    <w:next w:val="Normal"/>
    <w:qFormat/>
    <w:rsid w:val="00721E78"/>
    <w:pPr>
      <w:keepNext/>
      <w:widowControl w:val="0"/>
      <w:ind w:left="1440"/>
      <w:outlineLvl w:val="1"/>
    </w:pPr>
    <w:rPr>
      <w:b/>
      <w:bCs/>
      <w:color w:val="000000"/>
    </w:rPr>
  </w:style>
  <w:style w:type="paragraph" w:styleId="Heading3">
    <w:name w:val="heading 3"/>
    <w:basedOn w:val="Normal"/>
    <w:next w:val="Normal"/>
    <w:qFormat/>
    <w:rsid w:val="00721E78"/>
    <w:pPr>
      <w:keepNext/>
      <w:widowControl w:val="0"/>
      <w:jc w:val="right"/>
      <w:outlineLvl w:val="2"/>
    </w:pPr>
    <w:rPr>
      <w:b/>
      <w:bCs/>
      <w:color w:val="000000"/>
    </w:rPr>
  </w:style>
  <w:style w:type="paragraph" w:styleId="Heading4">
    <w:name w:val="heading 4"/>
    <w:basedOn w:val="Normal"/>
    <w:next w:val="Normal"/>
    <w:qFormat/>
    <w:rsid w:val="00721E78"/>
    <w:pPr>
      <w:keepNext/>
      <w:widowControl w:val="0"/>
      <w:outlineLvl w:val="3"/>
    </w:pPr>
    <w:rPr>
      <w:i/>
      <w:iCs/>
      <w:color w:val="000000"/>
    </w:rPr>
  </w:style>
  <w:style w:type="paragraph" w:styleId="Heading5">
    <w:name w:val="heading 5"/>
    <w:basedOn w:val="Normal"/>
    <w:next w:val="Normal"/>
    <w:qFormat/>
    <w:rsid w:val="00721E78"/>
    <w:pPr>
      <w:keepNext/>
      <w:tabs>
        <w:tab w:val="left" w:pos="0"/>
      </w:tabs>
      <w:suppressAutoHyphens/>
      <w:ind w:left="1440"/>
      <w:outlineLvl w:val="4"/>
    </w:pPr>
    <w:rPr>
      <w:b/>
      <w:bCs/>
      <w:iCs/>
      <w:color w:val="000000"/>
      <w:szCs w:val="20"/>
      <w:u w:val="single"/>
    </w:rPr>
  </w:style>
  <w:style w:type="paragraph" w:styleId="Heading6">
    <w:name w:val="heading 6"/>
    <w:basedOn w:val="Normal"/>
    <w:next w:val="Normal"/>
    <w:qFormat/>
    <w:rsid w:val="00721E78"/>
    <w:pPr>
      <w:keepNext/>
      <w:widowControl w:val="0"/>
      <w:jc w:val="center"/>
      <w:outlineLvl w:val="5"/>
    </w:pPr>
    <w:rPr>
      <w:b/>
      <w:bCs/>
      <w:color w:val="000000"/>
    </w:rPr>
  </w:style>
  <w:style w:type="paragraph" w:styleId="Heading7">
    <w:name w:val="heading 7"/>
    <w:basedOn w:val="Normal"/>
    <w:next w:val="Normal"/>
    <w:qFormat/>
    <w:rsid w:val="00721E78"/>
    <w:pPr>
      <w:keepNext/>
      <w:jc w:val="center"/>
      <w:outlineLvl w:val="6"/>
    </w:pPr>
    <w:rPr>
      <w:b/>
      <w:color w:val="000000"/>
      <w:sz w:val="28"/>
      <w:szCs w:val="20"/>
    </w:rPr>
  </w:style>
  <w:style w:type="paragraph" w:styleId="Heading8">
    <w:name w:val="heading 8"/>
    <w:basedOn w:val="Normal"/>
    <w:next w:val="Normal"/>
    <w:qFormat/>
    <w:rsid w:val="00721E78"/>
    <w:pPr>
      <w:keepNext/>
      <w:ind w:left="1440"/>
      <w:outlineLvl w:val="7"/>
    </w:pPr>
    <w:rPr>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E78"/>
    <w:pPr>
      <w:widowControl w:val="0"/>
    </w:pPr>
    <w:rPr>
      <w:szCs w:val="20"/>
    </w:rPr>
  </w:style>
  <w:style w:type="character" w:styleId="EndnoteReference">
    <w:name w:val="endnote reference"/>
    <w:basedOn w:val="DefaultParagraphFont"/>
    <w:semiHidden/>
    <w:rsid w:val="00721E78"/>
    <w:rPr>
      <w:vertAlign w:val="superscript"/>
    </w:rPr>
  </w:style>
  <w:style w:type="paragraph" w:styleId="BodyTextIndent">
    <w:name w:val="Body Text Indent"/>
    <w:basedOn w:val="Normal"/>
    <w:semiHidden/>
    <w:rsid w:val="00721E78"/>
    <w:pPr>
      <w:tabs>
        <w:tab w:val="left" w:pos="0"/>
      </w:tabs>
      <w:suppressAutoHyphens/>
      <w:ind w:left="1440"/>
    </w:pPr>
    <w:rPr>
      <w:szCs w:val="20"/>
    </w:rPr>
  </w:style>
  <w:style w:type="paragraph" w:styleId="BodyTextIndent2">
    <w:name w:val="Body Text Indent 2"/>
    <w:basedOn w:val="Normal"/>
    <w:semiHidden/>
    <w:rsid w:val="00721E78"/>
    <w:pPr>
      <w:tabs>
        <w:tab w:val="left" w:pos="-1080"/>
        <w:tab w:val="left" w:pos="-720"/>
        <w:tab w:val="left" w:pos="0"/>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rPr>
      <w:color w:val="000000"/>
    </w:rPr>
  </w:style>
  <w:style w:type="paragraph" w:styleId="BodyText">
    <w:name w:val="Body Text"/>
    <w:basedOn w:val="Normal"/>
    <w:semiHidden/>
    <w:rsid w:val="00721E78"/>
    <w:pPr>
      <w:widowControl w:val="0"/>
      <w:tabs>
        <w:tab w:val="left" w:pos="0"/>
      </w:tabs>
      <w:suppressAutoHyphens/>
    </w:pPr>
    <w:rPr>
      <w:b/>
      <w:szCs w:val="20"/>
    </w:rPr>
  </w:style>
  <w:style w:type="paragraph" w:styleId="BodyTextIndent3">
    <w:name w:val="Body Text Indent 3"/>
    <w:basedOn w:val="Normal"/>
    <w:semiHidden/>
    <w:rsid w:val="00721E78"/>
    <w:pPr>
      <w:ind w:left="1440"/>
    </w:pPr>
  </w:style>
  <w:style w:type="paragraph" w:styleId="EndnoteText">
    <w:name w:val="endnote text"/>
    <w:basedOn w:val="Normal"/>
    <w:semiHidden/>
    <w:rsid w:val="00721E78"/>
    <w:rPr>
      <w:sz w:val="20"/>
      <w:szCs w:val="20"/>
    </w:rPr>
  </w:style>
  <w:style w:type="paragraph" w:styleId="Title">
    <w:name w:val="Title"/>
    <w:basedOn w:val="Normal"/>
    <w:qFormat/>
    <w:rsid w:val="00721E78"/>
    <w:pPr>
      <w:widowControl w:val="0"/>
      <w:jc w:val="center"/>
    </w:pPr>
    <w:rPr>
      <w:b/>
      <w:bCs/>
      <w:color w:val="000000"/>
    </w:rPr>
  </w:style>
  <w:style w:type="character" w:styleId="Hyperlink">
    <w:name w:val="Hyperlink"/>
    <w:basedOn w:val="DefaultParagraphFont"/>
    <w:semiHidden/>
    <w:rsid w:val="00721E78"/>
    <w:rPr>
      <w:color w:val="0000FF"/>
      <w:u w:val="single"/>
    </w:rPr>
  </w:style>
  <w:style w:type="paragraph" w:styleId="Footer">
    <w:name w:val="footer"/>
    <w:basedOn w:val="Normal"/>
    <w:semiHidden/>
    <w:rsid w:val="00721E78"/>
    <w:pPr>
      <w:tabs>
        <w:tab w:val="center" w:pos="4320"/>
        <w:tab w:val="right" w:pos="8640"/>
      </w:tabs>
    </w:pPr>
    <w:rPr>
      <w:rFonts w:ascii="CG Times (WN)" w:hAnsi="CG Times (WN)"/>
      <w:szCs w:val="20"/>
    </w:rPr>
  </w:style>
  <w:style w:type="character" w:styleId="FollowedHyperlink">
    <w:name w:val="FollowedHyperlink"/>
    <w:basedOn w:val="DefaultParagraphFont"/>
    <w:semiHidden/>
    <w:rsid w:val="00721E78"/>
    <w:rPr>
      <w:color w:val="800080"/>
      <w:u w:val="single"/>
    </w:rPr>
  </w:style>
  <w:style w:type="paragraph" w:styleId="Header">
    <w:name w:val="header"/>
    <w:basedOn w:val="Normal"/>
    <w:semiHidden/>
    <w:rsid w:val="00721E78"/>
    <w:pPr>
      <w:tabs>
        <w:tab w:val="center" w:pos="4320"/>
        <w:tab w:val="right" w:pos="8640"/>
      </w:tabs>
    </w:pPr>
  </w:style>
  <w:style w:type="character" w:styleId="PageNumber">
    <w:name w:val="page number"/>
    <w:basedOn w:val="DefaultParagraphFont"/>
    <w:semiHidden/>
    <w:rsid w:val="00721E78"/>
  </w:style>
  <w:style w:type="paragraph" w:styleId="BalloonText">
    <w:name w:val="Balloon Text"/>
    <w:basedOn w:val="Normal"/>
    <w:link w:val="BalloonTextChar"/>
    <w:uiPriority w:val="99"/>
    <w:semiHidden/>
    <w:unhideWhenUsed/>
    <w:rsid w:val="00A8226F"/>
    <w:rPr>
      <w:rFonts w:ascii="Tahoma" w:hAnsi="Tahoma" w:cs="Tahoma"/>
      <w:sz w:val="16"/>
      <w:szCs w:val="16"/>
    </w:rPr>
  </w:style>
  <w:style w:type="character" w:customStyle="1" w:styleId="BalloonTextChar">
    <w:name w:val="Balloon Text Char"/>
    <w:basedOn w:val="DefaultParagraphFont"/>
    <w:link w:val="BalloonText"/>
    <w:uiPriority w:val="99"/>
    <w:semiHidden/>
    <w:rsid w:val="00A8226F"/>
    <w:rPr>
      <w:rFonts w:ascii="Tahoma" w:hAnsi="Tahoma" w:cs="Tahoma"/>
      <w:sz w:val="16"/>
      <w:szCs w:val="16"/>
    </w:rPr>
  </w:style>
  <w:style w:type="character" w:styleId="CommentReference">
    <w:name w:val="annotation reference"/>
    <w:basedOn w:val="DefaultParagraphFont"/>
    <w:uiPriority w:val="99"/>
    <w:semiHidden/>
    <w:unhideWhenUsed/>
    <w:rsid w:val="00D64E1E"/>
    <w:rPr>
      <w:sz w:val="16"/>
      <w:szCs w:val="16"/>
    </w:rPr>
  </w:style>
  <w:style w:type="paragraph" w:styleId="CommentText">
    <w:name w:val="annotation text"/>
    <w:basedOn w:val="Normal"/>
    <w:link w:val="CommentTextChar"/>
    <w:uiPriority w:val="99"/>
    <w:semiHidden/>
    <w:unhideWhenUsed/>
    <w:rsid w:val="00D64E1E"/>
    <w:rPr>
      <w:sz w:val="20"/>
      <w:szCs w:val="20"/>
    </w:rPr>
  </w:style>
  <w:style w:type="character" w:customStyle="1" w:styleId="CommentTextChar">
    <w:name w:val="Comment Text Char"/>
    <w:basedOn w:val="DefaultParagraphFont"/>
    <w:link w:val="CommentText"/>
    <w:uiPriority w:val="99"/>
    <w:semiHidden/>
    <w:rsid w:val="00D64E1E"/>
  </w:style>
  <w:style w:type="paragraph" w:styleId="CommentSubject">
    <w:name w:val="annotation subject"/>
    <w:basedOn w:val="CommentText"/>
    <w:next w:val="CommentText"/>
    <w:link w:val="CommentSubjectChar"/>
    <w:uiPriority w:val="99"/>
    <w:semiHidden/>
    <w:unhideWhenUsed/>
    <w:rsid w:val="00D64E1E"/>
    <w:rPr>
      <w:b/>
      <w:bCs/>
    </w:rPr>
  </w:style>
  <w:style w:type="character" w:customStyle="1" w:styleId="CommentSubjectChar">
    <w:name w:val="Comment Subject Char"/>
    <w:basedOn w:val="CommentTextChar"/>
    <w:link w:val="CommentSubject"/>
    <w:uiPriority w:val="99"/>
    <w:semiHidden/>
    <w:rsid w:val="00D64E1E"/>
    <w:rPr>
      <w:b/>
      <w:bCs/>
    </w:rPr>
  </w:style>
  <w:style w:type="paragraph" w:styleId="ListParagraph">
    <w:name w:val="List Paragraph"/>
    <w:basedOn w:val="Normal"/>
    <w:uiPriority w:val="34"/>
    <w:qFormat/>
    <w:rsid w:val="0077039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80A2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m.newman.smith@census.gov" TargetMode="External"/><Relationship Id="rId13" Type="http://schemas.openxmlformats.org/officeDocument/2006/relationships/hyperlink" Target="mailto:rwolfe@nsf.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chael.j.flaherty@censu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hard.s.hough@census.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black@nsf.gov" TargetMode="External"/><Relationship Id="rId4" Type="http://schemas.openxmlformats.org/officeDocument/2006/relationships/settings" Target="settings.xml"/><Relationship Id="rId9" Type="http://schemas.openxmlformats.org/officeDocument/2006/relationships/hyperlink" Target="mailto:david.l.kinyon@census.gov" TargetMode="External"/><Relationship Id="rId14" Type="http://schemas.openxmlformats.org/officeDocument/2006/relationships/hyperlink" Target="mailto:jjankows@ns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NEEDS TO BE UPDATED BY THE R&amp;M STAFF</vt:lpstr>
    </vt:vector>
  </TitlesOfParts>
  <Company>US Census Bureau</Company>
  <LinksUpToDate>false</LinksUpToDate>
  <CharactersWithSpaces>8466</CharactersWithSpaces>
  <SharedDoc>false</SharedDoc>
  <HLinks>
    <vt:vector size="30" baseType="variant">
      <vt:variant>
        <vt:i4>7012443</vt:i4>
      </vt:variant>
      <vt:variant>
        <vt:i4>12</vt:i4>
      </vt:variant>
      <vt:variant>
        <vt:i4>0</vt:i4>
      </vt:variant>
      <vt:variant>
        <vt:i4>5</vt:i4>
      </vt:variant>
      <vt:variant>
        <vt:lpwstr>mailto:rwolfe@nsf.gov</vt:lpwstr>
      </vt:variant>
      <vt:variant>
        <vt:lpwstr/>
      </vt:variant>
      <vt:variant>
        <vt:i4>4391039</vt:i4>
      </vt:variant>
      <vt:variant>
        <vt:i4>9</vt:i4>
      </vt:variant>
      <vt:variant>
        <vt:i4>0</vt:i4>
      </vt:variant>
      <vt:variant>
        <vt:i4>5</vt:i4>
      </vt:variant>
      <vt:variant>
        <vt:lpwstr>mailto:julius.smith.jr@census.gov</vt:lpwstr>
      </vt:variant>
      <vt:variant>
        <vt:lpwstr/>
      </vt:variant>
      <vt:variant>
        <vt:i4>7667789</vt:i4>
      </vt:variant>
      <vt:variant>
        <vt:i4>6</vt:i4>
      </vt:variant>
      <vt:variant>
        <vt:i4>0</vt:i4>
      </vt:variant>
      <vt:variant>
        <vt:i4>5</vt:i4>
      </vt:variant>
      <vt:variant>
        <vt:lpwstr>mailto:jblack@nsf.gov</vt:lpwstr>
      </vt:variant>
      <vt:variant>
        <vt:lpwstr/>
      </vt:variant>
      <vt:variant>
        <vt:i4>2490373</vt:i4>
      </vt:variant>
      <vt:variant>
        <vt:i4>3</vt:i4>
      </vt:variant>
      <vt:variant>
        <vt:i4>0</vt:i4>
      </vt:variant>
      <vt:variant>
        <vt:i4>5</vt:i4>
      </vt:variant>
      <vt:variant>
        <vt:lpwstr>mailto:david.l.kinyon@census.gov</vt:lpwstr>
      </vt:variant>
      <vt:variant>
        <vt:lpwstr/>
      </vt:variant>
      <vt:variant>
        <vt:i4>4391012</vt:i4>
      </vt:variant>
      <vt:variant>
        <vt:i4>0</vt:i4>
      </vt:variant>
      <vt:variant>
        <vt:i4>0</vt:i4>
      </vt:variant>
      <vt:variant>
        <vt:i4>5</vt:i4>
      </vt:variant>
      <vt:variant>
        <vt:lpwstr>mailto:paul.l.hsen@census.gov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NEEDS TO BE UPDATED BY THE R&amp;M STAFF</dc:title>
  <dc:creator>smith001</dc:creator>
  <cp:lastModifiedBy>SYSTEM</cp:lastModifiedBy>
  <cp:revision>2</cp:revision>
  <cp:lastPrinted>2015-08-06T11:59:00Z</cp:lastPrinted>
  <dcterms:created xsi:type="dcterms:W3CDTF">2018-11-01T13:49:00Z</dcterms:created>
  <dcterms:modified xsi:type="dcterms:W3CDTF">2018-11-01T13:49:00Z</dcterms:modified>
</cp:coreProperties>
</file>