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D269" w14:textId="6B4A5582" w:rsidR="00CA4CD6" w:rsidRPr="00506449" w:rsidRDefault="00CA4CD6" w:rsidP="00A7661C">
      <w:pPr>
        <w:tabs>
          <w:tab w:val="center" w:pos="4680"/>
        </w:tabs>
        <w:jc w:val="center"/>
        <w:rPr>
          <w:b/>
          <w:bCs/>
        </w:rPr>
      </w:pPr>
      <w:bookmarkStart w:id="0" w:name="_GoBack"/>
      <w:bookmarkEnd w:id="0"/>
      <w:r w:rsidRPr="00506449">
        <w:rPr>
          <w:b/>
          <w:bCs/>
        </w:rPr>
        <w:t>SUPPORTING STATEMENT</w:t>
      </w:r>
    </w:p>
    <w:p w14:paraId="1095C264" w14:textId="77777777" w:rsidR="00CA4CD6" w:rsidRPr="00506449" w:rsidRDefault="00CA4CD6" w:rsidP="00504745">
      <w:pPr>
        <w:tabs>
          <w:tab w:val="center" w:pos="4680"/>
        </w:tabs>
        <w:outlineLvl w:val="0"/>
      </w:pPr>
      <w:r w:rsidRPr="00506449">
        <w:rPr>
          <w:b/>
          <w:bCs/>
        </w:rPr>
        <w:tab/>
        <w:t>ENVIRONMENTAL PROTECTION AGENCY</w:t>
      </w:r>
    </w:p>
    <w:p w14:paraId="5C4F2B4D" w14:textId="77777777" w:rsidR="00CA4CD6" w:rsidRPr="00506449" w:rsidRDefault="00CA4CD6">
      <w:pPr>
        <w:tabs>
          <w:tab w:val="center" w:pos="4680"/>
        </w:tabs>
      </w:pPr>
      <w:r w:rsidRPr="00506449">
        <w:tab/>
      </w:r>
    </w:p>
    <w:p w14:paraId="643D12EB" w14:textId="77777777" w:rsidR="00CA4CD6" w:rsidRPr="00506449" w:rsidRDefault="00D03F15">
      <w:r w:rsidRPr="00506449">
        <w:rPr>
          <w:b/>
        </w:rPr>
        <w:t>NSPS</w:t>
      </w:r>
      <w:r w:rsidR="002B29A5" w:rsidRPr="00506449">
        <w:rPr>
          <w:b/>
        </w:rPr>
        <w:t xml:space="preserve"> for </w:t>
      </w:r>
      <w:r w:rsidR="00335D49" w:rsidRPr="00506449">
        <w:rPr>
          <w:b/>
        </w:rPr>
        <w:t>Municipal Solid Waste Landfills</w:t>
      </w:r>
      <w:r w:rsidR="002B29A5" w:rsidRPr="00506449">
        <w:rPr>
          <w:b/>
        </w:rPr>
        <w:t xml:space="preserve"> (40 CFR Part 6</w:t>
      </w:r>
      <w:r w:rsidR="00335D49" w:rsidRPr="00506449">
        <w:rPr>
          <w:b/>
        </w:rPr>
        <w:t>0</w:t>
      </w:r>
      <w:r w:rsidR="002B29A5" w:rsidRPr="00506449">
        <w:rPr>
          <w:b/>
        </w:rPr>
        <w:t xml:space="preserve">, Subpart </w:t>
      </w:r>
      <w:r w:rsidR="00335D49" w:rsidRPr="00506449">
        <w:rPr>
          <w:b/>
        </w:rPr>
        <w:t>WWW</w:t>
      </w:r>
      <w:r w:rsidR="002B29A5" w:rsidRPr="00506449">
        <w:rPr>
          <w:b/>
        </w:rPr>
        <w:t>) (Renewal)</w:t>
      </w:r>
      <w:r w:rsidR="00CA4CD6" w:rsidRPr="00506449">
        <w:t xml:space="preserve"> </w:t>
      </w:r>
    </w:p>
    <w:p w14:paraId="160BBB6F" w14:textId="77777777" w:rsidR="00CA4CD6" w:rsidRPr="00506449" w:rsidRDefault="00CA4CD6"/>
    <w:p w14:paraId="5B2240AD" w14:textId="27302F51" w:rsidR="00CA4CD6" w:rsidRPr="00506449" w:rsidRDefault="00CA4CD6" w:rsidP="00504745">
      <w:pPr>
        <w:outlineLvl w:val="0"/>
        <w:rPr>
          <w:b/>
          <w:bCs/>
        </w:rPr>
      </w:pPr>
      <w:r w:rsidRPr="00506449">
        <w:rPr>
          <w:b/>
          <w:bCs/>
        </w:rPr>
        <w:t>1.  Identification of the Information Collection</w:t>
      </w:r>
    </w:p>
    <w:p w14:paraId="4C182542" w14:textId="77777777" w:rsidR="00CA4CD6" w:rsidRPr="00506449" w:rsidRDefault="00CA4CD6">
      <w:pPr>
        <w:rPr>
          <w:b/>
          <w:bCs/>
        </w:rPr>
      </w:pPr>
    </w:p>
    <w:p w14:paraId="555A2AD8" w14:textId="165ED934" w:rsidR="00CA4CD6" w:rsidRPr="00506449" w:rsidRDefault="00CA4CD6">
      <w:pPr>
        <w:ind w:firstLine="720"/>
        <w:rPr>
          <w:b/>
          <w:bCs/>
        </w:rPr>
      </w:pPr>
      <w:r w:rsidRPr="00506449">
        <w:rPr>
          <w:b/>
          <w:bCs/>
        </w:rPr>
        <w:t>1(a)  Title of the Information Collection</w:t>
      </w:r>
    </w:p>
    <w:p w14:paraId="7F2A8073" w14:textId="77777777" w:rsidR="00E61B81" w:rsidRPr="00506449" w:rsidRDefault="00E61B81">
      <w:pPr>
        <w:ind w:firstLine="720"/>
        <w:rPr>
          <w:b/>
          <w:bCs/>
        </w:rPr>
      </w:pPr>
    </w:p>
    <w:p w14:paraId="1C8EAFC5" w14:textId="2FD8D9D2" w:rsidR="00CA4CD6" w:rsidRPr="00506449" w:rsidRDefault="00D03F15" w:rsidP="002B29A5">
      <w:r w:rsidRPr="00506449">
        <w:t>NSPS</w:t>
      </w:r>
      <w:r w:rsidR="00FB739F" w:rsidRPr="00506449">
        <w:t xml:space="preserve"> for Municipal Solid Waste Landfills (40 CFR Part 60, Subpart WWW) (Renewal)</w:t>
      </w:r>
      <w:r w:rsidR="002B29A5" w:rsidRPr="00506449">
        <w:rPr>
          <w:bCs/>
        </w:rPr>
        <w:t xml:space="preserve">, EPA ICR Number </w:t>
      </w:r>
      <w:r w:rsidR="00335D49" w:rsidRPr="00506449">
        <w:rPr>
          <w:bCs/>
        </w:rPr>
        <w:t>1557.</w:t>
      </w:r>
      <w:r w:rsidR="00524DB8">
        <w:rPr>
          <w:bCs/>
        </w:rPr>
        <w:t>10</w:t>
      </w:r>
      <w:r w:rsidR="002B29A5" w:rsidRPr="00506449">
        <w:rPr>
          <w:bCs/>
        </w:rPr>
        <w:t>, OMB Control Number 2060-</w:t>
      </w:r>
      <w:r w:rsidR="00335D49" w:rsidRPr="00506449">
        <w:rPr>
          <w:bCs/>
        </w:rPr>
        <w:t>0220</w:t>
      </w:r>
      <w:r w:rsidR="002B29A5" w:rsidRPr="00506449">
        <w:rPr>
          <w:bCs/>
        </w:rPr>
        <w:t xml:space="preserve">. </w:t>
      </w:r>
    </w:p>
    <w:p w14:paraId="28F9D2F0" w14:textId="77777777" w:rsidR="00CA4CD6" w:rsidRPr="00506449" w:rsidRDefault="00CA4CD6">
      <w:pPr>
        <w:rPr>
          <w:b/>
          <w:bCs/>
        </w:rPr>
      </w:pPr>
    </w:p>
    <w:p w14:paraId="131E07C6" w14:textId="4FBF5B02" w:rsidR="00CA4CD6" w:rsidRPr="00506449" w:rsidRDefault="00CA4CD6">
      <w:pPr>
        <w:ind w:firstLine="720"/>
      </w:pPr>
      <w:r w:rsidRPr="00506449">
        <w:rPr>
          <w:b/>
          <w:bCs/>
        </w:rPr>
        <w:t>1(b)  Short Characterization/Abstract</w:t>
      </w:r>
    </w:p>
    <w:p w14:paraId="021CEE75" w14:textId="77777777" w:rsidR="00CA4CD6" w:rsidRPr="00506449" w:rsidRDefault="00CA4CD6"/>
    <w:p w14:paraId="2AF4A279" w14:textId="36AA749C" w:rsidR="00CA4CD6" w:rsidRPr="00506449" w:rsidRDefault="00CA4CD6">
      <w:pPr>
        <w:ind w:firstLine="720"/>
      </w:pPr>
      <w:r w:rsidRPr="00506449">
        <w:t>The</w:t>
      </w:r>
      <w:r w:rsidR="00335D49" w:rsidRPr="00506449">
        <w:t xml:space="preserve"> </w:t>
      </w:r>
      <w:r w:rsidR="00D03F15" w:rsidRPr="00506449">
        <w:t xml:space="preserve">New </w:t>
      </w:r>
      <w:r w:rsidR="00D03F15" w:rsidRPr="00E256BA">
        <w:t>Source Performance Standards (NSPS)</w:t>
      </w:r>
      <w:r w:rsidRPr="00E256BA">
        <w:t xml:space="preserve"> for </w:t>
      </w:r>
      <w:r w:rsidR="00707DEF" w:rsidRPr="00E256BA">
        <w:t>Municipal Solid Waste (MSW) Landfills</w:t>
      </w:r>
      <w:r w:rsidR="00685E98">
        <w:t xml:space="preserve"> </w:t>
      </w:r>
      <w:r w:rsidRPr="00E256BA">
        <w:t xml:space="preserve">were proposed on </w:t>
      </w:r>
      <w:r w:rsidR="00335D49" w:rsidRPr="00E256BA">
        <w:t>May 30, 1991, promulgated on May 12, 1996, and amended on</w:t>
      </w:r>
      <w:r w:rsidR="00526EA8">
        <w:t>:</w:t>
      </w:r>
      <w:r w:rsidR="00335D49" w:rsidRPr="00E256BA">
        <w:t xml:space="preserve"> June 16, 1998 (63 </w:t>
      </w:r>
      <w:r w:rsidR="00FB739F" w:rsidRPr="00E256BA">
        <w:t>FR</w:t>
      </w:r>
      <w:r w:rsidR="00335D49" w:rsidRPr="00E256BA">
        <w:t xml:space="preserve"> 32753), February 24, 1999 (64 </w:t>
      </w:r>
      <w:r w:rsidR="00FB739F" w:rsidRPr="00E256BA">
        <w:t>FR</w:t>
      </w:r>
      <w:r w:rsidR="00335D49" w:rsidRPr="00E256BA">
        <w:t xml:space="preserve"> 9262), and April 10, 2000 (65 </w:t>
      </w:r>
      <w:r w:rsidR="00FB739F" w:rsidRPr="00E256BA">
        <w:t>FR</w:t>
      </w:r>
      <w:r w:rsidR="00335D49" w:rsidRPr="00E256BA">
        <w:t xml:space="preserve"> 18909)</w:t>
      </w:r>
      <w:r w:rsidRPr="00E256BA">
        <w:t>.</w:t>
      </w:r>
      <w:r w:rsidR="00685E98">
        <w:t xml:space="preserve"> </w:t>
      </w:r>
      <w:r w:rsidRPr="00E256BA">
        <w:t xml:space="preserve">These regulations apply </w:t>
      </w:r>
      <w:r w:rsidR="00724BC7" w:rsidRPr="00E256BA">
        <w:t xml:space="preserve">to </w:t>
      </w:r>
      <w:r w:rsidR="00707DEF" w:rsidRPr="00E256BA">
        <w:t>MSW</w:t>
      </w:r>
      <w:r w:rsidR="00D03F15" w:rsidRPr="00E256BA">
        <w:t xml:space="preserve"> landfills for which construction, modification, or reconstruction commences </w:t>
      </w:r>
      <w:r w:rsidR="00526EA8">
        <w:t xml:space="preserve">either </w:t>
      </w:r>
      <w:r w:rsidR="00D03F15" w:rsidRPr="00E256BA">
        <w:t>on or after May 30, 1991</w:t>
      </w:r>
      <w:r w:rsidR="00174E98">
        <w:t>.</w:t>
      </w:r>
      <w:r w:rsidR="00685E98">
        <w:t xml:space="preserve"> </w:t>
      </w:r>
      <w:r w:rsidR="008D245D">
        <w:t xml:space="preserve"> </w:t>
      </w:r>
      <w:bookmarkStart w:id="1" w:name="_Hlk527536228"/>
      <w:r w:rsidR="00D03F15" w:rsidRPr="00E256BA">
        <w:t>A MSW landfill is an entire disposal facility in a contiguous geographical space where household waste is placed in or on.</w:t>
      </w:r>
      <w:r w:rsidR="00685E98">
        <w:t xml:space="preserve"> </w:t>
      </w:r>
      <w:r w:rsidR="00D03F15" w:rsidRPr="00E256BA">
        <w:t>An MSW landfill may also receive other types of RCRA</w:t>
      </w:r>
      <w:r w:rsidR="00D03F15" w:rsidRPr="00506449">
        <w:t xml:space="preserve"> Subtitle D wastes (§257.2 of this title) such as commercial solid waste, nonhazardous sludge, conditionally exempt small quantity generator waste, and industrial solid waste.</w:t>
      </w:r>
      <w:r w:rsidR="00685E98">
        <w:t xml:space="preserve"> </w:t>
      </w:r>
      <w:r w:rsidR="00D03F15" w:rsidRPr="00506449">
        <w:t>Portions of an MSW landfill may be separated by access roads.</w:t>
      </w:r>
      <w:r w:rsidR="00685E98">
        <w:t xml:space="preserve"> </w:t>
      </w:r>
      <w:r w:rsidR="00D03F15" w:rsidRPr="00506449">
        <w:t>An MSW landfill may be publicly or privately owned</w:t>
      </w:r>
      <w:r w:rsidR="0064233C">
        <w:t>, and</w:t>
      </w:r>
      <w:r w:rsidR="00D03F15" w:rsidRPr="00506449">
        <w:t xml:space="preserve"> may be a new landfill, an existing landfill, or a lateral expansion.</w:t>
      </w:r>
      <w:r w:rsidR="00685E98">
        <w:t xml:space="preserve"> </w:t>
      </w:r>
      <w:bookmarkEnd w:id="1"/>
      <w:r w:rsidRPr="00506449">
        <w:t xml:space="preserve">This information is being collected to assure compliance with 40 CFR </w:t>
      </w:r>
      <w:r w:rsidR="006810C3" w:rsidRPr="00506449">
        <w:t xml:space="preserve">Part </w:t>
      </w:r>
      <w:r w:rsidRPr="00506449">
        <w:t xml:space="preserve">60, </w:t>
      </w:r>
      <w:r w:rsidR="006810C3" w:rsidRPr="00506449">
        <w:t xml:space="preserve">Subpart </w:t>
      </w:r>
      <w:r w:rsidR="00D03F15" w:rsidRPr="00506449">
        <w:t>WWW</w:t>
      </w:r>
      <w:r w:rsidRPr="00506449">
        <w:t>.</w:t>
      </w:r>
    </w:p>
    <w:p w14:paraId="0609B6A2" w14:textId="77777777" w:rsidR="00CA4CD6" w:rsidRPr="00506449" w:rsidRDefault="00CA4CD6"/>
    <w:p w14:paraId="5E6B8C27" w14:textId="1CFBADD5" w:rsidR="00A23C48" w:rsidRDefault="00A23C48">
      <w:pPr>
        <w:ind w:firstLine="720"/>
      </w:pPr>
      <w:r>
        <w:t xml:space="preserve">On August 29, 2016 (81 FR 59332), EPA finalized a new NSPS subpart (40 CFR part 60, subpart XXX) based on its review of subpart WWW. Concurrently, EPA finalized </w:t>
      </w:r>
      <w:r w:rsidR="004B714D">
        <w:t>revised Emissions Guidelines under a</w:t>
      </w:r>
      <w:r>
        <w:t xml:space="preserve"> new subpart (40 CFR part 60, subpart </w:t>
      </w:r>
      <w:r w:rsidR="004B714D">
        <w:t xml:space="preserve">Cf). The new Emission Guidelines apply to existing landfills accepting waste after 1987 for which construction was commenced </w:t>
      </w:r>
      <w:r w:rsidR="00526EA8">
        <w:t xml:space="preserve">either </w:t>
      </w:r>
      <w:r w:rsidR="004B714D">
        <w:t xml:space="preserve">on or before July 17, 2014. </w:t>
      </w:r>
      <w:r>
        <w:t xml:space="preserve">Subpart XXX applies to MSW landfills </w:t>
      </w:r>
      <w:r w:rsidR="004B714D">
        <w:t xml:space="preserve">that are new, reconstructed, or modified after July 17, 2014. </w:t>
      </w:r>
      <w:r w:rsidR="0065745A">
        <w:t>T</w:t>
      </w:r>
      <w:r w:rsidR="00640207">
        <w:t>he requirements in Subpart WWW mimic most of the requirements in these new rules, except for that the control threshold in new rules require controls at additional landfills beyond what Subpart WWW requires</w:t>
      </w:r>
      <w:r w:rsidR="00A807B9">
        <w:t>.</w:t>
      </w:r>
    </w:p>
    <w:p w14:paraId="35DC9FB5" w14:textId="77777777" w:rsidR="00A23C48" w:rsidRDefault="00A23C48">
      <w:pPr>
        <w:ind w:firstLine="720"/>
      </w:pPr>
    </w:p>
    <w:p w14:paraId="3DB01196" w14:textId="198D6601" w:rsidR="00CA4CD6" w:rsidRDefault="00CA4CD6">
      <w:pPr>
        <w:ind w:firstLine="720"/>
      </w:pPr>
      <w:r w:rsidRPr="00506449">
        <w:t xml:space="preserve">In general, all </w:t>
      </w:r>
      <w:r w:rsidR="00050F3A" w:rsidRPr="00506449">
        <w:t xml:space="preserve">NSPS </w:t>
      </w:r>
      <w:r w:rsidRPr="00506449">
        <w:t>standards require initial notifications, performance tests, and periodic reports by the owners/operators of the affected facilities.</w:t>
      </w:r>
      <w:r w:rsidR="00685E98">
        <w:t xml:space="preserve"> </w:t>
      </w:r>
      <w:r w:rsidRPr="00506449">
        <w:t xml:space="preserve">They are also required to maintain records of the occurrence and duration of any startup, shutdown, or malfunction in </w:t>
      </w:r>
      <w:r w:rsidR="00EE0843">
        <w:t xml:space="preserve">    </w:t>
      </w:r>
      <w:r w:rsidRPr="00506449">
        <w:t>the operation of an affected facility, or any period during which the monitoring system is inoperative.</w:t>
      </w:r>
      <w:r w:rsidR="00685E98">
        <w:t xml:space="preserve"> </w:t>
      </w:r>
      <w:r w:rsidRPr="00506449">
        <w:t xml:space="preserve">These notifications, reports, and records are essential in determining compliance, and are required of all affected facilities subject to </w:t>
      </w:r>
      <w:r w:rsidR="00050F3A" w:rsidRPr="00506449">
        <w:t>NSPS</w:t>
      </w:r>
      <w:r w:rsidRPr="00506449">
        <w:t>.</w:t>
      </w:r>
    </w:p>
    <w:p w14:paraId="608EE8F6" w14:textId="77777777" w:rsidR="0065745A" w:rsidRPr="00506449" w:rsidRDefault="0065745A">
      <w:pPr>
        <w:ind w:firstLine="720"/>
      </w:pPr>
    </w:p>
    <w:p w14:paraId="4CF870AB" w14:textId="2F583944" w:rsidR="00CA4CD6" w:rsidRPr="00506449" w:rsidRDefault="002A529C" w:rsidP="009F74A1">
      <w:pPr>
        <w:ind w:firstLine="720"/>
      </w:pPr>
      <w:r>
        <w:t xml:space="preserve"> </w:t>
      </w:r>
      <w:r w:rsidR="00CA4CD6" w:rsidRPr="00506449">
        <w:t>Any owner/operator subject to the provisions of this part shall maintain a file of these measurements and retain the file for at least five years following the date of such measurements, maintenance reports, and records.</w:t>
      </w:r>
      <w:r w:rsidR="00685E98">
        <w:t xml:space="preserve"> </w:t>
      </w:r>
      <w:r w:rsidR="00CA4CD6" w:rsidRPr="00506449">
        <w:t>All reports are sent to the delegated state or local authority.</w:t>
      </w:r>
      <w:r w:rsidR="00685E98">
        <w:t xml:space="preserve"> </w:t>
      </w:r>
      <w:r w:rsidR="00526EA8">
        <w:t xml:space="preserve">   </w:t>
      </w:r>
      <w:r w:rsidR="00CA4CD6" w:rsidRPr="00506449">
        <w:t>I</w:t>
      </w:r>
      <w:r w:rsidR="00526EA8">
        <w:t>f</w:t>
      </w:r>
      <w:r w:rsidR="00CA4CD6" w:rsidRPr="00506449">
        <w:t xml:space="preserve"> there is no such delegated authority, the reports are sent directly to the U</w:t>
      </w:r>
      <w:r w:rsidR="00526EA8">
        <w:t>.</w:t>
      </w:r>
      <w:r w:rsidR="00CA4CD6" w:rsidRPr="00506449">
        <w:t>S</w:t>
      </w:r>
      <w:r w:rsidR="00526EA8">
        <w:t>.</w:t>
      </w:r>
      <w:r w:rsidR="00CA4CD6" w:rsidRPr="00506449">
        <w:t xml:space="preserve"> Environmental </w:t>
      </w:r>
      <w:r w:rsidR="00CA4CD6" w:rsidRPr="00506449">
        <w:lastRenderedPageBreak/>
        <w:t>Protection Agency (EPA) regional office.</w:t>
      </w:r>
    </w:p>
    <w:p w14:paraId="720722FD"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0A6935A" w14:textId="1DF31E85" w:rsidR="00A84874" w:rsidRDefault="00A84874" w:rsidP="00A84874">
      <w:pPr>
        <w:ind w:firstLine="720"/>
      </w:pPr>
      <w:r w:rsidRPr="00506449">
        <w:t xml:space="preserve">In the United States, there are </w:t>
      </w:r>
      <w:r w:rsidR="00D32652">
        <w:t xml:space="preserve">an average of </w:t>
      </w:r>
      <w:r w:rsidR="003249C1">
        <w:t>661</w:t>
      </w:r>
      <w:r w:rsidRPr="00506449">
        <w:t xml:space="preserve"> </w:t>
      </w:r>
      <w:r>
        <w:t>MSW</w:t>
      </w:r>
      <w:r w:rsidRPr="00506449">
        <w:t xml:space="preserve"> facilities, </w:t>
      </w:r>
      <w:bookmarkStart w:id="2" w:name="_Hlk527538555"/>
      <w:r w:rsidRPr="00506449">
        <w:t xml:space="preserve">which are owned and operated by the municipal solid waste industry </w:t>
      </w:r>
      <w:bookmarkEnd w:id="2"/>
      <w:r w:rsidRPr="00506449">
        <w:t>(</w:t>
      </w:r>
      <w:r w:rsidR="00526EA8">
        <w:t xml:space="preserve">aka: </w:t>
      </w:r>
      <w:r w:rsidRPr="00506449">
        <w:t>the “Affected Public”)</w:t>
      </w:r>
      <w:r w:rsidR="003249C1">
        <w:t xml:space="preserve">, that </w:t>
      </w:r>
      <w:r w:rsidR="003249C1" w:rsidRPr="009769D3">
        <w:t>would be subject to th</w:t>
      </w:r>
      <w:r w:rsidR="003249C1">
        <w:t>is</w:t>
      </w:r>
      <w:r w:rsidR="003249C1" w:rsidRPr="009769D3">
        <w:t xml:space="preserve"> regulation over the next three years</w:t>
      </w:r>
      <w:r w:rsidRPr="00506449">
        <w:t>.</w:t>
      </w:r>
      <w:r>
        <w:t xml:space="preserve"> While </w:t>
      </w:r>
      <w:r w:rsidR="00526EA8">
        <w:t>the</w:t>
      </w:r>
      <w:r>
        <w:t xml:space="preserve"> majority of the</w:t>
      </w:r>
      <w:r w:rsidR="00526EA8">
        <w:t>se</w:t>
      </w:r>
      <w:r>
        <w:t xml:space="preserve"> facilities are privately owned, for-profit businesses, some landfills are owned by municipal, state, or tribal government. We</w:t>
      </w:r>
      <w:r w:rsidRPr="00A84874">
        <w:t xml:space="preserve"> assume approximately </w:t>
      </w:r>
      <w:r w:rsidR="00640207">
        <w:t>36</w:t>
      </w:r>
      <w:r>
        <w:t xml:space="preserve"> percent</w:t>
      </w:r>
      <w:r w:rsidR="003249C1">
        <w:t xml:space="preserve"> (238 facilities)</w:t>
      </w:r>
      <w:r w:rsidRPr="00A84874">
        <w:t xml:space="preserve"> </w:t>
      </w:r>
      <w:r>
        <w:t xml:space="preserve">are </w:t>
      </w:r>
      <w:r w:rsidRPr="00A84874">
        <w:t>public</w:t>
      </w:r>
      <w:r>
        <w:t>ly owned</w:t>
      </w:r>
      <w:r w:rsidRPr="00A84874">
        <w:t xml:space="preserve"> and </w:t>
      </w:r>
      <w:r w:rsidR="00640207">
        <w:t>64</w:t>
      </w:r>
      <w:r>
        <w:t xml:space="preserve"> percent </w:t>
      </w:r>
      <w:r w:rsidR="003249C1">
        <w:t xml:space="preserve">(423 facilities) </w:t>
      </w:r>
      <w:r>
        <w:t>are</w:t>
      </w:r>
      <w:r w:rsidRPr="00A84874">
        <w:t xml:space="preserve"> privat</w:t>
      </w:r>
      <w:r w:rsidR="003249C1">
        <w:t>ely</w:t>
      </w:r>
      <w:r w:rsidR="00526EA8">
        <w:t>-</w:t>
      </w:r>
      <w:r w:rsidR="003249C1">
        <w:t>owned</w:t>
      </w:r>
      <w:r>
        <w:t>, based on</w:t>
      </w:r>
      <w:r w:rsidRPr="00A84874">
        <w:t xml:space="preserve"> </w:t>
      </w:r>
      <w:r>
        <w:t xml:space="preserve">a </w:t>
      </w:r>
      <w:r w:rsidRPr="00A84874">
        <w:t>landfill ownership analysis from the database used to support the 2016 rulemaking</w:t>
      </w:r>
      <w:r>
        <w:t xml:space="preserve">. </w:t>
      </w:r>
      <w:r w:rsidRPr="00506449">
        <w:t xml:space="preserve">The </w:t>
      </w:r>
      <w:r w:rsidR="00526EA8">
        <w:t>“</w:t>
      </w:r>
      <w:r w:rsidRPr="00506449">
        <w:t>burden</w:t>
      </w:r>
      <w:r w:rsidR="00526EA8">
        <w:t>”</w:t>
      </w:r>
      <w:r w:rsidRPr="00506449">
        <w:t xml:space="preserve"> to the Affected Public </w:t>
      </w:r>
      <w:r w:rsidR="003249C1">
        <w:t xml:space="preserve">in </w:t>
      </w:r>
      <w:r w:rsidR="00526EA8">
        <w:t xml:space="preserve">both </w:t>
      </w:r>
      <w:r w:rsidR="003249C1">
        <w:t xml:space="preserve">the public and private sectors </w:t>
      </w:r>
      <w:r w:rsidRPr="00506449">
        <w:t>may be found</w:t>
      </w:r>
      <w:r w:rsidR="00526EA8">
        <w:t xml:space="preserve"> below</w:t>
      </w:r>
      <w:r w:rsidR="003249C1">
        <w:t>, respectively,</w:t>
      </w:r>
      <w:r w:rsidRPr="00506449">
        <w:t xml:space="preserve"> in Table 1</w:t>
      </w:r>
      <w:r w:rsidR="003249C1">
        <w:t>A</w:t>
      </w:r>
      <w:r w:rsidRPr="00506449">
        <w:t xml:space="preserve">: Annual Respondent Burden and Cost – NSPS for </w:t>
      </w:r>
      <w:r w:rsidR="003249C1">
        <w:t xml:space="preserve">Publicly-Owned </w:t>
      </w:r>
      <w:r w:rsidRPr="00506449">
        <w:t>Municipal Solid Waste Landfills (40 CFR Part 60, Subpart WWW) (Renewal)</w:t>
      </w:r>
      <w:r w:rsidR="003249C1">
        <w:t xml:space="preserve"> and </w:t>
      </w:r>
      <w:r w:rsidR="003249C1" w:rsidRPr="00506449">
        <w:t>Table 1</w:t>
      </w:r>
      <w:r w:rsidR="003249C1">
        <w:t>B</w:t>
      </w:r>
      <w:r w:rsidR="003249C1" w:rsidRPr="00506449">
        <w:t xml:space="preserve">: Annual Respondent Burden and Cost – NSPS for </w:t>
      </w:r>
      <w:r w:rsidR="003249C1">
        <w:t xml:space="preserve">Privately-Owned </w:t>
      </w:r>
      <w:r w:rsidR="003249C1" w:rsidRPr="00506449">
        <w:t>Municipal Solid Waste Landfills (40 CFR Part 60, Subpart WWW) (Renewal)</w:t>
      </w:r>
      <w:r w:rsidRPr="00506449">
        <w:t>.</w:t>
      </w:r>
      <w:r>
        <w:t xml:space="preserve"> </w:t>
      </w:r>
      <w:r w:rsidR="003249C1">
        <w:t xml:space="preserve">A summary of the total </w:t>
      </w:r>
      <w:r w:rsidR="00526EA8">
        <w:t>“</w:t>
      </w:r>
      <w:r w:rsidR="007570D1">
        <w:t>burden</w:t>
      </w:r>
      <w:r w:rsidR="00526EA8">
        <w:t>”</w:t>
      </w:r>
      <w:r w:rsidR="007570D1">
        <w:t xml:space="preserve"> is presented</w:t>
      </w:r>
      <w:r w:rsidR="00526EA8">
        <w:t xml:space="preserve"> below</w:t>
      </w:r>
      <w:r w:rsidR="007570D1">
        <w:t xml:space="preserve"> in Table 1C: </w:t>
      </w:r>
      <w:r w:rsidR="007570D1" w:rsidRPr="007570D1">
        <w:t>Annual Respondent Burden and Cost Breakdown by Affected Sector - NSPS for Municipal Solid Waste Landfills (40 CFR Part 60, Subpart WWW) (Renewal)</w:t>
      </w:r>
      <w:r w:rsidR="007570D1">
        <w:t xml:space="preserve">. </w:t>
      </w:r>
      <w:r w:rsidRPr="00506449">
        <w:t>The Federal government</w:t>
      </w:r>
      <w:r w:rsidR="00526EA8">
        <w:t>’s</w:t>
      </w:r>
      <w:r w:rsidRPr="00506449">
        <w:t xml:space="preserve"> </w:t>
      </w:r>
      <w:r w:rsidR="00526EA8">
        <w:t>“</w:t>
      </w:r>
      <w:r w:rsidRPr="00506449">
        <w:t>burden</w:t>
      </w:r>
      <w:r w:rsidR="00526EA8">
        <w:t>”</w:t>
      </w:r>
      <w:r w:rsidRPr="00506449">
        <w:t xml:space="preserve"> associated with the review of reports submitted by the respondent may be found</w:t>
      </w:r>
      <w:r w:rsidR="00526EA8">
        <w:t xml:space="preserve"> below</w:t>
      </w:r>
      <w:r w:rsidRPr="00506449">
        <w:t xml:space="preserve"> in Table 2: Average Annual EPA Burden – NSPS for Municipal Solid Waste Landfills</w:t>
      </w:r>
      <w:r w:rsidRPr="00506449">
        <w:rPr>
          <w:bCs/>
        </w:rPr>
        <w:t xml:space="preserve"> (40 CFR Part 60, Subpart WWW</w:t>
      </w:r>
      <w:r w:rsidRPr="00506449">
        <w:t>) (Renewal).</w:t>
      </w:r>
    </w:p>
    <w:p w14:paraId="28E7F4F6" w14:textId="77777777" w:rsidR="00A84874" w:rsidRPr="00506449" w:rsidRDefault="00A84874" w:rsidP="00A84874">
      <w:pPr>
        <w:ind w:firstLine="720"/>
      </w:pPr>
    </w:p>
    <w:p w14:paraId="16D64012" w14:textId="6D6E6664" w:rsidR="00CA4CD6" w:rsidRPr="00506449" w:rsidRDefault="00685E98">
      <w:pPr>
        <w:pBdr>
          <w:top w:val="single" w:sz="6" w:space="0" w:color="FFFFFF"/>
          <w:left w:val="single" w:sz="6" w:space="0" w:color="FFFFFF"/>
          <w:bottom w:val="single" w:sz="6" w:space="0" w:color="FFFFFF"/>
          <w:right w:val="single" w:sz="6" w:space="0" w:color="FFFFFF"/>
        </w:pBdr>
        <w:ind w:firstLine="720"/>
      </w:pPr>
      <w:r>
        <w:t xml:space="preserve"> </w:t>
      </w:r>
      <w:r w:rsidR="00CA4CD6" w:rsidRPr="00506449">
        <w:t>Based on our consultations with industry representatives</w:t>
      </w:r>
      <w:r w:rsidR="00640207">
        <w:t xml:space="preserve"> on the ICRs for the 2016 rulemakings</w:t>
      </w:r>
      <w:r w:rsidR="00CA4CD6" w:rsidRPr="00506449">
        <w:t xml:space="preserve">, there </w:t>
      </w:r>
      <w:r w:rsidR="0064233C">
        <w:t>is</w:t>
      </w:r>
      <w:r w:rsidR="0064233C" w:rsidRPr="00506449">
        <w:t xml:space="preserve"> </w:t>
      </w:r>
      <w:r w:rsidR="00CA4CD6" w:rsidRPr="00506449">
        <w:t xml:space="preserve">an average of </w:t>
      </w:r>
      <w:r w:rsidR="0064233C">
        <w:t>one</w:t>
      </w:r>
      <w:r w:rsidR="00CA4CD6" w:rsidRPr="00506449">
        <w:t xml:space="preserve"> affected facilities at each plant site and that each plant site has only one respondent (i.e., the owner/operator of the plant site).</w:t>
      </w:r>
    </w:p>
    <w:p w14:paraId="3464A544"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424FA6C" w14:textId="1C8A2D2C" w:rsidR="00CA4CD6" w:rsidRPr="00506449" w:rsidRDefault="00E10DA7">
      <w:pPr>
        <w:pBdr>
          <w:top w:val="single" w:sz="6" w:space="0" w:color="FFFFFF"/>
          <w:left w:val="single" w:sz="6" w:space="0" w:color="FFFFFF"/>
          <w:bottom w:val="single" w:sz="6" w:space="0" w:color="FFFFFF"/>
          <w:right w:val="single" w:sz="6" w:space="0" w:color="FFFFFF"/>
        </w:pBdr>
        <w:ind w:firstLine="720"/>
      </w:pPr>
      <w:r w:rsidRPr="00506449">
        <w:t xml:space="preserve">Over the next three years, an average of </w:t>
      </w:r>
      <w:r w:rsidR="004D4189">
        <w:t>661</w:t>
      </w:r>
      <w:r w:rsidR="004D4189" w:rsidRPr="00506449">
        <w:t xml:space="preserve"> </w:t>
      </w:r>
      <w:r w:rsidR="00CA4CD6" w:rsidRPr="00506449">
        <w:t xml:space="preserve">respondents </w:t>
      </w:r>
      <w:r w:rsidRPr="00506449">
        <w:t>per year will be subject to the</w:t>
      </w:r>
      <w:r w:rsidR="00526EA8">
        <w:t>se</w:t>
      </w:r>
      <w:r w:rsidRPr="00506449">
        <w:t xml:space="preserve"> standard</w:t>
      </w:r>
      <w:r w:rsidR="00526EA8">
        <w:t>s</w:t>
      </w:r>
      <w:r w:rsidR="00CA4CD6" w:rsidRPr="00506449">
        <w:t xml:space="preserve">, and </w:t>
      </w:r>
      <w:r w:rsidR="00685E98">
        <w:t>no</w:t>
      </w:r>
      <w:r w:rsidR="00685E98" w:rsidRPr="00506449">
        <w:t xml:space="preserve"> </w:t>
      </w:r>
      <w:r w:rsidRPr="00506449">
        <w:t xml:space="preserve">additional </w:t>
      </w:r>
      <w:r w:rsidR="00CA4CD6" w:rsidRPr="00506449">
        <w:t xml:space="preserve">respondents </w:t>
      </w:r>
      <w:r w:rsidRPr="00506449">
        <w:t xml:space="preserve">per year </w:t>
      </w:r>
      <w:r w:rsidR="00CA4CD6" w:rsidRPr="00506449">
        <w:t>will become subject to the</w:t>
      </w:r>
      <w:r w:rsidR="00526EA8">
        <w:t>se same</w:t>
      </w:r>
      <w:r w:rsidR="00CA4CD6" w:rsidRPr="00506449">
        <w:t xml:space="preserve"> </w:t>
      </w:r>
      <w:r w:rsidRPr="00506449">
        <w:t>standard</w:t>
      </w:r>
      <w:r w:rsidR="00526EA8">
        <w:t>s</w:t>
      </w:r>
      <w:r w:rsidR="00F56249">
        <w:t xml:space="preserve"> (any new or modified sources after 2014 are covered under subpart XXX)</w:t>
      </w:r>
      <w:r w:rsidR="00D03F15" w:rsidRPr="00506449">
        <w:t>.</w:t>
      </w:r>
      <w:r w:rsidR="00F56249">
        <w:t xml:space="preserve"> </w:t>
      </w:r>
      <w:r w:rsidR="00640207">
        <w:t>In fact, this ICR accounts for a loss of 27 respondents per year to account for sources that modify and become subject to Subpart XXX each year.</w:t>
      </w:r>
    </w:p>
    <w:p w14:paraId="69A7B71B"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22877A6" w14:textId="77777777" w:rsidR="00CA4CD6" w:rsidRPr="00506449" w:rsidRDefault="00AA1498">
      <w:pPr>
        <w:pBdr>
          <w:top w:val="single" w:sz="6" w:space="0" w:color="FFFFFF"/>
          <w:left w:val="single" w:sz="6" w:space="0" w:color="FFFFFF"/>
          <w:bottom w:val="single" w:sz="6" w:space="0" w:color="FFFFFF"/>
          <w:right w:val="single" w:sz="6" w:space="0" w:color="FFFFFF"/>
        </w:pBdr>
        <w:ind w:firstLine="720"/>
      </w:pPr>
      <w:r w:rsidRPr="00506449">
        <w:t>The Office of Management and Budget (</w:t>
      </w:r>
      <w:r w:rsidR="00CA4CD6" w:rsidRPr="00506449">
        <w:t>OMB</w:t>
      </w:r>
      <w:r w:rsidRPr="00506449">
        <w:t>)</w:t>
      </w:r>
      <w:r w:rsidR="00CA4CD6" w:rsidRPr="00506449">
        <w:t xml:space="preserve"> approved the currently active ICR without any Terms of Clearance.</w:t>
      </w:r>
    </w:p>
    <w:p w14:paraId="31CEFD18" w14:textId="77777777" w:rsidR="002B29A5" w:rsidRPr="00506449" w:rsidRDefault="002B29A5" w:rsidP="002B29A5"/>
    <w:p w14:paraId="6CD04680" w14:textId="7B1341A0"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pPr>
      <w:r w:rsidRPr="00506449">
        <w:rPr>
          <w:b/>
          <w:bCs/>
        </w:rPr>
        <w:t>2.  Need for and Use of the Collection</w:t>
      </w:r>
    </w:p>
    <w:p w14:paraId="0D2D92F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286BC7F4" w14:textId="2CC99887"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rPr>
          <w:b/>
          <w:bCs/>
        </w:rPr>
        <w:t>2(a)  Need/Authority for the Collection</w:t>
      </w:r>
    </w:p>
    <w:p w14:paraId="49E2944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45F9AA6" w14:textId="769CFB67" w:rsidR="00CA4CD6" w:rsidRPr="00506449" w:rsidRDefault="00526EA8">
      <w:pPr>
        <w:pBdr>
          <w:top w:val="single" w:sz="6" w:space="0" w:color="FFFFFF"/>
          <w:left w:val="single" w:sz="6" w:space="0" w:color="FFFFFF"/>
          <w:bottom w:val="single" w:sz="6" w:space="0" w:color="FFFFFF"/>
          <w:right w:val="single" w:sz="6" w:space="0" w:color="FFFFFF"/>
        </w:pBdr>
        <w:ind w:firstLine="720"/>
      </w:pPr>
      <w:r>
        <w:t xml:space="preserve">The </w:t>
      </w:r>
      <w:r w:rsidR="00CA4CD6" w:rsidRPr="00506449">
        <w:t xml:space="preserve">EPA is charged under Section 111 of the Clean Air Act (CAA), as amended, </w:t>
      </w:r>
      <w:r>
        <w:t xml:space="preserve">           </w:t>
      </w:r>
      <w:r w:rsidR="00CA4CD6" w:rsidRPr="00506449">
        <w:t xml:space="preserve">to establish standards of performance for new stationary sources that reflect: </w:t>
      </w:r>
    </w:p>
    <w:p w14:paraId="32BC9BE3"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8B5152E" w14:textId="53979E56" w:rsidR="00CA4CD6" w:rsidRPr="00506449" w:rsidRDefault="00CA4CD6">
      <w:pPr>
        <w:pBdr>
          <w:top w:val="single" w:sz="6" w:space="0" w:color="FFFFFF"/>
          <w:left w:val="single" w:sz="6" w:space="0" w:color="FFFFFF"/>
          <w:bottom w:val="single" w:sz="6" w:space="0" w:color="FFFFFF"/>
          <w:right w:val="single" w:sz="6" w:space="0" w:color="FFFFFF"/>
        </w:pBdr>
        <w:ind w:left="1440" w:right="1440"/>
      </w:pPr>
      <w:r w:rsidRPr="00506449">
        <w:rPr>
          <w:b/>
          <w:bCs/>
        </w:rPr>
        <w:t>. . .</w:t>
      </w:r>
      <w:r w:rsidRPr="00506449">
        <w:t xml:space="preserve"> application of the best technological system of continuous emissions reduction which (taking into consideration the cost of achieving such emissions reduction, or any non-air quality health and environmental impact and energy requirements) the </w:t>
      </w:r>
      <w:r w:rsidRPr="00506449">
        <w:lastRenderedPageBreak/>
        <w:t>Administrator determines has been adequately demonstrated.</w:t>
      </w:r>
      <w:r w:rsidR="00685E98">
        <w:t xml:space="preserve"> </w:t>
      </w:r>
      <w:r w:rsidRPr="00506449">
        <w:t>Section 111(a)(l).</w:t>
      </w:r>
    </w:p>
    <w:p w14:paraId="25FA44A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D288453" w14:textId="7AA21FC8" w:rsidR="00CA4CD6" w:rsidRPr="00506449" w:rsidRDefault="00CA4CD6" w:rsidP="00AC5230">
      <w:pPr>
        <w:pBdr>
          <w:top w:val="single" w:sz="6" w:space="0" w:color="FFFFFF"/>
          <w:left w:val="single" w:sz="6" w:space="0" w:color="FFFFFF"/>
          <w:bottom w:val="single" w:sz="6" w:space="0" w:color="FFFFFF"/>
          <w:right w:val="single" w:sz="6" w:space="0" w:color="FFFFFF"/>
        </w:pBdr>
        <w:ind w:firstLine="720"/>
      </w:pPr>
      <w:r w:rsidRPr="00506449">
        <w:t>The Agency refers to this charge as selecting the best demonstrated technology (BDT).</w:t>
      </w:r>
      <w:r w:rsidR="00685E98">
        <w:t xml:space="preserve"> </w:t>
      </w:r>
      <w:r w:rsidRPr="00506449">
        <w:t>Section 111 also requires that the Administrator review and, if appropriate, revise such standards every four years.</w:t>
      </w:r>
    </w:p>
    <w:p w14:paraId="66692CD5"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BE9C88F"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 addition, section 114(a) states that the Administrator may require any owner/operator subject to any requirement of this Act to: </w:t>
      </w:r>
    </w:p>
    <w:p w14:paraId="02C0065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BC02321" w14:textId="77777777" w:rsidR="00CA4CD6" w:rsidRPr="00506449" w:rsidRDefault="00CA4CD6">
      <w:pPr>
        <w:pBdr>
          <w:top w:val="single" w:sz="6" w:space="0" w:color="FFFFFF"/>
          <w:left w:val="single" w:sz="6" w:space="0" w:color="FFFFFF"/>
          <w:bottom w:val="single" w:sz="6" w:space="0" w:color="FFFFFF"/>
          <w:right w:val="single" w:sz="6" w:space="0" w:color="FFFFFF"/>
        </w:pBdr>
        <w:ind w:left="1440" w:right="1440"/>
      </w:pPr>
      <w:r w:rsidRPr="0050644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5107591"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537B1E95" w14:textId="0C3C2513"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 the Administrator's judgment, </w:t>
      </w:r>
      <w:r w:rsidR="00050F3A" w:rsidRPr="00506449">
        <w:t xml:space="preserve">methane, carbon dioxide, and non-methane organic </w:t>
      </w:r>
      <w:r w:rsidR="0064233C">
        <w:t>g</w:t>
      </w:r>
      <w:r w:rsidR="00050F3A" w:rsidRPr="00506449">
        <w:t xml:space="preserve">as compound </w:t>
      </w:r>
      <w:r w:rsidRPr="00506449">
        <w:t xml:space="preserve">emissions from </w:t>
      </w:r>
      <w:r w:rsidR="0064233C">
        <w:t>MSW</w:t>
      </w:r>
      <w:r w:rsidR="00050F3A" w:rsidRPr="00506449">
        <w:t xml:space="preserve"> landfills </w:t>
      </w:r>
      <w:r w:rsidR="00526EA8">
        <w:t xml:space="preserve">either </w:t>
      </w:r>
      <w:r w:rsidRPr="00506449">
        <w:t xml:space="preserve">cause or contribute to air pollution that may reasonably be anticipated to endanger public health </w:t>
      </w:r>
      <w:r w:rsidR="00526EA8">
        <w:t>and/</w:t>
      </w:r>
      <w:r w:rsidRPr="00506449">
        <w:t>or welfare.</w:t>
      </w:r>
      <w:r w:rsidR="00685E98">
        <w:t xml:space="preserve"> </w:t>
      </w:r>
      <w:r w:rsidRPr="00506449">
        <w:t>Therefore, the NSPS</w:t>
      </w:r>
      <w:r w:rsidR="00224224">
        <w:t xml:space="preserve"> </w:t>
      </w:r>
      <w:r w:rsidRPr="00506449">
        <w:t xml:space="preserve">were promulgated for this source category at 40 CFR </w:t>
      </w:r>
      <w:r w:rsidR="006810C3" w:rsidRPr="00506449">
        <w:t xml:space="preserve">Part </w:t>
      </w:r>
      <w:r w:rsidRPr="00506449">
        <w:t>60,</w:t>
      </w:r>
      <w:r w:rsidRPr="00506449">
        <w:rPr>
          <w:b/>
          <w:bCs/>
          <w:i/>
          <w:iCs/>
        </w:rPr>
        <w:t xml:space="preserve"> </w:t>
      </w:r>
      <w:r w:rsidR="006810C3" w:rsidRPr="00506449">
        <w:t xml:space="preserve">Subpart </w:t>
      </w:r>
      <w:r w:rsidR="00050F3A" w:rsidRPr="00506449">
        <w:t>WWW</w:t>
      </w:r>
      <w:r w:rsidRPr="00506449">
        <w:t>.</w:t>
      </w:r>
    </w:p>
    <w:p w14:paraId="35510AFA"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p>
    <w:p w14:paraId="011EF24A" w14:textId="4CED4131"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2(b)  Practical Utility/Users of the Data</w:t>
      </w:r>
    </w:p>
    <w:p w14:paraId="1B41AFB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41FEC71D" w14:textId="7E68C87D"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recordkeeping and reporting requirements in the</w:t>
      </w:r>
      <w:r w:rsidR="001E5660">
        <w:t>se</w:t>
      </w:r>
      <w:r w:rsidRPr="00506449">
        <w:t xml:space="preserve"> standard</w:t>
      </w:r>
      <w:r w:rsidR="001E5660">
        <w:t>s</w:t>
      </w:r>
      <w:r w:rsidRPr="00506449">
        <w:t xml:space="preserve"> ensure compliance with the</w:t>
      </w:r>
      <w:r w:rsidR="00BC11E9" w:rsidRPr="00506449">
        <w:t xml:space="preserve"> applicable regulations which w</w:t>
      </w:r>
      <w:r w:rsidRPr="00506449">
        <w:t>ere promulgated in accordance with the Clean Air Act.</w:t>
      </w:r>
      <w:r w:rsidR="00685E98">
        <w:t xml:space="preserve"> </w:t>
      </w:r>
      <w:r w:rsidRPr="00506449">
        <w:t>The collected information is also used for targeting inspections and as evidence in legal proceedings.</w:t>
      </w:r>
    </w:p>
    <w:p w14:paraId="66297B63"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06F7103" w14:textId="6381F6E3"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Performance tests are required in order to determine an affected facility</w:t>
      </w:r>
      <w:r w:rsidR="00724BC7" w:rsidRPr="00506449">
        <w:t>’</w:t>
      </w:r>
      <w:r w:rsidRPr="00506449">
        <w:t>s initial capability to comply with the emission standard</w:t>
      </w:r>
      <w:r w:rsidR="001E5660">
        <w:t>s</w:t>
      </w:r>
      <w:r w:rsidRPr="00506449">
        <w:t>. Continuous emission monitors are used to ensure compliance with the</w:t>
      </w:r>
      <w:r w:rsidR="001E5660">
        <w:t>se</w:t>
      </w:r>
      <w:r w:rsidRPr="00506449">
        <w:t xml:space="preserve"> standard</w:t>
      </w:r>
      <w:r w:rsidR="001E5660">
        <w:t>s</w:t>
      </w:r>
      <w:r w:rsidRPr="00506449">
        <w:t xml:space="preserve"> at all times. During the performance test a record of the operating parameters under which compliance was achieved may be recorded and used to determine compliance in place of a continuous emission monitor.</w:t>
      </w:r>
    </w:p>
    <w:p w14:paraId="2E4F5715"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4CC960C" w14:textId="12E68D0A"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notifications required in the</w:t>
      </w:r>
      <w:r w:rsidR="001E5660">
        <w:t>se</w:t>
      </w:r>
      <w:r w:rsidRPr="00506449">
        <w:t xml:space="preserve"> standard</w:t>
      </w:r>
      <w:r w:rsidR="001E5660">
        <w:t>s</w:t>
      </w:r>
      <w:r w:rsidRPr="00506449">
        <w:t xml:space="preserve"> are used to inform the Agency or delegated authority when a source becomes subject to the requirements of the regulations.</w:t>
      </w:r>
      <w:r w:rsidR="00685E98">
        <w:t xml:space="preserve"> </w:t>
      </w:r>
      <w:r w:rsidRPr="00506449">
        <w:t>The reviewing authority may then inspect the source to check if the pollution control devices are properly installed and operated</w:t>
      </w:r>
      <w:r w:rsidR="00050F3A" w:rsidRPr="00506449">
        <w:t xml:space="preserve">, that </w:t>
      </w:r>
      <w:r w:rsidRPr="00506449">
        <w:t>leaks are being detected and repaired</w:t>
      </w:r>
      <w:r w:rsidR="00050F3A" w:rsidRPr="00506449">
        <w:t>,</w:t>
      </w:r>
      <w:r w:rsidRPr="00506449">
        <w:t xml:space="preserve"> and </w:t>
      </w:r>
      <w:r w:rsidR="00050F3A" w:rsidRPr="00506449">
        <w:t xml:space="preserve">that </w:t>
      </w:r>
      <w:r w:rsidRPr="00506449">
        <w:t>the</w:t>
      </w:r>
      <w:r w:rsidR="001E5660">
        <w:t>se</w:t>
      </w:r>
      <w:r w:rsidRPr="00506449">
        <w:t xml:space="preserve"> standard</w:t>
      </w:r>
      <w:r w:rsidR="001E5660">
        <w:t>s are</w:t>
      </w:r>
      <w:r w:rsidRPr="00506449">
        <w:t xml:space="preserve"> being met.</w:t>
      </w:r>
      <w:r w:rsidR="00685E98">
        <w:t xml:space="preserve"> </w:t>
      </w:r>
      <w:r w:rsidRPr="00506449">
        <w:t>The performance test may also be observed.</w:t>
      </w:r>
    </w:p>
    <w:p w14:paraId="27A526E6"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p>
    <w:p w14:paraId="05D2058C" w14:textId="5876536E"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lastRenderedPageBreak/>
        <w:t>The required quarterly reports are used to determi</w:t>
      </w:r>
      <w:r w:rsidR="005C0C3A">
        <w:t xml:space="preserve">ne periods of excess emissions, </w:t>
      </w:r>
      <w:r w:rsidRPr="00506449">
        <w:t>identify problems at the facility, verify operation/maintenance procedures and for compliance determinations.</w:t>
      </w:r>
    </w:p>
    <w:p w14:paraId="652B83FB" w14:textId="77777777" w:rsidR="00606DEF" w:rsidRPr="00506449" w:rsidRDefault="00606DEF">
      <w:pPr>
        <w:pBdr>
          <w:top w:val="single" w:sz="6" w:space="0" w:color="FFFFFF"/>
          <w:left w:val="single" w:sz="6" w:space="0" w:color="FFFFFF"/>
          <w:bottom w:val="single" w:sz="6" w:space="0" w:color="FFFFFF"/>
          <w:right w:val="single" w:sz="6" w:space="0" w:color="FFFFFF"/>
        </w:pBdr>
      </w:pPr>
    </w:p>
    <w:p w14:paraId="51730FE5" w14:textId="3FDDB618"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3.  Non</w:t>
      </w:r>
      <w:r w:rsidR="001E5660">
        <w:rPr>
          <w:b/>
          <w:bCs/>
        </w:rPr>
        <w:t>-</w:t>
      </w:r>
      <w:r w:rsidRPr="00506449">
        <w:rPr>
          <w:b/>
          <w:bCs/>
        </w:rPr>
        <w:t>duplication, Consultations, and Other Collection Criteria</w:t>
      </w:r>
    </w:p>
    <w:p w14:paraId="4635AA9E"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13DF54DB" w14:textId="691F59C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3(a)  Non</w:t>
      </w:r>
      <w:r w:rsidR="001E5660">
        <w:rPr>
          <w:b/>
          <w:bCs/>
        </w:rPr>
        <w:t>-</w:t>
      </w:r>
      <w:r w:rsidRPr="00506449">
        <w:rPr>
          <w:b/>
          <w:bCs/>
        </w:rPr>
        <w:t>duplication</w:t>
      </w:r>
    </w:p>
    <w:p w14:paraId="79C706C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35C33D2" w14:textId="4DCBFE9B"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 If the subject standards have not been delegated, the information is sent directly to the appropriate EPA regional office.</w:t>
      </w:r>
      <w:r w:rsidR="00685E98">
        <w:t xml:space="preserve"> </w:t>
      </w:r>
      <w:r w:rsidRPr="00506449">
        <w:t>Otherwise, the information is sent directly to the delegated state or local agency.</w:t>
      </w:r>
      <w:r w:rsidR="00685E98">
        <w:t xml:space="preserve"> </w:t>
      </w:r>
      <w:r w:rsidRPr="00506449">
        <w:t>If a state or local agency has adopted its own similar standards to implement the Federal standards, a copy of the report submitted to the state or local agency can be sent to the Administrator in lieu of the report required by the Federal standards.</w:t>
      </w:r>
      <w:r w:rsidR="00685E98">
        <w:t xml:space="preserve"> </w:t>
      </w:r>
      <w:r w:rsidRPr="00506449">
        <w:t>Therefore, duplication</w:t>
      </w:r>
      <w:r w:rsidR="001E5660">
        <w:t xml:space="preserve"> does not</w:t>
      </w:r>
      <w:r w:rsidRPr="00506449">
        <w:t xml:space="preserve"> exist.</w:t>
      </w:r>
    </w:p>
    <w:p w14:paraId="633CE138"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1990AB2" w14:textId="5F0E4996"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3(b)  Public Notice Required Prior to ICR Submission to OMB</w:t>
      </w:r>
    </w:p>
    <w:p w14:paraId="573C10F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8D8B57E" w14:textId="35D76B55" w:rsidR="00CA4CD6" w:rsidRDefault="00CA4CD6" w:rsidP="009F74A1">
      <w:pPr>
        <w:pBdr>
          <w:top w:val="single" w:sz="6" w:space="0" w:color="FFFFFF"/>
          <w:left w:val="single" w:sz="6" w:space="0" w:color="FFFFFF"/>
          <w:bottom w:val="single" w:sz="6" w:space="0" w:color="FFFFFF"/>
          <w:right w:val="single" w:sz="6" w:space="0" w:color="FFFFFF"/>
        </w:pBdr>
        <w:ind w:firstLine="720"/>
      </w:pPr>
      <w:r w:rsidRPr="00506449">
        <w:t>An announcement of a public com</w:t>
      </w:r>
      <w:r w:rsidRPr="00E256BA">
        <w:t xml:space="preserve">ment period for the renewal of this ICR was published in the </w:t>
      </w:r>
      <w:r w:rsidRPr="00E256BA">
        <w:rPr>
          <w:i/>
        </w:rPr>
        <w:t>Federal Register</w:t>
      </w:r>
      <w:r w:rsidRPr="00E256BA">
        <w:t xml:space="preserve"> (</w:t>
      </w:r>
      <w:r w:rsidR="00F44231">
        <w:t>82</w:t>
      </w:r>
      <w:r w:rsidRPr="00E256BA">
        <w:t xml:space="preserve"> FR </w:t>
      </w:r>
      <w:r w:rsidR="00F44231">
        <w:t>29552</w:t>
      </w:r>
      <w:r w:rsidRPr="00E256BA">
        <w:t xml:space="preserve">) on </w:t>
      </w:r>
      <w:r w:rsidR="00F44231">
        <w:t>June 29, 2017</w:t>
      </w:r>
      <w:r w:rsidRPr="00E256BA">
        <w:t xml:space="preserve">. No comments were received on the burden published in the </w:t>
      </w:r>
      <w:r w:rsidRPr="00E256BA">
        <w:rPr>
          <w:i/>
        </w:rPr>
        <w:t>Federal Register</w:t>
      </w:r>
      <w:r w:rsidRPr="00E256BA">
        <w:t>.</w:t>
      </w:r>
    </w:p>
    <w:p w14:paraId="243D69E2" w14:textId="77777777" w:rsidR="00CB6317" w:rsidRPr="00506449" w:rsidRDefault="00CB6317">
      <w:pPr>
        <w:pBdr>
          <w:top w:val="single" w:sz="6" w:space="0" w:color="FFFFFF"/>
          <w:left w:val="single" w:sz="6" w:space="0" w:color="FFFFFF"/>
          <w:bottom w:val="single" w:sz="6" w:space="0" w:color="FFFFFF"/>
          <w:right w:val="single" w:sz="6" w:space="0" w:color="FFFFFF"/>
        </w:pBdr>
      </w:pPr>
    </w:p>
    <w:p w14:paraId="6CB76E73" w14:textId="4229DB81" w:rsidR="00123889" w:rsidRPr="00506449" w:rsidRDefault="00123889" w:rsidP="00123889">
      <w:pPr>
        <w:pBdr>
          <w:top w:val="single" w:sz="6" w:space="0" w:color="FFFFFF"/>
          <w:left w:val="single" w:sz="6" w:space="0" w:color="FFFFFF"/>
          <w:bottom w:val="single" w:sz="6" w:space="0" w:color="FFFFFF"/>
          <w:right w:val="single" w:sz="6" w:space="0" w:color="FFFFFF"/>
        </w:pBdr>
        <w:ind w:firstLine="720"/>
      </w:pPr>
      <w:r w:rsidRPr="00506449">
        <w:rPr>
          <w:b/>
          <w:bCs/>
        </w:rPr>
        <w:t>3(c)  Consultations</w:t>
      </w:r>
    </w:p>
    <w:p w14:paraId="54151D26" w14:textId="77777777" w:rsidR="00E53137" w:rsidRPr="00506449" w:rsidRDefault="00E53137" w:rsidP="00D92F66">
      <w:pPr>
        <w:spacing w:line="244" w:lineRule="exact"/>
      </w:pPr>
    </w:p>
    <w:p w14:paraId="490C1FE2" w14:textId="27535899" w:rsidR="00AA1498" w:rsidRPr="00506449" w:rsidRDefault="00AA1498" w:rsidP="00AA1498">
      <w:pPr>
        <w:pBdr>
          <w:top w:val="single" w:sz="6" w:space="0" w:color="FFFFFF"/>
          <w:left w:val="single" w:sz="6" w:space="0" w:color="FFFFFF"/>
          <w:bottom w:val="single" w:sz="6" w:space="0" w:color="FFFFFF"/>
          <w:right w:val="single" w:sz="6" w:space="0" w:color="FFFFFF"/>
        </w:pBdr>
        <w:ind w:firstLine="720"/>
      </w:pPr>
      <w:r w:rsidRPr="00506449">
        <w:t>The Agency’s industry experts have been consulted, and the Agency’s internal data sources and projections of industry growth over the next three years have been considered.</w:t>
      </w:r>
      <w:r w:rsidR="00685E98">
        <w:t xml:space="preserve"> </w:t>
      </w:r>
      <w:r w:rsidRPr="00506449">
        <w:t>The primary source of information as reported by industry, in compliance with the recordkeeping and reporting provisions in the</w:t>
      </w:r>
      <w:r w:rsidR="001E5660">
        <w:t>se</w:t>
      </w:r>
      <w:r w:rsidRPr="00506449">
        <w:t xml:space="preserve"> standard</w:t>
      </w:r>
      <w:r w:rsidR="001E5660">
        <w:t>s</w:t>
      </w:r>
      <w:r w:rsidRPr="00506449">
        <w:t xml:space="preserve">, is the </w:t>
      </w:r>
      <w:r w:rsidR="001149A9">
        <w:t>Integrated Compliance</w:t>
      </w:r>
      <w:r w:rsidRPr="00506449">
        <w:t xml:space="preserve"> Information System (</w:t>
      </w:r>
      <w:r w:rsidR="001149A9">
        <w:t>ICIS</w:t>
      </w:r>
      <w:r w:rsidRPr="00506449">
        <w:t>)</w:t>
      </w:r>
      <w:r w:rsidR="001149A9">
        <w:t>.</w:t>
      </w:r>
      <w:r w:rsidR="00685E98">
        <w:t xml:space="preserve"> </w:t>
      </w:r>
      <w:r w:rsidR="001149A9">
        <w:t>ICIS</w:t>
      </w:r>
      <w:r w:rsidR="001149A9" w:rsidRPr="00506449">
        <w:t xml:space="preserve"> </w:t>
      </w:r>
      <w:r w:rsidRPr="00506449">
        <w:t>is EPA’s database for the collection, maintenance, and retrieval of compliance data</w:t>
      </w:r>
      <w:r w:rsidR="001149A9">
        <w:t xml:space="preserve"> for industrial and government-owned facilities</w:t>
      </w:r>
      <w:r w:rsidRPr="00506449">
        <w:t>.</w:t>
      </w:r>
      <w:r w:rsidR="00685E98">
        <w:t xml:space="preserve"> </w:t>
      </w:r>
      <w:r w:rsidR="00640207">
        <w:t>In addition, the regulatory database used to support the 2016 MSW Landfill rules (Subpart XXX and Subpart Cf) was also queried to identify the number. There is no growth rate in this industry since modified sources are not subject to this Subpart.</w:t>
      </w:r>
    </w:p>
    <w:p w14:paraId="712FFC36" w14:textId="77777777" w:rsidR="00AA1498" w:rsidRPr="00506449" w:rsidRDefault="00AA1498" w:rsidP="00AA1498">
      <w:pPr>
        <w:pBdr>
          <w:top w:val="single" w:sz="6" w:space="0" w:color="FFFFFF"/>
          <w:left w:val="single" w:sz="6" w:space="0" w:color="FFFFFF"/>
          <w:bottom w:val="single" w:sz="6" w:space="0" w:color="FFFFFF"/>
          <w:right w:val="single" w:sz="6" w:space="0" w:color="FFFFFF"/>
        </w:pBdr>
        <w:ind w:firstLine="720"/>
      </w:pPr>
    </w:p>
    <w:p w14:paraId="58EB9F06" w14:textId="4B710B64" w:rsidR="00AA1498" w:rsidRPr="00506449" w:rsidRDefault="00AA1498" w:rsidP="00AA1498">
      <w:pPr>
        <w:pBdr>
          <w:top w:val="single" w:sz="4" w:space="0" w:color="FFFFFF"/>
          <w:left w:val="single" w:sz="4" w:space="0" w:color="FFFFFF"/>
          <w:bottom w:val="single" w:sz="4" w:space="0" w:color="FFFFFF"/>
          <w:right w:val="single" w:sz="4" w:space="0" w:color="FFFFFF"/>
        </w:pBdr>
        <w:ind w:firstLine="720"/>
        <w:rPr>
          <w:bCs/>
        </w:rPr>
      </w:pPr>
      <w:r w:rsidRPr="00506449">
        <w:rPr>
          <w:bCs/>
        </w:rPr>
        <w:t>Industry trade associations and other interested parties were provided an opportunity to comment on the burden associated with the</w:t>
      </w:r>
      <w:r w:rsidR="001E5660">
        <w:rPr>
          <w:bCs/>
        </w:rPr>
        <w:t>se</w:t>
      </w:r>
      <w:r w:rsidRPr="00506449">
        <w:rPr>
          <w:bCs/>
        </w:rPr>
        <w:t xml:space="preserve"> standard</w:t>
      </w:r>
      <w:r w:rsidR="001E5660">
        <w:rPr>
          <w:bCs/>
        </w:rPr>
        <w:t>s</w:t>
      </w:r>
      <w:r w:rsidRPr="00506449">
        <w:rPr>
          <w:bCs/>
        </w:rPr>
        <w:t xml:space="preserve"> as </w:t>
      </w:r>
      <w:r w:rsidR="001E5660">
        <w:rPr>
          <w:bCs/>
        </w:rPr>
        <w:t>they were b</w:t>
      </w:r>
      <w:r w:rsidRPr="00506449">
        <w:rPr>
          <w:bCs/>
        </w:rPr>
        <w:t>eing developed</w:t>
      </w:r>
      <w:r w:rsidR="001149A9">
        <w:rPr>
          <w:bCs/>
        </w:rPr>
        <w:t xml:space="preserve"> and the</w:t>
      </w:r>
      <w:r w:rsidR="001E5660">
        <w:rPr>
          <w:bCs/>
        </w:rPr>
        <w:t>se same</w:t>
      </w:r>
      <w:r w:rsidR="001149A9">
        <w:rPr>
          <w:bCs/>
        </w:rPr>
        <w:t xml:space="preserve"> standard</w:t>
      </w:r>
      <w:r w:rsidR="001E5660">
        <w:rPr>
          <w:bCs/>
        </w:rPr>
        <w:t>s</w:t>
      </w:r>
      <w:r w:rsidR="001149A9">
        <w:rPr>
          <w:bCs/>
        </w:rPr>
        <w:t xml:space="preserve"> ha</w:t>
      </w:r>
      <w:r w:rsidR="001E5660">
        <w:rPr>
          <w:bCs/>
        </w:rPr>
        <w:t>ve</w:t>
      </w:r>
      <w:r w:rsidR="001149A9">
        <w:rPr>
          <w:bCs/>
        </w:rPr>
        <w:t xml:space="preserve"> been reviewed </w:t>
      </w:r>
      <w:r w:rsidR="001E5660" w:rsidRPr="001E5660">
        <w:rPr>
          <w:bCs/>
        </w:rPr>
        <w:t xml:space="preserve">previously </w:t>
      </w:r>
      <w:r w:rsidR="001149A9">
        <w:rPr>
          <w:bCs/>
        </w:rPr>
        <w:t>to determine the minimum information needed for compliance purposes</w:t>
      </w:r>
      <w:r w:rsidRPr="00506449">
        <w:rPr>
          <w:bCs/>
        </w:rPr>
        <w:t>.</w:t>
      </w:r>
      <w:r w:rsidR="00E72955">
        <w:rPr>
          <w:bCs/>
        </w:rPr>
        <w:t xml:space="preserve"> In addition, these stakeholders provided input on the burden estimated during the 2016 rulemakings for Subpart XXX and Subpart Cf. </w:t>
      </w:r>
      <w:r w:rsidR="00685E98">
        <w:rPr>
          <w:bCs/>
        </w:rPr>
        <w:t xml:space="preserve"> </w:t>
      </w:r>
    </w:p>
    <w:p w14:paraId="62408950" w14:textId="77777777" w:rsidR="00AA1498" w:rsidRPr="00506449" w:rsidRDefault="00AA1498" w:rsidP="00AA1498">
      <w:pPr>
        <w:pBdr>
          <w:top w:val="single" w:sz="6" w:space="0" w:color="FFFFFF"/>
          <w:left w:val="single" w:sz="6" w:space="0" w:color="FFFFFF"/>
          <w:bottom w:val="single" w:sz="6" w:space="0" w:color="FFFFFF"/>
          <w:right w:val="single" w:sz="6" w:space="0" w:color="FFFFFF"/>
        </w:pBdr>
      </w:pPr>
    </w:p>
    <w:p w14:paraId="4B8C2741" w14:textId="692DA20B" w:rsidR="00F478CD" w:rsidRDefault="00AA1498" w:rsidP="00182572">
      <w:pPr>
        <w:widowControl/>
        <w:ind w:firstLine="720"/>
        <w:outlineLvl w:val="0"/>
      </w:pPr>
      <w:r w:rsidRPr="00506449">
        <w:rPr>
          <w:bCs/>
        </w:rPr>
        <w:t>It is our policy to respond after a thorough review of comments received since the last ICR renewal</w:t>
      </w:r>
      <w:r w:rsidR="001E5660">
        <w:rPr>
          <w:bCs/>
        </w:rPr>
        <w:t>,</w:t>
      </w:r>
      <w:r w:rsidRPr="00506449">
        <w:rPr>
          <w:bCs/>
        </w:rPr>
        <w:t xml:space="preserve"> as well as those submitted in response to </w:t>
      </w:r>
      <w:r w:rsidRPr="00E256BA">
        <w:rPr>
          <w:bCs/>
        </w:rPr>
        <w:t xml:space="preserve">the first </w:t>
      </w:r>
      <w:r w:rsidRPr="00E256BA">
        <w:rPr>
          <w:bCs/>
          <w:i/>
        </w:rPr>
        <w:t>Federal Register</w:t>
      </w:r>
      <w:r w:rsidRPr="00E256BA">
        <w:rPr>
          <w:bCs/>
        </w:rPr>
        <w:t xml:space="preserve"> notice</w:t>
      </w:r>
      <w:r w:rsidRPr="00506449">
        <w:rPr>
          <w:bCs/>
        </w:rPr>
        <w:t>.</w:t>
      </w:r>
      <w:r w:rsidR="001149A9">
        <w:rPr>
          <w:bCs/>
        </w:rPr>
        <w:t xml:space="preserve"> In this case, no comments were received.</w:t>
      </w:r>
    </w:p>
    <w:p w14:paraId="5ACAC5AC" w14:textId="77777777" w:rsidR="00263AE5" w:rsidRDefault="00263AE5" w:rsidP="00F478CD">
      <w:pPr>
        <w:widowControl/>
        <w:ind w:left="1440"/>
        <w:outlineLvl w:val="0"/>
      </w:pPr>
    </w:p>
    <w:p w14:paraId="300E4841" w14:textId="4ACEC5E2"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3(d)  Effects of Less</w:t>
      </w:r>
      <w:r w:rsidR="001E5660">
        <w:rPr>
          <w:b/>
          <w:bCs/>
        </w:rPr>
        <w:t>-</w:t>
      </w:r>
      <w:r w:rsidRPr="00506449">
        <w:rPr>
          <w:b/>
          <w:bCs/>
        </w:rPr>
        <w:t>Frequent Collection</w:t>
      </w:r>
    </w:p>
    <w:p w14:paraId="2EF6A740"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477B2096" w14:textId="798A3EAC"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lastRenderedPageBreak/>
        <w:t>Less</w:t>
      </w:r>
      <w:r w:rsidR="001E5660">
        <w:t>-</w:t>
      </w:r>
      <w:r w:rsidRPr="00506449">
        <w:t>frequent information collection would decrease the margin of assurance that facilities are continuing to meet the</w:t>
      </w:r>
      <w:r w:rsidR="001E5660">
        <w:t>se</w:t>
      </w:r>
      <w:r w:rsidRPr="00506449">
        <w:t xml:space="preserve"> standards.</w:t>
      </w:r>
      <w:r w:rsidR="00685E98">
        <w:t xml:space="preserve"> </w:t>
      </w:r>
      <w:r w:rsidRPr="00506449">
        <w:t>Requirements for information gathering and recordkeeping are useful techniques to ensure that good operation and maintenance practices are applied and emission limitations are met.</w:t>
      </w:r>
      <w:r w:rsidR="00685E98">
        <w:t xml:space="preserve"> </w:t>
      </w:r>
      <w:r w:rsidRPr="00506449">
        <w:t xml:space="preserve">If the information required by these standards was collected less frequently, </w:t>
      </w:r>
      <w:r w:rsidR="002C1F95" w:rsidRPr="00506449">
        <w:t xml:space="preserve">the proper </w:t>
      </w:r>
      <w:r w:rsidRPr="00506449">
        <w:t xml:space="preserve">operation and maintenance of control equipment </w:t>
      </w:r>
      <w:r w:rsidR="002C1F95" w:rsidRPr="00506449">
        <w:t>and the possibility of detecting violations would be less likely.</w:t>
      </w:r>
    </w:p>
    <w:p w14:paraId="599DE844"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9E46760" w14:textId="0B7193A3"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3(e)  General Guidelines</w:t>
      </w:r>
    </w:p>
    <w:p w14:paraId="6A5E8C3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4835F89D" w14:textId="77777777" w:rsidR="00CA4CD6" w:rsidRPr="00506449" w:rsidRDefault="00101B40">
      <w:pPr>
        <w:pBdr>
          <w:top w:val="single" w:sz="6" w:space="0" w:color="FFFFFF"/>
          <w:left w:val="single" w:sz="6" w:space="0" w:color="FFFFFF"/>
          <w:bottom w:val="single" w:sz="6" w:space="0" w:color="FFFFFF"/>
          <w:right w:val="single" w:sz="6" w:space="0" w:color="FFFFFF"/>
        </w:pBdr>
        <w:ind w:firstLine="720"/>
      </w:pPr>
      <w:r w:rsidRPr="00506449">
        <w:t>T</w:t>
      </w:r>
      <w:r w:rsidR="00CA4CD6" w:rsidRPr="00506449">
        <w:t xml:space="preserve">hese reporting or recordkeeping requirements </w:t>
      </w:r>
      <w:r w:rsidRPr="00506449">
        <w:t xml:space="preserve">do not </w:t>
      </w:r>
      <w:r w:rsidR="00CA4CD6" w:rsidRPr="00506449">
        <w:t xml:space="preserve">violate any of the regulations </w:t>
      </w:r>
      <w:r w:rsidR="00206932" w:rsidRPr="00506449">
        <w:t>promulgated by</w:t>
      </w:r>
      <w:r w:rsidRPr="00506449">
        <w:t xml:space="preserve"> </w:t>
      </w:r>
      <w:r w:rsidR="00CA4CD6" w:rsidRPr="00506449">
        <w:t xml:space="preserve">OMB </w:t>
      </w:r>
      <w:r w:rsidRPr="00506449">
        <w:t>under</w:t>
      </w:r>
      <w:r w:rsidR="00CA4CD6" w:rsidRPr="00506449">
        <w:t xml:space="preserve"> 5 CFR </w:t>
      </w:r>
      <w:r w:rsidR="003B384B" w:rsidRPr="00506449">
        <w:t xml:space="preserve">Part </w:t>
      </w:r>
      <w:r w:rsidR="00CA4CD6" w:rsidRPr="00506449">
        <w:t xml:space="preserve">1320, </w:t>
      </w:r>
      <w:r w:rsidR="003B384B" w:rsidRPr="00506449">
        <w:t xml:space="preserve">Section </w:t>
      </w:r>
      <w:r w:rsidR="00CA4CD6" w:rsidRPr="00506449">
        <w:t>1320.5.</w:t>
      </w:r>
    </w:p>
    <w:p w14:paraId="598F88A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727B7FC2" w14:textId="15F0CF58" w:rsidR="00E61B81"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These standards require the respondents to maintain all records, including reports and notifications for at least five years.</w:t>
      </w:r>
      <w:r w:rsidR="00685E98">
        <w:t xml:space="preserve"> </w:t>
      </w:r>
      <w:r w:rsidRPr="00506449">
        <w:t>This is consistent with the General Provisions as applied to the standards.</w:t>
      </w:r>
      <w:r w:rsidR="00685E98">
        <w:t xml:space="preserve"> </w:t>
      </w:r>
      <w:r w:rsidRPr="00506449">
        <w:t>EPA believes that the five</w:t>
      </w:r>
      <w:r w:rsidR="001149A9">
        <w:t>-</w:t>
      </w:r>
      <w:r w:rsidRPr="00506449">
        <w:t xml:space="preserve">year records retention requirement is consistent </w:t>
      </w:r>
      <w:r w:rsidR="00F20584" w:rsidRPr="00506449">
        <w:t xml:space="preserve">with </w:t>
      </w:r>
      <w:r w:rsidRPr="00506449">
        <w:t>the Part 70 permit program and the five</w:t>
      </w:r>
      <w:r w:rsidR="001149A9">
        <w:t>-</w:t>
      </w:r>
      <w:r w:rsidRPr="00506449">
        <w:t>year statute of limitations on which the permit program is based.</w:t>
      </w:r>
      <w:r w:rsidR="00685E98">
        <w:t xml:space="preserve"> </w:t>
      </w:r>
      <w:r w:rsidR="005F42F8" w:rsidRPr="00506449">
        <w:t>T</w:t>
      </w:r>
      <w:r w:rsidRPr="00506449">
        <w:t>he retention of records for five years allow</w:t>
      </w:r>
      <w:r w:rsidR="005F42F8" w:rsidRPr="00506449">
        <w:t>s</w:t>
      </w:r>
      <w:r w:rsidRPr="00506449">
        <w:t xml:space="preserve"> EPA to establish the compliance history of a source</w:t>
      </w:r>
      <w:r w:rsidR="005F42F8" w:rsidRPr="00506449">
        <w:t xml:space="preserve">, </w:t>
      </w:r>
      <w:r w:rsidRPr="00506449">
        <w:t xml:space="preserve">any pattern of </w:t>
      </w:r>
      <w:r w:rsidR="005F42F8" w:rsidRPr="00506449">
        <w:t>non-</w:t>
      </w:r>
      <w:r w:rsidRPr="00506449">
        <w:t>compliance</w:t>
      </w:r>
      <w:r w:rsidR="005F42F8" w:rsidRPr="00506449">
        <w:t xml:space="preserve"> and to determine the appropriate level of enforcement action.</w:t>
      </w:r>
      <w:r w:rsidR="00685E98">
        <w:t xml:space="preserve"> </w:t>
      </w:r>
      <w:r w:rsidRPr="00506449">
        <w:t>EPA has found that the most flagrant violators have violations extending beyond five years.</w:t>
      </w:r>
      <w:r w:rsidR="00685E98">
        <w:t xml:space="preserve"> </w:t>
      </w:r>
      <w:r w:rsidR="005F42F8" w:rsidRPr="00506449">
        <w:t xml:space="preserve">In addition, </w:t>
      </w:r>
      <w:r w:rsidRPr="00506449">
        <w:t xml:space="preserve">EPA would be prevented from pursuing the violators due to the destruction or nonexistence of </w:t>
      </w:r>
      <w:r w:rsidR="005F42F8" w:rsidRPr="00506449">
        <w:t xml:space="preserve">essential </w:t>
      </w:r>
      <w:r w:rsidRPr="00506449">
        <w:t>records</w:t>
      </w:r>
      <w:r w:rsidR="005F42F8" w:rsidRPr="00506449">
        <w:t>.</w:t>
      </w:r>
    </w:p>
    <w:p w14:paraId="06E11BA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4EFB2C3" w14:textId="7B1EBDFD"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3(f)  Confidentiality</w:t>
      </w:r>
    </w:p>
    <w:p w14:paraId="7AA9A06D"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587C81A3" w14:textId="6D017BA9" w:rsidR="00CA4CD6" w:rsidRPr="00E256BA" w:rsidRDefault="00CA4CD6">
      <w:pPr>
        <w:pBdr>
          <w:top w:val="single" w:sz="6" w:space="0" w:color="FFFFFF"/>
          <w:left w:val="single" w:sz="6" w:space="0" w:color="FFFFFF"/>
          <w:bottom w:val="single" w:sz="6" w:space="0" w:color="FFFFFF"/>
          <w:right w:val="single" w:sz="6" w:space="0" w:color="FFFFFF"/>
        </w:pBdr>
        <w:ind w:firstLine="720"/>
      </w:pPr>
      <w:r w:rsidRPr="00506449">
        <w:t xml:space="preserve">Any information submitted to the Agency for which a claim of confidentiality is made will be safeguarded according to the Agency policies set </w:t>
      </w:r>
      <w:r w:rsidRPr="00E256BA">
        <w:t>forth in Title 40, chapter 1, part 2, subpart B - Confidentiality of Business Information</w:t>
      </w:r>
      <w:r w:rsidR="001E5660">
        <w:t xml:space="preserve"> (CBI)</w:t>
      </w:r>
      <w:r w:rsidRPr="00E256BA">
        <w:t xml:space="preserve"> (see 40 CFR 2; 41 FR 36902, September 1, 1976; amended by 43 FR 40000, September 8, 1978; 43 FR 42251, September 20, 1978; 44 FR 17674, March 23, 1979).</w:t>
      </w:r>
    </w:p>
    <w:p w14:paraId="3B8636C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26F09E6E" w14:textId="656B979B"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3(g)  Sensitive Questions</w:t>
      </w:r>
    </w:p>
    <w:p w14:paraId="77FA9A8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4073290" w14:textId="77777777" w:rsidR="00CA4CD6" w:rsidRPr="00506449" w:rsidRDefault="0040391F">
      <w:pPr>
        <w:pBdr>
          <w:top w:val="single" w:sz="6" w:space="0" w:color="FFFFFF"/>
          <w:left w:val="single" w:sz="6" w:space="0" w:color="FFFFFF"/>
          <w:bottom w:val="single" w:sz="6" w:space="0" w:color="FFFFFF"/>
          <w:right w:val="single" w:sz="6" w:space="0" w:color="FFFFFF"/>
        </w:pBdr>
        <w:ind w:firstLine="720"/>
      </w:pPr>
      <w:r w:rsidRPr="00506449">
        <w:t>T</w:t>
      </w:r>
      <w:r w:rsidR="00CA4CD6" w:rsidRPr="00506449">
        <w:t xml:space="preserve">he reporting or recordkeeping requirements </w:t>
      </w:r>
      <w:r w:rsidRPr="00506449">
        <w:t xml:space="preserve">in the standard do not </w:t>
      </w:r>
      <w:r w:rsidR="00B46A57" w:rsidRPr="00506449">
        <w:t xml:space="preserve">include </w:t>
      </w:r>
      <w:r w:rsidR="00CA4CD6" w:rsidRPr="00506449">
        <w:t>sensitive questions.</w:t>
      </w:r>
    </w:p>
    <w:p w14:paraId="032BB288"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461397A" w14:textId="77777777" w:rsidR="002B2C05" w:rsidRDefault="002B2C05" w:rsidP="00504745">
      <w:pPr>
        <w:pBdr>
          <w:top w:val="single" w:sz="6" w:space="0" w:color="FFFFFF"/>
          <w:left w:val="single" w:sz="6" w:space="0" w:color="FFFFFF"/>
          <w:bottom w:val="single" w:sz="6" w:space="0" w:color="FFFFFF"/>
          <w:right w:val="single" w:sz="6" w:space="0" w:color="FFFFFF"/>
        </w:pBdr>
        <w:outlineLvl w:val="0"/>
        <w:rPr>
          <w:b/>
          <w:bCs/>
        </w:rPr>
      </w:pPr>
    </w:p>
    <w:p w14:paraId="66B0EAF7" w14:textId="77777777" w:rsidR="002B2C05" w:rsidRDefault="002B2C05" w:rsidP="00504745">
      <w:pPr>
        <w:pBdr>
          <w:top w:val="single" w:sz="6" w:space="0" w:color="FFFFFF"/>
          <w:left w:val="single" w:sz="6" w:space="0" w:color="FFFFFF"/>
          <w:bottom w:val="single" w:sz="6" w:space="0" w:color="FFFFFF"/>
          <w:right w:val="single" w:sz="6" w:space="0" w:color="FFFFFF"/>
        </w:pBdr>
        <w:outlineLvl w:val="0"/>
        <w:rPr>
          <w:b/>
          <w:bCs/>
        </w:rPr>
      </w:pPr>
    </w:p>
    <w:p w14:paraId="0523A225" w14:textId="77777777" w:rsidR="002B2C05" w:rsidRDefault="002B2C05" w:rsidP="00504745">
      <w:pPr>
        <w:pBdr>
          <w:top w:val="single" w:sz="6" w:space="0" w:color="FFFFFF"/>
          <w:left w:val="single" w:sz="6" w:space="0" w:color="FFFFFF"/>
          <w:bottom w:val="single" w:sz="6" w:space="0" w:color="FFFFFF"/>
          <w:right w:val="single" w:sz="6" w:space="0" w:color="FFFFFF"/>
        </w:pBdr>
        <w:outlineLvl w:val="0"/>
        <w:rPr>
          <w:b/>
          <w:bCs/>
        </w:rPr>
      </w:pPr>
    </w:p>
    <w:p w14:paraId="3E6CB451" w14:textId="7CFCB11D"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4.  The Respondents and the Information Requested</w:t>
      </w:r>
    </w:p>
    <w:p w14:paraId="6B4E6802"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39F90ABD" w14:textId="2CC8E2BC"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4(a)  Respondents/SIC Codes</w:t>
      </w:r>
    </w:p>
    <w:p w14:paraId="221DD1CC"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D06507B" w14:textId="1063767B" w:rsidR="00953FAE"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respondents to the recordkeeping and reporting requirements are </w:t>
      </w:r>
      <w:r w:rsidR="00AE362E">
        <w:t>MSW</w:t>
      </w:r>
      <w:r w:rsidR="00AA1498" w:rsidRPr="00506449">
        <w:t xml:space="preserve"> landfills</w:t>
      </w:r>
      <w:r w:rsidRPr="00506449">
        <w:t>.</w:t>
      </w:r>
      <w:r w:rsidR="00685E98">
        <w:t xml:space="preserve"> </w:t>
      </w:r>
      <w:r w:rsidR="002B2C05">
        <w:t xml:space="preserve"> </w:t>
      </w:r>
      <w:r w:rsidRPr="00506449">
        <w:t xml:space="preserve">The </w:t>
      </w:r>
      <w:r w:rsidR="00CF2B37" w:rsidRPr="00506449">
        <w:t>United States Standard Industrial Classification (</w:t>
      </w:r>
      <w:r w:rsidRPr="00506449">
        <w:t>SIC</w:t>
      </w:r>
      <w:r w:rsidR="00CF2B37" w:rsidRPr="00506449">
        <w:t>)</w:t>
      </w:r>
      <w:r w:rsidRPr="00506449">
        <w:t xml:space="preserve"> code for the respondents affected by the standards is SIC </w:t>
      </w:r>
      <w:r w:rsidR="00AA1498" w:rsidRPr="00506449">
        <w:t>9511</w:t>
      </w:r>
      <w:r w:rsidR="00AE362E">
        <w:t>,</w:t>
      </w:r>
      <w:r w:rsidRPr="00506449">
        <w:t xml:space="preserve"> which corresponds to the North American Industry Classification System</w:t>
      </w:r>
      <w:r w:rsidR="00CF2B37" w:rsidRPr="00506449">
        <w:t xml:space="preserve"> (NAICS</w:t>
      </w:r>
      <w:r w:rsidRPr="00506449">
        <w:t xml:space="preserve">) </w:t>
      </w:r>
      <w:r w:rsidR="00460383" w:rsidRPr="00506449">
        <w:t>924110</w:t>
      </w:r>
      <w:r w:rsidRPr="00506449">
        <w:t xml:space="preserve"> for </w:t>
      </w:r>
      <w:r w:rsidR="00460383" w:rsidRPr="00506449">
        <w:t>Air and Water Resources and Solid Waste Management</w:t>
      </w:r>
      <w:r w:rsidRPr="00506449">
        <w:t>.</w:t>
      </w:r>
    </w:p>
    <w:p w14:paraId="264A6291" w14:textId="77777777" w:rsidR="00AE362E" w:rsidRDefault="00AE362E">
      <w:pPr>
        <w:pBdr>
          <w:top w:val="single" w:sz="6" w:space="0" w:color="FFFFFF"/>
          <w:left w:val="single" w:sz="6" w:space="0" w:color="FFFFFF"/>
          <w:bottom w:val="single" w:sz="6" w:space="0" w:color="FFFFFF"/>
          <w:right w:val="single" w:sz="6" w:space="0" w:color="FFFFFF"/>
        </w:pBdr>
        <w:ind w:firstLine="720"/>
      </w:pPr>
    </w:p>
    <w:p w14:paraId="0EB40D1A" w14:textId="31AF0803"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4(b)  Information Requested</w:t>
      </w:r>
    </w:p>
    <w:p w14:paraId="2C67494E"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1740B48" w14:textId="22404189"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  Data Items</w:t>
      </w:r>
    </w:p>
    <w:p w14:paraId="2BE189B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66E2DE5" w14:textId="46CFB618" w:rsidR="00CA4CD6" w:rsidRPr="00506449" w:rsidRDefault="00817E8B">
      <w:pPr>
        <w:pBdr>
          <w:top w:val="single" w:sz="6" w:space="0" w:color="FFFFFF"/>
          <w:left w:val="single" w:sz="6" w:space="0" w:color="FFFFFF"/>
          <w:bottom w:val="single" w:sz="6" w:space="0" w:color="FFFFFF"/>
          <w:right w:val="single" w:sz="6" w:space="0" w:color="FFFFFF"/>
        </w:pBdr>
        <w:ind w:firstLine="720"/>
      </w:pPr>
      <w:r w:rsidRPr="00506449">
        <w:t>I</w:t>
      </w:r>
      <w:r w:rsidR="00CA4CD6" w:rsidRPr="00506449">
        <w:t>n this ICR</w:t>
      </w:r>
      <w:r w:rsidRPr="00506449">
        <w:t>, all the data</w:t>
      </w:r>
      <w:r w:rsidR="00CA4CD6" w:rsidRPr="00506449">
        <w:t xml:space="preserve"> </w:t>
      </w:r>
      <w:r w:rsidRPr="00506449">
        <w:t xml:space="preserve">that </w:t>
      </w:r>
      <w:r w:rsidR="00975FC0">
        <w:t>are</w:t>
      </w:r>
      <w:r w:rsidR="00975FC0" w:rsidRPr="00506449">
        <w:t xml:space="preserve"> </w:t>
      </w:r>
      <w:r w:rsidR="00CA4CD6" w:rsidRPr="00506449">
        <w:t xml:space="preserve">recorded or reported </w:t>
      </w:r>
      <w:r w:rsidR="00975FC0">
        <w:t>are</w:t>
      </w:r>
      <w:r w:rsidR="00975FC0" w:rsidRPr="00506449">
        <w:t xml:space="preserve"> </w:t>
      </w:r>
      <w:r w:rsidR="00CA4CD6" w:rsidRPr="00506449">
        <w:t>required by</w:t>
      </w:r>
      <w:r w:rsidR="00460383" w:rsidRPr="00506449">
        <w:t xml:space="preserve"> </w:t>
      </w:r>
      <w:r w:rsidR="00AE362E" w:rsidRPr="00AE362E">
        <w:t>the</w:t>
      </w:r>
      <w:r w:rsidR="00AE362E">
        <w:t xml:space="preserve"> </w:t>
      </w:r>
      <w:r w:rsidR="00460383" w:rsidRPr="00506449">
        <w:t>NSPS for Municipal Solid Waste Landfill</w:t>
      </w:r>
      <w:r w:rsidR="00AE362E">
        <w:t>s</w:t>
      </w:r>
      <w:r w:rsidR="00460383" w:rsidRPr="00506449">
        <w:t xml:space="preserve"> (40 CFR Part 60, Subpart WWW) (Renewal)</w:t>
      </w:r>
      <w:r w:rsidR="00CA4CD6" w:rsidRPr="00506449">
        <w:t>.</w:t>
      </w:r>
      <w:r w:rsidR="00685E98">
        <w:t xml:space="preserve"> </w:t>
      </w:r>
    </w:p>
    <w:p w14:paraId="4BE364E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DA40E3F"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 source must make the following reports:</w:t>
      </w:r>
    </w:p>
    <w:p w14:paraId="49C37688"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506449" w14:paraId="78296E04" w14:textId="77777777" w:rsidTr="0046038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AA70BC2" w14:textId="77777777" w:rsidR="00CA4CD6" w:rsidRPr="00506449" w:rsidRDefault="00CA4CD6">
            <w:pPr>
              <w:spacing w:line="120" w:lineRule="exact"/>
            </w:pPr>
          </w:p>
          <w:p w14:paraId="257AEED7" w14:textId="77777777"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Notification</w:t>
            </w:r>
            <w:r w:rsidR="006E4A6E" w:rsidRPr="00506449">
              <w:rPr>
                <w:b/>
              </w:rPr>
              <w:t>s</w:t>
            </w:r>
          </w:p>
        </w:tc>
      </w:tr>
      <w:tr w:rsidR="00460383" w:rsidRPr="00506449" w14:paraId="10838D2C"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86E8D55"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7430D5B6" w14:textId="19657A1A"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60.7(a)(3)</w:t>
            </w:r>
          </w:p>
        </w:tc>
      </w:tr>
    </w:tbl>
    <w:p w14:paraId="21CB93BF"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506449" w14:paraId="54B4EB45" w14:textId="77777777" w:rsidTr="00460383">
        <w:trPr>
          <w:tblHeader/>
          <w:jc w:val="center"/>
        </w:trPr>
        <w:tc>
          <w:tcPr>
            <w:tcW w:w="9360" w:type="dxa"/>
            <w:gridSpan w:val="2"/>
            <w:tcBorders>
              <w:top w:val="single" w:sz="8" w:space="0" w:color="000000"/>
              <w:left w:val="single" w:sz="7" w:space="0" w:color="000000"/>
              <w:bottom w:val="single" w:sz="7" w:space="0" w:color="000000"/>
              <w:right w:val="single" w:sz="7" w:space="0" w:color="000000"/>
            </w:tcBorders>
          </w:tcPr>
          <w:p w14:paraId="19EFDA29" w14:textId="77777777" w:rsidR="00CA4CD6" w:rsidRPr="00506449" w:rsidRDefault="00CA4CD6">
            <w:pPr>
              <w:spacing w:line="120" w:lineRule="exact"/>
            </w:pPr>
          </w:p>
          <w:p w14:paraId="21910D38" w14:textId="77777777"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Reports</w:t>
            </w:r>
          </w:p>
        </w:tc>
      </w:tr>
      <w:tr w:rsidR="00460383" w:rsidRPr="00506449" w14:paraId="4229F747" w14:textId="77777777"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14:paraId="3BB28C4F"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design capacity report</w:t>
            </w:r>
          </w:p>
        </w:tc>
        <w:tc>
          <w:tcPr>
            <w:tcW w:w="2340" w:type="dxa"/>
            <w:tcBorders>
              <w:top w:val="single" w:sz="7" w:space="0" w:color="000000"/>
              <w:left w:val="single" w:sz="7" w:space="0" w:color="000000"/>
              <w:bottom w:val="single" w:sz="7" w:space="0" w:color="000000"/>
              <w:right w:val="single" w:sz="7" w:space="0" w:color="000000"/>
            </w:tcBorders>
          </w:tcPr>
          <w:p w14:paraId="4BBD8F29" w14:textId="609D3E11"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60.7(a)(1), 60.757(a)</w:t>
            </w:r>
          </w:p>
        </w:tc>
      </w:tr>
      <w:tr w:rsidR="00460383" w:rsidRPr="00506449" w14:paraId="67DD0346" w14:textId="77777777" w:rsidTr="00023ED1">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004166"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and annual non-methane organic compounds (NMOC) emission rate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27D9C165" w14:textId="6F3E4D84"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60.757(b)</w:t>
            </w:r>
          </w:p>
        </w:tc>
      </w:tr>
      <w:tr w:rsidR="00460383" w:rsidRPr="00506449" w14:paraId="30FFEF09" w14:textId="77777777"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14:paraId="24D38E7D"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Collection and control system design plan</w:t>
            </w:r>
          </w:p>
        </w:tc>
        <w:tc>
          <w:tcPr>
            <w:tcW w:w="2340" w:type="dxa"/>
            <w:tcBorders>
              <w:top w:val="single" w:sz="7" w:space="0" w:color="000000"/>
              <w:left w:val="single" w:sz="7" w:space="0" w:color="000000"/>
              <w:bottom w:val="single" w:sz="7" w:space="0" w:color="000000"/>
              <w:right w:val="single" w:sz="7" w:space="0" w:color="000000"/>
            </w:tcBorders>
          </w:tcPr>
          <w:p w14:paraId="630E2720" w14:textId="1BD0FFE7"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 xml:space="preserve">60.757(c) </w:t>
            </w:r>
          </w:p>
        </w:tc>
      </w:tr>
      <w:tr w:rsidR="00460383" w:rsidRPr="00506449" w14:paraId="4DBE18A7" w14:textId="77777777" w:rsidTr="00023ED1">
        <w:trPr>
          <w:jc w:val="center"/>
        </w:trPr>
        <w:tc>
          <w:tcPr>
            <w:tcW w:w="7020" w:type="dxa"/>
            <w:tcBorders>
              <w:top w:val="single" w:sz="7" w:space="0" w:color="000000"/>
              <w:left w:val="single" w:sz="7" w:space="0" w:color="000000"/>
              <w:bottom w:val="single" w:sz="7" w:space="0" w:color="000000"/>
              <w:right w:val="single" w:sz="7" w:space="0" w:color="000000"/>
            </w:tcBorders>
          </w:tcPr>
          <w:p w14:paraId="65820223"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Landfill closure report</w:t>
            </w:r>
          </w:p>
        </w:tc>
        <w:tc>
          <w:tcPr>
            <w:tcW w:w="2340" w:type="dxa"/>
            <w:tcBorders>
              <w:top w:val="single" w:sz="7" w:space="0" w:color="000000"/>
              <w:left w:val="single" w:sz="7" w:space="0" w:color="000000"/>
              <w:bottom w:val="single" w:sz="7" w:space="0" w:color="000000"/>
              <w:right w:val="single" w:sz="7" w:space="0" w:color="000000"/>
            </w:tcBorders>
          </w:tcPr>
          <w:p w14:paraId="4798D8B3" w14:textId="69598E12"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60.757(d)</w:t>
            </w:r>
          </w:p>
        </w:tc>
      </w:tr>
      <w:tr w:rsidR="00460383" w:rsidRPr="00506449" w14:paraId="191452E3" w14:textId="77777777" w:rsidTr="00023ED1">
        <w:trPr>
          <w:jc w:val="center"/>
        </w:trPr>
        <w:tc>
          <w:tcPr>
            <w:tcW w:w="7020" w:type="dxa"/>
            <w:tcBorders>
              <w:top w:val="single" w:sz="7" w:space="0" w:color="000000"/>
              <w:left w:val="single" w:sz="7" w:space="0" w:color="000000"/>
              <w:bottom w:val="single" w:sz="8" w:space="0" w:color="000000"/>
              <w:right w:val="single" w:sz="7" w:space="0" w:color="000000"/>
            </w:tcBorders>
          </w:tcPr>
          <w:p w14:paraId="10C49F67"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Equipment removal report</w:t>
            </w:r>
          </w:p>
        </w:tc>
        <w:tc>
          <w:tcPr>
            <w:tcW w:w="2340" w:type="dxa"/>
            <w:tcBorders>
              <w:top w:val="single" w:sz="7" w:space="0" w:color="000000"/>
              <w:left w:val="single" w:sz="7" w:space="0" w:color="000000"/>
              <w:bottom w:val="single" w:sz="8" w:space="0" w:color="000000"/>
              <w:right w:val="single" w:sz="7" w:space="0" w:color="000000"/>
            </w:tcBorders>
          </w:tcPr>
          <w:p w14:paraId="6223F900" w14:textId="0AA35BE2"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60.757(e)</w:t>
            </w:r>
          </w:p>
        </w:tc>
      </w:tr>
      <w:tr w:rsidR="00460383" w:rsidRPr="00506449" w14:paraId="7278A8BF" w14:textId="77777777" w:rsidTr="00023ED1">
        <w:trPr>
          <w:jc w:val="center"/>
        </w:trPr>
        <w:tc>
          <w:tcPr>
            <w:tcW w:w="7020" w:type="dxa"/>
            <w:tcBorders>
              <w:top w:val="single" w:sz="8" w:space="0" w:color="000000"/>
              <w:left w:val="single" w:sz="8" w:space="0" w:color="000000"/>
              <w:bottom w:val="single" w:sz="8" w:space="0" w:color="000000"/>
              <w:right w:val="single" w:sz="8" w:space="0" w:color="000000"/>
            </w:tcBorders>
          </w:tcPr>
          <w:p w14:paraId="3BBC98CB"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8"/>
            </w:pPr>
            <w:r w:rsidRPr="00506449">
              <w:t>Initial and annual operations reports</w:t>
            </w:r>
          </w:p>
        </w:tc>
        <w:tc>
          <w:tcPr>
            <w:tcW w:w="2340" w:type="dxa"/>
            <w:tcBorders>
              <w:top w:val="single" w:sz="8" w:space="0" w:color="000000"/>
              <w:left w:val="single" w:sz="8" w:space="0" w:color="000000"/>
              <w:bottom w:val="single" w:sz="8" w:space="0" w:color="000000"/>
              <w:right w:val="single" w:sz="8" w:space="0" w:color="000000"/>
            </w:tcBorders>
          </w:tcPr>
          <w:p w14:paraId="4D3E84C7" w14:textId="0964689F" w:rsidR="00460383" w:rsidRPr="00506449" w:rsidRDefault="00975FC0" w:rsidP="00023ED1">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60.8, 60.757(f)</w:t>
            </w:r>
          </w:p>
        </w:tc>
      </w:tr>
    </w:tbl>
    <w:p w14:paraId="19EE9B27"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p>
    <w:p w14:paraId="71C2F311"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 source must keep the following records:</w:t>
      </w:r>
    </w:p>
    <w:p w14:paraId="5EF3D374"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506449" w14:paraId="765374B2" w14:textId="77777777" w:rsidTr="0046038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B03E1C8" w14:textId="77777777" w:rsidR="00CA4CD6" w:rsidRPr="00506449" w:rsidRDefault="00CA4CD6">
            <w:pPr>
              <w:spacing w:line="120" w:lineRule="exact"/>
            </w:pPr>
          </w:p>
          <w:p w14:paraId="6EF98AEC" w14:textId="77777777" w:rsidR="00CA4CD6" w:rsidRPr="00506449"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06449">
              <w:rPr>
                <w:b/>
              </w:rPr>
              <w:t>Recordkeeping</w:t>
            </w:r>
          </w:p>
        </w:tc>
      </w:tr>
      <w:tr w:rsidR="00460383" w:rsidRPr="00506449" w14:paraId="142486B6" w14:textId="77777777" w:rsidTr="00023ED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AB0BF54"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maximum design capacity, refuse-in-place, year-by-year waste acceptance rate (maintain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69A904A8" w14:textId="7AB537D5"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60.758(a)</w:t>
            </w:r>
          </w:p>
        </w:tc>
      </w:tr>
      <w:tr w:rsidR="00460383" w:rsidRPr="00506449" w14:paraId="7DC859FD" w14:textId="77777777" w:rsidTr="00023ED1">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850BA40"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system design and initial performance test/compliance determination (must be kept for life of the control equipment; records of subsequent tests must be maintained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2C0603B1" w14:textId="4D14D816"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60.758(b)</w:t>
            </w:r>
          </w:p>
        </w:tc>
      </w:tr>
      <w:tr w:rsidR="00460383" w:rsidRPr="00506449" w14:paraId="47E4B04C" w14:textId="77777777"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14:paraId="0A314410"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monitoring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F0CC4C0" w14:textId="6B724239"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60.758(c)</w:t>
            </w:r>
          </w:p>
        </w:tc>
      </w:tr>
      <w:tr w:rsidR="00460383" w:rsidRPr="00506449" w14:paraId="6B00C60B" w14:textId="77777777"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14:paraId="2B4C3671"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plot map and well locations for the life of the landfill (for life of the collection system)</w:t>
            </w:r>
          </w:p>
        </w:tc>
        <w:tc>
          <w:tcPr>
            <w:tcW w:w="2250" w:type="dxa"/>
            <w:tcBorders>
              <w:top w:val="single" w:sz="7" w:space="0" w:color="000000"/>
              <w:left w:val="single" w:sz="7" w:space="0" w:color="000000"/>
              <w:bottom w:val="single" w:sz="7" w:space="0" w:color="000000"/>
              <w:right w:val="single" w:sz="7" w:space="0" w:color="000000"/>
            </w:tcBorders>
            <w:vAlign w:val="center"/>
          </w:tcPr>
          <w:p w14:paraId="25D156EF" w14:textId="19638284"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60.758(d)</w:t>
            </w:r>
          </w:p>
        </w:tc>
      </w:tr>
      <w:tr w:rsidR="00460383" w:rsidRPr="00506449" w14:paraId="6B5BD93D" w14:textId="77777777" w:rsidTr="00023ED1">
        <w:trPr>
          <w:jc w:val="center"/>
        </w:trPr>
        <w:tc>
          <w:tcPr>
            <w:tcW w:w="7110" w:type="dxa"/>
            <w:tcBorders>
              <w:top w:val="single" w:sz="7" w:space="0" w:color="000000"/>
              <w:left w:val="single" w:sz="7" w:space="0" w:color="000000"/>
              <w:bottom w:val="single" w:sz="7" w:space="0" w:color="000000"/>
              <w:right w:val="single" w:sz="7" w:space="0" w:color="000000"/>
            </w:tcBorders>
          </w:tcPr>
          <w:p w14:paraId="17BA8F2E" w14:textId="77777777" w:rsidR="00460383" w:rsidRPr="00506449" w:rsidRDefault="00460383">
            <w:pPr>
              <w:pBdr>
                <w:top w:val="single" w:sz="6" w:space="0" w:color="FFFFFF"/>
                <w:left w:val="single" w:sz="6" w:space="0" w:color="FFFFFF"/>
                <w:bottom w:val="single" w:sz="6" w:space="0" w:color="FFFFFF"/>
                <w:right w:val="single" w:sz="6" w:space="0" w:color="FFFFFF"/>
              </w:pBdr>
              <w:spacing w:after="58"/>
            </w:pPr>
            <w:r w:rsidRPr="00506449">
              <w:t>Maintain records of collection and control system exceedances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6B13A2DD" w14:textId="1992B488" w:rsidR="00460383" w:rsidRPr="00506449" w:rsidRDefault="00975FC0">
            <w:pPr>
              <w:pBdr>
                <w:top w:val="single" w:sz="6" w:space="0" w:color="FFFFFF"/>
                <w:left w:val="single" w:sz="6" w:space="0" w:color="FFFFFF"/>
                <w:bottom w:val="single" w:sz="6" w:space="0" w:color="FFFFFF"/>
                <w:right w:val="single" w:sz="6" w:space="0" w:color="FFFFFF"/>
              </w:pBdr>
              <w:spacing w:after="58"/>
            </w:pPr>
            <w:r>
              <w:t xml:space="preserve">§ </w:t>
            </w:r>
            <w:r w:rsidR="00460383" w:rsidRPr="00506449">
              <w:t>60.758(e)</w:t>
            </w:r>
          </w:p>
        </w:tc>
      </w:tr>
    </w:tbl>
    <w:p w14:paraId="3DA9FB2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D15336E" w14:textId="77777777"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pPr>
      <w:r w:rsidRPr="00506449">
        <w:rPr>
          <w:u w:val="single"/>
        </w:rPr>
        <w:t>Electronic Reporting</w:t>
      </w:r>
    </w:p>
    <w:p w14:paraId="7162CD23"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FEDCFC3" w14:textId="1D0E6B8A" w:rsidR="00CA4CD6" w:rsidRPr="00506449" w:rsidRDefault="002743D2" w:rsidP="00BD4E0C">
      <w:pPr>
        <w:pBdr>
          <w:top w:val="single" w:sz="6" w:space="0" w:color="FFFFFF"/>
          <w:left w:val="single" w:sz="6" w:space="0" w:color="FFFFFF"/>
          <w:bottom w:val="single" w:sz="6" w:space="0" w:color="FFFFFF"/>
          <w:right w:val="single" w:sz="6" w:space="0" w:color="FFFFFF"/>
        </w:pBdr>
        <w:ind w:firstLine="720"/>
      </w:pPr>
      <w:r w:rsidRPr="00506449">
        <w:t>Some of the r</w:t>
      </w:r>
      <w:r w:rsidR="00CA4CD6" w:rsidRPr="00506449">
        <w:t>espondents are using monitoring equipment that automatically records parameter data.</w:t>
      </w:r>
      <w:r w:rsidR="00685E98">
        <w:t xml:space="preserve"> </w:t>
      </w:r>
      <w:r w:rsidR="00CA4CD6" w:rsidRPr="00506449">
        <w:t xml:space="preserve">Although personnel at the affected facility must </w:t>
      </w:r>
      <w:r w:rsidRPr="00506449">
        <w:t xml:space="preserve">still </w:t>
      </w:r>
      <w:r w:rsidR="00CA4CD6" w:rsidRPr="00506449">
        <w:t xml:space="preserve">evaluate the data, internal automation has significantly reduced the burden associated with monitoring and recordkeeping at </w:t>
      </w:r>
      <w:r w:rsidRPr="00506449">
        <w:t>a</w:t>
      </w:r>
      <w:r w:rsidR="00CA4CD6" w:rsidRPr="00506449">
        <w:t xml:space="preserve"> plant site. </w:t>
      </w:r>
    </w:p>
    <w:p w14:paraId="35FA82B4"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675056F" w14:textId="2C249030"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506449">
        <w:rPr>
          <w:b/>
          <w:bCs/>
        </w:rPr>
        <w:t>(ii)  Respondent Activities</w:t>
      </w:r>
      <w:r w:rsidRPr="00506449">
        <w:rPr>
          <w:b/>
          <w:bCs/>
        </w:rPr>
        <w:tab/>
      </w:r>
    </w:p>
    <w:p w14:paraId="325E6F8E"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506449" w14:paraId="79BF5A7D"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BEA7A91" w14:textId="77777777" w:rsidR="00CA4CD6" w:rsidRPr="00506449" w:rsidRDefault="00CA4CD6">
            <w:pPr>
              <w:spacing w:line="120" w:lineRule="exact"/>
            </w:pPr>
          </w:p>
          <w:p w14:paraId="1D6D00AB"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506449">
              <w:rPr>
                <w:b/>
                <w:bCs/>
              </w:rPr>
              <w:t>Respondent Activities</w:t>
            </w:r>
          </w:p>
        </w:tc>
      </w:tr>
      <w:tr w:rsidR="00CA4CD6" w:rsidRPr="00506449" w14:paraId="72C6F7F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CFF5A5B" w14:textId="77777777" w:rsidR="00CA4CD6" w:rsidRPr="00506449" w:rsidRDefault="00CA4CD6">
            <w:pPr>
              <w:spacing w:line="120" w:lineRule="exact"/>
              <w:rPr>
                <w:b/>
                <w:bCs/>
              </w:rPr>
            </w:pPr>
          </w:p>
          <w:p w14:paraId="2B3A3318" w14:textId="37265235" w:rsidR="00CA4CD6" w:rsidRPr="00506449" w:rsidRDefault="00E72955">
            <w:pPr>
              <w:pBdr>
                <w:top w:val="single" w:sz="6" w:space="0" w:color="FFFFFF"/>
                <w:left w:val="single" w:sz="6" w:space="0" w:color="FFFFFF"/>
                <w:bottom w:val="single" w:sz="6" w:space="0" w:color="FFFFFF"/>
                <w:right w:val="single" w:sz="6" w:space="0" w:color="FFFFFF"/>
              </w:pBdr>
              <w:spacing w:after="55"/>
            </w:pPr>
            <w:r>
              <w:t>Familiarization with the regulatory requirements</w:t>
            </w:r>
            <w:r w:rsidR="00CA4CD6" w:rsidRPr="00506449">
              <w:t>.</w:t>
            </w:r>
          </w:p>
        </w:tc>
      </w:tr>
      <w:tr w:rsidR="00CA4CD6" w:rsidRPr="00506449" w14:paraId="26A51F0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6245756" w14:textId="77777777" w:rsidR="00CA4CD6" w:rsidRPr="00506449" w:rsidRDefault="00CA4CD6">
            <w:pPr>
              <w:spacing w:line="120" w:lineRule="exact"/>
            </w:pPr>
          </w:p>
          <w:p w14:paraId="4B376186" w14:textId="11BC3F8E"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Perform initial performance test, Reference Method</w:t>
            </w:r>
            <w:r w:rsidR="00460383" w:rsidRPr="00506449">
              <w:t xml:space="preserve"> 25, 25C, 18</w:t>
            </w:r>
            <w:r w:rsidRPr="00506449">
              <w:t xml:space="preserve"> test</w:t>
            </w:r>
            <w:r w:rsidR="00975FC0">
              <w:t>s</w:t>
            </w:r>
            <w:r w:rsidRPr="00506449">
              <w:t>, and repeat performance tests if necessary.</w:t>
            </w:r>
          </w:p>
        </w:tc>
      </w:tr>
      <w:tr w:rsidR="00CA4CD6" w:rsidRPr="00506449" w14:paraId="153DAB5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7A35496" w14:textId="77777777" w:rsidR="00CA4CD6" w:rsidRPr="00506449" w:rsidRDefault="00CA4CD6">
            <w:pPr>
              <w:spacing w:line="120" w:lineRule="exact"/>
            </w:pPr>
          </w:p>
          <w:p w14:paraId="3FF0D58F"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Write the notifications and reports listed above.</w:t>
            </w:r>
          </w:p>
        </w:tc>
      </w:tr>
      <w:tr w:rsidR="00CA4CD6" w:rsidRPr="00506449" w14:paraId="72DFFE8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9E2DAA8" w14:textId="77777777" w:rsidR="00CA4CD6" w:rsidRPr="00506449" w:rsidRDefault="00CA4CD6">
            <w:pPr>
              <w:spacing w:line="120" w:lineRule="exact"/>
            </w:pPr>
          </w:p>
          <w:p w14:paraId="0EEB45C3"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Enter information required to be recorded above.</w:t>
            </w:r>
          </w:p>
        </w:tc>
      </w:tr>
      <w:tr w:rsidR="00CA4CD6" w:rsidRPr="00506449" w14:paraId="5D02392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633DC08" w14:textId="77777777" w:rsidR="00CA4CD6" w:rsidRPr="00506449" w:rsidRDefault="00CA4CD6">
            <w:pPr>
              <w:spacing w:line="120" w:lineRule="exact"/>
            </w:pPr>
          </w:p>
          <w:p w14:paraId="5E8CDCDF"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Submit the required reports developing, acquiring, installing, and utilizing technology and systems for the purpose of collecting, validating, and verifying information.</w:t>
            </w:r>
          </w:p>
        </w:tc>
      </w:tr>
      <w:tr w:rsidR="00CA4CD6" w:rsidRPr="00506449" w14:paraId="4727465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957FE83" w14:textId="77777777" w:rsidR="00CA4CD6" w:rsidRPr="00506449" w:rsidRDefault="00CA4CD6">
            <w:pPr>
              <w:spacing w:line="120" w:lineRule="exact"/>
            </w:pPr>
          </w:p>
          <w:p w14:paraId="7FCBC3E6"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Develop, acquire, install, and utilize technology and systems for the purpose of processing and maintaining information.</w:t>
            </w:r>
          </w:p>
        </w:tc>
      </w:tr>
      <w:tr w:rsidR="00CA4CD6" w:rsidRPr="00506449" w14:paraId="6E42A89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8C348B5" w14:textId="77777777" w:rsidR="00CA4CD6" w:rsidRPr="00506449" w:rsidRDefault="00CA4CD6">
            <w:pPr>
              <w:spacing w:line="120" w:lineRule="exact"/>
            </w:pPr>
          </w:p>
          <w:p w14:paraId="06C92950"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Develop, acquire, install, and utilize technology and systems for the purpose of disclosing and providing information.</w:t>
            </w:r>
          </w:p>
        </w:tc>
      </w:tr>
      <w:tr w:rsidR="00CA4CD6" w:rsidRPr="00506449" w14:paraId="00C38AC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E49BFF6" w14:textId="77777777" w:rsidR="00CA4CD6" w:rsidRPr="00506449" w:rsidRDefault="00CA4CD6">
            <w:pPr>
              <w:spacing w:line="120" w:lineRule="exact"/>
            </w:pPr>
          </w:p>
          <w:p w14:paraId="3E55E874"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5"/>
            </w:pPr>
            <w:r w:rsidRPr="00506449">
              <w:t>Train personnel to be able to respond to a collection of information.</w:t>
            </w:r>
          </w:p>
        </w:tc>
      </w:tr>
      <w:tr w:rsidR="00CA4CD6" w:rsidRPr="00506449" w14:paraId="511C756B"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8B09A16" w14:textId="77777777" w:rsidR="00CA4CD6" w:rsidRPr="00506449" w:rsidRDefault="00CA4CD6">
            <w:pPr>
              <w:spacing w:line="120" w:lineRule="exact"/>
            </w:pPr>
          </w:p>
          <w:p w14:paraId="5A142000" w14:textId="77777777" w:rsidR="00CA4CD6" w:rsidRPr="00506449" w:rsidRDefault="00CA4CD6">
            <w:pPr>
              <w:pBdr>
                <w:top w:val="single" w:sz="6" w:space="0" w:color="FFFFFF"/>
                <w:left w:val="single" w:sz="6" w:space="0" w:color="FFFFFF"/>
                <w:bottom w:val="single" w:sz="6" w:space="0" w:color="FFFFFF"/>
                <w:right w:val="single" w:sz="6" w:space="0" w:color="FFFFFF"/>
              </w:pBdr>
              <w:spacing w:after="74"/>
            </w:pPr>
            <w:r w:rsidRPr="00506449">
              <w:t>Transmit, or otherwise disclose the information.</w:t>
            </w:r>
          </w:p>
        </w:tc>
      </w:tr>
    </w:tbl>
    <w:p w14:paraId="4BD16668"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B528A22" w14:textId="1CAB5CCD" w:rsidR="00606DEF" w:rsidRPr="00506449" w:rsidRDefault="00CF2B37" w:rsidP="00CF2B37">
      <w:pPr>
        <w:pBdr>
          <w:top w:val="single" w:sz="6" w:space="0" w:color="FFFFFF"/>
          <w:left w:val="single" w:sz="6" w:space="0" w:color="FFFFFF"/>
          <w:bottom w:val="single" w:sz="6" w:space="0" w:color="FFFFFF"/>
          <w:right w:val="single" w:sz="6" w:space="0" w:color="FFFFFF"/>
        </w:pBdr>
        <w:ind w:firstLine="720"/>
      </w:pPr>
      <w:r w:rsidRPr="00506449">
        <w:t>Currently sources are using monitoring and reporting equipment that provide parameter data in an automated way e.g., continuous parameter monitoring system.</w:t>
      </w:r>
      <w:r w:rsidR="00685E98">
        <w:t xml:space="preserve"> </w:t>
      </w:r>
      <w:r w:rsidRPr="00506449">
        <w:t>Although personnel</w:t>
      </w:r>
      <w:r w:rsidR="002B2C05">
        <w:t xml:space="preserve">   </w:t>
      </w:r>
      <w:r w:rsidRPr="00506449">
        <w:t xml:space="preserve"> </w:t>
      </w:r>
      <w:r w:rsidR="002B2C05">
        <w:t xml:space="preserve"> </w:t>
      </w:r>
      <w:r w:rsidRPr="00506449">
        <w:t xml:space="preserve">at the source still need to evaluate the data, this type of monitoring equipment has significantly reduced the burden associated with monitoring and recordkeeping. </w:t>
      </w:r>
    </w:p>
    <w:p w14:paraId="688A18D6" w14:textId="77777777" w:rsidR="00CF2B37" w:rsidRPr="00506449" w:rsidRDefault="00CF2B37">
      <w:pPr>
        <w:pBdr>
          <w:top w:val="single" w:sz="6" w:space="0" w:color="FFFFFF"/>
          <w:left w:val="single" w:sz="6" w:space="0" w:color="FFFFFF"/>
          <w:bottom w:val="single" w:sz="6" w:space="0" w:color="FFFFFF"/>
          <w:right w:val="single" w:sz="6" w:space="0" w:color="FFFFFF"/>
        </w:pBdr>
        <w:rPr>
          <w:b/>
          <w:bCs/>
        </w:rPr>
      </w:pPr>
    </w:p>
    <w:p w14:paraId="14E7A575" w14:textId="6D4F9712" w:rsidR="00CA4CD6" w:rsidRPr="0050644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06449">
        <w:rPr>
          <w:b/>
          <w:bCs/>
        </w:rPr>
        <w:t>5.  The Information Collected:  Agency Activities, Collection Methodology, and Information Management</w:t>
      </w:r>
    </w:p>
    <w:p w14:paraId="15C33992"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7D845520" w14:textId="2163910A"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5(a)  Agency Activities</w:t>
      </w:r>
      <w:r w:rsidRPr="00506449">
        <w:t xml:space="preserve"> </w:t>
      </w:r>
    </w:p>
    <w:p w14:paraId="58C2AA94"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F16D6A4" w14:textId="479348F1"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EPA conducts the following activities in connection with the acquisition, analysis, storage, and distribution of the required information</w:t>
      </w:r>
      <w:r w:rsidR="002B2C05">
        <w:t>:</w:t>
      </w:r>
    </w:p>
    <w:p w14:paraId="6A353A7A"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506449" w14:paraId="573EA572" w14:textId="77777777" w:rsidTr="00460383">
        <w:trPr>
          <w:tblHeader/>
        </w:trPr>
        <w:tc>
          <w:tcPr>
            <w:tcW w:w="9360" w:type="dxa"/>
            <w:tcBorders>
              <w:top w:val="single" w:sz="7" w:space="0" w:color="000000"/>
              <w:left w:val="single" w:sz="7" w:space="0" w:color="000000"/>
              <w:bottom w:val="single" w:sz="6" w:space="0" w:color="FFFFFF"/>
              <w:right w:val="single" w:sz="7" w:space="0" w:color="000000"/>
            </w:tcBorders>
          </w:tcPr>
          <w:p w14:paraId="17113F8D" w14:textId="77777777" w:rsidR="00CA4CD6" w:rsidRPr="00506449" w:rsidRDefault="00CA4CD6">
            <w:pPr>
              <w:spacing w:line="120" w:lineRule="exact"/>
            </w:pPr>
          </w:p>
          <w:p w14:paraId="0BBFC6EA"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Agency Activities</w:t>
            </w:r>
          </w:p>
        </w:tc>
      </w:tr>
      <w:tr w:rsidR="00460383" w:rsidRPr="00506449" w14:paraId="342D14BE" w14:textId="77777777" w:rsidTr="00460383">
        <w:tc>
          <w:tcPr>
            <w:tcW w:w="9360" w:type="dxa"/>
            <w:tcBorders>
              <w:top w:val="single" w:sz="7" w:space="0" w:color="000000"/>
              <w:left w:val="single" w:sz="7" w:space="0" w:color="000000"/>
              <w:bottom w:val="single" w:sz="6" w:space="0" w:color="FFFFFF"/>
              <w:right w:val="single" w:sz="7" w:space="0" w:color="000000"/>
            </w:tcBorders>
          </w:tcPr>
          <w:p w14:paraId="195DE739" w14:textId="77777777" w:rsidR="00460383" w:rsidRPr="00506449" w:rsidRDefault="00460383" w:rsidP="00023ED1">
            <w:pPr>
              <w:spacing w:line="120" w:lineRule="exact"/>
            </w:pPr>
          </w:p>
          <w:p w14:paraId="427C4342" w14:textId="77777777" w:rsidR="00460383" w:rsidRPr="00506449" w:rsidRDefault="00460383" w:rsidP="00023ED1">
            <w:pPr>
              <w:pBdr>
                <w:top w:val="single" w:sz="6" w:space="0" w:color="FFFFFF"/>
                <w:left w:val="single" w:sz="6" w:space="0" w:color="FFFFFF"/>
                <w:bottom w:val="single" w:sz="6" w:space="0" w:color="FFFFFF"/>
                <w:right w:val="single" w:sz="6" w:space="0" w:color="FFFFFF"/>
              </w:pBdr>
              <w:spacing w:after="52"/>
            </w:pPr>
            <w:r w:rsidRPr="00506449">
              <w:t>Observe initial performance tests and repeat performance tests if necessary.</w:t>
            </w:r>
          </w:p>
        </w:tc>
      </w:tr>
      <w:tr w:rsidR="00CA4CD6" w:rsidRPr="00506449" w14:paraId="04489B7C" w14:textId="77777777" w:rsidTr="00460383">
        <w:tc>
          <w:tcPr>
            <w:tcW w:w="9360" w:type="dxa"/>
            <w:tcBorders>
              <w:top w:val="single" w:sz="7" w:space="0" w:color="000000"/>
              <w:left w:val="single" w:sz="7" w:space="0" w:color="000000"/>
              <w:bottom w:val="single" w:sz="6" w:space="0" w:color="FFFFFF"/>
              <w:right w:val="single" w:sz="7" w:space="0" w:color="000000"/>
            </w:tcBorders>
          </w:tcPr>
          <w:p w14:paraId="408187BA" w14:textId="77777777" w:rsidR="00460383" w:rsidRPr="00506449" w:rsidRDefault="00460383" w:rsidP="00460383">
            <w:pPr>
              <w:spacing w:line="120" w:lineRule="exact"/>
            </w:pPr>
          </w:p>
          <w:p w14:paraId="4440C815" w14:textId="77777777" w:rsidR="00CA4CD6" w:rsidRPr="00506449" w:rsidRDefault="00460383">
            <w:pPr>
              <w:pBdr>
                <w:top w:val="single" w:sz="6" w:space="0" w:color="FFFFFF"/>
                <w:left w:val="single" w:sz="6" w:space="0" w:color="FFFFFF"/>
                <w:bottom w:val="single" w:sz="6" w:space="0" w:color="FFFFFF"/>
                <w:right w:val="single" w:sz="6" w:space="0" w:color="FFFFFF"/>
              </w:pBdr>
              <w:spacing w:after="52"/>
            </w:pPr>
            <w:r w:rsidRPr="00506449">
              <w:t>Review notifications and reports, including performance test reports, and excess emissions reports, required to be submitted by industry.</w:t>
            </w:r>
          </w:p>
        </w:tc>
      </w:tr>
      <w:tr w:rsidR="00CA4CD6" w:rsidRPr="00506449" w14:paraId="46A42093" w14:textId="77777777" w:rsidTr="00460383">
        <w:tc>
          <w:tcPr>
            <w:tcW w:w="9360" w:type="dxa"/>
            <w:tcBorders>
              <w:top w:val="single" w:sz="7" w:space="0" w:color="000000"/>
              <w:left w:val="single" w:sz="7" w:space="0" w:color="000000"/>
              <w:bottom w:val="single" w:sz="6" w:space="0" w:color="FFFFFF"/>
              <w:right w:val="single" w:sz="7" w:space="0" w:color="000000"/>
            </w:tcBorders>
          </w:tcPr>
          <w:p w14:paraId="70818CF5" w14:textId="77777777" w:rsidR="00CA4CD6" w:rsidRPr="00506449" w:rsidRDefault="00CA4CD6">
            <w:pPr>
              <w:spacing w:line="120" w:lineRule="exact"/>
            </w:pPr>
          </w:p>
          <w:p w14:paraId="35097396"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pPr>
            <w:r w:rsidRPr="00506449">
              <w:t>Audit facility records.</w:t>
            </w:r>
          </w:p>
        </w:tc>
      </w:tr>
      <w:tr w:rsidR="00CA4CD6" w:rsidRPr="00506449" w14:paraId="56A91A74" w14:textId="77777777" w:rsidTr="00460383">
        <w:tc>
          <w:tcPr>
            <w:tcW w:w="9360" w:type="dxa"/>
            <w:tcBorders>
              <w:top w:val="single" w:sz="7" w:space="0" w:color="000000"/>
              <w:left w:val="single" w:sz="7" w:space="0" w:color="000000"/>
              <w:bottom w:val="single" w:sz="7" w:space="0" w:color="000000"/>
              <w:right w:val="single" w:sz="7" w:space="0" w:color="000000"/>
            </w:tcBorders>
          </w:tcPr>
          <w:p w14:paraId="21829480" w14:textId="77777777" w:rsidR="00CA4CD6" w:rsidRPr="00506449" w:rsidRDefault="00CA4CD6">
            <w:pPr>
              <w:spacing w:line="120" w:lineRule="exact"/>
            </w:pPr>
          </w:p>
          <w:p w14:paraId="2987B7F6" w14:textId="66472C95" w:rsidR="00CA4CD6" w:rsidRPr="00506449" w:rsidRDefault="00CA4CD6" w:rsidP="004C701D">
            <w:pPr>
              <w:pBdr>
                <w:top w:val="single" w:sz="6" w:space="0" w:color="FFFFFF"/>
                <w:left w:val="single" w:sz="6" w:space="0" w:color="FFFFFF"/>
                <w:bottom w:val="single" w:sz="6" w:space="0" w:color="FFFFFF"/>
                <w:right w:val="single" w:sz="6" w:space="0" w:color="FFFFFF"/>
              </w:pBdr>
              <w:spacing w:after="72"/>
            </w:pPr>
            <w:r w:rsidRPr="00506449">
              <w:t xml:space="preserve">Input, analyze, and maintain data in the </w:t>
            </w:r>
            <w:r w:rsidR="00E72955">
              <w:t>Enforcement and Compliance History Online (ECHO)  and ICIS</w:t>
            </w:r>
            <w:r w:rsidR="004C701D" w:rsidRPr="00506449">
              <w:t xml:space="preserve">. </w:t>
            </w:r>
          </w:p>
        </w:tc>
      </w:tr>
    </w:tbl>
    <w:p w14:paraId="3068B5EC"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3C17FA26" w14:textId="03BFFE15"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5(b)  Collection Methodology and Management</w:t>
      </w:r>
    </w:p>
    <w:p w14:paraId="7EE44E5B"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79EEF00" w14:textId="2B8F9960"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Following notification of startup, the reviewing authority </w:t>
      </w:r>
      <w:r w:rsidR="002B29A7" w:rsidRPr="00506449">
        <w:t xml:space="preserve">could </w:t>
      </w:r>
      <w:r w:rsidRPr="00506449">
        <w:t>inspect the source to determine whether the pollution control devices are properly installed and operated. Performance test reports are used by the Agency to discern a source</w:t>
      </w:r>
      <w:r w:rsidR="004C701D" w:rsidRPr="00506449">
        <w:t>’</w:t>
      </w:r>
      <w:r w:rsidRPr="00506449">
        <w:t>s initial capability to comply with the emission standard</w:t>
      </w:r>
      <w:r w:rsidR="002B2C05">
        <w:t>s</w:t>
      </w:r>
      <w:r w:rsidRPr="00506449">
        <w:t xml:space="preserve">. Data and records maintained by the respondents are tabulated and published for use in compliance and enforcement programs. The </w:t>
      </w:r>
      <w:r w:rsidR="00460383" w:rsidRPr="00506449">
        <w:t xml:space="preserve">annual and quarterly </w:t>
      </w:r>
      <w:r w:rsidRPr="00506449">
        <w:t>reports are used for problem identification, as a check on source operation and maintenance, and for compliance determinations.</w:t>
      </w:r>
    </w:p>
    <w:p w14:paraId="474382E1"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400CE34" w14:textId="5005D134"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Information contained in </w:t>
      </w:r>
      <w:r w:rsidR="004C701D" w:rsidRPr="00506449">
        <w:t xml:space="preserve">the reports is </w:t>
      </w:r>
      <w:r w:rsidR="00975FC0">
        <w:rPr>
          <w:color w:val="000000"/>
        </w:rPr>
        <w:t>reported by state and local governments in the ICIS Air database,</w:t>
      </w:r>
      <w:r w:rsidR="00975FC0" w:rsidRPr="00506449" w:rsidDel="00975FC0">
        <w:t xml:space="preserve"> </w:t>
      </w:r>
      <w:r w:rsidRPr="00506449">
        <w:t>which is operated and maintained by EPA's Office of Compliance.</w:t>
      </w:r>
      <w:r w:rsidR="00685E98">
        <w:t xml:space="preserve"> </w:t>
      </w:r>
      <w:r w:rsidR="00975FC0">
        <w:t>ICIS</w:t>
      </w:r>
      <w:r w:rsidR="00975FC0" w:rsidRPr="00506449">
        <w:t xml:space="preserve"> </w:t>
      </w:r>
      <w:r w:rsidRPr="00506449">
        <w:t>is EPA</w:t>
      </w:r>
      <w:r w:rsidR="004C701D" w:rsidRPr="00506449">
        <w:t>’</w:t>
      </w:r>
      <w:r w:rsidRPr="00506449">
        <w:t>s database for the collection, maintenance, and retrieval of compliance data for industrial and government-owned facilities.</w:t>
      </w:r>
      <w:r w:rsidR="00685E98">
        <w:t xml:space="preserve"> </w:t>
      </w:r>
      <w:r w:rsidRPr="00506449">
        <w:t xml:space="preserve">EPA uses the </w:t>
      </w:r>
      <w:r w:rsidR="00975FC0">
        <w:t>ICIS</w:t>
      </w:r>
      <w:r w:rsidR="00975FC0" w:rsidRPr="00506449">
        <w:t xml:space="preserve"> </w:t>
      </w:r>
      <w:r w:rsidRPr="00506449">
        <w:t>for tracking air pollution compliance and enforcement by local and state regulatory agencies, EPA regional offices and EPA headquarters.</w:t>
      </w:r>
      <w:r w:rsidR="00685E98">
        <w:t xml:space="preserve"> </w:t>
      </w:r>
      <w:r w:rsidRPr="00506449">
        <w:t>EPA and its delegated Authorities can edit, store, retrieve and analyze the data.</w:t>
      </w:r>
    </w:p>
    <w:p w14:paraId="2DF359EA"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BCD223F"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 The records required by this regulation must be retained by the owner/operator for </w:t>
      </w:r>
      <w:r w:rsidR="00F35D8E" w:rsidRPr="00506449">
        <w:t>f</w:t>
      </w:r>
      <w:r w:rsidRPr="00506449">
        <w:t>ive years.</w:t>
      </w:r>
    </w:p>
    <w:p w14:paraId="37A7CC97"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B608084" w14:textId="3881AC3A"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5(c)  Small Entity Flexibility</w:t>
      </w:r>
    </w:p>
    <w:p w14:paraId="002F229F" w14:textId="77777777" w:rsidR="00CA4CD6" w:rsidRPr="00506449" w:rsidRDefault="00CA4CD6" w:rsidP="006E4A6E">
      <w:pPr>
        <w:pBdr>
          <w:top w:val="single" w:sz="6" w:space="0" w:color="FFFFFF"/>
          <w:left w:val="single" w:sz="6" w:space="0" w:color="FFFFFF"/>
          <w:bottom w:val="single" w:sz="6" w:space="0" w:color="FFFFFF"/>
          <w:right w:val="single" w:sz="6" w:space="0" w:color="FFFFFF"/>
        </w:pBdr>
      </w:pPr>
    </w:p>
    <w:p w14:paraId="2B4FD8FF" w14:textId="6B2CAF7B" w:rsidR="00E61B81" w:rsidRPr="00506449" w:rsidRDefault="002B2C05">
      <w:pPr>
        <w:pBdr>
          <w:top w:val="single" w:sz="6" w:space="0" w:color="FFFFFF"/>
          <w:left w:val="single" w:sz="6" w:space="0" w:color="FFFFFF"/>
          <w:bottom w:val="single" w:sz="6" w:space="0" w:color="FFFFFF"/>
          <w:right w:val="single" w:sz="6" w:space="0" w:color="FFFFFF"/>
        </w:pBdr>
        <w:ind w:firstLine="720"/>
      </w:pPr>
      <w:r>
        <w:rPr>
          <w:color w:val="000000"/>
        </w:rPr>
        <w:t>The</w:t>
      </w:r>
      <w:r w:rsidR="009343F9">
        <w:rPr>
          <w:color w:val="000000"/>
        </w:rPr>
        <w:t xml:space="preserve"> majority of the respondents are large entities (i.e., large businesses). </w:t>
      </w:r>
      <w:r w:rsidR="00F35D8E" w:rsidRPr="00506449">
        <w:t xml:space="preserve">However, </w:t>
      </w:r>
      <w:r>
        <w:t xml:space="preserve">      </w:t>
      </w:r>
      <w:r w:rsidR="00F35D8E" w:rsidRPr="00506449">
        <w:t xml:space="preserve">the impact on small entities (i.e., small businesses) was taken into consideration during the development of the regulation. </w:t>
      </w:r>
      <w:r w:rsidR="009343F9">
        <w:t xml:space="preserve">For example, the regulation has a </w:t>
      </w:r>
      <w:r w:rsidR="009343F9">
        <w:rPr>
          <w:rFonts w:cs="Courier New"/>
        </w:rPr>
        <w:t xml:space="preserve">design capacity threshold of 2.5 million megagrams and 2.5 million cubic meters, which limits the effect of this regulation on smaller landfills, which tend to be disproportionately owned by smaller entities. </w:t>
      </w:r>
      <w:r w:rsidR="00CA4CD6" w:rsidRPr="00506449">
        <w:t>Due to technical considerations involving the process operations and the types of control equipment employed, the recordkeeping and reporting requirements are the same for both small and large entities.</w:t>
      </w:r>
      <w:r w:rsidR="00685E98">
        <w:t xml:space="preserve"> </w:t>
      </w:r>
      <w:r w:rsidR="00AC5230">
        <w:t xml:space="preserve">  </w:t>
      </w:r>
      <w:r w:rsidR="00CA4CD6" w:rsidRPr="00506449">
        <w:t xml:space="preserve">The Agency considers these </w:t>
      </w:r>
      <w:r w:rsidR="002B29A7" w:rsidRPr="00506449">
        <w:t xml:space="preserve">to be the minimum </w:t>
      </w:r>
      <w:r w:rsidR="00CA4CD6" w:rsidRPr="00506449">
        <w:t>requirements needed to ensure compliance and, therefore, cannot reduce them further for small entities.</w:t>
      </w:r>
      <w:r w:rsidR="00685E98">
        <w:t xml:space="preserve"> </w:t>
      </w:r>
      <w:r w:rsidR="00CA4CD6" w:rsidRPr="00506449">
        <w:t>To the extent that larger businesses can use economies of scale to reduce their burden, the overall burden will be reduced.</w:t>
      </w:r>
    </w:p>
    <w:p w14:paraId="3144810F"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2C17FD2F" w14:textId="61B8F85F"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5(d)  Collection Schedule</w:t>
      </w:r>
    </w:p>
    <w:p w14:paraId="2F58BAA8"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79FD9CEA" w14:textId="65ABE466"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t xml:space="preserve">The specific frequency for each information collection activity within this request is shown </w:t>
      </w:r>
      <w:r w:rsidR="007A458D" w:rsidRPr="00506449">
        <w:t xml:space="preserve">below </w:t>
      </w:r>
      <w:r w:rsidR="009343F9">
        <w:t xml:space="preserve">in </w:t>
      </w:r>
      <w:r w:rsidR="002B2C05">
        <w:t xml:space="preserve">both </w:t>
      </w:r>
      <w:r w:rsidRPr="00506449">
        <w:t>Table 1</w:t>
      </w:r>
      <w:r w:rsidR="009343F9">
        <w:t>a</w:t>
      </w:r>
      <w:r w:rsidRPr="00506449">
        <w:t xml:space="preserve">: </w:t>
      </w:r>
      <w:r w:rsidR="00CF2B37" w:rsidRPr="00506449">
        <w:t>Annual Respondent Burden and Cost –</w:t>
      </w:r>
      <w:r w:rsidRPr="00506449">
        <w:t xml:space="preserve"> </w:t>
      </w:r>
      <w:r w:rsidR="00F35D8E" w:rsidRPr="00506449">
        <w:t>NSPS for</w:t>
      </w:r>
      <w:r w:rsidR="009343F9">
        <w:t xml:space="preserve"> Publicly-Owned</w:t>
      </w:r>
      <w:r w:rsidR="00F35D8E" w:rsidRPr="00506449">
        <w:t xml:space="preserve"> Municipal Solid Waste Landfills (40 CFR Part 60, Subpart WWW) (Renewal)</w:t>
      </w:r>
      <w:r w:rsidR="009343F9">
        <w:t xml:space="preserve"> and </w:t>
      </w:r>
      <w:r w:rsidR="009343F9" w:rsidRPr="00506449">
        <w:t>Table 1</w:t>
      </w:r>
      <w:r w:rsidR="009343F9">
        <w:t>b</w:t>
      </w:r>
      <w:r w:rsidR="009343F9" w:rsidRPr="00506449">
        <w:t xml:space="preserve">: Annual Respondent Burden and Cost – NSPS for </w:t>
      </w:r>
      <w:r w:rsidR="009343F9">
        <w:t xml:space="preserve">Privately-Owned </w:t>
      </w:r>
      <w:r w:rsidR="009343F9" w:rsidRPr="00506449">
        <w:t>Municipal Solid Waste Landfills (40 CFR Part 60, Subpart WWW) (Renewal)</w:t>
      </w:r>
      <w:r w:rsidR="009343F9">
        <w:t>.</w:t>
      </w:r>
    </w:p>
    <w:p w14:paraId="1179ADB4"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04098D10" w14:textId="101D4369" w:rsidR="00CA4CD6" w:rsidRPr="00506449"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506449">
        <w:rPr>
          <w:b/>
          <w:bCs/>
        </w:rPr>
        <w:t>6.  Estimating the Burden and Cost of the Collection</w:t>
      </w:r>
    </w:p>
    <w:p w14:paraId="7D755AE7" w14:textId="77777777" w:rsidR="00CA4CD6" w:rsidRPr="00506449" w:rsidRDefault="00CA4CD6" w:rsidP="004C701D">
      <w:pPr>
        <w:pBdr>
          <w:top w:val="single" w:sz="6" w:space="1" w:color="FFFFFF"/>
          <w:left w:val="single" w:sz="6" w:space="0" w:color="FFFFFF"/>
          <w:bottom w:val="single" w:sz="6" w:space="0" w:color="FFFFFF"/>
          <w:right w:val="single" w:sz="6" w:space="0" w:color="FFFFFF"/>
        </w:pBdr>
        <w:rPr>
          <w:b/>
          <w:bCs/>
        </w:rPr>
      </w:pPr>
    </w:p>
    <w:p w14:paraId="1A2D43AF" w14:textId="3A8BCF85"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r w:rsidRPr="00506449">
        <w:t>Table 1 documents the computation of individual burdens for the recordkeeping and reporting requirements applicable to the industry for the subpart included in this ICR.</w:t>
      </w:r>
      <w:r w:rsidR="00685E98">
        <w:t xml:space="preserve"> </w:t>
      </w:r>
      <w:r w:rsidRPr="00506449">
        <w:t xml:space="preserve">The individual burdens are expressed under standardized headings believed to be consistent with the concept of </w:t>
      </w:r>
      <w:r w:rsidR="002B2C05">
        <w:t>“</w:t>
      </w:r>
      <w:r w:rsidRPr="00506449">
        <w:t>burden</w:t>
      </w:r>
      <w:r w:rsidR="002B2C05">
        <w:t>”</w:t>
      </w:r>
      <w:r w:rsidRPr="00506449">
        <w:t xml:space="preserve"> under the Paperwork Reduction Act.</w:t>
      </w:r>
      <w:r w:rsidR="00685E98">
        <w:t xml:space="preserve"> </w:t>
      </w:r>
      <w:r w:rsidRPr="00506449">
        <w:t>Where appropriate, specific tasks and major assumptions have been identified.</w:t>
      </w:r>
      <w:r w:rsidR="00685E98">
        <w:t xml:space="preserve"> </w:t>
      </w:r>
      <w:r w:rsidRPr="00506449">
        <w:t>Responses to this information collection are mandatory.</w:t>
      </w:r>
    </w:p>
    <w:p w14:paraId="558A5C7A" w14:textId="77777777" w:rsidR="00CA4CD6" w:rsidRPr="00506449" w:rsidRDefault="00CA4CD6" w:rsidP="004C701D">
      <w:pPr>
        <w:pBdr>
          <w:top w:val="single" w:sz="6" w:space="1" w:color="FFFFFF"/>
          <w:left w:val="single" w:sz="6" w:space="0" w:color="FFFFFF"/>
          <w:bottom w:val="single" w:sz="6" w:space="0" w:color="FFFFFF"/>
          <w:right w:val="single" w:sz="6" w:space="0" w:color="FFFFFF"/>
        </w:pBdr>
      </w:pPr>
    </w:p>
    <w:p w14:paraId="380A8E3C" w14:textId="09D5670A"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r w:rsidRPr="00506449">
        <w:rPr>
          <w:b/>
          <w:bCs/>
        </w:rPr>
        <w:t>6(a)  Estimating Respondent Burden</w:t>
      </w:r>
    </w:p>
    <w:p w14:paraId="07FF6C71" w14:textId="77777777" w:rsidR="00CA4CD6" w:rsidRPr="00506449" w:rsidRDefault="00CA4CD6" w:rsidP="004C701D">
      <w:pPr>
        <w:pBdr>
          <w:top w:val="single" w:sz="6" w:space="1" w:color="FFFFFF"/>
          <w:left w:val="single" w:sz="6" w:space="0" w:color="FFFFFF"/>
          <w:bottom w:val="single" w:sz="6" w:space="0" w:color="FFFFFF"/>
          <w:right w:val="single" w:sz="6" w:space="0" w:color="FFFFFF"/>
        </w:pBdr>
      </w:pPr>
    </w:p>
    <w:p w14:paraId="6CEFD9F4" w14:textId="7952FA23" w:rsidR="00CA4CD6" w:rsidRPr="00506449" w:rsidRDefault="00CA4CD6" w:rsidP="004C701D">
      <w:pPr>
        <w:pBdr>
          <w:top w:val="single" w:sz="6" w:space="1" w:color="FFFFFF"/>
          <w:left w:val="single" w:sz="6" w:space="0" w:color="FFFFFF"/>
          <w:bottom w:val="single" w:sz="6" w:space="0" w:color="FFFFFF"/>
          <w:right w:val="single" w:sz="6" w:space="0" w:color="FFFFFF"/>
        </w:pBdr>
        <w:ind w:firstLine="720"/>
      </w:pPr>
      <w:r w:rsidRPr="00506449">
        <w:t>The average annual burden to industry over the next three years from</w:t>
      </w:r>
      <w:r w:rsidR="004E0656">
        <w:t xml:space="preserve"> both</w:t>
      </w:r>
      <w:r w:rsidRPr="00506449">
        <w:t xml:space="preserve"> these record</w:t>
      </w:r>
      <w:r w:rsidR="004E0656">
        <w:t>-</w:t>
      </w:r>
      <w:r w:rsidRPr="00506449">
        <w:t>keeping and reporting requirement</w:t>
      </w:r>
      <w:r w:rsidR="004C701D" w:rsidRPr="00506449">
        <w:t xml:space="preserve">s is </w:t>
      </w:r>
      <w:r w:rsidR="004C701D" w:rsidRPr="00D07713">
        <w:t xml:space="preserve">estimated to be </w:t>
      </w:r>
      <w:r w:rsidR="00F42955" w:rsidRPr="00D07713">
        <w:t>760</w:t>
      </w:r>
      <w:r w:rsidR="004C701D" w:rsidRPr="00D07713">
        <w:t xml:space="preserve"> </w:t>
      </w:r>
      <w:r w:rsidR="002B2C05">
        <w:t xml:space="preserve">hours </w:t>
      </w:r>
      <w:r w:rsidR="004C701D" w:rsidRPr="00D07713">
        <w:t>(</w:t>
      </w:r>
      <w:r w:rsidRPr="00D07713">
        <w:t>Total</w:t>
      </w:r>
      <w:r w:rsidRPr="00506449">
        <w:t xml:space="preserve"> Labor Hours from Table 1</w:t>
      </w:r>
      <w:r w:rsidR="009343F9">
        <w:t>c</w:t>
      </w:r>
      <w:r w:rsidR="002B2C05">
        <w:t xml:space="preserve"> below</w:t>
      </w:r>
      <w:r w:rsidRPr="00506449">
        <w:t>).</w:t>
      </w:r>
      <w:r w:rsidR="001C5991" w:rsidRPr="00506449">
        <w:t xml:space="preserve"> T</w:t>
      </w:r>
      <w:r w:rsidRPr="00506449">
        <w:t>hese hours are based on Agency studies and background documen</w:t>
      </w:r>
      <w:r w:rsidR="004C701D" w:rsidRPr="00506449">
        <w:t xml:space="preserve">ts from the development of the </w:t>
      </w:r>
      <w:r w:rsidRPr="00506449">
        <w:t>regulation, Agency knowledge and experience with the NSPS program, the previously</w:t>
      </w:r>
      <w:r w:rsidR="004E0656">
        <w:t>-</w:t>
      </w:r>
      <w:r w:rsidRPr="00506449">
        <w:t>approved ICR, and any comments received.</w:t>
      </w:r>
    </w:p>
    <w:p w14:paraId="48895A9A" w14:textId="77777777" w:rsidR="00CA4CD6" w:rsidRPr="00506449" w:rsidRDefault="00CA4CD6" w:rsidP="004C701D">
      <w:pPr>
        <w:pBdr>
          <w:top w:val="single" w:sz="6" w:space="1" w:color="FFFFFF"/>
          <w:left w:val="single" w:sz="6" w:space="0" w:color="FFFFFF"/>
          <w:bottom w:val="single" w:sz="6" w:space="0" w:color="FFFFFF"/>
          <w:right w:val="single" w:sz="6" w:space="0" w:color="FFFFFF"/>
        </w:pBdr>
      </w:pPr>
    </w:p>
    <w:p w14:paraId="5865B49D" w14:textId="6F2C2830" w:rsidR="002712EB" w:rsidRPr="00506449"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506449">
        <w:rPr>
          <w:b/>
          <w:bCs/>
        </w:rPr>
        <w:t>6(b)  Estimating Respondent Costs</w:t>
      </w:r>
    </w:p>
    <w:p w14:paraId="50CECFBD" w14:textId="77777777" w:rsidR="002712EB" w:rsidRPr="00506449" w:rsidRDefault="002712EB" w:rsidP="004C701D">
      <w:pPr>
        <w:pBdr>
          <w:top w:val="single" w:sz="6" w:space="1" w:color="FFFFFF"/>
          <w:left w:val="single" w:sz="6" w:space="0" w:color="FFFFFF"/>
          <w:bottom w:val="single" w:sz="6" w:space="0" w:color="FFFFFF"/>
          <w:right w:val="single" w:sz="6" w:space="0" w:color="FFFFFF"/>
        </w:pBdr>
        <w:rPr>
          <w:b/>
          <w:bCs/>
        </w:rPr>
      </w:pPr>
    </w:p>
    <w:p w14:paraId="2904644C" w14:textId="0C0EA44A" w:rsidR="002712EB" w:rsidRPr="00506449"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506449">
        <w:rPr>
          <w:b/>
          <w:bCs/>
        </w:rPr>
        <w:t>(i)  Estimating Labor Costs</w:t>
      </w:r>
      <w:r w:rsidRPr="00506449">
        <w:t xml:space="preserve"> </w:t>
      </w:r>
    </w:p>
    <w:p w14:paraId="28887AE6" w14:textId="77777777" w:rsidR="002712EB" w:rsidRPr="00506449" w:rsidRDefault="002712EB" w:rsidP="004C701D">
      <w:pPr>
        <w:pBdr>
          <w:top w:val="single" w:sz="6" w:space="1" w:color="FFFFFF"/>
          <w:left w:val="single" w:sz="6" w:space="0" w:color="FFFFFF"/>
          <w:bottom w:val="single" w:sz="6" w:space="0" w:color="FFFFFF"/>
          <w:right w:val="single" w:sz="6" w:space="0" w:color="FFFFFF"/>
        </w:pBdr>
      </w:pPr>
      <w:r w:rsidRPr="00506449">
        <w:t xml:space="preserve"> </w:t>
      </w:r>
    </w:p>
    <w:p w14:paraId="16DF8161" w14:textId="77777777" w:rsidR="002712EB" w:rsidRPr="00D07713" w:rsidRDefault="002712EB" w:rsidP="004C701D">
      <w:pPr>
        <w:pBdr>
          <w:top w:val="single" w:sz="6" w:space="1" w:color="FFFFFF"/>
          <w:left w:val="single" w:sz="6" w:space="0" w:color="FFFFFF"/>
          <w:bottom w:val="single" w:sz="6" w:space="0" w:color="FFFFFF"/>
          <w:right w:val="single" w:sz="6" w:space="0" w:color="FFFFFF"/>
        </w:pBdr>
        <w:ind w:firstLine="720"/>
      </w:pPr>
      <w:r w:rsidRPr="00506449">
        <w:t xml:space="preserve">This ICR uses the </w:t>
      </w:r>
      <w:r w:rsidRPr="00D07713">
        <w:t xml:space="preserve">following labor rates: </w:t>
      </w:r>
    </w:p>
    <w:p w14:paraId="17732614" w14:textId="77777777" w:rsidR="002712EB" w:rsidRPr="00D07713" w:rsidRDefault="002712EB" w:rsidP="004C701D">
      <w:pPr>
        <w:pBdr>
          <w:top w:val="single" w:sz="6" w:space="1" w:color="FFFFFF"/>
          <w:left w:val="single" w:sz="6" w:space="0" w:color="FFFFFF"/>
          <w:bottom w:val="single" w:sz="6" w:space="0" w:color="FFFFFF"/>
          <w:right w:val="single" w:sz="6" w:space="0" w:color="FFFFFF"/>
        </w:pBdr>
      </w:pPr>
    </w:p>
    <w:p w14:paraId="37889DD0" w14:textId="0B9DD419" w:rsidR="002712EB" w:rsidRPr="00D07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7713">
        <w:t>Managerial</w:t>
      </w:r>
      <w:r w:rsidRPr="00D07713">
        <w:tab/>
        <w:t>$</w:t>
      </w:r>
      <w:r w:rsidR="004366DD" w:rsidRPr="00D07713">
        <w:t>147.40</w:t>
      </w:r>
      <w:r w:rsidRPr="00D07713">
        <w:t xml:space="preserve"> ($</w:t>
      </w:r>
      <w:r w:rsidR="004366DD" w:rsidRPr="00D07713">
        <w:t>70.19</w:t>
      </w:r>
      <w:r w:rsidR="00D043CA" w:rsidRPr="00D07713">
        <w:t xml:space="preserve"> </w:t>
      </w:r>
      <w:r w:rsidRPr="00D07713">
        <w:t>+ 110%)</w:t>
      </w:r>
      <w:r w:rsidR="00685E98" w:rsidRPr="00D07713">
        <w:t xml:space="preserve"> </w:t>
      </w:r>
      <w:r w:rsidRPr="00D07713">
        <w:t xml:space="preserve"> </w:t>
      </w:r>
    </w:p>
    <w:p w14:paraId="0F1B1885" w14:textId="6C9F495F" w:rsidR="002712EB" w:rsidRPr="00D07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7713">
        <w:t>Technical</w:t>
      </w:r>
      <w:r w:rsidRPr="00D07713">
        <w:tab/>
        <w:t>$</w:t>
      </w:r>
      <w:r w:rsidR="004366DD" w:rsidRPr="00D07713">
        <w:t>117.92</w:t>
      </w:r>
      <w:r w:rsidRPr="00D07713">
        <w:t xml:space="preserve"> ($</w:t>
      </w:r>
      <w:r w:rsidR="004366DD" w:rsidRPr="00D07713">
        <w:t>56.15</w:t>
      </w:r>
      <w:r w:rsidRPr="00D07713">
        <w:t xml:space="preserve"> + 110%)</w:t>
      </w:r>
    </w:p>
    <w:p w14:paraId="1D8865A2" w14:textId="5BBF1A90" w:rsidR="002712EB" w:rsidRPr="00D07713"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7713">
        <w:t>Clerical</w:t>
      </w:r>
      <w:r w:rsidRPr="00D07713">
        <w:tab/>
        <w:t>$</w:t>
      </w:r>
      <w:r w:rsidR="004366DD" w:rsidRPr="00D07713">
        <w:t>57.02</w:t>
      </w:r>
      <w:r w:rsidRPr="00D07713">
        <w:t xml:space="preserve"> ($</w:t>
      </w:r>
      <w:r w:rsidR="004366DD" w:rsidRPr="00D07713">
        <w:t>27.15</w:t>
      </w:r>
      <w:r w:rsidRPr="00D07713">
        <w:t xml:space="preserve"> + 110%)</w:t>
      </w:r>
    </w:p>
    <w:p w14:paraId="14AFBDFD" w14:textId="77777777" w:rsidR="002712EB" w:rsidRPr="00D07713" w:rsidRDefault="002712EB" w:rsidP="002712EB">
      <w:pPr>
        <w:pBdr>
          <w:top w:val="single" w:sz="6" w:space="0" w:color="FFFFFF"/>
          <w:left w:val="single" w:sz="6" w:space="0" w:color="FFFFFF"/>
          <w:bottom w:val="single" w:sz="6" w:space="0" w:color="FFFFFF"/>
          <w:right w:val="single" w:sz="6" w:space="0" w:color="FFFFFF"/>
        </w:pBdr>
      </w:pPr>
    </w:p>
    <w:p w14:paraId="351846FC" w14:textId="358AF811" w:rsidR="002712EB" w:rsidRPr="00506449" w:rsidRDefault="002712EB" w:rsidP="002712EB">
      <w:pPr>
        <w:pBdr>
          <w:top w:val="single" w:sz="6" w:space="0" w:color="FFFFFF"/>
          <w:left w:val="single" w:sz="6" w:space="0" w:color="FFFFFF"/>
          <w:bottom w:val="single" w:sz="6" w:space="0" w:color="FFFFFF"/>
          <w:right w:val="single" w:sz="6" w:space="0" w:color="FFFFFF"/>
        </w:pBdr>
      </w:pPr>
      <w:r w:rsidRPr="00D07713">
        <w:t>These rates are from the United States Department</w:t>
      </w:r>
      <w:r w:rsidRPr="00506449">
        <w:t xml:space="preserve"> of Labor, Bureau of Labor </w:t>
      </w:r>
      <w:r w:rsidRPr="00D07713">
        <w:t xml:space="preserve">Statistics, </w:t>
      </w:r>
      <w:r w:rsidR="004366DD" w:rsidRPr="00D07713">
        <w:t xml:space="preserve">June </w:t>
      </w:r>
      <w:r w:rsidR="00D043CA" w:rsidRPr="00D07713">
        <w:t>201</w:t>
      </w:r>
      <w:r w:rsidR="004366DD" w:rsidRPr="00D07713">
        <w:t>8</w:t>
      </w:r>
      <w:r w:rsidRPr="00D07713">
        <w:t xml:space="preserve">, </w:t>
      </w:r>
      <w:r w:rsidR="004C701D" w:rsidRPr="00D07713">
        <w:t>“</w:t>
      </w:r>
      <w:r w:rsidRPr="00D07713">
        <w:t>Table 2. Civilian Workers, by occupational and industry group.</w:t>
      </w:r>
      <w:r w:rsidR="004C701D" w:rsidRPr="00D07713">
        <w:t>”</w:t>
      </w:r>
      <w:r w:rsidR="00685E98" w:rsidRPr="00D07713">
        <w:t xml:space="preserve"> </w:t>
      </w:r>
      <w:r w:rsidRPr="00D07713">
        <w:t>The</w:t>
      </w:r>
      <w:r w:rsidRPr="00506449">
        <w:t xml:space="preserve"> rates are from column 1, </w:t>
      </w:r>
      <w:r w:rsidR="004C701D" w:rsidRPr="00506449">
        <w:t>“</w:t>
      </w:r>
      <w:r w:rsidRPr="00506449">
        <w:t>Total compensation.</w:t>
      </w:r>
      <w:r w:rsidR="004C701D" w:rsidRPr="00506449">
        <w:t>”</w:t>
      </w:r>
      <w:r w:rsidR="00685E98">
        <w:t xml:space="preserve"> </w:t>
      </w:r>
      <w:r w:rsidRPr="00506449">
        <w:t>The rates have been increased by 110 percent to account for the benefit packages available to those employed by private industry.</w:t>
      </w:r>
    </w:p>
    <w:p w14:paraId="7F681499" w14:textId="77777777" w:rsidR="002712EB" w:rsidRPr="00506449" w:rsidRDefault="002712EB" w:rsidP="002712EB">
      <w:pPr>
        <w:pBdr>
          <w:top w:val="single" w:sz="6" w:space="0" w:color="FFFFFF"/>
          <w:left w:val="single" w:sz="6" w:space="0" w:color="FFFFFF"/>
          <w:bottom w:val="single" w:sz="6" w:space="0" w:color="FFFFFF"/>
          <w:right w:val="single" w:sz="6" w:space="0" w:color="FFFFFF"/>
        </w:pBdr>
      </w:pPr>
    </w:p>
    <w:p w14:paraId="56EB36BB" w14:textId="59B725CA" w:rsidR="00CA4CD6" w:rsidRDefault="00F35D8E"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506449" w:rsidDel="00F35D8E">
        <w:t xml:space="preserve"> </w:t>
      </w:r>
      <w:r w:rsidR="00CA4CD6" w:rsidRPr="00506449">
        <w:rPr>
          <w:b/>
          <w:bCs/>
        </w:rPr>
        <w:t>(ii)  Estimating Capital/Startup and Operation and Maintenance Costs</w:t>
      </w:r>
    </w:p>
    <w:p w14:paraId="189F753C" w14:textId="77777777" w:rsidR="00AE362E" w:rsidRPr="00506449" w:rsidRDefault="00AE362E" w:rsidP="00504745">
      <w:pPr>
        <w:pBdr>
          <w:top w:val="single" w:sz="6" w:space="0" w:color="FFFFFF"/>
          <w:left w:val="single" w:sz="6" w:space="0" w:color="FFFFFF"/>
          <w:bottom w:val="single" w:sz="6" w:space="0" w:color="FFFFFF"/>
          <w:right w:val="single" w:sz="6" w:space="0" w:color="FFFFFF"/>
        </w:pBdr>
        <w:ind w:firstLine="1440"/>
        <w:outlineLvl w:val="0"/>
      </w:pPr>
    </w:p>
    <w:p w14:paraId="38613558" w14:textId="08DB193A"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type of industry costs associated with the information collection activities in the subject standard</w:t>
      </w:r>
      <w:r w:rsidR="004E0656">
        <w:t>s</w:t>
      </w:r>
      <w:r w:rsidRPr="00506449">
        <w:t xml:space="preserve"> are both labor costs</w:t>
      </w:r>
      <w:r w:rsidR="004E0656">
        <w:t>,</w:t>
      </w:r>
      <w:r w:rsidRPr="00506449">
        <w:t xml:space="preserve"> which are addressed elsewhere in this ICR</w:t>
      </w:r>
      <w:r w:rsidR="004E0656">
        <w:t>,</w:t>
      </w:r>
      <w:r w:rsidRPr="00506449">
        <w:t xml:space="preserve"> and the costs associated with continuous monitoring. The capital/startup costs are one</w:t>
      </w:r>
      <w:r w:rsidR="00A12209">
        <w:t>-</w:t>
      </w:r>
      <w:r w:rsidRPr="00506449">
        <w:t>time costs when a facility becomes subject to the</w:t>
      </w:r>
      <w:r w:rsidR="004E0656">
        <w:t>se</w:t>
      </w:r>
      <w:r w:rsidRPr="00506449">
        <w:t xml:space="preserve"> regulation</w:t>
      </w:r>
      <w:r w:rsidR="004E0656">
        <w:t>s</w:t>
      </w:r>
      <w:r w:rsidRPr="00506449">
        <w:t>. The annual operation and maintenance costs are the ongoing costs to maintain the monitor and other costs such as photocopying and postage.</w:t>
      </w:r>
    </w:p>
    <w:p w14:paraId="044853CE"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5C3A95A" w14:textId="6231983D"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(iii)  Capital/Startup vs. Operation and Maintenance (O&amp;M) Costs</w:t>
      </w:r>
    </w:p>
    <w:p w14:paraId="1E44BF48" w14:textId="77777777" w:rsidR="00CA4CD6" w:rsidRPr="00506449" w:rsidRDefault="00CA4CD6">
      <w:pPr>
        <w:pBdr>
          <w:top w:val="single" w:sz="6" w:space="0" w:color="FFFFFF"/>
          <w:left w:val="single" w:sz="6" w:space="0" w:color="FFFFFF"/>
          <w:bottom w:val="single" w:sz="6" w:space="0" w:color="FFFFFF"/>
          <w:right w:val="single" w:sz="6" w:space="0" w:color="FFFFFF"/>
        </w:pBdr>
      </w:pPr>
    </w:p>
    <w:tbl>
      <w:tblPr>
        <w:tblW w:w="9902" w:type="dxa"/>
        <w:tblInd w:w="111" w:type="dxa"/>
        <w:tblLayout w:type="fixed"/>
        <w:tblCellMar>
          <w:left w:w="111" w:type="dxa"/>
          <w:right w:w="111" w:type="dxa"/>
        </w:tblCellMar>
        <w:tblLook w:val="0000" w:firstRow="0" w:lastRow="0" w:firstColumn="0" w:lastColumn="0" w:noHBand="0" w:noVBand="0"/>
      </w:tblPr>
      <w:tblGrid>
        <w:gridCol w:w="1500"/>
        <w:gridCol w:w="1410"/>
        <w:gridCol w:w="1260"/>
        <w:gridCol w:w="1260"/>
        <w:gridCol w:w="1110"/>
        <w:gridCol w:w="1200"/>
        <w:gridCol w:w="1290"/>
        <w:gridCol w:w="840"/>
        <w:gridCol w:w="32"/>
      </w:tblGrid>
      <w:tr w:rsidR="00124618" w:rsidRPr="00506449" w14:paraId="42DA976A" w14:textId="1BFE6DD9" w:rsidTr="00B0166E">
        <w:trPr>
          <w:tblHeader/>
        </w:trPr>
        <w:tc>
          <w:tcPr>
            <w:tcW w:w="9902" w:type="dxa"/>
            <w:gridSpan w:val="9"/>
            <w:tcBorders>
              <w:top w:val="single" w:sz="7" w:space="0" w:color="000000"/>
              <w:left w:val="single" w:sz="7" w:space="0" w:color="000000"/>
              <w:bottom w:val="single" w:sz="6" w:space="0" w:color="FFFFFF"/>
              <w:right w:val="single" w:sz="7" w:space="0" w:color="000000"/>
            </w:tcBorders>
          </w:tcPr>
          <w:p w14:paraId="0679FF35" w14:textId="77777777" w:rsidR="00124618" w:rsidRPr="00506449" w:rsidRDefault="00124618" w:rsidP="00124618">
            <w:pPr>
              <w:spacing w:line="120" w:lineRule="exact"/>
            </w:pPr>
          </w:p>
          <w:p w14:paraId="0AC8E431" w14:textId="6685FEA8" w:rsidR="00124618" w:rsidRPr="00124618" w:rsidRDefault="00124618" w:rsidP="00124618">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Capital/Startup vs. Operation and Maintenance (O&amp;M) Costs</w:t>
            </w:r>
          </w:p>
        </w:tc>
      </w:tr>
      <w:tr w:rsidR="00124618" w:rsidRPr="00506449" w14:paraId="2193C8BA" w14:textId="57E6F4C8" w:rsidTr="00B0166E">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56EF9925" w14:textId="77777777" w:rsidR="00124618" w:rsidRPr="00506449" w:rsidRDefault="00124618" w:rsidP="00124618">
            <w:pPr>
              <w:spacing w:line="120" w:lineRule="exact"/>
              <w:rPr>
                <w:b/>
                <w:bCs/>
              </w:rPr>
            </w:pPr>
          </w:p>
          <w:p w14:paraId="40D2FFE6"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(A)</w:t>
            </w:r>
          </w:p>
          <w:p w14:paraId="79B00420"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Continuous Monitoring Device</w:t>
            </w:r>
          </w:p>
        </w:tc>
        <w:tc>
          <w:tcPr>
            <w:tcW w:w="1410" w:type="dxa"/>
            <w:tcBorders>
              <w:top w:val="single" w:sz="7" w:space="0" w:color="000000"/>
              <w:left w:val="single" w:sz="7" w:space="0" w:color="000000"/>
              <w:bottom w:val="single" w:sz="6" w:space="0" w:color="FFFFFF"/>
              <w:right w:val="single" w:sz="6" w:space="0" w:color="FFFFFF"/>
            </w:tcBorders>
          </w:tcPr>
          <w:p w14:paraId="709B3D34" w14:textId="77777777" w:rsidR="00124618" w:rsidRPr="00506449" w:rsidRDefault="00124618" w:rsidP="00124618">
            <w:pPr>
              <w:spacing w:line="120" w:lineRule="exact"/>
              <w:rPr>
                <w:sz w:val="20"/>
                <w:szCs w:val="20"/>
              </w:rPr>
            </w:pPr>
          </w:p>
          <w:p w14:paraId="0E87DE38" w14:textId="444A9B11"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(B</w:t>
            </w:r>
            <w:r>
              <w:rPr>
                <w:sz w:val="20"/>
                <w:szCs w:val="20"/>
              </w:rPr>
              <w:t>1</w:t>
            </w:r>
            <w:r w:rsidRPr="00506449">
              <w:rPr>
                <w:sz w:val="20"/>
                <w:szCs w:val="20"/>
              </w:rPr>
              <w:t>)</w:t>
            </w:r>
          </w:p>
          <w:p w14:paraId="0D64B43B" w14:textId="3C811A8A"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Capital/</w:t>
            </w:r>
            <w:r>
              <w:rPr>
                <w:sz w:val="20"/>
                <w:szCs w:val="20"/>
              </w:rPr>
              <w:t xml:space="preserve"> </w:t>
            </w:r>
            <w:r w:rsidRPr="00506449">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6B630383" w14:textId="77777777" w:rsidR="00124618" w:rsidRPr="00506449" w:rsidRDefault="00124618" w:rsidP="00124618">
            <w:pPr>
              <w:spacing w:line="120" w:lineRule="exact"/>
              <w:rPr>
                <w:sz w:val="20"/>
                <w:szCs w:val="20"/>
              </w:rPr>
            </w:pPr>
          </w:p>
          <w:p w14:paraId="1FE7B360" w14:textId="77777777" w:rsidR="00124618" w:rsidRDefault="00124618" w:rsidP="00124618">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(B2)</w:t>
            </w:r>
          </w:p>
          <w:p w14:paraId="735EE6D2" w14:textId="08F89099"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jc w:val="center"/>
              <w:rPr>
                <w:sz w:val="20"/>
                <w:szCs w:val="20"/>
              </w:rPr>
            </w:pPr>
            <w:r w:rsidRPr="00124618">
              <w:rPr>
                <w:sz w:val="20"/>
                <w:szCs w:val="20"/>
              </w:rPr>
              <w:t>Annualized Capital/</w:t>
            </w:r>
            <w:r w:rsidR="00B0166E">
              <w:rPr>
                <w:sz w:val="20"/>
                <w:szCs w:val="20"/>
              </w:rPr>
              <w:t xml:space="preserve"> </w:t>
            </w:r>
            <w:r w:rsidRPr="00124618">
              <w:rPr>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54BDEE7A" w14:textId="77777777" w:rsidR="00124618" w:rsidRPr="00506449" w:rsidRDefault="00124618" w:rsidP="00124618">
            <w:pPr>
              <w:spacing w:line="120" w:lineRule="exact"/>
              <w:rPr>
                <w:sz w:val="20"/>
                <w:szCs w:val="20"/>
              </w:rPr>
            </w:pPr>
          </w:p>
          <w:p w14:paraId="1572911E"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(C)</w:t>
            </w:r>
          </w:p>
          <w:p w14:paraId="43EA6E30" w14:textId="6735FAB9"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 xml:space="preserve">Number of New Respondents </w:t>
            </w:r>
          </w:p>
        </w:tc>
        <w:tc>
          <w:tcPr>
            <w:tcW w:w="1110" w:type="dxa"/>
            <w:tcBorders>
              <w:top w:val="single" w:sz="7" w:space="0" w:color="000000"/>
              <w:left w:val="single" w:sz="7" w:space="0" w:color="000000"/>
              <w:bottom w:val="single" w:sz="6" w:space="0" w:color="FFFFFF"/>
              <w:right w:val="single" w:sz="6" w:space="0" w:color="FFFFFF"/>
            </w:tcBorders>
          </w:tcPr>
          <w:p w14:paraId="680FC957" w14:textId="77777777" w:rsidR="00124618" w:rsidRPr="00506449" w:rsidRDefault="00124618" w:rsidP="00124618">
            <w:pPr>
              <w:spacing w:line="120" w:lineRule="exact"/>
              <w:rPr>
                <w:sz w:val="20"/>
                <w:szCs w:val="20"/>
              </w:rPr>
            </w:pPr>
          </w:p>
          <w:p w14:paraId="40ABF27C"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(D)</w:t>
            </w:r>
          </w:p>
          <w:p w14:paraId="5DB83784" w14:textId="6548C240"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Total Capital/</w:t>
            </w:r>
            <w:r>
              <w:rPr>
                <w:sz w:val="20"/>
                <w:szCs w:val="20"/>
              </w:rPr>
              <w:t xml:space="preserve"> </w:t>
            </w:r>
            <w:r w:rsidRPr="00506449">
              <w:rPr>
                <w:sz w:val="20"/>
                <w:szCs w:val="20"/>
              </w:rPr>
              <w:t>Startup Cost,</w:t>
            </w:r>
            <w:r>
              <w:rPr>
                <w:sz w:val="20"/>
                <w:szCs w:val="20"/>
              </w:rPr>
              <w:t xml:space="preserve"> </w:t>
            </w:r>
            <w:r w:rsidRPr="00506449">
              <w:rPr>
                <w:sz w:val="20"/>
                <w:szCs w:val="20"/>
              </w:rPr>
              <w:t>(B X C)</w:t>
            </w:r>
          </w:p>
        </w:tc>
        <w:tc>
          <w:tcPr>
            <w:tcW w:w="1200" w:type="dxa"/>
            <w:tcBorders>
              <w:top w:val="single" w:sz="7" w:space="0" w:color="000000"/>
              <w:left w:val="single" w:sz="7" w:space="0" w:color="000000"/>
              <w:bottom w:val="single" w:sz="6" w:space="0" w:color="FFFFFF"/>
              <w:right w:val="single" w:sz="6" w:space="0" w:color="FFFFFF"/>
            </w:tcBorders>
          </w:tcPr>
          <w:p w14:paraId="0F09D100" w14:textId="77777777" w:rsidR="00124618" w:rsidRPr="00506449" w:rsidRDefault="00124618" w:rsidP="00124618">
            <w:pPr>
              <w:spacing w:line="120" w:lineRule="exact"/>
              <w:rPr>
                <w:sz w:val="20"/>
                <w:szCs w:val="20"/>
              </w:rPr>
            </w:pPr>
          </w:p>
          <w:p w14:paraId="06A3AD38"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(E)</w:t>
            </w:r>
          </w:p>
          <w:p w14:paraId="0774FCD4" w14:textId="5038E402"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Annual O&amp;M Costs for One Respondent</w:t>
            </w:r>
          </w:p>
        </w:tc>
        <w:tc>
          <w:tcPr>
            <w:tcW w:w="1290" w:type="dxa"/>
            <w:tcBorders>
              <w:top w:val="single" w:sz="7" w:space="0" w:color="000000"/>
              <w:left w:val="single" w:sz="7" w:space="0" w:color="000000"/>
              <w:bottom w:val="single" w:sz="6" w:space="0" w:color="FFFFFF"/>
              <w:right w:val="single" w:sz="7" w:space="0" w:color="000000"/>
            </w:tcBorders>
          </w:tcPr>
          <w:p w14:paraId="79F9F073" w14:textId="77777777" w:rsidR="00124618" w:rsidRPr="00506449" w:rsidRDefault="00124618" w:rsidP="00124618">
            <w:pPr>
              <w:spacing w:line="120" w:lineRule="exact"/>
              <w:rPr>
                <w:sz w:val="20"/>
                <w:szCs w:val="20"/>
              </w:rPr>
            </w:pPr>
          </w:p>
          <w:p w14:paraId="048A6D08"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(F)</w:t>
            </w:r>
          </w:p>
          <w:p w14:paraId="542EC6F7" w14:textId="33510371" w:rsidR="00124618" w:rsidRPr="00506449" w:rsidRDefault="00124618" w:rsidP="00124618">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Respondents</w:t>
            </w:r>
            <w:r>
              <w:rPr>
                <w:sz w:val="20"/>
                <w:szCs w:val="20"/>
              </w:rPr>
              <w:t xml:space="preserve"> </w:t>
            </w:r>
            <w:r w:rsidRPr="00506449">
              <w:rPr>
                <w:sz w:val="20"/>
                <w:szCs w:val="20"/>
              </w:rPr>
              <w:t>with O&amp;M</w:t>
            </w:r>
            <w:r>
              <w:rPr>
                <w:sz w:val="20"/>
                <w:szCs w:val="20"/>
              </w:rPr>
              <w:t xml:space="preserve"> </w:t>
            </w:r>
            <w:r w:rsidRPr="00AE362E">
              <w:rPr>
                <w:sz w:val="20"/>
                <w:szCs w:val="20"/>
                <w:vertAlign w:val="superscript"/>
              </w:rPr>
              <w:t>1</w:t>
            </w:r>
          </w:p>
        </w:tc>
        <w:tc>
          <w:tcPr>
            <w:tcW w:w="840" w:type="dxa"/>
            <w:tcBorders>
              <w:top w:val="single" w:sz="7" w:space="0" w:color="000000"/>
              <w:left w:val="single" w:sz="7" w:space="0" w:color="000000"/>
              <w:bottom w:val="single" w:sz="6" w:space="0" w:color="FFFFFF"/>
              <w:right w:val="single" w:sz="7" w:space="0" w:color="000000"/>
            </w:tcBorders>
          </w:tcPr>
          <w:p w14:paraId="175D4E4A" w14:textId="77777777" w:rsidR="00124618" w:rsidRPr="00506449" w:rsidRDefault="00124618" w:rsidP="00124618">
            <w:pPr>
              <w:spacing w:line="120" w:lineRule="exact"/>
              <w:rPr>
                <w:sz w:val="20"/>
                <w:szCs w:val="20"/>
              </w:rPr>
            </w:pPr>
          </w:p>
          <w:p w14:paraId="71913C3B" w14:textId="77777777"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(G)</w:t>
            </w:r>
          </w:p>
          <w:p w14:paraId="6FEAB432" w14:textId="5A7BE924" w:rsidR="00124618"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Total O&amp;M,</w:t>
            </w:r>
          </w:p>
          <w:p w14:paraId="52497359" w14:textId="642A889D" w:rsidR="00124618" w:rsidRPr="00506449" w:rsidRDefault="00124618" w:rsidP="00124618">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 xml:space="preserve">(E </w:t>
            </w:r>
            <w:r w:rsidR="00B0166E">
              <w:rPr>
                <w:sz w:val="20"/>
                <w:szCs w:val="20"/>
              </w:rPr>
              <w:t>X</w:t>
            </w:r>
            <w:r>
              <w:rPr>
                <w:sz w:val="20"/>
                <w:szCs w:val="20"/>
              </w:rPr>
              <w:t xml:space="preserve"> F)</w:t>
            </w:r>
          </w:p>
        </w:tc>
      </w:tr>
      <w:tr w:rsidR="00B0166E" w:rsidRPr="00506449" w14:paraId="5A2C816F" w14:textId="66DAFD3D" w:rsidTr="00B0166E">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3D884217" w14:textId="3ADEF75B" w:rsidR="00B0166E" w:rsidRPr="00506449"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Method 25, 25A or 25C testing costs for initial performance test</w:t>
            </w:r>
          </w:p>
        </w:tc>
        <w:tc>
          <w:tcPr>
            <w:tcW w:w="1410" w:type="dxa"/>
            <w:tcBorders>
              <w:top w:val="single" w:sz="7" w:space="0" w:color="000000"/>
              <w:left w:val="single" w:sz="7" w:space="0" w:color="000000"/>
              <w:bottom w:val="single" w:sz="6" w:space="0" w:color="FFFFFF"/>
              <w:right w:val="single" w:sz="6" w:space="0" w:color="FFFFFF"/>
            </w:tcBorders>
            <w:vAlign w:val="center"/>
          </w:tcPr>
          <w:p w14:paraId="2F5C40E0" w14:textId="7C6FFA3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$10,067</w:t>
            </w:r>
          </w:p>
        </w:tc>
        <w:tc>
          <w:tcPr>
            <w:tcW w:w="1260" w:type="dxa"/>
            <w:tcBorders>
              <w:top w:val="single" w:sz="7" w:space="0" w:color="000000"/>
              <w:left w:val="single" w:sz="7" w:space="0" w:color="000000"/>
              <w:bottom w:val="single" w:sz="6" w:space="0" w:color="FFFFFF"/>
              <w:right w:val="single" w:sz="6" w:space="0" w:color="FFFFFF"/>
            </w:tcBorders>
            <w:vAlign w:val="center"/>
          </w:tcPr>
          <w:p w14:paraId="0131A706" w14:textId="6EDE6AE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$1,105</w:t>
            </w:r>
          </w:p>
        </w:tc>
        <w:tc>
          <w:tcPr>
            <w:tcW w:w="1260" w:type="dxa"/>
            <w:tcBorders>
              <w:top w:val="single" w:sz="7" w:space="0" w:color="000000"/>
              <w:left w:val="single" w:sz="7" w:space="0" w:color="000000"/>
              <w:bottom w:val="single" w:sz="6" w:space="0" w:color="FFFFFF"/>
              <w:right w:val="single" w:sz="6" w:space="0" w:color="FFFFFF"/>
            </w:tcBorders>
            <w:vAlign w:val="center"/>
          </w:tcPr>
          <w:p w14:paraId="68E135E4" w14:textId="1963BD0C" w:rsidR="00B0166E" w:rsidRPr="00D07713" w:rsidRDefault="00437BF1"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6" w:space="0" w:color="FFFFFF"/>
              <w:right w:val="single" w:sz="6" w:space="0" w:color="FFFFFF"/>
            </w:tcBorders>
            <w:vAlign w:val="center"/>
          </w:tcPr>
          <w:p w14:paraId="22DD6C2F" w14:textId="549A7B14"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w:t>
            </w:r>
            <w:r w:rsidR="00437BF1">
              <w:rPr>
                <w:color w:val="000000"/>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14:paraId="238C0BC9" w14:textId="4D3A59EB"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90" w:type="dxa"/>
            <w:tcBorders>
              <w:top w:val="single" w:sz="7" w:space="0" w:color="000000"/>
              <w:left w:val="single" w:sz="7" w:space="0" w:color="000000"/>
              <w:bottom w:val="single" w:sz="6" w:space="0" w:color="FFFFFF"/>
              <w:right w:val="single" w:sz="7" w:space="0" w:color="000000"/>
            </w:tcBorders>
            <w:vAlign w:val="center"/>
          </w:tcPr>
          <w:p w14:paraId="4EACE726" w14:textId="5918E39D"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840" w:type="dxa"/>
            <w:tcBorders>
              <w:top w:val="single" w:sz="7" w:space="0" w:color="000000"/>
              <w:left w:val="single" w:sz="7" w:space="0" w:color="000000"/>
              <w:bottom w:val="single" w:sz="6" w:space="0" w:color="FFFFFF"/>
              <w:right w:val="single" w:sz="7" w:space="0" w:color="000000"/>
            </w:tcBorders>
            <w:vAlign w:val="center"/>
          </w:tcPr>
          <w:p w14:paraId="7A31FA2D" w14:textId="0791E3E4" w:rsidR="00B0166E" w:rsidRDefault="00B0166E" w:rsidP="00B0166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0166E" w:rsidRPr="00506449" w14:paraId="45778943" w14:textId="6A579B90" w:rsidTr="00B0166E">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3C0C15AE" w14:textId="6D15314B" w:rsidR="00B0166E" w:rsidRPr="00506449"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Sampling probe and Method 25, 25A or 25C testing costs for Tier 2 test</w:t>
            </w:r>
          </w:p>
        </w:tc>
        <w:tc>
          <w:tcPr>
            <w:tcW w:w="1410" w:type="dxa"/>
            <w:tcBorders>
              <w:top w:val="single" w:sz="7" w:space="0" w:color="000000"/>
              <w:left w:val="single" w:sz="7" w:space="0" w:color="000000"/>
              <w:bottom w:val="single" w:sz="6" w:space="0" w:color="FFFFFF"/>
              <w:right w:val="single" w:sz="6" w:space="0" w:color="FFFFFF"/>
            </w:tcBorders>
            <w:vAlign w:val="center"/>
          </w:tcPr>
          <w:p w14:paraId="7BF99368" w14:textId="52986EFA"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$10,067</w:t>
            </w:r>
          </w:p>
        </w:tc>
        <w:tc>
          <w:tcPr>
            <w:tcW w:w="1260" w:type="dxa"/>
            <w:tcBorders>
              <w:top w:val="single" w:sz="7" w:space="0" w:color="000000"/>
              <w:left w:val="single" w:sz="7" w:space="0" w:color="000000"/>
              <w:bottom w:val="single" w:sz="6" w:space="0" w:color="FFFFFF"/>
              <w:right w:val="single" w:sz="6" w:space="0" w:color="FFFFFF"/>
            </w:tcBorders>
            <w:vAlign w:val="center"/>
          </w:tcPr>
          <w:p w14:paraId="794214E0" w14:textId="3CE64829"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$2,455</w:t>
            </w:r>
          </w:p>
        </w:tc>
        <w:tc>
          <w:tcPr>
            <w:tcW w:w="1260" w:type="dxa"/>
            <w:tcBorders>
              <w:top w:val="single" w:sz="7" w:space="0" w:color="000000"/>
              <w:left w:val="single" w:sz="7" w:space="0" w:color="000000"/>
              <w:bottom w:val="single" w:sz="6" w:space="0" w:color="FFFFFF"/>
              <w:right w:val="single" w:sz="6" w:space="0" w:color="FFFFFF"/>
            </w:tcBorders>
            <w:vAlign w:val="center"/>
          </w:tcPr>
          <w:p w14:paraId="4D678A07" w14:textId="2DFAAAB2" w:rsidR="00B0166E" w:rsidRPr="00D07713" w:rsidRDefault="00437BF1"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6" w:space="0" w:color="FFFFFF"/>
              <w:right w:val="single" w:sz="6" w:space="0" w:color="FFFFFF"/>
            </w:tcBorders>
            <w:vAlign w:val="center"/>
          </w:tcPr>
          <w:p w14:paraId="2D98DC58" w14:textId="0B7B0A74"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w:t>
            </w:r>
            <w:r w:rsidR="00437BF1">
              <w:rPr>
                <w:color w:val="000000"/>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14:paraId="181249CB" w14:textId="4B641261"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90" w:type="dxa"/>
            <w:tcBorders>
              <w:top w:val="single" w:sz="7" w:space="0" w:color="000000"/>
              <w:left w:val="single" w:sz="7" w:space="0" w:color="000000"/>
              <w:bottom w:val="single" w:sz="6" w:space="0" w:color="FFFFFF"/>
              <w:right w:val="single" w:sz="7" w:space="0" w:color="000000"/>
            </w:tcBorders>
            <w:vAlign w:val="center"/>
          </w:tcPr>
          <w:p w14:paraId="4034D260" w14:textId="0D0A8F3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840" w:type="dxa"/>
            <w:tcBorders>
              <w:top w:val="single" w:sz="7" w:space="0" w:color="000000"/>
              <w:left w:val="single" w:sz="7" w:space="0" w:color="000000"/>
              <w:bottom w:val="single" w:sz="6" w:space="0" w:color="FFFFFF"/>
              <w:right w:val="single" w:sz="7" w:space="0" w:color="000000"/>
            </w:tcBorders>
            <w:vAlign w:val="center"/>
          </w:tcPr>
          <w:p w14:paraId="3DF7D009" w14:textId="19345447" w:rsidR="00B0166E" w:rsidRDefault="00B0166E" w:rsidP="00B0166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0166E" w:rsidRPr="00506449" w14:paraId="5B00BD96" w14:textId="66F4B23F" w:rsidTr="00B0166E">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15D9A7C2" w14:textId="0E6A81B3" w:rsidR="00B0166E" w:rsidRPr="00506449"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Method 21 Surface Emission Monitor</w:t>
            </w:r>
          </w:p>
        </w:tc>
        <w:tc>
          <w:tcPr>
            <w:tcW w:w="1410" w:type="dxa"/>
            <w:tcBorders>
              <w:top w:val="single" w:sz="7" w:space="0" w:color="000000"/>
              <w:left w:val="single" w:sz="7" w:space="0" w:color="000000"/>
              <w:bottom w:val="single" w:sz="7" w:space="0" w:color="000000"/>
              <w:right w:val="single" w:sz="6" w:space="0" w:color="FFFFFF"/>
            </w:tcBorders>
            <w:vAlign w:val="center"/>
          </w:tcPr>
          <w:p w14:paraId="5A057DD7" w14:textId="555D69A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1FB97C12" w14:textId="7BAB17C9"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9D985A6" w14:textId="6DBC7E5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3BC8655E" w14:textId="5921E8F4"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00" w:type="dxa"/>
            <w:tcBorders>
              <w:top w:val="single" w:sz="7" w:space="0" w:color="000000"/>
              <w:left w:val="single" w:sz="7" w:space="0" w:color="000000"/>
              <w:bottom w:val="single" w:sz="7" w:space="0" w:color="000000"/>
              <w:right w:val="single" w:sz="6" w:space="0" w:color="FFFFFF"/>
            </w:tcBorders>
            <w:vAlign w:val="center"/>
          </w:tcPr>
          <w:p w14:paraId="32D66AA4" w14:textId="04F2D10E"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$2,816</w:t>
            </w:r>
          </w:p>
        </w:tc>
        <w:tc>
          <w:tcPr>
            <w:tcW w:w="1290" w:type="dxa"/>
            <w:tcBorders>
              <w:top w:val="single" w:sz="7" w:space="0" w:color="000000"/>
              <w:left w:val="single" w:sz="7" w:space="0" w:color="000000"/>
              <w:bottom w:val="single" w:sz="7" w:space="0" w:color="000000"/>
              <w:right w:val="single" w:sz="7" w:space="0" w:color="000000"/>
            </w:tcBorders>
            <w:vAlign w:val="center"/>
          </w:tcPr>
          <w:p w14:paraId="5203131A" w14:textId="35481598"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840" w:type="dxa"/>
            <w:tcBorders>
              <w:top w:val="single" w:sz="7" w:space="0" w:color="000000"/>
              <w:left w:val="single" w:sz="7" w:space="0" w:color="000000"/>
              <w:bottom w:val="single" w:sz="7" w:space="0" w:color="000000"/>
              <w:right w:val="single" w:sz="7" w:space="0" w:color="000000"/>
            </w:tcBorders>
            <w:vAlign w:val="center"/>
          </w:tcPr>
          <w:p w14:paraId="546717F1" w14:textId="2DBBD057" w:rsidR="00B0166E" w:rsidRDefault="00B0166E" w:rsidP="00B0166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0166E" w:rsidRPr="00506449" w14:paraId="0E603053" w14:textId="120E5876" w:rsidTr="00B0166E">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53FAE391" w14:textId="6ABCA95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Portable Wellhead Monitor</w:t>
            </w:r>
          </w:p>
        </w:tc>
        <w:tc>
          <w:tcPr>
            <w:tcW w:w="1410" w:type="dxa"/>
            <w:tcBorders>
              <w:top w:val="single" w:sz="7" w:space="0" w:color="000000"/>
              <w:left w:val="single" w:sz="7" w:space="0" w:color="000000"/>
              <w:bottom w:val="single" w:sz="7" w:space="0" w:color="000000"/>
              <w:right w:val="single" w:sz="6" w:space="0" w:color="FFFFFF"/>
            </w:tcBorders>
            <w:vAlign w:val="center"/>
          </w:tcPr>
          <w:p w14:paraId="5AF90F7C" w14:textId="7C976AE0"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1FD3F1C6" w14:textId="148FFF59"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0EEF7B9" w14:textId="051B8074"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0AA22FEE" w14:textId="724AB596"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200" w:type="dxa"/>
            <w:tcBorders>
              <w:top w:val="single" w:sz="7" w:space="0" w:color="000000"/>
              <w:left w:val="single" w:sz="7" w:space="0" w:color="000000"/>
              <w:bottom w:val="single" w:sz="7" w:space="0" w:color="000000"/>
              <w:right w:val="single" w:sz="6" w:space="0" w:color="FFFFFF"/>
            </w:tcBorders>
            <w:vAlign w:val="center"/>
          </w:tcPr>
          <w:p w14:paraId="0B156806" w14:textId="372541D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$204</w:t>
            </w:r>
          </w:p>
        </w:tc>
        <w:tc>
          <w:tcPr>
            <w:tcW w:w="1290" w:type="dxa"/>
            <w:tcBorders>
              <w:top w:val="single" w:sz="7" w:space="0" w:color="000000"/>
              <w:left w:val="single" w:sz="7" w:space="0" w:color="000000"/>
              <w:bottom w:val="single" w:sz="7" w:space="0" w:color="000000"/>
              <w:right w:val="single" w:sz="7" w:space="0" w:color="000000"/>
            </w:tcBorders>
            <w:vAlign w:val="center"/>
          </w:tcPr>
          <w:p w14:paraId="4F446840" w14:textId="5966F2C1"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840" w:type="dxa"/>
            <w:tcBorders>
              <w:top w:val="single" w:sz="7" w:space="0" w:color="000000"/>
              <w:left w:val="single" w:sz="7" w:space="0" w:color="000000"/>
              <w:bottom w:val="single" w:sz="7" w:space="0" w:color="000000"/>
              <w:right w:val="single" w:sz="7" w:space="0" w:color="000000"/>
            </w:tcBorders>
            <w:vAlign w:val="center"/>
          </w:tcPr>
          <w:p w14:paraId="4B646D86" w14:textId="677279E9" w:rsidR="00B0166E" w:rsidRDefault="00B0166E" w:rsidP="00B0166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0166E" w:rsidRPr="00506449" w14:paraId="215586EE" w14:textId="66CA9288" w:rsidTr="00B0166E">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467607F9" w14:textId="7E12796B" w:rsidR="00B0166E"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Flow Meter</w:t>
            </w:r>
          </w:p>
        </w:tc>
        <w:tc>
          <w:tcPr>
            <w:tcW w:w="1410" w:type="dxa"/>
            <w:tcBorders>
              <w:top w:val="single" w:sz="7" w:space="0" w:color="000000"/>
              <w:left w:val="single" w:sz="7" w:space="0" w:color="000000"/>
              <w:bottom w:val="single" w:sz="7" w:space="0" w:color="000000"/>
              <w:right w:val="single" w:sz="6" w:space="0" w:color="FFFFFF"/>
            </w:tcBorders>
            <w:vAlign w:val="center"/>
          </w:tcPr>
          <w:p w14:paraId="391CA530" w14:textId="7420BD6A"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$3,000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1AF9F217" w14:textId="2B5BA2CF"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$330</w:t>
            </w:r>
          </w:p>
        </w:tc>
        <w:tc>
          <w:tcPr>
            <w:tcW w:w="1260" w:type="dxa"/>
            <w:tcBorders>
              <w:top w:val="single" w:sz="7" w:space="0" w:color="000000"/>
              <w:left w:val="single" w:sz="7" w:space="0" w:color="000000"/>
              <w:bottom w:val="single" w:sz="7" w:space="0" w:color="000000"/>
              <w:right w:val="single" w:sz="6" w:space="0" w:color="FFFFFF"/>
            </w:tcBorders>
            <w:vAlign w:val="center"/>
          </w:tcPr>
          <w:p w14:paraId="01C9130F" w14:textId="3F437682" w:rsidR="00B0166E" w:rsidRPr="00D07713" w:rsidRDefault="00437BF1"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2C21056A" w14:textId="1DBBC139"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w:t>
            </w:r>
            <w:r w:rsidR="00437BF1">
              <w:rPr>
                <w:color w:val="000000"/>
                <w:sz w:val="20"/>
                <w:szCs w:val="20"/>
              </w:rPr>
              <w:t>0</w:t>
            </w:r>
          </w:p>
        </w:tc>
        <w:tc>
          <w:tcPr>
            <w:tcW w:w="1200" w:type="dxa"/>
            <w:vMerge w:val="restart"/>
            <w:tcBorders>
              <w:top w:val="single" w:sz="7" w:space="0" w:color="000000"/>
              <w:left w:val="single" w:sz="7" w:space="0" w:color="000000"/>
              <w:right w:val="single" w:sz="6" w:space="0" w:color="FFFFFF"/>
            </w:tcBorders>
            <w:vAlign w:val="center"/>
          </w:tcPr>
          <w:p w14:paraId="786F93C1" w14:textId="3F9CEF6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$1,000</w:t>
            </w:r>
          </w:p>
        </w:tc>
        <w:tc>
          <w:tcPr>
            <w:tcW w:w="1290" w:type="dxa"/>
            <w:vMerge w:val="restart"/>
            <w:tcBorders>
              <w:top w:val="single" w:sz="7" w:space="0" w:color="000000"/>
              <w:left w:val="single" w:sz="7" w:space="0" w:color="000000"/>
              <w:right w:val="single" w:sz="7" w:space="0" w:color="000000"/>
            </w:tcBorders>
            <w:vAlign w:val="center"/>
          </w:tcPr>
          <w:p w14:paraId="4BFC18F0" w14:textId="5DE4EFA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840" w:type="dxa"/>
            <w:vMerge w:val="restart"/>
            <w:tcBorders>
              <w:top w:val="single" w:sz="7" w:space="0" w:color="000000"/>
              <w:left w:val="single" w:sz="7" w:space="0" w:color="000000"/>
              <w:right w:val="single" w:sz="7" w:space="0" w:color="000000"/>
            </w:tcBorders>
            <w:vAlign w:val="center"/>
          </w:tcPr>
          <w:p w14:paraId="046457FB" w14:textId="3C175DB3"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r>
      <w:tr w:rsidR="00B0166E" w:rsidRPr="00506449" w14:paraId="102A05D6" w14:textId="188FF33B" w:rsidTr="00B0166E">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5BB25358" w14:textId="3BC080B1"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D07713">
              <w:rPr>
                <w:sz w:val="20"/>
                <w:szCs w:val="20"/>
              </w:rPr>
              <w:t>Thermocouple</w:t>
            </w:r>
          </w:p>
        </w:tc>
        <w:tc>
          <w:tcPr>
            <w:tcW w:w="1410" w:type="dxa"/>
            <w:tcBorders>
              <w:top w:val="single" w:sz="7" w:space="0" w:color="000000"/>
              <w:left w:val="single" w:sz="7" w:space="0" w:color="000000"/>
              <w:bottom w:val="single" w:sz="7" w:space="0" w:color="000000"/>
              <w:right w:val="single" w:sz="6" w:space="0" w:color="FFFFFF"/>
            </w:tcBorders>
            <w:vAlign w:val="center"/>
          </w:tcPr>
          <w:p w14:paraId="63343095" w14:textId="37EED28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6438A742" w14:textId="600F506B"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$55</w:t>
            </w:r>
          </w:p>
        </w:tc>
        <w:tc>
          <w:tcPr>
            <w:tcW w:w="1260" w:type="dxa"/>
            <w:tcBorders>
              <w:top w:val="single" w:sz="7" w:space="0" w:color="000000"/>
              <w:left w:val="single" w:sz="7" w:space="0" w:color="000000"/>
              <w:bottom w:val="single" w:sz="7" w:space="0" w:color="000000"/>
              <w:right w:val="single" w:sz="6" w:space="0" w:color="FFFFFF"/>
            </w:tcBorders>
            <w:vAlign w:val="center"/>
          </w:tcPr>
          <w:p w14:paraId="6C7574BA" w14:textId="43546972" w:rsidR="00B0166E" w:rsidRPr="00D07713" w:rsidRDefault="00437BF1"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710BF708" w14:textId="10007391"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w:t>
            </w:r>
            <w:r w:rsidR="00437BF1">
              <w:rPr>
                <w:color w:val="000000"/>
                <w:sz w:val="20"/>
                <w:szCs w:val="20"/>
              </w:rPr>
              <w:t>0</w:t>
            </w:r>
          </w:p>
        </w:tc>
        <w:tc>
          <w:tcPr>
            <w:tcW w:w="1200" w:type="dxa"/>
            <w:vMerge/>
            <w:tcBorders>
              <w:left w:val="single" w:sz="7" w:space="0" w:color="000000"/>
              <w:right w:val="single" w:sz="6" w:space="0" w:color="FFFFFF"/>
            </w:tcBorders>
          </w:tcPr>
          <w:p w14:paraId="7310EAA9" w14:textId="7777777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c>
          <w:tcPr>
            <w:tcW w:w="1290" w:type="dxa"/>
            <w:vMerge/>
            <w:tcBorders>
              <w:left w:val="single" w:sz="7" w:space="0" w:color="000000"/>
              <w:right w:val="single" w:sz="7" w:space="0" w:color="000000"/>
            </w:tcBorders>
          </w:tcPr>
          <w:p w14:paraId="6B073FDE" w14:textId="7777777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c>
          <w:tcPr>
            <w:tcW w:w="840" w:type="dxa"/>
            <w:vMerge/>
            <w:tcBorders>
              <w:left w:val="single" w:sz="7" w:space="0" w:color="000000"/>
              <w:right w:val="single" w:sz="7" w:space="0" w:color="000000"/>
            </w:tcBorders>
          </w:tcPr>
          <w:p w14:paraId="6572D701" w14:textId="01EB3D01"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r>
      <w:tr w:rsidR="00B0166E" w:rsidRPr="00506449" w14:paraId="5B3560DA" w14:textId="01AF2087" w:rsidTr="00B0166E">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115C9DF6" w14:textId="6206B17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r w:rsidRPr="00124618">
              <w:rPr>
                <w:sz w:val="20"/>
                <w:szCs w:val="20"/>
              </w:rPr>
              <w:t>Data Recorder</w:t>
            </w:r>
          </w:p>
        </w:tc>
        <w:tc>
          <w:tcPr>
            <w:tcW w:w="1410" w:type="dxa"/>
            <w:tcBorders>
              <w:top w:val="single" w:sz="7" w:space="0" w:color="000000"/>
              <w:left w:val="single" w:sz="7" w:space="0" w:color="000000"/>
              <w:bottom w:val="single" w:sz="7" w:space="0" w:color="000000"/>
              <w:right w:val="single" w:sz="6" w:space="0" w:color="FFFFFF"/>
            </w:tcBorders>
            <w:vAlign w:val="center"/>
          </w:tcPr>
          <w:p w14:paraId="2924AD8D" w14:textId="2C7B116C"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$4,500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F22C320" w14:textId="08582EE2"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$494</w:t>
            </w:r>
          </w:p>
        </w:tc>
        <w:tc>
          <w:tcPr>
            <w:tcW w:w="1260" w:type="dxa"/>
            <w:tcBorders>
              <w:top w:val="single" w:sz="7" w:space="0" w:color="000000"/>
              <w:left w:val="single" w:sz="7" w:space="0" w:color="000000"/>
              <w:bottom w:val="single" w:sz="7" w:space="0" w:color="000000"/>
              <w:right w:val="single" w:sz="6" w:space="0" w:color="FFFFFF"/>
            </w:tcBorders>
            <w:vAlign w:val="center"/>
          </w:tcPr>
          <w:p w14:paraId="73A498B6" w14:textId="6E77D98C" w:rsidR="00B0166E" w:rsidRPr="00D07713" w:rsidRDefault="00437BF1"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0C836226" w14:textId="4497516F"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w:t>
            </w:r>
            <w:r w:rsidR="00437BF1">
              <w:rPr>
                <w:color w:val="000000"/>
                <w:sz w:val="20"/>
                <w:szCs w:val="20"/>
              </w:rPr>
              <w:t>0</w:t>
            </w:r>
          </w:p>
        </w:tc>
        <w:tc>
          <w:tcPr>
            <w:tcW w:w="1200" w:type="dxa"/>
            <w:vMerge/>
            <w:tcBorders>
              <w:left w:val="single" w:sz="7" w:space="0" w:color="000000"/>
              <w:bottom w:val="single" w:sz="7" w:space="0" w:color="000000"/>
              <w:right w:val="single" w:sz="6" w:space="0" w:color="FFFFFF"/>
            </w:tcBorders>
          </w:tcPr>
          <w:p w14:paraId="2759122A" w14:textId="7777777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c>
          <w:tcPr>
            <w:tcW w:w="1290" w:type="dxa"/>
            <w:vMerge/>
            <w:tcBorders>
              <w:left w:val="single" w:sz="7" w:space="0" w:color="000000"/>
              <w:bottom w:val="single" w:sz="7" w:space="0" w:color="000000"/>
              <w:right w:val="single" w:sz="7" w:space="0" w:color="000000"/>
            </w:tcBorders>
          </w:tcPr>
          <w:p w14:paraId="1F1A9E3E" w14:textId="77777777"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c>
          <w:tcPr>
            <w:tcW w:w="840" w:type="dxa"/>
            <w:vMerge/>
            <w:tcBorders>
              <w:left w:val="single" w:sz="7" w:space="0" w:color="000000"/>
              <w:bottom w:val="single" w:sz="7" w:space="0" w:color="000000"/>
              <w:right w:val="single" w:sz="7" w:space="0" w:color="000000"/>
            </w:tcBorders>
          </w:tcPr>
          <w:p w14:paraId="367F8262" w14:textId="0DC1082D" w:rsidR="00B0166E" w:rsidRPr="00D07713" w:rsidRDefault="00B0166E" w:rsidP="00B0166E">
            <w:pPr>
              <w:pBdr>
                <w:top w:val="single" w:sz="6" w:space="0" w:color="FFFFFF"/>
                <w:left w:val="single" w:sz="6" w:space="0" w:color="FFFFFF"/>
                <w:bottom w:val="single" w:sz="6" w:space="0" w:color="FFFFFF"/>
                <w:right w:val="single" w:sz="6" w:space="0" w:color="FFFFFF"/>
              </w:pBdr>
              <w:spacing w:after="52"/>
              <w:rPr>
                <w:sz w:val="20"/>
                <w:szCs w:val="20"/>
              </w:rPr>
            </w:pPr>
          </w:p>
        </w:tc>
      </w:tr>
    </w:tbl>
    <w:p w14:paraId="09C107C9" w14:textId="6C69350B" w:rsidR="00AE362E" w:rsidRPr="00AE362E" w:rsidRDefault="00AE362E" w:rsidP="00AE362E">
      <w:pPr>
        <w:pBdr>
          <w:top w:val="single" w:sz="6" w:space="0" w:color="FFFFFF"/>
          <w:left w:val="single" w:sz="6" w:space="0" w:color="FFFFFF"/>
          <w:bottom w:val="single" w:sz="6" w:space="0" w:color="FFFFFF"/>
          <w:right w:val="single" w:sz="6" w:space="0" w:color="FFFFFF"/>
        </w:pBdr>
        <w:ind w:left="180" w:hanging="180"/>
        <w:rPr>
          <w:sz w:val="20"/>
          <w:szCs w:val="20"/>
        </w:rPr>
      </w:pPr>
      <w:r w:rsidRPr="00AE362E">
        <w:rPr>
          <w:sz w:val="20"/>
          <w:szCs w:val="20"/>
          <w:vertAlign w:val="superscript"/>
        </w:rPr>
        <w:t>1</w:t>
      </w:r>
      <w:r w:rsidRPr="00AE362E">
        <w:rPr>
          <w:sz w:val="20"/>
          <w:szCs w:val="20"/>
        </w:rPr>
        <w:t xml:space="preserve"> </w:t>
      </w:r>
      <w:r w:rsidR="00D07713" w:rsidRPr="00D07713">
        <w:rPr>
          <w:sz w:val="20"/>
          <w:szCs w:val="20"/>
        </w:rPr>
        <w:t xml:space="preserve">The Capital/Startup and O&amp;M costs </w:t>
      </w:r>
      <w:r w:rsidR="009343F9">
        <w:rPr>
          <w:sz w:val="20"/>
          <w:szCs w:val="20"/>
        </w:rPr>
        <w:t xml:space="preserve">per line item are shown here as examples but the number or respondents </w:t>
      </w:r>
      <w:r w:rsidR="00D07713" w:rsidRPr="00D07713">
        <w:rPr>
          <w:sz w:val="20"/>
          <w:szCs w:val="20"/>
        </w:rPr>
        <w:t>were</w:t>
      </w:r>
      <w:r w:rsidR="00E72955">
        <w:rPr>
          <w:sz w:val="20"/>
          <w:szCs w:val="20"/>
        </w:rPr>
        <w:t xml:space="preserve"> not</w:t>
      </w:r>
      <w:r w:rsidR="00D07713" w:rsidRPr="00D07713">
        <w:rPr>
          <w:sz w:val="20"/>
          <w:szCs w:val="20"/>
        </w:rPr>
        <w:t xml:space="preserve"> quantified here since the number of </w:t>
      </w:r>
      <w:bookmarkStart w:id="3" w:name="_Hlk526947918"/>
      <w:r w:rsidR="00D07713" w:rsidRPr="00D07713">
        <w:rPr>
          <w:sz w:val="20"/>
          <w:szCs w:val="20"/>
        </w:rPr>
        <w:t xml:space="preserve">respondents incurring these costs are accounted for in the </w:t>
      </w:r>
      <w:r w:rsidR="008E40ED">
        <w:rPr>
          <w:sz w:val="20"/>
          <w:szCs w:val="20"/>
        </w:rPr>
        <w:t xml:space="preserve">2016 </w:t>
      </w:r>
      <w:r w:rsidR="00D07713" w:rsidRPr="00D07713">
        <w:rPr>
          <w:sz w:val="20"/>
          <w:szCs w:val="20"/>
        </w:rPr>
        <w:t>ICRs for 40 CFR Part 60 Subpart XXX (ICR 2498.03, OMB 2060-0697) and 40 CFR Part 60 Subpart Cf (ICR 2522.02, OMB 2060-0720)</w:t>
      </w:r>
      <w:bookmarkEnd w:id="3"/>
      <w:r w:rsidR="00D07713" w:rsidRPr="00D07713">
        <w:rPr>
          <w:sz w:val="20"/>
          <w:szCs w:val="20"/>
        </w:rPr>
        <w:t>.</w:t>
      </w:r>
    </w:p>
    <w:p w14:paraId="4D546789"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A14D17B" w14:textId="736EF356" w:rsidR="00CA4CD6" w:rsidRPr="009343F9" w:rsidRDefault="00182572">
      <w:pPr>
        <w:pBdr>
          <w:top w:val="single" w:sz="6" w:space="0" w:color="FFFFFF"/>
          <w:left w:val="single" w:sz="6" w:space="0" w:color="FFFFFF"/>
          <w:bottom w:val="single" w:sz="6" w:space="0" w:color="FFFFFF"/>
          <w:right w:val="single" w:sz="6" w:space="0" w:color="FFFFFF"/>
        </w:pBdr>
        <w:ind w:firstLine="720"/>
      </w:pPr>
      <w:r w:rsidRPr="009343F9">
        <w:t xml:space="preserve">There are no capital/startup </w:t>
      </w:r>
      <w:r w:rsidR="00E72955" w:rsidRPr="009343F9">
        <w:t xml:space="preserve">or O&amp;M </w:t>
      </w:r>
      <w:r w:rsidRPr="009343F9">
        <w:t xml:space="preserve">costs for this ICR because </w:t>
      </w:r>
      <w:r w:rsidR="00E72955" w:rsidRPr="00E63220">
        <w:t xml:space="preserve">these costs are accounted for in </w:t>
      </w:r>
      <w:r w:rsidR="004E0656">
        <w:t xml:space="preserve">both </w:t>
      </w:r>
      <w:r w:rsidR="00E72955" w:rsidRPr="00E63220">
        <w:t xml:space="preserve">the </w:t>
      </w:r>
      <w:r w:rsidR="001F538B">
        <w:t xml:space="preserve">2016 </w:t>
      </w:r>
      <w:r w:rsidR="00E72955" w:rsidRPr="00E63220">
        <w:t>ICRs for 40 CFR Part 60 Subpart XXX (ICR 2498.03, OMB 2060-0697) and 40 CFR Part 60 Subpart Cf (ICR 2522.02, OMB 2060-0720).</w:t>
      </w:r>
    </w:p>
    <w:p w14:paraId="4BB525F0" w14:textId="77777777" w:rsidR="00CA4CD6" w:rsidRPr="00E63220" w:rsidRDefault="00CA4CD6">
      <w:pPr>
        <w:pBdr>
          <w:top w:val="single" w:sz="6" w:space="0" w:color="FFFFFF"/>
          <w:left w:val="single" w:sz="6" w:space="0" w:color="FFFFFF"/>
          <w:bottom w:val="single" w:sz="6" w:space="0" w:color="FFFFFF"/>
          <w:right w:val="single" w:sz="6" w:space="0" w:color="FFFFFF"/>
        </w:pBdr>
      </w:pPr>
    </w:p>
    <w:p w14:paraId="09B0F76A" w14:textId="0E16D4B5"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6(c)  Estimating Agency Burden and Cost</w:t>
      </w:r>
    </w:p>
    <w:p w14:paraId="6510527B"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E3922A2" w14:textId="3E7551C8"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only costs to the Agency are those costs associated with analysis of the reported information.</w:t>
      </w:r>
      <w:r w:rsidR="00685E98">
        <w:t xml:space="preserve"> </w:t>
      </w:r>
      <w:r w:rsidRPr="00506449">
        <w:t>EPA's overall compliance and enforcement program i</w:t>
      </w:r>
      <w:r w:rsidR="005C42AC" w:rsidRPr="00506449">
        <w:t xml:space="preserve">ncludes activities such as the </w:t>
      </w:r>
      <w:r w:rsidRPr="00506449">
        <w:t>examination of records maint</w:t>
      </w:r>
      <w:r w:rsidR="0035325B" w:rsidRPr="00506449">
        <w:t xml:space="preserve">ained by the respondents, </w:t>
      </w:r>
      <w:r w:rsidRPr="00506449">
        <w:t xml:space="preserve">periodic inspection of sources of emissions, and the publication and distribution of collected information. </w:t>
      </w:r>
    </w:p>
    <w:p w14:paraId="30F2748C"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06DF493" w14:textId="7F52F9FC"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 average annual Agency cost during the three years of the ICR is estimated to be $</w:t>
      </w:r>
      <w:r w:rsidR="00B45A3E">
        <w:t>59,</w:t>
      </w:r>
      <w:r w:rsidR="004E0656">
        <w:t>2</w:t>
      </w:r>
      <w:r w:rsidR="00B45A3E">
        <w:t>00</w:t>
      </w:r>
      <w:r w:rsidRPr="00506449">
        <w:t>.</w:t>
      </w:r>
      <w:r w:rsidR="00685E98">
        <w:t xml:space="preserve"> </w:t>
      </w:r>
    </w:p>
    <w:p w14:paraId="754CA3C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835386F" w14:textId="77777777" w:rsidR="00CA4CD6" w:rsidRPr="00B45A3E" w:rsidRDefault="00CA4CD6">
      <w:pPr>
        <w:pBdr>
          <w:top w:val="single" w:sz="6" w:space="0" w:color="FFFFFF"/>
          <w:left w:val="single" w:sz="6" w:space="0" w:color="FFFFFF"/>
          <w:bottom w:val="single" w:sz="6" w:space="0" w:color="FFFFFF"/>
          <w:right w:val="single" w:sz="6" w:space="0" w:color="FFFFFF"/>
        </w:pBdr>
        <w:ind w:firstLine="720"/>
      </w:pPr>
      <w:r w:rsidRPr="00506449">
        <w:t xml:space="preserve">This </w:t>
      </w:r>
      <w:r w:rsidRPr="00B45A3E">
        <w:t>cost is based on the average hourly labor rate as follows:</w:t>
      </w:r>
    </w:p>
    <w:p w14:paraId="4CC2B418" w14:textId="77777777" w:rsidR="00D2273E" w:rsidRPr="00B45A3E" w:rsidRDefault="00D2273E" w:rsidP="00D2273E"/>
    <w:p w14:paraId="6483D847" w14:textId="7BA1D050" w:rsidR="00CA4CD6" w:rsidRPr="00B45A3E" w:rsidRDefault="00D2273E" w:rsidP="00D2273E">
      <w:r w:rsidRPr="00B45A3E">
        <w:tab/>
      </w:r>
      <w:r w:rsidRPr="00B45A3E">
        <w:tab/>
      </w:r>
      <w:r w:rsidR="00CA4CD6" w:rsidRPr="00B45A3E">
        <w:t>Managerial</w:t>
      </w:r>
      <w:r w:rsidR="00CA4CD6" w:rsidRPr="00B45A3E">
        <w:tab/>
        <w:t>$</w:t>
      </w:r>
      <w:r w:rsidR="00182572" w:rsidRPr="00B45A3E">
        <w:t>65.71</w:t>
      </w:r>
      <w:r w:rsidR="00CA4CD6" w:rsidRPr="00B45A3E">
        <w:t xml:space="preserve"> (GS-13, Step 5, $</w:t>
      </w:r>
      <w:r w:rsidR="00182572" w:rsidRPr="00B45A3E">
        <w:t>41.07</w:t>
      </w:r>
      <w:r w:rsidR="00CA4CD6" w:rsidRPr="00B45A3E">
        <w:t xml:space="preserve"> </w:t>
      </w:r>
      <w:r w:rsidR="00E77D5E" w:rsidRPr="00B45A3E">
        <w:t>+ 60%</w:t>
      </w:r>
      <w:r w:rsidR="00D46FA2" w:rsidRPr="00B45A3E">
        <w:t xml:space="preserve">) </w:t>
      </w:r>
    </w:p>
    <w:p w14:paraId="310D1AA6" w14:textId="12ABB870" w:rsidR="00CA4CD6" w:rsidRPr="00B45A3E" w:rsidRDefault="00D2273E" w:rsidP="00D2273E">
      <w:r w:rsidRPr="00B45A3E">
        <w:tab/>
      </w:r>
      <w:r w:rsidRPr="00B45A3E">
        <w:tab/>
      </w:r>
      <w:r w:rsidR="00CA4CD6" w:rsidRPr="00B45A3E">
        <w:t>Technical</w:t>
      </w:r>
      <w:r w:rsidR="00CA4CD6" w:rsidRPr="00B45A3E">
        <w:tab/>
        <w:t>$</w:t>
      </w:r>
      <w:r w:rsidR="00182572" w:rsidRPr="00B45A3E">
        <w:t>48.75</w:t>
      </w:r>
      <w:r w:rsidR="00CA4CD6" w:rsidRPr="00B45A3E">
        <w:t xml:space="preserve"> (GS-12, Step 1, $</w:t>
      </w:r>
      <w:r w:rsidR="00182572" w:rsidRPr="00B45A3E">
        <w:t>30.47</w:t>
      </w:r>
      <w:r w:rsidR="00CA4CD6" w:rsidRPr="00B45A3E">
        <w:t xml:space="preserve"> </w:t>
      </w:r>
      <w:r w:rsidR="00E77D5E" w:rsidRPr="00B45A3E">
        <w:t>+ 60%</w:t>
      </w:r>
      <w:r w:rsidR="00CA4CD6" w:rsidRPr="00B45A3E">
        <w:t>)</w:t>
      </w:r>
    </w:p>
    <w:p w14:paraId="5EC419A3" w14:textId="32044665" w:rsidR="00CA4CD6" w:rsidRPr="00B45A3E" w:rsidRDefault="00D2273E" w:rsidP="00D2273E">
      <w:r w:rsidRPr="00B45A3E">
        <w:tab/>
      </w:r>
      <w:r w:rsidRPr="00B45A3E">
        <w:tab/>
      </w:r>
      <w:r w:rsidR="00CA4CD6" w:rsidRPr="00B45A3E">
        <w:t>Clerical</w:t>
      </w:r>
      <w:r w:rsidR="00CA4CD6" w:rsidRPr="00B45A3E">
        <w:tab/>
        <w:t>$</w:t>
      </w:r>
      <w:r w:rsidR="00182572" w:rsidRPr="00B45A3E">
        <w:t>26.38</w:t>
      </w:r>
      <w:r w:rsidR="00CA4CD6" w:rsidRPr="00B45A3E">
        <w:t xml:space="preserve"> (GS-6, Step 3, $</w:t>
      </w:r>
      <w:r w:rsidR="00182572" w:rsidRPr="00B45A3E">
        <w:t>16.49</w:t>
      </w:r>
      <w:r w:rsidR="00CA4CD6" w:rsidRPr="00B45A3E">
        <w:t xml:space="preserve"> </w:t>
      </w:r>
      <w:r w:rsidR="00E77D5E" w:rsidRPr="00B45A3E">
        <w:t>+ 60%</w:t>
      </w:r>
      <w:r w:rsidR="00CA4CD6" w:rsidRPr="00B45A3E">
        <w:t>)</w:t>
      </w:r>
    </w:p>
    <w:p w14:paraId="2418590F" w14:textId="77777777" w:rsidR="00CA4CD6" w:rsidRPr="00B45A3E" w:rsidRDefault="00CA4CD6">
      <w:pPr>
        <w:pBdr>
          <w:top w:val="single" w:sz="6" w:space="0" w:color="FFFFFF"/>
          <w:left w:val="single" w:sz="6" w:space="0" w:color="FFFFFF"/>
          <w:bottom w:val="single" w:sz="6" w:space="0" w:color="FFFFFF"/>
          <w:right w:val="single" w:sz="6" w:space="0" w:color="FFFFFF"/>
        </w:pBdr>
      </w:pPr>
    </w:p>
    <w:p w14:paraId="551D5BEE" w14:textId="3B308242" w:rsidR="00CA4CD6" w:rsidRPr="00506449" w:rsidRDefault="00CA4CD6" w:rsidP="00AC5230">
      <w:pPr>
        <w:pBdr>
          <w:top w:val="single" w:sz="6" w:space="0" w:color="FFFFFF"/>
          <w:left w:val="single" w:sz="6" w:space="0" w:color="FFFFFF"/>
          <w:bottom w:val="single" w:sz="6" w:space="0" w:color="FFFFFF"/>
          <w:right w:val="single" w:sz="6" w:space="0" w:color="FFFFFF"/>
        </w:pBdr>
        <w:ind w:firstLine="720"/>
      </w:pPr>
      <w:r w:rsidRPr="00B45A3E">
        <w:t>These rates are from the Office of Personnel Management (OPM)</w:t>
      </w:r>
      <w:r w:rsidR="007A458D" w:rsidRPr="00B45A3E">
        <w:t>,</w:t>
      </w:r>
      <w:r w:rsidRPr="00B45A3E">
        <w:t xml:space="preserve"> </w:t>
      </w:r>
      <w:r w:rsidR="00182572" w:rsidRPr="00B45A3E">
        <w:t xml:space="preserve">2018 </w:t>
      </w:r>
      <w:r w:rsidRPr="00B45A3E">
        <w:t>General Schedule</w:t>
      </w:r>
      <w:r w:rsidR="007A458D" w:rsidRPr="00B45A3E">
        <w:t>,</w:t>
      </w:r>
      <w:r w:rsidRPr="00B45A3E">
        <w:t xml:space="preserve"> which excludes locality rates of pay.</w:t>
      </w:r>
      <w:r w:rsidR="00685E98" w:rsidRPr="00B45A3E">
        <w:t xml:space="preserve"> </w:t>
      </w:r>
      <w:r w:rsidR="00E77D5E" w:rsidRPr="00B45A3E">
        <w:t>The rates have been increased by 60</w:t>
      </w:r>
      <w:r w:rsidR="00D2273E" w:rsidRPr="00B45A3E">
        <w:t xml:space="preserve"> percent</w:t>
      </w:r>
      <w:r w:rsidR="00E77D5E" w:rsidRPr="00B45A3E">
        <w:t xml:space="preserve"> to account for the benefit packages available to</w:t>
      </w:r>
      <w:r w:rsidR="004E0656">
        <w:t xml:space="preserve"> Federal</w:t>
      </w:r>
      <w:r w:rsidR="00E77D5E" w:rsidRPr="00B45A3E">
        <w:t xml:space="preserve"> government employees.</w:t>
      </w:r>
      <w:r w:rsidR="00685E98" w:rsidRPr="00B45A3E">
        <w:t xml:space="preserve"> </w:t>
      </w:r>
      <w:r w:rsidRPr="00B45A3E">
        <w:t>Details upon which th</w:t>
      </w:r>
      <w:r w:rsidRPr="00506449">
        <w:t xml:space="preserve">is estimate is based appear </w:t>
      </w:r>
      <w:r w:rsidR="007A458D" w:rsidRPr="00506449">
        <w:t xml:space="preserve">below in </w:t>
      </w:r>
      <w:r w:rsidRPr="00506449">
        <w:t xml:space="preserve">Table 2: </w:t>
      </w:r>
      <w:r w:rsidR="00CF2B37" w:rsidRPr="00506449">
        <w:t>Average Annual EPA Burden and Cost –</w:t>
      </w:r>
      <w:r w:rsidR="00144F35" w:rsidRPr="00506449">
        <w:t xml:space="preserve"> </w:t>
      </w:r>
      <w:r w:rsidR="00023ED1" w:rsidRPr="00506449">
        <w:t>NSPS for Municipal Solid Waste Landfills (40 CFR Part 60, Subpart WWW) (Renewal).</w:t>
      </w:r>
    </w:p>
    <w:p w14:paraId="625C9E3D"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162F6FC4" w14:textId="29421318" w:rsidR="00CA4CD6" w:rsidRPr="00506449" w:rsidRDefault="00CA4CD6">
      <w:pPr>
        <w:pBdr>
          <w:top w:val="single" w:sz="6" w:space="0" w:color="FFFFFF"/>
          <w:left w:val="single" w:sz="6" w:space="0" w:color="FFFFFF"/>
          <w:bottom w:val="single" w:sz="6" w:space="0" w:color="FFFFFF"/>
          <w:right w:val="single" w:sz="6" w:space="0" w:color="FFFFFF"/>
        </w:pBdr>
        <w:ind w:firstLine="720"/>
        <w:rPr>
          <w:b/>
          <w:bCs/>
        </w:rPr>
      </w:pPr>
      <w:r w:rsidRPr="00506449">
        <w:rPr>
          <w:b/>
          <w:bCs/>
        </w:rPr>
        <w:t>6(d)  Estimating the Respondent Universe and Total Burden and Costs</w:t>
      </w:r>
    </w:p>
    <w:p w14:paraId="34DF715E" w14:textId="77777777" w:rsidR="00CA4CD6" w:rsidRPr="00506449" w:rsidRDefault="00CA4CD6">
      <w:pPr>
        <w:pBdr>
          <w:top w:val="single" w:sz="6" w:space="0" w:color="FFFFFF"/>
          <w:left w:val="single" w:sz="6" w:space="0" w:color="FFFFFF"/>
          <w:bottom w:val="single" w:sz="6" w:space="0" w:color="FFFFFF"/>
          <w:right w:val="single" w:sz="6" w:space="0" w:color="FFFFFF"/>
        </w:pBdr>
        <w:rPr>
          <w:b/>
          <w:bCs/>
        </w:rPr>
      </w:pPr>
    </w:p>
    <w:p w14:paraId="7B0D01B4" w14:textId="1DE0C012"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Based on our research for this ICR, on average over the next three years, approximately </w:t>
      </w:r>
      <w:r w:rsidR="0086263D">
        <w:t>661</w:t>
      </w:r>
      <w:r w:rsidR="0086263D" w:rsidRPr="0086263D">
        <w:t xml:space="preserve"> </w:t>
      </w:r>
      <w:r w:rsidRPr="0086263D">
        <w:t>existing respondents will be subject to the</w:t>
      </w:r>
      <w:r w:rsidR="004E0656">
        <w:t>se particular</w:t>
      </w:r>
      <w:r w:rsidRPr="0086263D">
        <w:t xml:space="preserve"> standard</w:t>
      </w:r>
      <w:r w:rsidR="004E0656">
        <w:t>s</w:t>
      </w:r>
      <w:r w:rsidRPr="0086263D">
        <w:t>.</w:t>
      </w:r>
      <w:r w:rsidR="00685E98" w:rsidRPr="0086263D">
        <w:t xml:space="preserve"> </w:t>
      </w:r>
      <w:r w:rsidRPr="0086263D">
        <w:t xml:space="preserve">It is estimated that </w:t>
      </w:r>
      <w:r w:rsidR="005B2C58" w:rsidRPr="0086263D">
        <w:t xml:space="preserve">no </w:t>
      </w:r>
      <w:r w:rsidRPr="0086263D">
        <w:t>additional respondents per year will become subject</w:t>
      </w:r>
      <w:r w:rsidR="004E0656">
        <w:t xml:space="preserve"> to these same standards</w:t>
      </w:r>
      <w:r w:rsidRPr="0086263D">
        <w:t>.</w:t>
      </w:r>
      <w:r w:rsidR="00685E98" w:rsidRPr="0086263D">
        <w:t xml:space="preserve"> </w:t>
      </w:r>
      <w:r w:rsidRPr="0086263D">
        <w:t>The overall average number of responden</w:t>
      </w:r>
      <w:r w:rsidR="0035325B" w:rsidRPr="0086263D">
        <w:t>ts, as shown in the table below,</w:t>
      </w:r>
      <w:r w:rsidRPr="0086263D">
        <w:t xml:space="preserve"> is </w:t>
      </w:r>
      <w:r w:rsidR="0086263D">
        <w:t>661</w:t>
      </w:r>
      <w:r w:rsidR="0086263D" w:rsidRPr="0086263D">
        <w:t xml:space="preserve"> </w:t>
      </w:r>
      <w:r w:rsidRPr="0086263D">
        <w:t>per</w:t>
      </w:r>
      <w:r w:rsidRPr="00506449">
        <w:t xml:space="preserve"> year.</w:t>
      </w:r>
    </w:p>
    <w:p w14:paraId="3D075F6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5EE507B4" w14:textId="2D4D40B1" w:rsidR="00CA4CD6"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number of respondents is calculated using the following table </w:t>
      </w:r>
      <w:r w:rsidR="002B29A7" w:rsidRPr="00506449">
        <w:t xml:space="preserve">that </w:t>
      </w:r>
      <w:r w:rsidRPr="00506449">
        <w:t>addresses the three years covered by this ICR</w:t>
      </w:r>
      <w:r w:rsidR="004E0656">
        <w:t>:</w:t>
      </w:r>
      <w:r w:rsidR="00685E98">
        <w:t xml:space="preserve"> </w:t>
      </w: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506449" w14:paraId="19D26E0E" w14:textId="77777777" w:rsidTr="00AC523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35B40E63" w14:textId="77777777" w:rsidR="00CA4CD6" w:rsidRPr="00506449" w:rsidRDefault="00CA4CD6">
            <w:pPr>
              <w:spacing w:line="120" w:lineRule="exact"/>
            </w:pPr>
          </w:p>
          <w:p w14:paraId="5798BE89"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06449">
              <w:rPr>
                <w:b/>
                <w:bCs/>
              </w:rPr>
              <w:t>Number of Respondents</w:t>
            </w:r>
          </w:p>
        </w:tc>
      </w:tr>
      <w:tr w:rsidR="00A73600" w:rsidRPr="00506449" w14:paraId="27EA3CBC" w14:textId="77777777" w:rsidTr="00AC5230">
        <w:tc>
          <w:tcPr>
            <w:tcW w:w="900" w:type="dxa"/>
            <w:tcBorders>
              <w:top w:val="single" w:sz="7" w:space="0" w:color="000000"/>
              <w:left w:val="single" w:sz="7" w:space="0" w:color="000000"/>
              <w:bottom w:val="single" w:sz="6" w:space="0" w:color="FFFFFF"/>
              <w:right w:val="single" w:sz="6" w:space="0" w:color="FFFFFF"/>
            </w:tcBorders>
          </w:tcPr>
          <w:p w14:paraId="38D4D239" w14:textId="77777777" w:rsidR="00CA4CD6" w:rsidRPr="00506449" w:rsidRDefault="00CA4CD6">
            <w:pPr>
              <w:spacing w:line="120" w:lineRule="exact"/>
              <w:rPr>
                <w:b/>
                <w:bCs/>
              </w:rPr>
            </w:pPr>
          </w:p>
          <w:p w14:paraId="5791A4F4"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09721317" w14:textId="77777777" w:rsidR="00CA4CD6" w:rsidRPr="00506449" w:rsidRDefault="00CA4CD6">
            <w:pPr>
              <w:spacing w:line="120" w:lineRule="exact"/>
              <w:rPr>
                <w:sz w:val="18"/>
                <w:szCs w:val="18"/>
              </w:rPr>
            </w:pPr>
          </w:p>
          <w:p w14:paraId="785302CA"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06449">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239EEA62" w14:textId="77777777" w:rsidR="00CA4CD6" w:rsidRPr="00506449" w:rsidRDefault="00CA4CD6">
            <w:pPr>
              <w:spacing w:line="120" w:lineRule="exact"/>
              <w:rPr>
                <w:sz w:val="18"/>
                <w:szCs w:val="18"/>
              </w:rPr>
            </w:pPr>
          </w:p>
          <w:p w14:paraId="229273C4"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06449">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676FE896" w14:textId="77777777" w:rsidR="00CA4CD6" w:rsidRPr="00506449" w:rsidRDefault="00CA4CD6">
            <w:pPr>
              <w:spacing w:line="120" w:lineRule="exact"/>
              <w:rPr>
                <w:sz w:val="18"/>
                <w:szCs w:val="18"/>
              </w:rPr>
            </w:pPr>
          </w:p>
          <w:p w14:paraId="4B3AC026"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506449" w14:paraId="5E69B09D" w14:textId="77777777" w:rsidTr="00AC5230">
        <w:tc>
          <w:tcPr>
            <w:tcW w:w="900" w:type="dxa"/>
            <w:tcBorders>
              <w:top w:val="single" w:sz="7" w:space="0" w:color="000000"/>
              <w:left w:val="single" w:sz="7" w:space="0" w:color="000000"/>
              <w:bottom w:val="single" w:sz="8" w:space="0" w:color="000000"/>
              <w:right w:val="single" w:sz="6" w:space="0" w:color="FFFFFF"/>
            </w:tcBorders>
          </w:tcPr>
          <w:p w14:paraId="6028C459" w14:textId="77777777" w:rsidR="00CA4CD6" w:rsidRPr="00506449" w:rsidRDefault="00CA4CD6">
            <w:pPr>
              <w:spacing w:line="120" w:lineRule="exact"/>
              <w:rPr>
                <w:sz w:val="18"/>
                <w:szCs w:val="18"/>
              </w:rPr>
            </w:pPr>
          </w:p>
          <w:p w14:paraId="1701722F" w14:textId="77777777" w:rsidR="00CA4CD6" w:rsidRPr="00506449" w:rsidRDefault="00CA4CD6">
            <w:pPr>
              <w:pBdr>
                <w:top w:val="single" w:sz="6" w:space="0" w:color="FFFFFF"/>
                <w:left w:val="single" w:sz="6" w:space="0" w:color="FFFFFF"/>
                <w:bottom w:val="single" w:sz="6" w:space="0" w:color="FFFFFF"/>
                <w:right w:val="single" w:sz="6" w:space="0" w:color="FFFFFF"/>
              </w:pBdr>
              <w:rPr>
                <w:sz w:val="20"/>
                <w:szCs w:val="20"/>
              </w:rPr>
            </w:pPr>
          </w:p>
          <w:p w14:paraId="2D864579"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506449">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32408FA" w14:textId="77777777" w:rsidR="00CA4CD6" w:rsidRPr="00506449" w:rsidRDefault="00CA4CD6">
            <w:pPr>
              <w:spacing w:line="120" w:lineRule="exact"/>
              <w:rPr>
                <w:sz w:val="20"/>
                <w:szCs w:val="20"/>
              </w:rPr>
            </w:pPr>
          </w:p>
          <w:p w14:paraId="68792660"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(A)</w:t>
            </w:r>
          </w:p>
          <w:p w14:paraId="0AC21CA0"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 xml:space="preserve">Number of New Respondents </w:t>
            </w:r>
            <w:r w:rsidRPr="00506449">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3D0E13E" w14:textId="77777777" w:rsidR="00CA4CD6" w:rsidRPr="00506449" w:rsidRDefault="00CA4CD6">
            <w:pPr>
              <w:spacing w:line="120" w:lineRule="exact"/>
              <w:rPr>
                <w:sz w:val="20"/>
                <w:szCs w:val="20"/>
              </w:rPr>
            </w:pPr>
          </w:p>
          <w:p w14:paraId="0F5DED6E"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(B)</w:t>
            </w:r>
          </w:p>
          <w:p w14:paraId="216A49A3"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597C04B" w14:textId="77777777" w:rsidR="00CA4CD6" w:rsidRPr="00506449" w:rsidRDefault="00CA4CD6">
            <w:pPr>
              <w:spacing w:line="120" w:lineRule="exact"/>
              <w:rPr>
                <w:sz w:val="20"/>
                <w:szCs w:val="20"/>
              </w:rPr>
            </w:pPr>
          </w:p>
          <w:p w14:paraId="29B8BB10"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(C)</w:t>
            </w:r>
          </w:p>
          <w:p w14:paraId="2EED2909" w14:textId="399B15FC"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w:t>
            </w:r>
            <w:r w:rsidR="00685E98">
              <w:rPr>
                <w:sz w:val="20"/>
                <w:szCs w:val="20"/>
              </w:rPr>
              <w:t xml:space="preserve"> </w:t>
            </w:r>
            <w:r w:rsidRPr="00506449">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B4BF80A" w14:textId="77777777" w:rsidR="00CA4CD6" w:rsidRPr="00506449" w:rsidRDefault="00CA4CD6">
            <w:pPr>
              <w:spacing w:line="120" w:lineRule="exact"/>
              <w:rPr>
                <w:sz w:val="20"/>
                <w:szCs w:val="20"/>
              </w:rPr>
            </w:pPr>
          </w:p>
          <w:p w14:paraId="0C777333"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(D)</w:t>
            </w:r>
          </w:p>
          <w:p w14:paraId="5D8B1DA7"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3CFD7D5D" w14:textId="77777777" w:rsidR="00CA4CD6" w:rsidRPr="00506449" w:rsidRDefault="00CA4CD6">
            <w:pPr>
              <w:spacing w:line="120" w:lineRule="exact"/>
              <w:rPr>
                <w:sz w:val="20"/>
                <w:szCs w:val="20"/>
              </w:rPr>
            </w:pPr>
          </w:p>
          <w:p w14:paraId="63BF2FA0"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06449">
              <w:rPr>
                <w:sz w:val="20"/>
                <w:szCs w:val="20"/>
              </w:rPr>
              <w:t>(E)</w:t>
            </w:r>
          </w:p>
          <w:p w14:paraId="3892FAF8" w14:textId="77777777" w:rsidR="00CA4CD6" w:rsidRPr="00506449" w:rsidRDefault="00CA4CD6">
            <w:pPr>
              <w:pBdr>
                <w:top w:val="single" w:sz="6" w:space="0" w:color="FFFFFF"/>
                <w:left w:val="single" w:sz="6" w:space="0" w:color="FFFFFF"/>
                <w:bottom w:val="single" w:sz="6" w:space="0" w:color="FFFFFF"/>
                <w:right w:val="single" w:sz="6" w:space="0" w:color="FFFFFF"/>
              </w:pBdr>
              <w:rPr>
                <w:sz w:val="20"/>
                <w:szCs w:val="20"/>
              </w:rPr>
            </w:pPr>
            <w:r w:rsidRPr="00506449">
              <w:rPr>
                <w:sz w:val="20"/>
                <w:szCs w:val="20"/>
              </w:rPr>
              <w:t>Number of Respondents</w:t>
            </w:r>
          </w:p>
          <w:p w14:paraId="79B2E0DE" w14:textId="77777777" w:rsidR="00CA4CD6" w:rsidRPr="0050644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06449">
              <w:rPr>
                <w:sz w:val="20"/>
                <w:szCs w:val="20"/>
              </w:rPr>
              <w:t>(E=A+B+C-D)</w:t>
            </w:r>
          </w:p>
        </w:tc>
      </w:tr>
      <w:tr w:rsidR="00023ED1" w:rsidRPr="00506449" w14:paraId="245D92FA" w14:textId="77777777" w:rsidTr="00AC5230">
        <w:tc>
          <w:tcPr>
            <w:tcW w:w="900" w:type="dxa"/>
            <w:tcBorders>
              <w:top w:val="single" w:sz="8" w:space="0" w:color="000000"/>
              <w:left w:val="single" w:sz="8" w:space="0" w:color="000000"/>
              <w:bottom w:val="single" w:sz="6" w:space="0" w:color="000000"/>
              <w:right w:val="single" w:sz="6" w:space="0" w:color="000000"/>
            </w:tcBorders>
          </w:tcPr>
          <w:p w14:paraId="17A95C91" w14:textId="77777777" w:rsidR="00023ED1" w:rsidRPr="00506449" w:rsidRDefault="00023ED1">
            <w:pPr>
              <w:spacing w:line="120" w:lineRule="exact"/>
              <w:rPr>
                <w:sz w:val="20"/>
                <w:szCs w:val="20"/>
              </w:rPr>
            </w:pPr>
          </w:p>
          <w:p w14:paraId="5750DEDF" w14:textId="77777777"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5482F3B1" w14:textId="77777777" w:rsidR="00023ED1" w:rsidRPr="00506449" w:rsidRDefault="00023ED1">
            <w:pPr>
              <w:spacing w:line="120" w:lineRule="exact"/>
              <w:rPr>
                <w:sz w:val="18"/>
                <w:szCs w:val="18"/>
              </w:rPr>
            </w:pPr>
          </w:p>
          <w:p w14:paraId="3ECBAF9B" w14:textId="65FD4E9E" w:rsidR="00023ED1" w:rsidRPr="00506449" w:rsidRDefault="0018257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271CB323" w14:textId="77777777" w:rsidR="00023ED1" w:rsidRPr="00BD3A26" w:rsidRDefault="00023ED1">
            <w:pPr>
              <w:spacing w:line="120" w:lineRule="exact"/>
              <w:rPr>
                <w:sz w:val="18"/>
                <w:szCs w:val="18"/>
              </w:rPr>
            </w:pPr>
          </w:p>
          <w:p w14:paraId="131119CA" w14:textId="4965BF39" w:rsidR="00023ED1" w:rsidRPr="00BD3A26"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8" w:space="0" w:color="000000"/>
              <w:left w:val="single" w:sz="6" w:space="0" w:color="000000"/>
              <w:bottom w:val="single" w:sz="6" w:space="0" w:color="000000"/>
              <w:right w:val="single" w:sz="6" w:space="0" w:color="000000"/>
            </w:tcBorders>
          </w:tcPr>
          <w:p w14:paraId="12170638" w14:textId="77777777" w:rsidR="00023ED1" w:rsidRPr="00506449" w:rsidRDefault="00023ED1">
            <w:pPr>
              <w:spacing w:line="120" w:lineRule="exact"/>
              <w:rPr>
                <w:sz w:val="18"/>
                <w:szCs w:val="18"/>
              </w:rPr>
            </w:pPr>
          </w:p>
          <w:p w14:paraId="18564FCA" w14:textId="516C2512" w:rsidR="00023ED1" w:rsidRPr="00506449"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688</w:t>
            </w:r>
          </w:p>
        </w:tc>
        <w:tc>
          <w:tcPr>
            <w:tcW w:w="1800" w:type="dxa"/>
            <w:tcBorders>
              <w:top w:val="single" w:sz="8" w:space="0" w:color="000000"/>
              <w:left w:val="single" w:sz="6" w:space="0" w:color="000000"/>
              <w:bottom w:val="single" w:sz="6" w:space="0" w:color="000000"/>
              <w:right w:val="single" w:sz="6" w:space="0" w:color="000000"/>
            </w:tcBorders>
          </w:tcPr>
          <w:p w14:paraId="423FA9C3" w14:textId="77777777" w:rsidR="00023ED1" w:rsidRPr="00506449" w:rsidRDefault="00023ED1" w:rsidP="00023ED1">
            <w:pPr>
              <w:spacing w:line="120" w:lineRule="exact"/>
              <w:rPr>
                <w:sz w:val="18"/>
                <w:szCs w:val="18"/>
              </w:rPr>
            </w:pPr>
          </w:p>
          <w:p w14:paraId="1F606C38" w14:textId="77777777"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512453AB" w14:textId="77777777" w:rsidR="00023ED1" w:rsidRPr="00BD3A26" w:rsidRDefault="00023ED1">
            <w:pPr>
              <w:spacing w:line="120" w:lineRule="exact"/>
              <w:rPr>
                <w:sz w:val="18"/>
                <w:szCs w:val="18"/>
              </w:rPr>
            </w:pPr>
          </w:p>
          <w:p w14:paraId="79AAB137" w14:textId="01EA87BC" w:rsidR="00023ED1" w:rsidRPr="00BD3A26"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sidRPr="00BD3A26">
              <w:rPr>
                <w:sz w:val="18"/>
                <w:szCs w:val="18"/>
              </w:rPr>
              <w:t>688</w:t>
            </w:r>
          </w:p>
        </w:tc>
      </w:tr>
      <w:tr w:rsidR="00023ED1" w:rsidRPr="00506449" w14:paraId="0C3F9746" w14:textId="77777777" w:rsidTr="00AC5230">
        <w:tc>
          <w:tcPr>
            <w:tcW w:w="900" w:type="dxa"/>
            <w:tcBorders>
              <w:top w:val="single" w:sz="6" w:space="0" w:color="000000"/>
              <w:left w:val="single" w:sz="8" w:space="0" w:color="000000"/>
              <w:bottom w:val="single" w:sz="6" w:space="0" w:color="000000"/>
              <w:right w:val="single" w:sz="6" w:space="0" w:color="000000"/>
            </w:tcBorders>
          </w:tcPr>
          <w:p w14:paraId="34DC4E5F" w14:textId="77777777" w:rsidR="00023ED1" w:rsidRPr="00506449" w:rsidRDefault="00023ED1">
            <w:pPr>
              <w:spacing w:line="120" w:lineRule="exact"/>
              <w:rPr>
                <w:sz w:val="18"/>
                <w:szCs w:val="18"/>
              </w:rPr>
            </w:pPr>
          </w:p>
          <w:p w14:paraId="02B76C48" w14:textId="77777777"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DB6A7A7" w14:textId="41BDDD9D" w:rsidR="00023ED1" w:rsidRPr="00506449" w:rsidRDefault="00182572">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34A7029" w14:textId="5E4EDB69" w:rsidR="00023ED1" w:rsidRPr="00BD3A26" w:rsidRDefault="00023ED1">
            <w:pPr>
              <w:spacing w:line="120" w:lineRule="exact"/>
              <w:rPr>
                <w:sz w:val="18"/>
                <w:szCs w:val="18"/>
              </w:rPr>
            </w:pPr>
          </w:p>
          <w:p w14:paraId="49BD9B1A" w14:textId="12442D14" w:rsidR="00023ED1" w:rsidRPr="00BD3A26"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14:paraId="09F415DB" w14:textId="77777777" w:rsidR="00023ED1" w:rsidRPr="00506449" w:rsidRDefault="00023ED1">
            <w:pPr>
              <w:spacing w:line="120" w:lineRule="exact"/>
              <w:rPr>
                <w:sz w:val="18"/>
                <w:szCs w:val="18"/>
              </w:rPr>
            </w:pPr>
          </w:p>
          <w:p w14:paraId="73F72B20" w14:textId="16F3067B" w:rsidR="00023ED1" w:rsidRPr="00506449"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661</w:t>
            </w:r>
          </w:p>
        </w:tc>
        <w:tc>
          <w:tcPr>
            <w:tcW w:w="1800" w:type="dxa"/>
            <w:tcBorders>
              <w:top w:val="single" w:sz="6" w:space="0" w:color="000000"/>
              <w:left w:val="single" w:sz="6" w:space="0" w:color="000000"/>
              <w:bottom w:val="single" w:sz="6" w:space="0" w:color="000000"/>
              <w:right w:val="single" w:sz="6" w:space="0" w:color="000000"/>
            </w:tcBorders>
          </w:tcPr>
          <w:p w14:paraId="6C3E7025" w14:textId="77777777" w:rsidR="00023ED1" w:rsidRPr="00506449" w:rsidRDefault="00023ED1" w:rsidP="00023ED1">
            <w:pPr>
              <w:spacing w:line="120" w:lineRule="exact"/>
              <w:rPr>
                <w:sz w:val="18"/>
                <w:szCs w:val="18"/>
              </w:rPr>
            </w:pPr>
          </w:p>
          <w:p w14:paraId="32612FA8" w14:textId="77777777" w:rsidR="00023ED1" w:rsidRPr="00506449" w:rsidRDefault="00023ED1">
            <w:pPr>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556E0F61" w14:textId="77777777" w:rsidR="00023ED1" w:rsidRPr="00BD3A26" w:rsidRDefault="00023ED1">
            <w:pPr>
              <w:spacing w:line="120" w:lineRule="exact"/>
              <w:rPr>
                <w:sz w:val="18"/>
                <w:szCs w:val="18"/>
              </w:rPr>
            </w:pPr>
          </w:p>
          <w:p w14:paraId="7A50E3C9" w14:textId="780CB9FC" w:rsidR="00023ED1" w:rsidRPr="00BD3A26" w:rsidRDefault="00BD3A26">
            <w:pPr>
              <w:pBdr>
                <w:top w:val="single" w:sz="6" w:space="0" w:color="FFFFFF"/>
                <w:left w:val="single" w:sz="6" w:space="0" w:color="FFFFFF"/>
                <w:bottom w:val="single" w:sz="6" w:space="0" w:color="FFFFFF"/>
                <w:right w:val="single" w:sz="6" w:space="0" w:color="FFFFFF"/>
              </w:pBdr>
              <w:spacing w:after="52"/>
              <w:jc w:val="center"/>
              <w:rPr>
                <w:sz w:val="18"/>
                <w:szCs w:val="18"/>
              </w:rPr>
            </w:pPr>
            <w:r w:rsidRPr="00BD3A26">
              <w:rPr>
                <w:sz w:val="18"/>
                <w:szCs w:val="18"/>
              </w:rPr>
              <w:t>661</w:t>
            </w:r>
          </w:p>
        </w:tc>
      </w:tr>
      <w:tr w:rsidR="00023ED1" w:rsidRPr="00506449" w14:paraId="70421406" w14:textId="77777777" w:rsidTr="00AC5230">
        <w:tc>
          <w:tcPr>
            <w:tcW w:w="900" w:type="dxa"/>
            <w:tcBorders>
              <w:top w:val="single" w:sz="6" w:space="0" w:color="000000"/>
              <w:left w:val="single" w:sz="8" w:space="0" w:color="000000"/>
              <w:bottom w:val="single" w:sz="6" w:space="0" w:color="000000"/>
              <w:right w:val="single" w:sz="6" w:space="0" w:color="000000"/>
            </w:tcBorders>
          </w:tcPr>
          <w:p w14:paraId="7E9B18A4" w14:textId="77777777" w:rsidR="00023ED1" w:rsidRPr="00506449" w:rsidRDefault="00023ED1">
            <w:pPr>
              <w:spacing w:line="120" w:lineRule="exact"/>
              <w:rPr>
                <w:sz w:val="18"/>
                <w:szCs w:val="18"/>
              </w:rPr>
            </w:pPr>
          </w:p>
          <w:p w14:paraId="1F0D3EF8" w14:textId="77777777"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5A357F71" w14:textId="77777777" w:rsidR="00023ED1" w:rsidRPr="00506449" w:rsidRDefault="00023ED1">
            <w:pPr>
              <w:spacing w:line="120" w:lineRule="exact"/>
              <w:rPr>
                <w:sz w:val="18"/>
                <w:szCs w:val="18"/>
              </w:rPr>
            </w:pPr>
          </w:p>
          <w:p w14:paraId="5166F99A" w14:textId="2BEB9E30" w:rsidR="00023ED1" w:rsidRPr="00506449" w:rsidRDefault="00182572">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768263D5" w14:textId="77777777" w:rsidR="00023ED1" w:rsidRPr="00BD3A26" w:rsidRDefault="00023ED1">
            <w:pPr>
              <w:spacing w:line="120" w:lineRule="exact"/>
              <w:rPr>
                <w:sz w:val="18"/>
                <w:szCs w:val="18"/>
              </w:rPr>
            </w:pPr>
          </w:p>
          <w:p w14:paraId="033CC8E3" w14:textId="7C077C32" w:rsidR="00023ED1" w:rsidRPr="00BD3A26"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14:paraId="4DF34C29" w14:textId="77777777" w:rsidR="00023ED1" w:rsidRPr="00506449" w:rsidRDefault="00023ED1">
            <w:pPr>
              <w:spacing w:line="120" w:lineRule="exact"/>
              <w:rPr>
                <w:sz w:val="18"/>
                <w:szCs w:val="18"/>
              </w:rPr>
            </w:pPr>
          </w:p>
          <w:p w14:paraId="09BD945F" w14:textId="650EDA6F" w:rsidR="00023ED1" w:rsidRPr="00506449"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634</w:t>
            </w:r>
          </w:p>
        </w:tc>
        <w:tc>
          <w:tcPr>
            <w:tcW w:w="1800" w:type="dxa"/>
            <w:tcBorders>
              <w:top w:val="single" w:sz="6" w:space="0" w:color="000000"/>
              <w:left w:val="single" w:sz="6" w:space="0" w:color="000000"/>
              <w:bottom w:val="single" w:sz="6" w:space="0" w:color="000000"/>
              <w:right w:val="single" w:sz="6" w:space="0" w:color="000000"/>
            </w:tcBorders>
          </w:tcPr>
          <w:p w14:paraId="48F1B1F7" w14:textId="77777777" w:rsidR="00023ED1" w:rsidRPr="00506449" w:rsidRDefault="00023ED1" w:rsidP="00023ED1">
            <w:pPr>
              <w:spacing w:line="120" w:lineRule="exact"/>
              <w:rPr>
                <w:sz w:val="18"/>
                <w:szCs w:val="18"/>
              </w:rPr>
            </w:pPr>
          </w:p>
          <w:p w14:paraId="7B452612" w14:textId="77777777"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6D27C79" w14:textId="77777777" w:rsidR="00023ED1" w:rsidRPr="00BD3A26" w:rsidRDefault="00023ED1">
            <w:pPr>
              <w:spacing w:line="120" w:lineRule="exact"/>
              <w:rPr>
                <w:sz w:val="18"/>
                <w:szCs w:val="18"/>
              </w:rPr>
            </w:pPr>
          </w:p>
          <w:p w14:paraId="73FDF237" w14:textId="54B3BEF7" w:rsidR="00023ED1" w:rsidRPr="00BD3A26"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sidRPr="00BD3A26">
              <w:rPr>
                <w:sz w:val="18"/>
                <w:szCs w:val="18"/>
              </w:rPr>
              <w:t>634</w:t>
            </w:r>
          </w:p>
        </w:tc>
      </w:tr>
      <w:tr w:rsidR="00023ED1" w:rsidRPr="00506449" w14:paraId="2B4FF249" w14:textId="77777777" w:rsidTr="00AC5230">
        <w:tc>
          <w:tcPr>
            <w:tcW w:w="900" w:type="dxa"/>
            <w:tcBorders>
              <w:top w:val="single" w:sz="6" w:space="0" w:color="000000"/>
              <w:left w:val="single" w:sz="8" w:space="0" w:color="000000"/>
              <w:bottom w:val="single" w:sz="8" w:space="0" w:color="000000"/>
              <w:right w:val="single" w:sz="6" w:space="0" w:color="000000"/>
            </w:tcBorders>
          </w:tcPr>
          <w:p w14:paraId="320727B0" w14:textId="77777777" w:rsidR="00023ED1" w:rsidRPr="00506449" w:rsidRDefault="00023ED1">
            <w:pPr>
              <w:spacing w:line="120" w:lineRule="exact"/>
              <w:rPr>
                <w:sz w:val="18"/>
                <w:szCs w:val="18"/>
              </w:rPr>
            </w:pPr>
          </w:p>
          <w:p w14:paraId="578A4801" w14:textId="77777777"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6EF929A0" w14:textId="77777777" w:rsidR="00023ED1" w:rsidRPr="00506449" w:rsidRDefault="00023ED1">
            <w:pPr>
              <w:spacing w:line="120" w:lineRule="exact"/>
              <w:rPr>
                <w:sz w:val="18"/>
                <w:szCs w:val="18"/>
              </w:rPr>
            </w:pPr>
          </w:p>
          <w:p w14:paraId="67BEC21A" w14:textId="09205C3A" w:rsidR="00023ED1" w:rsidRPr="00506449" w:rsidRDefault="00182572">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1C295DB4" w14:textId="77777777" w:rsidR="00023ED1" w:rsidRPr="00BD3A26" w:rsidRDefault="00023ED1">
            <w:pPr>
              <w:spacing w:line="120" w:lineRule="exact"/>
              <w:rPr>
                <w:sz w:val="18"/>
                <w:szCs w:val="18"/>
              </w:rPr>
            </w:pPr>
          </w:p>
          <w:p w14:paraId="79FC7856" w14:textId="463475B0" w:rsidR="00023ED1" w:rsidRPr="00BD3A26"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2070" w:type="dxa"/>
            <w:tcBorders>
              <w:top w:val="single" w:sz="6" w:space="0" w:color="000000"/>
              <w:left w:val="single" w:sz="6" w:space="0" w:color="000000"/>
              <w:bottom w:val="single" w:sz="8" w:space="0" w:color="000000"/>
              <w:right w:val="single" w:sz="6" w:space="0" w:color="000000"/>
            </w:tcBorders>
          </w:tcPr>
          <w:p w14:paraId="65A1730D" w14:textId="77777777" w:rsidR="00023ED1" w:rsidRPr="00506449" w:rsidRDefault="00023ED1">
            <w:pPr>
              <w:spacing w:line="120" w:lineRule="exact"/>
              <w:rPr>
                <w:sz w:val="18"/>
                <w:szCs w:val="18"/>
              </w:rPr>
            </w:pPr>
          </w:p>
          <w:p w14:paraId="7DC7A4A4" w14:textId="6F7192E7" w:rsidR="00023ED1" w:rsidRPr="00506449"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661</w:t>
            </w:r>
          </w:p>
        </w:tc>
        <w:tc>
          <w:tcPr>
            <w:tcW w:w="1800" w:type="dxa"/>
            <w:tcBorders>
              <w:top w:val="single" w:sz="6" w:space="0" w:color="000000"/>
              <w:left w:val="single" w:sz="6" w:space="0" w:color="000000"/>
              <w:bottom w:val="single" w:sz="8" w:space="0" w:color="000000"/>
              <w:right w:val="single" w:sz="6" w:space="0" w:color="000000"/>
            </w:tcBorders>
          </w:tcPr>
          <w:p w14:paraId="6F042F7F" w14:textId="77777777" w:rsidR="00023ED1" w:rsidRPr="00506449" w:rsidRDefault="00023ED1" w:rsidP="00023ED1">
            <w:pPr>
              <w:spacing w:line="120" w:lineRule="exact"/>
              <w:rPr>
                <w:sz w:val="18"/>
                <w:szCs w:val="18"/>
              </w:rPr>
            </w:pPr>
          </w:p>
          <w:p w14:paraId="0E9F0829" w14:textId="77777777" w:rsidR="00023ED1" w:rsidRPr="00506449" w:rsidRDefault="00023ED1">
            <w:pPr>
              <w:pBdr>
                <w:top w:val="single" w:sz="6" w:space="0" w:color="FFFFFF"/>
                <w:left w:val="single" w:sz="6" w:space="0" w:color="FFFFFF"/>
                <w:bottom w:val="single" w:sz="6" w:space="0" w:color="FFFFFF"/>
                <w:right w:val="single" w:sz="6" w:space="0" w:color="FFFFFF"/>
              </w:pBdr>
              <w:spacing w:after="72"/>
              <w:jc w:val="center"/>
              <w:rPr>
                <w:sz w:val="18"/>
                <w:szCs w:val="18"/>
              </w:rPr>
            </w:pPr>
            <w:r w:rsidRPr="00506449">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608CB77" w14:textId="77777777" w:rsidR="00023ED1" w:rsidRPr="00BD3A26" w:rsidRDefault="00023ED1">
            <w:pPr>
              <w:spacing w:line="120" w:lineRule="exact"/>
              <w:rPr>
                <w:sz w:val="18"/>
                <w:szCs w:val="18"/>
              </w:rPr>
            </w:pPr>
          </w:p>
          <w:p w14:paraId="1A723B0C" w14:textId="61F378D3" w:rsidR="00023ED1" w:rsidRPr="00BD3A26" w:rsidRDefault="00BD3A26">
            <w:pPr>
              <w:pBdr>
                <w:top w:val="single" w:sz="6" w:space="0" w:color="FFFFFF"/>
                <w:left w:val="single" w:sz="6" w:space="0" w:color="FFFFFF"/>
                <w:bottom w:val="single" w:sz="6" w:space="0" w:color="FFFFFF"/>
                <w:right w:val="single" w:sz="6" w:space="0" w:color="FFFFFF"/>
              </w:pBdr>
              <w:spacing w:after="72"/>
              <w:jc w:val="center"/>
              <w:rPr>
                <w:sz w:val="18"/>
                <w:szCs w:val="18"/>
              </w:rPr>
            </w:pPr>
            <w:r w:rsidRPr="00BD3A26">
              <w:rPr>
                <w:sz w:val="18"/>
                <w:szCs w:val="18"/>
              </w:rPr>
              <w:t>661</w:t>
            </w:r>
          </w:p>
        </w:tc>
      </w:tr>
    </w:tbl>
    <w:p w14:paraId="350E9377" w14:textId="622B637E" w:rsidR="00CA4CD6" w:rsidRPr="00506449"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506449">
        <w:rPr>
          <w:vertAlign w:val="superscript"/>
        </w:rPr>
        <w:t>1</w:t>
      </w:r>
      <w:r w:rsidRPr="00506449">
        <w:t xml:space="preserve"> </w:t>
      </w:r>
      <w:r w:rsidR="00BD3A26" w:rsidRPr="00BD3A26">
        <w:rPr>
          <w:sz w:val="20"/>
          <w:szCs w:val="20"/>
        </w:rPr>
        <w:t>There are no new respondents under Subpart WWW. It is estimated that 27 landfills modify each year. When a landfill modifies the landfill moves from being subject to 40 CFR Part 60 Subpart WWW to 40 CFR Part 60 Subpart XXX and so these landfills have been subtracted out of the existing respondents under this ICR</w:t>
      </w:r>
      <w:r w:rsidRPr="00506449">
        <w:rPr>
          <w:sz w:val="20"/>
          <w:szCs w:val="20"/>
        </w:rPr>
        <w:t>.</w:t>
      </w:r>
      <w:r w:rsidR="00685E98">
        <w:rPr>
          <w:sz w:val="20"/>
          <w:szCs w:val="20"/>
        </w:rPr>
        <w:t xml:space="preserve"> </w:t>
      </w:r>
    </w:p>
    <w:p w14:paraId="0B3C17DF" w14:textId="77777777" w:rsidR="00CA4CD6" w:rsidRPr="00506449" w:rsidRDefault="00CA4CD6">
      <w:pPr>
        <w:pBdr>
          <w:top w:val="single" w:sz="6" w:space="0" w:color="FFFFFF"/>
          <w:left w:val="single" w:sz="6" w:space="0" w:color="FFFFFF"/>
          <w:bottom w:val="single" w:sz="6" w:space="0" w:color="FFFFFF"/>
          <w:right w:val="single" w:sz="6" w:space="0" w:color="FFFFFF"/>
        </w:pBdr>
        <w:ind w:firstLine="5760"/>
      </w:pPr>
    </w:p>
    <w:p w14:paraId="1B6C7F1C" w14:textId="7094B5E2" w:rsidR="00CA4CD6" w:rsidRPr="00506449" w:rsidRDefault="005B2C58">
      <w:pPr>
        <w:pBdr>
          <w:top w:val="single" w:sz="6" w:space="0" w:color="FFFFFF"/>
          <w:left w:val="single" w:sz="6" w:space="0" w:color="FFFFFF"/>
          <w:bottom w:val="single" w:sz="6" w:space="0" w:color="FFFFFF"/>
          <w:right w:val="single" w:sz="6" w:space="0" w:color="FFFFFF"/>
        </w:pBdr>
        <w:ind w:firstLine="720"/>
      </w:pPr>
      <w:r>
        <w:t>T</w:t>
      </w:r>
      <w:r w:rsidRPr="00506449">
        <w:t xml:space="preserve">o avoid double-counting respondents </w:t>
      </w:r>
      <w:r>
        <w:t>c</w:t>
      </w:r>
      <w:r w:rsidR="00CA4CD6" w:rsidRPr="00506449">
        <w:t>olumn D is subtracted.</w:t>
      </w:r>
      <w:r w:rsidR="00685E98">
        <w:t xml:space="preserve"> </w:t>
      </w:r>
      <w:r w:rsidR="00CA4CD6" w:rsidRPr="00506449">
        <w:t>As shown above, the average Number of Respondents over the three</w:t>
      </w:r>
      <w:r>
        <w:t>-</w:t>
      </w:r>
      <w:r w:rsidR="00CA4CD6" w:rsidRPr="00506449">
        <w:t xml:space="preserve">year period of this ICR </w:t>
      </w:r>
      <w:r w:rsidR="00CA4CD6" w:rsidRPr="0086263D">
        <w:t xml:space="preserve">is </w:t>
      </w:r>
      <w:r w:rsidR="0086263D" w:rsidRPr="0086263D">
        <w:t>661</w:t>
      </w:r>
      <w:r w:rsidR="00507EC5" w:rsidRPr="0086263D">
        <w:t>.</w:t>
      </w:r>
      <w:r w:rsidR="00507EC5" w:rsidRPr="00506449">
        <w:t xml:space="preserve"> </w:t>
      </w:r>
    </w:p>
    <w:p w14:paraId="2C551862"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57953ED1" w14:textId="7777777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total number of annual responses per year is calculated using the following table: </w:t>
      </w:r>
    </w:p>
    <w:p w14:paraId="1397C241" w14:textId="77777777" w:rsidR="00CA4CD6" w:rsidRPr="00506449"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506449" w14:paraId="4525C109" w14:textId="77777777" w:rsidTr="00A83F6A">
        <w:trPr>
          <w:tblHeader/>
        </w:trPr>
        <w:tc>
          <w:tcPr>
            <w:tcW w:w="9180" w:type="dxa"/>
            <w:gridSpan w:val="5"/>
          </w:tcPr>
          <w:p w14:paraId="4003E16C" w14:textId="77777777" w:rsidR="00CA4CD6" w:rsidRPr="00506449" w:rsidRDefault="00CA4CD6" w:rsidP="00AE362E">
            <w:pPr>
              <w:keepNext/>
              <w:keepLines/>
              <w:spacing w:line="120" w:lineRule="exact"/>
            </w:pPr>
          </w:p>
          <w:p w14:paraId="6FEBD3B5" w14:textId="1882495B"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506449">
              <w:rPr>
                <w:b/>
                <w:bCs/>
              </w:rPr>
              <w:t>Total Annual Responses</w:t>
            </w:r>
            <w:r w:rsidR="00A83F6A" w:rsidRPr="00BD4E0C">
              <w:rPr>
                <w:b/>
                <w:bCs/>
                <w:vertAlign w:val="superscript"/>
              </w:rPr>
              <w:t>1</w:t>
            </w:r>
          </w:p>
        </w:tc>
      </w:tr>
      <w:tr w:rsidR="00CA4CD6" w:rsidRPr="00506449" w14:paraId="5FE6B364" w14:textId="77777777" w:rsidTr="00A83F6A">
        <w:tc>
          <w:tcPr>
            <w:tcW w:w="2700" w:type="dxa"/>
          </w:tcPr>
          <w:p w14:paraId="546B60E4" w14:textId="77777777" w:rsidR="00CA4CD6" w:rsidRPr="00506449" w:rsidRDefault="00CA4CD6" w:rsidP="00AE362E">
            <w:pPr>
              <w:keepNext/>
              <w:keepLines/>
              <w:spacing w:line="120" w:lineRule="exact"/>
              <w:jc w:val="center"/>
              <w:rPr>
                <w:b/>
                <w:bCs/>
                <w:sz w:val="18"/>
                <w:szCs w:val="18"/>
              </w:rPr>
            </w:pPr>
          </w:p>
          <w:p w14:paraId="3670F6E0"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(A)</w:t>
            </w:r>
          </w:p>
          <w:p w14:paraId="26BBC65E"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0CB5D992"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Information Collection Activity</w:t>
            </w:r>
          </w:p>
        </w:tc>
        <w:tc>
          <w:tcPr>
            <w:tcW w:w="1260" w:type="dxa"/>
          </w:tcPr>
          <w:p w14:paraId="37686C37" w14:textId="77777777" w:rsidR="00CA4CD6" w:rsidRPr="00506449" w:rsidRDefault="00CA4CD6" w:rsidP="00AE362E">
            <w:pPr>
              <w:keepNext/>
              <w:keepLines/>
              <w:spacing w:line="120" w:lineRule="exact"/>
              <w:jc w:val="center"/>
              <w:rPr>
                <w:sz w:val="18"/>
                <w:szCs w:val="18"/>
              </w:rPr>
            </w:pPr>
          </w:p>
          <w:p w14:paraId="3C0C39F8"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(B)</w:t>
            </w:r>
          </w:p>
          <w:p w14:paraId="3C18BD94"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1C2DB27B"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Respondents</w:t>
            </w:r>
          </w:p>
        </w:tc>
        <w:tc>
          <w:tcPr>
            <w:tcW w:w="1260" w:type="dxa"/>
          </w:tcPr>
          <w:p w14:paraId="2024D8C0" w14:textId="77777777" w:rsidR="00CA4CD6" w:rsidRPr="00506449" w:rsidRDefault="00CA4CD6" w:rsidP="00AE362E">
            <w:pPr>
              <w:keepNext/>
              <w:keepLines/>
              <w:spacing w:line="120" w:lineRule="exact"/>
              <w:jc w:val="center"/>
              <w:rPr>
                <w:sz w:val="18"/>
                <w:szCs w:val="18"/>
              </w:rPr>
            </w:pPr>
          </w:p>
          <w:p w14:paraId="409BFCD7"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(C)</w:t>
            </w:r>
          </w:p>
          <w:p w14:paraId="3B3F9BB2"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1244E278"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Responses</w:t>
            </w:r>
          </w:p>
        </w:tc>
        <w:tc>
          <w:tcPr>
            <w:tcW w:w="1890" w:type="dxa"/>
          </w:tcPr>
          <w:p w14:paraId="77B0D129" w14:textId="77777777" w:rsidR="00CA4CD6" w:rsidRPr="00506449" w:rsidRDefault="00CA4CD6" w:rsidP="00AE362E">
            <w:pPr>
              <w:keepNext/>
              <w:keepLines/>
              <w:spacing w:line="120" w:lineRule="exact"/>
              <w:jc w:val="center"/>
              <w:rPr>
                <w:sz w:val="18"/>
                <w:szCs w:val="18"/>
              </w:rPr>
            </w:pPr>
          </w:p>
          <w:p w14:paraId="5554FB3E"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(D)</w:t>
            </w:r>
          </w:p>
          <w:p w14:paraId="38376259" w14:textId="5944E460"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Number of Existing Respondents That Keep Records But Do Not Submit Reports</w:t>
            </w:r>
          </w:p>
        </w:tc>
        <w:tc>
          <w:tcPr>
            <w:tcW w:w="2070" w:type="dxa"/>
          </w:tcPr>
          <w:p w14:paraId="3FC4CE98" w14:textId="77777777" w:rsidR="00CA4CD6" w:rsidRPr="00506449" w:rsidRDefault="00CA4CD6" w:rsidP="00AE362E">
            <w:pPr>
              <w:keepNext/>
              <w:keepLines/>
              <w:spacing w:line="120" w:lineRule="exact"/>
              <w:jc w:val="center"/>
              <w:rPr>
                <w:sz w:val="18"/>
                <w:szCs w:val="18"/>
              </w:rPr>
            </w:pPr>
          </w:p>
          <w:p w14:paraId="7C366406"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(E)</w:t>
            </w:r>
          </w:p>
          <w:p w14:paraId="4DA82CF8" w14:textId="14129065"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506449">
              <w:rPr>
                <w:sz w:val="18"/>
                <w:szCs w:val="18"/>
              </w:rPr>
              <w:t>Total Annual</w:t>
            </w:r>
            <w:r w:rsidR="00685E98">
              <w:rPr>
                <w:sz w:val="18"/>
                <w:szCs w:val="18"/>
              </w:rPr>
              <w:t xml:space="preserve"> </w:t>
            </w:r>
            <w:r w:rsidRPr="00506449">
              <w:rPr>
                <w:sz w:val="18"/>
                <w:szCs w:val="18"/>
              </w:rPr>
              <w:t>Responses</w:t>
            </w:r>
          </w:p>
          <w:p w14:paraId="47D20A6C" w14:textId="77777777" w:rsidR="00CA4CD6" w:rsidRPr="00506449" w:rsidRDefault="00CA4CD6"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506449">
              <w:rPr>
                <w:sz w:val="18"/>
                <w:szCs w:val="18"/>
              </w:rPr>
              <w:t>E=(BxC)+D</w:t>
            </w:r>
          </w:p>
        </w:tc>
      </w:tr>
      <w:tr w:rsidR="00096467" w:rsidRPr="00506449" w14:paraId="57377E3F" w14:textId="77777777" w:rsidTr="00A83F6A">
        <w:tc>
          <w:tcPr>
            <w:tcW w:w="2700" w:type="dxa"/>
            <w:vAlign w:val="center"/>
          </w:tcPr>
          <w:p w14:paraId="307CDB38" w14:textId="273A3EBF" w:rsidR="00096467" w:rsidRPr="00506449" w:rsidRDefault="00096467" w:rsidP="00A83F6A">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506449">
              <w:rPr>
                <w:sz w:val="20"/>
                <w:szCs w:val="20"/>
              </w:rPr>
              <w:t xml:space="preserve">Initial </w:t>
            </w:r>
            <w:r w:rsidR="00A83F6A">
              <w:rPr>
                <w:sz w:val="20"/>
                <w:szCs w:val="20"/>
              </w:rPr>
              <w:t>D</w:t>
            </w:r>
            <w:r w:rsidR="00A83F6A" w:rsidRPr="00506449">
              <w:rPr>
                <w:sz w:val="20"/>
                <w:szCs w:val="20"/>
              </w:rPr>
              <w:t xml:space="preserve">esign </w:t>
            </w:r>
            <w:r w:rsidR="00A83F6A">
              <w:rPr>
                <w:sz w:val="20"/>
                <w:szCs w:val="20"/>
              </w:rPr>
              <w:t>C</w:t>
            </w:r>
            <w:r w:rsidR="00A83F6A" w:rsidRPr="00506449">
              <w:rPr>
                <w:sz w:val="20"/>
                <w:szCs w:val="20"/>
              </w:rPr>
              <w:t xml:space="preserve">apacity </w:t>
            </w:r>
            <w:r w:rsidR="00A83F6A">
              <w:rPr>
                <w:sz w:val="20"/>
                <w:szCs w:val="20"/>
              </w:rPr>
              <w:t>R</w:t>
            </w:r>
            <w:r w:rsidR="00A83F6A" w:rsidRPr="00506449">
              <w:rPr>
                <w:sz w:val="20"/>
                <w:szCs w:val="20"/>
              </w:rPr>
              <w:t xml:space="preserve">eport </w:t>
            </w:r>
          </w:p>
        </w:tc>
        <w:tc>
          <w:tcPr>
            <w:tcW w:w="1260" w:type="dxa"/>
            <w:vAlign w:val="center"/>
          </w:tcPr>
          <w:p w14:paraId="40F2CFA8" w14:textId="64FFAF92"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c>
          <w:tcPr>
            <w:tcW w:w="1260" w:type="dxa"/>
            <w:vAlign w:val="center"/>
          </w:tcPr>
          <w:p w14:paraId="3E15317B" w14:textId="287A63EB"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1</w:t>
            </w:r>
          </w:p>
        </w:tc>
        <w:tc>
          <w:tcPr>
            <w:tcW w:w="1890" w:type="dxa"/>
            <w:vAlign w:val="center"/>
          </w:tcPr>
          <w:p w14:paraId="4E18002B" w14:textId="44BF9299"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N/A</w:t>
            </w:r>
          </w:p>
        </w:tc>
        <w:tc>
          <w:tcPr>
            <w:tcW w:w="2070" w:type="dxa"/>
            <w:vAlign w:val="center"/>
          </w:tcPr>
          <w:p w14:paraId="09CB4C37" w14:textId="340A6A4C"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r>
      <w:tr w:rsidR="00096467" w:rsidRPr="00506449" w14:paraId="73838950" w14:textId="77777777" w:rsidTr="00A83F6A">
        <w:tc>
          <w:tcPr>
            <w:tcW w:w="2700" w:type="dxa"/>
            <w:vAlign w:val="center"/>
          </w:tcPr>
          <w:p w14:paraId="06F30D6F" w14:textId="6D1CC155" w:rsidR="00096467" w:rsidRPr="00506449"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18"/>
                <w:szCs w:val="18"/>
              </w:rPr>
            </w:pPr>
            <w:r>
              <w:rPr>
                <w:sz w:val="20"/>
                <w:szCs w:val="20"/>
              </w:rPr>
              <w:t>Amended D</w:t>
            </w:r>
            <w:r w:rsidR="00096467" w:rsidRPr="00506449">
              <w:rPr>
                <w:sz w:val="20"/>
                <w:szCs w:val="20"/>
              </w:rPr>
              <w:t xml:space="preserve">esign </w:t>
            </w:r>
            <w:r>
              <w:rPr>
                <w:sz w:val="20"/>
                <w:szCs w:val="20"/>
              </w:rPr>
              <w:t>C</w:t>
            </w:r>
            <w:r w:rsidR="00096467" w:rsidRPr="00506449">
              <w:rPr>
                <w:sz w:val="20"/>
                <w:szCs w:val="20"/>
              </w:rPr>
              <w:t xml:space="preserve">apacity </w:t>
            </w:r>
            <w:r>
              <w:rPr>
                <w:sz w:val="20"/>
                <w:szCs w:val="20"/>
              </w:rPr>
              <w:t>R</w:t>
            </w:r>
            <w:r w:rsidR="00096467" w:rsidRPr="00506449">
              <w:rPr>
                <w:sz w:val="20"/>
                <w:szCs w:val="20"/>
              </w:rPr>
              <w:t>eport</w:t>
            </w:r>
          </w:p>
        </w:tc>
        <w:tc>
          <w:tcPr>
            <w:tcW w:w="1260" w:type="dxa"/>
            <w:vAlign w:val="center"/>
          </w:tcPr>
          <w:p w14:paraId="355706EF" w14:textId="3FFF5765"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c>
          <w:tcPr>
            <w:tcW w:w="1260" w:type="dxa"/>
            <w:vAlign w:val="center"/>
          </w:tcPr>
          <w:p w14:paraId="66B1CDB9" w14:textId="7A57F6F9"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1</w:t>
            </w:r>
          </w:p>
        </w:tc>
        <w:tc>
          <w:tcPr>
            <w:tcW w:w="1890" w:type="dxa"/>
            <w:vAlign w:val="center"/>
          </w:tcPr>
          <w:p w14:paraId="4E2E1650" w14:textId="3684E402"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N/A</w:t>
            </w:r>
          </w:p>
        </w:tc>
        <w:tc>
          <w:tcPr>
            <w:tcW w:w="2070" w:type="dxa"/>
            <w:vAlign w:val="center"/>
          </w:tcPr>
          <w:p w14:paraId="591AC850" w14:textId="0E9CA4ED"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r>
      <w:tr w:rsidR="00096467" w:rsidRPr="00506449" w14:paraId="27AE49A5" w14:textId="77777777" w:rsidTr="00A83F6A">
        <w:tc>
          <w:tcPr>
            <w:tcW w:w="2700" w:type="dxa"/>
            <w:vAlign w:val="center"/>
          </w:tcPr>
          <w:p w14:paraId="1837C39E" w14:textId="197D2E87" w:rsidR="00096467" w:rsidRPr="00506449" w:rsidRDefault="00096467" w:rsidP="00A83F6A">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506449">
              <w:rPr>
                <w:sz w:val="20"/>
                <w:szCs w:val="20"/>
              </w:rPr>
              <w:t xml:space="preserve">Report of </w:t>
            </w:r>
            <w:r w:rsidR="00A83F6A">
              <w:rPr>
                <w:sz w:val="20"/>
                <w:szCs w:val="20"/>
              </w:rPr>
              <w:t>NMOC</w:t>
            </w:r>
            <w:r w:rsidRPr="00506449">
              <w:rPr>
                <w:sz w:val="20"/>
                <w:szCs w:val="20"/>
              </w:rPr>
              <w:t xml:space="preserve"> </w:t>
            </w:r>
            <w:r w:rsidR="00A83F6A">
              <w:rPr>
                <w:sz w:val="20"/>
                <w:szCs w:val="20"/>
              </w:rPr>
              <w:t>R</w:t>
            </w:r>
            <w:r w:rsidRPr="00506449">
              <w:rPr>
                <w:sz w:val="20"/>
                <w:szCs w:val="20"/>
              </w:rPr>
              <w:t>ate</w:t>
            </w:r>
            <w:r w:rsidR="00A83F6A">
              <w:rPr>
                <w:sz w:val="20"/>
                <w:szCs w:val="20"/>
              </w:rPr>
              <w:t xml:space="preserve"> (Tier 1)</w:t>
            </w:r>
          </w:p>
        </w:tc>
        <w:tc>
          <w:tcPr>
            <w:tcW w:w="1260" w:type="dxa"/>
            <w:vAlign w:val="center"/>
          </w:tcPr>
          <w:p w14:paraId="2E583A20" w14:textId="41C891FC"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c>
          <w:tcPr>
            <w:tcW w:w="1260" w:type="dxa"/>
            <w:vAlign w:val="center"/>
          </w:tcPr>
          <w:p w14:paraId="09BA9A2C" w14:textId="1BAAAF09"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1</w:t>
            </w:r>
          </w:p>
        </w:tc>
        <w:tc>
          <w:tcPr>
            <w:tcW w:w="1890" w:type="dxa"/>
            <w:vAlign w:val="center"/>
          </w:tcPr>
          <w:p w14:paraId="56B93478" w14:textId="232BE909"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N/A</w:t>
            </w:r>
          </w:p>
        </w:tc>
        <w:tc>
          <w:tcPr>
            <w:tcW w:w="2070" w:type="dxa"/>
            <w:vAlign w:val="center"/>
          </w:tcPr>
          <w:p w14:paraId="1A1EB910" w14:textId="2A6FDE3B"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r>
      <w:tr w:rsidR="00096467" w:rsidRPr="00506449" w14:paraId="00E323C5" w14:textId="77777777" w:rsidTr="00A83F6A">
        <w:tc>
          <w:tcPr>
            <w:tcW w:w="2700" w:type="dxa"/>
            <w:vAlign w:val="center"/>
          </w:tcPr>
          <w:p w14:paraId="644C0692" w14:textId="1B901E22" w:rsidR="00096467" w:rsidRPr="00506449" w:rsidRDefault="00096467" w:rsidP="00A83F6A">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506449">
              <w:rPr>
                <w:sz w:val="20"/>
                <w:szCs w:val="20"/>
              </w:rPr>
              <w:t xml:space="preserve">Report of </w:t>
            </w:r>
            <w:r w:rsidR="00A83F6A">
              <w:rPr>
                <w:sz w:val="20"/>
                <w:szCs w:val="20"/>
              </w:rPr>
              <w:t>NMOC Rate (T</w:t>
            </w:r>
            <w:r w:rsidRPr="00506449">
              <w:rPr>
                <w:sz w:val="20"/>
                <w:szCs w:val="20"/>
              </w:rPr>
              <w:t>ier 2</w:t>
            </w:r>
            <w:r w:rsidR="00A83F6A">
              <w:rPr>
                <w:sz w:val="20"/>
                <w:szCs w:val="20"/>
              </w:rPr>
              <w:t>)</w:t>
            </w:r>
            <w:r w:rsidRPr="00506449">
              <w:rPr>
                <w:sz w:val="20"/>
                <w:szCs w:val="20"/>
              </w:rPr>
              <w:t xml:space="preserve"> </w:t>
            </w:r>
          </w:p>
        </w:tc>
        <w:tc>
          <w:tcPr>
            <w:tcW w:w="1260" w:type="dxa"/>
            <w:vAlign w:val="center"/>
          </w:tcPr>
          <w:p w14:paraId="53A501C1" w14:textId="469557A6"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c>
          <w:tcPr>
            <w:tcW w:w="1260" w:type="dxa"/>
            <w:vAlign w:val="center"/>
          </w:tcPr>
          <w:p w14:paraId="7C412678" w14:textId="7E09BA6B"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1</w:t>
            </w:r>
          </w:p>
        </w:tc>
        <w:tc>
          <w:tcPr>
            <w:tcW w:w="1890" w:type="dxa"/>
            <w:vAlign w:val="center"/>
          </w:tcPr>
          <w:p w14:paraId="6A6DD63B" w14:textId="6697BC9C"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N/A</w:t>
            </w:r>
          </w:p>
        </w:tc>
        <w:tc>
          <w:tcPr>
            <w:tcW w:w="2070" w:type="dxa"/>
            <w:vAlign w:val="center"/>
          </w:tcPr>
          <w:p w14:paraId="12C09364" w14:textId="20AD57E0"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r>
      <w:tr w:rsidR="00A83F6A" w:rsidRPr="00506449" w14:paraId="30311E73" w14:textId="77777777" w:rsidTr="00A83F6A">
        <w:tc>
          <w:tcPr>
            <w:tcW w:w="2700" w:type="dxa"/>
            <w:vAlign w:val="center"/>
          </w:tcPr>
          <w:p w14:paraId="6DC1F49E" w14:textId="56FB8A1C" w:rsidR="00A83F6A" w:rsidRPr="00506449"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A83F6A">
              <w:rPr>
                <w:sz w:val="20"/>
                <w:szCs w:val="20"/>
              </w:rPr>
              <w:t>Landfill Closure Report</w:t>
            </w:r>
          </w:p>
        </w:tc>
        <w:tc>
          <w:tcPr>
            <w:tcW w:w="1260" w:type="dxa"/>
            <w:vAlign w:val="center"/>
          </w:tcPr>
          <w:p w14:paraId="44D2411E" w14:textId="6A5052BE"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c>
          <w:tcPr>
            <w:tcW w:w="1260" w:type="dxa"/>
            <w:vAlign w:val="center"/>
          </w:tcPr>
          <w:p w14:paraId="5118EF25" w14:textId="56418604"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1</w:t>
            </w:r>
          </w:p>
        </w:tc>
        <w:tc>
          <w:tcPr>
            <w:tcW w:w="1890" w:type="dxa"/>
            <w:vAlign w:val="center"/>
          </w:tcPr>
          <w:p w14:paraId="449B30B6" w14:textId="662B8B4E"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18"/>
                <w:szCs w:val="18"/>
              </w:rPr>
              <w:t>N/A</w:t>
            </w:r>
          </w:p>
        </w:tc>
        <w:tc>
          <w:tcPr>
            <w:tcW w:w="2070" w:type="dxa"/>
            <w:vAlign w:val="center"/>
          </w:tcPr>
          <w:p w14:paraId="10A8A0E5" w14:textId="3510E911"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r>
      <w:tr w:rsidR="00A83F6A" w:rsidRPr="00506449" w14:paraId="2DA7C56E" w14:textId="77777777" w:rsidTr="00A83F6A">
        <w:tc>
          <w:tcPr>
            <w:tcW w:w="2700" w:type="dxa"/>
            <w:vAlign w:val="center"/>
          </w:tcPr>
          <w:p w14:paraId="5EA394E5" w14:textId="37874020" w:rsidR="00A83F6A" w:rsidRPr="00506449"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A83F6A">
              <w:rPr>
                <w:sz w:val="20"/>
                <w:szCs w:val="20"/>
              </w:rPr>
              <w:t>Equipment Removal Report</w:t>
            </w:r>
          </w:p>
        </w:tc>
        <w:tc>
          <w:tcPr>
            <w:tcW w:w="1260" w:type="dxa"/>
            <w:vAlign w:val="center"/>
          </w:tcPr>
          <w:p w14:paraId="4493F76C" w14:textId="26834241"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c>
          <w:tcPr>
            <w:tcW w:w="1260" w:type="dxa"/>
            <w:vAlign w:val="center"/>
          </w:tcPr>
          <w:p w14:paraId="7B87C917" w14:textId="2ABF3E11"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1</w:t>
            </w:r>
          </w:p>
        </w:tc>
        <w:tc>
          <w:tcPr>
            <w:tcW w:w="1890" w:type="dxa"/>
            <w:vAlign w:val="center"/>
          </w:tcPr>
          <w:p w14:paraId="233A75E9" w14:textId="2F8C18FC"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18"/>
                <w:szCs w:val="18"/>
              </w:rPr>
              <w:t>N/A</w:t>
            </w:r>
          </w:p>
        </w:tc>
        <w:tc>
          <w:tcPr>
            <w:tcW w:w="2070" w:type="dxa"/>
            <w:vAlign w:val="center"/>
          </w:tcPr>
          <w:p w14:paraId="14CA3D8B" w14:textId="64CA0FF5"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r>
      <w:tr w:rsidR="00A83F6A" w:rsidRPr="00506449" w14:paraId="7DD74C16" w14:textId="77777777" w:rsidTr="00A83F6A">
        <w:tc>
          <w:tcPr>
            <w:tcW w:w="2700" w:type="dxa"/>
            <w:vAlign w:val="center"/>
          </w:tcPr>
          <w:p w14:paraId="10A9D6E6" w14:textId="46C54C7E" w:rsidR="00A83F6A" w:rsidRPr="00506449"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A83F6A">
              <w:rPr>
                <w:sz w:val="20"/>
                <w:szCs w:val="20"/>
              </w:rPr>
              <w:t>Collection and Control System Design Plan</w:t>
            </w:r>
          </w:p>
        </w:tc>
        <w:tc>
          <w:tcPr>
            <w:tcW w:w="1260" w:type="dxa"/>
            <w:vAlign w:val="center"/>
          </w:tcPr>
          <w:p w14:paraId="5EA5E488" w14:textId="14917B6D"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c>
          <w:tcPr>
            <w:tcW w:w="1260" w:type="dxa"/>
            <w:vAlign w:val="center"/>
          </w:tcPr>
          <w:p w14:paraId="1D3D3157" w14:textId="05BCDA43"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1</w:t>
            </w:r>
          </w:p>
        </w:tc>
        <w:tc>
          <w:tcPr>
            <w:tcW w:w="1890" w:type="dxa"/>
            <w:vAlign w:val="center"/>
          </w:tcPr>
          <w:p w14:paraId="4F9A9AB7" w14:textId="2CA759BC"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18"/>
                <w:szCs w:val="18"/>
              </w:rPr>
              <w:t>N/A</w:t>
            </w:r>
          </w:p>
        </w:tc>
        <w:tc>
          <w:tcPr>
            <w:tcW w:w="2070" w:type="dxa"/>
            <w:vAlign w:val="center"/>
          </w:tcPr>
          <w:p w14:paraId="792E3C96" w14:textId="36D32197"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r>
      <w:tr w:rsidR="00A83F6A" w:rsidRPr="00506449" w14:paraId="73FE5BF6" w14:textId="77777777" w:rsidTr="00A83F6A">
        <w:tc>
          <w:tcPr>
            <w:tcW w:w="2700" w:type="dxa"/>
            <w:vAlign w:val="center"/>
          </w:tcPr>
          <w:p w14:paraId="0AEA682F" w14:textId="074BC87C" w:rsidR="00A83F6A" w:rsidRPr="00A83F6A"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A83F6A">
              <w:rPr>
                <w:sz w:val="20"/>
                <w:szCs w:val="20"/>
              </w:rPr>
              <w:t>Initial Performance Test Report</w:t>
            </w:r>
          </w:p>
        </w:tc>
        <w:tc>
          <w:tcPr>
            <w:tcW w:w="1260" w:type="dxa"/>
            <w:vAlign w:val="center"/>
          </w:tcPr>
          <w:p w14:paraId="5DAB782A" w14:textId="2C38C6D6"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c>
          <w:tcPr>
            <w:tcW w:w="1260" w:type="dxa"/>
            <w:vAlign w:val="center"/>
          </w:tcPr>
          <w:p w14:paraId="162DB9BA" w14:textId="390DE5C7"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1</w:t>
            </w:r>
          </w:p>
        </w:tc>
        <w:tc>
          <w:tcPr>
            <w:tcW w:w="1890" w:type="dxa"/>
            <w:vAlign w:val="center"/>
          </w:tcPr>
          <w:p w14:paraId="733ADF92" w14:textId="2B2A4123"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18"/>
                <w:szCs w:val="18"/>
              </w:rPr>
              <w:t>N/A</w:t>
            </w:r>
          </w:p>
        </w:tc>
        <w:tc>
          <w:tcPr>
            <w:tcW w:w="2070" w:type="dxa"/>
            <w:vAlign w:val="center"/>
          </w:tcPr>
          <w:p w14:paraId="349FDD6D" w14:textId="5CBC73CC"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r>
      <w:tr w:rsidR="00A83F6A" w:rsidRPr="00506449" w14:paraId="7B909D69" w14:textId="77777777" w:rsidTr="00A83F6A">
        <w:tc>
          <w:tcPr>
            <w:tcW w:w="2700" w:type="dxa"/>
            <w:vAlign w:val="center"/>
          </w:tcPr>
          <w:p w14:paraId="58617777" w14:textId="4D5119DE" w:rsidR="00A83F6A" w:rsidRPr="00A83F6A" w:rsidRDefault="00A83F6A" w:rsidP="00A83F6A">
            <w:pPr>
              <w:keepNext/>
              <w:keepLines/>
              <w:pBdr>
                <w:top w:val="single" w:sz="6" w:space="0" w:color="FFFFFF"/>
                <w:left w:val="single" w:sz="6" w:space="0" w:color="FFFFFF"/>
                <w:bottom w:val="single" w:sz="6" w:space="0" w:color="FFFFFF"/>
                <w:right w:val="single" w:sz="6" w:space="0" w:color="FFFFFF"/>
              </w:pBdr>
              <w:spacing w:after="52"/>
              <w:rPr>
                <w:sz w:val="20"/>
                <w:szCs w:val="20"/>
              </w:rPr>
            </w:pPr>
            <w:r>
              <w:rPr>
                <w:sz w:val="20"/>
                <w:szCs w:val="20"/>
              </w:rPr>
              <w:t>Revised Design Plan</w:t>
            </w:r>
          </w:p>
        </w:tc>
        <w:tc>
          <w:tcPr>
            <w:tcW w:w="1260" w:type="dxa"/>
            <w:vAlign w:val="center"/>
          </w:tcPr>
          <w:p w14:paraId="2E30ECEB" w14:textId="1930C91A"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c>
          <w:tcPr>
            <w:tcW w:w="1260" w:type="dxa"/>
            <w:vAlign w:val="center"/>
          </w:tcPr>
          <w:p w14:paraId="25FDC14C" w14:textId="6534C7ED"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1</w:t>
            </w:r>
          </w:p>
        </w:tc>
        <w:tc>
          <w:tcPr>
            <w:tcW w:w="1890" w:type="dxa"/>
            <w:vAlign w:val="center"/>
          </w:tcPr>
          <w:p w14:paraId="12ED56DB" w14:textId="0F11AC44"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18"/>
                <w:szCs w:val="18"/>
              </w:rPr>
              <w:t>N/A</w:t>
            </w:r>
          </w:p>
        </w:tc>
        <w:tc>
          <w:tcPr>
            <w:tcW w:w="2070" w:type="dxa"/>
            <w:vAlign w:val="center"/>
          </w:tcPr>
          <w:p w14:paraId="3629C5A8" w14:textId="44B34010" w:rsidR="00A83F6A"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A83F6A">
              <w:rPr>
                <w:sz w:val="20"/>
                <w:szCs w:val="20"/>
              </w:rPr>
              <w:t>0</w:t>
            </w:r>
          </w:p>
        </w:tc>
      </w:tr>
      <w:tr w:rsidR="00096467" w:rsidRPr="00506449" w14:paraId="63F8C927" w14:textId="77777777" w:rsidTr="00A83F6A">
        <w:tc>
          <w:tcPr>
            <w:tcW w:w="2700" w:type="dxa"/>
            <w:vAlign w:val="center"/>
          </w:tcPr>
          <w:p w14:paraId="24DFF823" w14:textId="05E12C57" w:rsidR="00096467" w:rsidRPr="00506449" w:rsidRDefault="00096467" w:rsidP="00A83F6A">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506449">
              <w:rPr>
                <w:sz w:val="20"/>
                <w:szCs w:val="20"/>
              </w:rPr>
              <w:t xml:space="preserve">Annual </w:t>
            </w:r>
            <w:r w:rsidR="00A83F6A">
              <w:rPr>
                <w:sz w:val="20"/>
                <w:szCs w:val="20"/>
              </w:rPr>
              <w:t>R</w:t>
            </w:r>
            <w:r w:rsidRPr="00506449">
              <w:rPr>
                <w:sz w:val="20"/>
                <w:szCs w:val="20"/>
              </w:rPr>
              <w:t>eport</w:t>
            </w:r>
          </w:p>
        </w:tc>
        <w:tc>
          <w:tcPr>
            <w:tcW w:w="1260" w:type="dxa"/>
            <w:vAlign w:val="center"/>
          </w:tcPr>
          <w:p w14:paraId="3F3F19B4" w14:textId="7F9F9740"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0</w:t>
            </w:r>
          </w:p>
        </w:tc>
        <w:tc>
          <w:tcPr>
            <w:tcW w:w="1260" w:type="dxa"/>
            <w:vAlign w:val="center"/>
          </w:tcPr>
          <w:p w14:paraId="72C9DC33" w14:textId="34E6B7A0"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1</w:t>
            </w:r>
          </w:p>
        </w:tc>
        <w:tc>
          <w:tcPr>
            <w:tcW w:w="1890" w:type="dxa"/>
            <w:vAlign w:val="center"/>
          </w:tcPr>
          <w:p w14:paraId="451195E6" w14:textId="6C61D4DA"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661</w:t>
            </w:r>
          </w:p>
        </w:tc>
        <w:tc>
          <w:tcPr>
            <w:tcW w:w="2070" w:type="dxa"/>
            <w:vAlign w:val="center"/>
          </w:tcPr>
          <w:p w14:paraId="4EB07EAE" w14:textId="4438539C" w:rsidR="00096467" w:rsidRPr="00A83F6A"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A83F6A">
              <w:rPr>
                <w:sz w:val="18"/>
                <w:szCs w:val="18"/>
              </w:rPr>
              <w:t>661</w:t>
            </w:r>
          </w:p>
        </w:tc>
      </w:tr>
      <w:tr w:rsidR="00A83F6A" w:rsidRPr="00506449" w14:paraId="37418215" w14:textId="77777777" w:rsidTr="00A83F6A">
        <w:tc>
          <w:tcPr>
            <w:tcW w:w="5220" w:type="dxa"/>
            <w:gridSpan w:val="3"/>
          </w:tcPr>
          <w:p w14:paraId="12924EAC" w14:textId="2A6EB989" w:rsidR="00A83F6A" w:rsidRPr="00506449"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14:paraId="11E0E52B" w14:textId="2A704427" w:rsidR="00A83F6A" w:rsidRPr="00506449" w:rsidRDefault="00A83F6A"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Total</w:t>
            </w:r>
          </w:p>
        </w:tc>
        <w:tc>
          <w:tcPr>
            <w:tcW w:w="2070" w:type="dxa"/>
            <w:vAlign w:val="center"/>
          </w:tcPr>
          <w:p w14:paraId="7BC45D70" w14:textId="6F361F32" w:rsidR="00A83F6A" w:rsidRPr="005B2C58" w:rsidRDefault="0086263D" w:rsidP="00AE362E">
            <w:pPr>
              <w:keepNext/>
              <w:keepLines/>
              <w:pBdr>
                <w:top w:val="single" w:sz="6" w:space="0" w:color="FFFFFF"/>
                <w:left w:val="single" w:sz="6" w:space="0" w:color="FFFFFF"/>
                <w:bottom w:val="single" w:sz="6" w:space="0" w:color="FFFFFF"/>
                <w:right w:val="single" w:sz="6" w:space="0" w:color="FFFFFF"/>
              </w:pBdr>
              <w:spacing w:after="52"/>
              <w:jc w:val="center"/>
              <w:rPr>
                <w:sz w:val="18"/>
                <w:szCs w:val="18"/>
                <w:highlight w:val="yellow"/>
              </w:rPr>
            </w:pPr>
            <w:r w:rsidRPr="0086263D">
              <w:rPr>
                <w:sz w:val="18"/>
                <w:szCs w:val="18"/>
              </w:rPr>
              <w:t>661</w:t>
            </w:r>
          </w:p>
        </w:tc>
      </w:tr>
    </w:tbl>
    <w:p w14:paraId="672824C9" w14:textId="0B8B3D43" w:rsidR="00CA4CD6" w:rsidRDefault="00A83F6A" w:rsidP="00A83F6A">
      <w:pPr>
        <w:pBdr>
          <w:top w:val="single" w:sz="6" w:space="0" w:color="FFFFFF"/>
          <w:left w:val="single" w:sz="6" w:space="0" w:color="FFFFFF"/>
          <w:bottom w:val="single" w:sz="6" w:space="0" w:color="FFFFFF"/>
          <w:right w:val="single" w:sz="6" w:space="0" w:color="FFFFFF"/>
        </w:pBdr>
        <w:ind w:firstLine="720"/>
        <w:rPr>
          <w:sz w:val="20"/>
          <w:szCs w:val="20"/>
        </w:rPr>
      </w:pPr>
      <w:r w:rsidRPr="00506449">
        <w:rPr>
          <w:vertAlign w:val="superscript"/>
        </w:rPr>
        <w:t>1</w:t>
      </w:r>
      <w:r w:rsidRPr="00506449">
        <w:t xml:space="preserve"> </w:t>
      </w:r>
      <w:r w:rsidRPr="00A83F6A">
        <w:rPr>
          <w:sz w:val="20"/>
          <w:szCs w:val="20"/>
        </w:rPr>
        <w:t xml:space="preserve">The responses for individual notifications and reports were not quantified here since those items are accounted for in the responses table for </w:t>
      </w:r>
      <w:r w:rsidR="006528FB">
        <w:rPr>
          <w:sz w:val="20"/>
          <w:szCs w:val="20"/>
        </w:rPr>
        <w:t xml:space="preserve">2016 </w:t>
      </w:r>
      <w:r w:rsidRPr="00A83F6A">
        <w:rPr>
          <w:sz w:val="20"/>
          <w:szCs w:val="20"/>
        </w:rPr>
        <w:t>ICRs for 40 CFR Part 60 Subpart XXX (ICR 2498.03, OMB 2060-0697) and 40 CFR Part 60 Subpart Cf (ICR 2522.02, OMB 2060-0720). Instead</w:t>
      </w:r>
      <w:r>
        <w:rPr>
          <w:sz w:val="20"/>
          <w:szCs w:val="20"/>
        </w:rPr>
        <w:t>,</w:t>
      </w:r>
      <w:r w:rsidRPr="00A83F6A">
        <w:rPr>
          <w:sz w:val="20"/>
          <w:szCs w:val="20"/>
        </w:rPr>
        <w:t xml:space="preserve"> we captured the number of responses in this ICR as the number of total respondents that keep records but do not submit reports.</w:t>
      </w:r>
    </w:p>
    <w:p w14:paraId="78D18257" w14:textId="77777777" w:rsidR="00A83F6A" w:rsidRPr="00506449" w:rsidRDefault="00A83F6A" w:rsidP="00BD4E0C">
      <w:pPr>
        <w:pBdr>
          <w:top w:val="single" w:sz="6" w:space="0" w:color="FFFFFF"/>
          <w:left w:val="single" w:sz="6" w:space="0" w:color="FFFFFF"/>
          <w:bottom w:val="single" w:sz="6" w:space="0" w:color="FFFFFF"/>
          <w:right w:val="single" w:sz="6" w:space="0" w:color="FFFFFF"/>
        </w:pBdr>
        <w:ind w:firstLine="720"/>
      </w:pPr>
    </w:p>
    <w:p w14:paraId="0A1825F7" w14:textId="786205F5"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number of Total Annual Responses is </w:t>
      </w:r>
      <w:r w:rsidR="0086263D">
        <w:t>661</w:t>
      </w:r>
      <w:r w:rsidR="00E776ED">
        <w:t xml:space="preserve">, mainly </w:t>
      </w:r>
      <w:r w:rsidR="002B1509">
        <w:t>due</w:t>
      </w:r>
      <w:r w:rsidR="00E776ED">
        <w:t xml:space="preserve"> to </w:t>
      </w:r>
      <w:r w:rsidR="002B1509">
        <w:t>respondents (i.e.,</w:t>
      </w:r>
      <w:r w:rsidR="00E41112">
        <w:t xml:space="preserve"> </w:t>
      </w:r>
      <w:r w:rsidR="00E776ED">
        <w:t>existing landfills</w:t>
      </w:r>
      <w:r w:rsidR="002B1509">
        <w:t xml:space="preserve"> that have not modified)</w:t>
      </w:r>
      <w:r w:rsidR="00E776ED">
        <w:t xml:space="preserve"> maintaining records</w:t>
      </w:r>
      <w:r w:rsidR="004E0656">
        <w:t>,</w:t>
      </w:r>
      <w:r w:rsidR="00E776ED">
        <w:t xml:space="preserve"> but not reporting under NSPS WWW</w:t>
      </w:r>
      <w:r w:rsidRPr="00506449">
        <w:t>.</w:t>
      </w:r>
    </w:p>
    <w:p w14:paraId="5B751A45"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367DA2FB" w14:textId="2AC693E8"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total annual labor costs are </w:t>
      </w:r>
      <w:r w:rsidR="00096467" w:rsidRPr="0086263D">
        <w:t>$</w:t>
      </w:r>
      <w:r w:rsidR="0086263D">
        <w:t>86,600</w:t>
      </w:r>
      <w:r w:rsidRPr="0086263D">
        <w:t>.</w:t>
      </w:r>
      <w:r w:rsidR="00685E98">
        <w:t xml:space="preserve"> </w:t>
      </w:r>
      <w:r w:rsidRPr="00506449">
        <w:t xml:space="preserve">Details regarding these estimates may be found </w:t>
      </w:r>
      <w:r w:rsidR="007A458D" w:rsidRPr="00506449">
        <w:t xml:space="preserve">below </w:t>
      </w:r>
      <w:r w:rsidR="0035325B" w:rsidRPr="00506449">
        <w:t>in</w:t>
      </w:r>
      <w:r w:rsidR="004E0656">
        <w:t>: 1)</w:t>
      </w:r>
      <w:r w:rsidR="0035325B" w:rsidRPr="00506449">
        <w:t xml:space="preserve"> Table 1</w:t>
      </w:r>
      <w:r w:rsidR="0086263D">
        <w:t>a</w:t>
      </w:r>
      <w:r w:rsidR="0035325B" w:rsidRPr="00506449">
        <w:t>:</w:t>
      </w:r>
      <w:r w:rsidRPr="00506449">
        <w:t xml:space="preserve"> Annual Respondent Burden and Cost</w:t>
      </w:r>
      <w:r w:rsidR="00CF2B37" w:rsidRPr="00506449">
        <w:t xml:space="preserve"> –</w:t>
      </w:r>
      <w:r w:rsidR="00096467" w:rsidRPr="00506449">
        <w:t xml:space="preserve"> NSPS for </w:t>
      </w:r>
      <w:r w:rsidR="0086263D">
        <w:t xml:space="preserve">Publicly-Owned </w:t>
      </w:r>
      <w:r w:rsidR="00096467" w:rsidRPr="00506449">
        <w:t>Municipal Solid Waste Landfills (40 CFR Part 60, Subpart WWW) (Renewal)</w:t>
      </w:r>
      <w:r w:rsidR="004E0656">
        <w:t>; 2)</w:t>
      </w:r>
      <w:r w:rsidR="0086263D">
        <w:t xml:space="preserve"> </w:t>
      </w:r>
      <w:r w:rsidR="0086263D" w:rsidRPr="00506449">
        <w:t>Table 1</w:t>
      </w:r>
      <w:r w:rsidR="0086263D">
        <w:t>b</w:t>
      </w:r>
      <w:r w:rsidR="0086263D" w:rsidRPr="00506449">
        <w:t xml:space="preserve">: Annual Respondent Burden and Cost – NSPS for </w:t>
      </w:r>
      <w:r w:rsidR="0086263D">
        <w:t xml:space="preserve">Privately-Owned </w:t>
      </w:r>
      <w:r w:rsidR="0086263D" w:rsidRPr="00506449">
        <w:t>Municipal Solid Waste Landfills (40 CFR Part 60, Subpart WWW) (Renewal)</w:t>
      </w:r>
      <w:r w:rsidR="004E0656">
        <w:t>;</w:t>
      </w:r>
      <w:r w:rsidR="0086263D">
        <w:t xml:space="preserve"> and </w:t>
      </w:r>
      <w:r w:rsidR="004E0656">
        <w:t xml:space="preserve">3) </w:t>
      </w:r>
      <w:r w:rsidR="0086263D">
        <w:t xml:space="preserve">Table 1c: </w:t>
      </w:r>
      <w:r w:rsidR="0086263D" w:rsidRPr="007570D1">
        <w:t xml:space="preserve">Annual Respondent Burden and Cost Breakdown by Affected Sector - NSPS for Municipal Solid Waste Landfills </w:t>
      </w:r>
      <w:r w:rsidR="004E0656">
        <w:t xml:space="preserve"> </w:t>
      </w:r>
      <w:r w:rsidR="0086263D" w:rsidRPr="007570D1">
        <w:t>(40 CFR Part 60, Subpart WWW) (Renewal)</w:t>
      </w:r>
      <w:r w:rsidR="00E72955">
        <w:t>, hereinafter referred to as Tables 1a through 1c</w:t>
      </w:r>
      <w:r w:rsidRPr="00506449">
        <w:t>.</w:t>
      </w:r>
    </w:p>
    <w:p w14:paraId="0CE24FD4" w14:textId="77777777" w:rsidR="00C13FE8" w:rsidRPr="00506449" w:rsidRDefault="00C13FE8">
      <w:pPr>
        <w:pBdr>
          <w:top w:val="single" w:sz="6" w:space="0" w:color="FFFFFF"/>
          <w:left w:val="single" w:sz="6" w:space="0" w:color="FFFFFF"/>
          <w:bottom w:val="single" w:sz="6" w:space="0" w:color="FFFFFF"/>
          <w:right w:val="single" w:sz="6" w:space="0" w:color="FFFFFF"/>
        </w:pBdr>
        <w:ind w:firstLine="720"/>
      </w:pPr>
    </w:p>
    <w:p w14:paraId="611D26EB" w14:textId="5A8A65B7"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6(e)  Bottom Line Burden Hours and Cost Tables</w:t>
      </w:r>
    </w:p>
    <w:p w14:paraId="366AFA56"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41127D79" w14:textId="681A60C3"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detailed bottom line burden hours and cost calculations for the </w:t>
      </w:r>
      <w:r w:rsidR="00E41825">
        <w:t>public-sector</w:t>
      </w:r>
      <w:r w:rsidR="0086263D">
        <w:t xml:space="preserve"> </w:t>
      </w:r>
      <w:r w:rsidRPr="00506449">
        <w:t>respondents</w:t>
      </w:r>
      <w:r w:rsidR="0086263D">
        <w:t>, the private sector respondents,</w:t>
      </w:r>
      <w:r w:rsidRPr="00506449">
        <w:t xml:space="preserve"> and the Agency are shown</w:t>
      </w:r>
      <w:r w:rsidR="004E0656">
        <w:t xml:space="preserve"> below</w:t>
      </w:r>
      <w:r w:rsidRPr="00506449">
        <w:t xml:space="preserve"> in Tables </w:t>
      </w:r>
      <w:r w:rsidR="0086263D">
        <w:t>1a, 1b,</w:t>
      </w:r>
      <w:r w:rsidRPr="00506449">
        <w:t xml:space="preserve"> and 2</w:t>
      </w:r>
      <w:r w:rsidR="004E0656">
        <w:t>,</w:t>
      </w:r>
      <w:r w:rsidRPr="00506449">
        <w:t xml:space="preserve"> respectively, and summarized below.</w:t>
      </w:r>
      <w:r w:rsidR="00685E98">
        <w:t xml:space="preserve"> </w:t>
      </w:r>
    </w:p>
    <w:p w14:paraId="1011310F" w14:textId="77777777"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 Respondent Tally</w:t>
      </w:r>
    </w:p>
    <w:p w14:paraId="7E93CF82"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078C9DE0" w14:textId="020EC8E6" w:rsidR="00144F35" w:rsidRPr="00506449" w:rsidRDefault="00CA4CD6" w:rsidP="0021722B">
      <w:pPr>
        <w:pBdr>
          <w:top w:val="single" w:sz="6" w:space="0" w:color="FFFFFF"/>
          <w:left w:val="single" w:sz="6" w:space="0" w:color="FFFFFF"/>
          <w:bottom w:val="single" w:sz="6" w:space="0" w:color="FFFFFF"/>
          <w:right w:val="single" w:sz="6" w:space="0" w:color="FFFFFF"/>
        </w:pBdr>
        <w:ind w:firstLine="720"/>
      </w:pPr>
      <w:r w:rsidRPr="0086263D">
        <w:t xml:space="preserve">The total annual labor </w:t>
      </w:r>
      <w:r w:rsidR="002C416A" w:rsidRPr="0086263D">
        <w:t>hours are</w:t>
      </w:r>
      <w:r w:rsidRPr="0086263D">
        <w:t xml:space="preserve"> </w:t>
      </w:r>
      <w:r w:rsidR="0086263D" w:rsidRPr="0086263D">
        <w:t>760</w:t>
      </w:r>
      <w:r w:rsidR="004E0656">
        <w:t xml:space="preserve"> hours</w:t>
      </w:r>
      <w:r w:rsidRPr="0086263D">
        <w:t>.</w:t>
      </w:r>
      <w:r w:rsidR="00685E98" w:rsidRPr="0086263D">
        <w:t xml:space="preserve"> </w:t>
      </w:r>
      <w:r w:rsidRPr="0086263D">
        <w:t>Details</w:t>
      </w:r>
      <w:r w:rsidRPr="00506449">
        <w:t xml:space="preserve"> regarding these estimates may be found in Table</w:t>
      </w:r>
      <w:r w:rsidR="00E72955">
        <w:t>s</w:t>
      </w:r>
      <w:r w:rsidRPr="00506449">
        <w:t xml:space="preserve"> 1</w:t>
      </w:r>
      <w:r w:rsidR="00616067">
        <w:t>a</w:t>
      </w:r>
      <w:r w:rsidR="00E72955">
        <w:t xml:space="preserve"> through 1c. </w:t>
      </w:r>
    </w:p>
    <w:p w14:paraId="3891405D" w14:textId="77777777" w:rsidR="00144F35" w:rsidRPr="00506449" w:rsidRDefault="00144F35" w:rsidP="0021722B">
      <w:pPr>
        <w:pBdr>
          <w:top w:val="single" w:sz="6" w:space="0" w:color="FFFFFF"/>
          <w:left w:val="single" w:sz="6" w:space="0" w:color="FFFFFF"/>
          <w:bottom w:val="single" w:sz="6" w:space="0" w:color="FFFFFF"/>
          <w:right w:val="single" w:sz="6" w:space="0" w:color="FFFFFF"/>
        </w:pBdr>
        <w:ind w:firstLine="720"/>
      </w:pPr>
    </w:p>
    <w:p w14:paraId="3C061D80" w14:textId="77777777" w:rsidR="005B2C58" w:rsidRDefault="005B2C58" w:rsidP="0021722B">
      <w:pPr>
        <w:pBdr>
          <w:top w:val="single" w:sz="6" w:space="0" w:color="FFFFFF"/>
          <w:left w:val="single" w:sz="6" w:space="0" w:color="FFFFFF"/>
          <w:bottom w:val="single" w:sz="6" w:space="0" w:color="FFFFFF"/>
          <w:right w:val="single" w:sz="6" w:space="0" w:color="FFFFFF"/>
        </w:pBdr>
        <w:ind w:firstLine="720"/>
      </w:pPr>
      <w:r w:rsidRPr="004D2003">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r>
        <w:t>.</w:t>
      </w:r>
    </w:p>
    <w:p w14:paraId="0BED01ED" w14:textId="77777777" w:rsidR="005B2C58" w:rsidRDefault="005B2C58" w:rsidP="0021722B">
      <w:pPr>
        <w:pBdr>
          <w:top w:val="single" w:sz="6" w:space="0" w:color="FFFFFF"/>
          <w:left w:val="single" w:sz="6" w:space="0" w:color="FFFFFF"/>
          <w:bottom w:val="single" w:sz="6" w:space="0" w:color="FFFFFF"/>
          <w:right w:val="single" w:sz="6" w:space="0" w:color="FFFFFF"/>
        </w:pBdr>
        <w:ind w:firstLine="720"/>
      </w:pPr>
    </w:p>
    <w:p w14:paraId="375F0D26" w14:textId="6A09ED4A" w:rsidR="00CA4CD6" w:rsidRPr="00506449" w:rsidRDefault="00CA4CD6" w:rsidP="0021722B">
      <w:pPr>
        <w:pBdr>
          <w:top w:val="single" w:sz="6" w:space="0" w:color="FFFFFF"/>
          <w:left w:val="single" w:sz="6" w:space="0" w:color="FFFFFF"/>
          <w:bottom w:val="single" w:sz="6" w:space="0" w:color="FFFFFF"/>
          <w:right w:val="single" w:sz="6" w:space="0" w:color="FFFFFF"/>
        </w:pBdr>
        <w:ind w:firstLine="720"/>
      </w:pPr>
      <w:r w:rsidRPr="00506449">
        <w:t xml:space="preserve">Furthermore, the annual public reporting and recordkeeping burden for this collection of information is estimated to average </w:t>
      </w:r>
      <w:r w:rsidR="00616067" w:rsidRPr="00616067">
        <w:t>1</w:t>
      </w:r>
      <w:r w:rsidR="00616067">
        <w:t>.15</w:t>
      </w:r>
      <w:r w:rsidR="00616067" w:rsidRPr="00616067">
        <w:t xml:space="preserve"> </w:t>
      </w:r>
      <w:r w:rsidRPr="00616067">
        <w:t>hou</w:t>
      </w:r>
      <w:r w:rsidRPr="00506449">
        <w:t>rs per response</w:t>
      </w:r>
      <w:r w:rsidR="0021722B" w:rsidRPr="00506449">
        <w:t>.</w:t>
      </w:r>
    </w:p>
    <w:p w14:paraId="54882AB8" w14:textId="77777777" w:rsidR="0021722B" w:rsidRPr="00506449" w:rsidRDefault="0021722B" w:rsidP="0021722B">
      <w:pPr>
        <w:pBdr>
          <w:top w:val="single" w:sz="6" w:space="0" w:color="FFFFFF"/>
          <w:left w:val="single" w:sz="6" w:space="0" w:color="FFFFFF"/>
          <w:bottom w:val="single" w:sz="6" w:space="0" w:color="FFFFFF"/>
          <w:right w:val="single" w:sz="6" w:space="0" w:color="FFFFFF"/>
        </w:pBdr>
        <w:ind w:firstLine="720"/>
      </w:pPr>
    </w:p>
    <w:p w14:paraId="06DBAC5D" w14:textId="367E528B"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The</w:t>
      </w:r>
      <w:r w:rsidR="00C84D90">
        <w:t>re are no</w:t>
      </w:r>
      <w:r w:rsidRPr="00506449">
        <w:t xml:space="preserve"> annual capital/startup and O&amp;M costs to the regulated entity </w:t>
      </w:r>
      <w:r w:rsidR="00742254">
        <w:t>under this ICR;</w:t>
      </w:r>
      <w:r w:rsidR="00C84D90">
        <w:t xml:space="preserve"> </w:t>
      </w:r>
      <w:r w:rsidR="00C6417E">
        <w:t xml:space="preserve">such </w:t>
      </w:r>
      <w:r w:rsidR="00C84D90" w:rsidRPr="00C84D90">
        <w:t xml:space="preserve">costs </w:t>
      </w:r>
      <w:r w:rsidR="00742254">
        <w:t xml:space="preserve">incurred </w:t>
      </w:r>
      <w:r w:rsidR="00C84D90" w:rsidRPr="00C84D90">
        <w:t xml:space="preserve">are accounted for in the </w:t>
      </w:r>
      <w:r w:rsidR="006D10C2">
        <w:t xml:space="preserve">2016 </w:t>
      </w:r>
      <w:r w:rsidR="00C84D90" w:rsidRPr="00C84D90">
        <w:t>ICRs for 40 CFR Part 60 Subpart XXX (ICR 2498.03, OMB 2060-0697) and 40 CFR Part 60 Subpart Cf (ICR 2522.02, OMB 2060-0720)</w:t>
      </w:r>
      <w:r w:rsidR="00742254">
        <w:t xml:space="preserve">. </w:t>
      </w:r>
      <w:r w:rsidRPr="00506449">
        <w:t>The cost calculations are detailed in Section 6(b)(iii), Capital/Startup vs. Operation and Maintenance (O&amp;M) Costs.</w:t>
      </w:r>
    </w:p>
    <w:p w14:paraId="34702542" w14:textId="77777777" w:rsidR="00CA4CD6" w:rsidRPr="00506449" w:rsidRDefault="00CA4CD6">
      <w:pPr>
        <w:pBdr>
          <w:top w:val="single" w:sz="6" w:space="0" w:color="FFFFFF"/>
          <w:left w:val="single" w:sz="6" w:space="0" w:color="FFFFFF"/>
          <w:bottom w:val="single" w:sz="6" w:space="0" w:color="FFFFFF"/>
          <w:right w:val="single" w:sz="6" w:space="0" w:color="FFFFFF"/>
        </w:pBdr>
        <w:ind w:firstLine="2160"/>
      </w:pPr>
    </w:p>
    <w:p w14:paraId="4D5214AA" w14:textId="77777777" w:rsidR="00CA4CD6" w:rsidRPr="0050644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06449">
        <w:rPr>
          <w:b/>
          <w:bCs/>
        </w:rPr>
        <w:t>(ii) The Agency Tally</w:t>
      </w:r>
    </w:p>
    <w:p w14:paraId="60EFA6BB"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64DC4021" w14:textId="155B6F2A" w:rsidR="00CA4CD6" w:rsidRPr="00506449" w:rsidRDefault="00CA4CD6" w:rsidP="00144F35">
      <w:pPr>
        <w:pBdr>
          <w:top w:val="single" w:sz="6" w:space="0" w:color="FFFFFF"/>
          <w:left w:val="single" w:sz="6" w:space="0" w:color="FFFFFF"/>
          <w:bottom w:val="single" w:sz="6" w:space="0" w:color="FFFFFF"/>
          <w:right w:val="single" w:sz="6" w:space="0" w:color="FFFFFF"/>
        </w:pBdr>
        <w:ind w:firstLine="720"/>
      </w:pPr>
      <w:r w:rsidRPr="00506449">
        <w:t xml:space="preserve">The average annual Agency burden and cost over next three years is estimated </w:t>
      </w:r>
      <w:r w:rsidRPr="00742254">
        <w:t xml:space="preserve">to be </w:t>
      </w:r>
      <w:r w:rsidR="00742254" w:rsidRPr="00742254">
        <w:t>1,2</w:t>
      </w:r>
      <w:r w:rsidR="00E72955">
        <w:t>4</w:t>
      </w:r>
      <w:r w:rsidR="00742254" w:rsidRPr="00742254">
        <w:t xml:space="preserve">0 </w:t>
      </w:r>
      <w:r w:rsidRPr="00742254">
        <w:t>labor</w:t>
      </w:r>
      <w:r w:rsidRPr="00506449">
        <w:t xml:space="preserve"> hours at a cost of </w:t>
      </w:r>
      <w:r w:rsidR="00096467" w:rsidRPr="00506449">
        <w:t>$</w:t>
      </w:r>
      <w:r w:rsidR="00742254">
        <w:t>59,</w:t>
      </w:r>
      <w:r w:rsidR="00E72955">
        <w:t>2</w:t>
      </w:r>
      <w:r w:rsidR="00742254">
        <w:t>00</w:t>
      </w:r>
      <w:r w:rsidR="00C6417E">
        <w:t>; s</w:t>
      </w:r>
      <w:r w:rsidR="00144F35" w:rsidRPr="00506449">
        <w:t xml:space="preserve">ee </w:t>
      </w:r>
      <w:r w:rsidR="00C6417E">
        <w:t xml:space="preserve">below in </w:t>
      </w:r>
      <w:r w:rsidR="00144F35" w:rsidRPr="00506449">
        <w:t xml:space="preserve">Table 2: </w:t>
      </w:r>
      <w:r w:rsidR="00CF2B37" w:rsidRPr="00506449">
        <w:t>Average Annual EPA Burden and Cost –</w:t>
      </w:r>
      <w:r w:rsidR="00096467" w:rsidRPr="00506449">
        <w:t xml:space="preserve"> NSPS for Municipal Solid Waste Landfills (40 CFR Part 60, Subpart WWW) (Renewal).</w:t>
      </w:r>
      <w:r w:rsidR="00685E98">
        <w:t xml:space="preserve"> </w:t>
      </w:r>
    </w:p>
    <w:p w14:paraId="709516EA"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229D028D" w14:textId="460B878D"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6(f)  Reasons for Change in Burden</w:t>
      </w:r>
    </w:p>
    <w:p w14:paraId="7C77924B"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593D3300" w14:textId="6FC448AA" w:rsidR="00806C21" w:rsidRPr="00806C21" w:rsidRDefault="00632F09" w:rsidP="00806C21">
      <w:pPr>
        <w:pBdr>
          <w:top w:val="single" w:sz="6" w:space="0" w:color="FFFFFF"/>
          <w:left w:val="single" w:sz="6" w:space="0" w:color="FFFFFF"/>
          <w:bottom w:val="single" w:sz="6" w:space="0" w:color="FFFFFF"/>
          <w:right w:val="single" w:sz="6" w:space="0" w:color="FFFFFF"/>
        </w:pBdr>
        <w:ind w:firstLine="720"/>
      </w:pPr>
      <w:r w:rsidRPr="003E6965">
        <w:t xml:space="preserve">There is </w:t>
      </w:r>
      <w:r w:rsidR="00E713F7" w:rsidRPr="003E6965">
        <w:t>a</w:t>
      </w:r>
      <w:r w:rsidR="00E63220">
        <w:t xml:space="preserve"> decrease in </w:t>
      </w:r>
      <w:r w:rsidR="00C6417E">
        <w:t xml:space="preserve">both </w:t>
      </w:r>
      <w:r w:rsidR="00E63220">
        <w:t>the burden hours and the Capital/O&amp;M costs in this ICR</w:t>
      </w:r>
      <w:r w:rsidR="00C6417E">
        <w:t xml:space="preserve"> as</w:t>
      </w:r>
      <w:r w:rsidR="00E63220">
        <w:t xml:space="preserve"> compared to the previous ICR. </w:t>
      </w:r>
      <w:r w:rsidRPr="003E6965">
        <w:t xml:space="preserve">The change in burden and cost estimates occurred as a result of </w:t>
      </w:r>
      <w:r w:rsidR="003E6965">
        <w:t xml:space="preserve">the 2016 NSPS (40 CFR part 60, subpart XXX) and Emissions Guidelines (40 CFR part 60, subpart Cf). </w:t>
      </w:r>
      <w:r w:rsidR="00E72955">
        <w:t>Most of</w:t>
      </w:r>
      <w:r w:rsidR="003E6965">
        <w:t xml:space="preserve"> the burden previously attributed to the ICR for subpart WWW has been </w:t>
      </w:r>
      <w:r w:rsidR="00F1247D">
        <w:t xml:space="preserve">accounted for </w:t>
      </w:r>
      <w:r w:rsidR="005B17B7">
        <w:t xml:space="preserve">in </w:t>
      </w:r>
      <w:r w:rsidR="003E6965">
        <w:t>the 2016 ICRs for subparts XXX (</w:t>
      </w:r>
      <w:r w:rsidR="003E6965" w:rsidRPr="003E6965">
        <w:t>ICR 2498.03, OMB 2060-0697</w:t>
      </w:r>
      <w:r w:rsidR="003E6965">
        <w:t>) and Cf (</w:t>
      </w:r>
      <w:r w:rsidR="003E6965" w:rsidRPr="003E6965">
        <w:t>ICR 2522.02, OMB 2060-0720</w:t>
      </w:r>
      <w:r w:rsidR="003E6965">
        <w:t>)</w:t>
      </w:r>
      <w:r w:rsidR="00E63220">
        <w:t xml:space="preserve"> to avoid duplication of burden for identical requirements</w:t>
      </w:r>
      <w:r w:rsidRPr="003E6965">
        <w:t>.</w:t>
      </w:r>
      <w:r w:rsidR="00685E98" w:rsidRPr="003E6965">
        <w:t xml:space="preserve"> </w:t>
      </w:r>
      <w:r w:rsidR="00E63220">
        <w:t>There is a</w:t>
      </w:r>
      <w:r w:rsidR="00F1247D">
        <w:t xml:space="preserve"> significant </w:t>
      </w:r>
      <w:r w:rsidR="00E63220">
        <w:t>increase in number of responses compared to the previous ICR</w:t>
      </w:r>
      <w:r w:rsidR="0067082A">
        <w:t>. W</w:t>
      </w:r>
      <w:r w:rsidR="00806C21" w:rsidRPr="00806C21">
        <w:t>hile this ICR does not duplicate responses for the 2016 ICRs, each respondent was counted as a respondent that does not report</w:t>
      </w:r>
      <w:r w:rsidR="00C6417E">
        <w:t>,</w:t>
      </w:r>
      <w:r w:rsidR="00806C21" w:rsidRPr="00806C21">
        <w:t xml:space="preserve"> but maintains records under subpart WWW</w:t>
      </w:r>
      <w:r w:rsidR="00C6417E">
        <w:t>,</w:t>
      </w:r>
      <w:r w:rsidR="00806C21" w:rsidRPr="00806C21">
        <w:t xml:space="preserve"> and this resulted in an increase number of responses. </w:t>
      </w:r>
    </w:p>
    <w:p w14:paraId="6AEF097A" w14:textId="77777777" w:rsidR="00F878FC" w:rsidRPr="00506449" w:rsidRDefault="00F878FC">
      <w:pPr>
        <w:pBdr>
          <w:top w:val="single" w:sz="6" w:space="0" w:color="FFFFFF"/>
          <w:left w:val="single" w:sz="6" w:space="0" w:color="FFFFFF"/>
          <w:bottom w:val="single" w:sz="6" w:space="0" w:color="FFFFFF"/>
          <w:right w:val="single" w:sz="6" w:space="0" w:color="FFFFFF"/>
        </w:pBdr>
      </w:pPr>
    </w:p>
    <w:p w14:paraId="6F4B705F" w14:textId="56169425"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rPr>
          <w:b/>
          <w:bCs/>
        </w:rPr>
        <w:t>6(g)</w:t>
      </w:r>
      <w:r w:rsidR="00685E98">
        <w:rPr>
          <w:b/>
          <w:bCs/>
        </w:rPr>
        <w:t xml:space="preserve"> </w:t>
      </w:r>
      <w:r w:rsidRPr="00506449">
        <w:rPr>
          <w:b/>
          <w:bCs/>
        </w:rPr>
        <w:t>Burden Statement</w:t>
      </w:r>
    </w:p>
    <w:p w14:paraId="3C22F1CF"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23A3716F" w14:textId="05CD8036"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 xml:space="preserve">The annual public reporting and recordkeeping burden for this collection of information is estimated to average </w:t>
      </w:r>
      <w:r w:rsidR="00742254" w:rsidRPr="00742254">
        <w:t xml:space="preserve">1.15 </w:t>
      </w:r>
      <w:r w:rsidRPr="00742254">
        <w:t>hours</w:t>
      </w:r>
      <w:r w:rsidRPr="00506449">
        <w:t xml:space="preserve"> per response.</w:t>
      </w:r>
      <w:r w:rsidR="00685E98">
        <w:t xml:space="preserve"> </w:t>
      </w:r>
      <w:r w:rsidR="00C6417E">
        <w:t>“</w:t>
      </w:r>
      <w:r w:rsidRPr="00506449">
        <w:t>Burden</w:t>
      </w:r>
      <w:r w:rsidR="00C6417E">
        <w:t>”</w:t>
      </w:r>
      <w:r w:rsidRPr="00506449">
        <w:t xml:space="preserve"> means the total time, effort, or financial resources expended by persons to generate, maintain, retain, or disclose or provide information</w:t>
      </w:r>
      <w:r w:rsidR="00C6417E">
        <w:t xml:space="preserve"> either</w:t>
      </w:r>
      <w:r w:rsidRPr="00506449">
        <w:t xml:space="preserve"> to or for a Federal agency.</w:t>
      </w:r>
      <w:r w:rsidR="00685E98">
        <w:t xml:space="preserve"> </w:t>
      </w:r>
      <w:r w:rsidRPr="0050644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504383FE" w14:textId="77777777" w:rsidR="00CA4CD6" w:rsidRPr="00506449" w:rsidRDefault="00CA4CD6">
      <w:pPr>
        <w:pBdr>
          <w:top w:val="single" w:sz="6" w:space="0" w:color="FFFFFF"/>
          <w:left w:val="single" w:sz="6" w:space="0" w:color="FFFFFF"/>
          <w:bottom w:val="single" w:sz="6" w:space="0" w:color="FFFFFF"/>
          <w:right w:val="single" w:sz="6" w:space="0" w:color="FFFFFF"/>
        </w:pBdr>
      </w:pPr>
    </w:p>
    <w:p w14:paraId="492B8ADA" w14:textId="58249A9E" w:rsidR="00CA4CD6" w:rsidRPr="00506449" w:rsidRDefault="00CA4CD6">
      <w:pPr>
        <w:pBdr>
          <w:top w:val="single" w:sz="6" w:space="0" w:color="FFFFFF"/>
          <w:left w:val="single" w:sz="6" w:space="0" w:color="FFFFFF"/>
          <w:bottom w:val="single" w:sz="6" w:space="0" w:color="FFFFFF"/>
          <w:right w:val="single" w:sz="6" w:space="0" w:color="FFFFFF"/>
        </w:pBdr>
        <w:ind w:firstLine="720"/>
      </w:pPr>
      <w:r w:rsidRPr="00506449">
        <w:t>An agency may n</w:t>
      </w:r>
      <w:r w:rsidR="00C6417E">
        <w:t>either</w:t>
      </w:r>
      <w:r w:rsidRPr="00506449">
        <w:t xml:space="preserve"> conduct </w:t>
      </w:r>
      <w:r w:rsidR="00C6417E">
        <w:t>n</w:t>
      </w:r>
      <w:r w:rsidRPr="00506449">
        <w:t xml:space="preserve">or sponsor, and a person is not required to respond to, </w:t>
      </w:r>
      <w:r w:rsidR="00C6417E">
        <w:t xml:space="preserve">  </w:t>
      </w:r>
      <w:r w:rsidRPr="00506449">
        <w:t>a collection of information unless it displays a valid OMB Control Number.</w:t>
      </w:r>
      <w:r w:rsidR="00685E98">
        <w:t xml:space="preserve"> </w:t>
      </w:r>
      <w:r w:rsidRPr="00506449">
        <w:t>The OMB Control Numbers for EPA</w:t>
      </w:r>
      <w:r w:rsidR="00906EDB" w:rsidRPr="00506449">
        <w:t xml:space="preserve"> </w:t>
      </w:r>
      <w:r w:rsidRPr="00506449">
        <w:t xml:space="preserve">regulations are listed at 40 CFR </w:t>
      </w:r>
      <w:r w:rsidR="00377D7F" w:rsidRPr="00506449">
        <w:t xml:space="preserve">Part </w:t>
      </w:r>
      <w:r w:rsidRPr="00506449">
        <w:t xml:space="preserve">9 and 48 CFR </w:t>
      </w:r>
      <w:r w:rsidR="00377D7F" w:rsidRPr="00506449">
        <w:t xml:space="preserve">Chapter </w:t>
      </w:r>
      <w:r w:rsidRPr="00506449">
        <w:t>15.</w:t>
      </w:r>
    </w:p>
    <w:p w14:paraId="267AB666" w14:textId="77777777" w:rsidR="006741F7" w:rsidRPr="00506449" w:rsidRDefault="006741F7" w:rsidP="00354C15"/>
    <w:p w14:paraId="4CB41B6E" w14:textId="03C2AB9D" w:rsidR="00354C15" w:rsidRPr="00506449" w:rsidRDefault="00FB0650" w:rsidP="00354C15">
      <w:r w:rsidRPr="00506449">
        <w:tab/>
      </w:r>
      <w:r w:rsidR="00CA4CD6" w:rsidRPr="00506449">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506449">
        <w:t>EPA-HQ-OECA-201</w:t>
      </w:r>
      <w:r w:rsidR="004660B1">
        <w:t>4</w:t>
      </w:r>
      <w:r w:rsidR="0035325B" w:rsidRPr="00506449">
        <w:t>-</w:t>
      </w:r>
      <w:r w:rsidR="004660B1">
        <w:t>0047</w:t>
      </w:r>
      <w:r w:rsidR="00354C15" w:rsidRPr="00506449">
        <w:t>.</w:t>
      </w:r>
      <w:r w:rsidR="00685E98">
        <w:t xml:space="preserve"> </w:t>
      </w:r>
      <w:r w:rsidR="00354C15" w:rsidRPr="00506449">
        <w:t xml:space="preserve">An electronic version of the public docket is available at </w:t>
      </w:r>
      <w:hyperlink r:id="rId9" w:history="1">
        <w:r w:rsidR="00377D7F" w:rsidRPr="00506449">
          <w:rPr>
            <w:rStyle w:val="Hyperlink"/>
            <w:color w:val="auto"/>
          </w:rPr>
          <w:t>http://www.regulations.gov/</w:t>
        </w:r>
      </w:hyperlink>
      <w:r w:rsidR="00377D7F" w:rsidRPr="00506449">
        <w:t xml:space="preserve"> </w:t>
      </w:r>
      <w:r w:rsidR="00354C15" w:rsidRPr="00506449">
        <w:t>which may be used to obtain a copy of the draft collection of information, submit or view public comments, access the index listing of the contents of the docket, and to access those documents in the public docket that are available electronically.</w:t>
      </w:r>
      <w:r w:rsidR="00685E98">
        <w:t xml:space="preserve"> </w:t>
      </w:r>
      <w:r w:rsidR="00354C15" w:rsidRPr="00506449">
        <w:t>When in the system</w:t>
      </w:r>
      <w:r w:rsidR="00354C15" w:rsidRPr="00506449">
        <w:rPr>
          <w:rStyle w:val="1"/>
        </w:rPr>
        <w:t>, select “search,” then key in the docket ID number identified in this document.</w:t>
      </w:r>
      <w:r w:rsidR="00685E98">
        <w:rPr>
          <w:rStyle w:val="1"/>
        </w:rPr>
        <w:t xml:space="preserve"> </w:t>
      </w:r>
      <w:r w:rsidR="00354C15" w:rsidRPr="00506449">
        <w:rPr>
          <w:rStyle w:val="1"/>
        </w:rPr>
        <w:t xml:space="preserve">The documents are also </w:t>
      </w:r>
      <w:r w:rsidR="00CA4CD6" w:rsidRPr="00506449">
        <w:t xml:space="preserve">available for public viewing at the Enforcement and Compliance Docket and Information Center in the EPA Docket Center (EPA/DC), </w:t>
      </w:r>
      <w:r w:rsidR="00C6417E">
        <w:t>WJC</w:t>
      </w:r>
      <w:r w:rsidR="00D95819" w:rsidRPr="00506449">
        <w:t xml:space="preserve"> West, Room 3334</w:t>
      </w:r>
      <w:r w:rsidR="00CA4CD6" w:rsidRPr="00506449">
        <w:t>, 1301 Constitution Ave., NW, Washington, DC.</w:t>
      </w:r>
      <w:r w:rsidR="00685E98">
        <w:t xml:space="preserve"> </w:t>
      </w:r>
      <w:r w:rsidR="00CA4CD6" w:rsidRPr="00506449">
        <w:t>The EPA Docket Center Public Reading Room is open from 8:30 a.m. to 4:30 p.m., Monday through Friday, excluding legal holidays.</w:t>
      </w:r>
      <w:r w:rsidR="00685E98">
        <w:t xml:space="preserve"> </w:t>
      </w:r>
      <w:r w:rsidR="00CA4CD6" w:rsidRPr="00506449">
        <w:t xml:space="preserve">The telephone number for the Reading Room is (202) 566-1744, and the telephone number </w:t>
      </w:r>
      <w:r w:rsidR="00354C15" w:rsidRPr="00506449">
        <w:t>for the docket center i</w:t>
      </w:r>
      <w:r w:rsidR="00CA4CD6" w:rsidRPr="00506449">
        <w:t>s (202) 566-</w:t>
      </w:r>
      <w:r w:rsidR="00850ACF" w:rsidRPr="00506449">
        <w:t>17</w:t>
      </w:r>
      <w:r w:rsidR="00C6417E">
        <w:t>52</w:t>
      </w:r>
      <w:r w:rsidR="00354C15" w:rsidRPr="00506449">
        <w:t>.</w:t>
      </w:r>
      <w:r w:rsidR="00685E98">
        <w:t xml:space="preserve"> </w:t>
      </w:r>
      <w:r w:rsidR="00CA4CD6" w:rsidRPr="00506449">
        <w:t>Also, you can send comments to the Office of Information and Regulatory Affairs, Office of Management and Budget, 725 17th Street, NW, Washington, DC 20503, Attention: Desk Officer for EPA.</w:t>
      </w:r>
      <w:r w:rsidR="00685E98">
        <w:t xml:space="preserve"> </w:t>
      </w:r>
      <w:r w:rsidR="00CA4CD6" w:rsidRPr="00506449">
        <w:t xml:space="preserve">Please include the EPA Docket ID Number </w:t>
      </w:r>
      <w:r w:rsidR="00144A82" w:rsidRPr="00506449">
        <w:t>EPA-HQ-OECA-20</w:t>
      </w:r>
      <w:r w:rsidR="0035325B" w:rsidRPr="00506449">
        <w:t>1</w:t>
      </w:r>
      <w:r w:rsidR="004660B1">
        <w:t>4</w:t>
      </w:r>
      <w:r w:rsidR="00CA4CD6" w:rsidRPr="00506449">
        <w:t>-</w:t>
      </w:r>
      <w:r w:rsidR="004660B1">
        <w:t>0047</w:t>
      </w:r>
      <w:r w:rsidR="004660B1" w:rsidRPr="00506449">
        <w:t xml:space="preserve"> </w:t>
      </w:r>
      <w:r w:rsidR="00CA4CD6" w:rsidRPr="00506449">
        <w:t xml:space="preserve">and OMB Control Number </w:t>
      </w:r>
      <w:r w:rsidR="004660B1">
        <w:t>2060-0220</w:t>
      </w:r>
      <w:r w:rsidR="00CA4CD6" w:rsidRPr="00506449">
        <w:t xml:space="preserve"> in any correspondence. </w:t>
      </w:r>
    </w:p>
    <w:p w14:paraId="348D2387" w14:textId="77777777" w:rsidR="00F340DF" w:rsidRPr="00506449" w:rsidRDefault="00F340DF" w:rsidP="00F340DF">
      <w:pPr>
        <w:rPr>
          <w:rStyle w:val="1"/>
          <w:rFonts w:ascii="WP TypographicSymbols" w:hAnsi="WP TypographicSymbols" w:cs="WP TypographicSymbols"/>
        </w:rPr>
      </w:pPr>
    </w:p>
    <w:p w14:paraId="2598C058" w14:textId="77777777" w:rsidR="00F340DF" w:rsidRPr="00506449" w:rsidRDefault="00CA4CD6" w:rsidP="00504745">
      <w:pPr>
        <w:outlineLvl w:val="0"/>
        <w:rPr>
          <w:b/>
          <w:bCs/>
        </w:rPr>
      </w:pPr>
      <w:r w:rsidRPr="00506449">
        <w:rPr>
          <w:b/>
          <w:bCs/>
        </w:rPr>
        <w:t>Part B of the Supporting Statement</w:t>
      </w:r>
    </w:p>
    <w:p w14:paraId="7017C2B0" w14:textId="77777777" w:rsidR="00F340DF" w:rsidRPr="00506449" w:rsidRDefault="00F340DF" w:rsidP="00F340DF">
      <w:pPr>
        <w:rPr>
          <w:b/>
          <w:bCs/>
        </w:rPr>
      </w:pPr>
    </w:p>
    <w:p w14:paraId="5A94C828" w14:textId="77777777" w:rsidR="00CA4CD6" w:rsidRPr="00506449" w:rsidRDefault="00CA4CD6" w:rsidP="00F340DF">
      <w:r w:rsidRPr="00506449">
        <w:t>This part is not applicable because no statistical methods were used in collecting this information.</w:t>
      </w:r>
    </w:p>
    <w:p w14:paraId="18CF87DE" w14:textId="77777777" w:rsidR="00144F35" w:rsidRPr="00506449" w:rsidRDefault="00144F35" w:rsidP="00F340DF">
      <w:pPr>
        <w:sectPr w:rsidR="00144F35" w:rsidRPr="00506449" w:rsidSect="00A7661C">
          <w:headerReference w:type="default" r:id="rId10"/>
          <w:type w:val="continuous"/>
          <w:pgSz w:w="12240" w:h="15840"/>
          <w:pgMar w:top="1350" w:right="1440" w:bottom="1440" w:left="1440" w:header="1350" w:footer="1440" w:gutter="0"/>
          <w:cols w:space="720"/>
          <w:noEndnote/>
          <w:titlePg/>
          <w:docGrid w:linePitch="326"/>
        </w:sectPr>
      </w:pPr>
    </w:p>
    <w:p w14:paraId="6C9C0140" w14:textId="22AF11C3" w:rsidR="003329D4" w:rsidRPr="007C5478" w:rsidRDefault="00144F35" w:rsidP="003329D4">
      <w:pPr>
        <w:rPr>
          <w:b/>
        </w:rPr>
      </w:pPr>
      <w:r w:rsidRPr="00506449">
        <w:rPr>
          <w:b/>
          <w:bCs/>
        </w:rPr>
        <w:t>Table 1</w:t>
      </w:r>
      <w:r w:rsidR="008972B4">
        <w:rPr>
          <w:b/>
          <w:bCs/>
        </w:rPr>
        <w:t>a</w:t>
      </w:r>
      <w:r w:rsidRPr="00506449">
        <w:rPr>
          <w:b/>
          <w:bCs/>
        </w:rPr>
        <w:t xml:space="preserve">: Annual Respondent Burden and Cost –NSPS for </w:t>
      </w:r>
      <w:r w:rsidR="008972B4">
        <w:rPr>
          <w:b/>
          <w:bCs/>
        </w:rPr>
        <w:t xml:space="preserve">Publicly-Owned </w:t>
      </w:r>
      <w:r w:rsidR="003329D4">
        <w:rPr>
          <w:b/>
          <w:bCs/>
        </w:rPr>
        <w:t>Municipal Solid Waste Landfills (</w:t>
      </w:r>
      <w:r w:rsidR="003329D4">
        <w:rPr>
          <w:b/>
        </w:rPr>
        <w:t>40 CFR Part 60, Subpart WWW)</w:t>
      </w:r>
      <w:r w:rsidR="003329D4" w:rsidRPr="007C5478">
        <w:rPr>
          <w:b/>
        </w:rPr>
        <w:t xml:space="preserve"> </w:t>
      </w:r>
      <w:r w:rsidR="003329D4" w:rsidRPr="007C5478">
        <w:rPr>
          <w:b/>
          <w:bCs/>
        </w:rPr>
        <w:t>(Renewal)</w:t>
      </w:r>
    </w:p>
    <w:p w14:paraId="37E8D788" w14:textId="6E0381A4" w:rsidR="003D6951" w:rsidRDefault="003D6951" w:rsidP="003D6951"/>
    <w:tbl>
      <w:tblPr>
        <w:tblW w:w="15330" w:type="dxa"/>
        <w:jc w:val="center"/>
        <w:tblLook w:val="04A0" w:firstRow="1" w:lastRow="0" w:firstColumn="1" w:lastColumn="0" w:noHBand="0" w:noVBand="1"/>
      </w:tblPr>
      <w:tblGrid>
        <w:gridCol w:w="3955"/>
        <w:gridCol w:w="940"/>
        <w:gridCol w:w="862"/>
        <w:gridCol w:w="862"/>
        <w:gridCol w:w="1180"/>
        <w:gridCol w:w="980"/>
        <w:gridCol w:w="880"/>
        <w:gridCol w:w="1000"/>
        <w:gridCol w:w="768"/>
        <w:gridCol w:w="720"/>
        <w:gridCol w:w="947"/>
        <w:gridCol w:w="936"/>
        <w:gridCol w:w="1300"/>
      </w:tblGrid>
      <w:tr w:rsidR="008972B4" w:rsidRPr="008972B4" w14:paraId="38DF8552" w14:textId="77777777" w:rsidTr="0046129F">
        <w:trPr>
          <w:trHeight w:val="1335"/>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82671" w14:textId="77777777" w:rsidR="008972B4" w:rsidRPr="008972B4" w:rsidRDefault="008972B4" w:rsidP="008972B4">
            <w:pPr>
              <w:widowControl/>
              <w:autoSpaceDE/>
              <w:autoSpaceDN/>
              <w:adjustRightInd/>
              <w:jc w:val="center"/>
              <w:rPr>
                <w:sz w:val="16"/>
                <w:szCs w:val="16"/>
              </w:rPr>
            </w:pPr>
            <w:r w:rsidRPr="008972B4">
              <w:rPr>
                <w:sz w:val="16"/>
                <w:szCs w:val="16"/>
              </w:rPr>
              <w:t>Burden Item</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30179E9C" w14:textId="77777777" w:rsidR="008972B4" w:rsidRPr="008972B4" w:rsidRDefault="008972B4" w:rsidP="008972B4">
            <w:pPr>
              <w:widowControl/>
              <w:autoSpaceDE/>
              <w:autoSpaceDN/>
              <w:adjustRightInd/>
              <w:jc w:val="center"/>
              <w:rPr>
                <w:sz w:val="14"/>
                <w:szCs w:val="14"/>
              </w:rPr>
            </w:pPr>
            <w:r w:rsidRPr="008972B4">
              <w:rPr>
                <w:sz w:val="14"/>
                <w:szCs w:val="14"/>
              </w:rPr>
              <w:t>(A) Respondent Hours per Occurrence</w:t>
            </w:r>
            <w:r w:rsidRPr="008972B4">
              <w:rPr>
                <w:sz w:val="14"/>
                <w:szCs w:val="14"/>
                <w:vertAlign w:val="superscript"/>
              </w:rPr>
              <w:t>a</w:t>
            </w:r>
          </w:p>
        </w:tc>
        <w:tc>
          <w:tcPr>
            <w:tcW w:w="862" w:type="dxa"/>
            <w:tcBorders>
              <w:top w:val="single" w:sz="4" w:space="0" w:color="auto"/>
              <w:left w:val="nil"/>
              <w:bottom w:val="single" w:sz="4" w:space="0" w:color="auto"/>
              <w:right w:val="single" w:sz="4" w:space="0" w:color="auto"/>
            </w:tcBorders>
            <w:shd w:val="clear" w:color="auto" w:fill="auto"/>
            <w:vAlign w:val="bottom"/>
            <w:hideMark/>
          </w:tcPr>
          <w:p w14:paraId="152C8D2F" w14:textId="77777777" w:rsidR="008972B4" w:rsidRPr="008972B4" w:rsidRDefault="008972B4" w:rsidP="008972B4">
            <w:pPr>
              <w:widowControl/>
              <w:autoSpaceDE/>
              <w:autoSpaceDN/>
              <w:adjustRightInd/>
              <w:jc w:val="center"/>
              <w:rPr>
                <w:sz w:val="14"/>
                <w:szCs w:val="14"/>
              </w:rPr>
            </w:pPr>
            <w:r w:rsidRPr="008972B4">
              <w:rPr>
                <w:sz w:val="14"/>
                <w:szCs w:val="14"/>
              </w:rPr>
              <w:t>(B1)</w:t>
            </w:r>
            <w:r w:rsidRPr="008972B4">
              <w:rPr>
                <w:sz w:val="14"/>
                <w:szCs w:val="14"/>
              </w:rPr>
              <w:br/>
              <w:t>Annualized Non-Labor Capital Costs Per Occurrence</w:t>
            </w:r>
          </w:p>
        </w:tc>
        <w:tc>
          <w:tcPr>
            <w:tcW w:w="862" w:type="dxa"/>
            <w:tcBorders>
              <w:top w:val="single" w:sz="4" w:space="0" w:color="auto"/>
              <w:left w:val="nil"/>
              <w:bottom w:val="single" w:sz="4" w:space="0" w:color="auto"/>
              <w:right w:val="single" w:sz="4" w:space="0" w:color="auto"/>
            </w:tcBorders>
            <w:shd w:val="clear" w:color="auto" w:fill="auto"/>
            <w:vAlign w:val="bottom"/>
            <w:hideMark/>
          </w:tcPr>
          <w:p w14:paraId="6930F4A0" w14:textId="77777777" w:rsidR="008972B4" w:rsidRPr="008972B4" w:rsidRDefault="008972B4" w:rsidP="008972B4">
            <w:pPr>
              <w:widowControl/>
              <w:autoSpaceDE/>
              <w:autoSpaceDN/>
              <w:adjustRightInd/>
              <w:jc w:val="center"/>
              <w:rPr>
                <w:sz w:val="14"/>
                <w:szCs w:val="14"/>
              </w:rPr>
            </w:pPr>
            <w:r w:rsidRPr="008972B4">
              <w:rPr>
                <w:sz w:val="14"/>
                <w:szCs w:val="14"/>
              </w:rPr>
              <w:t>(B2)</w:t>
            </w:r>
            <w:r w:rsidRPr="008972B4">
              <w:rPr>
                <w:sz w:val="14"/>
                <w:szCs w:val="14"/>
              </w:rPr>
              <w:br/>
              <w:t>Annual Non-Labor O&amp;M Costs Per Occurrence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2592F1" w14:textId="77777777" w:rsidR="008972B4" w:rsidRPr="008972B4" w:rsidRDefault="008972B4" w:rsidP="008972B4">
            <w:pPr>
              <w:widowControl/>
              <w:autoSpaceDE/>
              <w:autoSpaceDN/>
              <w:adjustRightInd/>
              <w:jc w:val="center"/>
              <w:rPr>
                <w:sz w:val="14"/>
                <w:szCs w:val="14"/>
              </w:rPr>
            </w:pPr>
            <w:r w:rsidRPr="008972B4">
              <w:rPr>
                <w:sz w:val="14"/>
                <w:szCs w:val="14"/>
              </w:rPr>
              <w:t xml:space="preserve">(C) </w:t>
            </w:r>
            <w:r w:rsidRPr="008972B4">
              <w:rPr>
                <w:sz w:val="14"/>
                <w:szCs w:val="14"/>
              </w:rPr>
              <w:br/>
              <w:t>Number of Occurrences Per Respondent Per Year</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3A82E1D8" w14:textId="77777777" w:rsidR="008972B4" w:rsidRPr="008972B4" w:rsidRDefault="008972B4" w:rsidP="008972B4">
            <w:pPr>
              <w:widowControl/>
              <w:autoSpaceDE/>
              <w:autoSpaceDN/>
              <w:adjustRightInd/>
              <w:jc w:val="center"/>
              <w:rPr>
                <w:sz w:val="14"/>
                <w:szCs w:val="14"/>
              </w:rPr>
            </w:pPr>
            <w:r w:rsidRPr="008972B4">
              <w:rPr>
                <w:sz w:val="14"/>
                <w:szCs w:val="14"/>
              </w:rPr>
              <w:t xml:space="preserve">(D) </w:t>
            </w:r>
            <w:r w:rsidRPr="008972B4">
              <w:rPr>
                <w:sz w:val="14"/>
                <w:szCs w:val="14"/>
              </w:rPr>
              <w:br/>
              <w:t>Civil Engineer Technician Hours per Respondent Per Year</w:t>
            </w:r>
            <w:r w:rsidRPr="008972B4">
              <w:rPr>
                <w:sz w:val="14"/>
                <w:szCs w:val="14"/>
              </w:rPr>
              <w:br/>
              <w:t xml:space="preserve"> (A × C)</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4A1F0172" w14:textId="77777777" w:rsidR="008972B4" w:rsidRPr="008972B4" w:rsidRDefault="008972B4" w:rsidP="008972B4">
            <w:pPr>
              <w:widowControl/>
              <w:autoSpaceDE/>
              <w:autoSpaceDN/>
              <w:adjustRightInd/>
              <w:jc w:val="center"/>
              <w:rPr>
                <w:sz w:val="14"/>
                <w:szCs w:val="14"/>
              </w:rPr>
            </w:pPr>
            <w:r w:rsidRPr="008972B4">
              <w:rPr>
                <w:sz w:val="14"/>
                <w:szCs w:val="14"/>
              </w:rPr>
              <w:t>(E) Technical Hours per Respondent Per Year</w:t>
            </w:r>
            <w:r w:rsidRPr="008972B4">
              <w:rPr>
                <w:sz w:val="14"/>
                <w:szCs w:val="14"/>
              </w:rPr>
              <w:br/>
              <w:t xml:space="preserve"> (A × C)</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287546C" w14:textId="77777777" w:rsidR="008972B4" w:rsidRPr="008972B4" w:rsidRDefault="008972B4" w:rsidP="008972B4">
            <w:pPr>
              <w:widowControl/>
              <w:autoSpaceDE/>
              <w:autoSpaceDN/>
              <w:adjustRightInd/>
              <w:jc w:val="center"/>
              <w:rPr>
                <w:sz w:val="14"/>
                <w:szCs w:val="14"/>
              </w:rPr>
            </w:pPr>
            <w:r w:rsidRPr="008972B4">
              <w:rPr>
                <w:sz w:val="14"/>
                <w:szCs w:val="14"/>
              </w:rPr>
              <w:t xml:space="preserve">(F) </w:t>
            </w:r>
            <w:r w:rsidRPr="008972B4">
              <w:rPr>
                <w:sz w:val="14"/>
                <w:szCs w:val="14"/>
              </w:rPr>
              <w:br/>
              <w:t>Number of Respondents Per Year</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3CBE7D30" w14:textId="77777777" w:rsidR="008972B4" w:rsidRPr="008972B4" w:rsidRDefault="008972B4" w:rsidP="008972B4">
            <w:pPr>
              <w:widowControl/>
              <w:autoSpaceDE/>
              <w:autoSpaceDN/>
              <w:adjustRightInd/>
              <w:jc w:val="center"/>
              <w:rPr>
                <w:sz w:val="14"/>
                <w:szCs w:val="14"/>
              </w:rPr>
            </w:pPr>
            <w:r w:rsidRPr="008972B4">
              <w:rPr>
                <w:sz w:val="14"/>
                <w:szCs w:val="14"/>
              </w:rPr>
              <w:t>(G) Technical Hours per Year @ $117.92</w:t>
            </w:r>
            <w:r w:rsidRPr="008972B4">
              <w:rPr>
                <w:sz w:val="14"/>
                <w:szCs w:val="14"/>
              </w:rPr>
              <w:br/>
              <w:t>(E × F)</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2D57EFD" w14:textId="77777777" w:rsidR="008972B4" w:rsidRPr="008972B4" w:rsidRDefault="008972B4" w:rsidP="008972B4">
            <w:pPr>
              <w:widowControl/>
              <w:autoSpaceDE/>
              <w:autoSpaceDN/>
              <w:adjustRightInd/>
              <w:jc w:val="center"/>
              <w:rPr>
                <w:sz w:val="14"/>
                <w:szCs w:val="14"/>
              </w:rPr>
            </w:pPr>
            <w:r w:rsidRPr="008972B4">
              <w:rPr>
                <w:sz w:val="14"/>
                <w:szCs w:val="14"/>
              </w:rPr>
              <w:t xml:space="preserve">(H)         Clerical Hours per Year @ $57.02 </w:t>
            </w:r>
            <w:r w:rsidRPr="008972B4">
              <w:rPr>
                <w:sz w:val="14"/>
                <w:szCs w:val="14"/>
              </w:rPr>
              <w:br/>
              <w:t>(H × 0.1)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14:paraId="0375A6FA" w14:textId="77777777" w:rsidR="008972B4" w:rsidRPr="008972B4" w:rsidRDefault="008972B4" w:rsidP="008972B4">
            <w:pPr>
              <w:widowControl/>
              <w:autoSpaceDE/>
              <w:autoSpaceDN/>
              <w:adjustRightInd/>
              <w:jc w:val="center"/>
              <w:rPr>
                <w:sz w:val="14"/>
                <w:szCs w:val="14"/>
              </w:rPr>
            </w:pPr>
            <w:r w:rsidRPr="008972B4">
              <w:rPr>
                <w:sz w:val="14"/>
                <w:szCs w:val="14"/>
              </w:rPr>
              <w:t>(I)       Management Hours per Year @ $147.40</w:t>
            </w:r>
            <w:r w:rsidRPr="008972B4">
              <w:rPr>
                <w:sz w:val="14"/>
                <w:szCs w:val="14"/>
              </w:rPr>
              <w:br/>
              <w:t>(H × .05)</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53936A0F" w14:textId="77777777" w:rsidR="008972B4" w:rsidRPr="008972B4" w:rsidRDefault="008972B4" w:rsidP="008972B4">
            <w:pPr>
              <w:widowControl/>
              <w:autoSpaceDE/>
              <w:autoSpaceDN/>
              <w:adjustRightInd/>
              <w:jc w:val="center"/>
              <w:rPr>
                <w:sz w:val="14"/>
                <w:szCs w:val="14"/>
              </w:rPr>
            </w:pPr>
            <w:r w:rsidRPr="008972B4">
              <w:rPr>
                <w:sz w:val="14"/>
                <w:szCs w:val="14"/>
              </w:rPr>
              <w:t xml:space="preserve">(J)  Total Labor Costs Per Year </w:t>
            </w:r>
            <w:r w:rsidRPr="008972B4">
              <w:rPr>
                <w:sz w:val="14"/>
                <w:szCs w:val="14"/>
                <w:vertAlign w:val="superscript"/>
              </w:rPr>
              <w:t>b</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958A5DA" w14:textId="77777777" w:rsidR="008972B4" w:rsidRPr="008972B4" w:rsidRDefault="008972B4" w:rsidP="008972B4">
            <w:pPr>
              <w:widowControl/>
              <w:autoSpaceDE/>
              <w:autoSpaceDN/>
              <w:adjustRightInd/>
              <w:jc w:val="center"/>
              <w:rPr>
                <w:sz w:val="14"/>
                <w:szCs w:val="14"/>
              </w:rPr>
            </w:pPr>
            <w:r w:rsidRPr="008972B4">
              <w:rPr>
                <w:sz w:val="14"/>
                <w:szCs w:val="14"/>
              </w:rPr>
              <w:t xml:space="preserve">(K) </w:t>
            </w:r>
            <w:r w:rsidRPr="008972B4">
              <w:rPr>
                <w:sz w:val="14"/>
                <w:szCs w:val="14"/>
              </w:rPr>
              <w:br/>
              <w:t xml:space="preserve">Total Annualized Non-Labor Capital and O&amp;M Costs Per Year </w:t>
            </w:r>
            <w:r w:rsidRPr="008972B4">
              <w:rPr>
                <w:sz w:val="14"/>
                <w:szCs w:val="14"/>
              </w:rPr>
              <w:br/>
              <w:t>(B1+B2) × (C × F)</w:t>
            </w:r>
          </w:p>
        </w:tc>
      </w:tr>
      <w:tr w:rsidR="008972B4" w:rsidRPr="008972B4" w14:paraId="35080A9C" w14:textId="77777777" w:rsidTr="0046129F">
        <w:trPr>
          <w:trHeight w:val="136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20A6E8E" w14:textId="77777777" w:rsidR="008972B4" w:rsidRPr="008972B4" w:rsidRDefault="008972B4" w:rsidP="008972B4">
            <w:pPr>
              <w:widowControl/>
              <w:autoSpaceDE/>
              <w:autoSpaceDN/>
              <w:adjustRightInd/>
              <w:rPr>
                <w:sz w:val="16"/>
                <w:szCs w:val="16"/>
              </w:rPr>
            </w:pPr>
            <w:r w:rsidRPr="008972B4">
              <w:rPr>
                <w:sz w:val="16"/>
                <w:szCs w:val="16"/>
              </w:rPr>
              <w:t>1. Applications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040A3"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14:paraId="5CFC7B37"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0FCA31"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41CC9224"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00F4ED6"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5046D3"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10B9F9C0"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49AF0035"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59A7D9B4"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1757B02D"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0E6366" w14:textId="77777777" w:rsidR="008972B4" w:rsidRPr="000A3E1D" w:rsidRDefault="008972B4" w:rsidP="008972B4">
            <w:pPr>
              <w:widowControl/>
              <w:autoSpaceDE/>
              <w:autoSpaceDN/>
              <w:adjustRightInd/>
              <w:jc w:val="center"/>
              <w:rPr>
                <w:sz w:val="16"/>
                <w:szCs w:val="16"/>
              </w:rPr>
            </w:pPr>
            <w:r w:rsidRPr="000A3E1D">
              <w:rPr>
                <w:sz w:val="16"/>
                <w:szCs w:val="16"/>
              </w:rPr>
              <w:t> </w:t>
            </w:r>
          </w:p>
        </w:tc>
      </w:tr>
      <w:tr w:rsidR="008972B4" w:rsidRPr="008972B4" w14:paraId="36D60CC6"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08BD240" w14:textId="77777777" w:rsidR="008972B4" w:rsidRPr="008972B4" w:rsidRDefault="008972B4" w:rsidP="008972B4">
            <w:pPr>
              <w:widowControl/>
              <w:autoSpaceDE/>
              <w:autoSpaceDN/>
              <w:adjustRightInd/>
              <w:rPr>
                <w:sz w:val="16"/>
                <w:szCs w:val="16"/>
              </w:rPr>
            </w:pPr>
            <w:r w:rsidRPr="008972B4">
              <w:rPr>
                <w:sz w:val="16"/>
                <w:szCs w:val="16"/>
              </w:rPr>
              <w:t>2. Surveys and Studies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0D90FA"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267FBBB6" w14:textId="4F296992"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D50F662" w14:textId="2FBF0B83"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7608C917" w14:textId="2095D953"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A178019" w14:textId="6FBF7FC7"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29A2BF5" w14:textId="7422A276"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6F95068E" w14:textId="6EE22141"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3296A67" w14:textId="246C6EC4"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26E3C2B8" w14:textId="6A0D89CD"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0AB1C365" w14:textId="13E8EE60"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60A1B628" w14:textId="7600B33C" w:rsidR="008972B4" w:rsidRPr="000A3E1D" w:rsidRDefault="008972B4" w:rsidP="008972B4">
            <w:pPr>
              <w:widowControl/>
              <w:autoSpaceDE/>
              <w:autoSpaceDN/>
              <w:adjustRightInd/>
              <w:jc w:val="center"/>
              <w:rPr>
                <w:sz w:val="16"/>
                <w:szCs w:val="16"/>
              </w:rPr>
            </w:pPr>
          </w:p>
        </w:tc>
      </w:tr>
      <w:tr w:rsidR="008972B4" w:rsidRPr="008972B4" w14:paraId="26386CE4"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CB4E584" w14:textId="77777777" w:rsidR="008972B4" w:rsidRPr="008972B4" w:rsidRDefault="008972B4" w:rsidP="008972B4">
            <w:pPr>
              <w:widowControl/>
              <w:autoSpaceDE/>
              <w:autoSpaceDN/>
              <w:adjustRightInd/>
              <w:rPr>
                <w:sz w:val="16"/>
                <w:szCs w:val="16"/>
              </w:rPr>
            </w:pPr>
            <w:r w:rsidRPr="008972B4">
              <w:rPr>
                <w:sz w:val="16"/>
                <w:szCs w:val="16"/>
              </w:rPr>
              <w:t>3. Reporting Requirements</w:t>
            </w:r>
          </w:p>
        </w:tc>
        <w:tc>
          <w:tcPr>
            <w:tcW w:w="940" w:type="dxa"/>
            <w:tcBorders>
              <w:top w:val="nil"/>
              <w:left w:val="nil"/>
              <w:bottom w:val="single" w:sz="4" w:space="0" w:color="auto"/>
              <w:right w:val="single" w:sz="4" w:space="0" w:color="auto"/>
            </w:tcBorders>
            <w:shd w:val="clear" w:color="auto" w:fill="auto"/>
            <w:noWrap/>
            <w:vAlign w:val="bottom"/>
            <w:hideMark/>
          </w:tcPr>
          <w:p w14:paraId="52D5CDC5" w14:textId="09EF7952"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hideMark/>
          </w:tcPr>
          <w:p w14:paraId="6F43F015" w14:textId="30137873"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C5E3697" w14:textId="7BF53B43"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560F421" w14:textId="61AB1944"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53827572" w14:textId="137A9B78"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EE07FFD" w14:textId="6425A6BD"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159AE421" w14:textId="6EB6569D"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722E89F2" w14:textId="2300BF44"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E6EFF72" w14:textId="72D6517B"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034AC668" w14:textId="743A1220"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6AA3F59" w14:textId="2EF7D1D8"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2C4D22AF" w14:textId="02C3DCBC" w:rsidR="008972B4" w:rsidRPr="000A3E1D" w:rsidRDefault="008972B4" w:rsidP="008972B4">
            <w:pPr>
              <w:widowControl/>
              <w:autoSpaceDE/>
              <w:autoSpaceDN/>
              <w:adjustRightInd/>
              <w:jc w:val="center"/>
              <w:rPr>
                <w:sz w:val="16"/>
                <w:szCs w:val="16"/>
              </w:rPr>
            </w:pPr>
          </w:p>
        </w:tc>
      </w:tr>
      <w:tr w:rsidR="008972B4" w:rsidRPr="008972B4" w14:paraId="75A889FB"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DB62E15" w14:textId="77777777" w:rsidR="008972B4" w:rsidRPr="008972B4" w:rsidRDefault="008972B4" w:rsidP="008972B4">
            <w:pPr>
              <w:widowControl/>
              <w:autoSpaceDE/>
              <w:autoSpaceDN/>
              <w:adjustRightInd/>
              <w:rPr>
                <w:sz w:val="16"/>
                <w:szCs w:val="16"/>
              </w:rPr>
            </w:pPr>
            <w:r w:rsidRPr="008972B4">
              <w:rPr>
                <w:sz w:val="16"/>
                <w:szCs w:val="16"/>
              </w:rPr>
              <w:t xml:space="preserve">    A.  Familiarization with Regulatory Requirements </w:t>
            </w:r>
            <w:r w:rsidRPr="008972B4">
              <w:rPr>
                <w:sz w:val="16"/>
                <w:szCs w:val="16"/>
                <w:vertAlign w:val="superscript"/>
              </w:rPr>
              <w:t>c</w:t>
            </w:r>
          </w:p>
        </w:tc>
        <w:tc>
          <w:tcPr>
            <w:tcW w:w="940" w:type="dxa"/>
            <w:tcBorders>
              <w:top w:val="nil"/>
              <w:left w:val="nil"/>
              <w:bottom w:val="single" w:sz="4" w:space="0" w:color="auto"/>
              <w:right w:val="single" w:sz="4" w:space="0" w:color="auto"/>
            </w:tcBorders>
            <w:shd w:val="clear" w:color="auto" w:fill="auto"/>
            <w:noWrap/>
            <w:vAlign w:val="bottom"/>
            <w:hideMark/>
          </w:tcPr>
          <w:p w14:paraId="3112D1DE" w14:textId="77777777" w:rsidR="008972B4" w:rsidRPr="000A3E1D" w:rsidRDefault="008972B4" w:rsidP="008972B4">
            <w:pPr>
              <w:widowControl/>
              <w:autoSpaceDE/>
              <w:autoSpaceDN/>
              <w:adjustRightInd/>
              <w:jc w:val="center"/>
              <w:rPr>
                <w:sz w:val="16"/>
                <w:szCs w:val="16"/>
              </w:rPr>
            </w:pPr>
            <w:r w:rsidRPr="000A3E1D">
              <w:rPr>
                <w:sz w:val="16"/>
                <w:szCs w:val="16"/>
              </w:rPr>
              <w:t>5</w:t>
            </w:r>
          </w:p>
        </w:tc>
        <w:tc>
          <w:tcPr>
            <w:tcW w:w="862" w:type="dxa"/>
            <w:tcBorders>
              <w:top w:val="nil"/>
              <w:left w:val="nil"/>
              <w:bottom w:val="single" w:sz="4" w:space="0" w:color="auto"/>
              <w:right w:val="single" w:sz="4" w:space="0" w:color="auto"/>
            </w:tcBorders>
            <w:shd w:val="clear" w:color="auto" w:fill="auto"/>
            <w:noWrap/>
            <w:vAlign w:val="bottom"/>
            <w:hideMark/>
          </w:tcPr>
          <w:p w14:paraId="3A09FD4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hideMark/>
          </w:tcPr>
          <w:p w14:paraId="2C4564A8"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3343CA"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32BC968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07E722CB"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1000" w:type="dxa"/>
            <w:tcBorders>
              <w:top w:val="nil"/>
              <w:left w:val="nil"/>
              <w:bottom w:val="single" w:sz="4" w:space="0" w:color="auto"/>
              <w:right w:val="single" w:sz="4" w:space="0" w:color="auto"/>
            </w:tcBorders>
            <w:shd w:val="clear" w:color="auto" w:fill="auto"/>
            <w:noWrap/>
            <w:vAlign w:val="bottom"/>
            <w:hideMark/>
          </w:tcPr>
          <w:p w14:paraId="492E7B3F" w14:textId="77777777" w:rsidR="008972B4" w:rsidRPr="000A3E1D" w:rsidRDefault="008972B4" w:rsidP="008972B4">
            <w:pPr>
              <w:widowControl/>
              <w:autoSpaceDE/>
              <w:autoSpaceDN/>
              <w:adjustRightInd/>
              <w:jc w:val="center"/>
              <w:rPr>
                <w:sz w:val="16"/>
                <w:szCs w:val="16"/>
              </w:rPr>
            </w:pPr>
            <w:r w:rsidRPr="000A3E1D">
              <w:rPr>
                <w:sz w:val="16"/>
                <w:szCs w:val="16"/>
              </w:rPr>
              <w:t>238</w:t>
            </w:r>
          </w:p>
        </w:tc>
        <w:tc>
          <w:tcPr>
            <w:tcW w:w="768" w:type="dxa"/>
            <w:tcBorders>
              <w:top w:val="nil"/>
              <w:left w:val="nil"/>
              <w:bottom w:val="single" w:sz="4" w:space="0" w:color="auto"/>
              <w:right w:val="single" w:sz="4" w:space="0" w:color="auto"/>
            </w:tcBorders>
            <w:shd w:val="clear" w:color="auto" w:fill="auto"/>
            <w:noWrap/>
            <w:vAlign w:val="bottom"/>
            <w:hideMark/>
          </w:tcPr>
          <w:p w14:paraId="173AEDE4" w14:textId="77777777" w:rsidR="008972B4" w:rsidRPr="000A3E1D" w:rsidRDefault="008972B4" w:rsidP="008972B4">
            <w:pPr>
              <w:widowControl/>
              <w:autoSpaceDE/>
              <w:autoSpaceDN/>
              <w:adjustRightInd/>
              <w:jc w:val="center"/>
              <w:rPr>
                <w:sz w:val="16"/>
                <w:szCs w:val="16"/>
              </w:rPr>
            </w:pPr>
            <w:r w:rsidRPr="000A3E1D">
              <w:rPr>
                <w:sz w:val="16"/>
                <w:szCs w:val="16"/>
              </w:rPr>
              <w:t>238</w:t>
            </w:r>
          </w:p>
        </w:tc>
        <w:tc>
          <w:tcPr>
            <w:tcW w:w="720" w:type="dxa"/>
            <w:tcBorders>
              <w:top w:val="nil"/>
              <w:left w:val="nil"/>
              <w:bottom w:val="single" w:sz="4" w:space="0" w:color="auto"/>
              <w:right w:val="single" w:sz="4" w:space="0" w:color="auto"/>
            </w:tcBorders>
            <w:shd w:val="clear" w:color="auto" w:fill="auto"/>
            <w:noWrap/>
            <w:vAlign w:val="bottom"/>
            <w:hideMark/>
          </w:tcPr>
          <w:p w14:paraId="4AC4FAAD" w14:textId="786C7E0F" w:rsidR="008972B4" w:rsidRPr="000A3E1D" w:rsidRDefault="00806C21" w:rsidP="008972B4">
            <w:pPr>
              <w:widowControl/>
              <w:autoSpaceDE/>
              <w:autoSpaceDN/>
              <w:adjustRightInd/>
              <w:jc w:val="center"/>
              <w:rPr>
                <w:sz w:val="16"/>
                <w:szCs w:val="16"/>
              </w:rPr>
            </w:pPr>
            <w:r>
              <w:rPr>
                <w:sz w:val="16"/>
                <w:szCs w:val="16"/>
              </w:rPr>
              <w:t>23.8</w:t>
            </w:r>
          </w:p>
        </w:tc>
        <w:tc>
          <w:tcPr>
            <w:tcW w:w="947" w:type="dxa"/>
            <w:tcBorders>
              <w:top w:val="nil"/>
              <w:left w:val="nil"/>
              <w:bottom w:val="single" w:sz="4" w:space="0" w:color="auto"/>
              <w:right w:val="single" w:sz="4" w:space="0" w:color="auto"/>
            </w:tcBorders>
            <w:shd w:val="clear" w:color="auto" w:fill="auto"/>
            <w:noWrap/>
            <w:vAlign w:val="bottom"/>
            <w:hideMark/>
          </w:tcPr>
          <w:p w14:paraId="01D19731" w14:textId="107AFC28" w:rsidR="008972B4" w:rsidRPr="000A3E1D" w:rsidRDefault="00806C21" w:rsidP="008972B4">
            <w:pPr>
              <w:widowControl/>
              <w:autoSpaceDE/>
              <w:autoSpaceDN/>
              <w:adjustRightInd/>
              <w:jc w:val="center"/>
              <w:rPr>
                <w:sz w:val="16"/>
                <w:szCs w:val="16"/>
              </w:rPr>
            </w:pPr>
            <w:r>
              <w:rPr>
                <w:sz w:val="16"/>
                <w:szCs w:val="16"/>
              </w:rPr>
              <w:t>11.9</w:t>
            </w:r>
          </w:p>
        </w:tc>
        <w:tc>
          <w:tcPr>
            <w:tcW w:w="936" w:type="dxa"/>
            <w:tcBorders>
              <w:top w:val="nil"/>
              <w:left w:val="nil"/>
              <w:bottom w:val="single" w:sz="4" w:space="0" w:color="auto"/>
              <w:right w:val="single" w:sz="4" w:space="0" w:color="auto"/>
            </w:tcBorders>
            <w:shd w:val="clear" w:color="auto" w:fill="auto"/>
            <w:noWrap/>
            <w:vAlign w:val="bottom"/>
            <w:hideMark/>
          </w:tcPr>
          <w:p w14:paraId="60A1EC32" w14:textId="77777777" w:rsidR="008972B4" w:rsidRPr="000A3E1D" w:rsidRDefault="008972B4" w:rsidP="008972B4">
            <w:pPr>
              <w:widowControl/>
              <w:autoSpaceDE/>
              <w:autoSpaceDN/>
              <w:adjustRightInd/>
              <w:jc w:val="center"/>
              <w:rPr>
                <w:sz w:val="16"/>
                <w:szCs w:val="16"/>
              </w:rPr>
            </w:pPr>
            <w:r w:rsidRPr="000A3E1D">
              <w:rPr>
                <w:sz w:val="16"/>
                <w:szCs w:val="16"/>
              </w:rPr>
              <w:t>$31,174.78</w:t>
            </w:r>
          </w:p>
        </w:tc>
        <w:tc>
          <w:tcPr>
            <w:tcW w:w="1300" w:type="dxa"/>
            <w:tcBorders>
              <w:top w:val="nil"/>
              <w:left w:val="nil"/>
              <w:bottom w:val="single" w:sz="4" w:space="0" w:color="auto"/>
              <w:right w:val="single" w:sz="4" w:space="0" w:color="auto"/>
            </w:tcBorders>
            <w:shd w:val="clear" w:color="auto" w:fill="auto"/>
            <w:noWrap/>
            <w:vAlign w:val="bottom"/>
            <w:hideMark/>
          </w:tcPr>
          <w:p w14:paraId="3EEF1940"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6BCC48C3"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DC26B4D" w14:textId="77777777" w:rsidR="008972B4" w:rsidRPr="008972B4" w:rsidRDefault="008972B4" w:rsidP="008972B4">
            <w:pPr>
              <w:widowControl/>
              <w:autoSpaceDE/>
              <w:autoSpaceDN/>
              <w:adjustRightInd/>
              <w:rPr>
                <w:sz w:val="16"/>
                <w:szCs w:val="16"/>
              </w:rPr>
            </w:pPr>
            <w:r w:rsidRPr="008972B4">
              <w:rPr>
                <w:sz w:val="16"/>
                <w:szCs w:val="16"/>
              </w:rPr>
              <w:t xml:space="preserve">    B.  Required Activities</w:t>
            </w:r>
          </w:p>
        </w:tc>
        <w:tc>
          <w:tcPr>
            <w:tcW w:w="940" w:type="dxa"/>
            <w:tcBorders>
              <w:top w:val="nil"/>
              <w:left w:val="nil"/>
              <w:bottom w:val="single" w:sz="4" w:space="0" w:color="auto"/>
              <w:right w:val="single" w:sz="4" w:space="0" w:color="auto"/>
            </w:tcBorders>
            <w:shd w:val="clear" w:color="auto" w:fill="auto"/>
            <w:noWrap/>
            <w:vAlign w:val="bottom"/>
          </w:tcPr>
          <w:p w14:paraId="069B5267" w14:textId="7BF885B3"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0FB4DC56" w14:textId="05146F25"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8759B72" w14:textId="49F98948"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42D933D7" w14:textId="4D943672"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1A68743" w14:textId="0CE5239F"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0C9FEC1C" w14:textId="38681B1E"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E31AEAF" w14:textId="2EEF965C"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0307587A" w14:textId="7B98C5F7"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BD9FF2F" w14:textId="01BAF013"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051F9721" w14:textId="467B42B5"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27F58A6E" w14:textId="0A785C58"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11CC75B5" w14:textId="430DFB8E" w:rsidR="008972B4" w:rsidRPr="000A3E1D" w:rsidRDefault="008972B4" w:rsidP="008972B4">
            <w:pPr>
              <w:widowControl/>
              <w:autoSpaceDE/>
              <w:autoSpaceDN/>
              <w:adjustRightInd/>
              <w:jc w:val="center"/>
              <w:rPr>
                <w:sz w:val="16"/>
                <w:szCs w:val="16"/>
              </w:rPr>
            </w:pPr>
          </w:p>
        </w:tc>
      </w:tr>
      <w:tr w:rsidR="008972B4" w:rsidRPr="008972B4" w14:paraId="4D596909"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71060E5"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1. Initial performance test report </w:t>
            </w:r>
            <w:r w:rsidRPr="008972B4">
              <w:rPr>
                <w:sz w:val="16"/>
                <w:szCs w:val="16"/>
                <w:vertAlign w:val="superscript"/>
              </w:rPr>
              <w:t>d,e</w:t>
            </w:r>
          </w:p>
        </w:tc>
        <w:tc>
          <w:tcPr>
            <w:tcW w:w="940" w:type="dxa"/>
            <w:tcBorders>
              <w:top w:val="nil"/>
              <w:left w:val="nil"/>
              <w:bottom w:val="single" w:sz="4" w:space="0" w:color="auto"/>
              <w:right w:val="single" w:sz="4" w:space="0" w:color="auto"/>
            </w:tcBorders>
            <w:shd w:val="clear" w:color="auto" w:fill="auto"/>
            <w:noWrap/>
            <w:vAlign w:val="bottom"/>
            <w:hideMark/>
          </w:tcPr>
          <w:p w14:paraId="6A61F500"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862" w:type="dxa"/>
            <w:tcBorders>
              <w:top w:val="nil"/>
              <w:left w:val="nil"/>
              <w:bottom w:val="single" w:sz="4" w:space="0" w:color="auto"/>
              <w:right w:val="single" w:sz="4" w:space="0" w:color="auto"/>
            </w:tcBorders>
            <w:shd w:val="clear" w:color="auto" w:fill="auto"/>
            <w:noWrap/>
            <w:vAlign w:val="bottom"/>
            <w:hideMark/>
          </w:tcPr>
          <w:p w14:paraId="4B00E999" w14:textId="77777777" w:rsidR="008972B4" w:rsidRPr="000A3E1D" w:rsidRDefault="008972B4" w:rsidP="008972B4">
            <w:pPr>
              <w:widowControl/>
              <w:autoSpaceDE/>
              <w:autoSpaceDN/>
              <w:adjustRightInd/>
              <w:jc w:val="center"/>
              <w:rPr>
                <w:sz w:val="16"/>
                <w:szCs w:val="16"/>
              </w:rPr>
            </w:pPr>
            <w:r w:rsidRPr="000A3E1D">
              <w:rPr>
                <w:sz w:val="16"/>
                <w:szCs w:val="16"/>
              </w:rPr>
              <w:t>$1,983.66</w:t>
            </w:r>
          </w:p>
        </w:tc>
        <w:tc>
          <w:tcPr>
            <w:tcW w:w="862" w:type="dxa"/>
            <w:tcBorders>
              <w:top w:val="nil"/>
              <w:left w:val="nil"/>
              <w:bottom w:val="single" w:sz="4" w:space="0" w:color="auto"/>
              <w:right w:val="single" w:sz="4" w:space="0" w:color="auto"/>
            </w:tcBorders>
            <w:shd w:val="clear" w:color="auto" w:fill="auto"/>
            <w:noWrap/>
            <w:vAlign w:val="bottom"/>
            <w:hideMark/>
          </w:tcPr>
          <w:p w14:paraId="7D0E824C" w14:textId="77777777" w:rsidR="008972B4" w:rsidRPr="000A3E1D" w:rsidRDefault="008972B4" w:rsidP="008972B4">
            <w:pPr>
              <w:widowControl/>
              <w:autoSpaceDE/>
              <w:autoSpaceDN/>
              <w:adjustRightInd/>
              <w:jc w:val="center"/>
              <w:rPr>
                <w:sz w:val="16"/>
                <w:szCs w:val="16"/>
              </w:rPr>
            </w:pPr>
            <w:r w:rsidRPr="000A3E1D">
              <w:rPr>
                <w:sz w:val="16"/>
                <w:szCs w:val="16"/>
              </w:rPr>
              <w:t>$1,000.00</w:t>
            </w:r>
          </w:p>
        </w:tc>
        <w:tc>
          <w:tcPr>
            <w:tcW w:w="1180" w:type="dxa"/>
            <w:tcBorders>
              <w:top w:val="nil"/>
              <w:left w:val="nil"/>
              <w:bottom w:val="single" w:sz="4" w:space="0" w:color="auto"/>
              <w:right w:val="single" w:sz="4" w:space="0" w:color="auto"/>
            </w:tcBorders>
            <w:shd w:val="clear" w:color="auto" w:fill="auto"/>
            <w:noWrap/>
            <w:vAlign w:val="bottom"/>
            <w:hideMark/>
          </w:tcPr>
          <w:p w14:paraId="30A99725"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751831E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3C3EF4A9"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1000" w:type="dxa"/>
            <w:tcBorders>
              <w:top w:val="nil"/>
              <w:left w:val="nil"/>
              <w:bottom w:val="single" w:sz="4" w:space="0" w:color="auto"/>
              <w:right w:val="single" w:sz="4" w:space="0" w:color="auto"/>
            </w:tcBorders>
            <w:shd w:val="clear" w:color="auto" w:fill="auto"/>
            <w:noWrap/>
            <w:vAlign w:val="bottom"/>
            <w:hideMark/>
          </w:tcPr>
          <w:p w14:paraId="563CC28C"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740055D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BE90E6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46DACA1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288403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5014E9C7"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3320A319"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A1F4DC4"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2. Surface methane monitoring quarterly </w:t>
            </w:r>
            <w:r w:rsidRPr="008972B4">
              <w:rPr>
                <w:sz w:val="16"/>
                <w:szCs w:val="16"/>
                <w:vertAlign w:val="superscript"/>
              </w:rPr>
              <w:t>a,e,f</w:t>
            </w:r>
          </w:p>
        </w:tc>
        <w:tc>
          <w:tcPr>
            <w:tcW w:w="940" w:type="dxa"/>
            <w:tcBorders>
              <w:top w:val="nil"/>
              <w:left w:val="nil"/>
              <w:bottom w:val="single" w:sz="4" w:space="0" w:color="auto"/>
              <w:right w:val="single" w:sz="4" w:space="0" w:color="auto"/>
            </w:tcBorders>
            <w:shd w:val="clear" w:color="auto" w:fill="auto"/>
            <w:noWrap/>
            <w:vAlign w:val="bottom"/>
            <w:hideMark/>
          </w:tcPr>
          <w:p w14:paraId="1DF74DB1" w14:textId="77777777" w:rsidR="008972B4" w:rsidRPr="000A3E1D" w:rsidRDefault="008972B4" w:rsidP="008972B4">
            <w:pPr>
              <w:widowControl/>
              <w:autoSpaceDE/>
              <w:autoSpaceDN/>
              <w:adjustRightInd/>
              <w:jc w:val="center"/>
              <w:rPr>
                <w:sz w:val="16"/>
                <w:szCs w:val="16"/>
              </w:rPr>
            </w:pPr>
            <w:r w:rsidRPr="000A3E1D">
              <w:rPr>
                <w:sz w:val="16"/>
                <w:szCs w:val="16"/>
              </w:rPr>
              <w:t>44</w:t>
            </w:r>
          </w:p>
        </w:tc>
        <w:tc>
          <w:tcPr>
            <w:tcW w:w="862" w:type="dxa"/>
            <w:tcBorders>
              <w:top w:val="nil"/>
              <w:left w:val="nil"/>
              <w:bottom w:val="single" w:sz="4" w:space="0" w:color="auto"/>
              <w:right w:val="single" w:sz="4" w:space="0" w:color="auto"/>
            </w:tcBorders>
            <w:shd w:val="clear" w:color="auto" w:fill="auto"/>
            <w:noWrap/>
            <w:vAlign w:val="bottom"/>
            <w:hideMark/>
          </w:tcPr>
          <w:p w14:paraId="336C51F3" w14:textId="77777777" w:rsidR="008972B4" w:rsidRPr="000A3E1D" w:rsidRDefault="008972B4" w:rsidP="008972B4">
            <w:pPr>
              <w:widowControl/>
              <w:autoSpaceDE/>
              <w:autoSpaceDN/>
              <w:adjustRightInd/>
              <w:jc w:val="center"/>
              <w:rPr>
                <w:sz w:val="16"/>
                <w:szCs w:val="16"/>
              </w:rPr>
            </w:pPr>
            <w:r w:rsidRPr="000A3E1D">
              <w:rPr>
                <w:sz w:val="16"/>
                <w:szCs w:val="16"/>
              </w:rPr>
              <w:t>$703.50</w:t>
            </w:r>
          </w:p>
        </w:tc>
        <w:tc>
          <w:tcPr>
            <w:tcW w:w="862" w:type="dxa"/>
            <w:tcBorders>
              <w:top w:val="nil"/>
              <w:left w:val="nil"/>
              <w:bottom w:val="single" w:sz="4" w:space="0" w:color="auto"/>
              <w:right w:val="single" w:sz="4" w:space="0" w:color="auto"/>
            </w:tcBorders>
            <w:shd w:val="clear" w:color="auto" w:fill="auto"/>
            <w:noWrap/>
            <w:vAlign w:val="bottom"/>
            <w:hideMark/>
          </w:tcPr>
          <w:p w14:paraId="5D90982A"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2A68A4" w14:textId="77777777" w:rsidR="008972B4" w:rsidRPr="000A3E1D" w:rsidRDefault="008972B4" w:rsidP="008972B4">
            <w:pPr>
              <w:widowControl/>
              <w:autoSpaceDE/>
              <w:autoSpaceDN/>
              <w:adjustRightInd/>
              <w:jc w:val="center"/>
              <w:rPr>
                <w:sz w:val="16"/>
                <w:szCs w:val="16"/>
              </w:rPr>
            </w:pPr>
            <w:r w:rsidRPr="000A3E1D">
              <w:rPr>
                <w:sz w:val="16"/>
                <w:szCs w:val="16"/>
              </w:rPr>
              <w:t>4</w:t>
            </w:r>
          </w:p>
        </w:tc>
        <w:tc>
          <w:tcPr>
            <w:tcW w:w="980" w:type="dxa"/>
            <w:tcBorders>
              <w:top w:val="nil"/>
              <w:left w:val="nil"/>
              <w:bottom w:val="single" w:sz="4" w:space="0" w:color="auto"/>
              <w:right w:val="single" w:sz="4" w:space="0" w:color="auto"/>
            </w:tcBorders>
            <w:shd w:val="clear" w:color="auto" w:fill="auto"/>
            <w:noWrap/>
            <w:vAlign w:val="bottom"/>
            <w:hideMark/>
          </w:tcPr>
          <w:p w14:paraId="68FD05D6" w14:textId="77777777" w:rsidR="008972B4" w:rsidRPr="000A3E1D" w:rsidRDefault="008972B4" w:rsidP="008972B4">
            <w:pPr>
              <w:widowControl/>
              <w:autoSpaceDE/>
              <w:autoSpaceDN/>
              <w:adjustRightInd/>
              <w:jc w:val="center"/>
              <w:rPr>
                <w:sz w:val="16"/>
                <w:szCs w:val="16"/>
              </w:rPr>
            </w:pPr>
            <w:r w:rsidRPr="000A3E1D">
              <w:rPr>
                <w:sz w:val="16"/>
                <w:szCs w:val="16"/>
              </w:rPr>
              <w:t>176</w:t>
            </w:r>
          </w:p>
        </w:tc>
        <w:tc>
          <w:tcPr>
            <w:tcW w:w="880" w:type="dxa"/>
            <w:tcBorders>
              <w:top w:val="nil"/>
              <w:left w:val="nil"/>
              <w:bottom w:val="single" w:sz="4" w:space="0" w:color="auto"/>
              <w:right w:val="single" w:sz="4" w:space="0" w:color="auto"/>
            </w:tcBorders>
            <w:shd w:val="clear" w:color="auto" w:fill="auto"/>
            <w:noWrap/>
            <w:vAlign w:val="bottom"/>
            <w:hideMark/>
          </w:tcPr>
          <w:p w14:paraId="4DD5CDA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000" w:type="dxa"/>
            <w:tcBorders>
              <w:top w:val="nil"/>
              <w:left w:val="nil"/>
              <w:bottom w:val="single" w:sz="4" w:space="0" w:color="auto"/>
              <w:right w:val="single" w:sz="4" w:space="0" w:color="auto"/>
            </w:tcBorders>
            <w:shd w:val="clear" w:color="auto" w:fill="auto"/>
            <w:noWrap/>
            <w:vAlign w:val="bottom"/>
            <w:hideMark/>
          </w:tcPr>
          <w:p w14:paraId="1E3FD45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11C0EDF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3174C0B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6713077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0128D9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2CFA603"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3DD909A7"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61DC00A"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3. Wellhead monitoring monthly </w:t>
            </w:r>
            <w:r w:rsidRPr="008972B4">
              <w:rPr>
                <w:sz w:val="16"/>
                <w:szCs w:val="16"/>
                <w:vertAlign w:val="superscript"/>
              </w:rPr>
              <w:t>a,e,f</w:t>
            </w:r>
          </w:p>
        </w:tc>
        <w:tc>
          <w:tcPr>
            <w:tcW w:w="940" w:type="dxa"/>
            <w:tcBorders>
              <w:top w:val="nil"/>
              <w:left w:val="nil"/>
              <w:bottom w:val="single" w:sz="4" w:space="0" w:color="auto"/>
              <w:right w:val="single" w:sz="4" w:space="0" w:color="auto"/>
            </w:tcBorders>
            <w:shd w:val="clear" w:color="auto" w:fill="auto"/>
            <w:noWrap/>
            <w:vAlign w:val="bottom"/>
            <w:hideMark/>
          </w:tcPr>
          <w:p w14:paraId="3E5CFDD3" w14:textId="77777777" w:rsidR="008972B4" w:rsidRPr="000A3E1D" w:rsidRDefault="008972B4" w:rsidP="008972B4">
            <w:pPr>
              <w:widowControl/>
              <w:autoSpaceDE/>
              <w:autoSpaceDN/>
              <w:adjustRightInd/>
              <w:jc w:val="center"/>
              <w:rPr>
                <w:sz w:val="16"/>
                <w:szCs w:val="16"/>
              </w:rPr>
            </w:pPr>
            <w:r w:rsidRPr="000A3E1D">
              <w:rPr>
                <w:sz w:val="16"/>
                <w:szCs w:val="16"/>
              </w:rPr>
              <w:t>40</w:t>
            </w:r>
          </w:p>
        </w:tc>
        <w:tc>
          <w:tcPr>
            <w:tcW w:w="862" w:type="dxa"/>
            <w:tcBorders>
              <w:top w:val="nil"/>
              <w:left w:val="nil"/>
              <w:bottom w:val="single" w:sz="4" w:space="0" w:color="auto"/>
              <w:right w:val="single" w:sz="4" w:space="0" w:color="auto"/>
            </w:tcBorders>
            <w:shd w:val="clear" w:color="auto" w:fill="auto"/>
            <w:noWrap/>
            <w:vAlign w:val="bottom"/>
            <w:hideMark/>
          </w:tcPr>
          <w:p w14:paraId="1082585A" w14:textId="77777777" w:rsidR="008972B4" w:rsidRPr="000A3E1D" w:rsidRDefault="008972B4" w:rsidP="008972B4">
            <w:pPr>
              <w:widowControl/>
              <w:autoSpaceDE/>
              <w:autoSpaceDN/>
              <w:adjustRightInd/>
              <w:jc w:val="center"/>
              <w:rPr>
                <w:sz w:val="16"/>
                <w:szCs w:val="16"/>
              </w:rPr>
            </w:pPr>
            <w:r w:rsidRPr="000A3E1D">
              <w:rPr>
                <w:sz w:val="16"/>
                <w:szCs w:val="16"/>
              </w:rPr>
              <w:t>$17.00</w:t>
            </w:r>
          </w:p>
        </w:tc>
        <w:tc>
          <w:tcPr>
            <w:tcW w:w="862" w:type="dxa"/>
            <w:tcBorders>
              <w:top w:val="nil"/>
              <w:left w:val="nil"/>
              <w:bottom w:val="single" w:sz="4" w:space="0" w:color="auto"/>
              <w:right w:val="single" w:sz="4" w:space="0" w:color="auto"/>
            </w:tcBorders>
            <w:shd w:val="clear" w:color="auto" w:fill="auto"/>
            <w:noWrap/>
            <w:vAlign w:val="bottom"/>
          </w:tcPr>
          <w:p w14:paraId="73844038" w14:textId="082E2B20"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3A0A825"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355F5A66" w14:textId="77777777" w:rsidR="008972B4" w:rsidRPr="000A3E1D" w:rsidRDefault="008972B4" w:rsidP="008972B4">
            <w:pPr>
              <w:widowControl/>
              <w:autoSpaceDE/>
              <w:autoSpaceDN/>
              <w:adjustRightInd/>
              <w:jc w:val="center"/>
              <w:rPr>
                <w:sz w:val="16"/>
                <w:szCs w:val="16"/>
              </w:rPr>
            </w:pPr>
            <w:r w:rsidRPr="000A3E1D">
              <w:rPr>
                <w:sz w:val="16"/>
                <w:szCs w:val="16"/>
              </w:rPr>
              <w:t>480</w:t>
            </w:r>
          </w:p>
        </w:tc>
        <w:tc>
          <w:tcPr>
            <w:tcW w:w="880" w:type="dxa"/>
            <w:tcBorders>
              <w:top w:val="nil"/>
              <w:left w:val="nil"/>
              <w:bottom w:val="single" w:sz="4" w:space="0" w:color="auto"/>
              <w:right w:val="single" w:sz="4" w:space="0" w:color="auto"/>
            </w:tcBorders>
            <w:shd w:val="clear" w:color="auto" w:fill="auto"/>
            <w:noWrap/>
            <w:vAlign w:val="bottom"/>
            <w:hideMark/>
          </w:tcPr>
          <w:p w14:paraId="261BD56C"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000" w:type="dxa"/>
            <w:tcBorders>
              <w:top w:val="nil"/>
              <w:left w:val="nil"/>
              <w:bottom w:val="single" w:sz="4" w:space="0" w:color="auto"/>
              <w:right w:val="single" w:sz="4" w:space="0" w:color="auto"/>
            </w:tcBorders>
            <w:shd w:val="clear" w:color="auto" w:fill="auto"/>
            <w:noWrap/>
            <w:vAlign w:val="bottom"/>
            <w:hideMark/>
          </w:tcPr>
          <w:p w14:paraId="14D745F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21A3AAE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EE07D7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253B243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8EA0D5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760F23B0"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29287213"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A54291A" w14:textId="77777777" w:rsidR="008972B4" w:rsidRPr="008972B4" w:rsidRDefault="008972B4" w:rsidP="008972B4">
            <w:pPr>
              <w:widowControl/>
              <w:autoSpaceDE/>
              <w:autoSpaceDN/>
              <w:adjustRightInd/>
              <w:rPr>
                <w:sz w:val="16"/>
                <w:szCs w:val="16"/>
              </w:rPr>
            </w:pPr>
            <w:r w:rsidRPr="008972B4">
              <w:rPr>
                <w:sz w:val="16"/>
                <w:szCs w:val="16"/>
              </w:rPr>
              <w:t xml:space="preserve">    C.  Create Information </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9B7B2" w14:textId="4BCD9AD5" w:rsidR="008972B4" w:rsidRPr="000A3E1D" w:rsidRDefault="008972B4" w:rsidP="008972B4">
            <w:pPr>
              <w:widowControl/>
              <w:autoSpaceDE/>
              <w:autoSpaceDN/>
              <w:adjustRightInd/>
              <w:jc w:val="center"/>
              <w:rPr>
                <w:sz w:val="16"/>
                <w:szCs w:val="16"/>
              </w:rPr>
            </w:pPr>
            <w:r w:rsidRPr="000A3E1D">
              <w:rPr>
                <w:sz w:val="16"/>
                <w:szCs w:val="16"/>
              </w:rPr>
              <w:t>Included in 3B</w:t>
            </w:r>
            <w:r w:rsidR="00C04AD1">
              <w:rPr>
                <w:sz w:val="16"/>
                <w:szCs w:val="16"/>
              </w:rPr>
              <w:t xml:space="preserve"> and 3E</w:t>
            </w:r>
          </w:p>
        </w:tc>
        <w:tc>
          <w:tcPr>
            <w:tcW w:w="862" w:type="dxa"/>
            <w:tcBorders>
              <w:top w:val="nil"/>
              <w:left w:val="nil"/>
              <w:bottom w:val="single" w:sz="4" w:space="0" w:color="auto"/>
              <w:right w:val="single" w:sz="4" w:space="0" w:color="auto"/>
            </w:tcBorders>
            <w:shd w:val="clear" w:color="auto" w:fill="auto"/>
            <w:noWrap/>
            <w:vAlign w:val="bottom"/>
          </w:tcPr>
          <w:p w14:paraId="04C8D4B3" w14:textId="6E393148"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279490E0" w14:textId="0B0C224C"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09869D8C" w14:textId="64C23F88"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0C56B1DE" w14:textId="4AA9878E"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4F2595A" w14:textId="5562CEEF"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105ACB62" w14:textId="56DF739A"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639217B" w14:textId="55B68A2B"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58C62BF9" w14:textId="709315C1"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4591C374" w14:textId="49B64572"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0404045F" w14:textId="23247C03" w:rsidR="008972B4" w:rsidRPr="000A3E1D" w:rsidRDefault="008972B4" w:rsidP="008972B4">
            <w:pPr>
              <w:widowControl/>
              <w:autoSpaceDE/>
              <w:autoSpaceDN/>
              <w:adjustRightInd/>
              <w:jc w:val="center"/>
              <w:rPr>
                <w:sz w:val="16"/>
                <w:szCs w:val="16"/>
              </w:rPr>
            </w:pPr>
          </w:p>
        </w:tc>
      </w:tr>
      <w:tr w:rsidR="008972B4" w:rsidRPr="008972B4" w14:paraId="5A50EE63"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FAD1A46" w14:textId="77777777" w:rsidR="008972B4" w:rsidRPr="008972B4" w:rsidRDefault="008972B4" w:rsidP="008972B4">
            <w:pPr>
              <w:widowControl/>
              <w:autoSpaceDE/>
              <w:autoSpaceDN/>
              <w:adjustRightInd/>
              <w:rPr>
                <w:sz w:val="16"/>
                <w:szCs w:val="16"/>
              </w:rPr>
            </w:pPr>
            <w:r w:rsidRPr="008972B4">
              <w:rPr>
                <w:sz w:val="16"/>
                <w:szCs w:val="16"/>
              </w:rPr>
              <w:t xml:space="preserve">    D.  Gather Information</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D59AF6" w14:textId="6F02F109" w:rsidR="008972B4" w:rsidRPr="000A3E1D" w:rsidRDefault="008972B4" w:rsidP="008972B4">
            <w:pPr>
              <w:widowControl/>
              <w:autoSpaceDE/>
              <w:autoSpaceDN/>
              <w:adjustRightInd/>
              <w:jc w:val="center"/>
              <w:rPr>
                <w:sz w:val="16"/>
                <w:szCs w:val="16"/>
              </w:rPr>
            </w:pPr>
            <w:r w:rsidRPr="000A3E1D">
              <w:rPr>
                <w:sz w:val="16"/>
                <w:szCs w:val="16"/>
              </w:rPr>
              <w:t>Included in 3B</w:t>
            </w:r>
            <w:r w:rsidR="00C04AD1">
              <w:rPr>
                <w:sz w:val="16"/>
                <w:szCs w:val="16"/>
              </w:rPr>
              <w:t xml:space="preserve"> and 3E</w:t>
            </w:r>
          </w:p>
        </w:tc>
        <w:tc>
          <w:tcPr>
            <w:tcW w:w="862" w:type="dxa"/>
            <w:tcBorders>
              <w:top w:val="nil"/>
              <w:left w:val="nil"/>
              <w:bottom w:val="single" w:sz="4" w:space="0" w:color="auto"/>
              <w:right w:val="single" w:sz="4" w:space="0" w:color="auto"/>
            </w:tcBorders>
            <w:shd w:val="clear" w:color="auto" w:fill="auto"/>
            <w:noWrap/>
            <w:vAlign w:val="bottom"/>
          </w:tcPr>
          <w:p w14:paraId="63A6BDA9" w14:textId="61E45CD2"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EC6E4A0" w14:textId="53684322"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7F3D74A2" w14:textId="2B14AE1C"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73B078FD" w14:textId="11B36ACB"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541E71C7" w14:textId="7CFD04F0"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2EFFC07A" w14:textId="3F74C02B"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2487D25A" w14:textId="3AB4A6EE"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099D8BDC" w14:textId="1910F5DC"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7C0B1D22" w14:textId="03882570"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5169939E" w14:textId="6B8C6193" w:rsidR="008972B4" w:rsidRPr="000A3E1D" w:rsidRDefault="008972B4" w:rsidP="008972B4">
            <w:pPr>
              <w:widowControl/>
              <w:autoSpaceDE/>
              <w:autoSpaceDN/>
              <w:adjustRightInd/>
              <w:jc w:val="center"/>
              <w:rPr>
                <w:sz w:val="16"/>
                <w:szCs w:val="16"/>
              </w:rPr>
            </w:pPr>
          </w:p>
        </w:tc>
      </w:tr>
      <w:tr w:rsidR="008972B4" w:rsidRPr="008972B4" w14:paraId="338815FA"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D62B92" w14:textId="77777777" w:rsidR="008972B4" w:rsidRPr="008972B4" w:rsidRDefault="008972B4" w:rsidP="008972B4">
            <w:pPr>
              <w:widowControl/>
              <w:autoSpaceDE/>
              <w:autoSpaceDN/>
              <w:adjustRightInd/>
              <w:rPr>
                <w:sz w:val="16"/>
                <w:szCs w:val="16"/>
              </w:rPr>
            </w:pPr>
            <w:r w:rsidRPr="008972B4">
              <w:rPr>
                <w:sz w:val="16"/>
                <w:szCs w:val="16"/>
              </w:rPr>
              <w:t xml:space="preserve">    E.  Report Preparation</w:t>
            </w:r>
          </w:p>
        </w:tc>
        <w:tc>
          <w:tcPr>
            <w:tcW w:w="940" w:type="dxa"/>
            <w:tcBorders>
              <w:top w:val="nil"/>
              <w:left w:val="nil"/>
              <w:bottom w:val="single" w:sz="4" w:space="0" w:color="auto"/>
              <w:right w:val="single" w:sz="4" w:space="0" w:color="auto"/>
            </w:tcBorders>
            <w:shd w:val="clear" w:color="auto" w:fill="auto"/>
            <w:noWrap/>
            <w:vAlign w:val="bottom"/>
          </w:tcPr>
          <w:p w14:paraId="4C52778D" w14:textId="5C86EC26"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2C12B46" w14:textId="4DCD6ACC"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7A5E81C" w14:textId="52B03AD2"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2C63F2E" w14:textId="1A1FD80D"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A72ACB8" w14:textId="6C7D3324"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3C58BCA0" w14:textId="17CB475B"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3491F4A" w14:textId="4047A680"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17423992" w14:textId="6C6A2CDA"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62A747CA" w14:textId="04633162"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467A0199" w14:textId="184E06AF"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519C3607" w14:textId="28BA90B4"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70D19683" w14:textId="10C9CC98" w:rsidR="008972B4" w:rsidRPr="000A3E1D" w:rsidRDefault="008972B4" w:rsidP="008972B4">
            <w:pPr>
              <w:widowControl/>
              <w:autoSpaceDE/>
              <w:autoSpaceDN/>
              <w:adjustRightInd/>
              <w:jc w:val="center"/>
              <w:rPr>
                <w:sz w:val="16"/>
                <w:szCs w:val="16"/>
              </w:rPr>
            </w:pPr>
          </w:p>
        </w:tc>
      </w:tr>
      <w:tr w:rsidR="008972B4" w:rsidRPr="008972B4" w14:paraId="3F43D1E3"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6BFF15D"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1. Initial design capacity report </w:t>
            </w:r>
            <w:r w:rsidRPr="008972B4">
              <w:rPr>
                <w:sz w:val="16"/>
                <w:szCs w:val="16"/>
                <w:vertAlign w:val="superscript"/>
              </w:rPr>
              <w:t>g</w:t>
            </w:r>
          </w:p>
        </w:tc>
        <w:tc>
          <w:tcPr>
            <w:tcW w:w="940" w:type="dxa"/>
            <w:tcBorders>
              <w:top w:val="nil"/>
              <w:left w:val="nil"/>
              <w:bottom w:val="single" w:sz="4" w:space="0" w:color="auto"/>
              <w:right w:val="single" w:sz="4" w:space="0" w:color="auto"/>
            </w:tcBorders>
            <w:shd w:val="clear" w:color="auto" w:fill="auto"/>
            <w:noWrap/>
            <w:vAlign w:val="bottom"/>
            <w:hideMark/>
          </w:tcPr>
          <w:p w14:paraId="0C9B3296" w14:textId="77777777" w:rsidR="008972B4" w:rsidRPr="000A3E1D" w:rsidRDefault="008972B4" w:rsidP="008972B4">
            <w:pPr>
              <w:widowControl/>
              <w:autoSpaceDE/>
              <w:autoSpaceDN/>
              <w:adjustRightInd/>
              <w:jc w:val="center"/>
              <w:rPr>
                <w:sz w:val="16"/>
                <w:szCs w:val="16"/>
              </w:rPr>
            </w:pPr>
            <w:r w:rsidRPr="000A3E1D">
              <w:rPr>
                <w:sz w:val="16"/>
                <w:szCs w:val="16"/>
              </w:rPr>
              <w:t>2</w:t>
            </w:r>
          </w:p>
        </w:tc>
        <w:tc>
          <w:tcPr>
            <w:tcW w:w="862" w:type="dxa"/>
            <w:tcBorders>
              <w:top w:val="nil"/>
              <w:left w:val="nil"/>
              <w:bottom w:val="single" w:sz="4" w:space="0" w:color="auto"/>
              <w:right w:val="single" w:sz="4" w:space="0" w:color="auto"/>
            </w:tcBorders>
            <w:shd w:val="clear" w:color="auto" w:fill="auto"/>
            <w:noWrap/>
            <w:vAlign w:val="bottom"/>
            <w:hideMark/>
          </w:tcPr>
          <w:p w14:paraId="38F0680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79D2BB16" w14:textId="3F1E580E"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24603B32"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1ACBBEE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1567D101" w14:textId="77777777" w:rsidR="008972B4" w:rsidRPr="000A3E1D" w:rsidRDefault="008972B4" w:rsidP="008972B4">
            <w:pPr>
              <w:widowControl/>
              <w:autoSpaceDE/>
              <w:autoSpaceDN/>
              <w:adjustRightInd/>
              <w:jc w:val="center"/>
              <w:rPr>
                <w:sz w:val="16"/>
                <w:szCs w:val="16"/>
              </w:rPr>
            </w:pPr>
            <w:r w:rsidRPr="000A3E1D">
              <w:rPr>
                <w:sz w:val="16"/>
                <w:szCs w:val="16"/>
              </w:rPr>
              <w:t>2</w:t>
            </w:r>
          </w:p>
        </w:tc>
        <w:tc>
          <w:tcPr>
            <w:tcW w:w="1000" w:type="dxa"/>
            <w:tcBorders>
              <w:top w:val="nil"/>
              <w:left w:val="nil"/>
              <w:bottom w:val="single" w:sz="4" w:space="0" w:color="auto"/>
              <w:right w:val="single" w:sz="4" w:space="0" w:color="auto"/>
            </w:tcBorders>
            <w:shd w:val="clear" w:color="auto" w:fill="auto"/>
            <w:noWrap/>
            <w:vAlign w:val="bottom"/>
            <w:hideMark/>
          </w:tcPr>
          <w:p w14:paraId="4AC9DD78"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3D4210B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2A8851A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4AB1B30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1E2E36A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DF3DBCA"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7EBEE055"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7D7D4E6"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2. Amended design capacity report </w:t>
            </w:r>
            <w:r w:rsidRPr="008972B4">
              <w:rPr>
                <w:sz w:val="16"/>
                <w:szCs w:val="16"/>
                <w:vertAlign w:val="superscript"/>
              </w:rPr>
              <w:t>g</w:t>
            </w:r>
          </w:p>
        </w:tc>
        <w:tc>
          <w:tcPr>
            <w:tcW w:w="940" w:type="dxa"/>
            <w:tcBorders>
              <w:top w:val="nil"/>
              <w:left w:val="nil"/>
              <w:bottom w:val="single" w:sz="4" w:space="0" w:color="auto"/>
              <w:right w:val="single" w:sz="4" w:space="0" w:color="auto"/>
            </w:tcBorders>
            <w:shd w:val="clear" w:color="auto" w:fill="auto"/>
            <w:noWrap/>
            <w:vAlign w:val="bottom"/>
            <w:hideMark/>
          </w:tcPr>
          <w:p w14:paraId="1E0F3075" w14:textId="77777777" w:rsidR="008972B4" w:rsidRPr="000A3E1D" w:rsidRDefault="008972B4" w:rsidP="008972B4">
            <w:pPr>
              <w:widowControl/>
              <w:autoSpaceDE/>
              <w:autoSpaceDN/>
              <w:adjustRightInd/>
              <w:jc w:val="center"/>
              <w:rPr>
                <w:sz w:val="16"/>
                <w:szCs w:val="16"/>
              </w:rPr>
            </w:pPr>
            <w:r w:rsidRPr="000A3E1D">
              <w:rPr>
                <w:sz w:val="16"/>
                <w:szCs w:val="16"/>
              </w:rPr>
              <w:t>2</w:t>
            </w:r>
          </w:p>
        </w:tc>
        <w:tc>
          <w:tcPr>
            <w:tcW w:w="862" w:type="dxa"/>
            <w:tcBorders>
              <w:top w:val="nil"/>
              <w:left w:val="nil"/>
              <w:bottom w:val="single" w:sz="4" w:space="0" w:color="auto"/>
              <w:right w:val="single" w:sz="4" w:space="0" w:color="auto"/>
            </w:tcBorders>
            <w:shd w:val="clear" w:color="auto" w:fill="auto"/>
            <w:noWrap/>
            <w:vAlign w:val="bottom"/>
            <w:hideMark/>
          </w:tcPr>
          <w:p w14:paraId="47C2B51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13AB3E15" w14:textId="0A24DA4B"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2B795A9C"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995E83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36FB56A2" w14:textId="77777777" w:rsidR="008972B4" w:rsidRPr="000A3E1D" w:rsidRDefault="008972B4" w:rsidP="008972B4">
            <w:pPr>
              <w:widowControl/>
              <w:autoSpaceDE/>
              <w:autoSpaceDN/>
              <w:adjustRightInd/>
              <w:jc w:val="center"/>
              <w:rPr>
                <w:sz w:val="16"/>
                <w:szCs w:val="16"/>
              </w:rPr>
            </w:pPr>
            <w:r w:rsidRPr="000A3E1D">
              <w:rPr>
                <w:sz w:val="16"/>
                <w:szCs w:val="16"/>
              </w:rPr>
              <w:t>2</w:t>
            </w:r>
          </w:p>
        </w:tc>
        <w:tc>
          <w:tcPr>
            <w:tcW w:w="1000" w:type="dxa"/>
            <w:tcBorders>
              <w:top w:val="nil"/>
              <w:left w:val="nil"/>
              <w:bottom w:val="single" w:sz="4" w:space="0" w:color="auto"/>
              <w:right w:val="single" w:sz="4" w:space="0" w:color="auto"/>
            </w:tcBorders>
            <w:shd w:val="clear" w:color="auto" w:fill="auto"/>
            <w:noWrap/>
            <w:vAlign w:val="bottom"/>
            <w:hideMark/>
          </w:tcPr>
          <w:p w14:paraId="633762F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5EDC569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5F3269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1C1D389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2811C83C"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D3B8089"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2629790F"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BB1118A"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3. Report of NMOC rate (Tier 1)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52FAD44B" w14:textId="77777777" w:rsidR="008972B4" w:rsidRPr="000A3E1D" w:rsidRDefault="008972B4" w:rsidP="008972B4">
            <w:pPr>
              <w:widowControl/>
              <w:autoSpaceDE/>
              <w:autoSpaceDN/>
              <w:adjustRightInd/>
              <w:jc w:val="center"/>
              <w:rPr>
                <w:sz w:val="16"/>
                <w:szCs w:val="16"/>
              </w:rPr>
            </w:pPr>
            <w:r w:rsidRPr="000A3E1D">
              <w:rPr>
                <w:sz w:val="16"/>
                <w:szCs w:val="16"/>
              </w:rPr>
              <w:t>8</w:t>
            </w:r>
          </w:p>
        </w:tc>
        <w:tc>
          <w:tcPr>
            <w:tcW w:w="862" w:type="dxa"/>
            <w:tcBorders>
              <w:top w:val="nil"/>
              <w:left w:val="nil"/>
              <w:bottom w:val="single" w:sz="4" w:space="0" w:color="auto"/>
              <w:right w:val="single" w:sz="4" w:space="0" w:color="auto"/>
            </w:tcBorders>
            <w:shd w:val="clear" w:color="auto" w:fill="auto"/>
            <w:noWrap/>
            <w:vAlign w:val="bottom"/>
            <w:hideMark/>
          </w:tcPr>
          <w:p w14:paraId="7BAF102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060B3F8D" w14:textId="42D7347B"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891AB1B"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075E356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443471EF" w14:textId="77777777" w:rsidR="008972B4" w:rsidRPr="000A3E1D" w:rsidRDefault="008972B4" w:rsidP="008972B4">
            <w:pPr>
              <w:widowControl/>
              <w:autoSpaceDE/>
              <w:autoSpaceDN/>
              <w:adjustRightInd/>
              <w:jc w:val="center"/>
              <w:rPr>
                <w:sz w:val="16"/>
                <w:szCs w:val="16"/>
              </w:rPr>
            </w:pPr>
            <w:r w:rsidRPr="000A3E1D">
              <w:rPr>
                <w:sz w:val="16"/>
                <w:szCs w:val="16"/>
              </w:rPr>
              <w:t>8</w:t>
            </w:r>
          </w:p>
        </w:tc>
        <w:tc>
          <w:tcPr>
            <w:tcW w:w="1000" w:type="dxa"/>
            <w:tcBorders>
              <w:top w:val="nil"/>
              <w:left w:val="nil"/>
              <w:bottom w:val="single" w:sz="4" w:space="0" w:color="auto"/>
              <w:right w:val="single" w:sz="4" w:space="0" w:color="auto"/>
            </w:tcBorders>
            <w:shd w:val="clear" w:color="auto" w:fill="auto"/>
            <w:noWrap/>
            <w:vAlign w:val="bottom"/>
            <w:hideMark/>
          </w:tcPr>
          <w:p w14:paraId="2B03C7C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B13CAA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515131D8"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2F1FD8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089786D3"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381C0646"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661D3025"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015EED2"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4. Report of NMOC rate (Tier 2) </w:t>
            </w:r>
            <w:r w:rsidRPr="008972B4">
              <w:rPr>
                <w:sz w:val="16"/>
                <w:szCs w:val="16"/>
                <w:vertAlign w:val="superscript"/>
              </w:rPr>
              <w:t>e,h</w:t>
            </w:r>
          </w:p>
        </w:tc>
        <w:tc>
          <w:tcPr>
            <w:tcW w:w="940" w:type="dxa"/>
            <w:tcBorders>
              <w:top w:val="nil"/>
              <w:left w:val="nil"/>
              <w:bottom w:val="single" w:sz="4" w:space="0" w:color="auto"/>
              <w:right w:val="single" w:sz="4" w:space="0" w:color="auto"/>
            </w:tcBorders>
            <w:shd w:val="clear" w:color="auto" w:fill="auto"/>
            <w:noWrap/>
            <w:vAlign w:val="bottom"/>
            <w:hideMark/>
          </w:tcPr>
          <w:p w14:paraId="0477B4E0"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862" w:type="dxa"/>
            <w:tcBorders>
              <w:top w:val="nil"/>
              <w:left w:val="nil"/>
              <w:bottom w:val="single" w:sz="4" w:space="0" w:color="auto"/>
              <w:right w:val="single" w:sz="4" w:space="0" w:color="auto"/>
            </w:tcBorders>
            <w:shd w:val="clear" w:color="auto" w:fill="auto"/>
            <w:noWrap/>
            <w:vAlign w:val="bottom"/>
            <w:hideMark/>
          </w:tcPr>
          <w:p w14:paraId="7F62ACE5" w14:textId="77777777" w:rsidR="008972B4" w:rsidRPr="000A3E1D" w:rsidRDefault="008972B4" w:rsidP="008972B4">
            <w:pPr>
              <w:widowControl/>
              <w:autoSpaceDE/>
              <w:autoSpaceDN/>
              <w:adjustRightInd/>
              <w:jc w:val="center"/>
              <w:rPr>
                <w:sz w:val="16"/>
                <w:szCs w:val="16"/>
              </w:rPr>
            </w:pPr>
            <w:r w:rsidRPr="000A3E1D">
              <w:rPr>
                <w:sz w:val="16"/>
                <w:szCs w:val="16"/>
              </w:rPr>
              <w:t>$2,708.28</w:t>
            </w:r>
          </w:p>
        </w:tc>
        <w:tc>
          <w:tcPr>
            <w:tcW w:w="862" w:type="dxa"/>
            <w:tcBorders>
              <w:top w:val="nil"/>
              <w:left w:val="nil"/>
              <w:bottom w:val="single" w:sz="4" w:space="0" w:color="auto"/>
              <w:right w:val="single" w:sz="4" w:space="0" w:color="auto"/>
            </w:tcBorders>
            <w:shd w:val="clear" w:color="auto" w:fill="auto"/>
            <w:noWrap/>
            <w:vAlign w:val="bottom"/>
          </w:tcPr>
          <w:p w14:paraId="078FBDE3" w14:textId="5505263A"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0746823"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7CCBC2C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2FFD4C9A"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1000" w:type="dxa"/>
            <w:tcBorders>
              <w:top w:val="nil"/>
              <w:left w:val="nil"/>
              <w:bottom w:val="single" w:sz="4" w:space="0" w:color="auto"/>
              <w:right w:val="single" w:sz="4" w:space="0" w:color="auto"/>
            </w:tcBorders>
            <w:shd w:val="clear" w:color="auto" w:fill="auto"/>
            <w:noWrap/>
            <w:vAlign w:val="bottom"/>
            <w:hideMark/>
          </w:tcPr>
          <w:p w14:paraId="23707BD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2D4C0DB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59B83107"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0A3DAED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B68302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70C837D"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6DE0F744"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8CCDE33"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5. Landfill Closure Report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36750D70"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862" w:type="dxa"/>
            <w:tcBorders>
              <w:top w:val="nil"/>
              <w:left w:val="nil"/>
              <w:bottom w:val="single" w:sz="4" w:space="0" w:color="auto"/>
              <w:right w:val="single" w:sz="4" w:space="0" w:color="auto"/>
            </w:tcBorders>
            <w:shd w:val="clear" w:color="auto" w:fill="auto"/>
            <w:noWrap/>
            <w:vAlign w:val="bottom"/>
            <w:hideMark/>
          </w:tcPr>
          <w:p w14:paraId="4391636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3B9EEE23" w14:textId="41986D37"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5B228363"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56176287"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5A2BAEA8"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1000" w:type="dxa"/>
            <w:tcBorders>
              <w:top w:val="nil"/>
              <w:left w:val="nil"/>
              <w:bottom w:val="single" w:sz="4" w:space="0" w:color="auto"/>
              <w:right w:val="single" w:sz="4" w:space="0" w:color="auto"/>
            </w:tcBorders>
            <w:shd w:val="clear" w:color="auto" w:fill="auto"/>
            <w:noWrap/>
            <w:vAlign w:val="bottom"/>
            <w:hideMark/>
          </w:tcPr>
          <w:p w14:paraId="58D8462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7C0878A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6C094567"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AB87D2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2A6EB7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8A3C59D"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7A486B58"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A7AE6BC"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6. Equipment Removal Report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07F29E08" w14:textId="77777777" w:rsidR="008972B4" w:rsidRPr="000A3E1D" w:rsidRDefault="008972B4" w:rsidP="008972B4">
            <w:pPr>
              <w:widowControl/>
              <w:autoSpaceDE/>
              <w:autoSpaceDN/>
              <w:adjustRightInd/>
              <w:jc w:val="center"/>
              <w:rPr>
                <w:sz w:val="16"/>
                <w:szCs w:val="16"/>
              </w:rPr>
            </w:pPr>
            <w:r w:rsidRPr="000A3E1D">
              <w:rPr>
                <w:sz w:val="16"/>
                <w:szCs w:val="16"/>
              </w:rPr>
              <w:t>36</w:t>
            </w:r>
          </w:p>
        </w:tc>
        <w:tc>
          <w:tcPr>
            <w:tcW w:w="862" w:type="dxa"/>
            <w:tcBorders>
              <w:top w:val="nil"/>
              <w:left w:val="nil"/>
              <w:bottom w:val="single" w:sz="4" w:space="0" w:color="auto"/>
              <w:right w:val="single" w:sz="4" w:space="0" w:color="auto"/>
            </w:tcBorders>
            <w:shd w:val="clear" w:color="auto" w:fill="auto"/>
            <w:noWrap/>
            <w:vAlign w:val="bottom"/>
            <w:hideMark/>
          </w:tcPr>
          <w:p w14:paraId="01A54352"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3C144CEC" w14:textId="0FA2B146"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1D7D30C"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7FC86C7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46F51945" w14:textId="77777777" w:rsidR="008972B4" w:rsidRPr="000A3E1D" w:rsidRDefault="008972B4" w:rsidP="008972B4">
            <w:pPr>
              <w:widowControl/>
              <w:autoSpaceDE/>
              <w:autoSpaceDN/>
              <w:adjustRightInd/>
              <w:jc w:val="center"/>
              <w:rPr>
                <w:sz w:val="16"/>
                <w:szCs w:val="16"/>
              </w:rPr>
            </w:pPr>
            <w:r w:rsidRPr="000A3E1D">
              <w:rPr>
                <w:sz w:val="16"/>
                <w:szCs w:val="16"/>
              </w:rPr>
              <w:t>36</w:t>
            </w:r>
          </w:p>
        </w:tc>
        <w:tc>
          <w:tcPr>
            <w:tcW w:w="1000" w:type="dxa"/>
            <w:tcBorders>
              <w:top w:val="nil"/>
              <w:left w:val="nil"/>
              <w:bottom w:val="single" w:sz="4" w:space="0" w:color="auto"/>
              <w:right w:val="single" w:sz="4" w:space="0" w:color="auto"/>
            </w:tcBorders>
            <w:shd w:val="clear" w:color="auto" w:fill="auto"/>
            <w:noWrap/>
            <w:vAlign w:val="bottom"/>
            <w:hideMark/>
          </w:tcPr>
          <w:p w14:paraId="43D74D6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35C11A0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C10151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20062D6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2808DA0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76A02F6D"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0D721DDD" w14:textId="77777777" w:rsidTr="0046129F">
        <w:trPr>
          <w:trHeight w:val="30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474B0DD2"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7. Collection and Control System Design Plan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255E1F10" w14:textId="77777777" w:rsidR="008972B4" w:rsidRPr="000A3E1D" w:rsidRDefault="008972B4" w:rsidP="008972B4">
            <w:pPr>
              <w:widowControl/>
              <w:autoSpaceDE/>
              <w:autoSpaceDN/>
              <w:adjustRightInd/>
              <w:jc w:val="center"/>
              <w:rPr>
                <w:sz w:val="16"/>
                <w:szCs w:val="16"/>
              </w:rPr>
            </w:pPr>
            <w:r w:rsidRPr="000A3E1D">
              <w:rPr>
                <w:sz w:val="16"/>
                <w:szCs w:val="16"/>
              </w:rPr>
              <w:t>80</w:t>
            </w:r>
          </w:p>
        </w:tc>
        <w:tc>
          <w:tcPr>
            <w:tcW w:w="862" w:type="dxa"/>
            <w:tcBorders>
              <w:top w:val="nil"/>
              <w:left w:val="nil"/>
              <w:bottom w:val="single" w:sz="4" w:space="0" w:color="auto"/>
              <w:right w:val="single" w:sz="4" w:space="0" w:color="auto"/>
            </w:tcBorders>
            <w:shd w:val="clear" w:color="auto" w:fill="auto"/>
            <w:noWrap/>
            <w:vAlign w:val="bottom"/>
            <w:hideMark/>
          </w:tcPr>
          <w:p w14:paraId="26DA6043"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22ABADB4" w14:textId="6F77792F"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2F33912F"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85573CA"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314803AB" w14:textId="77777777" w:rsidR="008972B4" w:rsidRPr="000A3E1D" w:rsidRDefault="008972B4" w:rsidP="008972B4">
            <w:pPr>
              <w:widowControl/>
              <w:autoSpaceDE/>
              <w:autoSpaceDN/>
              <w:adjustRightInd/>
              <w:jc w:val="center"/>
              <w:rPr>
                <w:sz w:val="16"/>
                <w:szCs w:val="16"/>
              </w:rPr>
            </w:pPr>
            <w:r w:rsidRPr="000A3E1D">
              <w:rPr>
                <w:sz w:val="16"/>
                <w:szCs w:val="16"/>
              </w:rPr>
              <w:t>80</w:t>
            </w:r>
          </w:p>
        </w:tc>
        <w:tc>
          <w:tcPr>
            <w:tcW w:w="1000" w:type="dxa"/>
            <w:tcBorders>
              <w:top w:val="nil"/>
              <w:left w:val="nil"/>
              <w:bottom w:val="single" w:sz="4" w:space="0" w:color="auto"/>
              <w:right w:val="single" w:sz="4" w:space="0" w:color="auto"/>
            </w:tcBorders>
            <w:shd w:val="clear" w:color="auto" w:fill="auto"/>
            <w:noWrap/>
            <w:vAlign w:val="bottom"/>
            <w:hideMark/>
          </w:tcPr>
          <w:p w14:paraId="32C1978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7DFF3A8"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7593626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232D24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2B8AA0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15ED083"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6FE603FF"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F06CD1"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8. Revised design plan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3B8B7D58" w14:textId="77777777" w:rsidR="008972B4" w:rsidRPr="000A3E1D" w:rsidRDefault="008972B4" w:rsidP="008972B4">
            <w:pPr>
              <w:widowControl/>
              <w:autoSpaceDE/>
              <w:autoSpaceDN/>
              <w:adjustRightInd/>
              <w:jc w:val="center"/>
              <w:rPr>
                <w:sz w:val="16"/>
                <w:szCs w:val="16"/>
              </w:rPr>
            </w:pPr>
            <w:r w:rsidRPr="000A3E1D">
              <w:rPr>
                <w:sz w:val="16"/>
                <w:szCs w:val="16"/>
              </w:rPr>
              <w:t>20</w:t>
            </w:r>
          </w:p>
        </w:tc>
        <w:tc>
          <w:tcPr>
            <w:tcW w:w="862" w:type="dxa"/>
            <w:tcBorders>
              <w:top w:val="nil"/>
              <w:left w:val="nil"/>
              <w:bottom w:val="single" w:sz="4" w:space="0" w:color="auto"/>
              <w:right w:val="single" w:sz="4" w:space="0" w:color="auto"/>
            </w:tcBorders>
            <w:shd w:val="clear" w:color="auto" w:fill="auto"/>
            <w:noWrap/>
            <w:vAlign w:val="bottom"/>
            <w:hideMark/>
          </w:tcPr>
          <w:p w14:paraId="715476B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505ABA25" w14:textId="5570E71A"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43A406DE"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06A83BE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7F0FE5A9" w14:textId="77777777" w:rsidR="008972B4" w:rsidRPr="000A3E1D" w:rsidRDefault="008972B4" w:rsidP="008972B4">
            <w:pPr>
              <w:widowControl/>
              <w:autoSpaceDE/>
              <w:autoSpaceDN/>
              <w:adjustRightInd/>
              <w:jc w:val="center"/>
              <w:rPr>
                <w:sz w:val="16"/>
                <w:szCs w:val="16"/>
              </w:rPr>
            </w:pPr>
            <w:r w:rsidRPr="000A3E1D">
              <w:rPr>
                <w:sz w:val="16"/>
                <w:szCs w:val="16"/>
              </w:rPr>
              <w:t>20</w:t>
            </w:r>
          </w:p>
        </w:tc>
        <w:tc>
          <w:tcPr>
            <w:tcW w:w="1000" w:type="dxa"/>
            <w:tcBorders>
              <w:top w:val="nil"/>
              <w:left w:val="nil"/>
              <w:bottom w:val="single" w:sz="4" w:space="0" w:color="auto"/>
              <w:right w:val="single" w:sz="4" w:space="0" w:color="auto"/>
            </w:tcBorders>
            <w:shd w:val="clear" w:color="auto" w:fill="auto"/>
            <w:noWrap/>
            <w:vAlign w:val="bottom"/>
            <w:hideMark/>
          </w:tcPr>
          <w:p w14:paraId="1FEA7A2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015E253C"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3C71F3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5904CE67"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286F39D2"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E09FAC4"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2201E4C5"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63442D3"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9. Initial Performance Test</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F475C9" w14:textId="77777777" w:rsidR="008972B4" w:rsidRPr="000A3E1D" w:rsidRDefault="008972B4" w:rsidP="008972B4">
            <w:pPr>
              <w:widowControl/>
              <w:autoSpaceDE/>
              <w:autoSpaceDN/>
              <w:adjustRightInd/>
              <w:jc w:val="center"/>
              <w:rPr>
                <w:sz w:val="16"/>
                <w:szCs w:val="16"/>
              </w:rPr>
            </w:pPr>
            <w:r w:rsidRPr="000A3E1D">
              <w:rPr>
                <w:sz w:val="16"/>
                <w:szCs w:val="16"/>
              </w:rPr>
              <w:t>Included in 3B</w:t>
            </w:r>
          </w:p>
        </w:tc>
        <w:tc>
          <w:tcPr>
            <w:tcW w:w="862" w:type="dxa"/>
            <w:tcBorders>
              <w:top w:val="nil"/>
              <w:left w:val="nil"/>
              <w:bottom w:val="single" w:sz="4" w:space="0" w:color="auto"/>
              <w:right w:val="single" w:sz="4" w:space="0" w:color="auto"/>
            </w:tcBorders>
            <w:shd w:val="clear" w:color="auto" w:fill="auto"/>
            <w:noWrap/>
            <w:vAlign w:val="bottom"/>
          </w:tcPr>
          <w:p w14:paraId="265797C2" w14:textId="675EA0FE"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965AB25" w14:textId="4D7F9EBD"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C6370BA" w14:textId="10EF759C"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DE85195" w14:textId="736F53D1"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48E9BF1" w14:textId="344FC618"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2E014C16" w14:textId="4A22CE43"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2D0B22D" w14:textId="2AD8618B"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1B501515" w14:textId="7D43BDE1"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A458AF7" w14:textId="723BDABF"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08F10964" w14:textId="3453143B" w:rsidR="008972B4" w:rsidRPr="000A3E1D" w:rsidRDefault="008972B4" w:rsidP="008972B4">
            <w:pPr>
              <w:widowControl/>
              <w:autoSpaceDE/>
              <w:autoSpaceDN/>
              <w:adjustRightInd/>
              <w:jc w:val="center"/>
              <w:rPr>
                <w:sz w:val="16"/>
                <w:szCs w:val="16"/>
              </w:rPr>
            </w:pPr>
          </w:p>
        </w:tc>
      </w:tr>
      <w:tr w:rsidR="008972B4" w:rsidRPr="008972B4" w14:paraId="521C3CD5"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DB2302F"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10. Compliance Report</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EF5403" w14:textId="77777777" w:rsidR="008972B4" w:rsidRPr="000A3E1D" w:rsidRDefault="008972B4" w:rsidP="008972B4">
            <w:pPr>
              <w:widowControl/>
              <w:autoSpaceDE/>
              <w:autoSpaceDN/>
              <w:adjustRightInd/>
              <w:jc w:val="center"/>
              <w:rPr>
                <w:sz w:val="16"/>
                <w:szCs w:val="16"/>
              </w:rPr>
            </w:pPr>
            <w:r w:rsidRPr="000A3E1D">
              <w:rPr>
                <w:sz w:val="16"/>
                <w:szCs w:val="16"/>
              </w:rPr>
              <w:t>Included in 3B</w:t>
            </w:r>
          </w:p>
        </w:tc>
        <w:tc>
          <w:tcPr>
            <w:tcW w:w="862" w:type="dxa"/>
            <w:tcBorders>
              <w:top w:val="nil"/>
              <w:left w:val="nil"/>
              <w:bottom w:val="single" w:sz="4" w:space="0" w:color="auto"/>
              <w:right w:val="single" w:sz="4" w:space="0" w:color="auto"/>
            </w:tcBorders>
            <w:shd w:val="clear" w:color="auto" w:fill="auto"/>
            <w:noWrap/>
            <w:vAlign w:val="bottom"/>
            <w:hideMark/>
          </w:tcPr>
          <w:p w14:paraId="3376E83C"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B8040F"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7580B17A"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525833D"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28A6FB"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119AD3A3"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7BB5CFC8"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08F11502"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23BFB031"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D6FFB3" w14:textId="77777777" w:rsidR="008972B4" w:rsidRPr="000A3E1D" w:rsidRDefault="008972B4" w:rsidP="008972B4">
            <w:pPr>
              <w:widowControl/>
              <w:autoSpaceDE/>
              <w:autoSpaceDN/>
              <w:adjustRightInd/>
              <w:jc w:val="center"/>
              <w:rPr>
                <w:sz w:val="16"/>
                <w:szCs w:val="16"/>
              </w:rPr>
            </w:pPr>
            <w:r w:rsidRPr="000A3E1D">
              <w:rPr>
                <w:sz w:val="16"/>
                <w:szCs w:val="16"/>
              </w:rPr>
              <w:t> </w:t>
            </w:r>
          </w:p>
        </w:tc>
      </w:tr>
      <w:tr w:rsidR="008972B4" w:rsidRPr="008972B4" w14:paraId="1CED4AB9"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056AA2C"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11. Annual Report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37CB17F3" w14:textId="77777777" w:rsidR="008972B4" w:rsidRPr="000A3E1D" w:rsidRDefault="008972B4" w:rsidP="008972B4">
            <w:pPr>
              <w:widowControl/>
              <w:autoSpaceDE/>
              <w:autoSpaceDN/>
              <w:adjustRightInd/>
              <w:jc w:val="center"/>
              <w:rPr>
                <w:sz w:val="16"/>
                <w:szCs w:val="16"/>
              </w:rPr>
            </w:pPr>
            <w:r w:rsidRPr="000A3E1D">
              <w:rPr>
                <w:sz w:val="16"/>
                <w:szCs w:val="16"/>
              </w:rPr>
              <w:t>27</w:t>
            </w:r>
          </w:p>
        </w:tc>
        <w:tc>
          <w:tcPr>
            <w:tcW w:w="862" w:type="dxa"/>
            <w:tcBorders>
              <w:top w:val="nil"/>
              <w:left w:val="nil"/>
              <w:bottom w:val="single" w:sz="4" w:space="0" w:color="auto"/>
              <w:right w:val="single" w:sz="4" w:space="0" w:color="auto"/>
            </w:tcBorders>
            <w:shd w:val="clear" w:color="auto" w:fill="auto"/>
            <w:noWrap/>
            <w:vAlign w:val="bottom"/>
            <w:hideMark/>
          </w:tcPr>
          <w:p w14:paraId="0562A770"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hideMark/>
          </w:tcPr>
          <w:p w14:paraId="34BE2537" w14:textId="33F993ED"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DA68B4A"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793A8DB1"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565AAA39" w14:textId="77777777" w:rsidR="008972B4" w:rsidRPr="000A3E1D" w:rsidRDefault="008972B4" w:rsidP="008972B4">
            <w:pPr>
              <w:widowControl/>
              <w:autoSpaceDE/>
              <w:autoSpaceDN/>
              <w:adjustRightInd/>
              <w:jc w:val="center"/>
              <w:rPr>
                <w:sz w:val="16"/>
                <w:szCs w:val="16"/>
              </w:rPr>
            </w:pPr>
            <w:r w:rsidRPr="000A3E1D">
              <w:rPr>
                <w:sz w:val="16"/>
                <w:szCs w:val="16"/>
              </w:rPr>
              <w:t>27</w:t>
            </w:r>
          </w:p>
        </w:tc>
        <w:tc>
          <w:tcPr>
            <w:tcW w:w="1000" w:type="dxa"/>
            <w:tcBorders>
              <w:top w:val="nil"/>
              <w:left w:val="nil"/>
              <w:bottom w:val="single" w:sz="4" w:space="0" w:color="auto"/>
              <w:right w:val="single" w:sz="4" w:space="0" w:color="auto"/>
            </w:tcBorders>
            <w:shd w:val="clear" w:color="auto" w:fill="auto"/>
            <w:noWrap/>
            <w:vAlign w:val="bottom"/>
            <w:hideMark/>
          </w:tcPr>
          <w:p w14:paraId="6F412E5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329B8D1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480319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14FAB12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06B6D2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447434A"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46129F" w:rsidRPr="008972B4" w14:paraId="3875C314"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7D404E61" w14:textId="77777777" w:rsidR="0046129F" w:rsidRPr="008972B4" w:rsidRDefault="0046129F" w:rsidP="008972B4">
            <w:pPr>
              <w:widowControl/>
              <w:autoSpaceDE/>
              <w:autoSpaceDN/>
              <w:adjustRightInd/>
              <w:ind w:firstLineChars="100" w:firstLine="161"/>
              <w:rPr>
                <w:b/>
                <w:bCs/>
                <w:i/>
                <w:iCs/>
                <w:sz w:val="16"/>
                <w:szCs w:val="16"/>
              </w:rPr>
            </w:pPr>
          </w:p>
        </w:tc>
        <w:tc>
          <w:tcPr>
            <w:tcW w:w="940" w:type="dxa"/>
            <w:tcBorders>
              <w:top w:val="nil"/>
              <w:left w:val="nil"/>
              <w:bottom w:val="single" w:sz="4" w:space="0" w:color="auto"/>
              <w:right w:val="single" w:sz="4" w:space="0" w:color="auto"/>
            </w:tcBorders>
            <w:shd w:val="clear" w:color="auto" w:fill="auto"/>
            <w:noWrap/>
            <w:vAlign w:val="bottom"/>
          </w:tcPr>
          <w:p w14:paraId="270BE5F6" w14:textId="77777777" w:rsidR="0046129F" w:rsidRPr="000A3E1D" w:rsidRDefault="0046129F"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0E81D8A0" w14:textId="77777777" w:rsidR="0046129F" w:rsidRPr="000A3E1D" w:rsidRDefault="0046129F"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66025D4" w14:textId="77777777" w:rsidR="0046129F" w:rsidRPr="000A3E1D" w:rsidRDefault="0046129F"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197F63A" w14:textId="77777777" w:rsidR="0046129F" w:rsidRPr="000A3E1D" w:rsidRDefault="0046129F"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4DCE0276" w14:textId="77777777" w:rsidR="0046129F" w:rsidRPr="000A3E1D" w:rsidRDefault="0046129F"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73413837" w14:textId="77777777" w:rsidR="0046129F" w:rsidRPr="000A3E1D" w:rsidRDefault="0046129F"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28167D88" w14:textId="77777777" w:rsidR="0046129F" w:rsidRPr="000A3E1D" w:rsidRDefault="0046129F" w:rsidP="008972B4">
            <w:pPr>
              <w:widowControl/>
              <w:autoSpaceDE/>
              <w:autoSpaceDN/>
              <w:adjustRightInd/>
              <w:jc w:val="center"/>
              <w:rPr>
                <w:sz w:val="16"/>
                <w:szCs w:val="16"/>
              </w:rPr>
            </w:pP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tcPr>
          <w:p w14:paraId="01DAA573" w14:textId="77777777" w:rsidR="0046129F" w:rsidRDefault="0046129F"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C09D47D" w14:textId="77777777" w:rsidR="0046129F" w:rsidRPr="000A3E1D" w:rsidRDefault="0046129F"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6029A397" w14:textId="77777777" w:rsidR="0046129F" w:rsidRPr="000A3E1D" w:rsidRDefault="0046129F" w:rsidP="008972B4">
            <w:pPr>
              <w:widowControl/>
              <w:autoSpaceDE/>
              <w:autoSpaceDN/>
              <w:adjustRightInd/>
              <w:jc w:val="center"/>
              <w:rPr>
                <w:sz w:val="16"/>
                <w:szCs w:val="16"/>
              </w:rPr>
            </w:pPr>
          </w:p>
        </w:tc>
      </w:tr>
      <w:tr w:rsidR="008972B4" w:rsidRPr="008972B4" w14:paraId="74E34027"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65850B4" w14:textId="77777777" w:rsidR="008972B4" w:rsidRPr="008972B4" w:rsidRDefault="008972B4" w:rsidP="008972B4">
            <w:pPr>
              <w:widowControl/>
              <w:autoSpaceDE/>
              <w:autoSpaceDN/>
              <w:adjustRightInd/>
              <w:ind w:firstLineChars="100" w:firstLine="161"/>
              <w:rPr>
                <w:b/>
                <w:bCs/>
                <w:i/>
                <w:iCs/>
                <w:sz w:val="16"/>
                <w:szCs w:val="16"/>
              </w:rPr>
            </w:pPr>
            <w:r w:rsidRPr="008972B4">
              <w:rPr>
                <w:b/>
                <w:bCs/>
                <w:i/>
                <w:iCs/>
                <w:sz w:val="16"/>
                <w:szCs w:val="16"/>
              </w:rPr>
              <w:t>Subtotal for Reporting Requirements</w:t>
            </w:r>
          </w:p>
        </w:tc>
        <w:tc>
          <w:tcPr>
            <w:tcW w:w="940" w:type="dxa"/>
            <w:tcBorders>
              <w:top w:val="nil"/>
              <w:left w:val="nil"/>
              <w:bottom w:val="single" w:sz="4" w:space="0" w:color="auto"/>
              <w:right w:val="single" w:sz="4" w:space="0" w:color="auto"/>
            </w:tcBorders>
            <w:shd w:val="clear" w:color="auto" w:fill="auto"/>
            <w:noWrap/>
            <w:vAlign w:val="bottom"/>
          </w:tcPr>
          <w:p w14:paraId="151CFDC2" w14:textId="73C88771"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43FB254" w14:textId="454499AE"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6AA8F27E" w14:textId="35958CBA"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E6BAB87" w14:textId="06F66536"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3A05F7E" w14:textId="52AB0BF4"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A7C2B95" w14:textId="62AAEF4B"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8A0BF8D" w14:textId="08ACA7B8" w:rsidR="008972B4" w:rsidRPr="000A3E1D" w:rsidRDefault="008972B4" w:rsidP="008972B4">
            <w:pPr>
              <w:widowControl/>
              <w:autoSpaceDE/>
              <w:autoSpaceDN/>
              <w:adjustRightInd/>
              <w:jc w:val="center"/>
              <w:rPr>
                <w:sz w:val="16"/>
                <w:szCs w:val="16"/>
              </w:rPr>
            </w:pP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E18EEA" w14:textId="014B3B1E" w:rsidR="008972B4" w:rsidRPr="000A3E1D" w:rsidRDefault="00806C21" w:rsidP="008972B4">
            <w:pPr>
              <w:widowControl/>
              <w:autoSpaceDE/>
              <w:autoSpaceDN/>
              <w:adjustRightInd/>
              <w:jc w:val="center"/>
              <w:rPr>
                <w:sz w:val="16"/>
                <w:szCs w:val="16"/>
              </w:rPr>
            </w:pPr>
            <w:r>
              <w:rPr>
                <w:sz w:val="16"/>
                <w:szCs w:val="16"/>
              </w:rPr>
              <w:t>273.7</w:t>
            </w:r>
          </w:p>
        </w:tc>
        <w:tc>
          <w:tcPr>
            <w:tcW w:w="936" w:type="dxa"/>
            <w:tcBorders>
              <w:top w:val="nil"/>
              <w:left w:val="nil"/>
              <w:bottom w:val="single" w:sz="4" w:space="0" w:color="auto"/>
              <w:right w:val="single" w:sz="4" w:space="0" w:color="auto"/>
            </w:tcBorders>
            <w:shd w:val="clear" w:color="auto" w:fill="auto"/>
            <w:noWrap/>
            <w:vAlign w:val="bottom"/>
            <w:hideMark/>
          </w:tcPr>
          <w:p w14:paraId="6D34893D" w14:textId="77777777" w:rsidR="008972B4" w:rsidRPr="000A3E1D" w:rsidRDefault="008972B4" w:rsidP="008972B4">
            <w:pPr>
              <w:widowControl/>
              <w:autoSpaceDE/>
              <w:autoSpaceDN/>
              <w:adjustRightInd/>
              <w:jc w:val="center"/>
              <w:rPr>
                <w:sz w:val="16"/>
                <w:szCs w:val="16"/>
              </w:rPr>
            </w:pPr>
            <w:r w:rsidRPr="000A3E1D">
              <w:rPr>
                <w:sz w:val="16"/>
                <w:szCs w:val="16"/>
              </w:rPr>
              <w:t>$31,174.78</w:t>
            </w:r>
          </w:p>
        </w:tc>
        <w:tc>
          <w:tcPr>
            <w:tcW w:w="1300" w:type="dxa"/>
            <w:tcBorders>
              <w:top w:val="nil"/>
              <w:left w:val="nil"/>
              <w:bottom w:val="single" w:sz="4" w:space="0" w:color="auto"/>
              <w:right w:val="single" w:sz="4" w:space="0" w:color="auto"/>
            </w:tcBorders>
            <w:shd w:val="clear" w:color="auto" w:fill="auto"/>
            <w:noWrap/>
            <w:vAlign w:val="bottom"/>
            <w:hideMark/>
          </w:tcPr>
          <w:p w14:paraId="1381C806"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0155863C"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D211E4A" w14:textId="77777777" w:rsidR="008972B4" w:rsidRPr="008972B4" w:rsidRDefault="008972B4" w:rsidP="008972B4">
            <w:pPr>
              <w:widowControl/>
              <w:autoSpaceDE/>
              <w:autoSpaceDN/>
              <w:adjustRightInd/>
              <w:rPr>
                <w:sz w:val="16"/>
                <w:szCs w:val="16"/>
              </w:rPr>
            </w:pPr>
            <w:r w:rsidRPr="008972B4">
              <w:rPr>
                <w:sz w:val="16"/>
                <w:szCs w:val="16"/>
              </w:rPr>
              <w:t>4.  Recordkeeping Requirements</w:t>
            </w:r>
          </w:p>
        </w:tc>
        <w:tc>
          <w:tcPr>
            <w:tcW w:w="940" w:type="dxa"/>
            <w:tcBorders>
              <w:top w:val="nil"/>
              <w:left w:val="nil"/>
              <w:bottom w:val="single" w:sz="4" w:space="0" w:color="auto"/>
              <w:right w:val="single" w:sz="4" w:space="0" w:color="auto"/>
            </w:tcBorders>
            <w:shd w:val="clear" w:color="auto" w:fill="auto"/>
            <w:noWrap/>
            <w:vAlign w:val="bottom"/>
          </w:tcPr>
          <w:p w14:paraId="0A93DC1F" w14:textId="6567AEE6"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65703F91" w14:textId="7F3D1551"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E438142" w14:textId="50F5C2C0"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1EC283D1" w14:textId="0D45FC89"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7479D4D" w14:textId="78E53C44"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016A6B8B" w14:textId="12C70A5D"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AAC5B6E" w14:textId="6F00F515"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hideMark/>
          </w:tcPr>
          <w:p w14:paraId="713C840B"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39A293AE"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2D085374"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3376496E"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EBD4F4" w14:textId="77777777" w:rsidR="008972B4" w:rsidRPr="000A3E1D" w:rsidRDefault="008972B4" w:rsidP="008972B4">
            <w:pPr>
              <w:widowControl/>
              <w:autoSpaceDE/>
              <w:autoSpaceDN/>
              <w:adjustRightInd/>
              <w:jc w:val="center"/>
              <w:rPr>
                <w:sz w:val="16"/>
                <w:szCs w:val="16"/>
              </w:rPr>
            </w:pPr>
            <w:r w:rsidRPr="000A3E1D">
              <w:rPr>
                <w:sz w:val="16"/>
                <w:szCs w:val="16"/>
              </w:rPr>
              <w:t> </w:t>
            </w:r>
          </w:p>
        </w:tc>
      </w:tr>
      <w:tr w:rsidR="008972B4" w:rsidRPr="008972B4" w14:paraId="4BDEEEA8"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90B6D5C" w14:textId="77777777" w:rsidR="008972B4" w:rsidRPr="008972B4" w:rsidRDefault="008972B4" w:rsidP="008972B4">
            <w:pPr>
              <w:widowControl/>
              <w:autoSpaceDE/>
              <w:autoSpaceDN/>
              <w:adjustRightInd/>
              <w:rPr>
                <w:sz w:val="16"/>
                <w:szCs w:val="16"/>
              </w:rPr>
            </w:pPr>
            <w:r w:rsidRPr="008972B4">
              <w:rPr>
                <w:sz w:val="16"/>
                <w:szCs w:val="16"/>
              </w:rPr>
              <w:t xml:space="preserve">     A.  Read Instructions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6F39CA" w14:textId="77777777" w:rsidR="008972B4" w:rsidRPr="000A3E1D" w:rsidRDefault="008972B4" w:rsidP="008972B4">
            <w:pPr>
              <w:widowControl/>
              <w:autoSpaceDE/>
              <w:autoSpaceDN/>
              <w:adjustRightInd/>
              <w:jc w:val="center"/>
              <w:rPr>
                <w:sz w:val="16"/>
                <w:szCs w:val="16"/>
              </w:rPr>
            </w:pPr>
            <w:r w:rsidRPr="000A3E1D">
              <w:rPr>
                <w:sz w:val="16"/>
                <w:szCs w:val="16"/>
              </w:rPr>
              <w:t>Included in 3a</w:t>
            </w:r>
          </w:p>
        </w:tc>
        <w:tc>
          <w:tcPr>
            <w:tcW w:w="862" w:type="dxa"/>
            <w:tcBorders>
              <w:top w:val="nil"/>
              <w:left w:val="nil"/>
              <w:bottom w:val="single" w:sz="4" w:space="0" w:color="auto"/>
              <w:right w:val="single" w:sz="4" w:space="0" w:color="auto"/>
            </w:tcBorders>
            <w:shd w:val="clear" w:color="auto" w:fill="auto"/>
            <w:noWrap/>
            <w:vAlign w:val="bottom"/>
          </w:tcPr>
          <w:p w14:paraId="0408D7BF" w14:textId="0481CCED"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2497A4C" w14:textId="433FE004"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7E5B37D" w14:textId="55A55878"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0223A23F" w14:textId="41402A58"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2C140A94" w14:textId="1F880BFA"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17E69262" w14:textId="7C0D266D"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38A7014" w14:textId="27E0F469"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70FA64C3" w14:textId="315869D6"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50F88134" w14:textId="7DD6B7DC"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6881852D" w14:textId="55AD8BBD" w:rsidR="008972B4" w:rsidRPr="000A3E1D" w:rsidRDefault="008972B4" w:rsidP="008972B4">
            <w:pPr>
              <w:widowControl/>
              <w:autoSpaceDE/>
              <w:autoSpaceDN/>
              <w:adjustRightInd/>
              <w:jc w:val="center"/>
              <w:rPr>
                <w:sz w:val="16"/>
                <w:szCs w:val="16"/>
              </w:rPr>
            </w:pPr>
          </w:p>
        </w:tc>
      </w:tr>
      <w:tr w:rsidR="008972B4" w:rsidRPr="008972B4" w14:paraId="737786B3"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2767EAB" w14:textId="77777777" w:rsidR="008972B4" w:rsidRPr="008972B4" w:rsidRDefault="008972B4" w:rsidP="008972B4">
            <w:pPr>
              <w:widowControl/>
              <w:autoSpaceDE/>
              <w:autoSpaceDN/>
              <w:adjustRightInd/>
              <w:rPr>
                <w:sz w:val="16"/>
                <w:szCs w:val="16"/>
              </w:rPr>
            </w:pPr>
            <w:r w:rsidRPr="008972B4">
              <w:rPr>
                <w:sz w:val="16"/>
                <w:szCs w:val="16"/>
              </w:rPr>
              <w:t xml:space="preserve">     B.  Plan Activities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E64594"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5B082857" w14:textId="1F642D9D"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30068D2" w14:textId="2E76D207"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1C22A9D" w14:textId="25A7B927"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30E99936" w14:textId="67E3B51B"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CA76DBC" w14:textId="02B4A9D3"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0E2972DB" w14:textId="022FE6C4"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6727FFD1" w14:textId="6DCD9090"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048DE0FA" w14:textId="6C4352D4"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51FC8773" w14:textId="3755A90E"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5FE51C32" w14:textId="029F60EA" w:rsidR="008972B4" w:rsidRPr="000A3E1D" w:rsidRDefault="008972B4" w:rsidP="008972B4">
            <w:pPr>
              <w:widowControl/>
              <w:autoSpaceDE/>
              <w:autoSpaceDN/>
              <w:adjustRightInd/>
              <w:jc w:val="center"/>
              <w:rPr>
                <w:sz w:val="16"/>
                <w:szCs w:val="16"/>
              </w:rPr>
            </w:pPr>
          </w:p>
        </w:tc>
      </w:tr>
      <w:tr w:rsidR="008972B4" w:rsidRPr="008972B4" w14:paraId="636BE3C9"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B776761" w14:textId="77777777" w:rsidR="008972B4" w:rsidRPr="008972B4" w:rsidRDefault="008972B4" w:rsidP="008972B4">
            <w:pPr>
              <w:widowControl/>
              <w:autoSpaceDE/>
              <w:autoSpaceDN/>
              <w:adjustRightInd/>
              <w:rPr>
                <w:sz w:val="16"/>
                <w:szCs w:val="16"/>
              </w:rPr>
            </w:pPr>
            <w:r w:rsidRPr="008972B4">
              <w:rPr>
                <w:sz w:val="16"/>
                <w:szCs w:val="16"/>
              </w:rPr>
              <w:t xml:space="preserve">     C.  Implement Activities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C5D2E0"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46379EA9" w14:textId="746C4BCD"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ECE9794" w14:textId="7FB596EF"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699EEF8" w14:textId="5F84AB89"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A7170A4" w14:textId="61D2654A"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CFB2787" w14:textId="14D59C1B"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4A287215" w14:textId="4E790C31"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CAD7C34" w14:textId="08981C0E"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768291EE" w14:textId="37AD2603"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0A255CC3" w14:textId="062795DE"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56645DB6" w14:textId="6136960F" w:rsidR="008972B4" w:rsidRPr="000A3E1D" w:rsidRDefault="008972B4" w:rsidP="008972B4">
            <w:pPr>
              <w:widowControl/>
              <w:autoSpaceDE/>
              <w:autoSpaceDN/>
              <w:adjustRightInd/>
              <w:jc w:val="center"/>
              <w:rPr>
                <w:sz w:val="16"/>
                <w:szCs w:val="16"/>
              </w:rPr>
            </w:pPr>
          </w:p>
        </w:tc>
      </w:tr>
      <w:tr w:rsidR="008972B4" w:rsidRPr="008972B4" w14:paraId="4D789710"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D0E799A" w14:textId="77777777" w:rsidR="008972B4" w:rsidRPr="008972B4" w:rsidRDefault="008972B4" w:rsidP="008972B4">
            <w:pPr>
              <w:widowControl/>
              <w:autoSpaceDE/>
              <w:autoSpaceDN/>
              <w:adjustRightInd/>
              <w:rPr>
                <w:sz w:val="16"/>
                <w:szCs w:val="16"/>
              </w:rPr>
            </w:pPr>
            <w:r w:rsidRPr="008972B4">
              <w:rPr>
                <w:sz w:val="16"/>
                <w:szCs w:val="16"/>
              </w:rPr>
              <w:t xml:space="preserve">     D.  Develop Record System</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5BCBC7"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2FA59265" w14:textId="2707F92B"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7DEE0554" w14:textId="4FB327BA"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F4F6326" w14:textId="0725C996"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139B778F" w14:textId="291AE090"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E4658C1" w14:textId="0AB050DD"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7BC7B99A" w14:textId="75D1BF99"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82852D0" w14:textId="1E31C14F"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7DFDD7CA" w14:textId="22FEA5F7"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0E4C659C" w14:textId="489BFB25"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23E2C3A7" w14:textId="79A4F6C6" w:rsidR="008972B4" w:rsidRPr="000A3E1D" w:rsidRDefault="008972B4" w:rsidP="008972B4">
            <w:pPr>
              <w:widowControl/>
              <w:autoSpaceDE/>
              <w:autoSpaceDN/>
              <w:adjustRightInd/>
              <w:jc w:val="center"/>
              <w:rPr>
                <w:sz w:val="16"/>
                <w:szCs w:val="16"/>
              </w:rPr>
            </w:pPr>
          </w:p>
        </w:tc>
      </w:tr>
      <w:tr w:rsidR="008972B4" w:rsidRPr="008972B4" w14:paraId="06C8ECD2"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6481FE6" w14:textId="77777777" w:rsidR="008972B4" w:rsidRPr="008972B4" w:rsidRDefault="008972B4" w:rsidP="008972B4">
            <w:pPr>
              <w:widowControl/>
              <w:autoSpaceDE/>
              <w:autoSpaceDN/>
              <w:adjustRightInd/>
              <w:rPr>
                <w:sz w:val="16"/>
                <w:szCs w:val="16"/>
              </w:rPr>
            </w:pPr>
            <w:r w:rsidRPr="008972B4">
              <w:rPr>
                <w:sz w:val="16"/>
                <w:szCs w:val="16"/>
              </w:rPr>
              <w:t xml:space="preserve">     E.  Record Information</w:t>
            </w:r>
          </w:p>
        </w:tc>
        <w:tc>
          <w:tcPr>
            <w:tcW w:w="940" w:type="dxa"/>
            <w:tcBorders>
              <w:top w:val="nil"/>
              <w:left w:val="nil"/>
              <w:bottom w:val="single" w:sz="4" w:space="0" w:color="auto"/>
              <w:right w:val="single" w:sz="4" w:space="0" w:color="auto"/>
            </w:tcBorders>
            <w:shd w:val="clear" w:color="auto" w:fill="auto"/>
            <w:noWrap/>
            <w:vAlign w:val="bottom"/>
          </w:tcPr>
          <w:p w14:paraId="37FC814A" w14:textId="5BF54191"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6CF8B957" w14:textId="572C5CE9"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CEB270F" w14:textId="115724D3"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4462605" w14:textId="33244426"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22D50CE" w14:textId="1DD2982A"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6F81B125" w14:textId="47CCFB54"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5D75CF20" w14:textId="6FC731C3"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0B97F40B" w14:textId="66F8BF13"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F79EF4F" w14:textId="705AD05F"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3DE9512" w14:textId="03E481F9"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D09B88A" w14:textId="182FFC08"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28F980A4" w14:textId="77EE9DFD" w:rsidR="008972B4" w:rsidRPr="000A3E1D" w:rsidRDefault="008972B4" w:rsidP="008972B4">
            <w:pPr>
              <w:widowControl/>
              <w:autoSpaceDE/>
              <w:autoSpaceDN/>
              <w:adjustRightInd/>
              <w:jc w:val="center"/>
              <w:rPr>
                <w:sz w:val="16"/>
                <w:szCs w:val="16"/>
              </w:rPr>
            </w:pPr>
          </w:p>
        </w:tc>
      </w:tr>
      <w:tr w:rsidR="008972B4" w:rsidRPr="008972B4" w14:paraId="23E138ED" w14:textId="77777777" w:rsidTr="0046129F">
        <w:trPr>
          <w:trHeight w:val="31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531F493"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1. Data Compilation and Review (controllers)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4880A5C3" w14:textId="77777777" w:rsidR="008972B4" w:rsidRPr="000A3E1D" w:rsidRDefault="008972B4" w:rsidP="008972B4">
            <w:pPr>
              <w:widowControl/>
              <w:autoSpaceDE/>
              <w:autoSpaceDN/>
              <w:adjustRightInd/>
              <w:jc w:val="center"/>
              <w:rPr>
                <w:sz w:val="16"/>
                <w:szCs w:val="16"/>
              </w:rPr>
            </w:pPr>
            <w:r w:rsidRPr="000A3E1D">
              <w:rPr>
                <w:sz w:val="16"/>
                <w:szCs w:val="16"/>
              </w:rPr>
              <w:t>5</w:t>
            </w:r>
          </w:p>
        </w:tc>
        <w:tc>
          <w:tcPr>
            <w:tcW w:w="862" w:type="dxa"/>
            <w:tcBorders>
              <w:top w:val="nil"/>
              <w:left w:val="nil"/>
              <w:bottom w:val="single" w:sz="4" w:space="0" w:color="auto"/>
              <w:right w:val="single" w:sz="4" w:space="0" w:color="auto"/>
            </w:tcBorders>
            <w:shd w:val="clear" w:color="auto" w:fill="auto"/>
            <w:noWrap/>
            <w:vAlign w:val="bottom"/>
            <w:hideMark/>
          </w:tcPr>
          <w:p w14:paraId="0A63F512"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hideMark/>
          </w:tcPr>
          <w:p w14:paraId="37BD751A"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423DCF"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5A4A267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69B244DF" w14:textId="77777777" w:rsidR="008972B4" w:rsidRPr="000A3E1D" w:rsidRDefault="008972B4" w:rsidP="008972B4">
            <w:pPr>
              <w:widowControl/>
              <w:autoSpaceDE/>
              <w:autoSpaceDN/>
              <w:adjustRightInd/>
              <w:jc w:val="center"/>
              <w:rPr>
                <w:sz w:val="16"/>
                <w:szCs w:val="16"/>
              </w:rPr>
            </w:pPr>
            <w:r w:rsidRPr="000A3E1D">
              <w:rPr>
                <w:sz w:val="16"/>
                <w:szCs w:val="16"/>
              </w:rPr>
              <w:t>60</w:t>
            </w:r>
          </w:p>
        </w:tc>
        <w:tc>
          <w:tcPr>
            <w:tcW w:w="1000" w:type="dxa"/>
            <w:tcBorders>
              <w:top w:val="nil"/>
              <w:left w:val="nil"/>
              <w:bottom w:val="single" w:sz="4" w:space="0" w:color="auto"/>
              <w:right w:val="single" w:sz="4" w:space="0" w:color="auto"/>
            </w:tcBorders>
            <w:shd w:val="clear" w:color="auto" w:fill="auto"/>
            <w:noWrap/>
            <w:vAlign w:val="bottom"/>
            <w:hideMark/>
          </w:tcPr>
          <w:p w14:paraId="77090E3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3172D003"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CA2C4F4"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2B6A918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325D5CB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2BB3B5D"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103CFDA1" w14:textId="77777777" w:rsidTr="0046129F">
        <w:trPr>
          <w:trHeight w:val="52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251A348"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2. Recordkeeping and Data Storage (controllers)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60F1CA0F" w14:textId="77777777" w:rsidR="008972B4" w:rsidRPr="000A3E1D" w:rsidRDefault="008972B4" w:rsidP="008972B4">
            <w:pPr>
              <w:widowControl/>
              <w:autoSpaceDE/>
              <w:autoSpaceDN/>
              <w:adjustRightInd/>
              <w:jc w:val="center"/>
              <w:rPr>
                <w:sz w:val="16"/>
                <w:szCs w:val="16"/>
              </w:rPr>
            </w:pPr>
            <w:r w:rsidRPr="000A3E1D">
              <w:rPr>
                <w:sz w:val="16"/>
                <w:szCs w:val="16"/>
              </w:rPr>
              <w:t>11</w:t>
            </w:r>
          </w:p>
        </w:tc>
        <w:tc>
          <w:tcPr>
            <w:tcW w:w="862" w:type="dxa"/>
            <w:tcBorders>
              <w:top w:val="nil"/>
              <w:left w:val="nil"/>
              <w:bottom w:val="single" w:sz="4" w:space="0" w:color="auto"/>
              <w:right w:val="single" w:sz="4" w:space="0" w:color="auto"/>
            </w:tcBorders>
            <w:shd w:val="clear" w:color="auto" w:fill="auto"/>
            <w:noWrap/>
            <w:vAlign w:val="bottom"/>
            <w:hideMark/>
          </w:tcPr>
          <w:p w14:paraId="36E1978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077F46CD" w14:textId="6AE1393B"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8CBECC2" w14:textId="77777777" w:rsidR="008972B4" w:rsidRPr="000A3E1D" w:rsidRDefault="008972B4" w:rsidP="008972B4">
            <w:pPr>
              <w:widowControl/>
              <w:autoSpaceDE/>
              <w:autoSpaceDN/>
              <w:adjustRightInd/>
              <w:jc w:val="center"/>
              <w:rPr>
                <w:sz w:val="16"/>
                <w:szCs w:val="16"/>
              </w:rPr>
            </w:pPr>
            <w:r w:rsidRPr="000A3E1D">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0246907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6821E639" w14:textId="77777777" w:rsidR="008972B4" w:rsidRPr="000A3E1D" w:rsidRDefault="008972B4" w:rsidP="008972B4">
            <w:pPr>
              <w:widowControl/>
              <w:autoSpaceDE/>
              <w:autoSpaceDN/>
              <w:adjustRightInd/>
              <w:jc w:val="center"/>
              <w:rPr>
                <w:sz w:val="16"/>
                <w:szCs w:val="16"/>
              </w:rPr>
            </w:pPr>
            <w:r w:rsidRPr="000A3E1D">
              <w:rPr>
                <w:sz w:val="16"/>
                <w:szCs w:val="16"/>
              </w:rPr>
              <w:t>132</w:t>
            </w:r>
          </w:p>
        </w:tc>
        <w:tc>
          <w:tcPr>
            <w:tcW w:w="1000" w:type="dxa"/>
            <w:tcBorders>
              <w:top w:val="nil"/>
              <w:left w:val="nil"/>
              <w:bottom w:val="single" w:sz="4" w:space="0" w:color="auto"/>
              <w:right w:val="single" w:sz="4" w:space="0" w:color="auto"/>
            </w:tcBorders>
            <w:shd w:val="clear" w:color="auto" w:fill="auto"/>
            <w:noWrap/>
            <w:vAlign w:val="bottom"/>
            <w:hideMark/>
          </w:tcPr>
          <w:p w14:paraId="7789F83D"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030543B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7C0340D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23DC040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4A944642"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35581C28"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603ADE5C" w14:textId="77777777" w:rsidTr="0046129F">
        <w:trPr>
          <w:trHeight w:val="39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EDACDD4" w14:textId="77777777" w:rsidR="008972B4" w:rsidRPr="008972B4" w:rsidRDefault="008972B4" w:rsidP="008972B4">
            <w:pPr>
              <w:widowControl/>
              <w:autoSpaceDE/>
              <w:autoSpaceDN/>
              <w:adjustRightInd/>
              <w:ind w:firstLineChars="400" w:firstLine="640"/>
              <w:rPr>
                <w:sz w:val="16"/>
                <w:szCs w:val="16"/>
              </w:rPr>
            </w:pPr>
            <w:r w:rsidRPr="008972B4">
              <w:rPr>
                <w:sz w:val="16"/>
                <w:szCs w:val="16"/>
              </w:rPr>
              <w:t xml:space="preserve">3. Recordkeeping and Data Storage (others) </w:t>
            </w:r>
            <w:r w:rsidRPr="008972B4">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7B16E44D" w14:textId="77777777" w:rsidR="008972B4" w:rsidRPr="000A3E1D" w:rsidRDefault="008972B4" w:rsidP="008972B4">
            <w:pPr>
              <w:widowControl/>
              <w:autoSpaceDE/>
              <w:autoSpaceDN/>
              <w:adjustRightInd/>
              <w:jc w:val="center"/>
              <w:rPr>
                <w:sz w:val="16"/>
                <w:szCs w:val="16"/>
              </w:rPr>
            </w:pPr>
            <w:r w:rsidRPr="000A3E1D">
              <w:rPr>
                <w:sz w:val="16"/>
                <w:szCs w:val="16"/>
              </w:rPr>
              <w:t>4</w:t>
            </w:r>
          </w:p>
        </w:tc>
        <w:tc>
          <w:tcPr>
            <w:tcW w:w="862" w:type="dxa"/>
            <w:tcBorders>
              <w:top w:val="nil"/>
              <w:left w:val="nil"/>
              <w:bottom w:val="single" w:sz="4" w:space="0" w:color="auto"/>
              <w:right w:val="single" w:sz="4" w:space="0" w:color="auto"/>
            </w:tcBorders>
            <w:shd w:val="clear" w:color="auto" w:fill="auto"/>
            <w:noWrap/>
            <w:vAlign w:val="bottom"/>
            <w:hideMark/>
          </w:tcPr>
          <w:p w14:paraId="38415735"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3DBB6232" w14:textId="5D5D794E"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58B2FF1D" w14:textId="77777777" w:rsidR="008972B4" w:rsidRPr="000A3E1D" w:rsidRDefault="008972B4" w:rsidP="008972B4">
            <w:pPr>
              <w:widowControl/>
              <w:autoSpaceDE/>
              <w:autoSpaceDN/>
              <w:adjustRightInd/>
              <w:jc w:val="center"/>
              <w:rPr>
                <w:sz w:val="16"/>
                <w:szCs w:val="16"/>
              </w:rPr>
            </w:pPr>
            <w:r w:rsidRPr="000A3E1D">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5F1EB67"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0CE0AF87" w14:textId="77777777" w:rsidR="008972B4" w:rsidRPr="000A3E1D" w:rsidRDefault="008972B4" w:rsidP="008972B4">
            <w:pPr>
              <w:widowControl/>
              <w:autoSpaceDE/>
              <w:autoSpaceDN/>
              <w:adjustRightInd/>
              <w:jc w:val="center"/>
              <w:rPr>
                <w:sz w:val="16"/>
                <w:szCs w:val="16"/>
              </w:rPr>
            </w:pPr>
            <w:r w:rsidRPr="000A3E1D">
              <w:rPr>
                <w:sz w:val="16"/>
                <w:szCs w:val="16"/>
              </w:rPr>
              <w:t>4</w:t>
            </w:r>
          </w:p>
        </w:tc>
        <w:tc>
          <w:tcPr>
            <w:tcW w:w="1000" w:type="dxa"/>
            <w:tcBorders>
              <w:top w:val="nil"/>
              <w:left w:val="nil"/>
              <w:bottom w:val="single" w:sz="4" w:space="0" w:color="auto"/>
              <w:right w:val="single" w:sz="4" w:space="0" w:color="auto"/>
            </w:tcBorders>
            <w:shd w:val="clear" w:color="auto" w:fill="auto"/>
            <w:noWrap/>
            <w:vAlign w:val="bottom"/>
            <w:hideMark/>
          </w:tcPr>
          <w:p w14:paraId="22BA911B"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6A5D8216"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2054788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63A1D55F"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2838C08"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1B9FE5AD"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4C09469B"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D715852" w14:textId="77777777" w:rsidR="008972B4" w:rsidRPr="008972B4" w:rsidRDefault="008972B4" w:rsidP="008972B4">
            <w:pPr>
              <w:widowControl/>
              <w:autoSpaceDE/>
              <w:autoSpaceDN/>
              <w:adjustRightInd/>
              <w:rPr>
                <w:sz w:val="16"/>
                <w:szCs w:val="16"/>
              </w:rPr>
            </w:pPr>
            <w:r w:rsidRPr="008972B4">
              <w:rPr>
                <w:sz w:val="16"/>
                <w:szCs w:val="16"/>
              </w:rPr>
              <w:t xml:space="preserve">     E.  Personnel Training</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62705"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5423AD80" w14:textId="66037C53"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7C3FAA9"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34742C91"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7DE8439"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E837ED5"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75A5A271"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6E55CCEC"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6CA36DF2"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54BDD2A0" w14:textId="77777777" w:rsidR="008972B4" w:rsidRPr="000A3E1D" w:rsidRDefault="008972B4" w:rsidP="008972B4">
            <w:pPr>
              <w:widowControl/>
              <w:autoSpaceDE/>
              <w:autoSpaceDN/>
              <w:adjustRightInd/>
              <w:jc w:val="center"/>
              <w:rPr>
                <w:sz w:val="16"/>
                <w:szCs w:val="16"/>
              </w:rPr>
            </w:pPr>
            <w:r w:rsidRPr="000A3E1D">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462BC1" w14:textId="77777777" w:rsidR="008972B4" w:rsidRPr="000A3E1D" w:rsidRDefault="008972B4" w:rsidP="008972B4">
            <w:pPr>
              <w:widowControl/>
              <w:autoSpaceDE/>
              <w:autoSpaceDN/>
              <w:adjustRightInd/>
              <w:jc w:val="center"/>
              <w:rPr>
                <w:sz w:val="16"/>
                <w:szCs w:val="16"/>
              </w:rPr>
            </w:pPr>
            <w:r w:rsidRPr="000A3E1D">
              <w:rPr>
                <w:sz w:val="16"/>
                <w:szCs w:val="16"/>
              </w:rPr>
              <w:t> </w:t>
            </w:r>
          </w:p>
        </w:tc>
      </w:tr>
      <w:tr w:rsidR="008972B4" w:rsidRPr="008972B4" w14:paraId="0150B64F"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E68AB1" w14:textId="77777777" w:rsidR="008972B4" w:rsidRPr="008972B4" w:rsidRDefault="008972B4" w:rsidP="008972B4">
            <w:pPr>
              <w:widowControl/>
              <w:autoSpaceDE/>
              <w:autoSpaceDN/>
              <w:adjustRightInd/>
              <w:rPr>
                <w:sz w:val="16"/>
                <w:szCs w:val="16"/>
              </w:rPr>
            </w:pPr>
            <w:r w:rsidRPr="008972B4">
              <w:rPr>
                <w:sz w:val="16"/>
                <w:szCs w:val="16"/>
              </w:rPr>
              <w:t xml:space="preserve">     F.  Time for Audits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636EBC" w14:textId="77777777" w:rsidR="008972B4" w:rsidRPr="000A3E1D" w:rsidRDefault="008972B4" w:rsidP="008972B4">
            <w:pPr>
              <w:widowControl/>
              <w:autoSpaceDE/>
              <w:autoSpaceDN/>
              <w:adjustRightInd/>
              <w:jc w:val="center"/>
              <w:rPr>
                <w:sz w:val="16"/>
                <w:szCs w:val="16"/>
              </w:rPr>
            </w:pPr>
            <w:r w:rsidRPr="000A3E1D">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169BF240" w14:textId="2EC577EF"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77A92D74" w14:textId="22CB8C26"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041C1CA" w14:textId="7E65CF38"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65B42597" w14:textId="099A456B"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B130F6F" w14:textId="005CF7C7" w:rsidR="008972B4" w:rsidRPr="000A3E1D" w:rsidRDefault="008972B4" w:rsidP="008972B4">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3543FFA6" w14:textId="4BED2225" w:rsidR="008972B4" w:rsidRPr="000A3E1D" w:rsidRDefault="008972B4" w:rsidP="008972B4">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0CB3537B" w14:textId="1121775F" w:rsidR="008972B4" w:rsidRPr="000A3E1D" w:rsidRDefault="008972B4" w:rsidP="008972B4">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569656CC" w14:textId="49E5D4CC" w:rsidR="008972B4" w:rsidRPr="000A3E1D" w:rsidRDefault="008972B4" w:rsidP="008972B4">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08CA407" w14:textId="38B66FA5" w:rsidR="008972B4" w:rsidRPr="000A3E1D" w:rsidRDefault="008972B4" w:rsidP="008972B4">
            <w:pPr>
              <w:widowControl/>
              <w:autoSpaceDE/>
              <w:autoSpaceDN/>
              <w:adjustRightInd/>
              <w:jc w:val="center"/>
              <w:rPr>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14:paraId="0E7D8B2B" w14:textId="3F36E9DC" w:rsidR="008972B4" w:rsidRPr="000A3E1D" w:rsidRDefault="008972B4" w:rsidP="008972B4">
            <w:pPr>
              <w:widowControl/>
              <w:autoSpaceDE/>
              <w:autoSpaceDN/>
              <w:adjustRightInd/>
              <w:jc w:val="center"/>
              <w:rPr>
                <w:sz w:val="16"/>
                <w:szCs w:val="16"/>
              </w:rPr>
            </w:pPr>
          </w:p>
        </w:tc>
      </w:tr>
      <w:tr w:rsidR="008972B4" w:rsidRPr="008972B4" w14:paraId="5E04A148"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06EA555" w14:textId="77777777" w:rsidR="008972B4" w:rsidRPr="008972B4" w:rsidRDefault="008972B4" w:rsidP="008972B4">
            <w:pPr>
              <w:widowControl/>
              <w:autoSpaceDE/>
              <w:autoSpaceDN/>
              <w:adjustRightInd/>
              <w:ind w:firstLineChars="100" w:firstLine="161"/>
              <w:rPr>
                <w:b/>
                <w:bCs/>
                <w:i/>
                <w:iCs/>
                <w:sz w:val="16"/>
                <w:szCs w:val="16"/>
              </w:rPr>
            </w:pPr>
            <w:r w:rsidRPr="008972B4">
              <w:rPr>
                <w:b/>
                <w:bCs/>
                <w:i/>
                <w:iCs/>
                <w:sz w:val="16"/>
                <w:szCs w:val="16"/>
              </w:rPr>
              <w:t>Subtotal for Recordkeeping Requirements</w:t>
            </w:r>
          </w:p>
        </w:tc>
        <w:tc>
          <w:tcPr>
            <w:tcW w:w="940" w:type="dxa"/>
            <w:tcBorders>
              <w:top w:val="nil"/>
              <w:left w:val="nil"/>
              <w:bottom w:val="single" w:sz="4" w:space="0" w:color="auto"/>
              <w:right w:val="single" w:sz="4" w:space="0" w:color="auto"/>
            </w:tcBorders>
            <w:shd w:val="clear" w:color="auto" w:fill="auto"/>
            <w:noWrap/>
            <w:vAlign w:val="bottom"/>
          </w:tcPr>
          <w:p w14:paraId="7FC95CEE" w14:textId="3B16476C"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6AFF24DC" w14:textId="6343CCD7" w:rsidR="008972B4" w:rsidRPr="000A3E1D" w:rsidRDefault="008972B4" w:rsidP="008972B4">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59360109" w14:textId="6896E85C" w:rsidR="008972B4" w:rsidRPr="000A3E1D" w:rsidRDefault="008972B4" w:rsidP="008972B4">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7D28C84" w14:textId="0BC5D2DC" w:rsidR="008972B4" w:rsidRPr="000A3E1D" w:rsidRDefault="008972B4" w:rsidP="008972B4">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3655A0D" w14:textId="0A236AD3" w:rsidR="008972B4" w:rsidRPr="000A3E1D" w:rsidRDefault="008972B4" w:rsidP="008972B4">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23C841B" w14:textId="3C6F0519" w:rsidR="008972B4" w:rsidRPr="000A3E1D" w:rsidRDefault="008972B4" w:rsidP="008972B4">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6A4E269" w14:textId="75CC5F40" w:rsidR="008972B4" w:rsidRPr="000A3E1D" w:rsidRDefault="008972B4" w:rsidP="008972B4">
            <w:pPr>
              <w:widowControl/>
              <w:autoSpaceDE/>
              <w:autoSpaceDN/>
              <w:adjustRightInd/>
              <w:jc w:val="center"/>
              <w:rPr>
                <w:sz w:val="16"/>
                <w:szCs w:val="16"/>
              </w:rPr>
            </w:pP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8ED7D9"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38FB637E" w14:textId="77777777" w:rsidR="008972B4" w:rsidRPr="000A3E1D" w:rsidRDefault="008972B4" w:rsidP="008972B4">
            <w:pPr>
              <w:widowControl/>
              <w:autoSpaceDE/>
              <w:autoSpaceDN/>
              <w:adjustRightInd/>
              <w:jc w:val="center"/>
              <w:rPr>
                <w:sz w:val="16"/>
                <w:szCs w:val="16"/>
              </w:rPr>
            </w:pPr>
            <w:r w:rsidRPr="000A3E1D">
              <w:rPr>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14:paraId="1F24B370" w14:textId="77777777" w:rsidR="008972B4" w:rsidRPr="000A3E1D" w:rsidRDefault="008972B4" w:rsidP="008972B4">
            <w:pPr>
              <w:widowControl/>
              <w:autoSpaceDE/>
              <w:autoSpaceDN/>
              <w:adjustRightInd/>
              <w:jc w:val="center"/>
              <w:rPr>
                <w:sz w:val="16"/>
                <w:szCs w:val="16"/>
              </w:rPr>
            </w:pPr>
            <w:r w:rsidRPr="000A3E1D">
              <w:rPr>
                <w:sz w:val="16"/>
                <w:szCs w:val="16"/>
              </w:rPr>
              <w:t>$0</w:t>
            </w:r>
          </w:p>
        </w:tc>
      </w:tr>
      <w:tr w:rsidR="008972B4" w:rsidRPr="008972B4" w14:paraId="341EE2E0"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2AC3FF0" w14:textId="77777777" w:rsidR="008972B4" w:rsidRPr="008972B4" w:rsidRDefault="008972B4" w:rsidP="008972B4">
            <w:pPr>
              <w:widowControl/>
              <w:autoSpaceDE/>
              <w:autoSpaceDN/>
              <w:adjustRightInd/>
              <w:rPr>
                <w:b/>
                <w:bCs/>
                <w:color w:val="000000"/>
                <w:sz w:val="16"/>
                <w:szCs w:val="16"/>
              </w:rPr>
            </w:pPr>
            <w:r w:rsidRPr="008972B4">
              <w:rPr>
                <w:b/>
                <w:bCs/>
                <w:color w:val="000000"/>
                <w:sz w:val="16"/>
                <w:szCs w:val="16"/>
              </w:rPr>
              <w:t xml:space="preserve">TOTAL LABOR BURDEN AND COSTS (rounded) </w:t>
            </w:r>
            <w:r w:rsidRPr="008972B4">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hideMark/>
          </w:tcPr>
          <w:p w14:paraId="551DD2E5"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74308D01"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059E5C33"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43B552"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6B8FC561"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05941C18"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1E066FF4"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01B60F" w14:textId="77777777" w:rsidR="008972B4" w:rsidRPr="000A3E1D" w:rsidRDefault="008972B4" w:rsidP="008972B4">
            <w:pPr>
              <w:widowControl/>
              <w:autoSpaceDE/>
              <w:autoSpaceDN/>
              <w:adjustRightInd/>
              <w:jc w:val="center"/>
              <w:rPr>
                <w:b/>
                <w:bCs/>
                <w:sz w:val="16"/>
                <w:szCs w:val="16"/>
              </w:rPr>
            </w:pPr>
            <w:r w:rsidRPr="000A3E1D">
              <w:rPr>
                <w:b/>
                <w:bCs/>
                <w:sz w:val="16"/>
                <w:szCs w:val="16"/>
              </w:rPr>
              <w:t>274</w:t>
            </w:r>
          </w:p>
        </w:tc>
        <w:tc>
          <w:tcPr>
            <w:tcW w:w="936" w:type="dxa"/>
            <w:tcBorders>
              <w:top w:val="nil"/>
              <w:left w:val="nil"/>
              <w:bottom w:val="single" w:sz="4" w:space="0" w:color="auto"/>
              <w:right w:val="single" w:sz="4" w:space="0" w:color="auto"/>
            </w:tcBorders>
            <w:shd w:val="clear" w:color="auto" w:fill="auto"/>
            <w:noWrap/>
            <w:vAlign w:val="bottom"/>
            <w:hideMark/>
          </w:tcPr>
          <w:p w14:paraId="74B25628" w14:textId="77777777" w:rsidR="008972B4" w:rsidRPr="000A3E1D" w:rsidRDefault="008972B4" w:rsidP="008972B4">
            <w:pPr>
              <w:widowControl/>
              <w:autoSpaceDE/>
              <w:autoSpaceDN/>
              <w:adjustRightInd/>
              <w:jc w:val="center"/>
              <w:rPr>
                <w:b/>
                <w:bCs/>
                <w:sz w:val="16"/>
                <w:szCs w:val="16"/>
              </w:rPr>
            </w:pPr>
            <w:r w:rsidRPr="000A3E1D">
              <w:rPr>
                <w:b/>
                <w:bCs/>
                <w:sz w:val="16"/>
                <w:szCs w:val="16"/>
              </w:rPr>
              <w:t>$31,200</w:t>
            </w:r>
          </w:p>
        </w:tc>
        <w:tc>
          <w:tcPr>
            <w:tcW w:w="1300" w:type="dxa"/>
            <w:tcBorders>
              <w:top w:val="nil"/>
              <w:left w:val="nil"/>
              <w:bottom w:val="single" w:sz="4" w:space="0" w:color="auto"/>
              <w:right w:val="single" w:sz="4" w:space="0" w:color="auto"/>
            </w:tcBorders>
            <w:shd w:val="clear" w:color="auto" w:fill="auto"/>
            <w:noWrap/>
            <w:vAlign w:val="bottom"/>
            <w:hideMark/>
          </w:tcPr>
          <w:p w14:paraId="78A02E58" w14:textId="77777777" w:rsidR="008972B4" w:rsidRPr="000A3E1D" w:rsidRDefault="008972B4" w:rsidP="008972B4">
            <w:pPr>
              <w:widowControl/>
              <w:autoSpaceDE/>
              <w:autoSpaceDN/>
              <w:adjustRightInd/>
              <w:jc w:val="center"/>
              <w:rPr>
                <w:b/>
                <w:bCs/>
                <w:sz w:val="16"/>
                <w:szCs w:val="16"/>
              </w:rPr>
            </w:pPr>
            <w:r w:rsidRPr="000A3E1D">
              <w:rPr>
                <w:b/>
                <w:bCs/>
                <w:sz w:val="16"/>
                <w:szCs w:val="16"/>
              </w:rPr>
              <w:t>$0</w:t>
            </w:r>
          </w:p>
        </w:tc>
      </w:tr>
      <w:tr w:rsidR="008972B4" w:rsidRPr="008972B4" w14:paraId="128CC323"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FF27D6C" w14:textId="77777777" w:rsidR="008972B4" w:rsidRPr="008972B4" w:rsidRDefault="008972B4" w:rsidP="008972B4">
            <w:pPr>
              <w:widowControl/>
              <w:autoSpaceDE/>
              <w:autoSpaceDN/>
              <w:adjustRightInd/>
              <w:rPr>
                <w:b/>
                <w:bCs/>
                <w:color w:val="000000"/>
                <w:sz w:val="16"/>
                <w:szCs w:val="16"/>
              </w:rPr>
            </w:pPr>
            <w:r w:rsidRPr="008972B4">
              <w:rPr>
                <w:b/>
                <w:bCs/>
                <w:color w:val="000000"/>
                <w:sz w:val="16"/>
                <w:szCs w:val="16"/>
              </w:rPr>
              <w:t xml:space="preserve">TOTAL CAPITAL AND O&amp;M COST (rounded) </w:t>
            </w:r>
            <w:r w:rsidRPr="008972B4">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tcPr>
          <w:p w14:paraId="34C26E1A" w14:textId="7FD53CE6" w:rsidR="008972B4" w:rsidRPr="000A3E1D" w:rsidRDefault="008972B4" w:rsidP="008972B4">
            <w:pPr>
              <w:widowControl/>
              <w:autoSpaceDE/>
              <w:autoSpaceDN/>
              <w:adjustRightInd/>
              <w:jc w:val="center"/>
              <w:rPr>
                <w:b/>
                <w:bCs/>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206BB6E" w14:textId="097F9DCB" w:rsidR="008972B4" w:rsidRPr="000A3E1D" w:rsidRDefault="008972B4" w:rsidP="008972B4">
            <w:pPr>
              <w:widowControl/>
              <w:autoSpaceDE/>
              <w:autoSpaceDN/>
              <w:adjustRightInd/>
              <w:jc w:val="center"/>
              <w:rPr>
                <w:b/>
                <w:bCs/>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77513895" w14:textId="2AA4A5F6" w:rsidR="008972B4" w:rsidRPr="000A3E1D" w:rsidRDefault="008972B4" w:rsidP="008972B4">
            <w:pPr>
              <w:widowControl/>
              <w:autoSpaceDE/>
              <w:autoSpaceDN/>
              <w:adjustRightInd/>
              <w:jc w:val="center"/>
              <w:rPr>
                <w:b/>
                <w:bCs/>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1F4B33B" w14:textId="4CD1E0AA" w:rsidR="008972B4" w:rsidRPr="000A3E1D" w:rsidRDefault="008972B4" w:rsidP="008972B4">
            <w:pPr>
              <w:widowControl/>
              <w:autoSpaceDE/>
              <w:autoSpaceDN/>
              <w:adjustRightInd/>
              <w:jc w:val="center"/>
              <w:rPr>
                <w:b/>
                <w:bCs/>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38C7EBB" w14:textId="76C709DA" w:rsidR="008972B4" w:rsidRPr="000A3E1D" w:rsidRDefault="008972B4" w:rsidP="008972B4">
            <w:pPr>
              <w:widowControl/>
              <w:autoSpaceDE/>
              <w:autoSpaceDN/>
              <w:adjustRightInd/>
              <w:jc w:val="center"/>
              <w:rPr>
                <w:b/>
                <w:bCs/>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FE68A6D" w14:textId="249B598C" w:rsidR="008972B4" w:rsidRPr="000A3E1D" w:rsidRDefault="008972B4" w:rsidP="008972B4">
            <w:pPr>
              <w:widowControl/>
              <w:autoSpaceDE/>
              <w:autoSpaceDN/>
              <w:adjustRightInd/>
              <w:jc w:val="center"/>
              <w:rPr>
                <w:b/>
                <w:bCs/>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2A5954CF" w14:textId="2EEF123C" w:rsidR="008972B4" w:rsidRPr="000A3E1D" w:rsidRDefault="008972B4" w:rsidP="008972B4">
            <w:pPr>
              <w:widowControl/>
              <w:autoSpaceDE/>
              <w:autoSpaceDN/>
              <w:adjustRightInd/>
              <w:jc w:val="center"/>
              <w:rPr>
                <w:b/>
                <w:bCs/>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4017618A" w14:textId="7ECA38B9" w:rsidR="008972B4" w:rsidRPr="000A3E1D" w:rsidRDefault="008972B4" w:rsidP="008972B4">
            <w:pPr>
              <w:widowControl/>
              <w:autoSpaceDE/>
              <w:autoSpaceDN/>
              <w:adjustRightInd/>
              <w:jc w:val="center"/>
              <w:rPr>
                <w:b/>
                <w:bCs/>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C05CAE4" w14:textId="6951B644" w:rsidR="008972B4" w:rsidRPr="000A3E1D" w:rsidRDefault="008972B4" w:rsidP="008972B4">
            <w:pPr>
              <w:widowControl/>
              <w:autoSpaceDE/>
              <w:autoSpaceDN/>
              <w:adjustRightInd/>
              <w:jc w:val="center"/>
              <w:rPr>
                <w:b/>
                <w:bCs/>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5456BE9" w14:textId="113CECB6" w:rsidR="008972B4" w:rsidRPr="000A3E1D" w:rsidRDefault="008972B4" w:rsidP="008972B4">
            <w:pPr>
              <w:widowControl/>
              <w:autoSpaceDE/>
              <w:autoSpaceDN/>
              <w:adjustRightInd/>
              <w:jc w:val="center"/>
              <w:rPr>
                <w:b/>
                <w:bCs/>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349B6BE" w14:textId="60BEC29D" w:rsidR="008972B4" w:rsidRPr="000A3E1D" w:rsidRDefault="008972B4" w:rsidP="008972B4">
            <w:pPr>
              <w:widowControl/>
              <w:autoSpaceDE/>
              <w:autoSpaceDN/>
              <w:adjustRightInd/>
              <w:jc w:val="center"/>
              <w:rPr>
                <w:b/>
                <w:bCs/>
                <w:sz w:val="16"/>
                <w:szCs w:val="16"/>
              </w:rPr>
            </w:pPr>
          </w:p>
        </w:tc>
        <w:tc>
          <w:tcPr>
            <w:tcW w:w="1300" w:type="dxa"/>
            <w:tcBorders>
              <w:top w:val="nil"/>
              <w:left w:val="nil"/>
              <w:bottom w:val="single" w:sz="4" w:space="0" w:color="auto"/>
              <w:right w:val="single" w:sz="4" w:space="0" w:color="auto"/>
            </w:tcBorders>
            <w:shd w:val="clear" w:color="auto" w:fill="auto"/>
            <w:noWrap/>
            <w:vAlign w:val="bottom"/>
            <w:hideMark/>
          </w:tcPr>
          <w:p w14:paraId="2DF45C7C" w14:textId="77777777" w:rsidR="008972B4" w:rsidRPr="000A3E1D" w:rsidRDefault="008972B4" w:rsidP="008972B4">
            <w:pPr>
              <w:widowControl/>
              <w:autoSpaceDE/>
              <w:autoSpaceDN/>
              <w:adjustRightInd/>
              <w:jc w:val="center"/>
              <w:rPr>
                <w:b/>
                <w:bCs/>
                <w:sz w:val="16"/>
                <w:szCs w:val="16"/>
              </w:rPr>
            </w:pPr>
            <w:r w:rsidRPr="000A3E1D">
              <w:rPr>
                <w:b/>
                <w:bCs/>
                <w:sz w:val="16"/>
                <w:szCs w:val="16"/>
              </w:rPr>
              <w:t>$0</w:t>
            </w:r>
          </w:p>
        </w:tc>
      </w:tr>
      <w:tr w:rsidR="008972B4" w:rsidRPr="008972B4" w14:paraId="212005F6"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D26D122" w14:textId="77777777" w:rsidR="008972B4" w:rsidRPr="008972B4" w:rsidRDefault="008972B4" w:rsidP="008972B4">
            <w:pPr>
              <w:widowControl/>
              <w:autoSpaceDE/>
              <w:autoSpaceDN/>
              <w:adjustRightInd/>
              <w:rPr>
                <w:b/>
                <w:bCs/>
                <w:color w:val="000000"/>
                <w:sz w:val="16"/>
                <w:szCs w:val="16"/>
              </w:rPr>
            </w:pPr>
            <w:r w:rsidRPr="008972B4">
              <w:rPr>
                <w:b/>
                <w:bCs/>
                <w:color w:val="000000"/>
                <w:sz w:val="16"/>
                <w:szCs w:val="16"/>
              </w:rPr>
              <w:t xml:space="preserve">GRAND TOTAL (rounded) </w:t>
            </w:r>
            <w:r w:rsidRPr="008972B4">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hideMark/>
          </w:tcPr>
          <w:p w14:paraId="1531E0C4"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358889C2"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5219A70D"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2A73D1"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20A9E774"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31210E68"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326746"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14B0CAD0"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5D6153FE"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79E02D95"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2841A611" w14:textId="77777777" w:rsidR="008972B4" w:rsidRPr="000A3E1D" w:rsidRDefault="008972B4" w:rsidP="008972B4">
            <w:pPr>
              <w:widowControl/>
              <w:autoSpaceDE/>
              <w:autoSpaceDN/>
              <w:adjustRightInd/>
              <w:jc w:val="center"/>
              <w:rPr>
                <w:b/>
                <w:bCs/>
                <w:sz w:val="16"/>
                <w:szCs w:val="16"/>
              </w:rPr>
            </w:pPr>
            <w:r w:rsidRPr="000A3E1D">
              <w:rPr>
                <w:b/>
                <w:bCs/>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8C943E" w14:textId="77777777" w:rsidR="008972B4" w:rsidRPr="000A3E1D" w:rsidRDefault="008972B4" w:rsidP="008972B4">
            <w:pPr>
              <w:widowControl/>
              <w:autoSpaceDE/>
              <w:autoSpaceDN/>
              <w:adjustRightInd/>
              <w:jc w:val="center"/>
              <w:rPr>
                <w:b/>
                <w:bCs/>
                <w:sz w:val="16"/>
                <w:szCs w:val="16"/>
              </w:rPr>
            </w:pPr>
            <w:r w:rsidRPr="000A3E1D">
              <w:rPr>
                <w:b/>
                <w:bCs/>
                <w:sz w:val="16"/>
                <w:szCs w:val="16"/>
              </w:rPr>
              <w:t>$31,200</w:t>
            </w:r>
          </w:p>
        </w:tc>
      </w:tr>
    </w:tbl>
    <w:p w14:paraId="7338EBD5" w14:textId="77777777" w:rsidR="00F659FE" w:rsidRDefault="00F659FE" w:rsidP="00F659FE">
      <w:pPr>
        <w:ind w:right="-90"/>
        <w:rPr>
          <w:b/>
          <w:bCs/>
          <w:sz w:val="20"/>
          <w:szCs w:val="22"/>
        </w:rPr>
      </w:pPr>
    </w:p>
    <w:p w14:paraId="23F4BA31" w14:textId="77777777" w:rsidR="00F659FE" w:rsidRPr="000A3E1D" w:rsidRDefault="000A3E1D" w:rsidP="00F659FE">
      <w:pPr>
        <w:ind w:left="-90" w:right="-90"/>
        <w:rPr>
          <w:b/>
          <w:sz w:val="20"/>
          <w:szCs w:val="22"/>
        </w:rPr>
      </w:pPr>
      <w:r w:rsidRPr="000A3E1D">
        <w:rPr>
          <w:b/>
          <w:sz w:val="20"/>
          <w:szCs w:val="22"/>
        </w:rPr>
        <w:t>Footnotes:</w:t>
      </w:r>
    </w:p>
    <w:p w14:paraId="214152DA" w14:textId="77777777" w:rsidR="000A3E1D" w:rsidRDefault="000A3E1D" w:rsidP="00F659FE">
      <w:pPr>
        <w:ind w:left="-90" w:right="-90"/>
        <w:rPr>
          <w:sz w:val="20"/>
          <w:szCs w:val="22"/>
        </w:rPr>
      </w:pPr>
    </w:p>
    <w:p w14:paraId="07880808" w14:textId="77777777" w:rsidR="000A3E1D" w:rsidRPr="000A3E1D" w:rsidRDefault="000A3E1D" w:rsidP="000A3E1D">
      <w:pPr>
        <w:tabs>
          <w:tab w:val="left" w:pos="90"/>
        </w:tabs>
        <w:ind w:left="90" w:right="-90" w:hanging="180"/>
        <w:rPr>
          <w:sz w:val="20"/>
          <w:szCs w:val="22"/>
        </w:rPr>
      </w:pPr>
      <w:r w:rsidRPr="000A3E1D">
        <w:rPr>
          <w:sz w:val="20"/>
          <w:szCs w:val="22"/>
          <w:vertAlign w:val="superscript"/>
        </w:rPr>
        <w:t>a</w:t>
      </w:r>
      <w:r>
        <w:rPr>
          <w:sz w:val="20"/>
          <w:szCs w:val="22"/>
        </w:rPr>
        <w:tab/>
      </w:r>
      <w:r w:rsidRPr="000A3E1D">
        <w:rPr>
          <w:sz w:val="20"/>
          <w:szCs w:val="22"/>
        </w:rPr>
        <w:t>We have assumed all respondent hours equals the number of Technical Hours except for surface methane monitoring and wellhead monitoring which fall under Civil Engineer Technician Hours.</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08A8C1DF" w14:textId="77777777" w:rsidR="000A3E1D" w:rsidRPr="000A3E1D" w:rsidRDefault="000A3E1D" w:rsidP="000A3E1D">
      <w:pPr>
        <w:tabs>
          <w:tab w:val="left" w:pos="90"/>
        </w:tabs>
        <w:ind w:left="90" w:right="-90" w:hanging="180"/>
        <w:rPr>
          <w:sz w:val="20"/>
          <w:szCs w:val="22"/>
        </w:rPr>
      </w:pPr>
      <w:r w:rsidRPr="000A3E1D">
        <w:rPr>
          <w:sz w:val="20"/>
          <w:szCs w:val="22"/>
          <w:vertAlign w:val="superscript"/>
        </w:rPr>
        <w:t>b</w:t>
      </w:r>
      <w:r>
        <w:rPr>
          <w:sz w:val="20"/>
          <w:szCs w:val="22"/>
        </w:rPr>
        <w:t xml:space="preserve"> </w:t>
      </w:r>
      <w:r>
        <w:rPr>
          <w:sz w:val="20"/>
          <w:szCs w:val="22"/>
        </w:rPr>
        <w:tab/>
      </w:r>
      <w:r w:rsidRPr="000A3E1D">
        <w:rPr>
          <w:sz w:val="20"/>
          <w:szCs w:val="22"/>
        </w:rPr>
        <w:t>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4D224CDF" w14:textId="398DC8CD" w:rsidR="000A3E1D" w:rsidRPr="000A3E1D" w:rsidRDefault="000A3E1D" w:rsidP="000A3E1D">
      <w:pPr>
        <w:tabs>
          <w:tab w:val="left" w:pos="90"/>
        </w:tabs>
        <w:ind w:left="90" w:right="-90" w:hanging="180"/>
        <w:rPr>
          <w:sz w:val="20"/>
          <w:szCs w:val="22"/>
        </w:rPr>
      </w:pPr>
      <w:r w:rsidRPr="000A3E1D">
        <w:rPr>
          <w:sz w:val="20"/>
          <w:szCs w:val="22"/>
          <w:vertAlign w:val="superscript"/>
        </w:rPr>
        <w:t>c</w:t>
      </w:r>
      <w:r w:rsidRPr="000A3E1D">
        <w:rPr>
          <w:sz w:val="20"/>
          <w:szCs w:val="22"/>
        </w:rPr>
        <w:tab/>
        <w:t>We have assumed that it will take five hours for each respondent to read instructions as part of their reporting requirements. Based on the regulatory database, 64% of these respondents are private and 36% are public. There are a total of 1,147 existing MSW landfills estimated have a design capacity of 2.5 million Mg or more and expected to review the rule requirements. Of these it is estimated that 60 percent of respondents are subject to Subpart WWW and 40 percent of the respondents are subject to a state or federal plan implementing Subpart C</w:t>
      </w:r>
      <w:r w:rsidR="00E63220">
        <w:rPr>
          <w:sz w:val="20"/>
          <w:szCs w:val="22"/>
        </w:rPr>
        <w:t>c</w:t>
      </w:r>
      <w:r w:rsidRPr="000A3E1D">
        <w:rPr>
          <w:sz w:val="20"/>
          <w:szCs w:val="22"/>
        </w:rPr>
        <w:t>. There are no new sources anticipated. If a landfill constructs or modifies after July 17, 2014, the landfill will be subject to Subpart XXX.</w:t>
      </w:r>
      <w:r w:rsidRPr="000A3E1D">
        <w:rPr>
          <w:sz w:val="20"/>
          <w:szCs w:val="22"/>
        </w:rPr>
        <w:tab/>
      </w:r>
      <w:r w:rsidRPr="000A3E1D">
        <w:rPr>
          <w:sz w:val="20"/>
          <w:szCs w:val="22"/>
        </w:rPr>
        <w:tab/>
      </w:r>
    </w:p>
    <w:p w14:paraId="37EBDE14" w14:textId="77777777" w:rsidR="000A3E1D" w:rsidRPr="000A3E1D" w:rsidRDefault="000A3E1D" w:rsidP="000A3E1D">
      <w:pPr>
        <w:tabs>
          <w:tab w:val="left" w:pos="90"/>
        </w:tabs>
        <w:ind w:left="90" w:right="-90" w:hanging="180"/>
        <w:rPr>
          <w:sz w:val="20"/>
          <w:szCs w:val="22"/>
        </w:rPr>
      </w:pPr>
      <w:r w:rsidRPr="000A3E1D">
        <w:rPr>
          <w:sz w:val="20"/>
          <w:szCs w:val="22"/>
          <w:vertAlign w:val="superscript"/>
        </w:rPr>
        <w:t>d</w:t>
      </w:r>
      <w:r w:rsidRPr="000A3E1D">
        <w:rPr>
          <w:sz w:val="20"/>
          <w:szCs w:val="22"/>
        </w:rPr>
        <w:tab/>
        <w:t>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437CA925" w14:textId="77777777" w:rsidR="00EF374A" w:rsidRDefault="000A3E1D" w:rsidP="000A3E1D">
      <w:pPr>
        <w:tabs>
          <w:tab w:val="left" w:pos="90"/>
        </w:tabs>
        <w:ind w:left="90" w:right="-90" w:hanging="180"/>
        <w:rPr>
          <w:sz w:val="20"/>
          <w:szCs w:val="22"/>
        </w:rPr>
      </w:pPr>
      <w:r w:rsidRPr="000A3E1D">
        <w:rPr>
          <w:sz w:val="20"/>
          <w:szCs w:val="22"/>
          <w:vertAlign w:val="superscript"/>
        </w:rPr>
        <w:t>e</w:t>
      </w:r>
      <w:r w:rsidRPr="000A3E1D">
        <w:rPr>
          <w:sz w:val="20"/>
          <w:szCs w:val="22"/>
        </w:rPr>
        <w:tab/>
        <w:t xml:space="preserve">No respondents are included here because the burden are accounted for in the estimates for the corresponding burden line items under the ICRs for 40 CFR Part 60 Subpart XXX (ICR 2498.03, OMB 2060-0697) and 40 CFR Part 60 Subpart Cf (ICR 2522.02, OMB 2060-0720). </w:t>
      </w:r>
    </w:p>
    <w:p w14:paraId="7781BC15" w14:textId="1B95236C" w:rsidR="000A3E1D" w:rsidRPr="000A3E1D" w:rsidRDefault="000A3E1D" w:rsidP="000A3E1D">
      <w:pPr>
        <w:tabs>
          <w:tab w:val="left" w:pos="90"/>
        </w:tabs>
        <w:ind w:left="90" w:right="-90" w:hanging="180"/>
        <w:rPr>
          <w:sz w:val="20"/>
          <w:szCs w:val="22"/>
        </w:rPr>
      </w:pPr>
      <w:r w:rsidRPr="000A3E1D">
        <w:rPr>
          <w:sz w:val="20"/>
          <w:szCs w:val="22"/>
          <w:vertAlign w:val="superscript"/>
        </w:rPr>
        <w:t>f</w:t>
      </w:r>
      <w:r w:rsidRPr="000A3E1D">
        <w:rPr>
          <w:sz w:val="20"/>
          <w:szCs w:val="22"/>
        </w:rPr>
        <w:tab/>
        <w:t>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$2000 per month during the most recent ICR renewal for subpart 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w:t>
      </w:r>
      <w:r w:rsidR="00E63220">
        <w:rPr>
          <w:sz w:val="20"/>
          <w:szCs w:val="22"/>
        </w:rPr>
        <w:t>-</w:t>
      </w:r>
      <w:r w:rsidRPr="000A3E1D">
        <w:rPr>
          <w:sz w:val="20"/>
          <w:szCs w:val="22"/>
        </w:rPr>
        <w:t>monitoring unless an exceedance is found. Landfills can minimize the number of exceedances found by ensuring the GCCS is well-operated and the surface is well sealed.</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4719585B" w14:textId="77777777" w:rsidR="000A3E1D" w:rsidRPr="000A3E1D" w:rsidRDefault="000A3E1D" w:rsidP="000A3E1D">
      <w:pPr>
        <w:tabs>
          <w:tab w:val="left" w:pos="90"/>
        </w:tabs>
        <w:ind w:left="90" w:right="-90" w:hanging="180"/>
        <w:rPr>
          <w:sz w:val="20"/>
          <w:szCs w:val="22"/>
        </w:rPr>
      </w:pPr>
      <w:r w:rsidRPr="000A3E1D">
        <w:rPr>
          <w:sz w:val="20"/>
          <w:szCs w:val="22"/>
          <w:vertAlign w:val="superscript"/>
        </w:rPr>
        <w:t>g</w:t>
      </w:r>
      <w:r w:rsidRPr="000A3E1D">
        <w:rPr>
          <w:sz w:val="20"/>
          <w:szCs w:val="22"/>
        </w:rPr>
        <w:tab/>
        <w:t>No respondents are estimated here because the facilities have already submitted initial design capacity reports under WWW. Amended design capacity reports would be submitted as sources were modified with additional capacity and would become subject to subpart XXX.</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325F7619" w14:textId="77777777" w:rsidR="000A3E1D" w:rsidRPr="000A3E1D" w:rsidRDefault="000A3E1D" w:rsidP="000A3E1D">
      <w:pPr>
        <w:tabs>
          <w:tab w:val="left" w:pos="90"/>
        </w:tabs>
        <w:ind w:left="90" w:right="-90" w:hanging="180"/>
        <w:rPr>
          <w:sz w:val="20"/>
          <w:szCs w:val="22"/>
        </w:rPr>
      </w:pPr>
      <w:r w:rsidRPr="000A3E1D">
        <w:rPr>
          <w:sz w:val="20"/>
          <w:szCs w:val="22"/>
          <w:vertAlign w:val="superscript"/>
        </w:rPr>
        <w:t>h</w:t>
      </w:r>
      <w:r w:rsidRPr="000A3E1D">
        <w:rPr>
          <w:sz w:val="20"/>
          <w:szCs w:val="22"/>
        </w:rPr>
        <w:tab/>
        <w:t>Based on the annualized capital costs for conducting a method 25, method 25A or 25C over 5 years, since a Tier 2 test must be repeated every 5 years. Labor burden is assigned once every 5 years.</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1A0EBEA1" w14:textId="6AD26F79" w:rsidR="00187A4B" w:rsidRDefault="000A3E1D" w:rsidP="000A3E1D">
      <w:pPr>
        <w:tabs>
          <w:tab w:val="left" w:pos="90"/>
        </w:tabs>
        <w:ind w:left="90" w:right="-90" w:hanging="180"/>
        <w:rPr>
          <w:sz w:val="20"/>
          <w:szCs w:val="22"/>
        </w:rPr>
      </w:pPr>
      <w:r w:rsidRPr="000A3E1D">
        <w:rPr>
          <w:sz w:val="20"/>
          <w:szCs w:val="22"/>
          <w:vertAlign w:val="superscript"/>
        </w:rPr>
        <w:t>i</w:t>
      </w:r>
      <w:r w:rsidRPr="000A3E1D">
        <w:rPr>
          <w:sz w:val="20"/>
          <w:szCs w:val="22"/>
        </w:rPr>
        <w:tab/>
        <w:t>Totals have been rounded to 3 significant figures. Figures may not add exactly due to rounding.</w:t>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r w:rsidRPr="000A3E1D">
        <w:rPr>
          <w:sz w:val="20"/>
          <w:szCs w:val="22"/>
        </w:rPr>
        <w:tab/>
      </w:r>
    </w:p>
    <w:p w14:paraId="260B570A" w14:textId="77777777" w:rsidR="00187A4B" w:rsidRDefault="00187A4B">
      <w:pPr>
        <w:widowControl/>
        <w:autoSpaceDE/>
        <w:autoSpaceDN/>
        <w:adjustRightInd/>
        <w:rPr>
          <w:sz w:val="20"/>
          <w:szCs w:val="22"/>
        </w:rPr>
      </w:pPr>
      <w:r>
        <w:rPr>
          <w:sz w:val="20"/>
          <w:szCs w:val="22"/>
        </w:rPr>
        <w:br w:type="page"/>
      </w:r>
    </w:p>
    <w:p w14:paraId="782C9209" w14:textId="4A597B55" w:rsidR="00187A4B" w:rsidRPr="007C5478" w:rsidRDefault="00187A4B" w:rsidP="00187A4B">
      <w:pPr>
        <w:rPr>
          <w:b/>
        </w:rPr>
      </w:pPr>
      <w:r w:rsidRPr="00506449">
        <w:rPr>
          <w:b/>
          <w:bCs/>
        </w:rPr>
        <w:t>Table 1</w:t>
      </w:r>
      <w:r>
        <w:rPr>
          <w:b/>
          <w:bCs/>
        </w:rPr>
        <w:t>b</w:t>
      </w:r>
      <w:r w:rsidRPr="00506449">
        <w:rPr>
          <w:b/>
          <w:bCs/>
        </w:rPr>
        <w:t xml:space="preserve">: Annual Respondent Burden and Cost –NSPS for </w:t>
      </w:r>
      <w:r>
        <w:rPr>
          <w:b/>
          <w:bCs/>
        </w:rPr>
        <w:t>Privately-Owned Municipal Solid Waste Landfills (</w:t>
      </w:r>
      <w:r>
        <w:rPr>
          <w:b/>
        </w:rPr>
        <w:t>40 CFR Part 60, Subpart WWW)</w:t>
      </w:r>
      <w:r w:rsidRPr="007C5478">
        <w:rPr>
          <w:b/>
        </w:rPr>
        <w:t xml:space="preserve"> </w:t>
      </w:r>
      <w:r w:rsidRPr="007C5478">
        <w:rPr>
          <w:b/>
          <w:bCs/>
        </w:rPr>
        <w:t>(Renewal)</w:t>
      </w:r>
    </w:p>
    <w:p w14:paraId="762445DD" w14:textId="77777777" w:rsidR="000A3E1D" w:rsidRDefault="000A3E1D" w:rsidP="000A3E1D">
      <w:pPr>
        <w:tabs>
          <w:tab w:val="left" w:pos="90"/>
        </w:tabs>
        <w:ind w:left="90" w:right="-90" w:hanging="180"/>
        <w:rPr>
          <w:sz w:val="20"/>
          <w:szCs w:val="22"/>
        </w:rPr>
      </w:pPr>
    </w:p>
    <w:p w14:paraId="57B140E1" w14:textId="77777777" w:rsidR="00187A4B" w:rsidRDefault="00187A4B" w:rsidP="000A3E1D">
      <w:pPr>
        <w:tabs>
          <w:tab w:val="left" w:pos="90"/>
        </w:tabs>
        <w:ind w:left="90" w:right="-90" w:hanging="180"/>
        <w:rPr>
          <w:sz w:val="20"/>
          <w:szCs w:val="22"/>
        </w:rPr>
      </w:pPr>
    </w:p>
    <w:tbl>
      <w:tblPr>
        <w:tblW w:w="15270" w:type="dxa"/>
        <w:jc w:val="center"/>
        <w:tblLook w:val="04A0" w:firstRow="1" w:lastRow="0" w:firstColumn="1" w:lastColumn="0" w:noHBand="0" w:noVBand="1"/>
      </w:tblPr>
      <w:tblGrid>
        <w:gridCol w:w="3955"/>
        <w:gridCol w:w="940"/>
        <w:gridCol w:w="862"/>
        <w:gridCol w:w="862"/>
        <w:gridCol w:w="1180"/>
        <w:gridCol w:w="980"/>
        <w:gridCol w:w="880"/>
        <w:gridCol w:w="1000"/>
        <w:gridCol w:w="768"/>
        <w:gridCol w:w="720"/>
        <w:gridCol w:w="947"/>
        <w:gridCol w:w="936"/>
        <w:gridCol w:w="1240"/>
      </w:tblGrid>
      <w:tr w:rsidR="00187A4B" w:rsidRPr="00187A4B" w14:paraId="1FC48CEB" w14:textId="77777777" w:rsidTr="0046129F">
        <w:trPr>
          <w:trHeight w:val="1335"/>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3576D" w14:textId="77777777" w:rsidR="00187A4B" w:rsidRPr="00187A4B" w:rsidRDefault="00187A4B" w:rsidP="00187A4B">
            <w:pPr>
              <w:widowControl/>
              <w:autoSpaceDE/>
              <w:autoSpaceDN/>
              <w:adjustRightInd/>
              <w:jc w:val="center"/>
              <w:rPr>
                <w:sz w:val="20"/>
                <w:szCs w:val="20"/>
              </w:rPr>
            </w:pPr>
            <w:r w:rsidRPr="00187A4B">
              <w:rPr>
                <w:sz w:val="16"/>
                <w:szCs w:val="20"/>
              </w:rPr>
              <w:t>Burden Item</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249DCE2F" w14:textId="77777777" w:rsidR="00187A4B" w:rsidRPr="00187A4B" w:rsidRDefault="00187A4B" w:rsidP="00187A4B">
            <w:pPr>
              <w:widowControl/>
              <w:autoSpaceDE/>
              <w:autoSpaceDN/>
              <w:adjustRightInd/>
              <w:jc w:val="center"/>
              <w:rPr>
                <w:sz w:val="14"/>
                <w:szCs w:val="14"/>
              </w:rPr>
            </w:pPr>
            <w:r w:rsidRPr="00187A4B">
              <w:rPr>
                <w:sz w:val="14"/>
                <w:szCs w:val="14"/>
              </w:rPr>
              <w:t>(A) Respondent Hours per Occurrence</w:t>
            </w:r>
            <w:r w:rsidRPr="00187A4B">
              <w:rPr>
                <w:sz w:val="14"/>
                <w:szCs w:val="14"/>
                <w:vertAlign w:val="superscript"/>
              </w:rPr>
              <w:t>a</w:t>
            </w:r>
          </w:p>
        </w:tc>
        <w:tc>
          <w:tcPr>
            <w:tcW w:w="862" w:type="dxa"/>
            <w:tcBorders>
              <w:top w:val="single" w:sz="4" w:space="0" w:color="auto"/>
              <w:left w:val="nil"/>
              <w:bottom w:val="single" w:sz="4" w:space="0" w:color="auto"/>
              <w:right w:val="single" w:sz="4" w:space="0" w:color="auto"/>
            </w:tcBorders>
            <w:shd w:val="clear" w:color="auto" w:fill="auto"/>
            <w:vAlign w:val="bottom"/>
            <w:hideMark/>
          </w:tcPr>
          <w:p w14:paraId="54FBB5E4" w14:textId="77777777" w:rsidR="00187A4B" w:rsidRPr="00187A4B" w:rsidRDefault="00187A4B" w:rsidP="00187A4B">
            <w:pPr>
              <w:widowControl/>
              <w:autoSpaceDE/>
              <w:autoSpaceDN/>
              <w:adjustRightInd/>
              <w:jc w:val="center"/>
              <w:rPr>
                <w:sz w:val="14"/>
                <w:szCs w:val="14"/>
              </w:rPr>
            </w:pPr>
            <w:r w:rsidRPr="00187A4B">
              <w:rPr>
                <w:sz w:val="14"/>
                <w:szCs w:val="14"/>
              </w:rPr>
              <w:t>(B1)</w:t>
            </w:r>
            <w:r w:rsidRPr="00187A4B">
              <w:rPr>
                <w:sz w:val="14"/>
                <w:szCs w:val="14"/>
              </w:rPr>
              <w:br/>
              <w:t>Annualized Non-Labor Capital Costs Per Occurrence</w:t>
            </w:r>
          </w:p>
        </w:tc>
        <w:tc>
          <w:tcPr>
            <w:tcW w:w="862" w:type="dxa"/>
            <w:tcBorders>
              <w:top w:val="single" w:sz="4" w:space="0" w:color="auto"/>
              <w:left w:val="nil"/>
              <w:bottom w:val="single" w:sz="4" w:space="0" w:color="auto"/>
              <w:right w:val="single" w:sz="4" w:space="0" w:color="auto"/>
            </w:tcBorders>
            <w:shd w:val="clear" w:color="auto" w:fill="auto"/>
            <w:vAlign w:val="bottom"/>
            <w:hideMark/>
          </w:tcPr>
          <w:p w14:paraId="577DDD58" w14:textId="77777777" w:rsidR="00187A4B" w:rsidRPr="00187A4B" w:rsidRDefault="00187A4B" w:rsidP="00187A4B">
            <w:pPr>
              <w:widowControl/>
              <w:autoSpaceDE/>
              <w:autoSpaceDN/>
              <w:adjustRightInd/>
              <w:jc w:val="center"/>
              <w:rPr>
                <w:sz w:val="14"/>
                <w:szCs w:val="14"/>
              </w:rPr>
            </w:pPr>
            <w:r w:rsidRPr="00187A4B">
              <w:rPr>
                <w:sz w:val="14"/>
                <w:szCs w:val="14"/>
              </w:rPr>
              <w:t>(B2)</w:t>
            </w:r>
            <w:r w:rsidRPr="00187A4B">
              <w:rPr>
                <w:sz w:val="14"/>
                <w:szCs w:val="14"/>
              </w:rPr>
              <w:br/>
              <w:t>Annual Non-Labor O&amp;M Costs Per Occurrence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2A159EE" w14:textId="77777777" w:rsidR="00187A4B" w:rsidRPr="00187A4B" w:rsidRDefault="00187A4B" w:rsidP="00187A4B">
            <w:pPr>
              <w:widowControl/>
              <w:autoSpaceDE/>
              <w:autoSpaceDN/>
              <w:adjustRightInd/>
              <w:jc w:val="center"/>
              <w:rPr>
                <w:sz w:val="14"/>
                <w:szCs w:val="14"/>
              </w:rPr>
            </w:pPr>
            <w:r w:rsidRPr="00187A4B">
              <w:rPr>
                <w:sz w:val="14"/>
                <w:szCs w:val="14"/>
              </w:rPr>
              <w:t xml:space="preserve">(C) </w:t>
            </w:r>
            <w:r w:rsidRPr="00187A4B">
              <w:rPr>
                <w:sz w:val="14"/>
                <w:szCs w:val="14"/>
              </w:rPr>
              <w:br/>
              <w:t>Number of Occurrences Per Respondent Per Year</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5303B496" w14:textId="77777777" w:rsidR="00187A4B" w:rsidRPr="00187A4B" w:rsidRDefault="00187A4B" w:rsidP="00187A4B">
            <w:pPr>
              <w:widowControl/>
              <w:autoSpaceDE/>
              <w:autoSpaceDN/>
              <w:adjustRightInd/>
              <w:jc w:val="center"/>
              <w:rPr>
                <w:sz w:val="14"/>
                <w:szCs w:val="14"/>
              </w:rPr>
            </w:pPr>
            <w:r w:rsidRPr="00187A4B">
              <w:rPr>
                <w:sz w:val="14"/>
                <w:szCs w:val="14"/>
              </w:rPr>
              <w:t xml:space="preserve">(D) </w:t>
            </w:r>
            <w:r w:rsidRPr="00187A4B">
              <w:rPr>
                <w:sz w:val="14"/>
                <w:szCs w:val="14"/>
              </w:rPr>
              <w:br/>
              <w:t>Civil Engineer Technician Hours per Respondent Per Year</w:t>
            </w:r>
            <w:r w:rsidRPr="00187A4B">
              <w:rPr>
                <w:sz w:val="14"/>
                <w:szCs w:val="14"/>
              </w:rPr>
              <w:br/>
              <w:t xml:space="preserve"> (A × C)</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5033B003" w14:textId="77777777" w:rsidR="00187A4B" w:rsidRPr="00187A4B" w:rsidRDefault="00187A4B" w:rsidP="00187A4B">
            <w:pPr>
              <w:widowControl/>
              <w:autoSpaceDE/>
              <w:autoSpaceDN/>
              <w:adjustRightInd/>
              <w:jc w:val="center"/>
              <w:rPr>
                <w:sz w:val="14"/>
                <w:szCs w:val="14"/>
              </w:rPr>
            </w:pPr>
            <w:r w:rsidRPr="00187A4B">
              <w:rPr>
                <w:sz w:val="14"/>
                <w:szCs w:val="14"/>
              </w:rPr>
              <w:t>(E) Technical Hours per Respondent Per Year</w:t>
            </w:r>
            <w:r w:rsidRPr="00187A4B">
              <w:rPr>
                <w:sz w:val="14"/>
                <w:szCs w:val="14"/>
              </w:rPr>
              <w:br/>
              <w:t xml:space="preserve"> (A × C)</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9F454E7" w14:textId="77777777" w:rsidR="00187A4B" w:rsidRPr="00187A4B" w:rsidRDefault="00187A4B" w:rsidP="00187A4B">
            <w:pPr>
              <w:widowControl/>
              <w:autoSpaceDE/>
              <w:autoSpaceDN/>
              <w:adjustRightInd/>
              <w:jc w:val="center"/>
              <w:rPr>
                <w:sz w:val="14"/>
                <w:szCs w:val="14"/>
              </w:rPr>
            </w:pPr>
            <w:r w:rsidRPr="00187A4B">
              <w:rPr>
                <w:sz w:val="14"/>
                <w:szCs w:val="14"/>
              </w:rPr>
              <w:t xml:space="preserve">(F) </w:t>
            </w:r>
            <w:r w:rsidRPr="00187A4B">
              <w:rPr>
                <w:sz w:val="14"/>
                <w:szCs w:val="14"/>
              </w:rPr>
              <w:br/>
              <w:t>Number of Respondents Per Year</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5D6A1EBF" w14:textId="77777777" w:rsidR="00187A4B" w:rsidRPr="00187A4B" w:rsidRDefault="00187A4B" w:rsidP="00187A4B">
            <w:pPr>
              <w:widowControl/>
              <w:autoSpaceDE/>
              <w:autoSpaceDN/>
              <w:adjustRightInd/>
              <w:jc w:val="center"/>
              <w:rPr>
                <w:sz w:val="14"/>
                <w:szCs w:val="14"/>
              </w:rPr>
            </w:pPr>
            <w:r w:rsidRPr="00187A4B">
              <w:rPr>
                <w:sz w:val="14"/>
                <w:szCs w:val="14"/>
              </w:rPr>
              <w:t>(G) Technical Hours per Year @ $117.92</w:t>
            </w:r>
            <w:r w:rsidRPr="00187A4B">
              <w:rPr>
                <w:sz w:val="14"/>
                <w:szCs w:val="14"/>
              </w:rPr>
              <w:br/>
              <w:t>(E × F)</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B2A76C1" w14:textId="77777777" w:rsidR="00187A4B" w:rsidRPr="00187A4B" w:rsidRDefault="00187A4B" w:rsidP="00187A4B">
            <w:pPr>
              <w:widowControl/>
              <w:autoSpaceDE/>
              <w:autoSpaceDN/>
              <w:adjustRightInd/>
              <w:jc w:val="center"/>
              <w:rPr>
                <w:sz w:val="14"/>
                <w:szCs w:val="14"/>
              </w:rPr>
            </w:pPr>
            <w:r w:rsidRPr="00187A4B">
              <w:rPr>
                <w:sz w:val="14"/>
                <w:szCs w:val="14"/>
              </w:rPr>
              <w:t xml:space="preserve">(H)         Clerical Hours per Year @ $57.02 </w:t>
            </w:r>
            <w:r w:rsidRPr="00187A4B">
              <w:rPr>
                <w:sz w:val="14"/>
                <w:szCs w:val="14"/>
              </w:rPr>
              <w:br/>
              <w:t>(H × 0.1)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14:paraId="371A9D22" w14:textId="77777777" w:rsidR="00187A4B" w:rsidRPr="00187A4B" w:rsidRDefault="00187A4B" w:rsidP="00187A4B">
            <w:pPr>
              <w:widowControl/>
              <w:autoSpaceDE/>
              <w:autoSpaceDN/>
              <w:adjustRightInd/>
              <w:jc w:val="center"/>
              <w:rPr>
                <w:sz w:val="14"/>
                <w:szCs w:val="14"/>
              </w:rPr>
            </w:pPr>
            <w:r w:rsidRPr="00187A4B">
              <w:rPr>
                <w:sz w:val="14"/>
                <w:szCs w:val="14"/>
              </w:rPr>
              <w:t>(I)       Management Hours per Year @ $147.40</w:t>
            </w:r>
            <w:r w:rsidRPr="00187A4B">
              <w:rPr>
                <w:sz w:val="14"/>
                <w:szCs w:val="14"/>
              </w:rPr>
              <w:br/>
              <w:t>(H × .05)</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130B0516" w14:textId="77777777" w:rsidR="00187A4B" w:rsidRPr="00187A4B" w:rsidRDefault="00187A4B" w:rsidP="00187A4B">
            <w:pPr>
              <w:widowControl/>
              <w:autoSpaceDE/>
              <w:autoSpaceDN/>
              <w:adjustRightInd/>
              <w:jc w:val="center"/>
              <w:rPr>
                <w:sz w:val="14"/>
                <w:szCs w:val="14"/>
              </w:rPr>
            </w:pPr>
            <w:r w:rsidRPr="00187A4B">
              <w:rPr>
                <w:sz w:val="14"/>
                <w:szCs w:val="14"/>
              </w:rPr>
              <w:t xml:space="preserve">(J)  Total Labor Costs Per Year </w:t>
            </w:r>
            <w:r w:rsidRPr="00187A4B">
              <w:rPr>
                <w:sz w:val="14"/>
                <w:szCs w:val="14"/>
                <w:vertAlign w:val="superscript"/>
              </w:rPr>
              <w:t>b</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8CEC767" w14:textId="77777777" w:rsidR="00187A4B" w:rsidRPr="00187A4B" w:rsidRDefault="00187A4B" w:rsidP="00187A4B">
            <w:pPr>
              <w:widowControl/>
              <w:autoSpaceDE/>
              <w:autoSpaceDN/>
              <w:adjustRightInd/>
              <w:jc w:val="center"/>
              <w:rPr>
                <w:sz w:val="14"/>
                <w:szCs w:val="14"/>
              </w:rPr>
            </w:pPr>
            <w:r w:rsidRPr="00187A4B">
              <w:rPr>
                <w:sz w:val="14"/>
                <w:szCs w:val="14"/>
              </w:rPr>
              <w:t xml:space="preserve">(K) </w:t>
            </w:r>
            <w:r w:rsidRPr="00187A4B">
              <w:rPr>
                <w:sz w:val="14"/>
                <w:szCs w:val="14"/>
              </w:rPr>
              <w:br/>
              <w:t xml:space="preserve">Total Annualized Non-Labor Capital and O&amp;M Costs Per Year </w:t>
            </w:r>
            <w:r w:rsidRPr="00187A4B">
              <w:rPr>
                <w:sz w:val="14"/>
                <w:szCs w:val="14"/>
              </w:rPr>
              <w:br/>
              <w:t>(B1+B2) × (C × F)</w:t>
            </w:r>
          </w:p>
        </w:tc>
      </w:tr>
      <w:tr w:rsidR="00187A4B" w:rsidRPr="00187A4B" w14:paraId="512CC1D8" w14:textId="77777777" w:rsidTr="0046129F">
        <w:trPr>
          <w:trHeight w:val="136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25EC652" w14:textId="77777777" w:rsidR="00187A4B" w:rsidRPr="00187A4B" w:rsidRDefault="00187A4B" w:rsidP="00187A4B">
            <w:pPr>
              <w:widowControl/>
              <w:autoSpaceDE/>
              <w:autoSpaceDN/>
              <w:adjustRightInd/>
              <w:rPr>
                <w:sz w:val="16"/>
                <w:szCs w:val="16"/>
              </w:rPr>
            </w:pPr>
            <w:r w:rsidRPr="00187A4B">
              <w:rPr>
                <w:sz w:val="16"/>
                <w:szCs w:val="16"/>
              </w:rPr>
              <w:t>1. Applications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B2569"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14:paraId="1006FD05"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25746A"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72F01146"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7ED3938D"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15D0826F"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7B2899B0"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5F9CEC12"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2219678D"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43A64D1C"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E9108C" w14:textId="77777777" w:rsidR="00187A4B" w:rsidRPr="00187A4B" w:rsidRDefault="00187A4B" w:rsidP="00187A4B">
            <w:pPr>
              <w:widowControl/>
              <w:autoSpaceDE/>
              <w:autoSpaceDN/>
              <w:adjustRightInd/>
              <w:jc w:val="center"/>
              <w:rPr>
                <w:sz w:val="16"/>
                <w:szCs w:val="16"/>
              </w:rPr>
            </w:pPr>
            <w:r w:rsidRPr="00187A4B">
              <w:rPr>
                <w:sz w:val="16"/>
                <w:szCs w:val="16"/>
              </w:rPr>
              <w:t> </w:t>
            </w:r>
          </w:p>
        </w:tc>
      </w:tr>
      <w:tr w:rsidR="00187A4B" w:rsidRPr="00187A4B" w14:paraId="704578AA"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D156664" w14:textId="77777777" w:rsidR="00187A4B" w:rsidRPr="00187A4B" w:rsidRDefault="00187A4B" w:rsidP="00187A4B">
            <w:pPr>
              <w:widowControl/>
              <w:autoSpaceDE/>
              <w:autoSpaceDN/>
              <w:adjustRightInd/>
              <w:rPr>
                <w:sz w:val="16"/>
                <w:szCs w:val="16"/>
              </w:rPr>
            </w:pPr>
            <w:r w:rsidRPr="00187A4B">
              <w:rPr>
                <w:sz w:val="16"/>
                <w:szCs w:val="16"/>
              </w:rPr>
              <w:t>2. Surveys and Studies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5EBE2"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733729F8" w14:textId="0ED69EF2"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26520C73" w14:textId="230B9818"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34B46D46" w14:textId="09A1E645"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08D0D393" w14:textId="690BED77"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E516A45" w14:textId="4C90C615"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2466B7ED" w14:textId="7B8C3316"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3AAD74B" w14:textId="6A5C8CA3"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1C1203B5" w14:textId="5BD736C2"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7A24F7B7" w14:textId="4A5C8E98"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774013D3" w14:textId="73276BB9" w:rsidR="00187A4B" w:rsidRPr="00187A4B" w:rsidRDefault="00187A4B" w:rsidP="00187A4B">
            <w:pPr>
              <w:widowControl/>
              <w:autoSpaceDE/>
              <w:autoSpaceDN/>
              <w:adjustRightInd/>
              <w:jc w:val="center"/>
              <w:rPr>
                <w:sz w:val="16"/>
                <w:szCs w:val="16"/>
              </w:rPr>
            </w:pPr>
          </w:p>
        </w:tc>
      </w:tr>
      <w:tr w:rsidR="00187A4B" w:rsidRPr="00187A4B" w14:paraId="29EE4798"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4330B11" w14:textId="77777777" w:rsidR="00187A4B" w:rsidRPr="00187A4B" w:rsidRDefault="00187A4B" w:rsidP="00187A4B">
            <w:pPr>
              <w:widowControl/>
              <w:autoSpaceDE/>
              <w:autoSpaceDN/>
              <w:adjustRightInd/>
              <w:rPr>
                <w:sz w:val="16"/>
                <w:szCs w:val="16"/>
              </w:rPr>
            </w:pPr>
            <w:r w:rsidRPr="00187A4B">
              <w:rPr>
                <w:sz w:val="16"/>
                <w:szCs w:val="16"/>
              </w:rPr>
              <w:t>3. Reporting Requirements</w:t>
            </w:r>
          </w:p>
        </w:tc>
        <w:tc>
          <w:tcPr>
            <w:tcW w:w="940" w:type="dxa"/>
            <w:tcBorders>
              <w:top w:val="nil"/>
              <w:left w:val="nil"/>
              <w:bottom w:val="single" w:sz="4" w:space="0" w:color="auto"/>
              <w:right w:val="single" w:sz="4" w:space="0" w:color="auto"/>
            </w:tcBorders>
            <w:shd w:val="clear" w:color="auto" w:fill="auto"/>
            <w:noWrap/>
            <w:vAlign w:val="bottom"/>
          </w:tcPr>
          <w:p w14:paraId="253C6804" w14:textId="3D2069AD"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196F16F4" w14:textId="7FC82AD7"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55D05CA4" w14:textId="78661889"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357EDCCA" w14:textId="4284B6D0"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5EE909B9" w14:textId="3F6C8DB2"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D26DDF8" w14:textId="0C30990F"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71E2BD0" w14:textId="14188846"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6B83B7A8" w14:textId="25A05CE5"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72993DB" w14:textId="1A32B041"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5119FAB8" w14:textId="1E46B8F7"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CB44D97" w14:textId="3F5AED19"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5C119782" w14:textId="5A9C75AA" w:rsidR="00187A4B" w:rsidRPr="00187A4B" w:rsidRDefault="00187A4B" w:rsidP="00187A4B">
            <w:pPr>
              <w:widowControl/>
              <w:autoSpaceDE/>
              <w:autoSpaceDN/>
              <w:adjustRightInd/>
              <w:jc w:val="center"/>
              <w:rPr>
                <w:sz w:val="16"/>
                <w:szCs w:val="16"/>
              </w:rPr>
            </w:pPr>
          </w:p>
        </w:tc>
      </w:tr>
      <w:tr w:rsidR="00187A4B" w:rsidRPr="00187A4B" w14:paraId="78A8A3A4"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53D653E" w14:textId="77777777" w:rsidR="00187A4B" w:rsidRPr="00187A4B" w:rsidRDefault="00187A4B" w:rsidP="00187A4B">
            <w:pPr>
              <w:widowControl/>
              <w:autoSpaceDE/>
              <w:autoSpaceDN/>
              <w:adjustRightInd/>
              <w:rPr>
                <w:sz w:val="16"/>
                <w:szCs w:val="16"/>
              </w:rPr>
            </w:pPr>
            <w:r w:rsidRPr="00187A4B">
              <w:rPr>
                <w:sz w:val="16"/>
                <w:szCs w:val="16"/>
              </w:rPr>
              <w:t xml:space="preserve">    A.  Familiarization with Regulatory Requirements </w:t>
            </w:r>
            <w:r w:rsidRPr="00187A4B">
              <w:rPr>
                <w:sz w:val="16"/>
                <w:szCs w:val="16"/>
                <w:vertAlign w:val="superscript"/>
              </w:rPr>
              <w:t>c</w:t>
            </w:r>
          </w:p>
        </w:tc>
        <w:tc>
          <w:tcPr>
            <w:tcW w:w="940" w:type="dxa"/>
            <w:tcBorders>
              <w:top w:val="nil"/>
              <w:left w:val="nil"/>
              <w:bottom w:val="single" w:sz="4" w:space="0" w:color="auto"/>
              <w:right w:val="single" w:sz="4" w:space="0" w:color="auto"/>
            </w:tcBorders>
            <w:shd w:val="clear" w:color="auto" w:fill="auto"/>
            <w:noWrap/>
            <w:vAlign w:val="bottom"/>
            <w:hideMark/>
          </w:tcPr>
          <w:p w14:paraId="0F61B8E5" w14:textId="77777777" w:rsidR="00187A4B" w:rsidRPr="00187A4B" w:rsidRDefault="00187A4B" w:rsidP="00187A4B">
            <w:pPr>
              <w:widowControl/>
              <w:autoSpaceDE/>
              <w:autoSpaceDN/>
              <w:adjustRightInd/>
              <w:jc w:val="center"/>
              <w:rPr>
                <w:sz w:val="16"/>
                <w:szCs w:val="16"/>
              </w:rPr>
            </w:pPr>
            <w:r w:rsidRPr="00187A4B">
              <w:rPr>
                <w:sz w:val="16"/>
                <w:szCs w:val="16"/>
              </w:rPr>
              <w:t>5</w:t>
            </w:r>
          </w:p>
        </w:tc>
        <w:tc>
          <w:tcPr>
            <w:tcW w:w="862" w:type="dxa"/>
            <w:tcBorders>
              <w:top w:val="nil"/>
              <w:left w:val="nil"/>
              <w:bottom w:val="single" w:sz="4" w:space="0" w:color="auto"/>
              <w:right w:val="single" w:sz="4" w:space="0" w:color="auto"/>
            </w:tcBorders>
            <w:shd w:val="clear" w:color="auto" w:fill="auto"/>
            <w:noWrap/>
            <w:vAlign w:val="bottom"/>
            <w:hideMark/>
          </w:tcPr>
          <w:p w14:paraId="32FED39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hideMark/>
          </w:tcPr>
          <w:p w14:paraId="75088D70"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27015D"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476C3A68"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1E0977A8"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1000" w:type="dxa"/>
            <w:tcBorders>
              <w:top w:val="nil"/>
              <w:left w:val="nil"/>
              <w:bottom w:val="single" w:sz="4" w:space="0" w:color="auto"/>
              <w:right w:val="single" w:sz="4" w:space="0" w:color="auto"/>
            </w:tcBorders>
            <w:shd w:val="clear" w:color="auto" w:fill="auto"/>
            <w:noWrap/>
            <w:vAlign w:val="bottom"/>
            <w:hideMark/>
          </w:tcPr>
          <w:p w14:paraId="6C4033A2" w14:textId="77777777" w:rsidR="00187A4B" w:rsidRPr="00187A4B" w:rsidRDefault="00187A4B" w:rsidP="00187A4B">
            <w:pPr>
              <w:widowControl/>
              <w:autoSpaceDE/>
              <w:autoSpaceDN/>
              <w:adjustRightInd/>
              <w:jc w:val="center"/>
              <w:rPr>
                <w:sz w:val="16"/>
                <w:szCs w:val="16"/>
              </w:rPr>
            </w:pPr>
            <w:r w:rsidRPr="00187A4B">
              <w:rPr>
                <w:sz w:val="16"/>
                <w:szCs w:val="16"/>
              </w:rPr>
              <w:t>423</w:t>
            </w:r>
          </w:p>
        </w:tc>
        <w:tc>
          <w:tcPr>
            <w:tcW w:w="768" w:type="dxa"/>
            <w:tcBorders>
              <w:top w:val="nil"/>
              <w:left w:val="nil"/>
              <w:bottom w:val="single" w:sz="4" w:space="0" w:color="auto"/>
              <w:right w:val="single" w:sz="4" w:space="0" w:color="auto"/>
            </w:tcBorders>
            <w:shd w:val="clear" w:color="auto" w:fill="auto"/>
            <w:noWrap/>
            <w:vAlign w:val="bottom"/>
            <w:hideMark/>
          </w:tcPr>
          <w:p w14:paraId="7609B241" w14:textId="77777777" w:rsidR="00187A4B" w:rsidRPr="00187A4B" w:rsidRDefault="00187A4B" w:rsidP="00187A4B">
            <w:pPr>
              <w:widowControl/>
              <w:autoSpaceDE/>
              <w:autoSpaceDN/>
              <w:adjustRightInd/>
              <w:jc w:val="center"/>
              <w:rPr>
                <w:sz w:val="16"/>
                <w:szCs w:val="16"/>
              </w:rPr>
            </w:pPr>
            <w:r w:rsidRPr="00187A4B">
              <w:rPr>
                <w:sz w:val="16"/>
                <w:szCs w:val="16"/>
              </w:rPr>
              <w:t>423</w:t>
            </w:r>
          </w:p>
        </w:tc>
        <w:tc>
          <w:tcPr>
            <w:tcW w:w="720" w:type="dxa"/>
            <w:tcBorders>
              <w:top w:val="nil"/>
              <w:left w:val="nil"/>
              <w:bottom w:val="single" w:sz="4" w:space="0" w:color="auto"/>
              <w:right w:val="single" w:sz="4" w:space="0" w:color="auto"/>
            </w:tcBorders>
            <w:shd w:val="clear" w:color="auto" w:fill="auto"/>
            <w:noWrap/>
            <w:vAlign w:val="bottom"/>
            <w:hideMark/>
          </w:tcPr>
          <w:p w14:paraId="6D0850BC" w14:textId="752CFB15" w:rsidR="00187A4B" w:rsidRPr="00187A4B" w:rsidRDefault="00187A4B" w:rsidP="00187A4B">
            <w:pPr>
              <w:widowControl/>
              <w:autoSpaceDE/>
              <w:autoSpaceDN/>
              <w:adjustRightInd/>
              <w:jc w:val="center"/>
              <w:rPr>
                <w:sz w:val="16"/>
                <w:szCs w:val="16"/>
              </w:rPr>
            </w:pPr>
            <w:r w:rsidRPr="00187A4B">
              <w:rPr>
                <w:sz w:val="16"/>
                <w:szCs w:val="16"/>
              </w:rPr>
              <w:t>42.3</w:t>
            </w:r>
          </w:p>
        </w:tc>
        <w:tc>
          <w:tcPr>
            <w:tcW w:w="947" w:type="dxa"/>
            <w:tcBorders>
              <w:top w:val="nil"/>
              <w:left w:val="nil"/>
              <w:bottom w:val="single" w:sz="4" w:space="0" w:color="auto"/>
              <w:right w:val="single" w:sz="4" w:space="0" w:color="auto"/>
            </w:tcBorders>
            <w:shd w:val="clear" w:color="auto" w:fill="auto"/>
            <w:noWrap/>
            <w:vAlign w:val="bottom"/>
            <w:hideMark/>
          </w:tcPr>
          <w:p w14:paraId="730E3681" w14:textId="77777777" w:rsidR="00187A4B" w:rsidRPr="00187A4B" w:rsidRDefault="00187A4B" w:rsidP="00187A4B">
            <w:pPr>
              <w:widowControl/>
              <w:autoSpaceDE/>
              <w:autoSpaceDN/>
              <w:adjustRightInd/>
              <w:jc w:val="center"/>
              <w:rPr>
                <w:sz w:val="16"/>
                <w:szCs w:val="16"/>
              </w:rPr>
            </w:pPr>
            <w:r w:rsidRPr="00187A4B">
              <w:rPr>
                <w:sz w:val="16"/>
                <w:szCs w:val="16"/>
              </w:rPr>
              <w:t>21.15</w:t>
            </w:r>
          </w:p>
        </w:tc>
        <w:tc>
          <w:tcPr>
            <w:tcW w:w="936" w:type="dxa"/>
            <w:tcBorders>
              <w:top w:val="nil"/>
              <w:left w:val="nil"/>
              <w:bottom w:val="single" w:sz="4" w:space="0" w:color="auto"/>
              <w:right w:val="single" w:sz="4" w:space="0" w:color="auto"/>
            </w:tcBorders>
            <w:shd w:val="clear" w:color="auto" w:fill="auto"/>
            <w:noWrap/>
            <w:vAlign w:val="bottom"/>
            <w:hideMark/>
          </w:tcPr>
          <w:p w14:paraId="034DD699" w14:textId="77777777" w:rsidR="00187A4B" w:rsidRPr="00187A4B" w:rsidRDefault="00187A4B" w:rsidP="00187A4B">
            <w:pPr>
              <w:widowControl/>
              <w:autoSpaceDE/>
              <w:autoSpaceDN/>
              <w:adjustRightInd/>
              <w:jc w:val="center"/>
              <w:rPr>
                <w:sz w:val="16"/>
                <w:szCs w:val="16"/>
              </w:rPr>
            </w:pPr>
            <w:r w:rsidRPr="00187A4B">
              <w:rPr>
                <w:sz w:val="16"/>
                <w:szCs w:val="16"/>
              </w:rPr>
              <w:t>$55,407.27</w:t>
            </w:r>
          </w:p>
        </w:tc>
        <w:tc>
          <w:tcPr>
            <w:tcW w:w="1240" w:type="dxa"/>
            <w:tcBorders>
              <w:top w:val="nil"/>
              <w:left w:val="nil"/>
              <w:bottom w:val="single" w:sz="4" w:space="0" w:color="auto"/>
              <w:right w:val="single" w:sz="4" w:space="0" w:color="auto"/>
            </w:tcBorders>
            <w:shd w:val="clear" w:color="auto" w:fill="auto"/>
            <w:noWrap/>
            <w:vAlign w:val="bottom"/>
            <w:hideMark/>
          </w:tcPr>
          <w:p w14:paraId="5C2E5611"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5AC14E8D"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89AB6C5" w14:textId="77777777" w:rsidR="00187A4B" w:rsidRPr="00187A4B" w:rsidRDefault="00187A4B" w:rsidP="00187A4B">
            <w:pPr>
              <w:widowControl/>
              <w:autoSpaceDE/>
              <w:autoSpaceDN/>
              <w:adjustRightInd/>
              <w:rPr>
                <w:sz w:val="16"/>
                <w:szCs w:val="16"/>
              </w:rPr>
            </w:pPr>
            <w:r w:rsidRPr="00187A4B">
              <w:rPr>
                <w:sz w:val="16"/>
                <w:szCs w:val="16"/>
              </w:rPr>
              <w:t xml:space="preserve">    B.  Required Activities</w:t>
            </w:r>
          </w:p>
        </w:tc>
        <w:tc>
          <w:tcPr>
            <w:tcW w:w="940" w:type="dxa"/>
            <w:tcBorders>
              <w:top w:val="nil"/>
              <w:left w:val="nil"/>
              <w:bottom w:val="single" w:sz="4" w:space="0" w:color="auto"/>
              <w:right w:val="single" w:sz="4" w:space="0" w:color="auto"/>
            </w:tcBorders>
            <w:shd w:val="clear" w:color="auto" w:fill="auto"/>
            <w:noWrap/>
            <w:vAlign w:val="bottom"/>
          </w:tcPr>
          <w:p w14:paraId="6262AEDB" w14:textId="4F1314BD"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7EDAFB2B" w14:textId="3FF5ADA3"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31E2AB3D" w14:textId="457F4E8F"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FD01E7F" w14:textId="3206AF49"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4E2ED816" w14:textId="118EE57D"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762497AF" w14:textId="06E81C36"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4DC10A7" w14:textId="011B1458"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3977CF14" w14:textId="3CE6E63A"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44500835" w14:textId="363F7E8E"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4D57C034" w14:textId="7C933404"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A757AC2" w14:textId="7984F40B"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47F34595" w14:textId="1F82D729" w:rsidR="00187A4B" w:rsidRPr="00187A4B" w:rsidRDefault="00187A4B" w:rsidP="00187A4B">
            <w:pPr>
              <w:widowControl/>
              <w:autoSpaceDE/>
              <w:autoSpaceDN/>
              <w:adjustRightInd/>
              <w:jc w:val="center"/>
              <w:rPr>
                <w:sz w:val="16"/>
                <w:szCs w:val="16"/>
              </w:rPr>
            </w:pPr>
          </w:p>
        </w:tc>
      </w:tr>
      <w:tr w:rsidR="00187A4B" w:rsidRPr="00187A4B" w14:paraId="13022B05"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44EF66DE"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1.   Initial performance test report </w:t>
            </w:r>
            <w:r w:rsidRPr="00187A4B">
              <w:rPr>
                <w:sz w:val="16"/>
                <w:szCs w:val="16"/>
                <w:vertAlign w:val="superscript"/>
              </w:rPr>
              <w:t>d,e</w:t>
            </w:r>
          </w:p>
        </w:tc>
        <w:tc>
          <w:tcPr>
            <w:tcW w:w="940" w:type="dxa"/>
            <w:tcBorders>
              <w:top w:val="nil"/>
              <w:left w:val="nil"/>
              <w:bottom w:val="single" w:sz="4" w:space="0" w:color="auto"/>
              <w:right w:val="single" w:sz="4" w:space="0" w:color="auto"/>
            </w:tcBorders>
            <w:shd w:val="clear" w:color="auto" w:fill="auto"/>
            <w:noWrap/>
            <w:vAlign w:val="bottom"/>
            <w:hideMark/>
          </w:tcPr>
          <w:p w14:paraId="2F4A1EDA"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862" w:type="dxa"/>
            <w:tcBorders>
              <w:top w:val="nil"/>
              <w:left w:val="nil"/>
              <w:bottom w:val="single" w:sz="4" w:space="0" w:color="auto"/>
              <w:right w:val="single" w:sz="4" w:space="0" w:color="auto"/>
            </w:tcBorders>
            <w:shd w:val="clear" w:color="auto" w:fill="auto"/>
            <w:noWrap/>
            <w:vAlign w:val="bottom"/>
            <w:hideMark/>
          </w:tcPr>
          <w:p w14:paraId="498E609E" w14:textId="77777777" w:rsidR="00187A4B" w:rsidRPr="00187A4B" w:rsidRDefault="00187A4B" w:rsidP="00187A4B">
            <w:pPr>
              <w:widowControl/>
              <w:autoSpaceDE/>
              <w:autoSpaceDN/>
              <w:adjustRightInd/>
              <w:jc w:val="center"/>
              <w:rPr>
                <w:sz w:val="16"/>
                <w:szCs w:val="16"/>
              </w:rPr>
            </w:pPr>
            <w:r w:rsidRPr="00187A4B">
              <w:rPr>
                <w:sz w:val="16"/>
                <w:szCs w:val="16"/>
              </w:rPr>
              <w:t>$1,983.66</w:t>
            </w:r>
          </w:p>
        </w:tc>
        <w:tc>
          <w:tcPr>
            <w:tcW w:w="862" w:type="dxa"/>
            <w:tcBorders>
              <w:top w:val="nil"/>
              <w:left w:val="nil"/>
              <w:bottom w:val="single" w:sz="4" w:space="0" w:color="auto"/>
              <w:right w:val="single" w:sz="4" w:space="0" w:color="auto"/>
            </w:tcBorders>
            <w:shd w:val="clear" w:color="auto" w:fill="auto"/>
            <w:noWrap/>
            <w:vAlign w:val="bottom"/>
            <w:hideMark/>
          </w:tcPr>
          <w:p w14:paraId="761D7BEA" w14:textId="77777777" w:rsidR="00187A4B" w:rsidRPr="00187A4B" w:rsidRDefault="00187A4B" w:rsidP="00187A4B">
            <w:pPr>
              <w:widowControl/>
              <w:autoSpaceDE/>
              <w:autoSpaceDN/>
              <w:adjustRightInd/>
              <w:jc w:val="center"/>
              <w:rPr>
                <w:sz w:val="16"/>
                <w:szCs w:val="16"/>
              </w:rPr>
            </w:pPr>
            <w:r w:rsidRPr="00187A4B">
              <w:rPr>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6427BD23"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38FCEB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1EFB1F80"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1000" w:type="dxa"/>
            <w:tcBorders>
              <w:top w:val="nil"/>
              <w:left w:val="nil"/>
              <w:bottom w:val="single" w:sz="4" w:space="0" w:color="auto"/>
              <w:right w:val="single" w:sz="4" w:space="0" w:color="auto"/>
            </w:tcBorders>
            <w:shd w:val="clear" w:color="auto" w:fill="auto"/>
            <w:noWrap/>
            <w:vAlign w:val="bottom"/>
            <w:hideMark/>
          </w:tcPr>
          <w:p w14:paraId="22F4282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0BB4171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6E5869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7E686CF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072A6A4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013CC299"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26A34732"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5392493"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2. Surface methane monitoring quarterly </w:t>
            </w:r>
            <w:r w:rsidRPr="00187A4B">
              <w:rPr>
                <w:sz w:val="16"/>
                <w:szCs w:val="16"/>
                <w:vertAlign w:val="superscript"/>
              </w:rPr>
              <w:t>a,e,f</w:t>
            </w:r>
          </w:p>
        </w:tc>
        <w:tc>
          <w:tcPr>
            <w:tcW w:w="940" w:type="dxa"/>
            <w:tcBorders>
              <w:top w:val="nil"/>
              <w:left w:val="nil"/>
              <w:bottom w:val="single" w:sz="4" w:space="0" w:color="auto"/>
              <w:right w:val="single" w:sz="4" w:space="0" w:color="auto"/>
            </w:tcBorders>
            <w:shd w:val="clear" w:color="auto" w:fill="auto"/>
            <w:noWrap/>
            <w:vAlign w:val="bottom"/>
            <w:hideMark/>
          </w:tcPr>
          <w:p w14:paraId="0C3D04DE" w14:textId="77777777" w:rsidR="00187A4B" w:rsidRPr="00187A4B" w:rsidRDefault="00187A4B" w:rsidP="00187A4B">
            <w:pPr>
              <w:widowControl/>
              <w:autoSpaceDE/>
              <w:autoSpaceDN/>
              <w:adjustRightInd/>
              <w:jc w:val="center"/>
              <w:rPr>
                <w:sz w:val="16"/>
                <w:szCs w:val="16"/>
              </w:rPr>
            </w:pPr>
            <w:r w:rsidRPr="00187A4B">
              <w:rPr>
                <w:sz w:val="16"/>
                <w:szCs w:val="16"/>
              </w:rPr>
              <w:t>44</w:t>
            </w:r>
          </w:p>
        </w:tc>
        <w:tc>
          <w:tcPr>
            <w:tcW w:w="862" w:type="dxa"/>
            <w:tcBorders>
              <w:top w:val="nil"/>
              <w:left w:val="nil"/>
              <w:bottom w:val="single" w:sz="4" w:space="0" w:color="auto"/>
              <w:right w:val="single" w:sz="4" w:space="0" w:color="auto"/>
            </w:tcBorders>
            <w:shd w:val="clear" w:color="auto" w:fill="auto"/>
            <w:noWrap/>
            <w:vAlign w:val="bottom"/>
            <w:hideMark/>
          </w:tcPr>
          <w:p w14:paraId="1BF07232" w14:textId="77777777" w:rsidR="00187A4B" w:rsidRPr="00187A4B" w:rsidRDefault="00187A4B" w:rsidP="00187A4B">
            <w:pPr>
              <w:widowControl/>
              <w:autoSpaceDE/>
              <w:autoSpaceDN/>
              <w:adjustRightInd/>
              <w:jc w:val="center"/>
              <w:rPr>
                <w:sz w:val="16"/>
                <w:szCs w:val="16"/>
              </w:rPr>
            </w:pPr>
            <w:r w:rsidRPr="00187A4B">
              <w:rPr>
                <w:sz w:val="16"/>
                <w:szCs w:val="16"/>
              </w:rPr>
              <w:t>$703.50</w:t>
            </w:r>
          </w:p>
        </w:tc>
        <w:tc>
          <w:tcPr>
            <w:tcW w:w="862" w:type="dxa"/>
            <w:tcBorders>
              <w:top w:val="nil"/>
              <w:left w:val="nil"/>
              <w:bottom w:val="single" w:sz="4" w:space="0" w:color="auto"/>
              <w:right w:val="single" w:sz="4" w:space="0" w:color="auto"/>
            </w:tcBorders>
            <w:shd w:val="clear" w:color="auto" w:fill="auto"/>
            <w:noWrap/>
            <w:vAlign w:val="bottom"/>
            <w:hideMark/>
          </w:tcPr>
          <w:p w14:paraId="7259AED2"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949324" w14:textId="77777777" w:rsidR="00187A4B" w:rsidRPr="00187A4B" w:rsidRDefault="00187A4B" w:rsidP="00187A4B">
            <w:pPr>
              <w:widowControl/>
              <w:autoSpaceDE/>
              <w:autoSpaceDN/>
              <w:adjustRightInd/>
              <w:jc w:val="center"/>
              <w:rPr>
                <w:sz w:val="16"/>
                <w:szCs w:val="16"/>
              </w:rPr>
            </w:pPr>
            <w:r w:rsidRPr="00187A4B">
              <w:rPr>
                <w:sz w:val="16"/>
                <w:szCs w:val="16"/>
              </w:rPr>
              <w:t>4</w:t>
            </w:r>
          </w:p>
        </w:tc>
        <w:tc>
          <w:tcPr>
            <w:tcW w:w="980" w:type="dxa"/>
            <w:tcBorders>
              <w:top w:val="nil"/>
              <w:left w:val="nil"/>
              <w:bottom w:val="single" w:sz="4" w:space="0" w:color="auto"/>
              <w:right w:val="single" w:sz="4" w:space="0" w:color="auto"/>
            </w:tcBorders>
            <w:shd w:val="clear" w:color="auto" w:fill="auto"/>
            <w:noWrap/>
            <w:vAlign w:val="bottom"/>
            <w:hideMark/>
          </w:tcPr>
          <w:p w14:paraId="5FDDB8CC" w14:textId="77777777" w:rsidR="00187A4B" w:rsidRPr="00187A4B" w:rsidRDefault="00187A4B" w:rsidP="00187A4B">
            <w:pPr>
              <w:widowControl/>
              <w:autoSpaceDE/>
              <w:autoSpaceDN/>
              <w:adjustRightInd/>
              <w:jc w:val="center"/>
              <w:rPr>
                <w:sz w:val="16"/>
                <w:szCs w:val="16"/>
              </w:rPr>
            </w:pPr>
            <w:r w:rsidRPr="00187A4B">
              <w:rPr>
                <w:sz w:val="16"/>
                <w:szCs w:val="16"/>
              </w:rPr>
              <w:t>176</w:t>
            </w:r>
          </w:p>
        </w:tc>
        <w:tc>
          <w:tcPr>
            <w:tcW w:w="880" w:type="dxa"/>
            <w:tcBorders>
              <w:top w:val="nil"/>
              <w:left w:val="nil"/>
              <w:bottom w:val="single" w:sz="4" w:space="0" w:color="auto"/>
              <w:right w:val="single" w:sz="4" w:space="0" w:color="auto"/>
            </w:tcBorders>
            <w:shd w:val="clear" w:color="auto" w:fill="auto"/>
            <w:noWrap/>
            <w:vAlign w:val="bottom"/>
            <w:hideMark/>
          </w:tcPr>
          <w:p w14:paraId="5807598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000" w:type="dxa"/>
            <w:tcBorders>
              <w:top w:val="nil"/>
              <w:left w:val="nil"/>
              <w:bottom w:val="single" w:sz="4" w:space="0" w:color="auto"/>
              <w:right w:val="single" w:sz="4" w:space="0" w:color="auto"/>
            </w:tcBorders>
            <w:shd w:val="clear" w:color="auto" w:fill="auto"/>
            <w:noWrap/>
            <w:vAlign w:val="bottom"/>
            <w:hideMark/>
          </w:tcPr>
          <w:p w14:paraId="2D026DB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51376E2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568AA1BE"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1F6BD75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0731960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14554776"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1C213E19"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0EF0E05"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3. Wellhead monitoring monthly </w:t>
            </w:r>
            <w:r w:rsidRPr="00187A4B">
              <w:rPr>
                <w:sz w:val="16"/>
                <w:szCs w:val="16"/>
                <w:vertAlign w:val="superscript"/>
              </w:rPr>
              <w:t>a,e,f</w:t>
            </w:r>
          </w:p>
        </w:tc>
        <w:tc>
          <w:tcPr>
            <w:tcW w:w="940" w:type="dxa"/>
            <w:tcBorders>
              <w:top w:val="nil"/>
              <w:left w:val="nil"/>
              <w:bottom w:val="single" w:sz="4" w:space="0" w:color="auto"/>
              <w:right w:val="single" w:sz="4" w:space="0" w:color="auto"/>
            </w:tcBorders>
            <w:shd w:val="clear" w:color="auto" w:fill="auto"/>
            <w:noWrap/>
            <w:vAlign w:val="bottom"/>
            <w:hideMark/>
          </w:tcPr>
          <w:p w14:paraId="4DF9D33F" w14:textId="77777777" w:rsidR="00187A4B" w:rsidRPr="00187A4B" w:rsidRDefault="00187A4B" w:rsidP="00187A4B">
            <w:pPr>
              <w:widowControl/>
              <w:autoSpaceDE/>
              <w:autoSpaceDN/>
              <w:adjustRightInd/>
              <w:jc w:val="center"/>
              <w:rPr>
                <w:sz w:val="16"/>
                <w:szCs w:val="16"/>
              </w:rPr>
            </w:pPr>
            <w:r w:rsidRPr="00187A4B">
              <w:rPr>
                <w:sz w:val="16"/>
                <w:szCs w:val="16"/>
              </w:rPr>
              <w:t>40</w:t>
            </w:r>
          </w:p>
        </w:tc>
        <w:tc>
          <w:tcPr>
            <w:tcW w:w="862" w:type="dxa"/>
            <w:tcBorders>
              <w:top w:val="nil"/>
              <w:left w:val="nil"/>
              <w:bottom w:val="single" w:sz="4" w:space="0" w:color="auto"/>
              <w:right w:val="single" w:sz="4" w:space="0" w:color="auto"/>
            </w:tcBorders>
            <w:shd w:val="clear" w:color="auto" w:fill="auto"/>
            <w:noWrap/>
            <w:vAlign w:val="bottom"/>
            <w:hideMark/>
          </w:tcPr>
          <w:p w14:paraId="0429F447" w14:textId="77777777" w:rsidR="00187A4B" w:rsidRPr="00187A4B" w:rsidRDefault="00187A4B" w:rsidP="00187A4B">
            <w:pPr>
              <w:widowControl/>
              <w:autoSpaceDE/>
              <w:autoSpaceDN/>
              <w:adjustRightInd/>
              <w:jc w:val="center"/>
              <w:rPr>
                <w:sz w:val="16"/>
                <w:szCs w:val="16"/>
              </w:rPr>
            </w:pPr>
            <w:r w:rsidRPr="00187A4B">
              <w:rPr>
                <w:sz w:val="16"/>
                <w:szCs w:val="16"/>
              </w:rPr>
              <w:t>$17</w:t>
            </w:r>
          </w:p>
        </w:tc>
        <w:tc>
          <w:tcPr>
            <w:tcW w:w="862" w:type="dxa"/>
            <w:tcBorders>
              <w:top w:val="nil"/>
              <w:left w:val="nil"/>
              <w:bottom w:val="single" w:sz="4" w:space="0" w:color="auto"/>
              <w:right w:val="single" w:sz="4" w:space="0" w:color="auto"/>
            </w:tcBorders>
            <w:shd w:val="clear" w:color="auto" w:fill="auto"/>
            <w:noWrap/>
            <w:vAlign w:val="bottom"/>
          </w:tcPr>
          <w:p w14:paraId="588CF9D8" w14:textId="2A0F7E4A"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359BA32"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1448EB21" w14:textId="77777777" w:rsidR="00187A4B" w:rsidRPr="00187A4B" w:rsidRDefault="00187A4B" w:rsidP="00187A4B">
            <w:pPr>
              <w:widowControl/>
              <w:autoSpaceDE/>
              <w:autoSpaceDN/>
              <w:adjustRightInd/>
              <w:jc w:val="center"/>
              <w:rPr>
                <w:sz w:val="16"/>
                <w:szCs w:val="16"/>
              </w:rPr>
            </w:pPr>
            <w:r w:rsidRPr="00187A4B">
              <w:rPr>
                <w:sz w:val="16"/>
                <w:szCs w:val="16"/>
              </w:rPr>
              <w:t>480</w:t>
            </w:r>
          </w:p>
        </w:tc>
        <w:tc>
          <w:tcPr>
            <w:tcW w:w="880" w:type="dxa"/>
            <w:tcBorders>
              <w:top w:val="nil"/>
              <w:left w:val="nil"/>
              <w:bottom w:val="single" w:sz="4" w:space="0" w:color="auto"/>
              <w:right w:val="single" w:sz="4" w:space="0" w:color="auto"/>
            </w:tcBorders>
            <w:shd w:val="clear" w:color="auto" w:fill="auto"/>
            <w:noWrap/>
            <w:vAlign w:val="bottom"/>
            <w:hideMark/>
          </w:tcPr>
          <w:p w14:paraId="4C711818"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000" w:type="dxa"/>
            <w:tcBorders>
              <w:top w:val="nil"/>
              <w:left w:val="nil"/>
              <w:bottom w:val="single" w:sz="4" w:space="0" w:color="auto"/>
              <w:right w:val="single" w:sz="4" w:space="0" w:color="auto"/>
            </w:tcBorders>
            <w:shd w:val="clear" w:color="auto" w:fill="auto"/>
            <w:noWrap/>
            <w:vAlign w:val="bottom"/>
            <w:hideMark/>
          </w:tcPr>
          <w:p w14:paraId="29B6390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EB648A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20E5F0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C613F8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9CEF4A8"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138CD056"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051A07A2"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2580A2B" w14:textId="77777777" w:rsidR="00187A4B" w:rsidRPr="00187A4B" w:rsidRDefault="00187A4B" w:rsidP="00187A4B">
            <w:pPr>
              <w:widowControl/>
              <w:autoSpaceDE/>
              <w:autoSpaceDN/>
              <w:adjustRightInd/>
              <w:rPr>
                <w:sz w:val="16"/>
                <w:szCs w:val="16"/>
              </w:rPr>
            </w:pPr>
            <w:r w:rsidRPr="00187A4B">
              <w:rPr>
                <w:sz w:val="16"/>
                <w:szCs w:val="16"/>
              </w:rPr>
              <w:t xml:space="preserve">    C.  Create Information </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8AD93B" w14:textId="21438824" w:rsidR="00187A4B" w:rsidRPr="00187A4B" w:rsidRDefault="00187A4B" w:rsidP="00187A4B">
            <w:pPr>
              <w:widowControl/>
              <w:autoSpaceDE/>
              <w:autoSpaceDN/>
              <w:adjustRightInd/>
              <w:jc w:val="center"/>
              <w:rPr>
                <w:sz w:val="16"/>
                <w:szCs w:val="16"/>
              </w:rPr>
            </w:pPr>
            <w:r w:rsidRPr="00187A4B">
              <w:rPr>
                <w:sz w:val="16"/>
                <w:szCs w:val="16"/>
              </w:rPr>
              <w:t>Included in 3B</w:t>
            </w:r>
            <w:r w:rsidR="00C04AD1">
              <w:rPr>
                <w:sz w:val="16"/>
                <w:szCs w:val="16"/>
              </w:rPr>
              <w:t xml:space="preserve"> and 3E</w:t>
            </w:r>
          </w:p>
        </w:tc>
        <w:tc>
          <w:tcPr>
            <w:tcW w:w="862" w:type="dxa"/>
            <w:tcBorders>
              <w:top w:val="nil"/>
              <w:left w:val="nil"/>
              <w:bottom w:val="single" w:sz="4" w:space="0" w:color="auto"/>
              <w:right w:val="single" w:sz="4" w:space="0" w:color="auto"/>
            </w:tcBorders>
            <w:shd w:val="clear" w:color="auto" w:fill="auto"/>
            <w:noWrap/>
            <w:vAlign w:val="bottom"/>
          </w:tcPr>
          <w:p w14:paraId="57BC7C75" w14:textId="2F6C9861"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74FF6E0A" w14:textId="59C45BFC"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062D7829" w14:textId="4B716F37"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1967808F" w14:textId="550211CB"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2BBA240" w14:textId="3CEC6C43"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634C42D8" w14:textId="745D5E02"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FAD5140" w14:textId="2A1B4CC8"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3712FCF6" w14:textId="4BAF9606"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E7F34D1" w14:textId="32A3A9A3"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211A32C2" w14:textId="21B4DD8A" w:rsidR="00187A4B" w:rsidRPr="00187A4B" w:rsidRDefault="00187A4B" w:rsidP="00187A4B">
            <w:pPr>
              <w:widowControl/>
              <w:autoSpaceDE/>
              <w:autoSpaceDN/>
              <w:adjustRightInd/>
              <w:jc w:val="center"/>
              <w:rPr>
                <w:sz w:val="16"/>
                <w:szCs w:val="16"/>
              </w:rPr>
            </w:pPr>
          </w:p>
        </w:tc>
      </w:tr>
      <w:tr w:rsidR="00187A4B" w:rsidRPr="00187A4B" w14:paraId="068B2D4F"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2A38C72" w14:textId="77777777" w:rsidR="00187A4B" w:rsidRPr="00187A4B" w:rsidRDefault="00187A4B" w:rsidP="00187A4B">
            <w:pPr>
              <w:widowControl/>
              <w:autoSpaceDE/>
              <w:autoSpaceDN/>
              <w:adjustRightInd/>
              <w:rPr>
                <w:sz w:val="16"/>
                <w:szCs w:val="16"/>
              </w:rPr>
            </w:pPr>
            <w:r w:rsidRPr="00187A4B">
              <w:rPr>
                <w:sz w:val="16"/>
                <w:szCs w:val="16"/>
              </w:rPr>
              <w:t xml:space="preserve">    D.  Gather Information</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FCCE6" w14:textId="0138AA53" w:rsidR="00187A4B" w:rsidRPr="00187A4B" w:rsidRDefault="00187A4B" w:rsidP="00187A4B">
            <w:pPr>
              <w:widowControl/>
              <w:autoSpaceDE/>
              <w:autoSpaceDN/>
              <w:adjustRightInd/>
              <w:jc w:val="center"/>
              <w:rPr>
                <w:sz w:val="16"/>
                <w:szCs w:val="16"/>
              </w:rPr>
            </w:pPr>
            <w:r w:rsidRPr="00187A4B">
              <w:rPr>
                <w:sz w:val="16"/>
                <w:szCs w:val="16"/>
              </w:rPr>
              <w:t>Included in 3B</w:t>
            </w:r>
            <w:r w:rsidR="00C04AD1">
              <w:rPr>
                <w:sz w:val="16"/>
                <w:szCs w:val="16"/>
              </w:rPr>
              <w:t xml:space="preserve"> and 3E</w:t>
            </w:r>
          </w:p>
        </w:tc>
        <w:tc>
          <w:tcPr>
            <w:tcW w:w="862" w:type="dxa"/>
            <w:tcBorders>
              <w:top w:val="nil"/>
              <w:left w:val="nil"/>
              <w:bottom w:val="single" w:sz="4" w:space="0" w:color="auto"/>
              <w:right w:val="single" w:sz="4" w:space="0" w:color="auto"/>
            </w:tcBorders>
            <w:shd w:val="clear" w:color="auto" w:fill="auto"/>
            <w:noWrap/>
            <w:vAlign w:val="bottom"/>
          </w:tcPr>
          <w:p w14:paraId="7B748B70" w14:textId="741E7D41"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41163981" w14:textId="5CF90715"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0CA8E069" w14:textId="55DB6686"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5B5C7C1" w14:textId="50E3FFDB"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9BD0603" w14:textId="2BD9782C"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139C8532" w14:textId="244951F2"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6AE9C6A" w14:textId="43836F15"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23B372C4" w14:textId="6087598D"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6467E2E" w14:textId="56218F68"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49636E4C" w14:textId="5D09A591" w:rsidR="00187A4B" w:rsidRPr="00187A4B" w:rsidRDefault="00187A4B" w:rsidP="00187A4B">
            <w:pPr>
              <w:widowControl/>
              <w:autoSpaceDE/>
              <w:autoSpaceDN/>
              <w:adjustRightInd/>
              <w:jc w:val="center"/>
              <w:rPr>
                <w:sz w:val="16"/>
                <w:szCs w:val="16"/>
              </w:rPr>
            </w:pPr>
          </w:p>
        </w:tc>
      </w:tr>
      <w:tr w:rsidR="00187A4B" w:rsidRPr="00187A4B" w14:paraId="00B72C2C"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455DF0E" w14:textId="77777777" w:rsidR="00187A4B" w:rsidRPr="00187A4B" w:rsidRDefault="00187A4B" w:rsidP="00187A4B">
            <w:pPr>
              <w:widowControl/>
              <w:autoSpaceDE/>
              <w:autoSpaceDN/>
              <w:adjustRightInd/>
              <w:rPr>
                <w:sz w:val="16"/>
                <w:szCs w:val="16"/>
              </w:rPr>
            </w:pPr>
            <w:r w:rsidRPr="00187A4B">
              <w:rPr>
                <w:sz w:val="16"/>
                <w:szCs w:val="16"/>
              </w:rPr>
              <w:t xml:space="preserve">    E.  Report Preparation</w:t>
            </w:r>
          </w:p>
        </w:tc>
        <w:tc>
          <w:tcPr>
            <w:tcW w:w="940" w:type="dxa"/>
            <w:tcBorders>
              <w:top w:val="nil"/>
              <w:left w:val="nil"/>
              <w:bottom w:val="single" w:sz="4" w:space="0" w:color="auto"/>
              <w:right w:val="single" w:sz="4" w:space="0" w:color="auto"/>
            </w:tcBorders>
            <w:shd w:val="clear" w:color="auto" w:fill="auto"/>
            <w:noWrap/>
            <w:vAlign w:val="bottom"/>
          </w:tcPr>
          <w:p w14:paraId="0D5AEE23" w14:textId="12EFEB50"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746E6437" w14:textId="6FB52240"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4A079854" w14:textId="50B81369"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206B9C38" w14:textId="042738A7"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5B54D1AE" w14:textId="4C195D90"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FFCE909" w14:textId="376C2D79"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484DC89" w14:textId="04D69704"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780D1436" w14:textId="110841F2"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28CD4E69" w14:textId="26EA994F"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745D01C" w14:textId="5AF93EC9"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7C4DA453" w14:textId="64C454E2"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49A60268" w14:textId="589199C1" w:rsidR="00187A4B" w:rsidRPr="00187A4B" w:rsidRDefault="00187A4B" w:rsidP="00187A4B">
            <w:pPr>
              <w:widowControl/>
              <w:autoSpaceDE/>
              <w:autoSpaceDN/>
              <w:adjustRightInd/>
              <w:jc w:val="center"/>
              <w:rPr>
                <w:sz w:val="16"/>
                <w:szCs w:val="16"/>
              </w:rPr>
            </w:pPr>
          </w:p>
        </w:tc>
      </w:tr>
      <w:tr w:rsidR="00187A4B" w:rsidRPr="00187A4B" w14:paraId="54707F5E"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E26460A"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1. Initial design capacity report </w:t>
            </w:r>
            <w:r w:rsidRPr="00187A4B">
              <w:rPr>
                <w:sz w:val="16"/>
                <w:szCs w:val="16"/>
                <w:vertAlign w:val="superscript"/>
              </w:rPr>
              <w:t>g</w:t>
            </w:r>
          </w:p>
        </w:tc>
        <w:tc>
          <w:tcPr>
            <w:tcW w:w="940" w:type="dxa"/>
            <w:tcBorders>
              <w:top w:val="nil"/>
              <w:left w:val="nil"/>
              <w:bottom w:val="single" w:sz="4" w:space="0" w:color="auto"/>
              <w:right w:val="single" w:sz="4" w:space="0" w:color="auto"/>
            </w:tcBorders>
            <w:shd w:val="clear" w:color="auto" w:fill="auto"/>
            <w:noWrap/>
            <w:vAlign w:val="bottom"/>
            <w:hideMark/>
          </w:tcPr>
          <w:p w14:paraId="6D59ADFF" w14:textId="77777777" w:rsidR="00187A4B" w:rsidRPr="00187A4B" w:rsidRDefault="00187A4B" w:rsidP="00187A4B">
            <w:pPr>
              <w:widowControl/>
              <w:autoSpaceDE/>
              <w:autoSpaceDN/>
              <w:adjustRightInd/>
              <w:jc w:val="center"/>
              <w:rPr>
                <w:sz w:val="16"/>
                <w:szCs w:val="16"/>
              </w:rPr>
            </w:pPr>
            <w:r w:rsidRPr="00187A4B">
              <w:rPr>
                <w:sz w:val="16"/>
                <w:szCs w:val="16"/>
              </w:rPr>
              <w:t>2</w:t>
            </w:r>
          </w:p>
        </w:tc>
        <w:tc>
          <w:tcPr>
            <w:tcW w:w="862" w:type="dxa"/>
            <w:tcBorders>
              <w:top w:val="nil"/>
              <w:left w:val="nil"/>
              <w:bottom w:val="single" w:sz="4" w:space="0" w:color="auto"/>
              <w:right w:val="single" w:sz="4" w:space="0" w:color="auto"/>
            </w:tcBorders>
            <w:shd w:val="clear" w:color="auto" w:fill="auto"/>
            <w:noWrap/>
            <w:vAlign w:val="bottom"/>
            <w:hideMark/>
          </w:tcPr>
          <w:p w14:paraId="2474F61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3612193D" w14:textId="40CD7318"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6F5F122C"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2D491A1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687AEB26" w14:textId="77777777" w:rsidR="00187A4B" w:rsidRPr="00187A4B" w:rsidRDefault="00187A4B" w:rsidP="00187A4B">
            <w:pPr>
              <w:widowControl/>
              <w:autoSpaceDE/>
              <w:autoSpaceDN/>
              <w:adjustRightInd/>
              <w:jc w:val="center"/>
              <w:rPr>
                <w:sz w:val="16"/>
                <w:szCs w:val="16"/>
              </w:rPr>
            </w:pPr>
            <w:r w:rsidRPr="00187A4B">
              <w:rPr>
                <w:sz w:val="16"/>
                <w:szCs w:val="16"/>
              </w:rPr>
              <w:t>2</w:t>
            </w:r>
          </w:p>
        </w:tc>
        <w:tc>
          <w:tcPr>
            <w:tcW w:w="1000" w:type="dxa"/>
            <w:tcBorders>
              <w:top w:val="nil"/>
              <w:left w:val="nil"/>
              <w:bottom w:val="single" w:sz="4" w:space="0" w:color="auto"/>
              <w:right w:val="single" w:sz="4" w:space="0" w:color="auto"/>
            </w:tcBorders>
            <w:shd w:val="clear" w:color="auto" w:fill="auto"/>
            <w:noWrap/>
            <w:vAlign w:val="bottom"/>
            <w:hideMark/>
          </w:tcPr>
          <w:p w14:paraId="4E9C083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52F4FA8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B3BFC3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674878E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2539128"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3AF497CE"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73D66B57"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AD32890"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2. Amended design capacity report </w:t>
            </w:r>
            <w:r w:rsidRPr="00187A4B">
              <w:rPr>
                <w:sz w:val="16"/>
                <w:szCs w:val="16"/>
                <w:vertAlign w:val="superscript"/>
              </w:rPr>
              <w:t>g</w:t>
            </w:r>
          </w:p>
        </w:tc>
        <w:tc>
          <w:tcPr>
            <w:tcW w:w="940" w:type="dxa"/>
            <w:tcBorders>
              <w:top w:val="nil"/>
              <w:left w:val="nil"/>
              <w:bottom w:val="single" w:sz="4" w:space="0" w:color="auto"/>
              <w:right w:val="single" w:sz="4" w:space="0" w:color="auto"/>
            </w:tcBorders>
            <w:shd w:val="clear" w:color="auto" w:fill="auto"/>
            <w:noWrap/>
            <w:vAlign w:val="bottom"/>
            <w:hideMark/>
          </w:tcPr>
          <w:p w14:paraId="11C82057" w14:textId="77777777" w:rsidR="00187A4B" w:rsidRPr="00187A4B" w:rsidRDefault="00187A4B" w:rsidP="00187A4B">
            <w:pPr>
              <w:widowControl/>
              <w:autoSpaceDE/>
              <w:autoSpaceDN/>
              <w:adjustRightInd/>
              <w:jc w:val="center"/>
              <w:rPr>
                <w:sz w:val="16"/>
                <w:szCs w:val="16"/>
              </w:rPr>
            </w:pPr>
            <w:r w:rsidRPr="00187A4B">
              <w:rPr>
                <w:sz w:val="16"/>
                <w:szCs w:val="16"/>
              </w:rPr>
              <w:t>2</w:t>
            </w:r>
          </w:p>
        </w:tc>
        <w:tc>
          <w:tcPr>
            <w:tcW w:w="862" w:type="dxa"/>
            <w:tcBorders>
              <w:top w:val="nil"/>
              <w:left w:val="nil"/>
              <w:bottom w:val="single" w:sz="4" w:space="0" w:color="auto"/>
              <w:right w:val="single" w:sz="4" w:space="0" w:color="auto"/>
            </w:tcBorders>
            <w:shd w:val="clear" w:color="auto" w:fill="auto"/>
            <w:noWrap/>
            <w:vAlign w:val="bottom"/>
            <w:hideMark/>
          </w:tcPr>
          <w:p w14:paraId="458D5F2E"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5B893CAE" w14:textId="24C5324B"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AE9B84D"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33503AB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27E84E2D" w14:textId="77777777" w:rsidR="00187A4B" w:rsidRPr="00187A4B" w:rsidRDefault="00187A4B" w:rsidP="00187A4B">
            <w:pPr>
              <w:widowControl/>
              <w:autoSpaceDE/>
              <w:autoSpaceDN/>
              <w:adjustRightInd/>
              <w:jc w:val="center"/>
              <w:rPr>
                <w:sz w:val="16"/>
                <w:szCs w:val="16"/>
              </w:rPr>
            </w:pPr>
            <w:r w:rsidRPr="00187A4B">
              <w:rPr>
                <w:sz w:val="16"/>
                <w:szCs w:val="16"/>
              </w:rPr>
              <w:t>2</w:t>
            </w:r>
          </w:p>
        </w:tc>
        <w:tc>
          <w:tcPr>
            <w:tcW w:w="1000" w:type="dxa"/>
            <w:tcBorders>
              <w:top w:val="nil"/>
              <w:left w:val="nil"/>
              <w:bottom w:val="single" w:sz="4" w:space="0" w:color="auto"/>
              <w:right w:val="single" w:sz="4" w:space="0" w:color="auto"/>
            </w:tcBorders>
            <w:shd w:val="clear" w:color="auto" w:fill="auto"/>
            <w:noWrap/>
            <w:vAlign w:val="bottom"/>
            <w:hideMark/>
          </w:tcPr>
          <w:p w14:paraId="160BDED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6070339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B7934F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03F228F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C1A9D3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240F23A0"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2189E9EB"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3E0EDFB"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3. Report of NMOC rate (Tier 1)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671675F2" w14:textId="77777777" w:rsidR="00187A4B" w:rsidRPr="00187A4B" w:rsidRDefault="00187A4B" w:rsidP="00187A4B">
            <w:pPr>
              <w:widowControl/>
              <w:autoSpaceDE/>
              <w:autoSpaceDN/>
              <w:adjustRightInd/>
              <w:jc w:val="center"/>
              <w:rPr>
                <w:sz w:val="16"/>
                <w:szCs w:val="16"/>
              </w:rPr>
            </w:pPr>
            <w:r w:rsidRPr="00187A4B">
              <w:rPr>
                <w:sz w:val="16"/>
                <w:szCs w:val="16"/>
              </w:rPr>
              <w:t>8</w:t>
            </w:r>
          </w:p>
        </w:tc>
        <w:tc>
          <w:tcPr>
            <w:tcW w:w="862" w:type="dxa"/>
            <w:tcBorders>
              <w:top w:val="nil"/>
              <w:left w:val="nil"/>
              <w:bottom w:val="single" w:sz="4" w:space="0" w:color="auto"/>
              <w:right w:val="single" w:sz="4" w:space="0" w:color="auto"/>
            </w:tcBorders>
            <w:shd w:val="clear" w:color="auto" w:fill="auto"/>
            <w:noWrap/>
            <w:vAlign w:val="bottom"/>
            <w:hideMark/>
          </w:tcPr>
          <w:p w14:paraId="63B7B4DB"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19A21DA3" w14:textId="3C27212B"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B57B527"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ECD892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5E14BF31" w14:textId="77777777" w:rsidR="00187A4B" w:rsidRPr="00187A4B" w:rsidRDefault="00187A4B" w:rsidP="00187A4B">
            <w:pPr>
              <w:widowControl/>
              <w:autoSpaceDE/>
              <w:autoSpaceDN/>
              <w:adjustRightInd/>
              <w:jc w:val="center"/>
              <w:rPr>
                <w:sz w:val="16"/>
                <w:szCs w:val="16"/>
              </w:rPr>
            </w:pPr>
            <w:r w:rsidRPr="00187A4B">
              <w:rPr>
                <w:sz w:val="16"/>
                <w:szCs w:val="16"/>
              </w:rPr>
              <w:t>8</w:t>
            </w:r>
          </w:p>
        </w:tc>
        <w:tc>
          <w:tcPr>
            <w:tcW w:w="1000" w:type="dxa"/>
            <w:tcBorders>
              <w:top w:val="nil"/>
              <w:left w:val="nil"/>
              <w:bottom w:val="single" w:sz="4" w:space="0" w:color="auto"/>
              <w:right w:val="single" w:sz="4" w:space="0" w:color="auto"/>
            </w:tcBorders>
            <w:shd w:val="clear" w:color="auto" w:fill="auto"/>
            <w:noWrap/>
            <w:vAlign w:val="bottom"/>
            <w:hideMark/>
          </w:tcPr>
          <w:p w14:paraId="5CF7A30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2336106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6C20C0A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F8B69B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2642B6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37E32EDF"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1AC679AE"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2DFAC18"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4. Report of NMOC rate (Tier 2) </w:t>
            </w:r>
            <w:r w:rsidRPr="00187A4B">
              <w:rPr>
                <w:sz w:val="16"/>
                <w:szCs w:val="16"/>
                <w:vertAlign w:val="superscript"/>
              </w:rPr>
              <w:t>e,h</w:t>
            </w:r>
          </w:p>
        </w:tc>
        <w:tc>
          <w:tcPr>
            <w:tcW w:w="940" w:type="dxa"/>
            <w:tcBorders>
              <w:top w:val="nil"/>
              <w:left w:val="nil"/>
              <w:bottom w:val="single" w:sz="4" w:space="0" w:color="auto"/>
              <w:right w:val="single" w:sz="4" w:space="0" w:color="auto"/>
            </w:tcBorders>
            <w:shd w:val="clear" w:color="auto" w:fill="auto"/>
            <w:noWrap/>
            <w:vAlign w:val="bottom"/>
            <w:hideMark/>
          </w:tcPr>
          <w:p w14:paraId="19D9F8C0"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862" w:type="dxa"/>
            <w:tcBorders>
              <w:top w:val="nil"/>
              <w:left w:val="nil"/>
              <w:bottom w:val="single" w:sz="4" w:space="0" w:color="auto"/>
              <w:right w:val="single" w:sz="4" w:space="0" w:color="auto"/>
            </w:tcBorders>
            <w:shd w:val="clear" w:color="auto" w:fill="auto"/>
            <w:noWrap/>
            <w:vAlign w:val="bottom"/>
            <w:hideMark/>
          </w:tcPr>
          <w:p w14:paraId="5A28A408" w14:textId="77777777" w:rsidR="00187A4B" w:rsidRPr="00187A4B" w:rsidRDefault="00187A4B" w:rsidP="00187A4B">
            <w:pPr>
              <w:widowControl/>
              <w:autoSpaceDE/>
              <w:autoSpaceDN/>
              <w:adjustRightInd/>
              <w:jc w:val="center"/>
              <w:rPr>
                <w:sz w:val="16"/>
                <w:szCs w:val="16"/>
              </w:rPr>
            </w:pPr>
            <w:r w:rsidRPr="00187A4B">
              <w:rPr>
                <w:sz w:val="16"/>
                <w:szCs w:val="16"/>
              </w:rPr>
              <w:t>$2,708.28</w:t>
            </w:r>
          </w:p>
        </w:tc>
        <w:tc>
          <w:tcPr>
            <w:tcW w:w="862" w:type="dxa"/>
            <w:tcBorders>
              <w:top w:val="nil"/>
              <w:left w:val="nil"/>
              <w:bottom w:val="single" w:sz="4" w:space="0" w:color="auto"/>
              <w:right w:val="single" w:sz="4" w:space="0" w:color="auto"/>
            </w:tcBorders>
            <w:shd w:val="clear" w:color="auto" w:fill="auto"/>
            <w:noWrap/>
            <w:vAlign w:val="bottom"/>
          </w:tcPr>
          <w:p w14:paraId="6429AF48" w14:textId="443031C2"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2E3637F9"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710E04A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41D45EAB"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1000" w:type="dxa"/>
            <w:tcBorders>
              <w:top w:val="nil"/>
              <w:left w:val="nil"/>
              <w:bottom w:val="single" w:sz="4" w:space="0" w:color="auto"/>
              <w:right w:val="single" w:sz="4" w:space="0" w:color="auto"/>
            </w:tcBorders>
            <w:shd w:val="clear" w:color="auto" w:fill="auto"/>
            <w:noWrap/>
            <w:vAlign w:val="bottom"/>
            <w:hideMark/>
          </w:tcPr>
          <w:p w14:paraId="0B40995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8487D6B"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20005CA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48EEF99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12E8D81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09B5B3FC"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5D2D3EC1"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B36C55A"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5. Landfill Closure Report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0F3DEFEE"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862" w:type="dxa"/>
            <w:tcBorders>
              <w:top w:val="nil"/>
              <w:left w:val="nil"/>
              <w:bottom w:val="single" w:sz="4" w:space="0" w:color="auto"/>
              <w:right w:val="single" w:sz="4" w:space="0" w:color="auto"/>
            </w:tcBorders>
            <w:shd w:val="clear" w:color="auto" w:fill="auto"/>
            <w:noWrap/>
            <w:vAlign w:val="bottom"/>
            <w:hideMark/>
          </w:tcPr>
          <w:p w14:paraId="562A35F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2C64D032" w14:textId="07F1AFBA"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293DFFD"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6E04ADD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448F305C"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1000" w:type="dxa"/>
            <w:tcBorders>
              <w:top w:val="nil"/>
              <w:left w:val="nil"/>
              <w:bottom w:val="single" w:sz="4" w:space="0" w:color="auto"/>
              <w:right w:val="single" w:sz="4" w:space="0" w:color="auto"/>
            </w:tcBorders>
            <w:shd w:val="clear" w:color="auto" w:fill="auto"/>
            <w:noWrap/>
            <w:vAlign w:val="bottom"/>
            <w:hideMark/>
          </w:tcPr>
          <w:p w14:paraId="443F061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0D8D9C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5A2756B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236D03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BDEEC7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3221FE80"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78911FE0"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BCD4C2E"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6. Equipment Removal Report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7DF040EC" w14:textId="77777777" w:rsidR="00187A4B" w:rsidRPr="00187A4B" w:rsidRDefault="00187A4B" w:rsidP="00187A4B">
            <w:pPr>
              <w:widowControl/>
              <w:autoSpaceDE/>
              <w:autoSpaceDN/>
              <w:adjustRightInd/>
              <w:jc w:val="center"/>
              <w:rPr>
                <w:sz w:val="16"/>
                <w:szCs w:val="16"/>
              </w:rPr>
            </w:pPr>
            <w:r w:rsidRPr="00187A4B">
              <w:rPr>
                <w:sz w:val="16"/>
                <w:szCs w:val="16"/>
              </w:rPr>
              <w:t>36</w:t>
            </w:r>
          </w:p>
        </w:tc>
        <w:tc>
          <w:tcPr>
            <w:tcW w:w="862" w:type="dxa"/>
            <w:tcBorders>
              <w:top w:val="nil"/>
              <w:left w:val="nil"/>
              <w:bottom w:val="single" w:sz="4" w:space="0" w:color="auto"/>
              <w:right w:val="single" w:sz="4" w:space="0" w:color="auto"/>
            </w:tcBorders>
            <w:shd w:val="clear" w:color="auto" w:fill="auto"/>
            <w:noWrap/>
            <w:vAlign w:val="bottom"/>
            <w:hideMark/>
          </w:tcPr>
          <w:p w14:paraId="04F7912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288747FA" w14:textId="5DEF3AA6"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68E10301"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1B3D3E9E"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1797F38A" w14:textId="77777777" w:rsidR="00187A4B" w:rsidRPr="00187A4B" w:rsidRDefault="00187A4B" w:rsidP="00187A4B">
            <w:pPr>
              <w:widowControl/>
              <w:autoSpaceDE/>
              <w:autoSpaceDN/>
              <w:adjustRightInd/>
              <w:jc w:val="center"/>
              <w:rPr>
                <w:sz w:val="16"/>
                <w:szCs w:val="16"/>
              </w:rPr>
            </w:pPr>
            <w:r w:rsidRPr="00187A4B">
              <w:rPr>
                <w:sz w:val="16"/>
                <w:szCs w:val="16"/>
              </w:rPr>
              <w:t>36</w:t>
            </w:r>
          </w:p>
        </w:tc>
        <w:tc>
          <w:tcPr>
            <w:tcW w:w="1000" w:type="dxa"/>
            <w:tcBorders>
              <w:top w:val="nil"/>
              <w:left w:val="nil"/>
              <w:bottom w:val="single" w:sz="4" w:space="0" w:color="auto"/>
              <w:right w:val="single" w:sz="4" w:space="0" w:color="auto"/>
            </w:tcBorders>
            <w:shd w:val="clear" w:color="auto" w:fill="auto"/>
            <w:noWrap/>
            <w:vAlign w:val="bottom"/>
            <w:hideMark/>
          </w:tcPr>
          <w:p w14:paraId="3B66BB3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6F281A4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7084B03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2D6A190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A4E3D8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069AB7FD"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1A23BB48" w14:textId="77777777" w:rsidTr="0046129F">
        <w:trPr>
          <w:trHeight w:val="30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280D2B4"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7. Collection and Control System Design Plan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532026D2" w14:textId="77777777" w:rsidR="00187A4B" w:rsidRPr="00187A4B" w:rsidRDefault="00187A4B" w:rsidP="00187A4B">
            <w:pPr>
              <w:widowControl/>
              <w:autoSpaceDE/>
              <w:autoSpaceDN/>
              <w:adjustRightInd/>
              <w:jc w:val="center"/>
              <w:rPr>
                <w:sz w:val="16"/>
                <w:szCs w:val="16"/>
              </w:rPr>
            </w:pPr>
            <w:r w:rsidRPr="00187A4B">
              <w:rPr>
                <w:sz w:val="16"/>
                <w:szCs w:val="16"/>
              </w:rPr>
              <w:t>80</w:t>
            </w:r>
          </w:p>
        </w:tc>
        <w:tc>
          <w:tcPr>
            <w:tcW w:w="862" w:type="dxa"/>
            <w:tcBorders>
              <w:top w:val="nil"/>
              <w:left w:val="nil"/>
              <w:bottom w:val="single" w:sz="4" w:space="0" w:color="auto"/>
              <w:right w:val="single" w:sz="4" w:space="0" w:color="auto"/>
            </w:tcBorders>
            <w:shd w:val="clear" w:color="auto" w:fill="auto"/>
            <w:noWrap/>
            <w:vAlign w:val="bottom"/>
            <w:hideMark/>
          </w:tcPr>
          <w:p w14:paraId="137E21A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68DCE112" w14:textId="3DA9E878"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CB36998"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09E6E84E"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7A6AA404" w14:textId="77777777" w:rsidR="00187A4B" w:rsidRPr="00187A4B" w:rsidRDefault="00187A4B" w:rsidP="00187A4B">
            <w:pPr>
              <w:widowControl/>
              <w:autoSpaceDE/>
              <w:autoSpaceDN/>
              <w:adjustRightInd/>
              <w:jc w:val="center"/>
              <w:rPr>
                <w:sz w:val="16"/>
                <w:szCs w:val="16"/>
              </w:rPr>
            </w:pPr>
            <w:r w:rsidRPr="00187A4B">
              <w:rPr>
                <w:sz w:val="16"/>
                <w:szCs w:val="16"/>
              </w:rPr>
              <w:t>80</w:t>
            </w:r>
          </w:p>
        </w:tc>
        <w:tc>
          <w:tcPr>
            <w:tcW w:w="1000" w:type="dxa"/>
            <w:tcBorders>
              <w:top w:val="nil"/>
              <w:left w:val="nil"/>
              <w:bottom w:val="single" w:sz="4" w:space="0" w:color="auto"/>
              <w:right w:val="single" w:sz="4" w:space="0" w:color="auto"/>
            </w:tcBorders>
            <w:shd w:val="clear" w:color="auto" w:fill="auto"/>
            <w:noWrap/>
            <w:vAlign w:val="bottom"/>
            <w:hideMark/>
          </w:tcPr>
          <w:p w14:paraId="682329AF"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2802FEB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15F2415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09C098EB"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3CB736B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5BBA6E3B"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5615BAD4"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7D47792"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8. Revised design plan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5CFC01A4" w14:textId="77777777" w:rsidR="00187A4B" w:rsidRPr="00187A4B" w:rsidRDefault="00187A4B" w:rsidP="00187A4B">
            <w:pPr>
              <w:widowControl/>
              <w:autoSpaceDE/>
              <w:autoSpaceDN/>
              <w:adjustRightInd/>
              <w:jc w:val="center"/>
              <w:rPr>
                <w:sz w:val="16"/>
                <w:szCs w:val="16"/>
              </w:rPr>
            </w:pPr>
            <w:r w:rsidRPr="00187A4B">
              <w:rPr>
                <w:sz w:val="16"/>
                <w:szCs w:val="16"/>
              </w:rPr>
              <w:t>20</w:t>
            </w:r>
          </w:p>
        </w:tc>
        <w:tc>
          <w:tcPr>
            <w:tcW w:w="862" w:type="dxa"/>
            <w:tcBorders>
              <w:top w:val="nil"/>
              <w:left w:val="nil"/>
              <w:bottom w:val="single" w:sz="4" w:space="0" w:color="auto"/>
              <w:right w:val="single" w:sz="4" w:space="0" w:color="auto"/>
            </w:tcBorders>
            <w:shd w:val="clear" w:color="auto" w:fill="auto"/>
            <w:noWrap/>
            <w:vAlign w:val="bottom"/>
            <w:hideMark/>
          </w:tcPr>
          <w:p w14:paraId="4AD7D61B"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553DA85E" w14:textId="3A48083B"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97100D4"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3F39A75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21D4DA9E" w14:textId="77777777" w:rsidR="00187A4B" w:rsidRPr="00187A4B" w:rsidRDefault="00187A4B" w:rsidP="00187A4B">
            <w:pPr>
              <w:widowControl/>
              <w:autoSpaceDE/>
              <w:autoSpaceDN/>
              <w:adjustRightInd/>
              <w:jc w:val="center"/>
              <w:rPr>
                <w:sz w:val="16"/>
                <w:szCs w:val="16"/>
              </w:rPr>
            </w:pPr>
            <w:r w:rsidRPr="00187A4B">
              <w:rPr>
                <w:sz w:val="16"/>
                <w:szCs w:val="16"/>
              </w:rPr>
              <w:t>20</w:t>
            </w:r>
          </w:p>
        </w:tc>
        <w:tc>
          <w:tcPr>
            <w:tcW w:w="1000" w:type="dxa"/>
            <w:tcBorders>
              <w:top w:val="nil"/>
              <w:left w:val="nil"/>
              <w:bottom w:val="single" w:sz="4" w:space="0" w:color="auto"/>
              <w:right w:val="single" w:sz="4" w:space="0" w:color="auto"/>
            </w:tcBorders>
            <w:shd w:val="clear" w:color="auto" w:fill="auto"/>
            <w:noWrap/>
            <w:vAlign w:val="bottom"/>
            <w:hideMark/>
          </w:tcPr>
          <w:p w14:paraId="7DD3B37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3D98D4C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2B282D4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F5D420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77BBB6F9"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77676EE2"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12A1D83C"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AD320E"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9. Initial Performance Test</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6112A" w14:textId="77777777" w:rsidR="00187A4B" w:rsidRPr="00187A4B" w:rsidRDefault="00187A4B" w:rsidP="00187A4B">
            <w:pPr>
              <w:widowControl/>
              <w:autoSpaceDE/>
              <w:autoSpaceDN/>
              <w:adjustRightInd/>
              <w:jc w:val="center"/>
              <w:rPr>
                <w:sz w:val="16"/>
                <w:szCs w:val="16"/>
              </w:rPr>
            </w:pPr>
            <w:r w:rsidRPr="00187A4B">
              <w:rPr>
                <w:sz w:val="16"/>
                <w:szCs w:val="16"/>
              </w:rPr>
              <w:t>Included in 3B</w:t>
            </w:r>
          </w:p>
        </w:tc>
        <w:tc>
          <w:tcPr>
            <w:tcW w:w="862" w:type="dxa"/>
            <w:tcBorders>
              <w:top w:val="nil"/>
              <w:left w:val="nil"/>
              <w:bottom w:val="single" w:sz="4" w:space="0" w:color="auto"/>
              <w:right w:val="single" w:sz="4" w:space="0" w:color="auto"/>
            </w:tcBorders>
            <w:shd w:val="clear" w:color="auto" w:fill="auto"/>
            <w:noWrap/>
            <w:vAlign w:val="bottom"/>
          </w:tcPr>
          <w:p w14:paraId="43AD3613" w14:textId="78708198"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7004B1F" w14:textId="1C55D78F"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14ECFDD" w14:textId="4F3AC2F4"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1788FE78" w14:textId="22C3DE7A"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7D97095F" w14:textId="24BDDC94"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264F822A" w14:textId="0189F663"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3415A73" w14:textId="4CA56E6C"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0D37DBC7" w14:textId="7BF04C20"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2F70748" w14:textId="707CB9C9"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49DF3284" w14:textId="19230B7F" w:rsidR="00187A4B" w:rsidRPr="00187A4B" w:rsidRDefault="00187A4B" w:rsidP="00187A4B">
            <w:pPr>
              <w:widowControl/>
              <w:autoSpaceDE/>
              <w:autoSpaceDN/>
              <w:adjustRightInd/>
              <w:jc w:val="center"/>
              <w:rPr>
                <w:sz w:val="16"/>
                <w:szCs w:val="16"/>
              </w:rPr>
            </w:pPr>
          </w:p>
        </w:tc>
      </w:tr>
      <w:tr w:rsidR="00187A4B" w:rsidRPr="00187A4B" w14:paraId="4315DE74"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5F126F3"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10. Compliance Report</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70181C" w14:textId="77777777" w:rsidR="00187A4B" w:rsidRPr="00187A4B" w:rsidRDefault="00187A4B" w:rsidP="00187A4B">
            <w:pPr>
              <w:widowControl/>
              <w:autoSpaceDE/>
              <w:autoSpaceDN/>
              <w:adjustRightInd/>
              <w:jc w:val="center"/>
              <w:rPr>
                <w:sz w:val="16"/>
                <w:szCs w:val="16"/>
              </w:rPr>
            </w:pPr>
            <w:r w:rsidRPr="00187A4B">
              <w:rPr>
                <w:sz w:val="16"/>
                <w:szCs w:val="16"/>
              </w:rPr>
              <w:t>Included in 3B</w:t>
            </w:r>
          </w:p>
        </w:tc>
        <w:tc>
          <w:tcPr>
            <w:tcW w:w="862" w:type="dxa"/>
            <w:tcBorders>
              <w:top w:val="nil"/>
              <w:left w:val="nil"/>
              <w:bottom w:val="single" w:sz="4" w:space="0" w:color="auto"/>
              <w:right w:val="single" w:sz="4" w:space="0" w:color="auto"/>
            </w:tcBorders>
            <w:shd w:val="clear" w:color="auto" w:fill="auto"/>
            <w:noWrap/>
            <w:vAlign w:val="bottom"/>
          </w:tcPr>
          <w:p w14:paraId="3A59D03A" w14:textId="0F288CF9"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229603D5" w14:textId="31CCE0AA"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701DD625" w14:textId="5F253771"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3AD4C7E" w14:textId="1E3E829B"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A5C4BC6" w14:textId="27B3227B"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71D3C823" w14:textId="75C1D271"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64B1E56B" w14:textId="0218354F"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17BB19B5" w14:textId="302B2431"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7FD5F470" w14:textId="6A6B4461"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4E0F7C06" w14:textId="5B266130" w:rsidR="00187A4B" w:rsidRPr="00187A4B" w:rsidRDefault="00187A4B" w:rsidP="00187A4B">
            <w:pPr>
              <w:widowControl/>
              <w:autoSpaceDE/>
              <w:autoSpaceDN/>
              <w:adjustRightInd/>
              <w:jc w:val="center"/>
              <w:rPr>
                <w:sz w:val="16"/>
                <w:szCs w:val="16"/>
              </w:rPr>
            </w:pPr>
          </w:p>
        </w:tc>
      </w:tr>
      <w:tr w:rsidR="00187A4B" w:rsidRPr="00187A4B" w14:paraId="013D2DDE"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903CDAD"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11. Annual Report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61F62EE7" w14:textId="77777777" w:rsidR="00187A4B" w:rsidRPr="00187A4B" w:rsidRDefault="00187A4B" w:rsidP="00187A4B">
            <w:pPr>
              <w:widowControl/>
              <w:autoSpaceDE/>
              <w:autoSpaceDN/>
              <w:adjustRightInd/>
              <w:jc w:val="center"/>
              <w:rPr>
                <w:sz w:val="16"/>
                <w:szCs w:val="16"/>
              </w:rPr>
            </w:pPr>
            <w:r w:rsidRPr="00187A4B">
              <w:rPr>
                <w:sz w:val="16"/>
                <w:szCs w:val="16"/>
              </w:rPr>
              <w:t>27</w:t>
            </w:r>
          </w:p>
        </w:tc>
        <w:tc>
          <w:tcPr>
            <w:tcW w:w="862" w:type="dxa"/>
            <w:tcBorders>
              <w:top w:val="nil"/>
              <w:left w:val="nil"/>
              <w:bottom w:val="single" w:sz="4" w:space="0" w:color="auto"/>
              <w:right w:val="single" w:sz="4" w:space="0" w:color="auto"/>
            </w:tcBorders>
            <w:shd w:val="clear" w:color="auto" w:fill="auto"/>
            <w:noWrap/>
            <w:vAlign w:val="bottom"/>
            <w:hideMark/>
          </w:tcPr>
          <w:p w14:paraId="3C72319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03E4D68F" w14:textId="243B3AB4"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D07CC9D"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2F41AABB"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053F9FFA" w14:textId="77777777" w:rsidR="00187A4B" w:rsidRPr="00187A4B" w:rsidRDefault="00187A4B" w:rsidP="00187A4B">
            <w:pPr>
              <w:widowControl/>
              <w:autoSpaceDE/>
              <w:autoSpaceDN/>
              <w:adjustRightInd/>
              <w:jc w:val="center"/>
              <w:rPr>
                <w:sz w:val="16"/>
                <w:szCs w:val="16"/>
              </w:rPr>
            </w:pPr>
            <w:r w:rsidRPr="00187A4B">
              <w:rPr>
                <w:sz w:val="16"/>
                <w:szCs w:val="16"/>
              </w:rPr>
              <w:t>27</w:t>
            </w:r>
          </w:p>
        </w:tc>
        <w:tc>
          <w:tcPr>
            <w:tcW w:w="1000" w:type="dxa"/>
            <w:tcBorders>
              <w:top w:val="nil"/>
              <w:left w:val="nil"/>
              <w:bottom w:val="single" w:sz="4" w:space="0" w:color="auto"/>
              <w:right w:val="single" w:sz="4" w:space="0" w:color="auto"/>
            </w:tcBorders>
            <w:shd w:val="clear" w:color="auto" w:fill="auto"/>
            <w:noWrap/>
            <w:vAlign w:val="bottom"/>
            <w:hideMark/>
          </w:tcPr>
          <w:p w14:paraId="74E8FDB4"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2959D1F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75D88FA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100CBA5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356457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2FB30114"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4BF7AC23" w14:textId="77777777" w:rsidTr="0046129F">
        <w:trPr>
          <w:trHeight w:val="30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31549B5" w14:textId="77777777" w:rsidR="00187A4B" w:rsidRPr="00187A4B" w:rsidRDefault="00187A4B" w:rsidP="00187A4B">
            <w:pPr>
              <w:widowControl/>
              <w:autoSpaceDE/>
              <w:autoSpaceDN/>
              <w:adjustRightInd/>
              <w:ind w:firstLineChars="100" w:firstLine="161"/>
              <w:rPr>
                <w:b/>
                <w:bCs/>
                <w:i/>
                <w:iCs/>
                <w:sz w:val="16"/>
                <w:szCs w:val="16"/>
              </w:rPr>
            </w:pPr>
            <w:r w:rsidRPr="00187A4B">
              <w:rPr>
                <w:b/>
                <w:bCs/>
                <w:i/>
                <w:iCs/>
                <w:sz w:val="16"/>
                <w:szCs w:val="16"/>
              </w:rPr>
              <w:t>Subtotal for Reporting Requirements</w:t>
            </w:r>
          </w:p>
        </w:tc>
        <w:tc>
          <w:tcPr>
            <w:tcW w:w="940" w:type="dxa"/>
            <w:tcBorders>
              <w:top w:val="nil"/>
              <w:left w:val="nil"/>
              <w:bottom w:val="single" w:sz="4" w:space="0" w:color="auto"/>
              <w:right w:val="single" w:sz="4" w:space="0" w:color="auto"/>
            </w:tcBorders>
            <w:shd w:val="clear" w:color="auto" w:fill="auto"/>
            <w:noWrap/>
            <w:vAlign w:val="bottom"/>
          </w:tcPr>
          <w:p w14:paraId="02B9771B" w14:textId="6924B61A"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01AF754" w14:textId="021134D6"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458F094D" w14:textId="0F47D63F"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1B64B584" w14:textId="7FABEF88"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01943F5B" w14:textId="4BC5D5E7"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F4F3497" w14:textId="475CBCDA"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CA156FB" w14:textId="44929B4D" w:rsidR="00187A4B" w:rsidRPr="00187A4B" w:rsidRDefault="00187A4B" w:rsidP="00187A4B">
            <w:pPr>
              <w:widowControl/>
              <w:autoSpaceDE/>
              <w:autoSpaceDN/>
              <w:adjustRightInd/>
              <w:jc w:val="center"/>
              <w:rPr>
                <w:sz w:val="16"/>
                <w:szCs w:val="16"/>
              </w:rPr>
            </w:pPr>
          </w:p>
        </w:tc>
        <w:tc>
          <w:tcPr>
            <w:tcW w:w="24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929D29" w14:textId="77777777" w:rsidR="00187A4B" w:rsidRPr="00187A4B" w:rsidRDefault="00187A4B" w:rsidP="00187A4B">
            <w:pPr>
              <w:widowControl/>
              <w:autoSpaceDE/>
              <w:autoSpaceDN/>
              <w:adjustRightInd/>
              <w:jc w:val="center"/>
              <w:rPr>
                <w:sz w:val="16"/>
                <w:szCs w:val="16"/>
              </w:rPr>
            </w:pPr>
            <w:r w:rsidRPr="00187A4B">
              <w:rPr>
                <w:sz w:val="16"/>
                <w:szCs w:val="16"/>
              </w:rPr>
              <w:t>486.45</w:t>
            </w:r>
          </w:p>
        </w:tc>
        <w:tc>
          <w:tcPr>
            <w:tcW w:w="936" w:type="dxa"/>
            <w:tcBorders>
              <w:top w:val="nil"/>
              <w:left w:val="nil"/>
              <w:bottom w:val="single" w:sz="4" w:space="0" w:color="auto"/>
              <w:right w:val="single" w:sz="4" w:space="0" w:color="auto"/>
            </w:tcBorders>
            <w:shd w:val="clear" w:color="auto" w:fill="auto"/>
            <w:noWrap/>
            <w:vAlign w:val="bottom"/>
            <w:hideMark/>
          </w:tcPr>
          <w:p w14:paraId="27A3F20B" w14:textId="77777777" w:rsidR="00187A4B" w:rsidRPr="00187A4B" w:rsidRDefault="00187A4B" w:rsidP="00187A4B">
            <w:pPr>
              <w:widowControl/>
              <w:autoSpaceDE/>
              <w:autoSpaceDN/>
              <w:adjustRightInd/>
              <w:jc w:val="center"/>
              <w:rPr>
                <w:sz w:val="16"/>
                <w:szCs w:val="16"/>
              </w:rPr>
            </w:pPr>
            <w:r w:rsidRPr="00187A4B">
              <w:rPr>
                <w:sz w:val="16"/>
                <w:szCs w:val="16"/>
              </w:rPr>
              <w:t>$55,407.27</w:t>
            </w:r>
          </w:p>
        </w:tc>
        <w:tc>
          <w:tcPr>
            <w:tcW w:w="1240" w:type="dxa"/>
            <w:tcBorders>
              <w:top w:val="nil"/>
              <w:left w:val="nil"/>
              <w:bottom w:val="single" w:sz="4" w:space="0" w:color="auto"/>
              <w:right w:val="single" w:sz="4" w:space="0" w:color="auto"/>
            </w:tcBorders>
            <w:shd w:val="clear" w:color="auto" w:fill="auto"/>
            <w:noWrap/>
            <w:vAlign w:val="bottom"/>
            <w:hideMark/>
          </w:tcPr>
          <w:p w14:paraId="57895E68"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2407C78A"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7938F88" w14:textId="77777777" w:rsidR="00187A4B" w:rsidRPr="00187A4B" w:rsidRDefault="00187A4B" w:rsidP="00187A4B">
            <w:pPr>
              <w:widowControl/>
              <w:autoSpaceDE/>
              <w:autoSpaceDN/>
              <w:adjustRightInd/>
              <w:rPr>
                <w:sz w:val="16"/>
                <w:szCs w:val="16"/>
              </w:rPr>
            </w:pPr>
            <w:r w:rsidRPr="00187A4B">
              <w:rPr>
                <w:sz w:val="16"/>
                <w:szCs w:val="16"/>
              </w:rPr>
              <w:t>4.  Recordkeeping Requirements</w:t>
            </w:r>
          </w:p>
        </w:tc>
        <w:tc>
          <w:tcPr>
            <w:tcW w:w="940" w:type="dxa"/>
            <w:tcBorders>
              <w:top w:val="nil"/>
              <w:left w:val="nil"/>
              <w:bottom w:val="single" w:sz="4" w:space="0" w:color="auto"/>
              <w:right w:val="single" w:sz="4" w:space="0" w:color="auto"/>
            </w:tcBorders>
            <w:shd w:val="clear" w:color="auto" w:fill="auto"/>
            <w:noWrap/>
            <w:vAlign w:val="bottom"/>
            <w:hideMark/>
          </w:tcPr>
          <w:p w14:paraId="72F645EB"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6CE54FC4"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3431F4BC" w14:textId="51F2F3F8"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7B86A4BD" w14:textId="5F886F24"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776ADBB2" w14:textId="720FB465"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97B3160" w14:textId="1F03DBB0"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6221780" w14:textId="1F01B184"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44EC6B5B" w14:textId="3FA45946"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CDF6471" w14:textId="61E23F54"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11D097B" w14:textId="0F80F922"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201A9FF" w14:textId="69C396E7"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04E36E36" w14:textId="1864B013" w:rsidR="00187A4B" w:rsidRPr="00187A4B" w:rsidRDefault="00187A4B" w:rsidP="00187A4B">
            <w:pPr>
              <w:widowControl/>
              <w:autoSpaceDE/>
              <w:autoSpaceDN/>
              <w:adjustRightInd/>
              <w:jc w:val="center"/>
              <w:rPr>
                <w:sz w:val="16"/>
                <w:szCs w:val="16"/>
              </w:rPr>
            </w:pPr>
          </w:p>
        </w:tc>
      </w:tr>
      <w:tr w:rsidR="00187A4B" w:rsidRPr="00187A4B" w14:paraId="2F7F291D"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97EBC44" w14:textId="77777777" w:rsidR="00187A4B" w:rsidRPr="00187A4B" w:rsidRDefault="00187A4B" w:rsidP="00187A4B">
            <w:pPr>
              <w:widowControl/>
              <w:autoSpaceDE/>
              <w:autoSpaceDN/>
              <w:adjustRightInd/>
              <w:rPr>
                <w:sz w:val="16"/>
                <w:szCs w:val="16"/>
              </w:rPr>
            </w:pPr>
            <w:r w:rsidRPr="00187A4B">
              <w:rPr>
                <w:sz w:val="16"/>
                <w:szCs w:val="16"/>
              </w:rPr>
              <w:t xml:space="preserve">     A.  Read Instructions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097350" w14:textId="77777777" w:rsidR="00187A4B" w:rsidRPr="00187A4B" w:rsidRDefault="00187A4B" w:rsidP="00187A4B">
            <w:pPr>
              <w:widowControl/>
              <w:autoSpaceDE/>
              <w:autoSpaceDN/>
              <w:adjustRightInd/>
              <w:jc w:val="center"/>
              <w:rPr>
                <w:sz w:val="16"/>
                <w:szCs w:val="16"/>
              </w:rPr>
            </w:pPr>
            <w:r w:rsidRPr="00187A4B">
              <w:rPr>
                <w:sz w:val="16"/>
                <w:szCs w:val="16"/>
              </w:rPr>
              <w:t>Included in 3a</w:t>
            </w:r>
          </w:p>
        </w:tc>
        <w:tc>
          <w:tcPr>
            <w:tcW w:w="862" w:type="dxa"/>
            <w:tcBorders>
              <w:top w:val="nil"/>
              <w:left w:val="nil"/>
              <w:bottom w:val="single" w:sz="4" w:space="0" w:color="auto"/>
              <w:right w:val="single" w:sz="4" w:space="0" w:color="auto"/>
            </w:tcBorders>
            <w:shd w:val="clear" w:color="auto" w:fill="auto"/>
            <w:noWrap/>
            <w:vAlign w:val="bottom"/>
          </w:tcPr>
          <w:p w14:paraId="7B99B281" w14:textId="70865D10"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261F52D" w14:textId="2204C363"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30791FF" w14:textId="406C9E61"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478A487" w14:textId="750448E0"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34C8E0F" w14:textId="26D5D976"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6AF2A612" w14:textId="4D17D868"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9D9EB75" w14:textId="259E8317"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382AEF80" w14:textId="0F074995"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232CF0D" w14:textId="344D2814"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523DFF7C" w14:textId="101C9A03" w:rsidR="00187A4B" w:rsidRPr="00187A4B" w:rsidRDefault="00187A4B" w:rsidP="00187A4B">
            <w:pPr>
              <w:widowControl/>
              <w:autoSpaceDE/>
              <w:autoSpaceDN/>
              <w:adjustRightInd/>
              <w:jc w:val="center"/>
              <w:rPr>
                <w:sz w:val="16"/>
                <w:szCs w:val="16"/>
              </w:rPr>
            </w:pPr>
          </w:p>
        </w:tc>
      </w:tr>
      <w:tr w:rsidR="00187A4B" w:rsidRPr="00187A4B" w14:paraId="7637F3D9"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C591B0C" w14:textId="77777777" w:rsidR="00187A4B" w:rsidRPr="00187A4B" w:rsidRDefault="00187A4B" w:rsidP="00187A4B">
            <w:pPr>
              <w:widowControl/>
              <w:autoSpaceDE/>
              <w:autoSpaceDN/>
              <w:adjustRightInd/>
              <w:rPr>
                <w:sz w:val="16"/>
                <w:szCs w:val="16"/>
              </w:rPr>
            </w:pPr>
            <w:r w:rsidRPr="00187A4B">
              <w:rPr>
                <w:sz w:val="16"/>
                <w:szCs w:val="16"/>
              </w:rPr>
              <w:t xml:space="preserve">     B.  Plan Activities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6F6936"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6A240BE4" w14:textId="6DAD2532"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03E90A6A" w14:textId="6A1486AE"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1E413D28" w14:textId="78623191"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7D3E74C" w14:textId="0200EBC9"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275D1831" w14:textId="3EE8BF55"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3975D183" w14:textId="20B0EFB5"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7F373E4" w14:textId="67E393FB"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51B1E1D8" w14:textId="6E30F994"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30320A97" w14:textId="410EC1E3"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0ACD04A5" w14:textId="2BC85FC5" w:rsidR="00187A4B" w:rsidRPr="00187A4B" w:rsidRDefault="00187A4B" w:rsidP="00187A4B">
            <w:pPr>
              <w:widowControl/>
              <w:autoSpaceDE/>
              <w:autoSpaceDN/>
              <w:adjustRightInd/>
              <w:jc w:val="center"/>
              <w:rPr>
                <w:sz w:val="16"/>
                <w:szCs w:val="16"/>
              </w:rPr>
            </w:pPr>
          </w:p>
        </w:tc>
      </w:tr>
      <w:tr w:rsidR="00187A4B" w:rsidRPr="00187A4B" w14:paraId="32601CE7"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B92B7BA" w14:textId="77777777" w:rsidR="00187A4B" w:rsidRPr="00187A4B" w:rsidRDefault="00187A4B" w:rsidP="00187A4B">
            <w:pPr>
              <w:widowControl/>
              <w:autoSpaceDE/>
              <w:autoSpaceDN/>
              <w:adjustRightInd/>
              <w:rPr>
                <w:sz w:val="16"/>
                <w:szCs w:val="16"/>
              </w:rPr>
            </w:pPr>
            <w:r w:rsidRPr="00187A4B">
              <w:rPr>
                <w:sz w:val="16"/>
                <w:szCs w:val="16"/>
              </w:rPr>
              <w:t xml:space="preserve">     C.  Implement Activities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F49FE"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47E64C92" w14:textId="2678EF12"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91458D3" w14:textId="7CE811DD"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4CA0840C" w14:textId="71D1138E"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44F6A1B1" w14:textId="45F56283"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44A5DB44" w14:textId="3B765706"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29D9A2FC" w14:textId="0E931416"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D4E6AE0" w14:textId="0CD97CBD"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466D83B" w14:textId="06DAA430"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58824CDD" w14:textId="2D2F3395"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19CB96AD" w14:textId="307FAD7C" w:rsidR="00187A4B" w:rsidRPr="00187A4B" w:rsidRDefault="00187A4B" w:rsidP="00187A4B">
            <w:pPr>
              <w:widowControl/>
              <w:autoSpaceDE/>
              <w:autoSpaceDN/>
              <w:adjustRightInd/>
              <w:jc w:val="center"/>
              <w:rPr>
                <w:sz w:val="16"/>
                <w:szCs w:val="16"/>
              </w:rPr>
            </w:pPr>
          </w:p>
        </w:tc>
      </w:tr>
      <w:tr w:rsidR="00187A4B" w:rsidRPr="00187A4B" w14:paraId="61C334DF"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C418A48" w14:textId="77777777" w:rsidR="00187A4B" w:rsidRPr="00187A4B" w:rsidRDefault="00187A4B" w:rsidP="00187A4B">
            <w:pPr>
              <w:widowControl/>
              <w:autoSpaceDE/>
              <w:autoSpaceDN/>
              <w:adjustRightInd/>
              <w:rPr>
                <w:sz w:val="16"/>
                <w:szCs w:val="16"/>
              </w:rPr>
            </w:pPr>
            <w:r w:rsidRPr="00187A4B">
              <w:rPr>
                <w:sz w:val="16"/>
                <w:szCs w:val="16"/>
              </w:rPr>
              <w:t xml:space="preserve">     D.  Develop Record System</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62C71E"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0D7DB75F" w14:textId="08783B6B"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2AF07973" w14:textId="688A20AC"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6670049F" w14:textId="703CD37C"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726E2B6A" w14:textId="1AE57817"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078471AE" w14:textId="087F68D5"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7F09D089" w14:textId="67FA4D96"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6921E0B" w14:textId="2606A525"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1E9752A8" w14:textId="28FA511E"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2E4AB586" w14:textId="6739A19F"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03229BE4" w14:textId="6E023F0C" w:rsidR="00187A4B" w:rsidRPr="00187A4B" w:rsidRDefault="00187A4B" w:rsidP="00187A4B">
            <w:pPr>
              <w:widowControl/>
              <w:autoSpaceDE/>
              <w:autoSpaceDN/>
              <w:adjustRightInd/>
              <w:jc w:val="center"/>
              <w:rPr>
                <w:sz w:val="16"/>
                <w:szCs w:val="16"/>
              </w:rPr>
            </w:pPr>
          </w:p>
        </w:tc>
      </w:tr>
      <w:tr w:rsidR="00187A4B" w:rsidRPr="00187A4B" w14:paraId="51E8BD19"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8D02DF3" w14:textId="77777777" w:rsidR="00187A4B" w:rsidRPr="00187A4B" w:rsidRDefault="00187A4B" w:rsidP="00187A4B">
            <w:pPr>
              <w:widowControl/>
              <w:autoSpaceDE/>
              <w:autoSpaceDN/>
              <w:adjustRightInd/>
              <w:rPr>
                <w:sz w:val="16"/>
                <w:szCs w:val="16"/>
              </w:rPr>
            </w:pPr>
            <w:r w:rsidRPr="00187A4B">
              <w:rPr>
                <w:sz w:val="16"/>
                <w:szCs w:val="16"/>
              </w:rPr>
              <w:t xml:space="preserve">     E.  Record Information</w:t>
            </w:r>
          </w:p>
        </w:tc>
        <w:tc>
          <w:tcPr>
            <w:tcW w:w="940" w:type="dxa"/>
            <w:tcBorders>
              <w:top w:val="nil"/>
              <w:left w:val="nil"/>
              <w:bottom w:val="single" w:sz="4" w:space="0" w:color="auto"/>
              <w:right w:val="single" w:sz="4" w:space="0" w:color="auto"/>
            </w:tcBorders>
            <w:shd w:val="clear" w:color="auto" w:fill="auto"/>
            <w:noWrap/>
            <w:vAlign w:val="bottom"/>
          </w:tcPr>
          <w:p w14:paraId="057F9314" w14:textId="64A2FE0A"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0A3A2AE7" w14:textId="406B04C6"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748CA214" w14:textId="078C1BFE"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5232C204" w14:textId="608AB6C5"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0049EAE6" w14:textId="4795FFFF"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EC52C0F" w14:textId="0A6B0B1D"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5D37FF42" w14:textId="5A18F48F"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48487DF6" w14:textId="50B5660E"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2015314B" w14:textId="3B83F75C"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6810C570" w14:textId="39458820"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6673468E" w14:textId="2763C33B"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6F66B2DD" w14:textId="16146497" w:rsidR="00187A4B" w:rsidRPr="00187A4B" w:rsidRDefault="00187A4B" w:rsidP="00187A4B">
            <w:pPr>
              <w:widowControl/>
              <w:autoSpaceDE/>
              <w:autoSpaceDN/>
              <w:adjustRightInd/>
              <w:jc w:val="center"/>
              <w:rPr>
                <w:sz w:val="16"/>
                <w:szCs w:val="16"/>
              </w:rPr>
            </w:pPr>
          </w:p>
        </w:tc>
      </w:tr>
      <w:tr w:rsidR="00187A4B" w:rsidRPr="00187A4B" w14:paraId="37073560"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8AB48D0"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1. Data Compilation and Review (controllers)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0E154083" w14:textId="77777777" w:rsidR="00187A4B" w:rsidRPr="00187A4B" w:rsidRDefault="00187A4B" w:rsidP="00187A4B">
            <w:pPr>
              <w:widowControl/>
              <w:autoSpaceDE/>
              <w:autoSpaceDN/>
              <w:adjustRightInd/>
              <w:jc w:val="center"/>
              <w:rPr>
                <w:sz w:val="16"/>
                <w:szCs w:val="16"/>
              </w:rPr>
            </w:pPr>
            <w:r w:rsidRPr="00187A4B">
              <w:rPr>
                <w:sz w:val="16"/>
                <w:szCs w:val="16"/>
              </w:rPr>
              <w:t>5</w:t>
            </w:r>
          </w:p>
        </w:tc>
        <w:tc>
          <w:tcPr>
            <w:tcW w:w="862" w:type="dxa"/>
            <w:tcBorders>
              <w:top w:val="nil"/>
              <w:left w:val="nil"/>
              <w:bottom w:val="single" w:sz="4" w:space="0" w:color="auto"/>
              <w:right w:val="single" w:sz="4" w:space="0" w:color="auto"/>
            </w:tcBorders>
            <w:shd w:val="clear" w:color="auto" w:fill="auto"/>
            <w:noWrap/>
            <w:vAlign w:val="bottom"/>
            <w:hideMark/>
          </w:tcPr>
          <w:p w14:paraId="6058991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41F6B7DD" w14:textId="251A8185"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30F87A52"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477957E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152D4681" w14:textId="77777777" w:rsidR="00187A4B" w:rsidRPr="00187A4B" w:rsidRDefault="00187A4B" w:rsidP="00187A4B">
            <w:pPr>
              <w:widowControl/>
              <w:autoSpaceDE/>
              <w:autoSpaceDN/>
              <w:adjustRightInd/>
              <w:jc w:val="center"/>
              <w:rPr>
                <w:sz w:val="16"/>
                <w:szCs w:val="16"/>
              </w:rPr>
            </w:pPr>
            <w:r w:rsidRPr="00187A4B">
              <w:rPr>
                <w:sz w:val="16"/>
                <w:szCs w:val="16"/>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4F68EB2"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01CCEF4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2E0320A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4908553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5FB96EA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67D6D070"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63DEC8EF"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2A9771CD"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2. Recordkeeping and Data Storage (controllers)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0EF59BB8" w14:textId="77777777" w:rsidR="00187A4B" w:rsidRPr="00187A4B" w:rsidRDefault="00187A4B" w:rsidP="00187A4B">
            <w:pPr>
              <w:widowControl/>
              <w:autoSpaceDE/>
              <w:autoSpaceDN/>
              <w:adjustRightInd/>
              <w:jc w:val="center"/>
              <w:rPr>
                <w:sz w:val="16"/>
                <w:szCs w:val="16"/>
              </w:rPr>
            </w:pPr>
            <w:r w:rsidRPr="00187A4B">
              <w:rPr>
                <w:sz w:val="16"/>
                <w:szCs w:val="16"/>
              </w:rPr>
              <w:t>11</w:t>
            </w:r>
          </w:p>
        </w:tc>
        <w:tc>
          <w:tcPr>
            <w:tcW w:w="862" w:type="dxa"/>
            <w:tcBorders>
              <w:top w:val="nil"/>
              <w:left w:val="nil"/>
              <w:bottom w:val="single" w:sz="4" w:space="0" w:color="auto"/>
              <w:right w:val="single" w:sz="4" w:space="0" w:color="auto"/>
            </w:tcBorders>
            <w:shd w:val="clear" w:color="auto" w:fill="auto"/>
            <w:noWrap/>
            <w:vAlign w:val="bottom"/>
            <w:hideMark/>
          </w:tcPr>
          <w:p w14:paraId="7F6397F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2AC8D7F0" w14:textId="04E77F2C"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7610CE80" w14:textId="77777777" w:rsidR="00187A4B" w:rsidRPr="00187A4B" w:rsidRDefault="00187A4B" w:rsidP="00187A4B">
            <w:pPr>
              <w:widowControl/>
              <w:autoSpaceDE/>
              <w:autoSpaceDN/>
              <w:adjustRightInd/>
              <w:jc w:val="center"/>
              <w:rPr>
                <w:sz w:val="16"/>
                <w:szCs w:val="16"/>
              </w:rPr>
            </w:pPr>
            <w:r w:rsidRPr="00187A4B">
              <w:rPr>
                <w:sz w:val="16"/>
                <w:szCs w:val="16"/>
              </w:rPr>
              <w:t>12</w:t>
            </w:r>
          </w:p>
        </w:tc>
        <w:tc>
          <w:tcPr>
            <w:tcW w:w="980" w:type="dxa"/>
            <w:tcBorders>
              <w:top w:val="nil"/>
              <w:left w:val="nil"/>
              <w:bottom w:val="single" w:sz="4" w:space="0" w:color="auto"/>
              <w:right w:val="single" w:sz="4" w:space="0" w:color="auto"/>
            </w:tcBorders>
            <w:shd w:val="clear" w:color="auto" w:fill="auto"/>
            <w:noWrap/>
            <w:vAlign w:val="bottom"/>
            <w:hideMark/>
          </w:tcPr>
          <w:p w14:paraId="7DCF0D2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0B391074" w14:textId="77777777" w:rsidR="00187A4B" w:rsidRPr="00187A4B" w:rsidRDefault="00187A4B" w:rsidP="00187A4B">
            <w:pPr>
              <w:widowControl/>
              <w:autoSpaceDE/>
              <w:autoSpaceDN/>
              <w:adjustRightInd/>
              <w:jc w:val="center"/>
              <w:rPr>
                <w:sz w:val="16"/>
                <w:szCs w:val="16"/>
              </w:rPr>
            </w:pPr>
            <w:r w:rsidRPr="00187A4B">
              <w:rPr>
                <w:sz w:val="16"/>
                <w:szCs w:val="16"/>
              </w:rPr>
              <w:t>132</w:t>
            </w:r>
          </w:p>
        </w:tc>
        <w:tc>
          <w:tcPr>
            <w:tcW w:w="1000" w:type="dxa"/>
            <w:tcBorders>
              <w:top w:val="nil"/>
              <w:left w:val="nil"/>
              <w:bottom w:val="single" w:sz="4" w:space="0" w:color="auto"/>
              <w:right w:val="single" w:sz="4" w:space="0" w:color="auto"/>
            </w:tcBorders>
            <w:shd w:val="clear" w:color="auto" w:fill="auto"/>
            <w:noWrap/>
            <w:vAlign w:val="bottom"/>
            <w:hideMark/>
          </w:tcPr>
          <w:p w14:paraId="2738DFEC"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4BF339E6"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4D010C3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3C3F584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652A66A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26B0B364"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528E3B9A"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4CF6F35" w14:textId="77777777" w:rsidR="00187A4B" w:rsidRPr="00187A4B" w:rsidRDefault="00187A4B" w:rsidP="00187A4B">
            <w:pPr>
              <w:widowControl/>
              <w:autoSpaceDE/>
              <w:autoSpaceDN/>
              <w:adjustRightInd/>
              <w:ind w:firstLineChars="400" w:firstLine="640"/>
              <w:rPr>
                <w:sz w:val="16"/>
                <w:szCs w:val="16"/>
              </w:rPr>
            </w:pPr>
            <w:r w:rsidRPr="00187A4B">
              <w:rPr>
                <w:sz w:val="16"/>
                <w:szCs w:val="16"/>
              </w:rPr>
              <w:t xml:space="preserve">3. Recordkeeping and Data Storage (others) </w:t>
            </w:r>
            <w:r w:rsidRPr="00187A4B">
              <w:rPr>
                <w:sz w:val="16"/>
                <w:szCs w:val="16"/>
                <w:vertAlign w:val="superscript"/>
              </w:rPr>
              <w:t>e</w:t>
            </w:r>
          </w:p>
        </w:tc>
        <w:tc>
          <w:tcPr>
            <w:tcW w:w="940" w:type="dxa"/>
            <w:tcBorders>
              <w:top w:val="nil"/>
              <w:left w:val="nil"/>
              <w:bottom w:val="single" w:sz="4" w:space="0" w:color="auto"/>
              <w:right w:val="single" w:sz="4" w:space="0" w:color="auto"/>
            </w:tcBorders>
            <w:shd w:val="clear" w:color="auto" w:fill="auto"/>
            <w:noWrap/>
            <w:vAlign w:val="bottom"/>
            <w:hideMark/>
          </w:tcPr>
          <w:p w14:paraId="54EA4428" w14:textId="77777777" w:rsidR="00187A4B" w:rsidRPr="00187A4B" w:rsidRDefault="00187A4B" w:rsidP="00187A4B">
            <w:pPr>
              <w:widowControl/>
              <w:autoSpaceDE/>
              <w:autoSpaceDN/>
              <w:adjustRightInd/>
              <w:jc w:val="center"/>
              <w:rPr>
                <w:sz w:val="16"/>
                <w:szCs w:val="16"/>
              </w:rPr>
            </w:pPr>
            <w:r w:rsidRPr="00187A4B">
              <w:rPr>
                <w:sz w:val="16"/>
                <w:szCs w:val="16"/>
              </w:rPr>
              <w:t>4</w:t>
            </w:r>
          </w:p>
        </w:tc>
        <w:tc>
          <w:tcPr>
            <w:tcW w:w="862" w:type="dxa"/>
            <w:tcBorders>
              <w:top w:val="nil"/>
              <w:left w:val="nil"/>
              <w:bottom w:val="single" w:sz="4" w:space="0" w:color="auto"/>
              <w:right w:val="single" w:sz="4" w:space="0" w:color="auto"/>
            </w:tcBorders>
            <w:shd w:val="clear" w:color="auto" w:fill="auto"/>
            <w:noWrap/>
            <w:vAlign w:val="bottom"/>
            <w:hideMark/>
          </w:tcPr>
          <w:p w14:paraId="3A458EC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62" w:type="dxa"/>
            <w:tcBorders>
              <w:top w:val="nil"/>
              <w:left w:val="nil"/>
              <w:bottom w:val="single" w:sz="4" w:space="0" w:color="auto"/>
              <w:right w:val="single" w:sz="4" w:space="0" w:color="auto"/>
            </w:tcBorders>
            <w:shd w:val="clear" w:color="auto" w:fill="auto"/>
            <w:noWrap/>
            <w:vAlign w:val="bottom"/>
          </w:tcPr>
          <w:p w14:paraId="1982E60C" w14:textId="400662C6"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4DC022F7" w14:textId="77777777" w:rsidR="00187A4B" w:rsidRPr="00187A4B" w:rsidRDefault="00187A4B" w:rsidP="00187A4B">
            <w:pPr>
              <w:widowControl/>
              <w:autoSpaceDE/>
              <w:autoSpaceDN/>
              <w:adjustRightInd/>
              <w:jc w:val="center"/>
              <w:rPr>
                <w:sz w:val="16"/>
                <w:szCs w:val="16"/>
              </w:rPr>
            </w:pPr>
            <w:r w:rsidRPr="00187A4B">
              <w:rPr>
                <w:sz w:val="16"/>
                <w:szCs w:val="16"/>
              </w:rPr>
              <w:t>1</w:t>
            </w:r>
          </w:p>
        </w:tc>
        <w:tc>
          <w:tcPr>
            <w:tcW w:w="980" w:type="dxa"/>
            <w:tcBorders>
              <w:top w:val="nil"/>
              <w:left w:val="nil"/>
              <w:bottom w:val="single" w:sz="4" w:space="0" w:color="auto"/>
              <w:right w:val="single" w:sz="4" w:space="0" w:color="auto"/>
            </w:tcBorders>
            <w:shd w:val="clear" w:color="auto" w:fill="auto"/>
            <w:noWrap/>
            <w:vAlign w:val="bottom"/>
            <w:hideMark/>
          </w:tcPr>
          <w:p w14:paraId="5F0A37F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14:paraId="26110D11" w14:textId="77777777" w:rsidR="00187A4B" w:rsidRPr="00187A4B" w:rsidRDefault="00187A4B" w:rsidP="00187A4B">
            <w:pPr>
              <w:widowControl/>
              <w:autoSpaceDE/>
              <w:autoSpaceDN/>
              <w:adjustRightInd/>
              <w:jc w:val="center"/>
              <w:rPr>
                <w:sz w:val="16"/>
                <w:szCs w:val="16"/>
              </w:rPr>
            </w:pPr>
            <w:r w:rsidRPr="00187A4B">
              <w:rPr>
                <w:sz w:val="16"/>
                <w:szCs w:val="16"/>
              </w:rPr>
              <w:t>4</w:t>
            </w:r>
          </w:p>
        </w:tc>
        <w:tc>
          <w:tcPr>
            <w:tcW w:w="1000" w:type="dxa"/>
            <w:tcBorders>
              <w:top w:val="nil"/>
              <w:left w:val="nil"/>
              <w:bottom w:val="single" w:sz="4" w:space="0" w:color="auto"/>
              <w:right w:val="single" w:sz="4" w:space="0" w:color="auto"/>
            </w:tcBorders>
            <w:shd w:val="clear" w:color="auto" w:fill="auto"/>
            <w:noWrap/>
            <w:vAlign w:val="bottom"/>
            <w:hideMark/>
          </w:tcPr>
          <w:p w14:paraId="772F09F5"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68" w:type="dxa"/>
            <w:tcBorders>
              <w:top w:val="nil"/>
              <w:left w:val="nil"/>
              <w:bottom w:val="single" w:sz="4" w:space="0" w:color="auto"/>
              <w:right w:val="single" w:sz="4" w:space="0" w:color="auto"/>
            </w:tcBorders>
            <w:shd w:val="clear" w:color="auto" w:fill="auto"/>
            <w:noWrap/>
            <w:vAlign w:val="bottom"/>
            <w:hideMark/>
          </w:tcPr>
          <w:p w14:paraId="629DF277"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720" w:type="dxa"/>
            <w:tcBorders>
              <w:top w:val="nil"/>
              <w:left w:val="nil"/>
              <w:bottom w:val="single" w:sz="4" w:space="0" w:color="auto"/>
              <w:right w:val="single" w:sz="4" w:space="0" w:color="auto"/>
            </w:tcBorders>
            <w:shd w:val="clear" w:color="auto" w:fill="auto"/>
            <w:noWrap/>
            <w:vAlign w:val="bottom"/>
            <w:hideMark/>
          </w:tcPr>
          <w:p w14:paraId="606B9FD0"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47" w:type="dxa"/>
            <w:tcBorders>
              <w:top w:val="nil"/>
              <w:left w:val="nil"/>
              <w:bottom w:val="single" w:sz="4" w:space="0" w:color="auto"/>
              <w:right w:val="single" w:sz="4" w:space="0" w:color="auto"/>
            </w:tcBorders>
            <w:shd w:val="clear" w:color="auto" w:fill="auto"/>
            <w:noWrap/>
            <w:vAlign w:val="bottom"/>
            <w:hideMark/>
          </w:tcPr>
          <w:p w14:paraId="1BDECD93"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4D81402A"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72877B33"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446843C7"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5916853" w14:textId="77777777" w:rsidR="00187A4B" w:rsidRPr="00187A4B" w:rsidRDefault="00187A4B" w:rsidP="00187A4B">
            <w:pPr>
              <w:widowControl/>
              <w:autoSpaceDE/>
              <w:autoSpaceDN/>
              <w:adjustRightInd/>
              <w:rPr>
                <w:sz w:val="16"/>
                <w:szCs w:val="16"/>
              </w:rPr>
            </w:pPr>
            <w:r w:rsidRPr="00187A4B">
              <w:rPr>
                <w:sz w:val="16"/>
                <w:szCs w:val="16"/>
              </w:rPr>
              <w:t xml:space="preserve">     E.  Personnel Training</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5C08C7"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33C97EDA" w14:textId="50080AB7"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541452C0"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2AB77C9F"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5C34B6AD"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D50FFA9"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576CD70D"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0582F3DB"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0BD1BBC7"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081D8302"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6F37A2AA" w14:textId="77777777" w:rsidR="00187A4B" w:rsidRPr="00187A4B" w:rsidRDefault="00187A4B" w:rsidP="00187A4B">
            <w:pPr>
              <w:widowControl/>
              <w:autoSpaceDE/>
              <w:autoSpaceDN/>
              <w:adjustRightInd/>
              <w:jc w:val="center"/>
              <w:rPr>
                <w:sz w:val="16"/>
                <w:szCs w:val="16"/>
              </w:rPr>
            </w:pPr>
            <w:r w:rsidRPr="00187A4B">
              <w:rPr>
                <w:sz w:val="16"/>
                <w:szCs w:val="16"/>
              </w:rPr>
              <w:t> </w:t>
            </w:r>
          </w:p>
        </w:tc>
      </w:tr>
      <w:tr w:rsidR="00187A4B" w:rsidRPr="00187A4B" w14:paraId="52A497B3"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EFCF20C" w14:textId="77777777" w:rsidR="00187A4B" w:rsidRPr="00187A4B" w:rsidRDefault="00187A4B" w:rsidP="00187A4B">
            <w:pPr>
              <w:widowControl/>
              <w:autoSpaceDE/>
              <w:autoSpaceDN/>
              <w:adjustRightInd/>
              <w:rPr>
                <w:sz w:val="16"/>
                <w:szCs w:val="16"/>
              </w:rPr>
            </w:pPr>
            <w:r w:rsidRPr="00187A4B">
              <w:rPr>
                <w:sz w:val="16"/>
                <w:szCs w:val="16"/>
              </w:rPr>
              <w:t xml:space="preserve">     F.  Time for Audits</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E9E82" w14:textId="77777777" w:rsidR="00187A4B" w:rsidRPr="00187A4B" w:rsidRDefault="00187A4B" w:rsidP="00187A4B">
            <w:pPr>
              <w:widowControl/>
              <w:autoSpaceDE/>
              <w:autoSpaceDN/>
              <w:adjustRightInd/>
              <w:jc w:val="center"/>
              <w:rPr>
                <w:sz w:val="16"/>
                <w:szCs w:val="16"/>
              </w:rPr>
            </w:pPr>
            <w:r w:rsidRPr="00187A4B">
              <w:rPr>
                <w:sz w:val="16"/>
                <w:szCs w:val="16"/>
              </w:rPr>
              <w:t>na</w:t>
            </w:r>
          </w:p>
        </w:tc>
        <w:tc>
          <w:tcPr>
            <w:tcW w:w="862" w:type="dxa"/>
            <w:tcBorders>
              <w:top w:val="nil"/>
              <w:left w:val="nil"/>
              <w:bottom w:val="single" w:sz="4" w:space="0" w:color="auto"/>
              <w:right w:val="single" w:sz="4" w:space="0" w:color="auto"/>
            </w:tcBorders>
            <w:shd w:val="clear" w:color="auto" w:fill="auto"/>
            <w:noWrap/>
            <w:vAlign w:val="bottom"/>
          </w:tcPr>
          <w:p w14:paraId="0F73CDA7" w14:textId="5F8FDE94"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68A52CD9" w14:textId="4CB6B5AE"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23B66EFB" w14:textId="4596FEB8"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28CC471C" w14:textId="4C35C36D"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FD0D24A" w14:textId="1F9FB028"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492047E9" w14:textId="2BC780A9" w:rsidR="00187A4B" w:rsidRPr="00187A4B" w:rsidRDefault="00187A4B" w:rsidP="00187A4B">
            <w:pPr>
              <w:widowControl/>
              <w:autoSpaceDE/>
              <w:autoSpaceDN/>
              <w:adjustRightInd/>
              <w:jc w:val="center"/>
              <w:rP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7673861D" w14:textId="2D763B23" w:rsidR="00187A4B" w:rsidRPr="00187A4B" w:rsidRDefault="00187A4B" w:rsidP="00187A4B">
            <w:pPr>
              <w:widowControl/>
              <w:autoSpaceDE/>
              <w:autoSpaceDN/>
              <w:adjustRightInd/>
              <w:jc w:val="center"/>
              <w:rPr>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48ED09E2" w14:textId="156DB99B" w:rsidR="00187A4B" w:rsidRPr="00187A4B" w:rsidRDefault="00187A4B" w:rsidP="00187A4B">
            <w:pPr>
              <w:widowControl/>
              <w:autoSpaceDE/>
              <w:autoSpaceDN/>
              <w:adjustRightInd/>
              <w:jc w:val="center"/>
              <w:rPr>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48A10CFA" w14:textId="405EF1C4" w:rsidR="00187A4B" w:rsidRPr="00187A4B" w:rsidRDefault="00187A4B" w:rsidP="00187A4B">
            <w:pPr>
              <w:widowControl/>
              <w:autoSpaceDE/>
              <w:autoSpaceDN/>
              <w:adjustRightInd/>
              <w:jc w:val="center"/>
              <w:rPr>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14:paraId="657B9F8C" w14:textId="7D04E8AB" w:rsidR="00187A4B" w:rsidRPr="00187A4B" w:rsidRDefault="00187A4B" w:rsidP="00187A4B">
            <w:pPr>
              <w:widowControl/>
              <w:autoSpaceDE/>
              <w:autoSpaceDN/>
              <w:adjustRightInd/>
              <w:jc w:val="center"/>
              <w:rPr>
                <w:sz w:val="16"/>
                <w:szCs w:val="16"/>
              </w:rPr>
            </w:pPr>
          </w:p>
        </w:tc>
      </w:tr>
      <w:tr w:rsidR="00187A4B" w:rsidRPr="00187A4B" w14:paraId="012A9505" w14:textId="77777777" w:rsidTr="0046129F">
        <w:trPr>
          <w:trHeight w:val="255"/>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F5C7FB4" w14:textId="77777777" w:rsidR="00187A4B" w:rsidRPr="00187A4B" w:rsidRDefault="00187A4B" w:rsidP="00187A4B">
            <w:pPr>
              <w:widowControl/>
              <w:autoSpaceDE/>
              <w:autoSpaceDN/>
              <w:adjustRightInd/>
              <w:ind w:firstLineChars="100" w:firstLine="161"/>
              <w:rPr>
                <w:b/>
                <w:bCs/>
                <w:i/>
                <w:iCs/>
                <w:sz w:val="16"/>
                <w:szCs w:val="16"/>
              </w:rPr>
            </w:pPr>
            <w:r w:rsidRPr="00187A4B">
              <w:rPr>
                <w:b/>
                <w:bCs/>
                <w:i/>
                <w:iCs/>
                <w:sz w:val="16"/>
                <w:szCs w:val="16"/>
              </w:rPr>
              <w:t>Subtotal for Recordkeeping Requirements</w:t>
            </w:r>
          </w:p>
        </w:tc>
        <w:tc>
          <w:tcPr>
            <w:tcW w:w="940" w:type="dxa"/>
            <w:tcBorders>
              <w:top w:val="nil"/>
              <w:left w:val="nil"/>
              <w:bottom w:val="single" w:sz="4" w:space="0" w:color="auto"/>
              <w:right w:val="single" w:sz="4" w:space="0" w:color="auto"/>
            </w:tcBorders>
            <w:shd w:val="clear" w:color="auto" w:fill="auto"/>
            <w:noWrap/>
            <w:vAlign w:val="bottom"/>
          </w:tcPr>
          <w:p w14:paraId="6A9BCF6A" w14:textId="46E93E39"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76710A18" w14:textId="4679BA34"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699D2CD5" w14:textId="2D5AB446"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4DCDD9CB" w14:textId="77B3C42C"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6D292898" w14:textId="7A004714"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5F0745FB" w14:textId="10DC99AD"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35148447" w14:textId="48521AD8" w:rsidR="00187A4B" w:rsidRPr="00187A4B" w:rsidRDefault="00187A4B" w:rsidP="00187A4B">
            <w:pPr>
              <w:widowControl/>
              <w:autoSpaceDE/>
              <w:autoSpaceDN/>
              <w:adjustRightInd/>
              <w:jc w:val="center"/>
              <w:rPr>
                <w:sz w:val="16"/>
                <w:szCs w:val="16"/>
              </w:rPr>
            </w:pP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236651"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936" w:type="dxa"/>
            <w:tcBorders>
              <w:top w:val="nil"/>
              <w:left w:val="nil"/>
              <w:bottom w:val="single" w:sz="4" w:space="0" w:color="auto"/>
              <w:right w:val="single" w:sz="4" w:space="0" w:color="auto"/>
            </w:tcBorders>
            <w:shd w:val="clear" w:color="auto" w:fill="auto"/>
            <w:noWrap/>
            <w:vAlign w:val="bottom"/>
            <w:hideMark/>
          </w:tcPr>
          <w:p w14:paraId="3C19190D" w14:textId="77777777" w:rsidR="00187A4B" w:rsidRPr="00187A4B" w:rsidRDefault="00187A4B" w:rsidP="00187A4B">
            <w:pPr>
              <w:widowControl/>
              <w:autoSpaceDE/>
              <w:autoSpaceDN/>
              <w:adjustRightInd/>
              <w:jc w:val="center"/>
              <w:rPr>
                <w:sz w:val="16"/>
                <w:szCs w:val="16"/>
              </w:rPr>
            </w:pPr>
            <w:r w:rsidRPr="00187A4B">
              <w:rPr>
                <w:sz w:val="16"/>
                <w:szCs w:val="16"/>
              </w:rPr>
              <w:t>$0</w:t>
            </w:r>
          </w:p>
        </w:tc>
        <w:tc>
          <w:tcPr>
            <w:tcW w:w="1240" w:type="dxa"/>
            <w:tcBorders>
              <w:top w:val="nil"/>
              <w:left w:val="nil"/>
              <w:bottom w:val="single" w:sz="4" w:space="0" w:color="auto"/>
              <w:right w:val="single" w:sz="4" w:space="0" w:color="auto"/>
            </w:tcBorders>
            <w:shd w:val="clear" w:color="auto" w:fill="auto"/>
            <w:noWrap/>
            <w:vAlign w:val="bottom"/>
            <w:hideMark/>
          </w:tcPr>
          <w:p w14:paraId="29E2E9A8" w14:textId="77777777" w:rsidR="00187A4B" w:rsidRPr="00187A4B" w:rsidRDefault="00187A4B" w:rsidP="00187A4B">
            <w:pPr>
              <w:widowControl/>
              <w:autoSpaceDE/>
              <w:autoSpaceDN/>
              <w:adjustRightInd/>
              <w:jc w:val="center"/>
              <w:rPr>
                <w:sz w:val="16"/>
                <w:szCs w:val="16"/>
              </w:rPr>
            </w:pPr>
            <w:r w:rsidRPr="00187A4B">
              <w:rPr>
                <w:sz w:val="16"/>
                <w:szCs w:val="16"/>
              </w:rPr>
              <w:t>$0</w:t>
            </w:r>
          </w:p>
        </w:tc>
      </w:tr>
      <w:tr w:rsidR="00187A4B" w:rsidRPr="00187A4B" w14:paraId="1EBDBCC0" w14:textId="77777777" w:rsidTr="0046129F">
        <w:trPr>
          <w:trHeight w:val="540"/>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9A3A320" w14:textId="77777777" w:rsidR="00187A4B" w:rsidRPr="00187A4B" w:rsidRDefault="00187A4B" w:rsidP="00187A4B">
            <w:pPr>
              <w:widowControl/>
              <w:autoSpaceDE/>
              <w:autoSpaceDN/>
              <w:adjustRightInd/>
              <w:rPr>
                <w:b/>
                <w:bCs/>
                <w:color w:val="000000"/>
                <w:sz w:val="16"/>
                <w:szCs w:val="16"/>
              </w:rPr>
            </w:pPr>
            <w:r w:rsidRPr="00187A4B">
              <w:rPr>
                <w:b/>
                <w:bCs/>
                <w:color w:val="000000"/>
                <w:sz w:val="16"/>
                <w:szCs w:val="16"/>
              </w:rPr>
              <w:t xml:space="preserve">TOTAL LABOR BURDEN AND COSTS (rounded) </w:t>
            </w:r>
            <w:r w:rsidRPr="00187A4B">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hideMark/>
          </w:tcPr>
          <w:p w14:paraId="75B5F94F"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612A4C93"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14:paraId="2EC88D6D" w14:textId="0BC2B979"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hideMark/>
          </w:tcPr>
          <w:p w14:paraId="5EE66942"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486100F0"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4C6DC99C"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ADC3805" w14:textId="77777777" w:rsidR="00187A4B" w:rsidRPr="00187A4B" w:rsidRDefault="00187A4B" w:rsidP="00187A4B">
            <w:pPr>
              <w:widowControl/>
              <w:autoSpaceDE/>
              <w:autoSpaceDN/>
              <w:adjustRightInd/>
              <w:jc w:val="center"/>
              <w:rPr>
                <w:sz w:val="16"/>
                <w:szCs w:val="16"/>
              </w:rPr>
            </w:pPr>
            <w:r w:rsidRPr="00187A4B">
              <w:rPr>
                <w:sz w:val="16"/>
                <w:szCs w:val="16"/>
              </w:rPr>
              <w:t> </w:t>
            </w:r>
          </w:p>
        </w:tc>
        <w:tc>
          <w:tcPr>
            <w:tcW w:w="243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5DE331" w14:textId="77777777" w:rsidR="00187A4B" w:rsidRPr="00187A4B" w:rsidRDefault="00187A4B" w:rsidP="00187A4B">
            <w:pPr>
              <w:widowControl/>
              <w:autoSpaceDE/>
              <w:autoSpaceDN/>
              <w:adjustRightInd/>
              <w:jc w:val="center"/>
              <w:rPr>
                <w:b/>
                <w:bCs/>
                <w:sz w:val="16"/>
                <w:szCs w:val="16"/>
              </w:rPr>
            </w:pPr>
            <w:r w:rsidRPr="00187A4B">
              <w:rPr>
                <w:b/>
                <w:bCs/>
                <w:sz w:val="16"/>
                <w:szCs w:val="16"/>
              </w:rPr>
              <w:t>486</w:t>
            </w:r>
          </w:p>
        </w:tc>
        <w:tc>
          <w:tcPr>
            <w:tcW w:w="936" w:type="dxa"/>
            <w:tcBorders>
              <w:top w:val="nil"/>
              <w:left w:val="nil"/>
              <w:bottom w:val="single" w:sz="4" w:space="0" w:color="auto"/>
              <w:right w:val="single" w:sz="4" w:space="0" w:color="auto"/>
            </w:tcBorders>
            <w:shd w:val="clear" w:color="auto" w:fill="auto"/>
            <w:noWrap/>
            <w:vAlign w:val="bottom"/>
            <w:hideMark/>
          </w:tcPr>
          <w:p w14:paraId="75E1C4A9" w14:textId="77777777" w:rsidR="00187A4B" w:rsidRPr="00187A4B" w:rsidRDefault="00187A4B" w:rsidP="00187A4B">
            <w:pPr>
              <w:widowControl/>
              <w:autoSpaceDE/>
              <w:autoSpaceDN/>
              <w:adjustRightInd/>
              <w:jc w:val="center"/>
              <w:rPr>
                <w:b/>
                <w:bCs/>
                <w:sz w:val="16"/>
                <w:szCs w:val="16"/>
              </w:rPr>
            </w:pPr>
            <w:r w:rsidRPr="00187A4B">
              <w:rPr>
                <w:b/>
                <w:bCs/>
                <w:sz w:val="16"/>
                <w:szCs w:val="16"/>
              </w:rPr>
              <w:t>$55,400</w:t>
            </w:r>
          </w:p>
        </w:tc>
        <w:tc>
          <w:tcPr>
            <w:tcW w:w="1240" w:type="dxa"/>
            <w:tcBorders>
              <w:top w:val="nil"/>
              <w:left w:val="nil"/>
              <w:bottom w:val="single" w:sz="4" w:space="0" w:color="auto"/>
              <w:right w:val="single" w:sz="4" w:space="0" w:color="auto"/>
            </w:tcBorders>
            <w:shd w:val="clear" w:color="auto" w:fill="auto"/>
            <w:noWrap/>
            <w:vAlign w:val="bottom"/>
            <w:hideMark/>
          </w:tcPr>
          <w:p w14:paraId="71427CE1" w14:textId="77777777" w:rsidR="00187A4B" w:rsidRPr="00187A4B" w:rsidRDefault="00187A4B" w:rsidP="00187A4B">
            <w:pPr>
              <w:widowControl/>
              <w:autoSpaceDE/>
              <w:autoSpaceDN/>
              <w:adjustRightInd/>
              <w:jc w:val="center"/>
              <w:rPr>
                <w:b/>
                <w:bCs/>
                <w:sz w:val="16"/>
                <w:szCs w:val="16"/>
              </w:rPr>
            </w:pPr>
            <w:r w:rsidRPr="00187A4B">
              <w:rPr>
                <w:b/>
                <w:bCs/>
                <w:sz w:val="16"/>
                <w:szCs w:val="16"/>
              </w:rPr>
              <w:t>$0</w:t>
            </w:r>
          </w:p>
        </w:tc>
      </w:tr>
      <w:tr w:rsidR="00187A4B" w:rsidRPr="00187A4B" w14:paraId="18D0077F"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FFED2B6" w14:textId="77777777" w:rsidR="00187A4B" w:rsidRPr="00187A4B" w:rsidRDefault="00187A4B" w:rsidP="00187A4B">
            <w:pPr>
              <w:widowControl/>
              <w:autoSpaceDE/>
              <w:autoSpaceDN/>
              <w:adjustRightInd/>
              <w:rPr>
                <w:b/>
                <w:bCs/>
                <w:color w:val="000000"/>
                <w:sz w:val="16"/>
                <w:szCs w:val="16"/>
              </w:rPr>
            </w:pPr>
            <w:r w:rsidRPr="00187A4B">
              <w:rPr>
                <w:b/>
                <w:bCs/>
                <w:color w:val="000000"/>
                <w:sz w:val="16"/>
                <w:szCs w:val="16"/>
              </w:rPr>
              <w:t xml:space="preserve">TOTAL CAPITAL AND O&amp;M COST (rounded) </w:t>
            </w:r>
            <w:r w:rsidRPr="00187A4B">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tcPr>
          <w:p w14:paraId="1DE67C77" w14:textId="01FCBE15"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E41ADE2" w14:textId="62BCD9CF" w:rsidR="00187A4B" w:rsidRPr="00187A4B" w:rsidRDefault="00187A4B" w:rsidP="00187A4B">
            <w:pPr>
              <w:widowControl/>
              <w:autoSpaceDE/>
              <w:autoSpaceDN/>
              <w:adjustRightInd/>
              <w:jc w:val="center"/>
              <w:rPr>
                <w:sz w:val="16"/>
                <w:szCs w:val="16"/>
              </w:rPr>
            </w:pPr>
          </w:p>
        </w:tc>
        <w:tc>
          <w:tcPr>
            <w:tcW w:w="862" w:type="dxa"/>
            <w:tcBorders>
              <w:top w:val="nil"/>
              <w:left w:val="nil"/>
              <w:bottom w:val="single" w:sz="4" w:space="0" w:color="auto"/>
              <w:right w:val="single" w:sz="4" w:space="0" w:color="auto"/>
            </w:tcBorders>
            <w:shd w:val="clear" w:color="auto" w:fill="auto"/>
            <w:noWrap/>
            <w:vAlign w:val="bottom"/>
          </w:tcPr>
          <w:p w14:paraId="28B889F9" w14:textId="4D30C330" w:rsidR="00187A4B" w:rsidRPr="00187A4B" w:rsidRDefault="00187A4B" w:rsidP="00187A4B">
            <w:pPr>
              <w:widowControl/>
              <w:autoSpaceDE/>
              <w:autoSpaceDN/>
              <w:adjustRightInd/>
              <w:jc w:val="center"/>
              <w:rPr>
                <w:sz w:val="16"/>
                <w:szCs w:val="16"/>
              </w:rPr>
            </w:pPr>
          </w:p>
        </w:tc>
        <w:tc>
          <w:tcPr>
            <w:tcW w:w="1180" w:type="dxa"/>
            <w:tcBorders>
              <w:top w:val="nil"/>
              <w:left w:val="nil"/>
              <w:bottom w:val="single" w:sz="4" w:space="0" w:color="auto"/>
              <w:right w:val="single" w:sz="4" w:space="0" w:color="auto"/>
            </w:tcBorders>
            <w:shd w:val="clear" w:color="auto" w:fill="auto"/>
            <w:noWrap/>
            <w:vAlign w:val="bottom"/>
          </w:tcPr>
          <w:p w14:paraId="4A91EB40" w14:textId="62616371" w:rsidR="00187A4B" w:rsidRPr="00187A4B" w:rsidRDefault="00187A4B" w:rsidP="00187A4B">
            <w:pPr>
              <w:widowControl/>
              <w:autoSpaceDE/>
              <w:autoSpaceDN/>
              <w:adjustRightInd/>
              <w:jc w:val="center"/>
              <w:rPr>
                <w:sz w:val="16"/>
                <w:szCs w:val="16"/>
              </w:rPr>
            </w:pPr>
          </w:p>
        </w:tc>
        <w:tc>
          <w:tcPr>
            <w:tcW w:w="980" w:type="dxa"/>
            <w:tcBorders>
              <w:top w:val="nil"/>
              <w:left w:val="nil"/>
              <w:bottom w:val="single" w:sz="4" w:space="0" w:color="auto"/>
              <w:right w:val="single" w:sz="4" w:space="0" w:color="auto"/>
            </w:tcBorders>
            <w:shd w:val="clear" w:color="auto" w:fill="auto"/>
            <w:noWrap/>
            <w:vAlign w:val="bottom"/>
          </w:tcPr>
          <w:p w14:paraId="5AFACF43" w14:textId="7DF2B046" w:rsidR="00187A4B" w:rsidRPr="00187A4B" w:rsidRDefault="00187A4B" w:rsidP="00187A4B">
            <w:pPr>
              <w:widowControl/>
              <w:autoSpaceDE/>
              <w:autoSpaceDN/>
              <w:adjustRightInd/>
              <w:jc w:val="center"/>
              <w:rPr>
                <w:sz w:val="16"/>
                <w:szCs w:val="16"/>
              </w:rPr>
            </w:pPr>
          </w:p>
        </w:tc>
        <w:tc>
          <w:tcPr>
            <w:tcW w:w="880" w:type="dxa"/>
            <w:tcBorders>
              <w:top w:val="nil"/>
              <w:left w:val="nil"/>
              <w:bottom w:val="single" w:sz="4" w:space="0" w:color="auto"/>
              <w:right w:val="single" w:sz="4" w:space="0" w:color="auto"/>
            </w:tcBorders>
            <w:shd w:val="clear" w:color="auto" w:fill="auto"/>
            <w:noWrap/>
            <w:vAlign w:val="bottom"/>
          </w:tcPr>
          <w:p w14:paraId="62EE3573" w14:textId="7FEE8F0C" w:rsidR="00187A4B" w:rsidRPr="00187A4B" w:rsidRDefault="00187A4B" w:rsidP="00187A4B">
            <w:pPr>
              <w:widowControl/>
              <w:autoSpaceDE/>
              <w:autoSpaceDN/>
              <w:adjustRightInd/>
              <w:jc w:val="center"/>
              <w:rPr>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14:paraId="67855D22" w14:textId="1F57A200" w:rsidR="00187A4B" w:rsidRPr="00187A4B" w:rsidRDefault="00187A4B" w:rsidP="00187A4B">
            <w:pPr>
              <w:widowControl/>
              <w:autoSpaceDE/>
              <w:autoSpaceDN/>
              <w:adjustRightInd/>
              <w:jc w:val="center"/>
              <w:rPr>
                <w:sz w:val="16"/>
                <w:szCs w:val="16"/>
              </w:rPr>
            </w:pPr>
          </w:p>
        </w:tc>
        <w:tc>
          <w:tcPr>
            <w:tcW w:w="768" w:type="dxa"/>
            <w:tcBorders>
              <w:top w:val="nil"/>
              <w:left w:val="nil"/>
              <w:bottom w:val="single" w:sz="4" w:space="0" w:color="auto"/>
              <w:right w:val="single" w:sz="4" w:space="0" w:color="auto"/>
            </w:tcBorders>
            <w:shd w:val="clear" w:color="auto" w:fill="auto"/>
            <w:noWrap/>
            <w:vAlign w:val="bottom"/>
          </w:tcPr>
          <w:p w14:paraId="0252D1D3" w14:textId="68D06FA3" w:rsidR="00187A4B" w:rsidRPr="00187A4B" w:rsidRDefault="00187A4B" w:rsidP="00187A4B">
            <w:pPr>
              <w:widowControl/>
              <w:autoSpaceDE/>
              <w:autoSpaceDN/>
              <w:adjustRightInd/>
              <w:jc w:val="center"/>
              <w:rPr>
                <w:b/>
                <w:bCs/>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3E48316B" w14:textId="75DAE001" w:rsidR="00187A4B" w:rsidRPr="00187A4B" w:rsidRDefault="00187A4B" w:rsidP="00187A4B">
            <w:pPr>
              <w:widowControl/>
              <w:autoSpaceDE/>
              <w:autoSpaceDN/>
              <w:adjustRightInd/>
              <w:jc w:val="center"/>
              <w:rPr>
                <w:b/>
                <w:bCs/>
                <w:sz w:val="16"/>
                <w:szCs w:val="16"/>
              </w:rPr>
            </w:pPr>
          </w:p>
        </w:tc>
        <w:tc>
          <w:tcPr>
            <w:tcW w:w="947" w:type="dxa"/>
            <w:tcBorders>
              <w:top w:val="nil"/>
              <w:left w:val="nil"/>
              <w:bottom w:val="single" w:sz="4" w:space="0" w:color="auto"/>
              <w:right w:val="single" w:sz="4" w:space="0" w:color="auto"/>
            </w:tcBorders>
            <w:shd w:val="clear" w:color="auto" w:fill="auto"/>
            <w:noWrap/>
            <w:vAlign w:val="bottom"/>
          </w:tcPr>
          <w:p w14:paraId="729C9E54" w14:textId="6CD9AD51" w:rsidR="00187A4B" w:rsidRPr="00187A4B" w:rsidRDefault="00187A4B" w:rsidP="00187A4B">
            <w:pPr>
              <w:widowControl/>
              <w:autoSpaceDE/>
              <w:autoSpaceDN/>
              <w:adjustRightInd/>
              <w:jc w:val="center"/>
              <w:rPr>
                <w:b/>
                <w:bCs/>
                <w:sz w:val="16"/>
                <w:szCs w:val="16"/>
              </w:rPr>
            </w:pPr>
          </w:p>
        </w:tc>
        <w:tc>
          <w:tcPr>
            <w:tcW w:w="936" w:type="dxa"/>
            <w:tcBorders>
              <w:top w:val="nil"/>
              <w:left w:val="nil"/>
              <w:bottom w:val="single" w:sz="4" w:space="0" w:color="auto"/>
              <w:right w:val="single" w:sz="4" w:space="0" w:color="auto"/>
            </w:tcBorders>
            <w:shd w:val="clear" w:color="auto" w:fill="auto"/>
            <w:noWrap/>
            <w:vAlign w:val="bottom"/>
          </w:tcPr>
          <w:p w14:paraId="7D72DFCB" w14:textId="5BF8A4DE" w:rsidR="00187A4B" w:rsidRPr="00187A4B" w:rsidRDefault="00187A4B" w:rsidP="00187A4B">
            <w:pPr>
              <w:widowControl/>
              <w:autoSpaceDE/>
              <w:autoSpaceDN/>
              <w:adjustRightInd/>
              <w:jc w:val="center"/>
              <w:rPr>
                <w:b/>
                <w:bCs/>
                <w:sz w:val="16"/>
                <w:szCs w:val="16"/>
              </w:rPr>
            </w:pPr>
          </w:p>
        </w:tc>
        <w:tc>
          <w:tcPr>
            <w:tcW w:w="1240" w:type="dxa"/>
            <w:tcBorders>
              <w:top w:val="nil"/>
              <w:left w:val="nil"/>
              <w:bottom w:val="single" w:sz="4" w:space="0" w:color="auto"/>
              <w:right w:val="single" w:sz="4" w:space="0" w:color="auto"/>
            </w:tcBorders>
            <w:shd w:val="clear" w:color="auto" w:fill="auto"/>
            <w:noWrap/>
            <w:vAlign w:val="bottom"/>
            <w:hideMark/>
          </w:tcPr>
          <w:p w14:paraId="3B006283" w14:textId="77777777" w:rsidR="00187A4B" w:rsidRPr="00187A4B" w:rsidRDefault="00187A4B" w:rsidP="00187A4B">
            <w:pPr>
              <w:widowControl/>
              <w:autoSpaceDE/>
              <w:autoSpaceDN/>
              <w:adjustRightInd/>
              <w:jc w:val="center"/>
              <w:rPr>
                <w:b/>
                <w:bCs/>
                <w:sz w:val="16"/>
                <w:szCs w:val="16"/>
              </w:rPr>
            </w:pPr>
            <w:r w:rsidRPr="00187A4B">
              <w:rPr>
                <w:b/>
                <w:bCs/>
                <w:sz w:val="16"/>
                <w:szCs w:val="16"/>
              </w:rPr>
              <w:t>$0</w:t>
            </w:r>
          </w:p>
        </w:tc>
      </w:tr>
      <w:tr w:rsidR="00187A4B" w:rsidRPr="00187A4B" w14:paraId="7CCF69B4" w14:textId="77777777" w:rsidTr="0046129F">
        <w:trPr>
          <w:trHeight w:val="285"/>
          <w:jc w:val="center"/>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FBC46AF" w14:textId="77777777" w:rsidR="00187A4B" w:rsidRPr="00187A4B" w:rsidRDefault="00187A4B" w:rsidP="00187A4B">
            <w:pPr>
              <w:widowControl/>
              <w:autoSpaceDE/>
              <w:autoSpaceDN/>
              <w:adjustRightInd/>
              <w:rPr>
                <w:b/>
                <w:bCs/>
                <w:color w:val="000000"/>
                <w:sz w:val="16"/>
                <w:szCs w:val="16"/>
              </w:rPr>
            </w:pPr>
            <w:r w:rsidRPr="00187A4B">
              <w:rPr>
                <w:b/>
                <w:bCs/>
                <w:color w:val="000000"/>
                <w:sz w:val="16"/>
                <w:szCs w:val="16"/>
              </w:rPr>
              <w:t xml:space="preserve">GRAND TOTAL (rounded) </w:t>
            </w:r>
            <w:r w:rsidRPr="00187A4B">
              <w:rPr>
                <w:b/>
                <w:bCs/>
                <w:color w:val="000000"/>
                <w:sz w:val="16"/>
                <w:szCs w:val="16"/>
                <w:vertAlign w:val="superscript"/>
              </w:rPr>
              <w:t>i</w:t>
            </w:r>
          </w:p>
        </w:tc>
        <w:tc>
          <w:tcPr>
            <w:tcW w:w="940" w:type="dxa"/>
            <w:tcBorders>
              <w:top w:val="nil"/>
              <w:left w:val="nil"/>
              <w:bottom w:val="single" w:sz="4" w:space="0" w:color="auto"/>
              <w:right w:val="single" w:sz="4" w:space="0" w:color="auto"/>
            </w:tcBorders>
            <w:shd w:val="clear" w:color="auto" w:fill="auto"/>
            <w:noWrap/>
            <w:vAlign w:val="bottom"/>
            <w:hideMark/>
          </w:tcPr>
          <w:p w14:paraId="74F0A693"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4F33511C"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862" w:type="dxa"/>
            <w:tcBorders>
              <w:top w:val="nil"/>
              <w:left w:val="nil"/>
              <w:bottom w:val="single" w:sz="4" w:space="0" w:color="auto"/>
              <w:right w:val="single" w:sz="4" w:space="0" w:color="auto"/>
            </w:tcBorders>
            <w:shd w:val="clear" w:color="auto" w:fill="auto"/>
            <w:noWrap/>
            <w:vAlign w:val="bottom"/>
            <w:hideMark/>
          </w:tcPr>
          <w:p w14:paraId="7EBB74D0"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7D4100"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14:paraId="78339D80"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14:paraId="6F2E251E"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852E636"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768" w:type="dxa"/>
            <w:tcBorders>
              <w:top w:val="nil"/>
              <w:left w:val="nil"/>
              <w:bottom w:val="single" w:sz="4" w:space="0" w:color="auto"/>
              <w:right w:val="single" w:sz="4" w:space="0" w:color="auto"/>
            </w:tcBorders>
            <w:shd w:val="clear" w:color="auto" w:fill="auto"/>
            <w:noWrap/>
            <w:vAlign w:val="bottom"/>
            <w:hideMark/>
          </w:tcPr>
          <w:p w14:paraId="7F567842"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33508998"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14:paraId="33BB4B62"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3347CD2A" w14:textId="77777777" w:rsidR="00187A4B" w:rsidRPr="00187A4B" w:rsidRDefault="00187A4B" w:rsidP="00187A4B">
            <w:pPr>
              <w:widowControl/>
              <w:autoSpaceDE/>
              <w:autoSpaceDN/>
              <w:adjustRightInd/>
              <w:jc w:val="center"/>
              <w:rPr>
                <w:b/>
                <w:bCs/>
                <w:sz w:val="16"/>
                <w:szCs w:val="16"/>
              </w:rPr>
            </w:pPr>
            <w:r w:rsidRPr="00187A4B">
              <w:rPr>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968093" w14:textId="77777777" w:rsidR="00187A4B" w:rsidRPr="00187A4B" w:rsidRDefault="00187A4B" w:rsidP="00187A4B">
            <w:pPr>
              <w:widowControl/>
              <w:autoSpaceDE/>
              <w:autoSpaceDN/>
              <w:adjustRightInd/>
              <w:jc w:val="center"/>
              <w:rPr>
                <w:b/>
                <w:bCs/>
                <w:sz w:val="16"/>
                <w:szCs w:val="16"/>
              </w:rPr>
            </w:pPr>
            <w:r w:rsidRPr="00187A4B">
              <w:rPr>
                <w:b/>
                <w:bCs/>
                <w:sz w:val="16"/>
                <w:szCs w:val="16"/>
              </w:rPr>
              <w:t>$55,400</w:t>
            </w:r>
          </w:p>
        </w:tc>
      </w:tr>
    </w:tbl>
    <w:p w14:paraId="705415B7" w14:textId="77777777" w:rsidR="00187A4B" w:rsidRDefault="00187A4B" w:rsidP="00187A4B">
      <w:pPr>
        <w:ind w:left="-90" w:right="-90"/>
        <w:rPr>
          <w:b/>
          <w:sz w:val="20"/>
          <w:szCs w:val="22"/>
        </w:rPr>
      </w:pPr>
    </w:p>
    <w:p w14:paraId="6DEEFBB5" w14:textId="043B41B3" w:rsidR="00187A4B" w:rsidRPr="000A3E1D" w:rsidRDefault="00187A4B" w:rsidP="00187A4B">
      <w:pPr>
        <w:ind w:left="-90" w:right="-90"/>
        <w:rPr>
          <w:b/>
          <w:sz w:val="20"/>
          <w:szCs w:val="22"/>
        </w:rPr>
      </w:pPr>
      <w:r w:rsidRPr="000A3E1D">
        <w:rPr>
          <w:b/>
          <w:sz w:val="20"/>
          <w:szCs w:val="22"/>
        </w:rPr>
        <w:t>Footnotes:</w:t>
      </w:r>
    </w:p>
    <w:p w14:paraId="65BD8E6D" w14:textId="77777777" w:rsidR="00187A4B" w:rsidRDefault="00187A4B" w:rsidP="000A3E1D">
      <w:pPr>
        <w:tabs>
          <w:tab w:val="left" w:pos="90"/>
        </w:tabs>
        <w:ind w:left="90" w:right="-90" w:hanging="180"/>
        <w:rPr>
          <w:sz w:val="20"/>
          <w:szCs w:val="22"/>
        </w:rPr>
      </w:pPr>
    </w:p>
    <w:p w14:paraId="564BF7C4"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a</w:t>
      </w:r>
      <w:r w:rsidRPr="00187A4B">
        <w:rPr>
          <w:sz w:val="20"/>
          <w:szCs w:val="22"/>
        </w:rPr>
        <w:tab/>
        <w:t>We have assumed all respondent hours equals the number of Technical Hours except for surface methane monitoring and wellhead monitoring which fall under Civil Engineer Technician Hours.</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3B6D0BB8"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b</w:t>
      </w:r>
      <w:r w:rsidRPr="00187A4B">
        <w:rPr>
          <w:sz w:val="20"/>
          <w:szCs w:val="22"/>
        </w:rPr>
        <w:tab/>
        <w:t>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616772CD"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c</w:t>
      </w:r>
      <w:r w:rsidRPr="00187A4B">
        <w:rPr>
          <w:sz w:val="20"/>
          <w:szCs w:val="22"/>
        </w:rPr>
        <w:tab/>
        <w:t>We have assumed that it will take five hours for each respondent to read instructions as part of their reporting requirements. Based on the regulatory database, 64% of these respondents are private and 36% are public. There are a total of 1,147 existing MSW landfills estimated have a design capacity of 2.5 million Mg or more and expected to review the rule requirements. Of these it is estimated that 60 percent of respondents are subject to Subpart WWW and 40 percent of the respondents are subject to a state or federal plan implementing Subpart Cf. There are no new sources anticipated. If a landfill constructs or modifies after July 17, 2014, the landfill will be subject to Subpart XXX</w:t>
      </w:r>
      <w:r>
        <w:rPr>
          <w:sz w:val="20"/>
          <w:szCs w:val="22"/>
        </w:rPr>
        <w:t>.</w:t>
      </w:r>
      <w:r w:rsidRPr="00187A4B">
        <w:rPr>
          <w:sz w:val="20"/>
          <w:szCs w:val="22"/>
        </w:rPr>
        <w:tab/>
      </w:r>
    </w:p>
    <w:p w14:paraId="58ABFDF5"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d</w:t>
      </w:r>
      <w:r w:rsidRPr="00187A4B">
        <w:rPr>
          <w:sz w:val="20"/>
          <w:szCs w:val="22"/>
        </w:rPr>
        <w:tab/>
        <w:t>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593A97E3" w14:textId="0F5D343F" w:rsidR="00187A4B" w:rsidRPr="00187A4B" w:rsidRDefault="00187A4B" w:rsidP="00187A4B">
      <w:pPr>
        <w:tabs>
          <w:tab w:val="left" w:pos="90"/>
        </w:tabs>
        <w:ind w:left="90" w:right="-90" w:hanging="180"/>
        <w:rPr>
          <w:sz w:val="20"/>
          <w:szCs w:val="22"/>
        </w:rPr>
      </w:pPr>
      <w:r w:rsidRPr="00187A4B">
        <w:rPr>
          <w:sz w:val="20"/>
          <w:szCs w:val="22"/>
          <w:vertAlign w:val="superscript"/>
        </w:rPr>
        <w:t>e</w:t>
      </w:r>
      <w:r w:rsidRPr="00187A4B">
        <w:rPr>
          <w:sz w:val="20"/>
          <w:szCs w:val="22"/>
        </w:rPr>
        <w:tab/>
        <w:t xml:space="preserve">No respondents are included here because the burden </w:t>
      </w:r>
      <w:r w:rsidR="00B13C12" w:rsidRPr="00187A4B">
        <w:rPr>
          <w:sz w:val="20"/>
          <w:szCs w:val="22"/>
        </w:rPr>
        <w:t>is</w:t>
      </w:r>
      <w:r w:rsidRPr="00187A4B">
        <w:rPr>
          <w:sz w:val="20"/>
          <w:szCs w:val="22"/>
        </w:rPr>
        <w:t xml:space="preserve"> accounted for in the estimates for the corresponding burden line items under the ICRs for 40 CFR Part 60 Subpart XXX (ICR 2498.03, OMB 2060-0697) and 40 CFR Part 60 Subpart Cf (ICR 2522.02, OMB 2060-0720). </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37E1D148" w14:textId="1ACD8B44" w:rsidR="00187A4B" w:rsidRPr="00187A4B" w:rsidRDefault="00187A4B" w:rsidP="00187A4B">
      <w:pPr>
        <w:tabs>
          <w:tab w:val="left" w:pos="90"/>
        </w:tabs>
        <w:ind w:left="90" w:right="-90" w:hanging="180"/>
        <w:rPr>
          <w:sz w:val="20"/>
          <w:szCs w:val="22"/>
        </w:rPr>
      </w:pPr>
      <w:r w:rsidRPr="00187A4B">
        <w:rPr>
          <w:sz w:val="20"/>
          <w:szCs w:val="22"/>
          <w:vertAlign w:val="superscript"/>
        </w:rPr>
        <w:t>f</w:t>
      </w:r>
      <w:r w:rsidRPr="00187A4B">
        <w:rPr>
          <w:sz w:val="20"/>
          <w:szCs w:val="22"/>
        </w:rPr>
        <w:tab/>
        <w:t>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$2000 per month during the most recent ICR renewal for subpart 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w:t>
      </w:r>
      <w:r w:rsidR="00B13C12">
        <w:rPr>
          <w:sz w:val="20"/>
          <w:szCs w:val="22"/>
        </w:rPr>
        <w:t>-</w:t>
      </w:r>
      <w:r w:rsidRPr="00187A4B">
        <w:rPr>
          <w:sz w:val="20"/>
          <w:szCs w:val="22"/>
        </w:rPr>
        <w:t>monitoring unless an exceedance is found. Landfills can minimize the number of exceedances found by ensuring the GCCS is well-operated and the surface is well sealed.</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6D268D9F"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g</w:t>
      </w:r>
      <w:r w:rsidRPr="00187A4B">
        <w:rPr>
          <w:sz w:val="20"/>
          <w:szCs w:val="22"/>
        </w:rPr>
        <w:tab/>
        <w:t>No respondents are estimated here because the facilities have already submitted initial design capacity reports under WWW. Amended design capacity reports would be submitted as sources were modified with additional capacity and would become subject to subpart XXX.</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7B13FE20" w14:textId="77777777" w:rsidR="00187A4B" w:rsidRPr="00187A4B" w:rsidRDefault="00187A4B" w:rsidP="00187A4B">
      <w:pPr>
        <w:tabs>
          <w:tab w:val="left" w:pos="90"/>
        </w:tabs>
        <w:ind w:left="90" w:right="-90" w:hanging="180"/>
        <w:rPr>
          <w:sz w:val="20"/>
          <w:szCs w:val="22"/>
        </w:rPr>
      </w:pPr>
      <w:r w:rsidRPr="00187A4B">
        <w:rPr>
          <w:sz w:val="20"/>
          <w:szCs w:val="22"/>
          <w:vertAlign w:val="superscript"/>
        </w:rPr>
        <w:t>h</w:t>
      </w:r>
      <w:r w:rsidRPr="00187A4B">
        <w:rPr>
          <w:sz w:val="20"/>
          <w:szCs w:val="22"/>
        </w:rPr>
        <w:tab/>
        <w:t>Based on the annualized capital costs for conducting a method 25, method 25A or 25C over 5 years, since a Tier 2 test must be repeated every 5 years. Labor burden is assigned once every 5 years.</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49090B15" w14:textId="19C104E0" w:rsidR="00751A28" w:rsidRDefault="00187A4B" w:rsidP="00187A4B">
      <w:pPr>
        <w:tabs>
          <w:tab w:val="left" w:pos="90"/>
        </w:tabs>
        <w:ind w:left="90" w:right="-90" w:hanging="180"/>
        <w:rPr>
          <w:sz w:val="20"/>
          <w:szCs w:val="22"/>
        </w:rPr>
      </w:pPr>
      <w:r w:rsidRPr="00187A4B">
        <w:rPr>
          <w:sz w:val="20"/>
          <w:szCs w:val="22"/>
          <w:vertAlign w:val="superscript"/>
        </w:rPr>
        <w:t>i</w:t>
      </w:r>
      <w:r w:rsidRPr="00187A4B">
        <w:rPr>
          <w:sz w:val="20"/>
          <w:szCs w:val="22"/>
        </w:rPr>
        <w:tab/>
        <w:t>Totals have been rounded to 3 significant figures. Figures may not add exactly due to rounding.</w:t>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r w:rsidRPr="00187A4B">
        <w:rPr>
          <w:sz w:val="20"/>
          <w:szCs w:val="22"/>
        </w:rPr>
        <w:tab/>
      </w:r>
    </w:p>
    <w:p w14:paraId="1CE4BDE0" w14:textId="77777777" w:rsidR="00751A28" w:rsidRDefault="00751A28">
      <w:pPr>
        <w:widowControl/>
        <w:autoSpaceDE/>
        <w:autoSpaceDN/>
        <w:adjustRightInd/>
        <w:rPr>
          <w:sz w:val="20"/>
          <w:szCs w:val="22"/>
        </w:rPr>
      </w:pPr>
      <w:r>
        <w:rPr>
          <w:sz w:val="20"/>
          <w:szCs w:val="22"/>
        </w:rPr>
        <w:br w:type="page"/>
      </w:r>
    </w:p>
    <w:p w14:paraId="3420C48F" w14:textId="3789A0D3" w:rsidR="00187A4B" w:rsidRDefault="00751A28" w:rsidP="00751A28">
      <w:pPr>
        <w:tabs>
          <w:tab w:val="left" w:pos="90"/>
        </w:tabs>
        <w:ind w:left="90" w:right="-90" w:hanging="180"/>
        <w:jc w:val="center"/>
        <w:rPr>
          <w:b/>
          <w:bCs/>
        </w:rPr>
      </w:pPr>
      <w:r w:rsidRPr="00751A28">
        <w:rPr>
          <w:b/>
          <w:bCs/>
        </w:rPr>
        <w:t>Table 1c: Annual Respondent Burden and Cost Breakdown by Affected Sector - NSPS for Municipal Solid Waste Landfills (40 CFR Part 60, Subpart WWW) (Renewal)</w:t>
      </w:r>
    </w:p>
    <w:p w14:paraId="35EB8769" w14:textId="77777777" w:rsidR="00443A2E" w:rsidRDefault="00443A2E" w:rsidP="00751A28">
      <w:pPr>
        <w:tabs>
          <w:tab w:val="left" w:pos="90"/>
        </w:tabs>
        <w:ind w:left="90" w:right="-90" w:hanging="180"/>
        <w:jc w:val="center"/>
        <w:rPr>
          <w:b/>
          <w:bCs/>
        </w:rPr>
      </w:pPr>
    </w:p>
    <w:tbl>
      <w:tblPr>
        <w:tblW w:w="14640" w:type="dxa"/>
        <w:tblLook w:val="04A0" w:firstRow="1" w:lastRow="0" w:firstColumn="1" w:lastColumn="0" w:noHBand="0" w:noVBand="1"/>
      </w:tblPr>
      <w:tblGrid>
        <w:gridCol w:w="1900"/>
        <w:gridCol w:w="1300"/>
        <w:gridCol w:w="2360"/>
        <w:gridCol w:w="1760"/>
        <w:gridCol w:w="1380"/>
        <w:gridCol w:w="960"/>
        <w:gridCol w:w="2380"/>
        <w:gridCol w:w="1360"/>
        <w:gridCol w:w="1240"/>
      </w:tblGrid>
      <w:tr w:rsidR="002A0322" w:rsidRPr="002A0322" w14:paraId="291CC351" w14:textId="77777777" w:rsidTr="002A0322">
        <w:trPr>
          <w:trHeight w:val="44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B18A" w14:textId="4D36620B" w:rsidR="002A0322" w:rsidRDefault="002A0322" w:rsidP="002A0322">
            <w:pPr>
              <w:jc w:val="center"/>
              <w:rPr>
                <w:b/>
                <w:bCs/>
                <w:color w:val="000000"/>
                <w:sz w:val="18"/>
                <w:szCs w:val="18"/>
              </w:rPr>
            </w:pPr>
            <w:r w:rsidRPr="002A0322">
              <w:rPr>
                <w:b/>
                <w:bCs/>
                <w:color w:val="000000"/>
                <w:sz w:val="18"/>
                <w:szCs w:val="18"/>
              </w:rPr>
              <w:t>Affected Sector</w:t>
            </w:r>
          </w:p>
          <w:p w14:paraId="3A5C14D1" w14:textId="77777777" w:rsidR="002A0322" w:rsidRDefault="002A0322" w:rsidP="002A0322">
            <w:pPr>
              <w:jc w:val="center"/>
              <w:rPr>
                <w:b/>
                <w:bCs/>
                <w:color w:val="000000"/>
                <w:sz w:val="18"/>
                <w:szCs w:val="18"/>
              </w:rPr>
            </w:pPr>
          </w:p>
          <w:p w14:paraId="2C045B0F" w14:textId="24944D3C" w:rsidR="002A0322" w:rsidRPr="002A0322" w:rsidRDefault="002A0322" w:rsidP="002A0322">
            <w:pPr>
              <w:jc w:val="center"/>
              <w:rPr>
                <w:sz w:val="18"/>
                <w:szCs w:val="18"/>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A302" w14:textId="79976113" w:rsidR="002A0322" w:rsidRDefault="002A0322" w:rsidP="002A0322">
            <w:pPr>
              <w:jc w:val="center"/>
              <w:rPr>
                <w:b/>
                <w:bCs/>
                <w:color w:val="000000"/>
                <w:sz w:val="18"/>
                <w:szCs w:val="18"/>
              </w:rPr>
            </w:pPr>
            <w:r w:rsidRPr="002A0322">
              <w:rPr>
                <w:b/>
                <w:bCs/>
                <w:color w:val="000000"/>
                <w:sz w:val="18"/>
                <w:szCs w:val="18"/>
              </w:rPr>
              <w:t>Number of Respondents per Year (Average)</w:t>
            </w:r>
          </w:p>
          <w:p w14:paraId="3F741D39" w14:textId="77777777" w:rsidR="002A0322" w:rsidRDefault="002A0322" w:rsidP="002A0322">
            <w:pPr>
              <w:jc w:val="center"/>
              <w:rPr>
                <w:b/>
                <w:bCs/>
                <w:color w:val="000000"/>
                <w:sz w:val="18"/>
                <w:szCs w:val="18"/>
              </w:rPr>
            </w:pPr>
          </w:p>
          <w:p w14:paraId="3E261E79" w14:textId="46330F66" w:rsidR="002A0322" w:rsidRPr="002A0322" w:rsidRDefault="002A0322" w:rsidP="002A0322">
            <w:pPr>
              <w:jc w:val="center"/>
              <w:rPr>
                <w:sz w:val="18"/>
                <w:szCs w:val="18"/>
              </w:rPr>
            </w:pPr>
          </w:p>
        </w:tc>
        <w:tc>
          <w:tcPr>
            <w:tcW w:w="2360"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3A03FDF9" w14:textId="6491EF58" w:rsidR="002A0322" w:rsidRDefault="002A0322" w:rsidP="002A0322">
            <w:pPr>
              <w:jc w:val="center"/>
              <w:rPr>
                <w:b/>
                <w:bCs/>
                <w:color w:val="000000"/>
                <w:sz w:val="18"/>
                <w:szCs w:val="18"/>
              </w:rPr>
            </w:pPr>
            <w:r w:rsidRPr="002A0322">
              <w:rPr>
                <w:b/>
                <w:bCs/>
                <w:color w:val="000000"/>
                <w:sz w:val="18"/>
                <w:szCs w:val="18"/>
              </w:rPr>
              <w:t>Number of Responses Per Year (Average)</w:t>
            </w:r>
          </w:p>
          <w:p w14:paraId="4D97E26D" w14:textId="77777777" w:rsidR="002A0322" w:rsidRDefault="002A0322" w:rsidP="002A0322">
            <w:pPr>
              <w:jc w:val="center"/>
              <w:rPr>
                <w:b/>
                <w:bCs/>
                <w:color w:val="000000"/>
                <w:sz w:val="18"/>
                <w:szCs w:val="18"/>
              </w:rPr>
            </w:pPr>
          </w:p>
          <w:p w14:paraId="576BE17F" w14:textId="75C5A2D0" w:rsidR="002A0322" w:rsidRPr="002A0322" w:rsidRDefault="002A0322" w:rsidP="002A0322">
            <w:pPr>
              <w:jc w:val="center"/>
              <w:rPr>
                <w:sz w:val="18"/>
                <w:szCs w:val="18"/>
              </w:rPr>
            </w:pPr>
          </w:p>
        </w:tc>
        <w:tc>
          <w:tcPr>
            <w:tcW w:w="4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C4F9" w14:textId="10B7EFCE" w:rsidR="002A0322" w:rsidRDefault="002A0322" w:rsidP="002A0322">
            <w:pPr>
              <w:widowControl/>
              <w:autoSpaceDE/>
              <w:autoSpaceDN/>
              <w:adjustRightInd/>
              <w:jc w:val="center"/>
              <w:rPr>
                <w:b/>
                <w:bCs/>
                <w:color w:val="000000"/>
                <w:sz w:val="18"/>
                <w:szCs w:val="18"/>
              </w:rPr>
            </w:pPr>
            <w:r w:rsidRPr="002A0322">
              <w:rPr>
                <w:b/>
                <w:bCs/>
                <w:color w:val="000000"/>
                <w:sz w:val="18"/>
                <w:szCs w:val="18"/>
              </w:rPr>
              <w:t>Labor Hours</w:t>
            </w:r>
          </w:p>
          <w:p w14:paraId="7B775B6B" w14:textId="77777777" w:rsidR="00F23836" w:rsidRPr="00F23836" w:rsidRDefault="00F23836" w:rsidP="002A0322">
            <w:pPr>
              <w:widowControl/>
              <w:autoSpaceDE/>
              <w:autoSpaceDN/>
              <w:adjustRightInd/>
              <w:jc w:val="center"/>
              <w:rPr>
                <w:b/>
                <w:bCs/>
                <w:color w:val="000000"/>
                <w:sz w:val="10"/>
                <w:szCs w:val="18"/>
              </w:rPr>
            </w:pPr>
          </w:p>
          <w:p w14:paraId="60B6A14C" w14:textId="702E1508" w:rsidR="002A0322" w:rsidRPr="002A0322" w:rsidRDefault="002A0322" w:rsidP="002A0322">
            <w:pPr>
              <w:widowControl/>
              <w:autoSpaceDE/>
              <w:autoSpaceDN/>
              <w:adjustRightInd/>
              <w:jc w:val="center"/>
              <w:rPr>
                <w:b/>
                <w:bCs/>
                <w:color w:val="000000"/>
                <w:sz w:val="10"/>
                <w:szCs w:val="18"/>
              </w:rPr>
            </w:pPr>
          </w:p>
        </w:tc>
        <w:tc>
          <w:tcPr>
            <w:tcW w:w="2380"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11B30B3B" w14:textId="56D6592C" w:rsidR="002A0322" w:rsidRDefault="002A0322" w:rsidP="002A0322">
            <w:pPr>
              <w:jc w:val="center"/>
              <w:rPr>
                <w:b/>
                <w:bCs/>
                <w:color w:val="000000"/>
                <w:sz w:val="18"/>
                <w:szCs w:val="18"/>
              </w:rPr>
            </w:pPr>
            <w:r w:rsidRPr="002A0322">
              <w:rPr>
                <w:b/>
                <w:bCs/>
                <w:color w:val="000000"/>
                <w:sz w:val="18"/>
                <w:szCs w:val="18"/>
              </w:rPr>
              <w:t>Labor Cost</w:t>
            </w:r>
          </w:p>
          <w:p w14:paraId="7827C433" w14:textId="77777777" w:rsidR="002A0322" w:rsidRDefault="002A0322" w:rsidP="002A0322">
            <w:pPr>
              <w:jc w:val="center"/>
              <w:rPr>
                <w:b/>
                <w:bCs/>
                <w:color w:val="000000"/>
                <w:sz w:val="18"/>
                <w:szCs w:val="18"/>
              </w:rPr>
            </w:pPr>
          </w:p>
          <w:p w14:paraId="5956CA7B" w14:textId="539EE48E" w:rsidR="002A0322" w:rsidRPr="002A0322" w:rsidRDefault="002A0322" w:rsidP="002A0322">
            <w:pPr>
              <w:jc w:val="center"/>
              <w:rPr>
                <w:b/>
                <w:bCs/>
                <w:color w:val="000000"/>
                <w:sz w:val="18"/>
                <w:szCs w:val="18"/>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16A3" w14:textId="289EC2DA" w:rsidR="002A0322" w:rsidRDefault="002A0322" w:rsidP="002A0322">
            <w:pPr>
              <w:jc w:val="center"/>
              <w:rPr>
                <w:b/>
                <w:bCs/>
                <w:color w:val="000000"/>
                <w:sz w:val="18"/>
                <w:szCs w:val="18"/>
              </w:rPr>
            </w:pPr>
            <w:r w:rsidRPr="002A0322">
              <w:rPr>
                <w:b/>
                <w:bCs/>
                <w:color w:val="000000"/>
                <w:sz w:val="18"/>
                <w:szCs w:val="18"/>
              </w:rPr>
              <w:t>Capital and O&amp;M Cost</w:t>
            </w:r>
          </w:p>
          <w:p w14:paraId="6DA5F571" w14:textId="77777777" w:rsidR="002A0322" w:rsidRDefault="002A0322" w:rsidP="002A0322">
            <w:pPr>
              <w:jc w:val="center"/>
              <w:rPr>
                <w:b/>
                <w:bCs/>
                <w:color w:val="000000"/>
                <w:sz w:val="18"/>
                <w:szCs w:val="18"/>
              </w:rPr>
            </w:pPr>
          </w:p>
          <w:p w14:paraId="71A2C3C5" w14:textId="1CC2A2A3" w:rsidR="002A0322" w:rsidRPr="002A0322" w:rsidRDefault="002A0322" w:rsidP="002A0322">
            <w:pPr>
              <w:jc w:val="center"/>
              <w:rPr>
                <w:sz w:val="18"/>
                <w:szCs w:val="18"/>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25824" w14:textId="3BE8D8B8" w:rsidR="002A0322" w:rsidRDefault="002A0322" w:rsidP="002A0322">
            <w:pPr>
              <w:jc w:val="center"/>
              <w:rPr>
                <w:b/>
                <w:bCs/>
                <w:color w:val="000000"/>
                <w:sz w:val="18"/>
                <w:szCs w:val="18"/>
              </w:rPr>
            </w:pPr>
            <w:r w:rsidRPr="002A0322">
              <w:rPr>
                <w:b/>
                <w:bCs/>
                <w:color w:val="000000"/>
                <w:sz w:val="18"/>
                <w:szCs w:val="18"/>
              </w:rPr>
              <w:t>Total Costs</w:t>
            </w:r>
          </w:p>
          <w:p w14:paraId="6ECEDB17" w14:textId="77777777" w:rsidR="00F23836" w:rsidRDefault="00F23836" w:rsidP="002A0322">
            <w:pPr>
              <w:jc w:val="center"/>
              <w:rPr>
                <w:b/>
                <w:bCs/>
                <w:color w:val="000000"/>
                <w:sz w:val="18"/>
                <w:szCs w:val="18"/>
              </w:rPr>
            </w:pPr>
          </w:p>
          <w:p w14:paraId="0C3D5CC6" w14:textId="22FF59BC" w:rsidR="002A0322" w:rsidRPr="002A0322" w:rsidRDefault="002A0322" w:rsidP="002A0322">
            <w:pPr>
              <w:jc w:val="center"/>
              <w:rPr>
                <w:sz w:val="18"/>
                <w:szCs w:val="18"/>
              </w:rPr>
            </w:pPr>
          </w:p>
        </w:tc>
      </w:tr>
      <w:tr w:rsidR="002A0322" w:rsidRPr="002A0322" w14:paraId="229CE3D5" w14:textId="77777777" w:rsidTr="002A0322">
        <w:trPr>
          <w:trHeight w:val="1020"/>
        </w:trPr>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DB46B" w14:textId="7B9F9B7B" w:rsidR="002A0322" w:rsidRPr="002A0322" w:rsidRDefault="002A0322" w:rsidP="002A0322">
            <w:pPr>
              <w:widowControl/>
              <w:autoSpaceDE/>
              <w:autoSpaceDN/>
              <w:adjustRightInd/>
              <w:jc w:val="center"/>
              <w:rPr>
                <w:b/>
                <w:bCs/>
                <w:color w:val="000000"/>
                <w:sz w:val="18"/>
                <w:szCs w:val="18"/>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F5D57" w14:textId="0BB0AD8B" w:rsidR="002A0322" w:rsidRPr="002A0322" w:rsidRDefault="002A0322" w:rsidP="002A0322">
            <w:pPr>
              <w:widowControl/>
              <w:autoSpaceDE/>
              <w:autoSpaceDN/>
              <w:adjustRightInd/>
              <w:jc w:val="center"/>
              <w:rPr>
                <w:b/>
                <w:bCs/>
                <w:color w:val="000000"/>
                <w:sz w:val="18"/>
                <w:szCs w:val="18"/>
              </w:rPr>
            </w:pPr>
          </w:p>
        </w:tc>
        <w:tc>
          <w:tcPr>
            <w:tcW w:w="2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C9EBC" w14:textId="30C20FDD" w:rsidR="002A0322" w:rsidRPr="002A0322" w:rsidRDefault="002A0322" w:rsidP="002A0322">
            <w:pPr>
              <w:widowControl/>
              <w:autoSpaceDE/>
              <w:autoSpaceDN/>
              <w:adjustRightInd/>
              <w:jc w:val="center"/>
              <w:rPr>
                <w:b/>
                <w:bCs/>
                <w:color w:val="000000"/>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14:paraId="5BD25AC0" w14:textId="77777777" w:rsidR="002A0322" w:rsidRPr="002A0322" w:rsidRDefault="002A0322" w:rsidP="002A0322">
            <w:pPr>
              <w:widowControl/>
              <w:autoSpaceDE/>
              <w:autoSpaceDN/>
              <w:adjustRightInd/>
              <w:jc w:val="center"/>
              <w:rPr>
                <w:b/>
                <w:bCs/>
                <w:color w:val="000000"/>
                <w:sz w:val="18"/>
                <w:szCs w:val="18"/>
              </w:rPr>
            </w:pPr>
            <w:r w:rsidRPr="002A0322">
              <w:rPr>
                <w:b/>
                <w:bCs/>
                <w:color w:val="000000"/>
                <w:sz w:val="18"/>
                <w:szCs w:val="18"/>
              </w:rPr>
              <w:t>Reporting</w:t>
            </w:r>
          </w:p>
        </w:tc>
        <w:tc>
          <w:tcPr>
            <w:tcW w:w="1380" w:type="dxa"/>
            <w:tcBorders>
              <w:top w:val="nil"/>
              <w:left w:val="nil"/>
              <w:bottom w:val="single" w:sz="4" w:space="0" w:color="auto"/>
              <w:right w:val="single" w:sz="4" w:space="0" w:color="auto"/>
            </w:tcBorders>
            <w:shd w:val="clear" w:color="auto" w:fill="auto"/>
            <w:vAlign w:val="center"/>
            <w:hideMark/>
          </w:tcPr>
          <w:p w14:paraId="2FF06A64" w14:textId="77777777" w:rsidR="002A0322" w:rsidRPr="002A0322" w:rsidRDefault="002A0322" w:rsidP="002A0322">
            <w:pPr>
              <w:widowControl/>
              <w:autoSpaceDE/>
              <w:autoSpaceDN/>
              <w:adjustRightInd/>
              <w:jc w:val="center"/>
              <w:rPr>
                <w:b/>
                <w:bCs/>
                <w:color w:val="000000"/>
                <w:sz w:val="18"/>
                <w:szCs w:val="18"/>
              </w:rPr>
            </w:pPr>
            <w:r w:rsidRPr="002A0322">
              <w:rPr>
                <w:b/>
                <w:bCs/>
                <w:color w:val="000000"/>
                <w:sz w:val="18"/>
                <w:szCs w:val="18"/>
              </w:rPr>
              <w:t>Recordkeeping</w:t>
            </w:r>
          </w:p>
        </w:tc>
        <w:tc>
          <w:tcPr>
            <w:tcW w:w="960" w:type="dxa"/>
            <w:tcBorders>
              <w:top w:val="nil"/>
              <w:left w:val="nil"/>
              <w:bottom w:val="single" w:sz="4" w:space="0" w:color="auto"/>
              <w:right w:val="single" w:sz="4" w:space="0" w:color="auto"/>
            </w:tcBorders>
            <w:shd w:val="clear" w:color="auto" w:fill="auto"/>
            <w:vAlign w:val="center"/>
            <w:hideMark/>
          </w:tcPr>
          <w:p w14:paraId="352E54B9" w14:textId="77777777" w:rsidR="002A0322" w:rsidRPr="002A0322" w:rsidRDefault="002A0322" w:rsidP="002A0322">
            <w:pPr>
              <w:widowControl/>
              <w:autoSpaceDE/>
              <w:autoSpaceDN/>
              <w:adjustRightInd/>
              <w:jc w:val="center"/>
              <w:rPr>
                <w:b/>
                <w:bCs/>
                <w:color w:val="000000"/>
                <w:sz w:val="18"/>
                <w:szCs w:val="18"/>
              </w:rPr>
            </w:pPr>
            <w:r w:rsidRPr="002A0322">
              <w:rPr>
                <w:b/>
                <w:bCs/>
                <w:color w:val="000000"/>
                <w:sz w:val="18"/>
                <w:szCs w:val="18"/>
              </w:rPr>
              <w:t>Total</w:t>
            </w:r>
          </w:p>
        </w:tc>
        <w:tc>
          <w:tcPr>
            <w:tcW w:w="2380" w:type="dxa"/>
            <w:vMerge/>
            <w:tcBorders>
              <w:top w:val="single" w:sz="4" w:space="0" w:color="auto"/>
              <w:left w:val="nil"/>
              <w:bottom w:val="single" w:sz="4" w:space="0" w:color="auto"/>
              <w:right w:val="single" w:sz="4" w:space="0" w:color="auto"/>
            </w:tcBorders>
            <w:shd w:val="clear" w:color="auto" w:fill="auto"/>
            <w:vAlign w:val="center"/>
            <w:hideMark/>
          </w:tcPr>
          <w:p w14:paraId="4D75013E" w14:textId="29D08355" w:rsidR="002A0322" w:rsidRPr="002A0322" w:rsidRDefault="002A0322" w:rsidP="002A0322">
            <w:pPr>
              <w:widowControl/>
              <w:autoSpaceDE/>
              <w:autoSpaceDN/>
              <w:adjustRightInd/>
              <w:jc w:val="center"/>
              <w:rPr>
                <w:b/>
                <w:bCs/>
                <w:color w:val="000000"/>
                <w:sz w:val="18"/>
                <w:szCs w:val="18"/>
              </w:rPr>
            </w:pPr>
          </w:p>
        </w:tc>
        <w:tc>
          <w:tcPr>
            <w:tcW w:w="1360" w:type="dxa"/>
            <w:vMerge/>
            <w:tcBorders>
              <w:top w:val="single" w:sz="4" w:space="0" w:color="auto"/>
              <w:left w:val="nil"/>
              <w:bottom w:val="single" w:sz="4" w:space="0" w:color="auto"/>
              <w:right w:val="single" w:sz="4" w:space="0" w:color="auto"/>
            </w:tcBorders>
            <w:shd w:val="clear" w:color="auto" w:fill="auto"/>
            <w:vAlign w:val="center"/>
            <w:hideMark/>
          </w:tcPr>
          <w:p w14:paraId="1CBD7EAB" w14:textId="4E4B7A6C" w:rsidR="002A0322" w:rsidRPr="002A0322" w:rsidRDefault="002A0322" w:rsidP="002A0322">
            <w:pPr>
              <w:widowControl/>
              <w:autoSpaceDE/>
              <w:autoSpaceDN/>
              <w:adjustRightInd/>
              <w:jc w:val="center"/>
              <w:rPr>
                <w:b/>
                <w:bCs/>
                <w:color w:val="000000"/>
                <w:sz w:val="18"/>
                <w:szCs w:val="18"/>
              </w:rPr>
            </w:pPr>
          </w:p>
        </w:tc>
        <w:tc>
          <w:tcPr>
            <w:tcW w:w="1240" w:type="dxa"/>
            <w:vMerge/>
            <w:tcBorders>
              <w:top w:val="single" w:sz="4" w:space="0" w:color="auto"/>
              <w:left w:val="nil"/>
              <w:bottom w:val="single" w:sz="4" w:space="0" w:color="auto"/>
              <w:right w:val="single" w:sz="4" w:space="0" w:color="auto"/>
            </w:tcBorders>
            <w:shd w:val="clear" w:color="auto" w:fill="auto"/>
            <w:vAlign w:val="center"/>
            <w:hideMark/>
          </w:tcPr>
          <w:p w14:paraId="2CB1231D" w14:textId="4B4E4B90" w:rsidR="002A0322" w:rsidRPr="002A0322" w:rsidRDefault="002A0322" w:rsidP="002A0322">
            <w:pPr>
              <w:widowControl/>
              <w:autoSpaceDE/>
              <w:autoSpaceDN/>
              <w:adjustRightInd/>
              <w:jc w:val="center"/>
              <w:rPr>
                <w:b/>
                <w:bCs/>
                <w:color w:val="000000"/>
                <w:sz w:val="18"/>
                <w:szCs w:val="18"/>
              </w:rPr>
            </w:pPr>
          </w:p>
        </w:tc>
      </w:tr>
      <w:tr w:rsidR="002A0322" w:rsidRPr="002A0322" w14:paraId="71DBCFFA" w14:textId="77777777" w:rsidTr="002A032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7DD231D" w14:textId="77777777" w:rsidR="002A0322" w:rsidRPr="002A0322" w:rsidRDefault="002A0322" w:rsidP="002A0322">
            <w:pPr>
              <w:widowControl/>
              <w:autoSpaceDE/>
              <w:autoSpaceDN/>
              <w:adjustRightInd/>
              <w:rPr>
                <w:color w:val="000000"/>
                <w:sz w:val="18"/>
                <w:szCs w:val="18"/>
              </w:rPr>
            </w:pPr>
            <w:r w:rsidRPr="002A0322">
              <w:rPr>
                <w:color w:val="000000"/>
                <w:sz w:val="18"/>
                <w:szCs w:val="18"/>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79990D56"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661</w:t>
            </w:r>
          </w:p>
        </w:tc>
        <w:tc>
          <w:tcPr>
            <w:tcW w:w="2360" w:type="dxa"/>
            <w:tcBorders>
              <w:top w:val="nil"/>
              <w:left w:val="nil"/>
              <w:bottom w:val="single" w:sz="4" w:space="0" w:color="auto"/>
              <w:right w:val="single" w:sz="4" w:space="0" w:color="auto"/>
            </w:tcBorders>
            <w:shd w:val="clear" w:color="auto" w:fill="auto"/>
            <w:noWrap/>
            <w:vAlign w:val="bottom"/>
            <w:hideMark/>
          </w:tcPr>
          <w:p w14:paraId="7FA19B8B"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661</w:t>
            </w:r>
          </w:p>
        </w:tc>
        <w:tc>
          <w:tcPr>
            <w:tcW w:w="1760" w:type="dxa"/>
            <w:tcBorders>
              <w:top w:val="nil"/>
              <w:left w:val="nil"/>
              <w:bottom w:val="single" w:sz="4" w:space="0" w:color="auto"/>
              <w:right w:val="single" w:sz="4" w:space="0" w:color="auto"/>
            </w:tcBorders>
            <w:shd w:val="clear" w:color="auto" w:fill="auto"/>
            <w:noWrap/>
            <w:vAlign w:val="bottom"/>
            <w:hideMark/>
          </w:tcPr>
          <w:p w14:paraId="75D914B6"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760</w:t>
            </w:r>
          </w:p>
        </w:tc>
        <w:tc>
          <w:tcPr>
            <w:tcW w:w="1380" w:type="dxa"/>
            <w:tcBorders>
              <w:top w:val="nil"/>
              <w:left w:val="nil"/>
              <w:bottom w:val="single" w:sz="4" w:space="0" w:color="auto"/>
              <w:right w:val="single" w:sz="4" w:space="0" w:color="auto"/>
            </w:tcBorders>
            <w:shd w:val="clear" w:color="auto" w:fill="auto"/>
            <w:noWrap/>
            <w:vAlign w:val="bottom"/>
            <w:hideMark/>
          </w:tcPr>
          <w:p w14:paraId="23FC75A4"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739E13B"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760</w:t>
            </w:r>
          </w:p>
        </w:tc>
        <w:tc>
          <w:tcPr>
            <w:tcW w:w="2380" w:type="dxa"/>
            <w:tcBorders>
              <w:top w:val="nil"/>
              <w:left w:val="nil"/>
              <w:bottom w:val="single" w:sz="4" w:space="0" w:color="auto"/>
              <w:right w:val="single" w:sz="4" w:space="0" w:color="auto"/>
            </w:tcBorders>
            <w:shd w:val="clear" w:color="auto" w:fill="auto"/>
            <w:noWrap/>
            <w:vAlign w:val="bottom"/>
            <w:hideMark/>
          </w:tcPr>
          <w:p w14:paraId="7282674D" w14:textId="37A97401" w:rsidR="002A0322" w:rsidRPr="002A0322" w:rsidRDefault="002A0322" w:rsidP="002A0322">
            <w:pPr>
              <w:widowControl/>
              <w:autoSpaceDE/>
              <w:autoSpaceDN/>
              <w:adjustRightInd/>
              <w:jc w:val="right"/>
              <w:rPr>
                <w:color w:val="000000"/>
                <w:sz w:val="18"/>
                <w:szCs w:val="18"/>
              </w:rPr>
            </w:pPr>
            <w:r w:rsidRPr="002A0322">
              <w:rPr>
                <w:color w:val="000000"/>
                <w:sz w:val="18"/>
                <w:szCs w:val="18"/>
              </w:rPr>
              <w:t>$</w:t>
            </w:r>
            <w:r w:rsidR="00A55096">
              <w:rPr>
                <w:color w:val="000000"/>
                <w:sz w:val="18"/>
                <w:szCs w:val="18"/>
              </w:rPr>
              <w:t>86,600</w:t>
            </w:r>
          </w:p>
        </w:tc>
        <w:tc>
          <w:tcPr>
            <w:tcW w:w="1360" w:type="dxa"/>
            <w:tcBorders>
              <w:top w:val="nil"/>
              <w:left w:val="nil"/>
              <w:bottom w:val="single" w:sz="4" w:space="0" w:color="auto"/>
              <w:right w:val="single" w:sz="4" w:space="0" w:color="auto"/>
            </w:tcBorders>
            <w:shd w:val="clear" w:color="auto" w:fill="auto"/>
            <w:noWrap/>
            <w:vAlign w:val="bottom"/>
            <w:hideMark/>
          </w:tcPr>
          <w:p w14:paraId="0FC1F122" w14:textId="55384B64" w:rsidR="002A0322" w:rsidRPr="002A0322" w:rsidRDefault="00A55096" w:rsidP="002A0322">
            <w:pPr>
              <w:widowControl/>
              <w:autoSpaceDE/>
              <w:autoSpaceDN/>
              <w:adjustRightInd/>
              <w:jc w:val="right"/>
              <w:rPr>
                <w:color w:val="000000"/>
                <w:sz w:val="18"/>
                <w:szCs w:val="18"/>
              </w:rPr>
            </w:pPr>
            <w:r>
              <w:rPr>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14:paraId="1E4C5815"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$86,600</w:t>
            </w:r>
          </w:p>
        </w:tc>
      </w:tr>
      <w:tr w:rsidR="002A0322" w:rsidRPr="002A0322" w14:paraId="7BF7AED1" w14:textId="77777777" w:rsidTr="002A032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C6AC6C" w14:textId="77777777" w:rsidR="002A0322" w:rsidRPr="002A0322" w:rsidRDefault="002A0322" w:rsidP="002A0322">
            <w:pPr>
              <w:widowControl/>
              <w:autoSpaceDE/>
              <w:autoSpaceDN/>
              <w:adjustRightInd/>
              <w:rPr>
                <w:color w:val="000000"/>
                <w:sz w:val="18"/>
                <w:szCs w:val="18"/>
              </w:rPr>
            </w:pPr>
            <w:r w:rsidRPr="002A0322">
              <w:rPr>
                <w:color w:val="000000"/>
                <w:sz w:val="18"/>
                <w:szCs w:val="18"/>
              </w:rPr>
              <w:t>Private Sector Only</w:t>
            </w:r>
          </w:p>
        </w:tc>
        <w:tc>
          <w:tcPr>
            <w:tcW w:w="1300" w:type="dxa"/>
            <w:tcBorders>
              <w:top w:val="nil"/>
              <w:left w:val="nil"/>
              <w:bottom w:val="single" w:sz="4" w:space="0" w:color="auto"/>
              <w:right w:val="single" w:sz="4" w:space="0" w:color="auto"/>
            </w:tcBorders>
            <w:shd w:val="clear" w:color="auto" w:fill="auto"/>
            <w:noWrap/>
            <w:vAlign w:val="bottom"/>
            <w:hideMark/>
          </w:tcPr>
          <w:p w14:paraId="18D175CA"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423</w:t>
            </w:r>
          </w:p>
        </w:tc>
        <w:tc>
          <w:tcPr>
            <w:tcW w:w="2360" w:type="dxa"/>
            <w:tcBorders>
              <w:top w:val="nil"/>
              <w:left w:val="nil"/>
              <w:bottom w:val="single" w:sz="4" w:space="0" w:color="auto"/>
              <w:right w:val="single" w:sz="4" w:space="0" w:color="auto"/>
            </w:tcBorders>
            <w:shd w:val="clear" w:color="auto" w:fill="auto"/>
            <w:noWrap/>
            <w:vAlign w:val="bottom"/>
            <w:hideMark/>
          </w:tcPr>
          <w:p w14:paraId="36A095F5"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423</w:t>
            </w:r>
          </w:p>
        </w:tc>
        <w:tc>
          <w:tcPr>
            <w:tcW w:w="1760" w:type="dxa"/>
            <w:tcBorders>
              <w:top w:val="nil"/>
              <w:left w:val="nil"/>
              <w:bottom w:val="single" w:sz="4" w:space="0" w:color="auto"/>
              <w:right w:val="single" w:sz="4" w:space="0" w:color="auto"/>
            </w:tcBorders>
            <w:shd w:val="clear" w:color="auto" w:fill="auto"/>
            <w:noWrap/>
            <w:vAlign w:val="bottom"/>
            <w:hideMark/>
          </w:tcPr>
          <w:p w14:paraId="49A5AE19"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486</w:t>
            </w:r>
          </w:p>
        </w:tc>
        <w:tc>
          <w:tcPr>
            <w:tcW w:w="1380" w:type="dxa"/>
            <w:tcBorders>
              <w:top w:val="nil"/>
              <w:left w:val="nil"/>
              <w:bottom w:val="single" w:sz="4" w:space="0" w:color="auto"/>
              <w:right w:val="single" w:sz="4" w:space="0" w:color="auto"/>
            </w:tcBorders>
            <w:shd w:val="clear" w:color="auto" w:fill="auto"/>
            <w:noWrap/>
            <w:vAlign w:val="bottom"/>
            <w:hideMark/>
          </w:tcPr>
          <w:p w14:paraId="7414C39B"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BA0F8EF"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486</w:t>
            </w:r>
          </w:p>
        </w:tc>
        <w:tc>
          <w:tcPr>
            <w:tcW w:w="2380" w:type="dxa"/>
            <w:tcBorders>
              <w:top w:val="nil"/>
              <w:left w:val="nil"/>
              <w:bottom w:val="single" w:sz="4" w:space="0" w:color="auto"/>
              <w:right w:val="single" w:sz="4" w:space="0" w:color="auto"/>
            </w:tcBorders>
            <w:shd w:val="clear" w:color="auto" w:fill="auto"/>
            <w:noWrap/>
            <w:vAlign w:val="bottom"/>
            <w:hideMark/>
          </w:tcPr>
          <w:p w14:paraId="497ACAC1" w14:textId="7941DEE7" w:rsidR="002A0322" w:rsidRPr="002A0322" w:rsidRDefault="00A55096" w:rsidP="002A0322">
            <w:pPr>
              <w:widowControl/>
              <w:autoSpaceDE/>
              <w:autoSpaceDN/>
              <w:adjustRightInd/>
              <w:jc w:val="right"/>
              <w:rPr>
                <w:color w:val="000000"/>
                <w:sz w:val="18"/>
                <w:szCs w:val="18"/>
              </w:rPr>
            </w:pPr>
            <w:r>
              <w:rPr>
                <w:color w:val="000000"/>
                <w:sz w:val="18"/>
                <w:szCs w:val="18"/>
              </w:rPr>
              <w:t>$55,400</w:t>
            </w:r>
          </w:p>
        </w:tc>
        <w:tc>
          <w:tcPr>
            <w:tcW w:w="1360" w:type="dxa"/>
            <w:tcBorders>
              <w:top w:val="nil"/>
              <w:left w:val="nil"/>
              <w:bottom w:val="single" w:sz="4" w:space="0" w:color="auto"/>
              <w:right w:val="single" w:sz="4" w:space="0" w:color="auto"/>
            </w:tcBorders>
            <w:shd w:val="clear" w:color="auto" w:fill="auto"/>
            <w:noWrap/>
            <w:vAlign w:val="bottom"/>
            <w:hideMark/>
          </w:tcPr>
          <w:p w14:paraId="06C13777" w14:textId="039CE343" w:rsidR="002A0322" w:rsidRPr="002A0322" w:rsidRDefault="00A55096" w:rsidP="002A0322">
            <w:pPr>
              <w:widowControl/>
              <w:autoSpaceDE/>
              <w:autoSpaceDN/>
              <w:adjustRightInd/>
              <w:jc w:val="right"/>
              <w:rPr>
                <w:color w:val="000000"/>
                <w:sz w:val="18"/>
                <w:szCs w:val="18"/>
              </w:rPr>
            </w:pPr>
            <w:r>
              <w:rPr>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14:paraId="3D79928B"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$55,400</w:t>
            </w:r>
          </w:p>
        </w:tc>
      </w:tr>
      <w:tr w:rsidR="002A0322" w:rsidRPr="002A0322" w14:paraId="6C2E25FF" w14:textId="77777777" w:rsidTr="002A032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7FA7D56" w14:textId="77777777" w:rsidR="002A0322" w:rsidRPr="002A0322" w:rsidRDefault="002A0322" w:rsidP="002A0322">
            <w:pPr>
              <w:widowControl/>
              <w:autoSpaceDE/>
              <w:autoSpaceDN/>
              <w:adjustRightInd/>
              <w:rPr>
                <w:color w:val="000000"/>
                <w:sz w:val="18"/>
                <w:szCs w:val="18"/>
              </w:rPr>
            </w:pPr>
            <w:r w:rsidRPr="002A0322">
              <w:rPr>
                <w:color w:val="000000"/>
                <w:sz w:val="18"/>
                <w:szCs w:val="18"/>
              </w:rPr>
              <w:t>Public Sector Only</w:t>
            </w:r>
          </w:p>
        </w:tc>
        <w:tc>
          <w:tcPr>
            <w:tcW w:w="1300" w:type="dxa"/>
            <w:tcBorders>
              <w:top w:val="nil"/>
              <w:left w:val="nil"/>
              <w:bottom w:val="single" w:sz="4" w:space="0" w:color="auto"/>
              <w:right w:val="single" w:sz="4" w:space="0" w:color="auto"/>
            </w:tcBorders>
            <w:shd w:val="clear" w:color="auto" w:fill="auto"/>
            <w:noWrap/>
            <w:vAlign w:val="bottom"/>
            <w:hideMark/>
          </w:tcPr>
          <w:p w14:paraId="0FA73E5C"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238</w:t>
            </w:r>
          </w:p>
        </w:tc>
        <w:tc>
          <w:tcPr>
            <w:tcW w:w="2360" w:type="dxa"/>
            <w:tcBorders>
              <w:top w:val="nil"/>
              <w:left w:val="nil"/>
              <w:bottom w:val="single" w:sz="4" w:space="0" w:color="auto"/>
              <w:right w:val="single" w:sz="4" w:space="0" w:color="auto"/>
            </w:tcBorders>
            <w:shd w:val="clear" w:color="auto" w:fill="auto"/>
            <w:noWrap/>
            <w:vAlign w:val="bottom"/>
            <w:hideMark/>
          </w:tcPr>
          <w:p w14:paraId="1E101B67"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238</w:t>
            </w:r>
          </w:p>
        </w:tc>
        <w:tc>
          <w:tcPr>
            <w:tcW w:w="1760" w:type="dxa"/>
            <w:tcBorders>
              <w:top w:val="nil"/>
              <w:left w:val="nil"/>
              <w:bottom w:val="single" w:sz="4" w:space="0" w:color="auto"/>
              <w:right w:val="single" w:sz="4" w:space="0" w:color="auto"/>
            </w:tcBorders>
            <w:shd w:val="clear" w:color="auto" w:fill="auto"/>
            <w:noWrap/>
            <w:vAlign w:val="bottom"/>
            <w:hideMark/>
          </w:tcPr>
          <w:p w14:paraId="6AF7F8EF"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274</w:t>
            </w:r>
          </w:p>
        </w:tc>
        <w:tc>
          <w:tcPr>
            <w:tcW w:w="1380" w:type="dxa"/>
            <w:tcBorders>
              <w:top w:val="nil"/>
              <w:left w:val="nil"/>
              <w:bottom w:val="single" w:sz="4" w:space="0" w:color="auto"/>
              <w:right w:val="single" w:sz="4" w:space="0" w:color="auto"/>
            </w:tcBorders>
            <w:shd w:val="clear" w:color="auto" w:fill="auto"/>
            <w:noWrap/>
            <w:vAlign w:val="bottom"/>
            <w:hideMark/>
          </w:tcPr>
          <w:p w14:paraId="4615E3B5"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0CD6C65"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274</w:t>
            </w:r>
          </w:p>
        </w:tc>
        <w:tc>
          <w:tcPr>
            <w:tcW w:w="2380" w:type="dxa"/>
            <w:tcBorders>
              <w:top w:val="nil"/>
              <w:left w:val="nil"/>
              <w:bottom w:val="single" w:sz="4" w:space="0" w:color="auto"/>
              <w:right w:val="single" w:sz="4" w:space="0" w:color="auto"/>
            </w:tcBorders>
            <w:shd w:val="clear" w:color="auto" w:fill="auto"/>
            <w:noWrap/>
            <w:vAlign w:val="bottom"/>
            <w:hideMark/>
          </w:tcPr>
          <w:p w14:paraId="73C45021" w14:textId="7FA25075" w:rsidR="002A0322" w:rsidRPr="002A0322" w:rsidRDefault="00A55096" w:rsidP="002A0322">
            <w:pPr>
              <w:widowControl/>
              <w:autoSpaceDE/>
              <w:autoSpaceDN/>
              <w:adjustRightInd/>
              <w:jc w:val="right"/>
              <w:rPr>
                <w:color w:val="000000"/>
                <w:sz w:val="18"/>
                <w:szCs w:val="18"/>
              </w:rPr>
            </w:pPr>
            <w:r>
              <w:rPr>
                <w:color w:val="000000"/>
                <w:sz w:val="18"/>
                <w:szCs w:val="18"/>
              </w:rPr>
              <w:t>$31,200</w:t>
            </w:r>
          </w:p>
        </w:tc>
        <w:tc>
          <w:tcPr>
            <w:tcW w:w="1360" w:type="dxa"/>
            <w:tcBorders>
              <w:top w:val="nil"/>
              <w:left w:val="nil"/>
              <w:bottom w:val="single" w:sz="4" w:space="0" w:color="auto"/>
              <w:right w:val="single" w:sz="4" w:space="0" w:color="auto"/>
            </w:tcBorders>
            <w:shd w:val="clear" w:color="auto" w:fill="auto"/>
            <w:noWrap/>
            <w:vAlign w:val="bottom"/>
            <w:hideMark/>
          </w:tcPr>
          <w:p w14:paraId="4D430257" w14:textId="34C739E9" w:rsidR="002A0322" w:rsidRPr="002A0322" w:rsidRDefault="00A55096" w:rsidP="002A0322">
            <w:pPr>
              <w:widowControl/>
              <w:autoSpaceDE/>
              <w:autoSpaceDN/>
              <w:adjustRightInd/>
              <w:jc w:val="right"/>
              <w:rPr>
                <w:color w:val="000000"/>
                <w:sz w:val="18"/>
                <w:szCs w:val="18"/>
              </w:rPr>
            </w:pPr>
            <w:r>
              <w:rPr>
                <w:color w:val="000000"/>
                <w:sz w:val="18"/>
                <w:szCs w:val="18"/>
              </w:rPr>
              <w:t>$</w:t>
            </w:r>
            <w:r w:rsidR="002A0322" w:rsidRPr="002A0322">
              <w:rPr>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14:paraId="1EBDA34B" w14:textId="77777777" w:rsidR="002A0322" w:rsidRPr="002A0322" w:rsidRDefault="002A0322" w:rsidP="002A0322">
            <w:pPr>
              <w:widowControl/>
              <w:autoSpaceDE/>
              <w:autoSpaceDN/>
              <w:adjustRightInd/>
              <w:jc w:val="right"/>
              <w:rPr>
                <w:color w:val="000000"/>
                <w:sz w:val="18"/>
                <w:szCs w:val="18"/>
              </w:rPr>
            </w:pPr>
            <w:r w:rsidRPr="002A0322">
              <w:rPr>
                <w:color w:val="000000"/>
                <w:sz w:val="18"/>
                <w:szCs w:val="18"/>
              </w:rPr>
              <w:t>$31,200</w:t>
            </w:r>
          </w:p>
        </w:tc>
      </w:tr>
    </w:tbl>
    <w:p w14:paraId="650D2348" w14:textId="77777777" w:rsidR="002A0322" w:rsidRDefault="002A0322" w:rsidP="00751A28">
      <w:pPr>
        <w:tabs>
          <w:tab w:val="left" w:pos="90"/>
        </w:tabs>
        <w:ind w:left="90" w:right="-90" w:hanging="180"/>
        <w:jc w:val="center"/>
        <w:rPr>
          <w:b/>
          <w:bCs/>
        </w:rPr>
      </w:pPr>
    </w:p>
    <w:p w14:paraId="6270BAF4" w14:textId="67F16E49" w:rsidR="002A0322" w:rsidRPr="00751A28" w:rsidRDefault="002A0322" w:rsidP="00751A28">
      <w:pPr>
        <w:tabs>
          <w:tab w:val="left" w:pos="90"/>
        </w:tabs>
        <w:ind w:left="90" w:right="-90" w:hanging="180"/>
        <w:jc w:val="center"/>
        <w:rPr>
          <w:b/>
          <w:bCs/>
        </w:rPr>
        <w:sectPr w:rsidR="002A0322" w:rsidRPr="00751A28" w:rsidSect="003E101C">
          <w:pgSz w:w="15840" w:h="12240" w:orient="landscape"/>
          <w:pgMar w:top="720" w:right="720" w:bottom="720" w:left="720" w:header="720" w:footer="1350" w:gutter="0"/>
          <w:cols w:space="720"/>
          <w:noEndnote/>
          <w:docGrid w:linePitch="326"/>
        </w:sectPr>
      </w:pPr>
    </w:p>
    <w:p w14:paraId="42B3E966" w14:textId="77777777" w:rsidR="00144F35" w:rsidRPr="00506449" w:rsidRDefault="00144F35" w:rsidP="00707DEF">
      <w:pPr>
        <w:jc w:val="center"/>
        <w:outlineLvl w:val="0"/>
        <w:rPr>
          <w:b/>
          <w:bCs/>
        </w:rPr>
      </w:pPr>
      <w:r w:rsidRPr="00506449">
        <w:rPr>
          <w:b/>
          <w:bCs/>
        </w:rPr>
        <w:t xml:space="preserve">Table 2: Average Annual EPA Burden and Cost – </w:t>
      </w:r>
      <w:r w:rsidR="00F659FE" w:rsidRPr="00506449">
        <w:rPr>
          <w:b/>
          <w:bCs/>
        </w:rPr>
        <w:t xml:space="preserve">NSPS for </w:t>
      </w:r>
      <w:r w:rsidR="00F659FE">
        <w:rPr>
          <w:b/>
          <w:bCs/>
        </w:rPr>
        <w:t>Municipal Solid Waste Landfills (</w:t>
      </w:r>
      <w:r w:rsidR="00F659FE">
        <w:rPr>
          <w:b/>
        </w:rPr>
        <w:t>40 CFR Part 60, Subpart WWW)</w:t>
      </w:r>
      <w:r w:rsidR="00F659FE" w:rsidRPr="007C5478">
        <w:rPr>
          <w:b/>
        </w:rPr>
        <w:t xml:space="preserve"> </w:t>
      </w:r>
      <w:r w:rsidR="00F659FE" w:rsidRPr="007C5478">
        <w:rPr>
          <w:b/>
          <w:bCs/>
        </w:rPr>
        <w:t>(Renewal)</w:t>
      </w:r>
    </w:p>
    <w:p w14:paraId="0B0DCFC4" w14:textId="77777777" w:rsidR="00144F35" w:rsidRPr="00506449" w:rsidRDefault="00144F35" w:rsidP="00F340DF">
      <w:pPr>
        <w:rPr>
          <w:b/>
          <w:bCs/>
        </w:rPr>
      </w:pPr>
    </w:p>
    <w:tbl>
      <w:tblPr>
        <w:tblW w:w="14034" w:type="dxa"/>
        <w:jc w:val="center"/>
        <w:tblLook w:val="04A0" w:firstRow="1" w:lastRow="0" w:firstColumn="1" w:lastColumn="0" w:noHBand="0" w:noVBand="1"/>
      </w:tblPr>
      <w:tblGrid>
        <w:gridCol w:w="5480"/>
        <w:gridCol w:w="1080"/>
        <w:gridCol w:w="1080"/>
        <w:gridCol w:w="1350"/>
        <w:gridCol w:w="1170"/>
        <w:gridCol w:w="1519"/>
        <w:gridCol w:w="14"/>
        <w:gridCol w:w="1119"/>
        <w:gridCol w:w="14"/>
        <w:gridCol w:w="1208"/>
      </w:tblGrid>
      <w:tr w:rsidR="00477191" w:rsidRPr="00477191" w14:paraId="5E55A5CA" w14:textId="77777777" w:rsidTr="0085234E">
        <w:trPr>
          <w:trHeight w:val="970"/>
          <w:jc w:val="center"/>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tcPr>
          <w:p w14:paraId="1E77EFF7" w14:textId="77777777" w:rsidR="00477191" w:rsidRPr="00443A2E" w:rsidRDefault="00477191" w:rsidP="00640207">
            <w:pPr>
              <w:widowControl/>
              <w:autoSpaceDE/>
              <w:autoSpaceDN/>
              <w:adjustRightInd/>
              <w:ind w:right="-525"/>
              <w:rPr>
                <w:sz w:val="18"/>
                <w:szCs w:val="18"/>
              </w:rPr>
            </w:pPr>
            <w:r w:rsidRPr="00443A2E">
              <w:rPr>
                <w:sz w:val="18"/>
                <w:szCs w:val="18"/>
              </w:rPr>
              <w:t>Burden Item</w:t>
            </w:r>
          </w:p>
          <w:p w14:paraId="7A3DA8D9" w14:textId="77777777" w:rsidR="00477191" w:rsidRPr="00443A2E" w:rsidRDefault="00477191" w:rsidP="00640207">
            <w:pPr>
              <w:widowControl/>
              <w:autoSpaceDE/>
              <w:autoSpaceDN/>
              <w:adjustRightInd/>
              <w:rPr>
                <w:sz w:val="18"/>
                <w:szCs w:val="18"/>
              </w:rPr>
            </w:pPr>
            <w:r w:rsidRPr="00443A2E">
              <w:rPr>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39008" w14:textId="77777777" w:rsidR="00477191" w:rsidRPr="00443A2E" w:rsidRDefault="00477191" w:rsidP="00640207">
            <w:pPr>
              <w:widowControl/>
              <w:autoSpaceDE/>
              <w:autoSpaceDN/>
              <w:adjustRightInd/>
              <w:jc w:val="center"/>
              <w:rPr>
                <w:sz w:val="18"/>
                <w:szCs w:val="18"/>
              </w:rPr>
            </w:pPr>
            <w:r w:rsidRPr="00443A2E">
              <w:rPr>
                <w:sz w:val="18"/>
                <w:szCs w:val="18"/>
              </w:rPr>
              <w:t>EPA hours per occurrence (A)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4395ED9" w14:textId="77777777" w:rsidR="00477191" w:rsidRPr="00443A2E" w:rsidRDefault="00477191" w:rsidP="00640207">
            <w:pPr>
              <w:widowControl/>
              <w:autoSpaceDE/>
              <w:autoSpaceDN/>
              <w:adjustRightInd/>
              <w:jc w:val="center"/>
              <w:rPr>
                <w:sz w:val="18"/>
                <w:szCs w:val="18"/>
              </w:rPr>
            </w:pPr>
            <w:r w:rsidRPr="00443A2E">
              <w:rPr>
                <w:sz w:val="18"/>
                <w:szCs w:val="18"/>
              </w:rPr>
              <w:t>Number of occurrences per year (B)</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14:paraId="77F8596F" w14:textId="77777777" w:rsidR="00477191" w:rsidRDefault="00477191" w:rsidP="00640207">
            <w:pPr>
              <w:widowControl/>
              <w:autoSpaceDE/>
              <w:autoSpaceDN/>
              <w:adjustRightInd/>
              <w:jc w:val="center"/>
              <w:rPr>
                <w:sz w:val="18"/>
                <w:szCs w:val="18"/>
              </w:rPr>
            </w:pPr>
            <w:r w:rsidRPr="00443A2E">
              <w:rPr>
                <w:sz w:val="18"/>
                <w:szCs w:val="18"/>
              </w:rPr>
              <w:t xml:space="preserve">EPA hours per occurrence per year </w:t>
            </w:r>
          </w:p>
          <w:p w14:paraId="0D8BF6C8" w14:textId="77777777" w:rsidR="00477191" w:rsidRPr="00443A2E" w:rsidRDefault="00477191" w:rsidP="00640207">
            <w:pPr>
              <w:widowControl/>
              <w:autoSpaceDE/>
              <w:autoSpaceDN/>
              <w:adjustRightInd/>
              <w:jc w:val="center"/>
              <w:rPr>
                <w:sz w:val="18"/>
                <w:szCs w:val="18"/>
              </w:rPr>
            </w:pPr>
            <w:r w:rsidRPr="00443A2E">
              <w:rPr>
                <w:sz w:val="18"/>
                <w:szCs w:val="18"/>
              </w:rPr>
              <w:t>(C=A×B)</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14:paraId="4D870915" w14:textId="77777777" w:rsidR="00477191" w:rsidRDefault="00477191" w:rsidP="00640207">
            <w:pPr>
              <w:widowControl/>
              <w:autoSpaceDE/>
              <w:autoSpaceDN/>
              <w:adjustRightInd/>
              <w:jc w:val="center"/>
              <w:rPr>
                <w:sz w:val="18"/>
                <w:szCs w:val="18"/>
              </w:rPr>
            </w:pPr>
            <w:r w:rsidRPr="00443A2E">
              <w:rPr>
                <w:sz w:val="18"/>
                <w:szCs w:val="18"/>
              </w:rPr>
              <w:t xml:space="preserve">Technical hours per year </w:t>
            </w:r>
          </w:p>
          <w:p w14:paraId="50744DD5" w14:textId="77777777" w:rsidR="00477191" w:rsidRPr="00443A2E" w:rsidRDefault="00477191" w:rsidP="00640207">
            <w:pPr>
              <w:widowControl/>
              <w:autoSpaceDE/>
              <w:autoSpaceDN/>
              <w:adjustRightInd/>
              <w:jc w:val="center"/>
              <w:rPr>
                <w:sz w:val="18"/>
                <w:szCs w:val="18"/>
              </w:rPr>
            </w:pPr>
            <w:r w:rsidRPr="00443A2E">
              <w:rPr>
                <w:sz w:val="18"/>
                <w:szCs w:val="18"/>
              </w:rPr>
              <w:t>(D=C)</w:t>
            </w:r>
          </w:p>
        </w:tc>
        <w:tc>
          <w:tcPr>
            <w:tcW w:w="1533" w:type="dxa"/>
            <w:gridSpan w:val="2"/>
            <w:tcBorders>
              <w:top w:val="single" w:sz="8" w:space="0" w:color="auto"/>
              <w:left w:val="nil"/>
              <w:bottom w:val="single" w:sz="4" w:space="0" w:color="auto"/>
              <w:right w:val="single" w:sz="4" w:space="0" w:color="auto"/>
            </w:tcBorders>
            <w:shd w:val="clear" w:color="auto" w:fill="auto"/>
            <w:vAlign w:val="bottom"/>
            <w:hideMark/>
          </w:tcPr>
          <w:p w14:paraId="18DAD11A" w14:textId="77777777" w:rsidR="00477191" w:rsidRPr="00443A2E" w:rsidRDefault="00477191" w:rsidP="00640207">
            <w:pPr>
              <w:widowControl/>
              <w:autoSpaceDE/>
              <w:autoSpaceDN/>
              <w:adjustRightInd/>
              <w:jc w:val="center"/>
              <w:rPr>
                <w:sz w:val="18"/>
                <w:szCs w:val="18"/>
              </w:rPr>
            </w:pPr>
            <w:r w:rsidRPr="00443A2E">
              <w:rPr>
                <w:sz w:val="18"/>
                <w:szCs w:val="18"/>
              </w:rPr>
              <w:t>Management hours per year (E=D×0.05)</w:t>
            </w:r>
          </w:p>
        </w:tc>
        <w:tc>
          <w:tcPr>
            <w:tcW w:w="1133" w:type="dxa"/>
            <w:gridSpan w:val="2"/>
            <w:tcBorders>
              <w:top w:val="single" w:sz="8" w:space="0" w:color="auto"/>
              <w:left w:val="nil"/>
              <w:bottom w:val="single" w:sz="4" w:space="0" w:color="auto"/>
              <w:right w:val="single" w:sz="4" w:space="0" w:color="auto"/>
            </w:tcBorders>
            <w:shd w:val="clear" w:color="auto" w:fill="auto"/>
            <w:vAlign w:val="bottom"/>
            <w:hideMark/>
          </w:tcPr>
          <w:p w14:paraId="1D949B6E" w14:textId="77777777" w:rsidR="00477191" w:rsidRPr="00443A2E" w:rsidRDefault="00477191" w:rsidP="00640207">
            <w:pPr>
              <w:widowControl/>
              <w:autoSpaceDE/>
              <w:autoSpaceDN/>
              <w:adjustRightInd/>
              <w:jc w:val="center"/>
              <w:rPr>
                <w:sz w:val="18"/>
                <w:szCs w:val="18"/>
              </w:rPr>
            </w:pPr>
            <w:r w:rsidRPr="00443A2E">
              <w:rPr>
                <w:sz w:val="18"/>
                <w:szCs w:val="18"/>
              </w:rPr>
              <w:t xml:space="preserve">Clerical hours per year </w:t>
            </w:r>
            <w:r w:rsidRPr="00443A2E">
              <w:rPr>
                <w:sz w:val="18"/>
                <w:szCs w:val="18"/>
              </w:rPr>
              <w:br/>
              <w:t>(F=D×0.1)</w:t>
            </w:r>
          </w:p>
        </w:tc>
        <w:tc>
          <w:tcPr>
            <w:tcW w:w="1208" w:type="dxa"/>
            <w:tcBorders>
              <w:top w:val="single" w:sz="8" w:space="0" w:color="auto"/>
              <w:left w:val="nil"/>
              <w:bottom w:val="single" w:sz="4" w:space="0" w:color="auto"/>
              <w:right w:val="single" w:sz="8" w:space="0" w:color="auto"/>
            </w:tcBorders>
            <w:shd w:val="clear" w:color="auto" w:fill="auto"/>
            <w:vAlign w:val="bottom"/>
            <w:hideMark/>
          </w:tcPr>
          <w:p w14:paraId="691B7B4A" w14:textId="77777777" w:rsidR="00477191" w:rsidRPr="00443A2E" w:rsidRDefault="00477191" w:rsidP="00640207">
            <w:pPr>
              <w:widowControl/>
              <w:autoSpaceDE/>
              <w:autoSpaceDN/>
              <w:adjustRightInd/>
              <w:jc w:val="center"/>
              <w:rPr>
                <w:sz w:val="18"/>
                <w:szCs w:val="18"/>
              </w:rPr>
            </w:pPr>
            <w:r w:rsidRPr="00443A2E">
              <w:rPr>
                <w:sz w:val="18"/>
                <w:szCs w:val="18"/>
              </w:rPr>
              <w:t xml:space="preserve">(G) Costs, $ </w:t>
            </w:r>
            <w:r w:rsidRPr="00443A2E">
              <w:rPr>
                <w:sz w:val="18"/>
                <w:szCs w:val="18"/>
                <w:vertAlign w:val="superscript"/>
              </w:rPr>
              <w:t>f</w:t>
            </w:r>
          </w:p>
        </w:tc>
      </w:tr>
      <w:tr w:rsidR="00477191" w:rsidRPr="00477191" w14:paraId="4601DC84"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2368" w14:textId="77777777" w:rsidR="00477191" w:rsidRPr="00443A2E" w:rsidRDefault="00477191" w:rsidP="00640207">
            <w:pPr>
              <w:widowControl/>
              <w:autoSpaceDE/>
              <w:autoSpaceDN/>
              <w:adjustRightInd/>
              <w:ind w:right="-525"/>
              <w:rPr>
                <w:sz w:val="18"/>
                <w:szCs w:val="18"/>
              </w:rPr>
            </w:pPr>
            <w:r w:rsidRPr="00477191">
              <w:rPr>
                <w:sz w:val="18"/>
                <w:szCs w:val="18"/>
              </w:rPr>
              <w:t xml:space="preserve">1. </w:t>
            </w:r>
            <w:r w:rsidRPr="00443A2E">
              <w:rPr>
                <w:sz w:val="18"/>
                <w:szCs w:val="18"/>
              </w:rPr>
              <w:t xml:space="preserve">Familiarization with Regulatory Requirements </w:t>
            </w:r>
            <w:r w:rsidRPr="00443A2E">
              <w:rPr>
                <w:sz w:val="18"/>
                <w:szCs w:val="18"/>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490B45" w14:textId="77777777" w:rsidR="00477191" w:rsidRPr="00443A2E" w:rsidRDefault="00477191" w:rsidP="00640207">
            <w:pPr>
              <w:widowControl/>
              <w:autoSpaceDE/>
              <w:autoSpaceDN/>
              <w:adjustRightInd/>
              <w:jc w:val="center"/>
              <w:rPr>
                <w:sz w:val="18"/>
                <w:szCs w:val="18"/>
              </w:rPr>
            </w:pPr>
            <w:r w:rsidRPr="00443A2E">
              <w:rPr>
                <w:sz w:val="18"/>
                <w:szCs w:val="18"/>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4242A3" w14:textId="77777777" w:rsidR="00477191" w:rsidRPr="00443A2E" w:rsidRDefault="00477191" w:rsidP="00640207">
            <w:pPr>
              <w:widowControl/>
              <w:autoSpaceDE/>
              <w:autoSpaceDN/>
              <w:adjustRightInd/>
              <w:jc w:val="center"/>
              <w:rPr>
                <w:sz w:val="18"/>
                <w:szCs w:val="18"/>
              </w:rPr>
            </w:pPr>
            <w:r w:rsidRPr="00443A2E">
              <w:rPr>
                <w:sz w:val="18"/>
                <w:szCs w:val="18"/>
              </w:rPr>
              <w:t>10</w:t>
            </w:r>
          </w:p>
        </w:tc>
        <w:tc>
          <w:tcPr>
            <w:tcW w:w="1350" w:type="dxa"/>
            <w:tcBorders>
              <w:top w:val="nil"/>
              <w:left w:val="nil"/>
              <w:bottom w:val="single" w:sz="4" w:space="0" w:color="auto"/>
              <w:right w:val="single" w:sz="4" w:space="0" w:color="auto"/>
            </w:tcBorders>
            <w:shd w:val="clear" w:color="auto" w:fill="auto"/>
            <w:vAlign w:val="center"/>
            <w:hideMark/>
          </w:tcPr>
          <w:p w14:paraId="5C03489F" w14:textId="77777777" w:rsidR="00477191" w:rsidRPr="00443A2E" w:rsidRDefault="00477191" w:rsidP="00640207">
            <w:pPr>
              <w:widowControl/>
              <w:autoSpaceDE/>
              <w:autoSpaceDN/>
              <w:adjustRightInd/>
              <w:jc w:val="center"/>
              <w:rPr>
                <w:sz w:val="18"/>
                <w:szCs w:val="18"/>
              </w:rPr>
            </w:pPr>
            <w:r w:rsidRPr="00443A2E">
              <w:rPr>
                <w:sz w:val="18"/>
                <w:szCs w:val="18"/>
              </w:rPr>
              <w:t>50</w:t>
            </w:r>
          </w:p>
        </w:tc>
        <w:tc>
          <w:tcPr>
            <w:tcW w:w="1170" w:type="dxa"/>
            <w:tcBorders>
              <w:top w:val="nil"/>
              <w:left w:val="nil"/>
              <w:bottom w:val="single" w:sz="4" w:space="0" w:color="auto"/>
              <w:right w:val="single" w:sz="4" w:space="0" w:color="auto"/>
            </w:tcBorders>
            <w:shd w:val="clear" w:color="auto" w:fill="auto"/>
            <w:vAlign w:val="center"/>
            <w:hideMark/>
          </w:tcPr>
          <w:p w14:paraId="0505DAB3" w14:textId="77777777" w:rsidR="00477191" w:rsidRPr="00443A2E" w:rsidRDefault="00477191" w:rsidP="00640207">
            <w:pPr>
              <w:widowControl/>
              <w:autoSpaceDE/>
              <w:autoSpaceDN/>
              <w:adjustRightInd/>
              <w:jc w:val="center"/>
              <w:rPr>
                <w:sz w:val="18"/>
                <w:szCs w:val="18"/>
              </w:rPr>
            </w:pPr>
            <w:r w:rsidRPr="00443A2E">
              <w:rPr>
                <w:sz w:val="18"/>
                <w:szCs w:val="18"/>
              </w:rPr>
              <w:t>50</w:t>
            </w:r>
          </w:p>
        </w:tc>
        <w:tc>
          <w:tcPr>
            <w:tcW w:w="1519" w:type="dxa"/>
            <w:tcBorders>
              <w:top w:val="nil"/>
              <w:left w:val="nil"/>
              <w:bottom w:val="single" w:sz="4" w:space="0" w:color="auto"/>
              <w:right w:val="single" w:sz="4" w:space="0" w:color="auto"/>
            </w:tcBorders>
            <w:shd w:val="clear" w:color="auto" w:fill="auto"/>
            <w:vAlign w:val="center"/>
            <w:hideMark/>
          </w:tcPr>
          <w:p w14:paraId="4CA3BDD3" w14:textId="77777777" w:rsidR="00477191" w:rsidRPr="00443A2E" w:rsidRDefault="00477191" w:rsidP="00640207">
            <w:pPr>
              <w:widowControl/>
              <w:autoSpaceDE/>
              <w:autoSpaceDN/>
              <w:adjustRightInd/>
              <w:jc w:val="center"/>
              <w:rPr>
                <w:sz w:val="18"/>
                <w:szCs w:val="18"/>
              </w:rPr>
            </w:pPr>
            <w:r w:rsidRPr="00443A2E">
              <w:rPr>
                <w:sz w:val="18"/>
                <w:szCs w:val="18"/>
              </w:rPr>
              <w:t>3</w:t>
            </w:r>
          </w:p>
        </w:tc>
        <w:tc>
          <w:tcPr>
            <w:tcW w:w="1133" w:type="dxa"/>
            <w:gridSpan w:val="2"/>
            <w:tcBorders>
              <w:top w:val="nil"/>
              <w:left w:val="nil"/>
              <w:bottom w:val="single" w:sz="4" w:space="0" w:color="auto"/>
              <w:right w:val="single" w:sz="4" w:space="0" w:color="auto"/>
            </w:tcBorders>
            <w:shd w:val="clear" w:color="auto" w:fill="auto"/>
            <w:vAlign w:val="center"/>
            <w:hideMark/>
          </w:tcPr>
          <w:p w14:paraId="40B6155A" w14:textId="77777777" w:rsidR="00477191" w:rsidRPr="00443A2E" w:rsidRDefault="00477191" w:rsidP="00640207">
            <w:pPr>
              <w:widowControl/>
              <w:autoSpaceDE/>
              <w:autoSpaceDN/>
              <w:adjustRightInd/>
              <w:jc w:val="center"/>
              <w:rPr>
                <w:sz w:val="18"/>
                <w:szCs w:val="18"/>
              </w:rPr>
            </w:pPr>
            <w:r w:rsidRPr="00443A2E">
              <w:rPr>
                <w:sz w:val="18"/>
                <w:szCs w:val="18"/>
              </w:rPr>
              <w:t>5</w:t>
            </w:r>
          </w:p>
        </w:tc>
        <w:tc>
          <w:tcPr>
            <w:tcW w:w="1222" w:type="dxa"/>
            <w:gridSpan w:val="2"/>
            <w:tcBorders>
              <w:top w:val="nil"/>
              <w:left w:val="nil"/>
              <w:bottom w:val="single" w:sz="4" w:space="0" w:color="auto"/>
              <w:right w:val="single" w:sz="8" w:space="0" w:color="auto"/>
            </w:tcBorders>
            <w:shd w:val="clear" w:color="auto" w:fill="auto"/>
            <w:vAlign w:val="center"/>
            <w:hideMark/>
          </w:tcPr>
          <w:p w14:paraId="245E0566" w14:textId="77777777" w:rsidR="00477191" w:rsidRPr="00443A2E" w:rsidRDefault="00477191" w:rsidP="00640207">
            <w:pPr>
              <w:widowControl/>
              <w:autoSpaceDE/>
              <w:autoSpaceDN/>
              <w:adjustRightInd/>
              <w:jc w:val="center"/>
              <w:rPr>
                <w:sz w:val="18"/>
                <w:szCs w:val="18"/>
              </w:rPr>
            </w:pPr>
            <w:r w:rsidRPr="00443A2E">
              <w:rPr>
                <w:sz w:val="18"/>
                <w:szCs w:val="18"/>
              </w:rPr>
              <w:t>$2,733.80</w:t>
            </w:r>
          </w:p>
        </w:tc>
      </w:tr>
      <w:tr w:rsidR="00477191" w:rsidRPr="00477191" w14:paraId="3C390689"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9236" w14:textId="77777777" w:rsidR="00477191" w:rsidRPr="00477191" w:rsidRDefault="00477191" w:rsidP="00640207">
            <w:pPr>
              <w:widowControl/>
              <w:autoSpaceDE/>
              <w:autoSpaceDN/>
              <w:adjustRightInd/>
              <w:ind w:right="-525"/>
              <w:rPr>
                <w:sz w:val="18"/>
                <w:szCs w:val="18"/>
              </w:rPr>
            </w:pPr>
            <w:r w:rsidRPr="00477191">
              <w:rPr>
                <w:sz w:val="18"/>
                <w:szCs w:val="18"/>
              </w:rPr>
              <w:t xml:space="preserve">2. </w:t>
            </w:r>
            <w:r w:rsidRPr="00443A2E">
              <w:rPr>
                <w:sz w:val="18"/>
                <w:szCs w:val="18"/>
              </w:rPr>
              <w:t xml:space="preserve">Enter and update information into agency recordkeeping system </w:t>
            </w:r>
            <w:r w:rsidRPr="00443A2E">
              <w:rPr>
                <w:sz w:val="18"/>
                <w:szCs w:val="18"/>
                <w:vertAlign w:val="superscript"/>
              </w:rPr>
              <w:t>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770ECA" w14:textId="77777777" w:rsidR="00477191" w:rsidRPr="00443A2E" w:rsidRDefault="00477191" w:rsidP="00640207">
            <w:pPr>
              <w:widowControl/>
              <w:autoSpaceDE/>
              <w:autoSpaceDN/>
              <w:adjustRightInd/>
              <w:jc w:val="center"/>
              <w:rPr>
                <w:sz w:val="18"/>
                <w:szCs w:val="18"/>
              </w:rPr>
            </w:pPr>
            <w:r w:rsidRPr="00443A2E">
              <w:rPr>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77F27CE"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4271487"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4A4B6146"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48DF994A"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4508841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72BF9EB9"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57653B37"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7BD3" w14:textId="77777777" w:rsidR="00477191" w:rsidRPr="00443A2E" w:rsidRDefault="00477191" w:rsidP="00640207">
            <w:pPr>
              <w:widowControl/>
              <w:autoSpaceDE/>
              <w:autoSpaceDN/>
              <w:adjustRightInd/>
              <w:ind w:right="-525"/>
              <w:rPr>
                <w:sz w:val="18"/>
                <w:szCs w:val="18"/>
              </w:rPr>
            </w:pPr>
            <w:r w:rsidRPr="00477191">
              <w:rPr>
                <w:sz w:val="18"/>
                <w:szCs w:val="18"/>
              </w:rPr>
              <w:t xml:space="preserve">3. </w:t>
            </w:r>
            <w:r w:rsidRPr="00443A2E">
              <w:rPr>
                <w:sz w:val="18"/>
                <w:szCs w:val="18"/>
              </w:rPr>
              <w:t>Required activities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E7477C" w14:textId="77777777" w:rsidR="00477191" w:rsidRPr="00443A2E" w:rsidRDefault="00477191" w:rsidP="00640207">
            <w:pPr>
              <w:widowControl/>
              <w:autoSpaceDE/>
              <w:autoSpaceDN/>
              <w:adjustRightInd/>
              <w:jc w:val="center"/>
              <w:rPr>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AAE4760" w14:textId="77777777" w:rsidR="00477191" w:rsidRPr="00443A2E" w:rsidRDefault="00477191" w:rsidP="00640207">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2AF4F3DC" w14:textId="77777777" w:rsidR="00477191" w:rsidRPr="00443A2E" w:rsidRDefault="00477191" w:rsidP="00640207">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23C0B6D" w14:textId="77777777" w:rsidR="00477191" w:rsidRPr="00443A2E" w:rsidRDefault="00477191" w:rsidP="00640207">
            <w:pPr>
              <w:widowControl/>
              <w:autoSpaceDE/>
              <w:autoSpaceDN/>
              <w:adjustRightInd/>
              <w:jc w:val="center"/>
              <w:rPr>
                <w:sz w:val="18"/>
                <w:szCs w:val="18"/>
              </w:rPr>
            </w:pPr>
          </w:p>
        </w:tc>
        <w:tc>
          <w:tcPr>
            <w:tcW w:w="1519" w:type="dxa"/>
            <w:tcBorders>
              <w:top w:val="nil"/>
              <w:left w:val="nil"/>
              <w:bottom w:val="single" w:sz="4" w:space="0" w:color="auto"/>
              <w:right w:val="single" w:sz="4" w:space="0" w:color="auto"/>
            </w:tcBorders>
            <w:shd w:val="clear" w:color="auto" w:fill="auto"/>
            <w:vAlign w:val="center"/>
            <w:hideMark/>
          </w:tcPr>
          <w:p w14:paraId="248F1989" w14:textId="77777777" w:rsidR="00477191" w:rsidRPr="00443A2E" w:rsidRDefault="00477191" w:rsidP="00640207">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20D35472" w14:textId="77777777" w:rsidR="00477191" w:rsidRPr="00443A2E" w:rsidRDefault="00477191" w:rsidP="00640207">
            <w:pPr>
              <w:widowControl/>
              <w:autoSpaceDE/>
              <w:autoSpaceDN/>
              <w:adjustRightInd/>
              <w:jc w:val="center"/>
              <w:rPr>
                <w:sz w:val="18"/>
                <w:szCs w:val="18"/>
              </w:rPr>
            </w:pPr>
          </w:p>
        </w:tc>
        <w:tc>
          <w:tcPr>
            <w:tcW w:w="1222" w:type="dxa"/>
            <w:gridSpan w:val="2"/>
            <w:tcBorders>
              <w:top w:val="nil"/>
              <w:left w:val="nil"/>
              <w:bottom w:val="single" w:sz="4" w:space="0" w:color="auto"/>
              <w:right w:val="single" w:sz="8" w:space="0" w:color="auto"/>
            </w:tcBorders>
            <w:shd w:val="clear" w:color="auto" w:fill="auto"/>
            <w:vAlign w:val="center"/>
            <w:hideMark/>
          </w:tcPr>
          <w:p w14:paraId="665B4B50" w14:textId="77777777" w:rsidR="00477191" w:rsidRPr="00443A2E" w:rsidRDefault="00477191" w:rsidP="00640207">
            <w:pPr>
              <w:widowControl/>
              <w:autoSpaceDE/>
              <w:autoSpaceDN/>
              <w:adjustRightInd/>
              <w:jc w:val="center"/>
              <w:rPr>
                <w:sz w:val="18"/>
                <w:szCs w:val="18"/>
              </w:rPr>
            </w:pPr>
          </w:p>
        </w:tc>
      </w:tr>
      <w:tr w:rsidR="00477191" w:rsidRPr="00477191" w14:paraId="7F087908"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902F" w14:textId="77777777" w:rsidR="00477191" w:rsidRPr="00477191" w:rsidRDefault="00477191" w:rsidP="00640207">
            <w:pPr>
              <w:pStyle w:val="ListParagraph"/>
              <w:widowControl/>
              <w:numPr>
                <w:ilvl w:val="0"/>
                <w:numId w:val="6"/>
              </w:numPr>
              <w:autoSpaceDE/>
              <w:autoSpaceDN/>
              <w:adjustRightInd/>
              <w:ind w:right="-525"/>
              <w:rPr>
                <w:sz w:val="18"/>
                <w:szCs w:val="18"/>
              </w:rPr>
            </w:pPr>
            <w:r w:rsidRPr="00477191">
              <w:rPr>
                <w:sz w:val="18"/>
                <w:szCs w:val="18"/>
              </w:rPr>
              <w:t xml:space="preserve">Observe initial performance test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B147CB" w14:textId="77777777" w:rsidR="00477191" w:rsidRPr="00443A2E" w:rsidRDefault="00477191" w:rsidP="00640207">
            <w:pPr>
              <w:widowControl/>
              <w:autoSpaceDE/>
              <w:autoSpaceDN/>
              <w:adjustRightInd/>
              <w:jc w:val="center"/>
              <w:rPr>
                <w:sz w:val="18"/>
                <w:szCs w:val="18"/>
              </w:rPr>
            </w:pPr>
            <w:r w:rsidRPr="00443A2E">
              <w:rPr>
                <w:sz w:val="18"/>
                <w:szCs w:val="18"/>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1C2617"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2EE173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2FCC70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166B7C8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4944678"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376028C2"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7056533F"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30F4" w14:textId="77777777" w:rsidR="00477191" w:rsidRPr="00477191" w:rsidRDefault="00477191" w:rsidP="00640207">
            <w:pPr>
              <w:pStyle w:val="ListParagraph"/>
              <w:widowControl/>
              <w:numPr>
                <w:ilvl w:val="0"/>
                <w:numId w:val="6"/>
              </w:numPr>
              <w:autoSpaceDE/>
              <w:autoSpaceDN/>
              <w:adjustRightInd/>
              <w:ind w:right="-525"/>
              <w:rPr>
                <w:sz w:val="18"/>
                <w:szCs w:val="18"/>
              </w:rPr>
            </w:pPr>
            <w:r w:rsidRPr="00477191">
              <w:rPr>
                <w:sz w:val="18"/>
                <w:szCs w:val="18"/>
              </w:rPr>
              <w:t xml:space="preserve">Observe surface methane monitoring quarterly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1ABCA8" w14:textId="77777777" w:rsidR="00477191" w:rsidRPr="00443A2E" w:rsidRDefault="00477191" w:rsidP="00640207">
            <w:pPr>
              <w:widowControl/>
              <w:autoSpaceDE/>
              <w:autoSpaceDN/>
              <w:adjustRightInd/>
              <w:jc w:val="center"/>
              <w:rPr>
                <w:sz w:val="18"/>
                <w:szCs w:val="18"/>
              </w:rPr>
            </w:pPr>
            <w:r w:rsidRPr="00443A2E">
              <w:rPr>
                <w:sz w:val="18"/>
                <w:szCs w:val="18"/>
              </w:rPr>
              <w:t>20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C465D4"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17835CF8"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25925F9A"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7B6A51B0"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8CCB65D"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207CD724"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4B9782AE"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898E" w14:textId="77777777" w:rsidR="00477191" w:rsidRPr="00477191" w:rsidRDefault="00477191" w:rsidP="00640207">
            <w:pPr>
              <w:pStyle w:val="ListParagraph"/>
              <w:widowControl/>
              <w:numPr>
                <w:ilvl w:val="0"/>
                <w:numId w:val="6"/>
              </w:numPr>
              <w:autoSpaceDE/>
              <w:autoSpaceDN/>
              <w:adjustRightInd/>
              <w:ind w:right="-525"/>
              <w:rPr>
                <w:sz w:val="18"/>
                <w:szCs w:val="18"/>
              </w:rPr>
            </w:pPr>
            <w:r w:rsidRPr="00477191">
              <w:rPr>
                <w:sz w:val="18"/>
                <w:szCs w:val="18"/>
              </w:rPr>
              <w:t xml:space="preserve">Review operating parameters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0DDD532" w14:textId="77777777" w:rsidR="00477191" w:rsidRPr="00443A2E" w:rsidRDefault="00477191" w:rsidP="00640207">
            <w:pPr>
              <w:widowControl/>
              <w:autoSpaceDE/>
              <w:autoSpaceDN/>
              <w:adjustRightInd/>
              <w:jc w:val="center"/>
              <w:rPr>
                <w:sz w:val="18"/>
                <w:szCs w:val="18"/>
              </w:rPr>
            </w:pPr>
            <w:r w:rsidRPr="00443A2E">
              <w:rPr>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48930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703CCE9A"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7CED52A"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04D4A9C4"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D818131"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1C462F76"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2FC0337D"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2BA0" w14:textId="77777777" w:rsidR="00477191" w:rsidRPr="00477191" w:rsidRDefault="00477191" w:rsidP="00640207">
            <w:pPr>
              <w:pStyle w:val="ListParagraph"/>
              <w:widowControl/>
              <w:numPr>
                <w:ilvl w:val="0"/>
                <w:numId w:val="6"/>
              </w:numPr>
              <w:autoSpaceDE/>
              <w:autoSpaceDN/>
              <w:adjustRightInd/>
              <w:ind w:right="-525"/>
              <w:rPr>
                <w:sz w:val="18"/>
                <w:szCs w:val="18"/>
              </w:rPr>
            </w:pPr>
            <w:r w:rsidRPr="00477191">
              <w:rPr>
                <w:sz w:val="18"/>
                <w:szCs w:val="18"/>
              </w:rPr>
              <w:t xml:space="preserve">Review continuous parameter monitoring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FF4781" w14:textId="77777777" w:rsidR="00477191" w:rsidRPr="00443A2E" w:rsidRDefault="00477191" w:rsidP="00640207">
            <w:pPr>
              <w:widowControl/>
              <w:autoSpaceDE/>
              <w:autoSpaceDN/>
              <w:adjustRightInd/>
              <w:jc w:val="center"/>
              <w:rPr>
                <w:sz w:val="18"/>
                <w:szCs w:val="18"/>
              </w:rPr>
            </w:pPr>
            <w:r w:rsidRPr="00443A2E">
              <w:rPr>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670A6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7A07435F"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03B07C91"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24A76D44"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46179215"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114C1B4E"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628BEEDD"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0611" w14:textId="77777777" w:rsidR="00477191" w:rsidRPr="00477191" w:rsidRDefault="00477191" w:rsidP="00640207">
            <w:pPr>
              <w:pStyle w:val="ListParagraph"/>
              <w:widowControl/>
              <w:numPr>
                <w:ilvl w:val="0"/>
                <w:numId w:val="6"/>
              </w:numPr>
              <w:autoSpaceDE/>
              <w:autoSpaceDN/>
              <w:adjustRightInd/>
              <w:ind w:right="-525"/>
              <w:rPr>
                <w:sz w:val="18"/>
                <w:szCs w:val="18"/>
              </w:rPr>
            </w:pPr>
            <w:r w:rsidRPr="00477191">
              <w:rPr>
                <w:sz w:val="18"/>
                <w:szCs w:val="18"/>
              </w:rPr>
              <w:t xml:space="preserve">Review notification of performance test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2E9BB35" w14:textId="77777777" w:rsidR="00477191" w:rsidRPr="00443A2E" w:rsidRDefault="00477191" w:rsidP="00640207">
            <w:pPr>
              <w:widowControl/>
              <w:autoSpaceDE/>
              <w:autoSpaceDN/>
              <w:adjustRightInd/>
              <w:jc w:val="center"/>
              <w:rPr>
                <w:sz w:val="18"/>
                <w:szCs w:val="18"/>
              </w:rPr>
            </w:pPr>
            <w:r w:rsidRPr="00443A2E">
              <w:rPr>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BF8BA4"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E5CCC9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7920ED81"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7F44606D"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7D342B75"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55741D11"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06D0D0AF"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7E63" w14:textId="77777777" w:rsidR="00477191" w:rsidRPr="00443A2E" w:rsidRDefault="00477191" w:rsidP="00640207">
            <w:pPr>
              <w:widowControl/>
              <w:autoSpaceDE/>
              <w:autoSpaceDN/>
              <w:adjustRightInd/>
              <w:ind w:right="-525"/>
              <w:rPr>
                <w:sz w:val="18"/>
                <w:szCs w:val="18"/>
              </w:rPr>
            </w:pPr>
            <w:r w:rsidRPr="00477191">
              <w:rPr>
                <w:sz w:val="18"/>
                <w:szCs w:val="18"/>
              </w:rPr>
              <w:t xml:space="preserve">4. </w:t>
            </w:r>
            <w:r w:rsidRPr="00443A2E">
              <w:rPr>
                <w:sz w:val="18"/>
                <w:szCs w:val="18"/>
              </w:rPr>
              <w:t xml:space="preserve">Excess Emissions Enforcement Activities </w:t>
            </w:r>
            <w:r w:rsidRPr="00443A2E">
              <w:rPr>
                <w:sz w:val="18"/>
                <w:szCs w:val="18"/>
                <w:vertAlign w:val="superscript"/>
              </w:rPr>
              <w:t>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98573D" w14:textId="77777777" w:rsidR="00477191" w:rsidRPr="00443A2E" w:rsidRDefault="00477191" w:rsidP="00640207">
            <w:pPr>
              <w:widowControl/>
              <w:autoSpaceDE/>
              <w:autoSpaceDN/>
              <w:adjustRightInd/>
              <w:jc w:val="center"/>
              <w:rPr>
                <w:sz w:val="18"/>
                <w:szCs w:val="18"/>
              </w:rPr>
            </w:pPr>
            <w:r w:rsidRPr="00443A2E">
              <w:rPr>
                <w:sz w:val="18"/>
                <w:szCs w:val="18"/>
              </w:rPr>
              <w:t>24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576646" w14:textId="77777777" w:rsidR="00477191" w:rsidRPr="00443A2E" w:rsidRDefault="00477191" w:rsidP="00640207">
            <w:pPr>
              <w:widowControl/>
              <w:autoSpaceDE/>
              <w:autoSpaceDN/>
              <w:adjustRightInd/>
              <w:jc w:val="center"/>
              <w:rPr>
                <w:sz w:val="18"/>
                <w:szCs w:val="18"/>
              </w:rPr>
            </w:pPr>
            <w:r w:rsidRPr="00443A2E">
              <w:rPr>
                <w:sz w:val="18"/>
                <w:szCs w:val="18"/>
              </w:rPr>
              <w:t>43</w:t>
            </w:r>
          </w:p>
        </w:tc>
        <w:tc>
          <w:tcPr>
            <w:tcW w:w="1350" w:type="dxa"/>
            <w:tcBorders>
              <w:top w:val="nil"/>
              <w:left w:val="nil"/>
              <w:bottom w:val="single" w:sz="4" w:space="0" w:color="auto"/>
              <w:right w:val="single" w:sz="4" w:space="0" w:color="auto"/>
            </w:tcBorders>
            <w:shd w:val="clear" w:color="auto" w:fill="auto"/>
            <w:vAlign w:val="center"/>
            <w:hideMark/>
          </w:tcPr>
          <w:p w14:paraId="16FB5E3A" w14:textId="77777777" w:rsidR="00477191" w:rsidRPr="00443A2E" w:rsidRDefault="00477191" w:rsidP="00640207">
            <w:pPr>
              <w:widowControl/>
              <w:autoSpaceDE/>
              <w:autoSpaceDN/>
              <w:adjustRightInd/>
              <w:jc w:val="center"/>
              <w:rPr>
                <w:sz w:val="18"/>
                <w:szCs w:val="18"/>
              </w:rPr>
            </w:pPr>
            <w:r w:rsidRPr="00443A2E">
              <w:rPr>
                <w:sz w:val="18"/>
                <w:szCs w:val="18"/>
              </w:rPr>
              <w:t>1,032</w:t>
            </w:r>
          </w:p>
        </w:tc>
        <w:tc>
          <w:tcPr>
            <w:tcW w:w="1170" w:type="dxa"/>
            <w:tcBorders>
              <w:top w:val="nil"/>
              <w:left w:val="nil"/>
              <w:bottom w:val="single" w:sz="4" w:space="0" w:color="auto"/>
              <w:right w:val="single" w:sz="4" w:space="0" w:color="auto"/>
            </w:tcBorders>
            <w:shd w:val="clear" w:color="auto" w:fill="auto"/>
            <w:vAlign w:val="center"/>
            <w:hideMark/>
          </w:tcPr>
          <w:p w14:paraId="445AA5E5" w14:textId="77777777" w:rsidR="00477191" w:rsidRPr="00443A2E" w:rsidRDefault="00477191" w:rsidP="00640207">
            <w:pPr>
              <w:widowControl/>
              <w:autoSpaceDE/>
              <w:autoSpaceDN/>
              <w:adjustRightInd/>
              <w:jc w:val="center"/>
              <w:rPr>
                <w:sz w:val="18"/>
                <w:szCs w:val="18"/>
              </w:rPr>
            </w:pPr>
            <w:r w:rsidRPr="00443A2E">
              <w:rPr>
                <w:sz w:val="18"/>
                <w:szCs w:val="18"/>
              </w:rPr>
              <w:t>1,032</w:t>
            </w:r>
          </w:p>
        </w:tc>
        <w:tc>
          <w:tcPr>
            <w:tcW w:w="1519" w:type="dxa"/>
            <w:tcBorders>
              <w:top w:val="nil"/>
              <w:left w:val="nil"/>
              <w:bottom w:val="single" w:sz="4" w:space="0" w:color="auto"/>
              <w:right w:val="single" w:sz="4" w:space="0" w:color="auto"/>
            </w:tcBorders>
            <w:shd w:val="clear" w:color="auto" w:fill="auto"/>
            <w:vAlign w:val="center"/>
            <w:hideMark/>
          </w:tcPr>
          <w:p w14:paraId="649B1F53" w14:textId="77777777" w:rsidR="00477191" w:rsidRPr="00443A2E" w:rsidRDefault="00477191" w:rsidP="00640207">
            <w:pPr>
              <w:widowControl/>
              <w:autoSpaceDE/>
              <w:autoSpaceDN/>
              <w:adjustRightInd/>
              <w:jc w:val="center"/>
              <w:rPr>
                <w:sz w:val="18"/>
                <w:szCs w:val="18"/>
              </w:rPr>
            </w:pPr>
            <w:r w:rsidRPr="00443A2E">
              <w:rPr>
                <w:sz w:val="18"/>
                <w:szCs w:val="18"/>
              </w:rPr>
              <w:t>51.60</w:t>
            </w:r>
          </w:p>
        </w:tc>
        <w:tc>
          <w:tcPr>
            <w:tcW w:w="1133" w:type="dxa"/>
            <w:gridSpan w:val="2"/>
            <w:tcBorders>
              <w:top w:val="nil"/>
              <w:left w:val="nil"/>
              <w:bottom w:val="single" w:sz="4" w:space="0" w:color="auto"/>
              <w:right w:val="single" w:sz="4" w:space="0" w:color="auto"/>
            </w:tcBorders>
            <w:shd w:val="clear" w:color="auto" w:fill="auto"/>
            <w:vAlign w:val="center"/>
            <w:hideMark/>
          </w:tcPr>
          <w:p w14:paraId="2E0DAAE4" w14:textId="77777777" w:rsidR="00477191" w:rsidRPr="00443A2E" w:rsidRDefault="00477191" w:rsidP="00640207">
            <w:pPr>
              <w:widowControl/>
              <w:autoSpaceDE/>
              <w:autoSpaceDN/>
              <w:adjustRightInd/>
              <w:jc w:val="center"/>
              <w:rPr>
                <w:sz w:val="18"/>
                <w:szCs w:val="18"/>
              </w:rPr>
            </w:pPr>
            <w:r w:rsidRPr="00443A2E">
              <w:rPr>
                <w:sz w:val="18"/>
                <w:szCs w:val="18"/>
              </w:rPr>
              <w:t>103.20</w:t>
            </w:r>
          </w:p>
        </w:tc>
        <w:tc>
          <w:tcPr>
            <w:tcW w:w="1222" w:type="dxa"/>
            <w:gridSpan w:val="2"/>
            <w:tcBorders>
              <w:top w:val="nil"/>
              <w:left w:val="nil"/>
              <w:bottom w:val="single" w:sz="4" w:space="0" w:color="auto"/>
              <w:right w:val="single" w:sz="8" w:space="0" w:color="auto"/>
            </w:tcBorders>
            <w:shd w:val="clear" w:color="auto" w:fill="auto"/>
            <w:vAlign w:val="center"/>
            <w:hideMark/>
          </w:tcPr>
          <w:p w14:paraId="5D61AA58" w14:textId="77777777" w:rsidR="00477191" w:rsidRPr="00443A2E" w:rsidRDefault="00477191" w:rsidP="00640207">
            <w:pPr>
              <w:widowControl/>
              <w:autoSpaceDE/>
              <w:autoSpaceDN/>
              <w:adjustRightInd/>
              <w:jc w:val="center"/>
              <w:rPr>
                <w:sz w:val="18"/>
                <w:szCs w:val="18"/>
              </w:rPr>
            </w:pPr>
            <w:r w:rsidRPr="00443A2E">
              <w:rPr>
                <w:sz w:val="18"/>
                <w:szCs w:val="18"/>
              </w:rPr>
              <w:t>$56,425.63</w:t>
            </w:r>
          </w:p>
        </w:tc>
      </w:tr>
      <w:tr w:rsidR="00477191" w:rsidRPr="00477191" w14:paraId="00B563FE"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6D78" w14:textId="77777777" w:rsidR="00477191" w:rsidRPr="00443A2E" w:rsidRDefault="00477191" w:rsidP="00640207">
            <w:pPr>
              <w:widowControl/>
              <w:autoSpaceDE/>
              <w:autoSpaceDN/>
              <w:adjustRightInd/>
              <w:ind w:right="-525"/>
              <w:rPr>
                <w:sz w:val="18"/>
                <w:szCs w:val="18"/>
              </w:rPr>
            </w:pPr>
            <w:r w:rsidRPr="00477191">
              <w:rPr>
                <w:sz w:val="18"/>
                <w:szCs w:val="18"/>
              </w:rPr>
              <w:t xml:space="preserve">5. </w:t>
            </w:r>
            <w:r w:rsidRPr="00443A2E">
              <w:rPr>
                <w:sz w:val="18"/>
                <w:szCs w:val="18"/>
              </w:rPr>
              <w:t>Notification requirements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8E484B" w14:textId="77777777" w:rsidR="00477191" w:rsidRPr="00443A2E" w:rsidRDefault="00477191" w:rsidP="00640207">
            <w:pPr>
              <w:widowControl/>
              <w:autoSpaceDE/>
              <w:autoSpaceDN/>
              <w:adjustRightInd/>
              <w:jc w:val="center"/>
              <w:rPr>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784BD3" w14:textId="77777777" w:rsidR="00477191" w:rsidRPr="00443A2E" w:rsidRDefault="00477191" w:rsidP="00640207">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2B01AAC1" w14:textId="77777777" w:rsidR="00477191" w:rsidRPr="00443A2E" w:rsidRDefault="00477191" w:rsidP="00640207">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A00846D" w14:textId="77777777" w:rsidR="00477191" w:rsidRPr="00443A2E" w:rsidRDefault="00477191" w:rsidP="00640207">
            <w:pPr>
              <w:widowControl/>
              <w:autoSpaceDE/>
              <w:autoSpaceDN/>
              <w:adjustRightInd/>
              <w:jc w:val="center"/>
              <w:rPr>
                <w:sz w:val="18"/>
                <w:szCs w:val="18"/>
              </w:rPr>
            </w:pPr>
          </w:p>
        </w:tc>
        <w:tc>
          <w:tcPr>
            <w:tcW w:w="1519" w:type="dxa"/>
            <w:tcBorders>
              <w:top w:val="nil"/>
              <w:left w:val="nil"/>
              <w:bottom w:val="single" w:sz="4" w:space="0" w:color="auto"/>
              <w:right w:val="single" w:sz="4" w:space="0" w:color="auto"/>
            </w:tcBorders>
            <w:shd w:val="clear" w:color="auto" w:fill="auto"/>
            <w:vAlign w:val="center"/>
            <w:hideMark/>
          </w:tcPr>
          <w:p w14:paraId="00E55365" w14:textId="77777777" w:rsidR="00477191" w:rsidRPr="00443A2E" w:rsidRDefault="00477191" w:rsidP="00640207">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78BCFEAA" w14:textId="77777777" w:rsidR="00477191" w:rsidRPr="00443A2E" w:rsidRDefault="00477191" w:rsidP="00640207">
            <w:pPr>
              <w:widowControl/>
              <w:autoSpaceDE/>
              <w:autoSpaceDN/>
              <w:adjustRightInd/>
              <w:jc w:val="center"/>
              <w:rPr>
                <w:sz w:val="18"/>
                <w:szCs w:val="18"/>
              </w:rPr>
            </w:pPr>
          </w:p>
        </w:tc>
        <w:tc>
          <w:tcPr>
            <w:tcW w:w="1222" w:type="dxa"/>
            <w:gridSpan w:val="2"/>
            <w:tcBorders>
              <w:top w:val="nil"/>
              <w:left w:val="nil"/>
              <w:bottom w:val="single" w:sz="4" w:space="0" w:color="auto"/>
              <w:right w:val="single" w:sz="8" w:space="0" w:color="auto"/>
            </w:tcBorders>
            <w:shd w:val="clear" w:color="auto" w:fill="auto"/>
            <w:vAlign w:val="center"/>
            <w:hideMark/>
          </w:tcPr>
          <w:p w14:paraId="0582A9B6" w14:textId="77777777" w:rsidR="00477191" w:rsidRPr="00443A2E" w:rsidRDefault="00477191" w:rsidP="00640207">
            <w:pPr>
              <w:widowControl/>
              <w:autoSpaceDE/>
              <w:autoSpaceDN/>
              <w:adjustRightInd/>
              <w:jc w:val="center"/>
              <w:rPr>
                <w:sz w:val="18"/>
                <w:szCs w:val="18"/>
              </w:rPr>
            </w:pPr>
          </w:p>
        </w:tc>
      </w:tr>
      <w:tr w:rsidR="00477191" w:rsidRPr="00477191" w14:paraId="39EA2EB3"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B594" w14:textId="77777777" w:rsidR="00477191" w:rsidRPr="00477191" w:rsidRDefault="00477191" w:rsidP="00640207">
            <w:pPr>
              <w:pStyle w:val="ListParagraph"/>
              <w:widowControl/>
              <w:numPr>
                <w:ilvl w:val="0"/>
                <w:numId w:val="7"/>
              </w:numPr>
              <w:autoSpaceDE/>
              <w:autoSpaceDN/>
              <w:adjustRightInd/>
              <w:ind w:right="-525"/>
              <w:rPr>
                <w:sz w:val="18"/>
                <w:szCs w:val="18"/>
              </w:rPr>
            </w:pPr>
            <w:r w:rsidRPr="00477191">
              <w:rPr>
                <w:sz w:val="18"/>
                <w:szCs w:val="18"/>
              </w:rPr>
              <w:t xml:space="preserve">Review amended design capacity report </w:t>
            </w:r>
            <w:r w:rsidRPr="00477191">
              <w:rPr>
                <w:sz w:val="18"/>
                <w:szCs w:val="18"/>
                <w:vertAlign w:val="superscript"/>
              </w:rPr>
              <w: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47D258" w14:textId="77777777" w:rsidR="00477191" w:rsidRPr="00443A2E" w:rsidRDefault="00477191" w:rsidP="00640207">
            <w:pPr>
              <w:widowControl/>
              <w:autoSpaceDE/>
              <w:autoSpaceDN/>
              <w:adjustRightInd/>
              <w:jc w:val="center"/>
              <w:rPr>
                <w:sz w:val="18"/>
                <w:szCs w:val="18"/>
              </w:rPr>
            </w:pPr>
            <w:r w:rsidRPr="00443A2E">
              <w:rPr>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5D6EA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B6A0F9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5EE4424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75CEBF4E"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178E11AB"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40488A30"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5FF5C586"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6C01" w14:textId="77777777" w:rsidR="00477191" w:rsidRPr="00443A2E" w:rsidRDefault="00477191" w:rsidP="00640207">
            <w:pPr>
              <w:widowControl/>
              <w:autoSpaceDE/>
              <w:autoSpaceDN/>
              <w:adjustRightInd/>
              <w:ind w:right="-525"/>
              <w:rPr>
                <w:sz w:val="18"/>
                <w:szCs w:val="18"/>
              </w:rPr>
            </w:pPr>
            <w:r w:rsidRPr="00477191">
              <w:rPr>
                <w:sz w:val="18"/>
                <w:szCs w:val="18"/>
              </w:rPr>
              <w:t xml:space="preserve">6. </w:t>
            </w:r>
            <w:r w:rsidRPr="00443A2E">
              <w:rPr>
                <w:sz w:val="18"/>
                <w:szCs w:val="18"/>
              </w:rPr>
              <w:t>Reporting requirements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52608C" w14:textId="77777777" w:rsidR="00477191" w:rsidRPr="00443A2E" w:rsidRDefault="00477191" w:rsidP="00640207">
            <w:pPr>
              <w:widowControl/>
              <w:autoSpaceDE/>
              <w:autoSpaceDN/>
              <w:adjustRightInd/>
              <w:jc w:val="center"/>
              <w:rPr>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4E89D7" w14:textId="77777777" w:rsidR="00477191" w:rsidRPr="00443A2E" w:rsidRDefault="00477191" w:rsidP="00640207">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14:paraId="130AD2AD" w14:textId="77777777" w:rsidR="00477191" w:rsidRPr="00443A2E" w:rsidRDefault="00477191" w:rsidP="00640207">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2140FAF6" w14:textId="77777777" w:rsidR="00477191" w:rsidRPr="00443A2E" w:rsidRDefault="00477191" w:rsidP="00640207">
            <w:pPr>
              <w:widowControl/>
              <w:autoSpaceDE/>
              <w:autoSpaceDN/>
              <w:adjustRightInd/>
              <w:jc w:val="center"/>
              <w:rPr>
                <w:sz w:val="18"/>
                <w:szCs w:val="18"/>
              </w:rPr>
            </w:pPr>
          </w:p>
        </w:tc>
        <w:tc>
          <w:tcPr>
            <w:tcW w:w="1519" w:type="dxa"/>
            <w:tcBorders>
              <w:top w:val="nil"/>
              <w:left w:val="nil"/>
              <w:bottom w:val="single" w:sz="4" w:space="0" w:color="auto"/>
              <w:right w:val="single" w:sz="4" w:space="0" w:color="auto"/>
            </w:tcBorders>
            <w:shd w:val="clear" w:color="auto" w:fill="auto"/>
            <w:vAlign w:val="center"/>
            <w:hideMark/>
          </w:tcPr>
          <w:p w14:paraId="54E8671D" w14:textId="77777777" w:rsidR="00477191" w:rsidRPr="00443A2E" w:rsidRDefault="00477191" w:rsidP="00640207">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72C8A2C4" w14:textId="77777777" w:rsidR="00477191" w:rsidRPr="00443A2E" w:rsidRDefault="00477191" w:rsidP="00640207">
            <w:pPr>
              <w:widowControl/>
              <w:autoSpaceDE/>
              <w:autoSpaceDN/>
              <w:adjustRightInd/>
              <w:jc w:val="center"/>
              <w:rPr>
                <w:sz w:val="18"/>
                <w:szCs w:val="18"/>
              </w:rPr>
            </w:pPr>
          </w:p>
        </w:tc>
        <w:tc>
          <w:tcPr>
            <w:tcW w:w="1222" w:type="dxa"/>
            <w:gridSpan w:val="2"/>
            <w:tcBorders>
              <w:top w:val="nil"/>
              <w:left w:val="nil"/>
              <w:bottom w:val="single" w:sz="4" w:space="0" w:color="auto"/>
              <w:right w:val="single" w:sz="8" w:space="0" w:color="auto"/>
            </w:tcBorders>
            <w:shd w:val="clear" w:color="auto" w:fill="auto"/>
            <w:vAlign w:val="center"/>
            <w:hideMark/>
          </w:tcPr>
          <w:p w14:paraId="1619343D" w14:textId="77777777" w:rsidR="00477191" w:rsidRPr="00443A2E" w:rsidRDefault="00477191" w:rsidP="00640207">
            <w:pPr>
              <w:widowControl/>
              <w:autoSpaceDE/>
              <w:autoSpaceDN/>
              <w:adjustRightInd/>
              <w:jc w:val="center"/>
              <w:rPr>
                <w:sz w:val="18"/>
                <w:szCs w:val="18"/>
              </w:rPr>
            </w:pPr>
          </w:p>
        </w:tc>
      </w:tr>
      <w:tr w:rsidR="00477191" w:rsidRPr="00477191" w14:paraId="7E2EEA2C"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9CD0"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initial design capacity report </w:t>
            </w:r>
            <w:r w:rsidRPr="00477191">
              <w:rPr>
                <w:sz w:val="18"/>
                <w:szCs w:val="18"/>
                <w:vertAlign w:val="superscript"/>
              </w:rPr>
              <w: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37D06D" w14:textId="77777777" w:rsidR="00477191" w:rsidRPr="00443A2E" w:rsidRDefault="00477191" w:rsidP="00640207">
            <w:pPr>
              <w:widowControl/>
              <w:autoSpaceDE/>
              <w:autoSpaceDN/>
              <w:adjustRightInd/>
              <w:jc w:val="center"/>
              <w:rPr>
                <w:sz w:val="18"/>
                <w:szCs w:val="18"/>
              </w:rPr>
            </w:pPr>
            <w:r w:rsidRPr="00443A2E">
              <w:rPr>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4398A0"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4F43005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5871487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0CF52FC2"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535DFFF"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6EDF0E27"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4E846333"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8B80"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annual NMOC emission rate report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268E89" w14:textId="77777777" w:rsidR="00477191" w:rsidRPr="00443A2E" w:rsidRDefault="00477191" w:rsidP="00640207">
            <w:pPr>
              <w:widowControl/>
              <w:autoSpaceDE/>
              <w:autoSpaceDN/>
              <w:adjustRightInd/>
              <w:jc w:val="center"/>
              <w:rPr>
                <w:sz w:val="18"/>
                <w:szCs w:val="18"/>
              </w:rPr>
            </w:pPr>
            <w:r w:rsidRPr="00443A2E">
              <w:rPr>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36D9DD"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850C0AF"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7CFCEBC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0DED9127"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DE63BA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348ADE71"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6DC1A9BA"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E86AD"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landfill closure report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EE16AF2" w14:textId="77777777" w:rsidR="00477191" w:rsidRPr="00443A2E" w:rsidRDefault="00477191" w:rsidP="00640207">
            <w:pPr>
              <w:widowControl/>
              <w:autoSpaceDE/>
              <w:autoSpaceDN/>
              <w:adjustRightInd/>
              <w:jc w:val="center"/>
              <w:rPr>
                <w:sz w:val="18"/>
                <w:szCs w:val="18"/>
              </w:rPr>
            </w:pPr>
            <w:r w:rsidRPr="00443A2E">
              <w:rPr>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D0A66B"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278D5547"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740D48AD"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3CAA046B"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178422E"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5D8FB939"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7E6F0E4F"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4599"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equipment removal report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0FD054" w14:textId="77777777" w:rsidR="00477191" w:rsidRPr="00443A2E" w:rsidRDefault="00477191" w:rsidP="00640207">
            <w:pPr>
              <w:widowControl/>
              <w:autoSpaceDE/>
              <w:autoSpaceDN/>
              <w:adjustRightInd/>
              <w:jc w:val="center"/>
              <w:rPr>
                <w:sz w:val="18"/>
                <w:szCs w:val="18"/>
              </w:rPr>
            </w:pPr>
            <w:r w:rsidRPr="00443A2E">
              <w:rPr>
                <w:sz w:val="18"/>
                <w:szCs w:val="18"/>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1B806E0"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2BEC897B"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2C62FFD0"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6CFC9704"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13A6718"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2891DA43"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5088A85D"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E1F7"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Collection and Control System Design Plan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DD7E8C" w14:textId="77777777" w:rsidR="00477191" w:rsidRPr="00443A2E" w:rsidRDefault="00477191" w:rsidP="00640207">
            <w:pPr>
              <w:widowControl/>
              <w:autoSpaceDE/>
              <w:autoSpaceDN/>
              <w:adjustRightInd/>
              <w:jc w:val="center"/>
              <w:rPr>
                <w:sz w:val="18"/>
                <w:szCs w:val="18"/>
              </w:rPr>
            </w:pPr>
            <w:r w:rsidRPr="00443A2E">
              <w:rPr>
                <w:sz w:val="18"/>
                <w:szCs w:val="18"/>
              </w:rPr>
              <w:t>15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4C9515"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6E000065"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111C249F"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7FB59A0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74E346E6"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4E23DAAB"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0FD0050D"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D440"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Revised Collection and Control System Design Plan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6E5445" w14:textId="77777777" w:rsidR="00477191" w:rsidRPr="00443A2E" w:rsidRDefault="00477191" w:rsidP="00640207">
            <w:pPr>
              <w:widowControl/>
              <w:autoSpaceDE/>
              <w:autoSpaceDN/>
              <w:adjustRightInd/>
              <w:jc w:val="center"/>
              <w:rPr>
                <w:sz w:val="18"/>
                <w:szCs w:val="18"/>
              </w:rPr>
            </w:pPr>
            <w:r w:rsidRPr="00443A2E">
              <w:rPr>
                <w:sz w:val="18"/>
                <w:szCs w:val="18"/>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A3BDAC"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28B04AD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0E33443E"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5FCDABDA"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7046C646"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663163D6"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1D42DA1F"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8450"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Initial Performance Test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06BA91" w14:textId="77777777" w:rsidR="00477191" w:rsidRPr="00443A2E" w:rsidRDefault="00477191" w:rsidP="00640207">
            <w:pPr>
              <w:widowControl/>
              <w:autoSpaceDE/>
              <w:autoSpaceDN/>
              <w:adjustRightInd/>
              <w:jc w:val="center"/>
              <w:rPr>
                <w:sz w:val="18"/>
                <w:szCs w:val="18"/>
              </w:rPr>
            </w:pPr>
            <w:r w:rsidRPr="00443A2E">
              <w:rPr>
                <w:sz w:val="18"/>
                <w:szCs w:val="18"/>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302DC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2B593B15"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193C5DE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3BEB7FD9"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54947741"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5EAFE722"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0426F105" w14:textId="77777777" w:rsidTr="0085234E">
        <w:trPr>
          <w:trHeight w:val="173"/>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97C7" w14:textId="77777777" w:rsidR="00477191" w:rsidRPr="00477191" w:rsidRDefault="00477191" w:rsidP="00640207">
            <w:pPr>
              <w:pStyle w:val="ListParagraph"/>
              <w:widowControl/>
              <w:numPr>
                <w:ilvl w:val="0"/>
                <w:numId w:val="8"/>
              </w:numPr>
              <w:autoSpaceDE/>
              <w:autoSpaceDN/>
              <w:adjustRightInd/>
              <w:ind w:right="-525"/>
              <w:rPr>
                <w:sz w:val="18"/>
                <w:szCs w:val="18"/>
              </w:rPr>
            </w:pPr>
            <w:r w:rsidRPr="00477191">
              <w:rPr>
                <w:sz w:val="18"/>
                <w:szCs w:val="18"/>
              </w:rPr>
              <w:t xml:space="preserve">Review Annual Report </w:t>
            </w:r>
            <w:r w:rsidRPr="00477191">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E96FD3" w14:textId="77777777" w:rsidR="00477191" w:rsidRPr="00443A2E" w:rsidRDefault="00477191" w:rsidP="00640207">
            <w:pPr>
              <w:widowControl/>
              <w:autoSpaceDE/>
              <w:autoSpaceDN/>
              <w:adjustRightInd/>
              <w:jc w:val="center"/>
              <w:rPr>
                <w:sz w:val="18"/>
                <w:szCs w:val="18"/>
              </w:rPr>
            </w:pPr>
            <w:r w:rsidRPr="00443A2E">
              <w:rPr>
                <w:sz w:val="18"/>
                <w:szCs w:val="18"/>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73FD3F"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350" w:type="dxa"/>
            <w:tcBorders>
              <w:top w:val="nil"/>
              <w:left w:val="nil"/>
              <w:bottom w:val="single" w:sz="4" w:space="0" w:color="auto"/>
              <w:right w:val="single" w:sz="4" w:space="0" w:color="auto"/>
            </w:tcBorders>
            <w:shd w:val="clear" w:color="auto" w:fill="auto"/>
            <w:vAlign w:val="center"/>
            <w:hideMark/>
          </w:tcPr>
          <w:p w14:paraId="31C71CA6"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3EA2E013"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519" w:type="dxa"/>
            <w:tcBorders>
              <w:top w:val="nil"/>
              <w:left w:val="nil"/>
              <w:bottom w:val="single" w:sz="4" w:space="0" w:color="auto"/>
              <w:right w:val="single" w:sz="4" w:space="0" w:color="auto"/>
            </w:tcBorders>
            <w:shd w:val="clear" w:color="auto" w:fill="auto"/>
            <w:vAlign w:val="center"/>
            <w:hideMark/>
          </w:tcPr>
          <w:p w14:paraId="097B1598"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51F80FC8" w14:textId="77777777" w:rsidR="00477191" w:rsidRPr="00443A2E" w:rsidRDefault="00477191" w:rsidP="00640207">
            <w:pPr>
              <w:widowControl/>
              <w:autoSpaceDE/>
              <w:autoSpaceDN/>
              <w:adjustRightInd/>
              <w:jc w:val="center"/>
              <w:rPr>
                <w:sz w:val="18"/>
                <w:szCs w:val="18"/>
              </w:rPr>
            </w:pPr>
            <w:r w:rsidRPr="00443A2E">
              <w:rPr>
                <w:sz w:val="18"/>
                <w:szCs w:val="18"/>
              </w:rPr>
              <w:t>0</w:t>
            </w:r>
          </w:p>
        </w:tc>
        <w:tc>
          <w:tcPr>
            <w:tcW w:w="1222" w:type="dxa"/>
            <w:gridSpan w:val="2"/>
            <w:tcBorders>
              <w:top w:val="nil"/>
              <w:left w:val="nil"/>
              <w:bottom w:val="single" w:sz="4" w:space="0" w:color="auto"/>
              <w:right w:val="single" w:sz="8" w:space="0" w:color="auto"/>
            </w:tcBorders>
            <w:shd w:val="clear" w:color="auto" w:fill="auto"/>
            <w:vAlign w:val="center"/>
            <w:hideMark/>
          </w:tcPr>
          <w:p w14:paraId="348241E6" w14:textId="77777777" w:rsidR="00477191" w:rsidRPr="00443A2E" w:rsidRDefault="00477191" w:rsidP="00640207">
            <w:pPr>
              <w:widowControl/>
              <w:autoSpaceDE/>
              <w:autoSpaceDN/>
              <w:adjustRightInd/>
              <w:jc w:val="center"/>
              <w:rPr>
                <w:sz w:val="18"/>
                <w:szCs w:val="18"/>
              </w:rPr>
            </w:pPr>
            <w:r w:rsidRPr="00443A2E">
              <w:rPr>
                <w:sz w:val="18"/>
                <w:szCs w:val="18"/>
              </w:rPr>
              <w:t>$0</w:t>
            </w:r>
          </w:p>
        </w:tc>
      </w:tr>
      <w:tr w:rsidR="00477191" w:rsidRPr="00477191" w14:paraId="5FA1BC82" w14:textId="77777777" w:rsidTr="0085234E">
        <w:trPr>
          <w:trHeight w:val="49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905D6" w14:textId="77777777" w:rsidR="00477191" w:rsidRPr="00443A2E" w:rsidRDefault="00477191" w:rsidP="00640207">
            <w:pPr>
              <w:widowControl/>
              <w:autoSpaceDE/>
              <w:autoSpaceDN/>
              <w:adjustRightInd/>
              <w:ind w:right="-525"/>
              <w:rPr>
                <w:sz w:val="16"/>
                <w:szCs w:val="16"/>
              </w:rPr>
            </w:pPr>
            <w:r w:rsidRPr="00477191">
              <w:rPr>
                <w:sz w:val="16"/>
                <w:szCs w:val="16"/>
              </w:rPr>
              <w:t xml:space="preserve">7. </w:t>
            </w:r>
            <w:r w:rsidRPr="00443A2E">
              <w:rPr>
                <w:sz w:val="16"/>
                <w:szCs w:val="16"/>
              </w:rPr>
              <w:t xml:space="preserve">Travel Expenses for Tests Attended </w:t>
            </w:r>
            <w:r w:rsidRPr="00443A2E">
              <w:rPr>
                <w:sz w:val="16"/>
                <w:szCs w:val="16"/>
                <w:vertAlign w:val="superscript"/>
              </w:rPr>
              <w:t>c,g</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61C559" w14:textId="77777777" w:rsidR="00477191" w:rsidRPr="00443A2E" w:rsidRDefault="00477191" w:rsidP="00640207">
            <w:pPr>
              <w:widowControl/>
              <w:autoSpaceDE/>
              <w:autoSpaceDN/>
              <w:adjustRightInd/>
              <w:rPr>
                <w:sz w:val="16"/>
                <w:szCs w:val="16"/>
              </w:rPr>
            </w:pPr>
            <w:r w:rsidRPr="00443A2E">
              <w:rPr>
                <w:sz w:val="16"/>
                <w:szCs w:val="16"/>
              </w:rPr>
              <w:t>3 days * ($134 hotel + $63 meals/incidentals) + ($600 round trip) = $1191 per trip</w:t>
            </w:r>
          </w:p>
        </w:tc>
        <w:tc>
          <w:tcPr>
            <w:tcW w:w="1519" w:type="dxa"/>
            <w:tcBorders>
              <w:top w:val="nil"/>
              <w:left w:val="single" w:sz="4" w:space="0" w:color="auto"/>
              <w:bottom w:val="single" w:sz="8" w:space="0" w:color="auto"/>
              <w:right w:val="single" w:sz="4" w:space="0" w:color="auto"/>
            </w:tcBorders>
            <w:shd w:val="clear" w:color="auto" w:fill="auto"/>
            <w:vAlign w:val="center"/>
            <w:hideMark/>
          </w:tcPr>
          <w:p w14:paraId="01DCC2AC" w14:textId="77777777" w:rsidR="00477191" w:rsidRPr="00443A2E" w:rsidRDefault="00477191" w:rsidP="00640207">
            <w:pPr>
              <w:widowControl/>
              <w:autoSpaceDE/>
              <w:autoSpaceDN/>
              <w:adjustRightInd/>
              <w:rPr>
                <w:sz w:val="16"/>
                <w:szCs w:val="16"/>
              </w:rPr>
            </w:pPr>
            <w:r w:rsidRPr="00443A2E">
              <w:rPr>
                <w:sz w:val="16"/>
                <w:szCs w:val="16"/>
              </w:rPr>
              <w:t> </w:t>
            </w:r>
          </w:p>
        </w:tc>
        <w:tc>
          <w:tcPr>
            <w:tcW w:w="1133" w:type="dxa"/>
            <w:gridSpan w:val="2"/>
            <w:tcBorders>
              <w:top w:val="nil"/>
              <w:left w:val="nil"/>
              <w:bottom w:val="single" w:sz="8" w:space="0" w:color="auto"/>
              <w:right w:val="single" w:sz="4" w:space="0" w:color="auto"/>
            </w:tcBorders>
            <w:shd w:val="clear" w:color="auto" w:fill="auto"/>
            <w:noWrap/>
            <w:vAlign w:val="center"/>
            <w:hideMark/>
          </w:tcPr>
          <w:p w14:paraId="0D250413" w14:textId="77777777" w:rsidR="00477191" w:rsidRPr="00443A2E" w:rsidRDefault="00477191" w:rsidP="00640207">
            <w:pPr>
              <w:widowControl/>
              <w:autoSpaceDE/>
              <w:autoSpaceDN/>
              <w:adjustRightInd/>
              <w:rPr>
                <w:sz w:val="16"/>
                <w:szCs w:val="16"/>
              </w:rPr>
            </w:pPr>
            <w:r w:rsidRPr="00443A2E">
              <w:rPr>
                <w:sz w:val="16"/>
                <w:szCs w:val="16"/>
              </w:rPr>
              <w:t> </w:t>
            </w:r>
          </w:p>
        </w:tc>
        <w:tc>
          <w:tcPr>
            <w:tcW w:w="1222" w:type="dxa"/>
            <w:gridSpan w:val="2"/>
            <w:tcBorders>
              <w:top w:val="nil"/>
              <w:left w:val="nil"/>
              <w:bottom w:val="single" w:sz="8" w:space="0" w:color="auto"/>
              <w:right w:val="single" w:sz="8" w:space="0" w:color="auto"/>
            </w:tcBorders>
            <w:shd w:val="clear" w:color="auto" w:fill="auto"/>
            <w:vAlign w:val="center"/>
            <w:hideMark/>
          </w:tcPr>
          <w:p w14:paraId="6019FA3C" w14:textId="77777777" w:rsidR="00477191" w:rsidRPr="00443A2E" w:rsidRDefault="00477191" w:rsidP="00640207">
            <w:pPr>
              <w:widowControl/>
              <w:autoSpaceDE/>
              <w:autoSpaceDN/>
              <w:adjustRightInd/>
              <w:jc w:val="center"/>
              <w:rPr>
                <w:sz w:val="16"/>
                <w:szCs w:val="16"/>
              </w:rPr>
            </w:pPr>
            <w:r w:rsidRPr="00443A2E">
              <w:rPr>
                <w:sz w:val="16"/>
                <w:szCs w:val="16"/>
              </w:rPr>
              <w:t>$0</w:t>
            </w:r>
          </w:p>
        </w:tc>
      </w:tr>
      <w:tr w:rsidR="00477191" w:rsidRPr="00477191" w14:paraId="7DF0DFB9" w14:textId="77777777" w:rsidTr="0085234E">
        <w:trPr>
          <w:trHeight w:val="31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9A749" w14:textId="77777777" w:rsidR="00477191" w:rsidRPr="00443A2E" w:rsidRDefault="00477191" w:rsidP="00640207">
            <w:pPr>
              <w:widowControl/>
              <w:autoSpaceDE/>
              <w:autoSpaceDN/>
              <w:adjustRightInd/>
              <w:ind w:right="-525"/>
              <w:rPr>
                <w:sz w:val="16"/>
                <w:szCs w:val="16"/>
              </w:rPr>
            </w:pPr>
            <w:r w:rsidRPr="00443A2E">
              <w:rPr>
                <w:sz w:val="16"/>
                <w:szCs w:val="16"/>
              </w:rPr>
              <w:t> </w:t>
            </w:r>
            <w:r w:rsidRPr="00443A2E">
              <w:rPr>
                <w:b/>
                <w:bCs/>
                <w:sz w:val="16"/>
                <w:szCs w:val="16"/>
              </w:rPr>
              <w:t xml:space="preserve">TOTAL ANNUAL BURDEN AND COST </w:t>
            </w:r>
            <w:r>
              <w:rPr>
                <w:b/>
                <w:bCs/>
                <w:sz w:val="16"/>
                <w:szCs w:val="16"/>
              </w:rPr>
              <w:t>(rounded)</w:t>
            </w:r>
            <w:r w:rsidRPr="00443A2E">
              <w:rPr>
                <w:b/>
                <w:bCs/>
                <w:sz w:val="16"/>
                <w:szCs w:val="16"/>
                <w:vertAlign w:val="superscript"/>
              </w:rPr>
              <w:t>h</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23701E" w14:textId="77777777" w:rsidR="00477191" w:rsidRPr="00443A2E" w:rsidRDefault="00477191" w:rsidP="00640207">
            <w:pPr>
              <w:widowControl/>
              <w:autoSpaceDE/>
              <w:autoSpaceDN/>
              <w:adjustRightInd/>
              <w:rPr>
                <w:sz w:val="16"/>
                <w:szCs w:val="16"/>
              </w:rPr>
            </w:pPr>
            <w:r w:rsidRPr="00443A2E">
              <w:rPr>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B90E526" w14:textId="77777777" w:rsidR="00477191" w:rsidRPr="00443A2E" w:rsidRDefault="00477191" w:rsidP="00640207">
            <w:pPr>
              <w:widowControl/>
              <w:autoSpaceDE/>
              <w:autoSpaceDN/>
              <w:adjustRightInd/>
              <w:rPr>
                <w:sz w:val="16"/>
                <w:szCs w:val="16"/>
              </w:rPr>
            </w:pPr>
            <w:r w:rsidRPr="00443A2E">
              <w:rPr>
                <w:sz w:val="16"/>
                <w:szCs w:val="16"/>
              </w:rPr>
              <w:t> </w:t>
            </w:r>
          </w:p>
        </w:tc>
        <w:tc>
          <w:tcPr>
            <w:tcW w:w="1350" w:type="dxa"/>
            <w:tcBorders>
              <w:top w:val="nil"/>
              <w:left w:val="nil"/>
              <w:bottom w:val="single" w:sz="8" w:space="0" w:color="auto"/>
              <w:right w:val="single" w:sz="4" w:space="0" w:color="auto"/>
            </w:tcBorders>
            <w:shd w:val="clear" w:color="auto" w:fill="auto"/>
            <w:noWrap/>
            <w:vAlign w:val="center"/>
            <w:hideMark/>
          </w:tcPr>
          <w:p w14:paraId="40B3A9C3" w14:textId="77777777" w:rsidR="00477191" w:rsidRPr="00443A2E" w:rsidRDefault="00477191" w:rsidP="00640207">
            <w:pPr>
              <w:widowControl/>
              <w:autoSpaceDE/>
              <w:autoSpaceDN/>
              <w:adjustRightInd/>
              <w:rPr>
                <w:sz w:val="16"/>
                <w:szCs w:val="16"/>
              </w:rPr>
            </w:pPr>
            <w:r w:rsidRPr="00443A2E">
              <w:rPr>
                <w:sz w:val="16"/>
                <w:szCs w:val="16"/>
              </w:rPr>
              <w:t> </w:t>
            </w:r>
          </w:p>
        </w:tc>
        <w:tc>
          <w:tcPr>
            <w:tcW w:w="3822" w:type="dxa"/>
            <w:gridSpan w:val="4"/>
            <w:tcBorders>
              <w:top w:val="single" w:sz="4" w:space="0" w:color="auto"/>
              <w:left w:val="nil"/>
              <w:bottom w:val="single" w:sz="8" w:space="0" w:color="auto"/>
              <w:right w:val="single" w:sz="4" w:space="0" w:color="000000"/>
            </w:tcBorders>
            <w:shd w:val="clear" w:color="auto" w:fill="auto"/>
            <w:vAlign w:val="center"/>
            <w:hideMark/>
          </w:tcPr>
          <w:p w14:paraId="47847834" w14:textId="77777777" w:rsidR="00477191" w:rsidRPr="00443A2E" w:rsidRDefault="00477191" w:rsidP="00640207">
            <w:pPr>
              <w:widowControl/>
              <w:autoSpaceDE/>
              <w:autoSpaceDN/>
              <w:adjustRightInd/>
              <w:jc w:val="center"/>
              <w:rPr>
                <w:b/>
                <w:bCs/>
                <w:sz w:val="16"/>
                <w:szCs w:val="16"/>
              </w:rPr>
            </w:pPr>
            <w:r w:rsidRPr="00443A2E">
              <w:rPr>
                <w:b/>
                <w:bCs/>
                <w:sz w:val="16"/>
                <w:szCs w:val="16"/>
              </w:rPr>
              <w:t>1,240</w:t>
            </w:r>
          </w:p>
        </w:tc>
        <w:tc>
          <w:tcPr>
            <w:tcW w:w="1222" w:type="dxa"/>
            <w:gridSpan w:val="2"/>
            <w:tcBorders>
              <w:top w:val="nil"/>
              <w:left w:val="nil"/>
              <w:bottom w:val="single" w:sz="8" w:space="0" w:color="auto"/>
              <w:right w:val="single" w:sz="8" w:space="0" w:color="auto"/>
            </w:tcBorders>
            <w:shd w:val="clear" w:color="auto" w:fill="auto"/>
            <w:vAlign w:val="center"/>
            <w:hideMark/>
          </w:tcPr>
          <w:p w14:paraId="40043EFA" w14:textId="77777777" w:rsidR="00477191" w:rsidRPr="00443A2E" w:rsidRDefault="00477191" w:rsidP="00640207">
            <w:pPr>
              <w:widowControl/>
              <w:autoSpaceDE/>
              <w:autoSpaceDN/>
              <w:adjustRightInd/>
              <w:jc w:val="center"/>
              <w:rPr>
                <w:b/>
                <w:bCs/>
                <w:sz w:val="16"/>
                <w:szCs w:val="16"/>
              </w:rPr>
            </w:pPr>
            <w:r w:rsidRPr="00443A2E">
              <w:rPr>
                <w:b/>
                <w:bCs/>
                <w:sz w:val="16"/>
                <w:szCs w:val="16"/>
              </w:rPr>
              <w:t>$59,200</w:t>
            </w:r>
          </w:p>
        </w:tc>
      </w:tr>
    </w:tbl>
    <w:p w14:paraId="560B8A5E" w14:textId="5E76BB58" w:rsidR="003E101C" w:rsidRDefault="003E101C" w:rsidP="003E101C">
      <w:pPr>
        <w:ind w:right="-90"/>
        <w:rPr>
          <w:b/>
          <w:bCs/>
          <w:sz w:val="20"/>
          <w:szCs w:val="22"/>
        </w:rPr>
      </w:pPr>
    </w:p>
    <w:p w14:paraId="0BFDF8D0" w14:textId="21EA7C8D" w:rsidR="00F46A3C" w:rsidRDefault="00F46A3C" w:rsidP="003E101C">
      <w:pPr>
        <w:ind w:right="-90"/>
        <w:rPr>
          <w:b/>
          <w:bCs/>
          <w:sz w:val="20"/>
          <w:szCs w:val="22"/>
        </w:rPr>
      </w:pPr>
      <w:r>
        <w:rPr>
          <w:b/>
          <w:bCs/>
          <w:sz w:val="20"/>
          <w:szCs w:val="22"/>
        </w:rPr>
        <w:t>Footnotes:</w:t>
      </w:r>
    </w:p>
    <w:p w14:paraId="2A1AF911" w14:textId="77777777" w:rsidR="00C16F9E" w:rsidRPr="00F46A3C" w:rsidRDefault="00C16F9E" w:rsidP="00C16F9E">
      <w:pPr>
        <w:tabs>
          <w:tab w:val="left" w:pos="180"/>
        </w:tabs>
        <w:ind w:left="180" w:hanging="180"/>
        <w:rPr>
          <w:sz w:val="20"/>
          <w:szCs w:val="20"/>
        </w:rPr>
      </w:pPr>
      <w:r w:rsidRPr="00C16F9E">
        <w:rPr>
          <w:sz w:val="20"/>
          <w:szCs w:val="20"/>
          <w:vertAlign w:val="superscript"/>
        </w:rPr>
        <w:t>a</w:t>
      </w:r>
      <w:r>
        <w:rPr>
          <w:sz w:val="20"/>
          <w:szCs w:val="20"/>
        </w:rPr>
        <w:tab/>
      </w:r>
      <w:r w:rsidRPr="00F46A3C">
        <w:rPr>
          <w:sz w:val="20"/>
          <w:szCs w:val="20"/>
        </w:rPr>
        <w:t xml:space="preserve">This ICR estimates that staff from each EPA region will familiarize themselves with the requirements of this subpart each year, to account for staff transitions. </w:t>
      </w:r>
      <w:r w:rsidRPr="00F46A3C">
        <w:rPr>
          <w:sz w:val="20"/>
          <w:szCs w:val="20"/>
        </w:rPr>
        <w:tab/>
      </w:r>
    </w:p>
    <w:p w14:paraId="67D1D64B" w14:textId="77777777" w:rsidR="00C16F9E" w:rsidRDefault="00C16F9E" w:rsidP="00C16F9E">
      <w:pPr>
        <w:tabs>
          <w:tab w:val="left" w:pos="180"/>
        </w:tabs>
        <w:ind w:left="180" w:hanging="180"/>
        <w:rPr>
          <w:sz w:val="20"/>
          <w:szCs w:val="20"/>
        </w:rPr>
      </w:pPr>
      <w:r w:rsidRPr="00C16F9E">
        <w:rPr>
          <w:sz w:val="20"/>
          <w:szCs w:val="20"/>
          <w:vertAlign w:val="superscript"/>
        </w:rPr>
        <w:t>b</w:t>
      </w:r>
      <w:r w:rsidRPr="00F46A3C">
        <w:rPr>
          <w:sz w:val="20"/>
          <w:szCs w:val="20"/>
        </w:rPr>
        <w:t xml:space="preserve"> </w:t>
      </w:r>
      <w:r>
        <w:rPr>
          <w:sz w:val="20"/>
          <w:szCs w:val="20"/>
        </w:rPr>
        <w:tab/>
      </w:r>
      <w:r w:rsidRPr="00F46A3C">
        <w:rPr>
          <w:sz w:val="20"/>
          <w:szCs w:val="20"/>
        </w:rPr>
        <w:t xml:space="preserve">Number of occurrences is based on the total number of landfills that are subject to the standard. This line item is accounted for under ICRs for 40 Part 60 Subpart XXX (ICR 2498.03, OMB 2060-0697) and 40 CFR Part 60 Subpart Cf (ICR 2522.02, OMB 2060-0720). </w:t>
      </w:r>
      <w:r w:rsidRPr="00F46A3C">
        <w:rPr>
          <w:sz w:val="20"/>
          <w:szCs w:val="20"/>
        </w:rPr>
        <w:tab/>
      </w:r>
    </w:p>
    <w:p w14:paraId="7816E245" w14:textId="05AA0B37" w:rsidR="00C16F9E" w:rsidRPr="00F46A3C" w:rsidRDefault="00C16F9E" w:rsidP="00C16F9E">
      <w:pPr>
        <w:tabs>
          <w:tab w:val="left" w:pos="180"/>
        </w:tabs>
        <w:ind w:left="180" w:hanging="180"/>
        <w:rPr>
          <w:sz w:val="20"/>
          <w:szCs w:val="20"/>
        </w:rPr>
      </w:pPr>
      <w:r w:rsidRPr="00C16F9E">
        <w:rPr>
          <w:sz w:val="20"/>
          <w:szCs w:val="20"/>
          <w:vertAlign w:val="superscript"/>
        </w:rPr>
        <w:t>c</w:t>
      </w:r>
      <w:r w:rsidRPr="00F46A3C">
        <w:rPr>
          <w:sz w:val="20"/>
          <w:szCs w:val="20"/>
        </w:rPr>
        <w:t xml:space="preserve"> </w:t>
      </w:r>
      <w:r>
        <w:rPr>
          <w:sz w:val="20"/>
          <w:szCs w:val="20"/>
        </w:rPr>
        <w:tab/>
      </w:r>
      <w:r w:rsidRPr="00F46A3C">
        <w:rPr>
          <w:sz w:val="20"/>
          <w:szCs w:val="20"/>
        </w:rPr>
        <w:t xml:space="preserve">Number of occurrences is estimated to be </w:t>
      </w:r>
      <w:r w:rsidR="00B13C12" w:rsidRPr="00F46A3C">
        <w:rPr>
          <w:sz w:val="20"/>
          <w:szCs w:val="20"/>
        </w:rPr>
        <w:t>zero. This</w:t>
      </w:r>
      <w:r w:rsidRPr="00F46A3C">
        <w:rPr>
          <w:sz w:val="20"/>
          <w:szCs w:val="20"/>
        </w:rPr>
        <w:t xml:space="preserve"> line item is accounted for under ICRs for 40 Part 60 Subpart XXX (ICR 2498.03, OMB 2060-0697) and 40 CFR Part 60 Subpart Cf (ICR 2522.02, OMB 2060-0720) and is not duplicated here.</w:t>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p>
    <w:p w14:paraId="20F367E8" w14:textId="77777777" w:rsidR="00C16F9E" w:rsidRDefault="00C16F9E" w:rsidP="00C16F9E">
      <w:pPr>
        <w:tabs>
          <w:tab w:val="left" w:pos="180"/>
        </w:tabs>
        <w:ind w:left="180" w:hanging="180"/>
        <w:rPr>
          <w:sz w:val="20"/>
          <w:szCs w:val="20"/>
        </w:rPr>
      </w:pPr>
      <w:r w:rsidRPr="00C16F9E">
        <w:rPr>
          <w:sz w:val="20"/>
          <w:szCs w:val="20"/>
          <w:vertAlign w:val="superscript"/>
        </w:rPr>
        <w:t>d</w:t>
      </w:r>
      <w:r w:rsidRPr="00F46A3C">
        <w:rPr>
          <w:sz w:val="20"/>
          <w:szCs w:val="20"/>
        </w:rPr>
        <w:t xml:space="preserve"> </w:t>
      </w:r>
      <w:r>
        <w:rPr>
          <w:sz w:val="20"/>
          <w:szCs w:val="20"/>
        </w:rPr>
        <w:tab/>
      </w:r>
      <w:r w:rsidRPr="00F46A3C">
        <w:rPr>
          <w:sz w:val="20"/>
          <w:szCs w:val="20"/>
        </w:rPr>
        <w:t>Number of occurrences is based on the assumption that of the landfills that control emissions, 10% of them will have exceedances and need enforcement. There are estimated to be 719 existing landfills MSW landfills estimated have a design capacity of 2.5 million Mg or more and meet the emission threshold 50 Megagrams per year or more of NMOC. Of these it is estimated that 60 percent of respondents are subject to Subpart WWW and 40 percent of the respondents are subject to a state or federal plan implementing Subpart Cf and so only the fraction of units anticipated to be covered under WWW for enforcement are estimated here. There are no new sources anticipated. If a landfill constructs or modifies after July 17, 2014, the landfill will be subject to Subpart XXX and not WWW.</w:t>
      </w:r>
      <w:r w:rsidRPr="00F46A3C">
        <w:rPr>
          <w:sz w:val="20"/>
          <w:szCs w:val="20"/>
        </w:rPr>
        <w:tab/>
      </w:r>
    </w:p>
    <w:p w14:paraId="34E5E60E" w14:textId="77777777" w:rsidR="00C16F9E" w:rsidRPr="00F46A3C" w:rsidRDefault="00C16F9E" w:rsidP="00C16F9E">
      <w:pPr>
        <w:tabs>
          <w:tab w:val="left" w:pos="180"/>
        </w:tabs>
        <w:ind w:left="180" w:hanging="180"/>
        <w:rPr>
          <w:sz w:val="20"/>
          <w:szCs w:val="20"/>
        </w:rPr>
      </w:pPr>
      <w:r w:rsidRPr="00C16F9E">
        <w:rPr>
          <w:sz w:val="20"/>
          <w:szCs w:val="20"/>
          <w:vertAlign w:val="superscript"/>
        </w:rPr>
        <w:t>e</w:t>
      </w:r>
      <w:r w:rsidRPr="00F46A3C">
        <w:rPr>
          <w:sz w:val="20"/>
          <w:szCs w:val="20"/>
        </w:rPr>
        <w:t xml:space="preserve"> </w:t>
      </w:r>
      <w:r>
        <w:rPr>
          <w:sz w:val="20"/>
          <w:szCs w:val="20"/>
        </w:rPr>
        <w:tab/>
      </w:r>
      <w:r w:rsidRPr="00F46A3C">
        <w:rPr>
          <w:sz w:val="20"/>
          <w:szCs w:val="20"/>
        </w:rPr>
        <w:t>No respondents are estimated here because the facilities have already submitted initial design capacity reports under WWW. Amended design capacity reports would be submitted as sources were modified with additional capacity and would become subject to subpart XXX.</w:t>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p>
    <w:p w14:paraId="72B77875" w14:textId="77777777" w:rsidR="00C16F9E" w:rsidRPr="00F46A3C" w:rsidRDefault="00C16F9E" w:rsidP="00C16F9E">
      <w:pPr>
        <w:tabs>
          <w:tab w:val="left" w:pos="180"/>
        </w:tabs>
        <w:ind w:left="180" w:hanging="180"/>
        <w:rPr>
          <w:sz w:val="20"/>
          <w:szCs w:val="20"/>
        </w:rPr>
      </w:pPr>
      <w:r w:rsidRPr="00C16F9E">
        <w:rPr>
          <w:sz w:val="20"/>
          <w:szCs w:val="20"/>
          <w:vertAlign w:val="superscript"/>
        </w:rPr>
        <w:t>f</w:t>
      </w:r>
      <w:r w:rsidRPr="00F46A3C">
        <w:rPr>
          <w:sz w:val="20"/>
          <w:szCs w:val="20"/>
        </w:rPr>
        <w:t xml:space="preserve"> </w:t>
      </w:r>
      <w:r>
        <w:rPr>
          <w:sz w:val="20"/>
          <w:szCs w:val="20"/>
        </w:rPr>
        <w:tab/>
      </w:r>
      <w:r w:rsidRPr="00F46A3C">
        <w:rPr>
          <w:sz w:val="20"/>
          <w:szCs w:val="20"/>
        </w:rPr>
        <w:t>This cost is based on the following hourly labor rates: $65.71 for Managerial (GS-13, Step 5, $41.07 + 60%), $48.75 for Technical (GS-12, Step 1, $30.47 + 60%) and $26.38 Clerical (GS-6, Step 3, $16.49 + 60%).  These rates are from the Office of Personnel Management (OPM) “2018 General Schedule” which excludes locality rates of pay. These rates have been increased by 60 percent to account for the benefit packages available to government employees.</w:t>
      </w:r>
      <w:r w:rsidRPr="00F46A3C">
        <w:rPr>
          <w:sz w:val="20"/>
          <w:szCs w:val="20"/>
        </w:rPr>
        <w:tab/>
      </w:r>
      <w:r w:rsidRPr="00F46A3C">
        <w:rPr>
          <w:sz w:val="20"/>
          <w:szCs w:val="20"/>
        </w:rPr>
        <w:tab/>
      </w:r>
    </w:p>
    <w:p w14:paraId="03950463" w14:textId="77777777" w:rsidR="00C16F9E" w:rsidRPr="00F46A3C" w:rsidRDefault="00C16F9E" w:rsidP="00C16F9E">
      <w:pPr>
        <w:tabs>
          <w:tab w:val="left" w:pos="180"/>
        </w:tabs>
        <w:ind w:left="180" w:hanging="180"/>
        <w:rPr>
          <w:sz w:val="20"/>
          <w:szCs w:val="20"/>
        </w:rPr>
      </w:pPr>
      <w:r w:rsidRPr="00C16F9E">
        <w:rPr>
          <w:sz w:val="20"/>
          <w:szCs w:val="20"/>
          <w:vertAlign w:val="superscript"/>
        </w:rPr>
        <w:t>g</w:t>
      </w:r>
      <w:r w:rsidRPr="00F46A3C">
        <w:rPr>
          <w:sz w:val="20"/>
          <w:szCs w:val="20"/>
        </w:rPr>
        <w:t xml:space="preserve"> </w:t>
      </w:r>
      <w:r>
        <w:rPr>
          <w:sz w:val="20"/>
          <w:szCs w:val="20"/>
        </w:rPr>
        <w:tab/>
      </w:r>
      <w:r w:rsidRPr="00F46A3C">
        <w:rPr>
          <w:sz w:val="20"/>
          <w:szCs w:val="20"/>
        </w:rPr>
        <w:t>There are no trips estimated since this line item is accounted for under ICRs for 40 Part 60 Subpart XXX (ICR 2498.03, OMB 2060-0697) and 40 CFR Part 60 Subpart Cf (ICR 2522.02, OMB 2060-0720) and therefore not duplicated here. The source for hotel and meals/incidental costs is based on FY '18 per diem rates, averaged across all locations in the United States. Airfares are estimated based on experience from other rulemakings. See: http://www.gsa.gov/portal/category/100120</w:t>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r w:rsidRPr="00F46A3C">
        <w:rPr>
          <w:sz w:val="20"/>
          <w:szCs w:val="20"/>
        </w:rPr>
        <w:tab/>
      </w:r>
    </w:p>
    <w:p w14:paraId="06D60264" w14:textId="77777777" w:rsidR="00C16F9E" w:rsidRPr="00506449" w:rsidRDefault="00C16F9E" w:rsidP="00C16F9E">
      <w:pPr>
        <w:tabs>
          <w:tab w:val="left" w:pos="180"/>
        </w:tabs>
        <w:ind w:left="180" w:hanging="180"/>
      </w:pPr>
      <w:r w:rsidRPr="00C16F9E">
        <w:rPr>
          <w:sz w:val="20"/>
          <w:szCs w:val="20"/>
          <w:vertAlign w:val="superscript"/>
        </w:rPr>
        <w:t>h</w:t>
      </w:r>
      <w:r w:rsidRPr="00F46A3C">
        <w:rPr>
          <w:sz w:val="20"/>
          <w:szCs w:val="20"/>
        </w:rPr>
        <w:t xml:space="preserve"> </w:t>
      </w:r>
      <w:r>
        <w:rPr>
          <w:sz w:val="20"/>
          <w:szCs w:val="20"/>
        </w:rPr>
        <w:tab/>
      </w:r>
      <w:r w:rsidRPr="00F46A3C">
        <w:rPr>
          <w:sz w:val="20"/>
          <w:szCs w:val="20"/>
        </w:rPr>
        <w:t>Totals have been rounded to 3 significant figures. Figures may not add exactly due to rounding.</w:t>
      </w:r>
      <w:r w:rsidRPr="00F46A3C">
        <w:rPr>
          <w:sz w:val="20"/>
          <w:szCs w:val="20"/>
        </w:rPr>
        <w:tab/>
      </w:r>
      <w:r>
        <w:tab/>
      </w:r>
      <w:r>
        <w:tab/>
      </w:r>
      <w:r>
        <w:tab/>
      </w:r>
      <w:r>
        <w:tab/>
      </w:r>
      <w:r>
        <w:tab/>
      </w:r>
      <w:r>
        <w:tab/>
      </w:r>
      <w:r>
        <w:tab/>
      </w:r>
      <w:r>
        <w:tab/>
      </w:r>
      <w:r>
        <w:tab/>
      </w:r>
      <w:r>
        <w:tab/>
      </w:r>
      <w:r>
        <w:tab/>
      </w:r>
    </w:p>
    <w:p w14:paraId="3BB9027E" w14:textId="77777777" w:rsidR="00F46A3C" w:rsidRDefault="00F46A3C" w:rsidP="003E101C">
      <w:pPr>
        <w:ind w:right="-90"/>
        <w:rPr>
          <w:b/>
          <w:bCs/>
          <w:sz w:val="20"/>
          <w:szCs w:val="22"/>
        </w:rPr>
      </w:pPr>
    </w:p>
    <w:sectPr w:rsidR="00F46A3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159C" w14:textId="77777777" w:rsidR="005C0C3A" w:rsidRDefault="005C0C3A">
      <w:r>
        <w:separator/>
      </w:r>
    </w:p>
  </w:endnote>
  <w:endnote w:type="continuationSeparator" w:id="0">
    <w:p w14:paraId="4CE9DDE9" w14:textId="77777777" w:rsidR="005C0C3A" w:rsidRDefault="005C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D6EA" w14:textId="77777777" w:rsidR="005C0C3A" w:rsidRDefault="005C0C3A">
      <w:r>
        <w:separator/>
      </w:r>
    </w:p>
  </w:footnote>
  <w:footnote w:type="continuationSeparator" w:id="0">
    <w:p w14:paraId="15C7A0C7" w14:textId="77777777" w:rsidR="005C0C3A" w:rsidRDefault="005C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6B87" w14:textId="1296CDAF" w:rsidR="005C0C3A" w:rsidRDefault="005C0C3A" w:rsidP="0046129F">
    <w:pPr>
      <w:framePr w:w="9361" w:wrap="notBeside" w:vAnchor="text" w:hAnchor="page" w:x="3613" w:y="-11"/>
      <w:jc w:val="center"/>
    </w:pPr>
    <w:r>
      <w:fldChar w:fldCharType="begin"/>
    </w:r>
    <w:r>
      <w:instrText xml:space="preserve">PAGE </w:instrText>
    </w:r>
    <w:r>
      <w:fldChar w:fldCharType="separate"/>
    </w:r>
    <w:r w:rsidR="00494FFE">
      <w:rPr>
        <w:noProof/>
      </w:rPr>
      <w:t>4</w:t>
    </w:r>
    <w:r>
      <w:rPr>
        <w:noProof/>
      </w:rPr>
      <w:fldChar w:fldCharType="end"/>
    </w:r>
  </w:p>
  <w:p w14:paraId="7A9FFFDE" w14:textId="77777777" w:rsidR="005C0C3A" w:rsidRDefault="005C0C3A"/>
  <w:p w14:paraId="6727E214" w14:textId="77777777" w:rsidR="005C0C3A" w:rsidRDefault="005C0C3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34ED7"/>
    <w:multiLevelType w:val="hybridMultilevel"/>
    <w:tmpl w:val="A384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65521"/>
    <w:multiLevelType w:val="hybridMultilevel"/>
    <w:tmpl w:val="2E4C8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5">
    <w:nsid w:val="60601485"/>
    <w:multiLevelType w:val="hybridMultilevel"/>
    <w:tmpl w:val="3AE4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944D8"/>
    <w:multiLevelType w:val="hybridMultilevel"/>
    <w:tmpl w:val="B4CC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0"/>
  </w:num>
  <w:num w:numId="4">
    <w:abstractNumId w:val="12"/>
  </w:num>
  <w:num w:numId="5">
    <w:abstractNumId w:val="16"/>
  </w:num>
  <w:num w:numId="6">
    <w:abstractNumId w:val="11"/>
  </w:num>
  <w:num w:numId="7">
    <w:abstractNumId w:val="13"/>
  </w:num>
  <w:num w:numId="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21D8"/>
    <w:rsid w:val="00003673"/>
    <w:rsid w:val="0000687D"/>
    <w:rsid w:val="00023ED1"/>
    <w:rsid w:val="0003619B"/>
    <w:rsid w:val="00040764"/>
    <w:rsid w:val="00050F3A"/>
    <w:rsid w:val="00055BDF"/>
    <w:rsid w:val="00055DC5"/>
    <w:rsid w:val="00070D4E"/>
    <w:rsid w:val="00096467"/>
    <w:rsid w:val="000A1FBB"/>
    <w:rsid w:val="000A3E1D"/>
    <w:rsid w:val="000A687C"/>
    <w:rsid w:val="000C4E35"/>
    <w:rsid w:val="000D2272"/>
    <w:rsid w:val="000F772C"/>
    <w:rsid w:val="00101B40"/>
    <w:rsid w:val="00102B52"/>
    <w:rsid w:val="0010697C"/>
    <w:rsid w:val="001149A9"/>
    <w:rsid w:val="0011678D"/>
    <w:rsid w:val="00123889"/>
    <w:rsid w:val="00124618"/>
    <w:rsid w:val="00126A7C"/>
    <w:rsid w:val="001356D4"/>
    <w:rsid w:val="0014079D"/>
    <w:rsid w:val="00144978"/>
    <w:rsid w:val="00144A82"/>
    <w:rsid w:val="00144F35"/>
    <w:rsid w:val="00150737"/>
    <w:rsid w:val="0015433E"/>
    <w:rsid w:val="00173CE0"/>
    <w:rsid w:val="00174E98"/>
    <w:rsid w:val="0017569A"/>
    <w:rsid w:val="00182572"/>
    <w:rsid w:val="00186DA3"/>
    <w:rsid w:val="00187A4B"/>
    <w:rsid w:val="0019248D"/>
    <w:rsid w:val="00195753"/>
    <w:rsid w:val="001A0B41"/>
    <w:rsid w:val="001A77A4"/>
    <w:rsid w:val="001B0B9A"/>
    <w:rsid w:val="001B35F2"/>
    <w:rsid w:val="001B3E55"/>
    <w:rsid w:val="001C5991"/>
    <w:rsid w:val="001C6505"/>
    <w:rsid w:val="001D762C"/>
    <w:rsid w:val="001E5660"/>
    <w:rsid w:val="001F0E6D"/>
    <w:rsid w:val="001F19FF"/>
    <w:rsid w:val="001F538B"/>
    <w:rsid w:val="002041C5"/>
    <w:rsid w:val="002063FE"/>
    <w:rsid w:val="00206932"/>
    <w:rsid w:val="00212791"/>
    <w:rsid w:val="00213E17"/>
    <w:rsid w:val="0021722B"/>
    <w:rsid w:val="002207D6"/>
    <w:rsid w:val="00221458"/>
    <w:rsid w:val="00224224"/>
    <w:rsid w:val="0022738C"/>
    <w:rsid w:val="00234A28"/>
    <w:rsid w:val="00236DB3"/>
    <w:rsid w:val="002431D9"/>
    <w:rsid w:val="002638A0"/>
    <w:rsid w:val="00263AE5"/>
    <w:rsid w:val="002712EB"/>
    <w:rsid w:val="0027222A"/>
    <w:rsid w:val="002743D2"/>
    <w:rsid w:val="00277F42"/>
    <w:rsid w:val="002811DA"/>
    <w:rsid w:val="00281CAE"/>
    <w:rsid w:val="0029006A"/>
    <w:rsid w:val="002904E7"/>
    <w:rsid w:val="00292154"/>
    <w:rsid w:val="00296C8E"/>
    <w:rsid w:val="002976E9"/>
    <w:rsid w:val="002A0322"/>
    <w:rsid w:val="002A529C"/>
    <w:rsid w:val="002B1509"/>
    <w:rsid w:val="002B29A5"/>
    <w:rsid w:val="002B29A7"/>
    <w:rsid w:val="002B2C05"/>
    <w:rsid w:val="002B517F"/>
    <w:rsid w:val="002B6993"/>
    <w:rsid w:val="002C1F95"/>
    <w:rsid w:val="002C416A"/>
    <w:rsid w:val="002C77DF"/>
    <w:rsid w:val="002D31F7"/>
    <w:rsid w:val="002D7683"/>
    <w:rsid w:val="002E66A0"/>
    <w:rsid w:val="002F674B"/>
    <w:rsid w:val="002F6DB3"/>
    <w:rsid w:val="003139FC"/>
    <w:rsid w:val="003249C1"/>
    <w:rsid w:val="003329D4"/>
    <w:rsid w:val="00335D49"/>
    <w:rsid w:val="00341540"/>
    <w:rsid w:val="003457D4"/>
    <w:rsid w:val="003511C6"/>
    <w:rsid w:val="0035325B"/>
    <w:rsid w:val="00354C15"/>
    <w:rsid w:val="003556CD"/>
    <w:rsid w:val="00377D7F"/>
    <w:rsid w:val="00395DCF"/>
    <w:rsid w:val="003A25AB"/>
    <w:rsid w:val="003B384B"/>
    <w:rsid w:val="003C4B46"/>
    <w:rsid w:val="003C4CE5"/>
    <w:rsid w:val="003C5023"/>
    <w:rsid w:val="003D0907"/>
    <w:rsid w:val="003D461C"/>
    <w:rsid w:val="003D536B"/>
    <w:rsid w:val="003D561A"/>
    <w:rsid w:val="003D6951"/>
    <w:rsid w:val="003E101C"/>
    <w:rsid w:val="003E30B5"/>
    <w:rsid w:val="003E3BD0"/>
    <w:rsid w:val="003E4C18"/>
    <w:rsid w:val="003E6965"/>
    <w:rsid w:val="003F1AFC"/>
    <w:rsid w:val="004004CD"/>
    <w:rsid w:val="0040391F"/>
    <w:rsid w:val="00407062"/>
    <w:rsid w:val="004366DD"/>
    <w:rsid w:val="00437A4D"/>
    <w:rsid w:val="00437BF1"/>
    <w:rsid w:val="0044133C"/>
    <w:rsid w:val="00443A2E"/>
    <w:rsid w:val="00450CDB"/>
    <w:rsid w:val="00455557"/>
    <w:rsid w:val="0045707B"/>
    <w:rsid w:val="00460383"/>
    <w:rsid w:val="0046129F"/>
    <w:rsid w:val="004660B1"/>
    <w:rsid w:val="00473407"/>
    <w:rsid w:val="00477191"/>
    <w:rsid w:val="00484A45"/>
    <w:rsid w:val="00494FFE"/>
    <w:rsid w:val="004A4B25"/>
    <w:rsid w:val="004B714D"/>
    <w:rsid w:val="004C0511"/>
    <w:rsid w:val="004C5E95"/>
    <w:rsid w:val="004C701D"/>
    <w:rsid w:val="004D4189"/>
    <w:rsid w:val="004E0656"/>
    <w:rsid w:val="004F1469"/>
    <w:rsid w:val="004F6FCD"/>
    <w:rsid w:val="005002A7"/>
    <w:rsid w:val="005032A5"/>
    <w:rsid w:val="00504745"/>
    <w:rsid w:val="00506449"/>
    <w:rsid w:val="00507EC5"/>
    <w:rsid w:val="00516952"/>
    <w:rsid w:val="00524DB8"/>
    <w:rsid w:val="005253D4"/>
    <w:rsid w:val="00526EA8"/>
    <w:rsid w:val="00546385"/>
    <w:rsid w:val="00551815"/>
    <w:rsid w:val="00560AD2"/>
    <w:rsid w:val="00565A51"/>
    <w:rsid w:val="00571260"/>
    <w:rsid w:val="005717D2"/>
    <w:rsid w:val="00583626"/>
    <w:rsid w:val="00597995"/>
    <w:rsid w:val="005A1986"/>
    <w:rsid w:val="005B17B7"/>
    <w:rsid w:val="005B2C58"/>
    <w:rsid w:val="005B5DE8"/>
    <w:rsid w:val="005C0C3A"/>
    <w:rsid w:val="005C3665"/>
    <w:rsid w:val="005C42AC"/>
    <w:rsid w:val="005D385C"/>
    <w:rsid w:val="005E194B"/>
    <w:rsid w:val="005E1AC7"/>
    <w:rsid w:val="005E7CD6"/>
    <w:rsid w:val="005F1C9F"/>
    <w:rsid w:val="005F42F8"/>
    <w:rsid w:val="00601205"/>
    <w:rsid w:val="0060656E"/>
    <w:rsid w:val="00606DEF"/>
    <w:rsid w:val="00616067"/>
    <w:rsid w:val="00631517"/>
    <w:rsid w:val="00632F09"/>
    <w:rsid w:val="00635DBD"/>
    <w:rsid w:val="00637CB0"/>
    <w:rsid w:val="00640207"/>
    <w:rsid w:val="0064233C"/>
    <w:rsid w:val="00647980"/>
    <w:rsid w:val="006528FB"/>
    <w:rsid w:val="0065745A"/>
    <w:rsid w:val="0066045A"/>
    <w:rsid w:val="0067082A"/>
    <w:rsid w:val="006709A6"/>
    <w:rsid w:val="006741F7"/>
    <w:rsid w:val="006810C3"/>
    <w:rsid w:val="00685E98"/>
    <w:rsid w:val="00690783"/>
    <w:rsid w:val="00694B55"/>
    <w:rsid w:val="006D10C2"/>
    <w:rsid w:val="006D1B12"/>
    <w:rsid w:val="006D7247"/>
    <w:rsid w:val="006E0EFF"/>
    <w:rsid w:val="006E4A6E"/>
    <w:rsid w:val="006E642B"/>
    <w:rsid w:val="00707DEF"/>
    <w:rsid w:val="00724BC7"/>
    <w:rsid w:val="00742254"/>
    <w:rsid w:val="00751A28"/>
    <w:rsid w:val="007570D1"/>
    <w:rsid w:val="00763160"/>
    <w:rsid w:val="00780612"/>
    <w:rsid w:val="00786A20"/>
    <w:rsid w:val="00795AE8"/>
    <w:rsid w:val="007A0634"/>
    <w:rsid w:val="007A16F4"/>
    <w:rsid w:val="007A458D"/>
    <w:rsid w:val="007C0FAA"/>
    <w:rsid w:val="007C394F"/>
    <w:rsid w:val="007E6FF4"/>
    <w:rsid w:val="007F07FB"/>
    <w:rsid w:val="00801440"/>
    <w:rsid w:val="00806C21"/>
    <w:rsid w:val="00810507"/>
    <w:rsid w:val="00813E69"/>
    <w:rsid w:val="00817E8B"/>
    <w:rsid w:val="008338D4"/>
    <w:rsid w:val="00837642"/>
    <w:rsid w:val="0084255D"/>
    <w:rsid w:val="00846FC6"/>
    <w:rsid w:val="00850ACF"/>
    <w:rsid w:val="00852038"/>
    <w:rsid w:val="0085234E"/>
    <w:rsid w:val="00861489"/>
    <w:rsid w:val="0086263D"/>
    <w:rsid w:val="00870C70"/>
    <w:rsid w:val="0088639E"/>
    <w:rsid w:val="008950DD"/>
    <w:rsid w:val="008972B4"/>
    <w:rsid w:val="008A1F74"/>
    <w:rsid w:val="008A46EB"/>
    <w:rsid w:val="008B407C"/>
    <w:rsid w:val="008D245D"/>
    <w:rsid w:val="008E2853"/>
    <w:rsid w:val="008E40ED"/>
    <w:rsid w:val="008E65E6"/>
    <w:rsid w:val="008E6609"/>
    <w:rsid w:val="008F285B"/>
    <w:rsid w:val="008F4564"/>
    <w:rsid w:val="009018EC"/>
    <w:rsid w:val="00906EDB"/>
    <w:rsid w:val="00912325"/>
    <w:rsid w:val="00912E00"/>
    <w:rsid w:val="00923C46"/>
    <w:rsid w:val="009343F9"/>
    <w:rsid w:val="00937413"/>
    <w:rsid w:val="00953FAE"/>
    <w:rsid w:val="00956AB6"/>
    <w:rsid w:val="009600E2"/>
    <w:rsid w:val="009711DB"/>
    <w:rsid w:val="00975FC0"/>
    <w:rsid w:val="00981580"/>
    <w:rsid w:val="00991820"/>
    <w:rsid w:val="009A0F50"/>
    <w:rsid w:val="009A16CD"/>
    <w:rsid w:val="009A7CED"/>
    <w:rsid w:val="009C06F5"/>
    <w:rsid w:val="009C2D49"/>
    <w:rsid w:val="009D58ED"/>
    <w:rsid w:val="009D6567"/>
    <w:rsid w:val="009E0F31"/>
    <w:rsid w:val="009F74A1"/>
    <w:rsid w:val="00A007F5"/>
    <w:rsid w:val="00A038EC"/>
    <w:rsid w:val="00A12209"/>
    <w:rsid w:val="00A145B0"/>
    <w:rsid w:val="00A15172"/>
    <w:rsid w:val="00A23C48"/>
    <w:rsid w:val="00A26EF7"/>
    <w:rsid w:val="00A277D6"/>
    <w:rsid w:val="00A32256"/>
    <w:rsid w:val="00A332F4"/>
    <w:rsid w:val="00A379F8"/>
    <w:rsid w:val="00A52EFE"/>
    <w:rsid w:val="00A54EEA"/>
    <w:rsid w:val="00A55096"/>
    <w:rsid w:val="00A56BFF"/>
    <w:rsid w:val="00A574B2"/>
    <w:rsid w:val="00A73600"/>
    <w:rsid w:val="00A74C1E"/>
    <w:rsid w:val="00A7661C"/>
    <w:rsid w:val="00A807B9"/>
    <w:rsid w:val="00A83F6A"/>
    <w:rsid w:val="00A84874"/>
    <w:rsid w:val="00A87786"/>
    <w:rsid w:val="00A949F7"/>
    <w:rsid w:val="00A95BC7"/>
    <w:rsid w:val="00A962DF"/>
    <w:rsid w:val="00AA1498"/>
    <w:rsid w:val="00AA4008"/>
    <w:rsid w:val="00AC5230"/>
    <w:rsid w:val="00AC64A5"/>
    <w:rsid w:val="00AD642C"/>
    <w:rsid w:val="00AE362E"/>
    <w:rsid w:val="00AF70A1"/>
    <w:rsid w:val="00B0166E"/>
    <w:rsid w:val="00B07F79"/>
    <w:rsid w:val="00B13C12"/>
    <w:rsid w:val="00B13E62"/>
    <w:rsid w:val="00B16C07"/>
    <w:rsid w:val="00B261DA"/>
    <w:rsid w:val="00B370E6"/>
    <w:rsid w:val="00B45A3E"/>
    <w:rsid w:val="00B46A57"/>
    <w:rsid w:val="00B65754"/>
    <w:rsid w:val="00B66231"/>
    <w:rsid w:val="00B66EBF"/>
    <w:rsid w:val="00B75403"/>
    <w:rsid w:val="00B769F1"/>
    <w:rsid w:val="00B82025"/>
    <w:rsid w:val="00BA0A91"/>
    <w:rsid w:val="00BA4887"/>
    <w:rsid w:val="00BB3390"/>
    <w:rsid w:val="00BB3C1A"/>
    <w:rsid w:val="00BC0C1A"/>
    <w:rsid w:val="00BC11E9"/>
    <w:rsid w:val="00BC6DEF"/>
    <w:rsid w:val="00BD3A26"/>
    <w:rsid w:val="00BD4E0C"/>
    <w:rsid w:val="00BD7CAE"/>
    <w:rsid w:val="00BE2989"/>
    <w:rsid w:val="00BE64C1"/>
    <w:rsid w:val="00BE7A11"/>
    <w:rsid w:val="00BF722F"/>
    <w:rsid w:val="00C04AD1"/>
    <w:rsid w:val="00C0503D"/>
    <w:rsid w:val="00C13FE8"/>
    <w:rsid w:val="00C16F9E"/>
    <w:rsid w:val="00C22678"/>
    <w:rsid w:val="00C30A60"/>
    <w:rsid w:val="00C33ABA"/>
    <w:rsid w:val="00C37BB6"/>
    <w:rsid w:val="00C4326D"/>
    <w:rsid w:val="00C52EFD"/>
    <w:rsid w:val="00C6417E"/>
    <w:rsid w:val="00C64378"/>
    <w:rsid w:val="00C75CF0"/>
    <w:rsid w:val="00C808B5"/>
    <w:rsid w:val="00C82DB6"/>
    <w:rsid w:val="00C84D90"/>
    <w:rsid w:val="00CA3959"/>
    <w:rsid w:val="00CA4CD6"/>
    <w:rsid w:val="00CA7DA0"/>
    <w:rsid w:val="00CB6317"/>
    <w:rsid w:val="00CC48AB"/>
    <w:rsid w:val="00CC58F6"/>
    <w:rsid w:val="00CD2069"/>
    <w:rsid w:val="00CD280D"/>
    <w:rsid w:val="00CF2B37"/>
    <w:rsid w:val="00CF2F92"/>
    <w:rsid w:val="00D03F15"/>
    <w:rsid w:val="00D043CA"/>
    <w:rsid w:val="00D07713"/>
    <w:rsid w:val="00D138B7"/>
    <w:rsid w:val="00D13D9A"/>
    <w:rsid w:val="00D14A8D"/>
    <w:rsid w:val="00D21198"/>
    <w:rsid w:val="00D219A5"/>
    <w:rsid w:val="00D2273E"/>
    <w:rsid w:val="00D32652"/>
    <w:rsid w:val="00D42D52"/>
    <w:rsid w:val="00D46FA2"/>
    <w:rsid w:val="00D5080D"/>
    <w:rsid w:val="00D56F5F"/>
    <w:rsid w:val="00D61B37"/>
    <w:rsid w:val="00D63B96"/>
    <w:rsid w:val="00D92F66"/>
    <w:rsid w:val="00D95819"/>
    <w:rsid w:val="00DA7285"/>
    <w:rsid w:val="00DB59E1"/>
    <w:rsid w:val="00DD0312"/>
    <w:rsid w:val="00DD1AC1"/>
    <w:rsid w:val="00DD72A6"/>
    <w:rsid w:val="00DD7D49"/>
    <w:rsid w:val="00DE3E17"/>
    <w:rsid w:val="00DE78F8"/>
    <w:rsid w:val="00DF4109"/>
    <w:rsid w:val="00DF5C4E"/>
    <w:rsid w:val="00E10DA7"/>
    <w:rsid w:val="00E1538C"/>
    <w:rsid w:val="00E256BA"/>
    <w:rsid w:val="00E25DB6"/>
    <w:rsid w:val="00E276CD"/>
    <w:rsid w:val="00E32EDA"/>
    <w:rsid w:val="00E41112"/>
    <w:rsid w:val="00E41825"/>
    <w:rsid w:val="00E53137"/>
    <w:rsid w:val="00E61B81"/>
    <w:rsid w:val="00E63220"/>
    <w:rsid w:val="00E63499"/>
    <w:rsid w:val="00E702F6"/>
    <w:rsid w:val="00E713F7"/>
    <w:rsid w:val="00E72955"/>
    <w:rsid w:val="00E72D70"/>
    <w:rsid w:val="00E776ED"/>
    <w:rsid w:val="00E77D5E"/>
    <w:rsid w:val="00E868BB"/>
    <w:rsid w:val="00EA37A9"/>
    <w:rsid w:val="00EA7026"/>
    <w:rsid w:val="00EC4074"/>
    <w:rsid w:val="00ED741E"/>
    <w:rsid w:val="00EE0843"/>
    <w:rsid w:val="00EF113F"/>
    <w:rsid w:val="00EF374A"/>
    <w:rsid w:val="00F02EB3"/>
    <w:rsid w:val="00F033F0"/>
    <w:rsid w:val="00F03803"/>
    <w:rsid w:val="00F066C9"/>
    <w:rsid w:val="00F1247D"/>
    <w:rsid w:val="00F20584"/>
    <w:rsid w:val="00F20822"/>
    <w:rsid w:val="00F23836"/>
    <w:rsid w:val="00F30FDB"/>
    <w:rsid w:val="00F340DF"/>
    <w:rsid w:val="00F35D8E"/>
    <w:rsid w:val="00F42955"/>
    <w:rsid w:val="00F44231"/>
    <w:rsid w:val="00F46A3C"/>
    <w:rsid w:val="00F478CD"/>
    <w:rsid w:val="00F538BC"/>
    <w:rsid w:val="00F56249"/>
    <w:rsid w:val="00F659FE"/>
    <w:rsid w:val="00F878FC"/>
    <w:rsid w:val="00F87E6A"/>
    <w:rsid w:val="00F9092B"/>
    <w:rsid w:val="00F91EFC"/>
    <w:rsid w:val="00F9284E"/>
    <w:rsid w:val="00F92D22"/>
    <w:rsid w:val="00FB0650"/>
    <w:rsid w:val="00FB06E7"/>
    <w:rsid w:val="00FB4D98"/>
    <w:rsid w:val="00FB6378"/>
    <w:rsid w:val="00FB739F"/>
    <w:rsid w:val="00FB7BCE"/>
    <w:rsid w:val="00FC3981"/>
    <w:rsid w:val="00FC4E09"/>
    <w:rsid w:val="00FC6108"/>
    <w:rsid w:val="00FD448B"/>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A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AA1498"/>
    <w:rPr>
      <w:sz w:val="24"/>
      <w:szCs w:val="24"/>
    </w:rPr>
  </w:style>
  <w:style w:type="paragraph" w:customStyle="1" w:styleId="Default">
    <w:name w:val="Default"/>
    <w:rsid w:val="00CF2F92"/>
    <w:pPr>
      <w:autoSpaceDE w:val="0"/>
      <w:autoSpaceDN w:val="0"/>
      <w:adjustRightInd w:val="0"/>
    </w:pPr>
    <w:rPr>
      <w:rFonts w:ascii="Calibri" w:hAnsi="Calibri" w:cs="Calibri"/>
      <w:color w:val="000000"/>
      <w:sz w:val="24"/>
      <w:szCs w:val="24"/>
    </w:rPr>
  </w:style>
  <w:style w:type="table" w:styleId="TableGrid">
    <w:name w:val="Table Grid"/>
    <w:basedOn w:val="TableNormal"/>
    <w:rsid w:val="0069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basedOn w:val="Normal"/>
    <w:rsid w:val="003329D4"/>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AA1498"/>
    <w:rPr>
      <w:sz w:val="24"/>
      <w:szCs w:val="24"/>
    </w:rPr>
  </w:style>
  <w:style w:type="paragraph" w:customStyle="1" w:styleId="Default">
    <w:name w:val="Default"/>
    <w:rsid w:val="00CF2F92"/>
    <w:pPr>
      <w:autoSpaceDE w:val="0"/>
      <w:autoSpaceDN w:val="0"/>
      <w:adjustRightInd w:val="0"/>
    </w:pPr>
    <w:rPr>
      <w:rFonts w:ascii="Calibri" w:hAnsi="Calibri" w:cs="Calibri"/>
      <w:color w:val="000000"/>
      <w:sz w:val="24"/>
      <w:szCs w:val="24"/>
    </w:rPr>
  </w:style>
  <w:style w:type="table" w:styleId="TableGrid">
    <w:name w:val="Table Grid"/>
    <w:basedOn w:val="TableNormal"/>
    <w:rsid w:val="0069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basedOn w:val="Normal"/>
    <w:rsid w:val="003329D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138">
      <w:bodyDiv w:val="1"/>
      <w:marLeft w:val="0"/>
      <w:marRight w:val="0"/>
      <w:marTop w:val="0"/>
      <w:marBottom w:val="0"/>
      <w:divBdr>
        <w:top w:val="none" w:sz="0" w:space="0" w:color="auto"/>
        <w:left w:val="none" w:sz="0" w:space="0" w:color="auto"/>
        <w:bottom w:val="none" w:sz="0" w:space="0" w:color="auto"/>
        <w:right w:val="none" w:sz="0" w:space="0" w:color="auto"/>
      </w:divBdr>
    </w:div>
    <w:div w:id="132990905">
      <w:bodyDiv w:val="1"/>
      <w:marLeft w:val="0"/>
      <w:marRight w:val="0"/>
      <w:marTop w:val="0"/>
      <w:marBottom w:val="0"/>
      <w:divBdr>
        <w:top w:val="none" w:sz="0" w:space="0" w:color="auto"/>
        <w:left w:val="none" w:sz="0" w:space="0" w:color="auto"/>
        <w:bottom w:val="none" w:sz="0" w:space="0" w:color="auto"/>
        <w:right w:val="none" w:sz="0" w:space="0" w:color="auto"/>
      </w:divBdr>
    </w:div>
    <w:div w:id="13325291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9035713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7040300">
      <w:bodyDiv w:val="1"/>
      <w:marLeft w:val="0"/>
      <w:marRight w:val="0"/>
      <w:marTop w:val="0"/>
      <w:marBottom w:val="0"/>
      <w:divBdr>
        <w:top w:val="none" w:sz="0" w:space="0" w:color="auto"/>
        <w:left w:val="none" w:sz="0" w:space="0" w:color="auto"/>
        <w:bottom w:val="none" w:sz="0" w:space="0" w:color="auto"/>
        <w:right w:val="none" w:sz="0" w:space="0" w:color="auto"/>
      </w:divBdr>
    </w:div>
    <w:div w:id="615603179">
      <w:bodyDiv w:val="1"/>
      <w:marLeft w:val="0"/>
      <w:marRight w:val="0"/>
      <w:marTop w:val="0"/>
      <w:marBottom w:val="0"/>
      <w:divBdr>
        <w:top w:val="none" w:sz="0" w:space="0" w:color="auto"/>
        <w:left w:val="none" w:sz="0" w:space="0" w:color="auto"/>
        <w:bottom w:val="none" w:sz="0" w:space="0" w:color="auto"/>
        <w:right w:val="none" w:sz="0" w:space="0" w:color="auto"/>
      </w:divBdr>
    </w:div>
    <w:div w:id="628753311">
      <w:bodyDiv w:val="1"/>
      <w:marLeft w:val="0"/>
      <w:marRight w:val="0"/>
      <w:marTop w:val="0"/>
      <w:marBottom w:val="0"/>
      <w:divBdr>
        <w:top w:val="none" w:sz="0" w:space="0" w:color="auto"/>
        <w:left w:val="none" w:sz="0" w:space="0" w:color="auto"/>
        <w:bottom w:val="none" w:sz="0" w:space="0" w:color="auto"/>
        <w:right w:val="none" w:sz="0" w:space="0" w:color="auto"/>
      </w:divBdr>
    </w:div>
    <w:div w:id="980646947">
      <w:bodyDiv w:val="1"/>
      <w:marLeft w:val="0"/>
      <w:marRight w:val="0"/>
      <w:marTop w:val="0"/>
      <w:marBottom w:val="0"/>
      <w:divBdr>
        <w:top w:val="none" w:sz="0" w:space="0" w:color="auto"/>
        <w:left w:val="none" w:sz="0" w:space="0" w:color="auto"/>
        <w:bottom w:val="none" w:sz="0" w:space="0" w:color="auto"/>
        <w:right w:val="none" w:sz="0" w:space="0" w:color="auto"/>
      </w:divBdr>
    </w:div>
    <w:div w:id="1021275722">
      <w:bodyDiv w:val="1"/>
      <w:marLeft w:val="0"/>
      <w:marRight w:val="0"/>
      <w:marTop w:val="0"/>
      <w:marBottom w:val="0"/>
      <w:divBdr>
        <w:top w:val="none" w:sz="0" w:space="0" w:color="auto"/>
        <w:left w:val="none" w:sz="0" w:space="0" w:color="auto"/>
        <w:bottom w:val="none" w:sz="0" w:space="0" w:color="auto"/>
        <w:right w:val="none" w:sz="0" w:space="0" w:color="auto"/>
      </w:divBdr>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
    <w:div w:id="1199588638">
      <w:bodyDiv w:val="1"/>
      <w:marLeft w:val="0"/>
      <w:marRight w:val="0"/>
      <w:marTop w:val="0"/>
      <w:marBottom w:val="0"/>
      <w:divBdr>
        <w:top w:val="none" w:sz="0" w:space="0" w:color="auto"/>
        <w:left w:val="none" w:sz="0" w:space="0" w:color="auto"/>
        <w:bottom w:val="none" w:sz="0" w:space="0" w:color="auto"/>
        <w:right w:val="none" w:sz="0" w:space="0" w:color="auto"/>
      </w:divBdr>
    </w:div>
    <w:div w:id="1271661320">
      <w:bodyDiv w:val="1"/>
      <w:marLeft w:val="0"/>
      <w:marRight w:val="0"/>
      <w:marTop w:val="0"/>
      <w:marBottom w:val="0"/>
      <w:divBdr>
        <w:top w:val="none" w:sz="0" w:space="0" w:color="auto"/>
        <w:left w:val="none" w:sz="0" w:space="0" w:color="auto"/>
        <w:bottom w:val="none" w:sz="0" w:space="0" w:color="auto"/>
        <w:right w:val="none" w:sz="0" w:space="0" w:color="auto"/>
      </w:divBdr>
    </w:div>
    <w:div w:id="1336304713">
      <w:bodyDiv w:val="1"/>
      <w:marLeft w:val="0"/>
      <w:marRight w:val="0"/>
      <w:marTop w:val="0"/>
      <w:marBottom w:val="0"/>
      <w:divBdr>
        <w:top w:val="none" w:sz="0" w:space="0" w:color="auto"/>
        <w:left w:val="none" w:sz="0" w:space="0" w:color="auto"/>
        <w:bottom w:val="none" w:sz="0" w:space="0" w:color="auto"/>
        <w:right w:val="none" w:sz="0" w:space="0" w:color="auto"/>
      </w:divBdr>
    </w:div>
    <w:div w:id="1736010153">
      <w:bodyDiv w:val="1"/>
      <w:marLeft w:val="0"/>
      <w:marRight w:val="0"/>
      <w:marTop w:val="0"/>
      <w:marBottom w:val="0"/>
      <w:divBdr>
        <w:top w:val="none" w:sz="0" w:space="0" w:color="auto"/>
        <w:left w:val="none" w:sz="0" w:space="0" w:color="auto"/>
        <w:bottom w:val="none" w:sz="0" w:space="0" w:color="auto"/>
        <w:right w:val="none" w:sz="0" w:space="0" w:color="auto"/>
      </w:divBdr>
    </w:div>
    <w:div w:id="20604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BA09-E540-456C-B8A5-C02E4E20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7787</Words>
  <Characters>44389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52072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dcterms:created xsi:type="dcterms:W3CDTF">2018-11-21T14:22:00Z</dcterms:created>
  <dcterms:modified xsi:type="dcterms:W3CDTF">2018-11-21T14:22:00Z</dcterms:modified>
</cp:coreProperties>
</file>