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DECF" w14:textId="5C4172BD" w:rsidR="00374576" w:rsidRPr="00840949" w:rsidRDefault="38AE84EF" w:rsidP="00F3328A">
      <w:pPr>
        <w:pStyle w:val="Caption"/>
      </w:pPr>
      <w:bookmarkStart w:id="0" w:name="_Toc523171299"/>
      <w:bookmarkStart w:id="1" w:name="_GoBack"/>
      <w:bookmarkEnd w:id="1"/>
      <w:r w:rsidRPr="38AE84EF">
        <w:t xml:space="preserve">Appendix </w:t>
      </w:r>
      <w:r w:rsidR="00F3328A">
        <w:t xml:space="preserve">C - </w:t>
      </w:r>
      <w:r w:rsidRPr="38AE84EF">
        <w:t xml:space="preserve"> </w:t>
      </w:r>
      <w:bookmarkEnd w:id="0"/>
      <w:r w:rsidR="00F3328A">
        <w:t>Focus Group Screening Questionnaires by Audience</w:t>
      </w:r>
    </w:p>
    <w:p w14:paraId="702E62F1" w14:textId="77777777" w:rsidR="00374576" w:rsidRPr="00E13367" w:rsidRDefault="00374576" w:rsidP="00840949">
      <w:pPr>
        <w:pStyle w:val="Heading1"/>
        <w:numPr>
          <w:ilvl w:val="0"/>
          <w:numId w:val="0"/>
        </w:numPr>
      </w:pPr>
      <w:bookmarkStart w:id="2" w:name="_ENGLISH-SPEAKING_FOCUS_GROUPS;"/>
      <w:bookmarkStart w:id="3" w:name="_Toc523171300"/>
      <w:bookmarkEnd w:id="2"/>
      <w:r w:rsidRPr="00E13367">
        <w:t>ENGLISH-SPEAKING FOCUS GROUPS</w:t>
      </w:r>
      <w:bookmarkEnd w:id="3"/>
    </w:p>
    <w:p w14:paraId="3E96BD26" w14:textId="77777777" w:rsidR="00374576" w:rsidRPr="00374576" w:rsidRDefault="00374576" w:rsidP="00374576">
      <w:pPr>
        <w:autoSpaceDE/>
        <w:autoSpaceDN/>
        <w:adjustRightInd/>
        <w:rPr>
          <w:b/>
        </w:rPr>
      </w:pPr>
    </w:p>
    <w:tbl>
      <w:tblPr>
        <w:tblpPr w:leftFromText="187" w:rightFromText="187" w:vertAnchor="text" w:horzAnchor="margin" w:tblpXSpec="center" w:tblpY="1"/>
        <w:tblOverlap w:val="never"/>
        <w:tblW w:w="0" w:type="auto"/>
        <w:tblLook w:val="01E0" w:firstRow="1" w:lastRow="1" w:firstColumn="1" w:lastColumn="1" w:noHBand="0" w:noVBand="0"/>
      </w:tblPr>
      <w:tblGrid>
        <w:gridCol w:w="1866"/>
        <w:gridCol w:w="7710"/>
      </w:tblGrid>
      <w:tr w:rsidR="00374576" w:rsidRPr="00EF5DF9" w14:paraId="2A7D92DC" w14:textId="77777777" w:rsidTr="00583018">
        <w:trPr>
          <w:trHeight w:val="400"/>
        </w:trPr>
        <w:tc>
          <w:tcPr>
            <w:tcW w:w="1889" w:type="dxa"/>
            <w:vAlign w:val="bottom"/>
          </w:tcPr>
          <w:p w14:paraId="37E32F8D" w14:textId="77777777" w:rsidR="00374576" w:rsidRPr="00EF5DF9" w:rsidRDefault="00374576" w:rsidP="00374576">
            <w:pPr>
              <w:autoSpaceDE/>
              <w:autoSpaceDN/>
              <w:adjustRightInd/>
              <w:rPr>
                <w:sz w:val="22"/>
              </w:rPr>
            </w:pPr>
            <w:r w:rsidRPr="00EF5DF9">
              <w:rPr>
                <w:sz w:val="22"/>
              </w:rPr>
              <w:t xml:space="preserve">First Name, </w:t>
            </w:r>
            <w:r w:rsidRPr="00EF5DF9">
              <w:rPr>
                <w:sz w:val="22"/>
              </w:rPr>
              <w:br/>
              <w:t>Last Initial</w:t>
            </w:r>
          </w:p>
        </w:tc>
        <w:tc>
          <w:tcPr>
            <w:tcW w:w="8911" w:type="dxa"/>
            <w:tcBorders>
              <w:bottom w:val="single" w:sz="4" w:space="0" w:color="auto"/>
            </w:tcBorders>
            <w:vAlign w:val="bottom"/>
          </w:tcPr>
          <w:p w14:paraId="21A3F869" w14:textId="77777777" w:rsidR="00374576" w:rsidRPr="00EF5DF9" w:rsidRDefault="00374576" w:rsidP="00374576">
            <w:pPr>
              <w:autoSpaceDE/>
              <w:autoSpaceDN/>
              <w:adjustRightInd/>
              <w:rPr>
                <w:sz w:val="22"/>
              </w:rPr>
            </w:pPr>
          </w:p>
        </w:tc>
      </w:tr>
      <w:tr w:rsidR="00374576" w:rsidRPr="00EF5DF9" w14:paraId="6759181E" w14:textId="77777777" w:rsidTr="00583018">
        <w:trPr>
          <w:trHeight w:val="400"/>
        </w:trPr>
        <w:tc>
          <w:tcPr>
            <w:tcW w:w="1889" w:type="dxa"/>
            <w:vAlign w:val="bottom"/>
          </w:tcPr>
          <w:p w14:paraId="2E77DD09" w14:textId="77777777" w:rsidR="00374576" w:rsidRPr="00EF5DF9" w:rsidRDefault="00374576" w:rsidP="00374576">
            <w:pPr>
              <w:autoSpaceDE/>
              <w:autoSpaceDN/>
              <w:adjustRightInd/>
              <w:rPr>
                <w:sz w:val="22"/>
              </w:rPr>
            </w:pPr>
            <w:r w:rsidRPr="00EF5DF9">
              <w:rPr>
                <w:sz w:val="22"/>
              </w:rPr>
              <w:t>Unique ID</w:t>
            </w:r>
          </w:p>
        </w:tc>
        <w:tc>
          <w:tcPr>
            <w:tcW w:w="8911" w:type="dxa"/>
            <w:tcBorders>
              <w:bottom w:val="single" w:sz="4" w:space="0" w:color="auto"/>
            </w:tcBorders>
            <w:vAlign w:val="bottom"/>
          </w:tcPr>
          <w:p w14:paraId="47677750" w14:textId="77777777" w:rsidR="00374576" w:rsidRPr="00EF5DF9" w:rsidRDefault="00374576" w:rsidP="00374576">
            <w:pPr>
              <w:autoSpaceDE/>
              <w:autoSpaceDN/>
              <w:adjustRightInd/>
              <w:rPr>
                <w:sz w:val="22"/>
              </w:rPr>
            </w:pPr>
          </w:p>
        </w:tc>
      </w:tr>
      <w:tr w:rsidR="00374576" w:rsidRPr="00EF5DF9" w14:paraId="180A0DF2" w14:textId="77777777" w:rsidTr="00583018">
        <w:trPr>
          <w:trHeight w:val="400"/>
        </w:trPr>
        <w:tc>
          <w:tcPr>
            <w:tcW w:w="1889" w:type="dxa"/>
            <w:vAlign w:val="bottom"/>
          </w:tcPr>
          <w:p w14:paraId="5FFF31DB" w14:textId="77777777" w:rsidR="00374576" w:rsidRPr="00EF5DF9" w:rsidRDefault="00374576" w:rsidP="00374576">
            <w:pPr>
              <w:autoSpaceDE/>
              <w:autoSpaceDN/>
              <w:adjustRightInd/>
              <w:rPr>
                <w:sz w:val="22"/>
              </w:rPr>
            </w:pPr>
            <w:r w:rsidRPr="00EF5DF9">
              <w:rPr>
                <w:sz w:val="22"/>
              </w:rPr>
              <w:t>Address</w:t>
            </w:r>
          </w:p>
        </w:tc>
        <w:tc>
          <w:tcPr>
            <w:tcW w:w="8911" w:type="dxa"/>
            <w:tcBorders>
              <w:top w:val="single" w:sz="4" w:space="0" w:color="auto"/>
              <w:bottom w:val="single" w:sz="4" w:space="0" w:color="auto"/>
            </w:tcBorders>
            <w:vAlign w:val="bottom"/>
          </w:tcPr>
          <w:p w14:paraId="5C287B2B" w14:textId="77777777" w:rsidR="00374576" w:rsidRPr="00EF5DF9" w:rsidRDefault="00374576" w:rsidP="00374576">
            <w:pPr>
              <w:autoSpaceDE/>
              <w:autoSpaceDN/>
              <w:adjustRightInd/>
              <w:rPr>
                <w:sz w:val="22"/>
              </w:rPr>
            </w:pPr>
          </w:p>
        </w:tc>
      </w:tr>
      <w:tr w:rsidR="00374576" w:rsidRPr="00EF5DF9" w14:paraId="6ACEC49F" w14:textId="77777777" w:rsidTr="00583018">
        <w:trPr>
          <w:trHeight w:val="400"/>
        </w:trPr>
        <w:tc>
          <w:tcPr>
            <w:tcW w:w="1889" w:type="dxa"/>
            <w:vAlign w:val="bottom"/>
          </w:tcPr>
          <w:p w14:paraId="54C5B0EA" w14:textId="77777777" w:rsidR="00374576" w:rsidRPr="00EF5DF9" w:rsidRDefault="00374576" w:rsidP="00374576">
            <w:pPr>
              <w:autoSpaceDE/>
              <w:autoSpaceDN/>
              <w:adjustRightInd/>
              <w:rPr>
                <w:sz w:val="22"/>
              </w:rPr>
            </w:pPr>
            <w:r w:rsidRPr="00EF5DF9">
              <w:rPr>
                <w:sz w:val="22"/>
              </w:rPr>
              <w:t>City, State, Zip</w:t>
            </w:r>
          </w:p>
        </w:tc>
        <w:tc>
          <w:tcPr>
            <w:tcW w:w="8911" w:type="dxa"/>
            <w:tcBorders>
              <w:top w:val="single" w:sz="4" w:space="0" w:color="auto"/>
              <w:bottom w:val="single" w:sz="4" w:space="0" w:color="auto"/>
            </w:tcBorders>
            <w:vAlign w:val="bottom"/>
          </w:tcPr>
          <w:p w14:paraId="3F20DD18" w14:textId="77777777" w:rsidR="00374576" w:rsidRPr="00EF5DF9" w:rsidRDefault="00374576" w:rsidP="00374576">
            <w:pPr>
              <w:autoSpaceDE/>
              <w:autoSpaceDN/>
              <w:adjustRightInd/>
              <w:rPr>
                <w:sz w:val="22"/>
              </w:rPr>
            </w:pPr>
          </w:p>
        </w:tc>
      </w:tr>
      <w:tr w:rsidR="00374576" w:rsidRPr="00EF5DF9" w14:paraId="48B065CC" w14:textId="77777777" w:rsidTr="00583018">
        <w:trPr>
          <w:trHeight w:val="400"/>
        </w:trPr>
        <w:tc>
          <w:tcPr>
            <w:tcW w:w="1889" w:type="dxa"/>
            <w:vAlign w:val="bottom"/>
          </w:tcPr>
          <w:p w14:paraId="1959FEFA" w14:textId="77777777" w:rsidR="00374576" w:rsidRPr="00EF5DF9" w:rsidRDefault="00374576" w:rsidP="00374576">
            <w:pPr>
              <w:autoSpaceDE/>
              <w:autoSpaceDN/>
              <w:adjustRightInd/>
              <w:rPr>
                <w:sz w:val="22"/>
              </w:rPr>
            </w:pPr>
            <w:r w:rsidRPr="00EF5DF9">
              <w:rPr>
                <w:sz w:val="22"/>
              </w:rPr>
              <w:t>Phone (H/C/W)</w:t>
            </w:r>
          </w:p>
        </w:tc>
        <w:tc>
          <w:tcPr>
            <w:tcW w:w="8911" w:type="dxa"/>
            <w:tcBorders>
              <w:top w:val="single" w:sz="4" w:space="0" w:color="auto"/>
              <w:bottom w:val="single" w:sz="4" w:space="0" w:color="auto"/>
            </w:tcBorders>
            <w:vAlign w:val="bottom"/>
          </w:tcPr>
          <w:p w14:paraId="2C976FFF" w14:textId="77777777" w:rsidR="00374576" w:rsidRPr="00EF5DF9" w:rsidRDefault="00374576" w:rsidP="00374576">
            <w:pPr>
              <w:autoSpaceDE/>
              <w:autoSpaceDN/>
              <w:adjustRightInd/>
              <w:rPr>
                <w:sz w:val="22"/>
              </w:rPr>
            </w:pPr>
          </w:p>
        </w:tc>
      </w:tr>
      <w:tr w:rsidR="00374576" w:rsidRPr="00EF5DF9" w14:paraId="5A15AFBD" w14:textId="77777777" w:rsidTr="00583018">
        <w:trPr>
          <w:trHeight w:val="400"/>
        </w:trPr>
        <w:tc>
          <w:tcPr>
            <w:tcW w:w="1889" w:type="dxa"/>
            <w:vAlign w:val="bottom"/>
          </w:tcPr>
          <w:p w14:paraId="323E2CFC" w14:textId="77777777" w:rsidR="00374576" w:rsidRPr="00EF5DF9" w:rsidRDefault="00374576" w:rsidP="00374576">
            <w:pPr>
              <w:autoSpaceDE/>
              <w:autoSpaceDN/>
              <w:adjustRightInd/>
              <w:rPr>
                <w:sz w:val="22"/>
              </w:rPr>
            </w:pPr>
          </w:p>
          <w:p w14:paraId="16508C47" w14:textId="77777777" w:rsidR="00374576" w:rsidRPr="00EF5DF9" w:rsidRDefault="00374576" w:rsidP="00374576">
            <w:pPr>
              <w:autoSpaceDE/>
              <w:autoSpaceDN/>
              <w:adjustRightInd/>
              <w:rPr>
                <w:sz w:val="22"/>
              </w:rPr>
            </w:pPr>
            <w:r w:rsidRPr="00EF5DF9">
              <w:rPr>
                <w:sz w:val="22"/>
              </w:rPr>
              <w:t xml:space="preserve">Reason for Termination </w:t>
            </w:r>
            <w:r w:rsidRPr="00EF5DF9">
              <w:rPr>
                <w:sz w:val="22"/>
              </w:rPr>
              <w:br/>
              <w:t>(IF TERMINATED)</w:t>
            </w:r>
          </w:p>
        </w:tc>
        <w:tc>
          <w:tcPr>
            <w:tcW w:w="8911" w:type="dxa"/>
            <w:tcBorders>
              <w:top w:val="single" w:sz="4" w:space="0" w:color="auto"/>
              <w:bottom w:val="single" w:sz="4" w:space="0" w:color="auto"/>
            </w:tcBorders>
            <w:vAlign w:val="bottom"/>
          </w:tcPr>
          <w:p w14:paraId="2B223345" w14:textId="77777777" w:rsidR="00374576" w:rsidRPr="00EF5DF9" w:rsidRDefault="00374576" w:rsidP="00374576">
            <w:pPr>
              <w:autoSpaceDE/>
              <w:autoSpaceDN/>
              <w:adjustRightInd/>
              <w:rPr>
                <w:sz w:val="22"/>
              </w:rPr>
            </w:pPr>
          </w:p>
        </w:tc>
      </w:tr>
    </w:tbl>
    <w:p w14:paraId="0D03BF0E" w14:textId="77777777" w:rsidR="00374576" w:rsidRPr="00374576" w:rsidRDefault="00374576" w:rsidP="00374576">
      <w:pPr>
        <w:autoSpaceDE/>
        <w:autoSpaceDN/>
        <w:adjustRightInd/>
        <w:rPr>
          <w:b/>
        </w:rPr>
      </w:pPr>
    </w:p>
    <w:p w14:paraId="63C523F2" w14:textId="77777777" w:rsidR="00374576" w:rsidRPr="00374576" w:rsidRDefault="00374576" w:rsidP="00374576">
      <w:pPr>
        <w:autoSpaceDE/>
        <w:autoSpaceDN/>
        <w:adjustRightInd/>
        <w:rPr>
          <w:b/>
        </w:rPr>
      </w:pPr>
      <w:r w:rsidRPr="00374576">
        <w:rPr>
          <w:b/>
        </w:rPr>
        <w:br w:type="page"/>
      </w:r>
    </w:p>
    <w:p w14:paraId="1D00ED08" w14:textId="77777777" w:rsidR="00374576" w:rsidRPr="00374576" w:rsidRDefault="00374576" w:rsidP="00374576">
      <w:pPr>
        <w:shd w:val="clear" w:color="auto" w:fill="24A9FF"/>
        <w:autoSpaceDE/>
        <w:autoSpaceDN/>
        <w:adjustRightInd/>
        <w:rPr>
          <w:b/>
          <w:sz w:val="24"/>
        </w:rPr>
      </w:pPr>
      <w:r w:rsidRPr="00374576">
        <w:rPr>
          <w:b/>
          <w:sz w:val="24"/>
        </w:rPr>
        <w:lastRenderedPageBreak/>
        <w:t>SECTION 1: WILLINGNESS</w:t>
      </w:r>
    </w:p>
    <w:p w14:paraId="479217E2" w14:textId="77777777" w:rsidR="00374576" w:rsidRPr="00374576" w:rsidRDefault="00374576" w:rsidP="00374576">
      <w:pPr>
        <w:autoSpaceDE/>
        <w:autoSpaceDN/>
        <w:adjustRightInd/>
        <w:jc w:val="both"/>
      </w:pPr>
      <w:r w:rsidRPr="00374576">
        <w:br/>
        <w:t xml:space="preserve">Hello, my name is ______ and I’m from ______, a focus group facility working on behalf of the U.S. Census Bureau to help improve communications to communities across the country. </w:t>
      </w:r>
    </w:p>
    <w:p w14:paraId="4AAB19FC" w14:textId="77777777" w:rsidR="00374576" w:rsidRPr="00374576" w:rsidRDefault="00374576" w:rsidP="00374576">
      <w:pPr>
        <w:autoSpaceDE/>
        <w:autoSpaceDN/>
        <w:adjustRightInd/>
        <w:ind w:left="748" w:hanging="748"/>
      </w:pPr>
    </w:p>
    <w:p w14:paraId="2110AD11" w14:textId="77777777" w:rsidR="00374576" w:rsidRPr="00374576" w:rsidRDefault="00374576" w:rsidP="00374576">
      <w:pPr>
        <w:autoSpaceDE/>
        <w:autoSpaceDN/>
        <w:adjustRightInd/>
        <w:jc w:val="both"/>
      </w:pPr>
      <w:r w:rsidRPr="00374576">
        <w:t xml:space="preserve">The focus group will take about </w:t>
      </w:r>
      <w:r w:rsidRPr="00374576">
        <w:rPr>
          <w:highlight w:val="yellow"/>
        </w:rPr>
        <w:t>90 minutes</w:t>
      </w:r>
      <w:r w:rsidRPr="00374576">
        <w:t xml:space="preserve">, and you will receive </w:t>
      </w:r>
      <w:r w:rsidRPr="00374576">
        <w:rPr>
          <w:highlight w:val="yellow"/>
        </w:rPr>
        <w:t>$75</w:t>
      </w:r>
      <w:r w:rsidRPr="00374576">
        <w:t xml:space="preserve"> for your time. If you are still interested in participating and if you are available the evening of </w:t>
      </w:r>
      <w:r w:rsidRPr="00374576">
        <w:rPr>
          <w:b/>
        </w:rPr>
        <w:t>[DATE]</w:t>
      </w:r>
      <w:r w:rsidRPr="00374576">
        <w:t xml:space="preserve">, I will ask you a few questions to see if you qualify. The questions I will ask on this call will take about 5 minutes.  </w:t>
      </w:r>
    </w:p>
    <w:p w14:paraId="17CC3AD2" w14:textId="77777777" w:rsidR="00374576" w:rsidRPr="00374576" w:rsidRDefault="00374576" w:rsidP="00374576">
      <w:pPr>
        <w:autoSpaceDE/>
        <w:autoSpaceDN/>
        <w:adjustRightInd/>
        <w:jc w:val="both"/>
      </w:pPr>
    </w:p>
    <w:p w14:paraId="10F9555F" w14:textId="77777777" w:rsidR="00374576" w:rsidRPr="00374576" w:rsidRDefault="00374576" w:rsidP="00374576">
      <w:pPr>
        <w:autoSpaceDE/>
        <w:autoSpaceDN/>
        <w:adjustRightInd/>
        <w:jc w:val="both"/>
      </w:pPr>
      <w:r w:rsidRPr="00374576">
        <w:t xml:space="preserve">1a. </w:t>
      </w:r>
      <w:r w:rsidRPr="00374576">
        <w:tab/>
        <w:t>May we proceed?</w:t>
      </w:r>
    </w:p>
    <w:p w14:paraId="484CD123" w14:textId="77777777" w:rsidR="00374576" w:rsidRPr="00374576" w:rsidRDefault="00374576" w:rsidP="00374576">
      <w:pPr>
        <w:widowControl w:val="0"/>
        <w:autoSpaceDE/>
        <w:autoSpaceDN/>
        <w:adjustRightInd/>
        <w:ind w:left="360" w:hanging="360"/>
        <w:rPr>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728266FC" w14:textId="77777777" w:rsidTr="00583018">
        <w:trPr>
          <w:trHeight w:val="300"/>
        </w:trPr>
        <w:tc>
          <w:tcPr>
            <w:tcW w:w="5760" w:type="dxa"/>
            <w:tcBorders>
              <w:bottom w:val="dotted" w:sz="4" w:space="0" w:color="auto"/>
              <w:right w:val="single" w:sz="4" w:space="0" w:color="auto"/>
            </w:tcBorders>
            <w:vAlign w:val="center"/>
          </w:tcPr>
          <w:p w14:paraId="46000B53" w14:textId="77777777" w:rsidR="00374576" w:rsidRPr="00374576" w:rsidRDefault="00374576" w:rsidP="00374576">
            <w:pPr>
              <w:widowControl w:val="0"/>
              <w:autoSpaceDE/>
              <w:autoSpaceDN/>
              <w:adjustRightInd/>
              <w:rPr>
                <w:snapToGrid w:val="0"/>
              </w:rPr>
            </w:pPr>
            <w:r w:rsidRPr="00374576">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ABF404E" w14:textId="77777777" w:rsidR="00374576" w:rsidRPr="00374576" w:rsidRDefault="00374576" w:rsidP="006655B9">
            <w:pPr>
              <w:widowControl w:val="0"/>
              <w:numPr>
                <w:ilvl w:val="0"/>
                <w:numId w:val="32"/>
              </w:numPr>
              <w:autoSpaceDE/>
              <w:autoSpaceDN/>
              <w:adjustRightInd/>
              <w:jc w:val="center"/>
              <w:rPr>
                <w:snapToGrid w:val="0"/>
              </w:rPr>
            </w:pPr>
          </w:p>
        </w:tc>
        <w:tc>
          <w:tcPr>
            <w:tcW w:w="2412" w:type="dxa"/>
            <w:tcBorders>
              <w:left w:val="single" w:sz="4" w:space="0" w:color="auto"/>
            </w:tcBorders>
            <w:shd w:val="clear" w:color="auto" w:fill="auto"/>
            <w:vAlign w:val="center"/>
          </w:tcPr>
          <w:p w14:paraId="661298F2"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325E7722"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0FB5C10B" w14:textId="77777777" w:rsidR="00374576" w:rsidRPr="00374576" w:rsidRDefault="00374576" w:rsidP="00374576">
            <w:pPr>
              <w:widowControl w:val="0"/>
              <w:autoSpaceDE/>
              <w:autoSpaceDN/>
              <w:adjustRightInd/>
              <w:rPr>
                <w:snapToGrid w:val="0"/>
              </w:rPr>
            </w:pPr>
            <w:r w:rsidRPr="00374576">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ABB8143" w14:textId="77777777" w:rsidR="00374576" w:rsidRPr="00374576" w:rsidRDefault="007043B2" w:rsidP="008E0B0A">
            <w:pPr>
              <w:widowControl w:val="0"/>
              <w:autoSpaceDE/>
              <w:autoSpaceDN/>
              <w:adjustRightInd/>
              <w:jc w:val="center"/>
              <w:rPr>
                <w:snapToGrid w:val="0"/>
              </w:rPr>
            </w:pPr>
            <w:r>
              <w:rPr>
                <w:snapToGrid w:val="0"/>
              </w:rPr>
              <w:t>2</w:t>
            </w:r>
          </w:p>
        </w:tc>
        <w:tc>
          <w:tcPr>
            <w:tcW w:w="2412" w:type="dxa"/>
            <w:tcBorders>
              <w:left w:val="single" w:sz="4" w:space="0" w:color="auto"/>
            </w:tcBorders>
            <w:shd w:val="clear" w:color="auto" w:fill="auto"/>
            <w:vAlign w:val="center"/>
          </w:tcPr>
          <w:p w14:paraId="165ABF02" w14:textId="77777777" w:rsidR="00374576" w:rsidRPr="00374576" w:rsidRDefault="00374576" w:rsidP="00374576">
            <w:pPr>
              <w:widowControl w:val="0"/>
              <w:autoSpaceDE/>
              <w:autoSpaceDN/>
              <w:adjustRightInd/>
              <w:ind w:left="162" w:hanging="162"/>
              <w:rPr>
                <w:bCs/>
                <w:caps/>
                <w:snapToGrid w:val="0"/>
                <w:highlight w:val="yellow"/>
              </w:rPr>
            </w:pPr>
            <w:r w:rsidRPr="00374576">
              <w:rPr>
                <w:bCs/>
                <w:caps/>
                <w:snapToGrid w:val="0"/>
              </w:rPr>
              <w:t>&gt; Terminate</w:t>
            </w:r>
          </w:p>
        </w:tc>
      </w:tr>
    </w:tbl>
    <w:p w14:paraId="6D0D3129" w14:textId="77777777" w:rsidR="00374576" w:rsidRPr="00374576" w:rsidRDefault="00374576" w:rsidP="00374576">
      <w:pPr>
        <w:tabs>
          <w:tab w:val="left" w:pos="-1440"/>
        </w:tabs>
        <w:autoSpaceDE/>
        <w:autoSpaceDN/>
        <w:adjustRightInd/>
        <w:ind w:left="720" w:hanging="720"/>
        <w:rPr>
          <w:bCs/>
        </w:rPr>
      </w:pPr>
    </w:p>
    <w:p w14:paraId="2E23DB9F" w14:textId="77777777" w:rsidR="00374576" w:rsidRPr="00374576" w:rsidRDefault="00374576" w:rsidP="00374576">
      <w:pPr>
        <w:tabs>
          <w:tab w:val="left" w:pos="-1440"/>
        </w:tabs>
        <w:autoSpaceDE/>
        <w:autoSpaceDN/>
        <w:adjustRightInd/>
        <w:ind w:left="720" w:hanging="720"/>
        <w:rPr>
          <w:bCs/>
        </w:rPr>
      </w:pPr>
    </w:p>
    <w:p w14:paraId="30AD21A1" w14:textId="77777777" w:rsidR="00374576" w:rsidRPr="00374576" w:rsidRDefault="00374576" w:rsidP="00374576">
      <w:pPr>
        <w:tabs>
          <w:tab w:val="left" w:pos="-1440"/>
        </w:tabs>
        <w:autoSpaceDE/>
        <w:autoSpaceDN/>
        <w:adjustRightInd/>
        <w:ind w:left="720" w:hanging="720"/>
        <w:jc w:val="both"/>
        <w:rPr>
          <w:bCs/>
        </w:rPr>
      </w:pPr>
      <w:r w:rsidRPr="00374576">
        <w:rPr>
          <w:bCs/>
        </w:rPr>
        <w:t>1b.</w:t>
      </w:r>
      <w:r w:rsidRPr="00374576">
        <w:rPr>
          <w:bCs/>
        </w:rPr>
        <w:tab/>
        <w:t xml:space="preserve">If you are eligible, are you available on </w:t>
      </w:r>
      <w:r w:rsidRPr="00374576">
        <w:rPr>
          <w:b/>
          <w:bCs/>
        </w:rPr>
        <w:t xml:space="preserve">[DATE] </w:t>
      </w:r>
      <w:r w:rsidRPr="00374576">
        <w:rPr>
          <w:bCs/>
        </w:rPr>
        <w:t xml:space="preserve">at </w:t>
      </w:r>
      <w:r w:rsidRPr="00374576">
        <w:rPr>
          <w:b/>
          <w:bCs/>
        </w:rPr>
        <w:t>[TIME]</w:t>
      </w:r>
      <w:r w:rsidRPr="00374576">
        <w:rPr>
          <w:bCs/>
        </w:rPr>
        <w:t xml:space="preserve"> to participate in a focus group? The focus group will be held in </w:t>
      </w:r>
      <w:r w:rsidRPr="00374576">
        <w:rPr>
          <w:b/>
          <w:bCs/>
        </w:rPr>
        <w:t>[PLACE]</w:t>
      </w:r>
      <w:r w:rsidRPr="00374576">
        <w:rPr>
          <w:bCs/>
        </w:rPr>
        <w:t>.</w:t>
      </w:r>
    </w:p>
    <w:p w14:paraId="7CEFE02C" w14:textId="77777777" w:rsidR="00374576" w:rsidRPr="00374576" w:rsidRDefault="00374576" w:rsidP="00374576">
      <w:pPr>
        <w:widowControl w:val="0"/>
        <w:autoSpaceDE/>
        <w:autoSpaceDN/>
        <w:adjustRightInd/>
        <w:ind w:left="360" w:hanging="360"/>
        <w:rPr>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0F627B26" w14:textId="77777777" w:rsidTr="00583018">
        <w:trPr>
          <w:trHeight w:val="300"/>
        </w:trPr>
        <w:tc>
          <w:tcPr>
            <w:tcW w:w="5760" w:type="dxa"/>
            <w:tcBorders>
              <w:bottom w:val="dotted" w:sz="4" w:space="0" w:color="auto"/>
              <w:right w:val="single" w:sz="4" w:space="0" w:color="auto"/>
            </w:tcBorders>
            <w:vAlign w:val="center"/>
          </w:tcPr>
          <w:p w14:paraId="1977EB27" w14:textId="77777777" w:rsidR="00374576" w:rsidRPr="00374576" w:rsidRDefault="00374576" w:rsidP="00374576">
            <w:pPr>
              <w:widowControl w:val="0"/>
              <w:autoSpaceDE/>
              <w:autoSpaceDN/>
              <w:adjustRightInd/>
              <w:rPr>
                <w:snapToGrid w:val="0"/>
              </w:rPr>
            </w:pPr>
            <w:r w:rsidRPr="00374576">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884F1B0" w14:textId="77777777" w:rsidR="00374576" w:rsidRPr="00374576" w:rsidRDefault="00374576" w:rsidP="006655B9">
            <w:pPr>
              <w:widowControl w:val="0"/>
              <w:numPr>
                <w:ilvl w:val="0"/>
                <w:numId w:val="34"/>
              </w:numPr>
              <w:autoSpaceDE/>
              <w:autoSpaceDN/>
              <w:adjustRightInd/>
              <w:jc w:val="center"/>
              <w:rPr>
                <w:snapToGrid w:val="0"/>
              </w:rPr>
            </w:pPr>
          </w:p>
        </w:tc>
        <w:tc>
          <w:tcPr>
            <w:tcW w:w="2412" w:type="dxa"/>
            <w:tcBorders>
              <w:left w:val="single" w:sz="4" w:space="0" w:color="auto"/>
            </w:tcBorders>
            <w:shd w:val="clear" w:color="auto" w:fill="auto"/>
            <w:vAlign w:val="center"/>
          </w:tcPr>
          <w:p w14:paraId="0F38C176"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34CB90E1"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501B2BE2" w14:textId="77777777" w:rsidR="00374576" w:rsidRPr="00374576" w:rsidRDefault="00374576" w:rsidP="00374576">
            <w:pPr>
              <w:widowControl w:val="0"/>
              <w:autoSpaceDE/>
              <w:autoSpaceDN/>
              <w:adjustRightInd/>
              <w:rPr>
                <w:snapToGrid w:val="0"/>
              </w:rPr>
            </w:pPr>
            <w:r w:rsidRPr="00374576">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D6F5717" w14:textId="77777777" w:rsidR="00374576" w:rsidRPr="00374576" w:rsidRDefault="00374576" w:rsidP="006655B9">
            <w:pPr>
              <w:widowControl w:val="0"/>
              <w:numPr>
                <w:ilvl w:val="0"/>
                <w:numId w:val="34"/>
              </w:numPr>
              <w:autoSpaceDE/>
              <w:autoSpaceDN/>
              <w:adjustRightInd/>
              <w:ind w:left="360" w:firstLine="0"/>
              <w:jc w:val="center"/>
              <w:rPr>
                <w:snapToGrid w:val="0"/>
              </w:rPr>
            </w:pPr>
          </w:p>
        </w:tc>
        <w:tc>
          <w:tcPr>
            <w:tcW w:w="2412" w:type="dxa"/>
            <w:tcBorders>
              <w:left w:val="single" w:sz="4" w:space="0" w:color="auto"/>
            </w:tcBorders>
            <w:shd w:val="clear" w:color="auto" w:fill="auto"/>
            <w:vAlign w:val="center"/>
          </w:tcPr>
          <w:p w14:paraId="736CECF6" w14:textId="77777777" w:rsidR="00374576" w:rsidRPr="00374576" w:rsidRDefault="00374576" w:rsidP="00374576">
            <w:pPr>
              <w:widowControl w:val="0"/>
              <w:autoSpaceDE/>
              <w:autoSpaceDN/>
              <w:adjustRightInd/>
              <w:ind w:left="162" w:hanging="162"/>
              <w:rPr>
                <w:bCs/>
                <w:caps/>
                <w:snapToGrid w:val="0"/>
                <w:highlight w:val="yellow"/>
              </w:rPr>
            </w:pPr>
            <w:r w:rsidRPr="00374576">
              <w:rPr>
                <w:bCs/>
                <w:caps/>
                <w:snapToGrid w:val="0"/>
              </w:rPr>
              <w:t>&gt; Terminate</w:t>
            </w:r>
          </w:p>
        </w:tc>
      </w:tr>
    </w:tbl>
    <w:p w14:paraId="0081D6CB" w14:textId="77777777" w:rsidR="00374576" w:rsidRPr="00374576" w:rsidRDefault="00374576" w:rsidP="00374576">
      <w:pPr>
        <w:autoSpaceDE/>
        <w:autoSpaceDN/>
        <w:adjustRightInd/>
        <w:jc w:val="both"/>
      </w:pPr>
    </w:p>
    <w:p w14:paraId="1019CF10" w14:textId="77777777" w:rsidR="00374576" w:rsidRPr="00374576" w:rsidRDefault="00374576" w:rsidP="00374576">
      <w:pPr>
        <w:autoSpaceDE/>
        <w:autoSpaceDN/>
        <w:adjustRightInd/>
        <w:jc w:val="both"/>
      </w:pPr>
      <w:r w:rsidRPr="00374576">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374576">
        <w:rPr>
          <w:b/>
        </w:rPr>
        <w:t>0607-0987</w:t>
      </w:r>
      <w:r w:rsidRPr="00374576">
        <w:t xml:space="preserve">, expiring on </w:t>
      </w:r>
      <w:r w:rsidRPr="00374576">
        <w:rPr>
          <w:b/>
        </w:rPr>
        <w:t>08/31/2020</w:t>
      </w:r>
      <w:r w:rsidRPr="00374576">
        <w:t xml:space="preserve">.  </w:t>
      </w:r>
    </w:p>
    <w:p w14:paraId="49295DD3" w14:textId="77777777" w:rsidR="00374576" w:rsidRPr="00374576" w:rsidRDefault="00374576" w:rsidP="00374576">
      <w:pPr>
        <w:autoSpaceDE/>
        <w:autoSpaceDN/>
        <w:adjustRightInd/>
      </w:pPr>
    </w:p>
    <w:p w14:paraId="530131CB" w14:textId="77777777" w:rsidR="00374576" w:rsidRPr="00374576" w:rsidRDefault="00374576" w:rsidP="00374576">
      <w:pPr>
        <w:autoSpaceDE/>
        <w:autoSpaceDN/>
        <w:adjustRightInd/>
      </w:pPr>
      <w:r w:rsidRPr="00374576">
        <w:t xml:space="preserve">1c. </w:t>
      </w:r>
      <w:r w:rsidRPr="00374576">
        <w:tab/>
        <w:t>Are you willing to participate?</w:t>
      </w:r>
    </w:p>
    <w:p w14:paraId="6FE01B80" w14:textId="77777777" w:rsidR="00374576" w:rsidRPr="00374576" w:rsidRDefault="00374576" w:rsidP="00374576">
      <w:pPr>
        <w:widowControl w:val="0"/>
        <w:autoSpaceDE/>
        <w:autoSpaceDN/>
        <w:adjustRightInd/>
        <w:ind w:left="360" w:hanging="360"/>
        <w:rPr>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4E885BF6" w14:textId="77777777" w:rsidTr="00583018">
        <w:trPr>
          <w:trHeight w:val="300"/>
        </w:trPr>
        <w:tc>
          <w:tcPr>
            <w:tcW w:w="5760" w:type="dxa"/>
            <w:tcBorders>
              <w:bottom w:val="dotted" w:sz="4" w:space="0" w:color="auto"/>
              <w:right w:val="single" w:sz="4" w:space="0" w:color="auto"/>
            </w:tcBorders>
            <w:vAlign w:val="center"/>
          </w:tcPr>
          <w:p w14:paraId="038BE6C7" w14:textId="77777777" w:rsidR="00374576" w:rsidRPr="00374576" w:rsidRDefault="00374576" w:rsidP="00374576">
            <w:pPr>
              <w:widowControl w:val="0"/>
              <w:autoSpaceDE/>
              <w:autoSpaceDN/>
              <w:adjustRightInd/>
              <w:rPr>
                <w:snapToGrid w:val="0"/>
              </w:rPr>
            </w:pPr>
            <w:r w:rsidRPr="00374576">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211BB6" w14:textId="77777777" w:rsidR="00374576" w:rsidRPr="00374576" w:rsidRDefault="00374576" w:rsidP="006655B9">
            <w:pPr>
              <w:widowControl w:val="0"/>
              <w:numPr>
                <w:ilvl w:val="0"/>
                <w:numId w:val="35"/>
              </w:numPr>
              <w:autoSpaceDE/>
              <w:autoSpaceDN/>
              <w:adjustRightInd/>
              <w:jc w:val="center"/>
              <w:rPr>
                <w:snapToGrid w:val="0"/>
              </w:rPr>
            </w:pPr>
          </w:p>
        </w:tc>
        <w:tc>
          <w:tcPr>
            <w:tcW w:w="2412" w:type="dxa"/>
            <w:tcBorders>
              <w:left w:val="single" w:sz="4" w:space="0" w:color="auto"/>
            </w:tcBorders>
            <w:shd w:val="clear" w:color="auto" w:fill="auto"/>
            <w:vAlign w:val="center"/>
          </w:tcPr>
          <w:p w14:paraId="7630F087"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4B5AE70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03CBC04" w14:textId="77777777" w:rsidR="00374576" w:rsidRPr="00374576" w:rsidRDefault="00374576" w:rsidP="00374576">
            <w:pPr>
              <w:widowControl w:val="0"/>
              <w:autoSpaceDE/>
              <w:autoSpaceDN/>
              <w:adjustRightInd/>
              <w:rPr>
                <w:snapToGrid w:val="0"/>
              </w:rPr>
            </w:pPr>
            <w:r w:rsidRPr="00374576">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505C284" w14:textId="77777777" w:rsidR="00374576" w:rsidRPr="00374576" w:rsidRDefault="00374576" w:rsidP="006655B9">
            <w:pPr>
              <w:widowControl w:val="0"/>
              <w:numPr>
                <w:ilvl w:val="0"/>
                <w:numId w:val="35"/>
              </w:numPr>
              <w:autoSpaceDE/>
              <w:autoSpaceDN/>
              <w:adjustRightInd/>
              <w:ind w:left="360" w:firstLine="0"/>
              <w:jc w:val="center"/>
              <w:rPr>
                <w:snapToGrid w:val="0"/>
              </w:rPr>
            </w:pPr>
          </w:p>
        </w:tc>
        <w:tc>
          <w:tcPr>
            <w:tcW w:w="2412" w:type="dxa"/>
            <w:tcBorders>
              <w:left w:val="single" w:sz="4" w:space="0" w:color="auto"/>
            </w:tcBorders>
            <w:shd w:val="clear" w:color="auto" w:fill="auto"/>
            <w:vAlign w:val="center"/>
          </w:tcPr>
          <w:p w14:paraId="19040C5C" w14:textId="77777777" w:rsidR="00374576" w:rsidRPr="00374576" w:rsidRDefault="00374576" w:rsidP="00374576">
            <w:pPr>
              <w:widowControl w:val="0"/>
              <w:autoSpaceDE/>
              <w:autoSpaceDN/>
              <w:adjustRightInd/>
              <w:ind w:left="162" w:hanging="162"/>
              <w:rPr>
                <w:bCs/>
                <w:caps/>
                <w:snapToGrid w:val="0"/>
                <w:highlight w:val="yellow"/>
              </w:rPr>
            </w:pPr>
            <w:r w:rsidRPr="00374576">
              <w:rPr>
                <w:bCs/>
                <w:caps/>
                <w:snapToGrid w:val="0"/>
              </w:rPr>
              <w:t>&gt; Terminate</w:t>
            </w:r>
          </w:p>
        </w:tc>
      </w:tr>
    </w:tbl>
    <w:p w14:paraId="795F08C8" w14:textId="77777777" w:rsidR="00374576" w:rsidRPr="00374576" w:rsidRDefault="00374576" w:rsidP="00374576">
      <w:pPr>
        <w:autoSpaceDE/>
        <w:autoSpaceDN/>
        <w:adjustRightInd/>
        <w:rPr>
          <w:b/>
        </w:rPr>
      </w:pPr>
    </w:p>
    <w:p w14:paraId="4DE0D4CB" w14:textId="77777777" w:rsidR="00374576" w:rsidRPr="00374576" w:rsidRDefault="00374576" w:rsidP="00374576">
      <w:pPr>
        <w:autoSpaceDE/>
        <w:autoSpaceDN/>
        <w:adjustRightInd/>
        <w:rPr>
          <w:b/>
        </w:rPr>
      </w:pPr>
      <w:r w:rsidRPr="00374576">
        <w:rPr>
          <w:b/>
        </w:rPr>
        <w:br w:type="page"/>
      </w:r>
    </w:p>
    <w:p w14:paraId="45505E91" w14:textId="77777777" w:rsidR="00374576" w:rsidRPr="00374576" w:rsidRDefault="00374576" w:rsidP="00374576">
      <w:pPr>
        <w:shd w:val="clear" w:color="auto" w:fill="24A9FF"/>
        <w:autoSpaceDE/>
        <w:autoSpaceDN/>
        <w:adjustRightInd/>
        <w:rPr>
          <w:b/>
          <w:sz w:val="24"/>
        </w:rPr>
      </w:pPr>
      <w:r w:rsidRPr="00374576">
        <w:rPr>
          <w:b/>
          <w:sz w:val="24"/>
        </w:rPr>
        <w:lastRenderedPageBreak/>
        <w:t>SECTION 2: MARKET RESEARCH EXPERIENCE</w:t>
      </w:r>
    </w:p>
    <w:p w14:paraId="3748ACF4" w14:textId="77777777" w:rsidR="00374576" w:rsidRPr="00374576" w:rsidRDefault="00374576" w:rsidP="00374576">
      <w:pPr>
        <w:autoSpaceDE/>
        <w:autoSpaceDN/>
        <w:adjustRightInd/>
      </w:pPr>
    </w:p>
    <w:p w14:paraId="7A1FE308" w14:textId="77777777" w:rsidR="00374576" w:rsidRPr="00374576" w:rsidRDefault="00374576" w:rsidP="00374576">
      <w:pPr>
        <w:autoSpaceDE/>
        <w:autoSpaceDN/>
        <w:adjustRightInd/>
      </w:pPr>
      <w:r w:rsidRPr="00374576">
        <w:t xml:space="preserve">Great, I have a few questions to see if you qualify for this study. </w:t>
      </w:r>
    </w:p>
    <w:p w14:paraId="3455944E" w14:textId="77777777" w:rsidR="00374576" w:rsidRPr="00374576" w:rsidRDefault="00374576" w:rsidP="00374576">
      <w:pPr>
        <w:tabs>
          <w:tab w:val="left" w:pos="-1440"/>
        </w:tabs>
        <w:autoSpaceDE/>
        <w:autoSpaceDN/>
        <w:adjustRightInd/>
        <w:ind w:left="720" w:hanging="720"/>
        <w:rPr>
          <w:bCs/>
        </w:rPr>
      </w:pPr>
    </w:p>
    <w:p w14:paraId="52274B7A" w14:textId="77777777" w:rsidR="00374576" w:rsidRPr="00374576" w:rsidRDefault="00374576" w:rsidP="00374576">
      <w:pPr>
        <w:tabs>
          <w:tab w:val="left" w:pos="-1440"/>
        </w:tabs>
        <w:autoSpaceDE/>
        <w:autoSpaceDN/>
        <w:adjustRightInd/>
        <w:ind w:left="720" w:hanging="720"/>
        <w:rPr>
          <w:b/>
        </w:rPr>
      </w:pPr>
      <w:r w:rsidRPr="00374576">
        <w:rPr>
          <w:bCs/>
        </w:rPr>
        <w:t>2a.</w:t>
      </w:r>
      <w:r w:rsidRPr="00374576">
        <w:rPr>
          <w:bCs/>
        </w:rPr>
        <w:tab/>
        <w:t>When, if ever, was the last time you participated in a marketing research study, such as a consumer interview or a group discussion?</w:t>
      </w:r>
      <w:r w:rsidRPr="00374576">
        <w:rPr>
          <w:b/>
        </w:rPr>
        <w:t xml:space="preserve">  </w:t>
      </w:r>
    </w:p>
    <w:p w14:paraId="48876AAD"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2A5CF809" w14:textId="77777777" w:rsidTr="00374576">
        <w:trPr>
          <w:trHeight w:val="300"/>
        </w:trPr>
        <w:tc>
          <w:tcPr>
            <w:tcW w:w="5760" w:type="dxa"/>
            <w:tcBorders>
              <w:bottom w:val="dotted" w:sz="4" w:space="0" w:color="auto"/>
              <w:right w:val="single" w:sz="4" w:space="0" w:color="auto"/>
            </w:tcBorders>
            <w:vAlign w:val="center"/>
          </w:tcPr>
          <w:p w14:paraId="0E144325" w14:textId="77777777" w:rsidR="00374576" w:rsidRPr="00374576" w:rsidRDefault="00374576" w:rsidP="00374576">
            <w:pPr>
              <w:tabs>
                <w:tab w:val="left" w:pos="-1440"/>
              </w:tabs>
              <w:autoSpaceDE/>
              <w:autoSpaceDN/>
              <w:adjustRightInd/>
            </w:pPr>
            <w:r w:rsidRPr="00374576">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3A60A32E" w14:textId="77777777" w:rsidR="00374576" w:rsidRPr="00374576" w:rsidRDefault="00374576" w:rsidP="006655B9">
            <w:pPr>
              <w:widowControl w:val="0"/>
              <w:numPr>
                <w:ilvl w:val="0"/>
                <w:numId w:val="33"/>
              </w:numPr>
              <w:autoSpaceDE/>
              <w:autoSpaceDN/>
              <w:adjustRightInd/>
              <w:jc w:val="center"/>
              <w:rPr>
                <w:snapToGrid w:val="0"/>
              </w:rPr>
            </w:pPr>
          </w:p>
        </w:tc>
        <w:tc>
          <w:tcPr>
            <w:tcW w:w="2160" w:type="dxa"/>
            <w:tcBorders>
              <w:left w:val="single" w:sz="4" w:space="0" w:color="auto"/>
            </w:tcBorders>
            <w:shd w:val="clear" w:color="auto" w:fill="auto"/>
            <w:vAlign w:val="center"/>
          </w:tcPr>
          <w:p w14:paraId="2860F327"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hold</w:t>
            </w:r>
          </w:p>
        </w:tc>
      </w:tr>
      <w:tr w:rsidR="00374576" w:rsidRPr="00374576" w14:paraId="1980779C"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BA43514" w14:textId="77777777" w:rsidR="00374576" w:rsidRPr="00374576" w:rsidRDefault="00374576" w:rsidP="00374576">
            <w:pPr>
              <w:tabs>
                <w:tab w:val="left" w:pos="-1440"/>
              </w:tabs>
              <w:autoSpaceDE/>
              <w:autoSpaceDN/>
              <w:adjustRightInd/>
            </w:pPr>
            <w:r w:rsidRPr="00374576">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9528DD" w14:textId="77777777" w:rsidR="00374576" w:rsidRPr="00374576" w:rsidRDefault="00374576" w:rsidP="006655B9">
            <w:pPr>
              <w:widowControl w:val="0"/>
              <w:numPr>
                <w:ilvl w:val="0"/>
                <w:numId w:val="33"/>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764D9600"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218A4AB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0796E04" w14:textId="77777777" w:rsidR="00374576" w:rsidRPr="00374576" w:rsidRDefault="00374576" w:rsidP="00374576">
            <w:pPr>
              <w:tabs>
                <w:tab w:val="left" w:pos="-1440"/>
              </w:tabs>
              <w:autoSpaceDE/>
              <w:autoSpaceDN/>
              <w:adjustRightInd/>
            </w:pPr>
            <w:r w:rsidRPr="00374576">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D7E8131" w14:textId="77777777" w:rsidR="00374576" w:rsidRPr="00374576" w:rsidRDefault="00374576" w:rsidP="006655B9">
            <w:pPr>
              <w:widowControl w:val="0"/>
              <w:numPr>
                <w:ilvl w:val="0"/>
                <w:numId w:val="33"/>
              </w:numPr>
              <w:autoSpaceDE/>
              <w:autoSpaceDN/>
              <w:adjustRightInd/>
              <w:jc w:val="center"/>
              <w:rPr>
                <w:snapToGrid w:val="0"/>
              </w:rPr>
            </w:pPr>
          </w:p>
        </w:tc>
        <w:tc>
          <w:tcPr>
            <w:tcW w:w="2160" w:type="dxa"/>
            <w:vMerge/>
            <w:tcBorders>
              <w:left w:val="single" w:sz="4" w:space="0" w:color="auto"/>
            </w:tcBorders>
            <w:shd w:val="clear" w:color="auto" w:fill="auto"/>
            <w:vAlign w:val="center"/>
          </w:tcPr>
          <w:p w14:paraId="792F2ACF"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51608679" w14:textId="77777777" w:rsidR="00374576" w:rsidRPr="00374576" w:rsidRDefault="00374576" w:rsidP="00374576">
      <w:pPr>
        <w:tabs>
          <w:tab w:val="left" w:pos="-1440"/>
        </w:tabs>
        <w:autoSpaceDE/>
        <w:autoSpaceDN/>
        <w:adjustRightInd/>
        <w:ind w:left="720" w:hanging="720"/>
        <w:rPr>
          <w:bCs/>
        </w:rPr>
      </w:pPr>
    </w:p>
    <w:p w14:paraId="7F13BACD" w14:textId="77777777" w:rsidR="00374576" w:rsidRPr="00374576" w:rsidRDefault="00374576" w:rsidP="00374576">
      <w:pPr>
        <w:tabs>
          <w:tab w:val="left" w:pos="-1440"/>
        </w:tabs>
        <w:autoSpaceDE/>
        <w:autoSpaceDN/>
        <w:adjustRightInd/>
        <w:ind w:left="720" w:hanging="720"/>
        <w:rPr>
          <w:b/>
          <w:bCs/>
        </w:rPr>
      </w:pPr>
      <w:r w:rsidRPr="00374576">
        <w:rPr>
          <w:bCs/>
        </w:rPr>
        <w:t xml:space="preserve">2b. </w:t>
      </w:r>
      <w:r w:rsidRPr="00374576">
        <w:rPr>
          <w:bCs/>
        </w:rPr>
        <w:tab/>
        <w:t xml:space="preserve">Do you or an immediate family member work in any of the following fields?  </w:t>
      </w:r>
      <w:r w:rsidRPr="00374576">
        <w:rPr>
          <w:b/>
          <w:bCs/>
          <w:highlight w:val="yellow"/>
        </w:rPr>
        <w:t>RANDOMIZE LIST</w:t>
      </w:r>
    </w:p>
    <w:p w14:paraId="32F24B6D" w14:textId="77777777" w:rsidR="00374576" w:rsidRPr="00374576" w:rsidRDefault="00374576" w:rsidP="00374576">
      <w:pPr>
        <w:widowControl w:val="0"/>
        <w:autoSpaceDE/>
        <w:autoSpaceDN/>
        <w:adjustRightInd/>
        <w:ind w:left="360" w:hanging="360"/>
        <w:rPr>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5DE39AD4" w14:textId="77777777" w:rsidTr="00583018">
        <w:trPr>
          <w:trHeight w:val="300"/>
        </w:trPr>
        <w:tc>
          <w:tcPr>
            <w:tcW w:w="5760" w:type="dxa"/>
            <w:tcBorders>
              <w:bottom w:val="dotted" w:sz="4" w:space="0" w:color="auto"/>
              <w:right w:val="single" w:sz="4" w:space="0" w:color="auto"/>
            </w:tcBorders>
            <w:vAlign w:val="center"/>
          </w:tcPr>
          <w:p w14:paraId="14445F4E" w14:textId="77777777" w:rsidR="00374576" w:rsidRPr="00374576" w:rsidRDefault="00374576" w:rsidP="00374576">
            <w:pPr>
              <w:widowControl w:val="0"/>
              <w:autoSpaceDE/>
              <w:autoSpaceDN/>
              <w:adjustRightInd/>
              <w:rPr>
                <w:snapToGrid w:val="0"/>
              </w:rPr>
            </w:pPr>
            <w:r w:rsidRPr="00374576">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E08EA7C" w14:textId="77777777" w:rsidR="00374576" w:rsidRPr="00374576" w:rsidRDefault="00374576" w:rsidP="006655B9">
            <w:pPr>
              <w:widowControl w:val="0"/>
              <w:numPr>
                <w:ilvl w:val="0"/>
                <w:numId w:val="36"/>
              </w:numPr>
              <w:autoSpaceDE/>
              <w:autoSpaceDN/>
              <w:adjustRightInd/>
              <w:jc w:val="center"/>
              <w:rPr>
                <w:snapToGrid w:val="0"/>
              </w:rPr>
            </w:pPr>
          </w:p>
        </w:tc>
        <w:tc>
          <w:tcPr>
            <w:tcW w:w="2160" w:type="dxa"/>
            <w:tcBorders>
              <w:left w:val="single" w:sz="4" w:space="0" w:color="auto"/>
            </w:tcBorders>
            <w:shd w:val="clear" w:color="auto" w:fill="auto"/>
            <w:vAlign w:val="center"/>
          </w:tcPr>
          <w:p w14:paraId="571864E5"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0F435A21"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FB79798" w14:textId="77777777" w:rsidR="00374576" w:rsidRPr="00374576" w:rsidRDefault="00374576" w:rsidP="00374576">
            <w:pPr>
              <w:widowControl w:val="0"/>
              <w:autoSpaceDE/>
              <w:autoSpaceDN/>
              <w:adjustRightInd/>
              <w:rPr>
                <w:snapToGrid w:val="0"/>
              </w:rPr>
            </w:pPr>
            <w:r w:rsidRPr="00374576">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13FA797"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420D31FC"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5DB56F86"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5E565B4" w14:textId="77777777" w:rsidR="00374576" w:rsidRPr="00374576" w:rsidRDefault="00374576" w:rsidP="00374576">
            <w:pPr>
              <w:widowControl w:val="0"/>
              <w:autoSpaceDE/>
              <w:autoSpaceDN/>
              <w:adjustRightInd/>
              <w:rPr>
                <w:snapToGrid w:val="0"/>
              </w:rPr>
            </w:pPr>
            <w:r w:rsidRPr="00374576">
              <w:rPr>
                <w:snapToGrid w:val="0"/>
              </w:rPr>
              <w:t>Federal government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C7B6954"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5584AB88"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428141ED"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4844FD5" w14:textId="77777777" w:rsidR="00374576" w:rsidRPr="00374576" w:rsidRDefault="00374576" w:rsidP="00374576">
            <w:pPr>
              <w:widowControl w:val="0"/>
              <w:autoSpaceDE/>
              <w:autoSpaceDN/>
              <w:adjustRightInd/>
              <w:rPr>
                <w:snapToGrid w:val="0"/>
              </w:rPr>
            </w:pPr>
            <w:r w:rsidRPr="00374576">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2F7644A"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57CF306A"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69367C7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3CAFEC1" w14:textId="77777777" w:rsidR="00374576" w:rsidRPr="00374576" w:rsidRDefault="00374576" w:rsidP="00374576">
            <w:pPr>
              <w:widowControl w:val="0"/>
              <w:autoSpaceDE/>
              <w:autoSpaceDN/>
              <w:adjustRightInd/>
              <w:rPr>
                <w:snapToGrid w:val="0"/>
              </w:rPr>
            </w:pPr>
            <w:r w:rsidRPr="00374576">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D9C3443"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7C8DDBCF"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218C8915"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A530E58" w14:textId="77777777" w:rsidR="00374576" w:rsidRPr="00374576" w:rsidRDefault="00374576" w:rsidP="00374576">
            <w:pPr>
              <w:widowControl w:val="0"/>
              <w:autoSpaceDE/>
              <w:autoSpaceDN/>
              <w:adjustRightInd/>
              <w:rPr>
                <w:snapToGrid w:val="0"/>
              </w:rPr>
            </w:pPr>
            <w:r w:rsidRPr="00374576">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5A29A0"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10FBA8EF"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BA1A7B1"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7739D35" w14:textId="77777777" w:rsidR="00374576" w:rsidRPr="00374576" w:rsidRDefault="00374576" w:rsidP="00374576">
            <w:pPr>
              <w:widowControl w:val="0"/>
              <w:autoSpaceDE/>
              <w:autoSpaceDN/>
              <w:adjustRightInd/>
              <w:rPr>
                <w:snapToGrid w:val="0"/>
              </w:rPr>
            </w:pPr>
            <w:r w:rsidRPr="00374576">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962C509"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7D2DA862"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FFA5F8C"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3AB2750" w14:textId="77777777" w:rsidR="00374576" w:rsidRPr="00374576" w:rsidRDefault="00374576" w:rsidP="00374576">
            <w:pPr>
              <w:widowControl w:val="0"/>
              <w:autoSpaceDE/>
              <w:autoSpaceDN/>
              <w:adjustRightInd/>
              <w:rPr>
                <w:snapToGrid w:val="0"/>
              </w:rPr>
            </w:pPr>
            <w:r w:rsidRPr="00374576">
              <w:rPr>
                <w:snapToGrid w:val="0"/>
              </w:rPr>
              <w:t>Service Industry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8100520"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59A16707"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646E2E72"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33035D4" w14:textId="77777777" w:rsidR="00374576" w:rsidRPr="00374576" w:rsidRDefault="00374576" w:rsidP="00374576">
            <w:pPr>
              <w:widowControl w:val="0"/>
              <w:tabs>
                <w:tab w:val="left" w:leader="underscore" w:pos="5307"/>
              </w:tabs>
              <w:autoSpaceDE/>
              <w:autoSpaceDN/>
              <w:adjustRightInd/>
              <w:rPr>
                <w:snapToGrid w:val="0"/>
              </w:rPr>
            </w:pPr>
            <w:r w:rsidRPr="00374576">
              <w:rPr>
                <w:snapToGrid w:val="0"/>
              </w:rPr>
              <w:t xml:space="preserve">Other </w:t>
            </w:r>
            <w:r w:rsidRPr="00374576">
              <w:rPr>
                <w:i/>
                <w:snapToGrid w:val="0"/>
              </w:rPr>
              <w:t>(specify:</w:t>
            </w:r>
            <w:r w:rsidRPr="00374576">
              <w:rPr>
                <w:i/>
                <w:snapToGrid w:val="0"/>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B8DFA27" w14:textId="77777777" w:rsidR="00374576" w:rsidRPr="00374576" w:rsidRDefault="00374576" w:rsidP="006655B9">
            <w:pPr>
              <w:widowControl w:val="0"/>
              <w:numPr>
                <w:ilvl w:val="0"/>
                <w:numId w:val="36"/>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20C298D7" w14:textId="77777777" w:rsidR="00374576" w:rsidRPr="00374576" w:rsidRDefault="00374576" w:rsidP="00374576">
            <w:pPr>
              <w:widowControl w:val="0"/>
              <w:autoSpaceDE/>
              <w:autoSpaceDN/>
              <w:adjustRightInd/>
              <w:ind w:left="162" w:hanging="162"/>
              <w:rPr>
                <w:bCs/>
                <w:caps/>
                <w:snapToGrid w:val="0"/>
              </w:rPr>
            </w:pPr>
          </w:p>
        </w:tc>
      </w:tr>
    </w:tbl>
    <w:p w14:paraId="71F8AA0C" w14:textId="77777777" w:rsidR="00374576" w:rsidRPr="00374576" w:rsidRDefault="00374576" w:rsidP="00374576">
      <w:pPr>
        <w:autoSpaceDE/>
        <w:autoSpaceDN/>
        <w:adjustRightInd/>
        <w:rPr>
          <w:bCs/>
        </w:rPr>
      </w:pPr>
      <w:r w:rsidRPr="00374576">
        <w:rPr>
          <w:bCs/>
        </w:rPr>
        <w:br w:type="page"/>
      </w:r>
    </w:p>
    <w:p w14:paraId="6BA07802" w14:textId="77777777" w:rsidR="00374576" w:rsidRPr="00374576" w:rsidRDefault="00374576" w:rsidP="00374576">
      <w:pPr>
        <w:shd w:val="clear" w:color="auto" w:fill="24A9FF"/>
        <w:autoSpaceDE/>
        <w:autoSpaceDN/>
        <w:adjustRightInd/>
        <w:rPr>
          <w:b/>
          <w:bCs/>
          <w:sz w:val="24"/>
        </w:rPr>
      </w:pPr>
      <w:r w:rsidRPr="00374576">
        <w:rPr>
          <w:b/>
          <w:bCs/>
          <w:sz w:val="24"/>
        </w:rPr>
        <w:t>SECTION 3: AUDIENCE SPECIFIC CRITERIA</w:t>
      </w:r>
    </w:p>
    <w:p w14:paraId="0628C311" w14:textId="77777777" w:rsidR="00374576" w:rsidRDefault="00374576" w:rsidP="00374576">
      <w:pPr>
        <w:autoSpaceDE/>
        <w:autoSpaceDN/>
        <w:adjustRightInd/>
        <w:rPr>
          <w:b/>
          <w:bCs/>
        </w:rPr>
      </w:pPr>
    </w:p>
    <w:p w14:paraId="64D00AA9" w14:textId="77777777" w:rsidR="004643B4" w:rsidRPr="00374576" w:rsidRDefault="004643B4" w:rsidP="004643B4">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4" w:name="_Toc523171302"/>
      <w:r w:rsidRPr="00374576">
        <w:rPr>
          <w:b/>
          <w:bCs/>
        </w:rPr>
        <w:t>AMERICAN INDIAN</w:t>
      </w:r>
      <w:bookmarkEnd w:id="4"/>
    </w:p>
    <w:p w14:paraId="1C35EB09" w14:textId="77777777" w:rsidR="004643B4" w:rsidRPr="00374576" w:rsidRDefault="004643B4" w:rsidP="004643B4">
      <w:pPr>
        <w:autoSpaceDE/>
        <w:autoSpaceDN/>
        <w:adjustRightInd/>
        <w:rPr>
          <w:b/>
          <w:bCs/>
        </w:rPr>
      </w:pPr>
    </w:p>
    <w:p w14:paraId="5B86727D" w14:textId="77777777" w:rsidR="004643B4" w:rsidRPr="00374576" w:rsidRDefault="004643B4" w:rsidP="004643B4">
      <w:pPr>
        <w:autoSpaceDE/>
        <w:autoSpaceDN/>
        <w:adjustRightInd/>
        <w:ind w:left="720" w:hanging="720"/>
        <w:jc w:val="both"/>
      </w:pPr>
      <w:r w:rsidRPr="00374576">
        <w:t xml:space="preserve">3a. </w:t>
      </w:r>
      <w:r w:rsidRPr="00374576">
        <w:tab/>
        <w:t>How old are you?</w:t>
      </w:r>
    </w:p>
    <w:p w14:paraId="4FE3046B" w14:textId="77777777" w:rsidR="004643B4" w:rsidRPr="00374576" w:rsidRDefault="004643B4" w:rsidP="004643B4">
      <w:pPr>
        <w:suppressAutoHyphens/>
        <w:autoSpaceDE/>
        <w:autoSpaceDN/>
        <w:adjustRightInd/>
        <w:jc w:val="both"/>
      </w:pPr>
      <w:r w:rsidRPr="00374576">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4643B4" w:rsidRPr="00374576" w14:paraId="7EB37E68" w14:textId="77777777" w:rsidTr="00250E2C">
        <w:trPr>
          <w:trHeight w:val="300"/>
        </w:trPr>
        <w:tc>
          <w:tcPr>
            <w:tcW w:w="5760" w:type="dxa"/>
            <w:tcBorders>
              <w:bottom w:val="dotted" w:sz="4" w:space="0" w:color="auto"/>
              <w:right w:val="single" w:sz="4" w:space="0" w:color="auto"/>
            </w:tcBorders>
            <w:vAlign w:val="center"/>
          </w:tcPr>
          <w:p w14:paraId="532D62FF" w14:textId="77777777" w:rsidR="004643B4" w:rsidRPr="00374576" w:rsidRDefault="004643B4" w:rsidP="00250E2C">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0F3BC095" w14:textId="77777777" w:rsidR="004643B4" w:rsidRPr="00374576" w:rsidRDefault="004643B4" w:rsidP="00250E2C">
            <w:pPr>
              <w:widowControl w:val="0"/>
              <w:numPr>
                <w:ilvl w:val="0"/>
                <w:numId w:val="77"/>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0257D5D8" w14:textId="77777777" w:rsidR="004643B4" w:rsidRPr="00374576" w:rsidRDefault="004643B4" w:rsidP="00250E2C">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FB5BD8" w:rsidRPr="00374576" w14:paraId="7FE63828"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7054BCD" w14:textId="77777777" w:rsidR="00FB5BD8" w:rsidRPr="00374576" w:rsidRDefault="00FB5BD8" w:rsidP="00FB5BD8">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139D728" w14:textId="77777777" w:rsidR="00FB5BD8" w:rsidRPr="00374576" w:rsidRDefault="00FB5BD8" w:rsidP="00FB5BD8">
            <w:pPr>
              <w:widowControl w:val="0"/>
              <w:numPr>
                <w:ilvl w:val="0"/>
                <w:numId w:val="77"/>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12FFF1A6" w14:textId="075E825E" w:rsidR="00FB5BD8" w:rsidRPr="00374576" w:rsidRDefault="00FB5BD8" w:rsidP="00FB5BD8">
            <w:pPr>
              <w:widowControl w:val="0"/>
              <w:autoSpaceDE/>
              <w:autoSpaceDN/>
              <w:adjustRightInd/>
              <w:ind w:left="162" w:hanging="162"/>
              <w:rPr>
                <w:bCs/>
                <w:caps/>
                <w:snapToGrid w:val="0"/>
                <w:sz w:val="18"/>
              </w:rPr>
            </w:pPr>
            <w:r w:rsidRPr="00FB5BD8">
              <w:rPr>
                <w:bCs/>
                <w:caps/>
                <w:snapToGrid w:val="0"/>
                <w:sz w:val="16"/>
              </w:rPr>
              <w:t>&gt; Check Quotas</w:t>
            </w:r>
          </w:p>
        </w:tc>
      </w:tr>
      <w:tr w:rsidR="00FB5BD8" w:rsidRPr="00374576" w14:paraId="4FF8D8E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E0541FB" w14:textId="77777777" w:rsidR="00FB5BD8" w:rsidRPr="00374576" w:rsidRDefault="00FB5BD8" w:rsidP="00FB5BD8">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AC0FFF1" w14:textId="77777777" w:rsidR="00FB5BD8" w:rsidRPr="00374576" w:rsidRDefault="00FB5BD8" w:rsidP="00FB5BD8">
            <w:pPr>
              <w:widowControl w:val="0"/>
              <w:numPr>
                <w:ilvl w:val="0"/>
                <w:numId w:val="77"/>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09279E84" w14:textId="4FBC08DE" w:rsidR="00FB5BD8" w:rsidRPr="00374576" w:rsidRDefault="00FB5BD8" w:rsidP="00FB5BD8">
            <w:pPr>
              <w:widowControl w:val="0"/>
              <w:autoSpaceDE/>
              <w:autoSpaceDN/>
              <w:adjustRightInd/>
              <w:ind w:left="162" w:hanging="162"/>
              <w:rPr>
                <w:bCs/>
                <w:caps/>
                <w:snapToGrid w:val="0"/>
              </w:rPr>
            </w:pPr>
            <w:r w:rsidRPr="00FB5BD8">
              <w:rPr>
                <w:bCs/>
                <w:caps/>
                <w:snapToGrid w:val="0"/>
                <w:sz w:val="16"/>
              </w:rPr>
              <w:t>&gt; Check Quotas</w:t>
            </w:r>
          </w:p>
        </w:tc>
      </w:tr>
      <w:tr w:rsidR="00FB5BD8" w:rsidRPr="00374576" w14:paraId="4E57B37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8A55961" w14:textId="77777777" w:rsidR="00FB5BD8" w:rsidRPr="00374576" w:rsidRDefault="00FB5BD8" w:rsidP="00FB5BD8">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A629AB5" w14:textId="77777777" w:rsidR="00FB5BD8" w:rsidRPr="00374576" w:rsidRDefault="00FB5BD8" w:rsidP="00FB5BD8">
            <w:pPr>
              <w:widowControl w:val="0"/>
              <w:numPr>
                <w:ilvl w:val="0"/>
                <w:numId w:val="77"/>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53D5DBA2" w14:textId="0B6E1371" w:rsidR="00FB5BD8" w:rsidRPr="00374576" w:rsidRDefault="00FB5BD8" w:rsidP="00FB5BD8">
            <w:pPr>
              <w:widowControl w:val="0"/>
              <w:autoSpaceDE/>
              <w:autoSpaceDN/>
              <w:adjustRightInd/>
              <w:ind w:left="162" w:hanging="162"/>
              <w:rPr>
                <w:bCs/>
                <w:caps/>
                <w:snapToGrid w:val="0"/>
              </w:rPr>
            </w:pPr>
            <w:r w:rsidRPr="00FB5BD8">
              <w:rPr>
                <w:bCs/>
                <w:caps/>
                <w:snapToGrid w:val="0"/>
                <w:sz w:val="16"/>
              </w:rPr>
              <w:t>&gt; Check Quotas</w:t>
            </w:r>
          </w:p>
        </w:tc>
      </w:tr>
      <w:tr w:rsidR="00FB5BD8" w:rsidRPr="00374576" w14:paraId="0FA505A8"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58BA482" w14:textId="77777777" w:rsidR="00FB5BD8" w:rsidRPr="00374576" w:rsidRDefault="00FB5BD8" w:rsidP="00FB5BD8">
            <w:pPr>
              <w:widowControl w:val="0"/>
              <w:autoSpaceDE/>
              <w:autoSpaceDN/>
              <w:adjustRightInd/>
              <w:rPr>
                <w:bCs/>
                <w:snapToGrid w:val="0"/>
              </w:rPr>
            </w:pPr>
            <w:r w:rsidRPr="00374576">
              <w:rPr>
                <w:bCs/>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32DA62" w14:textId="77777777" w:rsidR="00FB5BD8" w:rsidRPr="00374576" w:rsidRDefault="00FB5BD8" w:rsidP="00FB5BD8">
            <w:pPr>
              <w:widowControl w:val="0"/>
              <w:numPr>
                <w:ilvl w:val="0"/>
                <w:numId w:val="77"/>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1EF09C33" w14:textId="18EC8230" w:rsidR="00FB5BD8" w:rsidRPr="00374576" w:rsidRDefault="00FB5BD8" w:rsidP="00FB5BD8">
            <w:pPr>
              <w:widowControl w:val="0"/>
              <w:autoSpaceDE/>
              <w:autoSpaceDN/>
              <w:adjustRightInd/>
              <w:ind w:left="162" w:hanging="162"/>
              <w:rPr>
                <w:bCs/>
                <w:caps/>
                <w:snapToGrid w:val="0"/>
              </w:rPr>
            </w:pPr>
            <w:r w:rsidRPr="00FB5BD8">
              <w:rPr>
                <w:bCs/>
                <w:caps/>
                <w:snapToGrid w:val="0"/>
                <w:sz w:val="16"/>
              </w:rPr>
              <w:t>&gt; Check Quotas</w:t>
            </w:r>
          </w:p>
        </w:tc>
      </w:tr>
      <w:tr w:rsidR="00FB5BD8" w:rsidRPr="00374576" w14:paraId="751B7CC7"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8D6A931" w14:textId="77777777" w:rsidR="00FB5BD8" w:rsidRPr="00374576" w:rsidRDefault="00FB5BD8" w:rsidP="00FB5BD8">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E258840" w14:textId="77777777" w:rsidR="00FB5BD8" w:rsidRPr="00374576" w:rsidRDefault="00FB5BD8" w:rsidP="00FB5BD8">
            <w:pPr>
              <w:widowControl w:val="0"/>
              <w:numPr>
                <w:ilvl w:val="0"/>
                <w:numId w:val="77"/>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30E8FC15" w14:textId="70580FF3" w:rsidR="00FB5BD8" w:rsidRPr="00374576" w:rsidRDefault="00FB5BD8" w:rsidP="00FB5BD8">
            <w:pPr>
              <w:widowControl w:val="0"/>
              <w:autoSpaceDE/>
              <w:autoSpaceDN/>
              <w:adjustRightInd/>
              <w:ind w:left="162" w:hanging="162"/>
              <w:rPr>
                <w:bCs/>
                <w:caps/>
                <w:snapToGrid w:val="0"/>
              </w:rPr>
            </w:pPr>
            <w:r w:rsidRPr="00FB5BD8">
              <w:rPr>
                <w:bCs/>
                <w:caps/>
                <w:snapToGrid w:val="0"/>
                <w:sz w:val="16"/>
              </w:rPr>
              <w:t>&gt; Check Quotas</w:t>
            </w:r>
          </w:p>
        </w:tc>
      </w:tr>
    </w:tbl>
    <w:p w14:paraId="3A8EE59D" w14:textId="77777777" w:rsidR="004643B4" w:rsidRPr="00374576" w:rsidRDefault="004643B4" w:rsidP="004643B4">
      <w:pPr>
        <w:autoSpaceDE/>
        <w:autoSpaceDN/>
        <w:adjustRightInd/>
        <w:ind w:left="720" w:hanging="720"/>
        <w:jc w:val="both"/>
        <w:rPr>
          <w:bCs/>
        </w:rPr>
      </w:pPr>
    </w:p>
    <w:p w14:paraId="170B93AD" w14:textId="77777777" w:rsidR="004643B4" w:rsidRPr="00374576" w:rsidRDefault="004643B4" w:rsidP="004643B4">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p w14:paraId="322D0CF2"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0208C723" w14:textId="77777777" w:rsidTr="00250E2C">
        <w:trPr>
          <w:trHeight w:val="300"/>
        </w:trPr>
        <w:tc>
          <w:tcPr>
            <w:tcW w:w="5760" w:type="dxa"/>
            <w:tcBorders>
              <w:bottom w:val="dotted" w:sz="4" w:space="0" w:color="auto"/>
              <w:right w:val="single" w:sz="4" w:space="0" w:color="auto"/>
            </w:tcBorders>
            <w:vAlign w:val="center"/>
          </w:tcPr>
          <w:p w14:paraId="05566321" w14:textId="77777777" w:rsidR="004643B4" w:rsidRPr="00374576" w:rsidRDefault="004643B4" w:rsidP="00250E2C">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E2599D7" w14:textId="77777777" w:rsidR="004643B4" w:rsidRPr="00374576" w:rsidRDefault="004643B4" w:rsidP="00250E2C">
            <w:pPr>
              <w:widowControl w:val="0"/>
              <w:numPr>
                <w:ilvl w:val="0"/>
                <w:numId w:val="78"/>
              </w:numPr>
              <w:autoSpaceDE/>
              <w:autoSpaceDN/>
              <w:adjustRightInd/>
              <w:jc w:val="center"/>
              <w:rPr>
                <w:snapToGrid w:val="0"/>
              </w:rPr>
            </w:pPr>
          </w:p>
        </w:tc>
        <w:tc>
          <w:tcPr>
            <w:tcW w:w="2160" w:type="dxa"/>
            <w:tcBorders>
              <w:left w:val="single" w:sz="4" w:space="0" w:color="auto"/>
            </w:tcBorders>
            <w:shd w:val="clear" w:color="auto" w:fill="auto"/>
            <w:vAlign w:val="center"/>
          </w:tcPr>
          <w:p w14:paraId="638BB76D" w14:textId="7ECF188D" w:rsidR="004643B4" w:rsidRPr="00FB5BD8" w:rsidRDefault="00FB5BD8" w:rsidP="00250E2C">
            <w:pPr>
              <w:widowControl w:val="0"/>
              <w:autoSpaceDE/>
              <w:autoSpaceDN/>
              <w:adjustRightInd/>
              <w:ind w:left="162" w:hanging="162"/>
              <w:rPr>
                <w:bCs/>
                <w:caps/>
                <w:snapToGrid w:val="0"/>
                <w:sz w:val="16"/>
              </w:rPr>
            </w:pPr>
            <w:r w:rsidRPr="00FB5BD8">
              <w:rPr>
                <w:bCs/>
                <w:caps/>
                <w:snapToGrid w:val="0"/>
                <w:sz w:val="16"/>
              </w:rPr>
              <w:t>&gt; Check Quotas</w:t>
            </w:r>
          </w:p>
        </w:tc>
      </w:tr>
      <w:tr w:rsidR="00FB5BD8" w:rsidRPr="00374576" w14:paraId="3A0F32C2"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5CC4AD4" w14:textId="77777777" w:rsidR="00FB5BD8" w:rsidRPr="00374576" w:rsidRDefault="00FB5BD8" w:rsidP="00FB5BD8">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5F7AF0" w14:textId="77777777" w:rsidR="00FB5BD8" w:rsidRPr="00374576" w:rsidRDefault="00FB5BD8" w:rsidP="00FB5BD8">
            <w:pPr>
              <w:widowControl w:val="0"/>
              <w:numPr>
                <w:ilvl w:val="0"/>
                <w:numId w:val="78"/>
              </w:numPr>
              <w:autoSpaceDE/>
              <w:autoSpaceDN/>
              <w:adjustRightInd/>
              <w:jc w:val="center"/>
              <w:rPr>
                <w:snapToGrid w:val="0"/>
              </w:rPr>
            </w:pPr>
          </w:p>
        </w:tc>
        <w:tc>
          <w:tcPr>
            <w:tcW w:w="2160" w:type="dxa"/>
            <w:tcBorders>
              <w:left w:val="single" w:sz="4" w:space="0" w:color="auto"/>
            </w:tcBorders>
            <w:shd w:val="clear" w:color="auto" w:fill="auto"/>
            <w:vAlign w:val="center"/>
          </w:tcPr>
          <w:p w14:paraId="4EFC2473" w14:textId="43F30380" w:rsidR="00FB5BD8" w:rsidRPr="00FB5BD8" w:rsidRDefault="00FB5BD8" w:rsidP="00FB5BD8">
            <w:pPr>
              <w:widowControl w:val="0"/>
              <w:pBdr>
                <w:between w:val="single" w:sz="18" w:space="1" w:color="auto"/>
              </w:pBdr>
              <w:autoSpaceDE/>
              <w:autoSpaceDN/>
              <w:adjustRightInd/>
              <w:ind w:left="162" w:hanging="162"/>
              <w:rPr>
                <w:bCs/>
                <w:caps/>
                <w:snapToGrid w:val="0"/>
                <w:sz w:val="16"/>
              </w:rPr>
            </w:pPr>
            <w:r w:rsidRPr="00FB5BD8">
              <w:rPr>
                <w:bCs/>
                <w:caps/>
                <w:snapToGrid w:val="0"/>
                <w:sz w:val="16"/>
              </w:rPr>
              <w:t>&gt; Check Quotas</w:t>
            </w:r>
          </w:p>
        </w:tc>
      </w:tr>
      <w:tr w:rsidR="00FB5BD8" w:rsidRPr="00374576" w14:paraId="1BDD5D9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41B144A" w14:textId="77777777" w:rsidR="00FB5BD8" w:rsidRPr="00374576" w:rsidRDefault="00FB5BD8" w:rsidP="00FB5BD8">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DE65697" w14:textId="77777777" w:rsidR="00FB5BD8" w:rsidRPr="00374576" w:rsidRDefault="00FB5BD8" w:rsidP="00FB5BD8">
            <w:pPr>
              <w:widowControl w:val="0"/>
              <w:numPr>
                <w:ilvl w:val="0"/>
                <w:numId w:val="78"/>
              </w:numPr>
              <w:autoSpaceDE/>
              <w:autoSpaceDN/>
              <w:adjustRightInd/>
              <w:jc w:val="center"/>
              <w:rPr>
                <w:snapToGrid w:val="0"/>
              </w:rPr>
            </w:pPr>
          </w:p>
        </w:tc>
        <w:tc>
          <w:tcPr>
            <w:tcW w:w="2160" w:type="dxa"/>
            <w:tcBorders>
              <w:left w:val="single" w:sz="4" w:space="0" w:color="auto"/>
            </w:tcBorders>
            <w:shd w:val="clear" w:color="auto" w:fill="auto"/>
            <w:vAlign w:val="center"/>
          </w:tcPr>
          <w:p w14:paraId="1894B480" w14:textId="77777777" w:rsidR="00FB5BD8" w:rsidRPr="00374576" w:rsidRDefault="00FB5BD8" w:rsidP="00FB5BD8">
            <w:pPr>
              <w:widowControl w:val="0"/>
              <w:pBdr>
                <w:between w:val="single" w:sz="18" w:space="1" w:color="auto"/>
              </w:pBdr>
              <w:autoSpaceDE/>
              <w:autoSpaceDN/>
              <w:adjustRightInd/>
              <w:ind w:left="162" w:hanging="162"/>
              <w:rPr>
                <w:bCs/>
                <w:caps/>
                <w:snapToGrid w:val="0"/>
              </w:rPr>
            </w:pPr>
          </w:p>
        </w:tc>
      </w:tr>
    </w:tbl>
    <w:p w14:paraId="165BD0C2" w14:textId="77777777" w:rsidR="004643B4" w:rsidRPr="00374576" w:rsidRDefault="004643B4" w:rsidP="004643B4">
      <w:pPr>
        <w:autoSpaceDE/>
        <w:autoSpaceDN/>
        <w:adjustRightInd/>
        <w:rPr>
          <w:bCs/>
        </w:rPr>
      </w:pPr>
    </w:p>
    <w:p w14:paraId="5B645BB8" w14:textId="77777777" w:rsidR="004643B4" w:rsidRPr="00374576" w:rsidRDefault="004643B4" w:rsidP="004643B4">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341F995B"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4643B4" w:rsidRPr="00374576" w14:paraId="3B7778F8" w14:textId="77777777" w:rsidTr="00250E2C">
        <w:trPr>
          <w:trHeight w:val="20"/>
        </w:trPr>
        <w:tc>
          <w:tcPr>
            <w:tcW w:w="5760" w:type="dxa"/>
            <w:tcBorders>
              <w:bottom w:val="dotted" w:sz="4" w:space="0" w:color="auto"/>
              <w:right w:val="single" w:sz="4" w:space="0" w:color="auto"/>
            </w:tcBorders>
          </w:tcPr>
          <w:p w14:paraId="3B4B0709" w14:textId="77777777" w:rsidR="004643B4" w:rsidRPr="00374576" w:rsidRDefault="004643B4"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859A8FB" w14:textId="77777777" w:rsidR="004643B4" w:rsidRPr="00374576" w:rsidRDefault="004643B4" w:rsidP="00250E2C">
            <w:pPr>
              <w:widowControl w:val="0"/>
              <w:numPr>
                <w:ilvl w:val="0"/>
                <w:numId w:val="83"/>
              </w:numPr>
              <w:autoSpaceDE/>
              <w:autoSpaceDN/>
              <w:adjustRightInd/>
              <w:jc w:val="center"/>
              <w:rPr>
                <w:snapToGrid w:val="0"/>
              </w:rPr>
            </w:pPr>
          </w:p>
        </w:tc>
        <w:tc>
          <w:tcPr>
            <w:tcW w:w="1296" w:type="dxa"/>
            <w:tcBorders>
              <w:left w:val="single" w:sz="4" w:space="0" w:color="auto"/>
            </w:tcBorders>
            <w:shd w:val="clear" w:color="auto" w:fill="auto"/>
            <w:vAlign w:val="center"/>
          </w:tcPr>
          <w:p w14:paraId="32B46E51" w14:textId="77777777" w:rsidR="004643B4" w:rsidRPr="00374576" w:rsidRDefault="004643B4"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4EF8D7B1"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4C49D10C" w14:textId="77777777" w:rsidTr="00250E2C">
        <w:trPr>
          <w:trHeight w:val="20"/>
        </w:trPr>
        <w:tc>
          <w:tcPr>
            <w:tcW w:w="5760" w:type="dxa"/>
            <w:tcBorders>
              <w:top w:val="dotted" w:sz="4" w:space="0" w:color="auto"/>
              <w:bottom w:val="dotted" w:sz="4" w:space="0" w:color="auto"/>
              <w:right w:val="single" w:sz="4" w:space="0" w:color="auto"/>
            </w:tcBorders>
          </w:tcPr>
          <w:p w14:paraId="7168897F" w14:textId="77777777" w:rsidR="004643B4" w:rsidRPr="00374576" w:rsidRDefault="004643B4"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26FD14F" w14:textId="77777777" w:rsidR="004643B4" w:rsidRPr="00374576" w:rsidRDefault="004643B4" w:rsidP="00250E2C">
            <w:pPr>
              <w:widowControl w:val="0"/>
              <w:numPr>
                <w:ilvl w:val="0"/>
                <w:numId w:val="83"/>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26BDAD6D"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55B2ED63"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bl>
    <w:p w14:paraId="46E58A48" w14:textId="77777777" w:rsidR="004643B4" w:rsidRPr="00374576" w:rsidRDefault="004643B4" w:rsidP="004643B4">
      <w:pPr>
        <w:tabs>
          <w:tab w:val="left" w:pos="-1440"/>
        </w:tabs>
        <w:autoSpaceDE/>
        <w:autoSpaceDN/>
        <w:adjustRightInd/>
        <w:ind w:left="720" w:hanging="720"/>
        <w:rPr>
          <w:bCs/>
        </w:rPr>
      </w:pPr>
    </w:p>
    <w:p w14:paraId="6EF6CC96" w14:textId="77777777" w:rsidR="004643B4" w:rsidRPr="00374576" w:rsidRDefault="004643B4" w:rsidP="004643B4">
      <w:pPr>
        <w:autoSpaceDE/>
        <w:autoSpaceDN/>
        <w:adjustRightInd/>
      </w:pPr>
    </w:p>
    <w:p w14:paraId="0D138DEE" w14:textId="7301C8AF" w:rsidR="004643B4" w:rsidRPr="00374576" w:rsidRDefault="004643B4" w:rsidP="004643B4">
      <w:pPr>
        <w:tabs>
          <w:tab w:val="left" w:pos="-1440"/>
        </w:tabs>
        <w:autoSpaceDE/>
        <w:autoSpaceDN/>
        <w:adjustRightInd/>
        <w:ind w:left="720" w:hanging="720"/>
        <w:rPr>
          <w:b/>
        </w:rPr>
      </w:pPr>
      <w:r w:rsidRPr="00374576">
        <w:t xml:space="preserve">3d. </w:t>
      </w:r>
      <w:r w:rsidRPr="00374576">
        <w:rPr>
          <w:bCs/>
        </w:rPr>
        <w:tab/>
      </w:r>
      <w:r w:rsidRPr="00374576">
        <w:t>What is your race? You may provide more than one group.</w:t>
      </w:r>
      <w:r w:rsidRPr="00374576">
        <w:rPr>
          <w:b/>
          <w:highlight w:val="yellow"/>
        </w:rPr>
        <w:t xml:space="preserve"> MUST RESPOND AMERICAN INDIAN </w:t>
      </w:r>
    </w:p>
    <w:p w14:paraId="4238AB9E"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4643B4" w:rsidRPr="00374576" w14:paraId="4FF8135F" w14:textId="77777777" w:rsidTr="00492E5C">
        <w:trPr>
          <w:trHeight w:val="20"/>
        </w:trPr>
        <w:tc>
          <w:tcPr>
            <w:tcW w:w="5760" w:type="dxa"/>
            <w:tcBorders>
              <w:bottom w:val="dotted" w:sz="4" w:space="0" w:color="auto"/>
              <w:right w:val="single" w:sz="4" w:space="0" w:color="auto"/>
            </w:tcBorders>
          </w:tcPr>
          <w:p w14:paraId="131CA32B" w14:textId="77777777" w:rsidR="004643B4" w:rsidRPr="00374576" w:rsidRDefault="004643B4" w:rsidP="00250E2C">
            <w:pPr>
              <w:tabs>
                <w:tab w:val="left" w:pos="-865"/>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AC6922" w14:textId="77777777" w:rsidR="004643B4" w:rsidRPr="00374576" w:rsidRDefault="004643B4" w:rsidP="00250E2C">
            <w:pPr>
              <w:widowControl w:val="0"/>
              <w:numPr>
                <w:ilvl w:val="0"/>
                <w:numId w:val="84"/>
              </w:numPr>
              <w:autoSpaceDE/>
              <w:autoSpaceDN/>
              <w:adjustRightInd/>
              <w:jc w:val="center"/>
              <w:rPr>
                <w:snapToGrid w:val="0"/>
              </w:rPr>
            </w:pPr>
          </w:p>
        </w:tc>
        <w:tc>
          <w:tcPr>
            <w:tcW w:w="1296" w:type="dxa"/>
            <w:tcBorders>
              <w:left w:val="single" w:sz="4" w:space="0" w:color="auto"/>
            </w:tcBorders>
            <w:shd w:val="clear" w:color="auto" w:fill="auto"/>
            <w:vAlign w:val="center"/>
          </w:tcPr>
          <w:p w14:paraId="0D4A2641" w14:textId="11C5A048" w:rsidR="004643B4" w:rsidRPr="00374576" w:rsidRDefault="004643B4" w:rsidP="00250E2C">
            <w:pPr>
              <w:widowControl w:val="0"/>
              <w:autoSpaceDE/>
              <w:autoSpaceDN/>
              <w:adjustRightInd/>
              <w:ind w:left="96" w:hanging="96"/>
              <w:rPr>
                <w:caps/>
                <w:snapToGrid w:val="0"/>
                <w:sz w:val="16"/>
                <w:szCs w:val="16"/>
              </w:rPr>
            </w:pPr>
          </w:p>
        </w:tc>
        <w:tc>
          <w:tcPr>
            <w:tcW w:w="864" w:type="dxa"/>
            <w:vAlign w:val="center"/>
          </w:tcPr>
          <w:p w14:paraId="70AA4A7A"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18C97BA4" w14:textId="77777777" w:rsidTr="00492E5C">
        <w:trPr>
          <w:trHeight w:val="20"/>
        </w:trPr>
        <w:tc>
          <w:tcPr>
            <w:tcW w:w="5760" w:type="dxa"/>
            <w:tcBorders>
              <w:top w:val="dotted" w:sz="4" w:space="0" w:color="auto"/>
              <w:bottom w:val="dotted" w:sz="4" w:space="0" w:color="auto"/>
              <w:right w:val="single" w:sz="4" w:space="0" w:color="auto"/>
            </w:tcBorders>
          </w:tcPr>
          <w:p w14:paraId="7B0BF076" w14:textId="77777777" w:rsidR="004643B4" w:rsidRPr="00374576" w:rsidRDefault="004643B4" w:rsidP="00250E2C">
            <w:pPr>
              <w:tabs>
                <w:tab w:val="left" w:pos="-865"/>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14CD9D" w14:textId="77777777" w:rsidR="004643B4" w:rsidRPr="00374576" w:rsidRDefault="004643B4" w:rsidP="00250E2C">
            <w:pPr>
              <w:widowControl w:val="0"/>
              <w:numPr>
                <w:ilvl w:val="0"/>
                <w:numId w:val="84"/>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7D20C57E" w14:textId="65A2A26D"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6D455B39"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r w:rsidR="004643B4" w:rsidRPr="00374576" w14:paraId="67A6AEBF" w14:textId="77777777" w:rsidTr="00492E5C">
        <w:trPr>
          <w:trHeight w:val="20"/>
        </w:trPr>
        <w:tc>
          <w:tcPr>
            <w:tcW w:w="5760" w:type="dxa"/>
            <w:tcBorders>
              <w:top w:val="dotted" w:sz="4" w:space="0" w:color="auto"/>
              <w:bottom w:val="dotted" w:sz="4" w:space="0" w:color="auto"/>
              <w:right w:val="single" w:sz="4" w:space="0" w:color="auto"/>
            </w:tcBorders>
          </w:tcPr>
          <w:p w14:paraId="049905A5" w14:textId="77777777" w:rsidR="004643B4" w:rsidRPr="00374576" w:rsidRDefault="004643B4" w:rsidP="00250E2C">
            <w:pPr>
              <w:tabs>
                <w:tab w:val="left" w:pos="-865"/>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7A2DDB" w14:textId="77777777" w:rsidR="004643B4" w:rsidRPr="00374576" w:rsidRDefault="004643B4" w:rsidP="00250E2C">
            <w:pPr>
              <w:widowControl w:val="0"/>
              <w:numPr>
                <w:ilvl w:val="0"/>
                <w:numId w:val="84"/>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533E1D20" w14:textId="2B3E1940"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10F02421"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r w:rsidR="004643B4" w:rsidRPr="00374576" w14:paraId="196378C4" w14:textId="77777777" w:rsidTr="00250E2C">
        <w:trPr>
          <w:trHeight w:val="20"/>
        </w:trPr>
        <w:tc>
          <w:tcPr>
            <w:tcW w:w="5760" w:type="dxa"/>
            <w:tcBorders>
              <w:top w:val="dotted" w:sz="4" w:space="0" w:color="auto"/>
              <w:bottom w:val="dotted" w:sz="4" w:space="0" w:color="auto"/>
              <w:right w:val="single" w:sz="4" w:space="0" w:color="auto"/>
            </w:tcBorders>
          </w:tcPr>
          <w:p w14:paraId="008ACE66" w14:textId="77777777" w:rsidR="004643B4" w:rsidRPr="00374576" w:rsidRDefault="004643B4" w:rsidP="00250E2C">
            <w:pPr>
              <w:tabs>
                <w:tab w:val="left" w:pos="-865"/>
              </w:tabs>
              <w:autoSpaceDE/>
              <w:autoSpaceDN/>
              <w:adjustRightInd/>
            </w:pPr>
            <w:r w:rsidRPr="00374576">
              <w:rPr>
                <w:highlight w:val="yellow"/>
              </w:rPr>
              <w:t>American Indian</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81CDFF1" w14:textId="77777777" w:rsidR="004643B4" w:rsidRPr="00374576" w:rsidRDefault="004643B4" w:rsidP="00250E2C">
            <w:pPr>
              <w:widowControl w:val="0"/>
              <w:numPr>
                <w:ilvl w:val="0"/>
                <w:numId w:val="84"/>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36C805EE"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3298578D"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r w:rsidR="004643B4" w:rsidRPr="00374576" w14:paraId="1659507C" w14:textId="77777777" w:rsidTr="00492E5C">
        <w:trPr>
          <w:trHeight w:val="20"/>
        </w:trPr>
        <w:tc>
          <w:tcPr>
            <w:tcW w:w="5760" w:type="dxa"/>
            <w:tcBorders>
              <w:top w:val="dotted" w:sz="4" w:space="0" w:color="auto"/>
              <w:bottom w:val="dotted" w:sz="4" w:space="0" w:color="auto"/>
              <w:right w:val="single" w:sz="4" w:space="0" w:color="auto"/>
            </w:tcBorders>
          </w:tcPr>
          <w:p w14:paraId="181CC80E" w14:textId="77777777" w:rsidR="004643B4" w:rsidRPr="00374576" w:rsidRDefault="004643B4" w:rsidP="00250E2C">
            <w:pPr>
              <w:tabs>
                <w:tab w:val="left" w:pos="-865"/>
              </w:tabs>
              <w:autoSpaceDE/>
              <w:autoSpaceDN/>
              <w:adjustRightInd/>
              <w:rPr>
                <w:highlight w:val="yellow"/>
              </w:rPr>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337430" w14:textId="77777777" w:rsidR="004643B4" w:rsidRPr="00374576" w:rsidRDefault="004643B4" w:rsidP="00250E2C">
            <w:pPr>
              <w:widowControl w:val="0"/>
              <w:numPr>
                <w:ilvl w:val="0"/>
                <w:numId w:val="84"/>
              </w:numPr>
              <w:autoSpaceDE/>
              <w:autoSpaceDN/>
              <w:adjustRightInd/>
              <w:ind w:left="432" w:hanging="216"/>
              <w:jc w:val="center"/>
              <w:rPr>
                <w:snapToGrid w:val="0"/>
              </w:rPr>
            </w:pPr>
          </w:p>
        </w:tc>
        <w:tc>
          <w:tcPr>
            <w:tcW w:w="2160" w:type="dxa"/>
            <w:gridSpan w:val="2"/>
            <w:tcBorders>
              <w:left w:val="single" w:sz="4" w:space="0" w:color="auto"/>
            </w:tcBorders>
            <w:shd w:val="clear" w:color="auto" w:fill="auto"/>
            <w:vAlign w:val="center"/>
          </w:tcPr>
          <w:p w14:paraId="07FD2AA2" w14:textId="085B6413"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r>
      <w:tr w:rsidR="004643B4" w:rsidRPr="00374576" w14:paraId="5B5FA062" w14:textId="77777777" w:rsidTr="00492E5C">
        <w:trPr>
          <w:trHeight w:val="20"/>
        </w:trPr>
        <w:tc>
          <w:tcPr>
            <w:tcW w:w="5760" w:type="dxa"/>
            <w:tcBorders>
              <w:top w:val="dotted" w:sz="4" w:space="0" w:color="auto"/>
              <w:bottom w:val="dotted" w:sz="4" w:space="0" w:color="auto"/>
              <w:right w:val="single" w:sz="4" w:space="0" w:color="auto"/>
            </w:tcBorders>
          </w:tcPr>
          <w:p w14:paraId="7B717165" w14:textId="6AF194BA" w:rsidR="004643B4" w:rsidRPr="00374576" w:rsidRDefault="004643B4" w:rsidP="008F214C">
            <w:pPr>
              <w:tabs>
                <w:tab w:val="left" w:pos="-865"/>
              </w:tabs>
              <w:autoSpaceDE/>
              <w:autoSpaceDN/>
              <w:adjustRightInd/>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18336A" w14:textId="77777777" w:rsidR="004643B4" w:rsidRPr="00374576" w:rsidRDefault="004643B4" w:rsidP="00250E2C">
            <w:pPr>
              <w:widowControl w:val="0"/>
              <w:numPr>
                <w:ilvl w:val="0"/>
                <w:numId w:val="84"/>
              </w:numPr>
              <w:autoSpaceDE/>
              <w:autoSpaceDN/>
              <w:adjustRightInd/>
              <w:ind w:left="432" w:hanging="216"/>
              <w:jc w:val="center"/>
              <w:rPr>
                <w:snapToGrid w:val="0"/>
                <w:color w:val="000000"/>
              </w:rPr>
            </w:pPr>
          </w:p>
        </w:tc>
        <w:tc>
          <w:tcPr>
            <w:tcW w:w="1296" w:type="dxa"/>
            <w:tcBorders>
              <w:left w:val="single" w:sz="4" w:space="0" w:color="auto"/>
            </w:tcBorders>
            <w:shd w:val="clear" w:color="auto" w:fill="auto"/>
            <w:vAlign w:val="center"/>
          </w:tcPr>
          <w:p w14:paraId="1D794FF0" w14:textId="351AECBE"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51FC6947"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r w:rsidR="004643B4" w:rsidRPr="00374576" w14:paraId="4EBB0FAE" w14:textId="77777777" w:rsidTr="00492E5C">
        <w:trPr>
          <w:trHeight w:val="20"/>
        </w:trPr>
        <w:tc>
          <w:tcPr>
            <w:tcW w:w="5760" w:type="dxa"/>
            <w:tcBorders>
              <w:top w:val="dotted" w:sz="4" w:space="0" w:color="auto"/>
              <w:bottom w:val="dotted" w:sz="4" w:space="0" w:color="auto"/>
              <w:right w:val="single" w:sz="4" w:space="0" w:color="auto"/>
            </w:tcBorders>
          </w:tcPr>
          <w:p w14:paraId="7E98B666" w14:textId="77777777" w:rsidR="004643B4" w:rsidRPr="00374576" w:rsidRDefault="004643B4" w:rsidP="00250E2C">
            <w:pPr>
              <w:tabs>
                <w:tab w:val="left" w:leader="underscore" w:pos="3229"/>
              </w:tabs>
              <w:autoSpaceDE/>
              <w:autoSpaceDN/>
              <w:adjustRightInd/>
            </w:pPr>
            <w:r w:rsidRPr="00374576">
              <w:t xml:space="preserve">Some other race </w:t>
            </w:r>
            <w:r w:rsidRPr="00374576">
              <w:rPr>
                <w:i/>
              </w:rPr>
              <w:t>(specify:</w:t>
            </w:r>
            <w:r w:rsidRPr="00374576">
              <w:rPr>
                <w:i/>
                <w:u w:val="single"/>
              </w:rPr>
              <w:t xml:space="preserve">                                                                   </w:t>
            </w:r>
            <w:r w:rsidRPr="00374576">
              <w:rPr>
                <w:i/>
              </w:rPr>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9A6F59" w14:textId="77777777" w:rsidR="004643B4" w:rsidRPr="00374576" w:rsidRDefault="004643B4" w:rsidP="00250E2C">
            <w:pPr>
              <w:widowControl w:val="0"/>
              <w:numPr>
                <w:ilvl w:val="0"/>
                <w:numId w:val="84"/>
              </w:numPr>
              <w:autoSpaceDE/>
              <w:autoSpaceDN/>
              <w:adjustRightInd/>
              <w:ind w:left="432" w:hanging="216"/>
              <w:jc w:val="center"/>
              <w:rPr>
                <w:snapToGrid w:val="0"/>
                <w:color w:val="000000"/>
              </w:rPr>
            </w:pPr>
          </w:p>
        </w:tc>
        <w:tc>
          <w:tcPr>
            <w:tcW w:w="1296" w:type="dxa"/>
            <w:tcBorders>
              <w:left w:val="single" w:sz="4" w:space="0" w:color="auto"/>
            </w:tcBorders>
            <w:shd w:val="clear" w:color="auto" w:fill="auto"/>
            <w:vAlign w:val="center"/>
          </w:tcPr>
          <w:p w14:paraId="16AE92C2" w14:textId="64F90592"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4240E5C2"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bl>
    <w:p w14:paraId="795555A2" w14:textId="77777777" w:rsidR="004643B4" w:rsidRPr="00374576" w:rsidRDefault="004643B4" w:rsidP="004643B4">
      <w:pPr>
        <w:autoSpaceDE/>
        <w:autoSpaceDN/>
        <w:adjustRightInd/>
        <w:rPr>
          <w:b/>
          <w:bCs/>
        </w:rPr>
      </w:pPr>
    </w:p>
    <w:p w14:paraId="59C3165F" w14:textId="77777777" w:rsidR="003A26AD" w:rsidRDefault="003A26AD" w:rsidP="004643B4">
      <w:pPr>
        <w:autoSpaceDE/>
        <w:autoSpaceDN/>
        <w:adjustRightInd/>
        <w:rPr>
          <w:bCs/>
        </w:rPr>
      </w:pPr>
    </w:p>
    <w:p w14:paraId="2C3E115B" w14:textId="77777777" w:rsidR="003A26AD" w:rsidRDefault="003A26AD" w:rsidP="003A26AD">
      <w:pPr>
        <w:ind w:left="765" w:hanging="765"/>
        <w:rPr>
          <w:rFonts w:cstheme="minorHAnsi"/>
          <w:bCs/>
        </w:rPr>
      </w:pPr>
      <w:r w:rsidRPr="00EF206F">
        <w:t>3</w:t>
      </w:r>
      <w:r>
        <w:t>e-h</w:t>
      </w:r>
      <w:r w:rsidRPr="00EF206F">
        <w:t xml:space="preserve">. </w:t>
      </w:r>
      <w:r w:rsidRPr="00587499">
        <w:tab/>
      </w:r>
      <w:r w:rsidRPr="00EF206F">
        <w:t xml:space="preserve"> </w:t>
      </w:r>
      <w:r>
        <w:rPr>
          <w:rFonts w:cstheme="minorHAnsi"/>
          <w:bCs/>
        </w:rPr>
        <w:t xml:space="preserve">Please respond yes or no to the following. </w:t>
      </w:r>
      <w:r w:rsidRPr="00461775">
        <w:rPr>
          <w:rFonts w:cstheme="minorHAnsi"/>
          <w:b/>
          <w:bCs/>
          <w:highlight w:val="yellow"/>
        </w:rPr>
        <w:t xml:space="preserve">MUST ANSWER YES TO 2 OF 4 </w:t>
      </w:r>
      <w:r>
        <w:rPr>
          <w:rFonts w:cstheme="minorHAnsi"/>
          <w:b/>
          <w:bCs/>
          <w:highlight w:val="yellow"/>
        </w:rPr>
        <w:t>TO QUALIFY.</w:t>
      </w:r>
      <w:r w:rsidRPr="00461775">
        <w:rPr>
          <w:rFonts w:cstheme="minorHAnsi"/>
          <w:b/>
          <w:bCs/>
          <w:highlight w:val="yellow"/>
        </w:rPr>
        <w:t xml:space="preserve"> RANDOMIZE LIST</w:t>
      </w:r>
      <w:r>
        <w:rPr>
          <w:rFonts w:cstheme="minorHAnsi"/>
          <w:bCs/>
        </w:rPr>
        <w:t xml:space="preserve">: </w:t>
      </w:r>
    </w:p>
    <w:p w14:paraId="642C978A" w14:textId="77777777" w:rsidR="003A26AD" w:rsidRPr="00990414" w:rsidRDefault="003A26AD" w:rsidP="003A26AD">
      <w:pPr>
        <w:rPr>
          <w:rFonts w:cstheme="minorHAnsi"/>
          <w:bCs/>
        </w:rPr>
      </w:pPr>
    </w:p>
    <w:tbl>
      <w:tblPr>
        <w:tblStyle w:val="TableGrid"/>
        <w:tblW w:w="0" w:type="auto"/>
        <w:tblInd w:w="1435" w:type="dxa"/>
        <w:tblLook w:val="04A0" w:firstRow="1" w:lastRow="0" w:firstColumn="1" w:lastColumn="0" w:noHBand="0" w:noVBand="1"/>
      </w:tblPr>
      <w:tblGrid>
        <w:gridCol w:w="540"/>
        <w:gridCol w:w="6203"/>
        <w:gridCol w:w="597"/>
        <w:gridCol w:w="575"/>
      </w:tblGrid>
      <w:tr w:rsidR="003A26AD" w14:paraId="7DF01EDA" w14:textId="77777777" w:rsidTr="008C4CF5">
        <w:tc>
          <w:tcPr>
            <w:tcW w:w="540" w:type="dxa"/>
            <w:vAlign w:val="center"/>
          </w:tcPr>
          <w:p w14:paraId="1DBE6DEA" w14:textId="77777777" w:rsidR="003A26AD" w:rsidRPr="00EF206F" w:rsidRDefault="003A26AD" w:rsidP="008C4CF5">
            <w:r>
              <w:t>3e.</w:t>
            </w:r>
          </w:p>
        </w:tc>
        <w:tc>
          <w:tcPr>
            <w:tcW w:w="6203" w:type="dxa"/>
          </w:tcPr>
          <w:p w14:paraId="2D8B6940" w14:textId="45A7905A" w:rsidR="003A26AD" w:rsidRPr="00587499" w:rsidRDefault="003A26AD" w:rsidP="00170EA8">
            <w:pPr>
              <w:rPr>
                <w:rFonts w:cstheme="minorHAnsi"/>
                <w:bCs/>
              </w:rPr>
            </w:pPr>
            <w:r w:rsidRPr="00EF206F">
              <w:t xml:space="preserve">Are you a </w:t>
            </w:r>
            <w:r>
              <w:t xml:space="preserve">member of a Tribe? </w:t>
            </w:r>
          </w:p>
        </w:tc>
        <w:tc>
          <w:tcPr>
            <w:tcW w:w="597" w:type="dxa"/>
            <w:vAlign w:val="center"/>
          </w:tcPr>
          <w:p w14:paraId="58517B6A" w14:textId="77777777" w:rsidR="003A26AD" w:rsidRDefault="003A26AD" w:rsidP="008C4CF5">
            <w:pPr>
              <w:jc w:val="center"/>
              <w:rPr>
                <w:rFonts w:cstheme="minorHAnsi"/>
                <w:bCs/>
              </w:rPr>
            </w:pPr>
            <w:r>
              <w:rPr>
                <w:rFonts w:cstheme="minorHAnsi"/>
                <w:bCs/>
              </w:rPr>
              <w:t>Yes</w:t>
            </w:r>
          </w:p>
        </w:tc>
        <w:tc>
          <w:tcPr>
            <w:tcW w:w="575" w:type="dxa"/>
            <w:vAlign w:val="center"/>
          </w:tcPr>
          <w:p w14:paraId="48F87011" w14:textId="77777777" w:rsidR="003A26AD" w:rsidRDefault="003A26AD" w:rsidP="008C4CF5">
            <w:pPr>
              <w:jc w:val="center"/>
              <w:rPr>
                <w:rFonts w:cstheme="minorHAnsi"/>
                <w:bCs/>
              </w:rPr>
            </w:pPr>
            <w:r>
              <w:rPr>
                <w:rFonts w:cstheme="minorHAnsi"/>
                <w:bCs/>
              </w:rPr>
              <w:t>No</w:t>
            </w:r>
          </w:p>
        </w:tc>
      </w:tr>
      <w:tr w:rsidR="003A26AD" w14:paraId="0CEC8790" w14:textId="77777777" w:rsidTr="008C4CF5">
        <w:tc>
          <w:tcPr>
            <w:tcW w:w="540" w:type="dxa"/>
            <w:vAlign w:val="center"/>
          </w:tcPr>
          <w:p w14:paraId="7FDC99DC" w14:textId="77777777" w:rsidR="003A26AD" w:rsidRPr="00587499" w:rsidRDefault="003A26AD" w:rsidP="008C4CF5">
            <w:pPr>
              <w:rPr>
                <w:rFonts w:cstheme="minorHAnsi"/>
                <w:bCs/>
              </w:rPr>
            </w:pPr>
            <w:r>
              <w:rPr>
                <w:rFonts w:cstheme="minorHAnsi"/>
                <w:bCs/>
              </w:rPr>
              <w:t>3f.</w:t>
            </w:r>
          </w:p>
        </w:tc>
        <w:tc>
          <w:tcPr>
            <w:tcW w:w="6203" w:type="dxa"/>
          </w:tcPr>
          <w:p w14:paraId="4D07991D" w14:textId="4859AC9A" w:rsidR="003A26AD" w:rsidRDefault="003A26AD" w:rsidP="00170EA8">
            <w:pPr>
              <w:rPr>
                <w:rFonts w:cstheme="minorHAnsi"/>
                <w:bCs/>
              </w:rPr>
            </w:pPr>
            <w:r w:rsidRPr="00587499">
              <w:rPr>
                <w:rFonts w:cstheme="minorHAnsi"/>
                <w:bCs/>
              </w:rPr>
              <w:t>Do you consider yourself knowledgeable about your native culture?</w:t>
            </w:r>
          </w:p>
        </w:tc>
        <w:tc>
          <w:tcPr>
            <w:tcW w:w="597" w:type="dxa"/>
            <w:vAlign w:val="center"/>
          </w:tcPr>
          <w:p w14:paraId="3789C1AE" w14:textId="77777777" w:rsidR="003A26AD" w:rsidRDefault="003A26AD" w:rsidP="008C4CF5">
            <w:pPr>
              <w:jc w:val="center"/>
              <w:rPr>
                <w:rFonts w:cstheme="minorHAnsi"/>
                <w:bCs/>
              </w:rPr>
            </w:pPr>
            <w:r>
              <w:rPr>
                <w:rFonts w:cstheme="minorHAnsi"/>
                <w:bCs/>
              </w:rPr>
              <w:t>Yes</w:t>
            </w:r>
          </w:p>
        </w:tc>
        <w:tc>
          <w:tcPr>
            <w:tcW w:w="575" w:type="dxa"/>
            <w:vAlign w:val="center"/>
          </w:tcPr>
          <w:p w14:paraId="3AD80960" w14:textId="77777777" w:rsidR="003A26AD" w:rsidRDefault="003A26AD" w:rsidP="008C4CF5">
            <w:pPr>
              <w:jc w:val="center"/>
              <w:rPr>
                <w:rFonts w:cstheme="minorHAnsi"/>
                <w:bCs/>
              </w:rPr>
            </w:pPr>
            <w:r>
              <w:rPr>
                <w:rFonts w:cstheme="minorHAnsi"/>
                <w:bCs/>
              </w:rPr>
              <w:t>No</w:t>
            </w:r>
          </w:p>
        </w:tc>
      </w:tr>
      <w:tr w:rsidR="003A26AD" w14:paraId="341CD220" w14:textId="77777777" w:rsidTr="008C4CF5">
        <w:tc>
          <w:tcPr>
            <w:tcW w:w="540" w:type="dxa"/>
            <w:vAlign w:val="center"/>
          </w:tcPr>
          <w:p w14:paraId="69195110" w14:textId="77777777" w:rsidR="003A26AD" w:rsidRPr="00587499" w:rsidRDefault="003A26AD" w:rsidP="008C4CF5">
            <w:pPr>
              <w:rPr>
                <w:rFonts w:cstheme="minorHAnsi"/>
                <w:bCs/>
              </w:rPr>
            </w:pPr>
            <w:r>
              <w:rPr>
                <w:rFonts w:cstheme="minorHAnsi"/>
                <w:bCs/>
              </w:rPr>
              <w:t>3g.</w:t>
            </w:r>
          </w:p>
        </w:tc>
        <w:tc>
          <w:tcPr>
            <w:tcW w:w="6203" w:type="dxa"/>
          </w:tcPr>
          <w:p w14:paraId="0B47C408" w14:textId="77777777" w:rsidR="003A26AD" w:rsidRDefault="003A26AD" w:rsidP="008C4CF5">
            <w:pPr>
              <w:rPr>
                <w:rFonts w:cstheme="minorHAnsi"/>
                <w:bCs/>
              </w:rPr>
            </w:pPr>
            <w:r w:rsidRPr="00587499">
              <w:rPr>
                <w:rFonts w:cstheme="minorHAnsi"/>
                <w:bCs/>
              </w:rPr>
              <w:t>Do you participate in traditional native cultural events or ceremonies?</w:t>
            </w:r>
          </w:p>
        </w:tc>
        <w:tc>
          <w:tcPr>
            <w:tcW w:w="597" w:type="dxa"/>
            <w:vAlign w:val="center"/>
          </w:tcPr>
          <w:p w14:paraId="5B382BFD" w14:textId="77777777" w:rsidR="003A26AD" w:rsidRDefault="003A26AD" w:rsidP="008C4CF5">
            <w:pPr>
              <w:jc w:val="center"/>
              <w:rPr>
                <w:rFonts w:cstheme="minorHAnsi"/>
                <w:bCs/>
              </w:rPr>
            </w:pPr>
            <w:r>
              <w:rPr>
                <w:rFonts w:cstheme="minorHAnsi"/>
                <w:bCs/>
              </w:rPr>
              <w:t>Yes</w:t>
            </w:r>
          </w:p>
        </w:tc>
        <w:tc>
          <w:tcPr>
            <w:tcW w:w="575" w:type="dxa"/>
            <w:vAlign w:val="center"/>
          </w:tcPr>
          <w:p w14:paraId="14FC74E3" w14:textId="77777777" w:rsidR="003A26AD" w:rsidRDefault="003A26AD" w:rsidP="008C4CF5">
            <w:pPr>
              <w:jc w:val="center"/>
              <w:rPr>
                <w:rFonts w:cstheme="minorHAnsi"/>
                <w:bCs/>
              </w:rPr>
            </w:pPr>
            <w:r>
              <w:rPr>
                <w:rFonts w:cstheme="minorHAnsi"/>
                <w:bCs/>
              </w:rPr>
              <w:t>No</w:t>
            </w:r>
          </w:p>
        </w:tc>
      </w:tr>
      <w:tr w:rsidR="003A26AD" w14:paraId="7015323E" w14:textId="77777777" w:rsidTr="008C4CF5">
        <w:tc>
          <w:tcPr>
            <w:tcW w:w="540" w:type="dxa"/>
            <w:vAlign w:val="center"/>
          </w:tcPr>
          <w:p w14:paraId="50B5EF2A" w14:textId="77777777" w:rsidR="003A26AD" w:rsidRDefault="003A26AD" w:rsidP="008C4CF5">
            <w:pPr>
              <w:rPr>
                <w:rFonts w:cstheme="minorHAnsi"/>
                <w:bCs/>
              </w:rPr>
            </w:pPr>
            <w:r>
              <w:rPr>
                <w:rFonts w:cstheme="minorHAnsi"/>
                <w:bCs/>
              </w:rPr>
              <w:t>3h.</w:t>
            </w:r>
          </w:p>
        </w:tc>
        <w:tc>
          <w:tcPr>
            <w:tcW w:w="6203" w:type="dxa"/>
          </w:tcPr>
          <w:p w14:paraId="6EA4FA6B" w14:textId="77777777" w:rsidR="003A26AD" w:rsidRDefault="003A26AD" w:rsidP="008C4CF5">
            <w:pPr>
              <w:rPr>
                <w:rFonts w:cstheme="minorHAnsi"/>
                <w:bCs/>
              </w:rPr>
            </w:pPr>
            <w:r>
              <w:rPr>
                <w:rFonts w:cstheme="minorHAnsi"/>
                <w:bCs/>
              </w:rPr>
              <w:t>D</w:t>
            </w:r>
            <w:r w:rsidRPr="00587499">
              <w:rPr>
                <w:rFonts w:cstheme="minorHAnsi"/>
                <w:bCs/>
              </w:rPr>
              <w:t>o you live in or regularly communicate with people from your home village or tribe?</w:t>
            </w:r>
          </w:p>
        </w:tc>
        <w:tc>
          <w:tcPr>
            <w:tcW w:w="597" w:type="dxa"/>
            <w:vAlign w:val="center"/>
          </w:tcPr>
          <w:p w14:paraId="4A27C4BF" w14:textId="77777777" w:rsidR="003A26AD" w:rsidRDefault="003A26AD" w:rsidP="008C4CF5">
            <w:pPr>
              <w:jc w:val="center"/>
              <w:rPr>
                <w:rFonts w:cstheme="minorHAnsi"/>
                <w:bCs/>
              </w:rPr>
            </w:pPr>
            <w:r>
              <w:rPr>
                <w:rFonts w:cstheme="minorHAnsi"/>
                <w:bCs/>
              </w:rPr>
              <w:t>Yes</w:t>
            </w:r>
          </w:p>
        </w:tc>
        <w:tc>
          <w:tcPr>
            <w:tcW w:w="575" w:type="dxa"/>
            <w:vAlign w:val="center"/>
          </w:tcPr>
          <w:p w14:paraId="72B3A02F" w14:textId="77777777" w:rsidR="003A26AD" w:rsidRDefault="003A26AD" w:rsidP="008C4CF5">
            <w:pPr>
              <w:jc w:val="center"/>
              <w:rPr>
                <w:rFonts w:cstheme="minorHAnsi"/>
                <w:bCs/>
              </w:rPr>
            </w:pPr>
            <w:r>
              <w:rPr>
                <w:rFonts w:cstheme="minorHAnsi"/>
                <w:bCs/>
              </w:rPr>
              <w:t>No</w:t>
            </w:r>
          </w:p>
        </w:tc>
      </w:tr>
    </w:tbl>
    <w:p w14:paraId="7835686F" w14:textId="77777777" w:rsidR="003A26AD" w:rsidRPr="007D661A" w:rsidRDefault="003A26AD" w:rsidP="00755927">
      <w:pPr>
        <w:tabs>
          <w:tab w:val="left" w:pos="-1440"/>
        </w:tabs>
        <w:ind w:left="1440" w:hanging="720"/>
        <w:rPr>
          <w:b/>
        </w:rPr>
      </w:pPr>
      <w:r>
        <w:tab/>
      </w:r>
      <w:r w:rsidRPr="00755927">
        <w:rPr>
          <w:b/>
        </w:rPr>
        <w:t>TOTAL # OF YES:</w:t>
      </w:r>
      <w:r>
        <w:t xml:space="preserve">  _____________________   </w:t>
      </w:r>
      <w:r w:rsidRPr="007D661A">
        <w:rPr>
          <w:b/>
          <w:highlight w:val="yellow"/>
        </w:rPr>
        <w:t>MUST ANSWER YES TO 2 OF 4 TO QUALIFY</w:t>
      </w:r>
      <w:r w:rsidRPr="007D661A">
        <w:rPr>
          <w:b/>
        </w:rPr>
        <w:t xml:space="preserve"> </w:t>
      </w:r>
    </w:p>
    <w:p w14:paraId="33F46A87" w14:textId="77777777" w:rsidR="003A26AD" w:rsidRDefault="003A26AD" w:rsidP="004643B4">
      <w:pPr>
        <w:autoSpaceDE/>
        <w:autoSpaceDN/>
        <w:adjustRightInd/>
        <w:rPr>
          <w:bCs/>
        </w:rPr>
      </w:pPr>
    </w:p>
    <w:p w14:paraId="621F3255" w14:textId="77777777" w:rsidR="004643B4" w:rsidRPr="00374576" w:rsidRDefault="004643B4" w:rsidP="004643B4">
      <w:pPr>
        <w:autoSpaceDE/>
        <w:autoSpaceDN/>
        <w:adjustRightInd/>
        <w:rPr>
          <w:bCs/>
        </w:rPr>
      </w:pPr>
    </w:p>
    <w:p w14:paraId="4672FF91" w14:textId="77777777" w:rsidR="00EC7E38" w:rsidRDefault="00EC7E38">
      <w:pPr>
        <w:autoSpaceDE/>
        <w:autoSpaceDN/>
        <w:adjustRightInd/>
        <w:rPr>
          <w:bCs/>
        </w:rPr>
      </w:pPr>
      <w:r>
        <w:rPr>
          <w:bCs/>
        </w:rPr>
        <w:br w:type="page"/>
      </w:r>
    </w:p>
    <w:p w14:paraId="61DAC5F6" w14:textId="14381464" w:rsidR="004643B4" w:rsidRPr="00374576" w:rsidRDefault="004643B4" w:rsidP="004643B4">
      <w:pPr>
        <w:tabs>
          <w:tab w:val="left" w:pos="-1440"/>
        </w:tabs>
        <w:autoSpaceDE/>
        <w:autoSpaceDN/>
        <w:adjustRightInd/>
        <w:ind w:left="720" w:hanging="720"/>
        <w:jc w:val="both"/>
        <w:rPr>
          <w:bCs/>
        </w:rPr>
      </w:pPr>
      <w:r w:rsidRPr="00374576">
        <w:rPr>
          <w:bCs/>
        </w:rPr>
        <w:t>3</w:t>
      </w:r>
      <w:r w:rsidR="003A26AD">
        <w:rPr>
          <w:bCs/>
        </w:rPr>
        <w:t>i</w:t>
      </w:r>
      <w:r w:rsidRPr="00374576">
        <w:rPr>
          <w:bCs/>
        </w:rPr>
        <w:t>.</w:t>
      </w:r>
      <w:r w:rsidRPr="00374576">
        <w:rPr>
          <w:bCs/>
        </w:rPr>
        <w:tab/>
        <w:t xml:space="preserve">What is your tribe? For example, Navajo Nation, Blackfeet Tribe, Bay Mills, Klamath, etc. </w:t>
      </w:r>
      <w:r w:rsidRPr="00374576">
        <w:rPr>
          <w:b/>
          <w:bCs/>
          <w:highlight w:val="yellow"/>
        </w:rPr>
        <w:t>MULTIPLE RESPONSES PERMITTED. RECRUIT A MIX.</w:t>
      </w:r>
      <w:r w:rsidRPr="00374576">
        <w:rPr>
          <w:b/>
          <w:bCs/>
        </w:rPr>
        <w:t xml:space="preserve"> </w:t>
      </w:r>
    </w:p>
    <w:p w14:paraId="20E95B77" w14:textId="77777777" w:rsidR="004643B4" w:rsidRPr="00374576" w:rsidRDefault="004643B4" w:rsidP="004643B4">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1B6DCACD" w14:textId="77777777" w:rsidTr="00250E2C">
        <w:trPr>
          <w:trHeight w:val="300"/>
        </w:trPr>
        <w:tc>
          <w:tcPr>
            <w:tcW w:w="5760" w:type="dxa"/>
            <w:tcBorders>
              <w:bottom w:val="dotted" w:sz="4" w:space="0" w:color="auto"/>
              <w:right w:val="single" w:sz="4" w:space="0" w:color="auto"/>
            </w:tcBorders>
          </w:tcPr>
          <w:p w14:paraId="3366A9B1" w14:textId="77777777" w:rsidR="004643B4" w:rsidRPr="00374576" w:rsidRDefault="004643B4" w:rsidP="00250E2C">
            <w:pPr>
              <w:tabs>
                <w:tab w:val="left" w:pos="-1440"/>
              </w:tabs>
              <w:autoSpaceDE/>
              <w:autoSpaceDN/>
              <w:adjustRightInd/>
            </w:pPr>
            <w:r w:rsidRPr="00374576">
              <w:t>Navajo Nation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488AD64" w14:textId="77777777" w:rsidR="004643B4" w:rsidRPr="00374576" w:rsidRDefault="004643B4" w:rsidP="00250E2C">
            <w:pPr>
              <w:widowControl w:val="0"/>
              <w:numPr>
                <w:ilvl w:val="0"/>
                <w:numId w:val="79"/>
              </w:numPr>
              <w:autoSpaceDE/>
              <w:autoSpaceDN/>
              <w:adjustRightInd/>
              <w:jc w:val="center"/>
              <w:rPr>
                <w:snapToGrid w:val="0"/>
              </w:rPr>
            </w:pPr>
          </w:p>
        </w:tc>
        <w:tc>
          <w:tcPr>
            <w:tcW w:w="2160" w:type="dxa"/>
            <w:tcBorders>
              <w:left w:val="single" w:sz="4" w:space="0" w:color="auto"/>
            </w:tcBorders>
            <w:shd w:val="clear" w:color="auto" w:fill="auto"/>
            <w:vAlign w:val="center"/>
          </w:tcPr>
          <w:p w14:paraId="0A7090C0" w14:textId="77777777" w:rsidR="004643B4" w:rsidRPr="00374576" w:rsidRDefault="004643B4" w:rsidP="00250E2C">
            <w:pPr>
              <w:widowControl w:val="0"/>
              <w:autoSpaceDE/>
              <w:autoSpaceDN/>
              <w:adjustRightInd/>
              <w:ind w:left="162" w:hanging="162"/>
              <w:rPr>
                <w:bCs/>
                <w:caps/>
                <w:snapToGrid w:val="0"/>
                <w:sz w:val="18"/>
              </w:rPr>
            </w:pPr>
          </w:p>
        </w:tc>
      </w:tr>
      <w:tr w:rsidR="004643B4" w:rsidRPr="00374576" w14:paraId="705D97CC" w14:textId="77777777" w:rsidTr="00250E2C">
        <w:trPr>
          <w:trHeight w:val="300"/>
        </w:trPr>
        <w:tc>
          <w:tcPr>
            <w:tcW w:w="5760" w:type="dxa"/>
            <w:tcBorders>
              <w:bottom w:val="dotted" w:sz="4" w:space="0" w:color="auto"/>
              <w:right w:val="single" w:sz="4" w:space="0" w:color="auto"/>
            </w:tcBorders>
          </w:tcPr>
          <w:p w14:paraId="5E09E506" w14:textId="4BE9BE53" w:rsidR="004643B4" w:rsidRPr="00374576" w:rsidRDefault="004643B4" w:rsidP="00250E2C">
            <w:pPr>
              <w:tabs>
                <w:tab w:val="left" w:pos="-1440"/>
              </w:tabs>
              <w:autoSpaceDE/>
              <w:autoSpaceDN/>
              <w:adjustRightInd/>
            </w:pPr>
            <w:r w:rsidRPr="00374576">
              <w:t>Blackfeet Tribe</w:t>
            </w:r>
            <w:r w:rsidR="009944F7">
              <w:t>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CA40D1E" w14:textId="77777777" w:rsidR="004643B4" w:rsidRPr="00374576" w:rsidRDefault="004643B4" w:rsidP="00250E2C">
            <w:pPr>
              <w:widowControl w:val="0"/>
              <w:numPr>
                <w:ilvl w:val="0"/>
                <w:numId w:val="79"/>
              </w:numPr>
              <w:autoSpaceDE/>
              <w:autoSpaceDN/>
              <w:adjustRightInd/>
              <w:jc w:val="center"/>
              <w:rPr>
                <w:snapToGrid w:val="0"/>
              </w:rPr>
            </w:pPr>
          </w:p>
        </w:tc>
        <w:tc>
          <w:tcPr>
            <w:tcW w:w="2160" w:type="dxa"/>
            <w:tcBorders>
              <w:left w:val="single" w:sz="4" w:space="0" w:color="auto"/>
            </w:tcBorders>
            <w:shd w:val="clear" w:color="auto" w:fill="auto"/>
            <w:vAlign w:val="center"/>
          </w:tcPr>
          <w:p w14:paraId="7C980DFD" w14:textId="77777777" w:rsidR="004643B4" w:rsidRPr="00374576" w:rsidRDefault="004643B4" w:rsidP="00250E2C">
            <w:pPr>
              <w:widowControl w:val="0"/>
              <w:autoSpaceDE/>
              <w:autoSpaceDN/>
              <w:adjustRightInd/>
              <w:ind w:left="162" w:hanging="162"/>
              <w:rPr>
                <w:bCs/>
                <w:caps/>
                <w:snapToGrid w:val="0"/>
                <w:sz w:val="18"/>
              </w:rPr>
            </w:pPr>
          </w:p>
        </w:tc>
      </w:tr>
      <w:tr w:rsidR="004643B4" w:rsidRPr="00374576" w14:paraId="38EE858C" w14:textId="77777777" w:rsidTr="00250E2C">
        <w:trPr>
          <w:trHeight w:val="300"/>
        </w:trPr>
        <w:tc>
          <w:tcPr>
            <w:tcW w:w="5760" w:type="dxa"/>
            <w:tcBorders>
              <w:bottom w:val="dotted" w:sz="4" w:space="0" w:color="auto"/>
              <w:right w:val="single" w:sz="4" w:space="0" w:color="auto"/>
            </w:tcBorders>
          </w:tcPr>
          <w:p w14:paraId="519554BC" w14:textId="77777777" w:rsidR="004643B4" w:rsidRPr="00374576" w:rsidRDefault="004643B4" w:rsidP="00250E2C">
            <w:pPr>
              <w:tabs>
                <w:tab w:val="left" w:pos="-1440"/>
              </w:tabs>
              <w:autoSpaceDE/>
              <w:autoSpaceDN/>
              <w:adjustRightInd/>
            </w:pPr>
            <w:r w:rsidRPr="00374576">
              <w:t>Bay Mills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8E0923A" w14:textId="77777777" w:rsidR="004643B4" w:rsidRPr="00374576" w:rsidRDefault="004643B4" w:rsidP="00250E2C">
            <w:pPr>
              <w:widowControl w:val="0"/>
              <w:numPr>
                <w:ilvl w:val="0"/>
                <w:numId w:val="79"/>
              </w:numPr>
              <w:autoSpaceDE/>
              <w:autoSpaceDN/>
              <w:adjustRightInd/>
              <w:jc w:val="center"/>
              <w:rPr>
                <w:snapToGrid w:val="0"/>
              </w:rPr>
            </w:pPr>
          </w:p>
        </w:tc>
        <w:tc>
          <w:tcPr>
            <w:tcW w:w="2160" w:type="dxa"/>
            <w:tcBorders>
              <w:left w:val="single" w:sz="4" w:space="0" w:color="auto"/>
            </w:tcBorders>
            <w:shd w:val="clear" w:color="auto" w:fill="auto"/>
            <w:vAlign w:val="center"/>
          </w:tcPr>
          <w:p w14:paraId="0A56A46C" w14:textId="77777777" w:rsidR="004643B4" w:rsidRPr="00374576" w:rsidRDefault="004643B4" w:rsidP="00250E2C">
            <w:pPr>
              <w:widowControl w:val="0"/>
              <w:autoSpaceDE/>
              <w:autoSpaceDN/>
              <w:adjustRightInd/>
              <w:ind w:left="162" w:hanging="162"/>
              <w:rPr>
                <w:bCs/>
                <w:caps/>
                <w:snapToGrid w:val="0"/>
                <w:sz w:val="18"/>
              </w:rPr>
            </w:pPr>
          </w:p>
        </w:tc>
      </w:tr>
      <w:tr w:rsidR="004643B4" w:rsidRPr="00374576" w14:paraId="6EED0658" w14:textId="77777777" w:rsidTr="00250E2C">
        <w:trPr>
          <w:trHeight w:val="300"/>
        </w:trPr>
        <w:tc>
          <w:tcPr>
            <w:tcW w:w="5760" w:type="dxa"/>
            <w:tcBorders>
              <w:top w:val="dotted" w:sz="4" w:space="0" w:color="auto"/>
              <w:bottom w:val="dotted" w:sz="4" w:space="0" w:color="auto"/>
              <w:right w:val="single" w:sz="4" w:space="0" w:color="auto"/>
            </w:tcBorders>
          </w:tcPr>
          <w:p w14:paraId="31861C2F" w14:textId="77777777" w:rsidR="004643B4" w:rsidRPr="00374576" w:rsidRDefault="004643B4" w:rsidP="00250E2C">
            <w:pPr>
              <w:tabs>
                <w:tab w:val="left" w:leader="underscore" w:pos="5347"/>
              </w:tabs>
              <w:autoSpaceDE/>
              <w:autoSpaceDN/>
              <w:adjustRightInd/>
            </w:pPr>
            <w:r w:rsidRPr="00374576">
              <w:t>Klamath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0F40621" w14:textId="77777777" w:rsidR="004643B4" w:rsidRPr="00374576" w:rsidRDefault="004643B4" w:rsidP="00250E2C">
            <w:pPr>
              <w:widowControl w:val="0"/>
              <w:numPr>
                <w:ilvl w:val="0"/>
                <w:numId w:val="79"/>
              </w:numPr>
              <w:autoSpaceDE/>
              <w:autoSpaceDN/>
              <w:adjustRightInd/>
              <w:jc w:val="center"/>
              <w:rPr>
                <w:snapToGrid w:val="0"/>
              </w:rPr>
            </w:pPr>
          </w:p>
        </w:tc>
        <w:tc>
          <w:tcPr>
            <w:tcW w:w="2160" w:type="dxa"/>
            <w:tcBorders>
              <w:left w:val="single" w:sz="4" w:space="0" w:color="auto"/>
            </w:tcBorders>
            <w:shd w:val="clear" w:color="auto" w:fill="auto"/>
            <w:vAlign w:val="center"/>
          </w:tcPr>
          <w:p w14:paraId="2C9BC54E"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8"/>
              </w:rPr>
            </w:pPr>
          </w:p>
        </w:tc>
      </w:tr>
      <w:tr w:rsidR="004643B4" w:rsidRPr="00374576" w14:paraId="08B204EE"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6194E7A" w14:textId="77777777" w:rsidR="004643B4" w:rsidRPr="00374576" w:rsidRDefault="004643B4"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3E45AC9" w14:textId="77777777" w:rsidR="004643B4" w:rsidRPr="00374576" w:rsidRDefault="004643B4" w:rsidP="00250E2C">
            <w:pPr>
              <w:widowControl w:val="0"/>
              <w:numPr>
                <w:ilvl w:val="0"/>
                <w:numId w:val="79"/>
              </w:numPr>
              <w:autoSpaceDE/>
              <w:autoSpaceDN/>
              <w:adjustRightInd/>
              <w:jc w:val="center"/>
              <w:rPr>
                <w:snapToGrid w:val="0"/>
              </w:rPr>
            </w:pPr>
          </w:p>
        </w:tc>
        <w:tc>
          <w:tcPr>
            <w:tcW w:w="2160" w:type="dxa"/>
            <w:tcBorders>
              <w:left w:val="single" w:sz="4" w:space="0" w:color="auto"/>
            </w:tcBorders>
            <w:shd w:val="clear" w:color="auto" w:fill="auto"/>
            <w:vAlign w:val="center"/>
          </w:tcPr>
          <w:p w14:paraId="4A7BC143"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8"/>
              </w:rPr>
            </w:pPr>
          </w:p>
        </w:tc>
      </w:tr>
      <w:tr w:rsidR="006340AE" w:rsidRPr="00374576" w14:paraId="304AD7B4" w14:textId="77777777" w:rsidTr="006340AE">
        <w:trPr>
          <w:trHeight w:val="300"/>
        </w:trPr>
        <w:tc>
          <w:tcPr>
            <w:tcW w:w="5760" w:type="dxa"/>
            <w:tcBorders>
              <w:top w:val="dotted" w:sz="4" w:space="0" w:color="auto"/>
              <w:bottom w:val="dotted" w:sz="4" w:space="0" w:color="auto"/>
              <w:right w:val="single" w:sz="4" w:space="0" w:color="auto"/>
            </w:tcBorders>
            <w:vAlign w:val="center"/>
          </w:tcPr>
          <w:p w14:paraId="3073CCEB" w14:textId="2C0AAA8B" w:rsidR="006340AE" w:rsidRPr="00374576" w:rsidRDefault="006340AE" w:rsidP="006340AE">
            <w:pPr>
              <w:tabs>
                <w:tab w:val="left" w:leader="underscore" w:pos="5347"/>
              </w:tabs>
              <w:autoSpaceDE/>
              <w:autoSpaceDN/>
              <w:adjustRightInd/>
            </w:pPr>
            <w:r>
              <w:t>Not a member of any Tribe (federal or state recognized)</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5891E86" w14:textId="77777777" w:rsidR="006340AE" w:rsidRPr="00374576" w:rsidRDefault="006340AE" w:rsidP="006340AE">
            <w:pPr>
              <w:widowControl w:val="0"/>
              <w:numPr>
                <w:ilvl w:val="0"/>
                <w:numId w:val="79"/>
              </w:numPr>
              <w:autoSpaceDE/>
              <w:autoSpaceDN/>
              <w:adjustRightInd/>
              <w:jc w:val="center"/>
              <w:rPr>
                <w:snapToGrid w:val="0"/>
              </w:rPr>
            </w:pPr>
          </w:p>
        </w:tc>
        <w:tc>
          <w:tcPr>
            <w:tcW w:w="2160" w:type="dxa"/>
            <w:tcBorders>
              <w:left w:val="single" w:sz="4" w:space="0" w:color="auto"/>
            </w:tcBorders>
            <w:shd w:val="clear" w:color="auto" w:fill="auto"/>
            <w:vAlign w:val="center"/>
          </w:tcPr>
          <w:p w14:paraId="5864DBA3" w14:textId="4845D64B" w:rsidR="006340AE" w:rsidRPr="00374576" w:rsidRDefault="006340AE" w:rsidP="006340AE">
            <w:pPr>
              <w:widowControl w:val="0"/>
              <w:pBdr>
                <w:between w:val="single" w:sz="18" w:space="1" w:color="auto"/>
              </w:pBdr>
              <w:autoSpaceDE/>
              <w:autoSpaceDN/>
              <w:adjustRightInd/>
              <w:ind w:left="162" w:hanging="162"/>
              <w:rPr>
                <w:bCs/>
                <w:caps/>
                <w:snapToGrid w:val="0"/>
                <w:sz w:val="18"/>
              </w:rPr>
            </w:pPr>
            <w:r w:rsidRPr="00374576">
              <w:rPr>
                <w:caps/>
                <w:snapToGrid w:val="0"/>
                <w:sz w:val="16"/>
                <w:szCs w:val="16"/>
              </w:rPr>
              <w:t>&gt; TERMINATE</w:t>
            </w:r>
          </w:p>
        </w:tc>
      </w:tr>
    </w:tbl>
    <w:p w14:paraId="4241E5EA" w14:textId="77777777" w:rsidR="004643B4" w:rsidRPr="00374576" w:rsidRDefault="004643B4" w:rsidP="004643B4">
      <w:pPr>
        <w:tabs>
          <w:tab w:val="left" w:pos="-1440"/>
        </w:tabs>
        <w:autoSpaceDE/>
        <w:autoSpaceDN/>
        <w:adjustRightInd/>
        <w:ind w:left="720" w:hanging="720"/>
        <w:jc w:val="both"/>
        <w:rPr>
          <w:bCs/>
        </w:rPr>
      </w:pPr>
    </w:p>
    <w:p w14:paraId="788EDC8A" w14:textId="77777777" w:rsidR="004643B4" w:rsidRPr="00374576" w:rsidRDefault="004643B4" w:rsidP="00374576">
      <w:pPr>
        <w:autoSpaceDE/>
        <w:autoSpaceDN/>
        <w:adjustRightInd/>
        <w:rPr>
          <w:b/>
          <w:bCs/>
        </w:rPr>
      </w:pPr>
    </w:p>
    <w:p w14:paraId="1BAFA0B5" w14:textId="77777777" w:rsidR="00374576" w:rsidRPr="00374576" w:rsidRDefault="00374576"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5" w:name="_Toc523171301"/>
      <w:r w:rsidRPr="00374576">
        <w:rPr>
          <w:b/>
          <w:bCs/>
        </w:rPr>
        <w:t>ALASKA NATIVE</w:t>
      </w:r>
      <w:bookmarkEnd w:id="5"/>
    </w:p>
    <w:p w14:paraId="3BB4FBEC" w14:textId="77777777" w:rsidR="00374576" w:rsidRPr="00374576" w:rsidRDefault="00374576" w:rsidP="00374576">
      <w:pPr>
        <w:autoSpaceDE/>
        <w:autoSpaceDN/>
        <w:adjustRightInd/>
        <w:rPr>
          <w:b/>
          <w:bCs/>
        </w:rPr>
      </w:pPr>
    </w:p>
    <w:p w14:paraId="2931611B" w14:textId="77777777" w:rsidR="00374576" w:rsidRPr="00374576" w:rsidRDefault="00374576" w:rsidP="00374576">
      <w:pPr>
        <w:autoSpaceDE/>
        <w:autoSpaceDN/>
        <w:adjustRightInd/>
        <w:ind w:left="720" w:hanging="720"/>
        <w:jc w:val="both"/>
      </w:pPr>
      <w:r w:rsidRPr="00374576">
        <w:t xml:space="preserve">3a. </w:t>
      </w:r>
      <w:r w:rsidRPr="00374576">
        <w:tab/>
        <w:t xml:space="preserve">How old are you?      </w:t>
      </w:r>
    </w:p>
    <w:tbl>
      <w:tblPr>
        <w:tblW w:w="9702" w:type="dxa"/>
        <w:tblInd w:w="1458" w:type="dxa"/>
        <w:tblLayout w:type="fixed"/>
        <w:tblLook w:val="01E0" w:firstRow="1" w:lastRow="1" w:firstColumn="1" w:lastColumn="1" w:noHBand="0" w:noVBand="0"/>
      </w:tblPr>
      <w:tblGrid>
        <w:gridCol w:w="5760"/>
        <w:gridCol w:w="1440"/>
        <w:gridCol w:w="2502"/>
      </w:tblGrid>
      <w:tr w:rsidR="00374576" w:rsidRPr="00374576" w14:paraId="21F0C7C6" w14:textId="77777777" w:rsidTr="00374576">
        <w:trPr>
          <w:trHeight w:val="300"/>
        </w:trPr>
        <w:tc>
          <w:tcPr>
            <w:tcW w:w="5760" w:type="dxa"/>
            <w:tcBorders>
              <w:bottom w:val="dotted" w:sz="4" w:space="0" w:color="auto"/>
              <w:right w:val="single" w:sz="4" w:space="0" w:color="auto"/>
            </w:tcBorders>
            <w:vAlign w:val="center"/>
          </w:tcPr>
          <w:p w14:paraId="66671083" w14:textId="77777777" w:rsidR="00374576" w:rsidRPr="00374576" w:rsidRDefault="00374576" w:rsidP="00374576">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1AF16B47" w14:textId="77777777" w:rsidR="00374576" w:rsidRPr="00374576" w:rsidRDefault="00374576" w:rsidP="006655B9">
            <w:pPr>
              <w:widowControl w:val="0"/>
              <w:numPr>
                <w:ilvl w:val="0"/>
                <w:numId w:val="75"/>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3AAD35AC"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D630F8" w:rsidRPr="00374576" w14:paraId="0845C7A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D2CCAED" w14:textId="77777777" w:rsidR="00D630F8" w:rsidRPr="00374576" w:rsidRDefault="00D630F8" w:rsidP="00D630F8">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A71B154" w14:textId="77777777" w:rsidR="00D630F8" w:rsidRPr="00374576" w:rsidRDefault="00D630F8" w:rsidP="00D630F8">
            <w:pPr>
              <w:widowControl w:val="0"/>
              <w:numPr>
                <w:ilvl w:val="0"/>
                <w:numId w:val="75"/>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66ACA513" w14:textId="281BC981" w:rsidR="00D630F8" w:rsidRPr="00374576" w:rsidRDefault="00D630F8" w:rsidP="00D630F8">
            <w:pPr>
              <w:widowControl w:val="0"/>
              <w:autoSpaceDE/>
              <w:autoSpaceDN/>
              <w:adjustRightInd/>
              <w:ind w:left="162" w:hanging="162"/>
              <w:rPr>
                <w:bCs/>
                <w:caps/>
                <w:snapToGrid w:val="0"/>
                <w:sz w:val="18"/>
              </w:rPr>
            </w:pPr>
            <w:r w:rsidRPr="00FB5BD8">
              <w:rPr>
                <w:bCs/>
                <w:caps/>
                <w:snapToGrid w:val="0"/>
                <w:sz w:val="16"/>
              </w:rPr>
              <w:t>&gt; Check Quotas</w:t>
            </w:r>
          </w:p>
        </w:tc>
      </w:tr>
      <w:tr w:rsidR="00D630F8" w:rsidRPr="00374576" w14:paraId="73C368A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80863BF" w14:textId="77777777" w:rsidR="00D630F8" w:rsidRPr="00374576" w:rsidRDefault="00D630F8" w:rsidP="00D630F8">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4E784AE" w14:textId="77777777" w:rsidR="00D630F8" w:rsidRPr="00374576" w:rsidRDefault="00D630F8" w:rsidP="00D630F8">
            <w:pPr>
              <w:widowControl w:val="0"/>
              <w:numPr>
                <w:ilvl w:val="0"/>
                <w:numId w:val="75"/>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70D9EF6F" w14:textId="4D0E149B" w:rsidR="00D630F8" w:rsidRPr="00374576" w:rsidRDefault="00D630F8" w:rsidP="00D630F8">
            <w:pPr>
              <w:widowControl w:val="0"/>
              <w:autoSpaceDE/>
              <w:autoSpaceDN/>
              <w:adjustRightInd/>
              <w:ind w:left="162" w:hanging="162"/>
              <w:rPr>
                <w:bCs/>
                <w:caps/>
                <w:snapToGrid w:val="0"/>
              </w:rPr>
            </w:pPr>
            <w:r w:rsidRPr="00FB5BD8">
              <w:rPr>
                <w:bCs/>
                <w:caps/>
                <w:snapToGrid w:val="0"/>
                <w:sz w:val="16"/>
              </w:rPr>
              <w:t>&gt; Check Quotas</w:t>
            </w:r>
          </w:p>
        </w:tc>
      </w:tr>
      <w:tr w:rsidR="00D630F8" w:rsidRPr="00374576" w14:paraId="6112998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A922409" w14:textId="77777777" w:rsidR="00D630F8" w:rsidRPr="00374576" w:rsidRDefault="00D630F8" w:rsidP="00D630F8">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37D399F" w14:textId="77777777" w:rsidR="00D630F8" w:rsidRPr="00374576" w:rsidRDefault="00D630F8" w:rsidP="00D630F8">
            <w:pPr>
              <w:widowControl w:val="0"/>
              <w:numPr>
                <w:ilvl w:val="0"/>
                <w:numId w:val="75"/>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36186620" w14:textId="303967BC" w:rsidR="00D630F8" w:rsidRPr="00374576" w:rsidRDefault="00D630F8" w:rsidP="00D630F8">
            <w:pPr>
              <w:widowControl w:val="0"/>
              <w:autoSpaceDE/>
              <w:autoSpaceDN/>
              <w:adjustRightInd/>
              <w:ind w:left="162" w:hanging="162"/>
              <w:rPr>
                <w:bCs/>
                <w:caps/>
                <w:snapToGrid w:val="0"/>
              </w:rPr>
            </w:pPr>
            <w:r w:rsidRPr="00FB5BD8">
              <w:rPr>
                <w:bCs/>
                <w:caps/>
                <w:snapToGrid w:val="0"/>
                <w:sz w:val="16"/>
              </w:rPr>
              <w:t>&gt; Check Quotas</w:t>
            </w:r>
          </w:p>
        </w:tc>
      </w:tr>
      <w:tr w:rsidR="00D630F8" w:rsidRPr="00374576" w14:paraId="43CA9E2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1991AA7" w14:textId="77777777" w:rsidR="00D630F8" w:rsidRPr="00374576" w:rsidRDefault="00D630F8" w:rsidP="00D630F8">
            <w:pPr>
              <w:widowControl w:val="0"/>
              <w:autoSpaceDE/>
              <w:autoSpaceDN/>
              <w:adjustRightInd/>
              <w:rPr>
                <w:bCs/>
                <w:snapToGrid w:val="0"/>
              </w:rPr>
            </w:pPr>
            <w:r w:rsidRPr="00374576">
              <w:rPr>
                <w:bCs/>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9A03224" w14:textId="77777777" w:rsidR="00D630F8" w:rsidRPr="00374576" w:rsidRDefault="00D630F8" w:rsidP="00D630F8">
            <w:pPr>
              <w:widowControl w:val="0"/>
              <w:numPr>
                <w:ilvl w:val="0"/>
                <w:numId w:val="75"/>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61B04EC4" w14:textId="254D6094" w:rsidR="00D630F8" w:rsidRPr="00374576" w:rsidRDefault="00D630F8" w:rsidP="00D630F8">
            <w:pPr>
              <w:widowControl w:val="0"/>
              <w:autoSpaceDE/>
              <w:autoSpaceDN/>
              <w:adjustRightInd/>
              <w:ind w:left="162" w:hanging="162"/>
              <w:rPr>
                <w:bCs/>
                <w:caps/>
                <w:snapToGrid w:val="0"/>
              </w:rPr>
            </w:pPr>
            <w:r w:rsidRPr="00FB5BD8">
              <w:rPr>
                <w:bCs/>
                <w:caps/>
                <w:snapToGrid w:val="0"/>
                <w:sz w:val="16"/>
              </w:rPr>
              <w:t>&gt; Check Quotas</w:t>
            </w:r>
          </w:p>
        </w:tc>
      </w:tr>
      <w:tr w:rsidR="00D630F8" w:rsidRPr="00374576" w14:paraId="220A7438"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F23108B" w14:textId="77777777" w:rsidR="00D630F8" w:rsidRPr="00374576" w:rsidRDefault="00D630F8" w:rsidP="00D630F8">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3E896E" w14:textId="77777777" w:rsidR="00D630F8" w:rsidRPr="00374576" w:rsidRDefault="00D630F8" w:rsidP="00D630F8">
            <w:pPr>
              <w:widowControl w:val="0"/>
              <w:numPr>
                <w:ilvl w:val="0"/>
                <w:numId w:val="75"/>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6D2AE7C5" w14:textId="247ED9F8" w:rsidR="00D630F8" w:rsidRPr="00374576" w:rsidRDefault="00D630F8" w:rsidP="00D630F8">
            <w:pPr>
              <w:widowControl w:val="0"/>
              <w:autoSpaceDE/>
              <w:autoSpaceDN/>
              <w:adjustRightInd/>
              <w:ind w:left="162" w:hanging="162"/>
              <w:rPr>
                <w:bCs/>
                <w:caps/>
                <w:snapToGrid w:val="0"/>
              </w:rPr>
            </w:pPr>
            <w:r w:rsidRPr="00FB5BD8">
              <w:rPr>
                <w:bCs/>
                <w:caps/>
                <w:snapToGrid w:val="0"/>
                <w:sz w:val="16"/>
              </w:rPr>
              <w:t>&gt; Check Quotas</w:t>
            </w:r>
          </w:p>
        </w:tc>
      </w:tr>
    </w:tbl>
    <w:p w14:paraId="0619415E" w14:textId="77777777" w:rsidR="00374576" w:rsidRPr="00374576" w:rsidRDefault="00374576" w:rsidP="00374576">
      <w:pPr>
        <w:autoSpaceDE/>
        <w:autoSpaceDN/>
        <w:adjustRightInd/>
        <w:ind w:left="720" w:hanging="720"/>
        <w:jc w:val="both"/>
        <w:rPr>
          <w:bCs/>
        </w:rPr>
      </w:pPr>
    </w:p>
    <w:p w14:paraId="11ED6F65" w14:textId="77777777" w:rsidR="00374576" w:rsidRPr="00374576" w:rsidRDefault="00374576" w:rsidP="00374576">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D630F8" w:rsidRPr="00374576" w14:paraId="72F1E57E" w14:textId="77777777" w:rsidTr="00583018">
        <w:trPr>
          <w:trHeight w:val="300"/>
        </w:trPr>
        <w:tc>
          <w:tcPr>
            <w:tcW w:w="5760" w:type="dxa"/>
            <w:tcBorders>
              <w:bottom w:val="dotted" w:sz="4" w:space="0" w:color="auto"/>
              <w:right w:val="single" w:sz="4" w:space="0" w:color="auto"/>
            </w:tcBorders>
            <w:vAlign w:val="center"/>
          </w:tcPr>
          <w:p w14:paraId="5CD72AAA" w14:textId="77777777" w:rsidR="00D630F8" w:rsidRPr="00374576" w:rsidRDefault="00D630F8" w:rsidP="00D630F8">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58CA5B5" w14:textId="77777777" w:rsidR="00D630F8" w:rsidRPr="00374576" w:rsidRDefault="00D630F8" w:rsidP="00D630F8">
            <w:pPr>
              <w:widowControl w:val="0"/>
              <w:numPr>
                <w:ilvl w:val="0"/>
                <w:numId w:val="76"/>
              </w:numPr>
              <w:autoSpaceDE/>
              <w:autoSpaceDN/>
              <w:adjustRightInd/>
              <w:jc w:val="center"/>
              <w:rPr>
                <w:snapToGrid w:val="0"/>
              </w:rPr>
            </w:pPr>
          </w:p>
        </w:tc>
        <w:tc>
          <w:tcPr>
            <w:tcW w:w="2160" w:type="dxa"/>
            <w:tcBorders>
              <w:left w:val="single" w:sz="4" w:space="0" w:color="auto"/>
            </w:tcBorders>
            <w:shd w:val="clear" w:color="auto" w:fill="auto"/>
            <w:vAlign w:val="center"/>
          </w:tcPr>
          <w:p w14:paraId="3FBDE473" w14:textId="63F775FA" w:rsidR="00D630F8" w:rsidRPr="00374576" w:rsidRDefault="00D630F8" w:rsidP="00D630F8">
            <w:pPr>
              <w:widowControl w:val="0"/>
              <w:autoSpaceDE/>
              <w:autoSpaceDN/>
              <w:adjustRightInd/>
              <w:ind w:left="162" w:hanging="162"/>
              <w:rPr>
                <w:bCs/>
                <w:caps/>
                <w:snapToGrid w:val="0"/>
              </w:rPr>
            </w:pPr>
            <w:r w:rsidRPr="00FB5BD8">
              <w:rPr>
                <w:bCs/>
                <w:caps/>
                <w:snapToGrid w:val="0"/>
                <w:sz w:val="16"/>
              </w:rPr>
              <w:t>&gt; Check Quotas</w:t>
            </w:r>
          </w:p>
        </w:tc>
      </w:tr>
      <w:tr w:rsidR="00D630F8" w:rsidRPr="00374576" w14:paraId="214ABF4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4FE0B2F" w14:textId="77777777" w:rsidR="00D630F8" w:rsidRPr="00374576" w:rsidRDefault="00D630F8" w:rsidP="00D630F8">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0FFE004" w14:textId="77777777" w:rsidR="00D630F8" w:rsidRPr="00374576" w:rsidRDefault="00D630F8" w:rsidP="00D630F8">
            <w:pPr>
              <w:widowControl w:val="0"/>
              <w:numPr>
                <w:ilvl w:val="0"/>
                <w:numId w:val="76"/>
              </w:numPr>
              <w:autoSpaceDE/>
              <w:autoSpaceDN/>
              <w:adjustRightInd/>
              <w:jc w:val="center"/>
              <w:rPr>
                <w:snapToGrid w:val="0"/>
              </w:rPr>
            </w:pPr>
          </w:p>
        </w:tc>
        <w:tc>
          <w:tcPr>
            <w:tcW w:w="2160" w:type="dxa"/>
            <w:tcBorders>
              <w:left w:val="single" w:sz="4" w:space="0" w:color="auto"/>
            </w:tcBorders>
            <w:shd w:val="clear" w:color="auto" w:fill="auto"/>
            <w:vAlign w:val="center"/>
          </w:tcPr>
          <w:p w14:paraId="5341E067" w14:textId="2775E72A" w:rsidR="00D630F8" w:rsidRPr="00374576" w:rsidRDefault="00D630F8" w:rsidP="00D630F8">
            <w:pPr>
              <w:widowControl w:val="0"/>
              <w:pBdr>
                <w:between w:val="single" w:sz="18" w:space="1" w:color="auto"/>
              </w:pBdr>
              <w:autoSpaceDE/>
              <w:autoSpaceDN/>
              <w:adjustRightInd/>
              <w:ind w:left="162" w:hanging="162"/>
              <w:rPr>
                <w:bCs/>
                <w:caps/>
                <w:snapToGrid w:val="0"/>
              </w:rPr>
            </w:pPr>
            <w:r w:rsidRPr="00FB5BD8">
              <w:rPr>
                <w:bCs/>
                <w:caps/>
                <w:snapToGrid w:val="0"/>
                <w:sz w:val="16"/>
              </w:rPr>
              <w:t>&gt; Check Quotas</w:t>
            </w:r>
          </w:p>
        </w:tc>
      </w:tr>
      <w:tr w:rsidR="00D630F8" w:rsidRPr="00374576" w14:paraId="6E596210"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B9934A0" w14:textId="77777777" w:rsidR="00D630F8" w:rsidRPr="00374576" w:rsidRDefault="00D630F8" w:rsidP="00D630F8">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F84C78C" w14:textId="77777777" w:rsidR="00D630F8" w:rsidRPr="00374576" w:rsidRDefault="00D630F8" w:rsidP="00D630F8">
            <w:pPr>
              <w:widowControl w:val="0"/>
              <w:numPr>
                <w:ilvl w:val="0"/>
                <w:numId w:val="76"/>
              </w:numPr>
              <w:autoSpaceDE/>
              <w:autoSpaceDN/>
              <w:adjustRightInd/>
              <w:jc w:val="center"/>
              <w:rPr>
                <w:snapToGrid w:val="0"/>
              </w:rPr>
            </w:pPr>
          </w:p>
        </w:tc>
        <w:tc>
          <w:tcPr>
            <w:tcW w:w="2160" w:type="dxa"/>
            <w:tcBorders>
              <w:left w:val="single" w:sz="4" w:space="0" w:color="auto"/>
            </w:tcBorders>
            <w:shd w:val="clear" w:color="auto" w:fill="auto"/>
            <w:vAlign w:val="center"/>
          </w:tcPr>
          <w:p w14:paraId="33E83581" w14:textId="77777777" w:rsidR="00D630F8" w:rsidRPr="00374576" w:rsidRDefault="00D630F8" w:rsidP="00D630F8">
            <w:pPr>
              <w:widowControl w:val="0"/>
              <w:pBdr>
                <w:between w:val="single" w:sz="18" w:space="1" w:color="auto"/>
              </w:pBdr>
              <w:autoSpaceDE/>
              <w:autoSpaceDN/>
              <w:adjustRightInd/>
              <w:ind w:left="162" w:hanging="162"/>
              <w:rPr>
                <w:bCs/>
                <w:caps/>
                <w:snapToGrid w:val="0"/>
              </w:rPr>
            </w:pPr>
          </w:p>
        </w:tc>
      </w:tr>
    </w:tbl>
    <w:p w14:paraId="7613F599" w14:textId="77777777" w:rsidR="00374576" w:rsidRPr="00374576" w:rsidRDefault="00374576" w:rsidP="00374576">
      <w:pPr>
        <w:tabs>
          <w:tab w:val="left" w:pos="-1440"/>
        </w:tabs>
        <w:autoSpaceDE/>
        <w:autoSpaceDN/>
        <w:adjustRightInd/>
        <w:ind w:left="720" w:hanging="720"/>
        <w:rPr>
          <w:rFonts w:ascii="Calibri" w:hAnsi="Calibri" w:cs="Arial"/>
        </w:rPr>
      </w:pPr>
    </w:p>
    <w:p w14:paraId="76C1DD19" w14:textId="77777777" w:rsidR="00374576" w:rsidRPr="00374576" w:rsidRDefault="00374576" w:rsidP="00374576">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064C054B"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69199FB2" w14:textId="77777777" w:rsidTr="00583018">
        <w:trPr>
          <w:trHeight w:val="20"/>
        </w:trPr>
        <w:tc>
          <w:tcPr>
            <w:tcW w:w="5760" w:type="dxa"/>
            <w:tcBorders>
              <w:bottom w:val="dotted" w:sz="4" w:space="0" w:color="auto"/>
              <w:right w:val="single" w:sz="4" w:space="0" w:color="auto"/>
            </w:tcBorders>
          </w:tcPr>
          <w:p w14:paraId="2D73AF71" w14:textId="77777777" w:rsidR="00374576" w:rsidRPr="00374576" w:rsidRDefault="00374576" w:rsidP="00374576">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A1E476F" w14:textId="77777777" w:rsidR="00374576" w:rsidRPr="00374576" w:rsidRDefault="00374576" w:rsidP="006655B9">
            <w:pPr>
              <w:widowControl w:val="0"/>
              <w:numPr>
                <w:ilvl w:val="0"/>
                <w:numId w:val="48"/>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06A74ECF"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5B871ABD"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3BDDE002" w14:textId="77777777" w:rsidTr="00583018">
        <w:trPr>
          <w:trHeight w:val="20"/>
        </w:trPr>
        <w:tc>
          <w:tcPr>
            <w:tcW w:w="5760" w:type="dxa"/>
            <w:tcBorders>
              <w:top w:val="dotted" w:sz="4" w:space="0" w:color="auto"/>
              <w:bottom w:val="dotted" w:sz="4" w:space="0" w:color="auto"/>
              <w:right w:val="single" w:sz="4" w:space="0" w:color="auto"/>
            </w:tcBorders>
          </w:tcPr>
          <w:p w14:paraId="1710641B" w14:textId="77777777" w:rsidR="00374576" w:rsidRPr="00374576" w:rsidRDefault="00374576" w:rsidP="00374576">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ADD1D9F" w14:textId="77777777" w:rsidR="00374576" w:rsidRPr="00374576" w:rsidRDefault="00374576" w:rsidP="006655B9">
            <w:pPr>
              <w:widowControl w:val="0"/>
              <w:numPr>
                <w:ilvl w:val="0"/>
                <w:numId w:val="48"/>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3FC65758"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864" w:type="dxa"/>
            <w:vAlign w:val="center"/>
          </w:tcPr>
          <w:p w14:paraId="3711AB1A"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49E78537" w14:textId="77777777" w:rsidR="00705329" w:rsidRDefault="00705329" w:rsidP="00374576">
      <w:pPr>
        <w:autoSpaceDE/>
        <w:autoSpaceDN/>
        <w:adjustRightInd/>
        <w:rPr>
          <w:bCs/>
        </w:rPr>
      </w:pPr>
    </w:p>
    <w:p w14:paraId="51EE7CAD" w14:textId="11E0B252" w:rsidR="00374576" w:rsidRPr="00374576" w:rsidRDefault="00374576" w:rsidP="00374576">
      <w:pPr>
        <w:autoSpaceDE/>
        <w:autoSpaceDN/>
        <w:adjustRightInd/>
        <w:rPr>
          <w:b/>
        </w:rPr>
      </w:pPr>
      <w:r w:rsidRPr="00374576">
        <w:t xml:space="preserve">3d. </w:t>
      </w:r>
      <w:r w:rsidRPr="00374576">
        <w:rPr>
          <w:bCs/>
        </w:rPr>
        <w:tab/>
      </w:r>
      <w:r w:rsidRPr="00374576">
        <w:t>What is your race? You may provide more than one group.</w:t>
      </w:r>
      <w:r w:rsidRPr="00374576">
        <w:rPr>
          <w:b/>
          <w:highlight w:val="yellow"/>
        </w:rPr>
        <w:t xml:space="preserve"> MUST RESPOND ALASKA NATIVE </w:t>
      </w:r>
    </w:p>
    <w:p w14:paraId="4531CFB1"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16DACDC3" w14:textId="77777777" w:rsidTr="00492E5C">
        <w:trPr>
          <w:trHeight w:val="20"/>
        </w:trPr>
        <w:tc>
          <w:tcPr>
            <w:tcW w:w="5760" w:type="dxa"/>
            <w:tcBorders>
              <w:bottom w:val="dotted" w:sz="4" w:space="0" w:color="auto"/>
              <w:right w:val="single" w:sz="4" w:space="0" w:color="auto"/>
            </w:tcBorders>
          </w:tcPr>
          <w:p w14:paraId="22F980C9" w14:textId="77777777" w:rsidR="00374576" w:rsidRPr="00374576" w:rsidRDefault="00374576" w:rsidP="00374576">
            <w:pPr>
              <w:tabs>
                <w:tab w:val="left" w:pos="-865"/>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CE5D6F" w14:textId="77777777" w:rsidR="00374576" w:rsidRPr="00492E5C" w:rsidRDefault="00374576" w:rsidP="006655B9">
            <w:pPr>
              <w:widowControl w:val="0"/>
              <w:numPr>
                <w:ilvl w:val="0"/>
                <w:numId w:val="82"/>
              </w:numPr>
              <w:autoSpaceDE/>
              <w:autoSpaceDN/>
              <w:adjustRightInd/>
              <w:jc w:val="center"/>
              <w:rPr>
                <w:snapToGrid w:val="0"/>
              </w:rPr>
            </w:pPr>
          </w:p>
        </w:tc>
        <w:tc>
          <w:tcPr>
            <w:tcW w:w="1296" w:type="dxa"/>
            <w:tcBorders>
              <w:left w:val="single" w:sz="4" w:space="0" w:color="auto"/>
            </w:tcBorders>
            <w:shd w:val="clear" w:color="auto" w:fill="auto"/>
            <w:vAlign w:val="center"/>
          </w:tcPr>
          <w:p w14:paraId="7FE350EC" w14:textId="21CCEEC5" w:rsidR="00374576" w:rsidRPr="00374576" w:rsidRDefault="00374576" w:rsidP="00374576">
            <w:pPr>
              <w:widowControl w:val="0"/>
              <w:autoSpaceDE/>
              <w:autoSpaceDN/>
              <w:adjustRightInd/>
              <w:ind w:left="96" w:hanging="96"/>
              <w:rPr>
                <w:caps/>
                <w:snapToGrid w:val="0"/>
                <w:sz w:val="16"/>
                <w:szCs w:val="16"/>
              </w:rPr>
            </w:pPr>
          </w:p>
        </w:tc>
        <w:tc>
          <w:tcPr>
            <w:tcW w:w="864" w:type="dxa"/>
            <w:vAlign w:val="center"/>
          </w:tcPr>
          <w:p w14:paraId="4EA479A0"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19F01FB0" w14:textId="77777777" w:rsidTr="00492E5C">
        <w:trPr>
          <w:trHeight w:val="20"/>
        </w:trPr>
        <w:tc>
          <w:tcPr>
            <w:tcW w:w="5760" w:type="dxa"/>
            <w:tcBorders>
              <w:top w:val="dotted" w:sz="4" w:space="0" w:color="auto"/>
              <w:bottom w:val="dotted" w:sz="4" w:space="0" w:color="auto"/>
              <w:right w:val="single" w:sz="4" w:space="0" w:color="auto"/>
            </w:tcBorders>
          </w:tcPr>
          <w:p w14:paraId="63147520" w14:textId="77777777" w:rsidR="00374576" w:rsidRPr="00374576" w:rsidRDefault="00374576" w:rsidP="00374576">
            <w:pPr>
              <w:tabs>
                <w:tab w:val="left" w:pos="-865"/>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DE2AD0" w14:textId="77777777" w:rsidR="00374576" w:rsidRPr="00492E5C" w:rsidRDefault="00374576" w:rsidP="006655B9">
            <w:pPr>
              <w:widowControl w:val="0"/>
              <w:numPr>
                <w:ilvl w:val="0"/>
                <w:numId w:val="82"/>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401D2D67" w14:textId="4DF0CB37"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3A6398F7"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19A06D8A" w14:textId="77777777" w:rsidTr="00492E5C">
        <w:trPr>
          <w:trHeight w:val="20"/>
        </w:trPr>
        <w:tc>
          <w:tcPr>
            <w:tcW w:w="5760" w:type="dxa"/>
            <w:tcBorders>
              <w:top w:val="dotted" w:sz="4" w:space="0" w:color="auto"/>
              <w:bottom w:val="dotted" w:sz="4" w:space="0" w:color="auto"/>
              <w:right w:val="single" w:sz="4" w:space="0" w:color="auto"/>
            </w:tcBorders>
          </w:tcPr>
          <w:p w14:paraId="2BFC6241" w14:textId="77777777" w:rsidR="00374576" w:rsidRPr="00374576" w:rsidRDefault="00374576" w:rsidP="00374576">
            <w:pPr>
              <w:tabs>
                <w:tab w:val="left" w:pos="-865"/>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521DC0" w14:textId="77777777" w:rsidR="00374576" w:rsidRPr="00492E5C" w:rsidRDefault="00374576" w:rsidP="006655B9">
            <w:pPr>
              <w:widowControl w:val="0"/>
              <w:numPr>
                <w:ilvl w:val="0"/>
                <w:numId w:val="82"/>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454C02D3" w14:textId="29B0DA0B"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10153BB6"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3D59A98D" w14:textId="77777777" w:rsidTr="00492E5C">
        <w:trPr>
          <w:trHeight w:val="20"/>
        </w:trPr>
        <w:tc>
          <w:tcPr>
            <w:tcW w:w="5760" w:type="dxa"/>
            <w:tcBorders>
              <w:top w:val="dotted" w:sz="4" w:space="0" w:color="auto"/>
              <w:bottom w:val="dotted" w:sz="4" w:space="0" w:color="auto"/>
              <w:right w:val="single" w:sz="4" w:space="0" w:color="auto"/>
            </w:tcBorders>
          </w:tcPr>
          <w:p w14:paraId="3A97185B" w14:textId="77777777" w:rsidR="00374576" w:rsidRPr="00374576" w:rsidRDefault="00374576" w:rsidP="00374576">
            <w:pPr>
              <w:tabs>
                <w:tab w:val="left" w:pos="-865"/>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8E3100" w14:textId="77777777" w:rsidR="00374576" w:rsidRPr="00492E5C" w:rsidRDefault="00374576" w:rsidP="006655B9">
            <w:pPr>
              <w:widowControl w:val="0"/>
              <w:numPr>
                <w:ilvl w:val="0"/>
                <w:numId w:val="82"/>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56FAB3F3" w14:textId="00A9A267"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6AD66125"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76BE5E58" w14:textId="77777777" w:rsidTr="00583018">
        <w:trPr>
          <w:trHeight w:val="20"/>
        </w:trPr>
        <w:tc>
          <w:tcPr>
            <w:tcW w:w="5760" w:type="dxa"/>
            <w:tcBorders>
              <w:top w:val="dotted" w:sz="4" w:space="0" w:color="auto"/>
              <w:bottom w:val="dotted" w:sz="4" w:space="0" w:color="auto"/>
              <w:right w:val="single" w:sz="4" w:space="0" w:color="auto"/>
            </w:tcBorders>
          </w:tcPr>
          <w:p w14:paraId="33CA4949" w14:textId="77777777" w:rsidR="00374576" w:rsidRPr="00374576" w:rsidRDefault="00374576" w:rsidP="00374576">
            <w:pPr>
              <w:tabs>
                <w:tab w:val="left" w:pos="-865"/>
              </w:tabs>
              <w:autoSpaceDE/>
              <w:autoSpaceDN/>
              <w:adjustRightInd/>
              <w:rPr>
                <w:highlight w:val="yellow"/>
              </w:rPr>
            </w:pPr>
            <w:r w:rsidRPr="00374576">
              <w:rPr>
                <w:highlight w:val="yellow"/>
              </w:rPr>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26A3ECC" w14:textId="77777777" w:rsidR="00374576" w:rsidRPr="00374576" w:rsidRDefault="00374576" w:rsidP="006655B9">
            <w:pPr>
              <w:widowControl w:val="0"/>
              <w:numPr>
                <w:ilvl w:val="0"/>
                <w:numId w:val="82"/>
              </w:numPr>
              <w:autoSpaceDE/>
              <w:autoSpaceDN/>
              <w:adjustRightInd/>
              <w:ind w:left="432" w:hanging="216"/>
              <w:jc w:val="center"/>
              <w:rPr>
                <w:snapToGrid w:val="0"/>
              </w:rPr>
            </w:pPr>
          </w:p>
        </w:tc>
        <w:tc>
          <w:tcPr>
            <w:tcW w:w="2160" w:type="dxa"/>
            <w:gridSpan w:val="2"/>
            <w:tcBorders>
              <w:left w:val="single" w:sz="4" w:space="0" w:color="auto"/>
            </w:tcBorders>
            <w:shd w:val="clear" w:color="auto" w:fill="auto"/>
            <w:vAlign w:val="center"/>
          </w:tcPr>
          <w:p w14:paraId="70F80AAC"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7D191D97" w14:textId="77777777" w:rsidTr="00492E5C">
        <w:trPr>
          <w:trHeight w:val="20"/>
        </w:trPr>
        <w:tc>
          <w:tcPr>
            <w:tcW w:w="5760" w:type="dxa"/>
            <w:tcBorders>
              <w:top w:val="dotted" w:sz="4" w:space="0" w:color="auto"/>
              <w:bottom w:val="dotted" w:sz="4" w:space="0" w:color="auto"/>
              <w:right w:val="single" w:sz="4" w:space="0" w:color="auto"/>
            </w:tcBorders>
          </w:tcPr>
          <w:p w14:paraId="00364B89" w14:textId="24F4B015" w:rsidR="00374576" w:rsidRPr="00374576" w:rsidRDefault="00374576" w:rsidP="008F214C">
            <w:pPr>
              <w:tabs>
                <w:tab w:val="left" w:pos="-865"/>
              </w:tabs>
              <w:autoSpaceDE/>
              <w:autoSpaceDN/>
              <w:adjustRightInd/>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FC7A19" w14:textId="77777777" w:rsidR="00374576" w:rsidRPr="00374576" w:rsidRDefault="00374576" w:rsidP="006655B9">
            <w:pPr>
              <w:widowControl w:val="0"/>
              <w:numPr>
                <w:ilvl w:val="0"/>
                <w:numId w:val="82"/>
              </w:numPr>
              <w:autoSpaceDE/>
              <w:autoSpaceDN/>
              <w:adjustRightInd/>
              <w:ind w:left="432" w:hanging="216"/>
              <w:jc w:val="center"/>
              <w:rPr>
                <w:snapToGrid w:val="0"/>
                <w:color w:val="000000"/>
              </w:rPr>
            </w:pPr>
          </w:p>
        </w:tc>
        <w:tc>
          <w:tcPr>
            <w:tcW w:w="1296" w:type="dxa"/>
            <w:tcBorders>
              <w:left w:val="single" w:sz="4" w:space="0" w:color="auto"/>
            </w:tcBorders>
            <w:shd w:val="clear" w:color="auto" w:fill="auto"/>
            <w:vAlign w:val="center"/>
          </w:tcPr>
          <w:p w14:paraId="19E4D4D2" w14:textId="06C80B0F"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7AC545F1"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41441F1F" w14:textId="77777777" w:rsidTr="00492E5C">
        <w:trPr>
          <w:trHeight w:val="20"/>
        </w:trPr>
        <w:tc>
          <w:tcPr>
            <w:tcW w:w="5760" w:type="dxa"/>
            <w:tcBorders>
              <w:top w:val="dotted" w:sz="4" w:space="0" w:color="auto"/>
              <w:bottom w:val="dotted" w:sz="4" w:space="0" w:color="auto"/>
              <w:right w:val="single" w:sz="4" w:space="0" w:color="auto"/>
            </w:tcBorders>
          </w:tcPr>
          <w:p w14:paraId="4791318D" w14:textId="77777777" w:rsidR="00374576" w:rsidRPr="00374576" w:rsidRDefault="00374576" w:rsidP="00374576">
            <w:pPr>
              <w:tabs>
                <w:tab w:val="left" w:leader="underscore" w:pos="3229"/>
              </w:tabs>
              <w:autoSpaceDE/>
              <w:autoSpaceDN/>
              <w:adjustRightInd/>
            </w:pPr>
            <w:r w:rsidRPr="00374576">
              <w:t xml:space="preserve">Some other race </w:t>
            </w:r>
            <w:r w:rsidRPr="00374576">
              <w:rPr>
                <w:i/>
              </w:rPr>
              <w:t>(specify:</w:t>
            </w:r>
            <w:r w:rsidRPr="00374576">
              <w:rPr>
                <w:i/>
                <w:u w:val="single"/>
              </w:rPr>
              <w:tab/>
              <w:t xml:space="preserve">                                         </w:t>
            </w:r>
            <w:r w:rsidRPr="00374576">
              <w:rPr>
                <w:i/>
              </w:rPr>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26C644" w14:textId="77777777" w:rsidR="00374576" w:rsidRPr="00374576" w:rsidRDefault="00374576" w:rsidP="006655B9">
            <w:pPr>
              <w:widowControl w:val="0"/>
              <w:numPr>
                <w:ilvl w:val="0"/>
                <w:numId w:val="82"/>
              </w:numPr>
              <w:autoSpaceDE/>
              <w:autoSpaceDN/>
              <w:adjustRightInd/>
              <w:ind w:left="432" w:hanging="216"/>
              <w:jc w:val="center"/>
              <w:rPr>
                <w:snapToGrid w:val="0"/>
                <w:color w:val="000000"/>
              </w:rPr>
            </w:pPr>
          </w:p>
        </w:tc>
        <w:tc>
          <w:tcPr>
            <w:tcW w:w="1296" w:type="dxa"/>
            <w:tcBorders>
              <w:left w:val="single" w:sz="4" w:space="0" w:color="auto"/>
            </w:tcBorders>
            <w:shd w:val="clear" w:color="auto" w:fill="auto"/>
            <w:vAlign w:val="center"/>
          </w:tcPr>
          <w:p w14:paraId="7290E296" w14:textId="435CF66C"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864" w:type="dxa"/>
            <w:vAlign w:val="center"/>
          </w:tcPr>
          <w:p w14:paraId="3B518410"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6D6AC2C6" w14:textId="77777777" w:rsidR="00374576" w:rsidRPr="00374576" w:rsidRDefault="00374576" w:rsidP="00374576">
      <w:pPr>
        <w:autoSpaceDE/>
        <w:autoSpaceDN/>
        <w:adjustRightInd/>
        <w:rPr>
          <w:b/>
          <w:bCs/>
        </w:rPr>
      </w:pPr>
    </w:p>
    <w:p w14:paraId="33BF0FF4" w14:textId="77777777" w:rsidR="000E2A63" w:rsidRDefault="000E2A63" w:rsidP="000E2A63">
      <w:pPr>
        <w:ind w:left="765" w:hanging="765"/>
        <w:rPr>
          <w:rFonts w:cstheme="minorHAnsi"/>
          <w:bCs/>
        </w:rPr>
      </w:pPr>
      <w:r w:rsidRPr="00EF206F">
        <w:t>3</w:t>
      </w:r>
      <w:r>
        <w:t>e-h</w:t>
      </w:r>
      <w:r w:rsidRPr="00EF206F">
        <w:t xml:space="preserve">. </w:t>
      </w:r>
      <w:r w:rsidRPr="00587499">
        <w:tab/>
      </w:r>
      <w:r>
        <w:rPr>
          <w:rFonts w:cstheme="minorHAnsi"/>
          <w:bCs/>
        </w:rPr>
        <w:t xml:space="preserve">Please respond yes or no to the following. </w:t>
      </w:r>
      <w:r w:rsidRPr="00461775">
        <w:rPr>
          <w:rFonts w:cstheme="minorHAnsi"/>
          <w:b/>
          <w:bCs/>
          <w:highlight w:val="yellow"/>
        </w:rPr>
        <w:t xml:space="preserve">MUST ANSWER YES TO 2 OF 4 </w:t>
      </w:r>
      <w:r>
        <w:rPr>
          <w:rFonts w:cstheme="minorHAnsi"/>
          <w:b/>
          <w:bCs/>
          <w:highlight w:val="yellow"/>
        </w:rPr>
        <w:t>TO QUALIFY.</w:t>
      </w:r>
      <w:r w:rsidRPr="00461775">
        <w:rPr>
          <w:rFonts w:cstheme="minorHAnsi"/>
          <w:b/>
          <w:bCs/>
          <w:highlight w:val="yellow"/>
        </w:rPr>
        <w:t xml:space="preserve"> RANDOMIZE LIST</w:t>
      </w:r>
      <w:r>
        <w:rPr>
          <w:rFonts w:cstheme="minorHAnsi"/>
          <w:bCs/>
        </w:rPr>
        <w:t xml:space="preserve">: </w:t>
      </w:r>
    </w:p>
    <w:p w14:paraId="43D3DE61" w14:textId="77777777" w:rsidR="000E2A63" w:rsidRPr="00990414" w:rsidRDefault="000E2A63" w:rsidP="000E2A63">
      <w:pPr>
        <w:rPr>
          <w:rFonts w:cstheme="minorHAnsi"/>
          <w:bCs/>
        </w:rPr>
      </w:pPr>
    </w:p>
    <w:tbl>
      <w:tblPr>
        <w:tblStyle w:val="TableGrid"/>
        <w:tblW w:w="0" w:type="auto"/>
        <w:tblInd w:w="1435" w:type="dxa"/>
        <w:tblLook w:val="04A0" w:firstRow="1" w:lastRow="0" w:firstColumn="1" w:lastColumn="0" w:noHBand="0" w:noVBand="1"/>
      </w:tblPr>
      <w:tblGrid>
        <w:gridCol w:w="540"/>
        <w:gridCol w:w="6203"/>
        <w:gridCol w:w="597"/>
        <w:gridCol w:w="575"/>
      </w:tblGrid>
      <w:tr w:rsidR="000E2A63" w14:paraId="688B76C0" w14:textId="77777777" w:rsidTr="008C4CF5">
        <w:tc>
          <w:tcPr>
            <w:tcW w:w="540" w:type="dxa"/>
            <w:vAlign w:val="center"/>
          </w:tcPr>
          <w:p w14:paraId="320707CE" w14:textId="77777777" w:rsidR="000E2A63" w:rsidRPr="00EF206F" w:rsidRDefault="000E2A63" w:rsidP="000E2A63">
            <w:r>
              <w:t>3e.</w:t>
            </w:r>
          </w:p>
        </w:tc>
        <w:tc>
          <w:tcPr>
            <w:tcW w:w="6203" w:type="dxa"/>
          </w:tcPr>
          <w:p w14:paraId="52C33823" w14:textId="5A13CD86" w:rsidR="000E2A63" w:rsidRPr="00587499" w:rsidRDefault="000E2A63" w:rsidP="00170EA8">
            <w:pPr>
              <w:rPr>
                <w:rFonts w:cstheme="minorHAnsi"/>
                <w:bCs/>
              </w:rPr>
            </w:pPr>
            <w:r w:rsidRPr="00EF206F">
              <w:t>Are you a Shareholder of an Alaska Native Corporation?</w:t>
            </w:r>
          </w:p>
        </w:tc>
        <w:tc>
          <w:tcPr>
            <w:tcW w:w="597" w:type="dxa"/>
            <w:vAlign w:val="center"/>
          </w:tcPr>
          <w:p w14:paraId="264D6970" w14:textId="77777777" w:rsidR="000E2A63" w:rsidRDefault="000E2A63" w:rsidP="008C4CF5">
            <w:pPr>
              <w:jc w:val="center"/>
              <w:rPr>
                <w:rFonts w:cstheme="minorHAnsi"/>
                <w:bCs/>
              </w:rPr>
            </w:pPr>
            <w:r>
              <w:rPr>
                <w:rFonts w:cstheme="minorHAnsi"/>
                <w:bCs/>
              </w:rPr>
              <w:t>Yes</w:t>
            </w:r>
          </w:p>
        </w:tc>
        <w:tc>
          <w:tcPr>
            <w:tcW w:w="575" w:type="dxa"/>
            <w:vAlign w:val="center"/>
          </w:tcPr>
          <w:p w14:paraId="02D2B58C" w14:textId="77777777" w:rsidR="000E2A63" w:rsidRDefault="000E2A63" w:rsidP="008C4CF5">
            <w:pPr>
              <w:jc w:val="center"/>
              <w:rPr>
                <w:rFonts w:cstheme="minorHAnsi"/>
                <w:bCs/>
              </w:rPr>
            </w:pPr>
            <w:r>
              <w:rPr>
                <w:rFonts w:cstheme="minorHAnsi"/>
                <w:bCs/>
              </w:rPr>
              <w:t>No</w:t>
            </w:r>
          </w:p>
        </w:tc>
      </w:tr>
      <w:tr w:rsidR="000E2A63" w14:paraId="02B93D9D" w14:textId="77777777" w:rsidTr="008C4CF5">
        <w:tc>
          <w:tcPr>
            <w:tcW w:w="540" w:type="dxa"/>
            <w:vAlign w:val="center"/>
          </w:tcPr>
          <w:p w14:paraId="49579B1D" w14:textId="77777777" w:rsidR="000E2A63" w:rsidRPr="00587499" w:rsidRDefault="000E2A63" w:rsidP="008C4CF5">
            <w:pPr>
              <w:rPr>
                <w:rFonts w:cstheme="minorHAnsi"/>
                <w:bCs/>
              </w:rPr>
            </w:pPr>
            <w:r>
              <w:rPr>
                <w:rFonts w:cstheme="minorHAnsi"/>
                <w:bCs/>
              </w:rPr>
              <w:t>3f.</w:t>
            </w:r>
          </w:p>
        </w:tc>
        <w:tc>
          <w:tcPr>
            <w:tcW w:w="6203" w:type="dxa"/>
          </w:tcPr>
          <w:p w14:paraId="40E67F93" w14:textId="44C07ADA" w:rsidR="000E2A63" w:rsidRDefault="000E2A63" w:rsidP="00170EA8">
            <w:pPr>
              <w:rPr>
                <w:rFonts w:cstheme="minorHAnsi"/>
                <w:bCs/>
              </w:rPr>
            </w:pPr>
            <w:r w:rsidRPr="00587499">
              <w:rPr>
                <w:rFonts w:cstheme="minorHAnsi"/>
                <w:bCs/>
              </w:rPr>
              <w:t>Do you consider yourself knowledgeable about your native culture?</w:t>
            </w:r>
          </w:p>
        </w:tc>
        <w:tc>
          <w:tcPr>
            <w:tcW w:w="597" w:type="dxa"/>
            <w:vAlign w:val="center"/>
          </w:tcPr>
          <w:p w14:paraId="65B914A6" w14:textId="77777777" w:rsidR="000E2A63" w:rsidRDefault="000E2A63" w:rsidP="008C4CF5">
            <w:pPr>
              <w:jc w:val="center"/>
              <w:rPr>
                <w:rFonts w:cstheme="minorHAnsi"/>
                <w:bCs/>
              </w:rPr>
            </w:pPr>
            <w:r>
              <w:rPr>
                <w:rFonts w:cstheme="minorHAnsi"/>
                <w:bCs/>
              </w:rPr>
              <w:t>Yes</w:t>
            </w:r>
          </w:p>
        </w:tc>
        <w:tc>
          <w:tcPr>
            <w:tcW w:w="575" w:type="dxa"/>
            <w:vAlign w:val="center"/>
          </w:tcPr>
          <w:p w14:paraId="085A13E0" w14:textId="77777777" w:rsidR="000E2A63" w:rsidRDefault="000E2A63" w:rsidP="008C4CF5">
            <w:pPr>
              <w:jc w:val="center"/>
              <w:rPr>
                <w:rFonts w:cstheme="minorHAnsi"/>
                <w:bCs/>
              </w:rPr>
            </w:pPr>
            <w:r>
              <w:rPr>
                <w:rFonts w:cstheme="minorHAnsi"/>
                <w:bCs/>
              </w:rPr>
              <w:t>No</w:t>
            </w:r>
          </w:p>
        </w:tc>
      </w:tr>
      <w:tr w:rsidR="000E2A63" w14:paraId="4C469329" w14:textId="77777777" w:rsidTr="008C4CF5">
        <w:tc>
          <w:tcPr>
            <w:tcW w:w="540" w:type="dxa"/>
            <w:vAlign w:val="center"/>
          </w:tcPr>
          <w:p w14:paraId="177D5D38" w14:textId="77777777" w:rsidR="000E2A63" w:rsidRPr="00587499" w:rsidRDefault="000E2A63" w:rsidP="008C4CF5">
            <w:pPr>
              <w:rPr>
                <w:rFonts w:cstheme="minorHAnsi"/>
                <w:bCs/>
              </w:rPr>
            </w:pPr>
            <w:r>
              <w:rPr>
                <w:rFonts w:cstheme="minorHAnsi"/>
                <w:bCs/>
              </w:rPr>
              <w:t>3g.</w:t>
            </w:r>
          </w:p>
        </w:tc>
        <w:tc>
          <w:tcPr>
            <w:tcW w:w="6203" w:type="dxa"/>
          </w:tcPr>
          <w:p w14:paraId="3F6DF521" w14:textId="77777777" w:rsidR="000E2A63" w:rsidRDefault="000E2A63" w:rsidP="008C4CF5">
            <w:pPr>
              <w:rPr>
                <w:rFonts w:cstheme="minorHAnsi"/>
                <w:bCs/>
              </w:rPr>
            </w:pPr>
            <w:r w:rsidRPr="00587499">
              <w:rPr>
                <w:rFonts w:cstheme="minorHAnsi"/>
                <w:bCs/>
              </w:rPr>
              <w:t>Do you participate in traditional native cultural events or ceremonies?</w:t>
            </w:r>
          </w:p>
        </w:tc>
        <w:tc>
          <w:tcPr>
            <w:tcW w:w="597" w:type="dxa"/>
            <w:vAlign w:val="center"/>
          </w:tcPr>
          <w:p w14:paraId="7861BDEA" w14:textId="77777777" w:rsidR="000E2A63" w:rsidRDefault="000E2A63" w:rsidP="008C4CF5">
            <w:pPr>
              <w:jc w:val="center"/>
              <w:rPr>
                <w:rFonts w:cstheme="minorHAnsi"/>
                <w:bCs/>
              </w:rPr>
            </w:pPr>
            <w:r>
              <w:rPr>
                <w:rFonts w:cstheme="minorHAnsi"/>
                <w:bCs/>
              </w:rPr>
              <w:t>Yes</w:t>
            </w:r>
          </w:p>
        </w:tc>
        <w:tc>
          <w:tcPr>
            <w:tcW w:w="575" w:type="dxa"/>
            <w:vAlign w:val="center"/>
          </w:tcPr>
          <w:p w14:paraId="58BFAC6C" w14:textId="77777777" w:rsidR="000E2A63" w:rsidRDefault="000E2A63" w:rsidP="008C4CF5">
            <w:pPr>
              <w:jc w:val="center"/>
              <w:rPr>
                <w:rFonts w:cstheme="minorHAnsi"/>
                <w:bCs/>
              </w:rPr>
            </w:pPr>
            <w:r>
              <w:rPr>
                <w:rFonts w:cstheme="minorHAnsi"/>
                <w:bCs/>
              </w:rPr>
              <w:t>No</w:t>
            </w:r>
          </w:p>
        </w:tc>
      </w:tr>
      <w:tr w:rsidR="000E2A63" w14:paraId="35623E02" w14:textId="77777777" w:rsidTr="008C4CF5">
        <w:tc>
          <w:tcPr>
            <w:tcW w:w="540" w:type="dxa"/>
            <w:vAlign w:val="center"/>
          </w:tcPr>
          <w:p w14:paraId="4A886343" w14:textId="77777777" w:rsidR="000E2A63" w:rsidRDefault="000E2A63" w:rsidP="008C4CF5">
            <w:pPr>
              <w:rPr>
                <w:rFonts w:cstheme="minorHAnsi"/>
                <w:bCs/>
              </w:rPr>
            </w:pPr>
            <w:r>
              <w:rPr>
                <w:rFonts w:cstheme="minorHAnsi"/>
                <w:bCs/>
              </w:rPr>
              <w:t>3h.</w:t>
            </w:r>
          </w:p>
        </w:tc>
        <w:tc>
          <w:tcPr>
            <w:tcW w:w="6203" w:type="dxa"/>
          </w:tcPr>
          <w:p w14:paraId="6D54D33C" w14:textId="77777777" w:rsidR="000E2A63" w:rsidRDefault="000E2A63" w:rsidP="008C4CF5">
            <w:pPr>
              <w:rPr>
                <w:rFonts w:cstheme="minorHAnsi"/>
                <w:bCs/>
              </w:rPr>
            </w:pPr>
            <w:r>
              <w:rPr>
                <w:rFonts w:cstheme="minorHAnsi"/>
                <w:bCs/>
              </w:rPr>
              <w:t>D</w:t>
            </w:r>
            <w:r w:rsidRPr="00587499">
              <w:rPr>
                <w:rFonts w:cstheme="minorHAnsi"/>
                <w:bCs/>
              </w:rPr>
              <w:t>o you live in or regularly communicate with people from your home village or tribe?</w:t>
            </w:r>
          </w:p>
        </w:tc>
        <w:tc>
          <w:tcPr>
            <w:tcW w:w="597" w:type="dxa"/>
            <w:vAlign w:val="center"/>
          </w:tcPr>
          <w:p w14:paraId="6A389317" w14:textId="77777777" w:rsidR="000E2A63" w:rsidRDefault="000E2A63" w:rsidP="008C4CF5">
            <w:pPr>
              <w:jc w:val="center"/>
              <w:rPr>
                <w:rFonts w:cstheme="minorHAnsi"/>
                <w:bCs/>
              </w:rPr>
            </w:pPr>
            <w:r>
              <w:rPr>
                <w:rFonts w:cstheme="minorHAnsi"/>
                <w:bCs/>
              </w:rPr>
              <w:t>Yes</w:t>
            </w:r>
          </w:p>
        </w:tc>
        <w:tc>
          <w:tcPr>
            <w:tcW w:w="575" w:type="dxa"/>
            <w:vAlign w:val="center"/>
          </w:tcPr>
          <w:p w14:paraId="176FC195" w14:textId="77777777" w:rsidR="000E2A63" w:rsidRDefault="000E2A63" w:rsidP="008C4CF5">
            <w:pPr>
              <w:jc w:val="center"/>
              <w:rPr>
                <w:rFonts w:cstheme="minorHAnsi"/>
                <w:bCs/>
              </w:rPr>
            </w:pPr>
            <w:r>
              <w:rPr>
                <w:rFonts w:cstheme="minorHAnsi"/>
                <w:bCs/>
              </w:rPr>
              <w:t>No</w:t>
            </w:r>
          </w:p>
        </w:tc>
      </w:tr>
    </w:tbl>
    <w:p w14:paraId="14F19424" w14:textId="77777777" w:rsidR="000E2A63" w:rsidRPr="007D661A" w:rsidRDefault="000E2A63" w:rsidP="00755927">
      <w:pPr>
        <w:tabs>
          <w:tab w:val="left" w:pos="-1440"/>
        </w:tabs>
        <w:ind w:left="1440" w:hanging="720"/>
        <w:rPr>
          <w:b/>
        </w:rPr>
      </w:pPr>
      <w:r>
        <w:tab/>
      </w:r>
      <w:r w:rsidRPr="00755927">
        <w:rPr>
          <w:b/>
        </w:rPr>
        <w:t>TOTAL # OF YES:</w:t>
      </w:r>
      <w:r>
        <w:t xml:space="preserve">  _____________________   </w:t>
      </w:r>
      <w:r w:rsidRPr="007D661A">
        <w:rPr>
          <w:b/>
          <w:highlight w:val="yellow"/>
        </w:rPr>
        <w:t>MUST ANSWER YES TO 2 OF 4 TO QUALIFY</w:t>
      </w:r>
      <w:r w:rsidRPr="007D661A">
        <w:rPr>
          <w:b/>
        </w:rPr>
        <w:t xml:space="preserve"> </w:t>
      </w:r>
    </w:p>
    <w:p w14:paraId="7D10F0EA" w14:textId="0448627C" w:rsidR="00374576" w:rsidRPr="00374576" w:rsidRDefault="00374576" w:rsidP="00374576">
      <w:pPr>
        <w:tabs>
          <w:tab w:val="left" w:pos="-1440"/>
        </w:tabs>
        <w:autoSpaceDE/>
        <w:autoSpaceDN/>
        <w:adjustRightInd/>
        <w:ind w:left="720" w:hanging="720"/>
        <w:jc w:val="both"/>
        <w:rPr>
          <w:bCs/>
        </w:rPr>
      </w:pPr>
      <w:r w:rsidRPr="00374576">
        <w:rPr>
          <w:bCs/>
        </w:rPr>
        <w:t>3</w:t>
      </w:r>
      <w:r w:rsidR="000E2A63">
        <w:rPr>
          <w:bCs/>
        </w:rPr>
        <w:t>i</w:t>
      </w:r>
      <w:r w:rsidRPr="00374576">
        <w:rPr>
          <w:bCs/>
        </w:rPr>
        <w:t>.</w:t>
      </w:r>
      <w:r w:rsidRPr="00374576">
        <w:rPr>
          <w:bCs/>
        </w:rPr>
        <w:tab/>
        <w:t>What is your Alaska Native Corporation? For example, Native Village of Barrow,</w:t>
      </w:r>
      <w:r w:rsidRPr="00374576">
        <w:t xml:space="preserve"> </w:t>
      </w:r>
      <w:r w:rsidRPr="00374576">
        <w:rPr>
          <w:bCs/>
        </w:rPr>
        <w:t xml:space="preserve">Arctic Slope Corporation, Tlingit, etc. </w:t>
      </w:r>
      <w:r w:rsidRPr="00374576">
        <w:rPr>
          <w:b/>
          <w:bCs/>
          <w:highlight w:val="yellow"/>
        </w:rPr>
        <w:t>MULTIPLE RESPONSES PERMITTED. RECRUIT A MIX.</w:t>
      </w:r>
      <w:r w:rsidRPr="00374576">
        <w:rPr>
          <w:b/>
          <w:bCs/>
        </w:rPr>
        <w:t xml:space="preserve"> </w:t>
      </w:r>
    </w:p>
    <w:p w14:paraId="0DF73A3F" w14:textId="77777777" w:rsidR="00374576" w:rsidRPr="00374576" w:rsidRDefault="00374576" w:rsidP="00374576">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7257A8F2" w14:textId="77777777" w:rsidTr="00583018">
        <w:trPr>
          <w:trHeight w:val="300"/>
        </w:trPr>
        <w:tc>
          <w:tcPr>
            <w:tcW w:w="5760" w:type="dxa"/>
            <w:tcBorders>
              <w:bottom w:val="dotted" w:sz="4" w:space="0" w:color="auto"/>
              <w:right w:val="single" w:sz="4" w:space="0" w:color="auto"/>
            </w:tcBorders>
            <w:vAlign w:val="center"/>
          </w:tcPr>
          <w:p w14:paraId="60823277" w14:textId="77777777" w:rsidR="00374576" w:rsidRPr="00374576" w:rsidRDefault="00374576" w:rsidP="00374576">
            <w:pPr>
              <w:tabs>
                <w:tab w:val="left" w:pos="-1440"/>
              </w:tabs>
              <w:autoSpaceDE/>
              <w:autoSpaceDN/>
              <w:adjustRightInd/>
            </w:pPr>
            <w:r w:rsidRPr="00374576">
              <w:t>Native Village of Barrow</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DD6E62E" w14:textId="77777777" w:rsidR="00374576" w:rsidRPr="00374576" w:rsidRDefault="00374576" w:rsidP="006655B9">
            <w:pPr>
              <w:widowControl w:val="0"/>
              <w:numPr>
                <w:ilvl w:val="0"/>
                <w:numId w:val="49"/>
              </w:numPr>
              <w:autoSpaceDE/>
              <w:autoSpaceDN/>
              <w:adjustRightInd/>
              <w:jc w:val="center"/>
              <w:rPr>
                <w:snapToGrid w:val="0"/>
              </w:rPr>
            </w:pPr>
          </w:p>
        </w:tc>
        <w:tc>
          <w:tcPr>
            <w:tcW w:w="2160" w:type="dxa"/>
            <w:tcBorders>
              <w:left w:val="single" w:sz="4" w:space="0" w:color="auto"/>
            </w:tcBorders>
            <w:shd w:val="clear" w:color="auto" w:fill="auto"/>
            <w:vAlign w:val="center"/>
          </w:tcPr>
          <w:p w14:paraId="38496294"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4E570D67" w14:textId="77777777" w:rsidTr="00583018">
        <w:trPr>
          <w:trHeight w:val="300"/>
        </w:trPr>
        <w:tc>
          <w:tcPr>
            <w:tcW w:w="5760" w:type="dxa"/>
            <w:tcBorders>
              <w:bottom w:val="dotted" w:sz="4" w:space="0" w:color="auto"/>
              <w:right w:val="single" w:sz="4" w:space="0" w:color="auto"/>
            </w:tcBorders>
            <w:vAlign w:val="center"/>
          </w:tcPr>
          <w:p w14:paraId="27F93C4F" w14:textId="77777777" w:rsidR="00374576" w:rsidRPr="00374576" w:rsidRDefault="00374576" w:rsidP="00374576">
            <w:pPr>
              <w:tabs>
                <w:tab w:val="left" w:pos="-1440"/>
              </w:tabs>
              <w:autoSpaceDE/>
              <w:autoSpaceDN/>
              <w:adjustRightInd/>
            </w:pPr>
            <w:r w:rsidRPr="00374576">
              <w:rPr>
                <w:bCs/>
              </w:rPr>
              <w:t>Arctic Slope Corporation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F8B67DC" w14:textId="77777777" w:rsidR="00374576" w:rsidRPr="00374576" w:rsidRDefault="00374576" w:rsidP="006655B9">
            <w:pPr>
              <w:widowControl w:val="0"/>
              <w:numPr>
                <w:ilvl w:val="0"/>
                <w:numId w:val="49"/>
              </w:numPr>
              <w:autoSpaceDE/>
              <w:autoSpaceDN/>
              <w:adjustRightInd/>
              <w:jc w:val="center"/>
              <w:rPr>
                <w:snapToGrid w:val="0"/>
              </w:rPr>
            </w:pPr>
          </w:p>
        </w:tc>
        <w:tc>
          <w:tcPr>
            <w:tcW w:w="2160" w:type="dxa"/>
            <w:tcBorders>
              <w:left w:val="single" w:sz="4" w:space="0" w:color="auto"/>
            </w:tcBorders>
            <w:shd w:val="clear" w:color="auto" w:fill="auto"/>
            <w:vAlign w:val="center"/>
          </w:tcPr>
          <w:p w14:paraId="421C2F80"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0EF806F7" w14:textId="77777777" w:rsidTr="00583018">
        <w:trPr>
          <w:trHeight w:val="300"/>
        </w:trPr>
        <w:tc>
          <w:tcPr>
            <w:tcW w:w="5760" w:type="dxa"/>
            <w:tcBorders>
              <w:bottom w:val="dotted" w:sz="4" w:space="0" w:color="auto"/>
              <w:right w:val="single" w:sz="4" w:space="0" w:color="auto"/>
            </w:tcBorders>
            <w:vAlign w:val="center"/>
          </w:tcPr>
          <w:p w14:paraId="7CAA0254" w14:textId="77777777" w:rsidR="00374576" w:rsidRPr="00374576" w:rsidRDefault="00374576" w:rsidP="00374576">
            <w:pPr>
              <w:tabs>
                <w:tab w:val="left" w:pos="-1440"/>
              </w:tabs>
              <w:autoSpaceDE/>
              <w:autoSpaceDN/>
              <w:adjustRightInd/>
            </w:pPr>
            <w:r w:rsidRPr="00374576">
              <w:rPr>
                <w:bCs/>
              </w:rPr>
              <w:t>Tlingit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1284F85" w14:textId="77777777" w:rsidR="00374576" w:rsidRPr="00374576" w:rsidRDefault="00374576" w:rsidP="006655B9">
            <w:pPr>
              <w:widowControl w:val="0"/>
              <w:numPr>
                <w:ilvl w:val="0"/>
                <w:numId w:val="49"/>
              </w:numPr>
              <w:autoSpaceDE/>
              <w:autoSpaceDN/>
              <w:adjustRightInd/>
              <w:jc w:val="center"/>
              <w:rPr>
                <w:snapToGrid w:val="0"/>
              </w:rPr>
            </w:pPr>
          </w:p>
        </w:tc>
        <w:tc>
          <w:tcPr>
            <w:tcW w:w="2160" w:type="dxa"/>
            <w:tcBorders>
              <w:left w:val="single" w:sz="4" w:space="0" w:color="auto"/>
            </w:tcBorders>
            <w:shd w:val="clear" w:color="auto" w:fill="auto"/>
            <w:vAlign w:val="center"/>
          </w:tcPr>
          <w:p w14:paraId="227F76A9"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510AAAA6"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5C2FF5D7" w14:textId="77777777" w:rsidR="00374576" w:rsidRPr="00374576" w:rsidRDefault="00374576" w:rsidP="00374576">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6F71737" w14:textId="77777777" w:rsidR="00374576" w:rsidRPr="00374576" w:rsidRDefault="00374576" w:rsidP="006655B9">
            <w:pPr>
              <w:widowControl w:val="0"/>
              <w:numPr>
                <w:ilvl w:val="0"/>
                <w:numId w:val="49"/>
              </w:numPr>
              <w:autoSpaceDE/>
              <w:autoSpaceDN/>
              <w:adjustRightInd/>
              <w:jc w:val="center"/>
              <w:rPr>
                <w:snapToGrid w:val="0"/>
              </w:rPr>
            </w:pPr>
          </w:p>
        </w:tc>
        <w:tc>
          <w:tcPr>
            <w:tcW w:w="2160" w:type="dxa"/>
            <w:tcBorders>
              <w:left w:val="single" w:sz="4" w:space="0" w:color="auto"/>
            </w:tcBorders>
            <w:shd w:val="clear" w:color="auto" w:fill="auto"/>
            <w:vAlign w:val="center"/>
          </w:tcPr>
          <w:p w14:paraId="40427837"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r>
      <w:tr w:rsidR="00374576" w:rsidRPr="00374576" w14:paraId="60B14AAE" w14:textId="77777777" w:rsidTr="00D630F8">
        <w:trPr>
          <w:trHeight w:val="300"/>
        </w:trPr>
        <w:tc>
          <w:tcPr>
            <w:tcW w:w="5760" w:type="dxa"/>
            <w:tcBorders>
              <w:top w:val="dotted" w:sz="4" w:space="0" w:color="auto"/>
              <w:bottom w:val="dotted" w:sz="4" w:space="0" w:color="auto"/>
              <w:right w:val="single" w:sz="4" w:space="0" w:color="auto"/>
            </w:tcBorders>
            <w:vAlign w:val="center"/>
          </w:tcPr>
          <w:p w14:paraId="214185E3" w14:textId="77777777" w:rsidR="00374576" w:rsidRPr="00374576" w:rsidRDefault="00374576" w:rsidP="00374576">
            <w:pPr>
              <w:tabs>
                <w:tab w:val="left" w:leader="underscore" w:pos="5347"/>
              </w:tabs>
              <w:autoSpaceDE/>
              <w:autoSpaceDN/>
              <w:adjustRightInd/>
            </w:pPr>
            <w:r w:rsidRPr="00374576">
              <w:t xml:space="preserve">Not a member of an Alaska Native Corporation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9BA184C" w14:textId="77777777" w:rsidR="00374576" w:rsidRPr="00374576" w:rsidRDefault="00374576" w:rsidP="006655B9">
            <w:pPr>
              <w:widowControl w:val="0"/>
              <w:numPr>
                <w:ilvl w:val="0"/>
                <w:numId w:val="49"/>
              </w:numPr>
              <w:autoSpaceDE/>
              <w:autoSpaceDN/>
              <w:adjustRightInd/>
              <w:jc w:val="center"/>
              <w:rPr>
                <w:snapToGrid w:val="0"/>
              </w:rPr>
            </w:pPr>
          </w:p>
        </w:tc>
        <w:tc>
          <w:tcPr>
            <w:tcW w:w="2160" w:type="dxa"/>
            <w:tcBorders>
              <w:left w:val="single" w:sz="4" w:space="0" w:color="auto"/>
            </w:tcBorders>
            <w:shd w:val="clear" w:color="auto" w:fill="auto"/>
            <w:vAlign w:val="center"/>
          </w:tcPr>
          <w:p w14:paraId="23431CB7"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 TERMINATE</w:t>
            </w:r>
          </w:p>
        </w:tc>
      </w:tr>
    </w:tbl>
    <w:p w14:paraId="0C8AE9E1" w14:textId="77777777" w:rsidR="00374576" w:rsidRPr="00374576" w:rsidRDefault="00374576" w:rsidP="00374576">
      <w:pPr>
        <w:autoSpaceDE/>
        <w:autoSpaceDN/>
        <w:adjustRightInd/>
        <w:rPr>
          <w:bCs/>
        </w:rPr>
      </w:pPr>
    </w:p>
    <w:p w14:paraId="5D0342F1" w14:textId="77777777" w:rsidR="008A67C2" w:rsidRPr="00374576" w:rsidRDefault="008A67C2" w:rsidP="00374576">
      <w:pPr>
        <w:autoSpaceDE/>
        <w:autoSpaceDN/>
        <w:adjustRightInd/>
        <w:rPr>
          <w:bCs/>
        </w:rPr>
      </w:pPr>
    </w:p>
    <w:p w14:paraId="612C02EC" w14:textId="77777777" w:rsidR="00374576" w:rsidRPr="00374576" w:rsidRDefault="00374576"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6" w:name="_Toc523171303"/>
      <w:r w:rsidRPr="00374576">
        <w:rPr>
          <w:b/>
          <w:bCs/>
        </w:rPr>
        <w:t>BLACK OR AFRICAN AMERICAN</w:t>
      </w:r>
      <w:bookmarkEnd w:id="6"/>
    </w:p>
    <w:p w14:paraId="7078FCBC" w14:textId="77777777" w:rsidR="00374576" w:rsidRPr="00374576" w:rsidRDefault="00374576" w:rsidP="00374576">
      <w:pPr>
        <w:autoSpaceDE/>
        <w:autoSpaceDN/>
        <w:adjustRightInd/>
        <w:rPr>
          <w:b/>
          <w:bCs/>
        </w:rPr>
      </w:pPr>
    </w:p>
    <w:p w14:paraId="6C84B2CD" w14:textId="77777777" w:rsidR="00374576" w:rsidRPr="00374576" w:rsidRDefault="00374576" w:rsidP="00374576">
      <w:pPr>
        <w:autoSpaceDE/>
        <w:autoSpaceDN/>
        <w:adjustRightInd/>
        <w:ind w:left="720" w:hanging="720"/>
        <w:jc w:val="both"/>
      </w:pPr>
      <w:r w:rsidRPr="00374576">
        <w:t xml:space="preserve">3a. </w:t>
      </w:r>
      <w:r w:rsidRPr="00374576">
        <w:tab/>
        <w:t>How old are you?</w:t>
      </w:r>
    </w:p>
    <w:tbl>
      <w:tblPr>
        <w:tblW w:w="9702" w:type="dxa"/>
        <w:tblInd w:w="1458" w:type="dxa"/>
        <w:tblLayout w:type="fixed"/>
        <w:tblLook w:val="01E0" w:firstRow="1" w:lastRow="1" w:firstColumn="1" w:lastColumn="1" w:noHBand="0" w:noVBand="0"/>
      </w:tblPr>
      <w:tblGrid>
        <w:gridCol w:w="5760"/>
        <w:gridCol w:w="1440"/>
        <w:gridCol w:w="2502"/>
      </w:tblGrid>
      <w:tr w:rsidR="00374576" w:rsidRPr="00374576" w14:paraId="68BD3965" w14:textId="77777777" w:rsidTr="00374576">
        <w:trPr>
          <w:trHeight w:val="300"/>
        </w:trPr>
        <w:tc>
          <w:tcPr>
            <w:tcW w:w="5760" w:type="dxa"/>
            <w:tcBorders>
              <w:bottom w:val="dotted" w:sz="4" w:space="0" w:color="auto"/>
              <w:right w:val="single" w:sz="4" w:space="0" w:color="auto"/>
            </w:tcBorders>
            <w:vAlign w:val="center"/>
          </w:tcPr>
          <w:p w14:paraId="39CC6214" w14:textId="77777777" w:rsidR="00374576" w:rsidRPr="00374576" w:rsidRDefault="00374576" w:rsidP="00374576">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70DB59A0" w14:textId="77777777" w:rsidR="00374576" w:rsidRPr="00374576" w:rsidRDefault="00374576" w:rsidP="006655B9">
            <w:pPr>
              <w:widowControl w:val="0"/>
              <w:numPr>
                <w:ilvl w:val="0"/>
                <w:numId w:val="69"/>
              </w:numPr>
              <w:autoSpaceDE/>
              <w:autoSpaceDN/>
              <w:adjustRightInd/>
              <w:jc w:val="center"/>
              <w:rPr>
                <w:snapToGrid w:val="0"/>
              </w:rPr>
            </w:pPr>
          </w:p>
        </w:tc>
        <w:tc>
          <w:tcPr>
            <w:tcW w:w="2502" w:type="dxa"/>
            <w:tcBorders>
              <w:left w:val="single" w:sz="4" w:space="0" w:color="auto"/>
            </w:tcBorders>
            <w:shd w:val="clear" w:color="auto" w:fill="auto"/>
            <w:vAlign w:val="center"/>
          </w:tcPr>
          <w:p w14:paraId="2A0A5074"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374576" w:rsidRPr="00374576" w14:paraId="6580B01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E4FCDEE" w14:textId="77777777" w:rsidR="00374576" w:rsidRPr="00374576" w:rsidRDefault="00374576" w:rsidP="00374576">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9BEF11" w14:textId="77777777" w:rsidR="00374576" w:rsidRPr="00374576" w:rsidRDefault="00374576" w:rsidP="006655B9">
            <w:pPr>
              <w:widowControl w:val="0"/>
              <w:numPr>
                <w:ilvl w:val="0"/>
                <w:numId w:val="69"/>
              </w:numPr>
              <w:autoSpaceDE/>
              <w:autoSpaceDN/>
              <w:adjustRightInd/>
              <w:jc w:val="center"/>
              <w:rPr>
                <w:snapToGrid w:val="0"/>
              </w:rPr>
            </w:pPr>
          </w:p>
        </w:tc>
        <w:tc>
          <w:tcPr>
            <w:tcW w:w="2502" w:type="dxa"/>
            <w:tcBorders>
              <w:left w:val="single" w:sz="4" w:space="0" w:color="auto"/>
            </w:tcBorders>
            <w:shd w:val="clear" w:color="auto" w:fill="auto"/>
            <w:vAlign w:val="center"/>
          </w:tcPr>
          <w:p w14:paraId="772F1D37"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3DC407B2"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4F0CFA8" w14:textId="77777777" w:rsidR="00374576" w:rsidRPr="00374576" w:rsidRDefault="00374576" w:rsidP="00374576">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5B1D52" w14:textId="77777777" w:rsidR="00374576" w:rsidRPr="00374576" w:rsidRDefault="00374576" w:rsidP="006655B9">
            <w:pPr>
              <w:widowControl w:val="0"/>
              <w:numPr>
                <w:ilvl w:val="0"/>
                <w:numId w:val="69"/>
              </w:numPr>
              <w:autoSpaceDE/>
              <w:autoSpaceDN/>
              <w:adjustRightInd/>
              <w:jc w:val="center"/>
              <w:rPr>
                <w:snapToGrid w:val="0"/>
              </w:rPr>
            </w:pPr>
          </w:p>
        </w:tc>
        <w:tc>
          <w:tcPr>
            <w:tcW w:w="2502" w:type="dxa"/>
            <w:tcBorders>
              <w:left w:val="single" w:sz="4" w:space="0" w:color="auto"/>
            </w:tcBorders>
            <w:shd w:val="clear" w:color="auto" w:fill="auto"/>
            <w:vAlign w:val="center"/>
          </w:tcPr>
          <w:p w14:paraId="4380C2F5"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E5ABB8B"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4681793" w14:textId="77777777" w:rsidR="00374576" w:rsidRPr="00374576" w:rsidRDefault="00374576" w:rsidP="00374576">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85D290F" w14:textId="77777777" w:rsidR="00374576" w:rsidRPr="00374576" w:rsidRDefault="00374576" w:rsidP="006655B9">
            <w:pPr>
              <w:widowControl w:val="0"/>
              <w:numPr>
                <w:ilvl w:val="0"/>
                <w:numId w:val="69"/>
              </w:numPr>
              <w:autoSpaceDE/>
              <w:autoSpaceDN/>
              <w:adjustRightInd/>
              <w:jc w:val="center"/>
              <w:rPr>
                <w:snapToGrid w:val="0"/>
              </w:rPr>
            </w:pPr>
          </w:p>
        </w:tc>
        <w:tc>
          <w:tcPr>
            <w:tcW w:w="2502" w:type="dxa"/>
            <w:tcBorders>
              <w:left w:val="single" w:sz="4" w:space="0" w:color="auto"/>
            </w:tcBorders>
            <w:shd w:val="clear" w:color="auto" w:fill="auto"/>
            <w:vAlign w:val="center"/>
          </w:tcPr>
          <w:p w14:paraId="38FD094E"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D5622C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59D9A4E7" w14:textId="77777777" w:rsidR="00374576" w:rsidRPr="00374576" w:rsidRDefault="00374576" w:rsidP="00374576">
            <w:pPr>
              <w:widowControl w:val="0"/>
              <w:autoSpaceDE/>
              <w:autoSpaceDN/>
              <w:adjustRightInd/>
              <w:rPr>
                <w:bCs/>
                <w:snapToGrid w:val="0"/>
              </w:rPr>
            </w:pPr>
            <w:r w:rsidRPr="00374576">
              <w:rPr>
                <w:bCs/>
                <w:snapToGrid w:val="0"/>
              </w:rPr>
              <w:t xml:space="preserve">45 – 54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D9810DB" w14:textId="77777777" w:rsidR="00374576" w:rsidRPr="00374576" w:rsidRDefault="00374576" w:rsidP="006655B9">
            <w:pPr>
              <w:widowControl w:val="0"/>
              <w:numPr>
                <w:ilvl w:val="0"/>
                <w:numId w:val="69"/>
              </w:numPr>
              <w:autoSpaceDE/>
              <w:autoSpaceDN/>
              <w:adjustRightInd/>
              <w:jc w:val="center"/>
              <w:rPr>
                <w:snapToGrid w:val="0"/>
              </w:rPr>
            </w:pPr>
          </w:p>
        </w:tc>
        <w:tc>
          <w:tcPr>
            <w:tcW w:w="2502" w:type="dxa"/>
            <w:tcBorders>
              <w:left w:val="single" w:sz="4" w:space="0" w:color="auto"/>
            </w:tcBorders>
            <w:shd w:val="clear" w:color="auto" w:fill="auto"/>
            <w:vAlign w:val="center"/>
          </w:tcPr>
          <w:p w14:paraId="1DCB5A5B"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6E86D8B1"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0C80542E" w14:textId="77777777" w:rsidR="00374576" w:rsidRPr="00374576" w:rsidRDefault="00374576" w:rsidP="00374576">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22A2B2C" w14:textId="77777777" w:rsidR="00374576" w:rsidRPr="00374576" w:rsidRDefault="00374576" w:rsidP="006655B9">
            <w:pPr>
              <w:widowControl w:val="0"/>
              <w:numPr>
                <w:ilvl w:val="0"/>
                <w:numId w:val="69"/>
              </w:numPr>
              <w:autoSpaceDE/>
              <w:autoSpaceDN/>
              <w:adjustRightInd/>
              <w:jc w:val="center"/>
              <w:rPr>
                <w:snapToGrid w:val="0"/>
              </w:rPr>
            </w:pPr>
          </w:p>
        </w:tc>
        <w:tc>
          <w:tcPr>
            <w:tcW w:w="2502" w:type="dxa"/>
            <w:tcBorders>
              <w:left w:val="single" w:sz="4" w:space="0" w:color="auto"/>
            </w:tcBorders>
            <w:shd w:val="clear" w:color="auto" w:fill="auto"/>
            <w:vAlign w:val="center"/>
          </w:tcPr>
          <w:p w14:paraId="16C7153F" w14:textId="77777777" w:rsidR="00374576" w:rsidRPr="00374576" w:rsidRDefault="00374576" w:rsidP="00374576">
            <w:pPr>
              <w:widowControl w:val="0"/>
              <w:autoSpaceDE/>
              <w:autoSpaceDN/>
              <w:adjustRightInd/>
              <w:ind w:left="162" w:hanging="162"/>
              <w:rPr>
                <w:bCs/>
                <w:caps/>
                <w:snapToGrid w:val="0"/>
              </w:rPr>
            </w:pPr>
          </w:p>
        </w:tc>
      </w:tr>
    </w:tbl>
    <w:p w14:paraId="4633F117" w14:textId="77777777" w:rsidR="00374576" w:rsidRPr="00374576" w:rsidRDefault="00374576" w:rsidP="00374576">
      <w:pPr>
        <w:autoSpaceDE/>
        <w:autoSpaceDN/>
        <w:adjustRightInd/>
        <w:ind w:left="720" w:hanging="720"/>
        <w:jc w:val="both"/>
        <w:rPr>
          <w:bCs/>
        </w:rPr>
      </w:pPr>
    </w:p>
    <w:p w14:paraId="51B4E3AF" w14:textId="77777777" w:rsidR="00374576" w:rsidRPr="00374576" w:rsidRDefault="00374576" w:rsidP="00374576">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2792862E" w14:textId="77777777" w:rsidTr="00583018">
        <w:trPr>
          <w:trHeight w:val="300"/>
        </w:trPr>
        <w:tc>
          <w:tcPr>
            <w:tcW w:w="5760" w:type="dxa"/>
            <w:tcBorders>
              <w:bottom w:val="dotted" w:sz="4" w:space="0" w:color="auto"/>
              <w:right w:val="single" w:sz="4" w:space="0" w:color="auto"/>
            </w:tcBorders>
            <w:vAlign w:val="center"/>
          </w:tcPr>
          <w:p w14:paraId="238F92BB" w14:textId="77777777" w:rsidR="00374576" w:rsidRPr="00374576" w:rsidRDefault="00374576" w:rsidP="00374576">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5FCE7D3" w14:textId="77777777" w:rsidR="00374576" w:rsidRPr="00374576" w:rsidRDefault="00374576" w:rsidP="006655B9">
            <w:pPr>
              <w:widowControl w:val="0"/>
              <w:numPr>
                <w:ilvl w:val="0"/>
                <w:numId w:val="70"/>
              </w:numPr>
              <w:autoSpaceDE/>
              <w:autoSpaceDN/>
              <w:adjustRightInd/>
              <w:jc w:val="center"/>
              <w:rPr>
                <w:snapToGrid w:val="0"/>
              </w:rPr>
            </w:pPr>
          </w:p>
        </w:tc>
        <w:tc>
          <w:tcPr>
            <w:tcW w:w="2160" w:type="dxa"/>
            <w:tcBorders>
              <w:left w:val="single" w:sz="4" w:space="0" w:color="auto"/>
            </w:tcBorders>
            <w:shd w:val="clear" w:color="auto" w:fill="auto"/>
            <w:vAlign w:val="center"/>
          </w:tcPr>
          <w:p w14:paraId="625665F6"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4B393891"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B325732" w14:textId="77777777" w:rsidR="00374576" w:rsidRPr="00374576" w:rsidRDefault="00374576" w:rsidP="00374576">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547F3C1" w14:textId="77777777" w:rsidR="00374576" w:rsidRPr="00374576" w:rsidRDefault="00374576" w:rsidP="006655B9">
            <w:pPr>
              <w:widowControl w:val="0"/>
              <w:numPr>
                <w:ilvl w:val="0"/>
                <w:numId w:val="70"/>
              </w:numPr>
              <w:autoSpaceDE/>
              <w:autoSpaceDN/>
              <w:adjustRightInd/>
              <w:jc w:val="center"/>
              <w:rPr>
                <w:snapToGrid w:val="0"/>
              </w:rPr>
            </w:pPr>
          </w:p>
        </w:tc>
        <w:tc>
          <w:tcPr>
            <w:tcW w:w="2160" w:type="dxa"/>
            <w:tcBorders>
              <w:left w:val="single" w:sz="4" w:space="0" w:color="auto"/>
            </w:tcBorders>
            <w:shd w:val="clear" w:color="auto" w:fill="auto"/>
            <w:vAlign w:val="center"/>
          </w:tcPr>
          <w:p w14:paraId="045EFDBF"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0FA1F4C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D3BE4A5" w14:textId="77777777" w:rsidR="00374576" w:rsidRPr="00374576" w:rsidRDefault="00374576" w:rsidP="00374576">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DBF8335" w14:textId="77777777" w:rsidR="00374576" w:rsidRPr="00374576" w:rsidRDefault="00374576" w:rsidP="006655B9">
            <w:pPr>
              <w:widowControl w:val="0"/>
              <w:numPr>
                <w:ilvl w:val="0"/>
                <w:numId w:val="70"/>
              </w:numPr>
              <w:autoSpaceDE/>
              <w:autoSpaceDN/>
              <w:adjustRightInd/>
              <w:jc w:val="center"/>
              <w:rPr>
                <w:snapToGrid w:val="0"/>
              </w:rPr>
            </w:pPr>
          </w:p>
        </w:tc>
        <w:tc>
          <w:tcPr>
            <w:tcW w:w="2160" w:type="dxa"/>
            <w:tcBorders>
              <w:left w:val="single" w:sz="4" w:space="0" w:color="auto"/>
            </w:tcBorders>
            <w:shd w:val="clear" w:color="auto" w:fill="auto"/>
            <w:vAlign w:val="center"/>
          </w:tcPr>
          <w:p w14:paraId="27194612"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5337969C" w14:textId="77777777" w:rsidR="00374576" w:rsidRPr="00374576" w:rsidRDefault="00374576" w:rsidP="00374576">
      <w:pPr>
        <w:autoSpaceDE/>
        <w:autoSpaceDN/>
        <w:adjustRightInd/>
        <w:rPr>
          <w:bCs/>
        </w:rPr>
      </w:pPr>
    </w:p>
    <w:p w14:paraId="1699BA3D" w14:textId="77777777" w:rsidR="00374576" w:rsidRPr="00374576" w:rsidRDefault="00374576" w:rsidP="00374576">
      <w:pPr>
        <w:tabs>
          <w:tab w:val="left" w:pos="-1440"/>
        </w:tabs>
        <w:autoSpaceDE/>
        <w:autoSpaceDN/>
        <w:adjustRightInd/>
        <w:ind w:left="720" w:hanging="720"/>
        <w:rPr>
          <w:bCs/>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5A65FD21" w14:textId="77777777" w:rsidTr="00583018">
        <w:trPr>
          <w:trHeight w:val="20"/>
        </w:trPr>
        <w:tc>
          <w:tcPr>
            <w:tcW w:w="5760" w:type="dxa"/>
            <w:tcBorders>
              <w:bottom w:val="dotted" w:sz="4" w:space="0" w:color="auto"/>
              <w:right w:val="single" w:sz="4" w:space="0" w:color="auto"/>
            </w:tcBorders>
          </w:tcPr>
          <w:p w14:paraId="228A684A" w14:textId="77777777" w:rsidR="00374576" w:rsidRPr="00374576" w:rsidRDefault="00374576" w:rsidP="00374576">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2CFA637" w14:textId="77777777" w:rsidR="00374576" w:rsidRPr="00374576" w:rsidRDefault="00374576" w:rsidP="006655B9">
            <w:pPr>
              <w:widowControl w:val="0"/>
              <w:numPr>
                <w:ilvl w:val="0"/>
                <w:numId w:val="85"/>
              </w:numPr>
              <w:autoSpaceDE/>
              <w:autoSpaceDN/>
              <w:adjustRightInd/>
              <w:jc w:val="center"/>
              <w:rPr>
                <w:snapToGrid w:val="0"/>
              </w:rPr>
            </w:pPr>
          </w:p>
        </w:tc>
        <w:tc>
          <w:tcPr>
            <w:tcW w:w="1296" w:type="dxa"/>
            <w:tcBorders>
              <w:left w:val="single" w:sz="4" w:space="0" w:color="auto"/>
            </w:tcBorders>
            <w:shd w:val="clear" w:color="auto" w:fill="auto"/>
            <w:vAlign w:val="center"/>
          </w:tcPr>
          <w:p w14:paraId="632862D2"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1F640023"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443950B5" w14:textId="77777777" w:rsidTr="00583018">
        <w:trPr>
          <w:trHeight w:val="20"/>
        </w:trPr>
        <w:tc>
          <w:tcPr>
            <w:tcW w:w="5760" w:type="dxa"/>
            <w:tcBorders>
              <w:top w:val="dotted" w:sz="4" w:space="0" w:color="auto"/>
              <w:bottom w:val="dotted" w:sz="4" w:space="0" w:color="auto"/>
              <w:right w:val="single" w:sz="4" w:space="0" w:color="auto"/>
            </w:tcBorders>
          </w:tcPr>
          <w:p w14:paraId="15ACC098" w14:textId="77777777" w:rsidR="00374576" w:rsidRPr="00374576" w:rsidRDefault="00374576" w:rsidP="00374576">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F654663" w14:textId="77777777" w:rsidR="00374576" w:rsidRPr="00374576" w:rsidRDefault="00374576" w:rsidP="006655B9">
            <w:pPr>
              <w:widowControl w:val="0"/>
              <w:numPr>
                <w:ilvl w:val="0"/>
                <w:numId w:val="85"/>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0B49FC2A"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864" w:type="dxa"/>
            <w:vAlign w:val="center"/>
          </w:tcPr>
          <w:p w14:paraId="305B9394"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65DA1594" w14:textId="77777777" w:rsidR="00374576" w:rsidRPr="00374576" w:rsidRDefault="00374576" w:rsidP="00374576">
      <w:pPr>
        <w:autoSpaceDE/>
        <w:autoSpaceDN/>
        <w:adjustRightInd/>
        <w:rPr>
          <w:bCs/>
        </w:rPr>
      </w:pPr>
    </w:p>
    <w:p w14:paraId="7A7AC932" w14:textId="77777777" w:rsidR="00374576" w:rsidRPr="00374576" w:rsidRDefault="00374576" w:rsidP="00374576">
      <w:pPr>
        <w:autoSpaceDE/>
        <w:autoSpaceDN/>
        <w:adjustRightInd/>
        <w:ind w:left="720" w:hanging="720"/>
        <w:rPr>
          <w:bCs/>
        </w:rPr>
      </w:pPr>
      <w:r w:rsidRPr="00374576">
        <w:rPr>
          <w:bCs/>
        </w:rPr>
        <w:t xml:space="preserve">3d. </w:t>
      </w:r>
      <w:r w:rsidRPr="00374576">
        <w:rPr>
          <w:bCs/>
        </w:rPr>
        <w:tab/>
        <w:t>What is your race or ethnicity? You may provide more than one group.</w:t>
      </w:r>
      <w:r w:rsidRPr="00374576">
        <w:rPr>
          <w:b/>
          <w:bCs/>
          <w:highlight w:val="yellow"/>
        </w:rPr>
        <w:t xml:space="preserve"> MUST RESPOND BLACK/AFRICAN AMERICAN ONLY.</w:t>
      </w:r>
    </w:p>
    <w:p w14:paraId="53857BB9"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5225E101" w14:textId="77777777" w:rsidTr="00583018">
        <w:trPr>
          <w:trHeight w:val="20"/>
        </w:trPr>
        <w:tc>
          <w:tcPr>
            <w:tcW w:w="5760" w:type="dxa"/>
            <w:tcBorders>
              <w:bottom w:val="dotted" w:sz="4" w:space="0" w:color="auto"/>
              <w:right w:val="single" w:sz="4" w:space="0" w:color="auto"/>
            </w:tcBorders>
          </w:tcPr>
          <w:p w14:paraId="42E84C16" w14:textId="77777777" w:rsidR="00374576" w:rsidRPr="00374576" w:rsidRDefault="00374576" w:rsidP="00374576">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4BBC6B3" w14:textId="77777777" w:rsidR="00374576" w:rsidRPr="00374576" w:rsidRDefault="00374576" w:rsidP="006655B9">
            <w:pPr>
              <w:widowControl w:val="0"/>
              <w:numPr>
                <w:ilvl w:val="0"/>
                <w:numId w:val="71"/>
              </w:numPr>
              <w:autoSpaceDE/>
              <w:autoSpaceDN/>
              <w:adjustRightInd/>
              <w:jc w:val="center"/>
              <w:rPr>
                <w:snapToGrid w:val="0"/>
              </w:rPr>
            </w:pPr>
          </w:p>
        </w:tc>
        <w:tc>
          <w:tcPr>
            <w:tcW w:w="2160" w:type="dxa"/>
            <w:tcBorders>
              <w:left w:val="single" w:sz="4" w:space="0" w:color="auto"/>
            </w:tcBorders>
            <w:shd w:val="clear" w:color="auto" w:fill="auto"/>
            <w:vAlign w:val="center"/>
          </w:tcPr>
          <w:p w14:paraId="12C2B1A6"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sz w:val="18"/>
              </w:rPr>
              <w:t>&gt;</w:t>
            </w:r>
            <w:r w:rsidRPr="00374576">
              <w:rPr>
                <w:bCs/>
                <w:caps/>
                <w:snapToGrid w:val="0"/>
                <w:sz w:val="18"/>
              </w:rPr>
              <w:tab/>
              <w:t>Terminate</w:t>
            </w:r>
          </w:p>
        </w:tc>
      </w:tr>
      <w:tr w:rsidR="00374576" w:rsidRPr="00374576" w14:paraId="3F93D016" w14:textId="77777777" w:rsidTr="00583018">
        <w:trPr>
          <w:trHeight w:val="20"/>
        </w:trPr>
        <w:tc>
          <w:tcPr>
            <w:tcW w:w="5760" w:type="dxa"/>
            <w:tcBorders>
              <w:top w:val="dotted" w:sz="4" w:space="0" w:color="auto"/>
              <w:bottom w:val="dotted" w:sz="4" w:space="0" w:color="auto"/>
              <w:right w:val="single" w:sz="4" w:space="0" w:color="auto"/>
            </w:tcBorders>
          </w:tcPr>
          <w:p w14:paraId="1235C9F1" w14:textId="77777777" w:rsidR="00374576" w:rsidRPr="00374576" w:rsidRDefault="00374576" w:rsidP="00374576">
            <w:pPr>
              <w:tabs>
                <w:tab w:val="left" w:pos="-1440"/>
              </w:tabs>
              <w:autoSpaceDE/>
              <w:autoSpaceDN/>
              <w:adjustRightInd/>
            </w:pPr>
            <w:r w:rsidRPr="00374576">
              <w:rPr>
                <w:highlight w:val="yellow"/>
              </w:rPr>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490EF94" w14:textId="77777777" w:rsidR="00374576" w:rsidRPr="00374576" w:rsidRDefault="00374576" w:rsidP="006655B9">
            <w:pPr>
              <w:widowControl w:val="0"/>
              <w:numPr>
                <w:ilvl w:val="0"/>
                <w:numId w:val="71"/>
              </w:numPr>
              <w:autoSpaceDE/>
              <w:autoSpaceDN/>
              <w:adjustRightInd/>
              <w:jc w:val="center"/>
              <w:rPr>
                <w:snapToGrid w:val="0"/>
              </w:rPr>
            </w:pPr>
          </w:p>
        </w:tc>
        <w:tc>
          <w:tcPr>
            <w:tcW w:w="2160" w:type="dxa"/>
            <w:tcBorders>
              <w:left w:val="single" w:sz="4" w:space="0" w:color="auto"/>
            </w:tcBorders>
            <w:shd w:val="clear" w:color="auto" w:fill="auto"/>
            <w:vAlign w:val="center"/>
          </w:tcPr>
          <w:p w14:paraId="3743D01E"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r>
      <w:tr w:rsidR="00374576" w:rsidRPr="00374576" w14:paraId="3424939A" w14:textId="77777777" w:rsidTr="00583018">
        <w:trPr>
          <w:trHeight w:val="20"/>
        </w:trPr>
        <w:tc>
          <w:tcPr>
            <w:tcW w:w="5760" w:type="dxa"/>
            <w:tcBorders>
              <w:top w:val="dotted" w:sz="4" w:space="0" w:color="auto"/>
              <w:bottom w:val="dotted" w:sz="4" w:space="0" w:color="auto"/>
              <w:right w:val="single" w:sz="4" w:space="0" w:color="auto"/>
            </w:tcBorders>
          </w:tcPr>
          <w:p w14:paraId="24A2B6E2" w14:textId="77777777" w:rsidR="00374576" w:rsidRPr="00374576" w:rsidRDefault="00374576" w:rsidP="00374576">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14EBC3E" w14:textId="77777777" w:rsidR="00374576" w:rsidRPr="00374576" w:rsidRDefault="00374576" w:rsidP="006655B9">
            <w:pPr>
              <w:widowControl w:val="0"/>
              <w:numPr>
                <w:ilvl w:val="0"/>
                <w:numId w:val="71"/>
              </w:numPr>
              <w:autoSpaceDE/>
              <w:autoSpaceDN/>
              <w:adjustRightInd/>
              <w:jc w:val="center"/>
              <w:rPr>
                <w:snapToGrid w:val="0"/>
              </w:rPr>
            </w:pPr>
          </w:p>
        </w:tc>
        <w:tc>
          <w:tcPr>
            <w:tcW w:w="2160" w:type="dxa"/>
            <w:tcBorders>
              <w:left w:val="single" w:sz="4" w:space="0" w:color="auto"/>
            </w:tcBorders>
            <w:shd w:val="clear" w:color="auto" w:fill="auto"/>
            <w:vAlign w:val="center"/>
          </w:tcPr>
          <w:p w14:paraId="14985C96"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374576" w:rsidRPr="00374576" w14:paraId="33C147CE" w14:textId="77777777" w:rsidTr="00583018">
        <w:trPr>
          <w:trHeight w:val="20"/>
        </w:trPr>
        <w:tc>
          <w:tcPr>
            <w:tcW w:w="5760" w:type="dxa"/>
            <w:tcBorders>
              <w:top w:val="dotted" w:sz="4" w:space="0" w:color="auto"/>
              <w:bottom w:val="dotted" w:sz="4" w:space="0" w:color="auto"/>
              <w:right w:val="single" w:sz="4" w:space="0" w:color="auto"/>
            </w:tcBorders>
          </w:tcPr>
          <w:p w14:paraId="7A3F3BC1" w14:textId="77777777" w:rsidR="00374576" w:rsidRPr="00374576" w:rsidRDefault="00374576" w:rsidP="00374576">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6E45FE2" w14:textId="77777777" w:rsidR="00374576" w:rsidRPr="00374576" w:rsidRDefault="00374576" w:rsidP="006655B9">
            <w:pPr>
              <w:widowControl w:val="0"/>
              <w:numPr>
                <w:ilvl w:val="0"/>
                <w:numId w:val="71"/>
              </w:numPr>
              <w:autoSpaceDE/>
              <w:autoSpaceDN/>
              <w:adjustRightInd/>
              <w:jc w:val="center"/>
              <w:rPr>
                <w:snapToGrid w:val="0"/>
              </w:rPr>
            </w:pPr>
          </w:p>
        </w:tc>
        <w:tc>
          <w:tcPr>
            <w:tcW w:w="2160" w:type="dxa"/>
            <w:tcBorders>
              <w:left w:val="single" w:sz="4" w:space="0" w:color="auto"/>
            </w:tcBorders>
            <w:shd w:val="clear" w:color="auto" w:fill="auto"/>
            <w:vAlign w:val="center"/>
          </w:tcPr>
          <w:p w14:paraId="623F5C35"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374576" w:rsidRPr="00374576" w14:paraId="13588C95" w14:textId="77777777" w:rsidTr="00583018">
        <w:trPr>
          <w:trHeight w:val="20"/>
        </w:trPr>
        <w:tc>
          <w:tcPr>
            <w:tcW w:w="5760" w:type="dxa"/>
            <w:tcBorders>
              <w:top w:val="dotted" w:sz="4" w:space="0" w:color="auto"/>
              <w:bottom w:val="dotted" w:sz="4" w:space="0" w:color="auto"/>
              <w:right w:val="single" w:sz="4" w:space="0" w:color="auto"/>
            </w:tcBorders>
          </w:tcPr>
          <w:p w14:paraId="18EC688E" w14:textId="77777777" w:rsidR="00374576" w:rsidRPr="00374576" w:rsidRDefault="00374576" w:rsidP="00374576">
            <w:pPr>
              <w:tabs>
                <w:tab w:val="left" w:pos="-1440"/>
              </w:tabs>
              <w:autoSpaceDE/>
              <w:autoSpaceDN/>
              <w:adjustRightInd/>
              <w:rPr>
                <w:highlight w:val="yellow"/>
              </w:rPr>
            </w:pPr>
            <w:r w:rsidRPr="00374576">
              <w:t>Alaska Native</w:t>
            </w:r>
            <w:r w:rsidRPr="00374576">
              <w:rPr>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073C456" w14:textId="77777777" w:rsidR="00374576" w:rsidRPr="00374576" w:rsidRDefault="00374576" w:rsidP="006655B9">
            <w:pPr>
              <w:widowControl w:val="0"/>
              <w:numPr>
                <w:ilvl w:val="0"/>
                <w:numId w:val="71"/>
              </w:numPr>
              <w:autoSpaceDE/>
              <w:autoSpaceDN/>
              <w:adjustRightInd/>
              <w:jc w:val="center"/>
              <w:rPr>
                <w:snapToGrid w:val="0"/>
              </w:rPr>
            </w:pPr>
          </w:p>
        </w:tc>
        <w:tc>
          <w:tcPr>
            <w:tcW w:w="2160" w:type="dxa"/>
            <w:tcBorders>
              <w:left w:val="single" w:sz="4" w:space="0" w:color="auto"/>
            </w:tcBorders>
            <w:shd w:val="clear" w:color="auto" w:fill="auto"/>
            <w:vAlign w:val="center"/>
          </w:tcPr>
          <w:p w14:paraId="343FEC49"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374576" w:rsidRPr="00374576" w14:paraId="494ED76F" w14:textId="77777777" w:rsidTr="00583018">
        <w:trPr>
          <w:trHeight w:val="20"/>
        </w:trPr>
        <w:tc>
          <w:tcPr>
            <w:tcW w:w="5760" w:type="dxa"/>
            <w:tcBorders>
              <w:top w:val="dotted" w:sz="4" w:space="0" w:color="auto"/>
              <w:bottom w:val="dotted" w:sz="4" w:space="0" w:color="auto"/>
              <w:right w:val="single" w:sz="4" w:space="0" w:color="auto"/>
            </w:tcBorders>
          </w:tcPr>
          <w:p w14:paraId="4715DE5C" w14:textId="77777777" w:rsidR="00374576" w:rsidRPr="00374576" w:rsidRDefault="00374576" w:rsidP="00374576">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D004C09" w14:textId="77777777" w:rsidR="00374576" w:rsidRPr="00374576" w:rsidRDefault="00374576" w:rsidP="006655B9">
            <w:pPr>
              <w:widowControl w:val="0"/>
              <w:numPr>
                <w:ilvl w:val="0"/>
                <w:numId w:val="71"/>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7F71BC39"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374576" w:rsidRPr="00374576" w14:paraId="10CDC5A8" w14:textId="77777777" w:rsidTr="00583018">
        <w:trPr>
          <w:trHeight w:val="20"/>
        </w:trPr>
        <w:tc>
          <w:tcPr>
            <w:tcW w:w="5760" w:type="dxa"/>
            <w:tcBorders>
              <w:top w:val="dotted" w:sz="4" w:space="0" w:color="auto"/>
              <w:bottom w:val="dotted" w:sz="4" w:space="0" w:color="auto"/>
              <w:right w:val="single" w:sz="4" w:space="0" w:color="auto"/>
            </w:tcBorders>
          </w:tcPr>
          <w:p w14:paraId="70AB998F" w14:textId="5482EB46" w:rsidR="00374576" w:rsidRPr="00374576" w:rsidRDefault="00374576" w:rsidP="008F214C">
            <w:pPr>
              <w:tabs>
                <w:tab w:val="left" w:pos="-1440"/>
              </w:tabs>
              <w:autoSpaceDE/>
              <w:autoSpaceDN/>
              <w:adjustRightInd/>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22EF3CC" w14:textId="77777777" w:rsidR="00374576" w:rsidRPr="00374576" w:rsidRDefault="00374576" w:rsidP="006655B9">
            <w:pPr>
              <w:widowControl w:val="0"/>
              <w:numPr>
                <w:ilvl w:val="0"/>
                <w:numId w:val="71"/>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5E4B7B80"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374576" w:rsidRPr="00374576" w14:paraId="41EFDB74" w14:textId="77777777" w:rsidTr="008E0B0A">
        <w:trPr>
          <w:trHeight w:val="20"/>
        </w:trPr>
        <w:tc>
          <w:tcPr>
            <w:tcW w:w="5760" w:type="dxa"/>
            <w:tcBorders>
              <w:top w:val="dotted" w:sz="4" w:space="0" w:color="auto"/>
              <w:bottom w:val="dotted" w:sz="4" w:space="0" w:color="auto"/>
              <w:right w:val="single" w:sz="4" w:space="0" w:color="auto"/>
            </w:tcBorders>
          </w:tcPr>
          <w:p w14:paraId="41247494" w14:textId="77777777" w:rsidR="00374576" w:rsidRPr="00374576" w:rsidRDefault="00374576" w:rsidP="00374576">
            <w:pPr>
              <w:tabs>
                <w:tab w:val="left" w:leader="underscore" w:pos="5370"/>
              </w:tabs>
              <w:autoSpaceDE/>
              <w:autoSpaceDN/>
              <w:adjustRightInd/>
            </w:pPr>
            <w:r w:rsidRPr="00374576">
              <w:t xml:space="preserve">Some other race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B9B"/>
            <w:vAlign w:val="center"/>
          </w:tcPr>
          <w:p w14:paraId="2E993499" w14:textId="77777777" w:rsidR="00374576" w:rsidRPr="00374576" w:rsidRDefault="00374576" w:rsidP="006655B9">
            <w:pPr>
              <w:widowControl w:val="0"/>
              <w:numPr>
                <w:ilvl w:val="0"/>
                <w:numId w:val="71"/>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46839B76"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bl>
    <w:p w14:paraId="29C2C5F6" w14:textId="77777777" w:rsidR="00374576" w:rsidRPr="00374576" w:rsidRDefault="00374576" w:rsidP="00374576">
      <w:pPr>
        <w:autoSpaceDE/>
        <w:autoSpaceDN/>
        <w:adjustRightInd/>
      </w:pPr>
    </w:p>
    <w:p w14:paraId="30313986" w14:textId="77777777" w:rsidR="00374576" w:rsidRPr="00374576" w:rsidRDefault="00374576" w:rsidP="00374576">
      <w:pPr>
        <w:tabs>
          <w:tab w:val="left" w:pos="-1440"/>
        </w:tabs>
        <w:autoSpaceDE/>
        <w:autoSpaceDN/>
        <w:adjustRightInd/>
        <w:ind w:left="720" w:hanging="720"/>
        <w:rPr>
          <w:b/>
        </w:rPr>
      </w:pPr>
      <w:r w:rsidRPr="00374576">
        <w:rPr>
          <w:bCs/>
        </w:rPr>
        <w:t>3e.</w:t>
      </w:r>
      <w:r w:rsidRPr="00374576">
        <w:rPr>
          <w:bCs/>
        </w:rPr>
        <w:tab/>
        <w:t>What is the highest grade or year of schooling you have completed?</w:t>
      </w:r>
      <w:r w:rsidRPr="00374576">
        <w:rPr>
          <w:b/>
        </w:rPr>
        <w:t xml:space="preserve">  </w:t>
      </w:r>
    </w:p>
    <w:p w14:paraId="6B788445" w14:textId="77777777" w:rsidR="00374576" w:rsidRPr="00374576" w:rsidRDefault="00374576" w:rsidP="00374576">
      <w:pPr>
        <w:tabs>
          <w:tab w:val="left" w:pos="-1440"/>
        </w:tabs>
        <w:autoSpaceDE/>
        <w:autoSpaceDN/>
        <w:adjustRightInd/>
        <w:ind w:left="720" w:hanging="720"/>
        <w:rPr>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374576" w:rsidRPr="00374576" w14:paraId="72405759" w14:textId="77777777" w:rsidTr="38AE84EF">
        <w:trPr>
          <w:trHeight w:val="20"/>
        </w:trPr>
        <w:tc>
          <w:tcPr>
            <w:tcW w:w="5760" w:type="dxa"/>
            <w:tcBorders>
              <w:bottom w:val="dotted" w:sz="4" w:space="0" w:color="auto"/>
              <w:right w:val="single" w:sz="4" w:space="0" w:color="auto"/>
            </w:tcBorders>
          </w:tcPr>
          <w:p w14:paraId="09774CEC" w14:textId="77777777" w:rsidR="00374576" w:rsidRPr="00374576" w:rsidRDefault="00374576" w:rsidP="00374576">
            <w:pPr>
              <w:tabs>
                <w:tab w:val="left" w:pos="-1440"/>
              </w:tabs>
              <w:autoSpaceDE/>
              <w:autoSpaceDN/>
              <w:adjustRightInd/>
            </w:pPr>
            <w:r w:rsidRPr="00374576">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0CEA4F8" w14:textId="77777777" w:rsidR="00374576" w:rsidRPr="00374576" w:rsidRDefault="00374576" w:rsidP="006655B9">
            <w:pPr>
              <w:widowControl w:val="0"/>
              <w:numPr>
                <w:ilvl w:val="0"/>
                <w:numId w:val="122"/>
              </w:numPr>
              <w:autoSpaceDE/>
              <w:autoSpaceDN/>
              <w:adjustRightInd/>
              <w:jc w:val="center"/>
              <w:rPr>
                <w:snapToGrid w:val="0"/>
              </w:rPr>
            </w:pPr>
          </w:p>
        </w:tc>
        <w:tc>
          <w:tcPr>
            <w:tcW w:w="1890" w:type="dxa"/>
            <w:tcBorders>
              <w:left w:val="single" w:sz="4" w:space="0" w:color="auto"/>
            </w:tcBorders>
            <w:shd w:val="clear" w:color="auto" w:fill="auto"/>
            <w:vAlign w:val="center"/>
          </w:tcPr>
          <w:p w14:paraId="529B9084" w14:textId="77777777" w:rsidR="00374576" w:rsidRPr="00374576" w:rsidRDefault="00374576" w:rsidP="00374576">
            <w:pPr>
              <w:widowControl w:val="0"/>
              <w:autoSpaceDE/>
              <w:autoSpaceDN/>
              <w:adjustRightInd/>
              <w:ind w:left="162" w:hanging="162"/>
              <w:rPr>
                <w:bCs/>
                <w:caps/>
                <w:snapToGrid w:val="0"/>
                <w:sz w:val="18"/>
              </w:rPr>
            </w:pPr>
          </w:p>
        </w:tc>
        <w:tc>
          <w:tcPr>
            <w:tcW w:w="270" w:type="dxa"/>
            <w:vAlign w:val="center"/>
          </w:tcPr>
          <w:p w14:paraId="3503EA4D" w14:textId="77777777" w:rsidR="00374576" w:rsidRPr="00374576" w:rsidRDefault="00374576" w:rsidP="00374576">
            <w:pPr>
              <w:widowControl w:val="0"/>
              <w:autoSpaceDE/>
              <w:autoSpaceDN/>
              <w:adjustRightInd/>
              <w:ind w:left="162" w:hanging="162"/>
              <w:jc w:val="center"/>
              <w:rPr>
                <w:bCs/>
                <w:caps/>
                <w:snapToGrid w:val="0"/>
              </w:rPr>
            </w:pPr>
          </w:p>
        </w:tc>
      </w:tr>
      <w:tr w:rsidR="00374576" w:rsidRPr="00374576" w14:paraId="5F52D5D3" w14:textId="77777777" w:rsidTr="38AE84EF">
        <w:trPr>
          <w:trHeight w:val="20"/>
        </w:trPr>
        <w:tc>
          <w:tcPr>
            <w:tcW w:w="5760" w:type="dxa"/>
            <w:tcBorders>
              <w:bottom w:val="dotted" w:sz="4" w:space="0" w:color="auto"/>
              <w:right w:val="single" w:sz="4" w:space="0" w:color="auto"/>
            </w:tcBorders>
          </w:tcPr>
          <w:p w14:paraId="2963E732" w14:textId="77777777" w:rsidR="00374576" w:rsidRPr="00374576" w:rsidRDefault="00374576" w:rsidP="00374576">
            <w:pPr>
              <w:tabs>
                <w:tab w:val="left" w:pos="-1440"/>
              </w:tabs>
              <w:autoSpaceDE/>
              <w:autoSpaceDN/>
              <w:adjustRightInd/>
            </w:pPr>
            <w:r w:rsidRPr="00374576">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8A9385C" w14:textId="77777777" w:rsidR="00374576" w:rsidRPr="00374576" w:rsidRDefault="00374576" w:rsidP="006655B9">
            <w:pPr>
              <w:widowControl w:val="0"/>
              <w:numPr>
                <w:ilvl w:val="0"/>
                <w:numId w:val="122"/>
              </w:numPr>
              <w:autoSpaceDE/>
              <w:autoSpaceDN/>
              <w:adjustRightInd/>
              <w:jc w:val="center"/>
              <w:rPr>
                <w:snapToGrid w:val="0"/>
              </w:rPr>
            </w:pPr>
          </w:p>
        </w:tc>
        <w:tc>
          <w:tcPr>
            <w:tcW w:w="1890" w:type="dxa"/>
            <w:tcBorders>
              <w:left w:val="single" w:sz="4" w:space="0" w:color="auto"/>
            </w:tcBorders>
            <w:shd w:val="clear" w:color="auto" w:fill="auto"/>
            <w:vAlign w:val="center"/>
          </w:tcPr>
          <w:p w14:paraId="0EE42167" w14:textId="77777777" w:rsidR="00374576" w:rsidRPr="00374576" w:rsidRDefault="00374576" w:rsidP="00374576">
            <w:pPr>
              <w:widowControl w:val="0"/>
              <w:autoSpaceDE/>
              <w:autoSpaceDN/>
              <w:adjustRightInd/>
              <w:ind w:left="162" w:hanging="162"/>
              <w:rPr>
                <w:b/>
                <w:bCs/>
                <w:caps/>
                <w:snapToGrid w:val="0"/>
                <w:color w:val="FFFFFF"/>
                <w:sz w:val="18"/>
                <w:shd w:val="clear" w:color="auto" w:fill="FF0000"/>
              </w:rPr>
            </w:pPr>
          </w:p>
        </w:tc>
        <w:tc>
          <w:tcPr>
            <w:tcW w:w="270" w:type="dxa"/>
            <w:vAlign w:val="center"/>
          </w:tcPr>
          <w:p w14:paraId="60E2292F" w14:textId="77777777" w:rsidR="00374576" w:rsidRPr="00374576" w:rsidRDefault="00374576" w:rsidP="00374576">
            <w:pPr>
              <w:widowControl w:val="0"/>
              <w:autoSpaceDE/>
              <w:autoSpaceDN/>
              <w:adjustRightInd/>
              <w:ind w:left="162" w:hanging="162"/>
              <w:jc w:val="center"/>
              <w:rPr>
                <w:bCs/>
                <w:caps/>
                <w:snapToGrid w:val="0"/>
              </w:rPr>
            </w:pPr>
          </w:p>
        </w:tc>
      </w:tr>
      <w:tr w:rsidR="00374576" w:rsidRPr="00374576" w14:paraId="07D85FC5" w14:textId="77777777" w:rsidTr="38AE84EF">
        <w:trPr>
          <w:trHeight w:val="20"/>
        </w:trPr>
        <w:tc>
          <w:tcPr>
            <w:tcW w:w="5760" w:type="dxa"/>
            <w:tcBorders>
              <w:top w:val="dotted" w:sz="4" w:space="0" w:color="auto"/>
              <w:bottom w:val="dotted" w:sz="4" w:space="0" w:color="auto"/>
              <w:right w:val="single" w:sz="4" w:space="0" w:color="auto"/>
            </w:tcBorders>
          </w:tcPr>
          <w:p w14:paraId="07E1F31F" w14:textId="77777777" w:rsidR="00374576" w:rsidRPr="00374576" w:rsidRDefault="00374576" w:rsidP="00374576">
            <w:pPr>
              <w:tabs>
                <w:tab w:val="left" w:pos="-1440"/>
              </w:tabs>
              <w:autoSpaceDE/>
              <w:autoSpaceDN/>
              <w:adjustRightInd/>
            </w:pPr>
            <w:r w:rsidRPr="00374576">
              <w:t>Some college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2389C38" w14:textId="77777777" w:rsidR="00374576" w:rsidRPr="00374576" w:rsidRDefault="00374576" w:rsidP="006655B9">
            <w:pPr>
              <w:widowControl w:val="0"/>
              <w:numPr>
                <w:ilvl w:val="0"/>
                <w:numId w:val="122"/>
              </w:numPr>
              <w:autoSpaceDE/>
              <w:autoSpaceDN/>
              <w:adjustRightInd/>
              <w:jc w:val="center"/>
              <w:rPr>
                <w:snapToGrid w:val="0"/>
              </w:rPr>
            </w:pPr>
          </w:p>
        </w:tc>
        <w:tc>
          <w:tcPr>
            <w:tcW w:w="1890" w:type="dxa"/>
            <w:tcBorders>
              <w:left w:val="single" w:sz="4" w:space="0" w:color="auto"/>
            </w:tcBorders>
            <w:shd w:val="clear" w:color="auto" w:fill="auto"/>
            <w:vAlign w:val="center"/>
          </w:tcPr>
          <w:p w14:paraId="50CDCD69"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024E106A"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7043B2" w:rsidRPr="00374576" w14:paraId="119B2F7E" w14:textId="77777777" w:rsidTr="38AE84EF">
        <w:trPr>
          <w:trHeight w:val="20"/>
        </w:trPr>
        <w:tc>
          <w:tcPr>
            <w:tcW w:w="5760" w:type="dxa"/>
            <w:tcBorders>
              <w:top w:val="dotted" w:sz="4" w:space="0" w:color="auto"/>
              <w:bottom w:val="dotted" w:sz="4" w:space="0" w:color="auto"/>
              <w:right w:val="single" w:sz="4" w:space="0" w:color="auto"/>
            </w:tcBorders>
          </w:tcPr>
          <w:p w14:paraId="12DEB0F5" w14:textId="77777777" w:rsidR="007043B2" w:rsidRPr="00374576" w:rsidRDefault="007043B2" w:rsidP="007043B2">
            <w:pPr>
              <w:tabs>
                <w:tab w:val="left" w:pos="-1440"/>
              </w:tabs>
              <w:autoSpaceDE/>
              <w:autoSpaceDN/>
              <w:adjustRightInd/>
            </w:pPr>
            <w:r w:rsidRPr="00374576">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B9B"/>
            <w:vAlign w:val="center"/>
          </w:tcPr>
          <w:p w14:paraId="04376DCE" w14:textId="77777777" w:rsidR="007043B2" w:rsidRPr="00374576" w:rsidRDefault="007043B2" w:rsidP="006655B9">
            <w:pPr>
              <w:widowControl w:val="0"/>
              <w:numPr>
                <w:ilvl w:val="0"/>
                <w:numId w:val="122"/>
              </w:numPr>
              <w:autoSpaceDE/>
              <w:autoSpaceDN/>
              <w:adjustRightInd/>
              <w:jc w:val="center"/>
              <w:rPr>
                <w:snapToGrid w:val="0"/>
              </w:rPr>
            </w:pPr>
          </w:p>
        </w:tc>
        <w:tc>
          <w:tcPr>
            <w:tcW w:w="1890" w:type="dxa"/>
            <w:tcBorders>
              <w:left w:val="single" w:sz="4" w:space="0" w:color="auto"/>
            </w:tcBorders>
            <w:shd w:val="clear" w:color="auto" w:fill="auto"/>
            <w:vAlign w:val="center"/>
          </w:tcPr>
          <w:p w14:paraId="5D7C3503" w14:textId="77777777" w:rsidR="007043B2" w:rsidRPr="00374576" w:rsidRDefault="007043B2" w:rsidP="007043B2">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c>
          <w:tcPr>
            <w:tcW w:w="270" w:type="dxa"/>
            <w:vAlign w:val="center"/>
          </w:tcPr>
          <w:p w14:paraId="010AACFE" w14:textId="77777777" w:rsidR="007043B2" w:rsidRPr="00374576" w:rsidRDefault="007043B2" w:rsidP="007043B2">
            <w:pPr>
              <w:widowControl w:val="0"/>
              <w:pBdr>
                <w:between w:val="single" w:sz="18" w:space="1" w:color="auto"/>
              </w:pBdr>
              <w:autoSpaceDE/>
              <w:autoSpaceDN/>
              <w:adjustRightInd/>
              <w:ind w:left="162" w:hanging="162"/>
              <w:jc w:val="center"/>
              <w:rPr>
                <w:bCs/>
                <w:caps/>
                <w:snapToGrid w:val="0"/>
              </w:rPr>
            </w:pPr>
          </w:p>
        </w:tc>
      </w:tr>
    </w:tbl>
    <w:p w14:paraId="0979B67E" w14:textId="77777777" w:rsidR="00374576" w:rsidRPr="00374576" w:rsidRDefault="00374576" w:rsidP="00374576">
      <w:pPr>
        <w:tabs>
          <w:tab w:val="left" w:pos="-1440"/>
        </w:tabs>
        <w:autoSpaceDE/>
        <w:autoSpaceDN/>
        <w:adjustRightInd/>
        <w:ind w:left="720" w:hanging="720"/>
        <w:rPr>
          <w:b/>
        </w:rPr>
      </w:pPr>
    </w:p>
    <w:p w14:paraId="62EA712E" w14:textId="77777777" w:rsidR="00EC7E38" w:rsidRDefault="00EC7E38">
      <w:pPr>
        <w:autoSpaceDE/>
        <w:autoSpaceDN/>
        <w:adjustRightInd/>
        <w:rPr>
          <w:bCs/>
        </w:rPr>
      </w:pPr>
      <w:r>
        <w:rPr>
          <w:bCs/>
        </w:rPr>
        <w:br w:type="page"/>
      </w:r>
    </w:p>
    <w:p w14:paraId="1D5AA3DB" w14:textId="23ADF05A" w:rsidR="00374576" w:rsidRPr="00374576" w:rsidRDefault="00374576" w:rsidP="00374576">
      <w:pPr>
        <w:tabs>
          <w:tab w:val="left" w:pos="-1440"/>
        </w:tabs>
        <w:autoSpaceDE/>
        <w:autoSpaceDN/>
        <w:adjustRightInd/>
        <w:ind w:left="720" w:hanging="720"/>
        <w:rPr>
          <w:b/>
        </w:rPr>
      </w:pPr>
      <w:r w:rsidRPr="00374576">
        <w:rPr>
          <w:bCs/>
        </w:rPr>
        <w:t>3f</w:t>
      </w:r>
      <w:r w:rsidR="00EC7E38">
        <w:rPr>
          <w:bCs/>
        </w:rPr>
        <w:t>.</w:t>
      </w:r>
      <w:r w:rsidRPr="00374576">
        <w:rPr>
          <w:bCs/>
        </w:rPr>
        <w:tab/>
        <w:t>What is your total annual household income?</w:t>
      </w:r>
      <w:r w:rsidRPr="00374576">
        <w:rPr>
          <w:b/>
        </w:rPr>
        <w:t xml:space="preserve">  </w:t>
      </w:r>
    </w:p>
    <w:p w14:paraId="394CBA80" w14:textId="77777777" w:rsidR="00374576" w:rsidRPr="00374576" w:rsidRDefault="00374576" w:rsidP="00374576">
      <w:pPr>
        <w:tabs>
          <w:tab w:val="left" w:pos="270"/>
        </w:tabs>
        <w:autoSpaceDE/>
        <w:autoSpaceDN/>
        <w:adjustRightInd/>
        <w:ind w:left="360" w:hanging="360"/>
        <w:jc w:val="both"/>
        <w:rPr>
          <w:bCs/>
        </w:rPr>
      </w:pPr>
    </w:p>
    <w:tbl>
      <w:tblPr>
        <w:tblW w:w="8802" w:type="dxa"/>
        <w:tblInd w:w="1458" w:type="dxa"/>
        <w:tblLayout w:type="fixed"/>
        <w:tblLook w:val="01E0" w:firstRow="1" w:lastRow="1" w:firstColumn="1" w:lastColumn="1" w:noHBand="0" w:noVBand="0"/>
      </w:tblPr>
      <w:tblGrid>
        <w:gridCol w:w="5760"/>
        <w:gridCol w:w="1440"/>
        <w:gridCol w:w="1602"/>
      </w:tblGrid>
      <w:tr w:rsidR="00374576" w:rsidRPr="00374576" w14:paraId="663CFD09" w14:textId="77777777" w:rsidTr="00583018">
        <w:trPr>
          <w:trHeight w:val="20"/>
        </w:trPr>
        <w:tc>
          <w:tcPr>
            <w:tcW w:w="5760" w:type="dxa"/>
            <w:tcBorders>
              <w:bottom w:val="dotted" w:sz="4" w:space="0" w:color="auto"/>
              <w:right w:val="single" w:sz="4" w:space="0" w:color="auto"/>
            </w:tcBorders>
          </w:tcPr>
          <w:p w14:paraId="4F9B8998" w14:textId="77777777" w:rsidR="00374576" w:rsidRPr="00374576" w:rsidRDefault="00374576" w:rsidP="00374576">
            <w:pPr>
              <w:tabs>
                <w:tab w:val="left" w:pos="-1440"/>
              </w:tabs>
              <w:autoSpaceDE/>
              <w:autoSpaceDN/>
              <w:adjustRightInd/>
            </w:pPr>
            <w:r w:rsidRPr="00374576">
              <w:t>Less than $14,999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CFA5A26" w14:textId="77777777" w:rsidR="00374576" w:rsidRPr="00374576" w:rsidRDefault="00374576" w:rsidP="006655B9">
            <w:pPr>
              <w:widowControl w:val="0"/>
              <w:numPr>
                <w:ilvl w:val="0"/>
                <w:numId w:val="123"/>
              </w:numPr>
              <w:autoSpaceDE/>
              <w:autoSpaceDN/>
              <w:adjustRightInd/>
              <w:jc w:val="center"/>
              <w:rPr>
                <w:snapToGrid w:val="0"/>
              </w:rPr>
            </w:pPr>
          </w:p>
        </w:tc>
        <w:tc>
          <w:tcPr>
            <w:tcW w:w="1602" w:type="dxa"/>
            <w:tcBorders>
              <w:left w:val="single" w:sz="4" w:space="0" w:color="auto"/>
            </w:tcBorders>
            <w:shd w:val="clear" w:color="auto" w:fill="auto"/>
            <w:vAlign w:val="center"/>
          </w:tcPr>
          <w:p w14:paraId="4B6113AF"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7B1AD726" w14:textId="77777777" w:rsidTr="00583018">
        <w:trPr>
          <w:trHeight w:val="20"/>
        </w:trPr>
        <w:tc>
          <w:tcPr>
            <w:tcW w:w="5760" w:type="dxa"/>
            <w:tcBorders>
              <w:top w:val="dotted" w:sz="4" w:space="0" w:color="auto"/>
              <w:bottom w:val="dotted" w:sz="4" w:space="0" w:color="auto"/>
              <w:right w:val="single" w:sz="4" w:space="0" w:color="auto"/>
            </w:tcBorders>
          </w:tcPr>
          <w:p w14:paraId="4CC421A7" w14:textId="77777777" w:rsidR="00374576" w:rsidRPr="00374576" w:rsidRDefault="00374576" w:rsidP="00374576">
            <w:pPr>
              <w:tabs>
                <w:tab w:val="left" w:pos="-1440"/>
              </w:tabs>
              <w:autoSpaceDE/>
              <w:autoSpaceDN/>
              <w:adjustRightInd/>
            </w:pPr>
            <w:r w:rsidRPr="00374576">
              <w:t>$15,000 to $29,999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B4BE647" w14:textId="77777777" w:rsidR="00374576" w:rsidRPr="00374576" w:rsidRDefault="00374576" w:rsidP="006655B9">
            <w:pPr>
              <w:widowControl w:val="0"/>
              <w:numPr>
                <w:ilvl w:val="0"/>
                <w:numId w:val="123"/>
              </w:numPr>
              <w:autoSpaceDE/>
              <w:autoSpaceDN/>
              <w:adjustRightInd/>
              <w:jc w:val="center"/>
              <w:rPr>
                <w:snapToGrid w:val="0"/>
              </w:rPr>
            </w:pPr>
          </w:p>
        </w:tc>
        <w:tc>
          <w:tcPr>
            <w:tcW w:w="1602" w:type="dxa"/>
            <w:tcBorders>
              <w:left w:val="single" w:sz="4" w:space="0" w:color="auto"/>
            </w:tcBorders>
            <w:shd w:val="clear" w:color="auto" w:fill="auto"/>
            <w:vAlign w:val="center"/>
          </w:tcPr>
          <w:p w14:paraId="49CDE6C4"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r>
      <w:tr w:rsidR="00374576" w:rsidRPr="00374576" w14:paraId="558185E7" w14:textId="77777777" w:rsidTr="00583018">
        <w:trPr>
          <w:trHeight w:val="20"/>
        </w:trPr>
        <w:tc>
          <w:tcPr>
            <w:tcW w:w="5760" w:type="dxa"/>
            <w:tcBorders>
              <w:top w:val="dotted" w:sz="4" w:space="0" w:color="auto"/>
              <w:bottom w:val="dotted" w:sz="4" w:space="0" w:color="auto"/>
              <w:right w:val="single" w:sz="4" w:space="0" w:color="auto"/>
            </w:tcBorders>
          </w:tcPr>
          <w:p w14:paraId="4FBCC6DD" w14:textId="77777777" w:rsidR="00374576" w:rsidRPr="00374576" w:rsidRDefault="00374576" w:rsidP="00374576">
            <w:pPr>
              <w:tabs>
                <w:tab w:val="left" w:pos="-1440"/>
              </w:tabs>
              <w:autoSpaceDE/>
              <w:autoSpaceDN/>
              <w:adjustRightInd/>
            </w:pPr>
            <w:r w:rsidRPr="00374576">
              <w:t>$30,000 to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825E215" w14:textId="77777777" w:rsidR="00374576" w:rsidRPr="00374576" w:rsidRDefault="00374576" w:rsidP="006655B9">
            <w:pPr>
              <w:widowControl w:val="0"/>
              <w:numPr>
                <w:ilvl w:val="0"/>
                <w:numId w:val="123"/>
              </w:numPr>
              <w:autoSpaceDE/>
              <w:autoSpaceDN/>
              <w:adjustRightInd/>
              <w:jc w:val="center"/>
              <w:rPr>
                <w:snapToGrid w:val="0"/>
              </w:rPr>
            </w:pPr>
          </w:p>
        </w:tc>
        <w:tc>
          <w:tcPr>
            <w:tcW w:w="1602" w:type="dxa"/>
            <w:tcBorders>
              <w:left w:val="single" w:sz="4" w:space="0" w:color="auto"/>
            </w:tcBorders>
            <w:shd w:val="clear" w:color="auto" w:fill="auto"/>
            <w:vAlign w:val="center"/>
          </w:tcPr>
          <w:p w14:paraId="005EF249"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r>
      <w:tr w:rsidR="007043B2" w:rsidRPr="00374576" w14:paraId="1F8F640A" w14:textId="77777777" w:rsidTr="008E0B0A">
        <w:trPr>
          <w:trHeight w:val="20"/>
        </w:trPr>
        <w:tc>
          <w:tcPr>
            <w:tcW w:w="5760" w:type="dxa"/>
            <w:tcBorders>
              <w:top w:val="dotted" w:sz="4" w:space="0" w:color="auto"/>
              <w:bottom w:val="dotted" w:sz="4" w:space="0" w:color="auto"/>
              <w:right w:val="single" w:sz="4" w:space="0" w:color="auto"/>
            </w:tcBorders>
          </w:tcPr>
          <w:p w14:paraId="64FACF46" w14:textId="77777777" w:rsidR="007043B2" w:rsidRPr="00374576" w:rsidRDefault="007043B2" w:rsidP="007043B2">
            <w:pPr>
              <w:tabs>
                <w:tab w:val="left" w:pos="-1440"/>
              </w:tabs>
              <w:autoSpaceDE/>
              <w:autoSpaceDN/>
              <w:adjustRightInd/>
            </w:pPr>
            <w:r w:rsidRPr="00374576">
              <w:t>$35,000 to $74,999</w:t>
            </w:r>
          </w:p>
        </w:tc>
        <w:tc>
          <w:tcPr>
            <w:tcW w:w="1440" w:type="dxa"/>
            <w:tcBorders>
              <w:top w:val="single" w:sz="4" w:space="0" w:color="auto"/>
              <w:left w:val="single" w:sz="4" w:space="0" w:color="auto"/>
              <w:bottom w:val="single" w:sz="4" w:space="0" w:color="auto"/>
              <w:right w:val="single" w:sz="4" w:space="0" w:color="auto"/>
            </w:tcBorders>
            <w:shd w:val="clear" w:color="auto" w:fill="FF9B9B"/>
            <w:vAlign w:val="center"/>
          </w:tcPr>
          <w:p w14:paraId="04EEAF4A" w14:textId="77777777" w:rsidR="007043B2" w:rsidRPr="00374576" w:rsidRDefault="007043B2" w:rsidP="006655B9">
            <w:pPr>
              <w:widowControl w:val="0"/>
              <w:numPr>
                <w:ilvl w:val="0"/>
                <w:numId w:val="123"/>
              </w:numPr>
              <w:autoSpaceDE/>
              <w:autoSpaceDN/>
              <w:adjustRightInd/>
              <w:jc w:val="center"/>
              <w:rPr>
                <w:snapToGrid w:val="0"/>
              </w:rPr>
            </w:pPr>
          </w:p>
        </w:tc>
        <w:tc>
          <w:tcPr>
            <w:tcW w:w="1602" w:type="dxa"/>
            <w:tcBorders>
              <w:left w:val="single" w:sz="4" w:space="0" w:color="auto"/>
            </w:tcBorders>
            <w:shd w:val="clear" w:color="auto" w:fill="auto"/>
            <w:vAlign w:val="center"/>
          </w:tcPr>
          <w:p w14:paraId="53C74ADA" w14:textId="77777777" w:rsidR="007043B2" w:rsidRPr="00374576" w:rsidRDefault="007043B2" w:rsidP="007043B2">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7043B2" w:rsidRPr="00374576" w14:paraId="4B5A6549" w14:textId="77777777" w:rsidTr="008E0B0A">
        <w:trPr>
          <w:trHeight w:val="20"/>
        </w:trPr>
        <w:tc>
          <w:tcPr>
            <w:tcW w:w="5760" w:type="dxa"/>
            <w:tcBorders>
              <w:top w:val="dotted" w:sz="4" w:space="0" w:color="auto"/>
              <w:bottom w:val="dotted" w:sz="4" w:space="0" w:color="auto"/>
              <w:right w:val="single" w:sz="4" w:space="0" w:color="auto"/>
            </w:tcBorders>
          </w:tcPr>
          <w:p w14:paraId="5AFD9B1D" w14:textId="77777777" w:rsidR="007043B2" w:rsidRPr="00374576" w:rsidRDefault="007043B2" w:rsidP="007043B2">
            <w:pPr>
              <w:tabs>
                <w:tab w:val="left" w:pos="-1440"/>
              </w:tabs>
              <w:autoSpaceDE/>
              <w:autoSpaceDN/>
              <w:adjustRightInd/>
            </w:pPr>
            <w:r w:rsidRPr="00374576">
              <w:t>$75,000 to $149,999</w:t>
            </w:r>
          </w:p>
        </w:tc>
        <w:tc>
          <w:tcPr>
            <w:tcW w:w="1440" w:type="dxa"/>
            <w:tcBorders>
              <w:top w:val="single" w:sz="4" w:space="0" w:color="auto"/>
              <w:left w:val="single" w:sz="4" w:space="0" w:color="auto"/>
              <w:bottom w:val="single" w:sz="4" w:space="0" w:color="auto"/>
              <w:right w:val="single" w:sz="4" w:space="0" w:color="auto"/>
            </w:tcBorders>
            <w:shd w:val="clear" w:color="auto" w:fill="FF9B9B"/>
            <w:vAlign w:val="center"/>
          </w:tcPr>
          <w:p w14:paraId="4E348C50" w14:textId="77777777" w:rsidR="007043B2" w:rsidRPr="00374576" w:rsidRDefault="007043B2" w:rsidP="006655B9">
            <w:pPr>
              <w:widowControl w:val="0"/>
              <w:numPr>
                <w:ilvl w:val="0"/>
                <w:numId w:val="123"/>
              </w:numPr>
              <w:autoSpaceDE/>
              <w:autoSpaceDN/>
              <w:adjustRightInd/>
              <w:jc w:val="center"/>
              <w:rPr>
                <w:snapToGrid w:val="0"/>
              </w:rPr>
            </w:pPr>
          </w:p>
        </w:tc>
        <w:tc>
          <w:tcPr>
            <w:tcW w:w="1602" w:type="dxa"/>
            <w:tcBorders>
              <w:left w:val="single" w:sz="4" w:space="0" w:color="auto"/>
            </w:tcBorders>
            <w:shd w:val="clear" w:color="auto" w:fill="auto"/>
            <w:vAlign w:val="center"/>
          </w:tcPr>
          <w:p w14:paraId="50F7BEAA" w14:textId="77777777" w:rsidR="007043B2" w:rsidRPr="00374576" w:rsidRDefault="007043B2" w:rsidP="007043B2">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7043B2" w:rsidRPr="00374576" w14:paraId="60C7412B" w14:textId="77777777" w:rsidTr="008E0B0A">
        <w:trPr>
          <w:trHeight w:val="20"/>
        </w:trPr>
        <w:tc>
          <w:tcPr>
            <w:tcW w:w="5760" w:type="dxa"/>
            <w:tcBorders>
              <w:top w:val="dotted" w:sz="4" w:space="0" w:color="auto"/>
              <w:bottom w:val="dotted" w:sz="4" w:space="0" w:color="auto"/>
              <w:right w:val="single" w:sz="4" w:space="0" w:color="auto"/>
            </w:tcBorders>
          </w:tcPr>
          <w:p w14:paraId="65EC8014" w14:textId="77777777" w:rsidR="007043B2" w:rsidRPr="00374576" w:rsidRDefault="007043B2" w:rsidP="007043B2">
            <w:pPr>
              <w:tabs>
                <w:tab w:val="left" w:pos="-1440"/>
              </w:tabs>
              <w:autoSpaceDE/>
              <w:autoSpaceDN/>
              <w:adjustRightInd/>
            </w:pPr>
            <w:r w:rsidRPr="00374576">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FF9B9B"/>
            <w:vAlign w:val="center"/>
          </w:tcPr>
          <w:p w14:paraId="3CFA61F2" w14:textId="77777777" w:rsidR="007043B2" w:rsidRPr="00374576" w:rsidRDefault="007043B2" w:rsidP="006655B9">
            <w:pPr>
              <w:widowControl w:val="0"/>
              <w:numPr>
                <w:ilvl w:val="0"/>
                <w:numId w:val="123"/>
              </w:numPr>
              <w:autoSpaceDE/>
              <w:autoSpaceDN/>
              <w:adjustRightInd/>
              <w:jc w:val="center"/>
              <w:rPr>
                <w:snapToGrid w:val="0"/>
              </w:rPr>
            </w:pPr>
          </w:p>
        </w:tc>
        <w:tc>
          <w:tcPr>
            <w:tcW w:w="1602" w:type="dxa"/>
            <w:tcBorders>
              <w:left w:val="single" w:sz="4" w:space="0" w:color="auto"/>
            </w:tcBorders>
            <w:shd w:val="clear" w:color="auto" w:fill="auto"/>
            <w:vAlign w:val="center"/>
          </w:tcPr>
          <w:p w14:paraId="6C8C6338" w14:textId="77777777" w:rsidR="007043B2" w:rsidRPr="00374576" w:rsidRDefault="007043B2" w:rsidP="007043B2">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bl>
    <w:p w14:paraId="571C0921" w14:textId="77777777" w:rsidR="00374576" w:rsidRPr="00374576" w:rsidRDefault="00374576" w:rsidP="00374576">
      <w:pPr>
        <w:tabs>
          <w:tab w:val="left" w:pos="-1440"/>
        </w:tabs>
        <w:autoSpaceDE/>
        <w:autoSpaceDN/>
        <w:adjustRightInd/>
        <w:ind w:left="720" w:hanging="720"/>
        <w:rPr>
          <w:b/>
        </w:rPr>
      </w:pPr>
    </w:p>
    <w:p w14:paraId="69971027" w14:textId="77777777" w:rsidR="00374576" w:rsidRPr="00374576" w:rsidRDefault="00374576" w:rsidP="00374576">
      <w:pPr>
        <w:autoSpaceDE/>
        <w:autoSpaceDN/>
        <w:adjustRightInd/>
        <w:rPr>
          <w:bCs/>
        </w:rPr>
      </w:pPr>
      <w:r w:rsidRPr="00374576">
        <w:t>3g.</w:t>
      </w:r>
      <w:r w:rsidRPr="00374576">
        <w:rPr>
          <w:bCs/>
        </w:rPr>
        <w:tab/>
        <w:t xml:space="preserve">In what country were you born? </w:t>
      </w:r>
    </w:p>
    <w:p w14:paraId="635387D9" w14:textId="77777777" w:rsidR="00374576" w:rsidRPr="00374576" w:rsidRDefault="00374576" w:rsidP="00374576">
      <w:pPr>
        <w:autoSpaceDE/>
        <w:autoSpaceDN/>
        <w:adjustRightInd/>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4711DF1D" w14:textId="77777777" w:rsidTr="00583018">
        <w:trPr>
          <w:trHeight w:val="300"/>
        </w:trPr>
        <w:tc>
          <w:tcPr>
            <w:tcW w:w="5760" w:type="dxa"/>
            <w:tcBorders>
              <w:bottom w:val="dotted" w:sz="4" w:space="0" w:color="auto"/>
              <w:right w:val="single" w:sz="4" w:space="0" w:color="auto"/>
            </w:tcBorders>
            <w:vAlign w:val="center"/>
          </w:tcPr>
          <w:p w14:paraId="168F8E50" w14:textId="77777777" w:rsidR="00374576" w:rsidRPr="00374576" w:rsidRDefault="00374576" w:rsidP="00374576">
            <w:pPr>
              <w:tabs>
                <w:tab w:val="left" w:pos="-865"/>
              </w:tabs>
              <w:autoSpaceDE/>
              <w:autoSpaceDN/>
              <w:adjustRightInd/>
            </w:pPr>
            <w:r w:rsidRPr="00374576">
              <w:t>United States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C535DEB" w14:textId="77777777" w:rsidR="00374576" w:rsidRPr="00374576" w:rsidRDefault="00374576" w:rsidP="006655B9">
            <w:pPr>
              <w:widowControl w:val="0"/>
              <w:numPr>
                <w:ilvl w:val="0"/>
                <w:numId w:val="5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546C574" w14:textId="77777777" w:rsidR="00374576" w:rsidRPr="00374576" w:rsidRDefault="00374576" w:rsidP="00374576">
            <w:pPr>
              <w:widowControl w:val="0"/>
              <w:autoSpaceDE/>
              <w:autoSpaceDN/>
              <w:adjustRightInd/>
              <w:ind w:left="96" w:hanging="96"/>
              <w:rPr>
                <w:caps/>
                <w:snapToGrid w:val="0"/>
                <w:sz w:val="16"/>
                <w:szCs w:val="16"/>
              </w:rPr>
            </w:pPr>
          </w:p>
        </w:tc>
      </w:tr>
      <w:tr w:rsidR="00374576" w:rsidRPr="00374576" w14:paraId="38413BE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3A92B90" w14:textId="77777777" w:rsidR="00374576" w:rsidRPr="00374576" w:rsidRDefault="00374576" w:rsidP="00374576">
            <w:pPr>
              <w:tabs>
                <w:tab w:val="left" w:pos="-865"/>
              </w:tabs>
              <w:autoSpaceDE/>
              <w:autoSpaceDN/>
              <w:adjustRightInd/>
            </w:pPr>
            <w:r w:rsidRPr="00374576">
              <w:t>Other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BF8E67D" w14:textId="77777777" w:rsidR="00374576" w:rsidRPr="00374576" w:rsidRDefault="00374576" w:rsidP="006655B9">
            <w:pPr>
              <w:widowControl w:val="0"/>
              <w:numPr>
                <w:ilvl w:val="0"/>
                <w:numId w:val="5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6AF2592"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bCs/>
                <w:caps/>
                <w:sz w:val="18"/>
              </w:rPr>
              <w:t>&gt; TERMINATE</w:t>
            </w:r>
          </w:p>
        </w:tc>
      </w:tr>
    </w:tbl>
    <w:p w14:paraId="39A44CCF" w14:textId="77777777" w:rsidR="00B526AD" w:rsidRDefault="00B526AD" w:rsidP="008E0B0A"/>
    <w:p w14:paraId="6F238201" w14:textId="77777777" w:rsidR="00125F46" w:rsidRPr="00374576" w:rsidRDefault="00125F46" w:rsidP="008E0B0A"/>
    <w:p w14:paraId="403F5447" w14:textId="77777777" w:rsidR="00374576" w:rsidRPr="00374576" w:rsidRDefault="00374576"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7" w:name="_Toc523171304"/>
      <w:r w:rsidRPr="00374576">
        <w:rPr>
          <w:b/>
          <w:bCs/>
        </w:rPr>
        <w:t>MIDDLE EASTERN OR NORTH AFRICAN (MENA)</w:t>
      </w:r>
      <w:bookmarkEnd w:id="7"/>
    </w:p>
    <w:p w14:paraId="589101A1" w14:textId="77777777" w:rsidR="00125F46" w:rsidRDefault="00125F46" w:rsidP="00374576">
      <w:pPr>
        <w:autoSpaceDE/>
        <w:autoSpaceDN/>
        <w:adjustRightInd/>
        <w:ind w:left="720" w:hanging="720"/>
        <w:jc w:val="both"/>
      </w:pPr>
    </w:p>
    <w:p w14:paraId="4DF87586" w14:textId="77777777" w:rsidR="00374576" w:rsidRPr="00374576" w:rsidRDefault="00374576" w:rsidP="00374576">
      <w:pPr>
        <w:autoSpaceDE/>
        <w:autoSpaceDN/>
        <w:adjustRightInd/>
        <w:ind w:left="720" w:hanging="720"/>
        <w:jc w:val="both"/>
      </w:pPr>
      <w:r w:rsidRPr="00374576">
        <w:t xml:space="preserve">3a. </w:t>
      </w:r>
      <w:r w:rsidRPr="00374576">
        <w:tab/>
        <w:t>How old are you?</w:t>
      </w:r>
    </w:p>
    <w:tbl>
      <w:tblPr>
        <w:tblW w:w="9702" w:type="dxa"/>
        <w:tblInd w:w="1458" w:type="dxa"/>
        <w:tblLayout w:type="fixed"/>
        <w:tblLook w:val="01E0" w:firstRow="1" w:lastRow="1" w:firstColumn="1" w:lastColumn="1" w:noHBand="0" w:noVBand="0"/>
      </w:tblPr>
      <w:tblGrid>
        <w:gridCol w:w="5760"/>
        <w:gridCol w:w="1440"/>
        <w:gridCol w:w="2502"/>
      </w:tblGrid>
      <w:tr w:rsidR="00374576" w:rsidRPr="00374576" w14:paraId="16E96FFC" w14:textId="77777777" w:rsidTr="00374576">
        <w:trPr>
          <w:trHeight w:val="20"/>
        </w:trPr>
        <w:tc>
          <w:tcPr>
            <w:tcW w:w="5760" w:type="dxa"/>
            <w:tcBorders>
              <w:bottom w:val="dotted" w:sz="4" w:space="0" w:color="auto"/>
              <w:right w:val="single" w:sz="4" w:space="0" w:color="auto"/>
            </w:tcBorders>
            <w:vAlign w:val="center"/>
          </w:tcPr>
          <w:p w14:paraId="4FC16F12" w14:textId="77777777" w:rsidR="00374576" w:rsidRPr="00374576" w:rsidRDefault="00374576" w:rsidP="00374576">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4ACED3C4" w14:textId="77777777" w:rsidR="00374576" w:rsidRPr="00374576" w:rsidRDefault="00374576" w:rsidP="006655B9">
            <w:pPr>
              <w:widowControl w:val="0"/>
              <w:numPr>
                <w:ilvl w:val="0"/>
                <w:numId w:val="135"/>
              </w:numPr>
              <w:autoSpaceDE/>
              <w:autoSpaceDN/>
              <w:adjustRightInd/>
              <w:jc w:val="center"/>
              <w:rPr>
                <w:snapToGrid w:val="0"/>
              </w:rPr>
            </w:pPr>
          </w:p>
        </w:tc>
        <w:tc>
          <w:tcPr>
            <w:tcW w:w="2502" w:type="dxa"/>
            <w:tcBorders>
              <w:left w:val="single" w:sz="4" w:space="0" w:color="auto"/>
            </w:tcBorders>
            <w:shd w:val="clear" w:color="auto" w:fill="auto"/>
            <w:vAlign w:val="center"/>
          </w:tcPr>
          <w:p w14:paraId="7B9ED1F4"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374576" w:rsidRPr="00374576" w14:paraId="69F2F12E" w14:textId="77777777" w:rsidTr="00583018">
        <w:trPr>
          <w:trHeight w:val="20"/>
        </w:trPr>
        <w:tc>
          <w:tcPr>
            <w:tcW w:w="5760" w:type="dxa"/>
            <w:tcBorders>
              <w:top w:val="dotted" w:sz="4" w:space="0" w:color="auto"/>
              <w:bottom w:val="dotted" w:sz="4" w:space="0" w:color="auto"/>
              <w:right w:val="single" w:sz="4" w:space="0" w:color="auto"/>
            </w:tcBorders>
            <w:vAlign w:val="center"/>
          </w:tcPr>
          <w:p w14:paraId="1479D138" w14:textId="77777777" w:rsidR="00374576" w:rsidRPr="00374576" w:rsidRDefault="00374576" w:rsidP="00374576">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05C0D70" w14:textId="77777777" w:rsidR="00374576" w:rsidRPr="00374576" w:rsidRDefault="00374576" w:rsidP="006655B9">
            <w:pPr>
              <w:widowControl w:val="0"/>
              <w:numPr>
                <w:ilvl w:val="0"/>
                <w:numId w:val="135"/>
              </w:numPr>
              <w:autoSpaceDE/>
              <w:autoSpaceDN/>
              <w:adjustRightInd/>
              <w:jc w:val="center"/>
              <w:rPr>
                <w:snapToGrid w:val="0"/>
              </w:rPr>
            </w:pPr>
          </w:p>
        </w:tc>
        <w:tc>
          <w:tcPr>
            <w:tcW w:w="2502" w:type="dxa"/>
            <w:tcBorders>
              <w:left w:val="single" w:sz="4" w:space="0" w:color="auto"/>
            </w:tcBorders>
            <w:shd w:val="clear" w:color="auto" w:fill="auto"/>
            <w:vAlign w:val="center"/>
          </w:tcPr>
          <w:p w14:paraId="067C4F18"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3C267284" w14:textId="77777777" w:rsidTr="00583018">
        <w:trPr>
          <w:trHeight w:val="20"/>
        </w:trPr>
        <w:tc>
          <w:tcPr>
            <w:tcW w:w="5760" w:type="dxa"/>
            <w:tcBorders>
              <w:top w:val="dotted" w:sz="4" w:space="0" w:color="auto"/>
              <w:bottom w:val="dotted" w:sz="4" w:space="0" w:color="auto"/>
              <w:right w:val="single" w:sz="4" w:space="0" w:color="auto"/>
            </w:tcBorders>
            <w:vAlign w:val="center"/>
          </w:tcPr>
          <w:p w14:paraId="281B6B06" w14:textId="77777777" w:rsidR="00374576" w:rsidRPr="00374576" w:rsidRDefault="00374576" w:rsidP="00374576">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E57B94" w14:textId="77777777" w:rsidR="00374576" w:rsidRPr="00374576" w:rsidRDefault="00374576" w:rsidP="006655B9">
            <w:pPr>
              <w:widowControl w:val="0"/>
              <w:numPr>
                <w:ilvl w:val="0"/>
                <w:numId w:val="135"/>
              </w:numPr>
              <w:autoSpaceDE/>
              <w:autoSpaceDN/>
              <w:adjustRightInd/>
              <w:jc w:val="center"/>
              <w:rPr>
                <w:snapToGrid w:val="0"/>
              </w:rPr>
            </w:pPr>
          </w:p>
        </w:tc>
        <w:tc>
          <w:tcPr>
            <w:tcW w:w="2502" w:type="dxa"/>
            <w:tcBorders>
              <w:left w:val="single" w:sz="4" w:space="0" w:color="auto"/>
            </w:tcBorders>
            <w:shd w:val="clear" w:color="auto" w:fill="auto"/>
            <w:vAlign w:val="center"/>
          </w:tcPr>
          <w:p w14:paraId="04C2B1AA"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1B596C1" w14:textId="77777777" w:rsidTr="00583018">
        <w:trPr>
          <w:trHeight w:val="20"/>
        </w:trPr>
        <w:tc>
          <w:tcPr>
            <w:tcW w:w="5760" w:type="dxa"/>
            <w:tcBorders>
              <w:top w:val="dotted" w:sz="4" w:space="0" w:color="auto"/>
              <w:bottom w:val="dotted" w:sz="4" w:space="0" w:color="auto"/>
              <w:right w:val="single" w:sz="4" w:space="0" w:color="auto"/>
            </w:tcBorders>
            <w:vAlign w:val="center"/>
          </w:tcPr>
          <w:p w14:paraId="2A040ECA" w14:textId="77777777" w:rsidR="00374576" w:rsidRPr="00374576" w:rsidRDefault="00374576" w:rsidP="00374576">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8B8373E" w14:textId="77777777" w:rsidR="00374576" w:rsidRPr="00374576" w:rsidRDefault="00374576" w:rsidP="006655B9">
            <w:pPr>
              <w:widowControl w:val="0"/>
              <w:numPr>
                <w:ilvl w:val="0"/>
                <w:numId w:val="135"/>
              </w:numPr>
              <w:autoSpaceDE/>
              <w:autoSpaceDN/>
              <w:adjustRightInd/>
              <w:jc w:val="center"/>
              <w:rPr>
                <w:snapToGrid w:val="0"/>
              </w:rPr>
            </w:pPr>
          </w:p>
        </w:tc>
        <w:tc>
          <w:tcPr>
            <w:tcW w:w="2502" w:type="dxa"/>
            <w:tcBorders>
              <w:left w:val="single" w:sz="4" w:space="0" w:color="auto"/>
            </w:tcBorders>
            <w:shd w:val="clear" w:color="auto" w:fill="auto"/>
            <w:vAlign w:val="center"/>
          </w:tcPr>
          <w:p w14:paraId="4E2C39E3"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357F8639" w14:textId="77777777" w:rsidTr="00583018">
        <w:trPr>
          <w:trHeight w:val="20"/>
        </w:trPr>
        <w:tc>
          <w:tcPr>
            <w:tcW w:w="5760" w:type="dxa"/>
            <w:tcBorders>
              <w:top w:val="dotted" w:sz="4" w:space="0" w:color="auto"/>
              <w:bottom w:val="dotted" w:sz="4" w:space="0" w:color="auto"/>
              <w:right w:val="single" w:sz="4" w:space="0" w:color="auto"/>
            </w:tcBorders>
            <w:vAlign w:val="center"/>
          </w:tcPr>
          <w:p w14:paraId="7E65230E" w14:textId="77777777" w:rsidR="00374576" w:rsidRPr="00374576" w:rsidRDefault="00374576" w:rsidP="00374576">
            <w:pPr>
              <w:widowControl w:val="0"/>
              <w:autoSpaceDE/>
              <w:autoSpaceDN/>
              <w:adjustRightInd/>
              <w:rPr>
                <w:bCs/>
                <w:snapToGrid w:val="0"/>
              </w:rPr>
            </w:pPr>
            <w:r w:rsidRPr="00374576">
              <w:rPr>
                <w:bCs/>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8FED217" w14:textId="77777777" w:rsidR="00374576" w:rsidRPr="00374576" w:rsidRDefault="00374576" w:rsidP="006655B9">
            <w:pPr>
              <w:widowControl w:val="0"/>
              <w:numPr>
                <w:ilvl w:val="0"/>
                <w:numId w:val="135"/>
              </w:numPr>
              <w:autoSpaceDE/>
              <w:autoSpaceDN/>
              <w:adjustRightInd/>
              <w:jc w:val="center"/>
              <w:rPr>
                <w:snapToGrid w:val="0"/>
              </w:rPr>
            </w:pPr>
          </w:p>
        </w:tc>
        <w:tc>
          <w:tcPr>
            <w:tcW w:w="2502" w:type="dxa"/>
            <w:tcBorders>
              <w:left w:val="single" w:sz="4" w:space="0" w:color="auto"/>
            </w:tcBorders>
            <w:shd w:val="clear" w:color="auto" w:fill="auto"/>
            <w:vAlign w:val="center"/>
          </w:tcPr>
          <w:p w14:paraId="32CE7587"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6BBC617" w14:textId="77777777" w:rsidTr="00583018">
        <w:trPr>
          <w:trHeight w:val="20"/>
        </w:trPr>
        <w:tc>
          <w:tcPr>
            <w:tcW w:w="5760" w:type="dxa"/>
            <w:tcBorders>
              <w:top w:val="dotted" w:sz="4" w:space="0" w:color="auto"/>
              <w:bottom w:val="dotted" w:sz="4" w:space="0" w:color="auto"/>
              <w:right w:val="single" w:sz="4" w:space="0" w:color="auto"/>
            </w:tcBorders>
            <w:vAlign w:val="center"/>
          </w:tcPr>
          <w:p w14:paraId="784D0BCD" w14:textId="77777777" w:rsidR="00374576" w:rsidRPr="00374576" w:rsidRDefault="00374576" w:rsidP="00374576">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CAA22C" w14:textId="77777777" w:rsidR="00374576" w:rsidRPr="00374576" w:rsidRDefault="00374576" w:rsidP="006655B9">
            <w:pPr>
              <w:widowControl w:val="0"/>
              <w:numPr>
                <w:ilvl w:val="0"/>
                <w:numId w:val="135"/>
              </w:numPr>
              <w:autoSpaceDE/>
              <w:autoSpaceDN/>
              <w:adjustRightInd/>
              <w:jc w:val="center"/>
              <w:rPr>
                <w:snapToGrid w:val="0"/>
              </w:rPr>
            </w:pPr>
          </w:p>
        </w:tc>
        <w:tc>
          <w:tcPr>
            <w:tcW w:w="2502" w:type="dxa"/>
            <w:tcBorders>
              <w:left w:val="single" w:sz="4" w:space="0" w:color="auto"/>
            </w:tcBorders>
            <w:shd w:val="clear" w:color="auto" w:fill="auto"/>
            <w:vAlign w:val="center"/>
          </w:tcPr>
          <w:p w14:paraId="7EBC3EA2" w14:textId="77777777" w:rsidR="00374576" w:rsidRPr="00374576" w:rsidRDefault="00374576" w:rsidP="00374576">
            <w:pPr>
              <w:widowControl w:val="0"/>
              <w:autoSpaceDE/>
              <w:autoSpaceDN/>
              <w:adjustRightInd/>
              <w:ind w:left="162" w:hanging="162"/>
              <w:rPr>
                <w:bCs/>
                <w:caps/>
                <w:snapToGrid w:val="0"/>
              </w:rPr>
            </w:pPr>
          </w:p>
        </w:tc>
      </w:tr>
    </w:tbl>
    <w:p w14:paraId="3CAB0FEF" w14:textId="77777777" w:rsidR="00374576" w:rsidRPr="00374576" w:rsidRDefault="00374576" w:rsidP="00374576">
      <w:pPr>
        <w:autoSpaceDE/>
        <w:autoSpaceDN/>
        <w:adjustRightInd/>
        <w:ind w:left="720" w:hanging="720"/>
        <w:jc w:val="both"/>
        <w:rPr>
          <w:bCs/>
        </w:rPr>
      </w:pPr>
    </w:p>
    <w:p w14:paraId="098F2AC8" w14:textId="77777777" w:rsidR="00374576" w:rsidRPr="00374576" w:rsidRDefault="00374576" w:rsidP="00374576">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054E2611" w14:textId="77777777" w:rsidTr="00583018">
        <w:trPr>
          <w:trHeight w:val="144"/>
        </w:trPr>
        <w:tc>
          <w:tcPr>
            <w:tcW w:w="5760" w:type="dxa"/>
            <w:tcBorders>
              <w:bottom w:val="dotted" w:sz="4" w:space="0" w:color="auto"/>
              <w:right w:val="single" w:sz="4" w:space="0" w:color="auto"/>
            </w:tcBorders>
            <w:vAlign w:val="center"/>
          </w:tcPr>
          <w:p w14:paraId="5468DDCC" w14:textId="77777777" w:rsidR="00374576" w:rsidRPr="00374576" w:rsidRDefault="00374576" w:rsidP="00374576">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611BC37" w14:textId="77777777" w:rsidR="00374576" w:rsidRPr="00374576" w:rsidRDefault="00374576" w:rsidP="006655B9">
            <w:pPr>
              <w:widowControl w:val="0"/>
              <w:numPr>
                <w:ilvl w:val="0"/>
                <w:numId w:val="136"/>
              </w:numPr>
              <w:autoSpaceDE/>
              <w:autoSpaceDN/>
              <w:adjustRightInd/>
              <w:jc w:val="center"/>
              <w:rPr>
                <w:snapToGrid w:val="0"/>
              </w:rPr>
            </w:pPr>
          </w:p>
        </w:tc>
        <w:tc>
          <w:tcPr>
            <w:tcW w:w="2160" w:type="dxa"/>
            <w:tcBorders>
              <w:left w:val="single" w:sz="4" w:space="0" w:color="auto"/>
            </w:tcBorders>
            <w:shd w:val="clear" w:color="auto" w:fill="auto"/>
            <w:vAlign w:val="center"/>
          </w:tcPr>
          <w:p w14:paraId="016E7369"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802809E" w14:textId="77777777" w:rsidTr="00583018">
        <w:trPr>
          <w:trHeight w:val="144"/>
        </w:trPr>
        <w:tc>
          <w:tcPr>
            <w:tcW w:w="5760" w:type="dxa"/>
            <w:tcBorders>
              <w:top w:val="dotted" w:sz="4" w:space="0" w:color="auto"/>
              <w:bottom w:val="dotted" w:sz="4" w:space="0" w:color="auto"/>
              <w:right w:val="single" w:sz="4" w:space="0" w:color="auto"/>
            </w:tcBorders>
            <w:vAlign w:val="center"/>
          </w:tcPr>
          <w:p w14:paraId="22170005" w14:textId="77777777" w:rsidR="00374576" w:rsidRPr="00374576" w:rsidRDefault="00374576" w:rsidP="00374576">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768745F" w14:textId="77777777" w:rsidR="00374576" w:rsidRPr="00374576" w:rsidRDefault="00374576" w:rsidP="006655B9">
            <w:pPr>
              <w:widowControl w:val="0"/>
              <w:numPr>
                <w:ilvl w:val="0"/>
                <w:numId w:val="136"/>
              </w:numPr>
              <w:autoSpaceDE/>
              <w:autoSpaceDN/>
              <w:adjustRightInd/>
              <w:jc w:val="center"/>
              <w:rPr>
                <w:snapToGrid w:val="0"/>
              </w:rPr>
            </w:pPr>
          </w:p>
        </w:tc>
        <w:tc>
          <w:tcPr>
            <w:tcW w:w="2160" w:type="dxa"/>
            <w:tcBorders>
              <w:left w:val="single" w:sz="4" w:space="0" w:color="auto"/>
            </w:tcBorders>
            <w:shd w:val="clear" w:color="auto" w:fill="auto"/>
            <w:vAlign w:val="center"/>
          </w:tcPr>
          <w:p w14:paraId="2D45560A"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23630FF1" w14:textId="77777777" w:rsidTr="00583018">
        <w:trPr>
          <w:trHeight w:val="144"/>
        </w:trPr>
        <w:tc>
          <w:tcPr>
            <w:tcW w:w="5760" w:type="dxa"/>
            <w:tcBorders>
              <w:top w:val="dotted" w:sz="4" w:space="0" w:color="auto"/>
              <w:bottom w:val="dotted" w:sz="4" w:space="0" w:color="auto"/>
              <w:right w:val="single" w:sz="4" w:space="0" w:color="auto"/>
            </w:tcBorders>
            <w:vAlign w:val="center"/>
          </w:tcPr>
          <w:p w14:paraId="730D1612" w14:textId="77777777" w:rsidR="00374576" w:rsidRPr="00374576" w:rsidRDefault="00374576" w:rsidP="00374576">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814A739" w14:textId="77777777" w:rsidR="00374576" w:rsidRPr="00374576" w:rsidRDefault="00374576" w:rsidP="006655B9">
            <w:pPr>
              <w:widowControl w:val="0"/>
              <w:numPr>
                <w:ilvl w:val="0"/>
                <w:numId w:val="136"/>
              </w:numPr>
              <w:autoSpaceDE/>
              <w:autoSpaceDN/>
              <w:adjustRightInd/>
              <w:jc w:val="center"/>
              <w:rPr>
                <w:snapToGrid w:val="0"/>
              </w:rPr>
            </w:pPr>
          </w:p>
        </w:tc>
        <w:tc>
          <w:tcPr>
            <w:tcW w:w="2160" w:type="dxa"/>
            <w:tcBorders>
              <w:left w:val="single" w:sz="4" w:space="0" w:color="auto"/>
            </w:tcBorders>
            <w:shd w:val="clear" w:color="auto" w:fill="auto"/>
            <w:vAlign w:val="center"/>
          </w:tcPr>
          <w:p w14:paraId="2B602B1F"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2A675590" w14:textId="77777777" w:rsidR="00374576" w:rsidRPr="00374576" w:rsidRDefault="00374576" w:rsidP="00374576">
      <w:pPr>
        <w:autoSpaceDE/>
        <w:autoSpaceDN/>
        <w:adjustRightInd/>
        <w:rPr>
          <w:bCs/>
        </w:rPr>
      </w:pPr>
    </w:p>
    <w:p w14:paraId="594A33F4" w14:textId="77777777" w:rsidR="00374576" w:rsidRPr="00374576" w:rsidRDefault="00374576" w:rsidP="00374576">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0EB7EBCA"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713AFAFC" w14:textId="77777777" w:rsidTr="00583018">
        <w:trPr>
          <w:trHeight w:val="20"/>
        </w:trPr>
        <w:tc>
          <w:tcPr>
            <w:tcW w:w="5760" w:type="dxa"/>
            <w:tcBorders>
              <w:bottom w:val="dotted" w:sz="4" w:space="0" w:color="auto"/>
              <w:right w:val="single" w:sz="4" w:space="0" w:color="auto"/>
            </w:tcBorders>
          </w:tcPr>
          <w:p w14:paraId="40DD572F" w14:textId="77777777" w:rsidR="00374576" w:rsidRPr="00374576" w:rsidRDefault="00374576" w:rsidP="00374576">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66685C3" w14:textId="77777777" w:rsidR="00374576" w:rsidRPr="00374576" w:rsidRDefault="00374576" w:rsidP="006655B9">
            <w:pPr>
              <w:widowControl w:val="0"/>
              <w:numPr>
                <w:ilvl w:val="0"/>
                <w:numId w:val="90"/>
              </w:numPr>
              <w:autoSpaceDE/>
              <w:autoSpaceDN/>
              <w:adjustRightInd/>
              <w:jc w:val="center"/>
              <w:rPr>
                <w:snapToGrid w:val="0"/>
              </w:rPr>
            </w:pPr>
          </w:p>
        </w:tc>
        <w:tc>
          <w:tcPr>
            <w:tcW w:w="1296" w:type="dxa"/>
            <w:tcBorders>
              <w:left w:val="single" w:sz="4" w:space="0" w:color="auto"/>
            </w:tcBorders>
            <w:shd w:val="clear" w:color="auto" w:fill="auto"/>
            <w:vAlign w:val="center"/>
          </w:tcPr>
          <w:p w14:paraId="26263B98"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23C90113"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1CAC44C9" w14:textId="77777777" w:rsidTr="00583018">
        <w:trPr>
          <w:trHeight w:val="20"/>
        </w:trPr>
        <w:tc>
          <w:tcPr>
            <w:tcW w:w="5760" w:type="dxa"/>
            <w:tcBorders>
              <w:top w:val="dotted" w:sz="4" w:space="0" w:color="auto"/>
              <w:bottom w:val="dotted" w:sz="4" w:space="0" w:color="auto"/>
              <w:right w:val="single" w:sz="4" w:space="0" w:color="auto"/>
            </w:tcBorders>
          </w:tcPr>
          <w:p w14:paraId="7EBB8184" w14:textId="77777777" w:rsidR="00374576" w:rsidRPr="00374576" w:rsidRDefault="00374576" w:rsidP="00374576">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A649B69" w14:textId="77777777" w:rsidR="00374576" w:rsidRPr="00374576" w:rsidRDefault="00374576" w:rsidP="006655B9">
            <w:pPr>
              <w:widowControl w:val="0"/>
              <w:numPr>
                <w:ilvl w:val="0"/>
                <w:numId w:val="90"/>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00AB1218"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864" w:type="dxa"/>
            <w:vAlign w:val="center"/>
          </w:tcPr>
          <w:p w14:paraId="3DE1DB71"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17D7A3F2" w14:textId="77777777" w:rsidR="00374576" w:rsidRPr="00374576" w:rsidRDefault="00374576" w:rsidP="00374576">
      <w:pPr>
        <w:tabs>
          <w:tab w:val="left" w:pos="-1440"/>
          <w:tab w:val="left" w:pos="963"/>
        </w:tabs>
        <w:autoSpaceDE/>
        <w:autoSpaceDN/>
        <w:adjustRightInd/>
        <w:ind w:left="720" w:hanging="720"/>
        <w:rPr>
          <w:bCs/>
        </w:rPr>
      </w:pPr>
      <w:r w:rsidRPr="00374576">
        <w:rPr>
          <w:bCs/>
        </w:rPr>
        <w:tab/>
      </w:r>
    </w:p>
    <w:p w14:paraId="46B934FC" w14:textId="77777777" w:rsidR="00374576" w:rsidRPr="00374576" w:rsidRDefault="00374576" w:rsidP="00374576">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MENA ONLY.</w:t>
      </w:r>
    </w:p>
    <w:p w14:paraId="4A32789E" w14:textId="77777777" w:rsidR="00374576" w:rsidRPr="00374576" w:rsidRDefault="00374576" w:rsidP="00374576">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374576" w:rsidRPr="00374576" w14:paraId="22B2BD7A" w14:textId="77777777" w:rsidTr="00583018">
        <w:trPr>
          <w:trHeight w:val="20"/>
        </w:trPr>
        <w:tc>
          <w:tcPr>
            <w:tcW w:w="5760" w:type="dxa"/>
            <w:tcBorders>
              <w:bottom w:val="dotted" w:sz="4" w:space="0" w:color="auto"/>
              <w:right w:val="single" w:sz="4" w:space="0" w:color="auto"/>
            </w:tcBorders>
          </w:tcPr>
          <w:p w14:paraId="0D4A33C5" w14:textId="77777777" w:rsidR="00374576" w:rsidRPr="00374576" w:rsidRDefault="00374576" w:rsidP="00374576">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2B0D565" w14:textId="77777777" w:rsidR="00374576" w:rsidRPr="00374576" w:rsidRDefault="00374576" w:rsidP="006655B9">
            <w:pPr>
              <w:widowControl w:val="0"/>
              <w:numPr>
                <w:ilvl w:val="0"/>
                <w:numId w:val="91"/>
              </w:numPr>
              <w:autoSpaceDE/>
              <w:autoSpaceDN/>
              <w:adjustRightInd/>
              <w:jc w:val="center"/>
              <w:rPr>
                <w:snapToGrid w:val="0"/>
              </w:rPr>
            </w:pPr>
          </w:p>
        </w:tc>
        <w:tc>
          <w:tcPr>
            <w:tcW w:w="1782" w:type="dxa"/>
            <w:tcBorders>
              <w:left w:val="single" w:sz="4" w:space="0" w:color="auto"/>
            </w:tcBorders>
            <w:shd w:val="clear" w:color="auto" w:fill="auto"/>
            <w:vAlign w:val="center"/>
          </w:tcPr>
          <w:p w14:paraId="04F772D0" w14:textId="77777777" w:rsidR="00374576" w:rsidRPr="00374576" w:rsidRDefault="00374576" w:rsidP="00374576">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3FC576D" w14:textId="77777777" w:rsidR="00374576" w:rsidRPr="00374576" w:rsidRDefault="00374576" w:rsidP="00374576">
            <w:pPr>
              <w:widowControl w:val="0"/>
              <w:autoSpaceDE/>
              <w:autoSpaceDN/>
              <w:adjustRightInd/>
              <w:ind w:left="162" w:hanging="162"/>
              <w:jc w:val="center"/>
              <w:rPr>
                <w:bCs/>
                <w:caps/>
                <w:snapToGrid w:val="0"/>
                <w:sz w:val="16"/>
              </w:rPr>
            </w:pPr>
          </w:p>
        </w:tc>
      </w:tr>
      <w:tr w:rsidR="00374576" w:rsidRPr="00374576" w14:paraId="649067E0" w14:textId="77777777" w:rsidTr="00583018">
        <w:trPr>
          <w:trHeight w:val="20"/>
        </w:trPr>
        <w:tc>
          <w:tcPr>
            <w:tcW w:w="5760" w:type="dxa"/>
            <w:tcBorders>
              <w:top w:val="dotted" w:sz="4" w:space="0" w:color="auto"/>
              <w:bottom w:val="dotted" w:sz="4" w:space="0" w:color="auto"/>
              <w:right w:val="single" w:sz="4" w:space="0" w:color="auto"/>
            </w:tcBorders>
          </w:tcPr>
          <w:p w14:paraId="3E1BB2BC" w14:textId="77777777" w:rsidR="00374576" w:rsidRPr="00374576" w:rsidRDefault="00374576" w:rsidP="00374576">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7A49FBA" w14:textId="77777777" w:rsidR="00374576" w:rsidRPr="00374576" w:rsidRDefault="00374576" w:rsidP="006655B9">
            <w:pPr>
              <w:widowControl w:val="0"/>
              <w:numPr>
                <w:ilvl w:val="0"/>
                <w:numId w:val="91"/>
              </w:numPr>
              <w:autoSpaceDE/>
              <w:autoSpaceDN/>
              <w:adjustRightInd/>
              <w:jc w:val="center"/>
              <w:rPr>
                <w:snapToGrid w:val="0"/>
              </w:rPr>
            </w:pPr>
          </w:p>
        </w:tc>
        <w:tc>
          <w:tcPr>
            <w:tcW w:w="1782" w:type="dxa"/>
            <w:tcBorders>
              <w:left w:val="single" w:sz="4" w:space="0" w:color="auto"/>
            </w:tcBorders>
            <w:shd w:val="clear" w:color="auto" w:fill="auto"/>
            <w:vAlign w:val="center"/>
          </w:tcPr>
          <w:p w14:paraId="11907CB6"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F0D194C"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198E5415" w14:textId="77777777" w:rsidTr="00583018">
        <w:trPr>
          <w:trHeight w:val="20"/>
        </w:trPr>
        <w:tc>
          <w:tcPr>
            <w:tcW w:w="5760" w:type="dxa"/>
            <w:tcBorders>
              <w:top w:val="dotted" w:sz="4" w:space="0" w:color="auto"/>
              <w:bottom w:val="dotted" w:sz="4" w:space="0" w:color="auto"/>
              <w:right w:val="single" w:sz="4" w:space="0" w:color="auto"/>
            </w:tcBorders>
          </w:tcPr>
          <w:p w14:paraId="12EDF28A" w14:textId="77777777" w:rsidR="00374576" w:rsidRPr="00374576" w:rsidRDefault="00374576" w:rsidP="00374576">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D7E5CC4" w14:textId="77777777" w:rsidR="00374576" w:rsidRPr="00374576" w:rsidRDefault="00374576" w:rsidP="006655B9">
            <w:pPr>
              <w:widowControl w:val="0"/>
              <w:numPr>
                <w:ilvl w:val="0"/>
                <w:numId w:val="91"/>
              </w:numPr>
              <w:autoSpaceDE/>
              <w:autoSpaceDN/>
              <w:adjustRightInd/>
              <w:jc w:val="center"/>
              <w:rPr>
                <w:snapToGrid w:val="0"/>
              </w:rPr>
            </w:pPr>
          </w:p>
        </w:tc>
        <w:tc>
          <w:tcPr>
            <w:tcW w:w="1782" w:type="dxa"/>
            <w:tcBorders>
              <w:left w:val="single" w:sz="4" w:space="0" w:color="auto"/>
            </w:tcBorders>
            <w:shd w:val="clear" w:color="auto" w:fill="auto"/>
            <w:vAlign w:val="center"/>
          </w:tcPr>
          <w:p w14:paraId="03B9B3BB"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0630CF53"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3299813D" w14:textId="77777777" w:rsidTr="00583018">
        <w:trPr>
          <w:trHeight w:val="20"/>
        </w:trPr>
        <w:tc>
          <w:tcPr>
            <w:tcW w:w="5760" w:type="dxa"/>
            <w:tcBorders>
              <w:top w:val="dotted" w:sz="4" w:space="0" w:color="auto"/>
              <w:bottom w:val="dotted" w:sz="4" w:space="0" w:color="auto"/>
              <w:right w:val="single" w:sz="4" w:space="0" w:color="auto"/>
            </w:tcBorders>
          </w:tcPr>
          <w:p w14:paraId="043C7490" w14:textId="77777777" w:rsidR="00374576" w:rsidRPr="00374576" w:rsidRDefault="00374576" w:rsidP="00374576">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E505E01" w14:textId="77777777" w:rsidR="00374576" w:rsidRPr="00374576" w:rsidRDefault="00374576" w:rsidP="006655B9">
            <w:pPr>
              <w:widowControl w:val="0"/>
              <w:numPr>
                <w:ilvl w:val="0"/>
                <w:numId w:val="91"/>
              </w:numPr>
              <w:autoSpaceDE/>
              <w:autoSpaceDN/>
              <w:adjustRightInd/>
              <w:jc w:val="center"/>
              <w:rPr>
                <w:snapToGrid w:val="0"/>
              </w:rPr>
            </w:pPr>
          </w:p>
        </w:tc>
        <w:tc>
          <w:tcPr>
            <w:tcW w:w="1782" w:type="dxa"/>
            <w:tcBorders>
              <w:left w:val="single" w:sz="4" w:space="0" w:color="auto"/>
            </w:tcBorders>
            <w:shd w:val="clear" w:color="auto" w:fill="auto"/>
            <w:vAlign w:val="center"/>
          </w:tcPr>
          <w:p w14:paraId="0C330DDB"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1DA73499"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73881120" w14:textId="77777777" w:rsidTr="00583018">
        <w:trPr>
          <w:gridAfter w:val="1"/>
          <w:wAfter w:w="6" w:type="dxa"/>
          <w:trHeight w:val="20"/>
        </w:trPr>
        <w:tc>
          <w:tcPr>
            <w:tcW w:w="5760" w:type="dxa"/>
            <w:tcBorders>
              <w:top w:val="dotted" w:sz="4" w:space="0" w:color="auto"/>
              <w:bottom w:val="dotted" w:sz="4" w:space="0" w:color="auto"/>
              <w:right w:val="single" w:sz="4" w:space="0" w:color="auto"/>
            </w:tcBorders>
          </w:tcPr>
          <w:p w14:paraId="45FFC8B7" w14:textId="77777777" w:rsidR="00374576" w:rsidRPr="00374576" w:rsidRDefault="00374576" w:rsidP="00374576">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0C4003B" w14:textId="77777777" w:rsidR="00374576" w:rsidRPr="00374576" w:rsidRDefault="00374576" w:rsidP="006655B9">
            <w:pPr>
              <w:widowControl w:val="0"/>
              <w:numPr>
                <w:ilvl w:val="0"/>
                <w:numId w:val="91"/>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7A49928C"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374576" w:rsidRPr="00374576" w14:paraId="3F3E57C8" w14:textId="77777777" w:rsidTr="00583018">
        <w:trPr>
          <w:trHeight w:val="20"/>
        </w:trPr>
        <w:tc>
          <w:tcPr>
            <w:tcW w:w="5760" w:type="dxa"/>
            <w:tcBorders>
              <w:top w:val="dotted" w:sz="4" w:space="0" w:color="auto"/>
              <w:bottom w:val="dotted" w:sz="4" w:space="0" w:color="auto"/>
              <w:right w:val="single" w:sz="4" w:space="0" w:color="auto"/>
            </w:tcBorders>
          </w:tcPr>
          <w:p w14:paraId="4605DF34" w14:textId="77777777" w:rsidR="00374576" w:rsidRPr="00374576" w:rsidRDefault="00374576" w:rsidP="00374576">
            <w:pPr>
              <w:tabs>
                <w:tab w:val="left" w:pos="-1440"/>
              </w:tabs>
              <w:autoSpaceDE/>
              <w:autoSpaceDN/>
              <w:adjustRightInd/>
            </w:pPr>
            <w:r w:rsidRPr="00374576">
              <w:rPr>
                <w:highlight w:val="yellow"/>
              </w:rPr>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A509AFD" w14:textId="77777777" w:rsidR="00374576" w:rsidRPr="00374576" w:rsidRDefault="00374576" w:rsidP="006655B9">
            <w:pPr>
              <w:widowControl w:val="0"/>
              <w:numPr>
                <w:ilvl w:val="0"/>
                <w:numId w:val="91"/>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3156D898"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6BBFFC48"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2CE0FE02" w14:textId="77777777" w:rsidTr="00583018">
        <w:trPr>
          <w:trHeight w:val="20"/>
        </w:trPr>
        <w:tc>
          <w:tcPr>
            <w:tcW w:w="5760" w:type="dxa"/>
            <w:tcBorders>
              <w:top w:val="dotted" w:sz="4" w:space="0" w:color="auto"/>
              <w:bottom w:val="dotted" w:sz="4" w:space="0" w:color="auto"/>
              <w:right w:val="single" w:sz="4" w:space="0" w:color="auto"/>
            </w:tcBorders>
            <w:shd w:val="clear" w:color="auto" w:fill="auto"/>
          </w:tcPr>
          <w:p w14:paraId="55BA76C9" w14:textId="3D88B2F9" w:rsidR="00374576" w:rsidRPr="00374576" w:rsidRDefault="00374576"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D6BE2C5" w14:textId="77777777" w:rsidR="00374576" w:rsidRPr="00374576" w:rsidRDefault="00374576" w:rsidP="006655B9">
            <w:pPr>
              <w:widowControl w:val="0"/>
              <w:numPr>
                <w:ilvl w:val="0"/>
                <w:numId w:val="91"/>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5EE79308"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7500704C"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2F69FECB" w14:textId="77777777" w:rsidTr="00583018">
        <w:trPr>
          <w:trHeight w:val="20"/>
        </w:trPr>
        <w:tc>
          <w:tcPr>
            <w:tcW w:w="5760" w:type="dxa"/>
            <w:tcBorders>
              <w:top w:val="dotted" w:sz="4" w:space="0" w:color="auto"/>
              <w:bottom w:val="dotted" w:sz="4" w:space="0" w:color="auto"/>
              <w:right w:val="single" w:sz="4" w:space="0" w:color="auto"/>
            </w:tcBorders>
          </w:tcPr>
          <w:p w14:paraId="4E7D69DE" w14:textId="77777777" w:rsidR="00374576" w:rsidRPr="00374576" w:rsidRDefault="00374576" w:rsidP="00374576">
            <w:pPr>
              <w:tabs>
                <w:tab w:val="left" w:leader="underscore" w:pos="5370"/>
              </w:tabs>
              <w:autoSpaceDE/>
              <w:autoSpaceDN/>
              <w:adjustRightInd/>
            </w:pPr>
            <w:r w:rsidRPr="00374576">
              <w:t xml:space="preserve">Some other race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C534D01" w14:textId="77777777" w:rsidR="00374576" w:rsidRPr="00374576" w:rsidRDefault="00374576" w:rsidP="006655B9">
            <w:pPr>
              <w:widowControl w:val="0"/>
              <w:numPr>
                <w:ilvl w:val="0"/>
                <w:numId w:val="91"/>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62BDF3A8"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C395B22"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bl>
    <w:p w14:paraId="10608A9D" w14:textId="77777777" w:rsidR="00374576" w:rsidRPr="00374576" w:rsidRDefault="00374576" w:rsidP="00374576">
      <w:pPr>
        <w:autoSpaceDE/>
        <w:autoSpaceDN/>
        <w:adjustRightInd/>
        <w:rPr>
          <w:bCs/>
        </w:rPr>
      </w:pPr>
    </w:p>
    <w:p w14:paraId="58CA0E09" w14:textId="77777777" w:rsidR="00EC7E38" w:rsidRDefault="00EC7E38">
      <w:pPr>
        <w:autoSpaceDE/>
        <w:autoSpaceDN/>
        <w:adjustRightInd/>
        <w:rPr>
          <w:bCs/>
        </w:rPr>
      </w:pPr>
      <w:r>
        <w:rPr>
          <w:bCs/>
        </w:rPr>
        <w:br w:type="page"/>
      </w:r>
    </w:p>
    <w:p w14:paraId="62B26CD8" w14:textId="54F86867" w:rsidR="00374576" w:rsidRPr="00374576" w:rsidRDefault="00374576" w:rsidP="00374576">
      <w:pPr>
        <w:tabs>
          <w:tab w:val="left" w:pos="-1440"/>
        </w:tabs>
        <w:autoSpaceDE/>
        <w:autoSpaceDN/>
        <w:adjustRightInd/>
        <w:ind w:left="720" w:hanging="720"/>
        <w:jc w:val="both"/>
        <w:rPr>
          <w:b/>
          <w:bCs/>
        </w:rPr>
      </w:pPr>
      <w:r w:rsidRPr="00374576">
        <w:rPr>
          <w:bCs/>
        </w:rPr>
        <w:t>3e.</w:t>
      </w:r>
      <w:r w:rsidRPr="00374576">
        <w:rPr>
          <w:bCs/>
        </w:rPr>
        <w:tab/>
        <w:t xml:space="preserve">Earlier, you reported you were </w:t>
      </w:r>
      <w:r w:rsidRPr="00374576">
        <w:rPr>
          <w:b/>
          <w:bCs/>
          <w:u w:val="single"/>
        </w:rPr>
        <w:t>MIDDLE EASTERN OR NORTH AFRICAN</w:t>
      </w:r>
      <w:r w:rsidRPr="00374576">
        <w:rPr>
          <w:bCs/>
        </w:rPr>
        <w:t xml:space="preserve">. What are your detailed </w:t>
      </w:r>
      <w:r w:rsidRPr="00374576">
        <w:rPr>
          <w:b/>
          <w:bCs/>
          <w:u w:val="single"/>
        </w:rPr>
        <w:t>MIDDLE EASTERN OR NORTH AFRICAN</w:t>
      </w:r>
      <w:r w:rsidRPr="00374576">
        <w:rPr>
          <w:bCs/>
        </w:rPr>
        <w:t xml:space="preserve"> ethnicities? For example, Lebanese, Iranian, Egyptian, Syrian, Moroccan, Israeli, etc. </w:t>
      </w:r>
      <w:r w:rsidRPr="00374576">
        <w:rPr>
          <w:b/>
          <w:bCs/>
          <w:highlight w:val="yellow"/>
        </w:rPr>
        <w:t>MULTIPLE RESPONSES PERMITTED</w:t>
      </w:r>
      <w:r w:rsidRPr="00374576">
        <w:rPr>
          <w:b/>
          <w:bCs/>
        </w:rPr>
        <w:t xml:space="preserve">. </w:t>
      </w:r>
      <w:r w:rsidRPr="00374576">
        <w:rPr>
          <w:b/>
          <w:bCs/>
          <w:highlight w:val="yellow"/>
        </w:rPr>
        <w:t>TERMINATE IF THEY PROVIDE “OTHER” RESPONSE.</w:t>
      </w:r>
    </w:p>
    <w:p w14:paraId="72068311" w14:textId="77777777" w:rsidR="00374576" w:rsidRPr="00374576" w:rsidRDefault="00374576" w:rsidP="00374576">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71D411A5" w14:textId="77777777" w:rsidTr="00583018">
        <w:trPr>
          <w:trHeight w:val="300"/>
        </w:trPr>
        <w:tc>
          <w:tcPr>
            <w:tcW w:w="5760" w:type="dxa"/>
            <w:tcBorders>
              <w:bottom w:val="dotted" w:sz="4" w:space="0" w:color="auto"/>
              <w:right w:val="single" w:sz="4" w:space="0" w:color="auto"/>
            </w:tcBorders>
            <w:vAlign w:val="center"/>
          </w:tcPr>
          <w:p w14:paraId="7EDF12E4" w14:textId="77777777" w:rsidR="00374576" w:rsidRPr="00374576" w:rsidRDefault="00374576" w:rsidP="00374576">
            <w:pPr>
              <w:tabs>
                <w:tab w:val="left" w:pos="-1440"/>
              </w:tabs>
              <w:autoSpaceDE/>
              <w:autoSpaceDN/>
              <w:adjustRightInd/>
            </w:pPr>
            <w:r w:rsidRPr="00374576">
              <w:t>Lebanese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EE4AE70" w14:textId="77777777" w:rsidR="00374576" w:rsidRPr="00374576" w:rsidRDefault="00374576" w:rsidP="006655B9">
            <w:pPr>
              <w:widowControl w:val="0"/>
              <w:numPr>
                <w:ilvl w:val="0"/>
                <w:numId w:val="89"/>
              </w:numPr>
              <w:autoSpaceDE/>
              <w:autoSpaceDN/>
              <w:adjustRightInd/>
              <w:jc w:val="center"/>
              <w:rPr>
                <w:snapToGrid w:val="0"/>
              </w:rPr>
            </w:pPr>
          </w:p>
        </w:tc>
        <w:tc>
          <w:tcPr>
            <w:tcW w:w="2160" w:type="dxa"/>
            <w:tcBorders>
              <w:left w:val="single" w:sz="4" w:space="0" w:color="auto"/>
            </w:tcBorders>
            <w:shd w:val="clear" w:color="auto" w:fill="auto"/>
            <w:vAlign w:val="center"/>
          </w:tcPr>
          <w:p w14:paraId="3604D109"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07F4B51B" w14:textId="77777777" w:rsidTr="00583018">
        <w:trPr>
          <w:trHeight w:val="300"/>
        </w:trPr>
        <w:tc>
          <w:tcPr>
            <w:tcW w:w="5760" w:type="dxa"/>
            <w:tcBorders>
              <w:bottom w:val="dotted" w:sz="4" w:space="0" w:color="auto"/>
              <w:right w:val="single" w:sz="4" w:space="0" w:color="auto"/>
            </w:tcBorders>
            <w:vAlign w:val="center"/>
          </w:tcPr>
          <w:p w14:paraId="6FB5DCCD" w14:textId="77777777" w:rsidR="00374576" w:rsidRPr="00374576" w:rsidRDefault="00374576" w:rsidP="00374576">
            <w:pPr>
              <w:tabs>
                <w:tab w:val="left" w:pos="-1440"/>
              </w:tabs>
              <w:autoSpaceDE/>
              <w:autoSpaceDN/>
              <w:adjustRightInd/>
            </w:pPr>
            <w:r w:rsidRPr="00374576">
              <w:t>Iranian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EE49A09" w14:textId="77777777" w:rsidR="00374576" w:rsidRPr="00374576" w:rsidRDefault="00374576" w:rsidP="006655B9">
            <w:pPr>
              <w:widowControl w:val="0"/>
              <w:numPr>
                <w:ilvl w:val="0"/>
                <w:numId w:val="89"/>
              </w:numPr>
              <w:autoSpaceDE/>
              <w:autoSpaceDN/>
              <w:adjustRightInd/>
              <w:jc w:val="center"/>
              <w:rPr>
                <w:snapToGrid w:val="0"/>
              </w:rPr>
            </w:pPr>
          </w:p>
        </w:tc>
        <w:tc>
          <w:tcPr>
            <w:tcW w:w="2160" w:type="dxa"/>
            <w:tcBorders>
              <w:left w:val="single" w:sz="4" w:space="0" w:color="auto"/>
            </w:tcBorders>
            <w:shd w:val="clear" w:color="auto" w:fill="auto"/>
            <w:vAlign w:val="center"/>
          </w:tcPr>
          <w:p w14:paraId="12F624F6"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72B85A1C" w14:textId="77777777" w:rsidTr="00583018">
        <w:trPr>
          <w:trHeight w:val="300"/>
        </w:trPr>
        <w:tc>
          <w:tcPr>
            <w:tcW w:w="5760" w:type="dxa"/>
            <w:tcBorders>
              <w:bottom w:val="dotted" w:sz="4" w:space="0" w:color="auto"/>
              <w:right w:val="single" w:sz="4" w:space="0" w:color="auto"/>
            </w:tcBorders>
            <w:vAlign w:val="center"/>
          </w:tcPr>
          <w:p w14:paraId="51D48813" w14:textId="77777777" w:rsidR="00374576" w:rsidRPr="00374576" w:rsidRDefault="00374576" w:rsidP="00374576">
            <w:pPr>
              <w:tabs>
                <w:tab w:val="left" w:pos="-1440"/>
              </w:tabs>
              <w:autoSpaceDE/>
              <w:autoSpaceDN/>
              <w:adjustRightInd/>
            </w:pPr>
            <w:r w:rsidRPr="00374576">
              <w:t>Egyptian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17534BD" w14:textId="77777777" w:rsidR="00374576" w:rsidRPr="00374576" w:rsidRDefault="00374576" w:rsidP="006655B9">
            <w:pPr>
              <w:widowControl w:val="0"/>
              <w:numPr>
                <w:ilvl w:val="0"/>
                <w:numId w:val="89"/>
              </w:numPr>
              <w:autoSpaceDE/>
              <w:autoSpaceDN/>
              <w:adjustRightInd/>
              <w:jc w:val="center"/>
              <w:rPr>
                <w:snapToGrid w:val="0"/>
              </w:rPr>
            </w:pPr>
          </w:p>
        </w:tc>
        <w:tc>
          <w:tcPr>
            <w:tcW w:w="2160" w:type="dxa"/>
            <w:tcBorders>
              <w:left w:val="single" w:sz="4" w:space="0" w:color="auto"/>
            </w:tcBorders>
            <w:shd w:val="clear" w:color="auto" w:fill="auto"/>
            <w:vAlign w:val="center"/>
          </w:tcPr>
          <w:p w14:paraId="68752FD1"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6619E449" w14:textId="77777777" w:rsidTr="00583018">
        <w:trPr>
          <w:trHeight w:val="300"/>
        </w:trPr>
        <w:tc>
          <w:tcPr>
            <w:tcW w:w="5760" w:type="dxa"/>
            <w:tcBorders>
              <w:bottom w:val="dotted" w:sz="4" w:space="0" w:color="auto"/>
              <w:right w:val="single" w:sz="4" w:space="0" w:color="auto"/>
            </w:tcBorders>
            <w:vAlign w:val="center"/>
          </w:tcPr>
          <w:p w14:paraId="2565E7AC" w14:textId="77777777" w:rsidR="00374576" w:rsidRPr="00374576" w:rsidRDefault="00374576" w:rsidP="00374576">
            <w:pPr>
              <w:tabs>
                <w:tab w:val="left" w:pos="-1440"/>
              </w:tabs>
              <w:autoSpaceDE/>
              <w:autoSpaceDN/>
              <w:adjustRightInd/>
            </w:pPr>
            <w:r w:rsidRPr="00374576">
              <w:t>Moroccan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17582EE" w14:textId="77777777" w:rsidR="00374576" w:rsidRPr="00374576" w:rsidRDefault="00374576" w:rsidP="006655B9">
            <w:pPr>
              <w:widowControl w:val="0"/>
              <w:numPr>
                <w:ilvl w:val="0"/>
                <w:numId w:val="89"/>
              </w:numPr>
              <w:autoSpaceDE/>
              <w:autoSpaceDN/>
              <w:adjustRightInd/>
              <w:jc w:val="center"/>
              <w:rPr>
                <w:snapToGrid w:val="0"/>
              </w:rPr>
            </w:pPr>
          </w:p>
        </w:tc>
        <w:tc>
          <w:tcPr>
            <w:tcW w:w="2160" w:type="dxa"/>
            <w:tcBorders>
              <w:left w:val="single" w:sz="4" w:space="0" w:color="auto"/>
            </w:tcBorders>
            <w:shd w:val="clear" w:color="auto" w:fill="auto"/>
            <w:vAlign w:val="center"/>
          </w:tcPr>
          <w:p w14:paraId="242CCF50"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4E8C020D" w14:textId="77777777" w:rsidTr="00583018">
        <w:trPr>
          <w:trHeight w:val="300"/>
        </w:trPr>
        <w:tc>
          <w:tcPr>
            <w:tcW w:w="5760" w:type="dxa"/>
            <w:tcBorders>
              <w:bottom w:val="dotted" w:sz="4" w:space="0" w:color="auto"/>
              <w:right w:val="single" w:sz="4" w:space="0" w:color="auto"/>
            </w:tcBorders>
            <w:vAlign w:val="center"/>
          </w:tcPr>
          <w:p w14:paraId="0A57B584" w14:textId="77777777" w:rsidR="00374576" w:rsidRPr="00374576" w:rsidRDefault="00374576" w:rsidP="00374576">
            <w:pPr>
              <w:tabs>
                <w:tab w:val="left" w:pos="-1440"/>
              </w:tabs>
              <w:autoSpaceDE/>
              <w:autoSpaceDN/>
              <w:adjustRightInd/>
            </w:pPr>
            <w:r w:rsidRPr="00374576">
              <w:t>Iraqi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1DB3921" w14:textId="77777777" w:rsidR="00374576" w:rsidRPr="00374576" w:rsidRDefault="00374576" w:rsidP="006655B9">
            <w:pPr>
              <w:widowControl w:val="0"/>
              <w:numPr>
                <w:ilvl w:val="0"/>
                <w:numId w:val="89"/>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322B9F53"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40ED2810"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C3790D3" w14:textId="77777777" w:rsidR="00374576" w:rsidRPr="00374576" w:rsidRDefault="00374576" w:rsidP="00374576">
            <w:pPr>
              <w:tabs>
                <w:tab w:val="left" w:pos="-1440"/>
              </w:tabs>
              <w:autoSpaceDE/>
              <w:autoSpaceDN/>
              <w:adjustRightInd/>
            </w:pPr>
            <w:r w:rsidRPr="00374576">
              <w:t>Yemeni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ABBE245" w14:textId="77777777" w:rsidR="00374576" w:rsidRPr="00374576" w:rsidRDefault="00374576" w:rsidP="006655B9">
            <w:pPr>
              <w:widowControl w:val="0"/>
              <w:numPr>
                <w:ilvl w:val="0"/>
                <w:numId w:val="89"/>
              </w:numPr>
              <w:autoSpaceDE/>
              <w:autoSpaceDN/>
              <w:adjustRightInd/>
              <w:jc w:val="center"/>
              <w:rPr>
                <w:snapToGrid w:val="0"/>
              </w:rPr>
            </w:pPr>
          </w:p>
        </w:tc>
        <w:tc>
          <w:tcPr>
            <w:tcW w:w="2160" w:type="dxa"/>
            <w:vMerge/>
            <w:tcBorders>
              <w:left w:val="single" w:sz="4" w:space="0" w:color="auto"/>
            </w:tcBorders>
            <w:shd w:val="clear" w:color="auto" w:fill="auto"/>
            <w:vAlign w:val="center"/>
          </w:tcPr>
          <w:p w14:paraId="04E42F09"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28CE7497"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526C5B4" w14:textId="77777777" w:rsidR="00374576" w:rsidRPr="00374576" w:rsidRDefault="00374576" w:rsidP="00374576">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B7B66B4" w14:textId="77777777" w:rsidR="00374576" w:rsidRPr="00374576" w:rsidRDefault="00374576" w:rsidP="006655B9">
            <w:pPr>
              <w:widowControl w:val="0"/>
              <w:numPr>
                <w:ilvl w:val="0"/>
                <w:numId w:val="89"/>
              </w:numPr>
              <w:autoSpaceDE/>
              <w:autoSpaceDN/>
              <w:adjustRightInd/>
              <w:jc w:val="center"/>
              <w:rPr>
                <w:snapToGrid w:val="0"/>
              </w:rPr>
            </w:pPr>
          </w:p>
        </w:tc>
        <w:tc>
          <w:tcPr>
            <w:tcW w:w="2160" w:type="dxa"/>
            <w:tcBorders>
              <w:left w:val="single" w:sz="4" w:space="0" w:color="auto"/>
            </w:tcBorders>
            <w:shd w:val="clear" w:color="auto" w:fill="auto"/>
            <w:vAlign w:val="center"/>
          </w:tcPr>
          <w:p w14:paraId="681FD8D6"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bl>
    <w:p w14:paraId="135B9F72" w14:textId="77777777" w:rsidR="00374576" w:rsidRPr="00374576" w:rsidRDefault="00374576" w:rsidP="00374576">
      <w:pPr>
        <w:autoSpaceDE/>
        <w:autoSpaceDN/>
        <w:adjustRightInd/>
        <w:rPr>
          <w:bCs/>
        </w:rPr>
      </w:pPr>
    </w:p>
    <w:p w14:paraId="3D00A30B" w14:textId="77777777" w:rsidR="00374576" w:rsidRPr="00374576" w:rsidRDefault="00374576" w:rsidP="00374576">
      <w:pPr>
        <w:tabs>
          <w:tab w:val="left" w:pos="-1440"/>
        </w:tabs>
        <w:autoSpaceDE/>
        <w:autoSpaceDN/>
        <w:adjustRightInd/>
        <w:ind w:left="720" w:hanging="720"/>
        <w:rPr>
          <w:b/>
        </w:rPr>
      </w:pPr>
      <w:r w:rsidRPr="00374576">
        <w:rPr>
          <w:bCs/>
        </w:rPr>
        <w:t>3f.</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5C7BB389"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19FFA92D" w14:textId="77777777" w:rsidTr="00583018">
        <w:trPr>
          <w:trHeight w:val="300"/>
        </w:trPr>
        <w:tc>
          <w:tcPr>
            <w:tcW w:w="5760" w:type="dxa"/>
            <w:tcBorders>
              <w:bottom w:val="dotted" w:sz="4" w:space="0" w:color="auto"/>
              <w:right w:val="single" w:sz="4" w:space="0" w:color="auto"/>
            </w:tcBorders>
            <w:vAlign w:val="center"/>
          </w:tcPr>
          <w:p w14:paraId="10A3871C" w14:textId="77777777" w:rsidR="00374576" w:rsidRPr="00374576" w:rsidRDefault="00374576" w:rsidP="00374576">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C82E5B5" w14:textId="77777777" w:rsidR="00374576" w:rsidRPr="00374576" w:rsidRDefault="00374576" w:rsidP="006655B9">
            <w:pPr>
              <w:widowControl w:val="0"/>
              <w:numPr>
                <w:ilvl w:val="0"/>
                <w:numId w:val="137"/>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74B334DB" w14:textId="77777777" w:rsidR="00374576" w:rsidRPr="00374576" w:rsidRDefault="00374576" w:rsidP="00374576">
            <w:pPr>
              <w:widowControl w:val="0"/>
              <w:autoSpaceDE/>
              <w:autoSpaceDN/>
              <w:adjustRightInd/>
              <w:ind w:left="96" w:hanging="96"/>
              <w:rPr>
                <w:bCs/>
                <w:caps/>
                <w:snapToGrid w:val="0"/>
                <w:sz w:val="16"/>
              </w:rPr>
            </w:pPr>
          </w:p>
        </w:tc>
      </w:tr>
      <w:tr w:rsidR="00374576" w:rsidRPr="00374576" w14:paraId="47D82FC4"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0009E151" w14:textId="77777777" w:rsidR="00374576" w:rsidRPr="00374576" w:rsidRDefault="00374576" w:rsidP="00374576">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159C39" w14:textId="77777777" w:rsidR="00374576" w:rsidRPr="00374576" w:rsidRDefault="00374576" w:rsidP="006655B9">
            <w:pPr>
              <w:widowControl w:val="0"/>
              <w:numPr>
                <w:ilvl w:val="0"/>
                <w:numId w:val="137"/>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5616E83C"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7C4AB9E5"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BAD3E08" w14:textId="77777777" w:rsidR="00374576" w:rsidRPr="00374576" w:rsidRDefault="00374576" w:rsidP="00374576">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50318BDA" w14:textId="77777777" w:rsidR="00374576" w:rsidRPr="00374576" w:rsidRDefault="00374576" w:rsidP="006655B9">
            <w:pPr>
              <w:widowControl w:val="0"/>
              <w:numPr>
                <w:ilvl w:val="0"/>
                <w:numId w:val="13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7CF06F6"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374576" w:rsidRPr="00374576" w14:paraId="7DAB7EAF" w14:textId="77777777" w:rsidTr="00583018">
        <w:trPr>
          <w:trHeight w:val="58"/>
        </w:trPr>
        <w:tc>
          <w:tcPr>
            <w:tcW w:w="5760" w:type="dxa"/>
            <w:tcBorders>
              <w:top w:val="dotted" w:sz="4" w:space="0" w:color="auto"/>
              <w:bottom w:val="dotted" w:sz="4" w:space="0" w:color="auto"/>
              <w:right w:val="single" w:sz="4" w:space="0" w:color="auto"/>
            </w:tcBorders>
            <w:vAlign w:val="center"/>
          </w:tcPr>
          <w:p w14:paraId="59CA7EAD" w14:textId="77777777" w:rsidR="00374576" w:rsidRPr="00374576" w:rsidRDefault="00374576" w:rsidP="00374576">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86A8FAF" w14:textId="77777777" w:rsidR="00374576" w:rsidRPr="00374576" w:rsidRDefault="00374576" w:rsidP="006655B9">
            <w:pPr>
              <w:widowControl w:val="0"/>
              <w:numPr>
                <w:ilvl w:val="0"/>
                <w:numId w:val="13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B170870"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37280326" w14:textId="77777777" w:rsidR="00374576" w:rsidRPr="00374576" w:rsidRDefault="00374576" w:rsidP="00374576">
      <w:pPr>
        <w:autoSpaceDE/>
        <w:autoSpaceDN/>
        <w:adjustRightInd/>
        <w:rPr>
          <w:b/>
          <w:sz w:val="22"/>
          <w:szCs w:val="22"/>
        </w:rPr>
      </w:pPr>
    </w:p>
    <w:p w14:paraId="150DA126" w14:textId="77777777" w:rsidR="00374576" w:rsidRPr="00374576" w:rsidRDefault="00374576" w:rsidP="00374576">
      <w:pPr>
        <w:tabs>
          <w:tab w:val="left" w:pos="-1440"/>
        </w:tabs>
        <w:autoSpaceDE/>
        <w:autoSpaceDN/>
        <w:adjustRightInd/>
        <w:ind w:left="720" w:hanging="720"/>
        <w:rPr>
          <w:b/>
        </w:rPr>
      </w:pPr>
      <w:r w:rsidRPr="00374576">
        <w:rPr>
          <w:bCs/>
        </w:rPr>
        <w:t>3g.</w:t>
      </w:r>
      <w:r w:rsidRPr="00374576">
        <w:rPr>
          <w:bCs/>
        </w:rPr>
        <w:tab/>
        <w:t>In what country or territory were you born?</w:t>
      </w:r>
    </w:p>
    <w:p w14:paraId="46EBE833"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279579B5" w14:textId="77777777" w:rsidTr="00583018">
        <w:trPr>
          <w:trHeight w:val="300"/>
        </w:trPr>
        <w:tc>
          <w:tcPr>
            <w:tcW w:w="5760" w:type="dxa"/>
            <w:tcBorders>
              <w:bottom w:val="dotted" w:sz="4" w:space="0" w:color="auto"/>
              <w:right w:val="single" w:sz="4" w:space="0" w:color="auto"/>
            </w:tcBorders>
            <w:vAlign w:val="center"/>
          </w:tcPr>
          <w:p w14:paraId="6337CB9C" w14:textId="77777777" w:rsidR="00374576" w:rsidRPr="00374576" w:rsidRDefault="00374576" w:rsidP="00374576">
            <w:pPr>
              <w:tabs>
                <w:tab w:val="left" w:pos="-1440"/>
              </w:tabs>
              <w:autoSpaceDE/>
              <w:autoSpaceDN/>
              <w:adjustRightInd/>
            </w:pPr>
            <w:r w:rsidRPr="00374576">
              <w:t>In the United States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E8B0CC4" w14:textId="77777777" w:rsidR="00374576" w:rsidRPr="00374576" w:rsidRDefault="00374576" w:rsidP="006655B9">
            <w:pPr>
              <w:widowControl w:val="0"/>
              <w:numPr>
                <w:ilvl w:val="0"/>
                <w:numId w:val="39"/>
              </w:numPr>
              <w:autoSpaceDE/>
              <w:autoSpaceDN/>
              <w:adjustRightInd/>
              <w:jc w:val="center"/>
              <w:rPr>
                <w:snapToGrid w:val="0"/>
              </w:rPr>
            </w:pPr>
          </w:p>
        </w:tc>
        <w:tc>
          <w:tcPr>
            <w:tcW w:w="2160" w:type="dxa"/>
            <w:tcBorders>
              <w:left w:val="single" w:sz="4" w:space="0" w:color="auto"/>
            </w:tcBorders>
            <w:shd w:val="clear" w:color="auto" w:fill="auto"/>
            <w:vAlign w:val="center"/>
          </w:tcPr>
          <w:p w14:paraId="6775A706"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skip to SECTION 4</w:t>
            </w:r>
          </w:p>
        </w:tc>
      </w:tr>
      <w:tr w:rsidR="00374576" w:rsidRPr="00374576" w14:paraId="7DA49519"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C6AD724" w14:textId="77777777" w:rsidR="00374576" w:rsidRPr="00374576" w:rsidRDefault="00374576" w:rsidP="00374576">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9CC575F" w14:textId="77777777" w:rsidR="00374576" w:rsidRPr="00374576" w:rsidRDefault="00374576" w:rsidP="006655B9">
            <w:pPr>
              <w:widowControl w:val="0"/>
              <w:numPr>
                <w:ilvl w:val="0"/>
                <w:numId w:val="39"/>
              </w:numPr>
              <w:autoSpaceDE/>
              <w:autoSpaceDN/>
              <w:adjustRightInd/>
              <w:jc w:val="center"/>
              <w:rPr>
                <w:snapToGrid w:val="0"/>
              </w:rPr>
            </w:pPr>
          </w:p>
        </w:tc>
        <w:tc>
          <w:tcPr>
            <w:tcW w:w="2160" w:type="dxa"/>
            <w:tcBorders>
              <w:left w:val="single" w:sz="4" w:space="0" w:color="auto"/>
            </w:tcBorders>
            <w:shd w:val="clear" w:color="auto" w:fill="auto"/>
            <w:vAlign w:val="center"/>
          </w:tcPr>
          <w:p w14:paraId="4F40A270"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q3h</w:t>
            </w:r>
          </w:p>
        </w:tc>
      </w:tr>
    </w:tbl>
    <w:p w14:paraId="2DF8EE4C" w14:textId="77777777" w:rsidR="00374576" w:rsidRPr="00374576" w:rsidRDefault="00374576" w:rsidP="00374576">
      <w:pPr>
        <w:autoSpaceDE/>
        <w:autoSpaceDN/>
        <w:adjustRightInd/>
        <w:rPr>
          <w:b/>
          <w:caps/>
        </w:rPr>
      </w:pPr>
    </w:p>
    <w:p w14:paraId="41DAAA28" w14:textId="77777777" w:rsidR="00374576" w:rsidRPr="00374576" w:rsidRDefault="00374576" w:rsidP="00374576">
      <w:pPr>
        <w:autoSpaceDE/>
        <w:autoSpaceDN/>
        <w:adjustRightInd/>
        <w:rPr>
          <w:b/>
          <w:caps/>
        </w:rPr>
      </w:pPr>
      <w:r w:rsidRPr="00374576">
        <w:rPr>
          <w:b/>
          <w:caps/>
          <w:highlight w:val="yellow"/>
        </w:rPr>
        <w:t xml:space="preserve">ONLY ASK IF </w:t>
      </w:r>
      <w:r w:rsidRPr="00374576">
        <w:rPr>
          <w:b/>
          <w:caps/>
          <w:highlight w:val="yellow"/>
          <w:u w:val="single"/>
        </w:rPr>
        <w:t>NOT BORN</w:t>
      </w:r>
      <w:r w:rsidRPr="00374576">
        <w:rPr>
          <w:b/>
          <w:caps/>
          <w:highlight w:val="yellow"/>
        </w:rPr>
        <w:t xml:space="preserve"> IN THE </w:t>
      </w:r>
      <w:r w:rsidRPr="00374576">
        <w:rPr>
          <w:b/>
          <w:caps/>
          <w:highlight w:val="yellow"/>
          <w:u w:val="single"/>
        </w:rPr>
        <w:t>UNITEd STATES</w:t>
      </w:r>
    </w:p>
    <w:p w14:paraId="7CBEA47B" w14:textId="77777777" w:rsidR="00374576" w:rsidRPr="00374576" w:rsidRDefault="00374576" w:rsidP="00374576">
      <w:pPr>
        <w:tabs>
          <w:tab w:val="left" w:pos="-1440"/>
        </w:tabs>
        <w:autoSpaceDE/>
        <w:autoSpaceDN/>
        <w:adjustRightInd/>
        <w:ind w:left="720" w:hanging="720"/>
        <w:rPr>
          <w:bCs/>
        </w:rPr>
      </w:pPr>
      <w:r w:rsidRPr="00374576">
        <w:rPr>
          <w:rFonts w:eastAsia="Arial"/>
        </w:rPr>
        <w:t>3h</w:t>
      </w:r>
      <w:r w:rsidRPr="00374576">
        <w:rPr>
          <w:bCs/>
        </w:rPr>
        <w:t>.</w:t>
      </w:r>
      <w:r w:rsidRPr="00374576">
        <w:rPr>
          <w:bCs/>
        </w:rPr>
        <w:tab/>
        <w:t xml:space="preserve">How old were you when you first came to the United States?  </w:t>
      </w:r>
    </w:p>
    <w:p w14:paraId="38B90EBA" w14:textId="77777777" w:rsidR="00374576" w:rsidRPr="00374576" w:rsidRDefault="00374576" w:rsidP="00374576">
      <w:pPr>
        <w:tabs>
          <w:tab w:val="left" w:pos="-1440"/>
        </w:tabs>
        <w:autoSpaceDE/>
        <w:autoSpaceDN/>
        <w:adjustRightInd/>
        <w:ind w:left="720" w:hanging="720"/>
        <w:rPr>
          <w:b/>
          <w:bCs/>
        </w:rPr>
      </w:pPr>
      <w:r w:rsidRPr="00374576">
        <w:rPr>
          <w:b/>
          <w:bCs/>
        </w:rPr>
        <w:tab/>
      </w:r>
      <w:r w:rsidRPr="00B84CCF">
        <w:rPr>
          <w:b/>
          <w:bCs/>
          <w:highlight w:val="yellow"/>
        </w:rPr>
        <w:t>IF ASKED, THIS INFORMATION IS BEING ASKED TO ENSURE A BROAD RANGE OF EXPERIENCES ARE REPRESENTED IN THE DISCUSSION. ANSWERS WILL NOT BE SHARED FOR MARKETING OR ANY OTHER PURPOSE.</w:t>
      </w:r>
    </w:p>
    <w:p w14:paraId="2E76BBC8"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0DCA77E6" w14:textId="77777777" w:rsidTr="00583018">
        <w:trPr>
          <w:trHeight w:val="300"/>
        </w:trPr>
        <w:tc>
          <w:tcPr>
            <w:tcW w:w="5760" w:type="dxa"/>
            <w:tcBorders>
              <w:bottom w:val="dotted" w:sz="4" w:space="0" w:color="auto"/>
              <w:right w:val="single" w:sz="4" w:space="0" w:color="auto"/>
            </w:tcBorders>
            <w:vAlign w:val="center"/>
          </w:tcPr>
          <w:p w14:paraId="1C0EA2B4" w14:textId="77777777" w:rsidR="00374576" w:rsidRPr="00374576" w:rsidRDefault="00374576" w:rsidP="00374576">
            <w:pPr>
              <w:tabs>
                <w:tab w:val="left" w:leader="underscore" w:pos="5347"/>
              </w:tabs>
              <w:autoSpaceDE/>
              <w:autoSpaceDN/>
              <w:adjustRightInd/>
            </w:pPr>
            <w:r w:rsidRPr="00374576">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8848BF5" w14:textId="77777777" w:rsidR="00374576" w:rsidRPr="00374576" w:rsidRDefault="00374576" w:rsidP="006655B9">
            <w:pPr>
              <w:widowControl w:val="0"/>
              <w:numPr>
                <w:ilvl w:val="0"/>
                <w:numId w:val="40"/>
              </w:numPr>
              <w:autoSpaceDE/>
              <w:autoSpaceDN/>
              <w:adjustRightInd/>
              <w:jc w:val="center"/>
              <w:rPr>
                <w:snapToGrid w:val="0"/>
              </w:rPr>
            </w:pPr>
          </w:p>
        </w:tc>
        <w:tc>
          <w:tcPr>
            <w:tcW w:w="2160" w:type="dxa"/>
            <w:tcBorders>
              <w:left w:val="single" w:sz="4" w:space="0" w:color="auto"/>
            </w:tcBorders>
            <w:shd w:val="clear" w:color="auto" w:fill="auto"/>
            <w:vAlign w:val="center"/>
          </w:tcPr>
          <w:p w14:paraId="0FFA3B88" w14:textId="77777777" w:rsidR="00374576" w:rsidRPr="00374576" w:rsidRDefault="00374576" w:rsidP="00374576">
            <w:pPr>
              <w:widowControl w:val="0"/>
              <w:autoSpaceDE/>
              <w:autoSpaceDN/>
              <w:adjustRightInd/>
              <w:ind w:left="162" w:hanging="162"/>
              <w:rPr>
                <w:bCs/>
                <w:caps/>
                <w:snapToGrid w:val="0"/>
                <w:sz w:val="16"/>
              </w:rPr>
            </w:pPr>
          </w:p>
        </w:tc>
      </w:tr>
      <w:tr w:rsidR="00374576" w:rsidRPr="00374576" w14:paraId="56734D2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B665B78" w14:textId="77777777" w:rsidR="00374576" w:rsidRPr="00374576" w:rsidRDefault="00374576" w:rsidP="00374576">
            <w:pPr>
              <w:tabs>
                <w:tab w:val="left" w:leader="underscore" w:pos="5347"/>
              </w:tabs>
              <w:autoSpaceDE/>
              <w:autoSpaceDN/>
              <w:adjustRightInd/>
            </w:pPr>
            <w:r w:rsidRPr="00374576">
              <w:t>16 or younger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0CFC4D1" w14:textId="77777777" w:rsidR="00374576" w:rsidRPr="00374576" w:rsidRDefault="00374576" w:rsidP="006655B9">
            <w:pPr>
              <w:widowControl w:val="0"/>
              <w:numPr>
                <w:ilvl w:val="0"/>
                <w:numId w:val="40"/>
              </w:numPr>
              <w:autoSpaceDE/>
              <w:autoSpaceDN/>
              <w:adjustRightInd/>
              <w:jc w:val="center"/>
              <w:rPr>
                <w:snapToGrid w:val="0"/>
              </w:rPr>
            </w:pPr>
          </w:p>
        </w:tc>
        <w:tc>
          <w:tcPr>
            <w:tcW w:w="2160" w:type="dxa"/>
            <w:tcBorders>
              <w:left w:val="single" w:sz="4" w:space="0" w:color="auto"/>
            </w:tcBorders>
            <w:shd w:val="clear" w:color="auto" w:fill="auto"/>
            <w:vAlign w:val="center"/>
          </w:tcPr>
          <w:p w14:paraId="0DBE3E93"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p>
        </w:tc>
      </w:tr>
    </w:tbl>
    <w:p w14:paraId="20643434" w14:textId="77777777" w:rsidR="00374576" w:rsidRPr="00374576" w:rsidRDefault="00374576" w:rsidP="00374576">
      <w:pPr>
        <w:tabs>
          <w:tab w:val="left" w:pos="-1440"/>
        </w:tabs>
        <w:autoSpaceDE/>
        <w:autoSpaceDN/>
        <w:adjustRightInd/>
        <w:ind w:left="720" w:hanging="720"/>
        <w:rPr>
          <w:bCs/>
        </w:rPr>
      </w:pPr>
    </w:p>
    <w:p w14:paraId="3F33709A" w14:textId="77777777" w:rsidR="00125F46" w:rsidRPr="00374576" w:rsidRDefault="00125F46" w:rsidP="00374576">
      <w:pPr>
        <w:autoSpaceDE/>
        <w:autoSpaceDN/>
        <w:adjustRightInd/>
      </w:pPr>
    </w:p>
    <w:p w14:paraId="3373A940" w14:textId="77777777" w:rsidR="00374576" w:rsidRPr="00374576" w:rsidRDefault="00374576"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8" w:name="_Toc523171305"/>
      <w:r w:rsidRPr="00374576">
        <w:rPr>
          <w:b/>
          <w:bCs/>
        </w:rPr>
        <w:t>NATIVE HAWAIIAN OR PACIFIC ISLANDER (NHPI)</w:t>
      </w:r>
      <w:bookmarkEnd w:id="8"/>
    </w:p>
    <w:p w14:paraId="7730C5E7" w14:textId="77777777" w:rsidR="00125F46" w:rsidRDefault="00125F46" w:rsidP="00374576">
      <w:pPr>
        <w:autoSpaceDE/>
        <w:autoSpaceDN/>
        <w:adjustRightInd/>
        <w:ind w:left="720" w:hanging="720"/>
        <w:jc w:val="both"/>
      </w:pPr>
    </w:p>
    <w:p w14:paraId="25251DF7" w14:textId="77777777" w:rsidR="00374576" w:rsidRPr="00374576" w:rsidRDefault="00374576" w:rsidP="00374576">
      <w:pPr>
        <w:autoSpaceDE/>
        <w:autoSpaceDN/>
        <w:adjustRightInd/>
        <w:ind w:left="720" w:hanging="720"/>
        <w:jc w:val="both"/>
      </w:pPr>
      <w:r w:rsidRPr="00374576">
        <w:t xml:space="preserve">3a. </w:t>
      </w:r>
      <w:r w:rsidRPr="00374576">
        <w:tab/>
        <w:t xml:space="preserve">How old are you?      </w:t>
      </w:r>
    </w:p>
    <w:tbl>
      <w:tblPr>
        <w:tblW w:w="9702" w:type="dxa"/>
        <w:tblInd w:w="1458" w:type="dxa"/>
        <w:tblLayout w:type="fixed"/>
        <w:tblLook w:val="01E0" w:firstRow="1" w:lastRow="1" w:firstColumn="1" w:lastColumn="1" w:noHBand="0" w:noVBand="0"/>
      </w:tblPr>
      <w:tblGrid>
        <w:gridCol w:w="5760"/>
        <w:gridCol w:w="1440"/>
        <w:gridCol w:w="2502"/>
      </w:tblGrid>
      <w:tr w:rsidR="00374576" w:rsidRPr="00374576" w14:paraId="5DBD38E9" w14:textId="77777777" w:rsidTr="00374576">
        <w:trPr>
          <w:trHeight w:val="144"/>
        </w:trPr>
        <w:tc>
          <w:tcPr>
            <w:tcW w:w="5760" w:type="dxa"/>
            <w:tcBorders>
              <w:bottom w:val="dotted" w:sz="4" w:space="0" w:color="auto"/>
              <w:right w:val="single" w:sz="4" w:space="0" w:color="auto"/>
            </w:tcBorders>
            <w:vAlign w:val="center"/>
          </w:tcPr>
          <w:p w14:paraId="1BFB47B4" w14:textId="77777777" w:rsidR="00374576" w:rsidRPr="00374576" w:rsidRDefault="00374576" w:rsidP="00374576">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11FA75FF" w14:textId="77777777" w:rsidR="00374576" w:rsidRPr="00374576" w:rsidRDefault="005116CB" w:rsidP="005116CB">
            <w:pPr>
              <w:widowControl w:val="0"/>
              <w:autoSpaceDE/>
              <w:autoSpaceDN/>
              <w:adjustRightInd/>
              <w:jc w:val="center"/>
              <w:rPr>
                <w:snapToGrid w:val="0"/>
              </w:rPr>
            </w:pPr>
            <w:r>
              <w:rPr>
                <w:snapToGrid w:val="0"/>
              </w:rPr>
              <w:t>1</w:t>
            </w:r>
          </w:p>
        </w:tc>
        <w:tc>
          <w:tcPr>
            <w:tcW w:w="2502" w:type="dxa"/>
            <w:tcBorders>
              <w:left w:val="single" w:sz="4" w:space="0" w:color="auto"/>
            </w:tcBorders>
            <w:shd w:val="clear" w:color="auto" w:fill="auto"/>
            <w:vAlign w:val="center"/>
          </w:tcPr>
          <w:p w14:paraId="508D748E"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374576" w:rsidRPr="00374576" w14:paraId="17FC5911" w14:textId="77777777" w:rsidTr="00583018">
        <w:trPr>
          <w:trHeight w:val="144"/>
        </w:trPr>
        <w:tc>
          <w:tcPr>
            <w:tcW w:w="5760" w:type="dxa"/>
            <w:tcBorders>
              <w:top w:val="dotted" w:sz="4" w:space="0" w:color="auto"/>
              <w:bottom w:val="dotted" w:sz="4" w:space="0" w:color="auto"/>
              <w:right w:val="single" w:sz="4" w:space="0" w:color="auto"/>
            </w:tcBorders>
            <w:vAlign w:val="center"/>
          </w:tcPr>
          <w:p w14:paraId="3F3D2DDE" w14:textId="77777777" w:rsidR="00374576" w:rsidRPr="00374576" w:rsidRDefault="00374576" w:rsidP="00374576">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1574B8" w14:textId="77777777" w:rsidR="00374576" w:rsidRPr="00374576" w:rsidRDefault="005116CB" w:rsidP="005116CB">
            <w:pPr>
              <w:widowControl w:val="0"/>
              <w:autoSpaceDE/>
              <w:autoSpaceDN/>
              <w:adjustRightInd/>
              <w:jc w:val="center"/>
              <w:rPr>
                <w:snapToGrid w:val="0"/>
              </w:rPr>
            </w:pPr>
            <w:r>
              <w:rPr>
                <w:snapToGrid w:val="0"/>
              </w:rPr>
              <w:t>2</w:t>
            </w:r>
          </w:p>
        </w:tc>
        <w:tc>
          <w:tcPr>
            <w:tcW w:w="2502" w:type="dxa"/>
            <w:tcBorders>
              <w:left w:val="single" w:sz="4" w:space="0" w:color="auto"/>
            </w:tcBorders>
            <w:shd w:val="clear" w:color="auto" w:fill="auto"/>
            <w:vAlign w:val="center"/>
          </w:tcPr>
          <w:p w14:paraId="372B6CDE"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05F27DBE" w14:textId="77777777" w:rsidTr="00583018">
        <w:trPr>
          <w:trHeight w:val="144"/>
        </w:trPr>
        <w:tc>
          <w:tcPr>
            <w:tcW w:w="5760" w:type="dxa"/>
            <w:tcBorders>
              <w:top w:val="dotted" w:sz="4" w:space="0" w:color="auto"/>
              <w:bottom w:val="dotted" w:sz="4" w:space="0" w:color="auto"/>
              <w:right w:val="single" w:sz="4" w:space="0" w:color="auto"/>
            </w:tcBorders>
            <w:vAlign w:val="center"/>
          </w:tcPr>
          <w:p w14:paraId="46F1A18A" w14:textId="77777777" w:rsidR="00374576" w:rsidRPr="00374576" w:rsidRDefault="00374576" w:rsidP="00374576">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CF0619" w14:textId="77777777" w:rsidR="00374576" w:rsidRPr="00374576" w:rsidRDefault="005116CB" w:rsidP="005116CB">
            <w:pPr>
              <w:widowControl w:val="0"/>
              <w:autoSpaceDE/>
              <w:autoSpaceDN/>
              <w:adjustRightInd/>
              <w:jc w:val="center"/>
              <w:rPr>
                <w:snapToGrid w:val="0"/>
              </w:rPr>
            </w:pPr>
            <w:r>
              <w:rPr>
                <w:snapToGrid w:val="0"/>
              </w:rPr>
              <w:t>3</w:t>
            </w:r>
          </w:p>
        </w:tc>
        <w:tc>
          <w:tcPr>
            <w:tcW w:w="2502" w:type="dxa"/>
            <w:tcBorders>
              <w:left w:val="single" w:sz="4" w:space="0" w:color="auto"/>
            </w:tcBorders>
            <w:shd w:val="clear" w:color="auto" w:fill="auto"/>
            <w:vAlign w:val="center"/>
          </w:tcPr>
          <w:p w14:paraId="2729B431"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39A916E1" w14:textId="77777777" w:rsidTr="00583018">
        <w:trPr>
          <w:trHeight w:val="144"/>
        </w:trPr>
        <w:tc>
          <w:tcPr>
            <w:tcW w:w="5760" w:type="dxa"/>
            <w:tcBorders>
              <w:top w:val="dotted" w:sz="4" w:space="0" w:color="auto"/>
              <w:bottom w:val="dotted" w:sz="4" w:space="0" w:color="auto"/>
              <w:right w:val="single" w:sz="4" w:space="0" w:color="auto"/>
            </w:tcBorders>
            <w:vAlign w:val="center"/>
          </w:tcPr>
          <w:p w14:paraId="42CE8F81" w14:textId="77777777" w:rsidR="00374576" w:rsidRPr="00374576" w:rsidRDefault="00374576" w:rsidP="00374576">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9642B86" w14:textId="77777777" w:rsidR="00374576" w:rsidRPr="00374576" w:rsidRDefault="005116CB" w:rsidP="005116CB">
            <w:pPr>
              <w:widowControl w:val="0"/>
              <w:autoSpaceDE/>
              <w:autoSpaceDN/>
              <w:adjustRightInd/>
              <w:jc w:val="center"/>
              <w:rPr>
                <w:snapToGrid w:val="0"/>
              </w:rPr>
            </w:pPr>
            <w:r>
              <w:rPr>
                <w:snapToGrid w:val="0"/>
              </w:rPr>
              <w:t>4</w:t>
            </w:r>
          </w:p>
        </w:tc>
        <w:tc>
          <w:tcPr>
            <w:tcW w:w="2502" w:type="dxa"/>
            <w:tcBorders>
              <w:left w:val="single" w:sz="4" w:space="0" w:color="auto"/>
            </w:tcBorders>
            <w:shd w:val="clear" w:color="auto" w:fill="auto"/>
            <w:vAlign w:val="center"/>
          </w:tcPr>
          <w:p w14:paraId="62E6571E"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601EE70E" w14:textId="77777777" w:rsidTr="00583018">
        <w:trPr>
          <w:trHeight w:val="20"/>
        </w:trPr>
        <w:tc>
          <w:tcPr>
            <w:tcW w:w="5760" w:type="dxa"/>
            <w:tcBorders>
              <w:top w:val="dotted" w:sz="4" w:space="0" w:color="auto"/>
              <w:bottom w:val="dotted" w:sz="4" w:space="0" w:color="auto"/>
              <w:right w:val="single" w:sz="4" w:space="0" w:color="auto"/>
            </w:tcBorders>
            <w:vAlign w:val="center"/>
          </w:tcPr>
          <w:p w14:paraId="26DF8EAE" w14:textId="77777777" w:rsidR="00374576" w:rsidRPr="00374576" w:rsidRDefault="00374576" w:rsidP="00374576">
            <w:pPr>
              <w:widowControl w:val="0"/>
              <w:autoSpaceDE/>
              <w:autoSpaceDN/>
              <w:adjustRightInd/>
              <w:rPr>
                <w:bCs/>
                <w:snapToGrid w:val="0"/>
              </w:rPr>
            </w:pPr>
            <w:r w:rsidRPr="00374576">
              <w:rPr>
                <w:bCs/>
                <w:snapToGrid w:val="0"/>
              </w:rPr>
              <w:t xml:space="preserve">45 – 54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97173FD" w14:textId="77777777" w:rsidR="00374576" w:rsidRPr="00374576" w:rsidRDefault="005116CB" w:rsidP="005116CB">
            <w:pPr>
              <w:widowControl w:val="0"/>
              <w:autoSpaceDE/>
              <w:autoSpaceDN/>
              <w:adjustRightInd/>
              <w:jc w:val="center"/>
              <w:rPr>
                <w:snapToGrid w:val="0"/>
              </w:rPr>
            </w:pPr>
            <w:r>
              <w:rPr>
                <w:snapToGrid w:val="0"/>
              </w:rPr>
              <w:t>5</w:t>
            </w:r>
          </w:p>
        </w:tc>
        <w:tc>
          <w:tcPr>
            <w:tcW w:w="2502" w:type="dxa"/>
            <w:tcBorders>
              <w:left w:val="single" w:sz="4" w:space="0" w:color="auto"/>
            </w:tcBorders>
            <w:shd w:val="clear" w:color="auto" w:fill="auto"/>
            <w:vAlign w:val="center"/>
          </w:tcPr>
          <w:p w14:paraId="407B9564"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00D98579" w14:textId="77777777" w:rsidTr="00583018">
        <w:trPr>
          <w:trHeight w:val="20"/>
        </w:trPr>
        <w:tc>
          <w:tcPr>
            <w:tcW w:w="5760" w:type="dxa"/>
            <w:tcBorders>
              <w:top w:val="dotted" w:sz="4" w:space="0" w:color="auto"/>
              <w:bottom w:val="dotted" w:sz="4" w:space="0" w:color="auto"/>
              <w:right w:val="single" w:sz="4" w:space="0" w:color="auto"/>
            </w:tcBorders>
            <w:vAlign w:val="center"/>
          </w:tcPr>
          <w:p w14:paraId="1C92FA1A" w14:textId="77777777" w:rsidR="00374576" w:rsidRPr="00374576" w:rsidRDefault="00374576" w:rsidP="00374576">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D916E24" w14:textId="77777777" w:rsidR="00374576" w:rsidRPr="00374576" w:rsidRDefault="005116CB" w:rsidP="005116CB">
            <w:pPr>
              <w:widowControl w:val="0"/>
              <w:autoSpaceDE/>
              <w:autoSpaceDN/>
              <w:adjustRightInd/>
              <w:jc w:val="center"/>
              <w:rPr>
                <w:snapToGrid w:val="0"/>
              </w:rPr>
            </w:pPr>
            <w:r>
              <w:rPr>
                <w:snapToGrid w:val="0"/>
              </w:rPr>
              <w:t>6</w:t>
            </w:r>
          </w:p>
        </w:tc>
        <w:tc>
          <w:tcPr>
            <w:tcW w:w="2502" w:type="dxa"/>
            <w:tcBorders>
              <w:left w:val="single" w:sz="4" w:space="0" w:color="auto"/>
            </w:tcBorders>
            <w:shd w:val="clear" w:color="auto" w:fill="auto"/>
            <w:vAlign w:val="center"/>
          </w:tcPr>
          <w:p w14:paraId="5F3B4BD8" w14:textId="77777777" w:rsidR="00374576" w:rsidRPr="00374576" w:rsidRDefault="00374576" w:rsidP="00374576">
            <w:pPr>
              <w:widowControl w:val="0"/>
              <w:autoSpaceDE/>
              <w:autoSpaceDN/>
              <w:adjustRightInd/>
              <w:ind w:left="162" w:hanging="162"/>
              <w:rPr>
                <w:bCs/>
                <w:caps/>
                <w:snapToGrid w:val="0"/>
              </w:rPr>
            </w:pPr>
          </w:p>
        </w:tc>
      </w:tr>
    </w:tbl>
    <w:p w14:paraId="33E22AEE" w14:textId="77777777" w:rsidR="00374576" w:rsidRPr="00374576" w:rsidRDefault="00374576" w:rsidP="00374576">
      <w:pPr>
        <w:autoSpaceDE/>
        <w:autoSpaceDN/>
        <w:adjustRightInd/>
        <w:ind w:left="720" w:hanging="720"/>
        <w:jc w:val="both"/>
        <w:rPr>
          <w:bCs/>
        </w:rPr>
      </w:pPr>
    </w:p>
    <w:p w14:paraId="0695BA3E" w14:textId="77777777" w:rsidR="00374576" w:rsidRPr="00374576" w:rsidRDefault="00374576" w:rsidP="00374576">
      <w:pPr>
        <w:tabs>
          <w:tab w:val="left" w:pos="-1440"/>
        </w:tabs>
        <w:autoSpaceDE/>
        <w:autoSpaceDN/>
        <w:adjustRightInd/>
        <w:ind w:left="720" w:hanging="720"/>
        <w:rPr>
          <w:bCs/>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7A9D6357" w14:textId="77777777" w:rsidTr="00583018">
        <w:trPr>
          <w:trHeight w:val="20"/>
        </w:trPr>
        <w:tc>
          <w:tcPr>
            <w:tcW w:w="5760" w:type="dxa"/>
            <w:tcBorders>
              <w:bottom w:val="dotted" w:sz="4" w:space="0" w:color="auto"/>
              <w:right w:val="single" w:sz="4" w:space="0" w:color="auto"/>
            </w:tcBorders>
            <w:vAlign w:val="center"/>
          </w:tcPr>
          <w:p w14:paraId="391689F8" w14:textId="77777777" w:rsidR="00374576" w:rsidRPr="00374576" w:rsidRDefault="00374576" w:rsidP="00374576">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0B7BC15" w14:textId="77777777" w:rsidR="00374576" w:rsidRPr="00374576" w:rsidRDefault="00374576" w:rsidP="006655B9">
            <w:pPr>
              <w:widowControl w:val="0"/>
              <w:numPr>
                <w:ilvl w:val="0"/>
                <w:numId w:val="138"/>
              </w:numPr>
              <w:autoSpaceDE/>
              <w:autoSpaceDN/>
              <w:adjustRightInd/>
              <w:jc w:val="center"/>
              <w:rPr>
                <w:snapToGrid w:val="0"/>
              </w:rPr>
            </w:pPr>
          </w:p>
        </w:tc>
        <w:tc>
          <w:tcPr>
            <w:tcW w:w="2160" w:type="dxa"/>
            <w:tcBorders>
              <w:left w:val="single" w:sz="4" w:space="0" w:color="auto"/>
            </w:tcBorders>
            <w:shd w:val="clear" w:color="auto" w:fill="auto"/>
            <w:vAlign w:val="center"/>
          </w:tcPr>
          <w:p w14:paraId="13B750A4"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D25E66D" w14:textId="77777777" w:rsidTr="00583018">
        <w:trPr>
          <w:trHeight w:val="20"/>
        </w:trPr>
        <w:tc>
          <w:tcPr>
            <w:tcW w:w="5760" w:type="dxa"/>
            <w:tcBorders>
              <w:top w:val="dotted" w:sz="4" w:space="0" w:color="auto"/>
              <w:bottom w:val="dotted" w:sz="4" w:space="0" w:color="auto"/>
              <w:right w:val="single" w:sz="4" w:space="0" w:color="auto"/>
            </w:tcBorders>
            <w:vAlign w:val="center"/>
          </w:tcPr>
          <w:p w14:paraId="02F8F08D" w14:textId="77777777" w:rsidR="00374576" w:rsidRPr="00374576" w:rsidRDefault="00374576" w:rsidP="00374576">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3311316" w14:textId="77777777" w:rsidR="00374576" w:rsidRPr="00374576" w:rsidRDefault="00374576" w:rsidP="006655B9">
            <w:pPr>
              <w:widowControl w:val="0"/>
              <w:numPr>
                <w:ilvl w:val="0"/>
                <w:numId w:val="138"/>
              </w:numPr>
              <w:autoSpaceDE/>
              <w:autoSpaceDN/>
              <w:adjustRightInd/>
              <w:jc w:val="center"/>
              <w:rPr>
                <w:snapToGrid w:val="0"/>
              </w:rPr>
            </w:pPr>
          </w:p>
        </w:tc>
        <w:tc>
          <w:tcPr>
            <w:tcW w:w="2160" w:type="dxa"/>
            <w:tcBorders>
              <w:left w:val="single" w:sz="4" w:space="0" w:color="auto"/>
            </w:tcBorders>
            <w:shd w:val="clear" w:color="auto" w:fill="auto"/>
            <w:vAlign w:val="center"/>
          </w:tcPr>
          <w:p w14:paraId="2CB5FFDF"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46DF51AA" w14:textId="77777777" w:rsidTr="00583018">
        <w:trPr>
          <w:trHeight w:val="20"/>
        </w:trPr>
        <w:tc>
          <w:tcPr>
            <w:tcW w:w="5760" w:type="dxa"/>
            <w:tcBorders>
              <w:top w:val="dotted" w:sz="4" w:space="0" w:color="auto"/>
              <w:bottom w:val="dotted" w:sz="4" w:space="0" w:color="auto"/>
              <w:right w:val="single" w:sz="4" w:space="0" w:color="auto"/>
            </w:tcBorders>
            <w:vAlign w:val="center"/>
          </w:tcPr>
          <w:p w14:paraId="1205CA54" w14:textId="77777777" w:rsidR="00374576" w:rsidRPr="00374576" w:rsidRDefault="00374576" w:rsidP="00374576">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32FAD1F" w14:textId="77777777" w:rsidR="00374576" w:rsidRPr="00374576" w:rsidRDefault="00374576" w:rsidP="006655B9">
            <w:pPr>
              <w:widowControl w:val="0"/>
              <w:numPr>
                <w:ilvl w:val="0"/>
                <w:numId w:val="138"/>
              </w:numPr>
              <w:autoSpaceDE/>
              <w:autoSpaceDN/>
              <w:adjustRightInd/>
              <w:jc w:val="center"/>
              <w:rPr>
                <w:snapToGrid w:val="0"/>
              </w:rPr>
            </w:pPr>
          </w:p>
        </w:tc>
        <w:tc>
          <w:tcPr>
            <w:tcW w:w="2160" w:type="dxa"/>
            <w:tcBorders>
              <w:left w:val="single" w:sz="4" w:space="0" w:color="auto"/>
            </w:tcBorders>
            <w:shd w:val="clear" w:color="auto" w:fill="auto"/>
            <w:vAlign w:val="center"/>
          </w:tcPr>
          <w:p w14:paraId="57111F01"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004CD19C" w14:textId="77777777" w:rsidR="00374576" w:rsidRPr="00374576" w:rsidRDefault="00374576" w:rsidP="00374576">
      <w:pPr>
        <w:tabs>
          <w:tab w:val="left" w:pos="-1440"/>
        </w:tabs>
        <w:autoSpaceDE/>
        <w:autoSpaceDN/>
        <w:adjustRightInd/>
        <w:ind w:left="720" w:hanging="720"/>
      </w:pPr>
    </w:p>
    <w:p w14:paraId="209B5865" w14:textId="77777777" w:rsidR="00EC7E38" w:rsidRDefault="00EC7E38">
      <w:pPr>
        <w:autoSpaceDE/>
        <w:autoSpaceDN/>
        <w:adjustRightInd/>
      </w:pPr>
      <w:r>
        <w:br w:type="page"/>
      </w:r>
    </w:p>
    <w:p w14:paraId="1E1201E6" w14:textId="41060FDD" w:rsidR="00374576" w:rsidRPr="00374576" w:rsidRDefault="00374576" w:rsidP="00374576">
      <w:pPr>
        <w:tabs>
          <w:tab w:val="left" w:pos="-1440"/>
        </w:tabs>
        <w:autoSpaceDE/>
        <w:autoSpaceDN/>
        <w:adjustRightInd/>
        <w:ind w:left="720" w:hanging="720"/>
        <w:rPr>
          <w:bCs/>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27EDB12F" w14:textId="77777777" w:rsidTr="00583018">
        <w:trPr>
          <w:trHeight w:val="20"/>
        </w:trPr>
        <w:tc>
          <w:tcPr>
            <w:tcW w:w="5760" w:type="dxa"/>
            <w:tcBorders>
              <w:bottom w:val="dotted" w:sz="4" w:space="0" w:color="auto"/>
              <w:right w:val="single" w:sz="4" w:space="0" w:color="auto"/>
            </w:tcBorders>
          </w:tcPr>
          <w:p w14:paraId="33DF9F30" w14:textId="77777777" w:rsidR="00374576" w:rsidRPr="00374576" w:rsidRDefault="00374576" w:rsidP="00374576">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4EAB301" w14:textId="77777777" w:rsidR="00374576" w:rsidRPr="00374576" w:rsidRDefault="00374576" w:rsidP="006655B9">
            <w:pPr>
              <w:widowControl w:val="0"/>
              <w:numPr>
                <w:ilvl w:val="0"/>
                <w:numId w:val="92"/>
              </w:numPr>
              <w:autoSpaceDE/>
              <w:autoSpaceDN/>
              <w:adjustRightInd/>
              <w:jc w:val="center"/>
              <w:rPr>
                <w:snapToGrid w:val="0"/>
              </w:rPr>
            </w:pPr>
          </w:p>
        </w:tc>
        <w:tc>
          <w:tcPr>
            <w:tcW w:w="1296" w:type="dxa"/>
            <w:tcBorders>
              <w:left w:val="single" w:sz="4" w:space="0" w:color="auto"/>
            </w:tcBorders>
            <w:shd w:val="clear" w:color="auto" w:fill="auto"/>
            <w:vAlign w:val="center"/>
          </w:tcPr>
          <w:p w14:paraId="5AE1FA8A"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2A555D6C"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6F5AA8AA" w14:textId="77777777" w:rsidTr="00583018">
        <w:trPr>
          <w:trHeight w:val="20"/>
        </w:trPr>
        <w:tc>
          <w:tcPr>
            <w:tcW w:w="5760" w:type="dxa"/>
            <w:tcBorders>
              <w:top w:val="dotted" w:sz="4" w:space="0" w:color="auto"/>
              <w:bottom w:val="dotted" w:sz="4" w:space="0" w:color="auto"/>
              <w:right w:val="single" w:sz="4" w:space="0" w:color="auto"/>
            </w:tcBorders>
          </w:tcPr>
          <w:p w14:paraId="64B30D59" w14:textId="77777777" w:rsidR="00374576" w:rsidRPr="00374576" w:rsidRDefault="00374576" w:rsidP="00374576">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413EECA" w14:textId="77777777" w:rsidR="00374576" w:rsidRPr="00374576" w:rsidRDefault="00374576" w:rsidP="006655B9">
            <w:pPr>
              <w:widowControl w:val="0"/>
              <w:numPr>
                <w:ilvl w:val="0"/>
                <w:numId w:val="92"/>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4BBCA4F5"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864" w:type="dxa"/>
            <w:vAlign w:val="center"/>
          </w:tcPr>
          <w:p w14:paraId="1F112239"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0405784C" w14:textId="77777777" w:rsidR="00374576" w:rsidRPr="00374576" w:rsidRDefault="00374576" w:rsidP="00374576">
      <w:pPr>
        <w:tabs>
          <w:tab w:val="left" w:pos="-1440"/>
        </w:tabs>
        <w:autoSpaceDE/>
        <w:autoSpaceDN/>
        <w:adjustRightInd/>
        <w:ind w:left="720" w:hanging="720"/>
        <w:rPr>
          <w:bCs/>
        </w:rPr>
      </w:pPr>
    </w:p>
    <w:p w14:paraId="60E4BCDF" w14:textId="1BF81D66" w:rsidR="00374576" w:rsidRPr="00374576" w:rsidRDefault="00374576" w:rsidP="00374576">
      <w:pPr>
        <w:tabs>
          <w:tab w:val="left" w:pos="-1440"/>
        </w:tabs>
        <w:autoSpaceDE/>
        <w:autoSpaceDN/>
        <w:adjustRightInd/>
        <w:ind w:left="720" w:hanging="720"/>
        <w:rPr>
          <w:b/>
        </w:rPr>
      </w:pPr>
      <w:r w:rsidRPr="00374576">
        <w:t xml:space="preserve">3d. </w:t>
      </w:r>
      <w:r w:rsidRPr="00374576">
        <w:rPr>
          <w:bCs/>
        </w:rPr>
        <w:tab/>
      </w:r>
      <w:r w:rsidRPr="00374576">
        <w:t xml:space="preserve">What is your race? You may provide more than one group. </w:t>
      </w:r>
      <w:r w:rsidRPr="00374576">
        <w:rPr>
          <w:b/>
          <w:highlight w:val="yellow"/>
        </w:rPr>
        <w:t xml:space="preserve">MUST RESPOND NHPI </w:t>
      </w:r>
    </w:p>
    <w:p w14:paraId="422E98DE" w14:textId="77777777" w:rsidR="00374576" w:rsidRPr="00374576" w:rsidRDefault="00374576" w:rsidP="00374576">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374576" w:rsidRPr="00374576" w14:paraId="65C21DF6" w14:textId="77777777" w:rsidTr="00492E5C">
        <w:trPr>
          <w:trHeight w:val="20"/>
        </w:trPr>
        <w:tc>
          <w:tcPr>
            <w:tcW w:w="5760" w:type="dxa"/>
            <w:tcBorders>
              <w:bottom w:val="dotted" w:sz="4" w:space="0" w:color="auto"/>
              <w:right w:val="single" w:sz="4" w:space="0" w:color="auto"/>
            </w:tcBorders>
          </w:tcPr>
          <w:p w14:paraId="10AB5F08" w14:textId="77777777" w:rsidR="00374576" w:rsidRPr="00374576" w:rsidRDefault="00374576" w:rsidP="00374576">
            <w:pPr>
              <w:tabs>
                <w:tab w:val="left" w:pos="-865"/>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697C57" w14:textId="77777777" w:rsidR="00374576" w:rsidRPr="00374576" w:rsidRDefault="00374576" w:rsidP="006655B9">
            <w:pPr>
              <w:widowControl w:val="0"/>
              <w:numPr>
                <w:ilvl w:val="0"/>
                <w:numId w:val="52"/>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7ED3E58D" w14:textId="0442B163" w:rsidR="00374576" w:rsidRPr="00374576" w:rsidRDefault="00374576" w:rsidP="00374576">
            <w:pPr>
              <w:widowControl w:val="0"/>
              <w:autoSpaceDE/>
              <w:autoSpaceDN/>
              <w:adjustRightInd/>
              <w:ind w:left="96" w:hanging="96"/>
              <w:rPr>
                <w:caps/>
                <w:snapToGrid w:val="0"/>
                <w:sz w:val="16"/>
                <w:szCs w:val="16"/>
              </w:rPr>
            </w:pPr>
          </w:p>
        </w:tc>
        <w:tc>
          <w:tcPr>
            <w:tcW w:w="614" w:type="dxa"/>
            <w:gridSpan w:val="2"/>
            <w:vAlign w:val="center"/>
          </w:tcPr>
          <w:p w14:paraId="221A4B29"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7FEE5BB8" w14:textId="77777777" w:rsidTr="00492E5C">
        <w:trPr>
          <w:trHeight w:val="20"/>
        </w:trPr>
        <w:tc>
          <w:tcPr>
            <w:tcW w:w="5760" w:type="dxa"/>
            <w:tcBorders>
              <w:top w:val="dotted" w:sz="4" w:space="0" w:color="auto"/>
              <w:bottom w:val="dotted" w:sz="4" w:space="0" w:color="auto"/>
              <w:right w:val="single" w:sz="4" w:space="0" w:color="auto"/>
            </w:tcBorders>
          </w:tcPr>
          <w:p w14:paraId="63045DCD" w14:textId="77777777" w:rsidR="00374576" w:rsidRPr="00374576" w:rsidRDefault="00374576" w:rsidP="00374576">
            <w:pPr>
              <w:tabs>
                <w:tab w:val="left" w:pos="-865"/>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8F6FD8" w14:textId="77777777" w:rsidR="00374576" w:rsidRPr="00374576" w:rsidRDefault="00374576" w:rsidP="006655B9">
            <w:pPr>
              <w:widowControl w:val="0"/>
              <w:numPr>
                <w:ilvl w:val="0"/>
                <w:numId w:val="52"/>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4EC27A4C" w14:textId="0D9BE834"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614" w:type="dxa"/>
            <w:gridSpan w:val="2"/>
            <w:vAlign w:val="center"/>
          </w:tcPr>
          <w:p w14:paraId="15DAA4BB"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0A0F6070" w14:textId="77777777" w:rsidTr="00492E5C">
        <w:trPr>
          <w:trHeight w:val="20"/>
        </w:trPr>
        <w:tc>
          <w:tcPr>
            <w:tcW w:w="5760" w:type="dxa"/>
            <w:tcBorders>
              <w:top w:val="dotted" w:sz="4" w:space="0" w:color="auto"/>
              <w:bottom w:val="dotted" w:sz="4" w:space="0" w:color="auto"/>
              <w:right w:val="single" w:sz="4" w:space="0" w:color="auto"/>
            </w:tcBorders>
          </w:tcPr>
          <w:p w14:paraId="76418E1D" w14:textId="77777777" w:rsidR="00374576" w:rsidRPr="00374576" w:rsidRDefault="00374576" w:rsidP="00374576">
            <w:pPr>
              <w:tabs>
                <w:tab w:val="left" w:pos="-865"/>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F5DA82" w14:textId="77777777" w:rsidR="00374576" w:rsidRPr="00374576" w:rsidRDefault="00374576" w:rsidP="006655B9">
            <w:pPr>
              <w:widowControl w:val="0"/>
              <w:numPr>
                <w:ilvl w:val="0"/>
                <w:numId w:val="52"/>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31CC7D53" w14:textId="3127C013"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614" w:type="dxa"/>
            <w:gridSpan w:val="2"/>
            <w:vAlign w:val="center"/>
          </w:tcPr>
          <w:p w14:paraId="0CF0B9AA"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30EFB0CC" w14:textId="77777777" w:rsidTr="00492E5C">
        <w:trPr>
          <w:trHeight w:val="20"/>
        </w:trPr>
        <w:tc>
          <w:tcPr>
            <w:tcW w:w="5760" w:type="dxa"/>
            <w:tcBorders>
              <w:top w:val="dotted" w:sz="4" w:space="0" w:color="auto"/>
              <w:bottom w:val="dotted" w:sz="4" w:space="0" w:color="auto"/>
              <w:right w:val="single" w:sz="4" w:space="0" w:color="auto"/>
            </w:tcBorders>
          </w:tcPr>
          <w:p w14:paraId="0AF36C93" w14:textId="77777777" w:rsidR="00374576" w:rsidRPr="00374576" w:rsidRDefault="00374576" w:rsidP="00374576">
            <w:pPr>
              <w:tabs>
                <w:tab w:val="left" w:pos="-865"/>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990C9C" w14:textId="77777777" w:rsidR="00374576" w:rsidRPr="00374576" w:rsidRDefault="00374576" w:rsidP="006655B9">
            <w:pPr>
              <w:widowControl w:val="0"/>
              <w:numPr>
                <w:ilvl w:val="0"/>
                <w:numId w:val="52"/>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058581E9" w14:textId="5D0060AF"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c>
          <w:tcPr>
            <w:tcW w:w="614" w:type="dxa"/>
            <w:gridSpan w:val="2"/>
            <w:vAlign w:val="center"/>
          </w:tcPr>
          <w:p w14:paraId="6DD574D3"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258C20B6" w14:textId="77777777" w:rsidTr="00492E5C">
        <w:trPr>
          <w:gridAfter w:val="1"/>
          <w:wAfter w:w="6" w:type="dxa"/>
          <w:trHeight w:val="20"/>
        </w:trPr>
        <w:tc>
          <w:tcPr>
            <w:tcW w:w="5760" w:type="dxa"/>
            <w:tcBorders>
              <w:top w:val="dotted" w:sz="4" w:space="0" w:color="auto"/>
              <w:bottom w:val="dotted" w:sz="4" w:space="0" w:color="auto"/>
              <w:right w:val="single" w:sz="4" w:space="0" w:color="auto"/>
            </w:tcBorders>
          </w:tcPr>
          <w:p w14:paraId="765E5C8B" w14:textId="77777777" w:rsidR="00374576" w:rsidRPr="00374576" w:rsidRDefault="00374576" w:rsidP="00374576">
            <w:pPr>
              <w:tabs>
                <w:tab w:val="left" w:pos="-865"/>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1149EB" w14:textId="77777777" w:rsidR="00374576" w:rsidRPr="00374576" w:rsidRDefault="00374576" w:rsidP="006655B9">
            <w:pPr>
              <w:widowControl w:val="0"/>
              <w:numPr>
                <w:ilvl w:val="0"/>
                <w:numId w:val="52"/>
              </w:numPr>
              <w:autoSpaceDE/>
              <w:autoSpaceDN/>
              <w:adjustRightInd/>
              <w:ind w:left="432" w:hanging="216"/>
              <w:jc w:val="center"/>
              <w:rPr>
                <w:snapToGrid w:val="0"/>
              </w:rPr>
            </w:pPr>
          </w:p>
        </w:tc>
        <w:tc>
          <w:tcPr>
            <w:tcW w:w="2390" w:type="dxa"/>
            <w:gridSpan w:val="2"/>
            <w:tcBorders>
              <w:left w:val="single" w:sz="4" w:space="0" w:color="auto"/>
            </w:tcBorders>
            <w:shd w:val="clear" w:color="auto" w:fill="auto"/>
            <w:vAlign w:val="center"/>
          </w:tcPr>
          <w:p w14:paraId="3B4D74F1" w14:textId="7289F3DC"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p>
        </w:tc>
      </w:tr>
      <w:tr w:rsidR="00374576" w:rsidRPr="00374576" w14:paraId="1A834EF1" w14:textId="77777777" w:rsidTr="00583018">
        <w:trPr>
          <w:trHeight w:val="20"/>
        </w:trPr>
        <w:tc>
          <w:tcPr>
            <w:tcW w:w="5760" w:type="dxa"/>
            <w:tcBorders>
              <w:top w:val="dotted" w:sz="4" w:space="0" w:color="auto"/>
              <w:bottom w:val="dotted" w:sz="4" w:space="0" w:color="auto"/>
              <w:right w:val="single" w:sz="4" w:space="0" w:color="auto"/>
            </w:tcBorders>
            <w:shd w:val="clear" w:color="auto" w:fill="auto"/>
          </w:tcPr>
          <w:p w14:paraId="0BCFB3D2" w14:textId="4046CC6E" w:rsidR="00374576" w:rsidRPr="00374576" w:rsidRDefault="00374576" w:rsidP="008F214C">
            <w:pPr>
              <w:tabs>
                <w:tab w:val="left" w:pos="-865"/>
              </w:tabs>
              <w:autoSpaceDE/>
              <w:autoSpaceDN/>
              <w:adjustRightInd/>
              <w:rPr>
                <w:highlight w:val="yellow"/>
              </w:rPr>
            </w:pPr>
            <w:r w:rsidRPr="00374576">
              <w:rPr>
                <w:highlight w:val="yellow"/>
              </w:rPr>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A3240A1" w14:textId="77777777" w:rsidR="00374576" w:rsidRPr="00374576" w:rsidRDefault="00374576" w:rsidP="006655B9">
            <w:pPr>
              <w:widowControl w:val="0"/>
              <w:numPr>
                <w:ilvl w:val="0"/>
                <w:numId w:val="52"/>
              </w:numPr>
              <w:autoSpaceDE/>
              <w:autoSpaceDN/>
              <w:adjustRightInd/>
              <w:ind w:left="432" w:hanging="216"/>
              <w:jc w:val="center"/>
              <w:rPr>
                <w:snapToGrid w:val="0"/>
                <w:color w:val="000000"/>
              </w:rPr>
            </w:pPr>
          </w:p>
        </w:tc>
        <w:tc>
          <w:tcPr>
            <w:tcW w:w="1782" w:type="dxa"/>
            <w:tcBorders>
              <w:left w:val="single" w:sz="4" w:space="0" w:color="auto"/>
            </w:tcBorders>
            <w:shd w:val="clear" w:color="auto" w:fill="auto"/>
            <w:vAlign w:val="center"/>
          </w:tcPr>
          <w:p w14:paraId="34E622F3"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7BD7A289"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6658F9A8" w14:textId="77777777" w:rsidTr="00492E5C">
        <w:trPr>
          <w:trHeight w:val="20"/>
        </w:trPr>
        <w:tc>
          <w:tcPr>
            <w:tcW w:w="5760" w:type="dxa"/>
            <w:tcBorders>
              <w:top w:val="dotted" w:sz="4" w:space="0" w:color="auto"/>
              <w:bottom w:val="dotted" w:sz="4" w:space="0" w:color="auto"/>
              <w:right w:val="single" w:sz="4" w:space="0" w:color="auto"/>
            </w:tcBorders>
          </w:tcPr>
          <w:p w14:paraId="3A78400E" w14:textId="77777777" w:rsidR="00374576" w:rsidRPr="00374576" w:rsidRDefault="00374576" w:rsidP="00374576">
            <w:pPr>
              <w:tabs>
                <w:tab w:val="left" w:leader="underscore" w:pos="3229"/>
              </w:tabs>
              <w:autoSpaceDE/>
              <w:autoSpaceDN/>
              <w:adjustRightInd/>
            </w:pPr>
            <w:r w:rsidRPr="00374576">
              <w:t xml:space="preserve">Some other race </w:t>
            </w:r>
            <w:r w:rsidRPr="00374576">
              <w:rPr>
                <w:i/>
              </w:rPr>
              <w:t>(specify:</w:t>
            </w:r>
            <w:r w:rsidRPr="00374576">
              <w:rPr>
                <w:i/>
                <w:u w:val="single"/>
              </w:rPr>
              <w:tab/>
              <w:t xml:space="preserve">                                  </w:t>
            </w:r>
            <w:r w:rsidRPr="00374576">
              <w:rPr>
                <w:i/>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3E1E05" w14:textId="77777777" w:rsidR="00374576" w:rsidRPr="00374576" w:rsidRDefault="00374576" w:rsidP="006655B9">
            <w:pPr>
              <w:widowControl w:val="0"/>
              <w:numPr>
                <w:ilvl w:val="0"/>
                <w:numId w:val="52"/>
              </w:numPr>
              <w:autoSpaceDE/>
              <w:autoSpaceDN/>
              <w:adjustRightInd/>
              <w:ind w:left="432" w:hanging="216"/>
              <w:jc w:val="center"/>
              <w:rPr>
                <w:snapToGrid w:val="0"/>
                <w:color w:val="000000"/>
              </w:rPr>
            </w:pPr>
          </w:p>
        </w:tc>
        <w:tc>
          <w:tcPr>
            <w:tcW w:w="1782" w:type="dxa"/>
            <w:tcBorders>
              <w:left w:val="single" w:sz="4" w:space="0" w:color="auto"/>
            </w:tcBorders>
            <w:shd w:val="clear" w:color="auto" w:fill="auto"/>
            <w:vAlign w:val="center"/>
          </w:tcPr>
          <w:p w14:paraId="141283DB" w14:textId="2E0C01D9" w:rsidR="00374576" w:rsidRPr="00374576" w:rsidRDefault="00374576" w:rsidP="00492E5C">
            <w:pPr>
              <w:widowControl w:val="0"/>
              <w:pBdr>
                <w:between w:val="single" w:sz="10" w:space="0" w:color="auto"/>
              </w:pBdr>
              <w:autoSpaceDE/>
              <w:autoSpaceDN/>
              <w:adjustRightInd/>
              <w:ind w:left="96" w:hanging="96"/>
              <w:rPr>
                <w:caps/>
                <w:snapToGrid w:val="0"/>
                <w:sz w:val="16"/>
                <w:szCs w:val="16"/>
              </w:rPr>
            </w:pPr>
          </w:p>
        </w:tc>
        <w:tc>
          <w:tcPr>
            <w:tcW w:w="614" w:type="dxa"/>
            <w:gridSpan w:val="2"/>
            <w:vAlign w:val="center"/>
          </w:tcPr>
          <w:p w14:paraId="25591A76"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7E6E853C" w14:textId="77777777" w:rsidR="00125F46" w:rsidRDefault="00125F46" w:rsidP="00374576">
      <w:pPr>
        <w:tabs>
          <w:tab w:val="left" w:pos="-1440"/>
        </w:tabs>
        <w:autoSpaceDE/>
        <w:autoSpaceDN/>
        <w:adjustRightInd/>
        <w:ind w:left="720" w:hanging="720"/>
        <w:jc w:val="both"/>
        <w:rPr>
          <w:bCs/>
        </w:rPr>
      </w:pPr>
    </w:p>
    <w:p w14:paraId="70FA3B84" w14:textId="771D66DB" w:rsidR="00374576" w:rsidRPr="00374576" w:rsidRDefault="00374576" w:rsidP="00374576">
      <w:pPr>
        <w:tabs>
          <w:tab w:val="left" w:pos="-1440"/>
        </w:tabs>
        <w:autoSpaceDE/>
        <w:autoSpaceDN/>
        <w:adjustRightInd/>
        <w:ind w:left="720" w:hanging="720"/>
        <w:jc w:val="both"/>
        <w:rPr>
          <w:bCs/>
        </w:rPr>
      </w:pPr>
      <w:r w:rsidRPr="00374576">
        <w:rPr>
          <w:bCs/>
        </w:rPr>
        <w:t xml:space="preserve">3e. </w:t>
      </w:r>
      <w:r w:rsidRPr="00374576">
        <w:rPr>
          <w:bCs/>
        </w:rPr>
        <w:tab/>
      </w:r>
      <w:r w:rsidRPr="00374576">
        <w:t xml:space="preserve">Earlier, you reported you were </w:t>
      </w:r>
      <w:r w:rsidRPr="00374576">
        <w:rPr>
          <w:b/>
          <w:u w:val="single"/>
        </w:rPr>
        <w:t>NATIVE HAWAIIAN OR PACIFIC ISLANDER</w:t>
      </w:r>
      <w:r w:rsidRPr="00374576">
        <w:t xml:space="preserve">. </w:t>
      </w:r>
      <w:r w:rsidRPr="00374576">
        <w:rPr>
          <w:bCs/>
        </w:rPr>
        <w:t xml:space="preserve">What are your </w:t>
      </w:r>
      <w:r w:rsidRPr="00374576">
        <w:rPr>
          <w:b/>
          <w:bCs/>
          <w:u w:val="single"/>
        </w:rPr>
        <w:t>NATIVE HAWAIIAN OR PACIFIC ISLANDER</w:t>
      </w:r>
      <w:r w:rsidRPr="00374576">
        <w:rPr>
          <w:bCs/>
        </w:rPr>
        <w:t xml:space="preserve"> ethnicities? For example, Native Hawaiian, Samoan, Chamorro, Tongan, Fijian, Marshallese, etc. </w:t>
      </w:r>
      <w:r w:rsidRPr="00374576">
        <w:rPr>
          <w:b/>
          <w:bCs/>
          <w:highlight w:val="yellow"/>
        </w:rPr>
        <w:t>MULTIPLE RESPONSES PERMITTED.</w:t>
      </w:r>
      <w:r w:rsidRPr="00374576">
        <w:rPr>
          <w:b/>
          <w:bCs/>
        </w:rPr>
        <w:t xml:space="preserve"> </w:t>
      </w:r>
      <w:r w:rsidRPr="00374576">
        <w:rPr>
          <w:b/>
          <w:bCs/>
          <w:highlight w:val="yellow"/>
        </w:rPr>
        <w:t>RECRUIT A MIX.</w:t>
      </w:r>
      <w:r w:rsidRPr="00374576">
        <w:rPr>
          <w:b/>
          <w:bCs/>
        </w:rPr>
        <w:t xml:space="preserve"> </w:t>
      </w:r>
    </w:p>
    <w:p w14:paraId="4ACA265F" w14:textId="77777777" w:rsidR="00374576" w:rsidRPr="00374576" w:rsidRDefault="00374576" w:rsidP="00374576">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7B2C4BE6" w14:textId="77777777" w:rsidTr="00583018">
        <w:trPr>
          <w:trHeight w:val="300"/>
        </w:trPr>
        <w:tc>
          <w:tcPr>
            <w:tcW w:w="5760" w:type="dxa"/>
            <w:tcBorders>
              <w:bottom w:val="dotted" w:sz="4" w:space="0" w:color="auto"/>
              <w:right w:val="single" w:sz="4" w:space="0" w:color="auto"/>
            </w:tcBorders>
            <w:vAlign w:val="center"/>
          </w:tcPr>
          <w:p w14:paraId="482EE83F" w14:textId="77777777" w:rsidR="00374576" w:rsidRPr="00374576" w:rsidRDefault="00374576" w:rsidP="00374576">
            <w:pPr>
              <w:tabs>
                <w:tab w:val="left" w:pos="-1440"/>
              </w:tabs>
              <w:autoSpaceDE/>
              <w:autoSpaceDN/>
              <w:adjustRightInd/>
            </w:pPr>
            <w:r w:rsidRPr="00374576">
              <w:t>Native Hawaiian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A909BA4" w14:textId="77777777" w:rsidR="00374576" w:rsidRPr="00374576" w:rsidRDefault="00374576" w:rsidP="006655B9">
            <w:pPr>
              <w:widowControl w:val="0"/>
              <w:numPr>
                <w:ilvl w:val="0"/>
                <w:numId w:val="74"/>
              </w:numPr>
              <w:autoSpaceDE/>
              <w:autoSpaceDN/>
              <w:adjustRightInd/>
              <w:jc w:val="center"/>
              <w:rPr>
                <w:snapToGrid w:val="0"/>
              </w:rPr>
            </w:pPr>
          </w:p>
        </w:tc>
        <w:tc>
          <w:tcPr>
            <w:tcW w:w="2160" w:type="dxa"/>
            <w:tcBorders>
              <w:left w:val="single" w:sz="4" w:space="0" w:color="auto"/>
            </w:tcBorders>
            <w:shd w:val="clear" w:color="auto" w:fill="auto"/>
            <w:vAlign w:val="center"/>
          </w:tcPr>
          <w:p w14:paraId="28AFCBDB" w14:textId="77777777" w:rsidR="00374576" w:rsidRPr="00374576" w:rsidRDefault="00374576" w:rsidP="00374576">
            <w:pPr>
              <w:widowControl w:val="0"/>
              <w:autoSpaceDE/>
              <w:autoSpaceDN/>
              <w:adjustRightInd/>
              <w:ind w:left="162" w:hanging="162"/>
              <w:rPr>
                <w:bCs/>
                <w:caps/>
                <w:snapToGrid w:val="0"/>
                <w:sz w:val="18"/>
              </w:rPr>
            </w:pPr>
            <w:r w:rsidRPr="00374576">
              <w:rPr>
                <w:caps/>
                <w:snapToGrid w:val="0"/>
                <w:sz w:val="18"/>
                <w:szCs w:val="16"/>
              </w:rPr>
              <w:t>&gt; native hawaiian</w:t>
            </w:r>
          </w:p>
        </w:tc>
      </w:tr>
      <w:tr w:rsidR="00374576" w:rsidRPr="00374576" w14:paraId="02B9188E" w14:textId="77777777" w:rsidTr="00583018">
        <w:trPr>
          <w:trHeight w:val="300"/>
        </w:trPr>
        <w:tc>
          <w:tcPr>
            <w:tcW w:w="5760" w:type="dxa"/>
            <w:tcBorders>
              <w:bottom w:val="dotted" w:sz="4" w:space="0" w:color="auto"/>
              <w:right w:val="single" w:sz="4" w:space="0" w:color="auto"/>
            </w:tcBorders>
            <w:vAlign w:val="center"/>
          </w:tcPr>
          <w:p w14:paraId="6D68B15C" w14:textId="77777777" w:rsidR="00374576" w:rsidRPr="00374576" w:rsidRDefault="00374576" w:rsidP="00374576">
            <w:pPr>
              <w:tabs>
                <w:tab w:val="left" w:pos="-1440"/>
              </w:tabs>
              <w:autoSpaceDE/>
              <w:autoSpaceDN/>
              <w:adjustRightInd/>
            </w:pPr>
            <w:r w:rsidRPr="00374576">
              <w:t>Samoan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4690B88" w14:textId="77777777" w:rsidR="00374576" w:rsidRPr="00374576" w:rsidRDefault="00374576" w:rsidP="006655B9">
            <w:pPr>
              <w:widowControl w:val="0"/>
              <w:numPr>
                <w:ilvl w:val="0"/>
                <w:numId w:val="74"/>
              </w:numPr>
              <w:autoSpaceDE/>
              <w:autoSpaceDN/>
              <w:adjustRightInd/>
              <w:jc w:val="center"/>
              <w:rPr>
                <w:snapToGrid w:val="0"/>
              </w:rPr>
            </w:pPr>
          </w:p>
        </w:tc>
        <w:tc>
          <w:tcPr>
            <w:tcW w:w="2160" w:type="dxa"/>
            <w:tcBorders>
              <w:left w:val="single" w:sz="4" w:space="0" w:color="auto"/>
            </w:tcBorders>
            <w:shd w:val="clear" w:color="auto" w:fill="auto"/>
            <w:vAlign w:val="center"/>
          </w:tcPr>
          <w:p w14:paraId="2CEC5D03" w14:textId="77777777" w:rsidR="00374576" w:rsidRPr="00374576" w:rsidRDefault="00374576" w:rsidP="00374576">
            <w:pPr>
              <w:widowControl w:val="0"/>
              <w:autoSpaceDE/>
              <w:autoSpaceDN/>
              <w:adjustRightInd/>
              <w:ind w:left="162" w:hanging="162"/>
              <w:rPr>
                <w:bCs/>
                <w:caps/>
                <w:snapToGrid w:val="0"/>
                <w:sz w:val="18"/>
              </w:rPr>
            </w:pPr>
            <w:r w:rsidRPr="00374576">
              <w:rPr>
                <w:caps/>
                <w:snapToGrid w:val="0"/>
                <w:sz w:val="18"/>
                <w:szCs w:val="16"/>
              </w:rPr>
              <w:t>&gt; Polynesian/ melanesian</w:t>
            </w:r>
          </w:p>
        </w:tc>
      </w:tr>
      <w:tr w:rsidR="00374576" w:rsidRPr="00374576" w14:paraId="4171E237" w14:textId="77777777" w:rsidTr="00583018">
        <w:trPr>
          <w:trHeight w:val="300"/>
        </w:trPr>
        <w:tc>
          <w:tcPr>
            <w:tcW w:w="5760" w:type="dxa"/>
            <w:tcBorders>
              <w:bottom w:val="dotted" w:sz="4" w:space="0" w:color="auto"/>
              <w:right w:val="single" w:sz="4" w:space="0" w:color="auto"/>
            </w:tcBorders>
            <w:vAlign w:val="center"/>
          </w:tcPr>
          <w:p w14:paraId="11EFB89C" w14:textId="77777777" w:rsidR="00374576" w:rsidRPr="00374576" w:rsidRDefault="00374576" w:rsidP="00374576">
            <w:pPr>
              <w:tabs>
                <w:tab w:val="left" w:pos="-1440"/>
              </w:tabs>
              <w:autoSpaceDE/>
              <w:autoSpaceDN/>
              <w:adjustRightInd/>
            </w:pPr>
            <w:r w:rsidRPr="00374576">
              <w:t>Chamorro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489F4EB" w14:textId="77777777" w:rsidR="00374576" w:rsidRPr="00374576" w:rsidRDefault="00374576" w:rsidP="006655B9">
            <w:pPr>
              <w:widowControl w:val="0"/>
              <w:numPr>
                <w:ilvl w:val="0"/>
                <w:numId w:val="74"/>
              </w:numPr>
              <w:autoSpaceDE/>
              <w:autoSpaceDN/>
              <w:adjustRightInd/>
              <w:jc w:val="center"/>
              <w:rPr>
                <w:snapToGrid w:val="0"/>
              </w:rPr>
            </w:pPr>
          </w:p>
        </w:tc>
        <w:tc>
          <w:tcPr>
            <w:tcW w:w="2160" w:type="dxa"/>
            <w:tcBorders>
              <w:left w:val="single" w:sz="4" w:space="0" w:color="auto"/>
            </w:tcBorders>
            <w:shd w:val="clear" w:color="auto" w:fill="auto"/>
            <w:vAlign w:val="center"/>
          </w:tcPr>
          <w:p w14:paraId="2B85A75A" w14:textId="77777777" w:rsidR="00374576" w:rsidRPr="00374576" w:rsidRDefault="00374576" w:rsidP="00374576">
            <w:pPr>
              <w:widowControl w:val="0"/>
              <w:autoSpaceDE/>
              <w:autoSpaceDN/>
              <w:adjustRightInd/>
              <w:ind w:left="162" w:hanging="162"/>
              <w:rPr>
                <w:bCs/>
                <w:caps/>
                <w:snapToGrid w:val="0"/>
                <w:sz w:val="18"/>
              </w:rPr>
            </w:pPr>
            <w:r w:rsidRPr="00374576">
              <w:rPr>
                <w:caps/>
                <w:snapToGrid w:val="0"/>
                <w:sz w:val="18"/>
                <w:szCs w:val="16"/>
              </w:rPr>
              <w:t>&gt; micronesian</w:t>
            </w:r>
          </w:p>
        </w:tc>
      </w:tr>
      <w:tr w:rsidR="00374576" w:rsidRPr="00374576" w14:paraId="6806064E" w14:textId="77777777" w:rsidTr="00583018">
        <w:trPr>
          <w:trHeight w:val="300"/>
        </w:trPr>
        <w:tc>
          <w:tcPr>
            <w:tcW w:w="5760" w:type="dxa"/>
            <w:tcBorders>
              <w:bottom w:val="dotted" w:sz="4" w:space="0" w:color="auto"/>
              <w:right w:val="single" w:sz="4" w:space="0" w:color="auto"/>
            </w:tcBorders>
            <w:vAlign w:val="center"/>
          </w:tcPr>
          <w:p w14:paraId="49002C80" w14:textId="77777777" w:rsidR="00374576" w:rsidRPr="00374576" w:rsidRDefault="00374576" w:rsidP="00374576">
            <w:pPr>
              <w:tabs>
                <w:tab w:val="left" w:pos="-1440"/>
              </w:tabs>
              <w:autoSpaceDE/>
              <w:autoSpaceDN/>
              <w:adjustRightInd/>
            </w:pPr>
            <w:r w:rsidRPr="00374576">
              <w:t>Fijian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6B80025" w14:textId="77777777" w:rsidR="00374576" w:rsidRPr="00374576" w:rsidRDefault="00374576" w:rsidP="006655B9">
            <w:pPr>
              <w:widowControl w:val="0"/>
              <w:numPr>
                <w:ilvl w:val="0"/>
                <w:numId w:val="74"/>
              </w:numPr>
              <w:autoSpaceDE/>
              <w:autoSpaceDN/>
              <w:adjustRightInd/>
              <w:jc w:val="center"/>
              <w:rPr>
                <w:snapToGrid w:val="0"/>
              </w:rPr>
            </w:pPr>
          </w:p>
        </w:tc>
        <w:tc>
          <w:tcPr>
            <w:tcW w:w="2160" w:type="dxa"/>
            <w:tcBorders>
              <w:left w:val="single" w:sz="4" w:space="0" w:color="auto"/>
            </w:tcBorders>
            <w:shd w:val="clear" w:color="auto" w:fill="auto"/>
            <w:vAlign w:val="center"/>
          </w:tcPr>
          <w:p w14:paraId="7BEA5684" w14:textId="77777777" w:rsidR="00374576" w:rsidRPr="00374576" w:rsidRDefault="00374576" w:rsidP="00374576">
            <w:pPr>
              <w:widowControl w:val="0"/>
              <w:autoSpaceDE/>
              <w:autoSpaceDN/>
              <w:adjustRightInd/>
              <w:ind w:left="162" w:hanging="162"/>
              <w:rPr>
                <w:bCs/>
                <w:caps/>
                <w:snapToGrid w:val="0"/>
                <w:sz w:val="18"/>
              </w:rPr>
            </w:pPr>
            <w:r w:rsidRPr="00374576">
              <w:rPr>
                <w:caps/>
                <w:snapToGrid w:val="0"/>
                <w:sz w:val="18"/>
                <w:szCs w:val="16"/>
              </w:rPr>
              <w:t>&gt; Polynesian/ melanesian</w:t>
            </w:r>
          </w:p>
        </w:tc>
      </w:tr>
      <w:tr w:rsidR="00374576" w:rsidRPr="00374576" w14:paraId="23476C4C" w14:textId="77777777" w:rsidTr="00583018">
        <w:trPr>
          <w:trHeight w:val="300"/>
        </w:trPr>
        <w:tc>
          <w:tcPr>
            <w:tcW w:w="5760" w:type="dxa"/>
            <w:tcBorders>
              <w:bottom w:val="dotted" w:sz="4" w:space="0" w:color="auto"/>
              <w:right w:val="single" w:sz="4" w:space="0" w:color="auto"/>
            </w:tcBorders>
            <w:vAlign w:val="center"/>
          </w:tcPr>
          <w:p w14:paraId="4A2CBE05" w14:textId="77777777" w:rsidR="00374576" w:rsidRPr="00374576" w:rsidRDefault="00374576" w:rsidP="00374576">
            <w:pPr>
              <w:tabs>
                <w:tab w:val="left" w:pos="-1440"/>
              </w:tabs>
              <w:autoSpaceDE/>
              <w:autoSpaceDN/>
              <w:adjustRightInd/>
            </w:pPr>
            <w:r w:rsidRPr="00374576">
              <w:t>Tongan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1829DEF" w14:textId="77777777" w:rsidR="00374576" w:rsidRPr="00374576" w:rsidRDefault="00374576" w:rsidP="006655B9">
            <w:pPr>
              <w:widowControl w:val="0"/>
              <w:numPr>
                <w:ilvl w:val="0"/>
                <w:numId w:val="74"/>
              </w:numPr>
              <w:autoSpaceDE/>
              <w:autoSpaceDN/>
              <w:adjustRightInd/>
              <w:jc w:val="center"/>
              <w:rPr>
                <w:snapToGrid w:val="0"/>
              </w:rPr>
            </w:pPr>
          </w:p>
        </w:tc>
        <w:tc>
          <w:tcPr>
            <w:tcW w:w="2160" w:type="dxa"/>
            <w:tcBorders>
              <w:left w:val="single" w:sz="4" w:space="0" w:color="auto"/>
            </w:tcBorders>
            <w:shd w:val="clear" w:color="auto" w:fill="auto"/>
            <w:vAlign w:val="center"/>
          </w:tcPr>
          <w:p w14:paraId="7AF1A4AD" w14:textId="77777777" w:rsidR="00374576" w:rsidRPr="00374576" w:rsidRDefault="00374576" w:rsidP="00374576">
            <w:pPr>
              <w:widowControl w:val="0"/>
              <w:autoSpaceDE/>
              <w:autoSpaceDN/>
              <w:adjustRightInd/>
              <w:ind w:left="162" w:hanging="162"/>
              <w:rPr>
                <w:bCs/>
                <w:caps/>
                <w:snapToGrid w:val="0"/>
                <w:sz w:val="18"/>
              </w:rPr>
            </w:pPr>
            <w:r w:rsidRPr="00374576">
              <w:rPr>
                <w:caps/>
                <w:snapToGrid w:val="0"/>
                <w:sz w:val="18"/>
                <w:szCs w:val="16"/>
              </w:rPr>
              <w:t>&gt; Polynesian/ melanesian</w:t>
            </w:r>
          </w:p>
        </w:tc>
      </w:tr>
      <w:tr w:rsidR="00374576" w:rsidRPr="00374576" w14:paraId="6D507C81" w14:textId="77777777" w:rsidTr="00583018">
        <w:trPr>
          <w:trHeight w:val="300"/>
        </w:trPr>
        <w:tc>
          <w:tcPr>
            <w:tcW w:w="5760" w:type="dxa"/>
            <w:tcBorders>
              <w:bottom w:val="dotted" w:sz="4" w:space="0" w:color="auto"/>
              <w:right w:val="single" w:sz="4" w:space="0" w:color="auto"/>
            </w:tcBorders>
            <w:vAlign w:val="center"/>
          </w:tcPr>
          <w:p w14:paraId="0612655F" w14:textId="77777777" w:rsidR="00374576" w:rsidRPr="00374576" w:rsidRDefault="00374576" w:rsidP="00374576">
            <w:pPr>
              <w:tabs>
                <w:tab w:val="left" w:pos="-1440"/>
              </w:tabs>
              <w:autoSpaceDE/>
              <w:autoSpaceDN/>
              <w:adjustRightInd/>
            </w:pPr>
            <w:r w:rsidRPr="00374576">
              <w:t>Marshallese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AC7A51D" w14:textId="77777777" w:rsidR="00374576" w:rsidRPr="00374576" w:rsidRDefault="00374576" w:rsidP="006655B9">
            <w:pPr>
              <w:widowControl w:val="0"/>
              <w:numPr>
                <w:ilvl w:val="0"/>
                <w:numId w:val="74"/>
              </w:numPr>
              <w:autoSpaceDE/>
              <w:autoSpaceDN/>
              <w:adjustRightInd/>
              <w:jc w:val="center"/>
              <w:rPr>
                <w:snapToGrid w:val="0"/>
              </w:rPr>
            </w:pPr>
          </w:p>
        </w:tc>
        <w:tc>
          <w:tcPr>
            <w:tcW w:w="2160" w:type="dxa"/>
            <w:tcBorders>
              <w:left w:val="single" w:sz="4" w:space="0" w:color="auto"/>
            </w:tcBorders>
            <w:shd w:val="clear" w:color="auto" w:fill="auto"/>
            <w:vAlign w:val="center"/>
          </w:tcPr>
          <w:p w14:paraId="2815F479" w14:textId="77777777" w:rsidR="00374576" w:rsidRPr="00374576" w:rsidRDefault="00374576" w:rsidP="00374576">
            <w:pPr>
              <w:widowControl w:val="0"/>
              <w:autoSpaceDE/>
              <w:autoSpaceDN/>
              <w:adjustRightInd/>
              <w:ind w:left="162" w:hanging="162"/>
              <w:rPr>
                <w:bCs/>
                <w:caps/>
                <w:snapToGrid w:val="0"/>
                <w:sz w:val="18"/>
              </w:rPr>
            </w:pPr>
            <w:r w:rsidRPr="00374576">
              <w:rPr>
                <w:caps/>
                <w:snapToGrid w:val="0"/>
                <w:sz w:val="18"/>
                <w:szCs w:val="16"/>
              </w:rPr>
              <w:t>&gt; micronesian</w:t>
            </w:r>
          </w:p>
        </w:tc>
      </w:tr>
      <w:tr w:rsidR="00374576" w:rsidRPr="00374576" w14:paraId="0B4C0358"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3C543B2" w14:textId="77777777" w:rsidR="00374576" w:rsidRPr="00374576" w:rsidRDefault="00374576" w:rsidP="00374576">
            <w:pPr>
              <w:tabs>
                <w:tab w:val="left" w:leader="underscore" w:pos="5347"/>
              </w:tabs>
              <w:autoSpaceDE/>
              <w:autoSpaceDN/>
              <w:adjustRightInd/>
            </w:pPr>
            <w:r w:rsidRPr="00374576">
              <w:t>Other (</w:t>
            </w:r>
            <w:r w:rsidRPr="00374576">
              <w:rPr>
                <w:i/>
              </w:rPr>
              <w:t xml:space="preserve">specify: </w:t>
            </w:r>
            <w:r w:rsidRPr="00374576">
              <w:rPr>
                <w:i/>
                <w:u w:val="single"/>
              </w:rPr>
              <w:t xml:space="preserve">                                                                                  </w:t>
            </w:r>
            <w:r w:rsidRPr="00374576">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1C2CD9F" w14:textId="77777777" w:rsidR="00374576" w:rsidRPr="00374576" w:rsidRDefault="00374576" w:rsidP="006655B9">
            <w:pPr>
              <w:widowControl w:val="0"/>
              <w:numPr>
                <w:ilvl w:val="0"/>
                <w:numId w:val="74"/>
              </w:numPr>
              <w:autoSpaceDE/>
              <w:autoSpaceDN/>
              <w:adjustRightInd/>
              <w:jc w:val="center"/>
              <w:rPr>
                <w:snapToGrid w:val="0"/>
              </w:rPr>
            </w:pPr>
          </w:p>
        </w:tc>
        <w:tc>
          <w:tcPr>
            <w:tcW w:w="2160" w:type="dxa"/>
            <w:tcBorders>
              <w:left w:val="single" w:sz="4" w:space="0" w:color="auto"/>
            </w:tcBorders>
            <w:shd w:val="clear" w:color="auto" w:fill="auto"/>
            <w:vAlign w:val="center"/>
          </w:tcPr>
          <w:p w14:paraId="29570AF4"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r>
    </w:tbl>
    <w:p w14:paraId="7E290322" w14:textId="77777777" w:rsidR="00374576" w:rsidRPr="00374576" w:rsidRDefault="00374576" w:rsidP="00374576">
      <w:pPr>
        <w:autoSpaceDE/>
        <w:autoSpaceDN/>
        <w:adjustRightInd/>
        <w:rPr>
          <w:bCs/>
        </w:rPr>
      </w:pPr>
    </w:p>
    <w:p w14:paraId="066A2A17" w14:textId="77777777" w:rsidR="00374576" w:rsidRPr="00374576" w:rsidRDefault="00374576" w:rsidP="00374576">
      <w:pPr>
        <w:tabs>
          <w:tab w:val="left" w:pos="-1440"/>
        </w:tabs>
        <w:autoSpaceDE/>
        <w:autoSpaceDN/>
        <w:adjustRightInd/>
        <w:ind w:left="720" w:hanging="720"/>
        <w:rPr>
          <w:b/>
        </w:rPr>
      </w:pPr>
      <w:r w:rsidRPr="00374576">
        <w:rPr>
          <w:bCs/>
        </w:rPr>
        <w:t>3f.</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31DD55DA"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1132DE09" w14:textId="77777777" w:rsidTr="00583018">
        <w:trPr>
          <w:trHeight w:val="300"/>
        </w:trPr>
        <w:tc>
          <w:tcPr>
            <w:tcW w:w="5760" w:type="dxa"/>
            <w:tcBorders>
              <w:bottom w:val="dotted" w:sz="4" w:space="0" w:color="auto"/>
              <w:right w:val="single" w:sz="4" w:space="0" w:color="auto"/>
            </w:tcBorders>
            <w:vAlign w:val="center"/>
          </w:tcPr>
          <w:p w14:paraId="13334718" w14:textId="77777777" w:rsidR="00374576" w:rsidRPr="00374576" w:rsidRDefault="00374576" w:rsidP="00374576">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13B0E5B" w14:textId="77777777" w:rsidR="00374576" w:rsidRPr="00374576" w:rsidRDefault="00374576" w:rsidP="006655B9">
            <w:pPr>
              <w:widowControl w:val="0"/>
              <w:numPr>
                <w:ilvl w:val="0"/>
                <w:numId w:val="93"/>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41A27A19" w14:textId="77777777" w:rsidR="00374576" w:rsidRPr="00374576" w:rsidRDefault="00374576" w:rsidP="00374576">
            <w:pPr>
              <w:widowControl w:val="0"/>
              <w:autoSpaceDE/>
              <w:autoSpaceDN/>
              <w:adjustRightInd/>
              <w:ind w:left="96" w:hanging="96"/>
              <w:rPr>
                <w:bCs/>
                <w:caps/>
                <w:snapToGrid w:val="0"/>
                <w:sz w:val="16"/>
              </w:rPr>
            </w:pPr>
          </w:p>
        </w:tc>
      </w:tr>
      <w:tr w:rsidR="00374576" w:rsidRPr="00374576" w14:paraId="26DA59E8"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77CC7A6" w14:textId="77777777" w:rsidR="00374576" w:rsidRPr="00374576" w:rsidRDefault="00374576" w:rsidP="00374576">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90416FA" w14:textId="77777777" w:rsidR="00374576" w:rsidRPr="00374576" w:rsidRDefault="00374576" w:rsidP="006655B9">
            <w:pPr>
              <w:widowControl w:val="0"/>
              <w:numPr>
                <w:ilvl w:val="0"/>
                <w:numId w:val="93"/>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6CF24F55"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1A358DD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1B7CDA9" w14:textId="77777777" w:rsidR="00374576" w:rsidRPr="00374576" w:rsidRDefault="00374576" w:rsidP="00374576">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3597E99" w14:textId="77777777" w:rsidR="00374576" w:rsidRPr="00374576" w:rsidRDefault="00374576" w:rsidP="006655B9">
            <w:pPr>
              <w:widowControl w:val="0"/>
              <w:numPr>
                <w:ilvl w:val="0"/>
                <w:numId w:val="9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B5A81E2"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w:t>
            </w:r>
            <w:r w:rsidRPr="00374576">
              <w:rPr>
                <w:bCs/>
                <w:caps/>
                <w:snapToGrid w:val="0"/>
                <w:sz w:val="16"/>
                <w:szCs w:val="16"/>
              </w:rPr>
              <w:tab/>
            </w:r>
            <w:r w:rsidRPr="00374576">
              <w:rPr>
                <w:caps/>
                <w:snapToGrid w:val="0"/>
                <w:sz w:val="16"/>
                <w:szCs w:val="16"/>
              </w:rPr>
              <w:t>TERMINATE</w:t>
            </w:r>
          </w:p>
        </w:tc>
      </w:tr>
      <w:tr w:rsidR="00374576" w:rsidRPr="00374576" w14:paraId="4DEFF266" w14:textId="77777777" w:rsidTr="00583018">
        <w:trPr>
          <w:trHeight w:val="58"/>
        </w:trPr>
        <w:tc>
          <w:tcPr>
            <w:tcW w:w="5760" w:type="dxa"/>
            <w:tcBorders>
              <w:top w:val="dotted" w:sz="4" w:space="0" w:color="auto"/>
              <w:bottom w:val="dotted" w:sz="4" w:space="0" w:color="auto"/>
              <w:right w:val="single" w:sz="4" w:space="0" w:color="auto"/>
            </w:tcBorders>
            <w:vAlign w:val="center"/>
          </w:tcPr>
          <w:p w14:paraId="138E9F83" w14:textId="77777777" w:rsidR="00374576" w:rsidRPr="00374576" w:rsidRDefault="00374576" w:rsidP="00374576">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18A1F7B" w14:textId="77777777" w:rsidR="00374576" w:rsidRPr="00374576" w:rsidRDefault="00374576" w:rsidP="006655B9">
            <w:pPr>
              <w:widowControl w:val="0"/>
              <w:numPr>
                <w:ilvl w:val="0"/>
                <w:numId w:val="9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AE6A90C"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w:t>
            </w:r>
            <w:r w:rsidRPr="00374576">
              <w:rPr>
                <w:bCs/>
                <w:caps/>
                <w:snapToGrid w:val="0"/>
                <w:sz w:val="16"/>
                <w:szCs w:val="16"/>
              </w:rPr>
              <w:tab/>
            </w:r>
            <w:r w:rsidRPr="00374576">
              <w:rPr>
                <w:caps/>
                <w:snapToGrid w:val="0"/>
                <w:sz w:val="16"/>
                <w:szCs w:val="16"/>
              </w:rPr>
              <w:t>TERMINATE</w:t>
            </w:r>
          </w:p>
        </w:tc>
      </w:tr>
    </w:tbl>
    <w:p w14:paraId="09330002" w14:textId="77777777" w:rsidR="00374576" w:rsidRPr="00374576" w:rsidRDefault="00374576" w:rsidP="00374576">
      <w:pPr>
        <w:autoSpaceDE/>
        <w:autoSpaceDN/>
        <w:adjustRightInd/>
        <w:rPr>
          <w:b/>
          <w:sz w:val="22"/>
          <w:szCs w:val="22"/>
        </w:rPr>
      </w:pPr>
    </w:p>
    <w:p w14:paraId="0494151C" w14:textId="77777777" w:rsidR="00374576" w:rsidRPr="00374576" w:rsidRDefault="00374576" w:rsidP="00374576">
      <w:pPr>
        <w:tabs>
          <w:tab w:val="left" w:pos="-1440"/>
        </w:tabs>
        <w:autoSpaceDE/>
        <w:autoSpaceDN/>
        <w:adjustRightInd/>
        <w:ind w:left="720" w:hanging="720"/>
        <w:rPr>
          <w:bCs/>
        </w:rPr>
      </w:pPr>
      <w:r w:rsidRPr="00374576">
        <w:rPr>
          <w:bCs/>
        </w:rPr>
        <w:t>3g.</w:t>
      </w:r>
      <w:r w:rsidRPr="00374576">
        <w:rPr>
          <w:bCs/>
        </w:rPr>
        <w:tab/>
        <w:t>In what country or territory were you born?</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23081D1A" w14:textId="77777777" w:rsidTr="00583018">
        <w:trPr>
          <w:trHeight w:val="300"/>
        </w:trPr>
        <w:tc>
          <w:tcPr>
            <w:tcW w:w="5760" w:type="dxa"/>
            <w:tcBorders>
              <w:bottom w:val="dotted" w:sz="4" w:space="0" w:color="auto"/>
              <w:right w:val="single" w:sz="4" w:space="0" w:color="auto"/>
            </w:tcBorders>
            <w:vAlign w:val="center"/>
          </w:tcPr>
          <w:p w14:paraId="3FFA987B" w14:textId="77777777" w:rsidR="00374576" w:rsidRPr="00374576" w:rsidRDefault="00374576" w:rsidP="00374576">
            <w:pPr>
              <w:tabs>
                <w:tab w:val="left" w:pos="-1440"/>
              </w:tabs>
              <w:autoSpaceDE/>
              <w:autoSpaceDN/>
              <w:adjustRightInd/>
            </w:pPr>
            <w:r w:rsidRPr="00374576">
              <w:t xml:space="preserve">In the </w:t>
            </w:r>
            <w:r w:rsidRPr="00374576">
              <w:rPr>
                <w:rFonts w:eastAsia="Arial"/>
              </w:rPr>
              <w:t>continental United States, Alaska, or Hawaii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BB88133" w14:textId="77777777" w:rsidR="00374576" w:rsidRPr="00374576" w:rsidRDefault="00374576" w:rsidP="006655B9">
            <w:pPr>
              <w:widowControl w:val="0"/>
              <w:numPr>
                <w:ilvl w:val="0"/>
                <w:numId w:val="139"/>
              </w:numPr>
              <w:autoSpaceDE/>
              <w:autoSpaceDN/>
              <w:adjustRightInd/>
              <w:jc w:val="center"/>
              <w:rPr>
                <w:snapToGrid w:val="0"/>
              </w:rPr>
            </w:pPr>
          </w:p>
        </w:tc>
        <w:tc>
          <w:tcPr>
            <w:tcW w:w="2160" w:type="dxa"/>
            <w:tcBorders>
              <w:left w:val="single" w:sz="4" w:space="0" w:color="auto"/>
            </w:tcBorders>
            <w:shd w:val="clear" w:color="auto" w:fill="auto"/>
            <w:vAlign w:val="center"/>
          </w:tcPr>
          <w:p w14:paraId="40414530"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skip to SECTION 4</w:t>
            </w:r>
          </w:p>
        </w:tc>
      </w:tr>
      <w:tr w:rsidR="00374576" w:rsidRPr="00374576" w14:paraId="1A9D36B9"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0951400C" w14:textId="77777777" w:rsidR="00374576" w:rsidRPr="00374576" w:rsidRDefault="00374576" w:rsidP="00374576">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D12B86C" w14:textId="77777777" w:rsidR="00374576" w:rsidRPr="00374576" w:rsidRDefault="00374576" w:rsidP="006655B9">
            <w:pPr>
              <w:widowControl w:val="0"/>
              <w:numPr>
                <w:ilvl w:val="0"/>
                <w:numId w:val="139"/>
              </w:numPr>
              <w:autoSpaceDE/>
              <w:autoSpaceDN/>
              <w:adjustRightInd/>
              <w:jc w:val="center"/>
              <w:rPr>
                <w:snapToGrid w:val="0"/>
              </w:rPr>
            </w:pPr>
          </w:p>
        </w:tc>
        <w:tc>
          <w:tcPr>
            <w:tcW w:w="2160" w:type="dxa"/>
            <w:tcBorders>
              <w:left w:val="single" w:sz="4" w:space="0" w:color="auto"/>
            </w:tcBorders>
            <w:shd w:val="clear" w:color="auto" w:fill="auto"/>
            <w:vAlign w:val="center"/>
          </w:tcPr>
          <w:p w14:paraId="2239B338"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q3h</w:t>
            </w:r>
          </w:p>
        </w:tc>
      </w:tr>
    </w:tbl>
    <w:p w14:paraId="1C4926B5" w14:textId="77777777" w:rsidR="00374576" w:rsidRPr="00374576" w:rsidRDefault="00374576" w:rsidP="00374576">
      <w:pPr>
        <w:autoSpaceDE/>
        <w:autoSpaceDN/>
        <w:adjustRightInd/>
        <w:rPr>
          <w:b/>
          <w:caps/>
        </w:rPr>
      </w:pPr>
    </w:p>
    <w:p w14:paraId="3D5EBCE1" w14:textId="77777777" w:rsidR="00374576" w:rsidRPr="00374576" w:rsidRDefault="00374576" w:rsidP="00374576">
      <w:pPr>
        <w:autoSpaceDE/>
        <w:autoSpaceDN/>
        <w:adjustRightInd/>
        <w:rPr>
          <w:b/>
          <w:caps/>
        </w:rPr>
      </w:pPr>
      <w:r w:rsidRPr="00374576">
        <w:rPr>
          <w:b/>
          <w:caps/>
          <w:highlight w:val="yellow"/>
        </w:rPr>
        <w:t xml:space="preserve">ASK IF </w:t>
      </w:r>
      <w:r w:rsidRPr="00374576">
        <w:rPr>
          <w:b/>
          <w:caps/>
          <w:highlight w:val="yellow"/>
          <w:u w:val="single"/>
        </w:rPr>
        <w:t>NOT BORN</w:t>
      </w:r>
      <w:r w:rsidRPr="00374576">
        <w:rPr>
          <w:b/>
          <w:caps/>
          <w:highlight w:val="yellow"/>
        </w:rPr>
        <w:t xml:space="preserve"> IN THE </w:t>
      </w:r>
      <w:r w:rsidRPr="00374576">
        <w:rPr>
          <w:b/>
          <w:caps/>
          <w:highlight w:val="yellow"/>
          <w:u w:val="single"/>
        </w:rPr>
        <w:t>UNITEd STATES (INCLUDING HAWAII):</w:t>
      </w:r>
      <w:r w:rsidRPr="00374576">
        <w:rPr>
          <w:b/>
          <w:caps/>
          <w:highlight w:val="yellow"/>
        </w:rPr>
        <w:t xml:space="preserve"> </w:t>
      </w:r>
    </w:p>
    <w:p w14:paraId="7680D662" w14:textId="77777777" w:rsidR="00374576" w:rsidRPr="00374576" w:rsidRDefault="00374576" w:rsidP="00374576">
      <w:pPr>
        <w:tabs>
          <w:tab w:val="left" w:pos="-1440"/>
        </w:tabs>
        <w:autoSpaceDE/>
        <w:autoSpaceDN/>
        <w:adjustRightInd/>
        <w:ind w:left="720" w:hanging="720"/>
        <w:rPr>
          <w:b/>
          <w:bCs/>
        </w:rPr>
      </w:pPr>
      <w:r w:rsidRPr="00374576">
        <w:rPr>
          <w:bCs/>
        </w:rPr>
        <w:t>3h.</w:t>
      </w:r>
      <w:r w:rsidRPr="00374576">
        <w:rPr>
          <w:bCs/>
        </w:rPr>
        <w:tab/>
        <w:t xml:space="preserve">How old were you when you first came to the United States?  </w:t>
      </w:r>
      <w:r w:rsidRPr="00B84CCF">
        <w:rPr>
          <w:b/>
          <w:bCs/>
          <w:highlight w:val="yellow"/>
        </w:rPr>
        <w:t>IF ASKED, THIS INFORMATION IS BEING ASKED TO ENSURE A BROAD RANGE OF EXPERIENCES ARE REPRESENTED IN THE DISCUSSION. ANSWERS WILL NOT BE SHARED FOR MARKETING OR ANY OTHER PURPOSE.</w:t>
      </w:r>
    </w:p>
    <w:p w14:paraId="47AD54DA"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44395068" w14:textId="77777777" w:rsidTr="00583018">
        <w:trPr>
          <w:trHeight w:val="300"/>
        </w:trPr>
        <w:tc>
          <w:tcPr>
            <w:tcW w:w="5760" w:type="dxa"/>
            <w:tcBorders>
              <w:bottom w:val="dotted" w:sz="4" w:space="0" w:color="auto"/>
              <w:right w:val="single" w:sz="4" w:space="0" w:color="auto"/>
            </w:tcBorders>
            <w:vAlign w:val="center"/>
          </w:tcPr>
          <w:p w14:paraId="5F9D14B9" w14:textId="77777777" w:rsidR="00374576" w:rsidRPr="00374576" w:rsidRDefault="00374576" w:rsidP="00374576">
            <w:pPr>
              <w:tabs>
                <w:tab w:val="left" w:leader="underscore" w:pos="5347"/>
              </w:tabs>
              <w:autoSpaceDE/>
              <w:autoSpaceDN/>
              <w:adjustRightInd/>
            </w:pPr>
            <w:r w:rsidRPr="00374576">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830DBC5" w14:textId="77777777" w:rsidR="00374576" w:rsidRPr="00374576" w:rsidRDefault="00374576" w:rsidP="006655B9">
            <w:pPr>
              <w:widowControl w:val="0"/>
              <w:numPr>
                <w:ilvl w:val="0"/>
                <w:numId w:val="140"/>
              </w:numPr>
              <w:autoSpaceDE/>
              <w:autoSpaceDN/>
              <w:adjustRightInd/>
              <w:jc w:val="center"/>
              <w:rPr>
                <w:snapToGrid w:val="0"/>
              </w:rPr>
            </w:pPr>
          </w:p>
        </w:tc>
        <w:tc>
          <w:tcPr>
            <w:tcW w:w="2160" w:type="dxa"/>
            <w:tcBorders>
              <w:left w:val="single" w:sz="4" w:space="0" w:color="auto"/>
            </w:tcBorders>
            <w:shd w:val="clear" w:color="auto" w:fill="auto"/>
            <w:vAlign w:val="center"/>
          </w:tcPr>
          <w:p w14:paraId="756BD0E1"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AA91226"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5CE8B9B" w14:textId="77777777" w:rsidR="00374576" w:rsidRPr="00374576" w:rsidRDefault="00374576" w:rsidP="00374576">
            <w:pPr>
              <w:tabs>
                <w:tab w:val="left" w:leader="underscore" w:pos="5347"/>
              </w:tabs>
              <w:autoSpaceDE/>
              <w:autoSpaceDN/>
              <w:adjustRightInd/>
            </w:pPr>
            <w:r w:rsidRPr="00374576">
              <w:t>16 or younger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FCEB3BE" w14:textId="77777777" w:rsidR="00374576" w:rsidRPr="00374576" w:rsidRDefault="00374576" w:rsidP="006655B9">
            <w:pPr>
              <w:widowControl w:val="0"/>
              <w:numPr>
                <w:ilvl w:val="0"/>
                <w:numId w:val="140"/>
              </w:numPr>
              <w:autoSpaceDE/>
              <w:autoSpaceDN/>
              <w:adjustRightInd/>
              <w:jc w:val="center"/>
              <w:rPr>
                <w:snapToGrid w:val="0"/>
              </w:rPr>
            </w:pPr>
          </w:p>
        </w:tc>
        <w:tc>
          <w:tcPr>
            <w:tcW w:w="2160" w:type="dxa"/>
            <w:tcBorders>
              <w:left w:val="single" w:sz="4" w:space="0" w:color="auto"/>
            </w:tcBorders>
            <w:shd w:val="clear" w:color="auto" w:fill="auto"/>
            <w:vAlign w:val="center"/>
          </w:tcPr>
          <w:p w14:paraId="77D25237"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232A138C" w14:textId="77777777" w:rsidR="00374576" w:rsidRPr="00374576" w:rsidRDefault="00374576" w:rsidP="00374576">
      <w:pPr>
        <w:autoSpaceDE/>
        <w:autoSpaceDN/>
        <w:adjustRightInd/>
        <w:rPr>
          <w:bCs/>
        </w:rPr>
      </w:pPr>
    </w:p>
    <w:p w14:paraId="438BC13A" w14:textId="77777777" w:rsidR="00EC7E38" w:rsidRDefault="00EC7E38">
      <w:pPr>
        <w:autoSpaceDE/>
        <w:autoSpaceDN/>
        <w:adjustRightInd/>
        <w:rPr>
          <w:bCs/>
        </w:rPr>
      </w:pPr>
      <w:r>
        <w:rPr>
          <w:bCs/>
        </w:rPr>
        <w:br w:type="page"/>
      </w:r>
    </w:p>
    <w:p w14:paraId="203CB03D" w14:textId="6D5A7D74" w:rsidR="00374576" w:rsidRPr="00374576" w:rsidRDefault="00374576" w:rsidP="00374576">
      <w:pPr>
        <w:tabs>
          <w:tab w:val="left" w:pos="-1440"/>
        </w:tabs>
        <w:autoSpaceDE/>
        <w:autoSpaceDN/>
        <w:adjustRightInd/>
        <w:ind w:left="720" w:hanging="720"/>
        <w:rPr>
          <w:bCs/>
        </w:rPr>
      </w:pPr>
      <w:r w:rsidRPr="00374576">
        <w:rPr>
          <w:bCs/>
        </w:rPr>
        <w:t>3i.</w:t>
      </w:r>
      <w:r w:rsidRPr="00374576">
        <w:rPr>
          <w:bCs/>
        </w:rPr>
        <w:tab/>
        <w:t xml:space="preserve">Is there a language besides English that you are fluent in? </w:t>
      </w:r>
      <w:r w:rsidRPr="00374576">
        <w:rPr>
          <w:b/>
          <w:bCs/>
          <w:highlight w:val="yellow"/>
        </w:rPr>
        <w:t>RECRUIT A MIX.</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032DD962" w14:textId="77777777" w:rsidTr="00374576">
        <w:trPr>
          <w:trHeight w:val="300"/>
        </w:trPr>
        <w:tc>
          <w:tcPr>
            <w:tcW w:w="5760" w:type="dxa"/>
            <w:tcBorders>
              <w:bottom w:val="dotted" w:sz="4" w:space="0" w:color="auto"/>
              <w:right w:val="single" w:sz="4" w:space="0" w:color="auto"/>
            </w:tcBorders>
            <w:vAlign w:val="center"/>
          </w:tcPr>
          <w:p w14:paraId="5341C77C" w14:textId="77777777" w:rsidR="00374576" w:rsidRPr="00374576" w:rsidRDefault="00374576" w:rsidP="00374576">
            <w:pPr>
              <w:tabs>
                <w:tab w:val="left" w:pos="-1440"/>
              </w:tabs>
              <w:autoSpaceDE/>
              <w:autoSpaceDN/>
              <w:adjustRightInd/>
              <w:ind w:left="720" w:hanging="720"/>
              <w:rPr>
                <w:bCs/>
              </w:rPr>
            </w:pPr>
            <w:r w:rsidRPr="00374576">
              <w:rPr>
                <w:bCs/>
              </w:rPr>
              <w:t>Yes (</w:t>
            </w:r>
            <w:r w:rsidRPr="00374576">
              <w:rPr>
                <w:bCs/>
                <w:i/>
              </w:rPr>
              <w:t xml:space="preserve">specify: </w:t>
            </w:r>
            <w:r w:rsidRPr="00374576">
              <w:rPr>
                <w:bCs/>
                <w:i/>
                <w:u w:val="single"/>
              </w:rPr>
              <w:t xml:space="preserve">                                                         </w:t>
            </w:r>
            <w:r w:rsidRPr="00374576">
              <w:rPr>
                <w:bCs/>
                <w:i/>
                <w:u w:val="single"/>
              </w:rPr>
              <w:tab/>
              <w:t xml:space="preserve">                    </w:t>
            </w:r>
            <w:r w:rsidRPr="00374576">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1D8ECA26" w14:textId="77777777" w:rsidR="00374576" w:rsidRPr="00374576" w:rsidRDefault="00374576" w:rsidP="006655B9">
            <w:pPr>
              <w:widowControl w:val="0"/>
              <w:numPr>
                <w:ilvl w:val="0"/>
                <w:numId w:val="41"/>
              </w:numPr>
              <w:autoSpaceDE/>
              <w:autoSpaceDN/>
              <w:adjustRightInd/>
              <w:jc w:val="center"/>
              <w:rPr>
                <w:snapToGrid w:val="0"/>
              </w:rPr>
            </w:pPr>
          </w:p>
        </w:tc>
        <w:tc>
          <w:tcPr>
            <w:tcW w:w="2160" w:type="dxa"/>
            <w:tcBorders>
              <w:left w:val="single" w:sz="4" w:space="0" w:color="auto"/>
            </w:tcBorders>
            <w:shd w:val="clear" w:color="auto" w:fill="auto"/>
            <w:vAlign w:val="center"/>
          </w:tcPr>
          <w:p w14:paraId="09EDCF14"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54C3F93A" w14:textId="77777777" w:rsidTr="00583018">
        <w:trPr>
          <w:trHeight w:val="300"/>
        </w:trPr>
        <w:tc>
          <w:tcPr>
            <w:tcW w:w="5760" w:type="dxa"/>
            <w:tcBorders>
              <w:bottom w:val="dotted" w:sz="4" w:space="0" w:color="auto"/>
              <w:right w:val="single" w:sz="4" w:space="0" w:color="auto"/>
            </w:tcBorders>
          </w:tcPr>
          <w:p w14:paraId="10F9310A" w14:textId="77777777" w:rsidR="00374576" w:rsidRPr="00374576" w:rsidRDefault="00374576" w:rsidP="00374576">
            <w:pPr>
              <w:tabs>
                <w:tab w:val="left" w:pos="-1440"/>
              </w:tabs>
              <w:autoSpaceDE/>
              <w:autoSpaceDN/>
              <w:adjustRightInd/>
              <w:ind w:left="720" w:hanging="720"/>
              <w:rPr>
                <w:bCs/>
              </w:rPr>
            </w:pPr>
            <w:r w:rsidRPr="00374576">
              <w:rPr>
                <w:bCs/>
              </w:rPr>
              <w:t xml:space="preserve">              Native Hawaiian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2DAF519" w14:textId="77777777" w:rsidR="00374576" w:rsidRPr="00374576" w:rsidRDefault="00374576" w:rsidP="006655B9">
            <w:pPr>
              <w:widowControl w:val="0"/>
              <w:numPr>
                <w:ilvl w:val="0"/>
                <w:numId w:val="41"/>
              </w:numPr>
              <w:autoSpaceDE/>
              <w:autoSpaceDN/>
              <w:adjustRightInd/>
              <w:jc w:val="center"/>
              <w:rPr>
                <w:snapToGrid w:val="0"/>
              </w:rPr>
            </w:pPr>
          </w:p>
        </w:tc>
        <w:tc>
          <w:tcPr>
            <w:tcW w:w="2160" w:type="dxa"/>
            <w:tcBorders>
              <w:left w:val="single" w:sz="4" w:space="0" w:color="auto"/>
            </w:tcBorders>
            <w:shd w:val="clear" w:color="auto" w:fill="auto"/>
            <w:vAlign w:val="center"/>
          </w:tcPr>
          <w:p w14:paraId="64F98DDB"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2793906D" w14:textId="77777777" w:rsidTr="00583018">
        <w:trPr>
          <w:trHeight w:val="300"/>
        </w:trPr>
        <w:tc>
          <w:tcPr>
            <w:tcW w:w="5760" w:type="dxa"/>
            <w:tcBorders>
              <w:bottom w:val="dotted" w:sz="4" w:space="0" w:color="auto"/>
              <w:right w:val="single" w:sz="4" w:space="0" w:color="auto"/>
            </w:tcBorders>
          </w:tcPr>
          <w:p w14:paraId="7D3D0AC5" w14:textId="77777777" w:rsidR="00374576" w:rsidRPr="00374576" w:rsidRDefault="00374576" w:rsidP="00374576">
            <w:pPr>
              <w:tabs>
                <w:tab w:val="left" w:pos="-1440"/>
              </w:tabs>
              <w:autoSpaceDE/>
              <w:autoSpaceDN/>
              <w:adjustRightInd/>
              <w:ind w:left="720" w:hanging="720"/>
              <w:rPr>
                <w:bCs/>
              </w:rPr>
            </w:pPr>
            <w:r w:rsidRPr="00374576">
              <w:rPr>
                <w:bCs/>
              </w:rPr>
              <w:t xml:space="preserve">              Micronesian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D32C91" w14:textId="77777777" w:rsidR="00374576" w:rsidRPr="00374576" w:rsidRDefault="00374576" w:rsidP="006655B9">
            <w:pPr>
              <w:widowControl w:val="0"/>
              <w:numPr>
                <w:ilvl w:val="0"/>
                <w:numId w:val="41"/>
              </w:numPr>
              <w:autoSpaceDE/>
              <w:autoSpaceDN/>
              <w:adjustRightInd/>
              <w:jc w:val="center"/>
              <w:rPr>
                <w:snapToGrid w:val="0"/>
              </w:rPr>
            </w:pPr>
          </w:p>
        </w:tc>
        <w:tc>
          <w:tcPr>
            <w:tcW w:w="2160" w:type="dxa"/>
            <w:tcBorders>
              <w:left w:val="single" w:sz="4" w:space="0" w:color="auto"/>
            </w:tcBorders>
            <w:shd w:val="clear" w:color="auto" w:fill="auto"/>
            <w:vAlign w:val="center"/>
          </w:tcPr>
          <w:p w14:paraId="25617A0A"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04B14748" w14:textId="77777777" w:rsidTr="00583018">
        <w:trPr>
          <w:trHeight w:val="300"/>
        </w:trPr>
        <w:tc>
          <w:tcPr>
            <w:tcW w:w="5760" w:type="dxa"/>
            <w:tcBorders>
              <w:bottom w:val="dotted" w:sz="4" w:space="0" w:color="auto"/>
              <w:right w:val="single" w:sz="4" w:space="0" w:color="auto"/>
            </w:tcBorders>
          </w:tcPr>
          <w:p w14:paraId="63186150" w14:textId="77777777" w:rsidR="00374576" w:rsidRPr="00374576" w:rsidRDefault="00374576" w:rsidP="00374576">
            <w:pPr>
              <w:tabs>
                <w:tab w:val="left" w:pos="-1440"/>
              </w:tabs>
              <w:autoSpaceDE/>
              <w:autoSpaceDN/>
              <w:adjustRightInd/>
              <w:ind w:left="720" w:hanging="720"/>
              <w:rPr>
                <w:bCs/>
              </w:rPr>
            </w:pPr>
            <w:r w:rsidRPr="00374576">
              <w:rPr>
                <w:bCs/>
              </w:rPr>
              <w:t xml:space="preserve">              Polynesian/Melanesian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95A3159" w14:textId="77777777" w:rsidR="00374576" w:rsidRPr="00374576" w:rsidRDefault="00374576" w:rsidP="006655B9">
            <w:pPr>
              <w:widowControl w:val="0"/>
              <w:numPr>
                <w:ilvl w:val="0"/>
                <w:numId w:val="41"/>
              </w:numPr>
              <w:autoSpaceDE/>
              <w:autoSpaceDN/>
              <w:adjustRightInd/>
              <w:jc w:val="center"/>
              <w:rPr>
                <w:snapToGrid w:val="0"/>
              </w:rPr>
            </w:pPr>
          </w:p>
        </w:tc>
        <w:tc>
          <w:tcPr>
            <w:tcW w:w="2160" w:type="dxa"/>
            <w:tcBorders>
              <w:left w:val="single" w:sz="4" w:space="0" w:color="auto"/>
            </w:tcBorders>
            <w:shd w:val="clear" w:color="auto" w:fill="auto"/>
            <w:vAlign w:val="center"/>
          </w:tcPr>
          <w:p w14:paraId="542403C4"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080B6F16" w14:textId="77777777" w:rsidTr="00374576">
        <w:trPr>
          <w:trHeight w:val="300"/>
        </w:trPr>
        <w:tc>
          <w:tcPr>
            <w:tcW w:w="5760" w:type="dxa"/>
            <w:tcBorders>
              <w:top w:val="dotted" w:sz="4" w:space="0" w:color="auto"/>
              <w:bottom w:val="dotted" w:sz="4" w:space="0" w:color="auto"/>
              <w:right w:val="single" w:sz="4" w:space="0" w:color="auto"/>
            </w:tcBorders>
            <w:vAlign w:val="center"/>
          </w:tcPr>
          <w:p w14:paraId="200836CD" w14:textId="77777777" w:rsidR="00374576" w:rsidRPr="00374576" w:rsidRDefault="00374576" w:rsidP="00374576">
            <w:pPr>
              <w:tabs>
                <w:tab w:val="left" w:leader="underscore" w:pos="5358"/>
              </w:tabs>
              <w:autoSpaceDE/>
              <w:autoSpaceDN/>
              <w:adjustRightInd/>
              <w:rPr>
                <w:bCs/>
                <w:highlight w:val="yellow"/>
              </w:rPr>
            </w:pPr>
            <w:r w:rsidRPr="00374576">
              <w:rPr>
                <w:bCs/>
              </w:rPr>
              <w:t>No</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762B1F4D" w14:textId="77777777" w:rsidR="00374576" w:rsidRPr="00374576" w:rsidRDefault="00374576" w:rsidP="006655B9">
            <w:pPr>
              <w:widowControl w:val="0"/>
              <w:numPr>
                <w:ilvl w:val="0"/>
                <w:numId w:val="41"/>
              </w:numPr>
              <w:autoSpaceDE/>
              <w:autoSpaceDN/>
              <w:adjustRightInd/>
              <w:jc w:val="center"/>
              <w:rPr>
                <w:snapToGrid w:val="0"/>
              </w:rPr>
            </w:pPr>
          </w:p>
        </w:tc>
        <w:tc>
          <w:tcPr>
            <w:tcW w:w="2160" w:type="dxa"/>
            <w:tcBorders>
              <w:left w:val="single" w:sz="4" w:space="0" w:color="auto"/>
            </w:tcBorders>
            <w:shd w:val="clear" w:color="auto" w:fill="auto"/>
            <w:vAlign w:val="center"/>
          </w:tcPr>
          <w:p w14:paraId="6F5CBC17"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4"/>
              </w:rPr>
            </w:pPr>
            <w:r w:rsidRPr="00374576">
              <w:rPr>
                <w:bCs/>
                <w:caps/>
                <w:snapToGrid w:val="0"/>
                <w:sz w:val="14"/>
              </w:rPr>
              <w:t>&gt;</w:t>
            </w:r>
            <w:r w:rsidRPr="00374576">
              <w:rPr>
                <w:bCs/>
                <w:caps/>
                <w:snapToGrid w:val="0"/>
                <w:sz w:val="14"/>
              </w:rPr>
              <w:tab/>
              <w:t>IF Micronesian OR Polynesian/ MELANESIAN, TERMINATE.</w:t>
            </w:r>
          </w:p>
          <w:p w14:paraId="53A8A694"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highlight w:val="yellow"/>
              </w:rPr>
            </w:pPr>
            <w:r w:rsidRPr="00374576">
              <w:rPr>
                <w:bCs/>
                <w:caps/>
                <w:snapToGrid w:val="0"/>
                <w:sz w:val="14"/>
              </w:rPr>
              <w:t>&gt; IF Native Hawaiian, skip to section 4</w:t>
            </w:r>
          </w:p>
        </w:tc>
      </w:tr>
    </w:tbl>
    <w:p w14:paraId="39B14103" w14:textId="77777777" w:rsidR="00374576" w:rsidRPr="00374576" w:rsidRDefault="00374576" w:rsidP="00374576">
      <w:pPr>
        <w:tabs>
          <w:tab w:val="left" w:pos="-1440"/>
        </w:tabs>
        <w:autoSpaceDE/>
        <w:autoSpaceDN/>
        <w:adjustRightInd/>
        <w:ind w:left="720" w:hanging="720"/>
        <w:rPr>
          <w:bCs/>
        </w:rPr>
      </w:pPr>
    </w:p>
    <w:p w14:paraId="6017D566" w14:textId="77777777" w:rsidR="00374576" w:rsidRPr="00374576" w:rsidRDefault="00374576" w:rsidP="00374576">
      <w:pPr>
        <w:tabs>
          <w:tab w:val="left" w:pos="-1440"/>
        </w:tabs>
        <w:autoSpaceDE/>
        <w:autoSpaceDN/>
        <w:adjustRightInd/>
        <w:ind w:left="720" w:hanging="720"/>
        <w:rPr>
          <w:bCs/>
        </w:rPr>
      </w:pPr>
      <w:r w:rsidRPr="00374576">
        <w:rPr>
          <w:bCs/>
        </w:rPr>
        <w:t>3j.</w:t>
      </w:r>
      <w:r w:rsidRPr="00374576">
        <w:rPr>
          <w:bCs/>
        </w:rPr>
        <w:tab/>
        <w:t>How many hours of media in [OTHER] language do you consume per week?  This can include TV, print, radio, digital media, and social media.</w:t>
      </w:r>
    </w:p>
    <w:p w14:paraId="0D628492" w14:textId="77777777" w:rsidR="00374576" w:rsidRPr="00374576" w:rsidRDefault="00374576" w:rsidP="00374576">
      <w:pPr>
        <w:tabs>
          <w:tab w:val="left" w:pos="-1440"/>
        </w:tabs>
        <w:autoSpaceDE/>
        <w:autoSpaceDN/>
        <w:adjustRightInd/>
        <w:ind w:left="720" w:hanging="720"/>
        <w:rPr>
          <w:bCs/>
        </w:rPr>
      </w:pPr>
    </w:p>
    <w:p w14:paraId="178498B4" w14:textId="77777777" w:rsidR="00374576" w:rsidRPr="00374576" w:rsidRDefault="00374576" w:rsidP="00374576">
      <w:pPr>
        <w:autoSpaceDE/>
        <w:autoSpaceDN/>
        <w:adjustRightInd/>
        <w:ind w:firstLine="720"/>
        <w:rPr>
          <w:b/>
          <w:bCs/>
        </w:rPr>
      </w:pPr>
      <w:r w:rsidRPr="00374576">
        <w:rPr>
          <w:b/>
          <w:bCs/>
        </w:rPr>
        <w:t>HOURS: ________________________________________</w:t>
      </w:r>
    </w:p>
    <w:p w14:paraId="54E2E5B1" w14:textId="77777777" w:rsidR="00374576" w:rsidRDefault="00374576" w:rsidP="00374576">
      <w:pPr>
        <w:autoSpaceDE/>
        <w:autoSpaceDN/>
        <w:adjustRightInd/>
      </w:pPr>
    </w:p>
    <w:p w14:paraId="1F9288E6" w14:textId="77777777" w:rsidR="00B72A9D" w:rsidRDefault="00B72A9D" w:rsidP="00374576">
      <w:pPr>
        <w:autoSpaceDE/>
        <w:autoSpaceDN/>
        <w:adjustRightInd/>
      </w:pPr>
    </w:p>
    <w:p w14:paraId="539AB1FA" w14:textId="77777777" w:rsidR="00374576" w:rsidRPr="00374576" w:rsidRDefault="00374576" w:rsidP="008E0B0A"/>
    <w:p w14:paraId="70AA962A" w14:textId="77777777" w:rsidR="00374576" w:rsidRPr="00374576" w:rsidRDefault="004643B4"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r>
        <w:rPr>
          <w:b/>
          <w:bCs/>
        </w:rPr>
        <w:t>PEOPLE LIVING IN RU</w:t>
      </w:r>
      <w:r w:rsidR="00FD6475">
        <w:rPr>
          <w:b/>
          <w:bCs/>
        </w:rPr>
        <w:t>R</w:t>
      </w:r>
      <w:r>
        <w:rPr>
          <w:b/>
          <w:bCs/>
        </w:rPr>
        <w:t>AL LOCATIONS</w:t>
      </w:r>
    </w:p>
    <w:p w14:paraId="5B4FBAFF" w14:textId="77777777" w:rsidR="00125F46" w:rsidRDefault="00125F46" w:rsidP="00374576">
      <w:pPr>
        <w:autoSpaceDE/>
        <w:autoSpaceDN/>
        <w:adjustRightInd/>
        <w:ind w:left="720" w:hanging="720"/>
        <w:jc w:val="both"/>
      </w:pPr>
    </w:p>
    <w:p w14:paraId="1CC5BEA7" w14:textId="77777777" w:rsidR="00374576" w:rsidRPr="00374576" w:rsidRDefault="00374576" w:rsidP="00374576">
      <w:pPr>
        <w:autoSpaceDE/>
        <w:autoSpaceDN/>
        <w:adjustRightInd/>
        <w:ind w:left="720" w:hanging="720"/>
        <w:jc w:val="both"/>
      </w:pPr>
      <w:r w:rsidRPr="00374576">
        <w:t xml:space="preserve">3a. </w:t>
      </w:r>
      <w:r w:rsidRPr="00374576">
        <w:tab/>
        <w:t xml:space="preserve">How old are you?      </w:t>
      </w:r>
    </w:p>
    <w:tbl>
      <w:tblPr>
        <w:tblW w:w="9702" w:type="dxa"/>
        <w:tblInd w:w="1458" w:type="dxa"/>
        <w:tblLayout w:type="fixed"/>
        <w:tblLook w:val="01E0" w:firstRow="1" w:lastRow="1" w:firstColumn="1" w:lastColumn="1" w:noHBand="0" w:noVBand="0"/>
      </w:tblPr>
      <w:tblGrid>
        <w:gridCol w:w="5760"/>
        <w:gridCol w:w="1440"/>
        <w:gridCol w:w="2502"/>
      </w:tblGrid>
      <w:tr w:rsidR="00374576" w:rsidRPr="00374576" w14:paraId="5A895D0A" w14:textId="77777777" w:rsidTr="00374576">
        <w:trPr>
          <w:trHeight w:val="20"/>
        </w:trPr>
        <w:tc>
          <w:tcPr>
            <w:tcW w:w="5760" w:type="dxa"/>
            <w:tcBorders>
              <w:bottom w:val="dotted" w:sz="4" w:space="0" w:color="auto"/>
              <w:right w:val="single" w:sz="4" w:space="0" w:color="auto"/>
            </w:tcBorders>
            <w:vAlign w:val="center"/>
          </w:tcPr>
          <w:p w14:paraId="692FC35D" w14:textId="77777777" w:rsidR="00374576" w:rsidRPr="00374576" w:rsidRDefault="00374576" w:rsidP="00374576">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6866B78D" w14:textId="77777777" w:rsidR="00374576" w:rsidRPr="00374576" w:rsidRDefault="00F21232" w:rsidP="008E0B0A">
            <w:pPr>
              <w:widowControl w:val="0"/>
              <w:autoSpaceDE/>
              <w:autoSpaceDN/>
              <w:adjustRightInd/>
              <w:jc w:val="center"/>
              <w:rPr>
                <w:snapToGrid w:val="0"/>
              </w:rPr>
            </w:pPr>
            <w:r>
              <w:rPr>
                <w:snapToGrid w:val="0"/>
              </w:rPr>
              <w:t>1</w:t>
            </w:r>
          </w:p>
        </w:tc>
        <w:tc>
          <w:tcPr>
            <w:tcW w:w="2502" w:type="dxa"/>
            <w:tcBorders>
              <w:left w:val="single" w:sz="4" w:space="0" w:color="auto"/>
            </w:tcBorders>
            <w:shd w:val="clear" w:color="auto" w:fill="auto"/>
            <w:vAlign w:val="center"/>
          </w:tcPr>
          <w:p w14:paraId="479C8439"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374576" w:rsidRPr="00374576" w14:paraId="52486722" w14:textId="77777777" w:rsidTr="00583018">
        <w:trPr>
          <w:trHeight w:val="20"/>
        </w:trPr>
        <w:tc>
          <w:tcPr>
            <w:tcW w:w="5760" w:type="dxa"/>
            <w:tcBorders>
              <w:top w:val="dotted" w:sz="4" w:space="0" w:color="auto"/>
              <w:bottom w:val="dotted" w:sz="4" w:space="0" w:color="auto"/>
              <w:right w:val="single" w:sz="4" w:space="0" w:color="auto"/>
            </w:tcBorders>
            <w:vAlign w:val="center"/>
          </w:tcPr>
          <w:p w14:paraId="62C33CC5" w14:textId="77777777" w:rsidR="00374576" w:rsidRPr="00374576" w:rsidRDefault="00374576" w:rsidP="00374576">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6FF403C" w14:textId="77777777" w:rsidR="00374576" w:rsidRPr="00374576" w:rsidRDefault="00F21232" w:rsidP="008E0B0A">
            <w:pPr>
              <w:widowControl w:val="0"/>
              <w:autoSpaceDE/>
              <w:autoSpaceDN/>
              <w:adjustRightInd/>
              <w:jc w:val="center"/>
              <w:rPr>
                <w:snapToGrid w:val="0"/>
              </w:rPr>
            </w:pPr>
            <w:r>
              <w:rPr>
                <w:snapToGrid w:val="0"/>
              </w:rPr>
              <w:t>2</w:t>
            </w:r>
          </w:p>
        </w:tc>
        <w:tc>
          <w:tcPr>
            <w:tcW w:w="2502" w:type="dxa"/>
            <w:tcBorders>
              <w:left w:val="single" w:sz="4" w:space="0" w:color="auto"/>
            </w:tcBorders>
            <w:shd w:val="clear" w:color="auto" w:fill="auto"/>
            <w:vAlign w:val="center"/>
          </w:tcPr>
          <w:p w14:paraId="39502280"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33937058" w14:textId="77777777" w:rsidTr="00583018">
        <w:trPr>
          <w:trHeight w:val="20"/>
        </w:trPr>
        <w:tc>
          <w:tcPr>
            <w:tcW w:w="5760" w:type="dxa"/>
            <w:tcBorders>
              <w:top w:val="dotted" w:sz="4" w:space="0" w:color="auto"/>
              <w:bottom w:val="dotted" w:sz="4" w:space="0" w:color="auto"/>
              <w:right w:val="single" w:sz="4" w:space="0" w:color="auto"/>
            </w:tcBorders>
            <w:vAlign w:val="center"/>
          </w:tcPr>
          <w:p w14:paraId="3EA96D00" w14:textId="77777777" w:rsidR="00374576" w:rsidRPr="00374576" w:rsidRDefault="00374576" w:rsidP="00374576">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4C77730" w14:textId="77777777" w:rsidR="00374576" w:rsidRPr="00374576" w:rsidRDefault="00F21232" w:rsidP="008E0B0A">
            <w:pPr>
              <w:widowControl w:val="0"/>
              <w:autoSpaceDE/>
              <w:autoSpaceDN/>
              <w:adjustRightInd/>
              <w:jc w:val="center"/>
              <w:rPr>
                <w:snapToGrid w:val="0"/>
              </w:rPr>
            </w:pPr>
            <w:r>
              <w:rPr>
                <w:snapToGrid w:val="0"/>
              </w:rPr>
              <w:t>3</w:t>
            </w:r>
          </w:p>
        </w:tc>
        <w:tc>
          <w:tcPr>
            <w:tcW w:w="2502" w:type="dxa"/>
            <w:tcBorders>
              <w:left w:val="single" w:sz="4" w:space="0" w:color="auto"/>
            </w:tcBorders>
            <w:shd w:val="clear" w:color="auto" w:fill="auto"/>
            <w:vAlign w:val="center"/>
          </w:tcPr>
          <w:p w14:paraId="73342C46"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44EC868" w14:textId="77777777" w:rsidTr="00583018">
        <w:trPr>
          <w:trHeight w:val="20"/>
        </w:trPr>
        <w:tc>
          <w:tcPr>
            <w:tcW w:w="5760" w:type="dxa"/>
            <w:tcBorders>
              <w:top w:val="dotted" w:sz="4" w:space="0" w:color="auto"/>
              <w:bottom w:val="dotted" w:sz="4" w:space="0" w:color="auto"/>
              <w:right w:val="single" w:sz="4" w:space="0" w:color="auto"/>
            </w:tcBorders>
            <w:vAlign w:val="center"/>
          </w:tcPr>
          <w:p w14:paraId="3A499DA3" w14:textId="77777777" w:rsidR="00374576" w:rsidRPr="00374576" w:rsidRDefault="00374576" w:rsidP="00374576">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5313C80" w14:textId="77777777" w:rsidR="00374576" w:rsidRPr="00374576" w:rsidRDefault="00F21232" w:rsidP="008E0B0A">
            <w:pPr>
              <w:widowControl w:val="0"/>
              <w:autoSpaceDE/>
              <w:autoSpaceDN/>
              <w:adjustRightInd/>
              <w:jc w:val="center"/>
              <w:rPr>
                <w:snapToGrid w:val="0"/>
              </w:rPr>
            </w:pPr>
            <w:r>
              <w:rPr>
                <w:snapToGrid w:val="0"/>
              </w:rPr>
              <w:t>4</w:t>
            </w:r>
          </w:p>
        </w:tc>
        <w:tc>
          <w:tcPr>
            <w:tcW w:w="2502" w:type="dxa"/>
            <w:tcBorders>
              <w:left w:val="single" w:sz="4" w:space="0" w:color="auto"/>
            </w:tcBorders>
            <w:shd w:val="clear" w:color="auto" w:fill="auto"/>
            <w:vAlign w:val="center"/>
          </w:tcPr>
          <w:p w14:paraId="3CEABC83"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31CD5160" w14:textId="77777777" w:rsidTr="00583018">
        <w:trPr>
          <w:trHeight w:val="20"/>
        </w:trPr>
        <w:tc>
          <w:tcPr>
            <w:tcW w:w="5760" w:type="dxa"/>
            <w:tcBorders>
              <w:top w:val="dotted" w:sz="4" w:space="0" w:color="auto"/>
              <w:bottom w:val="dotted" w:sz="4" w:space="0" w:color="auto"/>
              <w:right w:val="single" w:sz="4" w:space="0" w:color="auto"/>
            </w:tcBorders>
            <w:vAlign w:val="center"/>
          </w:tcPr>
          <w:p w14:paraId="2D6AF6F4" w14:textId="77777777" w:rsidR="00374576" w:rsidRPr="00374576" w:rsidRDefault="00374576" w:rsidP="00374576">
            <w:pPr>
              <w:widowControl w:val="0"/>
              <w:autoSpaceDE/>
              <w:autoSpaceDN/>
              <w:adjustRightInd/>
              <w:rPr>
                <w:bCs/>
                <w:snapToGrid w:val="0"/>
              </w:rPr>
            </w:pPr>
            <w:r w:rsidRPr="00374576">
              <w:rPr>
                <w:bCs/>
                <w:snapToGrid w:val="0"/>
              </w:rPr>
              <w:t xml:space="preserve">45 – 54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B90B8D1" w14:textId="77777777" w:rsidR="00374576" w:rsidRPr="00374576" w:rsidRDefault="00F21232" w:rsidP="008E0B0A">
            <w:pPr>
              <w:widowControl w:val="0"/>
              <w:autoSpaceDE/>
              <w:autoSpaceDN/>
              <w:adjustRightInd/>
              <w:jc w:val="center"/>
              <w:rPr>
                <w:snapToGrid w:val="0"/>
              </w:rPr>
            </w:pPr>
            <w:r>
              <w:rPr>
                <w:snapToGrid w:val="0"/>
              </w:rPr>
              <w:t>5</w:t>
            </w:r>
          </w:p>
        </w:tc>
        <w:tc>
          <w:tcPr>
            <w:tcW w:w="2502" w:type="dxa"/>
            <w:tcBorders>
              <w:left w:val="single" w:sz="4" w:space="0" w:color="auto"/>
            </w:tcBorders>
            <w:shd w:val="clear" w:color="auto" w:fill="auto"/>
            <w:vAlign w:val="center"/>
          </w:tcPr>
          <w:p w14:paraId="7A0F2362"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9BDD38D" w14:textId="77777777" w:rsidTr="00583018">
        <w:trPr>
          <w:trHeight w:val="20"/>
        </w:trPr>
        <w:tc>
          <w:tcPr>
            <w:tcW w:w="5760" w:type="dxa"/>
            <w:tcBorders>
              <w:top w:val="dotted" w:sz="4" w:space="0" w:color="auto"/>
              <w:bottom w:val="dotted" w:sz="4" w:space="0" w:color="auto"/>
              <w:right w:val="single" w:sz="4" w:space="0" w:color="auto"/>
            </w:tcBorders>
            <w:vAlign w:val="center"/>
          </w:tcPr>
          <w:p w14:paraId="2CB7A392" w14:textId="77777777" w:rsidR="00374576" w:rsidRPr="00374576" w:rsidRDefault="00374576" w:rsidP="00374576">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C0AEDC2" w14:textId="77777777" w:rsidR="00374576" w:rsidRPr="00374576" w:rsidRDefault="00F21232" w:rsidP="008E0B0A">
            <w:pPr>
              <w:widowControl w:val="0"/>
              <w:autoSpaceDE/>
              <w:autoSpaceDN/>
              <w:adjustRightInd/>
              <w:jc w:val="center"/>
              <w:rPr>
                <w:snapToGrid w:val="0"/>
              </w:rPr>
            </w:pPr>
            <w:r>
              <w:rPr>
                <w:snapToGrid w:val="0"/>
              </w:rPr>
              <w:t>6</w:t>
            </w:r>
          </w:p>
        </w:tc>
        <w:tc>
          <w:tcPr>
            <w:tcW w:w="2502" w:type="dxa"/>
            <w:tcBorders>
              <w:left w:val="single" w:sz="4" w:space="0" w:color="auto"/>
            </w:tcBorders>
            <w:shd w:val="clear" w:color="auto" w:fill="auto"/>
            <w:vAlign w:val="center"/>
          </w:tcPr>
          <w:p w14:paraId="6A4FFD85" w14:textId="77777777" w:rsidR="00374576" w:rsidRPr="00374576" w:rsidRDefault="00374576" w:rsidP="00374576">
            <w:pPr>
              <w:widowControl w:val="0"/>
              <w:autoSpaceDE/>
              <w:autoSpaceDN/>
              <w:adjustRightInd/>
              <w:ind w:left="162" w:hanging="162"/>
              <w:rPr>
                <w:bCs/>
                <w:caps/>
                <w:snapToGrid w:val="0"/>
              </w:rPr>
            </w:pPr>
          </w:p>
        </w:tc>
      </w:tr>
    </w:tbl>
    <w:p w14:paraId="226981D8" w14:textId="77777777" w:rsidR="00374576" w:rsidRPr="00374576" w:rsidRDefault="00374576" w:rsidP="00374576">
      <w:pPr>
        <w:autoSpaceDE/>
        <w:autoSpaceDN/>
        <w:adjustRightInd/>
        <w:ind w:left="720" w:hanging="720"/>
        <w:jc w:val="both"/>
        <w:rPr>
          <w:bCs/>
        </w:rPr>
      </w:pPr>
    </w:p>
    <w:p w14:paraId="44A70918" w14:textId="77777777" w:rsidR="00374576" w:rsidRPr="00374576" w:rsidRDefault="00374576" w:rsidP="00374576">
      <w:pPr>
        <w:tabs>
          <w:tab w:val="left" w:pos="-1440"/>
        </w:tabs>
        <w:autoSpaceDE/>
        <w:autoSpaceDN/>
        <w:adjustRightInd/>
        <w:ind w:left="720" w:hanging="720"/>
        <w:rPr>
          <w:bCs/>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67465C0C" w14:textId="77777777" w:rsidTr="00583018">
        <w:trPr>
          <w:trHeight w:val="144"/>
        </w:trPr>
        <w:tc>
          <w:tcPr>
            <w:tcW w:w="5760" w:type="dxa"/>
            <w:tcBorders>
              <w:bottom w:val="dotted" w:sz="4" w:space="0" w:color="auto"/>
              <w:right w:val="single" w:sz="4" w:space="0" w:color="auto"/>
            </w:tcBorders>
            <w:vAlign w:val="center"/>
          </w:tcPr>
          <w:p w14:paraId="5714BE73" w14:textId="77777777" w:rsidR="00374576" w:rsidRPr="00374576" w:rsidRDefault="00374576" w:rsidP="00374576">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1DB2EB9" w14:textId="77777777" w:rsidR="00374576" w:rsidRPr="00374576" w:rsidRDefault="00374576" w:rsidP="006655B9">
            <w:pPr>
              <w:widowControl w:val="0"/>
              <w:numPr>
                <w:ilvl w:val="0"/>
                <w:numId w:val="37"/>
              </w:numPr>
              <w:autoSpaceDE/>
              <w:autoSpaceDN/>
              <w:adjustRightInd/>
              <w:jc w:val="center"/>
              <w:rPr>
                <w:snapToGrid w:val="0"/>
              </w:rPr>
            </w:pPr>
          </w:p>
        </w:tc>
        <w:tc>
          <w:tcPr>
            <w:tcW w:w="2160" w:type="dxa"/>
            <w:tcBorders>
              <w:left w:val="single" w:sz="4" w:space="0" w:color="auto"/>
            </w:tcBorders>
            <w:shd w:val="clear" w:color="auto" w:fill="auto"/>
            <w:vAlign w:val="center"/>
          </w:tcPr>
          <w:p w14:paraId="609C4D17"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0B6A8211" w14:textId="77777777" w:rsidTr="00583018">
        <w:trPr>
          <w:trHeight w:val="144"/>
        </w:trPr>
        <w:tc>
          <w:tcPr>
            <w:tcW w:w="5760" w:type="dxa"/>
            <w:tcBorders>
              <w:top w:val="dotted" w:sz="4" w:space="0" w:color="auto"/>
              <w:bottom w:val="dotted" w:sz="4" w:space="0" w:color="auto"/>
              <w:right w:val="single" w:sz="4" w:space="0" w:color="auto"/>
            </w:tcBorders>
            <w:vAlign w:val="center"/>
          </w:tcPr>
          <w:p w14:paraId="11461965" w14:textId="77777777" w:rsidR="00374576" w:rsidRPr="00374576" w:rsidRDefault="00374576" w:rsidP="00374576">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948F3C9" w14:textId="77777777" w:rsidR="00374576" w:rsidRPr="00374576" w:rsidRDefault="00374576" w:rsidP="006655B9">
            <w:pPr>
              <w:widowControl w:val="0"/>
              <w:numPr>
                <w:ilvl w:val="0"/>
                <w:numId w:val="37"/>
              </w:numPr>
              <w:autoSpaceDE/>
              <w:autoSpaceDN/>
              <w:adjustRightInd/>
              <w:jc w:val="center"/>
              <w:rPr>
                <w:snapToGrid w:val="0"/>
              </w:rPr>
            </w:pPr>
          </w:p>
        </w:tc>
        <w:tc>
          <w:tcPr>
            <w:tcW w:w="2160" w:type="dxa"/>
            <w:tcBorders>
              <w:left w:val="single" w:sz="4" w:space="0" w:color="auto"/>
            </w:tcBorders>
            <w:shd w:val="clear" w:color="auto" w:fill="auto"/>
            <w:vAlign w:val="center"/>
          </w:tcPr>
          <w:p w14:paraId="0EBD336C"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4EAE4135" w14:textId="77777777" w:rsidTr="00583018">
        <w:trPr>
          <w:trHeight w:val="144"/>
        </w:trPr>
        <w:tc>
          <w:tcPr>
            <w:tcW w:w="5760" w:type="dxa"/>
            <w:tcBorders>
              <w:top w:val="dotted" w:sz="4" w:space="0" w:color="auto"/>
              <w:bottom w:val="dotted" w:sz="4" w:space="0" w:color="auto"/>
              <w:right w:val="single" w:sz="4" w:space="0" w:color="auto"/>
            </w:tcBorders>
            <w:vAlign w:val="center"/>
          </w:tcPr>
          <w:p w14:paraId="100C72C3" w14:textId="77777777" w:rsidR="00374576" w:rsidRPr="00374576" w:rsidRDefault="00374576" w:rsidP="00374576">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89B593D" w14:textId="77777777" w:rsidR="00374576" w:rsidRPr="00374576" w:rsidRDefault="00374576" w:rsidP="006655B9">
            <w:pPr>
              <w:widowControl w:val="0"/>
              <w:numPr>
                <w:ilvl w:val="0"/>
                <w:numId w:val="37"/>
              </w:numPr>
              <w:autoSpaceDE/>
              <w:autoSpaceDN/>
              <w:adjustRightInd/>
              <w:jc w:val="center"/>
              <w:rPr>
                <w:snapToGrid w:val="0"/>
              </w:rPr>
            </w:pPr>
          </w:p>
        </w:tc>
        <w:tc>
          <w:tcPr>
            <w:tcW w:w="2160" w:type="dxa"/>
            <w:tcBorders>
              <w:left w:val="single" w:sz="4" w:space="0" w:color="auto"/>
            </w:tcBorders>
            <w:shd w:val="clear" w:color="auto" w:fill="auto"/>
            <w:vAlign w:val="center"/>
          </w:tcPr>
          <w:p w14:paraId="0ABB4E0F"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0E086B18" w14:textId="77777777" w:rsidR="00374576" w:rsidRPr="00374576" w:rsidRDefault="00374576" w:rsidP="00374576">
      <w:pPr>
        <w:tabs>
          <w:tab w:val="left" w:pos="-1440"/>
        </w:tabs>
        <w:autoSpaceDE/>
        <w:autoSpaceDN/>
        <w:adjustRightInd/>
        <w:ind w:left="720" w:hanging="720"/>
      </w:pPr>
    </w:p>
    <w:p w14:paraId="74012D37" w14:textId="77777777" w:rsidR="00374576" w:rsidRPr="00374576" w:rsidRDefault="00374576" w:rsidP="00374576">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408172DC" w14:textId="77777777" w:rsidTr="00583018">
        <w:trPr>
          <w:trHeight w:val="20"/>
        </w:trPr>
        <w:tc>
          <w:tcPr>
            <w:tcW w:w="5760" w:type="dxa"/>
            <w:tcBorders>
              <w:bottom w:val="dotted" w:sz="4" w:space="0" w:color="auto"/>
              <w:right w:val="single" w:sz="4" w:space="0" w:color="auto"/>
            </w:tcBorders>
          </w:tcPr>
          <w:p w14:paraId="6C308B57" w14:textId="77777777" w:rsidR="00374576" w:rsidRPr="00374576" w:rsidRDefault="00374576" w:rsidP="00374576">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D5E8C42" w14:textId="77777777" w:rsidR="00374576" w:rsidRPr="00374576" w:rsidRDefault="00374576" w:rsidP="006655B9">
            <w:pPr>
              <w:widowControl w:val="0"/>
              <w:numPr>
                <w:ilvl w:val="0"/>
                <w:numId w:val="97"/>
              </w:numPr>
              <w:autoSpaceDE/>
              <w:autoSpaceDN/>
              <w:adjustRightInd/>
              <w:jc w:val="center"/>
              <w:rPr>
                <w:snapToGrid w:val="0"/>
              </w:rPr>
            </w:pPr>
          </w:p>
        </w:tc>
        <w:tc>
          <w:tcPr>
            <w:tcW w:w="1296" w:type="dxa"/>
            <w:tcBorders>
              <w:left w:val="single" w:sz="4" w:space="0" w:color="auto"/>
            </w:tcBorders>
            <w:shd w:val="clear" w:color="auto" w:fill="auto"/>
            <w:vAlign w:val="center"/>
          </w:tcPr>
          <w:p w14:paraId="4F3778FF"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1E29B13F"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76A56E3A" w14:textId="77777777" w:rsidTr="00583018">
        <w:trPr>
          <w:trHeight w:val="20"/>
        </w:trPr>
        <w:tc>
          <w:tcPr>
            <w:tcW w:w="5760" w:type="dxa"/>
            <w:tcBorders>
              <w:top w:val="dotted" w:sz="4" w:space="0" w:color="auto"/>
              <w:bottom w:val="dotted" w:sz="4" w:space="0" w:color="auto"/>
              <w:right w:val="single" w:sz="4" w:space="0" w:color="auto"/>
            </w:tcBorders>
          </w:tcPr>
          <w:p w14:paraId="41204BDF" w14:textId="77777777" w:rsidR="00374576" w:rsidRPr="00374576" w:rsidRDefault="00374576" w:rsidP="00374576">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0B7DB6" w14:textId="77777777" w:rsidR="00374576" w:rsidRPr="00374576" w:rsidRDefault="00374576" w:rsidP="006655B9">
            <w:pPr>
              <w:widowControl w:val="0"/>
              <w:numPr>
                <w:ilvl w:val="0"/>
                <w:numId w:val="97"/>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46E25E79"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864" w:type="dxa"/>
            <w:vAlign w:val="center"/>
          </w:tcPr>
          <w:p w14:paraId="754F1A00"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4382AD91" w14:textId="77777777" w:rsidR="00374576" w:rsidRPr="00374576" w:rsidRDefault="00374576" w:rsidP="00374576">
      <w:pPr>
        <w:tabs>
          <w:tab w:val="left" w:pos="-1440"/>
          <w:tab w:val="left" w:pos="963"/>
        </w:tabs>
        <w:autoSpaceDE/>
        <w:autoSpaceDN/>
        <w:adjustRightInd/>
        <w:ind w:left="720" w:hanging="720"/>
        <w:rPr>
          <w:bCs/>
        </w:rPr>
      </w:pPr>
      <w:r w:rsidRPr="00374576">
        <w:rPr>
          <w:bCs/>
        </w:rPr>
        <w:tab/>
      </w:r>
    </w:p>
    <w:p w14:paraId="07496F51" w14:textId="77777777" w:rsidR="00374576" w:rsidRPr="00374576" w:rsidRDefault="00374576" w:rsidP="00374576">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374576" w:rsidRPr="00374576" w14:paraId="46118DF6" w14:textId="77777777" w:rsidTr="00583018">
        <w:trPr>
          <w:trHeight w:val="20"/>
        </w:trPr>
        <w:tc>
          <w:tcPr>
            <w:tcW w:w="5760" w:type="dxa"/>
            <w:tcBorders>
              <w:bottom w:val="dotted" w:sz="4" w:space="0" w:color="auto"/>
              <w:right w:val="single" w:sz="4" w:space="0" w:color="auto"/>
            </w:tcBorders>
          </w:tcPr>
          <w:p w14:paraId="27402F86" w14:textId="77777777" w:rsidR="00374576" w:rsidRPr="00374576" w:rsidRDefault="00374576" w:rsidP="00374576">
            <w:pPr>
              <w:tabs>
                <w:tab w:val="left" w:pos="-1440"/>
              </w:tabs>
              <w:autoSpaceDE/>
              <w:autoSpaceDN/>
              <w:adjustRightInd/>
            </w:pPr>
            <w:r w:rsidRPr="00374576">
              <w:rPr>
                <w:highlight w:val="yellow"/>
              </w:rPr>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46BEAE3" w14:textId="77777777" w:rsidR="00374576" w:rsidRPr="00374576" w:rsidRDefault="00374576" w:rsidP="006655B9">
            <w:pPr>
              <w:widowControl w:val="0"/>
              <w:numPr>
                <w:ilvl w:val="0"/>
                <w:numId w:val="98"/>
              </w:numPr>
              <w:autoSpaceDE/>
              <w:autoSpaceDN/>
              <w:adjustRightInd/>
              <w:jc w:val="center"/>
              <w:rPr>
                <w:snapToGrid w:val="0"/>
              </w:rPr>
            </w:pPr>
          </w:p>
        </w:tc>
        <w:tc>
          <w:tcPr>
            <w:tcW w:w="1782" w:type="dxa"/>
            <w:tcBorders>
              <w:left w:val="single" w:sz="4" w:space="0" w:color="auto"/>
            </w:tcBorders>
            <w:shd w:val="clear" w:color="auto" w:fill="auto"/>
            <w:vAlign w:val="center"/>
          </w:tcPr>
          <w:p w14:paraId="1B1F040C" w14:textId="77777777" w:rsidR="00374576" w:rsidRPr="00374576" w:rsidRDefault="00374576" w:rsidP="00374576">
            <w:pPr>
              <w:widowControl w:val="0"/>
              <w:autoSpaceDE/>
              <w:autoSpaceDN/>
              <w:adjustRightInd/>
              <w:ind w:left="162" w:hanging="162"/>
              <w:rPr>
                <w:bCs/>
                <w:caps/>
                <w:snapToGrid w:val="0"/>
                <w:sz w:val="16"/>
              </w:rPr>
            </w:pPr>
          </w:p>
        </w:tc>
        <w:tc>
          <w:tcPr>
            <w:tcW w:w="614" w:type="dxa"/>
            <w:gridSpan w:val="2"/>
            <w:vAlign w:val="center"/>
          </w:tcPr>
          <w:p w14:paraId="0FEB0453" w14:textId="77777777" w:rsidR="00374576" w:rsidRPr="00374576" w:rsidRDefault="00374576" w:rsidP="00374576">
            <w:pPr>
              <w:widowControl w:val="0"/>
              <w:autoSpaceDE/>
              <w:autoSpaceDN/>
              <w:adjustRightInd/>
              <w:ind w:left="162" w:hanging="162"/>
              <w:jc w:val="center"/>
              <w:rPr>
                <w:bCs/>
                <w:caps/>
                <w:snapToGrid w:val="0"/>
                <w:sz w:val="16"/>
              </w:rPr>
            </w:pPr>
          </w:p>
        </w:tc>
      </w:tr>
      <w:tr w:rsidR="00374576" w:rsidRPr="00374576" w14:paraId="1BE5DA21" w14:textId="77777777" w:rsidTr="00583018">
        <w:trPr>
          <w:trHeight w:val="20"/>
        </w:trPr>
        <w:tc>
          <w:tcPr>
            <w:tcW w:w="5760" w:type="dxa"/>
            <w:tcBorders>
              <w:top w:val="dotted" w:sz="4" w:space="0" w:color="auto"/>
              <w:bottom w:val="dotted" w:sz="4" w:space="0" w:color="auto"/>
              <w:right w:val="single" w:sz="4" w:space="0" w:color="auto"/>
            </w:tcBorders>
          </w:tcPr>
          <w:p w14:paraId="2A7FFDD8" w14:textId="77777777" w:rsidR="00374576" w:rsidRPr="00374576" w:rsidRDefault="00374576" w:rsidP="00374576">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B3A1B64" w14:textId="77777777" w:rsidR="00374576" w:rsidRPr="00374576" w:rsidRDefault="00374576" w:rsidP="006655B9">
            <w:pPr>
              <w:widowControl w:val="0"/>
              <w:numPr>
                <w:ilvl w:val="0"/>
                <w:numId w:val="98"/>
              </w:numPr>
              <w:autoSpaceDE/>
              <w:autoSpaceDN/>
              <w:adjustRightInd/>
              <w:jc w:val="center"/>
              <w:rPr>
                <w:snapToGrid w:val="0"/>
              </w:rPr>
            </w:pPr>
          </w:p>
        </w:tc>
        <w:tc>
          <w:tcPr>
            <w:tcW w:w="1782" w:type="dxa"/>
            <w:tcBorders>
              <w:left w:val="single" w:sz="4" w:space="0" w:color="auto"/>
            </w:tcBorders>
            <w:shd w:val="clear" w:color="auto" w:fill="auto"/>
            <w:vAlign w:val="center"/>
          </w:tcPr>
          <w:p w14:paraId="4F398F96"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E465989"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31214C73" w14:textId="77777777" w:rsidTr="00583018">
        <w:trPr>
          <w:trHeight w:val="20"/>
        </w:trPr>
        <w:tc>
          <w:tcPr>
            <w:tcW w:w="5760" w:type="dxa"/>
            <w:tcBorders>
              <w:top w:val="dotted" w:sz="4" w:space="0" w:color="auto"/>
              <w:bottom w:val="dotted" w:sz="4" w:space="0" w:color="auto"/>
              <w:right w:val="single" w:sz="4" w:space="0" w:color="auto"/>
            </w:tcBorders>
          </w:tcPr>
          <w:p w14:paraId="5BEDD31E" w14:textId="77777777" w:rsidR="00374576" w:rsidRPr="00374576" w:rsidRDefault="00374576" w:rsidP="00374576">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DC90967" w14:textId="77777777" w:rsidR="00374576" w:rsidRPr="00374576" w:rsidRDefault="00374576" w:rsidP="006655B9">
            <w:pPr>
              <w:widowControl w:val="0"/>
              <w:numPr>
                <w:ilvl w:val="0"/>
                <w:numId w:val="98"/>
              </w:numPr>
              <w:autoSpaceDE/>
              <w:autoSpaceDN/>
              <w:adjustRightInd/>
              <w:jc w:val="center"/>
              <w:rPr>
                <w:snapToGrid w:val="0"/>
              </w:rPr>
            </w:pPr>
          </w:p>
        </w:tc>
        <w:tc>
          <w:tcPr>
            <w:tcW w:w="1782" w:type="dxa"/>
            <w:tcBorders>
              <w:left w:val="single" w:sz="4" w:space="0" w:color="auto"/>
            </w:tcBorders>
            <w:shd w:val="clear" w:color="auto" w:fill="auto"/>
            <w:vAlign w:val="center"/>
          </w:tcPr>
          <w:p w14:paraId="347A96A6"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5DF23D2A"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03BFDE36" w14:textId="77777777" w:rsidTr="00583018">
        <w:trPr>
          <w:trHeight w:val="20"/>
        </w:trPr>
        <w:tc>
          <w:tcPr>
            <w:tcW w:w="5760" w:type="dxa"/>
            <w:tcBorders>
              <w:top w:val="dotted" w:sz="4" w:space="0" w:color="auto"/>
              <w:bottom w:val="dotted" w:sz="4" w:space="0" w:color="auto"/>
              <w:right w:val="single" w:sz="4" w:space="0" w:color="auto"/>
            </w:tcBorders>
          </w:tcPr>
          <w:p w14:paraId="657EA999" w14:textId="77777777" w:rsidR="00374576" w:rsidRPr="00374576" w:rsidRDefault="00374576" w:rsidP="00374576">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73D39E8" w14:textId="77777777" w:rsidR="00374576" w:rsidRPr="00374576" w:rsidRDefault="00374576" w:rsidP="006655B9">
            <w:pPr>
              <w:widowControl w:val="0"/>
              <w:numPr>
                <w:ilvl w:val="0"/>
                <w:numId w:val="98"/>
              </w:numPr>
              <w:autoSpaceDE/>
              <w:autoSpaceDN/>
              <w:adjustRightInd/>
              <w:jc w:val="center"/>
              <w:rPr>
                <w:snapToGrid w:val="0"/>
              </w:rPr>
            </w:pPr>
          </w:p>
        </w:tc>
        <w:tc>
          <w:tcPr>
            <w:tcW w:w="1782" w:type="dxa"/>
            <w:tcBorders>
              <w:left w:val="single" w:sz="4" w:space="0" w:color="auto"/>
            </w:tcBorders>
            <w:shd w:val="clear" w:color="auto" w:fill="auto"/>
            <w:vAlign w:val="center"/>
          </w:tcPr>
          <w:p w14:paraId="12E365A1"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38BE9DFE"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5BB57C2A" w14:textId="77777777" w:rsidTr="00583018">
        <w:trPr>
          <w:gridAfter w:val="1"/>
          <w:wAfter w:w="6" w:type="dxa"/>
          <w:trHeight w:val="20"/>
        </w:trPr>
        <w:tc>
          <w:tcPr>
            <w:tcW w:w="5760" w:type="dxa"/>
            <w:tcBorders>
              <w:top w:val="dotted" w:sz="4" w:space="0" w:color="auto"/>
              <w:bottom w:val="dotted" w:sz="4" w:space="0" w:color="auto"/>
              <w:right w:val="single" w:sz="4" w:space="0" w:color="auto"/>
            </w:tcBorders>
          </w:tcPr>
          <w:p w14:paraId="72BC7549" w14:textId="77777777" w:rsidR="00374576" w:rsidRPr="00374576" w:rsidRDefault="00374576" w:rsidP="00374576">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2EC7026" w14:textId="77777777" w:rsidR="00374576" w:rsidRPr="00374576" w:rsidRDefault="00374576" w:rsidP="006655B9">
            <w:pPr>
              <w:widowControl w:val="0"/>
              <w:numPr>
                <w:ilvl w:val="0"/>
                <w:numId w:val="98"/>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03973AC0"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374576" w:rsidRPr="00374576" w14:paraId="19CDE982" w14:textId="77777777" w:rsidTr="00583018">
        <w:trPr>
          <w:trHeight w:val="20"/>
        </w:trPr>
        <w:tc>
          <w:tcPr>
            <w:tcW w:w="5760" w:type="dxa"/>
            <w:tcBorders>
              <w:top w:val="dotted" w:sz="4" w:space="0" w:color="auto"/>
              <w:bottom w:val="dotted" w:sz="4" w:space="0" w:color="auto"/>
              <w:right w:val="single" w:sz="4" w:space="0" w:color="auto"/>
            </w:tcBorders>
            <w:shd w:val="clear" w:color="auto" w:fill="auto"/>
          </w:tcPr>
          <w:p w14:paraId="5C693BBC" w14:textId="3DFFEA07" w:rsidR="00374576" w:rsidRPr="00374576" w:rsidRDefault="00374576"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C258B64" w14:textId="77777777" w:rsidR="00374576" w:rsidRPr="00374576" w:rsidRDefault="00374576" w:rsidP="006655B9">
            <w:pPr>
              <w:widowControl w:val="0"/>
              <w:numPr>
                <w:ilvl w:val="0"/>
                <w:numId w:val="9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57614AFA"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A8635E2"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26609165" w14:textId="77777777" w:rsidTr="00583018">
        <w:trPr>
          <w:trHeight w:val="20"/>
        </w:trPr>
        <w:tc>
          <w:tcPr>
            <w:tcW w:w="5760" w:type="dxa"/>
            <w:tcBorders>
              <w:top w:val="dotted" w:sz="4" w:space="0" w:color="auto"/>
              <w:bottom w:val="dotted" w:sz="4" w:space="0" w:color="auto"/>
              <w:right w:val="single" w:sz="4" w:space="0" w:color="auto"/>
            </w:tcBorders>
          </w:tcPr>
          <w:p w14:paraId="0B83E1DE" w14:textId="77777777" w:rsidR="00374576" w:rsidRPr="00374576" w:rsidRDefault="00374576" w:rsidP="00374576">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5D7CB99E" w14:textId="77777777" w:rsidR="00374576" w:rsidRPr="00374576" w:rsidRDefault="00374576" w:rsidP="006655B9">
            <w:pPr>
              <w:widowControl w:val="0"/>
              <w:numPr>
                <w:ilvl w:val="0"/>
                <w:numId w:val="9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14E9D68A"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9D83470"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bl>
    <w:p w14:paraId="61B687F6" w14:textId="77777777" w:rsidR="00374576" w:rsidRPr="00374576" w:rsidRDefault="00374576" w:rsidP="00374576">
      <w:pPr>
        <w:autoSpaceDE/>
        <w:autoSpaceDN/>
        <w:adjustRightInd/>
        <w:rPr>
          <w:b/>
          <w:bCs/>
        </w:rPr>
      </w:pPr>
    </w:p>
    <w:p w14:paraId="328AD204" w14:textId="77777777" w:rsidR="00374576" w:rsidRPr="00374576" w:rsidRDefault="00374576" w:rsidP="00374576">
      <w:pPr>
        <w:tabs>
          <w:tab w:val="left" w:pos="-1440"/>
        </w:tabs>
        <w:autoSpaceDE/>
        <w:autoSpaceDN/>
        <w:adjustRightInd/>
        <w:ind w:left="720" w:hanging="720"/>
        <w:rPr>
          <w:b/>
        </w:rPr>
      </w:pPr>
      <w:r w:rsidRPr="00374576">
        <w:rPr>
          <w:bCs/>
        </w:rPr>
        <w:t xml:space="preserve">3e. </w:t>
      </w:r>
      <w:r w:rsidRPr="00374576">
        <w:rPr>
          <w:bCs/>
        </w:rPr>
        <w:tab/>
        <w:t>What is your ZIP code?</w:t>
      </w:r>
      <w:r w:rsidRPr="00374576">
        <w:rPr>
          <w:b/>
        </w:rPr>
        <w:t xml:space="preserve">  </w:t>
      </w:r>
      <w:r w:rsidRPr="00374576">
        <w:rPr>
          <w:b/>
          <w:highlight w:val="yellow"/>
        </w:rPr>
        <w:t>RECRUIT FROM A LIST OF ZIP CODES PROVIDED BY TEAM Y&amp;R. IF ZIP CODE DOES NOT MATCH LIST, TERMINATE.</w:t>
      </w:r>
    </w:p>
    <w:p w14:paraId="12A7C1A4" w14:textId="77777777" w:rsidR="00374576" w:rsidRPr="00374576" w:rsidRDefault="00374576" w:rsidP="00374576">
      <w:pPr>
        <w:tabs>
          <w:tab w:val="left" w:pos="-1440"/>
        </w:tabs>
        <w:autoSpaceDE/>
        <w:autoSpaceDN/>
        <w:adjustRightInd/>
        <w:ind w:left="720" w:hanging="720"/>
        <w:rPr>
          <w:b/>
        </w:rPr>
      </w:pPr>
    </w:p>
    <w:p w14:paraId="48BC706B" w14:textId="77777777" w:rsidR="00374576" w:rsidRDefault="00374576" w:rsidP="00374576">
      <w:pPr>
        <w:tabs>
          <w:tab w:val="left" w:pos="-1440"/>
        </w:tabs>
        <w:autoSpaceDE/>
        <w:autoSpaceDN/>
        <w:adjustRightInd/>
        <w:ind w:left="720" w:hanging="720"/>
        <w:rPr>
          <w:b/>
        </w:rPr>
      </w:pPr>
      <w:r w:rsidRPr="00374576">
        <w:rPr>
          <w:b/>
        </w:rPr>
        <w:tab/>
        <w:t>RECORD ZIP CODE:_______________________</w:t>
      </w:r>
    </w:p>
    <w:p w14:paraId="0031896C" w14:textId="2A696A2A" w:rsidR="00EC7E38" w:rsidRDefault="00EC7E38">
      <w:pPr>
        <w:autoSpaceDE/>
        <w:autoSpaceDN/>
        <w:adjustRightInd/>
      </w:pPr>
      <w:r>
        <w:br w:type="page"/>
      </w:r>
    </w:p>
    <w:p w14:paraId="0771B1D4" w14:textId="77777777" w:rsidR="004643B4" w:rsidRPr="00374576" w:rsidRDefault="004643B4" w:rsidP="004643B4">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9" w:name="_Toc523171306"/>
      <w:r>
        <w:rPr>
          <w:b/>
          <w:bCs/>
        </w:rPr>
        <w:t>PEOPLE WITH YOUNG CHILDREN LIVING IN HOUSEHOLD</w:t>
      </w:r>
      <w:bookmarkEnd w:id="9"/>
    </w:p>
    <w:p w14:paraId="2FBFD155" w14:textId="77777777" w:rsidR="004643B4" w:rsidRPr="00374576" w:rsidRDefault="004643B4" w:rsidP="004643B4">
      <w:pPr>
        <w:autoSpaceDE/>
        <w:autoSpaceDN/>
        <w:adjustRightInd/>
        <w:rPr>
          <w:b/>
          <w:bCs/>
        </w:rPr>
      </w:pPr>
    </w:p>
    <w:p w14:paraId="6CCE7E63" w14:textId="77777777" w:rsidR="004643B4" w:rsidRPr="00374576" w:rsidRDefault="004643B4" w:rsidP="004643B4">
      <w:pPr>
        <w:autoSpaceDE/>
        <w:autoSpaceDN/>
        <w:adjustRightInd/>
        <w:ind w:left="720" w:hanging="720"/>
        <w:jc w:val="both"/>
      </w:pPr>
      <w:r w:rsidRPr="00374576">
        <w:t xml:space="preserve">3a. </w:t>
      </w:r>
      <w:r w:rsidRPr="00374576">
        <w:tab/>
        <w:t>How old are you?</w:t>
      </w:r>
    </w:p>
    <w:p w14:paraId="48D388B9" w14:textId="77777777" w:rsidR="004643B4" w:rsidRPr="00374576" w:rsidRDefault="004643B4" w:rsidP="004643B4">
      <w:pPr>
        <w:suppressAutoHyphens/>
        <w:autoSpaceDE/>
        <w:autoSpaceDN/>
        <w:adjustRightInd/>
        <w:jc w:val="both"/>
      </w:pPr>
      <w:r w:rsidRPr="00374576">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4643B4" w:rsidRPr="00374576" w14:paraId="6567F2A6" w14:textId="77777777" w:rsidTr="00250E2C">
        <w:trPr>
          <w:trHeight w:val="20"/>
        </w:trPr>
        <w:tc>
          <w:tcPr>
            <w:tcW w:w="5760" w:type="dxa"/>
            <w:tcBorders>
              <w:bottom w:val="dotted" w:sz="4" w:space="0" w:color="auto"/>
              <w:right w:val="single" w:sz="4" w:space="0" w:color="auto"/>
            </w:tcBorders>
            <w:vAlign w:val="center"/>
          </w:tcPr>
          <w:p w14:paraId="763100E3" w14:textId="77777777" w:rsidR="004643B4" w:rsidRPr="00374576" w:rsidRDefault="004643B4" w:rsidP="00250E2C">
            <w:pPr>
              <w:widowControl w:val="0"/>
              <w:autoSpaceDE/>
              <w:autoSpaceDN/>
              <w:adjustRightInd/>
              <w:rPr>
                <w:snapToGrid w:val="0"/>
              </w:rPr>
            </w:pPr>
            <w:bookmarkStart w:id="10" w:name="_Hlk507097266"/>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50FC02F1" w14:textId="77777777" w:rsidR="004643B4" w:rsidRPr="00374576" w:rsidRDefault="004643B4" w:rsidP="00250E2C">
            <w:pPr>
              <w:widowControl w:val="0"/>
              <w:numPr>
                <w:ilvl w:val="0"/>
                <w:numId w:val="44"/>
              </w:numPr>
              <w:autoSpaceDE/>
              <w:autoSpaceDN/>
              <w:adjustRightInd/>
              <w:jc w:val="center"/>
              <w:rPr>
                <w:snapToGrid w:val="0"/>
              </w:rPr>
            </w:pPr>
          </w:p>
        </w:tc>
        <w:tc>
          <w:tcPr>
            <w:tcW w:w="2502" w:type="dxa"/>
            <w:tcBorders>
              <w:left w:val="single" w:sz="4" w:space="0" w:color="auto"/>
            </w:tcBorders>
            <w:shd w:val="clear" w:color="auto" w:fill="auto"/>
            <w:vAlign w:val="center"/>
          </w:tcPr>
          <w:p w14:paraId="6F09C8C4" w14:textId="77777777" w:rsidR="004643B4" w:rsidRPr="00374576" w:rsidRDefault="004643B4" w:rsidP="00250E2C">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4643B4" w:rsidRPr="00374576" w14:paraId="00CCC9E0" w14:textId="77777777" w:rsidTr="00250E2C">
        <w:trPr>
          <w:trHeight w:val="20"/>
        </w:trPr>
        <w:tc>
          <w:tcPr>
            <w:tcW w:w="5760" w:type="dxa"/>
            <w:tcBorders>
              <w:top w:val="dotted" w:sz="4" w:space="0" w:color="auto"/>
              <w:bottom w:val="dotted" w:sz="4" w:space="0" w:color="auto"/>
              <w:right w:val="single" w:sz="4" w:space="0" w:color="auto"/>
            </w:tcBorders>
            <w:vAlign w:val="center"/>
          </w:tcPr>
          <w:p w14:paraId="5FD4B66D" w14:textId="77777777" w:rsidR="004643B4" w:rsidRPr="00374576" w:rsidRDefault="004643B4" w:rsidP="00250E2C">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E67518E" w14:textId="77777777" w:rsidR="004643B4" w:rsidRPr="00374576" w:rsidRDefault="004643B4" w:rsidP="00250E2C">
            <w:pPr>
              <w:widowControl w:val="0"/>
              <w:numPr>
                <w:ilvl w:val="0"/>
                <w:numId w:val="44"/>
              </w:numPr>
              <w:autoSpaceDE/>
              <w:autoSpaceDN/>
              <w:adjustRightInd/>
              <w:jc w:val="center"/>
              <w:rPr>
                <w:snapToGrid w:val="0"/>
              </w:rPr>
            </w:pPr>
          </w:p>
        </w:tc>
        <w:tc>
          <w:tcPr>
            <w:tcW w:w="2502" w:type="dxa"/>
            <w:tcBorders>
              <w:left w:val="single" w:sz="4" w:space="0" w:color="auto"/>
            </w:tcBorders>
            <w:shd w:val="clear" w:color="auto" w:fill="auto"/>
            <w:vAlign w:val="center"/>
          </w:tcPr>
          <w:p w14:paraId="5CB0AC3F" w14:textId="77777777" w:rsidR="004643B4" w:rsidRPr="00374576" w:rsidRDefault="004643B4" w:rsidP="00250E2C">
            <w:pPr>
              <w:widowControl w:val="0"/>
              <w:autoSpaceDE/>
              <w:autoSpaceDN/>
              <w:adjustRightInd/>
              <w:ind w:left="162" w:hanging="162"/>
              <w:rPr>
                <w:bCs/>
                <w:caps/>
                <w:snapToGrid w:val="0"/>
                <w:sz w:val="18"/>
              </w:rPr>
            </w:pPr>
          </w:p>
        </w:tc>
      </w:tr>
      <w:tr w:rsidR="004643B4" w:rsidRPr="00374576" w14:paraId="67D28442" w14:textId="77777777" w:rsidTr="00250E2C">
        <w:trPr>
          <w:trHeight w:val="20"/>
        </w:trPr>
        <w:tc>
          <w:tcPr>
            <w:tcW w:w="5760" w:type="dxa"/>
            <w:tcBorders>
              <w:top w:val="dotted" w:sz="4" w:space="0" w:color="auto"/>
              <w:bottom w:val="dotted" w:sz="4" w:space="0" w:color="auto"/>
              <w:right w:val="single" w:sz="4" w:space="0" w:color="auto"/>
            </w:tcBorders>
            <w:vAlign w:val="center"/>
          </w:tcPr>
          <w:p w14:paraId="4B6959CF" w14:textId="77777777" w:rsidR="004643B4" w:rsidRPr="00374576" w:rsidRDefault="004643B4" w:rsidP="00250E2C">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3A74653" w14:textId="77777777" w:rsidR="004643B4" w:rsidRPr="00374576" w:rsidRDefault="004643B4" w:rsidP="00250E2C">
            <w:pPr>
              <w:widowControl w:val="0"/>
              <w:numPr>
                <w:ilvl w:val="0"/>
                <w:numId w:val="44"/>
              </w:numPr>
              <w:autoSpaceDE/>
              <w:autoSpaceDN/>
              <w:adjustRightInd/>
              <w:jc w:val="center"/>
              <w:rPr>
                <w:snapToGrid w:val="0"/>
              </w:rPr>
            </w:pPr>
          </w:p>
        </w:tc>
        <w:tc>
          <w:tcPr>
            <w:tcW w:w="2502" w:type="dxa"/>
            <w:tcBorders>
              <w:left w:val="single" w:sz="4" w:space="0" w:color="auto"/>
            </w:tcBorders>
            <w:shd w:val="clear" w:color="auto" w:fill="auto"/>
            <w:vAlign w:val="center"/>
          </w:tcPr>
          <w:p w14:paraId="6341A136"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17865F99" w14:textId="77777777" w:rsidTr="00250E2C">
        <w:trPr>
          <w:trHeight w:val="20"/>
        </w:trPr>
        <w:tc>
          <w:tcPr>
            <w:tcW w:w="5760" w:type="dxa"/>
            <w:tcBorders>
              <w:top w:val="dotted" w:sz="4" w:space="0" w:color="auto"/>
              <w:bottom w:val="dotted" w:sz="4" w:space="0" w:color="auto"/>
              <w:right w:val="single" w:sz="4" w:space="0" w:color="auto"/>
            </w:tcBorders>
            <w:vAlign w:val="center"/>
          </w:tcPr>
          <w:p w14:paraId="1228CA8C" w14:textId="77777777" w:rsidR="004643B4" w:rsidRPr="00374576" w:rsidRDefault="004643B4" w:rsidP="00250E2C">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1EF05EC" w14:textId="77777777" w:rsidR="004643B4" w:rsidRPr="00374576" w:rsidRDefault="004643B4" w:rsidP="00250E2C">
            <w:pPr>
              <w:widowControl w:val="0"/>
              <w:numPr>
                <w:ilvl w:val="0"/>
                <w:numId w:val="44"/>
              </w:numPr>
              <w:autoSpaceDE/>
              <w:autoSpaceDN/>
              <w:adjustRightInd/>
              <w:jc w:val="center"/>
              <w:rPr>
                <w:snapToGrid w:val="0"/>
              </w:rPr>
            </w:pPr>
          </w:p>
        </w:tc>
        <w:tc>
          <w:tcPr>
            <w:tcW w:w="2502" w:type="dxa"/>
            <w:tcBorders>
              <w:left w:val="single" w:sz="4" w:space="0" w:color="auto"/>
            </w:tcBorders>
            <w:shd w:val="clear" w:color="auto" w:fill="auto"/>
            <w:vAlign w:val="center"/>
          </w:tcPr>
          <w:p w14:paraId="09C2F6E5"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09DB2B2E" w14:textId="77777777" w:rsidTr="00250E2C">
        <w:trPr>
          <w:trHeight w:val="20"/>
        </w:trPr>
        <w:tc>
          <w:tcPr>
            <w:tcW w:w="5760" w:type="dxa"/>
            <w:tcBorders>
              <w:top w:val="dotted" w:sz="4" w:space="0" w:color="auto"/>
              <w:bottom w:val="dotted" w:sz="4" w:space="0" w:color="auto"/>
              <w:right w:val="single" w:sz="4" w:space="0" w:color="auto"/>
            </w:tcBorders>
            <w:vAlign w:val="center"/>
          </w:tcPr>
          <w:p w14:paraId="190E3119" w14:textId="77777777" w:rsidR="004643B4" w:rsidRPr="00374576" w:rsidRDefault="004643B4" w:rsidP="00250E2C">
            <w:pPr>
              <w:widowControl w:val="0"/>
              <w:autoSpaceDE/>
              <w:autoSpaceDN/>
              <w:adjustRightInd/>
              <w:rPr>
                <w:bCs/>
                <w:snapToGrid w:val="0"/>
              </w:rPr>
            </w:pPr>
            <w:r w:rsidRPr="00374576">
              <w:rPr>
                <w:bCs/>
                <w:snapToGrid w:val="0"/>
              </w:rPr>
              <w:t xml:space="preserve">45 – 54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07E4E9E" w14:textId="77777777" w:rsidR="004643B4" w:rsidRPr="00374576" w:rsidRDefault="004643B4" w:rsidP="00250E2C">
            <w:pPr>
              <w:widowControl w:val="0"/>
              <w:numPr>
                <w:ilvl w:val="0"/>
                <w:numId w:val="44"/>
              </w:numPr>
              <w:autoSpaceDE/>
              <w:autoSpaceDN/>
              <w:adjustRightInd/>
              <w:jc w:val="center"/>
              <w:rPr>
                <w:snapToGrid w:val="0"/>
              </w:rPr>
            </w:pPr>
          </w:p>
        </w:tc>
        <w:tc>
          <w:tcPr>
            <w:tcW w:w="2502" w:type="dxa"/>
            <w:tcBorders>
              <w:left w:val="single" w:sz="4" w:space="0" w:color="auto"/>
            </w:tcBorders>
            <w:shd w:val="clear" w:color="auto" w:fill="auto"/>
            <w:vAlign w:val="center"/>
          </w:tcPr>
          <w:p w14:paraId="189AE8A1"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38614C55" w14:textId="77777777" w:rsidTr="00250E2C">
        <w:trPr>
          <w:trHeight w:val="20"/>
        </w:trPr>
        <w:tc>
          <w:tcPr>
            <w:tcW w:w="5760" w:type="dxa"/>
            <w:tcBorders>
              <w:top w:val="dotted" w:sz="4" w:space="0" w:color="auto"/>
              <w:bottom w:val="dotted" w:sz="4" w:space="0" w:color="auto"/>
              <w:right w:val="single" w:sz="4" w:space="0" w:color="auto"/>
            </w:tcBorders>
            <w:vAlign w:val="center"/>
          </w:tcPr>
          <w:p w14:paraId="38142A26" w14:textId="77777777" w:rsidR="004643B4" w:rsidRPr="00374576" w:rsidRDefault="004643B4" w:rsidP="00250E2C">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8A1D49C" w14:textId="77777777" w:rsidR="004643B4" w:rsidRPr="00374576" w:rsidRDefault="004643B4" w:rsidP="00250E2C">
            <w:pPr>
              <w:widowControl w:val="0"/>
              <w:numPr>
                <w:ilvl w:val="0"/>
                <w:numId w:val="44"/>
              </w:numPr>
              <w:autoSpaceDE/>
              <w:autoSpaceDN/>
              <w:adjustRightInd/>
              <w:jc w:val="center"/>
              <w:rPr>
                <w:snapToGrid w:val="0"/>
              </w:rPr>
            </w:pPr>
          </w:p>
        </w:tc>
        <w:tc>
          <w:tcPr>
            <w:tcW w:w="2502" w:type="dxa"/>
            <w:tcBorders>
              <w:left w:val="single" w:sz="4" w:space="0" w:color="auto"/>
            </w:tcBorders>
            <w:shd w:val="clear" w:color="auto" w:fill="auto"/>
            <w:vAlign w:val="center"/>
          </w:tcPr>
          <w:p w14:paraId="73665895" w14:textId="77777777" w:rsidR="004643B4" w:rsidRPr="00374576" w:rsidRDefault="004643B4" w:rsidP="00250E2C">
            <w:pPr>
              <w:widowControl w:val="0"/>
              <w:autoSpaceDE/>
              <w:autoSpaceDN/>
              <w:adjustRightInd/>
              <w:ind w:left="162" w:hanging="162"/>
              <w:rPr>
                <w:bCs/>
                <w:caps/>
                <w:snapToGrid w:val="0"/>
              </w:rPr>
            </w:pPr>
          </w:p>
        </w:tc>
      </w:tr>
      <w:bookmarkEnd w:id="10"/>
    </w:tbl>
    <w:p w14:paraId="07BA2AA1" w14:textId="77777777" w:rsidR="004643B4" w:rsidRPr="00374576" w:rsidRDefault="004643B4" w:rsidP="004643B4">
      <w:pPr>
        <w:autoSpaceDE/>
        <w:autoSpaceDN/>
        <w:adjustRightInd/>
        <w:ind w:left="720" w:hanging="720"/>
        <w:jc w:val="both"/>
        <w:rPr>
          <w:bCs/>
        </w:rPr>
      </w:pPr>
    </w:p>
    <w:p w14:paraId="0C021C7C" w14:textId="77777777" w:rsidR="004643B4" w:rsidRPr="00374576" w:rsidRDefault="004643B4" w:rsidP="004643B4">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p w14:paraId="480B8B27"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43114B68" w14:textId="77777777" w:rsidTr="00250E2C">
        <w:trPr>
          <w:trHeight w:val="300"/>
        </w:trPr>
        <w:tc>
          <w:tcPr>
            <w:tcW w:w="5760" w:type="dxa"/>
            <w:tcBorders>
              <w:bottom w:val="dotted" w:sz="4" w:space="0" w:color="auto"/>
              <w:right w:val="single" w:sz="4" w:space="0" w:color="auto"/>
            </w:tcBorders>
            <w:vAlign w:val="center"/>
          </w:tcPr>
          <w:p w14:paraId="7DE6234B" w14:textId="77777777" w:rsidR="004643B4" w:rsidRPr="00374576" w:rsidRDefault="004643B4" w:rsidP="00250E2C">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0E4E312" w14:textId="77777777" w:rsidR="004643B4" w:rsidRPr="00374576" w:rsidRDefault="004643B4" w:rsidP="00250E2C">
            <w:pPr>
              <w:widowControl w:val="0"/>
              <w:numPr>
                <w:ilvl w:val="0"/>
                <w:numId w:val="37"/>
              </w:numPr>
              <w:autoSpaceDE/>
              <w:autoSpaceDN/>
              <w:adjustRightInd/>
              <w:jc w:val="center"/>
              <w:rPr>
                <w:snapToGrid w:val="0"/>
              </w:rPr>
            </w:pPr>
          </w:p>
        </w:tc>
        <w:tc>
          <w:tcPr>
            <w:tcW w:w="2160" w:type="dxa"/>
            <w:tcBorders>
              <w:left w:val="single" w:sz="4" w:space="0" w:color="auto"/>
            </w:tcBorders>
            <w:shd w:val="clear" w:color="auto" w:fill="auto"/>
            <w:vAlign w:val="center"/>
          </w:tcPr>
          <w:p w14:paraId="67E7CF87"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22BF659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986A02A" w14:textId="77777777" w:rsidR="004643B4" w:rsidRPr="00374576" w:rsidRDefault="004643B4" w:rsidP="00250E2C">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CBB1466" w14:textId="77777777" w:rsidR="004643B4" w:rsidRPr="00374576" w:rsidRDefault="004643B4" w:rsidP="00250E2C">
            <w:pPr>
              <w:widowControl w:val="0"/>
              <w:numPr>
                <w:ilvl w:val="0"/>
                <w:numId w:val="37"/>
              </w:numPr>
              <w:autoSpaceDE/>
              <w:autoSpaceDN/>
              <w:adjustRightInd/>
              <w:jc w:val="center"/>
              <w:rPr>
                <w:snapToGrid w:val="0"/>
              </w:rPr>
            </w:pPr>
          </w:p>
        </w:tc>
        <w:tc>
          <w:tcPr>
            <w:tcW w:w="2160" w:type="dxa"/>
            <w:tcBorders>
              <w:left w:val="single" w:sz="4" w:space="0" w:color="auto"/>
            </w:tcBorders>
            <w:shd w:val="clear" w:color="auto" w:fill="auto"/>
            <w:vAlign w:val="center"/>
          </w:tcPr>
          <w:p w14:paraId="000A35D2"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r w:rsidR="004643B4" w:rsidRPr="00374576" w14:paraId="479D7B64"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3A8794B" w14:textId="77777777" w:rsidR="004643B4" w:rsidRPr="00374576" w:rsidRDefault="004643B4" w:rsidP="00250E2C">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141FEE7" w14:textId="77777777" w:rsidR="004643B4" w:rsidRPr="00374576" w:rsidRDefault="004643B4" w:rsidP="00250E2C">
            <w:pPr>
              <w:widowControl w:val="0"/>
              <w:numPr>
                <w:ilvl w:val="0"/>
                <w:numId w:val="37"/>
              </w:numPr>
              <w:autoSpaceDE/>
              <w:autoSpaceDN/>
              <w:adjustRightInd/>
              <w:jc w:val="center"/>
              <w:rPr>
                <w:snapToGrid w:val="0"/>
              </w:rPr>
            </w:pPr>
          </w:p>
        </w:tc>
        <w:tc>
          <w:tcPr>
            <w:tcW w:w="2160" w:type="dxa"/>
            <w:tcBorders>
              <w:left w:val="single" w:sz="4" w:space="0" w:color="auto"/>
            </w:tcBorders>
            <w:shd w:val="clear" w:color="auto" w:fill="auto"/>
            <w:vAlign w:val="center"/>
          </w:tcPr>
          <w:p w14:paraId="2BDC906D"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bl>
    <w:p w14:paraId="7F938457" w14:textId="77777777" w:rsidR="004643B4" w:rsidRPr="00374576" w:rsidRDefault="004643B4" w:rsidP="004643B4">
      <w:pPr>
        <w:autoSpaceDE/>
        <w:autoSpaceDN/>
        <w:adjustRightInd/>
        <w:rPr>
          <w:bCs/>
        </w:rPr>
      </w:pPr>
    </w:p>
    <w:p w14:paraId="5948F5B7" w14:textId="77777777" w:rsidR="004643B4" w:rsidRPr="00374576" w:rsidRDefault="004643B4" w:rsidP="004643B4">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5F074DE9"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4643B4" w:rsidRPr="00374576" w14:paraId="5E5C33AF" w14:textId="77777777" w:rsidTr="00250E2C">
        <w:trPr>
          <w:trHeight w:val="20"/>
        </w:trPr>
        <w:tc>
          <w:tcPr>
            <w:tcW w:w="5760" w:type="dxa"/>
            <w:tcBorders>
              <w:bottom w:val="dotted" w:sz="4" w:space="0" w:color="auto"/>
              <w:right w:val="single" w:sz="4" w:space="0" w:color="auto"/>
            </w:tcBorders>
          </w:tcPr>
          <w:p w14:paraId="3644DB15" w14:textId="77777777" w:rsidR="004643B4" w:rsidRPr="00374576" w:rsidRDefault="004643B4"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A957CA3" w14:textId="77777777" w:rsidR="004643B4" w:rsidRPr="00374576" w:rsidRDefault="004643B4" w:rsidP="00250E2C">
            <w:pPr>
              <w:widowControl w:val="0"/>
              <w:numPr>
                <w:ilvl w:val="0"/>
                <w:numId w:val="96"/>
              </w:numPr>
              <w:autoSpaceDE/>
              <w:autoSpaceDN/>
              <w:adjustRightInd/>
              <w:jc w:val="center"/>
              <w:rPr>
                <w:snapToGrid w:val="0"/>
              </w:rPr>
            </w:pPr>
          </w:p>
        </w:tc>
        <w:tc>
          <w:tcPr>
            <w:tcW w:w="1296" w:type="dxa"/>
            <w:tcBorders>
              <w:left w:val="single" w:sz="4" w:space="0" w:color="auto"/>
            </w:tcBorders>
            <w:shd w:val="clear" w:color="auto" w:fill="auto"/>
            <w:vAlign w:val="center"/>
          </w:tcPr>
          <w:p w14:paraId="23DB420C" w14:textId="77777777" w:rsidR="004643B4" w:rsidRPr="00374576" w:rsidRDefault="004643B4" w:rsidP="00250E2C">
            <w:pPr>
              <w:widowControl w:val="0"/>
              <w:autoSpaceDE/>
              <w:autoSpaceDN/>
              <w:adjustRightInd/>
              <w:ind w:left="96" w:hanging="96"/>
              <w:rPr>
                <w:caps/>
                <w:snapToGrid w:val="0"/>
                <w:sz w:val="16"/>
                <w:szCs w:val="16"/>
              </w:rPr>
            </w:pPr>
          </w:p>
        </w:tc>
        <w:tc>
          <w:tcPr>
            <w:tcW w:w="864" w:type="dxa"/>
            <w:vAlign w:val="center"/>
          </w:tcPr>
          <w:p w14:paraId="2D818F1E"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2FABD9F5" w14:textId="77777777" w:rsidTr="00250E2C">
        <w:trPr>
          <w:trHeight w:val="20"/>
        </w:trPr>
        <w:tc>
          <w:tcPr>
            <w:tcW w:w="5760" w:type="dxa"/>
            <w:tcBorders>
              <w:top w:val="dotted" w:sz="4" w:space="0" w:color="auto"/>
              <w:bottom w:val="dotted" w:sz="4" w:space="0" w:color="auto"/>
              <w:right w:val="single" w:sz="4" w:space="0" w:color="auto"/>
            </w:tcBorders>
          </w:tcPr>
          <w:p w14:paraId="1237ACD9" w14:textId="77777777" w:rsidR="004643B4" w:rsidRPr="00374576" w:rsidRDefault="004643B4"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CEEC65D" w14:textId="77777777" w:rsidR="004643B4" w:rsidRPr="00374576" w:rsidRDefault="004643B4" w:rsidP="00250E2C">
            <w:pPr>
              <w:widowControl w:val="0"/>
              <w:numPr>
                <w:ilvl w:val="0"/>
                <w:numId w:val="96"/>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6F3CCD33"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0A9921A1"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bl>
    <w:p w14:paraId="6ED555E1" w14:textId="77777777" w:rsidR="004643B4" w:rsidRPr="00374576" w:rsidRDefault="004643B4" w:rsidP="004643B4">
      <w:pPr>
        <w:tabs>
          <w:tab w:val="left" w:pos="-1440"/>
        </w:tabs>
        <w:autoSpaceDE/>
        <w:autoSpaceDN/>
        <w:adjustRightInd/>
        <w:ind w:left="720" w:hanging="720"/>
        <w:rPr>
          <w:bCs/>
        </w:rPr>
      </w:pPr>
    </w:p>
    <w:p w14:paraId="094C9CB1" w14:textId="77777777" w:rsidR="004643B4" w:rsidRPr="00374576" w:rsidRDefault="004643B4" w:rsidP="004643B4">
      <w:pPr>
        <w:tabs>
          <w:tab w:val="left" w:pos="-1440"/>
        </w:tabs>
        <w:autoSpaceDE/>
        <w:autoSpaceDN/>
        <w:adjustRightInd/>
        <w:ind w:left="720" w:hanging="720"/>
        <w:rPr>
          <w:b/>
        </w:rPr>
      </w:pPr>
      <w:r w:rsidRPr="00374576">
        <w:t xml:space="preserve">3d. </w:t>
      </w:r>
      <w:r w:rsidRPr="00374576">
        <w:rPr>
          <w:bCs/>
        </w:rPr>
        <w:tab/>
      </w:r>
      <w:r w:rsidRPr="00374576">
        <w:t xml:space="preserve">What is your race? You may provide more than one group. </w:t>
      </w:r>
    </w:p>
    <w:p w14:paraId="5B23E0D4"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692"/>
        <w:gridCol w:w="468"/>
      </w:tblGrid>
      <w:tr w:rsidR="004643B4" w:rsidRPr="00374576" w14:paraId="243A9269" w14:textId="77777777" w:rsidTr="00250E2C">
        <w:trPr>
          <w:trHeight w:val="20"/>
        </w:trPr>
        <w:tc>
          <w:tcPr>
            <w:tcW w:w="5760" w:type="dxa"/>
            <w:tcBorders>
              <w:bottom w:val="dotted" w:sz="4" w:space="0" w:color="auto"/>
              <w:right w:val="single" w:sz="4" w:space="0" w:color="auto"/>
            </w:tcBorders>
          </w:tcPr>
          <w:p w14:paraId="0A751D81" w14:textId="77777777" w:rsidR="004643B4" w:rsidRPr="00374576" w:rsidRDefault="004643B4" w:rsidP="00250E2C">
            <w:pPr>
              <w:tabs>
                <w:tab w:val="left" w:pos="-865"/>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9F99456" w14:textId="77777777" w:rsidR="004643B4" w:rsidRPr="00374576" w:rsidRDefault="004643B4" w:rsidP="00250E2C">
            <w:pPr>
              <w:widowControl w:val="0"/>
              <w:numPr>
                <w:ilvl w:val="0"/>
                <w:numId w:val="58"/>
              </w:numPr>
              <w:autoSpaceDE/>
              <w:autoSpaceDN/>
              <w:adjustRightInd/>
              <w:ind w:left="432" w:hanging="216"/>
              <w:jc w:val="center"/>
              <w:rPr>
                <w:snapToGrid w:val="0"/>
              </w:rPr>
            </w:pPr>
          </w:p>
        </w:tc>
        <w:tc>
          <w:tcPr>
            <w:tcW w:w="1692" w:type="dxa"/>
            <w:tcBorders>
              <w:left w:val="single" w:sz="4" w:space="0" w:color="auto"/>
            </w:tcBorders>
            <w:shd w:val="clear" w:color="auto" w:fill="auto"/>
            <w:vAlign w:val="center"/>
          </w:tcPr>
          <w:p w14:paraId="06BC831C" w14:textId="59332056" w:rsidR="004643B4" w:rsidRPr="00374576" w:rsidRDefault="004643B4" w:rsidP="00250E2C">
            <w:pPr>
              <w:widowControl w:val="0"/>
              <w:autoSpaceDE/>
              <w:autoSpaceDN/>
              <w:adjustRightInd/>
              <w:ind w:left="96" w:hanging="96"/>
              <w:rPr>
                <w:bCs/>
                <w:caps/>
                <w:snapToGrid w:val="0"/>
                <w:sz w:val="16"/>
              </w:rPr>
            </w:pPr>
            <w:r w:rsidRPr="00374576">
              <w:rPr>
                <w:bCs/>
                <w:caps/>
                <w:sz w:val="18"/>
              </w:rPr>
              <w:t>&gt; terminate</w:t>
            </w:r>
            <w:r w:rsidR="00492E5C">
              <w:rPr>
                <w:bCs/>
                <w:caps/>
                <w:sz w:val="18"/>
              </w:rPr>
              <w:t xml:space="preserve"> IF WHITE ONLY</w:t>
            </w:r>
          </w:p>
        </w:tc>
        <w:tc>
          <w:tcPr>
            <w:tcW w:w="468" w:type="dxa"/>
            <w:vAlign w:val="center"/>
          </w:tcPr>
          <w:p w14:paraId="08FE70D0"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443BB735" w14:textId="77777777" w:rsidTr="00250E2C">
        <w:trPr>
          <w:trHeight w:val="20"/>
        </w:trPr>
        <w:tc>
          <w:tcPr>
            <w:tcW w:w="5760" w:type="dxa"/>
            <w:tcBorders>
              <w:top w:val="dotted" w:sz="4" w:space="0" w:color="auto"/>
              <w:bottom w:val="dotted" w:sz="4" w:space="0" w:color="auto"/>
              <w:right w:val="single" w:sz="4" w:space="0" w:color="auto"/>
            </w:tcBorders>
          </w:tcPr>
          <w:p w14:paraId="760F9E7B" w14:textId="77777777" w:rsidR="004643B4" w:rsidRPr="00374576" w:rsidRDefault="004643B4" w:rsidP="00250E2C">
            <w:pPr>
              <w:tabs>
                <w:tab w:val="left" w:pos="-865"/>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03FDACE" w14:textId="77777777" w:rsidR="004643B4" w:rsidRPr="00374576" w:rsidRDefault="004643B4" w:rsidP="00250E2C">
            <w:pPr>
              <w:widowControl w:val="0"/>
              <w:numPr>
                <w:ilvl w:val="0"/>
                <w:numId w:val="58"/>
              </w:numPr>
              <w:autoSpaceDE/>
              <w:autoSpaceDN/>
              <w:adjustRightInd/>
              <w:ind w:left="432" w:hanging="216"/>
              <w:jc w:val="center"/>
              <w:rPr>
                <w:snapToGrid w:val="0"/>
              </w:rPr>
            </w:pPr>
          </w:p>
        </w:tc>
        <w:tc>
          <w:tcPr>
            <w:tcW w:w="2160" w:type="dxa"/>
            <w:gridSpan w:val="2"/>
            <w:tcBorders>
              <w:left w:val="single" w:sz="4" w:space="0" w:color="auto"/>
            </w:tcBorders>
            <w:shd w:val="clear" w:color="auto" w:fill="auto"/>
            <w:vAlign w:val="center"/>
          </w:tcPr>
          <w:p w14:paraId="3CB9F012" w14:textId="77777777"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r>
      <w:tr w:rsidR="004643B4" w:rsidRPr="00374576" w14:paraId="692A146D" w14:textId="77777777" w:rsidTr="00250E2C">
        <w:trPr>
          <w:trHeight w:val="20"/>
        </w:trPr>
        <w:tc>
          <w:tcPr>
            <w:tcW w:w="5760" w:type="dxa"/>
            <w:tcBorders>
              <w:top w:val="dotted" w:sz="4" w:space="0" w:color="auto"/>
              <w:bottom w:val="dotted" w:sz="4" w:space="0" w:color="auto"/>
              <w:right w:val="single" w:sz="4" w:space="0" w:color="auto"/>
            </w:tcBorders>
          </w:tcPr>
          <w:p w14:paraId="41F04FD5" w14:textId="77777777" w:rsidR="004643B4" w:rsidRPr="00374576" w:rsidRDefault="004643B4" w:rsidP="00250E2C">
            <w:pPr>
              <w:tabs>
                <w:tab w:val="left" w:pos="-865"/>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B338794" w14:textId="77777777" w:rsidR="004643B4" w:rsidRPr="00374576" w:rsidRDefault="004643B4" w:rsidP="00250E2C">
            <w:pPr>
              <w:widowControl w:val="0"/>
              <w:numPr>
                <w:ilvl w:val="0"/>
                <w:numId w:val="58"/>
              </w:numPr>
              <w:autoSpaceDE/>
              <w:autoSpaceDN/>
              <w:adjustRightInd/>
              <w:ind w:left="432" w:hanging="216"/>
              <w:jc w:val="center"/>
              <w:rPr>
                <w:snapToGrid w:val="0"/>
              </w:rPr>
            </w:pPr>
          </w:p>
        </w:tc>
        <w:tc>
          <w:tcPr>
            <w:tcW w:w="2160" w:type="dxa"/>
            <w:gridSpan w:val="2"/>
            <w:tcBorders>
              <w:left w:val="single" w:sz="4" w:space="0" w:color="auto"/>
            </w:tcBorders>
            <w:shd w:val="clear" w:color="auto" w:fill="auto"/>
            <w:vAlign w:val="center"/>
          </w:tcPr>
          <w:p w14:paraId="42E51381" w14:textId="77777777"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r>
      <w:tr w:rsidR="004643B4" w:rsidRPr="00374576" w14:paraId="6A3D2560" w14:textId="77777777" w:rsidTr="00250E2C">
        <w:trPr>
          <w:trHeight w:val="20"/>
        </w:trPr>
        <w:tc>
          <w:tcPr>
            <w:tcW w:w="5760" w:type="dxa"/>
            <w:tcBorders>
              <w:top w:val="dotted" w:sz="4" w:space="0" w:color="auto"/>
              <w:bottom w:val="dotted" w:sz="4" w:space="0" w:color="auto"/>
              <w:right w:val="single" w:sz="4" w:space="0" w:color="auto"/>
            </w:tcBorders>
          </w:tcPr>
          <w:p w14:paraId="0E5E8E44" w14:textId="77777777" w:rsidR="004643B4" w:rsidRPr="00374576" w:rsidRDefault="004643B4" w:rsidP="00250E2C">
            <w:pPr>
              <w:tabs>
                <w:tab w:val="left" w:pos="-865"/>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C84730F" w14:textId="77777777" w:rsidR="004643B4" w:rsidRPr="00374576" w:rsidRDefault="004643B4" w:rsidP="00250E2C">
            <w:pPr>
              <w:widowControl w:val="0"/>
              <w:numPr>
                <w:ilvl w:val="0"/>
                <w:numId w:val="58"/>
              </w:numPr>
              <w:autoSpaceDE/>
              <w:autoSpaceDN/>
              <w:adjustRightInd/>
              <w:ind w:left="432" w:hanging="216"/>
              <w:jc w:val="center"/>
              <w:rPr>
                <w:snapToGrid w:val="0"/>
              </w:rPr>
            </w:pPr>
          </w:p>
        </w:tc>
        <w:tc>
          <w:tcPr>
            <w:tcW w:w="2160" w:type="dxa"/>
            <w:gridSpan w:val="2"/>
            <w:tcBorders>
              <w:left w:val="single" w:sz="4" w:space="0" w:color="auto"/>
            </w:tcBorders>
            <w:shd w:val="clear" w:color="auto" w:fill="auto"/>
            <w:vAlign w:val="center"/>
          </w:tcPr>
          <w:p w14:paraId="603EF4AB" w14:textId="77777777"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r>
      <w:tr w:rsidR="004643B4" w:rsidRPr="00374576" w14:paraId="4D3B0810" w14:textId="77777777" w:rsidTr="00250E2C">
        <w:trPr>
          <w:trHeight w:val="20"/>
        </w:trPr>
        <w:tc>
          <w:tcPr>
            <w:tcW w:w="5760" w:type="dxa"/>
            <w:tcBorders>
              <w:top w:val="dotted" w:sz="4" w:space="0" w:color="auto"/>
              <w:bottom w:val="dotted" w:sz="4" w:space="0" w:color="auto"/>
              <w:right w:val="single" w:sz="4" w:space="0" w:color="auto"/>
            </w:tcBorders>
          </w:tcPr>
          <w:p w14:paraId="46CFCB3C" w14:textId="77777777" w:rsidR="004643B4" w:rsidRPr="00374576" w:rsidRDefault="004643B4" w:rsidP="00250E2C">
            <w:pPr>
              <w:tabs>
                <w:tab w:val="left" w:pos="-865"/>
              </w:tabs>
              <w:autoSpaceDE/>
              <w:autoSpaceDN/>
              <w:adjustRightInd/>
              <w:rPr>
                <w:highlight w:val="yellow"/>
              </w:rPr>
            </w:pPr>
            <w:r w:rsidRPr="00374576">
              <w:t>Alaska Native</w:t>
            </w:r>
            <w:r w:rsidRPr="00374576">
              <w:rPr>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CB4A433" w14:textId="77777777" w:rsidR="004643B4" w:rsidRPr="00374576" w:rsidRDefault="004643B4" w:rsidP="00250E2C">
            <w:pPr>
              <w:widowControl w:val="0"/>
              <w:numPr>
                <w:ilvl w:val="0"/>
                <w:numId w:val="58"/>
              </w:numPr>
              <w:autoSpaceDE/>
              <w:autoSpaceDN/>
              <w:adjustRightInd/>
              <w:ind w:left="432" w:hanging="216"/>
              <w:jc w:val="center"/>
              <w:rPr>
                <w:snapToGrid w:val="0"/>
              </w:rPr>
            </w:pPr>
          </w:p>
        </w:tc>
        <w:tc>
          <w:tcPr>
            <w:tcW w:w="2160" w:type="dxa"/>
            <w:gridSpan w:val="2"/>
            <w:tcBorders>
              <w:left w:val="single" w:sz="4" w:space="0" w:color="auto"/>
            </w:tcBorders>
            <w:shd w:val="clear" w:color="auto" w:fill="auto"/>
            <w:vAlign w:val="center"/>
          </w:tcPr>
          <w:p w14:paraId="290C057B" w14:textId="77777777"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r>
      <w:tr w:rsidR="004643B4" w:rsidRPr="00374576" w14:paraId="70350A1E" w14:textId="77777777" w:rsidTr="00250E2C">
        <w:trPr>
          <w:trHeight w:val="20"/>
        </w:trPr>
        <w:tc>
          <w:tcPr>
            <w:tcW w:w="5760" w:type="dxa"/>
            <w:tcBorders>
              <w:top w:val="dotted" w:sz="4" w:space="0" w:color="auto"/>
              <w:bottom w:val="dotted" w:sz="4" w:space="0" w:color="auto"/>
              <w:right w:val="single" w:sz="4" w:space="0" w:color="auto"/>
            </w:tcBorders>
          </w:tcPr>
          <w:p w14:paraId="6CB1397B" w14:textId="1DC1DBCC" w:rsidR="004643B4" w:rsidRPr="00374576" w:rsidRDefault="004643B4" w:rsidP="008F214C">
            <w:pPr>
              <w:tabs>
                <w:tab w:val="left" w:pos="-865"/>
              </w:tabs>
              <w:autoSpaceDE/>
              <w:autoSpaceDN/>
              <w:adjustRightInd/>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5F7248F" w14:textId="77777777" w:rsidR="004643B4" w:rsidRPr="00374576" w:rsidRDefault="004643B4" w:rsidP="00250E2C">
            <w:pPr>
              <w:widowControl w:val="0"/>
              <w:numPr>
                <w:ilvl w:val="0"/>
                <w:numId w:val="58"/>
              </w:numPr>
              <w:autoSpaceDE/>
              <w:autoSpaceDN/>
              <w:adjustRightInd/>
              <w:ind w:left="432" w:hanging="216"/>
              <w:jc w:val="center"/>
              <w:rPr>
                <w:snapToGrid w:val="0"/>
                <w:color w:val="000000"/>
              </w:rPr>
            </w:pPr>
          </w:p>
        </w:tc>
        <w:tc>
          <w:tcPr>
            <w:tcW w:w="2160" w:type="dxa"/>
            <w:gridSpan w:val="2"/>
            <w:tcBorders>
              <w:left w:val="single" w:sz="4" w:space="0" w:color="auto"/>
            </w:tcBorders>
            <w:shd w:val="clear" w:color="auto" w:fill="auto"/>
            <w:vAlign w:val="center"/>
          </w:tcPr>
          <w:p w14:paraId="55426BF9" w14:textId="77777777"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r>
      <w:tr w:rsidR="004643B4" w:rsidRPr="00374576" w14:paraId="390E24B2" w14:textId="77777777" w:rsidTr="00250E2C">
        <w:trPr>
          <w:trHeight w:val="20"/>
        </w:trPr>
        <w:tc>
          <w:tcPr>
            <w:tcW w:w="5760" w:type="dxa"/>
            <w:tcBorders>
              <w:top w:val="dotted" w:sz="4" w:space="0" w:color="auto"/>
              <w:bottom w:val="dotted" w:sz="4" w:space="0" w:color="auto"/>
              <w:right w:val="single" w:sz="4" w:space="0" w:color="auto"/>
            </w:tcBorders>
          </w:tcPr>
          <w:p w14:paraId="3DD218DC" w14:textId="77777777" w:rsidR="004643B4" w:rsidRPr="00374576" w:rsidRDefault="004643B4" w:rsidP="00250E2C">
            <w:pPr>
              <w:tabs>
                <w:tab w:val="left" w:leader="underscore" w:pos="3229"/>
              </w:tabs>
              <w:autoSpaceDE/>
              <w:autoSpaceDN/>
              <w:adjustRightInd/>
            </w:pPr>
            <w:r w:rsidRPr="00374576">
              <w:t xml:space="preserve">Some other race </w:t>
            </w:r>
            <w:r w:rsidRPr="00374576">
              <w:rPr>
                <w:i/>
              </w:rPr>
              <w:t>(</w:t>
            </w:r>
            <w:r w:rsidRPr="00374576">
              <w:t>specify</w:t>
            </w:r>
            <w:r w:rsidRPr="00374576">
              <w:rPr>
                <w:i/>
              </w:rPr>
              <w:t>:</w:t>
            </w:r>
            <w:r w:rsidRPr="00374576">
              <w:rPr>
                <w:i/>
                <w:u w:val="single"/>
              </w:rPr>
              <w:tab/>
              <w:t xml:space="preserve">                                     </w:t>
            </w:r>
            <w:r w:rsidRPr="00374576">
              <w:rPr>
                <w:i/>
              </w:rPr>
              <w:t xml:space="preserve">  )</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010826B" w14:textId="77777777" w:rsidR="004643B4" w:rsidRPr="00374576" w:rsidRDefault="004643B4" w:rsidP="00250E2C">
            <w:pPr>
              <w:widowControl w:val="0"/>
              <w:numPr>
                <w:ilvl w:val="0"/>
                <w:numId w:val="58"/>
              </w:numPr>
              <w:autoSpaceDE/>
              <w:autoSpaceDN/>
              <w:adjustRightInd/>
              <w:ind w:left="432" w:hanging="216"/>
              <w:jc w:val="center"/>
              <w:rPr>
                <w:snapToGrid w:val="0"/>
                <w:color w:val="000000"/>
              </w:rPr>
            </w:pPr>
          </w:p>
        </w:tc>
        <w:tc>
          <w:tcPr>
            <w:tcW w:w="2160" w:type="dxa"/>
            <w:gridSpan w:val="2"/>
            <w:tcBorders>
              <w:left w:val="single" w:sz="4" w:space="0" w:color="auto"/>
            </w:tcBorders>
            <w:shd w:val="clear" w:color="auto" w:fill="auto"/>
            <w:vAlign w:val="center"/>
          </w:tcPr>
          <w:p w14:paraId="54681C2F" w14:textId="77777777" w:rsidR="004643B4" w:rsidRPr="00374576" w:rsidRDefault="004643B4" w:rsidP="00250E2C">
            <w:pPr>
              <w:widowControl w:val="0"/>
              <w:pBdr>
                <w:between w:val="single" w:sz="10" w:space="0" w:color="auto"/>
              </w:pBdr>
              <w:autoSpaceDE/>
              <w:autoSpaceDN/>
              <w:adjustRightInd/>
              <w:ind w:left="96" w:hanging="96"/>
              <w:rPr>
                <w:caps/>
                <w:snapToGrid w:val="0"/>
                <w:sz w:val="16"/>
                <w:szCs w:val="16"/>
              </w:rPr>
            </w:pPr>
          </w:p>
        </w:tc>
      </w:tr>
    </w:tbl>
    <w:p w14:paraId="4DF1201F" w14:textId="77777777" w:rsidR="00EC7E38" w:rsidRDefault="00EC7E38" w:rsidP="004643B4">
      <w:pPr>
        <w:tabs>
          <w:tab w:val="left" w:pos="-1440"/>
        </w:tabs>
        <w:autoSpaceDE/>
        <w:autoSpaceDN/>
        <w:adjustRightInd/>
        <w:ind w:left="720" w:hanging="720"/>
        <w:rPr>
          <w:bCs/>
        </w:rPr>
      </w:pPr>
    </w:p>
    <w:p w14:paraId="74A2E0C9" w14:textId="3DCF1F50" w:rsidR="004643B4" w:rsidRPr="00374576" w:rsidRDefault="00FD6475" w:rsidP="004643B4">
      <w:pPr>
        <w:tabs>
          <w:tab w:val="left" w:pos="-1440"/>
        </w:tabs>
        <w:autoSpaceDE/>
        <w:autoSpaceDN/>
        <w:adjustRightInd/>
        <w:ind w:left="720" w:hanging="720"/>
        <w:rPr>
          <w:bCs/>
        </w:rPr>
      </w:pPr>
      <w:r w:rsidRPr="00374576">
        <w:rPr>
          <w:bCs/>
        </w:rPr>
        <w:t>3</w:t>
      </w:r>
      <w:r>
        <w:rPr>
          <w:bCs/>
        </w:rPr>
        <w:t>e</w:t>
      </w:r>
      <w:r w:rsidR="004643B4" w:rsidRPr="00374576">
        <w:rPr>
          <w:bCs/>
        </w:rPr>
        <w:t>.</w:t>
      </w:r>
      <w:r w:rsidR="004643B4" w:rsidRPr="00374576">
        <w:rPr>
          <w:bCs/>
        </w:rPr>
        <w:tab/>
        <w:t xml:space="preserve">Are there any children under the age of 18 currently live in your household? </w:t>
      </w:r>
    </w:p>
    <w:p w14:paraId="279671F6" w14:textId="77777777" w:rsidR="004643B4" w:rsidRPr="00374576" w:rsidRDefault="004643B4" w:rsidP="004643B4">
      <w:pPr>
        <w:tabs>
          <w:tab w:val="left" w:pos="-1440"/>
        </w:tabs>
        <w:autoSpaceDE/>
        <w:autoSpaceDN/>
        <w:adjustRightInd/>
        <w:ind w:left="720" w:hanging="720"/>
        <w:rPr>
          <w:bCs/>
        </w:rPr>
      </w:pP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4C65D353" w14:textId="77777777" w:rsidTr="00250E2C">
        <w:trPr>
          <w:trHeight w:val="300"/>
        </w:trPr>
        <w:tc>
          <w:tcPr>
            <w:tcW w:w="5760" w:type="dxa"/>
            <w:tcBorders>
              <w:bottom w:val="dotted" w:sz="4" w:space="0" w:color="auto"/>
              <w:right w:val="single" w:sz="4" w:space="0" w:color="auto"/>
            </w:tcBorders>
            <w:vAlign w:val="center"/>
          </w:tcPr>
          <w:p w14:paraId="519EB66B" w14:textId="77777777" w:rsidR="004643B4" w:rsidRPr="00374576" w:rsidRDefault="004643B4" w:rsidP="00250E2C">
            <w:pPr>
              <w:tabs>
                <w:tab w:val="left" w:pos="-1440"/>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0C90EB9" w14:textId="77777777" w:rsidR="004643B4" w:rsidRPr="00374576" w:rsidRDefault="004643B4" w:rsidP="00250E2C">
            <w:pPr>
              <w:widowControl w:val="0"/>
              <w:numPr>
                <w:ilvl w:val="0"/>
                <w:numId w:val="94"/>
              </w:numPr>
              <w:autoSpaceDE/>
              <w:autoSpaceDN/>
              <w:adjustRightInd/>
              <w:jc w:val="center"/>
              <w:rPr>
                <w:snapToGrid w:val="0"/>
              </w:rPr>
            </w:pPr>
          </w:p>
        </w:tc>
        <w:tc>
          <w:tcPr>
            <w:tcW w:w="2160" w:type="dxa"/>
            <w:tcBorders>
              <w:left w:val="single" w:sz="4" w:space="0" w:color="auto"/>
            </w:tcBorders>
            <w:shd w:val="clear" w:color="auto" w:fill="auto"/>
            <w:vAlign w:val="center"/>
          </w:tcPr>
          <w:p w14:paraId="4C469F9B"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2EC416A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9690512" w14:textId="77777777" w:rsidR="004643B4" w:rsidRPr="00374576" w:rsidRDefault="004643B4" w:rsidP="00250E2C">
            <w:pPr>
              <w:tabs>
                <w:tab w:val="left" w:pos="-1440"/>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CF46F49" w14:textId="77777777" w:rsidR="004643B4" w:rsidRPr="00374576" w:rsidRDefault="004643B4" w:rsidP="00250E2C">
            <w:pPr>
              <w:widowControl w:val="0"/>
              <w:numPr>
                <w:ilvl w:val="0"/>
                <w:numId w:val="94"/>
              </w:numPr>
              <w:autoSpaceDE/>
              <w:autoSpaceDN/>
              <w:adjustRightInd/>
              <w:jc w:val="center"/>
              <w:rPr>
                <w:snapToGrid w:val="0"/>
              </w:rPr>
            </w:pPr>
          </w:p>
        </w:tc>
        <w:tc>
          <w:tcPr>
            <w:tcW w:w="2160" w:type="dxa"/>
            <w:tcBorders>
              <w:left w:val="single" w:sz="4" w:space="0" w:color="auto"/>
            </w:tcBorders>
            <w:shd w:val="clear" w:color="auto" w:fill="auto"/>
            <w:vAlign w:val="center"/>
          </w:tcPr>
          <w:p w14:paraId="585E2526"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bCs/>
                <w:caps/>
                <w:snapToGrid w:val="0"/>
                <w:sz w:val="18"/>
              </w:rPr>
              <w:t>&gt; terminate</w:t>
            </w:r>
          </w:p>
        </w:tc>
      </w:tr>
    </w:tbl>
    <w:p w14:paraId="33A58ABD" w14:textId="77777777" w:rsidR="004643B4" w:rsidRPr="00374576" w:rsidRDefault="004643B4" w:rsidP="004643B4">
      <w:pPr>
        <w:tabs>
          <w:tab w:val="left" w:pos="-1440"/>
        </w:tabs>
        <w:autoSpaceDE/>
        <w:autoSpaceDN/>
        <w:adjustRightInd/>
        <w:ind w:left="720" w:hanging="720"/>
        <w:rPr>
          <w:bCs/>
        </w:rPr>
      </w:pPr>
    </w:p>
    <w:p w14:paraId="70C8437B" w14:textId="6C2BCC05" w:rsidR="004643B4" w:rsidRPr="00374576" w:rsidRDefault="00FD6475" w:rsidP="004643B4">
      <w:pPr>
        <w:tabs>
          <w:tab w:val="left" w:pos="-1440"/>
        </w:tabs>
        <w:autoSpaceDE/>
        <w:autoSpaceDN/>
        <w:adjustRightInd/>
        <w:ind w:left="720" w:hanging="720"/>
        <w:rPr>
          <w:bCs/>
        </w:rPr>
      </w:pPr>
      <w:r w:rsidRPr="00374576">
        <w:rPr>
          <w:bCs/>
        </w:rPr>
        <w:t>3</w:t>
      </w:r>
      <w:r>
        <w:rPr>
          <w:bCs/>
        </w:rPr>
        <w:t>f</w:t>
      </w:r>
      <w:r w:rsidR="004643B4" w:rsidRPr="00374576">
        <w:rPr>
          <w:bCs/>
        </w:rPr>
        <w:t>.</w:t>
      </w:r>
      <w:r w:rsidR="004643B4" w:rsidRPr="00374576">
        <w:rPr>
          <w:bCs/>
        </w:rPr>
        <w:tab/>
        <w:t xml:space="preserve">What </w:t>
      </w:r>
      <w:r w:rsidR="004643B4">
        <w:rPr>
          <w:bCs/>
        </w:rPr>
        <w:t>are the ages of each child currently living in your home</w:t>
      </w:r>
      <w:r w:rsidR="004643B4" w:rsidRPr="00374576">
        <w:rPr>
          <w:bCs/>
        </w:rPr>
        <w:t xml:space="preserve">? </w:t>
      </w:r>
      <w:r w:rsidR="004643B4" w:rsidRPr="00374576">
        <w:rPr>
          <w:b/>
          <w:bCs/>
          <w:highlight w:val="yellow"/>
        </w:rPr>
        <w:t>ONLY PROCEED IF AT LEAST 1 CHILD IS 4 YEARS OLD OR YOUNGER</w:t>
      </w:r>
    </w:p>
    <w:p w14:paraId="4DD1C92F" w14:textId="77777777" w:rsidR="004643B4" w:rsidRPr="00374576" w:rsidRDefault="004643B4" w:rsidP="004643B4">
      <w:pPr>
        <w:tabs>
          <w:tab w:val="left" w:pos="-1440"/>
        </w:tabs>
        <w:autoSpaceDE/>
        <w:autoSpaceDN/>
        <w:adjustRightInd/>
        <w:ind w:left="720" w:hanging="720"/>
        <w:rPr>
          <w:bCs/>
        </w:rPr>
      </w:pP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2C068676" w14:textId="77777777" w:rsidTr="00250E2C">
        <w:trPr>
          <w:trHeight w:val="300"/>
        </w:trPr>
        <w:tc>
          <w:tcPr>
            <w:tcW w:w="5760" w:type="dxa"/>
            <w:tcBorders>
              <w:bottom w:val="dotted" w:sz="4" w:space="0" w:color="auto"/>
              <w:right w:val="single" w:sz="4" w:space="0" w:color="auto"/>
            </w:tcBorders>
            <w:vAlign w:val="center"/>
          </w:tcPr>
          <w:p w14:paraId="041FE186" w14:textId="77777777" w:rsidR="004643B4" w:rsidRPr="00374576" w:rsidRDefault="004643B4" w:rsidP="00250E2C">
            <w:pPr>
              <w:tabs>
                <w:tab w:val="left" w:pos="-1440"/>
              </w:tabs>
              <w:autoSpaceDE/>
              <w:autoSpaceDN/>
              <w:adjustRightInd/>
            </w:pPr>
            <w:r w:rsidRPr="00374576">
              <w:t>Child 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561B962A" w14:textId="77777777" w:rsidR="004643B4" w:rsidRPr="00374576" w:rsidRDefault="004643B4" w:rsidP="00250E2C">
            <w:pPr>
              <w:widowControl w:val="0"/>
              <w:autoSpaceDE/>
              <w:autoSpaceDN/>
              <w:adjustRightInd/>
              <w:ind w:left="720"/>
              <w:rPr>
                <w:snapToGrid w:val="0"/>
              </w:rPr>
            </w:pPr>
          </w:p>
        </w:tc>
        <w:tc>
          <w:tcPr>
            <w:tcW w:w="2160" w:type="dxa"/>
            <w:tcBorders>
              <w:left w:val="single" w:sz="4" w:space="0" w:color="auto"/>
            </w:tcBorders>
            <w:shd w:val="clear" w:color="auto" w:fill="auto"/>
            <w:vAlign w:val="center"/>
          </w:tcPr>
          <w:p w14:paraId="7B5CA3D8"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21E1EC37"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161336A" w14:textId="77777777" w:rsidR="004643B4" w:rsidRPr="00374576" w:rsidRDefault="004643B4" w:rsidP="00250E2C">
            <w:pPr>
              <w:tabs>
                <w:tab w:val="left" w:pos="-1440"/>
              </w:tabs>
              <w:autoSpaceDE/>
              <w:autoSpaceDN/>
              <w:adjustRightInd/>
            </w:pPr>
            <w:r w:rsidRPr="00374576">
              <w:t>Child 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58FE151D" w14:textId="77777777" w:rsidR="004643B4" w:rsidRPr="00374576" w:rsidRDefault="004643B4" w:rsidP="00250E2C">
            <w:pPr>
              <w:widowControl w:val="0"/>
              <w:autoSpaceDE/>
              <w:autoSpaceDN/>
              <w:adjustRightInd/>
              <w:ind w:left="360" w:hanging="360"/>
              <w:rPr>
                <w:snapToGrid w:val="0"/>
              </w:rPr>
            </w:pPr>
          </w:p>
        </w:tc>
        <w:tc>
          <w:tcPr>
            <w:tcW w:w="2160" w:type="dxa"/>
            <w:tcBorders>
              <w:left w:val="single" w:sz="4" w:space="0" w:color="auto"/>
            </w:tcBorders>
            <w:shd w:val="clear" w:color="auto" w:fill="auto"/>
            <w:vAlign w:val="center"/>
          </w:tcPr>
          <w:p w14:paraId="267CEECD"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r w:rsidR="004643B4" w:rsidRPr="00374576" w14:paraId="379F8C6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32FC73B" w14:textId="77777777" w:rsidR="004643B4" w:rsidRPr="00374576" w:rsidRDefault="004643B4" w:rsidP="00250E2C">
            <w:pPr>
              <w:tabs>
                <w:tab w:val="left" w:pos="-1440"/>
              </w:tabs>
              <w:autoSpaceDE/>
              <w:autoSpaceDN/>
              <w:adjustRightInd/>
            </w:pPr>
            <w:r w:rsidRPr="00374576">
              <w:t>Child 3</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0AFB06B1" w14:textId="77777777" w:rsidR="004643B4" w:rsidRPr="00374576" w:rsidRDefault="004643B4" w:rsidP="00250E2C">
            <w:pPr>
              <w:widowControl w:val="0"/>
              <w:autoSpaceDE/>
              <w:autoSpaceDN/>
              <w:adjustRightInd/>
              <w:ind w:left="360" w:hanging="360"/>
              <w:rPr>
                <w:snapToGrid w:val="0"/>
              </w:rPr>
            </w:pPr>
          </w:p>
        </w:tc>
        <w:tc>
          <w:tcPr>
            <w:tcW w:w="2160" w:type="dxa"/>
            <w:tcBorders>
              <w:left w:val="single" w:sz="4" w:space="0" w:color="auto"/>
            </w:tcBorders>
            <w:shd w:val="clear" w:color="auto" w:fill="auto"/>
            <w:vAlign w:val="center"/>
          </w:tcPr>
          <w:p w14:paraId="5B3C6946"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r w:rsidR="004643B4" w:rsidRPr="00374576" w14:paraId="68BD667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ED938EE" w14:textId="77777777" w:rsidR="004643B4" w:rsidRPr="00374576" w:rsidRDefault="004643B4" w:rsidP="00250E2C">
            <w:pPr>
              <w:tabs>
                <w:tab w:val="left" w:pos="-1440"/>
              </w:tabs>
              <w:autoSpaceDE/>
              <w:autoSpaceDN/>
              <w:adjustRightInd/>
            </w:pPr>
            <w:r w:rsidRPr="00374576">
              <w:t>Child 4</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E69FE8A" w14:textId="77777777" w:rsidR="004643B4" w:rsidRPr="00374576" w:rsidRDefault="004643B4" w:rsidP="00250E2C">
            <w:pPr>
              <w:widowControl w:val="0"/>
              <w:autoSpaceDE/>
              <w:autoSpaceDN/>
              <w:adjustRightInd/>
              <w:ind w:left="360" w:hanging="360"/>
              <w:rPr>
                <w:snapToGrid w:val="0"/>
              </w:rPr>
            </w:pPr>
          </w:p>
        </w:tc>
        <w:tc>
          <w:tcPr>
            <w:tcW w:w="2160" w:type="dxa"/>
            <w:tcBorders>
              <w:left w:val="single" w:sz="4" w:space="0" w:color="auto"/>
            </w:tcBorders>
            <w:shd w:val="clear" w:color="auto" w:fill="auto"/>
            <w:vAlign w:val="center"/>
          </w:tcPr>
          <w:p w14:paraId="7356EC8A"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r w:rsidR="004643B4" w:rsidRPr="00374576" w14:paraId="092149ED"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50FBDB7" w14:textId="77777777" w:rsidR="004643B4" w:rsidRPr="00374576" w:rsidRDefault="004643B4" w:rsidP="00250E2C">
            <w:pPr>
              <w:tabs>
                <w:tab w:val="left" w:pos="-1440"/>
              </w:tabs>
              <w:autoSpaceDE/>
              <w:autoSpaceDN/>
              <w:adjustRightInd/>
            </w:pPr>
            <w:r w:rsidRPr="00374576">
              <w:t>Child 5</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07EDE5F5" w14:textId="77777777" w:rsidR="004643B4" w:rsidRPr="00374576" w:rsidRDefault="004643B4" w:rsidP="00250E2C">
            <w:pPr>
              <w:widowControl w:val="0"/>
              <w:autoSpaceDE/>
              <w:autoSpaceDN/>
              <w:adjustRightInd/>
              <w:ind w:left="360" w:hanging="360"/>
              <w:rPr>
                <w:snapToGrid w:val="0"/>
              </w:rPr>
            </w:pPr>
          </w:p>
        </w:tc>
        <w:tc>
          <w:tcPr>
            <w:tcW w:w="2160" w:type="dxa"/>
            <w:tcBorders>
              <w:left w:val="single" w:sz="4" w:space="0" w:color="auto"/>
            </w:tcBorders>
            <w:shd w:val="clear" w:color="auto" w:fill="auto"/>
            <w:vAlign w:val="center"/>
          </w:tcPr>
          <w:p w14:paraId="4C9B9EA0"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bl>
    <w:p w14:paraId="5D1DCEDB" w14:textId="77777777" w:rsidR="004643B4" w:rsidRPr="00374576" w:rsidRDefault="004643B4" w:rsidP="004643B4">
      <w:pPr>
        <w:tabs>
          <w:tab w:val="left" w:pos="-1440"/>
        </w:tabs>
        <w:autoSpaceDE/>
        <w:autoSpaceDN/>
        <w:adjustRightInd/>
        <w:ind w:left="720" w:hanging="720"/>
        <w:rPr>
          <w:bCs/>
        </w:rPr>
      </w:pPr>
    </w:p>
    <w:p w14:paraId="33C39342" w14:textId="77777777" w:rsidR="00EC7E38" w:rsidRDefault="00EC7E38">
      <w:pPr>
        <w:autoSpaceDE/>
        <w:autoSpaceDN/>
        <w:adjustRightInd/>
        <w:rPr>
          <w:bCs/>
        </w:rPr>
      </w:pPr>
      <w:r>
        <w:rPr>
          <w:bCs/>
        </w:rPr>
        <w:br w:type="page"/>
      </w:r>
    </w:p>
    <w:p w14:paraId="5B958584" w14:textId="38BC883E" w:rsidR="004643B4" w:rsidRPr="00374576" w:rsidRDefault="00FD6475" w:rsidP="004643B4">
      <w:pPr>
        <w:tabs>
          <w:tab w:val="left" w:pos="-1440"/>
        </w:tabs>
        <w:autoSpaceDE/>
        <w:autoSpaceDN/>
        <w:adjustRightInd/>
        <w:ind w:left="720" w:hanging="720"/>
        <w:rPr>
          <w:b/>
        </w:rPr>
      </w:pPr>
      <w:r w:rsidRPr="00374576">
        <w:rPr>
          <w:bCs/>
        </w:rPr>
        <w:t>3</w:t>
      </w:r>
      <w:r>
        <w:rPr>
          <w:bCs/>
        </w:rPr>
        <w:t>g</w:t>
      </w:r>
      <w:r w:rsidR="004643B4" w:rsidRPr="00374576">
        <w:rPr>
          <w:bCs/>
        </w:rPr>
        <w:t>.</w:t>
      </w:r>
      <w:r w:rsidR="004643B4" w:rsidRPr="00374576">
        <w:rPr>
          <w:bCs/>
        </w:rPr>
        <w:tab/>
        <w:t xml:space="preserve">Thinking about the [child/children] who are four years or younger, what is your relationship with [the child/each child]? </w:t>
      </w:r>
      <w:r w:rsidR="004643B4" w:rsidRPr="00374576">
        <w:rPr>
          <w:b/>
          <w:bCs/>
          <w:highlight w:val="yellow"/>
        </w:rPr>
        <w:t>MULTIPLE RESPONSES PERMITTED.</w:t>
      </w:r>
    </w:p>
    <w:p w14:paraId="1230109E"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918084A" w14:textId="77777777" w:rsidTr="00250E2C">
        <w:trPr>
          <w:trHeight w:val="300"/>
        </w:trPr>
        <w:tc>
          <w:tcPr>
            <w:tcW w:w="5760" w:type="dxa"/>
            <w:tcBorders>
              <w:bottom w:val="dotted" w:sz="4" w:space="0" w:color="auto"/>
              <w:right w:val="single" w:sz="4" w:space="0" w:color="auto"/>
            </w:tcBorders>
            <w:vAlign w:val="center"/>
          </w:tcPr>
          <w:p w14:paraId="58FA33F2" w14:textId="77777777" w:rsidR="004643B4" w:rsidRPr="00374576" w:rsidRDefault="004643B4" w:rsidP="00250E2C">
            <w:pPr>
              <w:tabs>
                <w:tab w:val="left" w:pos="-1440"/>
              </w:tabs>
              <w:autoSpaceDE/>
              <w:autoSpaceDN/>
              <w:adjustRightInd/>
            </w:pPr>
            <w:r w:rsidRPr="00374576">
              <w:t>Parent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1A7ADBF" w14:textId="77777777" w:rsidR="004643B4" w:rsidRPr="00374576" w:rsidRDefault="004643B4" w:rsidP="00250E2C">
            <w:pPr>
              <w:widowControl w:val="0"/>
              <w:numPr>
                <w:ilvl w:val="0"/>
                <w:numId w:val="95"/>
              </w:numPr>
              <w:autoSpaceDE/>
              <w:autoSpaceDN/>
              <w:adjustRightInd/>
              <w:jc w:val="center"/>
              <w:rPr>
                <w:snapToGrid w:val="0"/>
              </w:rPr>
            </w:pPr>
          </w:p>
        </w:tc>
        <w:tc>
          <w:tcPr>
            <w:tcW w:w="2160" w:type="dxa"/>
            <w:tcBorders>
              <w:left w:val="single" w:sz="4" w:space="0" w:color="auto"/>
            </w:tcBorders>
            <w:shd w:val="clear" w:color="auto" w:fill="auto"/>
            <w:vAlign w:val="center"/>
          </w:tcPr>
          <w:p w14:paraId="68C14244"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310E01A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A02D3B5" w14:textId="77777777" w:rsidR="004643B4" w:rsidRPr="00374576" w:rsidRDefault="004643B4" w:rsidP="00250E2C">
            <w:pPr>
              <w:tabs>
                <w:tab w:val="left" w:pos="-1440"/>
              </w:tabs>
              <w:autoSpaceDE/>
              <w:autoSpaceDN/>
              <w:adjustRightInd/>
            </w:pPr>
            <w:r w:rsidRPr="00374576">
              <w:t>Grandparent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806B8C" w14:textId="77777777" w:rsidR="004643B4" w:rsidRPr="00374576" w:rsidRDefault="004643B4" w:rsidP="00250E2C">
            <w:pPr>
              <w:widowControl w:val="0"/>
              <w:numPr>
                <w:ilvl w:val="0"/>
                <w:numId w:val="95"/>
              </w:numPr>
              <w:autoSpaceDE/>
              <w:autoSpaceDN/>
              <w:adjustRightInd/>
              <w:jc w:val="center"/>
              <w:rPr>
                <w:snapToGrid w:val="0"/>
              </w:rPr>
            </w:pPr>
          </w:p>
        </w:tc>
        <w:tc>
          <w:tcPr>
            <w:tcW w:w="2160" w:type="dxa"/>
            <w:tcBorders>
              <w:left w:val="single" w:sz="4" w:space="0" w:color="auto"/>
            </w:tcBorders>
            <w:shd w:val="clear" w:color="auto" w:fill="auto"/>
            <w:vAlign w:val="center"/>
          </w:tcPr>
          <w:p w14:paraId="3EAA9474"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r w:rsidR="004643B4" w:rsidRPr="00374576" w14:paraId="6572D53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1614F04" w14:textId="77777777" w:rsidR="004643B4" w:rsidRPr="00374576" w:rsidRDefault="004643B4" w:rsidP="00250E2C">
            <w:pPr>
              <w:tabs>
                <w:tab w:val="left" w:leader="underscore" w:pos="5370"/>
              </w:tabs>
              <w:autoSpaceDE/>
              <w:autoSpaceDN/>
              <w:adjustRightInd/>
            </w:pPr>
            <w:r w:rsidRPr="00374576">
              <w:t xml:space="preserve">Other relative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D20F18C" w14:textId="77777777" w:rsidR="004643B4" w:rsidRPr="00374576" w:rsidRDefault="004643B4" w:rsidP="00250E2C">
            <w:pPr>
              <w:widowControl w:val="0"/>
              <w:numPr>
                <w:ilvl w:val="0"/>
                <w:numId w:val="95"/>
              </w:numPr>
              <w:autoSpaceDE/>
              <w:autoSpaceDN/>
              <w:adjustRightInd/>
              <w:jc w:val="center"/>
              <w:rPr>
                <w:snapToGrid w:val="0"/>
              </w:rPr>
            </w:pPr>
          </w:p>
        </w:tc>
        <w:tc>
          <w:tcPr>
            <w:tcW w:w="2160" w:type="dxa"/>
            <w:tcBorders>
              <w:left w:val="single" w:sz="4" w:space="0" w:color="auto"/>
            </w:tcBorders>
            <w:shd w:val="clear" w:color="auto" w:fill="auto"/>
            <w:vAlign w:val="center"/>
          </w:tcPr>
          <w:p w14:paraId="43DF37F7"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r w:rsidR="004643B4" w:rsidRPr="00374576" w14:paraId="4E2A9F9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16B4082" w14:textId="77777777" w:rsidR="004643B4" w:rsidRPr="00374576" w:rsidRDefault="004643B4" w:rsidP="00250E2C">
            <w:pPr>
              <w:tabs>
                <w:tab w:val="left" w:leader="underscore" w:pos="5370"/>
              </w:tabs>
              <w:autoSpaceDE/>
              <w:autoSpaceDN/>
              <w:adjustRightInd/>
            </w:pPr>
            <w:r w:rsidRPr="00374576">
              <w:t>Not related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A966950" w14:textId="77777777" w:rsidR="004643B4" w:rsidRPr="00374576" w:rsidRDefault="004643B4" w:rsidP="00250E2C">
            <w:pPr>
              <w:widowControl w:val="0"/>
              <w:numPr>
                <w:ilvl w:val="0"/>
                <w:numId w:val="95"/>
              </w:numPr>
              <w:autoSpaceDE/>
              <w:autoSpaceDN/>
              <w:adjustRightInd/>
              <w:jc w:val="center"/>
              <w:rPr>
                <w:snapToGrid w:val="0"/>
              </w:rPr>
            </w:pPr>
          </w:p>
        </w:tc>
        <w:tc>
          <w:tcPr>
            <w:tcW w:w="2160" w:type="dxa"/>
            <w:tcBorders>
              <w:left w:val="single" w:sz="4" w:space="0" w:color="auto"/>
            </w:tcBorders>
            <w:shd w:val="clear" w:color="auto" w:fill="auto"/>
            <w:vAlign w:val="center"/>
          </w:tcPr>
          <w:p w14:paraId="4752CA60"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bl>
    <w:p w14:paraId="5438B2B4" w14:textId="77777777" w:rsidR="00FD6475" w:rsidRPr="00374576" w:rsidRDefault="00FD6475" w:rsidP="00FD6475">
      <w:pPr>
        <w:tabs>
          <w:tab w:val="left" w:pos="-1440"/>
        </w:tabs>
        <w:autoSpaceDE/>
        <w:autoSpaceDN/>
        <w:adjustRightInd/>
        <w:ind w:left="720" w:hanging="720"/>
        <w:rPr>
          <w:bCs/>
        </w:rPr>
      </w:pPr>
    </w:p>
    <w:p w14:paraId="1E2C773D" w14:textId="6F3E3826" w:rsidR="00FD6475" w:rsidRPr="00374576" w:rsidRDefault="00FD6475" w:rsidP="00FD6475">
      <w:pPr>
        <w:tabs>
          <w:tab w:val="left" w:pos="-1440"/>
        </w:tabs>
        <w:autoSpaceDE/>
        <w:autoSpaceDN/>
        <w:adjustRightInd/>
        <w:ind w:left="720" w:hanging="720"/>
        <w:rPr>
          <w:b/>
        </w:rPr>
      </w:pPr>
      <w:r w:rsidRPr="00374576">
        <w:rPr>
          <w:bCs/>
        </w:rPr>
        <w:t>3</w:t>
      </w:r>
      <w:r>
        <w:rPr>
          <w:bCs/>
        </w:rPr>
        <w:t>h</w:t>
      </w:r>
      <w:r w:rsidRPr="00374576">
        <w:rPr>
          <w:bCs/>
        </w:rPr>
        <w:t>.</w:t>
      </w:r>
      <w:r w:rsidRPr="00374576">
        <w:rPr>
          <w:bCs/>
        </w:rPr>
        <w:tab/>
        <w:t xml:space="preserve">Besides yourself, how many </w:t>
      </w:r>
      <w:r w:rsidRPr="00374576">
        <w:rPr>
          <w:bCs/>
          <w:u w:val="single"/>
        </w:rPr>
        <w:t>adults</w:t>
      </w:r>
      <w:r w:rsidRPr="00374576">
        <w:rPr>
          <w:bCs/>
        </w:rPr>
        <w:t xml:space="preserve"> live in your home?</w:t>
      </w:r>
      <w:r w:rsidRPr="00374576">
        <w:rPr>
          <w:b/>
        </w:rPr>
        <w:t xml:space="preserve">  </w:t>
      </w:r>
    </w:p>
    <w:p w14:paraId="2AE71C74" w14:textId="77777777" w:rsidR="00FD6475" w:rsidRPr="00374576" w:rsidRDefault="00FD6475" w:rsidP="00FD6475">
      <w:pPr>
        <w:tabs>
          <w:tab w:val="left" w:pos="-1440"/>
        </w:tabs>
        <w:autoSpaceDE/>
        <w:autoSpaceDN/>
        <w:adjustRightInd/>
        <w:ind w:left="720" w:hanging="720"/>
        <w:rPr>
          <w:b/>
        </w:rPr>
      </w:pPr>
    </w:p>
    <w:tbl>
      <w:tblPr>
        <w:tblW w:w="9342" w:type="dxa"/>
        <w:tblInd w:w="1458" w:type="dxa"/>
        <w:tblLayout w:type="fixed"/>
        <w:tblLook w:val="01E0" w:firstRow="1" w:lastRow="1" w:firstColumn="1" w:lastColumn="1" w:noHBand="0" w:noVBand="0"/>
      </w:tblPr>
      <w:tblGrid>
        <w:gridCol w:w="5760"/>
        <w:gridCol w:w="1440"/>
        <w:gridCol w:w="2142"/>
      </w:tblGrid>
      <w:tr w:rsidR="00FD6475" w:rsidRPr="00374576" w14:paraId="71A8501C" w14:textId="77777777" w:rsidTr="00650CBD">
        <w:trPr>
          <w:trHeight w:val="20"/>
        </w:trPr>
        <w:tc>
          <w:tcPr>
            <w:tcW w:w="5760" w:type="dxa"/>
            <w:tcBorders>
              <w:bottom w:val="dotted" w:sz="4" w:space="0" w:color="auto"/>
              <w:right w:val="single" w:sz="4" w:space="0" w:color="auto"/>
            </w:tcBorders>
          </w:tcPr>
          <w:p w14:paraId="7F3B57F1" w14:textId="77777777" w:rsidR="00FD6475" w:rsidRPr="00374576" w:rsidRDefault="00FD6475" w:rsidP="00650CBD">
            <w:pPr>
              <w:tabs>
                <w:tab w:val="left" w:pos="-1440"/>
              </w:tabs>
              <w:autoSpaceDE/>
              <w:autoSpaceDN/>
              <w:adjustRightInd/>
            </w:pPr>
            <w:r w:rsidRPr="00374576">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22A9B589" w14:textId="77777777" w:rsidR="00FD6475" w:rsidRPr="00374576" w:rsidRDefault="00FD6475" w:rsidP="00650CBD">
            <w:pPr>
              <w:widowControl w:val="0"/>
              <w:numPr>
                <w:ilvl w:val="0"/>
                <w:numId w:val="42"/>
              </w:numPr>
              <w:autoSpaceDE/>
              <w:autoSpaceDN/>
              <w:adjustRightInd/>
              <w:jc w:val="center"/>
              <w:rPr>
                <w:snapToGrid w:val="0"/>
              </w:rPr>
            </w:pPr>
          </w:p>
        </w:tc>
        <w:tc>
          <w:tcPr>
            <w:tcW w:w="2142" w:type="dxa"/>
          </w:tcPr>
          <w:p w14:paraId="63A5FB58" w14:textId="77777777" w:rsidR="00FD6475" w:rsidRPr="00374576" w:rsidRDefault="00FD6475" w:rsidP="00650CBD">
            <w:pPr>
              <w:widowControl w:val="0"/>
              <w:autoSpaceDE/>
              <w:autoSpaceDN/>
              <w:adjustRightInd/>
              <w:ind w:left="162" w:hanging="162"/>
              <w:rPr>
                <w:bCs/>
                <w:caps/>
                <w:snapToGrid w:val="0"/>
                <w:sz w:val="18"/>
              </w:rPr>
            </w:pPr>
          </w:p>
        </w:tc>
      </w:tr>
      <w:tr w:rsidR="00FD6475" w:rsidRPr="00374576" w14:paraId="7E920657" w14:textId="77777777" w:rsidTr="00650CBD">
        <w:trPr>
          <w:trHeight w:val="20"/>
        </w:trPr>
        <w:tc>
          <w:tcPr>
            <w:tcW w:w="5760" w:type="dxa"/>
            <w:tcBorders>
              <w:top w:val="dotted" w:sz="4" w:space="0" w:color="auto"/>
              <w:bottom w:val="dotted" w:sz="4" w:space="0" w:color="auto"/>
              <w:right w:val="single" w:sz="4" w:space="0" w:color="auto"/>
            </w:tcBorders>
          </w:tcPr>
          <w:p w14:paraId="611626A6" w14:textId="77777777" w:rsidR="00FD6475" w:rsidRPr="00374576" w:rsidRDefault="00FD6475" w:rsidP="00650CBD">
            <w:pPr>
              <w:tabs>
                <w:tab w:val="left" w:pos="-1440"/>
              </w:tabs>
              <w:autoSpaceDE/>
              <w:autoSpaceDN/>
              <w:adjustRightInd/>
            </w:pPr>
            <w:r w:rsidRPr="00374576">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29D59E79" w14:textId="77777777" w:rsidR="00FD6475" w:rsidRPr="00374576" w:rsidRDefault="00FD6475" w:rsidP="00650CBD">
            <w:pPr>
              <w:widowControl w:val="0"/>
              <w:numPr>
                <w:ilvl w:val="0"/>
                <w:numId w:val="42"/>
              </w:numPr>
              <w:autoSpaceDE/>
              <w:autoSpaceDN/>
              <w:adjustRightInd/>
              <w:jc w:val="center"/>
              <w:rPr>
                <w:snapToGrid w:val="0"/>
              </w:rPr>
            </w:pPr>
          </w:p>
        </w:tc>
        <w:tc>
          <w:tcPr>
            <w:tcW w:w="2142" w:type="dxa"/>
          </w:tcPr>
          <w:p w14:paraId="032D5E94" w14:textId="77777777" w:rsidR="00FD6475" w:rsidRPr="00374576" w:rsidRDefault="00FD6475" w:rsidP="00650CBD">
            <w:pPr>
              <w:widowControl w:val="0"/>
              <w:pBdr>
                <w:between w:val="single" w:sz="18" w:space="1" w:color="auto"/>
              </w:pBdr>
              <w:autoSpaceDE/>
              <w:autoSpaceDN/>
              <w:adjustRightInd/>
              <w:ind w:left="162" w:hanging="162"/>
              <w:rPr>
                <w:bCs/>
                <w:caps/>
                <w:snapToGrid w:val="0"/>
                <w:sz w:val="18"/>
              </w:rPr>
            </w:pPr>
          </w:p>
        </w:tc>
      </w:tr>
      <w:tr w:rsidR="00FD6475" w:rsidRPr="00374576" w14:paraId="6A637836" w14:textId="77777777" w:rsidTr="00650CBD">
        <w:trPr>
          <w:trHeight w:val="20"/>
        </w:trPr>
        <w:tc>
          <w:tcPr>
            <w:tcW w:w="5760" w:type="dxa"/>
            <w:tcBorders>
              <w:top w:val="dotted" w:sz="4" w:space="0" w:color="auto"/>
              <w:bottom w:val="dotted" w:sz="4" w:space="0" w:color="auto"/>
              <w:right w:val="single" w:sz="4" w:space="0" w:color="auto"/>
            </w:tcBorders>
          </w:tcPr>
          <w:p w14:paraId="430A28C0" w14:textId="77777777" w:rsidR="00FD6475" w:rsidRPr="00374576" w:rsidRDefault="00FD6475" w:rsidP="00650CBD">
            <w:pPr>
              <w:tabs>
                <w:tab w:val="left" w:pos="-1440"/>
              </w:tabs>
              <w:autoSpaceDE/>
              <w:autoSpaceDN/>
              <w:adjustRightInd/>
            </w:pPr>
            <w:r w:rsidRPr="00374576">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77CA22F1" w14:textId="77777777" w:rsidR="00FD6475" w:rsidRPr="00374576" w:rsidRDefault="00FD6475" w:rsidP="00650CBD">
            <w:pPr>
              <w:widowControl w:val="0"/>
              <w:numPr>
                <w:ilvl w:val="0"/>
                <w:numId w:val="42"/>
              </w:numPr>
              <w:autoSpaceDE/>
              <w:autoSpaceDN/>
              <w:adjustRightInd/>
              <w:jc w:val="center"/>
              <w:rPr>
                <w:snapToGrid w:val="0"/>
              </w:rPr>
            </w:pPr>
          </w:p>
        </w:tc>
        <w:tc>
          <w:tcPr>
            <w:tcW w:w="2142" w:type="dxa"/>
          </w:tcPr>
          <w:p w14:paraId="20AB658C" w14:textId="77777777" w:rsidR="00FD6475" w:rsidRPr="00374576" w:rsidRDefault="00FD6475" w:rsidP="00650CBD">
            <w:pPr>
              <w:widowControl w:val="0"/>
              <w:pBdr>
                <w:between w:val="single" w:sz="18" w:space="1" w:color="auto"/>
              </w:pBdr>
              <w:autoSpaceDE/>
              <w:autoSpaceDN/>
              <w:adjustRightInd/>
              <w:ind w:left="162" w:hanging="162"/>
              <w:rPr>
                <w:bCs/>
                <w:caps/>
                <w:snapToGrid w:val="0"/>
                <w:sz w:val="18"/>
              </w:rPr>
            </w:pPr>
          </w:p>
        </w:tc>
      </w:tr>
      <w:tr w:rsidR="00FD6475" w:rsidRPr="00374576" w14:paraId="35280C6B" w14:textId="77777777" w:rsidTr="00650CBD">
        <w:trPr>
          <w:trHeight w:val="20"/>
        </w:trPr>
        <w:tc>
          <w:tcPr>
            <w:tcW w:w="5760" w:type="dxa"/>
            <w:tcBorders>
              <w:top w:val="dotted" w:sz="4" w:space="0" w:color="auto"/>
              <w:bottom w:val="dotted" w:sz="4" w:space="0" w:color="auto"/>
              <w:right w:val="single" w:sz="4" w:space="0" w:color="auto"/>
            </w:tcBorders>
          </w:tcPr>
          <w:p w14:paraId="05078CFB" w14:textId="77777777" w:rsidR="00FD6475" w:rsidRPr="00374576" w:rsidRDefault="00FD6475" w:rsidP="00650CBD">
            <w:pPr>
              <w:tabs>
                <w:tab w:val="left" w:pos="-1440"/>
              </w:tabs>
              <w:autoSpaceDE/>
              <w:autoSpaceDN/>
              <w:adjustRightInd/>
            </w:pPr>
            <w:r w:rsidRPr="00374576">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0DB8391A" w14:textId="77777777" w:rsidR="00FD6475" w:rsidRPr="00374576" w:rsidRDefault="00FD6475" w:rsidP="00650CBD">
            <w:pPr>
              <w:widowControl w:val="0"/>
              <w:numPr>
                <w:ilvl w:val="0"/>
                <w:numId w:val="42"/>
              </w:numPr>
              <w:autoSpaceDE/>
              <w:autoSpaceDN/>
              <w:adjustRightInd/>
              <w:jc w:val="center"/>
              <w:rPr>
                <w:snapToGrid w:val="0"/>
              </w:rPr>
            </w:pPr>
          </w:p>
        </w:tc>
        <w:tc>
          <w:tcPr>
            <w:tcW w:w="2142" w:type="dxa"/>
          </w:tcPr>
          <w:p w14:paraId="6F734B99" w14:textId="77777777" w:rsidR="00FD6475" w:rsidRPr="00374576" w:rsidRDefault="00FD6475" w:rsidP="00650CBD">
            <w:pPr>
              <w:widowControl w:val="0"/>
              <w:pBdr>
                <w:between w:val="single" w:sz="18" w:space="1" w:color="auto"/>
              </w:pBdr>
              <w:autoSpaceDE/>
              <w:autoSpaceDN/>
              <w:adjustRightInd/>
              <w:ind w:left="162" w:hanging="162"/>
              <w:rPr>
                <w:bCs/>
                <w:caps/>
                <w:snapToGrid w:val="0"/>
                <w:sz w:val="18"/>
              </w:rPr>
            </w:pPr>
          </w:p>
        </w:tc>
      </w:tr>
      <w:tr w:rsidR="00FD6475" w:rsidRPr="00374576" w14:paraId="59A69EAA" w14:textId="77777777" w:rsidTr="00650CBD">
        <w:trPr>
          <w:trHeight w:val="20"/>
        </w:trPr>
        <w:tc>
          <w:tcPr>
            <w:tcW w:w="5760" w:type="dxa"/>
            <w:tcBorders>
              <w:top w:val="dotted" w:sz="4" w:space="0" w:color="auto"/>
              <w:bottom w:val="dotted" w:sz="4" w:space="0" w:color="auto"/>
              <w:right w:val="single" w:sz="4" w:space="0" w:color="auto"/>
            </w:tcBorders>
          </w:tcPr>
          <w:p w14:paraId="5C7124A2" w14:textId="77777777" w:rsidR="00FD6475" w:rsidRPr="00374576" w:rsidRDefault="00FD6475" w:rsidP="00650CBD">
            <w:pPr>
              <w:tabs>
                <w:tab w:val="left" w:pos="-1440"/>
              </w:tabs>
              <w:autoSpaceDE/>
              <w:autoSpaceDN/>
              <w:adjustRightInd/>
            </w:pPr>
            <w:r w:rsidRPr="00374576">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7B974ACB" w14:textId="77777777" w:rsidR="00FD6475" w:rsidRPr="00374576" w:rsidRDefault="00FD6475" w:rsidP="00650CBD">
            <w:pPr>
              <w:widowControl w:val="0"/>
              <w:numPr>
                <w:ilvl w:val="0"/>
                <w:numId w:val="42"/>
              </w:numPr>
              <w:autoSpaceDE/>
              <w:autoSpaceDN/>
              <w:adjustRightInd/>
              <w:jc w:val="center"/>
              <w:rPr>
                <w:snapToGrid w:val="0"/>
              </w:rPr>
            </w:pPr>
          </w:p>
        </w:tc>
        <w:tc>
          <w:tcPr>
            <w:tcW w:w="2142" w:type="dxa"/>
          </w:tcPr>
          <w:p w14:paraId="761D35D2" w14:textId="77777777" w:rsidR="00FD6475" w:rsidRPr="00374576" w:rsidRDefault="00FD6475" w:rsidP="00650CBD">
            <w:pPr>
              <w:widowControl w:val="0"/>
              <w:pBdr>
                <w:between w:val="single" w:sz="18" w:space="1" w:color="auto"/>
              </w:pBdr>
              <w:autoSpaceDE/>
              <w:autoSpaceDN/>
              <w:adjustRightInd/>
              <w:ind w:left="162" w:hanging="162"/>
              <w:rPr>
                <w:bCs/>
                <w:caps/>
                <w:snapToGrid w:val="0"/>
                <w:sz w:val="18"/>
              </w:rPr>
            </w:pPr>
          </w:p>
        </w:tc>
      </w:tr>
      <w:tr w:rsidR="00FD6475" w:rsidRPr="00374576" w14:paraId="633292BE" w14:textId="77777777" w:rsidTr="00EC7E38">
        <w:trPr>
          <w:trHeight w:val="20"/>
        </w:trPr>
        <w:tc>
          <w:tcPr>
            <w:tcW w:w="5760" w:type="dxa"/>
            <w:tcBorders>
              <w:top w:val="dotted" w:sz="4" w:space="0" w:color="auto"/>
              <w:bottom w:val="dotted" w:sz="4" w:space="0" w:color="auto"/>
              <w:right w:val="single" w:sz="4" w:space="0" w:color="auto"/>
            </w:tcBorders>
          </w:tcPr>
          <w:p w14:paraId="6821D6D1" w14:textId="77777777" w:rsidR="00FD6475" w:rsidRPr="00374576" w:rsidRDefault="00FD6475" w:rsidP="00650CBD">
            <w:pPr>
              <w:tabs>
                <w:tab w:val="left" w:pos="-1440"/>
              </w:tabs>
              <w:autoSpaceDE/>
              <w:autoSpaceDN/>
              <w:adjustRightInd/>
            </w:pPr>
            <w:r w:rsidRPr="00374576">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53B01D0" w14:textId="77777777" w:rsidR="00FD6475" w:rsidRPr="00374576" w:rsidRDefault="00FD6475" w:rsidP="00650CBD">
            <w:pPr>
              <w:widowControl w:val="0"/>
              <w:numPr>
                <w:ilvl w:val="0"/>
                <w:numId w:val="42"/>
              </w:numPr>
              <w:autoSpaceDE/>
              <w:autoSpaceDN/>
              <w:adjustRightInd/>
              <w:jc w:val="center"/>
              <w:rPr>
                <w:snapToGrid w:val="0"/>
              </w:rPr>
            </w:pPr>
          </w:p>
        </w:tc>
        <w:tc>
          <w:tcPr>
            <w:tcW w:w="2142" w:type="dxa"/>
            <w:vAlign w:val="center"/>
          </w:tcPr>
          <w:p w14:paraId="73C18C5C" w14:textId="77777777" w:rsidR="00FD6475" w:rsidRPr="00374576" w:rsidRDefault="00FD6475" w:rsidP="00650CBD">
            <w:pPr>
              <w:widowControl w:val="0"/>
              <w:pBdr>
                <w:between w:val="single" w:sz="18" w:space="1" w:color="auto"/>
              </w:pBdr>
              <w:autoSpaceDE/>
              <w:autoSpaceDN/>
              <w:adjustRightInd/>
              <w:ind w:left="162" w:hanging="162"/>
              <w:rPr>
                <w:b/>
                <w:bCs/>
                <w:caps/>
                <w:snapToGrid w:val="0"/>
                <w:sz w:val="18"/>
              </w:rPr>
            </w:pPr>
          </w:p>
        </w:tc>
      </w:tr>
    </w:tbl>
    <w:p w14:paraId="41F25AEC" w14:textId="77777777" w:rsidR="004643B4" w:rsidRPr="00374576" w:rsidRDefault="004643B4" w:rsidP="004643B4">
      <w:pPr>
        <w:tabs>
          <w:tab w:val="left" w:pos="-1440"/>
        </w:tabs>
        <w:autoSpaceDE/>
        <w:autoSpaceDN/>
        <w:adjustRightInd/>
        <w:ind w:left="720" w:hanging="720"/>
        <w:rPr>
          <w:bCs/>
        </w:rPr>
      </w:pPr>
    </w:p>
    <w:p w14:paraId="0996EE86" w14:textId="77777777" w:rsidR="004643B4" w:rsidRPr="00374576" w:rsidRDefault="004643B4" w:rsidP="004643B4">
      <w:pPr>
        <w:tabs>
          <w:tab w:val="left" w:pos="-1440"/>
        </w:tabs>
        <w:autoSpaceDE/>
        <w:autoSpaceDN/>
        <w:adjustRightInd/>
        <w:ind w:left="720" w:hanging="720"/>
        <w:rPr>
          <w:b/>
        </w:rPr>
      </w:pPr>
      <w:r w:rsidRPr="00374576">
        <w:rPr>
          <w:bCs/>
        </w:rPr>
        <w:t>3i.</w:t>
      </w:r>
      <w:r w:rsidRPr="00374576">
        <w:rPr>
          <w:bCs/>
        </w:rPr>
        <w:tab/>
        <w:t>What is your total annual household income?</w:t>
      </w:r>
      <w:r w:rsidRPr="00374576">
        <w:rPr>
          <w:b/>
        </w:rPr>
        <w:t xml:space="preserve">  </w:t>
      </w:r>
    </w:p>
    <w:p w14:paraId="7E493589" w14:textId="77777777" w:rsidR="004643B4" w:rsidRPr="00374576" w:rsidRDefault="004643B4" w:rsidP="004643B4">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422"/>
        <w:gridCol w:w="738"/>
      </w:tblGrid>
      <w:tr w:rsidR="004643B4" w:rsidRPr="00374576" w14:paraId="755C21FF" w14:textId="77777777" w:rsidTr="00250E2C">
        <w:trPr>
          <w:trHeight w:val="20"/>
        </w:trPr>
        <w:tc>
          <w:tcPr>
            <w:tcW w:w="5760" w:type="dxa"/>
            <w:tcBorders>
              <w:bottom w:val="dotted" w:sz="4" w:space="0" w:color="auto"/>
              <w:right w:val="single" w:sz="4" w:space="0" w:color="auto"/>
            </w:tcBorders>
          </w:tcPr>
          <w:p w14:paraId="5997C513" w14:textId="77777777" w:rsidR="004643B4" w:rsidRPr="00374576" w:rsidRDefault="004643B4" w:rsidP="00250E2C">
            <w:pPr>
              <w:tabs>
                <w:tab w:val="left" w:pos="-1440"/>
              </w:tabs>
              <w:autoSpaceDE/>
              <w:autoSpaceDN/>
              <w:adjustRightInd/>
            </w:pPr>
            <w:r w:rsidRPr="00374576">
              <w:t>Less than $14,999</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2E7050EE" w14:textId="77777777" w:rsidR="004643B4" w:rsidRPr="00374576" w:rsidRDefault="004643B4" w:rsidP="00250E2C">
            <w:pPr>
              <w:widowControl w:val="0"/>
              <w:numPr>
                <w:ilvl w:val="0"/>
                <w:numId w:val="141"/>
              </w:numPr>
              <w:autoSpaceDE/>
              <w:autoSpaceDN/>
              <w:adjustRightInd/>
              <w:jc w:val="center"/>
              <w:rPr>
                <w:snapToGrid w:val="0"/>
              </w:rPr>
            </w:pPr>
          </w:p>
        </w:tc>
        <w:tc>
          <w:tcPr>
            <w:tcW w:w="1422" w:type="dxa"/>
            <w:tcBorders>
              <w:left w:val="single" w:sz="4" w:space="0" w:color="auto"/>
            </w:tcBorders>
            <w:shd w:val="clear" w:color="auto" w:fill="auto"/>
            <w:vAlign w:val="center"/>
          </w:tcPr>
          <w:p w14:paraId="25DD8AF0" w14:textId="77777777" w:rsidR="004643B4" w:rsidRPr="00374576" w:rsidRDefault="004643B4" w:rsidP="00250E2C">
            <w:pPr>
              <w:widowControl w:val="0"/>
              <w:autoSpaceDE/>
              <w:autoSpaceDN/>
              <w:adjustRightInd/>
              <w:ind w:left="162" w:hanging="162"/>
              <w:rPr>
                <w:bCs/>
                <w:caps/>
                <w:snapToGrid w:val="0"/>
                <w:sz w:val="18"/>
              </w:rPr>
            </w:pPr>
          </w:p>
        </w:tc>
        <w:tc>
          <w:tcPr>
            <w:tcW w:w="738" w:type="dxa"/>
            <w:vAlign w:val="center"/>
          </w:tcPr>
          <w:p w14:paraId="3F27CFD0" w14:textId="77777777" w:rsidR="004643B4" w:rsidRPr="00374576" w:rsidRDefault="004643B4" w:rsidP="00250E2C">
            <w:pPr>
              <w:widowControl w:val="0"/>
              <w:autoSpaceDE/>
              <w:autoSpaceDN/>
              <w:adjustRightInd/>
              <w:ind w:left="162" w:hanging="162"/>
              <w:jc w:val="center"/>
              <w:rPr>
                <w:bCs/>
                <w:caps/>
                <w:snapToGrid w:val="0"/>
              </w:rPr>
            </w:pPr>
          </w:p>
        </w:tc>
      </w:tr>
      <w:tr w:rsidR="004643B4" w:rsidRPr="00374576" w14:paraId="2E05FB8A" w14:textId="77777777" w:rsidTr="00250E2C">
        <w:trPr>
          <w:trHeight w:val="20"/>
        </w:trPr>
        <w:tc>
          <w:tcPr>
            <w:tcW w:w="5760" w:type="dxa"/>
            <w:tcBorders>
              <w:top w:val="dotted" w:sz="4" w:space="0" w:color="auto"/>
              <w:bottom w:val="dotted" w:sz="4" w:space="0" w:color="auto"/>
              <w:right w:val="single" w:sz="4" w:space="0" w:color="auto"/>
            </w:tcBorders>
          </w:tcPr>
          <w:p w14:paraId="6A911FC2" w14:textId="77777777" w:rsidR="004643B4" w:rsidRPr="00374576" w:rsidRDefault="004643B4" w:rsidP="00250E2C">
            <w:pPr>
              <w:tabs>
                <w:tab w:val="left" w:pos="-1440"/>
              </w:tabs>
              <w:autoSpaceDE/>
              <w:autoSpaceDN/>
              <w:adjustRightInd/>
            </w:pPr>
            <w:r w:rsidRPr="00374576">
              <w:t>$15,000 to $29,999</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5C7C3383" w14:textId="77777777" w:rsidR="004643B4" w:rsidRPr="00374576" w:rsidRDefault="004643B4" w:rsidP="00250E2C">
            <w:pPr>
              <w:widowControl w:val="0"/>
              <w:numPr>
                <w:ilvl w:val="0"/>
                <w:numId w:val="141"/>
              </w:numPr>
              <w:autoSpaceDE/>
              <w:autoSpaceDN/>
              <w:adjustRightInd/>
              <w:jc w:val="center"/>
              <w:rPr>
                <w:snapToGrid w:val="0"/>
              </w:rPr>
            </w:pPr>
          </w:p>
        </w:tc>
        <w:tc>
          <w:tcPr>
            <w:tcW w:w="1422" w:type="dxa"/>
            <w:tcBorders>
              <w:left w:val="single" w:sz="4" w:space="0" w:color="auto"/>
            </w:tcBorders>
            <w:shd w:val="clear" w:color="auto" w:fill="auto"/>
            <w:vAlign w:val="center"/>
          </w:tcPr>
          <w:p w14:paraId="23D100DB"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8"/>
              </w:rPr>
            </w:pPr>
          </w:p>
        </w:tc>
        <w:tc>
          <w:tcPr>
            <w:tcW w:w="738" w:type="dxa"/>
            <w:vAlign w:val="center"/>
          </w:tcPr>
          <w:p w14:paraId="241AAA5A"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rPr>
            </w:pPr>
          </w:p>
        </w:tc>
      </w:tr>
      <w:tr w:rsidR="004643B4" w:rsidRPr="00374576" w14:paraId="768C230B" w14:textId="77777777" w:rsidTr="00250E2C">
        <w:trPr>
          <w:trHeight w:val="20"/>
        </w:trPr>
        <w:tc>
          <w:tcPr>
            <w:tcW w:w="5760" w:type="dxa"/>
            <w:tcBorders>
              <w:top w:val="dotted" w:sz="4" w:space="0" w:color="auto"/>
              <w:bottom w:val="dotted" w:sz="4" w:space="0" w:color="auto"/>
              <w:right w:val="single" w:sz="4" w:space="0" w:color="auto"/>
            </w:tcBorders>
          </w:tcPr>
          <w:p w14:paraId="368FA37E" w14:textId="77777777" w:rsidR="004643B4" w:rsidRPr="00374576" w:rsidRDefault="004643B4" w:rsidP="00250E2C">
            <w:pPr>
              <w:tabs>
                <w:tab w:val="left" w:pos="-1440"/>
              </w:tabs>
              <w:autoSpaceDE/>
              <w:autoSpaceDN/>
              <w:adjustRightInd/>
            </w:pPr>
            <w:r w:rsidRPr="00374576">
              <w:t>$30,000 to $34,999</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3F7FE1C1" w14:textId="77777777" w:rsidR="004643B4" w:rsidRPr="00374576" w:rsidRDefault="004643B4" w:rsidP="00250E2C">
            <w:pPr>
              <w:widowControl w:val="0"/>
              <w:numPr>
                <w:ilvl w:val="0"/>
                <w:numId w:val="141"/>
              </w:numPr>
              <w:autoSpaceDE/>
              <w:autoSpaceDN/>
              <w:adjustRightInd/>
              <w:jc w:val="center"/>
              <w:rPr>
                <w:snapToGrid w:val="0"/>
              </w:rPr>
            </w:pPr>
          </w:p>
        </w:tc>
        <w:tc>
          <w:tcPr>
            <w:tcW w:w="1422" w:type="dxa"/>
            <w:tcBorders>
              <w:left w:val="single" w:sz="4" w:space="0" w:color="auto"/>
            </w:tcBorders>
            <w:shd w:val="clear" w:color="auto" w:fill="auto"/>
            <w:vAlign w:val="center"/>
          </w:tcPr>
          <w:p w14:paraId="28047FCF"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8"/>
              </w:rPr>
            </w:pPr>
          </w:p>
        </w:tc>
        <w:tc>
          <w:tcPr>
            <w:tcW w:w="738" w:type="dxa"/>
            <w:vAlign w:val="center"/>
          </w:tcPr>
          <w:p w14:paraId="4FA7E1BE"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rPr>
            </w:pPr>
          </w:p>
        </w:tc>
      </w:tr>
      <w:tr w:rsidR="004643B4" w:rsidRPr="00374576" w14:paraId="3904E2F3" w14:textId="77777777" w:rsidTr="00EC7E38">
        <w:trPr>
          <w:trHeight w:val="20"/>
        </w:trPr>
        <w:tc>
          <w:tcPr>
            <w:tcW w:w="5760" w:type="dxa"/>
            <w:tcBorders>
              <w:top w:val="dotted" w:sz="4" w:space="0" w:color="auto"/>
              <w:bottom w:val="dotted" w:sz="4" w:space="0" w:color="auto"/>
              <w:right w:val="single" w:sz="4" w:space="0" w:color="auto"/>
            </w:tcBorders>
          </w:tcPr>
          <w:p w14:paraId="792941D9" w14:textId="77777777" w:rsidR="004643B4" w:rsidRPr="00374576" w:rsidRDefault="004643B4" w:rsidP="00250E2C">
            <w:pPr>
              <w:tabs>
                <w:tab w:val="left" w:pos="-1440"/>
              </w:tabs>
              <w:autoSpaceDE/>
              <w:autoSpaceDN/>
              <w:adjustRightInd/>
            </w:pPr>
            <w:r w:rsidRPr="00374576">
              <w:t>$35,000 to $74,999</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ED00E8E" w14:textId="77777777" w:rsidR="004643B4" w:rsidRPr="00374576" w:rsidRDefault="004643B4" w:rsidP="00250E2C">
            <w:pPr>
              <w:widowControl w:val="0"/>
              <w:numPr>
                <w:ilvl w:val="0"/>
                <w:numId w:val="141"/>
              </w:numPr>
              <w:autoSpaceDE/>
              <w:autoSpaceDN/>
              <w:adjustRightInd/>
              <w:jc w:val="center"/>
              <w:rPr>
                <w:snapToGrid w:val="0"/>
              </w:rPr>
            </w:pPr>
          </w:p>
        </w:tc>
        <w:tc>
          <w:tcPr>
            <w:tcW w:w="1422" w:type="dxa"/>
            <w:tcBorders>
              <w:left w:val="single" w:sz="4" w:space="0" w:color="auto"/>
            </w:tcBorders>
            <w:shd w:val="clear" w:color="auto" w:fill="auto"/>
          </w:tcPr>
          <w:p w14:paraId="4ECB26A4"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8"/>
              </w:rPr>
            </w:pPr>
          </w:p>
        </w:tc>
        <w:tc>
          <w:tcPr>
            <w:tcW w:w="738" w:type="dxa"/>
            <w:vAlign w:val="center"/>
          </w:tcPr>
          <w:p w14:paraId="62963F3D"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rPr>
            </w:pPr>
          </w:p>
        </w:tc>
      </w:tr>
      <w:tr w:rsidR="004643B4" w:rsidRPr="00374576" w14:paraId="047F0D93" w14:textId="77777777" w:rsidTr="00EC7E38">
        <w:trPr>
          <w:trHeight w:val="20"/>
        </w:trPr>
        <w:tc>
          <w:tcPr>
            <w:tcW w:w="5760" w:type="dxa"/>
            <w:tcBorders>
              <w:top w:val="dotted" w:sz="4" w:space="0" w:color="auto"/>
              <w:bottom w:val="dotted" w:sz="4" w:space="0" w:color="auto"/>
              <w:right w:val="single" w:sz="4" w:space="0" w:color="auto"/>
            </w:tcBorders>
          </w:tcPr>
          <w:p w14:paraId="0B834B50" w14:textId="77777777" w:rsidR="004643B4" w:rsidRPr="00374576" w:rsidRDefault="004643B4" w:rsidP="00250E2C">
            <w:pPr>
              <w:tabs>
                <w:tab w:val="left" w:pos="-1440"/>
              </w:tabs>
              <w:autoSpaceDE/>
              <w:autoSpaceDN/>
              <w:adjustRightInd/>
            </w:pPr>
            <w:r w:rsidRPr="00374576">
              <w:t>$75,000 to $149,999</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ECF708" w14:textId="77777777" w:rsidR="004643B4" w:rsidRPr="00374576" w:rsidRDefault="004643B4" w:rsidP="00250E2C">
            <w:pPr>
              <w:widowControl w:val="0"/>
              <w:numPr>
                <w:ilvl w:val="0"/>
                <w:numId w:val="141"/>
              </w:numPr>
              <w:autoSpaceDE/>
              <w:autoSpaceDN/>
              <w:adjustRightInd/>
              <w:jc w:val="center"/>
              <w:rPr>
                <w:snapToGrid w:val="0"/>
              </w:rPr>
            </w:pPr>
          </w:p>
        </w:tc>
        <w:tc>
          <w:tcPr>
            <w:tcW w:w="1422" w:type="dxa"/>
            <w:tcBorders>
              <w:left w:val="single" w:sz="4" w:space="0" w:color="auto"/>
            </w:tcBorders>
            <w:shd w:val="clear" w:color="auto" w:fill="auto"/>
          </w:tcPr>
          <w:p w14:paraId="0BCDC5E0"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8"/>
              </w:rPr>
            </w:pPr>
          </w:p>
        </w:tc>
        <w:tc>
          <w:tcPr>
            <w:tcW w:w="738" w:type="dxa"/>
            <w:vAlign w:val="center"/>
          </w:tcPr>
          <w:p w14:paraId="702CDF4A"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rPr>
            </w:pPr>
          </w:p>
        </w:tc>
      </w:tr>
      <w:tr w:rsidR="004643B4" w:rsidRPr="00374576" w14:paraId="746D9DFE" w14:textId="77777777" w:rsidTr="00EC7E38">
        <w:trPr>
          <w:trHeight w:val="20"/>
        </w:trPr>
        <w:tc>
          <w:tcPr>
            <w:tcW w:w="5760" w:type="dxa"/>
            <w:tcBorders>
              <w:top w:val="dotted" w:sz="4" w:space="0" w:color="auto"/>
              <w:bottom w:val="dotted" w:sz="4" w:space="0" w:color="auto"/>
              <w:right w:val="single" w:sz="4" w:space="0" w:color="auto"/>
            </w:tcBorders>
          </w:tcPr>
          <w:p w14:paraId="19388544" w14:textId="77777777" w:rsidR="004643B4" w:rsidRPr="00374576" w:rsidRDefault="004643B4" w:rsidP="00250E2C">
            <w:pPr>
              <w:tabs>
                <w:tab w:val="left" w:pos="-1440"/>
              </w:tabs>
              <w:autoSpaceDE/>
              <w:autoSpaceDN/>
              <w:adjustRightInd/>
            </w:pPr>
            <w:r w:rsidRPr="00374576">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5D3269" w14:textId="77777777" w:rsidR="004643B4" w:rsidRPr="00374576" w:rsidRDefault="004643B4" w:rsidP="00250E2C">
            <w:pPr>
              <w:widowControl w:val="0"/>
              <w:numPr>
                <w:ilvl w:val="0"/>
                <w:numId w:val="141"/>
              </w:numPr>
              <w:autoSpaceDE/>
              <w:autoSpaceDN/>
              <w:adjustRightInd/>
              <w:jc w:val="center"/>
              <w:rPr>
                <w:snapToGrid w:val="0"/>
              </w:rPr>
            </w:pPr>
          </w:p>
        </w:tc>
        <w:tc>
          <w:tcPr>
            <w:tcW w:w="1422" w:type="dxa"/>
            <w:tcBorders>
              <w:left w:val="single" w:sz="4" w:space="0" w:color="auto"/>
            </w:tcBorders>
            <w:shd w:val="clear" w:color="auto" w:fill="auto"/>
          </w:tcPr>
          <w:p w14:paraId="1A639C2C"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8"/>
              </w:rPr>
            </w:pPr>
          </w:p>
        </w:tc>
        <w:tc>
          <w:tcPr>
            <w:tcW w:w="738" w:type="dxa"/>
            <w:vAlign w:val="center"/>
          </w:tcPr>
          <w:p w14:paraId="7A6AF609"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rPr>
            </w:pPr>
          </w:p>
        </w:tc>
      </w:tr>
    </w:tbl>
    <w:p w14:paraId="2C531AAD" w14:textId="77777777" w:rsidR="004643B4" w:rsidRPr="00374576" w:rsidRDefault="004643B4" w:rsidP="004643B4">
      <w:pPr>
        <w:tabs>
          <w:tab w:val="left" w:pos="-1440"/>
        </w:tabs>
        <w:autoSpaceDE/>
        <w:autoSpaceDN/>
        <w:adjustRightInd/>
        <w:ind w:left="720" w:hanging="720"/>
        <w:rPr>
          <w:bCs/>
        </w:rPr>
      </w:pPr>
    </w:p>
    <w:p w14:paraId="0B332D00" w14:textId="6F5B7AA0" w:rsidR="004643B4" w:rsidRPr="00374576" w:rsidRDefault="004643B4" w:rsidP="004643B4">
      <w:pPr>
        <w:tabs>
          <w:tab w:val="left" w:pos="-1440"/>
        </w:tabs>
        <w:autoSpaceDE/>
        <w:autoSpaceDN/>
        <w:adjustRightInd/>
        <w:ind w:left="720" w:hanging="720"/>
        <w:rPr>
          <w:b/>
          <w:bCs/>
        </w:rPr>
      </w:pPr>
      <w:r w:rsidRPr="00374576">
        <w:rPr>
          <w:b/>
          <w:bCs/>
          <w:highlight w:val="yellow"/>
        </w:rPr>
        <w:t xml:space="preserve">ONLY PROCEED IF LIVING IN A LARGE HOUSEHOLD (C4 @ </w:t>
      </w:r>
      <w:r w:rsidR="00FD6475" w:rsidRPr="00374576">
        <w:rPr>
          <w:b/>
          <w:bCs/>
          <w:highlight w:val="yellow"/>
        </w:rPr>
        <w:t>Q3</w:t>
      </w:r>
      <w:r w:rsidR="00FD6475">
        <w:rPr>
          <w:b/>
          <w:bCs/>
          <w:highlight w:val="yellow"/>
        </w:rPr>
        <w:t>H</w:t>
      </w:r>
      <w:r w:rsidRPr="00374576">
        <w:rPr>
          <w:b/>
          <w:bCs/>
          <w:highlight w:val="yellow"/>
        </w:rPr>
        <w:t xml:space="preserve">) </w:t>
      </w:r>
      <w:r w:rsidRPr="00374576">
        <w:rPr>
          <w:b/>
          <w:bCs/>
          <w:highlight w:val="yellow"/>
          <w:u w:val="single"/>
        </w:rPr>
        <w:t>OR</w:t>
      </w:r>
      <w:r w:rsidRPr="00374576">
        <w:rPr>
          <w:b/>
          <w:bCs/>
          <w:highlight w:val="yellow"/>
        </w:rPr>
        <w:t xml:space="preserve"> HAVING LOW INCOME (C1-C3 @ Q3I)</w:t>
      </w:r>
    </w:p>
    <w:p w14:paraId="45521DC9" w14:textId="77777777" w:rsidR="004643B4" w:rsidRPr="00374576" w:rsidRDefault="004643B4" w:rsidP="004643B4">
      <w:pPr>
        <w:tabs>
          <w:tab w:val="left" w:pos="-1440"/>
        </w:tabs>
        <w:autoSpaceDE/>
        <w:autoSpaceDN/>
        <w:adjustRightInd/>
        <w:ind w:left="720" w:hanging="720"/>
        <w:rPr>
          <w:bCs/>
        </w:rPr>
      </w:pPr>
    </w:p>
    <w:p w14:paraId="7A4D781D" w14:textId="77777777" w:rsidR="004643B4" w:rsidRDefault="004643B4" w:rsidP="00374576">
      <w:pPr>
        <w:tabs>
          <w:tab w:val="left" w:pos="-1440"/>
        </w:tabs>
        <w:autoSpaceDE/>
        <w:autoSpaceDN/>
        <w:adjustRightInd/>
        <w:ind w:left="720" w:hanging="720"/>
      </w:pPr>
    </w:p>
    <w:p w14:paraId="5E14C3EA" w14:textId="77777777" w:rsidR="00374576" w:rsidRPr="00374576" w:rsidRDefault="00374576" w:rsidP="00374576">
      <w:pPr>
        <w:shd w:val="clear" w:color="auto" w:fill="24A9FF"/>
        <w:tabs>
          <w:tab w:val="left" w:pos="-1440"/>
        </w:tabs>
        <w:autoSpaceDE/>
        <w:autoSpaceDN/>
        <w:adjustRightInd/>
        <w:ind w:left="720" w:hanging="720"/>
        <w:rPr>
          <w:b/>
          <w:bCs/>
          <w:sz w:val="24"/>
        </w:rPr>
      </w:pPr>
      <w:r w:rsidRPr="00374576">
        <w:rPr>
          <w:b/>
          <w:bCs/>
          <w:sz w:val="24"/>
        </w:rPr>
        <w:t>SECTION 4: HARD-TO-COUNT DEMOGRAPHICS</w:t>
      </w:r>
    </w:p>
    <w:p w14:paraId="5DACC285" w14:textId="77777777" w:rsidR="00374576" w:rsidRPr="00374576" w:rsidRDefault="00374576" w:rsidP="00374576">
      <w:pPr>
        <w:tabs>
          <w:tab w:val="left" w:pos="-1440"/>
        </w:tabs>
        <w:autoSpaceDE/>
        <w:autoSpaceDN/>
        <w:adjustRightInd/>
        <w:ind w:left="720" w:hanging="720"/>
        <w:rPr>
          <w:bCs/>
        </w:rPr>
      </w:pPr>
    </w:p>
    <w:p w14:paraId="47AF5257" w14:textId="77777777" w:rsidR="00374576" w:rsidRPr="00374576" w:rsidRDefault="00374576" w:rsidP="00374576">
      <w:pPr>
        <w:autoSpaceDE/>
        <w:autoSpaceDN/>
        <w:adjustRightInd/>
        <w:ind w:left="720" w:hanging="720"/>
        <w:rPr>
          <w:b/>
          <w:bCs/>
          <w:highlight w:val="yellow"/>
        </w:rPr>
      </w:pPr>
      <w:r w:rsidRPr="00374576">
        <w:rPr>
          <w:b/>
          <w:bCs/>
          <w:highlight w:val="yellow"/>
        </w:rPr>
        <w:t xml:space="preserve">NOTE: MUST MEET AT LEAST </w:t>
      </w:r>
      <w:r w:rsidR="00F21232">
        <w:rPr>
          <w:b/>
          <w:bCs/>
          <w:highlight w:val="yellow"/>
        </w:rPr>
        <w:t>TWO</w:t>
      </w:r>
      <w:r w:rsidRPr="00374576">
        <w:rPr>
          <w:b/>
          <w:bCs/>
          <w:highlight w:val="yellow"/>
        </w:rPr>
        <w:t xml:space="preserve"> OF THE FOLLOWING CRITERIA:</w:t>
      </w:r>
    </w:p>
    <w:p w14:paraId="2BF6AE45"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Renters</w:t>
      </w:r>
    </w:p>
    <w:p w14:paraId="31885EAA"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Living in a large household (with 6 or more people)</w:t>
      </w:r>
    </w:p>
    <w:p w14:paraId="57A4722E"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Less than high school diploma</w:t>
      </w:r>
    </w:p>
    <w:p w14:paraId="5ABD210E"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Female householder, no husband present</w:t>
      </w:r>
    </w:p>
    <w:p w14:paraId="24AA07D4"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Low income (less than $35,000 per year)</w:t>
      </w:r>
    </w:p>
    <w:p w14:paraId="29FB1F84"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Move within the past year</w:t>
      </w:r>
    </w:p>
    <w:p w14:paraId="21F4DA14" w14:textId="77777777" w:rsidR="00374576" w:rsidRPr="00374576" w:rsidRDefault="00374576" w:rsidP="006655B9">
      <w:pPr>
        <w:numPr>
          <w:ilvl w:val="0"/>
          <w:numId w:val="43"/>
        </w:numPr>
        <w:overflowPunct w:val="0"/>
        <w:autoSpaceDE/>
        <w:autoSpaceDN/>
        <w:adjustRightInd/>
        <w:contextualSpacing/>
        <w:rPr>
          <w:highlight w:val="yellow"/>
        </w:rPr>
      </w:pPr>
      <w:r w:rsidRPr="00374576">
        <w:rPr>
          <w:b/>
          <w:bCs/>
          <w:i/>
          <w:iCs/>
          <w:highlight w:val="yellow"/>
        </w:rPr>
        <w:t>Household with young children (0-4 years old)</w:t>
      </w:r>
    </w:p>
    <w:p w14:paraId="495F03E9" w14:textId="77777777" w:rsidR="00374576" w:rsidRPr="00374576" w:rsidRDefault="00374576" w:rsidP="006655B9">
      <w:pPr>
        <w:numPr>
          <w:ilvl w:val="0"/>
          <w:numId w:val="43"/>
        </w:numPr>
        <w:overflowPunct w:val="0"/>
        <w:autoSpaceDE/>
        <w:autoSpaceDN/>
        <w:adjustRightInd/>
        <w:contextualSpacing/>
        <w:rPr>
          <w:highlight w:val="yellow"/>
        </w:rPr>
      </w:pPr>
      <w:r w:rsidRPr="00374576">
        <w:rPr>
          <w:b/>
          <w:bCs/>
          <w:i/>
          <w:iCs/>
          <w:highlight w:val="yellow"/>
        </w:rPr>
        <w:t>Multi-unit or mobile home structure</w:t>
      </w:r>
    </w:p>
    <w:p w14:paraId="5D25E8E5" w14:textId="77777777" w:rsidR="00374576" w:rsidRPr="00374576" w:rsidRDefault="00374576" w:rsidP="00374576">
      <w:pPr>
        <w:tabs>
          <w:tab w:val="left" w:pos="-1440"/>
        </w:tabs>
        <w:autoSpaceDE/>
        <w:autoSpaceDN/>
        <w:adjustRightInd/>
        <w:ind w:left="720" w:hanging="720"/>
        <w:rPr>
          <w:bCs/>
        </w:rPr>
      </w:pPr>
    </w:p>
    <w:p w14:paraId="12647E93" w14:textId="77777777" w:rsidR="00374576" w:rsidRPr="00374576" w:rsidRDefault="00374576" w:rsidP="00374576">
      <w:pPr>
        <w:tabs>
          <w:tab w:val="left" w:pos="-1440"/>
        </w:tabs>
        <w:autoSpaceDE/>
        <w:autoSpaceDN/>
        <w:adjustRightInd/>
        <w:ind w:left="720" w:hanging="720"/>
        <w:rPr>
          <w:b/>
        </w:rPr>
      </w:pPr>
      <w:r w:rsidRPr="00374576">
        <w:rPr>
          <w:bCs/>
        </w:rPr>
        <w:t>4a.</w:t>
      </w:r>
      <w:r w:rsidRPr="00374576">
        <w:rPr>
          <w:bCs/>
        </w:rPr>
        <w:tab/>
        <w:t>What is the highest grade or year of schooling you have completed?</w:t>
      </w:r>
      <w:r w:rsidRPr="00374576">
        <w:rPr>
          <w:b/>
        </w:rPr>
        <w:t xml:space="preserve">  </w:t>
      </w:r>
    </w:p>
    <w:p w14:paraId="345877AA" w14:textId="77777777" w:rsidR="00374576" w:rsidRPr="00374576" w:rsidRDefault="00374576" w:rsidP="00374576">
      <w:pPr>
        <w:tabs>
          <w:tab w:val="left" w:pos="-1440"/>
        </w:tabs>
        <w:autoSpaceDE/>
        <w:autoSpaceDN/>
        <w:adjustRightInd/>
        <w:ind w:left="720" w:hanging="720"/>
        <w:rPr>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374576" w:rsidRPr="00374576" w14:paraId="42BC5BD0" w14:textId="77777777" w:rsidTr="38AE84EF">
        <w:trPr>
          <w:trHeight w:val="20"/>
        </w:trPr>
        <w:tc>
          <w:tcPr>
            <w:tcW w:w="5760" w:type="dxa"/>
            <w:tcBorders>
              <w:bottom w:val="dotted" w:sz="4" w:space="0" w:color="auto"/>
              <w:right w:val="single" w:sz="4" w:space="0" w:color="auto"/>
            </w:tcBorders>
          </w:tcPr>
          <w:p w14:paraId="40F37951" w14:textId="77777777" w:rsidR="00374576" w:rsidRPr="00374576" w:rsidRDefault="00374576" w:rsidP="00583018">
            <w:pPr>
              <w:tabs>
                <w:tab w:val="left" w:pos="-1440"/>
              </w:tabs>
              <w:autoSpaceDE/>
              <w:autoSpaceDN/>
              <w:adjustRightInd/>
            </w:pPr>
            <w:r w:rsidRPr="00374576">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781F9FB" w14:textId="77777777" w:rsidR="00374576" w:rsidRPr="00374576" w:rsidRDefault="00374576" w:rsidP="006655B9">
            <w:pPr>
              <w:widowControl w:val="0"/>
              <w:numPr>
                <w:ilvl w:val="0"/>
                <w:numId w:val="244"/>
              </w:numPr>
              <w:autoSpaceDE/>
              <w:autoSpaceDN/>
              <w:adjustRightInd/>
              <w:jc w:val="center"/>
              <w:rPr>
                <w:snapToGrid w:val="0"/>
              </w:rPr>
            </w:pPr>
          </w:p>
        </w:tc>
        <w:tc>
          <w:tcPr>
            <w:tcW w:w="1890" w:type="dxa"/>
            <w:tcBorders>
              <w:left w:val="single" w:sz="4" w:space="0" w:color="auto"/>
            </w:tcBorders>
            <w:shd w:val="clear" w:color="auto" w:fill="auto"/>
            <w:vAlign w:val="center"/>
          </w:tcPr>
          <w:p w14:paraId="305FFF0E" w14:textId="77777777" w:rsidR="00374576" w:rsidRPr="00374576" w:rsidRDefault="00374576" w:rsidP="00583018">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 xml:space="preserve">1 point </w:t>
            </w:r>
            <w:r w:rsidRPr="38AE84EF">
              <w:rPr>
                <w:caps/>
                <w:snapToGrid w:val="0"/>
                <w:sz w:val="18"/>
                <w:szCs w:val="18"/>
              </w:rPr>
              <w:t xml:space="preserve"> Check quotas</w:t>
            </w:r>
          </w:p>
        </w:tc>
        <w:tc>
          <w:tcPr>
            <w:tcW w:w="270" w:type="dxa"/>
            <w:vAlign w:val="center"/>
          </w:tcPr>
          <w:p w14:paraId="6DC89300" w14:textId="77777777" w:rsidR="00374576" w:rsidRPr="00374576" w:rsidRDefault="00374576" w:rsidP="00583018">
            <w:pPr>
              <w:widowControl w:val="0"/>
              <w:autoSpaceDE/>
              <w:autoSpaceDN/>
              <w:adjustRightInd/>
              <w:ind w:left="162" w:hanging="162"/>
              <w:jc w:val="center"/>
              <w:rPr>
                <w:bCs/>
                <w:caps/>
                <w:snapToGrid w:val="0"/>
              </w:rPr>
            </w:pPr>
          </w:p>
        </w:tc>
      </w:tr>
      <w:tr w:rsidR="00374576" w:rsidRPr="00374576" w14:paraId="64D2CDBC" w14:textId="77777777" w:rsidTr="38AE84EF">
        <w:trPr>
          <w:trHeight w:val="20"/>
        </w:trPr>
        <w:tc>
          <w:tcPr>
            <w:tcW w:w="5760" w:type="dxa"/>
            <w:tcBorders>
              <w:bottom w:val="dotted" w:sz="4" w:space="0" w:color="auto"/>
              <w:right w:val="single" w:sz="4" w:space="0" w:color="auto"/>
            </w:tcBorders>
          </w:tcPr>
          <w:p w14:paraId="4F1B1B4B" w14:textId="77777777" w:rsidR="00374576" w:rsidRPr="00374576" w:rsidRDefault="00374576" w:rsidP="00583018">
            <w:pPr>
              <w:tabs>
                <w:tab w:val="left" w:pos="-1440"/>
              </w:tabs>
              <w:autoSpaceDE/>
              <w:autoSpaceDN/>
              <w:adjustRightInd/>
            </w:pPr>
            <w:r w:rsidRPr="00374576">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DF2F931" w14:textId="77777777" w:rsidR="00374576" w:rsidRPr="00374576" w:rsidRDefault="00374576" w:rsidP="006655B9">
            <w:pPr>
              <w:widowControl w:val="0"/>
              <w:numPr>
                <w:ilvl w:val="0"/>
                <w:numId w:val="244"/>
              </w:numPr>
              <w:autoSpaceDE/>
              <w:autoSpaceDN/>
              <w:adjustRightInd/>
              <w:jc w:val="center"/>
              <w:rPr>
                <w:snapToGrid w:val="0"/>
              </w:rPr>
            </w:pPr>
          </w:p>
        </w:tc>
        <w:tc>
          <w:tcPr>
            <w:tcW w:w="1890" w:type="dxa"/>
            <w:tcBorders>
              <w:left w:val="single" w:sz="4" w:space="0" w:color="auto"/>
            </w:tcBorders>
            <w:shd w:val="clear" w:color="auto" w:fill="auto"/>
            <w:vAlign w:val="center"/>
          </w:tcPr>
          <w:p w14:paraId="4D4EAAAF" w14:textId="77777777" w:rsidR="00374576" w:rsidRPr="00374576" w:rsidRDefault="00374576" w:rsidP="00583018">
            <w:pPr>
              <w:widowControl w:val="0"/>
              <w:autoSpaceDE/>
              <w:autoSpaceDN/>
              <w:adjustRightInd/>
              <w:ind w:left="162" w:hanging="162"/>
              <w:rPr>
                <w:b/>
                <w:bCs/>
                <w:caps/>
                <w:snapToGrid w:val="0"/>
                <w:color w:val="FFFFFF"/>
                <w:sz w:val="18"/>
                <w:shd w:val="clear" w:color="auto" w:fill="FF0000"/>
              </w:rPr>
            </w:pPr>
          </w:p>
        </w:tc>
        <w:tc>
          <w:tcPr>
            <w:tcW w:w="270" w:type="dxa"/>
            <w:vAlign w:val="center"/>
          </w:tcPr>
          <w:p w14:paraId="5DF6EC44" w14:textId="77777777" w:rsidR="00374576" w:rsidRPr="00374576" w:rsidRDefault="00374576" w:rsidP="00583018">
            <w:pPr>
              <w:widowControl w:val="0"/>
              <w:autoSpaceDE/>
              <w:autoSpaceDN/>
              <w:adjustRightInd/>
              <w:ind w:left="162" w:hanging="162"/>
              <w:jc w:val="center"/>
              <w:rPr>
                <w:bCs/>
                <w:caps/>
                <w:snapToGrid w:val="0"/>
              </w:rPr>
            </w:pPr>
          </w:p>
        </w:tc>
      </w:tr>
      <w:tr w:rsidR="00374576" w:rsidRPr="00374576" w14:paraId="621EEEB4" w14:textId="77777777" w:rsidTr="38AE84EF">
        <w:trPr>
          <w:trHeight w:val="20"/>
        </w:trPr>
        <w:tc>
          <w:tcPr>
            <w:tcW w:w="5760" w:type="dxa"/>
            <w:tcBorders>
              <w:top w:val="dotted" w:sz="4" w:space="0" w:color="auto"/>
              <w:bottom w:val="dotted" w:sz="4" w:space="0" w:color="auto"/>
              <w:right w:val="single" w:sz="4" w:space="0" w:color="auto"/>
            </w:tcBorders>
          </w:tcPr>
          <w:p w14:paraId="062B87C2" w14:textId="77777777" w:rsidR="00374576" w:rsidRPr="00374576" w:rsidRDefault="00374576" w:rsidP="00583018">
            <w:pPr>
              <w:tabs>
                <w:tab w:val="left" w:pos="-1440"/>
              </w:tabs>
              <w:autoSpaceDE/>
              <w:autoSpaceDN/>
              <w:adjustRightInd/>
            </w:pPr>
            <w:r w:rsidRPr="00374576">
              <w:t>Some college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F03C483" w14:textId="77777777" w:rsidR="00374576" w:rsidRPr="00374576" w:rsidRDefault="00374576" w:rsidP="006655B9">
            <w:pPr>
              <w:widowControl w:val="0"/>
              <w:numPr>
                <w:ilvl w:val="0"/>
                <w:numId w:val="244"/>
              </w:numPr>
              <w:autoSpaceDE/>
              <w:autoSpaceDN/>
              <w:adjustRightInd/>
              <w:jc w:val="center"/>
              <w:rPr>
                <w:snapToGrid w:val="0"/>
              </w:rPr>
            </w:pPr>
          </w:p>
        </w:tc>
        <w:tc>
          <w:tcPr>
            <w:tcW w:w="1890" w:type="dxa"/>
            <w:tcBorders>
              <w:left w:val="single" w:sz="4" w:space="0" w:color="auto"/>
            </w:tcBorders>
            <w:shd w:val="clear" w:color="auto" w:fill="auto"/>
            <w:vAlign w:val="center"/>
          </w:tcPr>
          <w:p w14:paraId="5E96C7C7"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597B169A"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3C560B70" w14:textId="77777777" w:rsidTr="38AE84EF">
        <w:trPr>
          <w:trHeight w:val="20"/>
        </w:trPr>
        <w:tc>
          <w:tcPr>
            <w:tcW w:w="5760" w:type="dxa"/>
            <w:tcBorders>
              <w:top w:val="dotted" w:sz="4" w:space="0" w:color="auto"/>
              <w:bottom w:val="dotted" w:sz="4" w:space="0" w:color="auto"/>
              <w:right w:val="single" w:sz="4" w:space="0" w:color="auto"/>
            </w:tcBorders>
          </w:tcPr>
          <w:p w14:paraId="57B86AA6" w14:textId="77777777" w:rsidR="00374576" w:rsidRPr="00374576" w:rsidRDefault="00374576" w:rsidP="00583018">
            <w:pPr>
              <w:tabs>
                <w:tab w:val="left" w:pos="-1440"/>
              </w:tabs>
              <w:autoSpaceDE/>
              <w:autoSpaceDN/>
              <w:adjustRightInd/>
            </w:pPr>
            <w:r w:rsidRPr="00374576">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8E0346D" w14:textId="77777777" w:rsidR="00374576" w:rsidRPr="00374576" w:rsidRDefault="00374576" w:rsidP="006655B9">
            <w:pPr>
              <w:widowControl w:val="0"/>
              <w:numPr>
                <w:ilvl w:val="0"/>
                <w:numId w:val="244"/>
              </w:numPr>
              <w:autoSpaceDE/>
              <w:autoSpaceDN/>
              <w:adjustRightInd/>
              <w:jc w:val="center"/>
              <w:rPr>
                <w:snapToGrid w:val="0"/>
              </w:rPr>
            </w:pPr>
          </w:p>
        </w:tc>
        <w:tc>
          <w:tcPr>
            <w:tcW w:w="1890" w:type="dxa"/>
            <w:tcBorders>
              <w:left w:val="single" w:sz="4" w:space="0" w:color="auto"/>
            </w:tcBorders>
            <w:shd w:val="clear" w:color="auto" w:fill="auto"/>
            <w:vAlign w:val="center"/>
          </w:tcPr>
          <w:p w14:paraId="2C48166F"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c>
          <w:tcPr>
            <w:tcW w:w="270" w:type="dxa"/>
            <w:vAlign w:val="center"/>
          </w:tcPr>
          <w:p w14:paraId="64917C2F"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bl>
    <w:p w14:paraId="4C01A4E6" w14:textId="77777777" w:rsidR="00374576" w:rsidRPr="00374576" w:rsidRDefault="00374576" w:rsidP="00374576">
      <w:pPr>
        <w:tabs>
          <w:tab w:val="left" w:pos="-1440"/>
        </w:tabs>
        <w:autoSpaceDE/>
        <w:autoSpaceDN/>
        <w:adjustRightInd/>
        <w:ind w:left="720" w:hanging="720"/>
        <w:rPr>
          <w:b/>
        </w:rPr>
      </w:pPr>
    </w:p>
    <w:p w14:paraId="7B60FA4A" w14:textId="77777777" w:rsidR="00EC7E38" w:rsidRDefault="00EC7E38">
      <w:pPr>
        <w:autoSpaceDE/>
        <w:autoSpaceDN/>
        <w:adjustRightInd/>
        <w:rPr>
          <w:bCs/>
        </w:rPr>
      </w:pPr>
      <w:r>
        <w:rPr>
          <w:bCs/>
        </w:rPr>
        <w:br w:type="page"/>
      </w:r>
    </w:p>
    <w:p w14:paraId="761FE3E4" w14:textId="12A91395" w:rsidR="00374576" w:rsidRPr="00374576" w:rsidRDefault="00374576" w:rsidP="00374576">
      <w:pPr>
        <w:tabs>
          <w:tab w:val="left" w:pos="-1440"/>
        </w:tabs>
        <w:autoSpaceDE/>
        <w:autoSpaceDN/>
        <w:adjustRightInd/>
        <w:ind w:left="720" w:hanging="720"/>
        <w:rPr>
          <w:b/>
        </w:rPr>
      </w:pPr>
      <w:r w:rsidRPr="00374576">
        <w:rPr>
          <w:bCs/>
        </w:rPr>
        <w:t>4b.</w:t>
      </w:r>
      <w:r w:rsidRPr="00374576">
        <w:rPr>
          <w:bCs/>
        </w:rPr>
        <w:tab/>
        <w:t>What is your marital status?</w:t>
      </w:r>
      <w:r w:rsidRPr="00374576">
        <w:rPr>
          <w:b/>
        </w:rPr>
        <w:t xml:space="preserve">  </w:t>
      </w:r>
    </w:p>
    <w:p w14:paraId="4076A7F3"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139AE5CA" w14:textId="77777777" w:rsidTr="00583018">
        <w:trPr>
          <w:trHeight w:val="300"/>
        </w:trPr>
        <w:tc>
          <w:tcPr>
            <w:tcW w:w="5760" w:type="dxa"/>
            <w:tcBorders>
              <w:bottom w:val="dotted" w:sz="4" w:space="0" w:color="auto"/>
              <w:right w:val="single" w:sz="4" w:space="0" w:color="auto"/>
            </w:tcBorders>
            <w:vAlign w:val="center"/>
          </w:tcPr>
          <w:p w14:paraId="2315F483" w14:textId="77777777" w:rsidR="00374576" w:rsidRPr="00374576" w:rsidRDefault="00374576" w:rsidP="00583018">
            <w:pPr>
              <w:tabs>
                <w:tab w:val="left" w:pos="-1440"/>
              </w:tabs>
              <w:autoSpaceDE/>
              <w:autoSpaceDN/>
              <w:adjustRightInd/>
            </w:pPr>
            <w:r w:rsidRPr="00374576">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C521A43" w14:textId="77777777" w:rsidR="00374576" w:rsidRPr="00374576" w:rsidRDefault="00374576" w:rsidP="006655B9">
            <w:pPr>
              <w:widowControl w:val="0"/>
              <w:numPr>
                <w:ilvl w:val="0"/>
                <w:numId w:val="245"/>
              </w:numPr>
              <w:autoSpaceDE/>
              <w:autoSpaceDN/>
              <w:adjustRightInd/>
              <w:jc w:val="center"/>
              <w:rPr>
                <w:snapToGrid w:val="0"/>
              </w:rPr>
            </w:pPr>
          </w:p>
        </w:tc>
        <w:tc>
          <w:tcPr>
            <w:tcW w:w="2160" w:type="dxa"/>
            <w:tcBorders>
              <w:left w:val="single" w:sz="4" w:space="0" w:color="auto"/>
            </w:tcBorders>
            <w:shd w:val="clear" w:color="auto" w:fill="auto"/>
            <w:vAlign w:val="center"/>
          </w:tcPr>
          <w:p w14:paraId="14C6398F" w14:textId="77777777" w:rsidR="00374576" w:rsidRPr="00374576" w:rsidRDefault="00374576" w:rsidP="00583018">
            <w:pPr>
              <w:widowControl w:val="0"/>
              <w:autoSpaceDE/>
              <w:autoSpaceDN/>
              <w:adjustRightInd/>
              <w:ind w:left="162" w:hanging="162"/>
              <w:rPr>
                <w:bCs/>
                <w:caps/>
                <w:snapToGrid w:val="0"/>
              </w:rPr>
            </w:pPr>
          </w:p>
        </w:tc>
      </w:tr>
      <w:tr w:rsidR="00374576" w:rsidRPr="00374576" w14:paraId="78EFAF67"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86E2AC2" w14:textId="77777777" w:rsidR="00374576" w:rsidRPr="00374576" w:rsidRDefault="00374576" w:rsidP="00583018">
            <w:pPr>
              <w:tabs>
                <w:tab w:val="left" w:pos="-1440"/>
              </w:tabs>
              <w:autoSpaceDE/>
              <w:autoSpaceDN/>
              <w:adjustRightInd/>
            </w:pPr>
            <w:r w:rsidRPr="00374576">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6B2D0A" w14:textId="77777777" w:rsidR="00374576" w:rsidRPr="00374576" w:rsidRDefault="00374576" w:rsidP="006655B9">
            <w:pPr>
              <w:widowControl w:val="0"/>
              <w:numPr>
                <w:ilvl w:val="0"/>
                <w:numId w:val="245"/>
              </w:numPr>
              <w:autoSpaceDE/>
              <w:autoSpaceDN/>
              <w:adjustRightInd/>
              <w:jc w:val="center"/>
              <w:rPr>
                <w:snapToGrid w:val="0"/>
              </w:rPr>
            </w:pPr>
          </w:p>
        </w:tc>
        <w:tc>
          <w:tcPr>
            <w:tcW w:w="2160" w:type="dxa"/>
            <w:tcBorders>
              <w:left w:val="single" w:sz="4" w:space="0" w:color="auto"/>
            </w:tcBorders>
            <w:shd w:val="clear" w:color="auto" w:fill="auto"/>
            <w:vAlign w:val="center"/>
          </w:tcPr>
          <w:p w14:paraId="2BABCD4C" w14:textId="77777777" w:rsidR="00374576" w:rsidRPr="00374576" w:rsidRDefault="00374576" w:rsidP="00583018">
            <w:pPr>
              <w:widowControl w:val="0"/>
              <w:pBdr>
                <w:between w:val="single" w:sz="18" w:space="1" w:color="auto"/>
              </w:pBdr>
              <w:autoSpaceDE/>
              <w:autoSpaceDN/>
              <w:adjustRightInd/>
              <w:ind w:left="162" w:hanging="162"/>
              <w:rPr>
                <w:bCs/>
                <w:caps/>
                <w:snapToGrid w:val="0"/>
              </w:rPr>
            </w:pPr>
          </w:p>
        </w:tc>
      </w:tr>
      <w:tr w:rsidR="00374576" w:rsidRPr="00374576" w14:paraId="2F4172E6"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E28F79C" w14:textId="77777777" w:rsidR="00374576" w:rsidRPr="00374576" w:rsidRDefault="00374576" w:rsidP="00583018">
            <w:pPr>
              <w:tabs>
                <w:tab w:val="left" w:pos="-1440"/>
              </w:tabs>
              <w:autoSpaceDE/>
              <w:autoSpaceDN/>
              <w:adjustRightInd/>
            </w:pPr>
            <w:r w:rsidRPr="00374576">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4AFD272" w14:textId="77777777" w:rsidR="00374576" w:rsidRPr="00374576" w:rsidRDefault="00374576" w:rsidP="006655B9">
            <w:pPr>
              <w:widowControl w:val="0"/>
              <w:numPr>
                <w:ilvl w:val="0"/>
                <w:numId w:val="245"/>
              </w:numPr>
              <w:autoSpaceDE/>
              <w:autoSpaceDN/>
              <w:adjustRightInd/>
              <w:jc w:val="center"/>
              <w:rPr>
                <w:snapToGrid w:val="0"/>
              </w:rPr>
            </w:pPr>
          </w:p>
        </w:tc>
        <w:tc>
          <w:tcPr>
            <w:tcW w:w="2160" w:type="dxa"/>
            <w:tcBorders>
              <w:left w:val="single" w:sz="4" w:space="0" w:color="auto"/>
            </w:tcBorders>
            <w:shd w:val="clear" w:color="auto" w:fill="auto"/>
            <w:vAlign w:val="center"/>
          </w:tcPr>
          <w:p w14:paraId="082930CA" w14:textId="77777777" w:rsidR="00374576" w:rsidRPr="00374576" w:rsidRDefault="00374576" w:rsidP="00583018">
            <w:pPr>
              <w:widowControl w:val="0"/>
              <w:pBdr>
                <w:between w:val="single" w:sz="18" w:space="1" w:color="auto"/>
              </w:pBdr>
              <w:autoSpaceDE/>
              <w:autoSpaceDN/>
              <w:adjustRightInd/>
              <w:ind w:left="162" w:hanging="162"/>
              <w:rPr>
                <w:bCs/>
                <w:caps/>
                <w:snapToGrid w:val="0"/>
              </w:rPr>
            </w:pPr>
          </w:p>
        </w:tc>
      </w:tr>
      <w:tr w:rsidR="00374576" w:rsidRPr="00374576" w14:paraId="279F09B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CE1C043" w14:textId="77777777" w:rsidR="00374576" w:rsidRPr="00374576" w:rsidRDefault="00374576" w:rsidP="00583018">
            <w:pPr>
              <w:tabs>
                <w:tab w:val="left" w:pos="-1440"/>
              </w:tabs>
              <w:autoSpaceDE/>
              <w:autoSpaceDN/>
              <w:adjustRightInd/>
            </w:pPr>
            <w:r w:rsidRPr="00374576">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B99BAF4" w14:textId="77777777" w:rsidR="00374576" w:rsidRPr="00374576" w:rsidRDefault="00374576" w:rsidP="006655B9">
            <w:pPr>
              <w:widowControl w:val="0"/>
              <w:numPr>
                <w:ilvl w:val="0"/>
                <w:numId w:val="245"/>
              </w:numPr>
              <w:autoSpaceDE/>
              <w:autoSpaceDN/>
              <w:adjustRightInd/>
              <w:jc w:val="center"/>
              <w:rPr>
                <w:snapToGrid w:val="0"/>
              </w:rPr>
            </w:pPr>
          </w:p>
        </w:tc>
        <w:tc>
          <w:tcPr>
            <w:tcW w:w="2160" w:type="dxa"/>
            <w:tcBorders>
              <w:left w:val="single" w:sz="4" w:space="0" w:color="auto"/>
            </w:tcBorders>
            <w:shd w:val="clear" w:color="auto" w:fill="auto"/>
            <w:vAlign w:val="center"/>
          </w:tcPr>
          <w:p w14:paraId="53A62324" w14:textId="77777777" w:rsidR="00374576" w:rsidRPr="00374576" w:rsidRDefault="00374576" w:rsidP="00583018">
            <w:pPr>
              <w:widowControl w:val="0"/>
              <w:pBdr>
                <w:between w:val="single" w:sz="18" w:space="1" w:color="auto"/>
              </w:pBdr>
              <w:autoSpaceDE/>
              <w:autoSpaceDN/>
              <w:adjustRightInd/>
              <w:ind w:left="162" w:hanging="162"/>
              <w:rPr>
                <w:bCs/>
                <w:caps/>
                <w:snapToGrid w:val="0"/>
              </w:rPr>
            </w:pPr>
          </w:p>
        </w:tc>
      </w:tr>
      <w:tr w:rsidR="00374576" w:rsidRPr="00374576" w14:paraId="7ECAB9F7"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B43E7E7" w14:textId="77777777" w:rsidR="00374576" w:rsidRPr="00374576" w:rsidRDefault="00374576" w:rsidP="00583018">
            <w:pPr>
              <w:tabs>
                <w:tab w:val="left" w:pos="-1440"/>
              </w:tabs>
              <w:autoSpaceDE/>
              <w:autoSpaceDN/>
              <w:adjustRightInd/>
            </w:pPr>
            <w:r w:rsidRPr="00374576">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7245486" w14:textId="77777777" w:rsidR="00374576" w:rsidRPr="00374576" w:rsidRDefault="00374576" w:rsidP="006655B9">
            <w:pPr>
              <w:widowControl w:val="0"/>
              <w:numPr>
                <w:ilvl w:val="0"/>
                <w:numId w:val="245"/>
              </w:numPr>
              <w:autoSpaceDE/>
              <w:autoSpaceDN/>
              <w:adjustRightInd/>
              <w:jc w:val="center"/>
              <w:rPr>
                <w:snapToGrid w:val="0"/>
              </w:rPr>
            </w:pPr>
          </w:p>
        </w:tc>
        <w:tc>
          <w:tcPr>
            <w:tcW w:w="2160" w:type="dxa"/>
            <w:tcBorders>
              <w:left w:val="single" w:sz="4" w:space="0" w:color="auto"/>
            </w:tcBorders>
            <w:shd w:val="clear" w:color="auto" w:fill="auto"/>
            <w:vAlign w:val="center"/>
          </w:tcPr>
          <w:p w14:paraId="67CB56B8" w14:textId="77777777" w:rsidR="00374576" w:rsidRPr="00374576" w:rsidRDefault="00374576" w:rsidP="00583018">
            <w:pPr>
              <w:widowControl w:val="0"/>
              <w:pBdr>
                <w:between w:val="single" w:sz="18" w:space="1" w:color="auto"/>
              </w:pBdr>
              <w:autoSpaceDE/>
              <w:autoSpaceDN/>
              <w:adjustRightInd/>
              <w:ind w:left="162" w:hanging="162"/>
              <w:rPr>
                <w:bCs/>
                <w:caps/>
                <w:snapToGrid w:val="0"/>
              </w:rPr>
            </w:pPr>
          </w:p>
        </w:tc>
      </w:tr>
    </w:tbl>
    <w:p w14:paraId="424D32DD" w14:textId="77777777" w:rsidR="00374576" w:rsidRPr="00374576" w:rsidRDefault="00374576" w:rsidP="00374576">
      <w:pPr>
        <w:tabs>
          <w:tab w:val="left" w:pos="-1440"/>
        </w:tabs>
        <w:autoSpaceDE/>
        <w:autoSpaceDN/>
        <w:adjustRightInd/>
        <w:ind w:left="720" w:hanging="720"/>
        <w:rPr>
          <w:bCs/>
        </w:rPr>
      </w:pPr>
    </w:p>
    <w:p w14:paraId="26A52520" w14:textId="77777777" w:rsidR="00374576" w:rsidRPr="00374576" w:rsidRDefault="00374576" w:rsidP="00374576">
      <w:pPr>
        <w:tabs>
          <w:tab w:val="left" w:pos="-1440"/>
        </w:tabs>
        <w:autoSpaceDE/>
        <w:autoSpaceDN/>
        <w:adjustRightInd/>
        <w:rPr>
          <w:b/>
        </w:rPr>
      </w:pPr>
      <w:r w:rsidRPr="00374576">
        <w:t>4c.</w:t>
      </w:r>
      <w:r w:rsidRPr="00374576">
        <w:rPr>
          <w:bCs/>
        </w:rPr>
        <w:tab/>
      </w:r>
      <w:r w:rsidRPr="00374576">
        <w:t>Are there any children currently living in your household?</w:t>
      </w:r>
      <w:r w:rsidRPr="00374576">
        <w:rPr>
          <w:b/>
        </w:rPr>
        <w:t xml:space="preserve">  </w:t>
      </w:r>
    </w:p>
    <w:p w14:paraId="288DF220" w14:textId="77777777" w:rsidR="00374576" w:rsidRPr="00374576" w:rsidRDefault="00374576" w:rsidP="00374576">
      <w:pPr>
        <w:tabs>
          <w:tab w:val="left" w:pos="270"/>
        </w:tabs>
        <w:autoSpaceDE/>
        <w:autoSpaceDN/>
        <w:adjustRightInd/>
        <w:ind w:left="360" w:hanging="360"/>
        <w:jc w:val="both"/>
        <w:rPr>
          <w:bCs/>
        </w:rPr>
      </w:pPr>
    </w:p>
    <w:tbl>
      <w:tblPr>
        <w:tblW w:w="9792" w:type="dxa"/>
        <w:tblInd w:w="1458" w:type="dxa"/>
        <w:tblLayout w:type="fixed"/>
        <w:tblLook w:val="01E0" w:firstRow="1" w:lastRow="1" w:firstColumn="1" w:lastColumn="1" w:noHBand="0" w:noVBand="0"/>
      </w:tblPr>
      <w:tblGrid>
        <w:gridCol w:w="5760"/>
        <w:gridCol w:w="1440"/>
        <w:gridCol w:w="2592"/>
      </w:tblGrid>
      <w:tr w:rsidR="00374576" w:rsidRPr="00374576" w14:paraId="0B0680E4" w14:textId="77777777" w:rsidTr="00583018">
        <w:trPr>
          <w:trHeight w:val="300"/>
        </w:trPr>
        <w:tc>
          <w:tcPr>
            <w:tcW w:w="5760" w:type="dxa"/>
            <w:tcBorders>
              <w:bottom w:val="dotted" w:sz="4" w:space="0" w:color="auto"/>
              <w:right w:val="single" w:sz="4" w:space="0" w:color="auto"/>
            </w:tcBorders>
            <w:vAlign w:val="center"/>
          </w:tcPr>
          <w:p w14:paraId="688E83A0" w14:textId="77777777" w:rsidR="00374576" w:rsidRPr="00374576" w:rsidRDefault="00374576" w:rsidP="00583018">
            <w:pPr>
              <w:tabs>
                <w:tab w:val="left" w:pos="-865"/>
              </w:tabs>
              <w:autoSpaceDE/>
              <w:autoSpaceDN/>
              <w:adjustRightInd/>
            </w:pPr>
            <w:r w:rsidRPr="00374576">
              <w:t>Yes (</w:t>
            </w:r>
            <w:r w:rsidRPr="00374576">
              <w:rPr>
                <w:i/>
              </w:rPr>
              <w:t>specify number of children</w:t>
            </w:r>
            <w:r w:rsidRPr="00374576">
              <w:t xml:space="preserve">: </w:t>
            </w:r>
            <w:r w:rsidRPr="00374576">
              <w:rPr>
                <w:u w:val="single"/>
              </w:rPr>
              <w:t xml:space="preserve">                                  </w:t>
            </w:r>
            <w:r w:rsidRPr="00374576">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5C6E56" w14:textId="77777777" w:rsidR="00374576" w:rsidRPr="00374576" w:rsidRDefault="00374576" w:rsidP="006655B9">
            <w:pPr>
              <w:widowControl w:val="0"/>
              <w:numPr>
                <w:ilvl w:val="0"/>
                <w:numId w:val="246"/>
              </w:numPr>
              <w:autoSpaceDE/>
              <w:autoSpaceDN/>
              <w:adjustRightInd/>
              <w:jc w:val="center"/>
              <w:rPr>
                <w:snapToGrid w:val="0"/>
              </w:rPr>
            </w:pPr>
          </w:p>
        </w:tc>
        <w:tc>
          <w:tcPr>
            <w:tcW w:w="2592" w:type="dxa"/>
            <w:tcBorders>
              <w:left w:val="single" w:sz="4" w:space="0" w:color="auto"/>
            </w:tcBorders>
            <w:shd w:val="clear" w:color="auto" w:fill="auto"/>
            <w:vAlign w:val="center"/>
          </w:tcPr>
          <w:p w14:paraId="7B01B194" w14:textId="77777777" w:rsidR="00374576" w:rsidRPr="00374576" w:rsidRDefault="00374576" w:rsidP="00583018">
            <w:pPr>
              <w:widowControl w:val="0"/>
              <w:autoSpaceDE/>
              <w:autoSpaceDN/>
              <w:adjustRightInd/>
              <w:ind w:left="96" w:hanging="96"/>
              <w:rPr>
                <w:caps/>
                <w:snapToGrid w:val="0"/>
                <w:sz w:val="16"/>
                <w:szCs w:val="16"/>
              </w:rPr>
            </w:pPr>
            <w:r w:rsidRPr="00374576">
              <w:rPr>
                <w:caps/>
                <w:snapToGrid w:val="0"/>
                <w:sz w:val="16"/>
                <w:szCs w:val="16"/>
              </w:rPr>
              <w:t>&gt; ask q4d</w:t>
            </w:r>
            <w:r w:rsidRPr="00374576" w:rsidDel="00CE1A26">
              <w:rPr>
                <w:caps/>
                <w:snapToGrid w:val="0"/>
                <w:sz w:val="16"/>
                <w:szCs w:val="16"/>
              </w:rPr>
              <w:t xml:space="preserve"> </w:t>
            </w:r>
          </w:p>
        </w:tc>
      </w:tr>
      <w:tr w:rsidR="00374576" w:rsidRPr="00374576" w14:paraId="695391B8"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38B63B4" w14:textId="77777777" w:rsidR="00374576" w:rsidRPr="00374576" w:rsidRDefault="00374576" w:rsidP="00583018">
            <w:pPr>
              <w:tabs>
                <w:tab w:val="left" w:leader="underscore" w:pos="3190"/>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57C9EB2" w14:textId="77777777" w:rsidR="00374576" w:rsidRPr="00374576" w:rsidRDefault="00374576" w:rsidP="006655B9">
            <w:pPr>
              <w:widowControl w:val="0"/>
              <w:numPr>
                <w:ilvl w:val="0"/>
                <w:numId w:val="246"/>
              </w:numPr>
              <w:autoSpaceDE/>
              <w:autoSpaceDN/>
              <w:adjustRightInd/>
              <w:ind w:left="432" w:hanging="216"/>
              <w:jc w:val="center"/>
              <w:rPr>
                <w:snapToGrid w:val="0"/>
              </w:rPr>
            </w:pPr>
          </w:p>
        </w:tc>
        <w:tc>
          <w:tcPr>
            <w:tcW w:w="2592" w:type="dxa"/>
            <w:tcBorders>
              <w:left w:val="single" w:sz="4" w:space="0" w:color="auto"/>
            </w:tcBorders>
            <w:shd w:val="clear" w:color="auto" w:fill="auto"/>
            <w:vAlign w:val="center"/>
          </w:tcPr>
          <w:p w14:paraId="78E0F63E" w14:textId="77777777" w:rsidR="00374576" w:rsidRPr="00374576" w:rsidRDefault="00374576" w:rsidP="00583018">
            <w:pPr>
              <w:widowControl w:val="0"/>
              <w:pBdr>
                <w:between w:val="single" w:sz="10" w:space="0" w:color="auto"/>
              </w:pBdr>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 xml:space="preserve"> skip to q4e </w:t>
            </w:r>
          </w:p>
        </w:tc>
      </w:tr>
    </w:tbl>
    <w:p w14:paraId="460A40F2" w14:textId="77777777" w:rsidR="00374576" w:rsidRPr="00374576" w:rsidRDefault="00374576" w:rsidP="00374576">
      <w:pPr>
        <w:tabs>
          <w:tab w:val="left" w:pos="-1440"/>
        </w:tabs>
        <w:autoSpaceDE/>
        <w:autoSpaceDN/>
        <w:adjustRightInd/>
        <w:ind w:left="720" w:hanging="720"/>
        <w:rPr>
          <w:b/>
        </w:rPr>
      </w:pPr>
    </w:p>
    <w:p w14:paraId="126A5C7B" w14:textId="77777777" w:rsidR="00374576" w:rsidRPr="00374576" w:rsidRDefault="00374576" w:rsidP="00374576">
      <w:pPr>
        <w:tabs>
          <w:tab w:val="left" w:pos="-1440"/>
        </w:tabs>
        <w:autoSpaceDE/>
        <w:autoSpaceDN/>
        <w:adjustRightInd/>
        <w:ind w:left="720" w:hanging="720"/>
        <w:rPr>
          <w:b/>
        </w:rPr>
      </w:pPr>
      <w:r w:rsidRPr="00374576">
        <w:t>4d.</w:t>
      </w:r>
      <w:r w:rsidRPr="00374576">
        <w:rPr>
          <w:bCs/>
        </w:rPr>
        <w:tab/>
      </w:r>
      <w:r w:rsidRPr="00374576">
        <w:t xml:space="preserve">What is the age of the </w:t>
      </w:r>
      <w:r w:rsidRPr="00374576">
        <w:rPr>
          <w:u w:val="single"/>
        </w:rPr>
        <w:t>youngest</w:t>
      </w:r>
      <w:r w:rsidRPr="00374576">
        <w:t xml:space="preserve"> child in your home?</w:t>
      </w:r>
      <w:r w:rsidRPr="00374576">
        <w:rPr>
          <w:b/>
        </w:rPr>
        <w:t xml:space="preserve">  </w:t>
      </w:r>
    </w:p>
    <w:p w14:paraId="156AA8FD" w14:textId="77777777" w:rsidR="00374576" w:rsidRPr="00374576" w:rsidRDefault="00374576" w:rsidP="00374576">
      <w:pPr>
        <w:tabs>
          <w:tab w:val="left" w:pos="270"/>
        </w:tabs>
        <w:autoSpaceDE/>
        <w:autoSpaceDN/>
        <w:adjustRightInd/>
        <w:ind w:left="360" w:hanging="360"/>
        <w:jc w:val="both"/>
        <w:rPr>
          <w:bCs/>
        </w:rPr>
      </w:pPr>
    </w:p>
    <w:tbl>
      <w:tblPr>
        <w:tblW w:w="9612" w:type="dxa"/>
        <w:tblInd w:w="1458" w:type="dxa"/>
        <w:tblLayout w:type="fixed"/>
        <w:tblLook w:val="01E0" w:firstRow="1" w:lastRow="1" w:firstColumn="1" w:lastColumn="1" w:noHBand="0" w:noVBand="0"/>
      </w:tblPr>
      <w:tblGrid>
        <w:gridCol w:w="5760"/>
        <w:gridCol w:w="1440"/>
        <w:gridCol w:w="972"/>
        <w:gridCol w:w="1440"/>
      </w:tblGrid>
      <w:tr w:rsidR="00374576" w:rsidRPr="00374576" w14:paraId="7D0DF18B" w14:textId="77777777" w:rsidTr="38AE84EF">
        <w:trPr>
          <w:trHeight w:val="20"/>
        </w:trPr>
        <w:tc>
          <w:tcPr>
            <w:tcW w:w="5760" w:type="dxa"/>
            <w:tcBorders>
              <w:bottom w:val="dotted" w:sz="4" w:space="0" w:color="auto"/>
              <w:right w:val="single" w:sz="4" w:space="0" w:color="auto"/>
            </w:tcBorders>
          </w:tcPr>
          <w:p w14:paraId="37E19E45" w14:textId="77777777" w:rsidR="00374576" w:rsidRPr="00374576" w:rsidRDefault="00374576" w:rsidP="00583018">
            <w:pPr>
              <w:tabs>
                <w:tab w:val="left" w:pos="-865"/>
              </w:tabs>
              <w:autoSpaceDE/>
              <w:autoSpaceDN/>
              <w:adjustRightInd/>
            </w:pPr>
            <w:r w:rsidRPr="00374576">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58184EC" w14:textId="77777777" w:rsidR="00374576" w:rsidRPr="00374576" w:rsidRDefault="00374576" w:rsidP="006655B9">
            <w:pPr>
              <w:widowControl w:val="0"/>
              <w:numPr>
                <w:ilvl w:val="0"/>
                <w:numId w:val="247"/>
              </w:numPr>
              <w:autoSpaceDE/>
              <w:autoSpaceDN/>
              <w:adjustRightInd/>
              <w:jc w:val="center"/>
              <w:rPr>
                <w:snapToGrid w:val="0"/>
              </w:rPr>
            </w:pPr>
          </w:p>
        </w:tc>
        <w:tc>
          <w:tcPr>
            <w:tcW w:w="972" w:type="dxa"/>
            <w:tcBorders>
              <w:left w:val="single" w:sz="4" w:space="0" w:color="auto"/>
            </w:tcBorders>
            <w:shd w:val="clear" w:color="auto" w:fill="auto"/>
            <w:vAlign w:val="center"/>
          </w:tcPr>
          <w:p w14:paraId="34D532FE" w14:textId="77777777" w:rsidR="00374576" w:rsidRPr="00374576" w:rsidRDefault="00374576" w:rsidP="00583018">
            <w:pPr>
              <w:widowControl w:val="0"/>
              <w:autoSpaceDE/>
              <w:autoSpaceDN/>
              <w:adjustRightInd/>
              <w:ind w:left="96" w:hanging="96"/>
              <w:rPr>
                <w:i/>
                <w:caps/>
                <w:snapToGrid w:val="0"/>
                <w:sz w:val="14"/>
                <w:szCs w:val="14"/>
              </w:rPr>
            </w:pPr>
            <w:r w:rsidRPr="00374576">
              <w:rPr>
                <w:i/>
                <w:caps/>
                <w:snapToGrid w:val="0"/>
                <w:sz w:val="14"/>
                <w:szCs w:val="14"/>
              </w:rPr>
              <w:t xml:space="preserve">YOUNG </w:t>
            </w:r>
          </w:p>
          <w:p w14:paraId="72120B45" w14:textId="77777777" w:rsidR="00374576" w:rsidRPr="00374576" w:rsidRDefault="00374576" w:rsidP="00583018">
            <w:pPr>
              <w:widowControl w:val="0"/>
              <w:autoSpaceDE/>
              <w:autoSpaceDN/>
              <w:adjustRightInd/>
              <w:ind w:left="96" w:hanging="96"/>
              <w:rPr>
                <w:i/>
                <w:caps/>
                <w:snapToGrid w:val="0"/>
                <w:sz w:val="14"/>
                <w:szCs w:val="14"/>
              </w:rPr>
            </w:pPr>
            <w:r w:rsidRPr="00374576">
              <w:rPr>
                <w:i/>
                <w:caps/>
                <w:snapToGrid w:val="0"/>
                <w:sz w:val="14"/>
                <w:szCs w:val="14"/>
              </w:rPr>
              <w:t>children</w:t>
            </w:r>
          </w:p>
        </w:tc>
        <w:tc>
          <w:tcPr>
            <w:tcW w:w="1440" w:type="dxa"/>
            <w:vAlign w:val="center"/>
          </w:tcPr>
          <w:p w14:paraId="39473D78" w14:textId="77777777" w:rsidR="00374576" w:rsidRPr="00374576" w:rsidRDefault="00374576" w:rsidP="00583018">
            <w:pPr>
              <w:widowControl w:val="0"/>
              <w:autoSpaceDE/>
              <w:autoSpaceDN/>
              <w:adjustRightInd/>
              <w:ind w:left="96" w:hanging="96"/>
              <w:rPr>
                <w:caps/>
                <w:sz w:val="16"/>
                <w:szCs w:val="16"/>
              </w:rPr>
            </w:pPr>
            <w:r w:rsidRPr="00374576">
              <w:rPr>
                <w:b/>
                <w:bCs/>
                <w:caps/>
                <w:snapToGrid w:val="0"/>
                <w:color w:val="FFFFFF"/>
                <w:sz w:val="16"/>
                <w:szCs w:val="16"/>
                <w:shd w:val="clear" w:color="auto" w:fill="FF0000"/>
              </w:rPr>
              <w:t>1 point</w:t>
            </w:r>
          </w:p>
        </w:tc>
      </w:tr>
      <w:tr w:rsidR="00374576" w:rsidRPr="00374576" w14:paraId="6A7FB243" w14:textId="77777777" w:rsidTr="38AE84EF">
        <w:trPr>
          <w:trHeight w:val="20"/>
        </w:trPr>
        <w:tc>
          <w:tcPr>
            <w:tcW w:w="5760" w:type="dxa"/>
            <w:tcBorders>
              <w:top w:val="dotted" w:sz="4" w:space="0" w:color="auto"/>
              <w:bottom w:val="dotted" w:sz="4" w:space="0" w:color="auto"/>
              <w:right w:val="single" w:sz="4" w:space="0" w:color="auto"/>
            </w:tcBorders>
          </w:tcPr>
          <w:p w14:paraId="1AF8503E" w14:textId="77777777" w:rsidR="00374576" w:rsidRPr="00374576" w:rsidRDefault="00374576" w:rsidP="00583018">
            <w:pPr>
              <w:tabs>
                <w:tab w:val="left" w:pos="-865"/>
              </w:tabs>
              <w:autoSpaceDE/>
              <w:autoSpaceDN/>
              <w:adjustRightInd/>
            </w:pPr>
            <w:r w:rsidRPr="00374576">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32B1FFB" w14:textId="77777777" w:rsidR="00374576" w:rsidRPr="00374576" w:rsidRDefault="00374576" w:rsidP="006655B9">
            <w:pPr>
              <w:widowControl w:val="0"/>
              <w:numPr>
                <w:ilvl w:val="0"/>
                <w:numId w:val="247"/>
              </w:numPr>
              <w:autoSpaceDE/>
              <w:autoSpaceDN/>
              <w:adjustRightInd/>
              <w:ind w:left="432" w:hanging="216"/>
              <w:jc w:val="center"/>
              <w:rPr>
                <w:snapToGrid w:val="0"/>
              </w:rPr>
            </w:pPr>
          </w:p>
        </w:tc>
        <w:tc>
          <w:tcPr>
            <w:tcW w:w="972" w:type="dxa"/>
            <w:tcBorders>
              <w:left w:val="single" w:sz="4" w:space="0" w:color="auto"/>
            </w:tcBorders>
            <w:shd w:val="clear" w:color="auto" w:fill="auto"/>
            <w:vAlign w:val="center"/>
          </w:tcPr>
          <w:p w14:paraId="6876C8A2" w14:textId="77777777" w:rsidR="00374576" w:rsidRPr="00374576" w:rsidRDefault="00374576" w:rsidP="00583018">
            <w:pPr>
              <w:widowControl w:val="0"/>
              <w:pBdr>
                <w:between w:val="single" w:sz="10" w:space="0" w:color="auto"/>
              </w:pBdr>
              <w:autoSpaceDE/>
              <w:autoSpaceDN/>
              <w:adjustRightInd/>
              <w:ind w:left="96" w:hanging="96"/>
              <w:rPr>
                <w:bCs/>
                <w:i/>
                <w:caps/>
                <w:snapToGrid w:val="0"/>
                <w:sz w:val="14"/>
              </w:rPr>
            </w:pPr>
          </w:p>
        </w:tc>
        <w:tc>
          <w:tcPr>
            <w:tcW w:w="1440" w:type="dxa"/>
            <w:vAlign w:val="center"/>
          </w:tcPr>
          <w:p w14:paraId="2FFBD0A2" w14:textId="77777777" w:rsidR="00374576" w:rsidRPr="00374576" w:rsidRDefault="00374576" w:rsidP="00583018">
            <w:pPr>
              <w:widowControl w:val="0"/>
              <w:pBdr>
                <w:between w:val="single" w:sz="10" w:space="0" w:color="auto"/>
              </w:pBdr>
              <w:autoSpaceDE/>
              <w:autoSpaceDN/>
              <w:adjustRightInd/>
              <w:ind w:left="96" w:hanging="96"/>
              <w:jc w:val="center"/>
              <w:rPr>
                <w:bCs/>
                <w:caps/>
                <w:snapToGrid w:val="0"/>
                <w:sz w:val="16"/>
              </w:rPr>
            </w:pPr>
          </w:p>
        </w:tc>
      </w:tr>
      <w:tr w:rsidR="00374576" w:rsidRPr="00374576" w14:paraId="350601E7" w14:textId="77777777" w:rsidTr="38AE84EF">
        <w:trPr>
          <w:trHeight w:val="20"/>
        </w:trPr>
        <w:tc>
          <w:tcPr>
            <w:tcW w:w="5760" w:type="dxa"/>
            <w:tcBorders>
              <w:top w:val="dotted" w:sz="4" w:space="0" w:color="auto"/>
              <w:bottom w:val="dotted" w:sz="4" w:space="0" w:color="auto"/>
              <w:right w:val="single" w:sz="4" w:space="0" w:color="auto"/>
            </w:tcBorders>
          </w:tcPr>
          <w:p w14:paraId="3FE6A542" w14:textId="77777777" w:rsidR="00374576" w:rsidRPr="00374576" w:rsidRDefault="00374576" w:rsidP="00583018">
            <w:pPr>
              <w:tabs>
                <w:tab w:val="left" w:pos="-865"/>
              </w:tabs>
              <w:autoSpaceDE/>
              <w:autoSpaceDN/>
              <w:adjustRightInd/>
            </w:pPr>
            <w:r w:rsidRPr="00374576">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E5EA48E" w14:textId="77777777" w:rsidR="00374576" w:rsidRPr="00374576" w:rsidRDefault="00374576" w:rsidP="006655B9">
            <w:pPr>
              <w:widowControl w:val="0"/>
              <w:numPr>
                <w:ilvl w:val="0"/>
                <w:numId w:val="247"/>
              </w:numPr>
              <w:autoSpaceDE/>
              <w:autoSpaceDN/>
              <w:adjustRightInd/>
              <w:ind w:left="432" w:hanging="216"/>
              <w:jc w:val="center"/>
              <w:rPr>
                <w:snapToGrid w:val="0"/>
              </w:rPr>
            </w:pPr>
          </w:p>
        </w:tc>
        <w:tc>
          <w:tcPr>
            <w:tcW w:w="972" w:type="dxa"/>
            <w:tcBorders>
              <w:left w:val="single" w:sz="4" w:space="0" w:color="auto"/>
            </w:tcBorders>
            <w:shd w:val="clear" w:color="auto" w:fill="auto"/>
            <w:vAlign w:val="center"/>
          </w:tcPr>
          <w:p w14:paraId="5FDB8B50" w14:textId="77777777" w:rsidR="00374576" w:rsidRPr="00374576" w:rsidRDefault="00374576" w:rsidP="00583018">
            <w:pPr>
              <w:widowControl w:val="0"/>
              <w:pBdr>
                <w:between w:val="single" w:sz="10" w:space="0" w:color="auto"/>
              </w:pBdr>
              <w:autoSpaceDE/>
              <w:autoSpaceDN/>
              <w:adjustRightInd/>
              <w:ind w:left="96" w:hanging="96"/>
              <w:jc w:val="both"/>
              <w:rPr>
                <w:bCs/>
                <w:i/>
                <w:caps/>
                <w:snapToGrid w:val="0"/>
                <w:sz w:val="14"/>
              </w:rPr>
            </w:pPr>
          </w:p>
        </w:tc>
        <w:tc>
          <w:tcPr>
            <w:tcW w:w="1440" w:type="dxa"/>
            <w:vAlign w:val="center"/>
          </w:tcPr>
          <w:p w14:paraId="047C70F4" w14:textId="77777777" w:rsidR="00374576" w:rsidRPr="00374576" w:rsidRDefault="00374576" w:rsidP="00583018">
            <w:pPr>
              <w:widowControl w:val="0"/>
              <w:pBdr>
                <w:between w:val="single" w:sz="10" w:space="0" w:color="auto"/>
              </w:pBdr>
              <w:autoSpaceDE/>
              <w:autoSpaceDN/>
              <w:adjustRightInd/>
              <w:ind w:left="96" w:hanging="96"/>
              <w:jc w:val="center"/>
              <w:rPr>
                <w:bCs/>
                <w:caps/>
                <w:snapToGrid w:val="0"/>
                <w:sz w:val="16"/>
              </w:rPr>
            </w:pPr>
          </w:p>
        </w:tc>
      </w:tr>
    </w:tbl>
    <w:p w14:paraId="4283DCC6" w14:textId="77777777" w:rsidR="00374576" w:rsidRPr="00374576" w:rsidRDefault="00374576" w:rsidP="00374576">
      <w:pPr>
        <w:autoSpaceDE/>
        <w:autoSpaceDN/>
        <w:adjustRightInd/>
        <w:rPr>
          <w:b/>
          <w:bCs/>
          <w:highlight w:val="yellow"/>
        </w:rPr>
      </w:pPr>
    </w:p>
    <w:p w14:paraId="57B97A4F" w14:textId="77777777" w:rsidR="00374576" w:rsidRPr="00374576" w:rsidRDefault="00374576" w:rsidP="00374576">
      <w:pPr>
        <w:autoSpaceDE/>
        <w:autoSpaceDN/>
        <w:adjustRightInd/>
        <w:rPr>
          <w:b/>
          <w:bCs/>
        </w:rPr>
      </w:pPr>
      <w:r w:rsidRPr="00374576">
        <w:rPr>
          <w:b/>
          <w:bCs/>
          <w:highlight w:val="yellow"/>
        </w:rPr>
        <w:t xml:space="preserve">ASK </w:t>
      </w:r>
      <w:r w:rsidRPr="00374576">
        <w:rPr>
          <w:b/>
          <w:bCs/>
          <w:highlight w:val="yellow"/>
          <w:u w:val="single"/>
        </w:rPr>
        <w:t>ALL</w:t>
      </w:r>
      <w:r w:rsidRPr="00374576">
        <w:rPr>
          <w:b/>
          <w:bCs/>
          <w:highlight w:val="yellow"/>
        </w:rPr>
        <w:t xml:space="preserve"> PARTICIPANTS</w:t>
      </w:r>
    </w:p>
    <w:p w14:paraId="01961580" w14:textId="77777777" w:rsidR="00374576" w:rsidRPr="00374576" w:rsidRDefault="00374576" w:rsidP="00374576">
      <w:pPr>
        <w:tabs>
          <w:tab w:val="left" w:pos="-1440"/>
        </w:tabs>
        <w:autoSpaceDE/>
        <w:autoSpaceDN/>
        <w:adjustRightInd/>
        <w:ind w:left="720" w:hanging="720"/>
        <w:rPr>
          <w:b/>
        </w:rPr>
      </w:pPr>
      <w:r w:rsidRPr="00374576">
        <w:t>4e.</w:t>
      </w:r>
      <w:r w:rsidRPr="00374576">
        <w:rPr>
          <w:bCs/>
        </w:rPr>
        <w:tab/>
      </w:r>
      <w:r w:rsidRPr="00374576">
        <w:t xml:space="preserve">Besides yourself, how many </w:t>
      </w:r>
      <w:r w:rsidRPr="00374576">
        <w:rPr>
          <w:u w:val="single"/>
        </w:rPr>
        <w:t>adults</w:t>
      </w:r>
      <w:r w:rsidRPr="00374576">
        <w:t xml:space="preserve"> live in your home?</w:t>
      </w:r>
      <w:r w:rsidRPr="00374576">
        <w:rPr>
          <w:b/>
        </w:rPr>
        <w:t xml:space="preserve">  </w:t>
      </w:r>
    </w:p>
    <w:p w14:paraId="75C37915" w14:textId="77777777" w:rsidR="00374576" w:rsidRPr="00374576" w:rsidRDefault="00374576" w:rsidP="00374576">
      <w:pPr>
        <w:tabs>
          <w:tab w:val="left" w:pos="-1440"/>
        </w:tabs>
        <w:autoSpaceDE/>
        <w:autoSpaceDN/>
        <w:adjustRightInd/>
        <w:ind w:left="720" w:hanging="720"/>
        <w:rPr>
          <w:bCs/>
        </w:rPr>
      </w:pPr>
      <w:r w:rsidRPr="00374576">
        <w:rPr>
          <w:bCs/>
        </w:rPr>
        <w:tab/>
      </w:r>
    </w:p>
    <w:p w14:paraId="67091390" w14:textId="77777777" w:rsidR="00374576" w:rsidRPr="00374576" w:rsidRDefault="00374576" w:rsidP="00374576">
      <w:pPr>
        <w:tabs>
          <w:tab w:val="left" w:pos="-1440"/>
        </w:tabs>
        <w:autoSpaceDE/>
        <w:autoSpaceDN/>
        <w:adjustRightInd/>
        <w:ind w:left="720" w:hanging="720"/>
      </w:pPr>
      <w:r w:rsidRPr="00374576">
        <w:rPr>
          <w:bCs/>
        </w:rPr>
        <w:tab/>
      </w:r>
      <w:r w:rsidRPr="00374576">
        <w:t>RECORD NUMBER: ______________________________________</w:t>
      </w:r>
    </w:p>
    <w:p w14:paraId="62406722" w14:textId="77777777" w:rsidR="00374576" w:rsidRPr="00374576" w:rsidRDefault="00374576" w:rsidP="00374576">
      <w:pPr>
        <w:tabs>
          <w:tab w:val="left" w:pos="-1440"/>
        </w:tabs>
        <w:autoSpaceDE/>
        <w:autoSpaceDN/>
        <w:adjustRightInd/>
        <w:ind w:left="720" w:hanging="720"/>
      </w:pPr>
    </w:p>
    <w:p w14:paraId="5BC16BCD" w14:textId="77777777" w:rsidR="00374576" w:rsidRPr="00374576" w:rsidRDefault="00374576" w:rsidP="00374576">
      <w:pPr>
        <w:shd w:val="clear" w:color="auto" w:fill="FBDE4F"/>
        <w:tabs>
          <w:tab w:val="left" w:pos="-1440"/>
        </w:tabs>
        <w:autoSpaceDE/>
        <w:autoSpaceDN/>
        <w:adjustRightInd/>
        <w:ind w:left="1440" w:hanging="720"/>
        <w:rPr>
          <w:b/>
        </w:rPr>
      </w:pPr>
      <w:r w:rsidRPr="00374576">
        <w:rPr>
          <w:b/>
        </w:rPr>
        <w:t>FEMALE HOUSEHOLDER</w:t>
      </w:r>
    </w:p>
    <w:p w14:paraId="26517942" w14:textId="77777777" w:rsidR="00374576" w:rsidRPr="00374576" w:rsidRDefault="00374576" w:rsidP="00374576">
      <w:pPr>
        <w:shd w:val="clear" w:color="auto" w:fill="FBDE4F"/>
        <w:tabs>
          <w:tab w:val="left" w:pos="-1440"/>
        </w:tabs>
        <w:autoSpaceDE/>
        <w:autoSpaceDN/>
        <w:adjustRightInd/>
        <w:ind w:left="1440" w:hanging="720"/>
      </w:pPr>
      <w:r w:rsidRPr="00374576">
        <w:rPr>
          <w:b/>
          <w:bCs/>
          <w:caps/>
          <w:color w:val="FFFFFF"/>
          <w:sz w:val="16"/>
          <w:szCs w:val="16"/>
          <w:shd w:val="clear" w:color="auto" w:fill="FF0000"/>
        </w:rPr>
        <w:t>1 Point</w:t>
      </w:r>
      <w:r w:rsidRPr="00374576">
        <w:t xml:space="preserve"> IF ALL OF FOLLOWING:</w:t>
      </w:r>
    </w:p>
    <w:p w14:paraId="1EA58E07" w14:textId="237C36AD" w:rsidR="00374576" w:rsidRPr="00374576" w:rsidRDefault="00374576" w:rsidP="006655B9">
      <w:pPr>
        <w:numPr>
          <w:ilvl w:val="0"/>
          <w:numId w:val="68"/>
        </w:numPr>
        <w:shd w:val="clear" w:color="auto" w:fill="FBDE4F"/>
        <w:tabs>
          <w:tab w:val="left" w:pos="-1440"/>
        </w:tabs>
        <w:overflowPunct w:val="0"/>
        <w:autoSpaceDE/>
        <w:autoSpaceDN/>
        <w:adjustRightInd/>
        <w:ind w:left="1080"/>
        <w:contextualSpacing/>
        <w:rPr>
          <w:sz w:val="24"/>
          <w:szCs w:val="24"/>
        </w:rPr>
      </w:pPr>
      <w:r w:rsidRPr="00374576">
        <w:rPr>
          <w:sz w:val="24"/>
          <w:szCs w:val="24"/>
        </w:rPr>
        <w:t xml:space="preserve">Female (Code 2 @ </w:t>
      </w:r>
      <w:r w:rsidR="005B494A" w:rsidRPr="00374576">
        <w:rPr>
          <w:sz w:val="24"/>
          <w:szCs w:val="24"/>
        </w:rPr>
        <w:t>Q</w:t>
      </w:r>
      <w:r w:rsidR="005B494A">
        <w:rPr>
          <w:sz w:val="24"/>
          <w:szCs w:val="24"/>
        </w:rPr>
        <w:t>3B</w:t>
      </w:r>
      <w:r w:rsidRPr="00374576">
        <w:rPr>
          <w:sz w:val="24"/>
          <w:szCs w:val="24"/>
        </w:rPr>
        <w:t>)</w:t>
      </w:r>
    </w:p>
    <w:p w14:paraId="50466D19" w14:textId="77777777" w:rsidR="00374576" w:rsidRPr="00374576" w:rsidRDefault="00374576" w:rsidP="006655B9">
      <w:pPr>
        <w:numPr>
          <w:ilvl w:val="0"/>
          <w:numId w:val="68"/>
        </w:numPr>
        <w:shd w:val="clear" w:color="auto" w:fill="FBDE4F"/>
        <w:tabs>
          <w:tab w:val="left" w:pos="-1440"/>
        </w:tabs>
        <w:overflowPunct w:val="0"/>
        <w:autoSpaceDE/>
        <w:autoSpaceDN/>
        <w:adjustRightInd/>
        <w:ind w:left="1080"/>
        <w:contextualSpacing/>
        <w:rPr>
          <w:sz w:val="24"/>
          <w:szCs w:val="24"/>
        </w:rPr>
      </w:pPr>
      <w:r w:rsidRPr="00374576">
        <w:rPr>
          <w:sz w:val="24"/>
          <w:szCs w:val="24"/>
        </w:rPr>
        <w:t>Unmarried (Code 2-5 @ Q4B)</w:t>
      </w:r>
    </w:p>
    <w:p w14:paraId="38D427A8" w14:textId="77777777" w:rsidR="00374576" w:rsidRPr="00374576" w:rsidRDefault="00374576" w:rsidP="006655B9">
      <w:pPr>
        <w:numPr>
          <w:ilvl w:val="0"/>
          <w:numId w:val="68"/>
        </w:numPr>
        <w:shd w:val="clear" w:color="auto" w:fill="FBDE4F"/>
        <w:tabs>
          <w:tab w:val="left" w:pos="-1440"/>
        </w:tabs>
        <w:overflowPunct w:val="0"/>
        <w:autoSpaceDE/>
        <w:autoSpaceDN/>
        <w:adjustRightInd/>
        <w:ind w:left="1080"/>
        <w:contextualSpacing/>
        <w:rPr>
          <w:sz w:val="24"/>
          <w:szCs w:val="24"/>
        </w:rPr>
      </w:pPr>
      <w:r w:rsidRPr="00374576">
        <w:rPr>
          <w:sz w:val="24"/>
          <w:szCs w:val="24"/>
        </w:rPr>
        <w:t>Lives with another adult (Q4E &gt; 0)</w:t>
      </w:r>
    </w:p>
    <w:p w14:paraId="3E022E20" w14:textId="77777777" w:rsidR="00374576" w:rsidRPr="00374576" w:rsidRDefault="00374576" w:rsidP="00374576">
      <w:pPr>
        <w:tabs>
          <w:tab w:val="left" w:pos="-1440"/>
        </w:tabs>
        <w:autoSpaceDE/>
        <w:autoSpaceDN/>
        <w:adjustRightInd/>
        <w:ind w:left="1440" w:hanging="720"/>
      </w:pPr>
    </w:p>
    <w:p w14:paraId="74B05026" w14:textId="77777777" w:rsidR="00374576" w:rsidRPr="00374576" w:rsidRDefault="00374576" w:rsidP="00374576">
      <w:pPr>
        <w:shd w:val="clear" w:color="auto" w:fill="FBDE4F"/>
        <w:suppressAutoHyphens/>
        <w:autoSpaceDE/>
        <w:autoSpaceDN/>
        <w:adjustRightInd/>
        <w:spacing w:before="35" w:after="35"/>
        <w:ind w:left="720"/>
        <w:jc w:val="both"/>
        <w:rPr>
          <w:b/>
          <w:caps/>
        </w:rPr>
      </w:pPr>
      <w:r w:rsidRPr="00374576">
        <w:rPr>
          <w:b/>
          <w:caps/>
        </w:rPr>
        <w:t xml:space="preserve">LARGE HOUSEHOLD: </w:t>
      </w:r>
    </w:p>
    <w:p w14:paraId="2AFFA96F" w14:textId="77777777" w:rsidR="00374576" w:rsidRPr="00374576" w:rsidRDefault="00374576" w:rsidP="00374576">
      <w:pPr>
        <w:shd w:val="clear" w:color="auto" w:fill="FBDE4F"/>
        <w:tabs>
          <w:tab w:val="left" w:pos="-1440"/>
        </w:tabs>
        <w:autoSpaceDE/>
        <w:autoSpaceDN/>
        <w:adjustRightInd/>
        <w:ind w:left="1440" w:hanging="720"/>
        <w:rPr>
          <w:caps/>
        </w:rPr>
      </w:pPr>
      <w:r w:rsidRPr="00374576">
        <w:rPr>
          <w:caps/>
        </w:rPr>
        <w:t>CODE NUMBER OF PEOPLE IN HOUSEHOLD = nUMBER OF CHILDREN (4C) + NUMBER OF ADULTS (4E)</w:t>
      </w:r>
    </w:p>
    <w:p w14:paraId="2D13C2E5" w14:textId="77777777" w:rsidR="00374576" w:rsidRPr="00374576" w:rsidRDefault="00374576" w:rsidP="00374576">
      <w:pPr>
        <w:tabs>
          <w:tab w:val="left" w:pos="-1440"/>
        </w:tabs>
        <w:autoSpaceDE/>
        <w:autoSpaceDN/>
        <w:adjustRightInd/>
        <w:ind w:left="720" w:hanging="720"/>
      </w:pPr>
    </w:p>
    <w:tbl>
      <w:tblPr>
        <w:tblW w:w="9792" w:type="dxa"/>
        <w:tblInd w:w="1458" w:type="dxa"/>
        <w:tblLayout w:type="fixed"/>
        <w:tblLook w:val="01E0" w:firstRow="1" w:lastRow="1" w:firstColumn="1" w:lastColumn="1" w:noHBand="0" w:noVBand="0"/>
      </w:tblPr>
      <w:tblGrid>
        <w:gridCol w:w="5742"/>
        <w:gridCol w:w="1440"/>
        <w:gridCol w:w="2610"/>
      </w:tblGrid>
      <w:tr w:rsidR="00374576" w:rsidRPr="00374576" w14:paraId="219326EA" w14:textId="77777777" w:rsidTr="38AE84EF">
        <w:trPr>
          <w:trHeight w:val="20"/>
        </w:trPr>
        <w:tc>
          <w:tcPr>
            <w:tcW w:w="5742" w:type="dxa"/>
            <w:tcBorders>
              <w:bottom w:val="dotted" w:sz="4" w:space="0" w:color="auto"/>
              <w:right w:val="single" w:sz="4" w:space="0" w:color="auto"/>
            </w:tcBorders>
          </w:tcPr>
          <w:p w14:paraId="6A288E2D" w14:textId="77777777" w:rsidR="00374576" w:rsidRPr="00374576" w:rsidRDefault="00374576" w:rsidP="00583018">
            <w:pPr>
              <w:tabs>
                <w:tab w:val="left" w:pos="-865"/>
              </w:tabs>
              <w:autoSpaceDE/>
              <w:autoSpaceDN/>
              <w:adjustRightInd/>
            </w:pPr>
            <w:r w:rsidRPr="00374576">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0E33D06" w14:textId="77777777" w:rsidR="00374576" w:rsidRPr="00374576" w:rsidRDefault="00374576" w:rsidP="006655B9">
            <w:pPr>
              <w:widowControl w:val="0"/>
              <w:numPr>
                <w:ilvl w:val="0"/>
                <w:numId w:val="248"/>
              </w:numPr>
              <w:autoSpaceDE/>
              <w:autoSpaceDN/>
              <w:adjustRightInd/>
              <w:jc w:val="center"/>
              <w:rPr>
                <w:snapToGrid w:val="0"/>
              </w:rPr>
            </w:pPr>
          </w:p>
        </w:tc>
        <w:tc>
          <w:tcPr>
            <w:tcW w:w="2610" w:type="dxa"/>
            <w:vAlign w:val="center"/>
          </w:tcPr>
          <w:p w14:paraId="18A8DF81" w14:textId="77777777" w:rsidR="00374576" w:rsidRPr="00374576" w:rsidRDefault="00374576" w:rsidP="00583018">
            <w:pPr>
              <w:widowControl w:val="0"/>
              <w:autoSpaceDE/>
              <w:autoSpaceDN/>
              <w:adjustRightInd/>
              <w:ind w:left="96" w:hanging="96"/>
              <w:jc w:val="center"/>
              <w:rPr>
                <w:bCs/>
                <w:caps/>
                <w:snapToGrid w:val="0"/>
                <w:sz w:val="16"/>
              </w:rPr>
            </w:pPr>
          </w:p>
        </w:tc>
      </w:tr>
      <w:tr w:rsidR="00374576" w:rsidRPr="00374576" w14:paraId="78862983" w14:textId="77777777" w:rsidTr="38AE84EF">
        <w:trPr>
          <w:trHeight w:val="20"/>
        </w:trPr>
        <w:tc>
          <w:tcPr>
            <w:tcW w:w="5742" w:type="dxa"/>
            <w:tcBorders>
              <w:top w:val="dotted" w:sz="4" w:space="0" w:color="auto"/>
              <w:bottom w:val="dotted" w:sz="4" w:space="0" w:color="auto"/>
              <w:right w:val="single" w:sz="4" w:space="0" w:color="auto"/>
            </w:tcBorders>
          </w:tcPr>
          <w:p w14:paraId="2548AAB0" w14:textId="77777777" w:rsidR="00374576" w:rsidRPr="00374576" w:rsidRDefault="00374576" w:rsidP="00583018">
            <w:pPr>
              <w:tabs>
                <w:tab w:val="left" w:pos="-865"/>
              </w:tabs>
              <w:autoSpaceDE/>
              <w:autoSpaceDN/>
              <w:adjustRightInd/>
            </w:pPr>
            <w:r w:rsidRPr="00374576">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FC8E6F2" w14:textId="77777777" w:rsidR="00374576" w:rsidRPr="00374576" w:rsidRDefault="00374576" w:rsidP="006655B9">
            <w:pPr>
              <w:widowControl w:val="0"/>
              <w:numPr>
                <w:ilvl w:val="0"/>
                <w:numId w:val="248"/>
              </w:numPr>
              <w:autoSpaceDE/>
              <w:autoSpaceDN/>
              <w:adjustRightInd/>
              <w:ind w:left="432" w:hanging="216"/>
              <w:jc w:val="center"/>
              <w:rPr>
                <w:snapToGrid w:val="0"/>
              </w:rPr>
            </w:pPr>
          </w:p>
        </w:tc>
        <w:tc>
          <w:tcPr>
            <w:tcW w:w="2610" w:type="dxa"/>
            <w:vAlign w:val="center"/>
          </w:tcPr>
          <w:p w14:paraId="0950B6EC" w14:textId="77777777" w:rsidR="00374576" w:rsidRPr="00374576" w:rsidRDefault="00374576" w:rsidP="00583018">
            <w:pPr>
              <w:widowControl w:val="0"/>
              <w:pBdr>
                <w:between w:val="single" w:sz="10" w:space="0" w:color="auto"/>
              </w:pBdr>
              <w:autoSpaceDE/>
              <w:autoSpaceDN/>
              <w:adjustRightInd/>
              <w:ind w:left="96" w:hanging="96"/>
              <w:rPr>
                <w:bCs/>
                <w:caps/>
                <w:snapToGrid w:val="0"/>
                <w:sz w:val="16"/>
              </w:rPr>
            </w:pPr>
          </w:p>
        </w:tc>
      </w:tr>
      <w:tr w:rsidR="00374576" w:rsidRPr="00374576" w14:paraId="796C7785" w14:textId="77777777" w:rsidTr="38AE84EF">
        <w:trPr>
          <w:trHeight w:val="20"/>
        </w:trPr>
        <w:tc>
          <w:tcPr>
            <w:tcW w:w="5742" w:type="dxa"/>
            <w:tcBorders>
              <w:top w:val="dotted" w:sz="4" w:space="0" w:color="auto"/>
              <w:bottom w:val="dotted" w:sz="4" w:space="0" w:color="auto"/>
              <w:right w:val="single" w:sz="4" w:space="0" w:color="auto"/>
            </w:tcBorders>
          </w:tcPr>
          <w:p w14:paraId="4DF3861E" w14:textId="77777777" w:rsidR="00374576" w:rsidRPr="00374576" w:rsidRDefault="00374576" w:rsidP="00583018">
            <w:pPr>
              <w:tabs>
                <w:tab w:val="left" w:pos="-865"/>
              </w:tabs>
              <w:autoSpaceDE/>
              <w:autoSpaceDN/>
              <w:adjustRightInd/>
            </w:pPr>
            <w:r w:rsidRPr="00374576">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26D0CBC" w14:textId="77777777" w:rsidR="00374576" w:rsidRPr="00374576" w:rsidRDefault="00374576" w:rsidP="006655B9">
            <w:pPr>
              <w:widowControl w:val="0"/>
              <w:numPr>
                <w:ilvl w:val="0"/>
                <w:numId w:val="248"/>
              </w:numPr>
              <w:autoSpaceDE/>
              <w:autoSpaceDN/>
              <w:adjustRightInd/>
              <w:ind w:left="432" w:hanging="216"/>
              <w:jc w:val="center"/>
              <w:rPr>
                <w:snapToGrid w:val="0"/>
              </w:rPr>
            </w:pPr>
          </w:p>
        </w:tc>
        <w:tc>
          <w:tcPr>
            <w:tcW w:w="2610" w:type="dxa"/>
            <w:vAlign w:val="center"/>
          </w:tcPr>
          <w:p w14:paraId="7C8E47FC" w14:textId="77777777" w:rsidR="00374576" w:rsidRPr="00374576" w:rsidRDefault="00374576" w:rsidP="00583018">
            <w:pPr>
              <w:widowControl w:val="0"/>
              <w:pBdr>
                <w:between w:val="single" w:sz="10" w:space="0" w:color="auto"/>
              </w:pBdr>
              <w:autoSpaceDE/>
              <w:autoSpaceDN/>
              <w:adjustRightInd/>
              <w:ind w:left="96" w:hanging="96"/>
              <w:rPr>
                <w:bCs/>
                <w:caps/>
                <w:snapToGrid w:val="0"/>
                <w:sz w:val="16"/>
              </w:rPr>
            </w:pPr>
          </w:p>
        </w:tc>
      </w:tr>
      <w:tr w:rsidR="00374576" w:rsidRPr="00374576" w14:paraId="12320728" w14:textId="77777777" w:rsidTr="38AE84EF">
        <w:trPr>
          <w:trHeight w:val="20"/>
        </w:trPr>
        <w:tc>
          <w:tcPr>
            <w:tcW w:w="5742" w:type="dxa"/>
            <w:tcBorders>
              <w:top w:val="dotted" w:sz="4" w:space="0" w:color="auto"/>
              <w:bottom w:val="dotted" w:sz="4" w:space="0" w:color="auto"/>
              <w:right w:val="single" w:sz="4" w:space="0" w:color="auto"/>
            </w:tcBorders>
          </w:tcPr>
          <w:p w14:paraId="51321596" w14:textId="77777777" w:rsidR="00374576" w:rsidRPr="00374576" w:rsidRDefault="00374576" w:rsidP="00583018">
            <w:pPr>
              <w:tabs>
                <w:tab w:val="left" w:pos="-865"/>
              </w:tabs>
              <w:autoSpaceDE/>
              <w:autoSpaceDN/>
              <w:adjustRightInd/>
            </w:pPr>
            <w:r w:rsidRPr="00374576">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9730778" w14:textId="77777777" w:rsidR="00374576" w:rsidRPr="00374576" w:rsidRDefault="00374576" w:rsidP="006655B9">
            <w:pPr>
              <w:widowControl w:val="0"/>
              <w:numPr>
                <w:ilvl w:val="0"/>
                <w:numId w:val="248"/>
              </w:numPr>
              <w:autoSpaceDE/>
              <w:autoSpaceDN/>
              <w:adjustRightInd/>
              <w:ind w:left="432" w:hanging="216"/>
              <w:jc w:val="center"/>
              <w:rPr>
                <w:snapToGrid w:val="0"/>
              </w:rPr>
            </w:pPr>
          </w:p>
        </w:tc>
        <w:tc>
          <w:tcPr>
            <w:tcW w:w="2610" w:type="dxa"/>
            <w:vAlign w:val="center"/>
          </w:tcPr>
          <w:p w14:paraId="1CF23042" w14:textId="77777777" w:rsidR="00374576" w:rsidRPr="00374576" w:rsidRDefault="00374576" w:rsidP="00583018">
            <w:pPr>
              <w:widowControl w:val="0"/>
              <w:pBdr>
                <w:between w:val="single" w:sz="10" w:space="0" w:color="auto"/>
              </w:pBdr>
              <w:autoSpaceDE/>
              <w:autoSpaceDN/>
              <w:adjustRightInd/>
              <w:ind w:left="96" w:hanging="96"/>
              <w:rPr>
                <w:bCs/>
                <w:caps/>
                <w:snapToGrid w:val="0"/>
                <w:sz w:val="16"/>
              </w:rPr>
            </w:pPr>
          </w:p>
        </w:tc>
      </w:tr>
      <w:tr w:rsidR="00374576" w:rsidRPr="00374576" w14:paraId="0A28B2EE" w14:textId="77777777" w:rsidTr="38AE84EF">
        <w:trPr>
          <w:trHeight w:val="20"/>
        </w:trPr>
        <w:tc>
          <w:tcPr>
            <w:tcW w:w="5742" w:type="dxa"/>
            <w:tcBorders>
              <w:top w:val="dotted" w:sz="4" w:space="0" w:color="auto"/>
              <w:bottom w:val="dotted" w:sz="4" w:space="0" w:color="auto"/>
              <w:right w:val="single" w:sz="4" w:space="0" w:color="auto"/>
            </w:tcBorders>
          </w:tcPr>
          <w:p w14:paraId="24493F55" w14:textId="77777777" w:rsidR="00374576" w:rsidRPr="00374576" w:rsidRDefault="00374576" w:rsidP="00583018">
            <w:pPr>
              <w:tabs>
                <w:tab w:val="left" w:pos="-865"/>
              </w:tabs>
              <w:autoSpaceDE/>
              <w:autoSpaceDN/>
              <w:adjustRightInd/>
            </w:pPr>
            <w:r w:rsidRPr="00374576">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0F6364" w14:textId="77777777" w:rsidR="00374576" w:rsidRPr="00374576" w:rsidRDefault="00374576" w:rsidP="006655B9">
            <w:pPr>
              <w:widowControl w:val="0"/>
              <w:numPr>
                <w:ilvl w:val="0"/>
                <w:numId w:val="248"/>
              </w:numPr>
              <w:autoSpaceDE/>
              <w:autoSpaceDN/>
              <w:adjustRightInd/>
              <w:ind w:left="432" w:hanging="216"/>
              <w:jc w:val="center"/>
              <w:rPr>
                <w:snapToGrid w:val="0"/>
              </w:rPr>
            </w:pPr>
          </w:p>
        </w:tc>
        <w:tc>
          <w:tcPr>
            <w:tcW w:w="2610" w:type="dxa"/>
            <w:vAlign w:val="center"/>
          </w:tcPr>
          <w:p w14:paraId="4E64C00E" w14:textId="77777777" w:rsidR="00374576" w:rsidRPr="00374576" w:rsidRDefault="00374576" w:rsidP="00583018">
            <w:pPr>
              <w:widowControl w:val="0"/>
              <w:pBdr>
                <w:between w:val="single" w:sz="10" w:space="0" w:color="auto"/>
              </w:pBdr>
              <w:autoSpaceDE/>
              <w:autoSpaceDN/>
              <w:adjustRightInd/>
              <w:ind w:left="96" w:hanging="96"/>
              <w:rPr>
                <w:bCs/>
                <w:caps/>
                <w:snapToGrid w:val="0"/>
                <w:sz w:val="16"/>
              </w:rPr>
            </w:pPr>
          </w:p>
        </w:tc>
      </w:tr>
      <w:tr w:rsidR="00374576" w:rsidRPr="00374576" w14:paraId="57ABBD2F" w14:textId="77777777" w:rsidTr="38AE84EF">
        <w:trPr>
          <w:trHeight w:val="58"/>
        </w:trPr>
        <w:tc>
          <w:tcPr>
            <w:tcW w:w="5742" w:type="dxa"/>
            <w:tcBorders>
              <w:top w:val="dotted" w:sz="4" w:space="0" w:color="auto"/>
              <w:bottom w:val="dotted" w:sz="4" w:space="0" w:color="auto"/>
              <w:right w:val="single" w:sz="4" w:space="0" w:color="auto"/>
            </w:tcBorders>
          </w:tcPr>
          <w:p w14:paraId="5664FFC5" w14:textId="77777777" w:rsidR="00374576" w:rsidRPr="00374576" w:rsidRDefault="00374576" w:rsidP="00583018">
            <w:pPr>
              <w:tabs>
                <w:tab w:val="left" w:pos="-865"/>
              </w:tabs>
              <w:autoSpaceDE/>
              <w:autoSpaceDN/>
              <w:adjustRightInd/>
            </w:pPr>
            <w:r w:rsidRPr="00374576">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BB501F4" w14:textId="77777777" w:rsidR="00374576" w:rsidRPr="00374576" w:rsidRDefault="00374576" w:rsidP="006655B9">
            <w:pPr>
              <w:widowControl w:val="0"/>
              <w:numPr>
                <w:ilvl w:val="0"/>
                <w:numId w:val="248"/>
              </w:numPr>
              <w:autoSpaceDE/>
              <w:autoSpaceDN/>
              <w:adjustRightInd/>
              <w:ind w:left="432" w:hanging="216"/>
              <w:jc w:val="center"/>
              <w:rPr>
                <w:snapToGrid w:val="0"/>
              </w:rPr>
            </w:pPr>
          </w:p>
        </w:tc>
        <w:tc>
          <w:tcPr>
            <w:tcW w:w="2610" w:type="dxa"/>
            <w:vAlign w:val="center"/>
          </w:tcPr>
          <w:p w14:paraId="6A18E23A" w14:textId="77777777" w:rsidR="00374576" w:rsidRPr="00374576" w:rsidRDefault="00374576" w:rsidP="00583018">
            <w:pPr>
              <w:widowControl w:val="0"/>
              <w:pBdr>
                <w:between w:val="single" w:sz="10" w:space="0" w:color="auto"/>
              </w:pBdr>
              <w:autoSpaceDE/>
              <w:autoSpaceDN/>
              <w:adjustRightInd/>
              <w:ind w:left="96" w:hanging="96"/>
              <w:rPr>
                <w:caps/>
                <w:sz w:val="16"/>
                <w:szCs w:val="16"/>
              </w:rPr>
            </w:pPr>
            <w:r w:rsidRPr="00374576">
              <w:rPr>
                <w:b/>
                <w:bCs/>
                <w:caps/>
                <w:snapToGrid w:val="0"/>
                <w:color w:val="FFFFFF"/>
                <w:sz w:val="16"/>
                <w:szCs w:val="16"/>
                <w:shd w:val="clear" w:color="auto" w:fill="FF0000"/>
              </w:rPr>
              <w:t>1 point</w:t>
            </w:r>
          </w:p>
        </w:tc>
      </w:tr>
    </w:tbl>
    <w:p w14:paraId="7285A669" w14:textId="77777777" w:rsidR="00374576" w:rsidRPr="00374576" w:rsidRDefault="00374576" w:rsidP="00374576">
      <w:pPr>
        <w:tabs>
          <w:tab w:val="left" w:pos="270"/>
        </w:tabs>
        <w:autoSpaceDE/>
        <w:autoSpaceDN/>
        <w:adjustRightInd/>
        <w:ind w:left="360" w:hanging="360"/>
        <w:jc w:val="both"/>
        <w:rPr>
          <w:bCs/>
        </w:rPr>
      </w:pPr>
    </w:p>
    <w:p w14:paraId="0C4E1165" w14:textId="77777777" w:rsidR="00374576" w:rsidRPr="00374576" w:rsidRDefault="00374576" w:rsidP="00374576">
      <w:pPr>
        <w:tabs>
          <w:tab w:val="left" w:pos="-1440"/>
        </w:tabs>
        <w:autoSpaceDE/>
        <w:autoSpaceDN/>
        <w:adjustRightInd/>
        <w:ind w:left="720" w:hanging="720"/>
        <w:rPr>
          <w:b/>
        </w:rPr>
      </w:pPr>
      <w:r w:rsidRPr="00374576">
        <w:rPr>
          <w:bCs/>
        </w:rPr>
        <w:t>4f.</w:t>
      </w:r>
      <w:r w:rsidRPr="00374576">
        <w:rPr>
          <w:bCs/>
        </w:rPr>
        <w:tab/>
        <w:t>Do you rent or own your own house or apartment?</w:t>
      </w:r>
      <w:r w:rsidRPr="00374576">
        <w:rPr>
          <w:b/>
        </w:rPr>
        <w:t xml:space="preserve">  </w:t>
      </w:r>
    </w:p>
    <w:p w14:paraId="29FDFDED" w14:textId="77777777" w:rsidR="00374576" w:rsidRPr="00374576" w:rsidRDefault="00374576" w:rsidP="00374576">
      <w:pPr>
        <w:tabs>
          <w:tab w:val="left" w:pos="-1440"/>
        </w:tabs>
        <w:autoSpaceDE/>
        <w:autoSpaceDN/>
        <w:adjustRightInd/>
        <w:ind w:left="720" w:hanging="720"/>
        <w:rPr>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0E1C2C5E" w14:textId="77777777" w:rsidTr="38AE84EF">
        <w:trPr>
          <w:trHeight w:val="20"/>
        </w:trPr>
        <w:tc>
          <w:tcPr>
            <w:tcW w:w="5760" w:type="dxa"/>
            <w:tcBorders>
              <w:bottom w:val="dotted" w:sz="4" w:space="0" w:color="auto"/>
              <w:right w:val="single" w:sz="4" w:space="0" w:color="auto"/>
            </w:tcBorders>
          </w:tcPr>
          <w:p w14:paraId="10032359" w14:textId="77777777" w:rsidR="00374576" w:rsidRPr="00374576" w:rsidRDefault="00374576" w:rsidP="00583018">
            <w:pPr>
              <w:tabs>
                <w:tab w:val="left" w:pos="-1440"/>
              </w:tabs>
              <w:autoSpaceDE/>
              <w:autoSpaceDN/>
              <w:adjustRightInd/>
            </w:pPr>
            <w:r w:rsidRPr="00374576">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36FD44A" w14:textId="77777777" w:rsidR="00374576" w:rsidRPr="00374576" w:rsidRDefault="00374576" w:rsidP="006655B9">
            <w:pPr>
              <w:widowControl w:val="0"/>
              <w:numPr>
                <w:ilvl w:val="0"/>
                <w:numId w:val="249"/>
              </w:numPr>
              <w:autoSpaceDE/>
              <w:autoSpaceDN/>
              <w:adjustRightInd/>
              <w:jc w:val="center"/>
              <w:rPr>
                <w:snapToGrid w:val="0"/>
              </w:rPr>
            </w:pPr>
          </w:p>
        </w:tc>
        <w:tc>
          <w:tcPr>
            <w:tcW w:w="1296" w:type="dxa"/>
            <w:tcBorders>
              <w:left w:val="single" w:sz="4" w:space="0" w:color="auto"/>
            </w:tcBorders>
            <w:shd w:val="clear" w:color="auto" w:fill="auto"/>
            <w:vAlign w:val="center"/>
          </w:tcPr>
          <w:p w14:paraId="542FF53F" w14:textId="77777777" w:rsidR="00374576" w:rsidRPr="00374576" w:rsidRDefault="00374576" w:rsidP="00583018">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4EE04DF9" w14:textId="77777777" w:rsidR="00374576" w:rsidRPr="00374576" w:rsidRDefault="00374576" w:rsidP="00583018">
            <w:pPr>
              <w:widowControl w:val="0"/>
              <w:autoSpaceDE/>
              <w:autoSpaceDN/>
              <w:adjustRightInd/>
              <w:ind w:left="162" w:hanging="162"/>
              <w:jc w:val="center"/>
              <w:rPr>
                <w:bCs/>
                <w:caps/>
                <w:snapToGrid w:val="0"/>
              </w:rPr>
            </w:pPr>
          </w:p>
        </w:tc>
      </w:tr>
      <w:tr w:rsidR="00374576" w:rsidRPr="00374576" w14:paraId="1952120C" w14:textId="77777777" w:rsidTr="38AE84EF">
        <w:trPr>
          <w:trHeight w:val="20"/>
        </w:trPr>
        <w:tc>
          <w:tcPr>
            <w:tcW w:w="5760" w:type="dxa"/>
            <w:tcBorders>
              <w:top w:val="dotted" w:sz="4" w:space="0" w:color="auto"/>
              <w:bottom w:val="dotted" w:sz="4" w:space="0" w:color="auto"/>
              <w:right w:val="single" w:sz="4" w:space="0" w:color="auto"/>
            </w:tcBorders>
          </w:tcPr>
          <w:p w14:paraId="69DEBCA1" w14:textId="77777777" w:rsidR="00374576" w:rsidRPr="00374576" w:rsidRDefault="00374576" w:rsidP="00583018">
            <w:pPr>
              <w:tabs>
                <w:tab w:val="left" w:pos="-1440"/>
              </w:tabs>
              <w:autoSpaceDE/>
              <w:autoSpaceDN/>
              <w:adjustRightInd/>
            </w:pPr>
            <w:r w:rsidRPr="00374576">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0F76C51" w14:textId="77777777" w:rsidR="00374576" w:rsidRPr="00374576" w:rsidRDefault="00374576" w:rsidP="006655B9">
            <w:pPr>
              <w:widowControl w:val="0"/>
              <w:numPr>
                <w:ilvl w:val="0"/>
                <w:numId w:val="249"/>
              </w:numPr>
              <w:autoSpaceDE/>
              <w:autoSpaceDN/>
              <w:adjustRightInd/>
              <w:jc w:val="center"/>
              <w:rPr>
                <w:snapToGrid w:val="0"/>
              </w:rPr>
            </w:pPr>
          </w:p>
        </w:tc>
        <w:tc>
          <w:tcPr>
            <w:tcW w:w="1296" w:type="dxa"/>
            <w:tcBorders>
              <w:left w:val="single" w:sz="4" w:space="0" w:color="auto"/>
            </w:tcBorders>
            <w:shd w:val="clear" w:color="auto" w:fill="auto"/>
            <w:vAlign w:val="center"/>
          </w:tcPr>
          <w:p w14:paraId="4F03349E"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49067F65"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1A5D4484" w14:textId="77777777" w:rsidTr="38AE84EF">
        <w:trPr>
          <w:trHeight w:val="20"/>
        </w:trPr>
        <w:tc>
          <w:tcPr>
            <w:tcW w:w="5760" w:type="dxa"/>
            <w:tcBorders>
              <w:top w:val="dotted" w:sz="4" w:space="0" w:color="auto"/>
              <w:bottom w:val="dotted" w:sz="4" w:space="0" w:color="auto"/>
              <w:right w:val="single" w:sz="4" w:space="0" w:color="auto"/>
            </w:tcBorders>
          </w:tcPr>
          <w:p w14:paraId="7C8B0D5A" w14:textId="77777777" w:rsidR="00374576" w:rsidRPr="00374576" w:rsidRDefault="00374576" w:rsidP="00583018">
            <w:pPr>
              <w:tabs>
                <w:tab w:val="left" w:pos="-1440"/>
              </w:tabs>
              <w:autoSpaceDE/>
              <w:autoSpaceDN/>
              <w:adjustRightInd/>
            </w:pPr>
            <w:r w:rsidRPr="00374576">
              <w:t xml:space="preserve">Other </w:t>
            </w:r>
            <w:r w:rsidRPr="00374576">
              <w:rPr>
                <w:i/>
              </w:rPr>
              <w:t>(specify:_______________________________</w:t>
            </w:r>
            <w:r w:rsidRPr="00374576">
              <w:rPr>
                <w:i/>
                <w:u w:val="single"/>
              </w:rPr>
              <w:t xml:space="preserve">__    </w:t>
            </w:r>
            <w:r w:rsidRPr="00374576">
              <w:rPr>
                <w:i/>
              </w:rPr>
              <w:t>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D8C4255" w14:textId="77777777" w:rsidR="00374576" w:rsidRPr="00374576" w:rsidRDefault="00374576" w:rsidP="006655B9">
            <w:pPr>
              <w:widowControl w:val="0"/>
              <w:numPr>
                <w:ilvl w:val="0"/>
                <w:numId w:val="249"/>
              </w:numPr>
              <w:autoSpaceDE/>
              <w:autoSpaceDN/>
              <w:adjustRightInd/>
              <w:jc w:val="center"/>
              <w:rPr>
                <w:snapToGrid w:val="0"/>
              </w:rPr>
            </w:pPr>
          </w:p>
        </w:tc>
        <w:tc>
          <w:tcPr>
            <w:tcW w:w="1296" w:type="dxa"/>
            <w:tcBorders>
              <w:left w:val="single" w:sz="4" w:space="0" w:color="auto"/>
            </w:tcBorders>
            <w:shd w:val="clear" w:color="auto" w:fill="auto"/>
            <w:vAlign w:val="center"/>
          </w:tcPr>
          <w:p w14:paraId="08D9B4D6"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22FB3642"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bl>
    <w:p w14:paraId="071A3AD2" w14:textId="77777777" w:rsidR="00374576" w:rsidRPr="00374576" w:rsidRDefault="00374576" w:rsidP="00374576">
      <w:pPr>
        <w:autoSpaceDE/>
        <w:autoSpaceDN/>
        <w:adjustRightInd/>
        <w:rPr>
          <w:bCs/>
        </w:rPr>
      </w:pPr>
    </w:p>
    <w:p w14:paraId="144F4CFA" w14:textId="77777777" w:rsidR="00374576" w:rsidRPr="00374576" w:rsidRDefault="00374576" w:rsidP="00374576">
      <w:pPr>
        <w:tabs>
          <w:tab w:val="left" w:pos="-1440"/>
        </w:tabs>
        <w:autoSpaceDE/>
        <w:autoSpaceDN/>
        <w:adjustRightInd/>
        <w:ind w:left="720" w:hanging="720"/>
        <w:rPr>
          <w:b/>
        </w:rPr>
      </w:pPr>
      <w:r w:rsidRPr="00374576">
        <w:rPr>
          <w:bCs/>
        </w:rPr>
        <w:t>4g.</w:t>
      </w:r>
      <w:r w:rsidRPr="00374576">
        <w:rPr>
          <w:bCs/>
        </w:rPr>
        <w:tab/>
        <w:t>Which describes the building of your primary residence?</w:t>
      </w:r>
      <w:r w:rsidRPr="00374576">
        <w:rPr>
          <w:b/>
        </w:rPr>
        <w:t xml:space="preserve">  </w:t>
      </w:r>
    </w:p>
    <w:p w14:paraId="4148DF9F"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6A07AFBD" w14:textId="77777777" w:rsidTr="38AE84EF">
        <w:trPr>
          <w:trHeight w:val="20"/>
        </w:trPr>
        <w:tc>
          <w:tcPr>
            <w:tcW w:w="5760" w:type="dxa"/>
            <w:tcBorders>
              <w:bottom w:val="dotted" w:sz="4" w:space="0" w:color="auto"/>
              <w:right w:val="single" w:sz="4" w:space="0" w:color="auto"/>
            </w:tcBorders>
          </w:tcPr>
          <w:p w14:paraId="23B7B792" w14:textId="77777777" w:rsidR="00374576" w:rsidRPr="00374576" w:rsidRDefault="00374576" w:rsidP="00583018">
            <w:pPr>
              <w:tabs>
                <w:tab w:val="left" w:pos="-1440"/>
              </w:tabs>
              <w:autoSpaceDE/>
              <w:autoSpaceDN/>
              <w:adjustRightInd/>
            </w:pPr>
            <w:r w:rsidRPr="00374576">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A0A2997" w14:textId="77777777" w:rsidR="00374576" w:rsidRPr="00374576" w:rsidRDefault="00374576" w:rsidP="006655B9">
            <w:pPr>
              <w:widowControl w:val="0"/>
              <w:numPr>
                <w:ilvl w:val="0"/>
                <w:numId w:val="250"/>
              </w:numPr>
              <w:autoSpaceDE/>
              <w:autoSpaceDN/>
              <w:adjustRightInd/>
              <w:jc w:val="center"/>
              <w:rPr>
                <w:snapToGrid w:val="0"/>
              </w:rPr>
            </w:pPr>
          </w:p>
        </w:tc>
        <w:tc>
          <w:tcPr>
            <w:tcW w:w="1296" w:type="dxa"/>
            <w:tcBorders>
              <w:left w:val="single" w:sz="4" w:space="0" w:color="auto"/>
            </w:tcBorders>
            <w:shd w:val="clear" w:color="auto" w:fill="auto"/>
            <w:vAlign w:val="center"/>
          </w:tcPr>
          <w:p w14:paraId="52EA5F9E" w14:textId="77777777" w:rsidR="00374576" w:rsidRPr="00374576" w:rsidRDefault="00374576" w:rsidP="00583018">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04632178" w14:textId="77777777" w:rsidR="00374576" w:rsidRPr="00374576" w:rsidRDefault="00374576" w:rsidP="00583018">
            <w:pPr>
              <w:widowControl w:val="0"/>
              <w:autoSpaceDE/>
              <w:autoSpaceDN/>
              <w:adjustRightInd/>
              <w:ind w:left="162" w:hanging="162"/>
              <w:jc w:val="center"/>
              <w:rPr>
                <w:bCs/>
                <w:caps/>
                <w:snapToGrid w:val="0"/>
              </w:rPr>
            </w:pPr>
          </w:p>
        </w:tc>
      </w:tr>
      <w:tr w:rsidR="00374576" w:rsidRPr="00374576" w14:paraId="0AA24816" w14:textId="77777777" w:rsidTr="38AE84EF">
        <w:trPr>
          <w:trHeight w:val="20"/>
        </w:trPr>
        <w:tc>
          <w:tcPr>
            <w:tcW w:w="5760" w:type="dxa"/>
            <w:tcBorders>
              <w:top w:val="dotted" w:sz="4" w:space="0" w:color="auto"/>
              <w:bottom w:val="dotted" w:sz="4" w:space="0" w:color="auto"/>
              <w:right w:val="single" w:sz="4" w:space="0" w:color="auto"/>
            </w:tcBorders>
          </w:tcPr>
          <w:p w14:paraId="43EDD9E0" w14:textId="77777777" w:rsidR="00374576" w:rsidRPr="00374576" w:rsidRDefault="00374576" w:rsidP="00583018">
            <w:pPr>
              <w:tabs>
                <w:tab w:val="left" w:pos="-1440"/>
              </w:tabs>
              <w:autoSpaceDE/>
              <w:autoSpaceDN/>
              <w:adjustRightInd/>
            </w:pPr>
            <w:r w:rsidRPr="00374576">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CC35A7" w14:textId="77777777" w:rsidR="00374576" w:rsidRPr="00374576" w:rsidRDefault="00374576" w:rsidP="006655B9">
            <w:pPr>
              <w:widowControl w:val="0"/>
              <w:numPr>
                <w:ilvl w:val="0"/>
                <w:numId w:val="250"/>
              </w:numPr>
              <w:autoSpaceDE/>
              <w:autoSpaceDN/>
              <w:adjustRightInd/>
              <w:jc w:val="center"/>
              <w:rPr>
                <w:snapToGrid w:val="0"/>
              </w:rPr>
            </w:pPr>
          </w:p>
        </w:tc>
        <w:tc>
          <w:tcPr>
            <w:tcW w:w="1296" w:type="dxa"/>
            <w:tcBorders>
              <w:left w:val="single" w:sz="4" w:space="0" w:color="auto"/>
            </w:tcBorders>
            <w:shd w:val="clear" w:color="auto" w:fill="auto"/>
            <w:vAlign w:val="center"/>
          </w:tcPr>
          <w:p w14:paraId="333301E3"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46DC4079"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2BA1FD86" w14:textId="77777777" w:rsidTr="38AE84EF">
        <w:trPr>
          <w:trHeight w:val="20"/>
        </w:trPr>
        <w:tc>
          <w:tcPr>
            <w:tcW w:w="5760" w:type="dxa"/>
            <w:tcBorders>
              <w:top w:val="dotted" w:sz="4" w:space="0" w:color="auto"/>
              <w:bottom w:val="dotted" w:sz="4" w:space="0" w:color="auto"/>
              <w:right w:val="single" w:sz="4" w:space="0" w:color="auto"/>
            </w:tcBorders>
          </w:tcPr>
          <w:p w14:paraId="0EB43D93" w14:textId="77777777" w:rsidR="00374576" w:rsidRPr="00374576" w:rsidRDefault="00374576" w:rsidP="00583018">
            <w:pPr>
              <w:tabs>
                <w:tab w:val="left" w:pos="-1440"/>
              </w:tabs>
              <w:autoSpaceDE/>
              <w:autoSpaceDN/>
              <w:adjustRightInd/>
            </w:pPr>
            <w:r w:rsidRPr="00374576">
              <w:t>A one-family house attached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3AAF21E" w14:textId="77777777" w:rsidR="00374576" w:rsidRPr="00374576" w:rsidRDefault="00374576" w:rsidP="006655B9">
            <w:pPr>
              <w:widowControl w:val="0"/>
              <w:numPr>
                <w:ilvl w:val="0"/>
                <w:numId w:val="250"/>
              </w:numPr>
              <w:autoSpaceDE/>
              <w:autoSpaceDN/>
              <w:adjustRightInd/>
              <w:jc w:val="center"/>
              <w:rPr>
                <w:snapToGrid w:val="0"/>
              </w:rPr>
            </w:pPr>
          </w:p>
        </w:tc>
        <w:tc>
          <w:tcPr>
            <w:tcW w:w="1296" w:type="dxa"/>
            <w:tcBorders>
              <w:left w:val="single" w:sz="4" w:space="0" w:color="auto"/>
            </w:tcBorders>
            <w:shd w:val="clear" w:color="auto" w:fill="auto"/>
            <w:vAlign w:val="center"/>
          </w:tcPr>
          <w:p w14:paraId="401727D7"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53602CC2"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2BB30679" w14:textId="77777777" w:rsidTr="38AE84EF">
        <w:trPr>
          <w:trHeight w:val="20"/>
        </w:trPr>
        <w:tc>
          <w:tcPr>
            <w:tcW w:w="5760" w:type="dxa"/>
            <w:tcBorders>
              <w:top w:val="dotted" w:sz="4" w:space="0" w:color="auto"/>
              <w:bottom w:val="dotted" w:sz="4" w:space="0" w:color="auto"/>
              <w:right w:val="single" w:sz="4" w:space="0" w:color="auto"/>
            </w:tcBorders>
          </w:tcPr>
          <w:p w14:paraId="0087B881" w14:textId="77777777" w:rsidR="00374576" w:rsidRPr="00374576" w:rsidRDefault="00374576" w:rsidP="00583018">
            <w:pPr>
              <w:tabs>
                <w:tab w:val="left" w:pos="-1440"/>
              </w:tabs>
              <w:autoSpaceDE/>
              <w:autoSpaceDN/>
              <w:adjustRightInd/>
            </w:pPr>
            <w:r w:rsidRPr="00374576">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1BDD087" w14:textId="77777777" w:rsidR="00374576" w:rsidRPr="00374576" w:rsidRDefault="00374576" w:rsidP="006655B9">
            <w:pPr>
              <w:widowControl w:val="0"/>
              <w:numPr>
                <w:ilvl w:val="0"/>
                <w:numId w:val="250"/>
              </w:numPr>
              <w:autoSpaceDE/>
              <w:autoSpaceDN/>
              <w:adjustRightInd/>
              <w:jc w:val="center"/>
              <w:rPr>
                <w:snapToGrid w:val="0"/>
              </w:rPr>
            </w:pPr>
          </w:p>
        </w:tc>
        <w:tc>
          <w:tcPr>
            <w:tcW w:w="1296" w:type="dxa"/>
            <w:tcBorders>
              <w:left w:val="single" w:sz="4" w:space="0" w:color="auto"/>
            </w:tcBorders>
            <w:shd w:val="clear" w:color="auto" w:fill="auto"/>
            <w:vAlign w:val="center"/>
          </w:tcPr>
          <w:p w14:paraId="19F5B692"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0269B0DF"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188061FD" w14:textId="77777777" w:rsidTr="38AE84EF">
        <w:trPr>
          <w:trHeight w:val="20"/>
        </w:trPr>
        <w:tc>
          <w:tcPr>
            <w:tcW w:w="5760" w:type="dxa"/>
            <w:tcBorders>
              <w:top w:val="dotted" w:sz="4" w:space="0" w:color="auto"/>
              <w:bottom w:val="dotted" w:sz="4" w:space="0" w:color="auto"/>
              <w:right w:val="single" w:sz="4" w:space="0" w:color="auto"/>
            </w:tcBorders>
          </w:tcPr>
          <w:p w14:paraId="0E0C10ED" w14:textId="77777777" w:rsidR="00374576" w:rsidRPr="00374576" w:rsidRDefault="00374576" w:rsidP="00583018">
            <w:pPr>
              <w:tabs>
                <w:tab w:val="left" w:pos="-1440"/>
              </w:tabs>
              <w:autoSpaceDE/>
              <w:autoSpaceDN/>
              <w:adjustRightInd/>
            </w:pPr>
            <w:r w:rsidRPr="00374576">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FF20AB8" w14:textId="77777777" w:rsidR="00374576" w:rsidRPr="00374576" w:rsidRDefault="00374576" w:rsidP="006655B9">
            <w:pPr>
              <w:widowControl w:val="0"/>
              <w:numPr>
                <w:ilvl w:val="0"/>
                <w:numId w:val="250"/>
              </w:numPr>
              <w:autoSpaceDE/>
              <w:autoSpaceDN/>
              <w:adjustRightInd/>
              <w:jc w:val="center"/>
              <w:rPr>
                <w:snapToGrid w:val="0"/>
              </w:rPr>
            </w:pPr>
          </w:p>
        </w:tc>
        <w:tc>
          <w:tcPr>
            <w:tcW w:w="1296" w:type="dxa"/>
            <w:tcBorders>
              <w:left w:val="single" w:sz="4" w:space="0" w:color="auto"/>
            </w:tcBorders>
            <w:shd w:val="clear" w:color="auto" w:fill="auto"/>
            <w:vAlign w:val="center"/>
          </w:tcPr>
          <w:p w14:paraId="03921EA6"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17AE65B4"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bl>
    <w:p w14:paraId="103BF836" w14:textId="77777777" w:rsidR="00374576" w:rsidRPr="00374576" w:rsidRDefault="00374576" w:rsidP="00374576">
      <w:pPr>
        <w:tabs>
          <w:tab w:val="left" w:pos="-1440"/>
        </w:tabs>
        <w:autoSpaceDE/>
        <w:autoSpaceDN/>
        <w:adjustRightInd/>
        <w:ind w:left="720" w:hanging="720"/>
        <w:rPr>
          <w:bCs/>
        </w:rPr>
      </w:pPr>
    </w:p>
    <w:p w14:paraId="67ADE62A" w14:textId="77777777" w:rsidR="00374576" w:rsidRPr="00374576" w:rsidRDefault="00374576" w:rsidP="00374576">
      <w:pPr>
        <w:tabs>
          <w:tab w:val="left" w:pos="-1440"/>
        </w:tabs>
        <w:autoSpaceDE/>
        <w:autoSpaceDN/>
        <w:adjustRightInd/>
        <w:ind w:left="720" w:hanging="720"/>
        <w:rPr>
          <w:b/>
        </w:rPr>
      </w:pPr>
      <w:r w:rsidRPr="00374576">
        <w:rPr>
          <w:bCs/>
        </w:rPr>
        <w:t>4h.</w:t>
      </w:r>
      <w:r w:rsidRPr="00374576">
        <w:rPr>
          <w:bCs/>
        </w:rPr>
        <w:tab/>
        <w:t>How many years ago did you move into the home you are currently living in?</w:t>
      </w:r>
    </w:p>
    <w:p w14:paraId="1563BC17" w14:textId="77777777" w:rsidR="00374576" w:rsidRPr="00374576" w:rsidRDefault="00374576" w:rsidP="00374576">
      <w:pPr>
        <w:tabs>
          <w:tab w:val="left" w:pos="270"/>
        </w:tabs>
        <w:autoSpaceDE/>
        <w:autoSpaceDN/>
        <w:adjustRightInd/>
        <w:ind w:left="360" w:hanging="360"/>
        <w:jc w:val="both"/>
        <w:rPr>
          <w:bCs/>
        </w:rPr>
      </w:pPr>
    </w:p>
    <w:tbl>
      <w:tblPr>
        <w:tblW w:w="9142" w:type="dxa"/>
        <w:tblInd w:w="1458" w:type="dxa"/>
        <w:tblLayout w:type="fixed"/>
        <w:tblLook w:val="01E0" w:firstRow="1" w:lastRow="1" w:firstColumn="1" w:lastColumn="1" w:noHBand="0" w:noVBand="0"/>
      </w:tblPr>
      <w:tblGrid>
        <w:gridCol w:w="5760"/>
        <w:gridCol w:w="1440"/>
        <w:gridCol w:w="1942"/>
      </w:tblGrid>
      <w:tr w:rsidR="00374576" w:rsidRPr="00374576" w14:paraId="16CD8964" w14:textId="77777777" w:rsidTr="38AE84EF">
        <w:trPr>
          <w:trHeight w:val="300"/>
        </w:trPr>
        <w:tc>
          <w:tcPr>
            <w:tcW w:w="5760" w:type="dxa"/>
            <w:tcBorders>
              <w:bottom w:val="dotted" w:sz="4" w:space="0" w:color="auto"/>
              <w:right w:val="single" w:sz="4" w:space="0" w:color="auto"/>
            </w:tcBorders>
            <w:vAlign w:val="center"/>
          </w:tcPr>
          <w:p w14:paraId="2E33883C" w14:textId="77777777" w:rsidR="00374576" w:rsidRPr="00374576" w:rsidRDefault="00374576" w:rsidP="00583018">
            <w:pPr>
              <w:tabs>
                <w:tab w:val="left" w:pos="-1440"/>
              </w:tabs>
              <w:autoSpaceDE/>
              <w:autoSpaceDN/>
              <w:adjustRightInd/>
            </w:pPr>
            <w:r w:rsidRPr="00374576">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9FE4363" w14:textId="77777777" w:rsidR="00374576" w:rsidRPr="00374576" w:rsidRDefault="00374576" w:rsidP="006655B9">
            <w:pPr>
              <w:widowControl w:val="0"/>
              <w:numPr>
                <w:ilvl w:val="0"/>
                <w:numId w:val="251"/>
              </w:numPr>
              <w:autoSpaceDE/>
              <w:autoSpaceDN/>
              <w:adjustRightInd/>
              <w:jc w:val="center"/>
              <w:rPr>
                <w:snapToGrid w:val="0"/>
              </w:rPr>
            </w:pPr>
          </w:p>
        </w:tc>
        <w:tc>
          <w:tcPr>
            <w:tcW w:w="1942" w:type="dxa"/>
            <w:tcBorders>
              <w:left w:val="single" w:sz="4" w:space="0" w:color="auto"/>
            </w:tcBorders>
            <w:shd w:val="clear" w:color="auto" w:fill="auto"/>
            <w:vAlign w:val="center"/>
          </w:tcPr>
          <w:p w14:paraId="7A6BDB6B" w14:textId="77777777" w:rsidR="00374576" w:rsidRPr="00374576" w:rsidRDefault="00374576" w:rsidP="00583018">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r>
      <w:tr w:rsidR="00374576" w:rsidRPr="00374576" w14:paraId="3A64872A" w14:textId="77777777" w:rsidTr="38AE84EF">
        <w:trPr>
          <w:trHeight w:val="300"/>
        </w:trPr>
        <w:tc>
          <w:tcPr>
            <w:tcW w:w="5760" w:type="dxa"/>
            <w:tcBorders>
              <w:top w:val="dotted" w:sz="4" w:space="0" w:color="auto"/>
              <w:bottom w:val="dotted" w:sz="4" w:space="0" w:color="auto"/>
              <w:right w:val="single" w:sz="4" w:space="0" w:color="auto"/>
            </w:tcBorders>
            <w:vAlign w:val="center"/>
          </w:tcPr>
          <w:p w14:paraId="661C7BFF" w14:textId="77777777" w:rsidR="00374576" w:rsidRPr="00374576" w:rsidRDefault="00374576" w:rsidP="00583018">
            <w:pPr>
              <w:tabs>
                <w:tab w:val="left" w:pos="-1440"/>
              </w:tabs>
              <w:autoSpaceDE/>
              <w:autoSpaceDN/>
              <w:adjustRightInd/>
            </w:pPr>
            <w:r w:rsidRPr="00374576">
              <w:t>Moved more than a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DCDC817" w14:textId="77777777" w:rsidR="00374576" w:rsidRPr="00374576" w:rsidRDefault="00374576" w:rsidP="006655B9">
            <w:pPr>
              <w:widowControl w:val="0"/>
              <w:numPr>
                <w:ilvl w:val="0"/>
                <w:numId w:val="251"/>
              </w:numPr>
              <w:autoSpaceDE/>
              <w:autoSpaceDN/>
              <w:adjustRightInd/>
              <w:jc w:val="center"/>
              <w:rPr>
                <w:snapToGrid w:val="0"/>
              </w:rPr>
            </w:pPr>
          </w:p>
        </w:tc>
        <w:tc>
          <w:tcPr>
            <w:tcW w:w="1942" w:type="dxa"/>
            <w:tcBorders>
              <w:left w:val="single" w:sz="4" w:space="0" w:color="auto"/>
            </w:tcBorders>
            <w:shd w:val="clear" w:color="auto" w:fill="auto"/>
            <w:vAlign w:val="center"/>
          </w:tcPr>
          <w:p w14:paraId="0A820E20"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r>
    </w:tbl>
    <w:p w14:paraId="3DA2302C" w14:textId="77777777" w:rsidR="00374576" w:rsidRPr="00374576" w:rsidRDefault="00374576" w:rsidP="00374576">
      <w:pPr>
        <w:tabs>
          <w:tab w:val="left" w:pos="-1440"/>
        </w:tabs>
        <w:autoSpaceDE/>
        <w:autoSpaceDN/>
        <w:adjustRightInd/>
        <w:ind w:left="720" w:hanging="720"/>
        <w:rPr>
          <w:bCs/>
        </w:rPr>
      </w:pPr>
    </w:p>
    <w:p w14:paraId="121EE0A1" w14:textId="77777777" w:rsidR="00374576" w:rsidRPr="00374576" w:rsidRDefault="00374576" w:rsidP="00374576">
      <w:pPr>
        <w:tabs>
          <w:tab w:val="left" w:pos="-1440"/>
        </w:tabs>
        <w:autoSpaceDE/>
        <w:autoSpaceDN/>
        <w:adjustRightInd/>
        <w:ind w:left="720" w:hanging="720"/>
        <w:rPr>
          <w:b/>
        </w:rPr>
      </w:pPr>
      <w:r w:rsidRPr="00374576">
        <w:rPr>
          <w:bCs/>
        </w:rPr>
        <w:t>4i.</w:t>
      </w:r>
      <w:r w:rsidRPr="00374576">
        <w:rPr>
          <w:bCs/>
        </w:rPr>
        <w:tab/>
        <w:t>What is your total annual household income?</w:t>
      </w:r>
      <w:r w:rsidRPr="00374576">
        <w:rPr>
          <w:b/>
        </w:rPr>
        <w:t xml:space="preserve">  </w:t>
      </w:r>
    </w:p>
    <w:p w14:paraId="459C2F65"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4DA58361" w14:textId="77777777" w:rsidTr="38AE84EF">
        <w:trPr>
          <w:trHeight w:val="20"/>
        </w:trPr>
        <w:tc>
          <w:tcPr>
            <w:tcW w:w="5760" w:type="dxa"/>
            <w:tcBorders>
              <w:bottom w:val="dotted" w:sz="4" w:space="0" w:color="auto"/>
              <w:right w:val="single" w:sz="4" w:space="0" w:color="auto"/>
            </w:tcBorders>
          </w:tcPr>
          <w:p w14:paraId="13D3044B" w14:textId="77777777" w:rsidR="00374576" w:rsidRPr="00374576" w:rsidRDefault="00374576" w:rsidP="00583018">
            <w:pPr>
              <w:tabs>
                <w:tab w:val="left" w:pos="-1440"/>
              </w:tabs>
              <w:autoSpaceDE/>
              <w:autoSpaceDN/>
              <w:adjustRightInd/>
            </w:pPr>
            <w:r w:rsidRPr="00374576">
              <w:t>Less than $14,999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158797B" w14:textId="77777777" w:rsidR="00374576" w:rsidRPr="00374576" w:rsidRDefault="00374576" w:rsidP="006655B9">
            <w:pPr>
              <w:widowControl w:val="0"/>
              <w:numPr>
                <w:ilvl w:val="0"/>
                <w:numId w:val="252"/>
              </w:numPr>
              <w:autoSpaceDE/>
              <w:autoSpaceDN/>
              <w:adjustRightInd/>
              <w:jc w:val="center"/>
              <w:rPr>
                <w:snapToGrid w:val="0"/>
              </w:rPr>
            </w:pPr>
          </w:p>
        </w:tc>
        <w:tc>
          <w:tcPr>
            <w:tcW w:w="1296" w:type="dxa"/>
            <w:tcBorders>
              <w:left w:val="single" w:sz="4" w:space="0" w:color="auto"/>
            </w:tcBorders>
            <w:shd w:val="clear" w:color="auto" w:fill="auto"/>
            <w:vAlign w:val="center"/>
          </w:tcPr>
          <w:p w14:paraId="5A391B0E" w14:textId="77777777" w:rsidR="00374576" w:rsidRPr="00374576" w:rsidRDefault="00374576" w:rsidP="00583018">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5BCFCAD7" w14:textId="77777777" w:rsidR="00374576" w:rsidRPr="00374576" w:rsidRDefault="00374576" w:rsidP="00583018">
            <w:pPr>
              <w:widowControl w:val="0"/>
              <w:autoSpaceDE/>
              <w:autoSpaceDN/>
              <w:adjustRightInd/>
              <w:ind w:left="162" w:hanging="162"/>
              <w:jc w:val="center"/>
              <w:rPr>
                <w:bCs/>
                <w:caps/>
                <w:snapToGrid w:val="0"/>
              </w:rPr>
            </w:pPr>
          </w:p>
        </w:tc>
      </w:tr>
      <w:tr w:rsidR="00374576" w:rsidRPr="00374576" w14:paraId="43799A83" w14:textId="77777777" w:rsidTr="38AE84EF">
        <w:trPr>
          <w:trHeight w:val="20"/>
        </w:trPr>
        <w:tc>
          <w:tcPr>
            <w:tcW w:w="5760" w:type="dxa"/>
            <w:tcBorders>
              <w:top w:val="dotted" w:sz="4" w:space="0" w:color="auto"/>
              <w:bottom w:val="dotted" w:sz="4" w:space="0" w:color="auto"/>
              <w:right w:val="single" w:sz="4" w:space="0" w:color="auto"/>
            </w:tcBorders>
          </w:tcPr>
          <w:p w14:paraId="61AE01F1" w14:textId="77777777" w:rsidR="00374576" w:rsidRPr="00374576" w:rsidRDefault="00374576" w:rsidP="00583018">
            <w:pPr>
              <w:tabs>
                <w:tab w:val="left" w:pos="-1440"/>
              </w:tabs>
              <w:autoSpaceDE/>
              <w:autoSpaceDN/>
              <w:adjustRightInd/>
            </w:pPr>
            <w:r w:rsidRPr="00374576">
              <w:t>$15,000 to $29,999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B8D755B" w14:textId="77777777" w:rsidR="00374576" w:rsidRPr="00374576" w:rsidRDefault="00374576" w:rsidP="006655B9">
            <w:pPr>
              <w:widowControl w:val="0"/>
              <w:numPr>
                <w:ilvl w:val="0"/>
                <w:numId w:val="252"/>
              </w:numPr>
              <w:autoSpaceDE/>
              <w:autoSpaceDN/>
              <w:adjustRightInd/>
              <w:jc w:val="center"/>
              <w:rPr>
                <w:snapToGrid w:val="0"/>
              </w:rPr>
            </w:pPr>
          </w:p>
        </w:tc>
        <w:tc>
          <w:tcPr>
            <w:tcW w:w="1296" w:type="dxa"/>
            <w:tcBorders>
              <w:left w:val="single" w:sz="4" w:space="0" w:color="auto"/>
            </w:tcBorders>
            <w:shd w:val="clear" w:color="auto" w:fill="auto"/>
            <w:vAlign w:val="center"/>
          </w:tcPr>
          <w:p w14:paraId="2CDC1919"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12BBA36F"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19BC8E8B" w14:textId="77777777" w:rsidTr="38AE84EF">
        <w:trPr>
          <w:trHeight w:val="20"/>
        </w:trPr>
        <w:tc>
          <w:tcPr>
            <w:tcW w:w="5760" w:type="dxa"/>
            <w:tcBorders>
              <w:top w:val="dotted" w:sz="4" w:space="0" w:color="auto"/>
              <w:bottom w:val="dotted" w:sz="4" w:space="0" w:color="auto"/>
              <w:right w:val="single" w:sz="4" w:space="0" w:color="auto"/>
            </w:tcBorders>
          </w:tcPr>
          <w:p w14:paraId="2B296E7B" w14:textId="77777777" w:rsidR="00374576" w:rsidRPr="00374576" w:rsidRDefault="00374576" w:rsidP="00583018">
            <w:pPr>
              <w:tabs>
                <w:tab w:val="left" w:pos="-1440"/>
              </w:tabs>
              <w:autoSpaceDE/>
              <w:autoSpaceDN/>
              <w:adjustRightInd/>
            </w:pPr>
            <w:r w:rsidRPr="00374576">
              <w:t>$30,000 to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F8024D2" w14:textId="77777777" w:rsidR="00374576" w:rsidRPr="00374576" w:rsidRDefault="00374576" w:rsidP="006655B9">
            <w:pPr>
              <w:widowControl w:val="0"/>
              <w:numPr>
                <w:ilvl w:val="0"/>
                <w:numId w:val="252"/>
              </w:numPr>
              <w:autoSpaceDE/>
              <w:autoSpaceDN/>
              <w:adjustRightInd/>
              <w:jc w:val="center"/>
              <w:rPr>
                <w:snapToGrid w:val="0"/>
              </w:rPr>
            </w:pPr>
          </w:p>
        </w:tc>
        <w:tc>
          <w:tcPr>
            <w:tcW w:w="1296" w:type="dxa"/>
            <w:tcBorders>
              <w:left w:val="single" w:sz="4" w:space="0" w:color="auto"/>
            </w:tcBorders>
            <w:shd w:val="clear" w:color="auto" w:fill="auto"/>
            <w:vAlign w:val="center"/>
          </w:tcPr>
          <w:p w14:paraId="221178B6"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1350B1AA"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0FA60233" w14:textId="77777777" w:rsidTr="38AE84EF">
        <w:trPr>
          <w:trHeight w:val="20"/>
        </w:trPr>
        <w:tc>
          <w:tcPr>
            <w:tcW w:w="5760" w:type="dxa"/>
            <w:tcBorders>
              <w:top w:val="dotted" w:sz="4" w:space="0" w:color="auto"/>
              <w:bottom w:val="dotted" w:sz="4" w:space="0" w:color="auto"/>
              <w:right w:val="single" w:sz="4" w:space="0" w:color="auto"/>
            </w:tcBorders>
          </w:tcPr>
          <w:p w14:paraId="71B51E6B" w14:textId="77777777" w:rsidR="00374576" w:rsidRPr="00374576" w:rsidRDefault="00374576" w:rsidP="00583018">
            <w:pPr>
              <w:tabs>
                <w:tab w:val="left" w:pos="-1440"/>
              </w:tabs>
              <w:autoSpaceDE/>
              <w:autoSpaceDN/>
              <w:adjustRightInd/>
            </w:pPr>
            <w:r w:rsidRPr="00374576">
              <w:t>$35,000 to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C5CEA5A" w14:textId="77777777" w:rsidR="00374576" w:rsidRPr="00374576" w:rsidRDefault="00374576" w:rsidP="006655B9">
            <w:pPr>
              <w:widowControl w:val="0"/>
              <w:numPr>
                <w:ilvl w:val="0"/>
                <w:numId w:val="252"/>
              </w:numPr>
              <w:autoSpaceDE/>
              <w:autoSpaceDN/>
              <w:adjustRightInd/>
              <w:jc w:val="center"/>
              <w:rPr>
                <w:snapToGrid w:val="0"/>
              </w:rPr>
            </w:pPr>
          </w:p>
        </w:tc>
        <w:tc>
          <w:tcPr>
            <w:tcW w:w="1296" w:type="dxa"/>
            <w:tcBorders>
              <w:left w:val="single" w:sz="4" w:space="0" w:color="auto"/>
            </w:tcBorders>
            <w:shd w:val="clear" w:color="auto" w:fill="auto"/>
            <w:vAlign w:val="center"/>
          </w:tcPr>
          <w:p w14:paraId="239765B9"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02263AAF"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1B049C25" w14:textId="77777777" w:rsidTr="38AE84EF">
        <w:trPr>
          <w:trHeight w:val="20"/>
        </w:trPr>
        <w:tc>
          <w:tcPr>
            <w:tcW w:w="5760" w:type="dxa"/>
            <w:tcBorders>
              <w:top w:val="dotted" w:sz="4" w:space="0" w:color="auto"/>
              <w:bottom w:val="dotted" w:sz="4" w:space="0" w:color="auto"/>
              <w:right w:val="single" w:sz="4" w:space="0" w:color="auto"/>
            </w:tcBorders>
          </w:tcPr>
          <w:p w14:paraId="6EAF21F6" w14:textId="77777777" w:rsidR="00374576" w:rsidRPr="00374576" w:rsidRDefault="00374576" w:rsidP="00583018">
            <w:pPr>
              <w:tabs>
                <w:tab w:val="left" w:pos="-1440"/>
              </w:tabs>
              <w:autoSpaceDE/>
              <w:autoSpaceDN/>
              <w:adjustRightInd/>
            </w:pPr>
            <w:r w:rsidRPr="00374576">
              <w:t>$75,000 to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FB6DD7E" w14:textId="77777777" w:rsidR="00374576" w:rsidRPr="00374576" w:rsidRDefault="00374576" w:rsidP="006655B9">
            <w:pPr>
              <w:widowControl w:val="0"/>
              <w:numPr>
                <w:ilvl w:val="0"/>
                <w:numId w:val="252"/>
              </w:numPr>
              <w:autoSpaceDE/>
              <w:autoSpaceDN/>
              <w:adjustRightInd/>
              <w:jc w:val="center"/>
              <w:rPr>
                <w:snapToGrid w:val="0"/>
              </w:rPr>
            </w:pPr>
          </w:p>
        </w:tc>
        <w:tc>
          <w:tcPr>
            <w:tcW w:w="1296" w:type="dxa"/>
            <w:tcBorders>
              <w:left w:val="single" w:sz="4" w:space="0" w:color="auto"/>
            </w:tcBorders>
            <w:shd w:val="clear" w:color="auto" w:fill="auto"/>
            <w:vAlign w:val="center"/>
          </w:tcPr>
          <w:p w14:paraId="355BFFD1"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2571D4FC"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r w:rsidR="00374576" w:rsidRPr="00374576" w14:paraId="4F7DC635" w14:textId="77777777" w:rsidTr="38AE84EF">
        <w:trPr>
          <w:trHeight w:val="20"/>
        </w:trPr>
        <w:tc>
          <w:tcPr>
            <w:tcW w:w="5760" w:type="dxa"/>
            <w:tcBorders>
              <w:top w:val="dotted" w:sz="4" w:space="0" w:color="auto"/>
              <w:bottom w:val="dotted" w:sz="4" w:space="0" w:color="auto"/>
              <w:right w:val="single" w:sz="4" w:space="0" w:color="auto"/>
            </w:tcBorders>
          </w:tcPr>
          <w:p w14:paraId="1AE6EDB1" w14:textId="77777777" w:rsidR="00374576" w:rsidRPr="00374576" w:rsidRDefault="00374576" w:rsidP="00583018">
            <w:pPr>
              <w:tabs>
                <w:tab w:val="left" w:pos="-1440"/>
              </w:tabs>
              <w:autoSpaceDE/>
              <w:autoSpaceDN/>
              <w:adjustRightInd/>
            </w:pPr>
            <w:r w:rsidRPr="00374576">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8396642" w14:textId="77777777" w:rsidR="00374576" w:rsidRPr="00374576" w:rsidRDefault="00374576" w:rsidP="006655B9">
            <w:pPr>
              <w:widowControl w:val="0"/>
              <w:numPr>
                <w:ilvl w:val="0"/>
                <w:numId w:val="252"/>
              </w:numPr>
              <w:autoSpaceDE/>
              <w:autoSpaceDN/>
              <w:adjustRightInd/>
              <w:jc w:val="center"/>
              <w:rPr>
                <w:snapToGrid w:val="0"/>
              </w:rPr>
            </w:pPr>
          </w:p>
        </w:tc>
        <w:tc>
          <w:tcPr>
            <w:tcW w:w="1296" w:type="dxa"/>
            <w:tcBorders>
              <w:left w:val="single" w:sz="4" w:space="0" w:color="auto"/>
            </w:tcBorders>
            <w:shd w:val="clear" w:color="auto" w:fill="auto"/>
            <w:vAlign w:val="center"/>
          </w:tcPr>
          <w:p w14:paraId="3D14CC57"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61F001B1" w14:textId="77777777" w:rsidR="00374576" w:rsidRPr="00374576" w:rsidRDefault="00374576" w:rsidP="00583018">
            <w:pPr>
              <w:widowControl w:val="0"/>
              <w:pBdr>
                <w:between w:val="single" w:sz="18" w:space="1" w:color="auto"/>
              </w:pBdr>
              <w:autoSpaceDE/>
              <w:autoSpaceDN/>
              <w:adjustRightInd/>
              <w:ind w:left="162" w:hanging="162"/>
              <w:jc w:val="center"/>
              <w:rPr>
                <w:bCs/>
                <w:caps/>
                <w:snapToGrid w:val="0"/>
              </w:rPr>
            </w:pPr>
          </w:p>
        </w:tc>
      </w:tr>
    </w:tbl>
    <w:p w14:paraId="2729B01A" w14:textId="77777777" w:rsidR="00374576" w:rsidRPr="00374576" w:rsidRDefault="00374576" w:rsidP="38AE84EF">
      <w:pPr>
        <w:shd w:val="clear" w:color="auto" w:fill="FFFFFF" w:themeFill="background1"/>
        <w:tabs>
          <w:tab w:val="left" w:pos="270"/>
        </w:tabs>
        <w:autoSpaceDE/>
        <w:autoSpaceDN/>
        <w:adjustRightInd/>
        <w:ind w:left="360" w:hanging="360"/>
        <w:jc w:val="both"/>
        <w:rPr>
          <w:i/>
          <w:iCs/>
          <w:color w:val="ACC7E8"/>
          <w:lang w:val="en-CA"/>
        </w:rPr>
      </w:pPr>
    </w:p>
    <w:p w14:paraId="0555AEEA" w14:textId="77777777" w:rsidR="00374576" w:rsidRPr="00374576" w:rsidRDefault="00374576" w:rsidP="00374576">
      <w:pPr>
        <w:shd w:val="clear" w:color="auto" w:fill="FBDE4F"/>
        <w:tabs>
          <w:tab w:val="left" w:pos="270"/>
        </w:tabs>
        <w:autoSpaceDE/>
        <w:autoSpaceDN/>
        <w:adjustRightInd/>
        <w:ind w:left="360" w:hanging="360"/>
        <w:jc w:val="both"/>
        <w:rPr>
          <w:caps/>
        </w:rPr>
      </w:pPr>
      <w:r w:rsidRPr="38AE84EF">
        <w:rPr>
          <w:b/>
          <w:bCs/>
          <w:caps/>
        </w:rPr>
        <w:t xml:space="preserve">record TOTAL </w:t>
      </w:r>
      <w:r w:rsidRPr="38AE84EF">
        <w:rPr>
          <w:b/>
          <w:bCs/>
          <w:caps/>
          <w:color w:val="FFFFFF"/>
          <w:shd w:val="clear" w:color="auto" w:fill="FF0000"/>
        </w:rPr>
        <w:t>POINTS</w:t>
      </w:r>
      <w:r w:rsidRPr="38AE84EF">
        <w:rPr>
          <w:b/>
          <w:bCs/>
          <w:caps/>
        </w:rPr>
        <w:t xml:space="preserve"> ALLOCATED THROUGHOUT SCREEneR: _________ </w:t>
      </w:r>
      <w:r w:rsidRPr="00374576">
        <w:rPr>
          <w:caps/>
        </w:rPr>
        <w:t>(</w:t>
      </w:r>
      <w:r w:rsidRPr="38AE84EF">
        <w:rPr>
          <w:i/>
          <w:iCs/>
          <w:caps/>
        </w:rPr>
        <w:t>enter number here</w:t>
      </w:r>
      <w:r w:rsidRPr="00374576">
        <w:rPr>
          <w:caps/>
        </w:rPr>
        <w:t>)</w:t>
      </w:r>
      <w:r w:rsidRPr="00374576">
        <w:rPr>
          <w:caps/>
        </w:rPr>
        <w:tab/>
      </w:r>
    </w:p>
    <w:p w14:paraId="4323F5D7"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7D07890D" w14:textId="77777777" w:rsidTr="00583018">
        <w:trPr>
          <w:trHeight w:val="300"/>
        </w:trPr>
        <w:tc>
          <w:tcPr>
            <w:tcW w:w="5760" w:type="dxa"/>
            <w:tcBorders>
              <w:bottom w:val="dotted" w:sz="4" w:space="0" w:color="auto"/>
              <w:right w:val="single" w:sz="4" w:space="0" w:color="auto"/>
            </w:tcBorders>
            <w:vAlign w:val="center"/>
          </w:tcPr>
          <w:p w14:paraId="559B00BC" w14:textId="77777777" w:rsidR="00374576" w:rsidRPr="00374576" w:rsidRDefault="00374576" w:rsidP="00583018">
            <w:pPr>
              <w:tabs>
                <w:tab w:val="left" w:pos="-1440"/>
              </w:tabs>
              <w:autoSpaceDE/>
              <w:autoSpaceDN/>
              <w:adjustRightInd/>
            </w:pPr>
            <w:r w:rsidRPr="00374576">
              <w:t>2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6781F03" w14:textId="77777777" w:rsidR="00374576" w:rsidRPr="00374576" w:rsidRDefault="00374576" w:rsidP="006655B9">
            <w:pPr>
              <w:widowControl w:val="0"/>
              <w:numPr>
                <w:ilvl w:val="0"/>
                <w:numId w:val="253"/>
              </w:numPr>
              <w:autoSpaceDE/>
              <w:autoSpaceDN/>
              <w:adjustRightInd/>
              <w:jc w:val="center"/>
              <w:rPr>
                <w:snapToGrid w:val="0"/>
              </w:rPr>
            </w:pPr>
          </w:p>
        </w:tc>
        <w:tc>
          <w:tcPr>
            <w:tcW w:w="2160" w:type="dxa"/>
            <w:tcBorders>
              <w:left w:val="single" w:sz="4" w:space="0" w:color="auto"/>
            </w:tcBorders>
            <w:shd w:val="clear" w:color="auto" w:fill="auto"/>
            <w:vAlign w:val="center"/>
          </w:tcPr>
          <w:p w14:paraId="394A9374" w14:textId="77777777" w:rsidR="00374576" w:rsidRPr="00374576" w:rsidRDefault="00374576" w:rsidP="00583018">
            <w:pPr>
              <w:widowControl w:val="0"/>
              <w:autoSpaceDE/>
              <w:autoSpaceDN/>
              <w:adjustRightInd/>
              <w:ind w:left="162" w:hanging="162"/>
              <w:rPr>
                <w:bCs/>
                <w:caps/>
                <w:snapToGrid w:val="0"/>
                <w:sz w:val="18"/>
              </w:rPr>
            </w:pPr>
          </w:p>
        </w:tc>
      </w:tr>
      <w:tr w:rsidR="00374576" w:rsidRPr="00374576" w14:paraId="35A044F2"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521B59B" w14:textId="77777777" w:rsidR="00374576" w:rsidRPr="00374576" w:rsidRDefault="00374576" w:rsidP="00583018">
            <w:pPr>
              <w:tabs>
                <w:tab w:val="left" w:pos="-1440"/>
              </w:tabs>
              <w:autoSpaceDE/>
              <w:autoSpaceDN/>
              <w:adjustRightInd/>
            </w:pPr>
            <w:r w:rsidRPr="00374576">
              <w:t>LESS THAN 2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940B4C8" w14:textId="77777777" w:rsidR="00374576" w:rsidRPr="00374576" w:rsidRDefault="00374576" w:rsidP="006655B9">
            <w:pPr>
              <w:widowControl w:val="0"/>
              <w:numPr>
                <w:ilvl w:val="0"/>
                <w:numId w:val="253"/>
              </w:numPr>
              <w:autoSpaceDE/>
              <w:autoSpaceDN/>
              <w:adjustRightInd/>
              <w:jc w:val="center"/>
              <w:rPr>
                <w:snapToGrid w:val="0"/>
              </w:rPr>
            </w:pPr>
          </w:p>
        </w:tc>
        <w:tc>
          <w:tcPr>
            <w:tcW w:w="2160" w:type="dxa"/>
            <w:tcBorders>
              <w:left w:val="single" w:sz="4" w:space="0" w:color="auto"/>
            </w:tcBorders>
            <w:shd w:val="clear" w:color="auto" w:fill="auto"/>
            <w:vAlign w:val="center"/>
          </w:tcPr>
          <w:p w14:paraId="62641C58"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 xml:space="preserve">TERMINATE </w:t>
            </w:r>
          </w:p>
        </w:tc>
      </w:tr>
    </w:tbl>
    <w:p w14:paraId="6081BDBF" w14:textId="77777777" w:rsidR="00374576" w:rsidRPr="00374576" w:rsidRDefault="00374576" w:rsidP="00374576">
      <w:pPr>
        <w:autoSpaceDE/>
        <w:autoSpaceDN/>
        <w:adjustRightInd/>
        <w:rPr>
          <w:b/>
          <w:highlight w:val="yellow"/>
          <w:u w:val="single"/>
          <w:lang w:val="en-CA"/>
        </w:rPr>
      </w:pPr>
    </w:p>
    <w:p w14:paraId="6C592D50" w14:textId="77777777" w:rsidR="00374576" w:rsidRPr="00374576" w:rsidRDefault="00374576" w:rsidP="00374576">
      <w:pPr>
        <w:shd w:val="clear" w:color="auto" w:fill="24A9FF"/>
        <w:autoSpaceDE/>
        <w:autoSpaceDN/>
        <w:adjustRightInd/>
        <w:rPr>
          <w:b/>
          <w:sz w:val="24"/>
          <w:lang w:val="en-CA"/>
        </w:rPr>
      </w:pPr>
      <w:r w:rsidRPr="00374576">
        <w:rPr>
          <w:b/>
          <w:sz w:val="24"/>
          <w:lang w:val="en-CA"/>
        </w:rPr>
        <w:t>SECTION 5: INVITATION TO PARTICIPATE</w:t>
      </w:r>
    </w:p>
    <w:p w14:paraId="342C499A" w14:textId="77777777" w:rsidR="00374576" w:rsidRPr="00374576" w:rsidRDefault="00374576" w:rsidP="00374576">
      <w:pPr>
        <w:autoSpaceDE/>
        <w:autoSpaceDN/>
        <w:adjustRightInd/>
        <w:jc w:val="both"/>
      </w:pPr>
    </w:p>
    <w:p w14:paraId="22107662" w14:textId="77777777" w:rsidR="00374576" w:rsidRPr="00374576" w:rsidRDefault="00374576" w:rsidP="00374576">
      <w:pPr>
        <w:shd w:val="clear" w:color="auto" w:fill="DCF0C6"/>
        <w:autoSpaceDE/>
        <w:autoSpaceDN/>
        <w:adjustRightInd/>
        <w:jc w:val="both"/>
        <w:rPr>
          <w:b/>
        </w:rPr>
      </w:pPr>
      <w:r w:rsidRPr="00374576">
        <w:rPr>
          <w:b/>
        </w:rPr>
        <w:t xml:space="preserve">READ TO ALL </w:t>
      </w:r>
      <w:r w:rsidRPr="00374576">
        <w:rPr>
          <w:b/>
          <w:u w:val="single"/>
          <w:shd w:val="clear" w:color="auto" w:fill="DCF0C6"/>
        </w:rPr>
        <w:t>QUALIFYING</w:t>
      </w:r>
      <w:r w:rsidRPr="00374576">
        <w:rPr>
          <w:b/>
        </w:rPr>
        <w:t xml:space="preserve"> PARTICIPANTS</w:t>
      </w:r>
    </w:p>
    <w:p w14:paraId="6C9A547B" w14:textId="77777777" w:rsidR="00374576" w:rsidRPr="00374576" w:rsidRDefault="00374576" w:rsidP="00374576">
      <w:pPr>
        <w:autoSpaceDE/>
        <w:autoSpaceDN/>
        <w:adjustRightInd/>
        <w:jc w:val="both"/>
      </w:pPr>
      <w:r w:rsidRPr="00374576">
        <w:t xml:space="preserve">Thank you! You are eligible to participate in the focus group on </w:t>
      </w:r>
      <w:r w:rsidRPr="00374576">
        <w:rPr>
          <w:b/>
        </w:rPr>
        <w:t>[DATE]</w:t>
      </w:r>
      <w:r w:rsidRPr="00374576">
        <w:t xml:space="preserve"> starting at </w:t>
      </w:r>
      <w:r w:rsidRPr="00374576">
        <w:rPr>
          <w:b/>
        </w:rPr>
        <w:t xml:space="preserve">[TIME] </w:t>
      </w:r>
      <w:r w:rsidRPr="00374576">
        <w:t>taking place at</w:t>
      </w:r>
      <w:r w:rsidRPr="00374576">
        <w:rPr>
          <w:b/>
        </w:rPr>
        <w:t xml:space="preserve"> [LOCATION]</w:t>
      </w:r>
      <w:r w:rsidRPr="00374576">
        <w:t xml:space="preserve">. If you have any questions or comments about this study, you may send them to </w:t>
      </w:r>
      <w:hyperlink r:id="rId16" w:history="1">
        <w:r w:rsidRPr="00374576">
          <w:rPr>
            <w:color w:val="0000FF"/>
            <w:u w:val="single"/>
          </w:rPr>
          <w:t>Ketzirah.Lesser@YR.com</w:t>
        </w:r>
      </w:hyperlink>
      <w:r w:rsidRPr="00374576">
        <w:t>. May we schedule you to participate?</w:t>
      </w:r>
    </w:p>
    <w:p w14:paraId="77A7EC70" w14:textId="77777777" w:rsidR="00374576" w:rsidRPr="00374576" w:rsidRDefault="00374576" w:rsidP="00374576">
      <w:pPr>
        <w:tabs>
          <w:tab w:val="left" w:pos="270"/>
        </w:tabs>
        <w:autoSpaceDE/>
        <w:autoSpaceDN/>
        <w:adjustRightInd/>
        <w:ind w:left="360" w:hanging="360"/>
        <w:jc w:val="both"/>
        <w:rPr>
          <w:bCs/>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30955DC5" w14:textId="77777777" w:rsidTr="00583018">
        <w:trPr>
          <w:trHeight w:val="300"/>
        </w:trPr>
        <w:tc>
          <w:tcPr>
            <w:tcW w:w="5760" w:type="dxa"/>
            <w:tcBorders>
              <w:bottom w:val="dotted" w:sz="4" w:space="0" w:color="auto"/>
              <w:right w:val="single" w:sz="4" w:space="0" w:color="auto"/>
            </w:tcBorders>
            <w:vAlign w:val="center"/>
          </w:tcPr>
          <w:p w14:paraId="00268B56" w14:textId="77777777" w:rsidR="00374576" w:rsidRPr="00374576" w:rsidRDefault="00374576" w:rsidP="00583018">
            <w:pPr>
              <w:tabs>
                <w:tab w:val="left" w:pos="-1440"/>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1BC2573" w14:textId="77777777" w:rsidR="00374576" w:rsidRPr="00374576" w:rsidRDefault="00374576" w:rsidP="006655B9">
            <w:pPr>
              <w:widowControl w:val="0"/>
              <w:numPr>
                <w:ilvl w:val="0"/>
                <w:numId w:val="254"/>
              </w:numPr>
              <w:autoSpaceDE/>
              <w:autoSpaceDN/>
              <w:adjustRightInd/>
              <w:jc w:val="center"/>
              <w:rPr>
                <w:snapToGrid w:val="0"/>
              </w:rPr>
            </w:pPr>
          </w:p>
        </w:tc>
        <w:tc>
          <w:tcPr>
            <w:tcW w:w="2412" w:type="dxa"/>
            <w:tcBorders>
              <w:left w:val="single" w:sz="4" w:space="0" w:color="auto"/>
            </w:tcBorders>
            <w:shd w:val="clear" w:color="auto" w:fill="auto"/>
            <w:vAlign w:val="center"/>
          </w:tcPr>
          <w:p w14:paraId="09F5AA5D" w14:textId="77777777" w:rsidR="00374576" w:rsidRPr="00374576" w:rsidRDefault="00374576" w:rsidP="00583018">
            <w:pPr>
              <w:widowControl w:val="0"/>
              <w:autoSpaceDE/>
              <w:autoSpaceDN/>
              <w:adjustRightInd/>
              <w:ind w:left="162" w:hanging="162"/>
              <w:rPr>
                <w:bCs/>
                <w:caps/>
                <w:snapToGrid w:val="0"/>
                <w:sz w:val="18"/>
              </w:rPr>
            </w:pPr>
          </w:p>
        </w:tc>
      </w:tr>
      <w:tr w:rsidR="00374576" w:rsidRPr="00374576" w14:paraId="6118AE5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D3B19F1" w14:textId="77777777" w:rsidR="00374576" w:rsidRPr="00374576" w:rsidRDefault="00374576" w:rsidP="00583018">
            <w:pPr>
              <w:tabs>
                <w:tab w:val="left" w:pos="-1440"/>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F5F286B" w14:textId="77777777" w:rsidR="00374576" w:rsidRPr="00374576" w:rsidRDefault="00374576" w:rsidP="006655B9">
            <w:pPr>
              <w:widowControl w:val="0"/>
              <w:numPr>
                <w:ilvl w:val="0"/>
                <w:numId w:val="254"/>
              </w:numPr>
              <w:autoSpaceDE/>
              <w:autoSpaceDN/>
              <w:adjustRightInd/>
              <w:jc w:val="center"/>
              <w:rPr>
                <w:snapToGrid w:val="0"/>
              </w:rPr>
            </w:pPr>
          </w:p>
        </w:tc>
        <w:tc>
          <w:tcPr>
            <w:tcW w:w="2412" w:type="dxa"/>
            <w:tcBorders>
              <w:left w:val="single" w:sz="4" w:space="0" w:color="auto"/>
            </w:tcBorders>
            <w:shd w:val="clear" w:color="auto" w:fill="auto"/>
            <w:vAlign w:val="center"/>
          </w:tcPr>
          <w:p w14:paraId="509E39B5" w14:textId="77777777" w:rsidR="00374576" w:rsidRPr="00374576" w:rsidRDefault="00374576" w:rsidP="00583018">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 Terminate</w:t>
            </w:r>
          </w:p>
        </w:tc>
      </w:tr>
    </w:tbl>
    <w:p w14:paraId="0AE62F48" w14:textId="77777777" w:rsidR="00374576" w:rsidRPr="00374576" w:rsidRDefault="00374576" w:rsidP="00374576">
      <w:pPr>
        <w:autoSpaceDE/>
        <w:autoSpaceDN/>
        <w:adjustRightInd/>
        <w:jc w:val="both"/>
        <w:rPr>
          <w:b/>
        </w:rPr>
      </w:pPr>
    </w:p>
    <w:p w14:paraId="3BB09C8C" w14:textId="77777777" w:rsidR="00374576" w:rsidRPr="00374576" w:rsidRDefault="00374576" w:rsidP="00374576">
      <w:pPr>
        <w:autoSpaceDE/>
        <w:autoSpaceDN/>
        <w:adjustRightInd/>
        <w:rPr>
          <w:b/>
        </w:rPr>
      </w:pPr>
      <w:r w:rsidRPr="00374576">
        <w:rPr>
          <w:b/>
        </w:rPr>
        <w:t>CONFIRM DETAILS &amp; SCHEDULE PARTICIPANT</w:t>
      </w:r>
      <w:r w:rsidRPr="00374576">
        <w:rPr>
          <w:b/>
        </w:rPr>
        <w:br/>
      </w:r>
    </w:p>
    <w:p w14:paraId="017273F7" w14:textId="77777777" w:rsidR="00374576" w:rsidRPr="00374576" w:rsidRDefault="00374576" w:rsidP="00374576">
      <w:pPr>
        <w:shd w:val="clear" w:color="auto" w:fill="FF9797"/>
        <w:autoSpaceDE/>
        <w:autoSpaceDN/>
        <w:adjustRightInd/>
        <w:jc w:val="both"/>
        <w:rPr>
          <w:b/>
        </w:rPr>
      </w:pPr>
      <w:r w:rsidRPr="00374576">
        <w:rPr>
          <w:b/>
        </w:rPr>
        <w:t>READ TO ALL NON-</w:t>
      </w:r>
      <w:r w:rsidRPr="00374576">
        <w:rPr>
          <w:b/>
          <w:u w:val="single"/>
          <w:shd w:val="clear" w:color="auto" w:fill="FF9797"/>
        </w:rPr>
        <w:t>QUALIFYING</w:t>
      </w:r>
      <w:r w:rsidRPr="00374576">
        <w:rPr>
          <w:b/>
        </w:rPr>
        <w:t xml:space="preserve"> PARTICIPANTS</w:t>
      </w:r>
    </w:p>
    <w:p w14:paraId="1ED77AB0" w14:textId="77777777" w:rsidR="00374576" w:rsidRDefault="00374576" w:rsidP="00374576">
      <w:pPr>
        <w:autoSpaceDE/>
        <w:autoSpaceDN/>
        <w:adjustRightInd/>
        <w:jc w:val="both"/>
      </w:pPr>
      <w:r w:rsidRPr="00374576">
        <w:t xml:space="preserve">Thank you! It’s important we include a variety of backgrounds in our discussions, at this time we have reached our quota for individuals who match your characteristics, so you are not eligible to participate in this study. If you have any questions or comments about this study, you may send them to </w:t>
      </w:r>
      <w:hyperlink r:id="rId17" w:history="1">
        <w:r w:rsidRPr="00374576">
          <w:rPr>
            <w:color w:val="0000FF"/>
            <w:u w:val="single"/>
          </w:rPr>
          <w:t>Ketzirah.Lesser@YR.com</w:t>
        </w:r>
      </w:hyperlink>
      <w:r w:rsidRPr="00374576">
        <w:t>.</w:t>
      </w:r>
    </w:p>
    <w:p w14:paraId="4B8A6F01" w14:textId="77777777" w:rsidR="00374576" w:rsidRPr="00374576" w:rsidRDefault="00374576" w:rsidP="00374576">
      <w:pPr>
        <w:autoSpaceDE/>
        <w:autoSpaceDN/>
        <w:adjustRightInd/>
      </w:pPr>
      <w:r w:rsidRPr="00374576">
        <w:br w:type="page"/>
      </w:r>
    </w:p>
    <w:p w14:paraId="18D16021" w14:textId="77777777" w:rsidR="00374576" w:rsidRPr="008E0B0A" w:rsidRDefault="00B72A9D" w:rsidP="00BA344D">
      <w:pPr>
        <w:pStyle w:val="Heading1"/>
        <w:numPr>
          <w:ilvl w:val="0"/>
          <w:numId w:val="0"/>
        </w:numPr>
        <w:ind w:left="360" w:hanging="360"/>
      </w:pPr>
      <w:bookmarkStart w:id="11" w:name="_NON-ENGLISH-SPEAKING_FOCUS_GROUPS:_1"/>
      <w:bookmarkStart w:id="12" w:name="_Toc523171310"/>
      <w:bookmarkEnd w:id="11"/>
      <w:r w:rsidRPr="008E0B0A">
        <w:t xml:space="preserve">NON-ENGLISH-SPEAKING FOCUS GROUPS: </w:t>
      </w:r>
      <w:bookmarkEnd w:id="12"/>
      <w:r w:rsidR="00DE7AC3">
        <w:t>NON-ENGLISH</w:t>
      </w:r>
    </w:p>
    <w:tbl>
      <w:tblPr>
        <w:tblpPr w:leftFromText="187" w:rightFromText="187" w:vertAnchor="text" w:horzAnchor="margin" w:tblpXSpec="center" w:tblpY="1"/>
        <w:tblOverlap w:val="never"/>
        <w:tblW w:w="0" w:type="auto"/>
        <w:tblLook w:val="01E0" w:firstRow="1" w:lastRow="1" w:firstColumn="1" w:lastColumn="1" w:noHBand="0" w:noVBand="0"/>
      </w:tblPr>
      <w:tblGrid>
        <w:gridCol w:w="1847"/>
        <w:gridCol w:w="7729"/>
      </w:tblGrid>
      <w:tr w:rsidR="00374576" w:rsidRPr="00374576" w14:paraId="20E951A6" w14:textId="77777777" w:rsidTr="00583018">
        <w:trPr>
          <w:trHeight w:val="400"/>
        </w:trPr>
        <w:tc>
          <w:tcPr>
            <w:tcW w:w="1889" w:type="dxa"/>
            <w:vAlign w:val="bottom"/>
          </w:tcPr>
          <w:p w14:paraId="33619D38" w14:textId="77777777" w:rsidR="00374576" w:rsidRPr="00374576" w:rsidRDefault="00374576" w:rsidP="00374576">
            <w:pPr>
              <w:autoSpaceDE/>
              <w:autoSpaceDN/>
              <w:adjustRightInd/>
            </w:pPr>
            <w:r w:rsidRPr="00374576">
              <w:t xml:space="preserve">First Name, </w:t>
            </w:r>
            <w:r w:rsidRPr="00374576">
              <w:br/>
              <w:t>Last Initial</w:t>
            </w:r>
          </w:p>
        </w:tc>
        <w:tc>
          <w:tcPr>
            <w:tcW w:w="8911" w:type="dxa"/>
            <w:tcBorders>
              <w:bottom w:val="single" w:sz="4" w:space="0" w:color="auto"/>
            </w:tcBorders>
            <w:vAlign w:val="bottom"/>
          </w:tcPr>
          <w:p w14:paraId="42D92EE8" w14:textId="77777777" w:rsidR="00374576" w:rsidRPr="00374576" w:rsidRDefault="00374576" w:rsidP="00374576">
            <w:pPr>
              <w:autoSpaceDE/>
              <w:autoSpaceDN/>
              <w:adjustRightInd/>
            </w:pPr>
          </w:p>
        </w:tc>
      </w:tr>
      <w:tr w:rsidR="00374576" w:rsidRPr="00374576" w14:paraId="212AC184" w14:textId="77777777" w:rsidTr="00583018">
        <w:trPr>
          <w:trHeight w:val="400"/>
        </w:trPr>
        <w:tc>
          <w:tcPr>
            <w:tcW w:w="1889" w:type="dxa"/>
            <w:vAlign w:val="bottom"/>
          </w:tcPr>
          <w:p w14:paraId="31EE1F34" w14:textId="77777777" w:rsidR="00374576" w:rsidRPr="00374576" w:rsidRDefault="00374576" w:rsidP="00374576">
            <w:pPr>
              <w:autoSpaceDE/>
              <w:autoSpaceDN/>
              <w:adjustRightInd/>
            </w:pPr>
            <w:r w:rsidRPr="00374576">
              <w:t>Unique ID</w:t>
            </w:r>
          </w:p>
        </w:tc>
        <w:tc>
          <w:tcPr>
            <w:tcW w:w="8911" w:type="dxa"/>
            <w:tcBorders>
              <w:bottom w:val="single" w:sz="4" w:space="0" w:color="auto"/>
            </w:tcBorders>
            <w:vAlign w:val="bottom"/>
          </w:tcPr>
          <w:p w14:paraId="172FD5D3" w14:textId="77777777" w:rsidR="00374576" w:rsidRPr="00374576" w:rsidRDefault="00374576" w:rsidP="00374576">
            <w:pPr>
              <w:autoSpaceDE/>
              <w:autoSpaceDN/>
              <w:adjustRightInd/>
            </w:pPr>
          </w:p>
        </w:tc>
      </w:tr>
      <w:tr w:rsidR="00374576" w:rsidRPr="00374576" w14:paraId="0163AA2E" w14:textId="77777777" w:rsidTr="00583018">
        <w:trPr>
          <w:trHeight w:val="400"/>
        </w:trPr>
        <w:tc>
          <w:tcPr>
            <w:tcW w:w="1889" w:type="dxa"/>
            <w:vAlign w:val="bottom"/>
          </w:tcPr>
          <w:p w14:paraId="004EB1D5" w14:textId="77777777" w:rsidR="00374576" w:rsidRPr="00374576" w:rsidRDefault="00374576" w:rsidP="00374576">
            <w:pPr>
              <w:autoSpaceDE/>
              <w:autoSpaceDN/>
              <w:adjustRightInd/>
            </w:pPr>
            <w:r w:rsidRPr="00374576">
              <w:t>Address</w:t>
            </w:r>
          </w:p>
        </w:tc>
        <w:tc>
          <w:tcPr>
            <w:tcW w:w="8911" w:type="dxa"/>
            <w:tcBorders>
              <w:top w:val="single" w:sz="4" w:space="0" w:color="auto"/>
              <w:bottom w:val="single" w:sz="4" w:space="0" w:color="auto"/>
            </w:tcBorders>
            <w:vAlign w:val="bottom"/>
          </w:tcPr>
          <w:p w14:paraId="6608F9CA" w14:textId="77777777" w:rsidR="00374576" w:rsidRPr="00374576" w:rsidRDefault="00374576" w:rsidP="00374576">
            <w:pPr>
              <w:autoSpaceDE/>
              <w:autoSpaceDN/>
              <w:adjustRightInd/>
            </w:pPr>
          </w:p>
        </w:tc>
      </w:tr>
      <w:tr w:rsidR="00374576" w:rsidRPr="00374576" w14:paraId="7B0DEA98" w14:textId="77777777" w:rsidTr="00583018">
        <w:trPr>
          <w:trHeight w:val="400"/>
        </w:trPr>
        <w:tc>
          <w:tcPr>
            <w:tcW w:w="1889" w:type="dxa"/>
            <w:vAlign w:val="bottom"/>
          </w:tcPr>
          <w:p w14:paraId="678468DF" w14:textId="77777777" w:rsidR="00374576" w:rsidRPr="00374576" w:rsidRDefault="00374576" w:rsidP="00374576">
            <w:pPr>
              <w:autoSpaceDE/>
              <w:autoSpaceDN/>
              <w:adjustRightInd/>
            </w:pPr>
            <w:r w:rsidRPr="00374576">
              <w:t>City, State, Zip</w:t>
            </w:r>
          </w:p>
        </w:tc>
        <w:tc>
          <w:tcPr>
            <w:tcW w:w="8911" w:type="dxa"/>
            <w:tcBorders>
              <w:top w:val="single" w:sz="4" w:space="0" w:color="auto"/>
              <w:bottom w:val="single" w:sz="4" w:space="0" w:color="auto"/>
            </w:tcBorders>
            <w:vAlign w:val="bottom"/>
          </w:tcPr>
          <w:p w14:paraId="5DB81BC3" w14:textId="77777777" w:rsidR="00374576" w:rsidRPr="00374576" w:rsidRDefault="00374576" w:rsidP="00374576">
            <w:pPr>
              <w:autoSpaceDE/>
              <w:autoSpaceDN/>
              <w:adjustRightInd/>
            </w:pPr>
          </w:p>
        </w:tc>
      </w:tr>
      <w:tr w:rsidR="00374576" w:rsidRPr="00374576" w14:paraId="48A8BC00" w14:textId="77777777" w:rsidTr="00583018">
        <w:trPr>
          <w:trHeight w:val="400"/>
        </w:trPr>
        <w:tc>
          <w:tcPr>
            <w:tcW w:w="1889" w:type="dxa"/>
            <w:vAlign w:val="bottom"/>
          </w:tcPr>
          <w:p w14:paraId="5FEDB27E" w14:textId="77777777" w:rsidR="00374576" w:rsidRPr="00374576" w:rsidRDefault="00374576" w:rsidP="00374576">
            <w:pPr>
              <w:autoSpaceDE/>
              <w:autoSpaceDN/>
              <w:adjustRightInd/>
            </w:pPr>
            <w:r w:rsidRPr="00374576">
              <w:t>Phone (H/C/W)</w:t>
            </w:r>
          </w:p>
        </w:tc>
        <w:tc>
          <w:tcPr>
            <w:tcW w:w="8911" w:type="dxa"/>
            <w:tcBorders>
              <w:top w:val="single" w:sz="4" w:space="0" w:color="auto"/>
              <w:bottom w:val="single" w:sz="4" w:space="0" w:color="auto"/>
            </w:tcBorders>
            <w:vAlign w:val="bottom"/>
          </w:tcPr>
          <w:p w14:paraId="3CE56D8E" w14:textId="77777777" w:rsidR="00374576" w:rsidRPr="00374576" w:rsidRDefault="00374576" w:rsidP="00374576">
            <w:pPr>
              <w:autoSpaceDE/>
              <w:autoSpaceDN/>
              <w:adjustRightInd/>
            </w:pPr>
          </w:p>
        </w:tc>
      </w:tr>
      <w:tr w:rsidR="00374576" w:rsidRPr="00374576" w14:paraId="1C680770" w14:textId="77777777" w:rsidTr="00583018">
        <w:trPr>
          <w:trHeight w:val="400"/>
        </w:trPr>
        <w:tc>
          <w:tcPr>
            <w:tcW w:w="1889" w:type="dxa"/>
            <w:vAlign w:val="bottom"/>
          </w:tcPr>
          <w:p w14:paraId="0C41168F" w14:textId="77777777" w:rsidR="00374576" w:rsidRPr="00374576" w:rsidRDefault="00374576" w:rsidP="00374576">
            <w:pPr>
              <w:autoSpaceDE/>
              <w:autoSpaceDN/>
              <w:adjustRightInd/>
            </w:pPr>
          </w:p>
          <w:p w14:paraId="380B1529" w14:textId="77777777" w:rsidR="00374576" w:rsidRPr="00374576" w:rsidRDefault="00374576" w:rsidP="00374576">
            <w:pPr>
              <w:autoSpaceDE/>
              <w:autoSpaceDN/>
              <w:adjustRightInd/>
            </w:pPr>
            <w:r w:rsidRPr="00374576">
              <w:t xml:space="preserve">Reason for Termination </w:t>
            </w:r>
            <w:r w:rsidRPr="00374576">
              <w:br/>
              <w:t>(IF TERMINATED)</w:t>
            </w:r>
          </w:p>
        </w:tc>
        <w:tc>
          <w:tcPr>
            <w:tcW w:w="8911" w:type="dxa"/>
            <w:tcBorders>
              <w:top w:val="single" w:sz="4" w:space="0" w:color="auto"/>
              <w:bottom w:val="single" w:sz="4" w:space="0" w:color="auto"/>
            </w:tcBorders>
            <w:vAlign w:val="bottom"/>
          </w:tcPr>
          <w:p w14:paraId="1C379BFD" w14:textId="77777777" w:rsidR="00374576" w:rsidRPr="00374576" w:rsidRDefault="00374576" w:rsidP="00374576">
            <w:pPr>
              <w:autoSpaceDE/>
              <w:autoSpaceDN/>
              <w:adjustRightInd/>
            </w:pPr>
          </w:p>
        </w:tc>
      </w:tr>
    </w:tbl>
    <w:p w14:paraId="5DF214F3" w14:textId="77777777" w:rsidR="00374576" w:rsidRPr="00374576" w:rsidRDefault="00374576" w:rsidP="00374576">
      <w:pPr>
        <w:autoSpaceDE/>
        <w:autoSpaceDN/>
        <w:adjustRightInd/>
        <w:rPr>
          <w:b/>
          <w:lang w:val="en-CA"/>
        </w:rPr>
      </w:pPr>
      <w:r w:rsidRPr="00374576">
        <w:rPr>
          <w:b/>
          <w:lang w:val="en-CA"/>
        </w:rPr>
        <w:br w:type="page"/>
      </w:r>
    </w:p>
    <w:p w14:paraId="2B1A9023" w14:textId="77777777" w:rsidR="00374576" w:rsidRPr="00374576" w:rsidRDefault="00374576" w:rsidP="00374576">
      <w:pPr>
        <w:shd w:val="clear" w:color="auto" w:fill="24A9FF"/>
        <w:autoSpaceDE/>
        <w:autoSpaceDN/>
        <w:adjustRightInd/>
        <w:rPr>
          <w:b/>
          <w:sz w:val="24"/>
        </w:rPr>
      </w:pPr>
      <w:r w:rsidRPr="00374576">
        <w:rPr>
          <w:b/>
          <w:sz w:val="24"/>
        </w:rPr>
        <w:t>SECTION 1: WILLINGNESS</w:t>
      </w:r>
    </w:p>
    <w:p w14:paraId="35184ABC" w14:textId="77777777" w:rsidR="00374576" w:rsidRPr="00374576" w:rsidRDefault="00374576" w:rsidP="00374576">
      <w:pPr>
        <w:autoSpaceDE/>
        <w:autoSpaceDN/>
        <w:adjustRightInd/>
        <w:jc w:val="both"/>
      </w:pPr>
      <w:r w:rsidRPr="00374576">
        <w:br/>
        <w:t xml:space="preserve">Hello, my name is ______ and I’m from ______, a focus group facility working on behalf of the U.S. Census Bureau to help improve communications to communities across the country. </w:t>
      </w:r>
    </w:p>
    <w:p w14:paraId="7FF7D4BA" w14:textId="77777777" w:rsidR="00374576" w:rsidRPr="00374576" w:rsidRDefault="00374576" w:rsidP="00374576">
      <w:pPr>
        <w:autoSpaceDE/>
        <w:autoSpaceDN/>
        <w:adjustRightInd/>
        <w:ind w:left="748" w:hanging="748"/>
      </w:pPr>
    </w:p>
    <w:p w14:paraId="61A8D9E1" w14:textId="77777777" w:rsidR="00374576" w:rsidRPr="00374576" w:rsidRDefault="00374576" w:rsidP="00374576">
      <w:pPr>
        <w:autoSpaceDE/>
        <w:autoSpaceDN/>
        <w:adjustRightInd/>
        <w:jc w:val="both"/>
      </w:pPr>
      <w:r w:rsidRPr="00374576">
        <w:t xml:space="preserve">The focus group will take about </w:t>
      </w:r>
      <w:r w:rsidRPr="00374576">
        <w:rPr>
          <w:highlight w:val="yellow"/>
        </w:rPr>
        <w:t>90 minutes</w:t>
      </w:r>
      <w:r w:rsidRPr="00374576">
        <w:t xml:space="preserve">, and you will receive </w:t>
      </w:r>
      <w:r w:rsidRPr="00374576">
        <w:rPr>
          <w:highlight w:val="yellow"/>
        </w:rPr>
        <w:t>$75</w:t>
      </w:r>
      <w:r w:rsidRPr="00374576">
        <w:t xml:space="preserve"> for your time. If you are still interested in participating and if you are available the evening of </w:t>
      </w:r>
      <w:r w:rsidRPr="00374576">
        <w:rPr>
          <w:b/>
        </w:rPr>
        <w:t>[DATE]</w:t>
      </w:r>
      <w:r w:rsidRPr="00374576">
        <w:t xml:space="preserve">, I will ask you a few questions to see if you qualify. The questions I will ask on this call will take about 5 minutes.  </w:t>
      </w:r>
    </w:p>
    <w:p w14:paraId="25BB85C0" w14:textId="77777777" w:rsidR="00374576" w:rsidRPr="00374576" w:rsidRDefault="00374576" w:rsidP="00374576">
      <w:pPr>
        <w:autoSpaceDE/>
        <w:autoSpaceDN/>
        <w:adjustRightInd/>
        <w:jc w:val="both"/>
      </w:pPr>
    </w:p>
    <w:p w14:paraId="2606D7A4" w14:textId="77777777" w:rsidR="00374576" w:rsidRPr="00374576" w:rsidRDefault="00374576" w:rsidP="00374576">
      <w:pPr>
        <w:autoSpaceDE/>
        <w:autoSpaceDN/>
        <w:adjustRightInd/>
        <w:jc w:val="both"/>
      </w:pPr>
      <w:r w:rsidRPr="00374576">
        <w:t xml:space="preserve">1a. </w:t>
      </w:r>
      <w:r w:rsidRPr="00374576">
        <w:tab/>
        <w:t>May we proceed?</w:t>
      </w:r>
    </w:p>
    <w:p w14:paraId="6F8B6D97" w14:textId="77777777" w:rsidR="00374576" w:rsidRPr="00374576" w:rsidRDefault="00374576" w:rsidP="00374576">
      <w:pPr>
        <w:widowControl w:val="0"/>
        <w:autoSpaceDE/>
        <w:autoSpaceDN/>
        <w:adjustRightInd/>
        <w:ind w:left="360" w:hanging="360"/>
        <w:rPr>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5B148CF4" w14:textId="77777777" w:rsidTr="00583018">
        <w:trPr>
          <w:trHeight w:val="300"/>
        </w:trPr>
        <w:tc>
          <w:tcPr>
            <w:tcW w:w="5760" w:type="dxa"/>
            <w:tcBorders>
              <w:bottom w:val="dotted" w:sz="4" w:space="0" w:color="auto"/>
              <w:right w:val="single" w:sz="4" w:space="0" w:color="auto"/>
            </w:tcBorders>
            <w:vAlign w:val="center"/>
          </w:tcPr>
          <w:p w14:paraId="52F830D7" w14:textId="77777777" w:rsidR="00374576" w:rsidRPr="00374576" w:rsidRDefault="00374576" w:rsidP="00374576">
            <w:pPr>
              <w:widowControl w:val="0"/>
              <w:autoSpaceDE/>
              <w:autoSpaceDN/>
              <w:adjustRightInd/>
              <w:rPr>
                <w:snapToGrid w:val="0"/>
              </w:rPr>
            </w:pPr>
            <w:r w:rsidRPr="00374576">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769308" w14:textId="77777777" w:rsidR="00374576" w:rsidRPr="00374576" w:rsidRDefault="00374576" w:rsidP="006655B9">
            <w:pPr>
              <w:widowControl w:val="0"/>
              <w:numPr>
                <w:ilvl w:val="0"/>
                <w:numId w:val="220"/>
              </w:numPr>
              <w:autoSpaceDE/>
              <w:autoSpaceDN/>
              <w:adjustRightInd/>
              <w:jc w:val="center"/>
              <w:rPr>
                <w:snapToGrid w:val="0"/>
              </w:rPr>
            </w:pPr>
          </w:p>
        </w:tc>
        <w:tc>
          <w:tcPr>
            <w:tcW w:w="2412" w:type="dxa"/>
            <w:tcBorders>
              <w:left w:val="single" w:sz="4" w:space="0" w:color="auto"/>
            </w:tcBorders>
            <w:shd w:val="clear" w:color="auto" w:fill="auto"/>
            <w:vAlign w:val="center"/>
          </w:tcPr>
          <w:p w14:paraId="5DF35519"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202F7C3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E70438F" w14:textId="77777777" w:rsidR="00374576" w:rsidRPr="00374576" w:rsidRDefault="00374576" w:rsidP="00374576">
            <w:pPr>
              <w:widowControl w:val="0"/>
              <w:autoSpaceDE/>
              <w:autoSpaceDN/>
              <w:adjustRightInd/>
              <w:rPr>
                <w:snapToGrid w:val="0"/>
              </w:rPr>
            </w:pPr>
            <w:r w:rsidRPr="00374576">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3DC9365" w14:textId="77777777" w:rsidR="00374576" w:rsidRPr="00374576" w:rsidRDefault="00374576" w:rsidP="006655B9">
            <w:pPr>
              <w:widowControl w:val="0"/>
              <w:numPr>
                <w:ilvl w:val="0"/>
                <w:numId w:val="220"/>
              </w:numPr>
              <w:autoSpaceDE/>
              <w:autoSpaceDN/>
              <w:adjustRightInd/>
              <w:ind w:left="360" w:firstLine="0"/>
              <w:jc w:val="center"/>
              <w:rPr>
                <w:snapToGrid w:val="0"/>
              </w:rPr>
            </w:pPr>
          </w:p>
        </w:tc>
        <w:tc>
          <w:tcPr>
            <w:tcW w:w="2412" w:type="dxa"/>
            <w:tcBorders>
              <w:left w:val="single" w:sz="4" w:space="0" w:color="auto"/>
            </w:tcBorders>
            <w:shd w:val="clear" w:color="auto" w:fill="auto"/>
            <w:vAlign w:val="center"/>
          </w:tcPr>
          <w:p w14:paraId="700F90B6" w14:textId="77777777" w:rsidR="00374576" w:rsidRPr="00374576" w:rsidRDefault="00374576" w:rsidP="00374576">
            <w:pPr>
              <w:widowControl w:val="0"/>
              <w:autoSpaceDE/>
              <w:autoSpaceDN/>
              <w:adjustRightInd/>
              <w:ind w:left="162" w:hanging="162"/>
              <w:rPr>
                <w:bCs/>
                <w:caps/>
                <w:snapToGrid w:val="0"/>
                <w:highlight w:val="yellow"/>
              </w:rPr>
            </w:pPr>
            <w:r w:rsidRPr="00374576">
              <w:rPr>
                <w:bCs/>
                <w:caps/>
                <w:snapToGrid w:val="0"/>
              </w:rPr>
              <w:t>&gt; Terminate</w:t>
            </w:r>
          </w:p>
        </w:tc>
      </w:tr>
    </w:tbl>
    <w:p w14:paraId="58BE468A" w14:textId="77777777" w:rsidR="00374576" w:rsidRPr="00374576" w:rsidRDefault="00374576" w:rsidP="00374576">
      <w:pPr>
        <w:tabs>
          <w:tab w:val="left" w:pos="-1440"/>
        </w:tabs>
        <w:autoSpaceDE/>
        <w:autoSpaceDN/>
        <w:adjustRightInd/>
        <w:ind w:left="720" w:hanging="720"/>
        <w:rPr>
          <w:bCs/>
        </w:rPr>
      </w:pPr>
    </w:p>
    <w:p w14:paraId="16A50B2E" w14:textId="77777777" w:rsidR="00374576" w:rsidRPr="00374576" w:rsidRDefault="00374576" w:rsidP="00374576">
      <w:pPr>
        <w:tabs>
          <w:tab w:val="left" w:pos="-1440"/>
        </w:tabs>
        <w:autoSpaceDE/>
        <w:autoSpaceDN/>
        <w:adjustRightInd/>
        <w:ind w:left="720" w:hanging="720"/>
        <w:rPr>
          <w:bCs/>
        </w:rPr>
      </w:pPr>
    </w:p>
    <w:p w14:paraId="54AA9E87" w14:textId="77777777" w:rsidR="00374576" w:rsidRPr="00374576" w:rsidRDefault="00374576" w:rsidP="00374576">
      <w:pPr>
        <w:tabs>
          <w:tab w:val="left" w:pos="-1440"/>
        </w:tabs>
        <w:autoSpaceDE/>
        <w:autoSpaceDN/>
        <w:adjustRightInd/>
        <w:ind w:left="720" w:hanging="720"/>
        <w:jc w:val="both"/>
        <w:rPr>
          <w:bCs/>
        </w:rPr>
      </w:pPr>
      <w:r w:rsidRPr="00374576">
        <w:rPr>
          <w:bCs/>
        </w:rPr>
        <w:t>1b.</w:t>
      </w:r>
      <w:r w:rsidRPr="00374576">
        <w:rPr>
          <w:bCs/>
        </w:rPr>
        <w:tab/>
        <w:t xml:space="preserve">If you are eligible, are you available on </w:t>
      </w:r>
      <w:r w:rsidRPr="00374576">
        <w:rPr>
          <w:b/>
          <w:bCs/>
        </w:rPr>
        <w:t xml:space="preserve">[DATE] </w:t>
      </w:r>
      <w:r w:rsidRPr="00374576">
        <w:rPr>
          <w:bCs/>
        </w:rPr>
        <w:t xml:space="preserve">at </w:t>
      </w:r>
      <w:r w:rsidRPr="00374576">
        <w:rPr>
          <w:b/>
          <w:bCs/>
        </w:rPr>
        <w:t>[TIME]</w:t>
      </w:r>
      <w:r w:rsidRPr="00374576">
        <w:rPr>
          <w:bCs/>
        </w:rPr>
        <w:t xml:space="preserve"> to participate in a focus group? The focus group will be held in </w:t>
      </w:r>
      <w:r w:rsidRPr="00374576">
        <w:rPr>
          <w:b/>
          <w:bCs/>
        </w:rPr>
        <w:t>[PLACE]</w:t>
      </w:r>
      <w:r w:rsidRPr="00374576">
        <w:rPr>
          <w:bCs/>
        </w:rPr>
        <w:t>.</w:t>
      </w:r>
    </w:p>
    <w:p w14:paraId="30909170" w14:textId="77777777" w:rsidR="00374576" w:rsidRPr="00374576" w:rsidRDefault="00374576" w:rsidP="00374576">
      <w:pPr>
        <w:widowControl w:val="0"/>
        <w:autoSpaceDE/>
        <w:autoSpaceDN/>
        <w:adjustRightInd/>
        <w:ind w:left="360" w:hanging="360"/>
        <w:rPr>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3016C946" w14:textId="77777777" w:rsidTr="00583018">
        <w:trPr>
          <w:trHeight w:val="300"/>
        </w:trPr>
        <w:tc>
          <w:tcPr>
            <w:tcW w:w="5760" w:type="dxa"/>
            <w:tcBorders>
              <w:bottom w:val="dotted" w:sz="4" w:space="0" w:color="auto"/>
              <w:right w:val="single" w:sz="4" w:space="0" w:color="auto"/>
            </w:tcBorders>
            <w:vAlign w:val="center"/>
          </w:tcPr>
          <w:p w14:paraId="35283AD9" w14:textId="77777777" w:rsidR="00374576" w:rsidRPr="00374576" w:rsidRDefault="00374576" w:rsidP="00374576">
            <w:pPr>
              <w:widowControl w:val="0"/>
              <w:autoSpaceDE/>
              <w:autoSpaceDN/>
              <w:adjustRightInd/>
              <w:rPr>
                <w:snapToGrid w:val="0"/>
              </w:rPr>
            </w:pPr>
            <w:r w:rsidRPr="00374576">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3666368" w14:textId="77777777" w:rsidR="00374576" w:rsidRPr="00374576" w:rsidRDefault="00374576" w:rsidP="006655B9">
            <w:pPr>
              <w:widowControl w:val="0"/>
              <w:numPr>
                <w:ilvl w:val="0"/>
                <w:numId w:val="221"/>
              </w:numPr>
              <w:autoSpaceDE/>
              <w:autoSpaceDN/>
              <w:adjustRightInd/>
              <w:jc w:val="center"/>
              <w:rPr>
                <w:snapToGrid w:val="0"/>
              </w:rPr>
            </w:pPr>
          </w:p>
        </w:tc>
        <w:tc>
          <w:tcPr>
            <w:tcW w:w="2412" w:type="dxa"/>
            <w:tcBorders>
              <w:left w:val="single" w:sz="4" w:space="0" w:color="auto"/>
            </w:tcBorders>
            <w:shd w:val="clear" w:color="auto" w:fill="auto"/>
            <w:vAlign w:val="center"/>
          </w:tcPr>
          <w:p w14:paraId="6A007F0B"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C68AD86"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5345B11" w14:textId="77777777" w:rsidR="00374576" w:rsidRPr="00374576" w:rsidRDefault="00374576" w:rsidP="00374576">
            <w:pPr>
              <w:widowControl w:val="0"/>
              <w:autoSpaceDE/>
              <w:autoSpaceDN/>
              <w:adjustRightInd/>
              <w:rPr>
                <w:snapToGrid w:val="0"/>
              </w:rPr>
            </w:pPr>
            <w:r w:rsidRPr="00374576">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49696CE" w14:textId="77777777" w:rsidR="00374576" w:rsidRPr="00374576" w:rsidRDefault="00374576" w:rsidP="006655B9">
            <w:pPr>
              <w:widowControl w:val="0"/>
              <w:numPr>
                <w:ilvl w:val="0"/>
                <w:numId w:val="221"/>
              </w:numPr>
              <w:autoSpaceDE/>
              <w:autoSpaceDN/>
              <w:adjustRightInd/>
              <w:ind w:left="360" w:firstLine="0"/>
              <w:jc w:val="center"/>
              <w:rPr>
                <w:snapToGrid w:val="0"/>
              </w:rPr>
            </w:pPr>
          </w:p>
        </w:tc>
        <w:tc>
          <w:tcPr>
            <w:tcW w:w="2412" w:type="dxa"/>
            <w:tcBorders>
              <w:left w:val="single" w:sz="4" w:space="0" w:color="auto"/>
            </w:tcBorders>
            <w:shd w:val="clear" w:color="auto" w:fill="auto"/>
            <w:vAlign w:val="center"/>
          </w:tcPr>
          <w:p w14:paraId="502451F3" w14:textId="77777777" w:rsidR="00374576" w:rsidRPr="00374576" w:rsidRDefault="00374576" w:rsidP="00374576">
            <w:pPr>
              <w:widowControl w:val="0"/>
              <w:autoSpaceDE/>
              <w:autoSpaceDN/>
              <w:adjustRightInd/>
              <w:ind w:left="162" w:hanging="162"/>
              <w:rPr>
                <w:bCs/>
                <w:caps/>
                <w:snapToGrid w:val="0"/>
                <w:highlight w:val="yellow"/>
              </w:rPr>
            </w:pPr>
            <w:r w:rsidRPr="00374576">
              <w:rPr>
                <w:bCs/>
                <w:caps/>
                <w:snapToGrid w:val="0"/>
              </w:rPr>
              <w:t>&gt; Terminate</w:t>
            </w:r>
          </w:p>
        </w:tc>
      </w:tr>
    </w:tbl>
    <w:p w14:paraId="76D5A3C6" w14:textId="77777777" w:rsidR="00374576" w:rsidRPr="00374576" w:rsidRDefault="00374576" w:rsidP="00374576">
      <w:pPr>
        <w:autoSpaceDE/>
        <w:autoSpaceDN/>
        <w:adjustRightInd/>
        <w:jc w:val="both"/>
      </w:pPr>
    </w:p>
    <w:p w14:paraId="7CF8E8AC" w14:textId="77777777" w:rsidR="00374576" w:rsidRPr="00374576" w:rsidRDefault="00374576" w:rsidP="00374576">
      <w:pPr>
        <w:autoSpaceDE/>
        <w:autoSpaceDN/>
        <w:adjustRightInd/>
        <w:jc w:val="both"/>
      </w:pPr>
      <w:r w:rsidRPr="00374576">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374576">
        <w:rPr>
          <w:b/>
        </w:rPr>
        <w:t>0607-0987</w:t>
      </w:r>
      <w:r w:rsidRPr="00374576">
        <w:t xml:space="preserve">, expiring on </w:t>
      </w:r>
      <w:r w:rsidRPr="00374576">
        <w:rPr>
          <w:b/>
        </w:rPr>
        <w:t>08/31/2020</w:t>
      </w:r>
      <w:r w:rsidRPr="00374576">
        <w:t xml:space="preserve">.  </w:t>
      </w:r>
    </w:p>
    <w:p w14:paraId="74031786" w14:textId="77777777" w:rsidR="00374576" w:rsidRPr="00374576" w:rsidRDefault="00374576" w:rsidP="00374576">
      <w:pPr>
        <w:autoSpaceDE/>
        <w:autoSpaceDN/>
        <w:adjustRightInd/>
      </w:pPr>
    </w:p>
    <w:p w14:paraId="35AA786D" w14:textId="77777777" w:rsidR="00374576" w:rsidRPr="00374576" w:rsidRDefault="00374576" w:rsidP="00374576">
      <w:pPr>
        <w:autoSpaceDE/>
        <w:autoSpaceDN/>
        <w:adjustRightInd/>
      </w:pPr>
      <w:r w:rsidRPr="00374576">
        <w:t xml:space="preserve">1c. </w:t>
      </w:r>
      <w:r w:rsidRPr="00374576">
        <w:tab/>
        <w:t>Are you willing to participate?</w:t>
      </w:r>
    </w:p>
    <w:p w14:paraId="67DAB41A" w14:textId="77777777" w:rsidR="00374576" w:rsidRPr="00374576" w:rsidRDefault="00374576" w:rsidP="00374576">
      <w:pPr>
        <w:widowControl w:val="0"/>
        <w:autoSpaceDE/>
        <w:autoSpaceDN/>
        <w:adjustRightInd/>
        <w:ind w:left="360" w:hanging="360"/>
        <w:rPr>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681623EF" w14:textId="77777777" w:rsidTr="00583018">
        <w:trPr>
          <w:trHeight w:val="300"/>
        </w:trPr>
        <w:tc>
          <w:tcPr>
            <w:tcW w:w="5760" w:type="dxa"/>
            <w:tcBorders>
              <w:bottom w:val="dotted" w:sz="4" w:space="0" w:color="auto"/>
              <w:right w:val="single" w:sz="4" w:space="0" w:color="auto"/>
            </w:tcBorders>
            <w:vAlign w:val="center"/>
          </w:tcPr>
          <w:p w14:paraId="4C3C46BA" w14:textId="77777777" w:rsidR="00374576" w:rsidRPr="00374576" w:rsidRDefault="00374576" w:rsidP="00374576">
            <w:pPr>
              <w:widowControl w:val="0"/>
              <w:autoSpaceDE/>
              <w:autoSpaceDN/>
              <w:adjustRightInd/>
              <w:rPr>
                <w:snapToGrid w:val="0"/>
              </w:rPr>
            </w:pPr>
            <w:r w:rsidRPr="00374576">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F721C05" w14:textId="77777777" w:rsidR="00374576" w:rsidRPr="00374576" w:rsidRDefault="00374576" w:rsidP="006655B9">
            <w:pPr>
              <w:widowControl w:val="0"/>
              <w:numPr>
                <w:ilvl w:val="0"/>
                <w:numId w:val="222"/>
              </w:numPr>
              <w:autoSpaceDE/>
              <w:autoSpaceDN/>
              <w:adjustRightInd/>
              <w:jc w:val="center"/>
              <w:rPr>
                <w:snapToGrid w:val="0"/>
              </w:rPr>
            </w:pPr>
          </w:p>
        </w:tc>
        <w:tc>
          <w:tcPr>
            <w:tcW w:w="2412" w:type="dxa"/>
            <w:tcBorders>
              <w:left w:val="single" w:sz="4" w:space="0" w:color="auto"/>
            </w:tcBorders>
            <w:shd w:val="clear" w:color="auto" w:fill="auto"/>
            <w:vAlign w:val="center"/>
          </w:tcPr>
          <w:p w14:paraId="17A9CC7A"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2F391A06"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46D69D5" w14:textId="77777777" w:rsidR="00374576" w:rsidRPr="00374576" w:rsidRDefault="00374576" w:rsidP="00374576">
            <w:pPr>
              <w:widowControl w:val="0"/>
              <w:autoSpaceDE/>
              <w:autoSpaceDN/>
              <w:adjustRightInd/>
              <w:rPr>
                <w:snapToGrid w:val="0"/>
              </w:rPr>
            </w:pPr>
            <w:r w:rsidRPr="00374576">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481DA55" w14:textId="77777777" w:rsidR="00374576" w:rsidRPr="00374576" w:rsidRDefault="00374576" w:rsidP="006655B9">
            <w:pPr>
              <w:widowControl w:val="0"/>
              <w:numPr>
                <w:ilvl w:val="0"/>
                <w:numId w:val="222"/>
              </w:numPr>
              <w:autoSpaceDE/>
              <w:autoSpaceDN/>
              <w:adjustRightInd/>
              <w:ind w:left="360" w:firstLine="0"/>
              <w:jc w:val="center"/>
              <w:rPr>
                <w:snapToGrid w:val="0"/>
              </w:rPr>
            </w:pPr>
          </w:p>
        </w:tc>
        <w:tc>
          <w:tcPr>
            <w:tcW w:w="2412" w:type="dxa"/>
            <w:tcBorders>
              <w:left w:val="single" w:sz="4" w:space="0" w:color="auto"/>
            </w:tcBorders>
            <w:shd w:val="clear" w:color="auto" w:fill="auto"/>
            <w:vAlign w:val="center"/>
          </w:tcPr>
          <w:p w14:paraId="64A1D36E" w14:textId="77777777" w:rsidR="00374576" w:rsidRPr="00374576" w:rsidRDefault="00374576" w:rsidP="00374576">
            <w:pPr>
              <w:widowControl w:val="0"/>
              <w:autoSpaceDE/>
              <w:autoSpaceDN/>
              <w:adjustRightInd/>
              <w:ind w:left="162" w:hanging="162"/>
              <w:rPr>
                <w:bCs/>
                <w:caps/>
                <w:snapToGrid w:val="0"/>
                <w:highlight w:val="yellow"/>
              </w:rPr>
            </w:pPr>
            <w:r w:rsidRPr="00374576">
              <w:rPr>
                <w:bCs/>
                <w:caps/>
                <w:snapToGrid w:val="0"/>
              </w:rPr>
              <w:t>&gt; Terminate</w:t>
            </w:r>
          </w:p>
        </w:tc>
      </w:tr>
    </w:tbl>
    <w:p w14:paraId="3CA823B5" w14:textId="77777777" w:rsidR="00374576" w:rsidRPr="00374576" w:rsidRDefault="00374576" w:rsidP="00374576">
      <w:pPr>
        <w:autoSpaceDE/>
        <w:autoSpaceDN/>
        <w:adjustRightInd/>
        <w:rPr>
          <w:b/>
        </w:rPr>
      </w:pPr>
    </w:p>
    <w:p w14:paraId="196EB431" w14:textId="77777777" w:rsidR="00374576" w:rsidRPr="00374576" w:rsidRDefault="00374576" w:rsidP="00374576">
      <w:pPr>
        <w:autoSpaceDE/>
        <w:autoSpaceDN/>
        <w:adjustRightInd/>
        <w:rPr>
          <w:b/>
        </w:rPr>
      </w:pPr>
      <w:r w:rsidRPr="00374576">
        <w:rPr>
          <w:b/>
        </w:rPr>
        <w:br w:type="page"/>
      </w:r>
    </w:p>
    <w:p w14:paraId="470382AF" w14:textId="77777777" w:rsidR="00374576" w:rsidRPr="00374576" w:rsidRDefault="00374576" w:rsidP="00374576">
      <w:pPr>
        <w:shd w:val="clear" w:color="auto" w:fill="24A9FF"/>
        <w:autoSpaceDE/>
        <w:autoSpaceDN/>
        <w:adjustRightInd/>
        <w:rPr>
          <w:b/>
          <w:sz w:val="24"/>
        </w:rPr>
      </w:pPr>
      <w:r w:rsidRPr="00374576">
        <w:rPr>
          <w:b/>
          <w:sz w:val="24"/>
        </w:rPr>
        <w:t>SECTION 2: MARKET RESEARCH EXPERIENCE</w:t>
      </w:r>
    </w:p>
    <w:p w14:paraId="6CB946F8" w14:textId="77777777" w:rsidR="00374576" w:rsidRPr="00374576" w:rsidRDefault="00374576" w:rsidP="00374576">
      <w:pPr>
        <w:autoSpaceDE/>
        <w:autoSpaceDN/>
        <w:adjustRightInd/>
      </w:pPr>
    </w:p>
    <w:p w14:paraId="1AE4784E" w14:textId="77777777" w:rsidR="00374576" w:rsidRPr="00374576" w:rsidRDefault="00374576" w:rsidP="00374576">
      <w:pPr>
        <w:autoSpaceDE/>
        <w:autoSpaceDN/>
        <w:adjustRightInd/>
      </w:pPr>
      <w:r w:rsidRPr="00374576">
        <w:t xml:space="preserve">Great, I have a few questions to see if you qualify for this study. </w:t>
      </w:r>
    </w:p>
    <w:p w14:paraId="49E80481" w14:textId="77777777" w:rsidR="00374576" w:rsidRPr="00374576" w:rsidRDefault="00374576" w:rsidP="00374576">
      <w:pPr>
        <w:tabs>
          <w:tab w:val="left" w:pos="-1440"/>
        </w:tabs>
        <w:autoSpaceDE/>
        <w:autoSpaceDN/>
        <w:adjustRightInd/>
        <w:ind w:left="720" w:hanging="720"/>
        <w:rPr>
          <w:bCs/>
        </w:rPr>
      </w:pPr>
    </w:p>
    <w:p w14:paraId="65019D3B" w14:textId="77777777" w:rsidR="00374576" w:rsidRPr="00374576" w:rsidRDefault="00374576" w:rsidP="00374576">
      <w:pPr>
        <w:tabs>
          <w:tab w:val="left" w:pos="-1440"/>
        </w:tabs>
        <w:autoSpaceDE/>
        <w:autoSpaceDN/>
        <w:adjustRightInd/>
        <w:ind w:left="720" w:hanging="720"/>
        <w:rPr>
          <w:b/>
        </w:rPr>
      </w:pPr>
      <w:r w:rsidRPr="00374576">
        <w:rPr>
          <w:bCs/>
        </w:rPr>
        <w:t>2a.</w:t>
      </w:r>
      <w:r w:rsidRPr="00374576">
        <w:rPr>
          <w:bCs/>
        </w:rPr>
        <w:tab/>
        <w:t>When, if ever, was the last time you participated in a marketing research study, such as a consumer interview or a group discussion?</w:t>
      </w:r>
      <w:r w:rsidRPr="00374576">
        <w:rPr>
          <w:b/>
        </w:rPr>
        <w:t xml:space="preserve">  </w:t>
      </w:r>
    </w:p>
    <w:p w14:paraId="09F9CE82"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388AB17A" w14:textId="77777777" w:rsidTr="00374576">
        <w:trPr>
          <w:trHeight w:val="300"/>
        </w:trPr>
        <w:tc>
          <w:tcPr>
            <w:tcW w:w="5760" w:type="dxa"/>
            <w:tcBorders>
              <w:bottom w:val="dotted" w:sz="4" w:space="0" w:color="auto"/>
              <w:right w:val="single" w:sz="4" w:space="0" w:color="auto"/>
            </w:tcBorders>
            <w:vAlign w:val="center"/>
          </w:tcPr>
          <w:p w14:paraId="4F73FE2F" w14:textId="77777777" w:rsidR="00374576" w:rsidRPr="00374576" w:rsidRDefault="00374576" w:rsidP="00374576">
            <w:pPr>
              <w:tabs>
                <w:tab w:val="left" w:pos="-1440"/>
              </w:tabs>
              <w:autoSpaceDE/>
              <w:autoSpaceDN/>
              <w:adjustRightInd/>
            </w:pPr>
            <w:r w:rsidRPr="00374576">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2FEB2A51" w14:textId="77777777" w:rsidR="00374576" w:rsidRPr="00374576" w:rsidRDefault="00374576" w:rsidP="006655B9">
            <w:pPr>
              <w:widowControl w:val="0"/>
              <w:numPr>
                <w:ilvl w:val="0"/>
                <w:numId w:val="180"/>
              </w:numPr>
              <w:autoSpaceDE/>
              <w:autoSpaceDN/>
              <w:adjustRightInd/>
              <w:jc w:val="center"/>
              <w:rPr>
                <w:snapToGrid w:val="0"/>
              </w:rPr>
            </w:pPr>
          </w:p>
        </w:tc>
        <w:tc>
          <w:tcPr>
            <w:tcW w:w="2160" w:type="dxa"/>
            <w:tcBorders>
              <w:left w:val="single" w:sz="4" w:space="0" w:color="auto"/>
            </w:tcBorders>
            <w:shd w:val="clear" w:color="auto" w:fill="auto"/>
            <w:vAlign w:val="center"/>
          </w:tcPr>
          <w:p w14:paraId="6BC325B6"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hold</w:t>
            </w:r>
          </w:p>
        </w:tc>
      </w:tr>
      <w:tr w:rsidR="00374576" w:rsidRPr="00374576" w14:paraId="5AE0A82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BC760A0" w14:textId="77777777" w:rsidR="00374576" w:rsidRPr="00374576" w:rsidRDefault="00374576" w:rsidP="00374576">
            <w:pPr>
              <w:tabs>
                <w:tab w:val="left" w:pos="-1440"/>
              </w:tabs>
              <w:autoSpaceDE/>
              <w:autoSpaceDN/>
              <w:adjustRightInd/>
            </w:pPr>
            <w:r w:rsidRPr="00374576">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AD2A2A7" w14:textId="77777777" w:rsidR="00374576" w:rsidRPr="00374576" w:rsidRDefault="00374576" w:rsidP="006655B9">
            <w:pPr>
              <w:widowControl w:val="0"/>
              <w:numPr>
                <w:ilvl w:val="0"/>
                <w:numId w:val="180"/>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2DB6DA47"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16DC9EE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79F3874" w14:textId="77777777" w:rsidR="00374576" w:rsidRPr="00374576" w:rsidRDefault="00374576" w:rsidP="00374576">
            <w:pPr>
              <w:tabs>
                <w:tab w:val="left" w:pos="-1440"/>
              </w:tabs>
              <w:autoSpaceDE/>
              <w:autoSpaceDN/>
              <w:adjustRightInd/>
            </w:pPr>
            <w:r w:rsidRPr="00374576">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245B001" w14:textId="77777777" w:rsidR="00374576" w:rsidRPr="00374576" w:rsidRDefault="00374576" w:rsidP="006655B9">
            <w:pPr>
              <w:widowControl w:val="0"/>
              <w:numPr>
                <w:ilvl w:val="0"/>
                <w:numId w:val="180"/>
              </w:numPr>
              <w:autoSpaceDE/>
              <w:autoSpaceDN/>
              <w:adjustRightInd/>
              <w:jc w:val="center"/>
              <w:rPr>
                <w:snapToGrid w:val="0"/>
              </w:rPr>
            </w:pPr>
          </w:p>
        </w:tc>
        <w:tc>
          <w:tcPr>
            <w:tcW w:w="2160" w:type="dxa"/>
            <w:vMerge/>
            <w:tcBorders>
              <w:left w:val="single" w:sz="4" w:space="0" w:color="auto"/>
            </w:tcBorders>
            <w:shd w:val="clear" w:color="auto" w:fill="auto"/>
            <w:vAlign w:val="center"/>
          </w:tcPr>
          <w:p w14:paraId="367DE590"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28C9CD3B" w14:textId="77777777" w:rsidR="00374576" w:rsidRPr="00374576" w:rsidRDefault="00374576" w:rsidP="00374576">
      <w:pPr>
        <w:tabs>
          <w:tab w:val="left" w:pos="-1440"/>
        </w:tabs>
        <w:autoSpaceDE/>
        <w:autoSpaceDN/>
        <w:adjustRightInd/>
        <w:ind w:left="720" w:hanging="720"/>
        <w:rPr>
          <w:bCs/>
        </w:rPr>
      </w:pPr>
    </w:p>
    <w:p w14:paraId="60D30FD2" w14:textId="77777777" w:rsidR="00374576" w:rsidRPr="00374576" w:rsidRDefault="00374576" w:rsidP="00374576">
      <w:pPr>
        <w:tabs>
          <w:tab w:val="left" w:pos="-1440"/>
        </w:tabs>
        <w:autoSpaceDE/>
        <w:autoSpaceDN/>
        <w:adjustRightInd/>
        <w:ind w:left="720" w:hanging="720"/>
        <w:rPr>
          <w:b/>
          <w:bCs/>
        </w:rPr>
      </w:pPr>
      <w:r w:rsidRPr="00374576">
        <w:rPr>
          <w:bCs/>
        </w:rPr>
        <w:t xml:space="preserve">2b. </w:t>
      </w:r>
      <w:r w:rsidRPr="00374576">
        <w:rPr>
          <w:bCs/>
        </w:rPr>
        <w:tab/>
        <w:t xml:space="preserve">Do you or an immediate family member work in any of the following fields?  </w:t>
      </w:r>
      <w:r w:rsidRPr="00374576">
        <w:rPr>
          <w:b/>
          <w:bCs/>
          <w:highlight w:val="yellow"/>
        </w:rPr>
        <w:t>RANDOMIZE LIST</w:t>
      </w:r>
    </w:p>
    <w:p w14:paraId="1C12DEC2" w14:textId="77777777" w:rsidR="00374576" w:rsidRPr="00374576" w:rsidRDefault="00374576" w:rsidP="00374576">
      <w:pPr>
        <w:widowControl w:val="0"/>
        <w:autoSpaceDE/>
        <w:autoSpaceDN/>
        <w:adjustRightInd/>
        <w:ind w:left="360" w:hanging="360"/>
        <w:rPr>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40773DD6" w14:textId="77777777" w:rsidTr="00583018">
        <w:trPr>
          <w:trHeight w:val="300"/>
        </w:trPr>
        <w:tc>
          <w:tcPr>
            <w:tcW w:w="5760" w:type="dxa"/>
            <w:tcBorders>
              <w:bottom w:val="dotted" w:sz="4" w:space="0" w:color="auto"/>
              <w:right w:val="single" w:sz="4" w:space="0" w:color="auto"/>
            </w:tcBorders>
            <w:vAlign w:val="center"/>
          </w:tcPr>
          <w:p w14:paraId="1AF8686F" w14:textId="77777777" w:rsidR="00374576" w:rsidRPr="00374576" w:rsidRDefault="00374576" w:rsidP="00374576">
            <w:pPr>
              <w:widowControl w:val="0"/>
              <w:autoSpaceDE/>
              <w:autoSpaceDN/>
              <w:adjustRightInd/>
              <w:rPr>
                <w:snapToGrid w:val="0"/>
              </w:rPr>
            </w:pPr>
            <w:r w:rsidRPr="00374576">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6CB2764" w14:textId="77777777" w:rsidR="00374576" w:rsidRPr="00374576" w:rsidRDefault="00374576" w:rsidP="006655B9">
            <w:pPr>
              <w:widowControl w:val="0"/>
              <w:numPr>
                <w:ilvl w:val="0"/>
                <w:numId w:val="181"/>
              </w:numPr>
              <w:autoSpaceDE/>
              <w:autoSpaceDN/>
              <w:adjustRightInd/>
              <w:jc w:val="center"/>
              <w:rPr>
                <w:snapToGrid w:val="0"/>
              </w:rPr>
            </w:pPr>
          </w:p>
        </w:tc>
        <w:tc>
          <w:tcPr>
            <w:tcW w:w="2160" w:type="dxa"/>
            <w:tcBorders>
              <w:left w:val="single" w:sz="4" w:space="0" w:color="auto"/>
            </w:tcBorders>
            <w:shd w:val="clear" w:color="auto" w:fill="auto"/>
            <w:vAlign w:val="center"/>
          </w:tcPr>
          <w:p w14:paraId="7AB30296"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030CE53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98C12A2" w14:textId="77777777" w:rsidR="00374576" w:rsidRPr="00374576" w:rsidRDefault="00374576" w:rsidP="00374576">
            <w:pPr>
              <w:widowControl w:val="0"/>
              <w:autoSpaceDE/>
              <w:autoSpaceDN/>
              <w:adjustRightInd/>
              <w:rPr>
                <w:snapToGrid w:val="0"/>
              </w:rPr>
            </w:pPr>
            <w:r w:rsidRPr="00374576">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DB3AD2A"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0106F5B6"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70764E95"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0C32FC0" w14:textId="77777777" w:rsidR="00374576" w:rsidRPr="00374576" w:rsidRDefault="00374576" w:rsidP="00374576">
            <w:pPr>
              <w:widowControl w:val="0"/>
              <w:autoSpaceDE/>
              <w:autoSpaceDN/>
              <w:adjustRightInd/>
              <w:rPr>
                <w:snapToGrid w:val="0"/>
              </w:rPr>
            </w:pPr>
            <w:r w:rsidRPr="00374576">
              <w:rPr>
                <w:snapToGrid w:val="0"/>
              </w:rPr>
              <w:t>Federal government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B0BAEE0"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0A40BBEE"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31B030C1"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05B1A205" w14:textId="77777777" w:rsidR="00374576" w:rsidRPr="00374576" w:rsidRDefault="00374576" w:rsidP="00374576">
            <w:pPr>
              <w:widowControl w:val="0"/>
              <w:autoSpaceDE/>
              <w:autoSpaceDN/>
              <w:adjustRightInd/>
              <w:rPr>
                <w:snapToGrid w:val="0"/>
              </w:rPr>
            </w:pPr>
            <w:r w:rsidRPr="00374576">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AA13EE9"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66F720BF" w14:textId="77777777" w:rsidR="00374576" w:rsidRPr="00374576" w:rsidRDefault="00374576" w:rsidP="00374576">
            <w:pPr>
              <w:widowControl w:val="0"/>
              <w:autoSpaceDE/>
              <w:autoSpaceDN/>
              <w:adjustRightInd/>
              <w:ind w:left="162" w:hanging="162"/>
              <w:rPr>
                <w:bCs/>
                <w:caps/>
                <w:snapToGrid w:val="0"/>
              </w:rPr>
            </w:pPr>
            <w:r w:rsidRPr="00374576">
              <w:rPr>
                <w:bCs/>
                <w:caps/>
                <w:snapToGrid w:val="0"/>
              </w:rPr>
              <w:t>&gt;</w:t>
            </w:r>
            <w:r w:rsidRPr="00374576">
              <w:rPr>
                <w:bCs/>
                <w:caps/>
                <w:snapToGrid w:val="0"/>
              </w:rPr>
              <w:tab/>
              <w:t>terminate</w:t>
            </w:r>
          </w:p>
        </w:tc>
      </w:tr>
      <w:tr w:rsidR="00374576" w:rsidRPr="00374576" w14:paraId="60C766E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F4B2F22" w14:textId="77777777" w:rsidR="00374576" w:rsidRPr="00374576" w:rsidRDefault="00374576" w:rsidP="00374576">
            <w:pPr>
              <w:widowControl w:val="0"/>
              <w:autoSpaceDE/>
              <w:autoSpaceDN/>
              <w:adjustRightInd/>
              <w:rPr>
                <w:snapToGrid w:val="0"/>
              </w:rPr>
            </w:pPr>
            <w:r w:rsidRPr="00374576">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25C0F16"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70BB6966"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737BBE9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5CC3F865" w14:textId="77777777" w:rsidR="00374576" w:rsidRPr="00374576" w:rsidRDefault="00374576" w:rsidP="00374576">
            <w:pPr>
              <w:widowControl w:val="0"/>
              <w:autoSpaceDE/>
              <w:autoSpaceDN/>
              <w:adjustRightInd/>
              <w:rPr>
                <w:snapToGrid w:val="0"/>
              </w:rPr>
            </w:pPr>
            <w:r w:rsidRPr="00374576">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51D2F47"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2BABA8E9"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4939CA6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D4CBAA4" w14:textId="77777777" w:rsidR="00374576" w:rsidRPr="00374576" w:rsidRDefault="00374576" w:rsidP="00374576">
            <w:pPr>
              <w:widowControl w:val="0"/>
              <w:autoSpaceDE/>
              <w:autoSpaceDN/>
              <w:adjustRightInd/>
              <w:rPr>
                <w:snapToGrid w:val="0"/>
              </w:rPr>
            </w:pPr>
            <w:r w:rsidRPr="00374576">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3A12089"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476A0475"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46E3F0D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917B434" w14:textId="77777777" w:rsidR="00374576" w:rsidRPr="00374576" w:rsidRDefault="00374576" w:rsidP="00374576">
            <w:pPr>
              <w:widowControl w:val="0"/>
              <w:autoSpaceDE/>
              <w:autoSpaceDN/>
              <w:adjustRightInd/>
              <w:rPr>
                <w:snapToGrid w:val="0"/>
              </w:rPr>
            </w:pPr>
            <w:r w:rsidRPr="00374576">
              <w:rPr>
                <w:snapToGrid w:val="0"/>
              </w:rPr>
              <w:t>Service Industry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D690B5B"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31E55B15"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32A17E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19C765A" w14:textId="77777777" w:rsidR="00374576" w:rsidRPr="00374576" w:rsidRDefault="00374576" w:rsidP="00374576">
            <w:pPr>
              <w:widowControl w:val="0"/>
              <w:tabs>
                <w:tab w:val="left" w:leader="underscore" w:pos="5307"/>
              </w:tabs>
              <w:autoSpaceDE/>
              <w:autoSpaceDN/>
              <w:adjustRightInd/>
              <w:rPr>
                <w:snapToGrid w:val="0"/>
              </w:rPr>
            </w:pPr>
            <w:r w:rsidRPr="00374576">
              <w:rPr>
                <w:snapToGrid w:val="0"/>
              </w:rPr>
              <w:t xml:space="preserve">Other </w:t>
            </w:r>
            <w:r w:rsidRPr="00374576">
              <w:rPr>
                <w:i/>
                <w:snapToGrid w:val="0"/>
              </w:rPr>
              <w:t>(specify:</w:t>
            </w:r>
            <w:r w:rsidRPr="00374576">
              <w:rPr>
                <w:i/>
                <w:snapToGrid w:val="0"/>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A751E48" w14:textId="77777777" w:rsidR="00374576" w:rsidRPr="00374576" w:rsidRDefault="00374576" w:rsidP="006655B9">
            <w:pPr>
              <w:widowControl w:val="0"/>
              <w:numPr>
                <w:ilvl w:val="0"/>
                <w:numId w:val="181"/>
              </w:numPr>
              <w:autoSpaceDE/>
              <w:autoSpaceDN/>
              <w:adjustRightInd/>
              <w:ind w:left="360" w:firstLine="0"/>
              <w:jc w:val="center"/>
              <w:rPr>
                <w:snapToGrid w:val="0"/>
              </w:rPr>
            </w:pPr>
          </w:p>
        </w:tc>
        <w:tc>
          <w:tcPr>
            <w:tcW w:w="2160" w:type="dxa"/>
            <w:tcBorders>
              <w:left w:val="single" w:sz="4" w:space="0" w:color="auto"/>
            </w:tcBorders>
            <w:shd w:val="clear" w:color="auto" w:fill="auto"/>
            <w:vAlign w:val="center"/>
          </w:tcPr>
          <w:p w14:paraId="5A1783DA" w14:textId="77777777" w:rsidR="00374576" w:rsidRPr="00374576" w:rsidRDefault="00374576" w:rsidP="00374576">
            <w:pPr>
              <w:widowControl w:val="0"/>
              <w:autoSpaceDE/>
              <w:autoSpaceDN/>
              <w:adjustRightInd/>
              <w:ind w:left="162" w:hanging="162"/>
              <w:rPr>
                <w:bCs/>
                <w:caps/>
                <w:snapToGrid w:val="0"/>
              </w:rPr>
            </w:pPr>
          </w:p>
        </w:tc>
      </w:tr>
    </w:tbl>
    <w:p w14:paraId="10E43E0F" w14:textId="77777777" w:rsidR="00374576" w:rsidRPr="00374576" w:rsidRDefault="00374576" w:rsidP="00374576">
      <w:pPr>
        <w:tabs>
          <w:tab w:val="left" w:pos="-1440"/>
        </w:tabs>
        <w:autoSpaceDE/>
        <w:autoSpaceDN/>
        <w:adjustRightInd/>
        <w:ind w:left="720" w:hanging="720"/>
        <w:rPr>
          <w:bCs/>
        </w:rPr>
      </w:pPr>
    </w:p>
    <w:p w14:paraId="1F2D74F5" w14:textId="77777777" w:rsidR="00374576" w:rsidRPr="00374576" w:rsidRDefault="00374576" w:rsidP="00374576">
      <w:pPr>
        <w:tabs>
          <w:tab w:val="left" w:pos="-1440"/>
        </w:tabs>
        <w:autoSpaceDE/>
        <w:autoSpaceDN/>
        <w:adjustRightInd/>
        <w:ind w:left="720" w:hanging="720"/>
        <w:rPr>
          <w:bCs/>
        </w:rPr>
      </w:pPr>
    </w:p>
    <w:p w14:paraId="2DEC94A0" w14:textId="77777777" w:rsidR="00374576" w:rsidRPr="00374576" w:rsidRDefault="00374576" w:rsidP="00374576">
      <w:pPr>
        <w:shd w:val="clear" w:color="auto" w:fill="24A9FF"/>
        <w:tabs>
          <w:tab w:val="left" w:pos="-1440"/>
        </w:tabs>
        <w:autoSpaceDE/>
        <w:autoSpaceDN/>
        <w:adjustRightInd/>
        <w:ind w:left="720" w:hanging="720"/>
        <w:rPr>
          <w:b/>
          <w:bCs/>
          <w:sz w:val="24"/>
        </w:rPr>
      </w:pPr>
      <w:r w:rsidRPr="00374576">
        <w:rPr>
          <w:b/>
          <w:bCs/>
          <w:sz w:val="24"/>
        </w:rPr>
        <w:t>SECTION 3: AUDIENCE SPECIFIC CRITERIA</w:t>
      </w:r>
    </w:p>
    <w:p w14:paraId="680E8BC0" w14:textId="77777777" w:rsidR="00374576" w:rsidRPr="00374576" w:rsidRDefault="00374576" w:rsidP="00374576">
      <w:pPr>
        <w:autoSpaceDE/>
        <w:autoSpaceDN/>
        <w:adjustRightInd/>
        <w:rPr>
          <w:b/>
          <w:bCs/>
        </w:rPr>
      </w:pPr>
    </w:p>
    <w:p w14:paraId="1114257C" w14:textId="77777777" w:rsidR="00374576" w:rsidRPr="00374576" w:rsidRDefault="00374576" w:rsidP="00374576">
      <w:pPr>
        <w:autoSpaceDE/>
        <w:autoSpaceDN/>
        <w:adjustRightInd/>
        <w:ind w:left="720" w:hanging="720"/>
        <w:jc w:val="both"/>
      </w:pPr>
      <w:r w:rsidRPr="00374576">
        <w:t xml:space="preserve">3a. </w:t>
      </w:r>
      <w:r w:rsidRPr="00374576">
        <w:tab/>
        <w:t>How old are you?</w:t>
      </w:r>
    </w:p>
    <w:p w14:paraId="4CEECCA1" w14:textId="77777777" w:rsidR="00374576" w:rsidRPr="00374576" w:rsidRDefault="00374576" w:rsidP="00374576">
      <w:pPr>
        <w:suppressAutoHyphens/>
        <w:autoSpaceDE/>
        <w:autoSpaceDN/>
        <w:adjustRightInd/>
        <w:jc w:val="both"/>
      </w:pPr>
      <w:r w:rsidRPr="00374576">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374576" w:rsidRPr="00374576" w14:paraId="19D54494" w14:textId="77777777" w:rsidTr="00374576">
        <w:trPr>
          <w:trHeight w:val="300"/>
        </w:trPr>
        <w:tc>
          <w:tcPr>
            <w:tcW w:w="5760" w:type="dxa"/>
            <w:tcBorders>
              <w:bottom w:val="dotted" w:sz="4" w:space="0" w:color="auto"/>
              <w:right w:val="single" w:sz="4" w:space="0" w:color="auto"/>
            </w:tcBorders>
            <w:vAlign w:val="center"/>
          </w:tcPr>
          <w:p w14:paraId="002D1A61" w14:textId="77777777" w:rsidR="00374576" w:rsidRPr="00374576" w:rsidRDefault="00374576" w:rsidP="00374576">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5D599F34" w14:textId="77777777" w:rsidR="00374576" w:rsidRPr="00374576" w:rsidRDefault="00374576" w:rsidP="006655B9">
            <w:pPr>
              <w:widowControl w:val="0"/>
              <w:numPr>
                <w:ilvl w:val="0"/>
                <w:numId w:val="182"/>
              </w:numPr>
              <w:autoSpaceDE/>
              <w:autoSpaceDN/>
              <w:adjustRightInd/>
              <w:jc w:val="center"/>
              <w:rPr>
                <w:snapToGrid w:val="0"/>
              </w:rPr>
            </w:pPr>
          </w:p>
        </w:tc>
        <w:tc>
          <w:tcPr>
            <w:tcW w:w="2502" w:type="dxa"/>
            <w:tcBorders>
              <w:left w:val="single" w:sz="4" w:space="0" w:color="auto"/>
            </w:tcBorders>
            <w:shd w:val="clear" w:color="auto" w:fill="auto"/>
            <w:vAlign w:val="center"/>
          </w:tcPr>
          <w:p w14:paraId="523D6EEC" w14:textId="77777777" w:rsidR="00374576" w:rsidRPr="00374576" w:rsidRDefault="00374576" w:rsidP="00374576">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374576" w:rsidRPr="00374576" w14:paraId="3376EEF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5B4AA60" w14:textId="77777777" w:rsidR="00374576" w:rsidRPr="00374576" w:rsidRDefault="00374576" w:rsidP="00374576">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EF8D8BA" w14:textId="77777777" w:rsidR="00374576" w:rsidRPr="00374576" w:rsidRDefault="00374576" w:rsidP="006655B9">
            <w:pPr>
              <w:widowControl w:val="0"/>
              <w:numPr>
                <w:ilvl w:val="0"/>
                <w:numId w:val="182"/>
              </w:numPr>
              <w:autoSpaceDE/>
              <w:autoSpaceDN/>
              <w:adjustRightInd/>
              <w:jc w:val="center"/>
              <w:rPr>
                <w:snapToGrid w:val="0"/>
              </w:rPr>
            </w:pPr>
          </w:p>
        </w:tc>
        <w:tc>
          <w:tcPr>
            <w:tcW w:w="2502" w:type="dxa"/>
            <w:tcBorders>
              <w:left w:val="single" w:sz="4" w:space="0" w:color="auto"/>
            </w:tcBorders>
            <w:shd w:val="clear" w:color="auto" w:fill="auto"/>
            <w:vAlign w:val="center"/>
          </w:tcPr>
          <w:p w14:paraId="4B9F25B8"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681309CE"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4BB565E" w14:textId="77777777" w:rsidR="00374576" w:rsidRPr="00374576" w:rsidRDefault="00374576" w:rsidP="00374576">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1ED5B05" w14:textId="77777777" w:rsidR="00374576" w:rsidRPr="00374576" w:rsidRDefault="00374576" w:rsidP="006655B9">
            <w:pPr>
              <w:widowControl w:val="0"/>
              <w:numPr>
                <w:ilvl w:val="0"/>
                <w:numId w:val="182"/>
              </w:numPr>
              <w:autoSpaceDE/>
              <w:autoSpaceDN/>
              <w:adjustRightInd/>
              <w:jc w:val="center"/>
              <w:rPr>
                <w:snapToGrid w:val="0"/>
              </w:rPr>
            </w:pPr>
          </w:p>
        </w:tc>
        <w:tc>
          <w:tcPr>
            <w:tcW w:w="2502" w:type="dxa"/>
            <w:tcBorders>
              <w:left w:val="single" w:sz="4" w:space="0" w:color="auto"/>
            </w:tcBorders>
            <w:shd w:val="clear" w:color="auto" w:fill="auto"/>
            <w:vAlign w:val="center"/>
          </w:tcPr>
          <w:p w14:paraId="19C9A6DC"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58232DB"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D6C1368" w14:textId="77777777" w:rsidR="00374576" w:rsidRPr="00374576" w:rsidRDefault="00374576" w:rsidP="00374576">
            <w:pPr>
              <w:widowControl w:val="0"/>
              <w:autoSpaceDE/>
              <w:autoSpaceDN/>
              <w:adjustRightInd/>
              <w:rPr>
                <w:bCs/>
                <w:snapToGrid w:val="0"/>
              </w:rPr>
            </w:pPr>
            <w:r w:rsidRPr="00374576">
              <w:rPr>
                <w:bCs/>
                <w:snapToGrid w:val="0"/>
              </w:rPr>
              <w:t>35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6314203" w14:textId="77777777" w:rsidR="00374576" w:rsidRPr="00374576" w:rsidRDefault="00374576" w:rsidP="006655B9">
            <w:pPr>
              <w:widowControl w:val="0"/>
              <w:numPr>
                <w:ilvl w:val="0"/>
                <w:numId w:val="182"/>
              </w:numPr>
              <w:autoSpaceDE/>
              <w:autoSpaceDN/>
              <w:adjustRightInd/>
              <w:jc w:val="center"/>
              <w:rPr>
                <w:snapToGrid w:val="0"/>
              </w:rPr>
            </w:pPr>
          </w:p>
        </w:tc>
        <w:tc>
          <w:tcPr>
            <w:tcW w:w="2502" w:type="dxa"/>
            <w:tcBorders>
              <w:left w:val="single" w:sz="4" w:space="0" w:color="auto"/>
            </w:tcBorders>
            <w:shd w:val="clear" w:color="auto" w:fill="auto"/>
            <w:vAlign w:val="center"/>
          </w:tcPr>
          <w:p w14:paraId="5ABE66FF"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0F9FA89"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EE5DCD0" w14:textId="77777777" w:rsidR="00374576" w:rsidRPr="00374576" w:rsidRDefault="00374576" w:rsidP="00374576">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3550EEC" w14:textId="77777777" w:rsidR="00374576" w:rsidRPr="00374576" w:rsidRDefault="00374576" w:rsidP="006655B9">
            <w:pPr>
              <w:widowControl w:val="0"/>
              <w:numPr>
                <w:ilvl w:val="0"/>
                <w:numId w:val="182"/>
              </w:numPr>
              <w:autoSpaceDE/>
              <w:autoSpaceDN/>
              <w:adjustRightInd/>
              <w:jc w:val="center"/>
              <w:rPr>
                <w:snapToGrid w:val="0"/>
              </w:rPr>
            </w:pPr>
          </w:p>
        </w:tc>
        <w:tc>
          <w:tcPr>
            <w:tcW w:w="2502" w:type="dxa"/>
            <w:tcBorders>
              <w:left w:val="single" w:sz="4" w:space="0" w:color="auto"/>
            </w:tcBorders>
            <w:shd w:val="clear" w:color="auto" w:fill="auto"/>
            <w:vAlign w:val="center"/>
          </w:tcPr>
          <w:p w14:paraId="012A5B37" w14:textId="77777777" w:rsidR="00374576" w:rsidRPr="00374576" w:rsidRDefault="00374576" w:rsidP="00374576">
            <w:pPr>
              <w:widowControl w:val="0"/>
              <w:autoSpaceDE/>
              <w:autoSpaceDN/>
              <w:adjustRightInd/>
              <w:ind w:left="162" w:hanging="162"/>
              <w:rPr>
                <w:bCs/>
                <w:caps/>
                <w:snapToGrid w:val="0"/>
              </w:rPr>
            </w:pPr>
          </w:p>
        </w:tc>
      </w:tr>
    </w:tbl>
    <w:p w14:paraId="210D4465" w14:textId="77777777" w:rsidR="00374576" w:rsidRPr="00374576" w:rsidRDefault="00374576" w:rsidP="00374576">
      <w:pPr>
        <w:autoSpaceDE/>
        <w:autoSpaceDN/>
        <w:adjustRightInd/>
        <w:ind w:left="720" w:hanging="720"/>
        <w:jc w:val="both"/>
        <w:rPr>
          <w:bCs/>
        </w:rPr>
      </w:pPr>
    </w:p>
    <w:p w14:paraId="1505A7D7" w14:textId="77777777" w:rsidR="00374576" w:rsidRPr="00374576" w:rsidRDefault="00374576" w:rsidP="00374576">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p w14:paraId="1504B215"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375DF1C4" w14:textId="77777777" w:rsidTr="00583018">
        <w:trPr>
          <w:trHeight w:val="300"/>
        </w:trPr>
        <w:tc>
          <w:tcPr>
            <w:tcW w:w="5760" w:type="dxa"/>
            <w:tcBorders>
              <w:bottom w:val="dotted" w:sz="4" w:space="0" w:color="auto"/>
              <w:right w:val="single" w:sz="4" w:space="0" w:color="auto"/>
            </w:tcBorders>
            <w:vAlign w:val="center"/>
          </w:tcPr>
          <w:p w14:paraId="70309456" w14:textId="77777777" w:rsidR="00374576" w:rsidRPr="00374576" w:rsidRDefault="00374576" w:rsidP="00374576">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2B796BD" w14:textId="77777777" w:rsidR="00374576" w:rsidRPr="00374576" w:rsidRDefault="00374576" w:rsidP="006655B9">
            <w:pPr>
              <w:widowControl w:val="0"/>
              <w:numPr>
                <w:ilvl w:val="0"/>
                <w:numId w:val="183"/>
              </w:numPr>
              <w:autoSpaceDE/>
              <w:autoSpaceDN/>
              <w:adjustRightInd/>
              <w:jc w:val="center"/>
              <w:rPr>
                <w:snapToGrid w:val="0"/>
              </w:rPr>
            </w:pPr>
          </w:p>
        </w:tc>
        <w:tc>
          <w:tcPr>
            <w:tcW w:w="2160" w:type="dxa"/>
            <w:tcBorders>
              <w:left w:val="single" w:sz="4" w:space="0" w:color="auto"/>
            </w:tcBorders>
            <w:shd w:val="clear" w:color="auto" w:fill="auto"/>
            <w:vAlign w:val="center"/>
          </w:tcPr>
          <w:p w14:paraId="281E8EED"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56F59FE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A10B39D" w14:textId="77777777" w:rsidR="00374576" w:rsidRPr="00374576" w:rsidRDefault="00374576" w:rsidP="00374576">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DC7457B" w14:textId="77777777" w:rsidR="00374576" w:rsidRPr="00374576" w:rsidRDefault="00374576" w:rsidP="006655B9">
            <w:pPr>
              <w:widowControl w:val="0"/>
              <w:numPr>
                <w:ilvl w:val="0"/>
                <w:numId w:val="183"/>
              </w:numPr>
              <w:autoSpaceDE/>
              <w:autoSpaceDN/>
              <w:adjustRightInd/>
              <w:jc w:val="center"/>
              <w:rPr>
                <w:snapToGrid w:val="0"/>
              </w:rPr>
            </w:pPr>
          </w:p>
        </w:tc>
        <w:tc>
          <w:tcPr>
            <w:tcW w:w="2160" w:type="dxa"/>
            <w:tcBorders>
              <w:left w:val="single" w:sz="4" w:space="0" w:color="auto"/>
            </w:tcBorders>
            <w:shd w:val="clear" w:color="auto" w:fill="auto"/>
            <w:vAlign w:val="center"/>
          </w:tcPr>
          <w:p w14:paraId="40C16968"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21DDA64D"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80575E8" w14:textId="77777777" w:rsidR="00374576" w:rsidRPr="00374576" w:rsidRDefault="00374576" w:rsidP="00374576">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4891633" w14:textId="77777777" w:rsidR="00374576" w:rsidRPr="00374576" w:rsidRDefault="00374576" w:rsidP="006655B9">
            <w:pPr>
              <w:widowControl w:val="0"/>
              <w:numPr>
                <w:ilvl w:val="0"/>
                <w:numId w:val="183"/>
              </w:numPr>
              <w:autoSpaceDE/>
              <w:autoSpaceDN/>
              <w:adjustRightInd/>
              <w:jc w:val="center"/>
              <w:rPr>
                <w:snapToGrid w:val="0"/>
              </w:rPr>
            </w:pPr>
          </w:p>
        </w:tc>
        <w:tc>
          <w:tcPr>
            <w:tcW w:w="2160" w:type="dxa"/>
            <w:tcBorders>
              <w:left w:val="single" w:sz="4" w:space="0" w:color="auto"/>
            </w:tcBorders>
            <w:shd w:val="clear" w:color="auto" w:fill="auto"/>
            <w:vAlign w:val="center"/>
          </w:tcPr>
          <w:p w14:paraId="4A25A953"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4F41A6F2" w14:textId="77777777" w:rsidR="00DE7AC3" w:rsidRPr="00374576" w:rsidRDefault="00374576" w:rsidP="00DE7AC3">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r w:rsidRPr="00374576">
        <w:rPr>
          <w:b/>
          <w:bCs/>
        </w:rPr>
        <w:br w:type="page"/>
      </w:r>
      <w:bookmarkStart w:id="13" w:name="_Toc523171321"/>
      <w:r w:rsidR="00DE7AC3" w:rsidRPr="00374576">
        <w:rPr>
          <w:b/>
          <w:bCs/>
        </w:rPr>
        <w:t xml:space="preserve">ARABIC </w:t>
      </w:r>
      <w:bookmarkEnd w:id="13"/>
    </w:p>
    <w:p w14:paraId="24AE7CFD" w14:textId="77777777" w:rsidR="00DE7AC3" w:rsidRPr="00374576" w:rsidRDefault="00DE7AC3" w:rsidP="00DE7AC3">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54FDBF0A"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DE7AC3" w:rsidRPr="00374576" w14:paraId="5452019E" w14:textId="77777777" w:rsidTr="00250E2C">
        <w:trPr>
          <w:trHeight w:val="20"/>
        </w:trPr>
        <w:tc>
          <w:tcPr>
            <w:tcW w:w="5760" w:type="dxa"/>
            <w:tcBorders>
              <w:bottom w:val="dotted" w:sz="4" w:space="0" w:color="auto"/>
              <w:right w:val="single" w:sz="4" w:space="0" w:color="auto"/>
            </w:tcBorders>
          </w:tcPr>
          <w:p w14:paraId="2596C743" w14:textId="77777777" w:rsidR="00DE7AC3" w:rsidRPr="00374576" w:rsidRDefault="00DE7AC3"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4672D02" w14:textId="77777777" w:rsidR="00DE7AC3" w:rsidRPr="00374576" w:rsidRDefault="00DE7AC3" w:rsidP="00250E2C">
            <w:pPr>
              <w:widowControl w:val="0"/>
              <w:numPr>
                <w:ilvl w:val="0"/>
                <w:numId w:val="217"/>
              </w:numPr>
              <w:autoSpaceDE/>
              <w:autoSpaceDN/>
              <w:adjustRightInd/>
              <w:jc w:val="center"/>
              <w:rPr>
                <w:snapToGrid w:val="0"/>
              </w:rPr>
            </w:pPr>
          </w:p>
        </w:tc>
        <w:tc>
          <w:tcPr>
            <w:tcW w:w="1296" w:type="dxa"/>
            <w:tcBorders>
              <w:left w:val="single" w:sz="4" w:space="0" w:color="auto"/>
            </w:tcBorders>
            <w:shd w:val="clear" w:color="auto" w:fill="auto"/>
            <w:vAlign w:val="center"/>
          </w:tcPr>
          <w:p w14:paraId="25366D23" w14:textId="77777777" w:rsidR="00DE7AC3" w:rsidRPr="00374576" w:rsidRDefault="00DE7AC3"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34058F2A" w14:textId="77777777" w:rsidR="00DE7AC3" w:rsidRPr="00374576" w:rsidRDefault="00DE7AC3" w:rsidP="00250E2C">
            <w:pPr>
              <w:widowControl w:val="0"/>
              <w:autoSpaceDE/>
              <w:autoSpaceDN/>
              <w:adjustRightInd/>
              <w:ind w:left="96" w:hanging="96"/>
              <w:jc w:val="center"/>
              <w:rPr>
                <w:bCs/>
                <w:caps/>
                <w:snapToGrid w:val="0"/>
                <w:sz w:val="16"/>
              </w:rPr>
            </w:pPr>
          </w:p>
        </w:tc>
      </w:tr>
      <w:tr w:rsidR="00DE7AC3" w:rsidRPr="00374576" w14:paraId="19363838" w14:textId="77777777" w:rsidTr="00250E2C">
        <w:trPr>
          <w:trHeight w:val="20"/>
        </w:trPr>
        <w:tc>
          <w:tcPr>
            <w:tcW w:w="5760" w:type="dxa"/>
            <w:tcBorders>
              <w:top w:val="dotted" w:sz="4" w:space="0" w:color="auto"/>
              <w:bottom w:val="dotted" w:sz="4" w:space="0" w:color="auto"/>
              <w:right w:val="single" w:sz="4" w:space="0" w:color="auto"/>
            </w:tcBorders>
          </w:tcPr>
          <w:p w14:paraId="6914EF8D" w14:textId="77777777" w:rsidR="00DE7AC3" w:rsidRPr="00374576" w:rsidRDefault="00DE7AC3"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336D64D" w14:textId="77777777" w:rsidR="00DE7AC3" w:rsidRPr="00374576" w:rsidRDefault="00DE7AC3" w:rsidP="00250E2C">
            <w:pPr>
              <w:widowControl w:val="0"/>
              <w:numPr>
                <w:ilvl w:val="0"/>
                <w:numId w:val="217"/>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49C83F42"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222FA769"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bl>
    <w:p w14:paraId="50178459" w14:textId="77777777" w:rsidR="00DE7AC3" w:rsidRPr="00374576" w:rsidRDefault="00DE7AC3" w:rsidP="00DE7AC3">
      <w:pPr>
        <w:tabs>
          <w:tab w:val="left" w:pos="-1440"/>
          <w:tab w:val="left" w:pos="963"/>
        </w:tabs>
        <w:autoSpaceDE/>
        <w:autoSpaceDN/>
        <w:adjustRightInd/>
        <w:ind w:left="720" w:hanging="720"/>
        <w:rPr>
          <w:bCs/>
        </w:rPr>
      </w:pPr>
      <w:r w:rsidRPr="00374576">
        <w:rPr>
          <w:bCs/>
        </w:rPr>
        <w:tab/>
      </w:r>
    </w:p>
    <w:p w14:paraId="313D3987" w14:textId="77777777" w:rsidR="00DE7AC3" w:rsidRPr="00374576" w:rsidRDefault="00DE7AC3" w:rsidP="00DE7AC3">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MENA ONLY.</w:t>
      </w:r>
    </w:p>
    <w:p w14:paraId="14D4B8CD" w14:textId="77777777" w:rsidR="00DE7AC3" w:rsidRPr="00374576" w:rsidRDefault="00DE7AC3" w:rsidP="00DE7AC3">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DE7AC3" w:rsidRPr="00374576" w14:paraId="09253C91" w14:textId="77777777" w:rsidTr="00250E2C">
        <w:trPr>
          <w:trHeight w:val="20"/>
        </w:trPr>
        <w:tc>
          <w:tcPr>
            <w:tcW w:w="5760" w:type="dxa"/>
            <w:tcBorders>
              <w:bottom w:val="dotted" w:sz="4" w:space="0" w:color="auto"/>
              <w:right w:val="single" w:sz="4" w:space="0" w:color="auto"/>
            </w:tcBorders>
          </w:tcPr>
          <w:p w14:paraId="3FC25243" w14:textId="77777777" w:rsidR="00DE7AC3" w:rsidRPr="00374576" w:rsidRDefault="00DE7AC3"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CDA9A40" w14:textId="77777777" w:rsidR="00DE7AC3" w:rsidRPr="00374576" w:rsidRDefault="00DE7AC3" w:rsidP="00250E2C">
            <w:pPr>
              <w:widowControl w:val="0"/>
              <w:numPr>
                <w:ilvl w:val="0"/>
                <w:numId w:val="218"/>
              </w:numPr>
              <w:autoSpaceDE/>
              <w:autoSpaceDN/>
              <w:adjustRightInd/>
              <w:jc w:val="center"/>
              <w:rPr>
                <w:snapToGrid w:val="0"/>
              </w:rPr>
            </w:pPr>
          </w:p>
        </w:tc>
        <w:tc>
          <w:tcPr>
            <w:tcW w:w="1782" w:type="dxa"/>
            <w:tcBorders>
              <w:left w:val="single" w:sz="4" w:space="0" w:color="auto"/>
            </w:tcBorders>
            <w:shd w:val="clear" w:color="auto" w:fill="auto"/>
            <w:vAlign w:val="center"/>
          </w:tcPr>
          <w:p w14:paraId="095C4ECA" w14:textId="77777777" w:rsidR="00DE7AC3" w:rsidRPr="00374576" w:rsidRDefault="00DE7AC3" w:rsidP="00250E2C">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35473E13" w14:textId="77777777" w:rsidR="00DE7AC3" w:rsidRPr="00374576" w:rsidRDefault="00DE7AC3" w:rsidP="00250E2C">
            <w:pPr>
              <w:widowControl w:val="0"/>
              <w:autoSpaceDE/>
              <w:autoSpaceDN/>
              <w:adjustRightInd/>
              <w:ind w:left="162" w:hanging="162"/>
              <w:jc w:val="center"/>
              <w:rPr>
                <w:bCs/>
                <w:caps/>
                <w:snapToGrid w:val="0"/>
                <w:sz w:val="16"/>
              </w:rPr>
            </w:pPr>
          </w:p>
        </w:tc>
      </w:tr>
      <w:tr w:rsidR="00DE7AC3" w:rsidRPr="00374576" w14:paraId="66007035" w14:textId="77777777" w:rsidTr="00250E2C">
        <w:trPr>
          <w:trHeight w:val="20"/>
        </w:trPr>
        <w:tc>
          <w:tcPr>
            <w:tcW w:w="5760" w:type="dxa"/>
            <w:tcBorders>
              <w:top w:val="dotted" w:sz="4" w:space="0" w:color="auto"/>
              <w:bottom w:val="dotted" w:sz="4" w:space="0" w:color="auto"/>
              <w:right w:val="single" w:sz="4" w:space="0" w:color="auto"/>
            </w:tcBorders>
          </w:tcPr>
          <w:p w14:paraId="74913C19" w14:textId="77777777" w:rsidR="00DE7AC3" w:rsidRPr="00374576" w:rsidRDefault="00DE7AC3"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2BB787B" w14:textId="77777777" w:rsidR="00DE7AC3" w:rsidRPr="00374576" w:rsidRDefault="00DE7AC3" w:rsidP="00250E2C">
            <w:pPr>
              <w:widowControl w:val="0"/>
              <w:numPr>
                <w:ilvl w:val="0"/>
                <w:numId w:val="218"/>
              </w:numPr>
              <w:autoSpaceDE/>
              <w:autoSpaceDN/>
              <w:adjustRightInd/>
              <w:jc w:val="center"/>
              <w:rPr>
                <w:snapToGrid w:val="0"/>
              </w:rPr>
            </w:pPr>
          </w:p>
        </w:tc>
        <w:tc>
          <w:tcPr>
            <w:tcW w:w="1782" w:type="dxa"/>
            <w:tcBorders>
              <w:left w:val="single" w:sz="4" w:space="0" w:color="auto"/>
            </w:tcBorders>
            <w:shd w:val="clear" w:color="auto" w:fill="auto"/>
            <w:vAlign w:val="center"/>
          </w:tcPr>
          <w:p w14:paraId="6D09C1A6"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A56FBA3"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5ED72543" w14:textId="77777777" w:rsidTr="00250E2C">
        <w:trPr>
          <w:trHeight w:val="20"/>
        </w:trPr>
        <w:tc>
          <w:tcPr>
            <w:tcW w:w="5760" w:type="dxa"/>
            <w:tcBorders>
              <w:top w:val="dotted" w:sz="4" w:space="0" w:color="auto"/>
              <w:bottom w:val="dotted" w:sz="4" w:space="0" w:color="auto"/>
              <w:right w:val="single" w:sz="4" w:space="0" w:color="auto"/>
            </w:tcBorders>
          </w:tcPr>
          <w:p w14:paraId="39DD92D9" w14:textId="77777777" w:rsidR="00DE7AC3" w:rsidRPr="00374576" w:rsidRDefault="00DE7AC3" w:rsidP="00250E2C">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4575066" w14:textId="77777777" w:rsidR="00DE7AC3" w:rsidRPr="00374576" w:rsidRDefault="00DE7AC3" w:rsidP="00250E2C">
            <w:pPr>
              <w:widowControl w:val="0"/>
              <w:numPr>
                <w:ilvl w:val="0"/>
                <w:numId w:val="218"/>
              </w:numPr>
              <w:autoSpaceDE/>
              <w:autoSpaceDN/>
              <w:adjustRightInd/>
              <w:jc w:val="center"/>
              <w:rPr>
                <w:snapToGrid w:val="0"/>
              </w:rPr>
            </w:pPr>
          </w:p>
        </w:tc>
        <w:tc>
          <w:tcPr>
            <w:tcW w:w="1782" w:type="dxa"/>
            <w:tcBorders>
              <w:left w:val="single" w:sz="4" w:space="0" w:color="auto"/>
            </w:tcBorders>
            <w:shd w:val="clear" w:color="auto" w:fill="auto"/>
            <w:vAlign w:val="center"/>
          </w:tcPr>
          <w:p w14:paraId="24B40A0F"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9F2B359"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281AB5E2" w14:textId="77777777" w:rsidTr="00250E2C">
        <w:trPr>
          <w:trHeight w:val="20"/>
        </w:trPr>
        <w:tc>
          <w:tcPr>
            <w:tcW w:w="5760" w:type="dxa"/>
            <w:tcBorders>
              <w:top w:val="dotted" w:sz="4" w:space="0" w:color="auto"/>
              <w:bottom w:val="dotted" w:sz="4" w:space="0" w:color="auto"/>
              <w:right w:val="single" w:sz="4" w:space="0" w:color="auto"/>
            </w:tcBorders>
          </w:tcPr>
          <w:p w14:paraId="7EBD6390" w14:textId="77777777" w:rsidR="00DE7AC3" w:rsidRPr="00374576" w:rsidRDefault="00DE7AC3"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2A17E8D" w14:textId="77777777" w:rsidR="00DE7AC3" w:rsidRPr="00374576" w:rsidRDefault="00DE7AC3" w:rsidP="00250E2C">
            <w:pPr>
              <w:widowControl w:val="0"/>
              <w:numPr>
                <w:ilvl w:val="0"/>
                <w:numId w:val="218"/>
              </w:numPr>
              <w:autoSpaceDE/>
              <w:autoSpaceDN/>
              <w:adjustRightInd/>
              <w:jc w:val="center"/>
              <w:rPr>
                <w:snapToGrid w:val="0"/>
              </w:rPr>
            </w:pPr>
          </w:p>
        </w:tc>
        <w:tc>
          <w:tcPr>
            <w:tcW w:w="1782" w:type="dxa"/>
            <w:tcBorders>
              <w:left w:val="single" w:sz="4" w:space="0" w:color="auto"/>
            </w:tcBorders>
            <w:shd w:val="clear" w:color="auto" w:fill="auto"/>
            <w:vAlign w:val="center"/>
          </w:tcPr>
          <w:p w14:paraId="4880CF26"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1097BC2D"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4DCFFFD8"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23C06709" w14:textId="77777777" w:rsidR="00DE7AC3" w:rsidRPr="00374576" w:rsidRDefault="00DE7AC3"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73D8622" w14:textId="77777777" w:rsidR="00DE7AC3" w:rsidRPr="00374576" w:rsidRDefault="00DE7AC3" w:rsidP="00250E2C">
            <w:pPr>
              <w:widowControl w:val="0"/>
              <w:numPr>
                <w:ilvl w:val="0"/>
                <w:numId w:val="218"/>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7E4F9339"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DE7AC3" w:rsidRPr="00374576" w14:paraId="52D179D4" w14:textId="77777777" w:rsidTr="00250E2C">
        <w:trPr>
          <w:trHeight w:val="20"/>
        </w:trPr>
        <w:tc>
          <w:tcPr>
            <w:tcW w:w="5760" w:type="dxa"/>
            <w:tcBorders>
              <w:top w:val="dotted" w:sz="4" w:space="0" w:color="auto"/>
              <w:bottom w:val="dotted" w:sz="4" w:space="0" w:color="auto"/>
              <w:right w:val="single" w:sz="4" w:space="0" w:color="auto"/>
            </w:tcBorders>
          </w:tcPr>
          <w:p w14:paraId="3F96F156" w14:textId="77777777" w:rsidR="00DE7AC3" w:rsidRPr="00374576" w:rsidRDefault="00DE7AC3" w:rsidP="00250E2C">
            <w:pPr>
              <w:tabs>
                <w:tab w:val="left" w:pos="-1440"/>
              </w:tabs>
              <w:autoSpaceDE/>
              <w:autoSpaceDN/>
              <w:adjustRightInd/>
            </w:pPr>
            <w:r w:rsidRPr="00374576">
              <w:rPr>
                <w:highlight w:val="yellow"/>
              </w:rPr>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CB5515A" w14:textId="77777777" w:rsidR="00DE7AC3" w:rsidRPr="00374576" w:rsidRDefault="00DE7AC3" w:rsidP="00250E2C">
            <w:pPr>
              <w:widowControl w:val="0"/>
              <w:numPr>
                <w:ilvl w:val="0"/>
                <w:numId w:val="21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72FEACC1"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2F3657C2"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0ADCABD6"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493B9760" w14:textId="6F4A49B6" w:rsidR="00DE7AC3" w:rsidRPr="00374576" w:rsidRDefault="00DE7AC3"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E2B2428" w14:textId="77777777" w:rsidR="00DE7AC3" w:rsidRPr="00374576" w:rsidRDefault="00DE7AC3" w:rsidP="00250E2C">
            <w:pPr>
              <w:widowControl w:val="0"/>
              <w:numPr>
                <w:ilvl w:val="0"/>
                <w:numId w:val="21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2816C3B0"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0C5DF069"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670318F4" w14:textId="77777777" w:rsidTr="00250E2C">
        <w:trPr>
          <w:trHeight w:val="20"/>
        </w:trPr>
        <w:tc>
          <w:tcPr>
            <w:tcW w:w="5760" w:type="dxa"/>
            <w:tcBorders>
              <w:top w:val="dotted" w:sz="4" w:space="0" w:color="auto"/>
              <w:bottom w:val="dotted" w:sz="4" w:space="0" w:color="auto"/>
              <w:right w:val="single" w:sz="4" w:space="0" w:color="auto"/>
            </w:tcBorders>
          </w:tcPr>
          <w:p w14:paraId="4EB8F35A" w14:textId="77777777" w:rsidR="00DE7AC3" w:rsidRPr="00374576" w:rsidRDefault="00DE7AC3"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85CAFE5" w14:textId="77777777" w:rsidR="00DE7AC3" w:rsidRPr="00374576" w:rsidRDefault="00DE7AC3" w:rsidP="00250E2C">
            <w:pPr>
              <w:widowControl w:val="0"/>
              <w:numPr>
                <w:ilvl w:val="0"/>
                <w:numId w:val="21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06D4A2C3"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674B9A8"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bl>
    <w:p w14:paraId="7CE127F2" w14:textId="77777777" w:rsidR="00DE7AC3" w:rsidRPr="00374576" w:rsidRDefault="00DE7AC3" w:rsidP="00DE7AC3">
      <w:pPr>
        <w:autoSpaceDE/>
        <w:autoSpaceDN/>
        <w:adjustRightInd/>
        <w:rPr>
          <w:b/>
          <w:bCs/>
        </w:rPr>
      </w:pPr>
    </w:p>
    <w:p w14:paraId="64C670EA" w14:textId="77777777" w:rsidR="00DE7AC3" w:rsidRPr="00374576" w:rsidRDefault="00DE7AC3" w:rsidP="00DE7AC3">
      <w:pPr>
        <w:tabs>
          <w:tab w:val="left" w:pos="-1440"/>
        </w:tabs>
        <w:autoSpaceDE/>
        <w:autoSpaceDN/>
        <w:adjustRightInd/>
        <w:ind w:left="720" w:hanging="720"/>
        <w:jc w:val="both"/>
        <w:rPr>
          <w:b/>
          <w:bCs/>
        </w:rPr>
      </w:pPr>
      <w:r w:rsidRPr="00374576">
        <w:rPr>
          <w:bCs/>
        </w:rPr>
        <w:t xml:space="preserve">3e. </w:t>
      </w:r>
      <w:r w:rsidRPr="00374576">
        <w:rPr>
          <w:bCs/>
        </w:rPr>
        <w:tab/>
        <w:t xml:space="preserve">Earlier, you reported you were </w:t>
      </w:r>
      <w:r w:rsidRPr="00374576">
        <w:rPr>
          <w:b/>
          <w:bCs/>
          <w:u w:val="single"/>
        </w:rPr>
        <w:t>MIDDLE EASTERN OR NORTH AFRICAN</w:t>
      </w:r>
      <w:r w:rsidRPr="00374576">
        <w:rPr>
          <w:bCs/>
        </w:rPr>
        <w:t xml:space="preserve">. What are your detailed </w:t>
      </w:r>
      <w:r w:rsidRPr="00374576">
        <w:rPr>
          <w:b/>
          <w:bCs/>
          <w:u w:val="single"/>
        </w:rPr>
        <w:t>MIDDLE EASTERN OR NORTH AFRICAN</w:t>
      </w:r>
      <w:r w:rsidRPr="00374576">
        <w:rPr>
          <w:bCs/>
        </w:rPr>
        <w:t xml:space="preserve"> ethnicities? For example, Lebanese, Iranian, Egyptian, Syrian, Moroccan, Israeli, etc. </w:t>
      </w:r>
      <w:r w:rsidRPr="00374576">
        <w:rPr>
          <w:b/>
          <w:bCs/>
          <w:highlight w:val="yellow"/>
        </w:rPr>
        <w:t>MULTIPLE RESPONSES PERMITTED. TERMINATE IF THEY RESPOND OTHER.</w:t>
      </w:r>
    </w:p>
    <w:p w14:paraId="2BE6A08B" w14:textId="77777777" w:rsidR="00DE7AC3" w:rsidRPr="00374576" w:rsidRDefault="00DE7AC3" w:rsidP="00DE7AC3">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5745F8E7" w14:textId="77777777" w:rsidTr="00250E2C">
        <w:trPr>
          <w:trHeight w:val="300"/>
        </w:trPr>
        <w:tc>
          <w:tcPr>
            <w:tcW w:w="5760" w:type="dxa"/>
            <w:tcBorders>
              <w:bottom w:val="dotted" w:sz="4" w:space="0" w:color="auto"/>
              <w:right w:val="single" w:sz="4" w:space="0" w:color="auto"/>
            </w:tcBorders>
            <w:vAlign w:val="center"/>
          </w:tcPr>
          <w:p w14:paraId="49A9BEAD" w14:textId="77777777" w:rsidR="00DE7AC3" w:rsidRPr="00374576" w:rsidRDefault="00DE7AC3" w:rsidP="00250E2C">
            <w:pPr>
              <w:tabs>
                <w:tab w:val="left" w:pos="-1440"/>
              </w:tabs>
              <w:autoSpaceDE/>
              <w:autoSpaceDN/>
              <w:adjustRightInd/>
            </w:pPr>
            <w:r w:rsidRPr="00374576">
              <w:t>Lebanese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004C5F2" w14:textId="77777777" w:rsidR="00DE7AC3" w:rsidRPr="00374576" w:rsidRDefault="00DE7AC3" w:rsidP="00250E2C">
            <w:pPr>
              <w:widowControl w:val="0"/>
              <w:numPr>
                <w:ilvl w:val="0"/>
                <w:numId w:val="219"/>
              </w:numPr>
              <w:autoSpaceDE/>
              <w:autoSpaceDN/>
              <w:adjustRightInd/>
              <w:jc w:val="center"/>
              <w:rPr>
                <w:snapToGrid w:val="0"/>
              </w:rPr>
            </w:pPr>
          </w:p>
        </w:tc>
        <w:tc>
          <w:tcPr>
            <w:tcW w:w="2160" w:type="dxa"/>
            <w:tcBorders>
              <w:left w:val="single" w:sz="4" w:space="0" w:color="auto"/>
            </w:tcBorders>
            <w:shd w:val="clear" w:color="auto" w:fill="auto"/>
            <w:vAlign w:val="center"/>
          </w:tcPr>
          <w:p w14:paraId="222A9940"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74BE7787" w14:textId="77777777" w:rsidTr="00250E2C">
        <w:trPr>
          <w:trHeight w:val="300"/>
        </w:trPr>
        <w:tc>
          <w:tcPr>
            <w:tcW w:w="5760" w:type="dxa"/>
            <w:tcBorders>
              <w:bottom w:val="dotted" w:sz="4" w:space="0" w:color="auto"/>
              <w:right w:val="single" w:sz="4" w:space="0" w:color="auto"/>
            </w:tcBorders>
            <w:vAlign w:val="center"/>
          </w:tcPr>
          <w:p w14:paraId="326A88CA" w14:textId="77777777" w:rsidR="00DE7AC3" w:rsidRPr="00374576" w:rsidRDefault="00DE7AC3" w:rsidP="00250E2C">
            <w:pPr>
              <w:tabs>
                <w:tab w:val="left" w:pos="-1440"/>
              </w:tabs>
              <w:autoSpaceDE/>
              <w:autoSpaceDN/>
              <w:adjustRightInd/>
            </w:pPr>
            <w:r w:rsidRPr="00374576">
              <w:t>Iranian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C0E832D" w14:textId="77777777" w:rsidR="00DE7AC3" w:rsidRPr="00374576" w:rsidRDefault="00DE7AC3" w:rsidP="00250E2C">
            <w:pPr>
              <w:widowControl w:val="0"/>
              <w:numPr>
                <w:ilvl w:val="0"/>
                <w:numId w:val="219"/>
              </w:numPr>
              <w:autoSpaceDE/>
              <w:autoSpaceDN/>
              <w:adjustRightInd/>
              <w:jc w:val="center"/>
              <w:rPr>
                <w:snapToGrid w:val="0"/>
              </w:rPr>
            </w:pPr>
          </w:p>
        </w:tc>
        <w:tc>
          <w:tcPr>
            <w:tcW w:w="2160" w:type="dxa"/>
            <w:tcBorders>
              <w:left w:val="single" w:sz="4" w:space="0" w:color="auto"/>
            </w:tcBorders>
            <w:shd w:val="clear" w:color="auto" w:fill="auto"/>
            <w:vAlign w:val="center"/>
          </w:tcPr>
          <w:p w14:paraId="13CB2E5E"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69E5D866" w14:textId="77777777" w:rsidTr="00250E2C">
        <w:trPr>
          <w:trHeight w:val="300"/>
        </w:trPr>
        <w:tc>
          <w:tcPr>
            <w:tcW w:w="5760" w:type="dxa"/>
            <w:tcBorders>
              <w:bottom w:val="dotted" w:sz="4" w:space="0" w:color="auto"/>
              <w:right w:val="single" w:sz="4" w:space="0" w:color="auto"/>
            </w:tcBorders>
            <w:vAlign w:val="center"/>
          </w:tcPr>
          <w:p w14:paraId="49FC7CC4" w14:textId="77777777" w:rsidR="00DE7AC3" w:rsidRPr="00374576" w:rsidRDefault="00DE7AC3" w:rsidP="00250E2C">
            <w:pPr>
              <w:tabs>
                <w:tab w:val="left" w:pos="-1440"/>
              </w:tabs>
              <w:autoSpaceDE/>
              <w:autoSpaceDN/>
              <w:adjustRightInd/>
            </w:pPr>
            <w:r w:rsidRPr="00374576">
              <w:t>Egyptian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64B3574" w14:textId="77777777" w:rsidR="00DE7AC3" w:rsidRPr="00374576" w:rsidRDefault="00DE7AC3" w:rsidP="00250E2C">
            <w:pPr>
              <w:widowControl w:val="0"/>
              <w:numPr>
                <w:ilvl w:val="0"/>
                <w:numId w:val="219"/>
              </w:numPr>
              <w:autoSpaceDE/>
              <w:autoSpaceDN/>
              <w:adjustRightInd/>
              <w:jc w:val="center"/>
              <w:rPr>
                <w:snapToGrid w:val="0"/>
              </w:rPr>
            </w:pPr>
          </w:p>
        </w:tc>
        <w:tc>
          <w:tcPr>
            <w:tcW w:w="2160" w:type="dxa"/>
            <w:tcBorders>
              <w:left w:val="single" w:sz="4" w:space="0" w:color="auto"/>
            </w:tcBorders>
            <w:shd w:val="clear" w:color="auto" w:fill="auto"/>
            <w:vAlign w:val="center"/>
          </w:tcPr>
          <w:p w14:paraId="3E4EA391"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106244EF" w14:textId="77777777" w:rsidTr="00250E2C">
        <w:trPr>
          <w:trHeight w:val="300"/>
        </w:trPr>
        <w:tc>
          <w:tcPr>
            <w:tcW w:w="5760" w:type="dxa"/>
            <w:tcBorders>
              <w:bottom w:val="dotted" w:sz="4" w:space="0" w:color="auto"/>
              <w:right w:val="single" w:sz="4" w:space="0" w:color="auto"/>
            </w:tcBorders>
            <w:vAlign w:val="center"/>
          </w:tcPr>
          <w:p w14:paraId="31ABC262" w14:textId="77777777" w:rsidR="00DE7AC3" w:rsidRPr="00374576" w:rsidRDefault="00DE7AC3" w:rsidP="00250E2C">
            <w:pPr>
              <w:tabs>
                <w:tab w:val="left" w:pos="-1440"/>
              </w:tabs>
              <w:autoSpaceDE/>
              <w:autoSpaceDN/>
              <w:adjustRightInd/>
            </w:pPr>
            <w:r w:rsidRPr="00374576">
              <w:t>Moroccan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54CF0B6" w14:textId="77777777" w:rsidR="00DE7AC3" w:rsidRPr="00374576" w:rsidRDefault="00DE7AC3" w:rsidP="00250E2C">
            <w:pPr>
              <w:widowControl w:val="0"/>
              <w:numPr>
                <w:ilvl w:val="0"/>
                <w:numId w:val="219"/>
              </w:numPr>
              <w:autoSpaceDE/>
              <w:autoSpaceDN/>
              <w:adjustRightInd/>
              <w:jc w:val="center"/>
              <w:rPr>
                <w:snapToGrid w:val="0"/>
              </w:rPr>
            </w:pPr>
          </w:p>
        </w:tc>
        <w:tc>
          <w:tcPr>
            <w:tcW w:w="2160" w:type="dxa"/>
            <w:tcBorders>
              <w:left w:val="single" w:sz="4" w:space="0" w:color="auto"/>
            </w:tcBorders>
            <w:shd w:val="clear" w:color="auto" w:fill="auto"/>
            <w:vAlign w:val="center"/>
          </w:tcPr>
          <w:p w14:paraId="13BB380F"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069587AC" w14:textId="77777777" w:rsidTr="00250E2C">
        <w:trPr>
          <w:trHeight w:val="300"/>
        </w:trPr>
        <w:tc>
          <w:tcPr>
            <w:tcW w:w="5760" w:type="dxa"/>
            <w:tcBorders>
              <w:bottom w:val="dotted" w:sz="4" w:space="0" w:color="auto"/>
              <w:right w:val="single" w:sz="4" w:space="0" w:color="auto"/>
            </w:tcBorders>
            <w:vAlign w:val="center"/>
          </w:tcPr>
          <w:p w14:paraId="24FB421E" w14:textId="77777777" w:rsidR="00DE7AC3" w:rsidRPr="00374576" w:rsidRDefault="00DE7AC3" w:rsidP="00250E2C">
            <w:pPr>
              <w:tabs>
                <w:tab w:val="left" w:pos="-1440"/>
              </w:tabs>
              <w:autoSpaceDE/>
              <w:autoSpaceDN/>
              <w:adjustRightInd/>
            </w:pPr>
            <w:r w:rsidRPr="00374576">
              <w:t>Iraqi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62442B4" w14:textId="77777777" w:rsidR="00DE7AC3" w:rsidRPr="00374576" w:rsidRDefault="00DE7AC3" w:rsidP="00250E2C">
            <w:pPr>
              <w:widowControl w:val="0"/>
              <w:numPr>
                <w:ilvl w:val="0"/>
                <w:numId w:val="219"/>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481FCA02"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4D710BA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18275E7" w14:textId="77777777" w:rsidR="00DE7AC3" w:rsidRPr="00374576" w:rsidRDefault="00DE7AC3" w:rsidP="00250E2C">
            <w:pPr>
              <w:tabs>
                <w:tab w:val="left" w:pos="-1440"/>
              </w:tabs>
              <w:autoSpaceDE/>
              <w:autoSpaceDN/>
              <w:adjustRightInd/>
            </w:pPr>
            <w:r w:rsidRPr="00374576">
              <w:t>Yemeni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4F1DD08" w14:textId="77777777" w:rsidR="00DE7AC3" w:rsidRPr="00374576" w:rsidRDefault="00DE7AC3" w:rsidP="00250E2C">
            <w:pPr>
              <w:widowControl w:val="0"/>
              <w:numPr>
                <w:ilvl w:val="0"/>
                <w:numId w:val="219"/>
              </w:numPr>
              <w:autoSpaceDE/>
              <w:autoSpaceDN/>
              <w:adjustRightInd/>
              <w:jc w:val="center"/>
              <w:rPr>
                <w:snapToGrid w:val="0"/>
              </w:rPr>
            </w:pPr>
          </w:p>
        </w:tc>
        <w:tc>
          <w:tcPr>
            <w:tcW w:w="2160" w:type="dxa"/>
            <w:vMerge/>
            <w:tcBorders>
              <w:left w:val="single" w:sz="4" w:space="0" w:color="auto"/>
            </w:tcBorders>
            <w:shd w:val="clear" w:color="auto" w:fill="auto"/>
            <w:vAlign w:val="center"/>
          </w:tcPr>
          <w:p w14:paraId="7DB96BFF"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p>
        </w:tc>
      </w:tr>
      <w:tr w:rsidR="00DE7AC3" w:rsidRPr="00374576" w14:paraId="25AA8A3F"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4D8BC72" w14:textId="77777777" w:rsidR="00DE7AC3" w:rsidRPr="00374576" w:rsidRDefault="00DE7AC3"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9C20C6D" w14:textId="77777777" w:rsidR="00DE7AC3" w:rsidRPr="00374576" w:rsidRDefault="00DE7AC3" w:rsidP="00250E2C">
            <w:pPr>
              <w:widowControl w:val="0"/>
              <w:numPr>
                <w:ilvl w:val="0"/>
                <w:numId w:val="219"/>
              </w:numPr>
              <w:autoSpaceDE/>
              <w:autoSpaceDN/>
              <w:adjustRightInd/>
              <w:jc w:val="center"/>
              <w:rPr>
                <w:snapToGrid w:val="0"/>
              </w:rPr>
            </w:pPr>
          </w:p>
        </w:tc>
        <w:tc>
          <w:tcPr>
            <w:tcW w:w="2160" w:type="dxa"/>
            <w:tcBorders>
              <w:left w:val="single" w:sz="4" w:space="0" w:color="auto"/>
            </w:tcBorders>
            <w:shd w:val="clear" w:color="auto" w:fill="auto"/>
            <w:vAlign w:val="center"/>
          </w:tcPr>
          <w:p w14:paraId="74636F1C"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r w:rsidRPr="00374576">
              <w:rPr>
                <w:rFonts w:ascii="Frutiger 55" w:hAnsi="Frutiger 55"/>
                <w:bCs/>
                <w:caps/>
                <w:snapToGrid w:val="0"/>
                <w:sz w:val="16"/>
              </w:rPr>
              <w:t xml:space="preserve">&gt; </w:t>
            </w:r>
            <w:r w:rsidRPr="00374576">
              <w:rPr>
                <w:caps/>
                <w:snapToGrid w:val="0"/>
                <w:sz w:val="16"/>
                <w:szCs w:val="16"/>
              </w:rPr>
              <w:t>TERMINATE</w:t>
            </w:r>
          </w:p>
        </w:tc>
      </w:tr>
    </w:tbl>
    <w:p w14:paraId="1A865D25" w14:textId="77777777" w:rsidR="00DE7AC3" w:rsidRPr="00374576" w:rsidRDefault="00DE7AC3" w:rsidP="00DE7AC3">
      <w:pPr>
        <w:autoSpaceDE/>
        <w:autoSpaceDN/>
        <w:adjustRightInd/>
        <w:rPr>
          <w:rFonts w:ascii="Arial" w:hAnsi="Arial" w:cs="Arial"/>
          <w:b/>
          <w:bCs/>
        </w:rPr>
      </w:pPr>
    </w:p>
    <w:p w14:paraId="2FB00825" w14:textId="77777777" w:rsidR="00DE7AC3" w:rsidRPr="00374576" w:rsidRDefault="00DE7AC3" w:rsidP="00DE7AC3">
      <w:pPr>
        <w:tabs>
          <w:tab w:val="left" w:pos="-1440"/>
        </w:tabs>
        <w:autoSpaceDE/>
        <w:autoSpaceDN/>
        <w:adjustRightInd/>
        <w:ind w:left="720" w:hanging="720"/>
        <w:rPr>
          <w:b/>
        </w:rPr>
      </w:pPr>
      <w:r w:rsidRPr="00374576">
        <w:rPr>
          <w:bCs/>
        </w:rPr>
        <w:t xml:space="preserve">3f. </w:t>
      </w:r>
      <w:r w:rsidRPr="00374576">
        <w:rPr>
          <w:bCs/>
        </w:rPr>
        <w:tab/>
        <w:t xml:space="preserve">What languages do you speak at home? You may provide more than one language. </w:t>
      </w:r>
      <w:r w:rsidRPr="00374576">
        <w:rPr>
          <w:b/>
          <w:bCs/>
          <w:highlight w:val="yellow"/>
        </w:rPr>
        <w:t>MULTIPLE RESPONSES PERMITTED / MUST SPEAK ARABIC</w:t>
      </w:r>
    </w:p>
    <w:p w14:paraId="0F3533A9"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2F10A649" w14:textId="77777777" w:rsidTr="00250E2C">
        <w:trPr>
          <w:trHeight w:val="300"/>
        </w:trPr>
        <w:tc>
          <w:tcPr>
            <w:tcW w:w="5760" w:type="dxa"/>
            <w:tcBorders>
              <w:bottom w:val="dotted" w:sz="4" w:space="0" w:color="auto"/>
              <w:right w:val="single" w:sz="4" w:space="0" w:color="auto"/>
            </w:tcBorders>
            <w:vAlign w:val="center"/>
          </w:tcPr>
          <w:p w14:paraId="070B8110" w14:textId="77777777" w:rsidR="00DE7AC3" w:rsidRPr="00374576" w:rsidRDefault="00DE7AC3"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F62EBCC" w14:textId="77777777" w:rsidR="00DE7AC3" w:rsidRPr="00374576" w:rsidRDefault="00DE7AC3" w:rsidP="00250E2C">
            <w:pPr>
              <w:widowControl w:val="0"/>
              <w:numPr>
                <w:ilvl w:val="0"/>
                <w:numId w:val="194"/>
              </w:numPr>
              <w:autoSpaceDE/>
              <w:autoSpaceDN/>
              <w:adjustRightInd/>
              <w:jc w:val="center"/>
              <w:rPr>
                <w:snapToGrid w:val="0"/>
              </w:rPr>
            </w:pPr>
          </w:p>
        </w:tc>
        <w:tc>
          <w:tcPr>
            <w:tcW w:w="2160" w:type="dxa"/>
            <w:tcBorders>
              <w:left w:val="single" w:sz="4" w:space="0" w:color="auto"/>
            </w:tcBorders>
            <w:shd w:val="clear" w:color="auto" w:fill="auto"/>
            <w:vAlign w:val="center"/>
          </w:tcPr>
          <w:p w14:paraId="70FCD8A8"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04FE700E"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CC7FEBC" w14:textId="77777777" w:rsidR="00DE7AC3" w:rsidRPr="00374576" w:rsidRDefault="00DE7AC3" w:rsidP="00250E2C">
            <w:pPr>
              <w:tabs>
                <w:tab w:val="left" w:leader="underscore" w:pos="3223"/>
              </w:tabs>
              <w:autoSpaceDE/>
              <w:autoSpaceDN/>
              <w:adjustRightInd/>
              <w:rPr>
                <w:bCs/>
                <w:highlight w:val="yellow"/>
              </w:rPr>
            </w:pPr>
            <w:r w:rsidRPr="00374576">
              <w:rPr>
                <w:bCs/>
              </w:rPr>
              <w:t>Arabic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843F54" w14:textId="77777777" w:rsidR="00DE7AC3" w:rsidRPr="00374576" w:rsidRDefault="00DE7AC3" w:rsidP="00250E2C">
            <w:pPr>
              <w:widowControl w:val="0"/>
              <w:numPr>
                <w:ilvl w:val="0"/>
                <w:numId w:val="19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F7E2280"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p>
        </w:tc>
      </w:tr>
      <w:tr w:rsidR="00DE7AC3" w:rsidRPr="00374576" w14:paraId="68ED8D5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01D7D9D" w14:textId="77777777" w:rsidR="00DE7AC3" w:rsidRPr="00374576" w:rsidRDefault="00DE7AC3" w:rsidP="00250E2C">
            <w:pPr>
              <w:tabs>
                <w:tab w:val="left" w:leader="underscore" w:pos="3223"/>
              </w:tabs>
              <w:autoSpaceDE/>
              <w:autoSpaceDN/>
              <w:adjustRightInd/>
              <w:rPr>
                <w:bCs/>
              </w:rPr>
            </w:pPr>
            <w:r w:rsidRPr="00374576">
              <w:rPr>
                <w:bCs/>
              </w:rPr>
              <w:t>French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668B02C" w14:textId="77777777" w:rsidR="00DE7AC3" w:rsidRPr="00374576" w:rsidRDefault="00DE7AC3" w:rsidP="00250E2C">
            <w:pPr>
              <w:widowControl w:val="0"/>
              <w:numPr>
                <w:ilvl w:val="0"/>
                <w:numId w:val="19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93B7468"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5F4B016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C53974B" w14:textId="77777777" w:rsidR="00DE7AC3" w:rsidRPr="00374576" w:rsidRDefault="00DE7AC3"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DE018E6" w14:textId="77777777" w:rsidR="00DE7AC3" w:rsidRPr="00374576" w:rsidRDefault="00DE7AC3" w:rsidP="00250E2C">
            <w:pPr>
              <w:widowControl w:val="0"/>
              <w:numPr>
                <w:ilvl w:val="0"/>
                <w:numId w:val="19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92804C0"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r w:rsidRPr="00374576">
              <w:rPr>
                <w:bCs/>
                <w:caps/>
                <w:snapToGrid w:val="0"/>
                <w:sz w:val="16"/>
              </w:rPr>
              <w:t>&gt; TERMINATE</w:t>
            </w:r>
          </w:p>
        </w:tc>
      </w:tr>
    </w:tbl>
    <w:p w14:paraId="5B80D8F4" w14:textId="77777777" w:rsidR="00DE7AC3" w:rsidRPr="00374576" w:rsidRDefault="00DE7AC3" w:rsidP="00DE7AC3">
      <w:pPr>
        <w:autoSpaceDE/>
        <w:autoSpaceDN/>
        <w:adjustRightInd/>
        <w:rPr>
          <w:bCs/>
        </w:rPr>
      </w:pPr>
    </w:p>
    <w:p w14:paraId="790FE600" w14:textId="77777777" w:rsidR="00DE7AC3" w:rsidRPr="00374576" w:rsidRDefault="00DE7AC3" w:rsidP="00DE7AC3">
      <w:pPr>
        <w:tabs>
          <w:tab w:val="left" w:pos="-1440"/>
        </w:tabs>
        <w:autoSpaceDE/>
        <w:autoSpaceDN/>
        <w:adjustRightInd/>
        <w:ind w:left="720" w:hanging="720"/>
        <w:rPr>
          <w:b/>
        </w:rPr>
      </w:pPr>
      <w:r w:rsidRPr="00374576">
        <w:rPr>
          <w:bCs/>
        </w:rPr>
        <w:t>3g.</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71F77446"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0255F793" w14:textId="77777777" w:rsidTr="00250E2C">
        <w:trPr>
          <w:trHeight w:val="300"/>
        </w:trPr>
        <w:tc>
          <w:tcPr>
            <w:tcW w:w="5760" w:type="dxa"/>
            <w:tcBorders>
              <w:bottom w:val="dotted" w:sz="4" w:space="0" w:color="auto"/>
              <w:right w:val="single" w:sz="4" w:space="0" w:color="auto"/>
            </w:tcBorders>
            <w:vAlign w:val="center"/>
          </w:tcPr>
          <w:p w14:paraId="3D349F62"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6D3597B" w14:textId="77777777" w:rsidR="00DE7AC3" w:rsidRPr="00374576" w:rsidRDefault="00DE7AC3" w:rsidP="00250E2C">
            <w:pPr>
              <w:widowControl w:val="0"/>
              <w:numPr>
                <w:ilvl w:val="0"/>
                <w:numId w:val="195"/>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151C8639" w14:textId="77777777" w:rsidR="00DE7AC3" w:rsidRPr="00374576" w:rsidRDefault="00DE7AC3" w:rsidP="00250E2C">
            <w:pPr>
              <w:widowControl w:val="0"/>
              <w:autoSpaceDE/>
              <w:autoSpaceDN/>
              <w:adjustRightInd/>
              <w:ind w:left="96" w:hanging="96"/>
              <w:rPr>
                <w:bCs/>
                <w:caps/>
                <w:snapToGrid w:val="0"/>
                <w:sz w:val="16"/>
              </w:rPr>
            </w:pPr>
            <w:r w:rsidRPr="00374576">
              <w:rPr>
                <w:bCs/>
                <w:caps/>
                <w:snapToGrid w:val="0"/>
                <w:sz w:val="16"/>
              </w:rPr>
              <w:t>&gt; TERMINATE</w:t>
            </w:r>
          </w:p>
        </w:tc>
      </w:tr>
      <w:tr w:rsidR="00DE7AC3" w:rsidRPr="00374576" w14:paraId="12D3627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7078517"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6899029" w14:textId="77777777" w:rsidR="00DE7AC3" w:rsidRPr="00374576" w:rsidRDefault="00DE7AC3" w:rsidP="00250E2C">
            <w:pPr>
              <w:widowControl w:val="0"/>
              <w:numPr>
                <w:ilvl w:val="0"/>
                <w:numId w:val="195"/>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566C4657"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7C7DA387"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274D6BA"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75E8E8F" w14:textId="77777777" w:rsidR="00DE7AC3" w:rsidRPr="00374576" w:rsidRDefault="00DE7AC3" w:rsidP="00250E2C">
            <w:pPr>
              <w:widowControl w:val="0"/>
              <w:numPr>
                <w:ilvl w:val="0"/>
                <w:numId w:val="19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19000DB"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38F43AFE" w14:textId="77777777" w:rsidTr="00250E2C">
        <w:trPr>
          <w:trHeight w:val="58"/>
        </w:trPr>
        <w:tc>
          <w:tcPr>
            <w:tcW w:w="5760" w:type="dxa"/>
            <w:tcBorders>
              <w:top w:val="dotted" w:sz="4" w:space="0" w:color="auto"/>
              <w:bottom w:val="dotted" w:sz="4" w:space="0" w:color="auto"/>
              <w:right w:val="single" w:sz="4" w:space="0" w:color="auto"/>
            </w:tcBorders>
            <w:vAlign w:val="center"/>
          </w:tcPr>
          <w:p w14:paraId="7AF7674D"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042FF85" w14:textId="77777777" w:rsidR="00DE7AC3" w:rsidRPr="00374576" w:rsidRDefault="00DE7AC3" w:rsidP="00250E2C">
            <w:pPr>
              <w:widowControl w:val="0"/>
              <w:numPr>
                <w:ilvl w:val="0"/>
                <w:numId w:val="19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5513F40"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0C87E1BE" w14:textId="77777777" w:rsidR="00DE7AC3" w:rsidRPr="00374576" w:rsidRDefault="00DE7AC3" w:rsidP="00DE7AC3">
      <w:pPr>
        <w:autoSpaceDE/>
        <w:autoSpaceDN/>
        <w:adjustRightInd/>
        <w:rPr>
          <w:b/>
          <w:sz w:val="22"/>
          <w:szCs w:val="22"/>
        </w:rPr>
      </w:pPr>
    </w:p>
    <w:p w14:paraId="53EBE3BB" w14:textId="77777777" w:rsidR="00DE7AC3" w:rsidRPr="00374576" w:rsidRDefault="00DE7AC3" w:rsidP="00DE7AC3">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w:t>
      </w:r>
      <w:r w:rsidRPr="00374576">
        <w:rPr>
          <w:b/>
          <w:bCs/>
        </w:rPr>
        <w:t>Arabic</w:t>
      </w:r>
      <w:r w:rsidRPr="00374576">
        <w:rPr>
          <w:bCs/>
        </w:rPr>
        <w:t>?</w:t>
      </w:r>
      <w:r w:rsidRPr="00374576">
        <w:rPr>
          <w:b/>
        </w:rPr>
        <w:t xml:space="preserve">  </w:t>
      </w:r>
    </w:p>
    <w:p w14:paraId="1B8C4F22"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3C7DE094" w14:textId="77777777" w:rsidTr="00250E2C">
        <w:trPr>
          <w:trHeight w:val="300"/>
        </w:trPr>
        <w:tc>
          <w:tcPr>
            <w:tcW w:w="5760" w:type="dxa"/>
            <w:tcBorders>
              <w:bottom w:val="dotted" w:sz="4" w:space="0" w:color="auto"/>
              <w:right w:val="single" w:sz="4" w:space="0" w:color="auto"/>
            </w:tcBorders>
            <w:vAlign w:val="center"/>
          </w:tcPr>
          <w:p w14:paraId="70C488CA"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C0AB7D" w14:textId="77777777" w:rsidR="00DE7AC3" w:rsidRPr="00374576" w:rsidRDefault="00DE7AC3" w:rsidP="00250E2C">
            <w:pPr>
              <w:widowControl w:val="0"/>
              <w:numPr>
                <w:ilvl w:val="0"/>
                <w:numId w:val="196"/>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007FA8DD"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4AD263BF"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41D73BF"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8EE2D7F" w14:textId="77777777" w:rsidR="00DE7AC3" w:rsidRPr="00374576" w:rsidRDefault="00DE7AC3" w:rsidP="00250E2C">
            <w:pPr>
              <w:widowControl w:val="0"/>
              <w:numPr>
                <w:ilvl w:val="0"/>
                <w:numId w:val="196"/>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2454231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3324C74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4497A0C"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1DBC1CE" w14:textId="77777777" w:rsidR="00DE7AC3" w:rsidRPr="00374576" w:rsidRDefault="00DE7AC3" w:rsidP="00250E2C">
            <w:pPr>
              <w:widowControl w:val="0"/>
              <w:numPr>
                <w:ilvl w:val="0"/>
                <w:numId w:val="19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36A6AC17"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r w:rsidR="00DE7AC3" w:rsidRPr="00374576" w14:paraId="2D9DC517" w14:textId="77777777" w:rsidTr="00250E2C">
        <w:trPr>
          <w:trHeight w:val="58"/>
        </w:trPr>
        <w:tc>
          <w:tcPr>
            <w:tcW w:w="5760" w:type="dxa"/>
            <w:tcBorders>
              <w:top w:val="dotted" w:sz="4" w:space="0" w:color="auto"/>
              <w:bottom w:val="dotted" w:sz="4" w:space="0" w:color="auto"/>
              <w:right w:val="single" w:sz="4" w:space="0" w:color="auto"/>
            </w:tcBorders>
            <w:vAlign w:val="center"/>
          </w:tcPr>
          <w:p w14:paraId="24FE7964"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183AF71" w14:textId="77777777" w:rsidR="00DE7AC3" w:rsidRPr="00374576" w:rsidRDefault="00DE7AC3" w:rsidP="00250E2C">
            <w:pPr>
              <w:widowControl w:val="0"/>
              <w:numPr>
                <w:ilvl w:val="0"/>
                <w:numId w:val="19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3EE7225"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bl>
    <w:p w14:paraId="189EE06B" w14:textId="77777777" w:rsidR="00374576" w:rsidRPr="00374576" w:rsidRDefault="004643B4"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14" w:name="_Toc523171312"/>
      <w:r>
        <w:rPr>
          <w:b/>
          <w:bCs/>
        </w:rPr>
        <w:t>CHINESE, CANTONESE</w:t>
      </w:r>
      <w:r w:rsidR="00374576" w:rsidRPr="00374576">
        <w:rPr>
          <w:b/>
          <w:bCs/>
        </w:rPr>
        <w:t xml:space="preserve"> </w:t>
      </w:r>
      <w:bookmarkEnd w:id="14"/>
    </w:p>
    <w:p w14:paraId="22143347" w14:textId="77777777" w:rsidR="00DE7AC3" w:rsidRDefault="00DE7AC3" w:rsidP="00374576">
      <w:pPr>
        <w:tabs>
          <w:tab w:val="left" w:pos="-1440"/>
        </w:tabs>
        <w:autoSpaceDE/>
        <w:autoSpaceDN/>
        <w:adjustRightInd/>
        <w:ind w:left="720" w:hanging="720"/>
      </w:pPr>
    </w:p>
    <w:p w14:paraId="7BFFEC6D" w14:textId="77777777" w:rsidR="00374576" w:rsidRPr="00374576" w:rsidRDefault="00374576" w:rsidP="00374576">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1F291C68" w14:textId="77777777" w:rsidTr="00583018">
        <w:trPr>
          <w:trHeight w:val="20"/>
        </w:trPr>
        <w:tc>
          <w:tcPr>
            <w:tcW w:w="5760" w:type="dxa"/>
            <w:tcBorders>
              <w:bottom w:val="dotted" w:sz="4" w:space="0" w:color="auto"/>
              <w:right w:val="single" w:sz="4" w:space="0" w:color="auto"/>
            </w:tcBorders>
          </w:tcPr>
          <w:p w14:paraId="241E164C" w14:textId="77777777" w:rsidR="00374576" w:rsidRPr="00374576" w:rsidRDefault="00374576" w:rsidP="00374576">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14A2F76" w14:textId="77777777" w:rsidR="00374576" w:rsidRPr="00374576" w:rsidRDefault="00374576" w:rsidP="006655B9">
            <w:pPr>
              <w:widowControl w:val="0"/>
              <w:numPr>
                <w:ilvl w:val="0"/>
                <w:numId w:val="164"/>
              </w:numPr>
              <w:autoSpaceDE/>
              <w:autoSpaceDN/>
              <w:adjustRightInd/>
              <w:jc w:val="center"/>
              <w:rPr>
                <w:snapToGrid w:val="0"/>
              </w:rPr>
            </w:pPr>
          </w:p>
        </w:tc>
        <w:tc>
          <w:tcPr>
            <w:tcW w:w="1296" w:type="dxa"/>
            <w:tcBorders>
              <w:left w:val="single" w:sz="4" w:space="0" w:color="auto"/>
            </w:tcBorders>
            <w:shd w:val="clear" w:color="auto" w:fill="auto"/>
            <w:vAlign w:val="center"/>
          </w:tcPr>
          <w:p w14:paraId="060B9125"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04CBF2AA"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6DCE9018" w14:textId="77777777" w:rsidTr="00583018">
        <w:trPr>
          <w:trHeight w:val="20"/>
        </w:trPr>
        <w:tc>
          <w:tcPr>
            <w:tcW w:w="5760" w:type="dxa"/>
            <w:tcBorders>
              <w:top w:val="dotted" w:sz="4" w:space="0" w:color="auto"/>
              <w:bottom w:val="dotted" w:sz="4" w:space="0" w:color="auto"/>
              <w:right w:val="single" w:sz="4" w:space="0" w:color="auto"/>
            </w:tcBorders>
          </w:tcPr>
          <w:p w14:paraId="0733818D" w14:textId="77777777" w:rsidR="00374576" w:rsidRPr="00374576" w:rsidRDefault="00374576" w:rsidP="00374576">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DFDA170" w14:textId="77777777" w:rsidR="00374576" w:rsidRPr="00374576" w:rsidRDefault="00374576" w:rsidP="006655B9">
            <w:pPr>
              <w:widowControl w:val="0"/>
              <w:numPr>
                <w:ilvl w:val="0"/>
                <w:numId w:val="164"/>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66272DC3"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864" w:type="dxa"/>
            <w:vAlign w:val="center"/>
          </w:tcPr>
          <w:p w14:paraId="08137726"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287AD7C4" w14:textId="77777777" w:rsidR="00374576" w:rsidRPr="00374576" w:rsidRDefault="00374576" w:rsidP="00374576">
      <w:pPr>
        <w:tabs>
          <w:tab w:val="left" w:pos="-1440"/>
          <w:tab w:val="left" w:pos="963"/>
        </w:tabs>
        <w:autoSpaceDE/>
        <w:autoSpaceDN/>
        <w:adjustRightInd/>
        <w:ind w:left="720" w:hanging="720"/>
        <w:rPr>
          <w:bCs/>
        </w:rPr>
      </w:pPr>
    </w:p>
    <w:p w14:paraId="0BB4352D" w14:textId="77777777" w:rsidR="00374576" w:rsidRPr="00374576" w:rsidRDefault="00374576" w:rsidP="00374576">
      <w:pPr>
        <w:tabs>
          <w:tab w:val="left" w:pos="-1440"/>
          <w:tab w:val="left" w:pos="963"/>
        </w:tabs>
        <w:autoSpaceDE/>
        <w:autoSpaceDN/>
        <w:adjustRightInd/>
        <w:ind w:left="720" w:hanging="720"/>
        <w:rPr>
          <w:bCs/>
        </w:rPr>
      </w:pPr>
      <w:r w:rsidRPr="00374576">
        <w:rPr>
          <w:bCs/>
        </w:rPr>
        <w:tab/>
      </w:r>
    </w:p>
    <w:p w14:paraId="1B68B0F4" w14:textId="77777777" w:rsidR="00374576" w:rsidRPr="00374576" w:rsidRDefault="00374576" w:rsidP="00374576">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ASIAN ONLY.</w:t>
      </w: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374576" w:rsidRPr="00374576" w14:paraId="2D0CCD8E" w14:textId="77777777" w:rsidTr="00583018">
        <w:trPr>
          <w:trHeight w:val="20"/>
        </w:trPr>
        <w:tc>
          <w:tcPr>
            <w:tcW w:w="5760" w:type="dxa"/>
            <w:tcBorders>
              <w:bottom w:val="dotted" w:sz="4" w:space="0" w:color="auto"/>
              <w:right w:val="single" w:sz="4" w:space="0" w:color="auto"/>
            </w:tcBorders>
          </w:tcPr>
          <w:p w14:paraId="1A593D8F" w14:textId="77777777" w:rsidR="00374576" w:rsidRPr="00374576" w:rsidRDefault="00374576" w:rsidP="00374576">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C9B6446" w14:textId="77777777" w:rsidR="00374576" w:rsidRPr="00374576" w:rsidRDefault="00374576" w:rsidP="006655B9">
            <w:pPr>
              <w:widowControl w:val="0"/>
              <w:numPr>
                <w:ilvl w:val="0"/>
                <w:numId w:val="165"/>
              </w:numPr>
              <w:autoSpaceDE/>
              <w:autoSpaceDN/>
              <w:adjustRightInd/>
              <w:jc w:val="center"/>
              <w:rPr>
                <w:snapToGrid w:val="0"/>
              </w:rPr>
            </w:pPr>
          </w:p>
        </w:tc>
        <w:tc>
          <w:tcPr>
            <w:tcW w:w="1782" w:type="dxa"/>
            <w:tcBorders>
              <w:left w:val="single" w:sz="4" w:space="0" w:color="auto"/>
            </w:tcBorders>
            <w:shd w:val="clear" w:color="auto" w:fill="auto"/>
            <w:vAlign w:val="center"/>
          </w:tcPr>
          <w:p w14:paraId="2062BCA8" w14:textId="77777777" w:rsidR="00374576" w:rsidRPr="00374576" w:rsidRDefault="00374576" w:rsidP="00374576">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06EC29D0" w14:textId="77777777" w:rsidR="00374576" w:rsidRPr="00374576" w:rsidRDefault="00374576" w:rsidP="00374576">
            <w:pPr>
              <w:widowControl w:val="0"/>
              <w:autoSpaceDE/>
              <w:autoSpaceDN/>
              <w:adjustRightInd/>
              <w:ind w:left="162" w:hanging="162"/>
              <w:jc w:val="center"/>
              <w:rPr>
                <w:bCs/>
                <w:caps/>
                <w:snapToGrid w:val="0"/>
                <w:sz w:val="16"/>
              </w:rPr>
            </w:pPr>
          </w:p>
        </w:tc>
      </w:tr>
      <w:tr w:rsidR="00374576" w:rsidRPr="00374576" w14:paraId="25ABFB62" w14:textId="77777777" w:rsidTr="00583018">
        <w:trPr>
          <w:trHeight w:val="20"/>
        </w:trPr>
        <w:tc>
          <w:tcPr>
            <w:tcW w:w="5760" w:type="dxa"/>
            <w:tcBorders>
              <w:top w:val="dotted" w:sz="4" w:space="0" w:color="auto"/>
              <w:bottom w:val="dotted" w:sz="4" w:space="0" w:color="auto"/>
              <w:right w:val="single" w:sz="4" w:space="0" w:color="auto"/>
            </w:tcBorders>
          </w:tcPr>
          <w:p w14:paraId="5F3694E1" w14:textId="77777777" w:rsidR="00374576" w:rsidRPr="00374576" w:rsidRDefault="00374576" w:rsidP="00374576">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BFA62D7" w14:textId="77777777" w:rsidR="00374576" w:rsidRPr="00374576" w:rsidRDefault="00374576" w:rsidP="006655B9">
            <w:pPr>
              <w:widowControl w:val="0"/>
              <w:numPr>
                <w:ilvl w:val="0"/>
                <w:numId w:val="165"/>
              </w:numPr>
              <w:autoSpaceDE/>
              <w:autoSpaceDN/>
              <w:adjustRightInd/>
              <w:jc w:val="center"/>
              <w:rPr>
                <w:snapToGrid w:val="0"/>
              </w:rPr>
            </w:pPr>
          </w:p>
        </w:tc>
        <w:tc>
          <w:tcPr>
            <w:tcW w:w="1782" w:type="dxa"/>
            <w:tcBorders>
              <w:left w:val="single" w:sz="4" w:space="0" w:color="auto"/>
            </w:tcBorders>
            <w:shd w:val="clear" w:color="auto" w:fill="auto"/>
            <w:vAlign w:val="center"/>
          </w:tcPr>
          <w:p w14:paraId="5FAEA98C"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AAB38B9"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735E58CA" w14:textId="77777777" w:rsidTr="00583018">
        <w:trPr>
          <w:trHeight w:val="20"/>
        </w:trPr>
        <w:tc>
          <w:tcPr>
            <w:tcW w:w="5760" w:type="dxa"/>
            <w:tcBorders>
              <w:top w:val="dotted" w:sz="4" w:space="0" w:color="auto"/>
              <w:bottom w:val="dotted" w:sz="4" w:space="0" w:color="auto"/>
              <w:right w:val="single" w:sz="4" w:space="0" w:color="auto"/>
            </w:tcBorders>
          </w:tcPr>
          <w:p w14:paraId="51D7A0D6" w14:textId="77777777" w:rsidR="00374576" w:rsidRPr="00374576" w:rsidRDefault="00374576" w:rsidP="00374576">
            <w:pPr>
              <w:tabs>
                <w:tab w:val="left" w:pos="-1440"/>
              </w:tabs>
              <w:autoSpaceDE/>
              <w:autoSpaceDN/>
              <w:adjustRightInd/>
            </w:pPr>
            <w:r w:rsidRPr="00374576">
              <w:rPr>
                <w:highlight w:val="yellow"/>
              </w:rPr>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8422176" w14:textId="77777777" w:rsidR="00374576" w:rsidRPr="00374576" w:rsidRDefault="00374576" w:rsidP="006655B9">
            <w:pPr>
              <w:widowControl w:val="0"/>
              <w:numPr>
                <w:ilvl w:val="0"/>
                <w:numId w:val="165"/>
              </w:numPr>
              <w:autoSpaceDE/>
              <w:autoSpaceDN/>
              <w:adjustRightInd/>
              <w:jc w:val="center"/>
              <w:rPr>
                <w:snapToGrid w:val="0"/>
              </w:rPr>
            </w:pPr>
          </w:p>
        </w:tc>
        <w:tc>
          <w:tcPr>
            <w:tcW w:w="1782" w:type="dxa"/>
            <w:tcBorders>
              <w:left w:val="single" w:sz="4" w:space="0" w:color="auto"/>
            </w:tcBorders>
            <w:shd w:val="clear" w:color="auto" w:fill="auto"/>
            <w:vAlign w:val="center"/>
          </w:tcPr>
          <w:p w14:paraId="7C0A7F09"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39B86DF0"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4D832501" w14:textId="77777777" w:rsidTr="00583018">
        <w:trPr>
          <w:trHeight w:val="20"/>
        </w:trPr>
        <w:tc>
          <w:tcPr>
            <w:tcW w:w="5760" w:type="dxa"/>
            <w:tcBorders>
              <w:top w:val="dotted" w:sz="4" w:space="0" w:color="auto"/>
              <w:bottom w:val="dotted" w:sz="4" w:space="0" w:color="auto"/>
              <w:right w:val="single" w:sz="4" w:space="0" w:color="auto"/>
            </w:tcBorders>
          </w:tcPr>
          <w:p w14:paraId="05813DF7" w14:textId="77777777" w:rsidR="00374576" w:rsidRPr="00374576" w:rsidRDefault="00374576" w:rsidP="00374576">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A32D484" w14:textId="77777777" w:rsidR="00374576" w:rsidRPr="00374576" w:rsidRDefault="00374576" w:rsidP="006655B9">
            <w:pPr>
              <w:widowControl w:val="0"/>
              <w:numPr>
                <w:ilvl w:val="0"/>
                <w:numId w:val="165"/>
              </w:numPr>
              <w:autoSpaceDE/>
              <w:autoSpaceDN/>
              <w:adjustRightInd/>
              <w:jc w:val="center"/>
              <w:rPr>
                <w:snapToGrid w:val="0"/>
              </w:rPr>
            </w:pPr>
          </w:p>
        </w:tc>
        <w:tc>
          <w:tcPr>
            <w:tcW w:w="1782" w:type="dxa"/>
            <w:tcBorders>
              <w:left w:val="single" w:sz="4" w:space="0" w:color="auto"/>
            </w:tcBorders>
            <w:shd w:val="clear" w:color="auto" w:fill="auto"/>
            <w:vAlign w:val="center"/>
          </w:tcPr>
          <w:p w14:paraId="1B0FB71A"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4F0308B"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7D3F8CBF" w14:textId="77777777" w:rsidTr="00583018">
        <w:trPr>
          <w:gridAfter w:val="1"/>
          <w:wAfter w:w="6" w:type="dxa"/>
          <w:trHeight w:val="20"/>
        </w:trPr>
        <w:tc>
          <w:tcPr>
            <w:tcW w:w="5760" w:type="dxa"/>
            <w:tcBorders>
              <w:top w:val="dotted" w:sz="4" w:space="0" w:color="auto"/>
              <w:bottom w:val="dotted" w:sz="4" w:space="0" w:color="auto"/>
              <w:right w:val="single" w:sz="4" w:space="0" w:color="auto"/>
            </w:tcBorders>
          </w:tcPr>
          <w:p w14:paraId="3B2F6F68" w14:textId="77777777" w:rsidR="00374576" w:rsidRPr="00374576" w:rsidRDefault="00374576" w:rsidP="00374576">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5D1ACAB" w14:textId="77777777" w:rsidR="00374576" w:rsidRPr="00374576" w:rsidRDefault="00374576" w:rsidP="006655B9">
            <w:pPr>
              <w:widowControl w:val="0"/>
              <w:numPr>
                <w:ilvl w:val="0"/>
                <w:numId w:val="165"/>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77D9E553"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374576" w:rsidRPr="00374576" w14:paraId="100F9B2F" w14:textId="77777777" w:rsidTr="00583018">
        <w:trPr>
          <w:trHeight w:val="20"/>
        </w:trPr>
        <w:tc>
          <w:tcPr>
            <w:tcW w:w="5760" w:type="dxa"/>
            <w:tcBorders>
              <w:top w:val="dotted" w:sz="4" w:space="0" w:color="auto"/>
              <w:bottom w:val="dotted" w:sz="4" w:space="0" w:color="auto"/>
              <w:right w:val="single" w:sz="4" w:space="0" w:color="auto"/>
            </w:tcBorders>
          </w:tcPr>
          <w:p w14:paraId="0A07754C" w14:textId="77777777" w:rsidR="00374576" w:rsidRPr="00374576" w:rsidRDefault="00374576" w:rsidP="00374576">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B2BAC77" w14:textId="77777777" w:rsidR="00374576" w:rsidRPr="00374576" w:rsidRDefault="00374576" w:rsidP="006655B9">
            <w:pPr>
              <w:widowControl w:val="0"/>
              <w:numPr>
                <w:ilvl w:val="0"/>
                <w:numId w:val="16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3584327D"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B91B669"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79222344" w14:textId="77777777" w:rsidTr="00583018">
        <w:trPr>
          <w:trHeight w:val="20"/>
        </w:trPr>
        <w:tc>
          <w:tcPr>
            <w:tcW w:w="5760" w:type="dxa"/>
            <w:tcBorders>
              <w:top w:val="dotted" w:sz="4" w:space="0" w:color="auto"/>
              <w:bottom w:val="dotted" w:sz="4" w:space="0" w:color="auto"/>
              <w:right w:val="single" w:sz="4" w:space="0" w:color="auto"/>
            </w:tcBorders>
            <w:shd w:val="clear" w:color="auto" w:fill="auto"/>
          </w:tcPr>
          <w:p w14:paraId="41C12707" w14:textId="0FFAB42C" w:rsidR="00374576" w:rsidRPr="00374576" w:rsidRDefault="00374576"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A02FFED" w14:textId="77777777" w:rsidR="00374576" w:rsidRPr="00374576" w:rsidRDefault="00374576" w:rsidP="006655B9">
            <w:pPr>
              <w:widowControl w:val="0"/>
              <w:numPr>
                <w:ilvl w:val="0"/>
                <w:numId w:val="16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5020EC68"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1A1A2C4C"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33C0DC92" w14:textId="77777777" w:rsidTr="00583018">
        <w:trPr>
          <w:trHeight w:val="20"/>
        </w:trPr>
        <w:tc>
          <w:tcPr>
            <w:tcW w:w="5760" w:type="dxa"/>
            <w:tcBorders>
              <w:top w:val="dotted" w:sz="4" w:space="0" w:color="auto"/>
              <w:bottom w:val="dotted" w:sz="4" w:space="0" w:color="auto"/>
              <w:right w:val="single" w:sz="4" w:space="0" w:color="auto"/>
            </w:tcBorders>
          </w:tcPr>
          <w:p w14:paraId="2DAFE8BB" w14:textId="77777777" w:rsidR="00374576" w:rsidRPr="00374576" w:rsidRDefault="00374576" w:rsidP="00374576">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50801FAE" w14:textId="77777777" w:rsidR="00374576" w:rsidRPr="00374576" w:rsidRDefault="00374576" w:rsidP="006655B9">
            <w:pPr>
              <w:widowControl w:val="0"/>
              <w:numPr>
                <w:ilvl w:val="0"/>
                <w:numId w:val="16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5E4C3691"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CD64925"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bl>
    <w:p w14:paraId="08DA9580" w14:textId="77777777" w:rsidR="00374576" w:rsidRPr="00374576" w:rsidRDefault="00374576" w:rsidP="00374576">
      <w:pPr>
        <w:autoSpaceDE/>
        <w:autoSpaceDN/>
        <w:adjustRightInd/>
        <w:rPr>
          <w:b/>
          <w:bCs/>
        </w:rPr>
      </w:pPr>
    </w:p>
    <w:p w14:paraId="44A5F56A" w14:textId="77777777" w:rsidR="00374576" w:rsidRPr="00374576" w:rsidRDefault="00374576" w:rsidP="00374576">
      <w:pPr>
        <w:tabs>
          <w:tab w:val="left" w:pos="-1440"/>
        </w:tabs>
        <w:autoSpaceDE/>
        <w:autoSpaceDN/>
        <w:adjustRightInd/>
        <w:ind w:left="720" w:hanging="720"/>
        <w:jc w:val="both"/>
        <w:rPr>
          <w:bCs/>
        </w:rPr>
      </w:pPr>
      <w:r w:rsidRPr="00374576">
        <w:rPr>
          <w:bCs/>
        </w:rPr>
        <w:t xml:space="preserve">3e. </w:t>
      </w:r>
      <w:r w:rsidRPr="00374576">
        <w:rPr>
          <w:bCs/>
        </w:rPr>
        <w:tab/>
        <w:t xml:space="preserve">Earlier, you reported you were </w:t>
      </w:r>
      <w:r w:rsidRPr="00374576">
        <w:rPr>
          <w:b/>
          <w:bCs/>
          <w:u w:val="single"/>
        </w:rPr>
        <w:t>ASIAN</w:t>
      </w:r>
      <w:r w:rsidRPr="00374576">
        <w:rPr>
          <w:bCs/>
        </w:rPr>
        <w:t xml:space="preserve">. What are your detailed </w:t>
      </w:r>
      <w:r w:rsidRPr="00374576">
        <w:rPr>
          <w:bCs/>
          <w:u w:val="single"/>
        </w:rPr>
        <w:t>ASIAN</w:t>
      </w:r>
      <w:r w:rsidRPr="00374576">
        <w:rPr>
          <w:bCs/>
        </w:rPr>
        <w:t xml:space="preserve"> ethnicities? For example, Chinese, Filipino, Asian Indian, Vietnamese, Korean, Japanese, etc. </w:t>
      </w:r>
      <w:r w:rsidRPr="00374576">
        <w:rPr>
          <w:b/>
          <w:bCs/>
          <w:caps/>
          <w:highlight w:val="yellow"/>
        </w:rPr>
        <w:t>MUST BE CHINESE</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13970D17" w14:textId="77777777" w:rsidTr="00583018">
        <w:trPr>
          <w:trHeight w:val="300"/>
        </w:trPr>
        <w:tc>
          <w:tcPr>
            <w:tcW w:w="5760" w:type="dxa"/>
            <w:tcBorders>
              <w:bottom w:val="dotted" w:sz="4" w:space="0" w:color="auto"/>
              <w:right w:val="single" w:sz="4" w:space="0" w:color="auto"/>
            </w:tcBorders>
            <w:vAlign w:val="center"/>
          </w:tcPr>
          <w:p w14:paraId="2DC4B9E7" w14:textId="77777777" w:rsidR="00374576" w:rsidRPr="00374576" w:rsidRDefault="00374576" w:rsidP="00374576">
            <w:pPr>
              <w:tabs>
                <w:tab w:val="left" w:pos="-1440"/>
              </w:tabs>
              <w:autoSpaceDE/>
              <w:autoSpaceDN/>
              <w:adjustRightInd/>
            </w:pPr>
            <w:r w:rsidRPr="00374576">
              <w:rPr>
                <w:highlight w:val="yellow"/>
              </w:rPr>
              <w:t>Chinese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F1C96F3" w14:textId="77777777" w:rsidR="00374576" w:rsidRPr="00374576" w:rsidRDefault="00374576" w:rsidP="006655B9">
            <w:pPr>
              <w:widowControl w:val="0"/>
              <w:numPr>
                <w:ilvl w:val="0"/>
                <w:numId w:val="163"/>
              </w:numPr>
              <w:autoSpaceDE/>
              <w:autoSpaceDN/>
              <w:adjustRightInd/>
              <w:jc w:val="center"/>
              <w:rPr>
                <w:snapToGrid w:val="0"/>
              </w:rPr>
            </w:pPr>
          </w:p>
        </w:tc>
        <w:tc>
          <w:tcPr>
            <w:tcW w:w="2160" w:type="dxa"/>
            <w:tcBorders>
              <w:left w:val="single" w:sz="4" w:space="0" w:color="auto"/>
            </w:tcBorders>
            <w:shd w:val="clear" w:color="auto" w:fill="auto"/>
            <w:vAlign w:val="center"/>
          </w:tcPr>
          <w:p w14:paraId="36D7E5C8"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48D1F19D" w14:textId="77777777" w:rsidTr="00583018">
        <w:trPr>
          <w:trHeight w:val="300"/>
        </w:trPr>
        <w:tc>
          <w:tcPr>
            <w:tcW w:w="5760" w:type="dxa"/>
            <w:tcBorders>
              <w:bottom w:val="dotted" w:sz="4" w:space="0" w:color="auto"/>
              <w:right w:val="single" w:sz="4" w:space="0" w:color="auto"/>
            </w:tcBorders>
            <w:vAlign w:val="center"/>
          </w:tcPr>
          <w:p w14:paraId="24DDE042" w14:textId="77777777" w:rsidR="00374576" w:rsidRPr="00374576" w:rsidRDefault="00374576" w:rsidP="00374576">
            <w:pPr>
              <w:tabs>
                <w:tab w:val="left" w:pos="-1440"/>
              </w:tabs>
              <w:autoSpaceDE/>
              <w:autoSpaceDN/>
              <w:adjustRightInd/>
            </w:pPr>
            <w:r w:rsidRPr="00374576">
              <w:t>Filipino/Tagalog</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EF10097" w14:textId="77777777" w:rsidR="00374576" w:rsidRPr="00374576" w:rsidRDefault="00374576" w:rsidP="006655B9">
            <w:pPr>
              <w:widowControl w:val="0"/>
              <w:numPr>
                <w:ilvl w:val="0"/>
                <w:numId w:val="163"/>
              </w:numPr>
              <w:autoSpaceDE/>
              <w:autoSpaceDN/>
              <w:adjustRightInd/>
              <w:jc w:val="center"/>
              <w:rPr>
                <w:snapToGrid w:val="0"/>
              </w:rPr>
            </w:pPr>
          </w:p>
        </w:tc>
        <w:tc>
          <w:tcPr>
            <w:tcW w:w="2160" w:type="dxa"/>
            <w:tcBorders>
              <w:left w:val="single" w:sz="4" w:space="0" w:color="auto"/>
            </w:tcBorders>
            <w:shd w:val="clear" w:color="auto" w:fill="auto"/>
          </w:tcPr>
          <w:p w14:paraId="2EB09F09" w14:textId="77777777" w:rsidR="00374576" w:rsidRPr="00374576" w:rsidRDefault="00374576" w:rsidP="00374576">
            <w:pPr>
              <w:widowControl w:val="0"/>
              <w:autoSpaceDE/>
              <w:autoSpaceDN/>
              <w:adjustRightInd/>
              <w:ind w:left="162" w:hanging="162"/>
              <w:rPr>
                <w:b/>
                <w:bCs/>
                <w:caps/>
                <w:snapToGrid w:val="0"/>
              </w:rPr>
            </w:pPr>
            <w:r w:rsidRPr="00374576">
              <w:rPr>
                <w:caps/>
                <w:snapToGrid w:val="0"/>
                <w:sz w:val="16"/>
                <w:szCs w:val="16"/>
              </w:rPr>
              <w:t>&gt; TERMINATE</w:t>
            </w:r>
          </w:p>
        </w:tc>
      </w:tr>
      <w:tr w:rsidR="00374576" w:rsidRPr="00374576" w14:paraId="7191056A" w14:textId="77777777" w:rsidTr="00583018">
        <w:trPr>
          <w:trHeight w:val="300"/>
        </w:trPr>
        <w:tc>
          <w:tcPr>
            <w:tcW w:w="5760" w:type="dxa"/>
            <w:tcBorders>
              <w:bottom w:val="dotted" w:sz="4" w:space="0" w:color="auto"/>
              <w:right w:val="single" w:sz="4" w:space="0" w:color="auto"/>
            </w:tcBorders>
            <w:vAlign w:val="center"/>
          </w:tcPr>
          <w:p w14:paraId="392EE99B" w14:textId="77777777" w:rsidR="00374576" w:rsidRPr="00374576" w:rsidRDefault="00374576" w:rsidP="00374576">
            <w:pPr>
              <w:tabs>
                <w:tab w:val="left" w:pos="-1440"/>
              </w:tabs>
              <w:autoSpaceDE/>
              <w:autoSpaceDN/>
              <w:adjustRightInd/>
            </w:pPr>
            <w:r w:rsidRPr="00374576">
              <w:t>Asian Indian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7C4A36B" w14:textId="77777777" w:rsidR="00374576" w:rsidRPr="00374576" w:rsidRDefault="00374576" w:rsidP="006655B9">
            <w:pPr>
              <w:widowControl w:val="0"/>
              <w:numPr>
                <w:ilvl w:val="0"/>
                <w:numId w:val="163"/>
              </w:numPr>
              <w:autoSpaceDE/>
              <w:autoSpaceDN/>
              <w:adjustRightInd/>
              <w:jc w:val="center"/>
              <w:rPr>
                <w:snapToGrid w:val="0"/>
              </w:rPr>
            </w:pPr>
          </w:p>
        </w:tc>
        <w:tc>
          <w:tcPr>
            <w:tcW w:w="2160" w:type="dxa"/>
            <w:tcBorders>
              <w:left w:val="single" w:sz="4" w:space="0" w:color="auto"/>
            </w:tcBorders>
            <w:shd w:val="clear" w:color="auto" w:fill="auto"/>
          </w:tcPr>
          <w:p w14:paraId="2DBE1DFC" w14:textId="77777777" w:rsidR="00374576" w:rsidRPr="00374576" w:rsidRDefault="00374576" w:rsidP="00374576">
            <w:pPr>
              <w:widowControl w:val="0"/>
              <w:autoSpaceDE/>
              <w:autoSpaceDN/>
              <w:adjustRightInd/>
              <w:ind w:left="162" w:hanging="162"/>
              <w:rPr>
                <w:b/>
                <w:bCs/>
                <w:caps/>
                <w:snapToGrid w:val="0"/>
              </w:rPr>
            </w:pPr>
            <w:r w:rsidRPr="00374576">
              <w:rPr>
                <w:caps/>
                <w:snapToGrid w:val="0"/>
                <w:sz w:val="16"/>
                <w:szCs w:val="16"/>
              </w:rPr>
              <w:t>&gt; TERMINATE</w:t>
            </w:r>
          </w:p>
        </w:tc>
      </w:tr>
      <w:tr w:rsidR="00374576" w:rsidRPr="00374576" w14:paraId="7C4123F1" w14:textId="77777777" w:rsidTr="00583018">
        <w:trPr>
          <w:trHeight w:val="300"/>
        </w:trPr>
        <w:tc>
          <w:tcPr>
            <w:tcW w:w="5760" w:type="dxa"/>
            <w:tcBorders>
              <w:bottom w:val="dotted" w:sz="4" w:space="0" w:color="auto"/>
              <w:right w:val="single" w:sz="4" w:space="0" w:color="auto"/>
            </w:tcBorders>
            <w:vAlign w:val="center"/>
          </w:tcPr>
          <w:p w14:paraId="6389AE8A" w14:textId="77777777" w:rsidR="00374576" w:rsidRPr="00374576" w:rsidRDefault="00374576" w:rsidP="00374576">
            <w:pPr>
              <w:tabs>
                <w:tab w:val="left" w:pos="-1440"/>
              </w:tabs>
              <w:autoSpaceDE/>
              <w:autoSpaceDN/>
              <w:adjustRightInd/>
            </w:pPr>
            <w:r w:rsidRPr="00374576">
              <w:t>Vietnamese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3F9C7DD" w14:textId="77777777" w:rsidR="00374576" w:rsidRPr="00374576" w:rsidRDefault="00374576" w:rsidP="006655B9">
            <w:pPr>
              <w:widowControl w:val="0"/>
              <w:numPr>
                <w:ilvl w:val="0"/>
                <w:numId w:val="163"/>
              </w:numPr>
              <w:autoSpaceDE/>
              <w:autoSpaceDN/>
              <w:adjustRightInd/>
              <w:jc w:val="center"/>
              <w:rPr>
                <w:snapToGrid w:val="0"/>
              </w:rPr>
            </w:pPr>
          </w:p>
        </w:tc>
        <w:tc>
          <w:tcPr>
            <w:tcW w:w="2160" w:type="dxa"/>
            <w:tcBorders>
              <w:left w:val="single" w:sz="4" w:space="0" w:color="auto"/>
            </w:tcBorders>
            <w:shd w:val="clear" w:color="auto" w:fill="auto"/>
          </w:tcPr>
          <w:p w14:paraId="10753A10" w14:textId="77777777" w:rsidR="00374576" w:rsidRPr="00374576" w:rsidRDefault="00374576" w:rsidP="00374576">
            <w:pPr>
              <w:widowControl w:val="0"/>
              <w:autoSpaceDE/>
              <w:autoSpaceDN/>
              <w:adjustRightInd/>
              <w:ind w:left="162" w:hanging="162"/>
              <w:rPr>
                <w:b/>
                <w:bCs/>
                <w:caps/>
                <w:snapToGrid w:val="0"/>
              </w:rPr>
            </w:pPr>
            <w:r w:rsidRPr="00374576">
              <w:rPr>
                <w:caps/>
                <w:snapToGrid w:val="0"/>
                <w:sz w:val="16"/>
                <w:szCs w:val="16"/>
              </w:rPr>
              <w:t>&gt; TERMINATE</w:t>
            </w:r>
          </w:p>
        </w:tc>
      </w:tr>
      <w:tr w:rsidR="00374576" w:rsidRPr="00374576" w14:paraId="3EA0F9F3" w14:textId="77777777" w:rsidTr="00583018">
        <w:trPr>
          <w:trHeight w:val="300"/>
        </w:trPr>
        <w:tc>
          <w:tcPr>
            <w:tcW w:w="5760" w:type="dxa"/>
            <w:tcBorders>
              <w:bottom w:val="dotted" w:sz="4" w:space="0" w:color="auto"/>
              <w:right w:val="single" w:sz="4" w:space="0" w:color="auto"/>
            </w:tcBorders>
            <w:vAlign w:val="center"/>
          </w:tcPr>
          <w:p w14:paraId="6A0CD43A" w14:textId="77777777" w:rsidR="00374576" w:rsidRPr="00374576" w:rsidRDefault="00374576" w:rsidP="00374576">
            <w:pPr>
              <w:tabs>
                <w:tab w:val="left" w:pos="-1440"/>
              </w:tabs>
              <w:autoSpaceDE/>
              <w:autoSpaceDN/>
              <w:adjustRightInd/>
            </w:pPr>
            <w:r w:rsidRPr="00374576">
              <w:t>Korean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936A2B2" w14:textId="77777777" w:rsidR="00374576" w:rsidRPr="00374576" w:rsidRDefault="00374576" w:rsidP="006655B9">
            <w:pPr>
              <w:widowControl w:val="0"/>
              <w:numPr>
                <w:ilvl w:val="0"/>
                <w:numId w:val="163"/>
              </w:numPr>
              <w:autoSpaceDE/>
              <w:autoSpaceDN/>
              <w:adjustRightInd/>
              <w:jc w:val="center"/>
              <w:rPr>
                <w:snapToGrid w:val="0"/>
              </w:rPr>
            </w:pPr>
          </w:p>
        </w:tc>
        <w:tc>
          <w:tcPr>
            <w:tcW w:w="2160" w:type="dxa"/>
            <w:tcBorders>
              <w:left w:val="single" w:sz="4" w:space="0" w:color="auto"/>
            </w:tcBorders>
            <w:shd w:val="clear" w:color="auto" w:fill="auto"/>
          </w:tcPr>
          <w:p w14:paraId="100C302D" w14:textId="77777777" w:rsidR="00374576" w:rsidRPr="00374576" w:rsidRDefault="00374576" w:rsidP="00374576">
            <w:pPr>
              <w:widowControl w:val="0"/>
              <w:autoSpaceDE/>
              <w:autoSpaceDN/>
              <w:adjustRightInd/>
              <w:ind w:left="162" w:hanging="162"/>
              <w:rPr>
                <w:b/>
                <w:bCs/>
                <w:caps/>
                <w:snapToGrid w:val="0"/>
              </w:rPr>
            </w:pPr>
            <w:r w:rsidRPr="00374576">
              <w:rPr>
                <w:caps/>
                <w:snapToGrid w:val="0"/>
                <w:sz w:val="16"/>
                <w:szCs w:val="16"/>
              </w:rPr>
              <w:t>&gt; TERMINATE</w:t>
            </w:r>
          </w:p>
        </w:tc>
      </w:tr>
      <w:tr w:rsidR="00374576" w:rsidRPr="00374576" w14:paraId="3EB775C7"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0A1C3AE" w14:textId="77777777" w:rsidR="00374576" w:rsidRPr="00374576" w:rsidRDefault="00374576" w:rsidP="00374576">
            <w:pPr>
              <w:tabs>
                <w:tab w:val="left" w:pos="-1440"/>
              </w:tabs>
              <w:autoSpaceDE/>
              <w:autoSpaceDN/>
              <w:adjustRightInd/>
            </w:pPr>
            <w:r w:rsidRPr="00374576">
              <w:t>Japanese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8DCD357" w14:textId="77777777" w:rsidR="00374576" w:rsidRPr="00374576" w:rsidRDefault="00374576" w:rsidP="006655B9">
            <w:pPr>
              <w:widowControl w:val="0"/>
              <w:numPr>
                <w:ilvl w:val="0"/>
                <w:numId w:val="163"/>
              </w:numPr>
              <w:autoSpaceDE/>
              <w:autoSpaceDN/>
              <w:adjustRightInd/>
              <w:jc w:val="center"/>
              <w:rPr>
                <w:snapToGrid w:val="0"/>
              </w:rPr>
            </w:pPr>
          </w:p>
        </w:tc>
        <w:tc>
          <w:tcPr>
            <w:tcW w:w="2160" w:type="dxa"/>
            <w:tcBorders>
              <w:left w:val="single" w:sz="4" w:space="0" w:color="auto"/>
            </w:tcBorders>
            <w:shd w:val="clear" w:color="auto" w:fill="auto"/>
          </w:tcPr>
          <w:p w14:paraId="6AA45E02" w14:textId="77777777" w:rsidR="00374576" w:rsidRPr="00374576" w:rsidRDefault="00374576" w:rsidP="00374576">
            <w:pPr>
              <w:widowControl w:val="0"/>
              <w:pBdr>
                <w:between w:val="single" w:sz="18" w:space="1" w:color="auto"/>
              </w:pBdr>
              <w:autoSpaceDE/>
              <w:autoSpaceDN/>
              <w:adjustRightInd/>
              <w:ind w:left="162" w:hanging="162"/>
              <w:rPr>
                <w:b/>
                <w:bCs/>
                <w:caps/>
                <w:snapToGrid w:val="0"/>
              </w:rPr>
            </w:pPr>
            <w:r w:rsidRPr="00374576">
              <w:rPr>
                <w:caps/>
                <w:snapToGrid w:val="0"/>
                <w:sz w:val="16"/>
                <w:szCs w:val="16"/>
              </w:rPr>
              <w:t>&gt; TERMINATE</w:t>
            </w:r>
          </w:p>
        </w:tc>
      </w:tr>
      <w:tr w:rsidR="00374576" w:rsidRPr="00374576" w14:paraId="43F6DD06"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F2E2139" w14:textId="77777777" w:rsidR="00374576" w:rsidRPr="00374576" w:rsidRDefault="00374576" w:rsidP="00374576">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7BD3796" w14:textId="77777777" w:rsidR="00374576" w:rsidRPr="00374576" w:rsidRDefault="00374576" w:rsidP="006655B9">
            <w:pPr>
              <w:widowControl w:val="0"/>
              <w:numPr>
                <w:ilvl w:val="0"/>
                <w:numId w:val="163"/>
              </w:numPr>
              <w:autoSpaceDE/>
              <w:autoSpaceDN/>
              <w:adjustRightInd/>
              <w:jc w:val="center"/>
              <w:rPr>
                <w:snapToGrid w:val="0"/>
              </w:rPr>
            </w:pPr>
          </w:p>
        </w:tc>
        <w:tc>
          <w:tcPr>
            <w:tcW w:w="2160" w:type="dxa"/>
            <w:tcBorders>
              <w:left w:val="single" w:sz="4" w:space="0" w:color="auto"/>
            </w:tcBorders>
            <w:shd w:val="clear" w:color="auto" w:fill="auto"/>
          </w:tcPr>
          <w:p w14:paraId="410A51F4" w14:textId="77777777" w:rsidR="00374576" w:rsidRPr="00374576" w:rsidRDefault="00374576" w:rsidP="00374576">
            <w:pPr>
              <w:widowControl w:val="0"/>
              <w:pBdr>
                <w:between w:val="single" w:sz="18" w:space="1" w:color="auto"/>
              </w:pBdr>
              <w:autoSpaceDE/>
              <w:autoSpaceDN/>
              <w:adjustRightInd/>
              <w:ind w:left="162" w:hanging="162"/>
              <w:rPr>
                <w:b/>
                <w:bCs/>
                <w:caps/>
                <w:snapToGrid w:val="0"/>
              </w:rPr>
            </w:pPr>
            <w:r w:rsidRPr="00374576">
              <w:rPr>
                <w:caps/>
                <w:snapToGrid w:val="0"/>
                <w:sz w:val="16"/>
                <w:szCs w:val="16"/>
              </w:rPr>
              <w:t>&gt; TERMINATE</w:t>
            </w:r>
          </w:p>
        </w:tc>
      </w:tr>
    </w:tbl>
    <w:p w14:paraId="708A11C8" w14:textId="77777777" w:rsidR="00374576" w:rsidRPr="00374576" w:rsidRDefault="00374576" w:rsidP="00374576">
      <w:pPr>
        <w:autoSpaceDE/>
        <w:autoSpaceDN/>
        <w:adjustRightInd/>
        <w:rPr>
          <w:rFonts w:ascii="Arial" w:hAnsi="Arial" w:cs="Arial"/>
          <w:b/>
          <w:bCs/>
        </w:rPr>
      </w:pPr>
    </w:p>
    <w:p w14:paraId="7BD9275B" w14:textId="77777777" w:rsidR="00374576" w:rsidRPr="00374576" w:rsidRDefault="00374576" w:rsidP="00374576">
      <w:pPr>
        <w:tabs>
          <w:tab w:val="left" w:pos="-1440"/>
        </w:tabs>
        <w:autoSpaceDE/>
        <w:autoSpaceDN/>
        <w:adjustRightInd/>
        <w:ind w:left="720" w:hanging="720"/>
        <w:rPr>
          <w:b/>
        </w:rPr>
      </w:pPr>
      <w:r w:rsidRPr="00374576">
        <w:rPr>
          <w:bCs/>
        </w:rPr>
        <w:t>3f.</w:t>
      </w:r>
      <w:r w:rsidRPr="00374576">
        <w:rPr>
          <w:bCs/>
        </w:rPr>
        <w:tab/>
        <w:t>In what country or territory were you born?</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5A7B48C7" w14:textId="77777777" w:rsidTr="00583018">
        <w:trPr>
          <w:trHeight w:val="300"/>
        </w:trPr>
        <w:tc>
          <w:tcPr>
            <w:tcW w:w="5760" w:type="dxa"/>
            <w:tcBorders>
              <w:bottom w:val="dotted" w:sz="4" w:space="0" w:color="auto"/>
              <w:right w:val="single" w:sz="4" w:space="0" w:color="auto"/>
            </w:tcBorders>
            <w:vAlign w:val="center"/>
          </w:tcPr>
          <w:p w14:paraId="54C7B815" w14:textId="77777777" w:rsidR="00374576" w:rsidRPr="00374576" w:rsidRDefault="00374576" w:rsidP="00374576">
            <w:pPr>
              <w:tabs>
                <w:tab w:val="left" w:pos="-1440"/>
              </w:tabs>
              <w:autoSpaceDE/>
              <w:autoSpaceDN/>
              <w:adjustRightInd/>
            </w:pPr>
            <w:r w:rsidRPr="00374576">
              <w:t xml:space="preserve">In the </w:t>
            </w:r>
            <w:r w:rsidRPr="00374576">
              <w:rPr>
                <w:rFonts w:eastAsia="Arial"/>
              </w:rPr>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CEDD85F" w14:textId="77777777" w:rsidR="00374576" w:rsidRPr="00374576" w:rsidRDefault="00374576" w:rsidP="006655B9">
            <w:pPr>
              <w:widowControl w:val="0"/>
              <w:numPr>
                <w:ilvl w:val="0"/>
                <w:numId w:val="174"/>
              </w:numPr>
              <w:autoSpaceDE/>
              <w:autoSpaceDN/>
              <w:adjustRightInd/>
              <w:jc w:val="center"/>
              <w:rPr>
                <w:snapToGrid w:val="0"/>
              </w:rPr>
            </w:pPr>
          </w:p>
        </w:tc>
        <w:tc>
          <w:tcPr>
            <w:tcW w:w="2160" w:type="dxa"/>
            <w:tcBorders>
              <w:left w:val="single" w:sz="4" w:space="0" w:color="auto"/>
            </w:tcBorders>
            <w:shd w:val="clear" w:color="auto" w:fill="auto"/>
            <w:vAlign w:val="center"/>
          </w:tcPr>
          <w:p w14:paraId="1B9266B7" w14:textId="77777777" w:rsidR="00374576" w:rsidRPr="00374576" w:rsidRDefault="00374576" w:rsidP="00374576">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374576" w:rsidRPr="00374576" w14:paraId="046F94D2"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6A3F361" w14:textId="77777777" w:rsidR="00374576" w:rsidRPr="00374576" w:rsidRDefault="00374576" w:rsidP="00374576">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ABC9819" w14:textId="77777777" w:rsidR="00374576" w:rsidRPr="00374576" w:rsidRDefault="00374576" w:rsidP="006655B9">
            <w:pPr>
              <w:widowControl w:val="0"/>
              <w:numPr>
                <w:ilvl w:val="0"/>
                <w:numId w:val="174"/>
              </w:numPr>
              <w:autoSpaceDE/>
              <w:autoSpaceDN/>
              <w:adjustRightInd/>
              <w:jc w:val="center"/>
              <w:rPr>
                <w:snapToGrid w:val="0"/>
              </w:rPr>
            </w:pPr>
          </w:p>
        </w:tc>
        <w:tc>
          <w:tcPr>
            <w:tcW w:w="2160" w:type="dxa"/>
            <w:tcBorders>
              <w:left w:val="single" w:sz="4" w:space="0" w:color="auto"/>
            </w:tcBorders>
            <w:shd w:val="clear" w:color="auto" w:fill="auto"/>
            <w:vAlign w:val="center"/>
          </w:tcPr>
          <w:p w14:paraId="5023B1FA"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ask q3G</w:t>
            </w:r>
          </w:p>
        </w:tc>
      </w:tr>
    </w:tbl>
    <w:p w14:paraId="47ACFD54" w14:textId="77777777" w:rsidR="00374576" w:rsidRPr="00374576" w:rsidRDefault="00374576" w:rsidP="00374576">
      <w:pPr>
        <w:autoSpaceDE/>
        <w:autoSpaceDN/>
        <w:adjustRightInd/>
        <w:rPr>
          <w:rFonts w:ascii="Arial" w:hAnsi="Arial" w:cs="Arial"/>
          <w:b/>
          <w:bCs/>
        </w:rPr>
      </w:pPr>
    </w:p>
    <w:p w14:paraId="527F4C77" w14:textId="77777777" w:rsidR="00374576" w:rsidRPr="00374576" w:rsidRDefault="00374576" w:rsidP="00374576">
      <w:pPr>
        <w:tabs>
          <w:tab w:val="left" w:pos="-1440"/>
        </w:tabs>
        <w:autoSpaceDE/>
        <w:autoSpaceDN/>
        <w:adjustRightInd/>
        <w:ind w:left="720" w:hanging="720"/>
        <w:rPr>
          <w:b/>
        </w:rPr>
      </w:pPr>
      <w:r w:rsidRPr="00374576">
        <w:rPr>
          <w:bCs/>
        </w:rPr>
        <w:t xml:space="preserve">3g. </w:t>
      </w:r>
      <w:r w:rsidRPr="00374576">
        <w:rPr>
          <w:bCs/>
        </w:rPr>
        <w:tab/>
        <w:t xml:space="preserve">What languages do you speak at home? You may provide more than one language. </w:t>
      </w:r>
      <w:r w:rsidRPr="00374576">
        <w:rPr>
          <w:b/>
          <w:bCs/>
          <w:highlight w:val="yellow"/>
        </w:rPr>
        <w:t>MULTIPLE RESPONSES PERMITTED / MUST SPEAK CHINESE</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24120B79" w14:textId="77777777" w:rsidTr="00583018">
        <w:trPr>
          <w:trHeight w:val="300"/>
        </w:trPr>
        <w:tc>
          <w:tcPr>
            <w:tcW w:w="5760" w:type="dxa"/>
            <w:tcBorders>
              <w:bottom w:val="dotted" w:sz="4" w:space="0" w:color="auto"/>
              <w:right w:val="single" w:sz="4" w:space="0" w:color="auto"/>
            </w:tcBorders>
            <w:vAlign w:val="center"/>
          </w:tcPr>
          <w:p w14:paraId="78A55FF9" w14:textId="77777777" w:rsidR="00374576" w:rsidRPr="00374576" w:rsidRDefault="00374576" w:rsidP="00374576">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B5FBF20" w14:textId="77777777" w:rsidR="00374576" w:rsidRPr="00374576" w:rsidRDefault="00374576" w:rsidP="006655B9">
            <w:pPr>
              <w:widowControl w:val="0"/>
              <w:numPr>
                <w:ilvl w:val="0"/>
                <w:numId w:val="162"/>
              </w:numPr>
              <w:autoSpaceDE/>
              <w:autoSpaceDN/>
              <w:adjustRightInd/>
              <w:jc w:val="center"/>
              <w:rPr>
                <w:snapToGrid w:val="0"/>
              </w:rPr>
            </w:pPr>
          </w:p>
        </w:tc>
        <w:tc>
          <w:tcPr>
            <w:tcW w:w="2160" w:type="dxa"/>
            <w:tcBorders>
              <w:left w:val="single" w:sz="4" w:space="0" w:color="auto"/>
            </w:tcBorders>
            <w:shd w:val="clear" w:color="auto" w:fill="auto"/>
            <w:vAlign w:val="center"/>
          </w:tcPr>
          <w:p w14:paraId="23342F94" w14:textId="77777777" w:rsidR="00374576" w:rsidRPr="00374576" w:rsidRDefault="00374576" w:rsidP="00374576">
            <w:pPr>
              <w:widowControl w:val="0"/>
              <w:autoSpaceDE/>
              <w:autoSpaceDN/>
              <w:adjustRightInd/>
              <w:ind w:left="96" w:hanging="96"/>
              <w:rPr>
                <w:bCs/>
                <w:caps/>
                <w:snapToGrid w:val="0"/>
                <w:sz w:val="16"/>
              </w:rPr>
            </w:pPr>
          </w:p>
        </w:tc>
      </w:tr>
      <w:tr w:rsidR="00374576" w:rsidRPr="00374576" w14:paraId="49C673B4"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34ED81A" w14:textId="77777777" w:rsidR="00374576" w:rsidRPr="00374576" w:rsidRDefault="00374576" w:rsidP="00374576">
            <w:pPr>
              <w:tabs>
                <w:tab w:val="left" w:leader="underscore" w:pos="3223"/>
              </w:tabs>
              <w:autoSpaceDE/>
              <w:autoSpaceDN/>
              <w:adjustRightInd/>
              <w:rPr>
                <w:b/>
                <w:bCs/>
              </w:rPr>
            </w:pPr>
            <w:r w:rsidRPr="00374576">
              <w:rPr>
                <w:b/>
                <w:bCs/>
              </w:rPr>
              <w:t xml:space="preserve">Chinese (Cantonese)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2C551A8" w14:textId="77777777" w:rsidR="00374576" w:rsidRPr="00374576" w:rsidRDefault="00374576" w:rsidP="006655B9">
            <w:pPr>
              <w:widowControl w:val="0"/>
              <w:numPr>
                <w:ilvl w:val="0"/>
                <w:numId w:val="16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6DA8FAB"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2F75F4B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5D519F66" w14:textId="77777777" w:rsidR="00374576" w:rsidRPr="00374576" w:rsidRDefault="00374576" w:rsidP="00374576">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F5CF22F" w14:textId="77777777" w:rsidR="00374576" w:rsidRPr="00374576" w:rsidRDefault="00374576" w:rsidP="006655B9">
            <w:pPr>
              <w:widowControl w:val="0"/>
              <w:numPr>
                <w:ilvl w:val="0"/>
                <w:numId w:val="16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BC3BEA7"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5B3B0253" w14:textId="77777777" w:rsidR="00374576" w:rsidRPr="00374576" w:rsidRDefault="00374576" w:rsidP="00374576">
      <w:pPr>
        <w:autoSpaceDE/>
        <w:autoSpaceDN/>
        <w:adjustRightInd/>
        <w:rPr>
          <w:bCs/>
        </w:rPr>
      </w:pPr>
    </w:p>
    <w:p w14:paraId="01D51A2D" w14:textId="77777777" w:rsidR="00374576" w:rsidRPr="00374576" w:rsidRDefault="00374576" w:rsidP="00374576">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500340A9" w14:textId="77777777" w:rsidTr="00583018">
        <w:trPr>
          <w:trHeight w:val="300"/>
        </w:trPr>
        <w:tc>
          <w:tcPr>
            <w:tcW w:w="5760" w:type="dxa"/>
            <w:tcBorders>
              <w:bottom w:val="dotted" w:sz="4" w:space="0" w:color="auto"/>
              <w:right w:val="single" w:sz="4" w:space="0" w:color="auto"/>
            </w:tcBorders>
            <w:vAlign w:val="center"/>
          </w:tcPr>
          <w:p w14:paraId="6759D2AA" w14:textId="77777777" w:rsidR="00374576" w:rsidRPr="00374576" w:rsidRDefault="00374576" w:rsidP="00374576">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BF3A4F0" w14:textId="77777777" w:rsidR="00374576" w:rsidRPr="00374576" w:rsidRDefault="00374576" w:rsidP="006655B9">
            <w:pPr>
              <w:widowControl w:val="0"/>
              <w:numPr>
                <w:ilvl w:val="0"/>
                <w:numId w:val="161"/>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4D0B9295" w14:textId="77777777" w:rsidR="00374576" w:rsidRPr="00374576" w:rsidRDefault="00374576" w:rsidP="00374576">
            <w:pPr>
              <w:widowControl w:val="0"/>
              <w:autoSpaceDE/>
              <w:autoSpaceDN/>
              <w:adjustRightInd/>
              <w:ind w:left="96" w:hanging="96"/>
              <w:rPr>
                <w:bCs/>
                <w:caps/>
                <w:snapToGrid w:val="0"/>
                <w:sz w:val="16"/>
              </w:rPr>
            </w:pPr>
            <w:r w:rsidRPr="00374576">
              <w:rPr>
                <w:caps/>
                <w:sz w:val="16"/>
                <w:szCs w:val="16"/>
              </w:rPr>
              <w:t>&gt; TERMINATE</w:t>
            </w:r>
          </w:p>
        </w:tc>
      </w:tr>
      <w:tr w:rsidR="00374576" w:rsidRPr="00374576" w14:paraId="7A5B5EF8"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7D467C4" w14:textId="77777777" w:rsidR="00374576" w:rsidRPr="00374576" w:rsidRDefault="00374576" w:rsidP="00374576">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A9D91EA" w14:textId="77777777" w:rsidR="00374576" w:rsidRPr="00374576" w:rsidRDefault="00374576" w:rsidP="006655B9">
            <w:pPr>
              <w:widowControl w:val="0"/>
              <w:numPr>
                <w:ilvl w:val="0"/>
                <w:numId w:val="161"/>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29F36AF7"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5B272BB9"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E5736BF" w14:textId="77777777" w:rsidR="00374576" w:rsidRPr="00374576" w:rsidRDefault="00374576" w:rsidP="00374576">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2DC1189" w14:textId="77777777" w:rsidR="00374576" w:rsidRPr="00374576" w:rsidRDefault="00374576" w:rsidP="006655B9">
            <w:pPr>
              <w:widowControl w:val="0"/>
              <w:numPr>
                <w:ilvl w:val="0"/>
                <w:numId w:val="161"/>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F996793"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1529612D" w14:textId="77777777" w:rsidTr="00583018">
        <w:trPr>
          <w:trHeight w:val="58"/>
        </w:trPr>
        <w:tc>
          <w:tcPr>
            <w:tcW w:w="5760" w:type="dxa"/>
            <w:tcBorders>
              <w:top w:val="dotted" w:sz="4" w:space="0" w:color="auto"/>
              <w:bottom w:val="dotted" w:sz="4" w:space="0" w:color="auto"/>
              <w:right w:val="single" w:sz="4" w:space="0" w:color="auto"/>
            </w:tcBorders>
            <w:vAlign w:val="center"/>
          </w:tcPr>
          <w:p w14:paraId="08C53054" w14:textId="77777777" w:rsidR="00374576" w:rsidRPr="00374576" w:rsidRDefault="00374576" w:rsidP="00374576">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DBAB02" w14:textId="77777777" w:rsidR="00374576" w:rsidRPr="00374576" w:rsidRDefault="00374576" w:rsidP="006655B9">
            <w:pPr>
              <w:widowControl w:val="0"/>
              <w:numPr>
                <w:ilvl w:val="0"/>
                <w:numId w:val="161"/>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93C30CF"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bl>
    <w:p w14:paraId="6F81A515" w14:textId="77777777" w:rsidR="00374576" w:rsidRPr="00374576" w:rsidRDefault="00374576" w:rsidP="00374576">
      <w:pPr>
        <w:autoSpaceDE/>
        <w:autoSpaceDN/>
        <w:adjustRightInd/>
        <w:rPr>
          <w:b/>
          <w:sz w:val="22"/>
          <w:szCs w:val="22"/>
        </w:rPr>
      </w:pPr>
    </w:p>
    <w:p w14:paraId="5BA6F723" w14:textId="77777777" w:rsidR="00374576" w:rsidRPr="00374576" w:rsidRDefault="00374576" w:rsidP="00374576">
      <w:pPr>
        <w:tabs>
          <w:tab w:val="left" w:pos="-1440"/>
        </w:tabs>
        <w:autoSpaceDE/>
        <w:autoSpaceDN/>
        <w:adjustRightInd/>
        <w:ind w:left="720" w:hanging="720"/>
        <w:rPr>
          <w:b/>
        </w:rPr>
      </w:pPr>
      <w:r w:rsidRPr="00374576">
        <w:rPr>
          <w:bCs/>
        </w:rPr>
        <w:t>3i.</w:t>
      </w:r>
      <w:r w:rsidRPr="00374576">
        <w:rPr>
          <w:bCs/>
        </w:rPr>
        <w:tab/>
        <w:t xml:space="preserve">How well do you </w:t>
      </w:r>
      <w:r w:rsidRPr="00374576">
        <w:rPr>
          <w:bCs/>
          <w:u w:val="single"/>
        </w:rPr>
        <w:t>speak</w:t>
      </w:r>
      <w:r w:rsidRPr="00374576">
        <w:rPr>
          <w:bCs/>
        </w:rPr>
        <w:t xml:space="preserve"> </w:t>
      </w:r>
      <w:r w:rsidRPr="00374576">
        <w:rPr>
          <w:b/>
          <w:bCs/>
        </w:rPr>
        <w:t>Chinese (Cantonese)</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7749C881" w14:textId="77777777" w:rsidTr="00583018">
        <w:trPr>
          <w:trHeight w:val="300"/>
        </w:trPr>
        <w:tc>
          <w:tcPr>
            <w:tcW w:w="5760" w:type="dxa"/>
            <w:tcBorders>
              <w:bottom w:val="dotted" w:sz="4" w:space="0" w:color="auto"/>
              <w:right w:val="single" w:sz="4" w:space="0" w:color="auto"/>
            </w:tcBorders>
            <w:vAlign w:val="center"/>
          </w:tcPr>
          <w:p w14:paraId="2F63D1C2" w14:textId="77777777" w:rsidR="00374576" w:rsidRPr="00374576" w:rsidRDefault="00374576" w:rsidP="00374576">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372C35D" w14:textId="77777777" w:rsidR="00374576" w:rsidRPr="00374576" w:rsidRDefault="00374576" w:rsidP="006655B9">
            <w:pPr>
              <w:widowControl w:val="0"/>
              <w:numPr>
                <w:ilvl w:val="0"/>
                <w:numId w:val="160"/>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04BD8FFE" w14:textId="77777777" w:rsidR="00374576" w:rsidRPr="00374576" w:rsidRDefault="00374576" w:rsidP="00374576">
            <w:pPr>
              <w:widowControl w:val="0"/>
              <w:autoSpaceDE/>
              <w:autoSpaceDN/>
              <w:adjustRightInd/>
              <w:ind w:left="96" w:hanging="96"/>
              <w:rPr>
                <w:bCs/>
                <w:caps/>
                <w:snapToGrid w:val="0"/>
                <w:sz w:val="16"/>
              </w:rPr>
            </w:pPr>
          </w:p>
        </w:tc>
      </w:tr>
      <w:tr w:rsidR="00374576" w:rsidRPr="00374576" w14:paraId="75378DCA"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49DF6C5" w14:textId="77777777" w:rsidR="00374576" w:rsidRPr="00374576" w:rsidRDefault="00374576" w:rsidP="00374576">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B10D1CA" w14:textId="77777777" w:rsidR="00374576" w:rsidRPr="00374576" w:rsidRDefault="00374576" w:rsidP="006655B9">
            <w:pPr>
              <w:widowControl w:val="0"/>
              <w:numPr>
                <w:ilvl w:val="0"/>
                <w:numId w:val="160"/>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6F4CED46"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6903CB60"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F4765DB" w14:textId="77777777" w:rsidR="00374576" w:rsidRPr="00374576" w:rsidRDefault="00374576" w:rsidP="00374576">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11B7CEB" w14:textId="77777777" w:rsidR="00374576" w:rsidRPr="00374576" w:rsidRDefault="00374576" w:rsidP="006655B9">
            <w:pPr>
              <w:widowControl w:val="0"/>
              <w:numPr>
                <w:ilvl w:val="0"/>
                <w:numId w:val="16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6940EAD"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374576" w:rsidRPr="00374576" w14:paraId="5D23F425" w14:textId="77777777" w:rsidTr="00583018">
        <w:trPr>
          <w:trHeight w:val="58"/>
        </w:trPr>
        <w:tc>
          <w:tcPr>
            <w:tcW w:w="5760" w:type="dxa"/>
            <w:tcBorders>
              <w:top w:val="dotted" w:sz="4" w:space="0" w:color="auto"/>
              <w:bottom w:val="dotted" w:sz="4" w:space="0" w:color="auto"/>
              <w:right w:val="single" w:sz="4" w:space="0" w:color="auto"/>
            </w:tcBorders>
            <w:vAlign w:val="center"/>
          </w:tcPr>
          <w:p w14:paraId="519E1B7C" w14:textId="77777777" w:rsidR="00374576" w:rsidRPr="00374576" w:rsidRDefault="00374576" w:rsidP="00374576">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9913652" w14:textId="77777777" w:rsidR="00374576" w:rsidRPr="00374576" w:rsidRDefault="00374576" w:rsidP="006655B9">
            <w:pPr>
              <w:widowControl w:val="0"/>
              <w:numPr>
                <w:ilvl w:val="0"/>
                <w:numId w:val="16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2DDAC34"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475A248E" w14:textId="77777777" w:rsidR="00374576" w:rsidRPr="00374576" w:rsidRDefault="00374576" w:rsidP="00374576">
      <w:pPr>
        <w:autoSpaceDE/>
        <w:autoSpaceDN/>
        <w:adjustRightInd/>
        <w:rPr>
          <w:b/>
          <w:sz w:val="22"/>
          <w:szCs w:val="22"/>
        </w:rPr>
      </w:pPr>
    </w:p>
    <w:p w14:paraId="683931C0" w14:textId="77777777" w:rsidR="00374576" w:rsidRDefault="00374576" w:rsidP="00374576">
      <w:pPr>
        <w:autoSpaceDE/>
        <w:autoSpaceDN/>
        <w:adjustRightInd/>
        <w:rPr>
          <w:b/>
          <w:bCs/>
        </w:rPr>
      </w:pPr>
      <w:r w:rsidRPr="00374576">
        <w:rPr>
          <w:b/>
          <w:bCs/>
        </w:rPr>
        <w:br w:type="page"/>
      </w:r>
    </w:p>
    <w:p w14:paraId="75368E9B" w14:textId="77777777" w:rsidR="004643B4" w:rsidRPr="00374576" w:rsidRDefault="004643B4" w:rsidP="004643B4">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15" w:name="_Toc523171311"/>
      <w:r w:rsidRPr="00374576">
        <w:rPr>
          <w:b/>
          <w:bCs/>
        </w:rPr>
        <w:t>CHINESE</w:t>
      </w:r>
      <w:r>
        <w:rPr>
          <w:b/>
          <w:bCs/>
        </w:rPr>
        <w:t xml:space="preserve">, </w:t>
      </w:r>
      <w:r w:rsidRPr="00374576">
        <w:rPr>
          <w:b/>
          <w:bCs/>
        </w:rPr>
        <w:t xml:space="preserve">MANDARIN </w:t>
      </w:r>
      <w:bookmarkEnd w:id="15"/>
    </w:p>
    <w:p w14:paraId="4909B3D0" w14:textId="77777777" w:rsidR="004643B4" w:rsidRPr="00374576" w:rsidRDefault="004643B4" w:rsidP="004643B4">
      <w:pPr>
        <w:tabs>
          <w:tab w:val="left" w:pos="-1440"/>
        </w:tabs>
        <w:autoSpaceDE/>
        <w:autoSpaceDN/>
        <w:adjustRightInd/>
        <w:ind w:left="720" w:hanging="720"/>
        <w:rPr>
          <w:rFonts w:ascii="Calibri" w:hAnsi="Calibri" w:cs="Arial"/>
        </w:rPr>
      </w:pPr>
    </w:p>
    <w:p w14:paraId="144414CC" w14:textId="77777777" w:rsidR="004643B4" w:rsidRPr="00374576" w:rsidRDefault="004643B4" w:rsidP="004643B4">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4643B4" w:rsidRPr="00374576" w14:paraId="5B3659E1" w14:textId="77777777" w:rsidTr="00250E2C">
        <w:trPr>
          <w:trHeight w:val="20"/>
        </w:trPr>
        <w:tc>
          <w:tcPr>
            <w:tcW w:w="5760" w:type="dxa"/>
            <w:tcBorders>
              <w:bottom w:val="dotted" w:sz="4" w:space="0" w:color="auto"/>
              <w:right w:val="single" w:sz="4" w:space="0" w:color="auto"/>
            </w:tcBorders>
          </w:tcPr>
          <w:p w14:paraId="12DE8E9C" w14:textId="77777777" w:rsidR="004643B4" w:rsidRPr="00374576" w:rsidRDefault="004643B4"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F11A87F" w14:textId="77777777" w:rsidR="004643B4" w:rsidRPr="00374576" w:rsidRDefault="004643B4" w:rsidP="00250E2C">
            <w:pPr>
              <w:widowControl w:val="0"/>
              <w:numPr>
                <w:ilvl w:val="0"/>
                <w:numId w:val="184"/>
              </w:numPr>
              <w:autoSpaceDE/>
              <w:autoSpaceDN/>
              <w:adjustRightInd/>
              <w:jc w:val="center"/>
              <w:rPr>
                <w:snapToGrid w:val="0"/>
              </w:rPr>
            </w:pPr>
          </w:p>
        </w:tc>
        <w:tc>
          <w:tcPr>
            <w:tcW w:w="1296" w:type="dxa"/>
            <w:tcBorders>
              <w:left w:val="single" w:sz="4" w:space="0" w:color="auto"/>
            </w:tcBorders>
            <w:shd w:val="clear" w:color="auto" w:fill="auto"/>
            <w:vAlign w:val="center"/>
          </w:tcPr>
          <w:p w14:paraId="637A0852" w14:textId="77777777" w:rsidR="004643B4" w:rsidRPr="00374576" w:rsidRDefault="004643B4"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5B9E191D"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68F116C5" w14:textId="77777777" w:rsidTr="00250E2C">
        <w:trPr>
          <w:trHeight w:val="20"/>
        </w:trPr>
        <w:tc>
          <w:tcPr>
            <w:tcW w:w="5760" w:type="dxa"/>
            <w:tcBorders>
              <w:top w:val="dotted" w:sz="4" w:space="0" w:color="auto"/>
              <w:bottom w:val="dotted" w:sz="4" w:space="0" w:color="auto"/>
              <w:right w:val="single" w:sz="4" w:space="0" w:color="auto"/>
            </w:tcBorders>
          </w:tcPr>
          <w:p w14:paraId="4F22FF9A" w14:textId="77777777" w:rsidR="004643B4" w:rsidRPr="00374576" w:rsidRDefault="004643B4"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CB4A23F" w14:textId="77777777" w:rsidR="004643B4" w:rsidRPr="00374576" w:rsidRDefault="004643B4" w:rsidP="00250E2C">
            <w:pPr>
              <w:widowControl w:val="0"/>
              <w:numPr>
                <w:ilvl w:val="0"/>
                <w:numId w:val="184"/>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08C10290"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6F8C0036"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bl>
    <w:p w14:paraId="040366DA" w14:textId="77777777" w:rsidR="004643B4" w:rsidRPr="00374576" w:rsidRDefault="004643B4" w:rsidP="004643B4">
      <w:pPr>
        <w:tabs>
          <w:tab w:val="left" w:pos="-1440"/>
          <w:tab w:val="left" w:pos="963"/>
        </w:tabs>
        <w:autoSpaceDE/>
        <w:autoSpaceDN/>
        <w:adjustRightInd/>
        <w:ind w:left="720" w:hanging="720"/>
        <w:rPr>
          <w:bCs/>
        </w:rPr>
      </w:pPr>
    </w:p>
    <w:p w14:paraId="118D6029" w14:textId="77777777" w:rsidR="004643B4" w:rsidRPr="00374576" w:rsidRDefault="004643B4" w:rsidP="004643B4">
      <w:pPr>
        <w:tabs>
          <w:tab w:val="left" w:pos="-1440"/>
          <w:tab w:val="left" w:pos="963"/>
        </w:tabs>
        <w:autoSpaceDE/>
        <w:autoSpaceDN/>
        <w:adjustRightInd/>
        <w:ind w:left="720" w:hanging="720"/>
        <w:rPr>
          <w:bCs/>
        </w:rPr>
      </w:pPr>
      <w:r w:rsidRPr="00374576">
        <w:rPr>
          <w:bCs/>
        </w:rPr>
        <w:tab/>
      </w:r>
    </w:p>
    <w:p w14:paraId="77AEC9C0" w14:textId="77777777" w:rsidR="004643B4" w:rsidRPr="00374576" w:rsidRDefault="004643B4" w:rsidP="004643B4">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ASIAN ONLY.</w:t>
      </w: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4643B4" w:rsidRPr="00374576" w14:paraId="0C59ABA8" w14:textId="77777777" w:rsidTr="00250E2C">
        <w:trPr>
          <w:trHeight w:val="20"/>
        </w:trPr>
        <w:tc>
          <w:tcPr>
            <w:tcW w:w="5760" w:type="dxa"/>
            <w:tcBorders>
              <w:bottom w:val="dotted" w:sz="4" w:space="0" w:color="auto"/>
              <w:right w:val="single" w:sz="4" w:space="0" w:color="auto"/>
            </w:tcBorders>
          </w:tcPr>
          <w:p w14:paraId="077EC82F" w14:textId="77777777" w:rsidR="004643B4" w:rsidRPr="00374576" w:rsidRDefault="004643B4"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5D26940" w14:textId="77777777" w:rsidR="004643B4" w:rsidRPr="00374576" w:rsidRDefault="004643B4" w:rsidP="00250E2C">
            <w:pPr>
              <w:widowControl w:val="0"/>
              <w:numPr>
                <w:ilvl w:val="0"/>
                <w:numId w:val="38"/>
              </w:numPr>
              <w:autoSpaceDE/>
              <w:autoSpaceDN/>
              <w:adjustRightInd/>
              <w:jc w:val="center"/>
              <w:rPr>
                <w:snapToGrid w:val="0"/>
              </w:rPr>
            </w:pPr>
          </w:p>
        </w:tc>
        <w:tc>
          <w:tcPr>
            <w:tcW w:w="1782" w:type="dxa"/>
            <w:tcBorders>
              <w:left w:val="single" w:sz="4" w:space="0" w:color="auto"/>
            </w:tcBorders>
            <w:shd w:val="clear" w:color="auto" w:fill="auto"/>
            <w:vAlign w:val="center"/>
          </w:tcPr>
          <w:p w14:paraId="141C7C3E" w14:textId="77777777" w:rsidR="004643B4" w:rsidRPr="00374576" w:rsidRDefault="004643B4" w:rsidP="00250E2C">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3D70EA6" w14:textId="77777777" w:rsidR="004643B4" w:rsidRPr="00374576" w:rsidRDefault="004643B4" w:rsidP="00250E2C">
            <w:pPr>
              <w:widowControl w:val="0"/>
              <w:autoSpaceDE/>
              <w:autoSpaceDN/>
              <w:adjustRightInd/>
              <w:ind w:left="162" w:hanging="162"/>
              <w:jc w:val="center"/>
              <w:rPr>
                <w:bCs/>
                <w:caps/>
                <w:snapToGrid w:val="0"/>
                <w:sz w:val="16"/>
              </w:rPr>
            </w:pPr>
          </w:p>
        </w:tc>
      </w:tr>
      <w:tr w:rsidR="004643B4" w:rsidRPr="00374576" w14:paraId="64F98BD2" w14:textId="77777777" w:rsidTr="00250E2C">
        <w:trPr>
          <w:trHeight w:val="20"/>
        </w:trPr>
        <w:tc>
          <w:tcPr>
            <w:tcW w:w="5760" w:type="dxa"/>
            <w:tcBorders>
              <w:top w:val="dotted" w:sz="4" w:space="0" w:color="auto"/>
              <w:bottom w:val="dotted" w:sz="4" w:space="0" w:color="auto"/>
              <w:right w:val="single" w:sz="4" w:space="0" w:color="auto"/>
            </w:tcBorders>
          </w:tcPr>
          <w:p w14:paraId="671B0C18" w14:textId="77777777" w:rsidR="004643B4" w:rsidRPr="00374576" w:rsidRDefault="004643B4"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3ABDA2D" w14:textId="77777777" w:rsidR="004643B4" w:rsidRPr="00374576" w:rsidRDefault="004643B4" w:rsidP="00250E2C">
            <w:pPr>
              <w:widowControl w:val="0"/>
              <w:numPr>
                <w:ilvl w:val="0"/>
                <w:numId w:val="38"/>
              </w:numPr>
              <w:autoSpaceDE/>
              <w:autoSpaceDN/>
              <w:adjustRightInd/>
              <w:jc w:val="center"/>
              <w:rPr>
                <w:snapToGrid w:val="0"/>
              </w:rPr>
            </w:pPr>
          </w:p>
        </w:tc>
        <w:tc>
          <w:tcPr>
            <w:tcW w:w="1782" w:type="dxa"/>
            <w:tcBorders>
              <w:left w:val="single" w:sz="4" w:space="0" w:color="auto"/>
            </w:tcBorders>
            <w:shd w:val="clear" w:color="auto" w:fill="auto"/>
            <w:vAlign w:val="center"/>
          </w:tcPr>
          <w:p w14:paraId="42DDA193"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B8C6B34"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24567719" w14:textId="77777777" w:rsidTr="00250E2C">
        <w:trPr>
          <w:trHeight w:val="20"/>
        </w:trPr>
        <w:tc>
          <w:tcPr>
            <w:tcW w:w="5760" w:type="dxa"/>
            <w:tcBorders>
              <w:top w:val="dotted" w:sz="4" w:space="0" w:color="auto"/>
              <w:bottom w:val="dotted" w:sz="4" w:space="0" w:color="auto"/>
              <w:right w:val="single" w:sz="4" w:space="0" w:color="auto"/>
            </w:tcBorders>
          </w:tcPr>
          <w:p w14:paraId="5475E0A3" w14:textId="77777777" w:rsidR="004643B4" w:rsidRPr="00374576" w:rsidRDefault="004643B4" w:rsidP="00250E2C">
            <w:pPr>
              <w:tabs>
                <w:tab w:val="left" w:pos="-1440"/>
              </w:tabs>
              <w:autoSpaceDE/>
              <w:autoSpaceDN/>
              <w:adjustRightInd/>
            </w:pPr>
            <w:r w:rsidRPr="00374576">
              <w:rPr>
                <w:highlight w:val="yellow"/>
              </w:rPr>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937B5E4" w14:textId="77777777" w:rsidR="004643B4" w:rsidRPr="00374576" w:rsidRDefault="004643B4" w:rsidP="00250E2C">
            <w:pPr>
              <w:widowControl w:val="0"/>
              <w:numPr>
                <w:ilvl w:val="0"/>
                <w:numId w:val="38"/>
              </w:numPr>
              <w:autoSpaceDE/>
              <w:autoSpaceDN/>
              <w:adjustRightInd/>
              <w:jc w:val="center"/>
              <w:rPr>
                <w:snapToGrid w:val="0"/>
              </w:rPr>
            </w:pPr>
          </w:p>
        </w:tc>
        <w:tc>
          <w:tcPr>
            <w:tcW w:w="1782" w:type="dxa"/>
            <w:tcBorders>
              <w:left w:val="single" w:sz="4" w:space="0" w:color="auto"/>
            </w:tcBorders>
            <w:shd w:val="clear" w:color="auto" w:fill="auto"/>
            <w:vAlign w:val="center"/>
          </w:tcPr>
          <w:p w14:paraId="7949BC26"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1CC3F338"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551CA31B" w14:textId="77777777" w:rsidTr="00250E2C">
        <w:trPr>
          <w:trHeight w:val="20"/>
        </w:trPr>
        <w:tc>
          <w:tcPr>
            <w:tcW w:w="5760" w:type="dxa"/>
            <w:tcBorders>
              <w:top w:val="dotted" w:sz="4" w:space="0" w:color="auto"/>
              <w:bottom w:val="dotted" w:sz="4" w:space="0" w:color="auto"/>
              <w:right w:val="single" w:sz="4" w:space="0" w:color="auto"/>
            </w:tcBorders>
          </w:tcPr>
          <w:p w14:paraId="2423C610" w14:textId="77777777" w:rsidR="004643B4" w:rsidRPr="00374576" w:rsidRDefault="004643B4"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B720E56" w14:textId="77777777" w:rsidR="004643B4" w:rsidRPr="00374576" w:rsidRDefault="004643B4" w:rsidP="00250E2C">
            <w:pPr>
              <w:widowControl w:val="0"/>
              <w:numPr>
                <w:ilvl w:val="0"/>
                <w:numId w:val="38"/>
              </w:numPr>
              <w:autoSpaceDE/>
              <w:autoSpaceDN/>
              <w:adjustRightInd/>
              <w:jc w:val="center"/>
              <w:rPr>
                <w:snapToGrid w:val="0"/>
              </w:rPr>
            </w:pPr>
          </w:p>
        </w:tc>
        <w:tc>
          <w:tcPr>
            <w:tcW w:w="1782" w:type="dxa"/>
            <w:tcBorders>
              <w:left w:val="single" w:sz="4" w:space="0" w:color="auto"/>
            </w:tcBorders>
            <w:shd w:val="clear" w:color="auto" w:fill="auto"/>
            <w:vAlign w:val="center"/>
          </w:tcPr>
          <w:p w14:paraId="319CA766"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1CEC9B2"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094C1B40"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46AA1CCC" w14:textId="77777777" w:rsidR="004643B4" w:rsidRPr="00374576" w:rsidRDefault="004643B4"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71F9DB9" w14:textId="77777777" w:rsidR="004643B4" w:rsidRPr="00374576" w:rsidRDefault="004643B4" w:rsidP="00250E2C">
            <w:pPr>
              <w:widowControl w:val="0"/>
              <w:numPr>
                <w:ilvl w:val="0"/>
                <w:numId w:val="38"/>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62F26CFD"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4643B4" w:rsidRPr="00374576" w14:paraId="27A2A46C" w14:textId="77777777" w:rsidTr="00250E2C">
        <w:trPr>
          <w:trHeight w:val="20"/>
        </w:trPr>
        <w:tc>
          <w:tcPr>
            <w:tcW w:w="5760" w:type="dxa"/>
            <w:tcBorders>
              <w:top w:val="dotted" w:sz="4" w:space="0" w:color="auto"/>
              <w:bottom w:val="dotted" w:sz="4" w:space="0" w:color="auto"/>
              <w:right w:val="single" w:sz="4" w:space="0" w:color="auto"/>
            </w:tcBorders>
          </w:tcPr>
          <w:p w14:paraId="47BE2AF6" w14:textId="77777777" w:rsidR="004643B4" w:rsidRPr="00374576" w:rsidRDefault="004643B4"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582E87F" w14:textId="77777777" w:rsidR="004643B4" w:rsidRPr="00374576" w:rsidRDefault="004643B4" w:rsidP="00250E2C">
            <w:pPr>
              <w:widowControl w:val="0"/>
              <w:numPr>
                <w:ilvl w:val="0"/>
                <w:numId w:val="3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6A1E34C3"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3DB1ADF"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1D2F09EB"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258A7AAF" w14:textId="1FDEA293" w:rsidR="004643B4" w:rsidRPr="00374576" w:rsidRDefault="004643B4"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C914EEF" w14:textId="77777777" w:rsidR="004643B4" w:rsidRPr="00374576" w:rsidRDefault="004643B4" w:rsidP="00250E2C">
            <w:pPr>
              <w:widowControl w:val="0"/>
              <w:numPr>
                <w:ilvl w:val="0"/>
                <w:numId w:val="3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7D8E0BF9"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D6E57E7"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1675B364" w14:textId="77777777" w:rsidTr="00250E2C">
        <w:trPr>
          <w:trHeight w:val="20"/>
        </w:trPr>
        <w:tc>
          <w:tcPr>
            <w:tcW w:w="5760" w:type="dxa"/>
            <w:tcBorders>
              <w:top w:val="dotted" w:sz="4" w:space="0" w:color="auto"/>
              <w:bottom w:val="dotted" w:sz="4" w:space="0" w:color="auto"/>
              <w:right w:val="single" w:sz="4" w:space="0" w:color="auto"/>
            </w:tcBorders>
          </w:tcPr>
          <w:p w14:paraId="309C3D69" w14:textId="77777777" w:rsidR="004643B4" w:rsidRPr="00374576" w:rsidRDefault="004643B4"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4ECB218" w14:textId="77777777" w:rsidR="004643B4" w:rsidRPr="00374576" w:rsidRDefault="004643B4" w:rsidP="00250E2C">
            <w:pPr>
              <w:widowControl w:val="0"/>
              <w:numPr>
                <w:ilvl w:val="0"/>
                <w:numId w:val="38"/>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37793177"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3F6B67B0"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bl>
    <w:p w14:paraId="3C6FBEBF" w14:textId="77777777" w:rsidR="004643B4" w:rsidRPr="00374576" w:rsidRDefault="004643B4" w:rsidP="004643B4">
      <w:pPr>
        <w:autoSpaceDE/>
        <w:autoSpaceDN/>
        <w:adjustRightInd/>
        <w:rPr>
          <w:b/>
          <w:bCs/>
        </w:rPr>
      </w:pPr>
    </w:p>
    <w:p w14:paraId="25F580CD" w14:textId="77777777" w:rsidR="004643B4" w:rsidRPr="00374576" w:rsidRDefault="004643B4" w:rsidP="004643B4">
      <w:pPr>
        <w:tabs>
          <w:tab w:val="left" w:pos="-1440"/>
        </w:tabs>
        <w:autoSpaceDE/>
        <w:autoSpaceDN/>
        <w:adjustRightInd/>
        <w:ind w:left="720" w:hanging="720"/>
        <w:jc w:val="both"/>
        <w:rPr>
          <w:bCs/>
        </w:rPr>
      </w:pPr>
      <w:r w:rsidRPr="00374576">
        <w:rPr>
          <w:bCs/>
        </w:rPr>
        <w:t xml:space="preserve">3e. </w:t>
      </w:r>
      <w:r w:rsidRPr="00374576">
        <w:rPr>
          <w:bCs/>
        </w:rPr>
        <w:tab/>
        <w:t xml:space="preserve">Earlier, you reported you were </w:t>
      </w:r>
      <w:r w:rsidRPr="00374576">
        <w:rPr>
          <w:b/>
          <w:bCs/>
          <w:u w:val="single"/>
        </w:rPr>
        <w:t>ASIAN</w:t>
      </w:r>
      <w:r w:rsidRPr="00374576">
        <w:rPr>
          <w:bCs/>
        </w:rPr>
        <w:t xml:space="preserve">. What are your detailed </w:t>
      </w:r>
      <w:r w:rsidRPr="00374576">
        <w:rPr>
          <w:bCs/>
          <w:u w:val="single"/>
        </w:rPr>
        <w:t>ASIAN</w:t>
      </w:r>
      <w:r w:rsidRPr="00374576">
        <w:rPr>
          <w:bCs/>
        </w:rPr>
        <w:t xml:space="preserve"> ethnicities? For example, Chinese, Filipino, Asian Indian, Vietnamese, Korean, Japanese, etc. </w:t>
      </w:r>
      <w:r w:rsidRPr="00374576">
        <w:rPr>
          <w:b/>
          <w:bCs/>
          <w:caps/>
          <w:highlight w:val="yellow"/>
        </w:rPr>
        <w:t>MUST BE CHINESE</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63632DDF" w14:textId="77777777" w:rsidTr="00250E2C">
        <w:trPr>
          <w:trHeight w:val="300"/>
        </w:trPr>
        <w:tc>
          <w:tcPr>
            <w:tcW w:w="5760" w:type="dxa"/>
            <w:tcBorders>
              <w:bottom w:val="dotted" w:sz="4" w:space="0" w:color="auto"/>
              <w:right w:val="single" w:sz="4" w:space="0" w:color="auto"/>
            </w:tcBorders>
            <w:vAlign w:val="center"/>
          </w:tcPr>
          <w:p w14:paraId="565B0306" w14:textId="77777777" w:rsidR="004643B4" w:rsidRPr="00374576" w:rsidRDefault="004643B4" w:rsidP="00250E2C">
            <w:pPr>
              <w:tabs>
                <w:tab w:val="left" w:pos="-1440"/>
              </w:tabs>
              <w:autoSpaceDE/>
              <w:autoSpaceDN/>
              <w:adjustRightInd/>
            </w:pPr>
            <w:r w:rsidRPr="00374576">
              <w:rPr>
                <w:highlight w:val="yellow"/>
              </w:rPr>
              <w:t>Chinese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C8FF31D" w14:textId="77777777" w:rsidR="004643B4" w:rsidRPr="00374576" w:rsidRDefault="004643B4" w:rsidP="00250E2C">
            <w:pPr>
              <w:widowControl w:val="0"/>
              <w:numPr>
                <w:ilvl w:val="0"/>
                <w:numId w:val="143"/>
              </w:numPr>
              <w:autoSpaceDE/>
              <w:autoSpaceDN/>
              <w:adjustRightInd/>
              <w:jc w:val="center"/>
              <w:rPr>
                <w:snapToGrid w:val="0"/>
              </w:rPr>
            </w:pPr>
          </w:p>
        </w:tc>
        <w:tc>
          <w:tcPr>
            <w:tcW w:w="2160" w:type="dxa"/>
            <w:tcBorders>
              <w:left w:val="single" w:sz="4" w:space="0" w:color="auto"/>
            </w:tcBorders>
            <w:shd w:val="clear" w:color="auto" w:fill="auto"/>
            <w:vAlign w:val="center"/>
          </w:tcPr>
          <w:p w14:paraId="396E9BFE"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383548E5" w14:textId="77777777" w:rsidTr="00250E2C">
        <w:trPr>
          <w:trHeight w:val="300"/>
        </w:trPr>
        <w:tc>
          <w:tcPr>
            <w:tcW w:w="5760" w:type="dxa"/>
            <w:tcBorders>
              <w:bottom w:val="dotted" w:sz="4" w:space="0" w:color="auto"/>
              <w:right w:val="single" w:sz="4" w:space="0" w:color="auto"/>
            </w:tcBorders>
            <w:vAlign w:val="center"/>
          </w:tcPr>
          <w:p w14:paraId="6EE3B29A" w14:textId="77777777" w:rsidR="004643B4" w:rsidRPr="00374576" w:rsidRDefault="004643B4" w:rsidP="00250E2C">
            <w:pPr>
              <w:tabs>
                <w:tab w:val="left" w:pos="-1440"/>
              </w:tabs>
              <w:autoSpaceDE/>
              <w:autoSpaceDN/>
              <w:adjustRightInd/>
            </w:pPr>
            <w:r w:rsidRPr="00374576">
              <w:t>Filipino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047C20C" w14:textId="77777777" w:rsidR="004643B4" w:rsidRPr="00374576" w:rsidRDefault="004643B4" w:rsidP="00250E2C">
            <w:pPr>
              <w:widowControl w:val="0"/>
              <w:numPr>
                <w:ilvl w:val="0"/>
                <w:numId w:val="143"/>
              </w:numPr>
              <w:autoSpaceDE/>
              <w:autoSpaceDN/>
              <w:adjustRightInd/>
              <w:jc w:val="center"/>
              <w:rPr>
                <w:snapToGrid w:val="0"/>
              </w:rPr>
            </w:pPr>
          </w:p>
        </w:tc>
        <w:tc>
          <w:tcPr>
            <w:tcW w:w="2160" w:type="dxa"/>
            <w:tcBorders>
              <w:left w:val="single" w:sz="4" w:space="0" w:color="auto"/>
            </w:tcBorders>
            <w:shd w:val="clear" w:color="auto" w:fill="auto"/>
            <w:vAlign w:val="center"/>
          </w:tcPr>
          <w:p w14:paraId="4BEC02D3" w14:textId="77777777" w:rsidR="004643B4" w:rsidRPr="00374576" w:rsidRDefault="004643B4" w:rsidP="00250E2C">
            <w:pPr>
              <w:widowControl w:val="0"/>
              <w:autoSpaceDE/>
              <w:autoSpaceDN/>
              <w:adjustRightInd/>
              <w:ind w:left="162" w:hanging="162"/>
              <w:rPr>
                <w:bCs/>
                <w:caps/>
                <w:snapToGrid w:val="0"/>
              </w:rPr>
            </w:pPr>
            <w:r w:rsidRPr="00374576">
              <w:rPr>
                <w:bCs/>
                <w:caps/>
                <w:snapToGrid w:val="0"/>
                <w:sz w:val="16"/>
              </w:rPr>
              <w:t>&gt; TERMINATE</w:t>
            </w:r>
          </w:p>
        </w:tc>
      </w:tr>
      <w:tr w:rsidR="004643B4" w:rsidRPr="00374576" w14:paraId="07AEC4E6" w14:textId="77777777" w:rsidTr="00250E2C">
        <w:trPr>
          <w:trHeight w:val="300"/>
        </w:trPr>
        <w:tc>
          <w:tcPr>
            <w:tcW w:w="5760" w:type="dxa"/>
            <w:tcBorders>
              <w:bottom w:val="dotted" w:sz="4" w:space="0" w:color="auto"/>
              <w:right w:val="single" w:sz="4" w:space="0" w:color="auto"/>
            </w:tcBorders>
            <w:vAlign w:val="center"/>
          </w:tcPr>
          <w:p w14:paraId="6F3A56C6" w14:textId="77777777" w:rsidR="004643B4" w:rsidRPr="00374576" w:rsidRDefault="004643B4" w:rsidP="00250E2C">
            <w:pPr>
              <w:tabs>
                <w:tab w:val="left" w:pos="-1440"/>
              </w:tabs>
              <w:autoSpaceDE/>
              <w:autoSpaceDN/>
              <w:adjustRightInd/>
            </w:pPr>
            <w:r w:rsidRPr="00374576">
              <w:t>Asian Indian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C1FE51D" w14:textId="77777777" w:rsidR="004643B4" w:rsidRPr="00374576" w:rsidRDefault="004643B4" w:rsidP="00250E2C">
            <w:pPr>
              <w:widowControl w:val="0"/>
              <w:numPr>
                <w:ilvl w:val="0"/>
                <w:numId w:val="143"/>
              </w:numPr>
              <w:autoSpaceDE/>
              <w:autoSpaceDN/>
              <w:adjustRightInd/>
              <w:jc w:val="center"/>
              <w:rPr>
                <w:snapToGrid w:val="0"/>
              </w:rPr>
            </w:pPr>
          </w:p>
        </w:tc>
        <w:tc>
          <w:tcPr>
            <w:tcW w:w="2160" w:type="dxa"/>
            <w:tcBorders>
              <w:left w:val="single" w:sz="4" w:space="0" w:color="auto"/>
            </w:tcBorders>
            <w:shd w:val="clear" w:color="auto" w:fill="auto"/>
            <w:vAlign w:val="center"/>
          </w:tcPr>
          <w:p w14:paraId="5EA554B0" w14:textId="77777777" w:rsidR="004643B4" w:rsidRPr="00374576" w:rsidRDefault="004643B4" w:rsidP="00250E2C">
            <w:pPr>
              <w:widowControl w:val="0"/>
              <w:autoSpaceDE/>
              <w:autoSpaceDN/>
              <w:adjustRightInd/>
              <w:ind w:left="162" w:hanging="162"/>
              <w:rPr>
                <w:bCs/>
                <w:caps/>
                <w:snapToGrid w:val="0"/>
              </w:rPr>
            </w:pPr>
            <w:r w:rsidRPr="00374576">
              <w:rPr>
                <w:bCs/>
                <w:caps/>
                <w:snapToGrid w:val="0"/>
                <w:sz w:val="16"/>
              </w:rPr>
              <w:t>&gt; TERMINATE</w:t>
            </w:r>
          </w:p>
        </w:tc>
      </w:tr>
      <w:tr w:rsidR="004643B4" w:rsidRPr="00374576" w14:paraId="6E683B37" w14:textId="77777777" w:rsidTr="00250E2C">
        <w:trPr>
          <w:trHeight w:val="300"/>
        </w:trPr>
        <w:tc>
          <w:tcPr>
            <w:tcW w:w="5760" w:type="dxa"/>
            <w:tcBorders>
              <w:bottom w:val="dotted" w:sz="4" w:space="0" w:color="auto"/>
              <w:right w:val="single" w:sz="4" w:space="0" w:color="auto"/>
            </w:tcBorders>
            <w:vAlign w:val="center"/>
          </w:tcPr>
          <w:p w14:paraId="56C460AE" w14:textId="77777777" w:rsidR="004643B4" w:rsidRPr="00374576" w:rsidRDefault="004643B4" w:rsidP="00250E2C">
            <w:pPr>
              <w:tabs>
                <w:tab w:val="left" w:pos="-1440"/>
              </w:tabs>
              <w:autoSpaceDE/>
              <w:autoSpaceDN/>
              <w:adjustRightInd/>
            </w:pPr>
            <w:r w:rsidRPr="00374576">
              <w:t>Vietnamese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6BDC4BC" w14:textId="77777777" w:rsidR="004643B4" w:rsidRPr="00374576" w:rsidRDefault="004643B4" w:rsidP="00250E2C">
            <w:pPr>
              <w:widowControl w:val="0"/>
              <w:numPr>
                <w:ilvl w:val="0"/>
                <w:numId w:val="143"/>
              </w:numPr>
              <w:autoSpaceDE/>
              <w:autoSpaceDN/>
              <w:adjustRightInd/>
              <w:jc w:val="center"/>
              <w:rPr>
                <w:snapToGrid w:val="0"/>
              </w:rPr>
            </w:pPr>
          </w:p>
        </w:tc>
        <w:tc>
          <w:tcPr>
            <w:tcW w:w="2160" w:type="dxa"/>
            <w:tcBorders>
              <w:left w:val="single" w:sz="4" w:space="0" w:color="auto"/>
            </w:tcBorders>
            <w:shd w:val="clear" w:color="auto" w:fill="auto"/>
            <w:vAlign w:val="center"/>
          </w:tcPr>
          <w:p w14:paraId="79312BBF" w14:textId="77777777" w:rsidR="004643B4" w:rsidRPr="00374576" w:rsidRDefault="004643B4" w:rsidP="00250E2C">
            <w:pPr>
              <w:widowControl w:val="0"/>
              <w:autoSpaceDE/>
              <w:autoSpaceDN/>
              <w:adjustRightInd/>
              <w:ind w:left="162" w:hanging="162"/>
              <w:rPr>
                <w:bCs/>
                <w:caps/>
                <w:snapToGrid w:val="0"/>
              </w:rPr>
            </w:pPr>
            <w:r w:rsidRPr="00374576">
              <w:rPr>
                <w:bCs/>
                <w:caps/>
                <w:snapToGrid w:val="0"/>
                <w:sz w:val="16"/>
              </w:rPr>
              <w:t>&gt; TERMINATE</w:t>
            </w:r>
          </w:p>
        </w:tc>
      </w:tr>
      <w:tr w:rsidR="004643B4" w:rsidRPr="00374576" w14:paraId="459757AB" w14:textId="77777777" w:rsidTr="00250E2C">
        <w:trPr>
          <w:trHeight w:val="300"/>
        </w:trPr>
        <w:tc>
          <w:tcPr>
            <w:tcW w:w="5760" w:type="dxa"/>
            <w:tcBorders>
              <w:bottom w:val="dotted" w:sz="4" w:space="0" w:color="auto"/>
              <w:right w:val="single" w:sz="4" w:space="0" w:color="auto"/>
            </w:tcBorders>
            <w:vAlign w:val="center"/>
          </w:tcPr>
          <w:p w14:paraId="2FB49E80" w14:textId="77777777" w:rsidR="004643B4" w:rsidRPr="00374576" w:rsidRDefault="004643B4" w:rsidP="00250E2C">
            <w:pPr>
              <w:tabs>
                <w:tab w:val="left" w:pos="-1440"/>
              </w:tabs>
              <w:autoSpaceDE/>
              <w:autoSpaceDN/>
              <w:adjustRightInd/>
            </w:pPr>
            <w:r w:rsidRPr="00374576">
              <w:t>Korean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F314F2B" w14:textId="77777777" w:rsidR="004643B4" w:rsidRPr="00374576" w:rsidRDefault="004643B4" w:rsidP="00250E2C">
            <w:pPr>
              <w:widowControl w:val="0"/>
              <w:numPr>
                <w:ilvl w:val="0"/>
                <w:numId w:val="143"/>
              </w:numPr>
              <w:autoSpaceDE/>
              <w:autoSpaceDN/>
              <w:adjustRightInd/>
              <w:jc w:val="center"/>
              <w:rPr>
                <w:snapToGrid w:val="0"/>
              </w:rPr>
            </w:pPr>
          </w:p>
        </w:tc>
        <w:tc>
          <w:tcPr>
            <w:tcW w:w="2160" w:type="dxa"/>
            <w:tcBorders>
              <w:left w:val="single" w:sz="4" w:space="0" w:color="auto"/>
            </w:tcBorders>
            <w:shd w:val="clear" w:color="auto" w:fill="auto"/>
            <w:vAlign w:val="center"/>
          </w:tcPr>
          <w:p w14:paraId="61B70713" w14:textId="77777777" w:rsidR="004643B4" w:rsidRPr="00374576" w:rsidRDefault="004643B4" w:rsidP="00250E2C">
            <w:pPr>
              <w:widowControl w:val="0"/>
              <w:autoSpaceDE/>
              <w:autoSpaceDN/>
              <w:adjustRightInd/>
              <w:ind w:left="162" w:hanging="162"/>
              <w:rPr>
                <w:bCs/>
                <w:caps/>
                <w:snapToGrid w:val="0"/>
              </w:rPr>
            </w:pPr>
            <w:r w:rsidRPr="00374576">
              <w:rPr>
                <w:bCs/>
                <w:caps/>
                <w:snapToGrid w:val="0"/>
                <w:sz w:val="16"/>
              </w:rPr>
              <w:t>&gt; TERMINATE</w:t>
            </w:r>
          </w:p>
        </w:tc>
      </w:tr>
      <w:tr w:rsidR="004643B4" w:rsidRPr="00374576" w14:paraId="26C83EA4"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A0B06F2" w14:textId="77777777" w:rsidR="004643B4" w:rsidRPr="00374576" w:rsidRDefault="004643B4" w:rsidP="00250E2C">
            <w:pPr>
              <w:tabs>
                <w:tab w:val="left" w:pos="-1440"/>
              </w:tabs>
              <w:autoSpaceDE/>
              <w:autoSpaceDN/>
              <w:adjustRightInd/>
            </w:pPr>
            <w:r w:rsidRPr="00374576">
              <w:t>Japanese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4166B38" w14:textId="77777777" w:rsidR="004643B4" w:rsidRPr="00374576" w:rsidRDefault="004643B4" w:rsidP="00250E2C">
            <w:pPr>
              <w:widowControl w:val="0"/>
              <w:numPr>
                <w:ilvl w:val="0"/>
                <w:numId w:val="143"/>
              </w:numPr>
              <w:autoSpaceDE/>
              <w:autoSpaceDN/>
              <w:adjustRightInd/>
              <w:jc w:val="center"/>
              <w:rPr>
                <w:snapToGrid w:val="0"/>
              </w:rPr>
            </w:pPr>
          </w:p>
        </w:tc>
        <w:tc>
          <w:tcPr>
            <w:tcW w:w="2160" w:type="dxa"/>
            <w:tcBorders>
              <w:left w:val="single" w:sz="4" w:space="0" w:color="auto"/>
            </w:tcBorders>
            <w:shd w:val="clear" w:color="auto" w:fill="auto"/>
            <w:vAlign w:val="center"/>
          </w:tcPr>
          <w:p w14:paraId="1B1C4679"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bCs/>
                <w:caps/>
                <w:snapToGrid w:val="0"/>
                <w:sz w:val="16"/>
              </w:rPr>
              <w:t>&gt; TERMINATE</w:t>
            </w:r>
          </w:p>
        </w:tc>
      </w:tr>
      <w:tr w:rsidR="004643B4" w:rsidRPr="00374576" w14:paraId="42220D9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B17D345" w14:textId="77777777" w:rsidR="004643B4" w:rsidRPr="00374576" w:rsidRDefault="004643B4"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C10F907" w14:textId="77777777" w:rsidR="004643B4" w:rsidRPr="00374576" w:rsidRDefault="004643B4" w:rsidP="00250E2C">
            <w:pPr>
              <w:widowControl w:val="0"/>
              <w:numPr>
                <w:ilvl w:val="0"/>
                <w:numId w:val="143"/>
              </w:numPr>
              <w:autoSpaceDE/>
              <w:autoSpaceDN/>
              <w:adjustRightInd/>
              <w:jc w:val="center"/>
              <w:rPr>
                <w:snapToGrid w:val="0"/>
              </w:rPr>
            </w:pPr>
          </w:p>
        </w:tc>
        <w:tc>
          <w:tcPr>
            <w:tcW w:w="2160" w:type="dxa"/>
            <w:tcBorders>
              <w:left w:val="single" w:sz="4" w:space="0" w:color="auto"/>
            </w:tcBorders>
            <w:shd w:val="clear" w:color="auto" w:fill="auto"/>
            <w:vAlign w:val="center"/>
          </w:tcPr>
          <w:p w14:paraId="022E37DF"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bCs/>
                <w:caps/>
                <w:snapToGrid w:val="0"/>
                <w:sz w:val="16"/>
              </w:rPr>
              <w:t>&gt; TERMINATE</w:t>
            </w:r>
          </w:p>
        </w:tc>
      </w:tr>
    </w:tbl>
    <w:p w14:paraId="2F6F96A6" w14:textId="77777777" w:rsidR="004643B4" w:rsidRPr="00374576" w:rsidRDefault="004643B4" w:rsidP="004643B4">
      <w:pPr>
        <w:autoSpaceDE/>
        <w:autoSpaceDN/>
        <w:adjustRightInd/>
        <w:rPr>
          <w:rFonts w:ascii="Arial" w:hAnsi="Arial" w:cs="Arial"/>
          <w:b/>
          <w:bCs/>
        </w:rPr>
      </w:pPr>
    </w:p>
    <w:p w14:paraId="66F32B67" w14:textId="77777777" w:rsidR="004643B4" w:rsidRPr="00374576" w:rsidRDefault="004643B4" w:rsidP="004643B4">
      <w:pPr>
        <w:tabs>
          <w:tab w:val="left" w:pos="-1440"/>
        </w:tabs>
        <w:autoSpaceDE/>
        <w:autoSpaceDN/>
        <w:adjustRightInd/>
        <w:ind w:left="720" w:hanging="720"/>
        <w:rPr>
          <w:b/>
        </w:rPr>
      </w:pPr>
      <w:r w:rsidRPr="00374576">
        <w:rPr>
          <w:bCs/>
        </w:rPr>
        <w:t>3f.</w:t>
      </w:r>
      <w:r w:rsidRPr="00374576">
        <w:rPr>
          <w:bCs/>
        </w:rPr>
        <w:tab/>
        <w:t>In what country or territory were you born?</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30CD032D" w14:textId="77777777" w:rsidTr="00250E2C">
        <w:trPr>
          <w:trHeight w:val="300"/>
        </w:trPr>
        <w:tc>
          <w:tcPr>
            <w:tcW w:w="5760" w:type="dxa"/>
            <w:tcBorders>
              <w:bottom w:val="dotted" w:sz="4" w:space="0" w:color="auto"/>
              <w:right w:val="single" w:sz="4" w:space="0" w:color="auto"/>
            </w:tcBorders>
            <w:vAlign w:val="center"/>
          </w:tcPr>
          <w:p w14:paraId="19D50B1A" w14:textId="77777777" w:rsidR="004643B4" w:rsidRPr="00374576" w:rsidRDefault="004643B4" w:rsidP="00250E2C">
            <w:pPr>
              <w:tabs>
                <w:tab w:val="left" w:pos="-1440"/>
              </w:tabs>
              <w:autoSpaceDE/>
              <w:autoSpaceDN/>
              <w:adjustRightInd/>
            </w:pPr>
            <w:r w:rsidRPr="00374576">
              <w:t xml:space="preserve">In the </w:t>
            </w:r>
            <w:r w:rsidRPr="00374576">
              <w:rPr>
                <w:rFonts w:eastAsia="Arial"/>
              </w:rPr>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D17A184" w14:textId="77777777" w:rsidR="004643B4" w:rsidRPr="00374576" w:rsidRDefault="004643B4" w:rsidP="00250E2C">
            <w:pPr>
              <w:widowControl w:val="0"/>
              <w:numPr>
                <w:ilvl w:val="0"/>
                <w:numId w:val="185"/>
              </w:numPr>
              <w:autoSpaceDE/>
              <w:autoSpaceDN/>
              <w:adjustRightInd/>
              <w:jc w:val="center"/>
              <w:rPr>
                <w:snapToGrid w:val="0"/>
              </w:rPr>
            </w:pPr>
          </w:p>
        </w:tc>
        <w:tc>
          <w:tcPr>
            <w:tcW w:w="2160" w:type="dxa"/>
            <w:tcBorders>
              <w:left w:val="single" w:sz="4" w:space="0" w:color="auto"/>
            </w:tcBorders>
            <w:shd w:val="clear" w:color="auto" w:fill="auto"/>
            <w:vAlign w:val="center"/>
          </w:tcPr>
          <w:p w14:paraId="2E9BF9DB" w14:textId="77777777" w:rsidR="004643B4" w:rsidRPr="00374576" w:rsidRDefault="004643B4"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4643B4" w:rsidRPr="00374576" w14:paraId="368CB21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3FFAD2A" w14:textId="77777777" w:rsidR="004643B4" w:rsidRPr="00374576" w:rsidRDefault="004643B4" w:rsidP="00250E2C">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2A2F99A" w14:textId="77777777" w:rsidR="004643B4" w:rsidRPr="00374576" w:rsidRDefault="004643B4" w:rsidP="00250E2C">
            <w:pPr>
              <w:widowControl w:val="0"/>
              <w:numPr>
                <w:ilvl w:val="0"/>
                <w:numId w:val="185"/>
              </w:numPr>
              <w:autoSpaceDE/>
              <w:autoSpaceDN/>
              <w:adjustRightInd/>
              <w:jc w:val="center"/>
              <w:rPr>
                <w:snapToGrid w:val="0"/>
              </w:rPr>
            </w:pPr>
          </w:p>
        </w:tc>
        <w:tc>
          <w:tcPr>
            <w:tcW w:w="2160" w:type="dxa"/>
            <w:tcBorders>
              <w:left w:val="single" w:sz="4" w:space="0" w:color="auto"/>
            </w:tcBorders>
            <w:shd w:val="clear" w:color="auto" w:fill="auto"/>
            <w:vAlign w:val="center"/>
          </w:tcPr>
          <w:p w14:paraId="014E5E84"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ask q3G</w:t>
            </w:r>
          </w:p>
        </w:tc>
      </w:tr>
    </w:tbl>
    <w:p w14:paraId="4E97EDEC" w14:textId="77777777" w:rsidR="004643B4" w:rsidRPr="00374576" w:rsidRDefault="004643B4" w:rsidP="004643B4">
      <w:pPr>
        <w:tabs>
          <w:tab w:val="left" w:pos="-1440"/>
        </w:tabs>
        <w:autoSpaceDE/>
        <w:autoSpaceDN/>
        <w:adjustRightInd/>
        <w:ind w:left="720" w:hanging="720"/>
        <w:rPr>
          <w:bCs/>
        </w:rPr>
      </w:pPr>
    </w:p>
    <w:p w14:paraId="358F616F" w14:textId="77777777" w:rsidR="004643B4" w:rsidRPr="00374576" w:rsidRDefault="004643B4" w:rsidP="004643B4">
      <w:pPr>
        <w:tabs>
          <w:tab w:val="left" w:pos="-1440"/>
        </w:tabs>
        <w:autoSpaceDE/>
        <w:autoSpaceDN/>
        <w:adjustRightInd/>
        <w:ind w:left="720" w:hanging="720"/>
        <w:rPr>
          <w:b/>
        </w:rPr>
      </w:pPr>
      <w:r w:rsidRPr="00374576">
        <w:rPr>
          <w:bCs/>
        </w:rPr>
        <w:t xml:space="preserve">3g. </w:t>
      </w:r>
      <w:r w:rsidRPr="00374576">
        <w:rPr>
          <w:bCs/>
        </w:rPr>
        <w:tab/>
        <w:t xml:space="preserve">What languages do you speak at home? You may provide more than one language. </w:t>
      </w:r>
      <w:r w:rsidRPr="00374576">
        <w:rPr>
          <w:b/>
          <w:bCs/>
          <w:highlight w:val="yellow"/>
        </w:rPr>
        <w:t>MULTIPLE RESPONSES PERMITTED / MUST SPEAK CHINESE</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7AFD85BB" w14:textId="77777777" w:rsidTr="00250E2C">
        <w:trPr>
          <w:trHeight w:val="300"/>
        </w:trPr>
        <w:tc>
          <w:tcPr>
            <w:tcW w:w="5760" w:type="dxa"/>
            <w:tcBorders>
              <w:bottom w:val="dotted" w:sz="4" w:space="0" w:color="auto"/>
              <w:right w:val="single" w:sz="4" w:space="0" w:color="auto"/>
            </w:tcBorders>
            <w:vAlign w:val="center"/>
          </w:tcPr>
          <w:p w14:paraId="5899ABFA" w14:textId="77777777" w:rsidR="004643B4" w:rsidRPr="00374576" w:rsidRDefault="004643B4"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A6768B2" w14:textId="77777777" w:rsidR="004643B4" w:rsidRPr="00374576" w:rsidRDefault="004643B4" w:rsidP="00250E2C">
            <w:pPr>
              <w:widowControl w:val="0"/>
              <w:numPr>
                <w:ilvl w:val="0"/>
                <w:numId w:val="186"/>
              </w:numPr>
              <w:autoSpaceDE/>
              <w:autoSpaceDN/>
              <w:adjustRightInd/>
              <w:jc w:val="center"/>
              <w:rPr>
                <w:snapToGrid w:val="0"/>
              </w:rPr>
            </w:pPr>
          </w:p>
        </w:tc>
        <w:tc>
          <w:tcPr>
            <w:tcW w:w="2160" w:type="dxa"/>
            <w:tcBorders>
              <w:left w:val="single" w:sz="4" w:space="0" w:color="auto"/>
            </w:tcBorders>
            <w:shd w:val="clear" w:color="auto" w:fill="auto"/>
            <w:vAlign w:val="center"/>
          </w:tcPr>
          <w:p w14:paraId="0C282419"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3132BB2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B004F0B" w14:textId="77777777" w:rsidR="004643B4" w:rsidRPr="00374576" w:rsidRDefault="004643B4" w:rsidP="00250E2C">
            <w:pPr>
              <w:tabs>
                <w:tab w:val="left" w:leader="underscore" w:pos="3223"/>
              </w:tabs>
              <w:autoSpaceDE/>
              <w:autoSpaceDN/>
              <w:adjustRightInd/>
              <w:rPr>
                <w:b/>
                <w:bCs/>
              </w:rPr>
            </w:pPr>
            <w:r w:rsidRPr="00374576">
              <w:rPr>
                <w:b/>
                <w:bCs/>
              </w:rPr>
              <w:t xml:space="preserve">Chinese (Mandarin)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5E5396F" w14:textId="77777777" w:rsidR="004643B4" w:rsidRPr="00374576" w:rsidRDefault="004643B4" w:rsidP="00250E2C">
            <w:pPr>
              <w:widowControl w:val="0"/>
              <w:numPr>
                <w:ilvl w:val="0"/>
                <w:numId w:val="186"/>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5D9021C"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013946A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2426585" w14:textId="77777777" w:rsidR="004643B4" w:rsidRPr="00374576" w:rsidRDefault="004643B4"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83D4215" w14:textId="77777777" w:rsidR="004643B4" w:rsidRPr="00374576" w:rsidRDefault="004643B4" w:rsidP="00250E2C">
            <w:pPr>
              <w:widowControl w:val="0"/>
              <w:numPr>
                <w:ilvl w:val="0"/>
                <w:numId w:val="186"/>
              </w:numPr>
              <w:autoSpaceDE/>
              <w:autoSpaceDN/>
              <w:adjustRightInd/>
              <w:ind w:left="432" w:hanging="216"/>
              <w:jc w:val="center"/>
              <w:rPr>
                <w:snapToGrid w:val="0"/>
              </w:rPr>
            </w:pPr>
            <w:r w:rsidRPr="00374576">
              <w:rPr>
                <w:snapToGrid w:val="0"/>
              </w:rPr>
              <w:t xml:space="preserve"> </w:t>
            </w:r>
          </w:p>
        </w:tc>
        <w:tc>
          <w:tcPr>
            <w:tcW w:w="2160" w:type="dxa"/>
            <w:tcBorders>
              <w:left w:val="single" w:sz="4" w:space="0" w:color="auto"/>
            </w:tcBorders>
            <w:shd w:val="clear" w:color="auto" w:fill="auto"/>
            <w:vAlign w:val="center"/>
          </w:tcPr>
          <w:p w14:paraId="711D0442"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0D580CB9" w14:textId="77777777" w:rsidR="004643B4" w:rsidRPr="00374576" w:rsidRDefault="004643B4" w:rsidP="004643B4">
      <w:pPr>
        <w:autoSpaceDE/>
        <w:autoSpaceDN/>
        <w:adjustRightInd/>
        <w:rPr>
          <w:bCs/>
        </w:rPr>
      </w:pPr>
    </w:p>
    <w:p w14:paraId="05ECD474" w14:textId="77777777" w:rsidR="004643B4" w:rsidRPr="00374576" w:rsidRDefault="004643B4" w:rsidP="004643B4">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BA74AB0" w14:textId="77777777" w:rsidTr="00250E2C">
        <w:trPr>
          <w:trHeight w:val="300"/>
        </w:trPr>
        <w:tc>
          <w:tcPr>
            <w:tcW w:w="5760" w:type="dxa"/>
            <w:tcBorders>
              <w:bottom w:val="dotted" w:sz="4" w:space="0" w:color="auto"/>
              <w:right w:val="single" w:sz="4" w:space="0" w:color="auto"/>
            </w:tcBorders>
            <w:vAlign w:val="center"/>
          </w:tcPr>
          <w:p w14:paraId="699F0A71"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5607E43" w14:textId="77777777" w:rsidR="004643B4" w:rsidRPr="00374576" w:rsidRDefault="004643B4" w:rsidP="00250E2C">
            <w:pPr>
              <w:widowControl w:val="0"/>
              <w:numPr>
                <w:ilvl w:val="0"/>
                <w:numId w:val="187"/>
              </w:numPr>
              <w:autoSpaceDE/>
              <w:autoSpaceDN/>
              <w:adjustRightInd/>
              <w:jc w:val="center"/>
              <w:rPr>
                <w:snapToGrid w:val="0"/>
              </w:rPr>
            </w:pPr>
          </w:p>
        </w:tc>
        <w:tc>
          <w:tcPr>
            <w:tcW w:w="2160" w:type="dxa"/>
            <w:tcBorders>
              <w:left w:val="single" w:sz="4" w:space="0" w:color="auto"/>
            </w:tcBorders>
            <w:shd w:val="clear" w:color="auto" w:fill="auto"/>
            <w:vAlign w:val="center"/>
          </w:tcPr>
          <w:p w14:paraId="31D88D08" w14:textId="77777777" w:rsidR="004643B4" w:rsidRPr="00374576" w:rsidRDefault="004643B4" w:rsidP="00250E2C">
            <w:pPr>
              <w:widowControl w:val="0"/>
              <w:autoSpaceDE/>
              <w:autoSpaceDN/>
              <w:adjustRightInd/>
              <w:ind w:left="96" w:hanging="96"/>
              <w:rPr>
                <w:bCs/>
                <w:caps/>
                <w:snapToGrid w:val="0"/>
                <w:sz w:val="16"/>
              </w:rPr>
            </w:pPr>
            <w:r w:rsidRPr="00374576">
              <w:rPr>
                <w:bCs/>
                <w:caps/>
                <w:snapToGrid w:val="0"/>
                <w:sz w:val="16"/>
              </w:rPr>
              <w:t>&gt; TERMINATE</w:t>
            </w:r>
          </w:p>
        </w:tc>
      </w:tr>
      <w:tr w:rsidR="004643B4" w:rsidRPr="00374576" w14:paraId="75CB9F22"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BE93986"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D509F9E" w14:textId="77777777" w:rsidR="004643B4" w:rsidRPr="00374576" w:rsidRDefault="004643B4" w:rsidP="00250E2C">
            <w:pPr>
              <w:widowControl w:val="0"/>
              <w:numPr>
                <w:ilvl w:val="0"/>
                <w:numId w:val="18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9087DB7"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473F8AB9"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FA4CA66"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F56607" w14:textId="77777777" w:rsidR="004643B4" w:rsidRPr="00374576" w:rsidRDefault="004643B4" w:rsidP="00250E2C">
            <w:pPr>
              <w:widowControl w:val="0"/>
              <w:numPr>
                <w:ilvl w:val="0"/>
                <w:numId w:val="18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457CC25"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285DB2D8" w14:textId="77777777" w:rsidTr="00250E2C">
        <w:trPr>
          <w:trHeight w:val="58"/>
        </w:trPr>
        <w:tc>
          <w:tcPr>
            <w:tcW w:w="5760" w:type="dxa"/>
            <w:tcBorders>
              <w:top w:val="dotted" w:sz="4" w:space="0" w:color="auto"/>
              <w:bottom w:val="dotted" w:sz="4" w:space="0" w:color="auto"/>
              <w:right w:val="single" w:sz="4" w:space="0" w:color="auto"/>
            </w:tcBorders>
            <w:vAlign w:val="center"/>
          </w:tcPr>
          <w:p w14:paraId="6BB9A888"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C8354A1" w14:textId="77777777" w:rsidR="004643B4" w:rsidRPr="00374576" w:rsidRDefault="004643B4" w:rsidP="00250E2C">
            <w:pPr>
              <w:widowControl w:val="0"/>
              <w:numPr>
                <w:ilvl w:val="0"/>
                <w:numId w:val="18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5527BA1"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bl>
    <w:p w14:paraId="2DA2DCC4" w14:textId="77777777" w:rsidR="004643B4" w:rsidRPr="00374576" w:rsidRDefault="004643B4" w:rsidP="004643B4">
      <w:pPr>
        <w:autoSpaceDE/>
        <w:autoSpaceDN/>
        <w:adjustRightInd/>
        <w:rPr>
          <w:b/>
          <w:sz w:val="22"/>
          <w:szCs w:val="22"/>
        </w:rPr>
      </w:pPr>
    </w:p>
    <w:p w14:paraId="5BFC0BF1" w14:textId="77777777" w:rsidR="004643B4" w:rsidRPr="00374576" w:rsidRDefault="004643B4" w:rsidP="004643B4">
      <w:pPr>
        <w:tabs>
          <w:tab w:val="left" w:pos="-1440"/>
        </w:tabs>
        <w:autoSpaceDE/>
        <w:autoSpaceDN/>
        <w:adjustRightInd/>
        <w:ind w:left="720" w:hanging="720"/>
        <w:rPr>
          <w:b/>
        </w:rPr>
      </w:pPr>
      <w:r w:rsidRPr="00374576">
        <w:rPr>
          <w:bCs/>
        </w:rPr>
        <w:t>3i.</w:t>
      </w:r>
      <w:r w:rsidRPr="00374576">
        <w:rPr>
          <w:bCs/>
        </w:rPr>
        <w:tab/>
        <w:t xml:space="preserve">How well do you </w:t>
      </w:r>
      <w:r w:rsidRPr="00374576">
        <w:rPr>
          <w:bCs/>
          <w:u w:val="single"/>
        </w:rPr>
        <w:t>speak</w:t>
      </w:r>
      <w:r w:rsidRPr="00374576">
        <w:rPr>
          <w:bCs/>
        </w:rPr>
        <w:t xml:space="preserve"> </w:t>
      </w:r>
      <w:r w:rsidRPr="00374576">
        <w:rPr>
          <w:b/>
          <w:bCs/>
        </w:rPr>
        <w:t>Chinese (Mandarin)</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2E81E4CF" w14:textId="77777777" w:rsidTr="00250E2C">
        <w:trPr>
          <w:trHeight w:val="300"/>
        </w:trPr>
        <w:tc>
          <w:tcPr>
            <w:tcW w:w="5760" w:type="dxa"/>
            <w:tcBorders>
              <w:bottom w:val="dotted" w:sz="4" w:space="0" w:color="auto"/>
              <w:right w:val="single" w:sz="4" w:space="0" w:color="auto"/>
            </w:tcBorders>
            <w:vAlign w:val="center"/>
          </w:tcPr>
          <w:p w14:paraId="6F62F3FD"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2373023" w14:textId="77777777" w:rsidR="004643B4" w:rsidRPr="00374576" w:rsidRDefault="004643B4" w:rsidP="00250E2C">
            <w:pPr>
              <w:widowControl w:val="0"/>
              <w:numPr>
                <w:ilvl w:val="0"/>
                <w:numId w:val="102"/>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A3E9909"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6BEE27F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8339A50"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EB3C2FB" w14:textId="77777777" w:rsidR="004643B4" w:rsidRPr="00374576" w:rsidRDefault="004643B4" w:rsidP="00250E2C">
            <w:pPr>
              <w:widowControl w:val="0"/>
              <w:numPr>
                <w:ilvl w:val="0"/>
                <w:numId w:val="102"/>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514C01CE"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7A66B5C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A7FBFF7"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1F4382E" w14:textId="77777777" w:rsidR="004643B4" w:rsidRPr="00374576" w:rsidRDefault="004643B4" w:rsidP="00250E2C">
            <w:pPr>
              <w:widowControl w:val="0"/>
              <w:numPr>
                <w:ilvl w:val="0"/>
                <w:numId w:val="10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11C0133"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r w:rsidR="004643B4" w:rsidRPr="00374576" w14:paraId="3EB47D58" w14:textId="77777777" w:rsidTr="00250E2C">
        <w:trPr>
          <w:trHeight w:val="58"/>
        </w:trPr>
        <w:tc>
          <w:tcPr>
            <w:tcW w:w="5760" w:type="dxa"/>
            <w:tcBorders>
              <w:top w:val="dotted" w:sz="4" w:space="0" w:color="auto"/>
              <w:bottom w:val="dotted" w:sz="4" w:space="0" w:color="auto"/>
              <w:right w:val="single" w:sz="4" w:space="0" w:color="auto"/>
            </w:tcBorders>
            <w:vAlign w:val="center"/>
          </w:tcPr>
          <w:p w14:paraId="51578EBE"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70C02F0" w14:textId="77777777" w:rsidR="004643B4" w:rsidRPr="00374576" w:rsidRDefault="004643B4" w:rsidP="00250E2C">
            <w:pPr>
              <w:widowControl w:val="0"/>
              <w:numPr>
                <w:ilvl w:val="0"/>
                <w:numId w:val="10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2D98AF4"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bl>
    <w:p w14:paraId="2D39767B" w14:textId="77777777" w:rsidR="004643B4" w:rsidRPr="00374576" w:rsidRDefault="004643B4" w:rsidP="004643B4">
      <w:pPr>
        <w:autoSpaceDE/>
        <w:autoSpaceDN/>
        <w:adjustRightInd/>
        <w:rPr>
          <w:b/>
          <w:bCs/>
        </w:rPr>
      </w:pPr>
    </w:p>
    <w:p w14:paraId="10831A8A" w14:textId="77777777" w:rsidR="004643B4" w:rsidRDefault="004643B4">
      <w:pPr>
        <w:autoSpaceDE/>
        <w:autoSpaceDN/>
        <w:adjustRightInd/>
        <w:rPr>
          <w:b/>
          <w:bCs/>
        </w:rPr>
      </w:pPr>
      <w:r>
        <w:rPr>
          <w:b/>
          <w:bCs/>
        </w:rPr>
        <w:br w:type="page"/>
      </w:r>
    </w:p>
    <w:p w14:paraId="109DC90C" w14:textId="77777777" w:rsidR="004643B4" w:rsidRPr="00374576" w:rsidRDefault="004643B4" w:rsidP="004643B4">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16" w:name="_Toc523171316"/>
      <w:r w:rsidRPr="00374576">
        <w:rPr>
          <w:b/>
          <w:bCs/>
        </w:rPr>
        <w:t xml:space="preserve">FILIPINO </w:t>
      </w:r>
      <w:bookmarkEnd w:id="16"/>
      <w:r>
        <w:rPr>
          <w:b/>
          <w:bCs/>
        </w:rPr>
        <w:t>(TAGALOG)</w:t>
      </w:r>
    </w:p>
    <w:p w14:paraId="7C58F9F5" w14:textId="77777777" w:rsidR="000304B9" w:rsidRDefault="000304B9" w:rsidP="004643B4">
      <w:pPr>
        <w:tabs>
          <w:tab w:val="left" w:pos="-1440"/>
        </w:tabs>
        <w:autoSpaceDE/>
        <w:autoSpaceDN/>
        <w:adjustRightInd/>
        <w:ind w:left="720" w:hanging="720"/>
      </w:pPr>
    </w:p>
    <w:p w14:paraId="10368B95" w14:textId="50738F9A" w:rsidR="004643B4" w:rsidRPr="00374576" w:rsidRDefault="004643B4" w:rsidP="004643B4">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4643B4" w:rsidRPr="00374576" w14:paraId="7CC99CC6" w14:textId="77777777" w:rsidTr="00250E2C">
        <w:trPr>
          <w:trHeight w:val="20"/>
        </w:trPr>
        <w:tc>
          <w:tcPr>
            <w:tcW w:w="5760" w:type="dxa"/>
            <w:tcBorders>
              <w:bottom w:val="dotted" w:sz="4" w:space="0" w:color="auto"/>
              <w:right w:val="single" w:sz="4" w:space="0" w:color="auto"/>
            </w:tcBorders>
          </w:tcPr>
          <w:p w14:paraId="17958BC7" w14:textId="77777777" w:rsidR="004643B4" w:rsidRPr="00374576" w:rsidRDefault="004643B4"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5F20110E" w14:textId="77777777" w:rsidR="004643B4" w:rsidRPr="00374576" w:rsidRDefault="004643B4" w:rsidP="00250E2C">
            <w:pPr>
              <w:widowControl w:val="0"/>
              <w:numPr>
                <w:ilvl w:val="0"/>
                <w:numId w:val="172"/>
              </w:numPr>
              <w:autoSpaceDE/>
              <w:autoSpaceDN/>
              <w:adjustRightInd/>
              <w:jc w:val="center"/>
              <w:rPr>
                <w:snapToGrid w:val="0"/>
              </w:rPr>
            </w:pPr>
          </w:p>
        </w:tc>
        <w:tc>
          <w:tcPr>
            <w:tcW w:w="1296" w:type="dxa"/>
            <w:tcBorders>
              <w:left w:val="single" w:sz="4" w:space="0" w:color="auto"/>
            </w:tcBorders>
            <w:shd w:val="clear" w:color="auto" w:fill="auto"/>
            <w:vAlign w:val="center"/>
          </w:tcPr>
          <w:p w14:paraId="6C3B3607" w14:textId="77777777" w:rsidR="004643B4" w:rsidRPr="00374576" w:rsidRDefault="004643B4"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3694929F"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2C9A7612" w14:textId="77777777" w:rsidTr="00250E2C">
        <w:trPr>
          <w:trHeight w:val="20"/>
        </w:trPr>
        <w:tc>
          <w:tcPr>
            <w:tcW w:w="5760" w:type="dxa"/>
            <w:tcBorders>
              <w:top w:val="dotted" w:sz="4" w:space="0" w:color="auto"/>
              <w:bottom w:val="dotted" w:sz="4" w:space="0" w:color="auto"/>
              <w:right w:val="single" w:sz="4" w:space="0" w:color="auto"/>
            </w:tcBorders>
          </w:tcPr>
          <w:p w14:paraId="5D904EEA" w14:textId="77777777" w:rsidR="004643B4" w:rsidRPr="00374576" w:rsidRDefault="004643B4"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43051EF" w14:textId="77777777" w:rsidR="004643B4" w:rsidRPr="00374576" w:rsidRDefault="004643B4" w:rsidP="00250E2C">
            <w:pPr>
              <w:widowControl w:val="0"/>
              <w:numPr>
                <w:ilvl w:val="0"/>
                <w:numId w:val="172"/>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4CC3F904"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1534FB54"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bl>
    <w:p w14:paraId="3CB05EFD" w14:textId="77777777" w:rsidR="004643B4" w:rsidRPr="00374576" w:rsidRDefault="004643B4" w:rsidP="004643B4">
      <w:pPr>
        <w:tabs>
          <w:tab w:val="left" w:pos="-1440"/>
          <w:tab w:val="left" w:pos="963"/>
        </w:tabs>
        <w:autoSpaceDE/>
        <w:autoSpaceDN/>
        <w:adjustRightInd/>
        <w:ind w:left="720" w:hanging="720"/>
        <w:rPr>
          <w:bCs/>
        </w:rPr>
      </w:pPr>
    </w:p>
    <w:p w14:paraId="5538F091" w14:textId="77777777" w:rsidR="004643B4" w:rsidRPr="00374576" w:rsidRDefault="004643B4" w:rsidP="004643B4">
      <w:pPr>
        <w:tabs>
          <w:tab w:val="left" w:pos="-1440"/>
          <w:tab w:val="left" w:pos="963"/>
        </w:tabs>
        <w:autoSpaceDE/>
        <w:autoSpaceDN/>
        <w:adjustRightInd/>
        <w:ind w:left="720" w:hanging="720"/>
        <w:rPr>
          <w:bCs/>
        </w:rPr>
      </w:pPr>
      <w:r w:rsidRPr="00374576">
        <w:rPr>
          <w:bCs/>
        </w:rPr>
        <w:tab/>
      </w:r>
    </w:p>
    <w:p w14:paraId="0471D0A8" w14:textId="77777777" w:rsidR="004643B4" w:rsidRPr="00374576" w:rsidRDefault="004643B4" w:rsidP="004643B4">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ASIAN ONLY.</w:t>
      </w: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4643B4" w:rsidRPr="00374576" w14:paraId="6D6E2A0C" w14:textId="77777777" w:rsidTr="00250E2C">
        <w:trPr>
          <w:trHeight w:val="20"/>
        </w:trPr>
        <w:tc>
          <w:tcPr>
            <w:tcW w:w="5760" w:type="dxa"/>
            <w:tcBorders>
              <w:bottom w:val="dotted" w:sz="4" w:space="0" w:color="auto"/>
              <w:right w:val="single" w:sz="4" w:space="0" w:color="auto"/>
            </w:tcBorders>
          </w:tcPr>
          <w:p w14:paraId="1D5E78AD" w14:textId="77777777" w:rsidR="004643B4" w:rsidRPr="00374576" w:rsidRDefault="004643B4"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C484ECD" w14:textId="77777777" w:rsidR="004643B4" w:rsidRPr="00374576" w:rsidRDefault="004643B4" w:rsidP="00250E2C">
            <w:pPr>
              <w:widowControl w:val="0"/>
              <w:numPr>
                <w:ilvl w:val="0"/>
                <w:numId w:val="173"/>
              </w:numPr>
              <w:autoSpaceDE/>
              <w:autoSpaceDN/>
              <w:adjustRightInd/>
              <w:jc w:val="center"/>
              <w:rPr>
                <w:snapToGrid w:val="0"/>
              </w:rPr>
            </w:pPr>
          </w:p>
        </w:tc>
        <w:tc>
          <w:tcPr>
            <w:tcW w:w="1782" w:type="dxa"/>
            <w:tcBorders>
              <w:left w:val="single" w:sz="4" w:space="0" w:color="auto"/>
            </w:tcBorders>
            <w:shd w:val="clear" w:color="auto" w:fill="auto"/>
            <w:vAlign w:val="center"/>
          </w:tcPr>
          <w:p w14:paraId="0D03F308" w14:textId="77777777" w:rsidR="004643B4" w:rsidRPr="00374576" w:rsidRDefault="004643B4" w:rsidP="00250E2C">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B8F243D" w14:textId="77777777" w:rsidR="004643B4" w:rsidRPr="00374576" w:rsidRDefault="004643B4" w:rsidP="00250E2C">
            <w:pPr>
              <w:widowControl w:val="0"/>
              <w:autoSpaceDE/>
              <w:autoSpaceDN/>
              <w:adjustRightInd/>
              <w:ind w:left="162" w:hanging="162"/>
              <w:jc w:val="center"/>
              <w:rPr>
                <w:bCs/>
                <w:caps/>
                <w:snapToGrid w:val="0"/>
                <w:sz w:val="16"/>
              </w:rPr>
            </w:pPr>
          </w:p>
        </w:tc>
      </w:tr>
      <w:tr w:rsidR="004643B4" w:rsidRPr="00374576" w14:paraId="0900D441" w14:textId="77777777" w:rsidTr="00250E2C">
        <w:trPr>
          <w:trHeight w:val="20"/>
        </w:trPr>
        <w:tc>
          <w:tcPr>
            <w:tcW w:w="5760" w:type="dxa"/>
            <w:tcBorders>
              <w:top w:val="dotted" w:sz="4" w:space="0" w:color="auto"/>
              <w:bottom w:val="dotted" w:sz="4" w:space="0" w:color="auto"/>
              <w:right w:val="single" w:sz="4" w:space="0" w:color="auto"/>
            </w:tcBorders>
          </w:tcPr>
          <w:p w14:paraId="36501229" w14:textId="77777777" w:rsidR="004643B4" w:rsidRPr="00374576" w:rsidRDefault="004643B4"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8D575DA" w14:textId="77777777" w:rsidR="004643B4" w:rsidRPr="00374576" w:rsidRDefault="004643B4" w:rsidP="00250E2C">
            <w:pPr>
              <w:widowControl w:val="0"/>
              <w:numPr>
                <w:ilvl w:val="0"/>
                <w:numId w:val="173"/>
              </w:numPr>
              <w:autoSpaceDE/>
              <w:autoSpaceDN/>
              <w:adjustRightInd/>
              <w:jc w:val="center"/>
              <w:rPr>
                <w:snapToGrid w:val="0"/>
              </w:rPr>
            </w:pPr>
          </w:p>
        </w:tc>
        <w:tc>
          <w:tcPr>
            <w:tcW w:w="1782" w:type="dxa"/>
            <w:tcBorders>
              <w:left w:val="single" w:sz="4" w:space="0" w:color="auto"/>
            </w:tcBorders>
            <w:shd w:val="clear" w:color="auto" w:fill="auto"/>
            <w:vAlign w:val="center"/>
          </w:tcPr>
          <w:p w14:paraId="7017068E"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3E637809"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604ADA8D" w14:textId="77777777" w:rsidTr="00250E2C">
        <w:trPr>
          <w:trHeight w:val="20"/>
        </w:trPr>
        <w:tc>
          <w:tcPr>
            <w:tcW w:w="5760" w:type="dxa"/>
            <w:tcBorders>
              <w:top w:val="dotted" w:sz="4" w:space="0" w:color="auto"/>
              <w:bottom w:val="dotted" w:sz="4" w:space="0" w:color="auto"/>
              <w:right w:val="single" w:sz="4" w:space="0" w:color="auto"/>
            </w:tcBorders>
          </w:tcPr>
          <w:p w14:paraId="7FDB7310" w14:textId="77777777" w:rsidR="004643B4" w:rsidRPr="00374576" w:rsidRDefault="004643B4" w:rsidP="00250E2C">
            <w:pPr>
              <w:tabs>
                <w:tab w:val="left" w:pos="-1440"/>
              </w:tabs>
              <w:autoSpaceDE/>
              <w:autoSpaceDN/>
              <w:adjustRightInd/>
            </w:pPr>
            <w:r w:rsidRPr="00374576">
              <w:rPr>
                <w:highlight w:val="yellow"/>
              </w:rPr>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0DA2885" w14:textId="77777777" w:rsidR="004643B4" w:rsidRPr="00374576" w:rsidRDefault="004643B4" w:rsidP="00250E2C">
            <w:pPr>
              <w:widowControl w:val="0"/>
              <w:numPr>
                <w:ilvl w:val="0"/>
                <w:numId w:val="173"/>
              </w:numPr>
              <w:autoSpaceDE/>
              <w:autoSpaceDN/>
              <w:adjustRightInd/>
              <w:jc w:val="center"/>
              <w:rPr>
                <w:snapToGrid w:val="0"/>
              </w:rPr>
            </w:pPr>
          </w:p>
        </w:tc>
        <w:tc>
          <w:tcPr>
            <w:tcW w:w="1782" w:type="dxa"/>
            <w:tcBorders>
              <w:left w:val="single" w:sz="4" w:space="0" w:color="auto"/>
            </w:tcBorders>
            <w:shd w:val="clear" w:color="auto" w:fill="auto"/>
            <w:vAlign w:val="center"/>
          </w:tcPr>
          <w:p w14:paraId="6C514BF5"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05DBE773"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75B6CACE" w14:textId="77777777" w:rsidTr="00250E2C">
        <w:trPr>
          <w:trHeight w:val="20"/>
        </w:trPr>
        <w:tc>
          <w:tcPr>
            <w:tcW w:w="5760" w:type="dxa"/>
            <w:tcBorders>
              <w:top w:val="dotted" w:sz="4" w:space="0" w:color="auto"/>
              <w:bottom w:val="dotted" w:sz="4" w:space="0" w:color="auto"/>
              <w:right w:val="single" w:sz="4" w:space="0" w:color="auto"/>
            </w:tcBorders>
          </w:tcPr>
          <w:p w14:paraId="32AF40C5" w14:textId="77777777" w:rsidR="004643B4" w:rsidRPr="00374576" w:rsidRDefault="004643B4"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8548E7A" w14:textId="77777777" w:rsidR="004643B4" w:rsidRPr="00374576" w:rsidRDefault="004643B4" w:rsidP="00250E2C">
            <w:pPr>
              <w:widowControl w:val="0"/>
              <w:numPr>
                <w:ilvl w:val="0"/>
                <w:numId w:val="173"/>
              </w:numPr>
              <w:autoSpaceDE/>
              <w:autoSpaceDN/>
              <w:adjustRightInd/>
              <w:jc w:val="center"/>
              <w:rPr>
                <w:snapToGrid w:val="0"/>
              </w:rPr>
            </w:pPr>
          </w:p>
        </w:tc>
        <w:tc>
          <w:tcPr>
            <w:tcW w:w="1782" w:type="dxa"/>
            <w:tcBorders>
              <w:left w:val="single" w:sz="4" w:space="0" w:color="auto"/>
            </w:tcBorders>
            <w:shd w:val="clear" w:color="auto" w:fill="auto"/>
            <w:vAlign w:val="center"/>
          </w:tcPr>
          <w:p w14:paraId="2EEA87AF"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7664023D"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331AC61D"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008F295D" w14:textId="77777777" w:rsidR="004643B4" w:rsidRPr="00374576" w:rsidRDefault="004643B4"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F329740" w14:textId="77777777" w:rsidR="004643B4" w:rsidRPr="00374576" w:rsidRDefault="004643B4" w:rsidP="00250E2C">
            <w:pPr>
              <w:widowControl w:val="0"/>
              <w:numPr>
                <w:ilvl w:val="0"/>
                <w:numId w:val="173"/>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22E12A26"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4643B4" w:rsidRPr="00374576" w14:paraId="1B323EC7" w14:textId="77777777" w:rsidTr="00250E2C">
        <w:trPr>
          <w:trHeight w:val="20"/>
        </w:trPr>
        <w:tc>
          <w:tcPr>
            <w:tcW w:w="5760" w:type="dxa"/>
            <w:tcBorders>
              <w:top w:val="dotted" w:sz="4" w:space="0" w:color="auto"/>
              <w:bottom w:val="dotted" w:sz="4" w:space="0" w:color="auto"/>
              <w:right w:val="single" w:sz="4" w:space="0" w:color="auto"/>
            </w:tcBorders>
          </w:tcPr>
          <w:p w14:paraId="252F219D" w14:textId="77777777" w:rsidR="004643B4" w:rsidRPr="00374576" w:rsidRDefault="004643B4"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C29426A" w14:textId="77777777" w:rsidR="004643B4" w:rsidRPr="00374576" w:rsidRDefault="004643B4" w:rsidP="00250E2C">
            <w:pPr>
              <w:widowControl w:val="0"/>
              <w:numPr>
                <w:ilvl w:val="0"/>
                <w:numId w:val="173"/>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75E5AB71"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06EF08D3"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48077F84"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719F0DA4" w14:textId="3B0FA9C9" w:rsidR="004643B4" w:rsidRPr="00374576" w:rsidRDefault="004643B4"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DDB3300" w14:textId="77777777" w:rsidR="004643B4" w:rsidRPr="00374576" w:rsidRDefault="004643B4" w:rsidP="00250E2C">
            <w:pPr>
              <w:widowControl w:val="0"/>
              <w:numPr>
                <w:ilvl w:val="0"/>
                <w:numId w:val="173"/>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5D4092E4"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11501377"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109670D5" w14:textId="77777777" w:rsidTr="00250E2C">
        <w:trPr>
          <w:trHeight w:val="20"/>
        </w:trPr>
        <w:tc>
          <w:tcPr>
            <w:tcW w:w="5760" w:type="dxa"/>
            <w:tcBorders>
              <w:top w:val="dotted" w:sz="4" w:space="0" w:color="auto"/>
              <w:bottom w:val="dotted" w:sz="4" w:space="0" w:color="auto"/>
              <w:right w:val="single" w:sz="4" w:space="0" w:color="auto"/>
            </w:tcBorders>
          </w:tcPr>
          <w:p w14:paraId="62B3C923" w14:textId="77777777" w:rsidR="004643B4" w:rsidRPr="00374576" w:rsidRDefault="004643B4"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63829EB" w14:textId="77777777" w:rsidR="004643B4" w:rsidRPr="00374576" w:rsidRDefault="004643B4" w:rsidP="00250E2C">
            <w:pPr>
              <w:widowControl w:val="0"/>
              <w:numPr>
                <w:ilvl w:val="0"/>
                <w:numId w:val="173"/>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53ACECEB"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C09D754"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bl>
    <w:p w14:paraId="76736182" w14:textId="77777777" w:rsidR="004643B4" w:rsidRPr="00374576" w:rsidRDefault="004643B4" w:rsidP="004643B4">
      <w:pPr>
        <w:autoSpaceDE/>
        <w:autoSpaceDN/>
        <w:adjustRightInd/>
        <w:rPr>
          <w:b/>
          <w:bCs/>
        </w:rPr>
      </w:pPr>
    </w:p>
    <w:p w14:paraId="4370B907" w14:textId="77777777" w:rsidR="004643B4" w:rsidRPr="00374576" w:rsidRDefault="004643B4" w:rsidP="004643B4">
      <w:pPr>
        <w:tabs>
          <w:tab w:val="left" w:pos="-1440"/>
        </w:tabs>
        <w:autoSpaceDE/>
        <w:autoSpaceDN/>
        <w:adjustRightInd/>
        <w:ind w:left="720" w:hanging="720"/>
        <w:jc w:val="both"/>
        <w:rPr>
          <w:bCs/>
        </w:rPr>
      </w:pPr>
      <w:r w:rsidRPr="00374576">
        <w:rPr>
          <w:bCs/>
        </w:rPr>
        <w:t xml:space="preserve">3e. </w:t>
      </w:r>
      <w:r w:rsidRPr="00374576">
        <w:rPr>
          <w:bCs/>
        </w:rPr>
        <w:tab/>
        <w:t xml:space="preserve">Earlier, you reported you were </w:t>
      </w:r>
      <w:r w:rsidRPr="00374576">
        <w:rPr>
          <w:b/>
          <w:bCs/>
          <w:u w:val="single"/>
        </w:rPr>
        <w:t>ASIAN</w:t>
      </w:r>
      <w:r w:rsidRPr="00374576">
        <w:rPr>
          <w:bCs/>
        </w:rPr>
        <w:t xml:space="preserve">. What are your detailed </w:t>
      </w:r>
      <w:r w:rsidRPr="00374576">
        <w:rPr>
          <w:bCs/>
          <w:u w:val="single"/>
        </w:rPr>
        <w:t>ASIAN</w:t>
      </w:r>
      <w:r w:rsidRPr="00374576">
        <w:rPr>
          <w:bCs/>
        </w:rPr>
        <w:t xml:space="preserve"> ethnicities? For example, Chinese, Filipino, Asian Indian, Vietnamese, Korean, Japanese, etc. </w:t>
      </w:r>
      <w:r w:rsidRPr="00374576">
        <w:rPr>
          <w:b/>
          <w:bCs/>
          <w:caps/>
          <w:highlight w:val="yellow"/>
        </w:rPr>
        <w:t xml:space="preserve">MUST BE </w:t>
      </w:r>
      <w:r w:rsidRPr="00374576">
        <w:rPr>
          <w:b/>
          <w:highlight w:val="yellow"/>
        </w:rPr>
        <w:t>FILIPINO</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6A22DA8" w14:textId="77777777" w:rsidTr="00250E2C">
        <w:trPr>
          <w:trHeight w:val="300"/>
        </w:trPr>
        <w:tc>
          <w:tcPr>
            <w:tcW w:w="5760" w:type="dxa"/>
            <w:tcBorders>
              <w:bottom w:val="dotted" w:sz="4" w:space="0" w:color="auto"/>
              <w:right w:val="single" w:sz="4" w:space="0" w:color="auto"/>
            </w:tcBorders>
            <w:vAlign w:val="center"/>
          </w:tcPr>
          <w:p w14:paraId="567724AC" w14:textId="77777777" w:rsidR="004643B4" w:rsidRPr="00374576" w:rsidRDefault="004643B4" w:rsidP="00250E2C">
            <w:pPr>
              <w:tabs>
                <w:tab w:val="left" w:pos="-1440"/>
              </w:tabs>
              <w:autoSpaceDE/>
              <w:autoSpaceDN/>
              <w:adjustRightInd/>
            </w:pPr>
            <w:r w:rsidRPr="00374576">
              <w:t>Chinese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3C6C03D" w14:textId="77777777" w:rsidR="004643B4" w:rsidRPr="00374576" w:rsidRDefault="004643B4" w:rsidP="00250E2C">
            <w:pPr>
              <w:widowControl w:val="0"/>
              <w:numPr>
                <w:ilvl w:val="0"/>
                <w:numId w:val="158"/>
              </w:numPr>
              <w:autoSpaceDE/>
              <w:autoSpaceDN/>
              <w:adjustRightInd/>
              <w:jc w:val="center"/>
              <w:rPr>
                <w:snapToGrid w:val="0"/>
              </w:rPr>
            </w:pPr>
          </w:p>
        </w:tc>
        <w:tc>
          <w:tcPr>
            <w:tcW w:w="2160" w:type="dxa"/>
            <w:tcBorders>
              <w:left w:val="single" w:sz="4" w:space="0" w:color="auto"/>
            </w:tcBorders>
            <w:shd w:val="clear" w:color="auto" w:fill="auto"/>
            <w:vAlign w:val="center"/>
          </w:tcPr>
          <w:p w14:paraId="6AC9B142"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71C06CFB" w14:textId="77777777" w:rsidTr="00250E2C">
        <w:trPr>
          <w:trHeight w:val="300"/>
        </w:trPr>
        <w:tc>
          <w:tcPr>
            <w:tcW w:w="5760" w:type="dxa"/>
            <w:tcBorders>
              <w:bottom w:val="dotted" w:sz="4" w:space="0" w:color="auto"/>
              <w:right w:val="single" w:sz="4" w:space="0" w:color="auto"/>
            </w:tcBorders>
            <w:vAlign w:val="center"/>
          </w:tcPr>
          <w:p w14:paraId="26BE6977" w14:textId="77777777" w:rsidR="004643B4" w:rsidRPr="00374576" w:rsidRDefault="004643B4" w:rsidP="00250E2C">
            <w:pPr>
              <w:tabs>
                <w:tab w:val="left" w:pos="-1440"/>
              </w:tabs>
              <w:autoSpaceDE/>
              <w:autoSpaceDN/>
              <w:adjustRightInd/>
            </w:pPr>
            <w:r w:rsidRPr="00374576">
              <w:rPr>
                <w:highlight w:val="yellow"/>
              </w:rPr>
              <w:t>Filipino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1E0AF21" w14:textId="77777777" w:rsidR="004643B4" w:rsidRPr="00374576" w:rsidRDefault="004643B4" w:rsidP="00250E2C">
            <w:pPr>
              <w:widowControl w:val="0"/>
              <w:numPr>
                <w:ilvl w:val="0"/>
                <w:numId w:val="158"/>
              </w:numPr>
              <w:autoSpaceDE/>
              <w:autoSpaceDN/>
              <w:adjustRightInd/>
              <w:jc w:val="center"/>
              <w:rPr>
                <w:snapToGrid w:val="0"/>
              </w:rPr>
            </w:pPr>
          </w:p>
        </w:tc>
        <w:tc>
          <w:tcPr>
            <w:tcW w:w="2160" w:type="dxa"/>
            <w:tcBorders>
              <w:left w:val="single" w:sz="4" w:space="0" w:color="auto"/>
            </w:tcBorders>
            <w:shd w:val="clear" w:color="auto" w:fill="auto"/>
            <w:vAlign w:val="center"/>
          </w:tcPr>
          <w:p w14:paraId="53AB67F8"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7C1E092B" w14:textId="77777777" w:rsidTr="00250E2C">
        <w:trPr>
          <w:trHeight w:val="300"/>
        </w:trPr>
        <w:tc>
          <w:tcPr>
            <w:tcW w:w="5760" w:type="dxa"/>
            <w:tcBorders>
              <w:bottom w:val="dotted" w:sz="4" w:space="0" w:color="auto"/>
              <w:right w:val="single" w:sz="4" w:space="0" w:color="auto"/>
            </w:tcBorders>
            <w:vAlign w:val="center"/>
          </w:tcPr>
          <w:p w14:paraId="7E21DBDB" w14:textId="77777777" w:rsidR="004643B4" w:rsidRPr="00374576" w:rsidRDefault="004643B4" w:rsidP="00250E2C">
            <w:pPr>
              <w:tabs>
                <w:tab w:val="left" w:pos="-1440"/>
              </w:tabs>
              <w:autoSpaceDE/>
              <w:autoSpaceDN/>
              <w:adjustRightInd/>
            </w:pPr>
            <w:r w:rsidRPr="00374576">
              <w:t>Asian Indian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3FC585E" w14:textId="77777777" w:rsidR="004643B4" w:rsidRPr="00374576" w:rsidRDefault="004643B4" w:rsidP="00250E2C">
            <w:pPr>
              <w:widowControl w:val="0"/>
              <w:numPr>
                <w:ilvl w:val="0"/>
                <w:numId w:val="158"/>
              </w:numPr>
              <w:autoSpaceDE/>
              <w:autoSpaceDN/>
              <w:adjustRightInd/>
              <w:jc w:val="center"/>
              <w:rPr>
                <w:snapToGrid w:val="0"/>
              </w:rPr>
            </w:pPr>
          </w:p>
        </w:tc>
        <w:tc>
          <w:tcPr>
            <w:tcW w:w="2160" w:type="dxa"/>
            <w:tcBorders>
              <w:left w:val="single" w:sz="4" w:space="0" w:color="auto"/>
            </w:tcBorders>
            <w:shd w:val="clear" w:color="auto" w:fill="auto"/>
          </w:tcPr>
          <w:p w14:paraId="32D6F912"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09E5C80D" w14:textId="77777777" w:rsidTr="00250E2C">
        <w:trPr>
          <w:trHeight w:val="300"/>
        </w:trPr>
        <w:tc>
          <w:tcPr>
            <w:tcW w:w="5760" w:type="dxa"/>
            <w:tcBorders>
              <w:bottom w:val="dotted" w:sz="4" w:space="0" w:color="auto"/>
              <w:right w:val="single" w:sz="4" w:space="0" w:color="auto"/>
            </w:tcBorders>
            <w:vAlign w:val="center"/>
          </w:tcPr>
          <w:p w14:paraId="2752AA76" w14:textId="77777777" w:rsidR="004643B4" w:rsidRPr="00374576" w:rsidRDefault="004643B4" w:rsidP="00250E2C">
            <w:pPr>
              <w:tabs>
                <w:tab w:val="left" w:pos="-1440"/>
              </w:tabs>
              <w:autoSpaceDE/>
              <w:autoSpaceDN/>
              <w:adjustRightInd/>
            </w:pPr>
            <w:r w:rsidRPr="00374576">
              <w:t>Vietnamese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96243D1" w14:textId="77777777" w:rsidR="004643B4" w:rsidRPr="00374576" w:rsidRDefault="004643B4" w:rsidP="00250E2C">
            <w:pPr>
              <w:widowControl w:val="0"/>
              <w:numPr>
                <w:ilvl w:val="0"/>
                <w:numId w:val="158"/>
              </w:numPr>
              <w:autoSpaceDE/>
              <w:autoSpaceDN/>
              <w:adjustRightInd/>
              <w:jc w:val="center"/>
              <w:rPr>
                <w:snapToGrid w:val="0"/>
              </w:rPr>
            </w:pPr>
          </w:p>
        </w:tc>
        <w:tc>
          <w:tcPr>
            <w:tcW w:w="2160" w:type="dxa"/>
            <w:tcBorders>
              <w:left w:val="single" w:sz="4" w:space="0" w:color="auto"/>
            </w:tcBorders>
            <w:shd w:val="clear" w:color="auto" w:fill="auto"/>
          </w:tcPr>
          <w:p w14:paraId="39D05F53"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63B355B6" w14:textId="77777777" w:rsidTr="00250E2C">
        <w:trPr>
          <w:trHeight w:val="300"/>
        </w:trPr>
        <w:tc>
          <w:tcPr>
            <w:tcW w:w="5760" w:type="dxa"/>
            <w:tcBorders>
              <w:bottom w:val="dotted" w:sz="4" w:space="0" w:color="auto"/>
              <w:right w:val="single" w:sz="4" w:space="0" w:color="auto"/>
            </w:tcBorders>
            <w:vAlign w:val="center"/>
          </w:tcPr>
          <w:p w14:paraId="4F38467B" w14:textId="77777777" w:rsidR="004643B4" w:rsidRPr="00374576" w:rsidRDefault="004643B4" w:rsidP="00250E2C">
            <w:pPr>
              <w:tabs>
                <w:tab w:val="left" w:pos="-1440"/>
              </w:tabs>
              <w:autoSpaceDE/>
              <w:autoSpaceDN/>
              <w:adjustRightInd/>
            </w:pPr>
            <w:r w:rsidRPr="00374576">
              <w:t>Korean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CF4B985" w14:textId="77777777" w:rsidR="004643B4" w:rsidRPr="00374576" w:rsidRDefault="004643B4" w:rsidP="00250E2C">
            <w:pPr>
              <w:widowControl w:val="0"/>
              <w:numPr>
                <w:ilvl w:val="0"/>
                <w:numId w:val="158"/>
              </w:numPr>
              <w:autoSpaceDE/>
              <w:autoSpaceDN/>
              <w:adjustRightInd/>
              <w:jc w:val="center"/>
              <w:rPr>
                <w:snapToGrid w:val="0"/>
              </w:rPr>
            </w:pPr>
          </w:p>
        </w:tc>
        <w:tc>
          <w:tcPr>
            <w:tcW w:w="2160" w:type="dxa"/>
            <w:tcBorders>
              <w:left w:val="single" w:sz="4" w:space="0" w:color="auto"/>
            </w:tcBorders>
            <w:shd w:val="clear" w:color="auto" w:fill="auto"/>
          </w:tcPr>
          <w:p w14:paraId="137DFF2E"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4AE4A16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1EC0453" w14:textId="77777777" w:rsidR="004643B4" w:rsidRPr="00374576" w:rsidRDefault="004643B4" w:rsidP="00250E2C">
            <w:pPr>
              <w:tabs>
                <w:tab w:val="left" w:pos="-1440"/>
              </w:tabs>
              <w:autoSpaceDE/>
              <w:autoSpaceDN/>
              <w:adjustRightInd/>
            </w:pPr>
            <w:r w:rsidRPr="00374576">
              <w:t>Japanese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66EE2DC" w14:textId="77777777" w:rsidR="004643B4" w:rsidRPr="00374576" w:rsidRDefault="004643B4" w:rsidP="00250E2C">
            <w:pPr>
              <w:widowControl w:val="0"/>
              <w:numPr>
                <w:ilvl w:val="0"/>
                <w:numId w:val="158"/>
              </w:numPr>
              <w:autoSpaceDE/>
              <w:autoSpaceDN/>
              <w:adjustRightInd/>
              <w:jc w:val="center"/>
              <w:rPr>
                <w:snapToGrid w:val="0"/>
              </w:rPr>
            </w:pPr>
          </w:p>
        </w:tc>
        <w:tc>
          <w:tcPr>
            <w:tcW w:w="2160" w:type="dxa"/>
            <w:tcBorders>
              <w:left w:val="single" w:sz="4" w:space="0" w:color="auto"/>
            </w:tcBorders>
            <w:shd w:val="clear" w:color="auto" w:fill="auto"/>
          </w:tcPr>
          <w:p w14:paraId="6701CB64"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r w:rsidR="004643B4" w:rsidRPr="00374576" w14:paraId="383F84F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00FEF37" w14:textId="77777777" w:rsidR="004643B4" w:rsidRPr="00374576" w:rsidRDefault="004643B4"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E58D6D0" w14:textId="77777777" w:rsidR="004643B4" w:rsidRPr="00374576" w:rsidRDefault="004643B4" w:rsidP="00250E2C">
            <w:pPr>
              <w:widowControl w:val="0"/>
              <w:numPr>
                <w:ilvl w:val="0"/>
                <w:numId w:val="158"/>
              </w:numPr>
              <w:autoSpaceDE/>
              <w:autoSpaceDN/>
              <w:adjustRightInd/>
              <w:jc w:val="center"/>
              <w:rPr>
                <w:snapToGrid w:val="0"/>
              </w:rPr>
            </w:pPr>
          </w:p>
        </w:tc>
        <w:tc>
          <w:tcPr>
            <w:tcW w:w="2160" w:type="dxa"/>
            <w:tcBorders>
              <w:left w:val="single" w:sz="4" w:space="0" w:color="auto"/>
            </w:tcBorders>
            <w:shd w:val="clear" w:color="auto" w:fill="auto"/>
          </w:tcPr>
          <w:p w14:paraId="7135CE7D"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bl>
    <w:p w14:paraId="77DC3BB6" w14:textId="77777777" w:rsidR="004643B4" w:rsidRPr="00374576" w:rsidRDefault="004643B4" w:rsidP="004643B4">
      <w:pPr>
        <w:autoSpaceDE/>
        <w:autoSpaceDN/>
        <w:adjustRightInd/>
        <w:rPr>
          <w:rFonts w:ascii="Arial" w:hAnsi="Arial" w:cs="Arial"/>
          <w:b/>
          <w:bCs/>
        </w:rPr>
      </w:pPr>
    </w:p>
    <w:p w14:paraId="56EBA25D" w14:textId="77777777" w:rsidR="004643B4" w:rsidRPr="00374576" w:rsidRDefault="004643B4" w:rsidP="004643B4">
      <w:pPr>
        <w:tabs>
          <w:tab w:val="left" w:pos="-1440"/>
        </w:tabs>
        <w:autoSpaceDE/>
        <w:autoSpaceDN/>
        <w:adjustRightInd/>
        <w:ind w:left="720" w:hanging="720"/>
        <w:rPr>
          <w:b/>
        </w:rPr>
      </w:pPr>
      <w:r w:rsidRPr="00374576">
        <w:rPr>
          <w:bCs/>
        </w:rPr>
        <w:t>3f.</w:t>
      </w:r>
      <w:r w:rsidRPr="00374576">
        <w:rPr>
          <w:bCs/>
        </w:rPr>
        <w:tab/>
        <w:t>In what country or territory were you born?</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699B1CB1" w14:textId="77777777" w:rsidTr="00250E2C">
        <w:trPr>
          <w:trHeight w:val="300"/>
        </w:trPr>
        <w:tc>
          <w:tcPr>
            <w:tcW w:w="5760" w:type="dxa"/>
            <w:tcBorders>
              <w:bottom w:val="dotted" w:sz="4" w:space="0" w:color="auto"/>
              <w:right w:val="single" w:sz="4" w:space="0" w:color="auto"/>
            </w:tcBorders>
            <w:vAlign w:val="center"/>
          </w:tcPr>
          <w:p w14:paraId="28C09D55" w14:textId="77777777" w:rsidR="004643B4" w:rsidRPr="00374576" w:rsidRDefault="004643B4" w:rsidP="00250E2C">
            <w:pPr>
              <w:tabs>
                <w:tab w:val="left" w:pos="-1440"/>
              </w:tabs>
              <w:autoSpaceDE/>
              <w:autoSpaceDN/>
              <w:adjustRightInd/>
            </w:pPr>
            <w:r w:rsidRPr="00374576">
              <w:t xml:space="preserve">In the </w:t>
            </w:r>
            <w:r w:rsidRPr="00374576">
              <w:rPr>
                <w:rFonts w:eastAsia="Arial"/>
              </w:rPr>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0608DAA" w14:textId="77777777" w:rsidR="004643B4" w:rsidRPr="00374576" w:rsidRDefault="004643B4" w:rsidP="00250E2C">
            <w:pPr>
              <w:widowControl w:val="0"/>
              <w:numPr>
                <w:ilvl w:val="0"/>
                <w:numId w:val="178"/>
              </w:numPr>
              <w:autoSpaceDE/>
              <w:autoSpaceDN/>
              <w:adjustRightInd/>
              <w:jc w:val="center"/>
              <w:rPr>
                <w:snapToGrid w:val="0"/>
              </w:rPr>
            </w:pPr>
          </w:p>
        </w:tc>
        <w:tc>
          <w:tcPr>
            <w:tcW w:w="2160" w:type="dxa"/>
            <w:tcBorders>
              <w:left w:val="single" w:sz="4" w:space="0" w:color="auto"/>
            </w:tcBorders>
            <w:shd w:val="clear" w:color="auto" w:fill="auto"/>
            <w:vAlign w:val="center"/>
          </w:tcPr>
          <w:p w14:paraId="132766B0" w14:textId="77777777" w:rsidR="004643B4" w:rsidRPr="00374576" w:rsidRDefault="004643B4"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4643B4" w:rsidRPr="00374576" w14:paraId="6714C93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EA8A7B1" w14:textId="77777777" w:rsidR="004643B4" w:rsidRPr="00374576" w:rsidRDefault="004643B4" w:rsidP="00250E2C">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7362B36" w14:textId="77777777" w:rsidR="004643B4" w:rsidRPr="00374576" w:rsidRDefault="004643B4" w:rsidP="00250E2C">
            <w:pPr>
              <w:widowControl w:val="0"/>
              <w:numPr>
                <w:ilvl w:val="0"/>
                <w:numId w:val="178"/>
              </w:numPr>
              <w:autoSpaceDE/>
              <w:autoSpaceDN/>
              <w:adjustRightInd/>
              <w:jc w:val="center"/>
              <w:rPr>
                <w:snapToGrid w:val="0"/>
              </w:rPr>
            </w:pPr>
          </w:p>
        </w:tc>
        <w:tc>
          <w:tcPr>
            <w:tcW w:w="2160" w:type="dxa"/>
            <w:tcBorders>
              <w:left w:val="single" w:sz="4" w:space="0" w:color="auto"/>
            </w:tcBorders>
            <w:shd w:val="clear" w:color="auto" w:fill="auto"/>
            <w:vAlign w:val="center"/>
          </w:tcPr>
          <w:p w14:paraId="64247E79"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ask q3G</w:t>
            </w:r>
          </w:p>
        </w:tc>
      </w:tr>
    </w:tbl>
    <w:p w14:paraId="237813FB" w14:textId="77777777" w:rsidR="004643B4" w:rsidRPr="00374576" w:rsidRDefault="004643B4" w:rsidP="004643B4">
      <w:pPr>
        <w:autoSpaceDE/>
        <w:autoSpaceDN/>
        <w:adjustRightInd/>
        <w:rPr>
          <w:rFonts w:ascii="Arial" w:hAnsi="Arial" w:cs="Arial"/>
          <w:b/>
          <w:bCs/>
        </w:rPr>
      </w:pPr>
    </w:p>
    <w:p w14:paraId="50A34538" w14:textId="77777777" w:rsidR="004643B4" w:rsidRPr="00374576" w:rsidRDefault="004643B4" w:rsidP="004643B4">
      <w:pPr>
        <w:autoSpaceDE/>
        <w:autoSpaceDN/>
        <w:adjustRightInd/>
        <w:rPr>
          <w:rFonts w:ascii="Arial" w:hAnsi="Arial" w:cs="Arial"/>
          <w:b/>
          <w:bCs/>
        </w:rPr>
      </w:pPr>
    </w:p>
    <w:p w14:paraId="22A368A9" w14:textId="77777777" w:rsidR="004643B4" w:rsidRPr="00374576" w:rsidRDefault="004643B4" w:rsidP="004643B4">
      <w:pPr>
        <w:tabs>
          <w:tab w:val="left" w:pos="-1440"/>
        </w:tabs>
        <w:autoSpaceDE/>
        <w:autoSpaceDN/>
        <w:adjustRightInd/>
        <w:ind w:left="720" w:hanging="720"/>
        <w:rPr>
          <w:b/>
        </w:rPr>
      </w:pPr>
      <w:r w:rsidRPr="00374576">
        <w:rPr>
          <w:bCs/>
        </w:rPr>
        <w:t xml:space="preserve">3g. </w:t>
      </w:r>
      <w:r w:rsidRPr="00374576">
        <w:rPr>
          <w:bCs/>
        </w:rPr>
        <w:tab/>
        <w:t xml:space="preserve">What languages do you speak at home? You may provide more than one language. </w:t>
      </w:r>
      <w:r w:rsidRPr="00374576">
        <w:rPr>
          <w:b/>
          <w:bCs/>
          <w:highlight w:val="yellow"/>
        </w:rPr>
        <w:t>MULTIPLE RESPONSES PERMITTED / MUST SPEAK FILIPINO/TAGALOG</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4F84C666" w14:textId="77777777" w:rsidTr="00250E2C">
        <w:trPr>
          <w:trHeight w:val="300"/>
        </w:trPr>
        <w:tc>
          <w:tcPr>
            <w:tcW w:w="5760" w:type="dxa"/>
            <w:tcBorders>
              <w:bottom w:val="dotted" w:sz="4" w:space="0" w:color="auto"/>
              <w:right w:val="single" w:sz="4" w:space="0" w:color="auto"/>
            </w:tcBorders>
            <w:vAlign w:val="center"/>
          </w:tcPr>
          <w:p w14:paraId="71F2E3C6" w14:textId="77777777" w:rsidR="004643B4" w:rsidRPr="00374576" w:rsidRDefault="004643B4"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E190E9B" w14:textId="77777777" w:rsidR="004643B4" w:rsidRPr="00374576" w:rsidRDefault="004643B4" w:rsidP="00250E2C">
            <w:pPr>
              <w:widowControl w:val="0"/>
              <w:numPr>
                <w:ilvl w:val="0"/>
                <w:numId w:val="157"/>
              </w:numPr>
              <w:autoSpaceDE/>
              <w:autoSpaceDN/>
              <w:adjustRightInd/>
              <w:jc w:val="center"/>
              <w:rPr>
                <w:snapToGrid w:val="0"/>
              </w:rPr>
            </w:pPr>
          </w:p>
        </w:tc>
        <w:tc>
          <w:tcPr>
            <w:tcW w:w="2160" w:type="dxa"/>
            <w:tcBorders>
              <w:left w:val="single" w:sz="4" w:space="0" w:color="auto"/>
            </w:tcBorders>
            <w:shd w:val="clear" w:color="auto" w:fill="auto"/>
            <w:vAlign w:val="center"/>
          </w:tcPr>
          <w:p w14:paraId="72520488"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5DADAF2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3BC0D99" w14:textId="77777777" w:rsidR="004643B4" w:rsidRPr="00374576" w:rsidRDefault="004643B4" w:rsidP="00250E2C">
            <w:pPr>
              <w:tabs>
                <w:tab w:val="left" w:leader="underscore" w:pos="3223"/>
              </w:tabs>
              <w:autoSpaceDE/>
              <w:autoSpaceDN/>
              <w:adjustRightInd/>
              <w:rPr>
                <w:b/>
                <w:bCs/>
              </w:rPr>
            </w:pPr>
            <w:r w:rsidRPr="00374576">
              <w:rPr>
                <w:b/>
                <w:bCs/>
              </w:rPr>
              <w:t>Tagalog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062788E" w14:textId="77777777" w:rsidR="004643B4" w:rsidRPr="00374576" w:rsidRDefault="004643B4" w:rsidP="00250E2C">
            <w:pPr>
              <w:widowControl w:val="0"/>
              <w:numPr>
                <w:ilvl w:val="0"/>
                <w:numId w:val="15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CB7AE7C"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5A68425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B25386B" w14:textId="77777777" w:rsidR="004643B4" w:rsidRPr="00374576" w:rsidRDefault="004643B4"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DF24521" w14:textId="77777777" w:rsidR="004643B4" w:rsidRPr="00374576" w:rsidRDefault="004643B4" w:rsidP="00250E2C">
            <w:pPr>
              <w:widowControl w:val="0"/>
              <w:numPr>
                <w:ilvl w:val="0"/>
                <w:numId w:val="15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252B7F7"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bl>
    <w:p w14:paraId="6CC4F11E" w14:textId="77777777" w:rsidR="004643B4" w:rsidRPr="00374576" w:rsidRDefault="004643B4" w:rsidP="004643B4">
      <w:pPr>
        <w:autoSpaceDE/>
        <w:autoSpaceDN/>
        <w:adjustRightInd/>
        <w:rPr>
          <w:bCs/>
        </w:rPr>
      </w:pPr>
    </w:p>
    <w:p w14:paraId="5A6307FA" w14:textId="77777777" w:rsidR="004643B4" w:rsidRPr="00374576" w:rsidRDefault="004643B4" w:rsidP="004643B4">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8C160A1" w14:textId="77777777" w:rsidTr="00250E2C">
        <w:trPr>
          <w:trHeight w:val="300"/>
        </w:trPr>
        <w:tc>
          <w:tcPr>
            <w:tcW w:w="5760" w:type="dxa"/>
            <w:tcBorders>
              <w:bottom w:val="dotted" w:sz="4" w:space="0" w:color="auto"/>
              <w:right w:val="single" w:sz="4" w:space="0" w:color="auto"/>
            </w:tcBorders>
            <w:vAlign w:val="center"/>
          </w:tcPr>
          <w:p w14:paraId="2435FA3B"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5CD7F4D" w14:textId="77777777" w:rsidR="004643B4" w:rsidRPr="00374576" w:rsidRDefault="004643B4" w:rsidP="00250E2C">
            <w:pPr>
              <w:widowControl w:val="0"/>
              <w:numPr>
                <w:ilvl w:val="0"/>
                <w:numId w:val="155"/>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77998CF4"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779FF1E4"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DA4E139"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9610E4B" w14:textId="77777777" w:rsidR="004643B4" w:rsidRPr="00374576" w:rsidRDefault="004643B4" w:rsidP="00250E2C">
            <w:pPr>
              <w:widowControl w:val="0"/>
              <w:numPr>
                <w:ilvl w:val="0"/>
                <w:numId w:val="155"/>
              </w:numPr>
              <w:autoSpaceDE/>
              <w:autoSpaceDN/>
              <w:adjustRightInd/>
              <w:jc w:val="center"/>
              <w:rPr>
                <w:snapToGrid w:val="0"/>
              </w:rPr>
            </w:pPr>
          </w:p>
        </w:tc>
        <w:tc>
          <w:tcPr>
            <w:tcW w:w="2160" w:type="dxa"/>
            <w:vMerge/>
            <w:tcBorders>
              <w:left w:val="single" w:sz="4" w:space="0" w:color="auto"/>
            </w:tcBorders>
            <w:shd w:val="clear" w:color="auto" w:fill="auto"/>
            <w:vAlign w:val="center"/>
          </w:tcPr>
          <w:p w14:paraId="6B6E0AC4"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5DBE911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E0FBF39"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D27D03D" w14:textId="77777777" w:rsidR="004643B4" w:rsidRPr="00374576" w:rsidRDefault="004643B4" w:rsidP="00250E2C">
            <w:pPr>
              <w:widowControl w:val="0"/>
              <w:numPr>
                <w:ilvl w:val="0"/>
                <w:numId w:val="155"/>
              </w:numPr>
              <w:autoSpaceDE/>
              <w:autoSpaceDN/>
              <w:adjustRightInd/>
              <w:jc w:val="center"/>
              <w:rPr>
                <w:snapToGrid w:val="0"/>
              </w:rPr>
            </w:pPr>
          </w:p>
        </w:tc>
        <w:tc>
          <w:tcPr>
            <w:tcW w:w="2160" w:type="dxa"/>
            <w:tcBorders>
              <w:left w:val="single" w:sz="4" w:space="0" w:color="auto"/>
            </w:tcBorders>
            <w:shd w:val="clear" w:color="auto" w:fill="auto"/>
            <w:vAlign w:val="center"/>
          </w:tcPr>
          <w:p w14:paraId="0B6C8888"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07FD36C9" w14:textId="77777777" w:rsidTr="00250E2C">
        <w:trPr>
          <w:trHeight w:val="58"/>
        </w:trPr>
        <w:tc>
          <w:tcPr>
            <w:tcW w:w="5760" w:type="dxa"/>
            <w:tcBorders>
              <w:top w:val="dotted" w:sz="4" w:space="0" w:color="auto"/>
              <w:bottom w:val="dotted" w:sz="4" w:space="0" w:color="auto"/>
              <w:right w:val="single" w:sz="4" w:space="0" w:color="auto"/>
            </w:tcBorders>
            <w:vAlign w:val="center"/>
          </w:tcPr>
          <w:p w14:paraId="72D1D8DA"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77922CC" w14:textId="77777777" w:rsidR="004643B4" w:rsidRPr="00374576" w:rsidRDefault="004643B4" w:rsidP="00250E2C">
            <w:pPr>
              <w:widowControl w:val="0"/>
              <w:numPr>
                <w:ilvl w:val="0"/>
                <w:numId w:val="155"/>
              </w:numPr>
              <w:autoSpaceDE/>
              <w:autoSpaceDN/>
              <w:adjustRightInd/>
              <w:jc w:val="center"/>
              <w:rPr>
                <w:snapToGrid w:val="0"/>
              </w:rPr>
            </w:pPr>
          </w:p>
        </w:tc>
        <w:tc>
          <w:tcPr>
            <w:tcW w:w="2160" w:type="dxa"/>
            <w:tcBorders>
              <w:left w:val="single" w:sz="4" w:space="0" w:color="auto"/>
            </w:tcBorders>
            <w:shd w:val="clear" w:color="auto" w:fill="auto"/>
            <w:vAlign w:val="center"/>
          </w:tcPr>
          <w:p w14:paraId="7D38D2D5"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bl>
    <w:p w14:paraId="182B64CF" w14:textId="77777777" w:rsidR="004643B4" w:rsidRPr="00374576" w:rsidRDefault="004643B4" w:rsidP="004643B4">
      <w:pPr>
        <w:autoSpaceDE/>
        <w:autoSpaceDN/>
        <w:adjustRightInd/>
        <w:rPr>
          <w:bCs/>
        </w:rPr>
      </w:pPr>
    </w:p>
    <w:p w14:paraId="53C71DFC" w14:textId="77777777" w:rsidR="004643B4" w:rsidRPr="00374576" w:rsidRDefault="004643B4" w:rsidP="004643B4">
      <w:pPr>
        <w:tabs>
          <w:tab w:val="left" w:pos="-1440"/>
        </w:tabs>
        <w:autoSpaceDE/>
        <w:autoSpaceDN/>
        <w:adjustRightInd/>
        <w:ind w:left="720" w:hanging="720"/>
        <w:rPr>
          <w:b/>
        </w:rPr>
      </w:pPr>
      <w:r w:rsidRPr="00374576">
        <w:rPr>
          <w:bCs/>
        </w:rPr>
        <w:t>3i.</w:t>
      </w:r>
      <w:r w:rsidRPr="00374576">
        <w:rPr>
          <w:bCs/>
        </w:rPr>
        <w:tab/>
        <w:t xml:space="preserve">How well do you </w:t>
      </w:r>
      <w:r w:rsidRPr="00374576">
        <w:rPr>
          <w:bCs/>
          <w:u w:val="single"/>
        </w:rPr>
        <w:t>speak</w:t>
      </w:r>
      <w:r w:rsidRPr="00374576">
        <w:rPr>
          <w:bCs/>
        </w:rPr>
        <w:t xml:space="preserve"> </w:t>
      </w:r>
      <w:r w:rsidRPr="00374576">
        <w:rPr>
          <w:b/>
          <w:bCs/>
        </w:rPr>
        <w:t>Filipino/Tagalog</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3B31992D" w14:textId="77777777" w:rsidTr="00250E2C">
        <w:trPr>
          <w:trHeight w:val="300"/>
        </w:trPr>
        <w:tc>
          <w:tcPr>
            <w:tcW w:w="5760" w:type="dxa"/>
            <w:tcBorders>
              <w:bottom w:val="dotted" w:sz="4" w:space="0" w:color="auto"/>
              <w:right w:val="single" w:sz="4" w:space="0" w:color="auto"/>
            </w:tcBorders>
            <w:vAlign w:val="center"/>
          </w:tcPr>
          <w:p w14:paraId="18D61CA6"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915C672" w14:textId="77777777" w:rsidR="004643B4" w:rsidRPr="00374576" w:rsidRDefault="004643B4" w:rsidP="00250E2C">
            <w:pPr>
              <w:widowControl w:val="0"/>
              <w:numPr>
                <w:ilvl w:val="0"/>
                <w:numId w:val="156"/>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036B01D2"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67E4108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8CE1C8D"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2A38D3" w14:textId="77777777" w:rsidR="004643B4" w:rsidRPr="00374576" w:rsidRDefault="004643B4" w:rsidP="00250E2C">
            <w:pPr>
              <w:widowControl w:val="0"/>
              <w:numPr>
                <w:ilvl w:val="0"/>
                <w:numId w:val="156"/>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6CD2A3D5"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19CC5DD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35ABF1F"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B62C4F4" w14:textId="77777777" w:rsidR="004643B4" w:rsidRPr="00374576" w:rsidRDefault="004643B4" w:rsidP="00250E2C">
            <w:pPr>
              <w:widowControl w:val="0"/>
              <w:numPr>
                <w:ilvl w:val="0"/>
                <w:numId w:val="15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572AA36C"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4643B4" w:rsidRPr="00374576" w14:paraId="792A40B3" w14:textId="77777777" w:rsidTr="00250E2C">
        <w:trPr>
          <w:trHeight w:val="58"/>
        </w:trPr>
        <w:tc>
          <w:tcPr>
            <w:tcW w:w="5760" w:type="dxa"/>
            <w:tcBorders>
              <w:top w:val="dotted" w:sz="4" w:space="0" w:color="auto"/>
              <w:bottom w:val="dotted" w:sz="4" w:space="0" w:color="auto"/>
              <w:right w:val="single" w:sz="4" w:space="0" w:color="auto"/>
            </w:tcBorders>
            <w:vAlign w:val="center"/>
          </w:tcPr>
          <w:p w14:paraId="5038173B"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2E01963" w14:textId="77777777" w:rsidR="004643B4" w:rsidRPr="00374576" w:rsidRDefault="004643B4" w:rsidP="00250E2C">
            <w:pPr>
              <w:widowControl w:val="0"/>
              <w:numPr>
                <w:ilvl w:val="0"/>
                <w:numId w:val="15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3A3AB478"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6500FC73" w14:textId="77777777" w:rsidR="004643B4" w:rsidRDefault="004643B4" w:rsidP="004643B4">
      <w:pPr>
        <w:autoSpaceDE/>
        <w:autoSpaceDN/>
        <w:adjustRightInd/>
        <w:rPr>
          <w:b/>
          <w:sz w:val="22"/>
          <w:szCs w:val="22"/>
        </w:rPr>
      </w:pPr>
    </w:p>
    <w:p w14:paraId="71E1B77E" w14:textId="77777777" w:rsidR="00DE7AC3" w:rsidRDefault="00DE7AC3">
      <w:pPr>
        <w:autoSpaceDE/>
        <w:autoSpaceDN/>
        <w:adjustRightInd/>
        <w:rPr>
          <w:b/>
          <w:bCs/>
        </w:rPr>
      </w:pPr>
      <w:r>
        <w:rPr>
          <w:b/>
          <w:bCs/>
        </w:rPr>
        <w:br w:type="page"/>
      </w:r>
    </w:p>
    <w:p w14:paraId="7B49564E" w14:textId="77777777" w:rsidR="00DE7AC3" w:rsidRPr="00374576" w:rsidRDefault="00DE7AC3" w:rsidP="00DE7AC3">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17" w:name="_Toc523171325"/>
      <w:r w:rsidRPr="00374576">
        <w:rPr>
          <w:b/>
          <w:bCs/>
        </w:rPr>
        <w:t>HAITIAN CREOLE</w:t>
      </w:r>
      <w:bookmarkEnd w:id="17"/>
    </w:p>
    <w:p w14:paraId="4780E027" w14:textId="77777777" w:rsidR="00DE7AC3" w:rsidRDefault="00DE7AC3" w:rsidP="00DE7AC3">
      <w:pPr>
        <w:autoSpaceDE/>
        <w:autoSpaceDN/>
        <w:adjustRightInd/>
        <w:ind w:left="720" w:hanging="720"/>
        <w:jc w:val="both"/>
      </w:pPr>
    </w:p>
    <w:p w14:paraId="36240EB6" w14:textId="77777777" w:rsidR="00DE7AC3" w:rsidRPr="00374576" w:rsidRDefault="00DE7AC3" w:rsidP="00DE7AC3">
      <w:pPr>
        <w:autoSpaceDE/>
        <w:autoSpaceDN/>
        <w:adjustRightInd/>
        <w:ind w:left="720" w:hanging="720"/>
        <w:jc w:val="both"/>
      </w:pPr>
      <w:r w:rsidRPr="00374576">
        <w:t xml:space="preserve">3a. </w:t>
      </w:r>
      <w:r w:rsidRPr="00374576">
        <w:tab/>
        <w:t>How old are you?</w:t>
      </w:r>
    </w:p>
    <w:tbl>
      <w:tblPr>
        <w:tblW w:w="9702" w:type="dxa"/>
        <w:tblInd w:w="1458" w:type="dxa"/>
        <w:tblLayout w:type="fixed"/>
        <w:tblLook w:val="01E0" w:firstRow="1" w:lastRow="1" w:firstColumn="1" w:lastColumn="1" w:noHBand="0" w:noVBand="0"/>
      </w:tblPr>
      <w:tblGrid>
        <w:gridCol w:w="5760"/>
        <w:gridCol w:w="1440"/>
        <w:gridCol w:w="2502"/>
      </w:tblGrid>
      <w:tr w:rsidR="00DE7AC3" w:rsidRPr="00374576" w14:paraId="24A0CC19" w14:textId="77777777" w:rsidTr="00250E2C">
        <w:trPr>
          <w:trHeight w:val="300"/>
        </w:trPr>
        <w:tc>
          <w:tcPr>
            <w:tcW w:w="5760" w:type="dxa"/>
            <w:tcBorders>
              <w:bottom w:val="dotted" w:sz="4" w:space="0" w:color="auto"/>
              <w:right w:val="single" w:sz="4" w:space="0" w:color="auto"/>
            </w:tcBorders>
            <w:vAlign w:val="center"/>
          </w:tcPr>
          <w:p w14:paraId="20552E17" w14:textId="77777777" w:rsidR="00DE7AC3" w:rsidRPr="00374576" w:rsidRDefault="00DE7AC3" w:rsidP="00250E2C">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7ED5F740" w14:textId="77777777" w:rsidR="00DE7AC3" w:rsidRPr="00374576" w:rsidRDefault="00DE7AC3" w:rsidP="00250E2C">
            <w:pPr>
              <w:widowControl w:val="0"/>
              <w:numPr>
                <w:ilvl w:val="0"/>
                <w:numId w:val="124"/>
              </w:numPr>
              <w:autoSpaceDE/>
              <w:autoSpaceDN/>
              <w:adjustRightInd/>
              <w:jc w:val="center"/>
              <w:rPr>
                <w:snapToGrid w:val="0"/>
              </w:rPr>
            </w:pPr>
          </w:p>
        </w:tc>
        <w:tc>
          <w:tcPr>
            <w:tcW w:w="2502" w:type="dxa"/>
            <w:tcBorders>
              <w:left w:val="single" w:sz="4" w:space="0" w:color="auto"/>
            </w:tcBorders>
            <w:shd w:val="clear" w:color="auto" w:fill="auto"/>
            <w:vAlign w:val="center"/>
          </w:tcPr>
          <w:p w14:paraId="717B5CB7" w14:textId="77777777" w:rsidR="00DE7AC3" w:rsidRPr="00374576" w:rsidRDefault="00DE7AC3" w:rsidP="00250E2C">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DE7AC3" w:rsidRPr="00374576" w14:paraId="3DF298C8"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7C2990C" w14:textId="77777777" w:rsidR="00DE7AC3" w:rsidRPr="00374576" w:rsidRDefault="00DE7AC3" w:rsidP="00250E2C">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764385" w14:textId="77777777" w:rsidR="00DE7AC3" w:rsidRPr="00374576" w:rsidRDefault="00DE7AC3" w:rsidP="00250E2C">
            <w:pPr>
              <w:widowControl w:val="0"/>
              <w:numPr>
                <w:ilvl w:val="0"/>
                <w:numId w:val="124"/>
              </w:numPr>
              <w:autoSpaceDE/>
              <w:autoSpaceDN/>
              <w:adjustRightInd/>
              <w:jc w:val="center"/>
              <w:rPr>
                <w:snapToGrid w:val="0"/>
              </w:rPr>
            </w:pPr>
          </w:p>
        </w:tc>
        <w:tc>
          <w:tcPr>
            <w:tcW w:w="2502" w:type="dxa"/>
            <w:tcBorders>
              <w:left w:val="single" w:sz="4" w:space="0" w:color="auto"/>
            </w:tcBorders>
            <w:shd w:val="clear" w:color="auto" w:fill="auto"/>
            <w:vAlign w:val="center"/>
          </w:tcPr>
          <w:p w14:paraId="4708F6D8" w14:textId="77777777" w:rsidR="00DE7AC3" w:rsidRPr="00374576" w:rsidRDefault="00DE7AC3" w:rsidP="00250E2C">
            <w:pPr>
              <w:widowControl w:val="0"/>
              <w:autoSpaceDE/>
              <w:autoSpaceDN/>
              <w:adjustRightInd/>
              <w:ind w:left="162" w:hanging="162"/>
              <w:rPr>
                <w:bCs/>
                <w:caps/>
                <w:snapToGrid w:val="0"/>
                <w:sz w:val="18"/>
              </w:rPr>
            </w:pPr>
          </w:p>
        </w:tc>
      </w:tr>
      <w:tr w:rsidR="00DE7AC3" w:rsidRPr="00374576" w14:paraId="01F6917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EDC021B" w14:textId="77777777" w:rsidR="00DE7AC3" w:rsidRPr="00374576" w:rsidRDefault="00DE7AC3" w:rsidP="00250E2C">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9498A4A" w14:textId="77777777" w:rsidR="00DE7AC3" w:rsidRPr="00374576" w:rsidRDefault="00DE7AC3" w:rsidP="00250E2C">
            <w:pPr>
              <w:widowControl w:val="0"/>
              <w:numPr>
                <w:ilvl w:val="0"/>
                <w:numId w:val="124"/>
              </w:numPr>
              <w:autoSpaceDE/>
              <w:autoSpaceDN/>
              <w:adjustRightInd/>
              <w:jc w:val="center"/>
              <w:rPr>
                <w:snapToGrid w:val="0"/>
              </w:rPr>
            </w:pPr>
          </w:p>
        </w:tc>
        <w:tc>
          <w:tcPr>
            <w:tcW w:w="2502" w:type="dxa"/>
            <w:tcBorders>
              <w:left w:val="single" w:sz="4" w:space="0" w:color="auto"/>
            </w:tcBorders>
            <w:shd w:val="clear" w:color="auto" w:fill="auto"/>
            <w:vAlign w:val="center"/>
          </w:tcPr>
          <w:p w14:paraId="154B39D6"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12F1E31B"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B369FEC" w14:textId="77777777" w:rsidR="00DE7AC3" w:rsidRPr="00374576" w:rsidRDefault="00DE7AC3" w:rsidP="00250E2C">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A214F4" w14:textId="77777777" w:rsidR="00DE7AC3" w:rsidRPr="00374576" w:rsidRDefault="00DE7AC3" w:rsidP="00250E2C">
            <w:pPr>
              <w:widowControl w:val="0"/>
              <w:numPr>
                <w:ilvl w:val="0"/>
                <w:numId w:val="124"/>
              </w:numPr>
              <w:autoSpaceDE/>
              <w:autoSpaceDN/>
              <w:adjustRightInd/>
              <w:jc w:val="center"/>
              <w:rPr>
                <w:snapToGrid w:val="0"/>
              </w:rPr>
            </w:pPr>
          </w:p>
        </w:tc>
        <w:tc>
          <w:tcPr>
            <w:tcW w:w="2502" w:type="dxa"/>
            <w:tcBorders>
              <w:left w:val="single" w:sz="4" w:space="0" w:color="auto"/>
            </w:tcBorders>
            <w:shd w:val="clear" w:color="auto" w:fill="auto"/>
            <w:vAlign w:val="center"/>
          </w:tcPr>
          <w:p w14:paraId="4A0A948E"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39C5633F"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4A23C47" w14:textId="77777777" w:rsidR="00DE7AC3" w:rsidRPr="00374576" w:rsidRDefault="00DE7AC3" w:rsidP="00250E2C">
            <w:pPr>
              <w:widowControl w:val="0"/>
              <w:autoSpaceDE/>
              <w:autoSpaceDN/>
              <w:adjustRightInd/>
              <w:rPr>
                <w:bCs/>
                <w:snapToGrid w:val="0"/>
              </w:rPr>
            </w:pPr>
            <w:r w:rsidRPr="00374576">
              <w:rPr>
                <w:bCs/>
                <w:snapToGrid w:val="0"/>
              </w:rPr>
              <w:t xml:space="preserve">45 – 54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EF55D8" w14:textId="77777777" w:rsidR="00DE7AC3" w:rsidRPr="00374576" w:rsidRDefault="00DE7AC3" w:rsidP="00250E2C">
            <w:pPr>
              <w:widowControl w:val="0"/>
              <w:numPr>
                <w:ilvl w:val="0"/>
                <w:numId w:val="124"/>
              </w:numPr>
              <w:autoSpaceDE/>
              <w:autoSpaceDN/>
              <w:adjustRightInd/>
              <w:jc w:val="center"/>
              <w:rPr>
                <w:snapToGrid w:val="0"/>
              </w:rPr>
            </w:pPr>
          </w:p>
        </w:tc>
        <w:tc>
          <w:tcPr>
            <w:tcW w:w="2502" w:type="dxa"/>
            <w:tcBorders>
              <w:left w:val="single" w:sz="4" w:space="0" w:color="auto"/>
            </w:tcBorders>
            <w:shd w:val="clear" w:color="auto" w:fill="auto"/>
            <w:vAlign w:val="center"/>
          </w:tcPr>
          <w:p w14:paraId="7EBD2871"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7465323D"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47D4CD0" w14:textId="77777777" w:rsidR="00DE7AC3" w:rsidRPr="00374576" w:rsidRDefault="00DE7AC3" w:rsidP="00250E2C">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5F8BB1A" w14:textId="77777777" w:rsidR="00DE7AC3" w:rsidRPr="00374576" w:rsidRDefault="00DE7AC3" w:rsidP="00250E2C">
            <w:pPr>
              <w:widowControl w:val="0"/>
              <w:numPr>
                <w:ilvl w:val="0"/>
                <w:numId w:val="124"/>
              </w:numPr>
              <w:autoSpaceDE/>
              <w:autoSpaceDN/>
              <w:adjustRightInd/>
              <w:jc w:val="center"/>
              <w:rPr>
                <w:snapToGrid w:val="0"/>
              </w:rPr>
            </w:pPr>
          </w:p>
        </w:tc>
        <w:tc>
          <w:tcPr>
            <w:tcW w:w="2502" w:type="dxa"/>
            <w:tcBorders>
              <w:left w:val="single" w:sz="4" w:space="0" w:color="auto"/>
            </w:tcBorders>
            <w:shd w:val="clear" w:color="auto" w:fill="auto"/>
            <w:vAlign w:val="center"/>
          </w:tcPr>
          <w:p w14:paraId="222EB1BC" w14:textId="77777777" w:rsidR="00DE7AC3" w:rsidRPr="00374576" w:rsidRDefault="00DE7AC3" w:rsidP="00250E2C">
            <w:pPr>
              <w:widowControl w:val="0"/>
              <w:autoSpaceDE/>
              <w:autoSpaceDN/>
              <w:adjustRightInd/>
              <w:ind w:left="162" w:hanging="162"/>
              <w:rPr>
                <w:bCs/>
                <w:caps/>
                <w:snapToGrid w:val="0"/>
              </w:rPr>
            </w:pPr>
          </w:p>
        </w:tc>
      </w:tr>
    </w:tbl>
    <w:p w14:paraId="69455029" w14:textId="77777777" w:rsidR="00DE7AC3" w:rsidRPr="00374576" w:rsidRDefault="00DE7AC3" w:rsidP="00DE7AC3">
      <w:pPr>
        <w:autoSpaceDE/>
        <w:autoSpaceDN/>
        <w:adjustRightInd/>
        <w:ind w:left="720" w:hanging="720"/>
        <w:jc w:val="both"/>
        <w:rPr>
          <w:bCs/>
        </w:rPr>
      </w:pPr>
    </w:p>
    <w:p w14:paraId="2321146E" w14:textId="77777777" w:rsidR="00DE7AC3" w:rsidRPr="00374576" w:rsidRDefault="00DE7AC3" w:rsidP="00DE7AC3">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687EEA39" w14:textId="77777777" w:rsidTr="00250E2C">
        <w:trPr>
          <w:trHeight w:val="300"/>
        </w:trPr>
        <w:tc>
          <w:tcPr>
            <w:tcW w:w="5760" w:type="dxa"/>
            <w:tcBorders>
              <w:bottom w:val="dotted" w:sz="4" w:space="0" w:color="auto"/>
              <w:right w:val="single" w:sz="4" w:space="0" w:color="auto"/>
            </w:tcBorders>
            <w:vAlign w:val="center"/>
          </w:tcPr>
          <w:p w14:paraId="47198A24" w14:textId="77777777" w:rsidR="00DE7AC3" w:rsidRPr="00374576" w:rsidRDefault="00DE7AC3" w:rsidP="00250E2C">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9D55A2D" w14:textId="77777777" w:rsidR="00DE7AC3" w:rsidRPr="00374576" w:rsidRDefault="00DE7AC3" w:rsidP="00250E2C">
            <w:pPr>
              <w:widowControl w:val="0"/>
              <w:numPr>
                <w:ilvl w:val="0"/>
                <w:numId w:val="125"/>
              </w:numPr>
              <w:autoSpaceDE/>
              <w:autoSpaceDN/>
              <w:adjustRightInd/>
              <w:jc w:val="center"/>
              <w:rPr>
                <w:snapToGrid w:val="0"/>
              </w:rPr>
            </w:pPr>
          </w:p>
        </w:tc>
        <w:tc>
          <w:tcPr>
            <w:tcW w:w="2160" w:type="dxa"/>
            <w:tcBorders>
              <w:left w:val="single" w:sz="4" w:space="0" w:color="auto"/>
            </w:tcBorders>
            <w:shd w:val="clear" w:color="auto" w:fill="auto"/>
            <w:vAlign w:val="center"/>
          </w:tcPr>
          <w:p w14:paraId="48F134AF"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0933E14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7EC85F0" w14:textId="77777777" w:rsidR="00DE7AC3" w:rsidRPr="00374576" w:rsidRDefault="00DE7AC3" w:rsidP="00250E2C">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7DB4457" w14:textId="77777777" w:rsidR="00DE7AC3" w:rsidRPr="00374576" w:rsidRDefault="00DE7AC3" w:rsidP="00250E2C">
            <w:pPr>
              <w:widowControl w:val="0"/>
              <w:numPr>
                <w:ilvl w:val="0"/>
                <w:numId w:val="125"/>
              </w:numPr>
              <w:autoSpaceDE/>
              <w:autoSpaceDN/>
              <w:adjustRightInd/>
              <w:jc w:val="center"/>
              <w:rPr>
                <w:snapToGrid w:val="0"/>
              </w:rPr>
            </w:pPr>
          </w:p>
        </w:tc>
        <w:tc>
          <w:tcPr>
            <w:tcW w:w="2160" w:type="dxa"/>
            <w:tcBorders>
              <w:left w:val="single" w:sz="4" w:space="0" w:color="auto"/>
            </w:tcBorders>
            <w:shd w:val="clear" w:color="auto" w:fill="auto"/>
            <w:vAlign w:val="center"/>
          </w:tcPr>
          <w:p w14:paraId="31D9BCFC"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p>
        </w:tc>
      </w:tr>
      <w:tr w:rsidR="00DE7AC3" w:rsidRPr="00374576" w14:paraId="60A1D1AB"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656DA9B" w14:textId="77777777" w:rsidR="00DE7AC3" w:rsidRPr="00374576" w:rsidRDefault="00DE7AC3" w:rsidP="00250E2C">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D0D3669" w14:textId="77777777" w:rsidR="00DE7AC3" w:rsidRPr="00374576" w:rsidRDefault="00DE7AC3" w:rsidP="00250E2C">
            <w:pPr>
              <w:widowControl w:val="0"/>
              <w:numPr>
                <w:ilvl w:val="0"/>
                <w:numId w:val="125"/>
              </w:numPr>
              <w:autoSpaceDE/>
              <w:autoSpaceDN/>
              <w:adjustRightInd/>
              <w:jc w:val="center"/>
              <w:rPr>
                <w:snapToGrid w:val="0"/>
              </w:rPr>
            </w:pPr>
          </w:p>
        </w:tc>
        <w:tc>
          <w:tcPr>
            <w:tcW w:w="2160" w:type="dxa"/>
            <w:tcBorders>
              <w:left w:val="single" w:sz="4" w:space="0" w:color="auto"/>
            </w:tcBorders>
            <w:shd w:val="clear" w:color="auto" w:fill="auto"/>
            <w:vAlign w:val="center"/>
          </w:tcPr>
          <w:p w14:paraId="2EED4CA3"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p>
        </w:tc>
      </w:tr>
    </w:tbl>
    <w:p w14:paraId="3AF57FC3" w14:textId="77777777" w:rsidR="00DE7AC3" w:rsidRPr="00374576" w:rsidRDefault="00DE7AC3" w:rsidP="00DE7AC3">
      <w:pPr>
        <w:autoSpaceDE/>
        <w:autoSpaceDN/>
        <w:adjustRightInd/>
        <w:rPr>
          <w:bCs/>
        </w:rPr>
      </w:pPr>
    </w:p>
    <w:p w14:paraId="7733323B" w14:textId="77777777" w:rsidR="00DE7AC3" w:rsidRPr="00374576" w:rsidRDefault="00DE7AC3" w:rsidP="00DE7AC3">
      <w:pPr>
        <w:tabs>
          <w:tab w:val="left" w:pos="-1440"/>
        </w:tabs>
        <w:autoSpaceDE/>
        <w:autoSpaceDN/>
        <w:adjustRightInd/>
        <w:ind w:left="720" w:hanging="720"/>
        <w:rPr>
          <w:bCs/>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DE7AC3" w:rsidRPr="00374576" w14:paraId="7E86E1B0" w14:textId="77777777" w:rsidTr="00250E2C">
        <w:trPr>
          <w:trHeight w:val="20"/>
        </w:trPr>
        <w:tc>
          <w:tcPr>
            <w:tcW w:w="5760" w:type="dxa"/>
            <w:tcBorders>
              <w:bottom w:val="dotted" w:sz="4" w:space="0" w:color="auto"/>
              <w:right w:val="single" w:sz="4" w:space="0" w:color="auto"/>
            </w:tcBorders>
          </w:tcPr>
          <w:p w14:paraId="021AEBD6" w14:textId="77777777" w:rsidR="00DE7AC3" w:rsidRPr="00374576" w:rsidRDefault="00DE7AC3"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5DD62185" w14:textId="77777777" w:rsidR="00DE7AC3" w:rsidRPr="00374576" w:rsidRDefault="00DE7AC3" w:rsidP="00250E2C">
            <w:pPr>
              <w:widowControl w:val="0"/>
              <w:numPr>
                <w:ilvl w:val="0"/>
                <w:numId w:val="126"/>
              </w:numPr>
              <w:autoSpaceDE/>
              <w:autoSpaceDN/>
              <w:adjustRightInd/>
              <w:jc w:val="center"/>
              <w:rPr>
                <w:snapToGrid w:val="0"/>
              </w:rPr>
            </w:pPr>
          </w:p>
        </w:tc>
        <w:tc>
          <w:tcPr>
            <w:tcW w:w="1296" w:type="dxa"/>
            <w:tcBorders>
              <w:left w:val="single" w:sz="4" w:space="0" w:color="auto"/>
            </w:tcBorders>
            <w:shd w:val="clear" w:color="auto" w:fill="auto"/>
            <w:vAlign w:val="center"/>
          </w:tcPr>
          <w:p w14:paraId="7AD0CEAC" w14:textId="77777777" w:rsidR="00DE7AC3" w:rsidRPr="00374576" w:rsidRDefault="00DE7AC3"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379587C8" w14:textId="77777777" w:rsidR="00DE7AC3" w:rsidRPr="00374576" w:rsidRDefault="00DE7AC3" w:rsidP="00250E2C">
            <w:pPr>
              <w:widowControl w:val="0"/>
              <w:autoSpaceDE/>
              <w:autoSpaceDN/>
              <w:adjustRightInd/>
              <w:ind w:left="96" w:hanging="96"/>
              <w:jc w:val="center"/>
              <w:rPr>
                <w:bCs/>
                <w:caps/>
                <w:snapToGrid w:val="0"/>
                <w:sz w:val="16"/>
              </w:rPr>
            </w:pPr>
          </w:p>
        </w:tc>
      </w:tr>
      <w:tr w:rsidR="00DE7AC3" w:rsidRPr="00374576" w14:paraId="33298ABF" w14:textId="77777777" w:rsidTr="00250E2C">
        <w:trPr>
          <w:trHeight w:val="20"/>
        </w:trPr>
        <w:tc>
          <w:tcPr>
            <w:tcW w:w="5760" w:type="dxa"/>
            <w:tcBorders>
              <w:top w:val="dotted" w:sz="4" w:space="0" w:color="auto"/>
              <w:bottom w:val="dotted" w:sz="4" w:space="0" w:color="auto"/>
              <w:right w:val="single" w:sz="4" w:space="0" w:color="auto"/>
            </w:tcBorders>
          </w:tcPr>
          <w:p w14:paraId="178D1B92" w14:textId="77777777" w:rsidR="00DE7AC3" w:rsidRPr="00374576" w:rsidRDefault="00DE7AC3"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B67629E" w14:textId="77777777" w:rsidR="00DE7AC3" w:rsidRPr="00374576" w:rsidRDefault="00DE7AC3" w:rsidP="00250E2C">
            <w:pPr>
              <w:widowControl w:val="0"/>
              <w:numPr>
                <w:ilvl w:val="0"/>
                <w:numId w:val="126"/>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683F122D"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56A92CD3"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bl>
    <w:p w14:paraId="5BBC9109" w14:textId="77777777" w:rsidR="00DE7AC3" w:rsidRPr="00374576" w:rsidRDefault="00DE7AC3" w:rsidP="00DE7AC3">
      <w:pPr>
        <w:autoSpaceDE/>
        <w:autoSpaceDN/>
        <w:adjustRightInd/>
        <w:rPr>
          <w:bCs/>
        </w:rPr>
      </w:pPr>
    </w:p>
    <w:p w14:paraId="6C14E354" w14:textId="77777777" w:rsidR="00DE7AC3" w:rsidRPr="00374576" w:rsidRDefault="00DE7AC3" w:rsidP="00DE7AC3">
      <w:pPr>
        <w:autoSpaceDE/>
        <w:autoSpaceDN/>
        <w:adjustRightInd/>
        <w:ind w:left="720" w:hanging="720"/>
        <w:rPr>
          <w:bCs/>
        </w:rPr>
      </w:pPr>
      <w:r w:rsidRPr="00374576">
        <w:rPr>
          <w:bCs/>
        </w:rPr>
        <w:t xml:space="preserve">3d. </w:t>
      </w:r>
      <w:r w:rsidRPr="00374576">
        <w:rPr>
          <w:bCs/>
        </w:rPr>
        <w:tab/>
        <w:t>What is your race or ethnicity? You may provide more than one group.</w:t>
      </w:r>
      <w:r w:rsidRPr="00374576">
        <w:rPr>
          <w:b/>
          <w:bCs/>
          <w:highlight w:val="yellow"/>
        </w:rPr>
        <w:t xml:space="preserve"> MUST RESPOND BLACK/AFRICAN AMERICAN ONLY.</w:t>
      </w:r>
    </w:p>
    <w:p w14:paraId="7861FE48"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4B0BF5FF" w14:textId="77777777" w:rsidTr="00250E2C">
        <w:trPr>
          <w:trHeight w:val="20"/>
        </w:trPr>
        <w:tc>
          <w:tcPr>
            <w:tcW w:w="5760" w:type="dxa"/>
            <w:tcBorders>
              <w:bottom w:val="dotted" w:sz="4" w:space="0" w:color="auto"/>
              <w:right w:val="single" w:sz="4" w:space="0" w:color="auto"/>
            </w:tcBorders>
          </w:tcPr>
          <w:p w14:paraId="6264F83B" w14:textId="77777777" w:rsidR="00DE7AC3" w:rsidRPr="00374576" w:rsidRDefault="00DE7AC3"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693D4CF" w14:textId="77777777" w:rsidR="00DE7AC3" w:rsidRPr="00374576" w:rsidRDefault="00DE7AC3" w:rsidP="00250E2C">
            <w:pPr>
              <w:widowControl w:val="0"/>
              <w:numPr>
                <w:ilvl w:val="0"/>
                <w:numId w:val="127"/>
              </w:numPr>
              <w:autoSpaceDE/>
              <w:autoSpaceDN/>
              <w:adjustRightInd/>
              <w:jc w:val="center"/>
              <w:rPr>
                <w:snapToGrid w:val="0"/>
              </w:rPr>
            </w:pPr>
          </w:p>
        </w:tc>
        <w:tc>
          <w:tcPr>
            <w:tcW w:w="2160" w:type="dxa"/>
            <w:tcBorders>
              <w:left w:val="single" w:sz="4" w:space="0" w:color="auto"/>
            </w:tcBorders>
            <w:shd w:val="clear" w:color="auto" w:fill="auto"/>
            <w:vAlign w:val="center"/>
          </w:tcPr>
          <w:p w14:paraId="00580031" w14:textId="77777777" w:rsidR="00DE7AC3" w:rsidRPr="00374576" w:rsidRDefault="00DE7AC3" w:rsidP="00250E2C">
            <w:pPr>
              <w:widowControl w:val="0"/>
              <w:autoSpaceDE/>
              <w:autoSpaceDN/>
              <w:adjustRightInd/>
              <w:ind w:left="162" w:hanging="162"/>
              <w:rPr>
                <w:bCs/>
                <w:caps/>
                <w:snapToGrid w:val="0"/>
              </w:rPr>
            </w:pPr>
            <w:r w:rsidRPr="00374576">
              <w:rPr>
                <w:bCs/>
                <w:caps/>
                <w:snapToGrid w:val="0"/>
                <w:sz w:val="18"/>
              </w:rPr>
              <w:t>&gt;</w:t>
            </w:r>
            <w:r w:rsidRPr="00374576">
              <w:rPr>
                <w:bCs/>
                <w:caps/>
                <w:snapToGrid w:val="0"/>
                <w:sz w:val="18"/>
              </w:rPr>
              <w:tab/>
              <w:t>Terminate</w:t>
            </w:r>
          </w:p>
        </w:tc>
      </w:tr>
      <w:tr w:rsidR="00DE7AC3" w:rsidRPr="00374576" w14:paraId="4C7392E0" w14:textId="77777777" w:rsidTr="00250E2C">
        <w:trPr>
          <w:trHeight w:val="20"/>
        </w:trPr>
        <w:tc>
          <w:tcPr>
            <w:tcW w:w="5760" w:type="dxa"/>
            <w:tcBorders>
              <w:top w:val="dotted" w:sz="4" w:space="0" w:color="auto"/>
              <w:bottom w:val="dotted" w:sz="4" w:space="0" w:color="auto"/>
              <w:right w:val="single" w:sz="4" w:space="0" w:color="auto"/>
            </w:tcBorders>
          </w:tcPr>
          <w:p w14:paraId="24E91932" w14:textId="77777777" w:rsidR="00DE7AC3" w:rsidRPr="00374576" w:rsidRDefault="00DE7AC3" w:rsidP="00250E2C">
            <w:pPr>
              <w:tabs>
                <w:tab w:val="left" w:pos="-1440"/>
              </w:tabs>
              <w:autoSpaceDE/>
              <w:autoSpaceDN/>
              <w:adjustRightInd/>
            </w:pPr>
            <w:r w:rsidRPr="00374576">
              <w:rPr>
                <w:highlight w:val="yellow"/>
              </w:rPr>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D78680F" w14:textId="77777777" w:rsidR="00DE7AC3" w:rsidRPr="00374576" w:rsidRDefault="00DE7AC3" w:rsidP="00250E2C">
            <w:pPr>
              <w:widowControl w:val="0"/>
              <w:numPr>
                <w:ilvl w:val="0"/>
                <w:numId w:val="127"/>
              </w:numPr>
              <w:autoSpaceDE/>
              <w:autoSpaceDN/>
              <w:adjustRightInd/>
              <w:jc w:val="center"/>
              <w:rPr>
                <w:snapToGrid w:val="0"/>
              </w:rPr>
            </w:pPr>
          </w:p>
        </w:tc>
        <w:tc>
          <w:tcPr>
            <w:tcW w:w="2160" w:type="dxa"/>
            <w:tcBorders>
              <w:left w:val="single" w:sz="4" w:space="0" w:color="auto"/>
            </w:tcBorders>
            <w:shd w:val="clear" w:color="auto" w:fill="auto"/>
            <w:vAlign w:val="center"/>
          </w:tcPr>
          <w:p w14:paraId="2F3CD992"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p>
        </w:tc>
      </w:tr>
      <w:tr w:rsidR="00DE7AC3" w:rsidRPr="00374576" w14:paraId="1751F327" w14:textId="77777777" w:rsidTr="00250E2C">
        <w:trPr>
          <w:trHeight w:val="20"/>
        </w:trPr>
        <w:tc>
          <w:tcPr>
            <w:tcW w:w="5760" w:type="dxa"/>
            <w:tcBorders>
              <w:top w:val="dotted" w:sz="4" w:space="0" w:color="auto"/>
              <w:bottom w:val="dotted" w:sz="4" w:space="0" w:color="auto"/>
              <w:right w:val="single" w:sz="4" w:space="0" w:color="auto"/>
            </w:tcBorders>
          </w:tcPr>
          <w:p w14:paraId="08D6773E" w14:textId="77777777" w:rsidR="00DE7AC3" w:rsidRPr="00374576" w:rsidRDefault="00DE7AC3" w:rsidP="00250E2C">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6A92D2A" w14:textId="77777777" w:rsidR="00DE7AC3" w:rsidRPr="00374576" w:rsidRDefault="00DE7AC3" w:rsidP="00250E2C">
            <w:pPr>
              <w:widowControl w:val="0"/>
              <w:numPr>
                <w:ilvl w:val="0"/>
                <w:numId w:val="127"/>
              </w:numPr>
              <w:autoSpaceDE/>
              <w:autoSpaceDN/>
              <w:adjustRightInd/>
              <w:jc w:val="center"/>
              <w:rPr>
                <w:snapToGrid w:val="0"/>
              </w:rPr>
            </w:pPr>
          </w:p>
        </w:tc>
        <w:tc>
          <w:tcPr>
            <w:tcW w:w="2160" w:type="dxa"/>
            <w:tcBorders>
              <w:left w:val="single" w:sz="4" w:space="0" w:color="auto"/>
            </w:tcBorders>
            <w:shd w:val="clear" w:color="auto" w:fill="auto"/>
            <w:vAlign w:val="center"/>
          </w:tcPr>
          <w:p w14:paraId="43365B1B"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DE7AC3" w:rsidRPr="00374576" w14:paraId="16DB00D8" w14:textId="77777777" w:rsidTr="00250E2C">
        <w:trPr>
          <w:trHeight w:val="20"/>
        </w:trPr>
        <w:tc>
          <w:tcPr>
            <w:tcW w:w="5760" w:type="dxa"/>
            <w:tcBorders>
              <w:top w:val="dotted" w:sz="4" w:space="0" w:color="auto"/>
              <w:bottom w:val="dotted" w:sz="4" w:space="0" w:color="auto"/>
              <w:right w:val="single" w:sz="4" w:space="0" w:color="auto"/>
            </w:tcBorders>
          </w:tcPr>
          <w:p w14:paraId="3DE9D890" w14:textId="77777777" w:rsidR="00DE7AC3" w:rsidRPr="00374576" w:rsidRDefault="00DE7AC3"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F25EB65" w14:textId="77777777" w:rsidR="00DE7AC3" w:rsidRPr="00374576" w:rsidRDefault="00DE7AC3" w:rsidP="00250E2C">
            <w:pPr>
              <w:widowControl w:val="0"/>
              <w:numPr>
                <w:ilvl w:val="0"/>
                <w:numId w:val="127"/>
              </w:numPr>
              <w:autoSpaceDE/>
              <w:autoSpaceDN/>
              <w:adjustRightInd/>
              <w:jc w:val="center"/>
              <w:rPr>
                <w:snapToGrid w:val="0"/>
              </w:rPr>
            </w:pPr>
          </w:p>
        </w:tc>
        <w:tc>
          <w:tcPr>
            <w:tcW w:w="2160" w:type="dxa"/>
            <w:tcBorders>
              <w:left w:val="single" w:sz="4" w:space="0" w:color="auto"/>
            </w:tcBorders>
            <w:shd w:val="clear" w:color="auto" w:fill="auto"/>
            <w:vAlign w:val="center"/>
          </w:tcPr>
          <w:p w14:paraId="7CC46EC9"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DE7AC3" w:rsidRPr="00374576" w14:paraId="02C20D13" w14:textId="77777777" w:rsidTr="00250E2C">
        <w:trPr>
          <w:trHeight w:val="20"/>
        </w:trPr>
        <w:tc>
          <w:tcPr>
            <w:tcW w:w="5760" w:type="dxa"/>
            <w:tcBorders>
              <w:top w:val="dotted" w:sz="4" w:space="0" w:color="auto"/>
              <w:bottom w:val="dotted" w:sz="4" w:space="0" w:color="auto"/>
              <w:right w:val="single" w:sz="4" w:space="0" w:color="auto"/>
            </w:tcBorders>
          </w:tcPr>
          <w:p w14:paraId="6ABC20A1" w14:textId="77777777" w:rsidR="00DE7AC3" w:rsidRPr="00374576" w:rsidRDefault="00DE7AC3" w:rsidP="00250E2C">
            <w:pPr>
              <w:tabs>
                <w:tab w:val="left" w:pos="-1440"/>
              </w:tabs>
              <w:autoSpaceDE/>
              <w:autoSpaceDN/>
              <w:adjustRightInd/>
              <w:rPr>
                <w:highlight w:val="yellow"/>
              </w:rPr>
            </w:pPr>
            <w:r w:rsidRPr="00374576">
              <w:t>Alaska Native</w:t>
            </w:r>
            <w:r w:rsidRPr="00374576">
              <w:rPr>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E3CA93D" w14:textId="77777777" w:rsidR="00DE7AC3" w:rsidRPr="00374576" w:rsidRDefault="00DE7AC3" w:rsidP="00250E2C">
            <w:pPr>
              <w:widowControl w:val="0"/>
              <w:numPr>
                <w:ilvl w:val="0"/>
                <w:numId w:val="127"/>
              </w:numPr>
              <w:autoSpaceDE/>
              <w:autoSpaceDN/>
              <w:adjustRightInd/>
              <w:jc w:val="center"/>
              <w:rPr>
                <w:snapToGrid w:val="0"/>
              </w:rPr>
            </w:pPr>
          </w:p>
        </w:tc>
        <w:tc>
          <w:tcPr>
            <w:tcW w:w="2160" w:type="dxa"/>
            <w:tcBorders>
              <w:left w:val="single" w:sz="4" w:space="0" w:color="auto"/>
            </w:tcBorders>
            <w:shd w:val="clear" w:color="auto" w:fill="auto"/>
            <w:vAlign w:val="center"/>
          </w:tcPr>
          <w:p w14:paraId="08356075"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DE7AC3" w:rsidRPr="00374576" w14:paraId="5B5A317B" w14:textId="77777777" w:rsidTr="00250E2C">
        <w:trPr>
          <w:trHeight w:val="20"/>
        </w:trPr>
        <w:tc>
          <w:tcPr>
            <w:tcW w:w="5760" w:type="dxa"/>
            <w:tcBorders>
              <w:top w:val="dotted" w:sz="4" w:space="0" w:color="auto"/>
              <w:bottom w:val="dotted" w:sz="4" w:space="0" w:color="auto"/>
              <w:right w:val="single" w:sz="4" w:space="0" w:color="auto"/>
            </w:tcBorders>
          </w:tcPr>
          <w:p w14:paraId="697C3797" w14:textId="77777777" w:rsidR="00DE7AC3" w:rsidRPr="00374576" w:rsidRDefault="00DE7AC3"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D6D83B5" w14:textId="77777777" w:rsidR="00DE7AC3" w:rsidRPr="00374576" w:rsidRDefault="00DE7AC3" w:rsidP="00250E2C">
            <w:pPr>
              <w:widowControl w:val="0"/>
              <w:numPr>
                <w:ilvl w:val="0"/>
                <w:numId w:val="127"/>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4D629E28"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DE7AC3" w:rsidRPr="00374576" w14:paraId="7368BFC9" w14:textId="77777777" w:rsidTr="00250E2C">
        <w:trPr>
          <w:trHeight w:val="20"/>
        </w:trPr>
        <w:tc>
          <w:tcPr>
            <w:tcW w:w="5760" w:type="dxa"/>
            <w:tcBorders>
              <w:top w:val="dotted" w:sz="4" w:space="0" w:color="auto"/>
              <w:bottom w:val="dotted" w:sz="4" w:space="0" w:color="auto"/>
              <w:right w:val="single" w:sz="4" w:space="0" w:color="auto"/>
            </w:tcBorders>
          </w:tcPr>
          <w:p w14:paraId="2E292A6E" w14:textId="62F14954" w:rsidR="00DE7AC3" w:rsidRPr="00374576" w:rsidRDefault="00DE7AC3" w:rsidP="008F214C">
            <w:pPr>
              <w:tabs>
                <w:tab w:val="left" w:pos="-1440"/>
              </w:tabs>
              <w:autoSpaceDE/>
              <w:autoSpaceDN/>
              <w:adjustRightInd/>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C4D8344" w14:textId="77777777" w:rsidR="00DE7AC3" w:rsidRPr="00374576" w:rsidRDefault="00DE7AC3" w:rsidP="00250E2C">
            <w:pPr>
              <w:widowControl w:val="0"/>
              <w:numPr>
                <w:ilvl w:val="0"/>
                <w:numId w:val="127"/>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44B1C894"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DE7AC3" w:rsidRPr="00374576" w14:paraId="349594BA" w14:textId="77777777" w:rsidTr="00250E2C">
        <w:trPr>
          <w:trHeight w:val="20"/>
        </w:trPr>
        <w:tc>
          <w:tcPr>
            <w:tcW w:w="5760" w:type="dxa"/>
            <w:tcBorders>
              <w:top w:val="dotted" w:sz="4" w:space="0" w:color="auto"/>
              <w:bottom w:val="dotted" w:sz="4" w:space="0" w:color="auto"/>
              <w:right w:val="single" w:sz="4" w:space="0" w:color="auto"/>
            </w:tcBorders>
          </w:tcPr>
          <w:p w14:paraId="1492830D" w14:textId="77777777" w:rsidR="00DE7AC3" w:rsidRPr="00374576" w:rsidRDefault="00DE7AC3" w:rsidP="00250E2C">
            <w:pPr>
              <w:tabs>
                <w:tab w:val="left" w:leader="underscore" w:pos="5370"/>
              </w:tabs>
              <w:autoSpaceDE/>
              <w:autoSpaceDN/>
              <w:adjustRightInd/>
            </w:pPr>
            <w:r w:rsidRPr="00374576">
              <w:t xml:space="preserve">Some other race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3BA351B" w14:textId="77777777" w:rsidR="00DE7AC3" w:rsidRPr="00374576" w:rsidRDefault="00DE7AC3" w:rsidP="00250E2C">
            <w:pPr>
              <w:widowControl w:val="0"/>
              <w:numPr>
                <w:ilvl w:val="0"/>
                <w:numId w:val="127"/>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29942D2B"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bl>
    <w:p w14:paraId="69776FB2" w14:textId="77777777" w:rsidR="00DE7AC3" w:rsidRPr="00374576" w:rsidRDefault="00DE7AC3" w:rsidP="00DE7AC3">
      <w:pPr>
        <w:autoSpaceDE/>
        <w:autoSpaceDN/>
        <w:adjustRightInd/>
      </w:pPr>
    </w:p>
    <w:p w14:paraId="2604EE7C" w14:textId="77777777" w:rsidR="00DE7AC3" w:rsidRPr="00374576" w:rsidRDefault="00DE7AC3" w:rsidP="00DE7AC3">
      <w:pPr>
        <w:autoSpaceDE/>
        <w:autoSpaceDN/>
        <w:adjustRightInd/>
      </w:pPr>
      <w:r w:rsidRPr="00374576">
        <w:t>3e.</w:t>
      </w:r>
      <w:r w:rsidRPr="00374576">
        <w:rPr>
          <w:bCs/>
        </w:rPr>
        <w:tab/>
      </w:r>
      <w:r w:rsidRPr="00374576">
        <w:t>In what country or territory were you born?</w:t>
      </w:r>
    </w:p>
    <w:p w14:paraId="263DD753" w14:textId="77777777" w:rsidR="00DE7AC3" w:rsidRPr="00374576" w:rsidRDefault="00DE7AC3" w:rsidP="00DE7AC3">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661B3B3B" w14:textId="77777777" w:rsidTr="00250E2C">
        <w:trPr>
          <w:trHeight w:val="300"/>
        </w:trPr>
        <w:tc>
          <w:tcPr>
            <w:tcW w:w="5760" w:type="dxa"/>
            <w:tcBorders>
              <w:bottom w:val="dotted" w:sz="4" w:space="0" w:color="auto"/>
              <w:right w:val="single" w:sz="4" w:space="0" w:color="auto"/>
            </w:tcBorders>
            <w:vAlign w:val="center"/>
          </w:tcPr>
          <w:p w14:paraId="2D7A618C" w14:textId="77777777" w:rsidR="00DE7AC3" w:rsidRPr="00374576" w:rsidRDefault="00DE7AC3" w:rsidP="00250E2C">
            <w:pPr>
              <w:tabs>
                <w:tab w:val="left" w:pos="-865"/>
              </w:tabs>
              <w:autoSpaceDE/>
              <w:autoSpaceDN/>
              <w:adjustRightInd/>
            </w:pPr>
            <w:r w:rsidRPr="00374576">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AFCFBE5" w14:textId="77777777" w:rsidR="00DE7AC3" w:rsidRPr="00374576" w:rsidRDefault="00DE7AC3" w:rsidP="00250E2C">
            <w:pPr>
              <w:widowControl w:val="0"/>
              <w:numPr>
                <w:ilvl w:val="0"/>
                <w:numId w:val="128"/>
              </w:numPr>
              <w:autoSpaceDE/>
              <w:autoSpaceDN/>
              <w:adjustRightInd/>
              <w:jc w:val="center"/>
              <w:rPr>
                <w:snapToGrid w:val="0"/>
              </w:rPr>
            </w:pPr>
          </w:p>
        </w:tc>
        <w:tc>
          <w:tcPr>
            <w:tcW w:w="2160" w:type="dxa"/>
            <w:tcBorders>
              <w:left w:val="single" w:sz="4" w:space="0" w:color="auto"/>
            </w:tcBorders>
            <w:shd w:val="clear" w:color="auto" w:fill="auto"/>
            <w:vAlign w:val="center"/>
          </w:tcPr>
          <w:p w14:paraId="66585755" w14:textId="77777777" w:rsidR="00DE7AC3" w:rsidRPr="00374576" w:rsidRDefault="00DE7AC3" w:rsidP="00250E2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DE7AC3" w:rsidRPr="00374576" w14:paraId="0A53C5D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DBC4117" w14:textId="77777777" w:rsidR="00DE7AC3" w:rsidRPr="00374576" w:rsidRDefault="00DE7AC3" w:rsidP="00250E2C">
            <w:pPr>
              <w:tabs>
                <w:tab w:val="left" w:pos="-865"/>
              </w:tabs>
              <w:autoSpaceDE/>
              <w:autoSpaceDN/>
              <w:adjustRightInd/>
            </w:pPr>
            <w:r w:rsidRPr="00374576">
              <w:t>Haiti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A19F674" w14:textId="77777777" w:rsidR="00DE7AC3" w:rsidRPr="00374576" w:rsidRDefault="00DE7AC3" w:rsidP="00250E2C">
            <w:pPr>
              <w:widowControl w:val="0"/>
              <w:numPr>
                <w:ilvl w:val="0"/>
                <w:numId w:val="128"/>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110BDF2"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44C720D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ADA2D56" w14:textId="77777777" w:rsidR="00DE7AC3" w:rsidRPr="00374576" w:rsidRDefault="00DE7AC3" w:rsidP="00250E2C">
            <w:pPr>
              <w:tabs>
                <w:tab w:val="left" w:pos="-865"/>
              </w:tabs>
              <w:autoSpaceDE/>
              <w:autoSpaceDN/>
              <w:adjustRightInd/>
            </w:pPr>
            <w:r w:rsidRPr="00374576">
              <w:t>Other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F0A20B9" w14:textId="77777777" w:rsidR="00DE7AC3" w:rsidRPr="00374576" w:rsidRDefault="00DE7AC3" w:rsidP="00250E2C">
            <w:pPr>
              <w:widowControl w:val="0"/>
              <w:numPr>
                <w:ilvl w:val="0"/>
                <w:numId w:val="128"/>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29622F0"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bl>
    <w:p w14:paraId="26438ECE" w14:textId="77777777" w:rsidR="00DE7AC3" w:rsidRDefault="00DE7AC3" w:rsidP="00DE7AC3">
      <w:pPr>
        <w:tabs>
          <w:tab w:val="left" w:pos="-1440"/>
        </w:tabs>
        <w:autoSpaceDE/>
        <w:autoSpaceDN/>
        <w:adjustRightInd/>
        <w:ind w:left="720" w:hanging="720"/>
      </w:pPr>
    </w:p>
    <w:p w14:paraId="5CC66335" w14:textId="77777777" w:rsidR="00DE7AC3" w:rsidRPr="00374576" w:rsidRDefault="00DE7AC3" w:rsidP="00DE7AC3">
      <w:pPr>
        <w:tabs>
          <w:tab w:val="left" w:pos="-1440"/>
        </w:tabs>
        <w:autoSpaceDE/>
        <w:autoSpaceDN/>
        <w:adjustRightInd/>
        <w:ind w:left="720" w:hanging="720"/>
      </w:pPr>
      <w:r w:rsidRPr="00374576">
        <w:t>3f.</w:t>
      </w:r>
      <w:r w:rsidRPr="00374576">
        <w:rPr>
          <w:bCs/>
        </w:rPr>
        <w:tab/>
      </w:r>
      <w:r w:rsidRPr="00374576">
        <w:t xml:space="preserve">How old were you when you first came to the United States?  </w:t>
      </w:r>
    </w:p>
    <w:p w14:paraId="41D8D713" w14:textId="77777777" w:rsidR="00DE7AC3" w:rsidRPr="00374576" w:rsidRDefault="00DE7AC3" w:rsidP="00DE7AC3">
      <w:pPr>
        <w:tabs>
          <w:tab w:val="left" w:pos="-1440"/>
        </w:tabs>
        <w:autoSpaceDE/>
        <w:autoSpaceDN/>
        <w:adjustRightInd/>
        <w:ind w:left="720" w:hanging="720"/>
        <w:rPr>
          <w:b/>
        </w:rPr>
      </w:pPr>
      <w:r w:rsidRPr="00374576">
        <w:rPr>
          <w:b/>
          <w:bCs/>
        </w:rPr>
        <w:tab/>
      </w:r>
      <w:r w:rsidRPr="00374576">
        <w:rPr>
          <w:b/>
          <w:highlight w:val="yellow"/>
        </w:rPr>
        <w:t>IF ASKED, THIS INFORMATION IS BEING ASKED TO ENSURE A BROAD RANGE OF EXPERIENCES ARE REPRESENTED IN THE DISCUSSION. ANSWERS WILL NOT BE SHARED FOR MARKETING OR ANY OTHER PURPOSE.</w:t>
      </w:r>
    </w:p>
    <w:p w14:paraId="36BFC02E"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35BA7307" w14:textId="77777777" w:rsidTr="00250E2C">
        <w:trPr>
          <w:trHeight w:val="300"/>
        </w:trPr>
        <w:tc>
          <w:tcPr>
            <w:tcW w:w="5760" w:type="dxa"/>
            <w:tcBorders>
              <w:bottom w:val="dotted" w:sz="4" w:space="0" w:color="auto"/>
              <w:right w:val="single" w:sz="4" w:space="0" w:color="auto"/>
            </w:tcBorders>
            <w:vAlign w:val="center"/>
          </w:tcPr>
          <w:p w14:paraId="753C7B1A" w14:textId="77777777" w:rsidR="00DE7AC3" w:rsidRPr="00374576" w:rsidRDefault="00DE7AC3" w:rsidP="00250E2C">
            <w:pPr>
              <w:tabs>
                <w:tab w:val="left" w:leader="underscore" w:pos="3216"/>
              </w:tabs>
              <w:autoSpaceDE/>
              <w:autoSpaceDN/>
              <w:adjustRightInd/>
            </w:pPr>
            <w:r w:rsidRPr="00374576">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C4B7ED8" w14:textId="77777777" w:rsidR="00DE7AC3" w:rsidRPr="00374576" w:rsidRDefault="00DE7AC3" w:rsidP="00250E2C">
            <w:pPr>
              <w:widowControl w:val="0"/>
              <w:numPr>
                <w:ilvl w:val="0"/>
                <w:numId w:val="5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74DFB9C" w14:textId="77777777" w:rsidR="00DE7AC3" w:rsidRPr="00374576" w:rsidRDefault="00DE7AC3" w:rsidP="00250E2C">
            <w:pPr>
              <w:widowControl w:val="0"/>
              <w:autoSpaceDE/>
              <w:autoSpaceDN/>
              <w:adjustRightInd/>
              <w:ind w:left="96" w:hanging="96"/>
              <w:rPr>
                <w:caps/>
                <w:snapToGrid w:val="0"/>
                <w:sz w:val="16"/>
                <w:szCs w:val="16"/>
              </w:rPr>
            </w:pPr>
            <w:r w:rsidRPr="00374576">
              <w:rPr>
                <w:caps/>
                <w:sz w:val="16"/>
                <w:szCs w:val="16"/>
              </w:rPr>
              <w:t>&gt;</w:t>
            </w:r>
            <w:r w:rsidRPr="00374576">
              <w:rPr>
                <w:bCs/>
                <w:caps/>
                <w:sz w:val="16"/>
              </w:rPr>
              <w:tab/>
            </w:r>
            <w:r w:rsidRPr="00374576">
              <w:rPr>
                <w:caps/>
                <w:sz w:val="16"/>
                <w:szCs w:val="16"/>
              </w:rPr>
              <w:t>1</w:t>
            </w:r>
            <w:r w:rsidRPr="00374576">
              <w:rPr>
                <w:caps/>
                <w:sz w:val="16"/>
                <w:szCs w:val="16"/>
                <w:vertAlign w:val="superscript"/>
              </w:rPr>
              <w:t>ST</w:t>
            </w:r>
            <w:r w:rsidRPr="00374576">
              <w:rPr>
                <w:caps/>
                <w:sz w:val="16"/>
                <w:szCs w:val="16"/>
              </w:rPr>
              <w:t xml:space="preserve"> GENERATION</w:t>
            </w:r>
          </w:p>
        </w:tc>
      </w:tr>
      <w:tr w:rsidR="00DE7AC3" w:rsidRPr="00374576" w14:paraId="01A2FF8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CDBA7D6" w14:textId="77777777" w:rsidR="00DE7AC3" w:rsidRPr="00374576" w:rsidRDefault="00DE7AC3" w:rsidP="00250E2C">
            <w:pPr>
              <w:tabs>
                <w:tab w:val="left" w:leader="underscore" w:pos="3216"/>
              </w:tabs>
              <w:autoSpaceDE/>
              <w:autoSpaceDN/>
              <w:adjustRightInd/>
            </w:pPr>
            <w:r w:rsidRPr="00374576">
              <w:t>16 or younger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1C2A3D8" w14:textId="77777777" w:rsidR="00DE7AC3" w:rsidRPr="00374576" w:rsidRDefault="00DE7AC3" w:rsidP="00250E2C">
            <w:pPr>
              <w:widowControl w:val="0"/>
              <w:numPr>
                <w:ilvl w:val="0"/>
                <w:numId w:val="5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3146CE9" w14:textId="77777777" w:rsidR="00DE7AC3" w:rsidRPr="00374576" w:rsidRDefault="00DE7AC3" w:rsidP="00250E2C">
            <w:pPr>
              <w:widowControl w:val="0"/>
              <w:pBdr>
                <w:between w:val="single" w:sz="10" w:space="0" w:color="auto"/>
              </w:pBdr>
              <w:autoSpaceDE/>
              <w:autoSpaceDN/>
              <w:adjustRightInd/>
              <w:ind w:left="96" w:hanging="96"/>
              <w:rPr>
                <w:caps/>
                <w:snapToGrid w:val="0"/>
                <w:sz w:val="16"/>
                <w:szCs w:val="16"/>
              </w:rPr>
            </w:pPr>
            <w:r w:rsidRPr="00374576">
              <w:rPr>
                <w:caps/>
                <w:sz w:val="16"/>
                <w:szCs w:val="16"/>
              </w:rPr>
              <w:t>&gt; 1.5 GENERATION</w:t>
            </w:r>
          </w:p>
        </w:tc>
      </w:tr>
    </w:tbl>
    <w:p w14:paraId="65310866" w14:textId="77777777" w:rsidR="00DE7AC3" w:rsidRPr="00374576" w:rsidRDefault="00DE7AC3" w:rsidP="00DE7AC3">
      <w:pPr>
        <w:tabs>
          <w:tab w:val="left" w:pos="-1440"/>
        </w:tabs>
        <w:autoSpaceDE/>
        <w:autoSpaceDN/>
        <w:adjustRightInd/>
        <w:ind w:left="720" w:hanging="720"/>
      </w:pPr>
    </w:p>
    <w:p w14:paraId="251C19A8" w14:textId="77777777" w:rsidR="00DE7AC3" w:rsidRPr="00374576" w:rsidRDefault="00DE7AC3" w:rsidP="00DE7AC3">
      <w:pPr>
        <w:autoSpaceDE/>
        <w:autoSpaceDN/>
        <w:adjustRightInd/>
      </w:pPr>
      <w:r w:rsidRPr="00374576">
        <w:t>3g.</w:t>
      </w:r>
      <w:r w:rsidRPr="00374576">
        <w:rPr>
          <w:bCs/>
        </w:rPr>
        <w:tab/>
      </w:r>
      <w:r w:rsidRPr="00374576">
        <w:t>In what country or territory were your parents born?</w:t>
      </w:r>
    </w:p>
    <w:p w14:paraId="421116DA" w14:textId="77777777" w:rsidR="00DE7AC3" w:rsidRPr="00374576" w:rsidRDefault="00DE7AC3" w:rsidP="00DE7AC3">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09CA6B0A" w14:textId="77777777" w:rsidTr="00250E2C">
        <w:trPr>
          <w:trHeight w:val="300"/>
        </w:trPr>
        <w:tc>
          <w:tcPr>
            <w:tcW w:w="5760" w:type="dxa"/>
            <w:tcBorders>
              <w:bottom w:val="dotted" w:sz="4" w:space="0" w:color="auto"/>
              <w:right w:val="single" w:sz="4" w:space="0" w:color="auto"/>
            </w:tcBorders>
            <w:vAlign w:val="center"/>
          </w:tcPr>
          <w:p w14:paraId="24A6745A" w14:textId="77777777" w:rsidR="00DE7AC3" w:rsidRPr="00374576" w:rsidRDefault="00DE7AC3" w:rsidP="00250E2C">
            <w:pPr>
              <w:tabs>
                <w:tab w:val="left" w:pos="-865"/>
              </w:tabs>
              <w:autoSpaceDE/>
              <w:autoSpaceDN/>
              <w:adjustRightInd/>
            </w:pPr>
            <w:r w:rsidRPr="00374576">
              <w:t>Both parents were born in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0CA5B4B" w14:textId="77777777" w:rsidR="00DE7AC3" w:rsidRPr="00374576" w:rsidRDefault="00DE7AC3" w:rsidP="00250E2C">
            <w:pPr>
              <w:widowControl w:val="0"/>
              <w:numPr>
                <w:ilvl w:val="0"/>
                <w:numId w:val="4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E1D0160" w14:textId="77777777" w:rsidR="00DE7AC3" w:rsidRPr="00374576" w:rsidRDefault="00DE7AC3" w:rsidP="00250E2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DE7AC3" w:rsidRPr="00374576" w14:paraId="3B884F4B" w14:textId="77777777" w:rsidTr="00250E2C">
        <w:trPr>
          <w:trHeight w:val="300"/>
        </w:trPr>
        <w:tc>
          <w:tcPr>
            <w:tcW w:w="5760" w:type="dxa"/>
            <w:tcBorders>
              <w:bottom w:val="dotted" w:sz="4" w:space="0" w:color="auto"/>
              <w:right w:val="single" w:sz="4" w:space="0" w:color="auto"/>
            </w:tcBorders>
            <w:vAlign w:val="center"/>
          </w:tcPr>
          <w:p w14:paraId="357903B9" w14:textId="77777777" w:rsidR="00DE7AC3" w:rsidRPr="00374576" w:rsidRDefault="00DE7AC3" w:rsidP="00250E2C">
            <w:pPr>
              <w:tabs>
                <w:tab w:val="left" w:pos="-865"/>
              </w:tabs>
              <w:autoSpaceDE/>
              <w:autoSpaceDN/>
              <w:adjustRightInd/>
            </w:pPr>
            <w:r w:rsidRPr="00374576">
              <w:t>One parent was born in the U.S.; the other was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E90A6AC" w14:textId="77777777" w:rsidR="00DE7AC3" w:rsidRPr="00374576" w:rsidRDefault="00DE7AC3" w:rsidP="00250E2C">
            <w:pPr>
              <w:widowControl w:val="0"/>
              <w:numPr>
                <w:ilvl w:val="0"/>
                <w:numId w:val="4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E5705DB" w14:textId="77777777" w:rsidR="00DE7AC3" w:rsidRPr="00374576" w:rsidRDefault="00DE7AC3" w:rsidP="00250E2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DE7AC3" w:rsidRPr="00374576" w14:paraId="5E5753B4"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756B494" w14:textId="77777777" w:rsidR="00DE7AC3" w:rsidRPr="00374576" w:rsidRDefault="00DE7AC3" w:rsidP="00250E2C">
            <w:pPr>
              <w:tabs>
                <w:tab w:val="left" w:pos="-865"/>
              </w:tabs>
              <w:autoSpaceDE/>
              <w:autoSpaceDN/>
              <w:adjustRightInd/>
            </w:pPr>
            <w:r w:rsidRPr="00374576">
              <w:t>Both parents were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45A84C8" w14:textId="77777777" w:rsidR="00DE7AC3" w:rsidRPr="00374576" w:rsidRDefault="00DE7AC3" w:rsidP="00250E2C">
            <w:pPr>
              <w:widowControl w:val="0"/>
              <w:numPr>
                <w:ilvl w:val="0"/>
                <w:numId w:val="4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FA4BF9A"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1F3EF13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7331BA6" w14:textId="77777777" w:rsidR="00DE7AC3" w:rsidRPr="00374576" w:rsidRDefault="00DE7AC3" w:rsidP="00250E2C">
            <w:pPr>
              <w:tabs>
                <w:tab w:val="left" w:pos="-865"/>
              </w:tabs>
              <w:autoSpaceDE/>
              <w:autoSpaceDN/>
              <w:adjustRightInd/>
            </w:pPr>
            <w:r w:rsidRPr="00374576">
              <w:t>Don’t know</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EB8816D" w14:textId="77777777" w:rsidR="00DE7AC3" w:rsidRPr="00374576" w:rsidRDefault="00DE7AC3" w:rsidP="00250E2C">
            <w:pPr>
              <w:widowControl w:val="0"/>
              <w:numPr>
                <w:ilvl w:val="0"/>
                <w:numId w:val="4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74A0F6F" w14:textId="77777777" w:rsidR="00DE7AC3" w:rsidRPr="00374576" w:rsidRDefault="00DE7AC3" w:rsidP="00250E2C">
            <w:pPr>
              <w:widowControl w:val="0"/>
              <w:pBdr>
                <w:between w:val="single" w:sz="10" w:space="0" w:color="auto"/>
              </w:pBdr>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bl>
    <w:p w14:paraId="389381E6" w14:textId="77777777" w:rsidR="00DE7AC3" w:rsidRPr="00374576" w:rsidRDefault="00DE7AC3" w:rsidP="00DE7AC3">
      <w:pPr>
        <w:tabs>
          <w:tab w:val="left" w:pos="-1440"/>
        </w:tabs>
        <w:autoSpaceDE/>
        <w:autoSpaceDN/>
        <w:adjustRightInd/>
        <w:ind w:left="720" w:hanging="720"/>
        <w:rPr>
          <w:b/>
        </w:rPr>
      </w:pPr>
      <w:r w:rsidRPr="00374576">
        <w:t>3h.</w:t>
      </w:r>
      <w:r w:rsidRPr="00374576">
        <w:rPr>
          <w:bCs/>
        </w:rPr>
        <w:tab/>
      </w:r>
      <w:r w:rsidRPr="00374576">
        <w:t xml:space="preserve">What languages do you speak at home? </w:t>
      </w:r>
      <w:r w:rsidRPr="00374576">
        <w:rPr>
          <w:b/>
          <w:highlight w:val="yellow"/>
        </w:rPr>
        <w:t>MULTIPLE RESPONSES PERMITTED / MUST SPEAK HAITIAN CREOLE</w:t>
      </w:r>
    </w:p>
    <w:p w14:paraId="0DEB2CE6"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0F8EFEC7"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2262CF4" w14:textId="77777777" w:rsidR="00DE7AC3" w:rsidRPr="00374576" w:rsidRDefault="00DE7AC3" w:rsidP="00250E2C">
            <w:pPr>
              <w:tabs>
                <w:tab w:val="left" w:leader="underscore" w:pos="3223"/>
              </w:tabs>
              <w:autoSpaceDE/>
              <w:autoSpaceDN/>
              <w:adjustRightInd/>
              <w:rPr>
                <w:highlight w:val="yellow"/>
              </w:rPr>
            </w:pPr>
            <w:r w:rsidRPr="00374576">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D97455C" w14:textId="77777777" w:rsidR="00DE7AC3" w:rsidRPr="00374576" w:rsidRDefault="00DE7AC3" w:rsidP="00250E2C">
            <w:pPr>
              <w:widowControl w:val="0"/>
              <w:numPr>
                <w:ilvl w:val="0"/>
                <w:numId w:val="56"/>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F4CC785"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p>
        </w:tc>
      </w:tr>
      <w:tr w:rsidR="00DE7AC3" w:rsidRPr="00374576" w14:paraId="12F615D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BD0DA60" w14:textId="77777777" w:rsidR="00DE7AC3" w:rsidRPr="00374576" w:rsidRDefault="00DE7AC3" w:rsidP="00250E2C">
            <w:pPr>
              <w:tabs>
                <w:tab w:val="left" w:leader="underscore" w:pos="3223"/>
              </w:tabs>
              <w:autoSpaceDE/>
              <w:autoSpaceDN/>
              <w:adjustRightInd/>
            </w:pPr>
            <w:r w:rsidRPr="00374576">
              <w:t>Haitian Creole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569D06" w14:textId="77777777" w:rsidR="00DE7AC3" w:rsidRPr="00374576" w:rsidRDefault="00DE7AC3" w:rsidP="00250E2C">
            <w:pPr>
              <w:widowControl w:val="0"/>
              <w:numPr>
                <w:ilvl w:val="0"/>
                <w:numId w:val="56"/>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3D2A44F"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p>
        </w:tc>
      </w:tr>
      <w:tr w:rsidR="00DE7AC3" w:rsidRPr="00374576" w14:paraId="55C9AA7A"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5B16461" w14:textId="77777777" w:rsidR="00DE7AC3" w:rsidRPr="00374576" w:rsidRDefault="00DE7AC3" w:rsidP="00250E2C">
            <w:pPr>
              <w:tabs>
                <w:tab w:val="left" w:leader="underscore" w:pos="3223"/>
              </w:tabs>
              <w:autoSpaceDE/>
              <w:autoSpaceDN/>
              <w:adjustRightInd/>
            </w:pPr>
            <w:r w:rsidRPr="00374576">
              <w:t>Other (specify:</w:t>
            </w:r>
            <w:r w:rsidRPr="00374576">
              <w:rPr>
                <w:bCs/>
              </w:rPr>
              <w:tab/>
            </w:r>
            <w:r w:rsidRPr="00374576">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1648D59" w14:textId="77777777" w:rsidR="00DE7AC3" w:rsidRPr="00374576" w:rsidRDefault="00DE7AC3" w:rsidP="00250E2C">
            <w:pPr>
              <w:widowControl w:val="0"/>
              <w:numPr>
                <w:ilvl w:val="0"/>
                <w:numId w:val="56"/>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98F33FA" w14:textId="77777777" w:rsidR="00DE7AC3" w:rsidRPr="00374576" w:rsidRDefault="00DE7AC3" w:rsidP="00250E2C">
            <w:pPr>
              <w:widowControl w:val="0"/>
              <w:pBdr>
                <w:between w:val="single" w:sz="10" w:space="0" w:color="auto"/>
              </w:pBdr>
              <w:autoSpaceDE/>
              <w:autoSpaceDN/>
              <w:adjustRightInd/>
              <w:ind w:left="96" w:hanging="96"/>
              <w:rPr>
                <w:caps/>
                <w:snapToGrid w:val="0"/>
                <w:sz w:val="16"/>
                <w:szCs w:val="16"/>
                <w:highlight w:val="yellow"/>
              </w:rPr>
            </w:pPr>
            <w:r w:rsidRPr="00374576">
              <w:rPr>
                <w:caps/>
                <w:snapToGrid w:val="0"/>
                <w:sz w:val="16"/>
                <w:szCs w:val="16"/>
              </w:rPr>
              <w:t>&gt; TERMINATE</w:t>
            </w:r>
          </w:p>
        </w:tc>
      </w:tr>
    </w:tbl>
    <w:p w14:paraId="349DF98D" w14:textId="77777777" w:rsidR="00DE7AC3" w:rsidRPr="00374576" w:rsidRDefault="00DE7AC3" w:rsidP="00DE7AC3">
      <w:pPr>
        <w:autoSpaceDE/>
        <w:autoSpaceDN/>
        <w:adjustRightInd/>
        <w:rPr>
          <w:b/>
          <w:caps/>
        </w:rPr>
      </w:pPr>
    </w:p>
    <w:p w14:paraId="2B7B75AF" w14:textId="77777777" w:rsidR="00DE7AC3" w:rsidRPr="00374576" w:rsidRDefault="00DE7AC3" w:rsidP="00DE7AC3">
      <w:pPr>
        <w:tabs>
          <w:tab w:val="left" w:pos="-1440"/>
        </w:tabs>
        <w:autoSpaceDE/>
        <w:autoSpaceDN/>
        <w:adjustRightInd/>
        <w:ind w:left="720" w:hanging="720"/>
        <w:rPr>
          <w:b/>
        </w:rPr>
      </w:pPr>
      <w:r w:rsidRPr="00374576">
        <w:rPr>
          <w:bCs/>
        </w:rPr>
        <w:t>3i.</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3A5E7DC9"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35C40DCD" w14:textId="77777777" w:rsidTr="00250E2C">
        <w:trPr>
          <w:trHeight w:val="300"/>
        </w:trPr>
        <w:tc>
          <w:tcPr>
            <w:tcW w:w="5760" w:type="dxa"/>
            <w:tcBorders>
              <w:bottom w:val="dotted" w:sz="4" w:space="0" w:color="auto"/>
              <w:right w:val="single" w:sz="4" w:space="0" w:color="auto"/>
            </w:tcBorders>
            <w:vAlign w:val="center"/>
          </w:tcPr>
          <w:p w14:paraId="560C5F3C"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3AE6B1F" w14:textId="77777777" w:rsidR="00DE7AC3" w:rsidRPr="00374576" w:rsidRDefault="00DE7AC3" w:rsidP="00250E2C">
            <w:pPr>
              <w:widowControl w:val="0"/>
              <w:numPr>
                <w:ilvl w:val="0"/>
                <w:numId w:val="57"/>
              </w:numPr>
              <w:autoSpaceDE/>
              <w:autoSpaceDN/>
              <w:adjustRightInd/>
              <w:ind w:left="432" w:hanging="216"/>
              <w:jc w:val="center"/>
              <w:rPr>
                <w:snapToGrid w:val="0"/>
              </w:rPr>
            </w:pPr>
          </w:p>
        </w:tc>
        <w:tc>
          <w:tcPr>
            <w:tcW w:w="2160" w:type="dxa"/>
            <w:vMerge w:val="restart"/>
            <w:tcBorders>
              <w:left w:val="single" w:sz="4" w:space="0" w:color="auto"/>
            </w:tcBorders>
            <w:shd w:val="clear" w:color="auto" w:fill="auto"/>
            <w:vAlign w:val="center"/>
          </w:tcPr>
          <w:p w14:paraId="4550546F" w14:textId="77777777" w:rsidR="00DE7AC3" w:rsidRPr="00374576" w:rsidRDefault="00DE7AC3" w:rsidP="00250E2C">
            <w:pPr>
              <w:widowControl w:val="0"/>
              <w:autoSpaceDE/>
              <w:autoSpaceDN/>
              <w:adjustRightInd/>
              <w:ind w:left="96" w:hanging="96"/>
              <w:rPr>
                <w:bCs/>
                <w:caps/>
                <w:snapToGrid w:val="0"/>
                <w:sz w:val="16"/>
              </w:rPr>
            </w:pPr>
            <w:r w:rsidRPr="00374576">
              <w:rPr>
                <w:caps/>
                <w:snapToGrid w:val="0"/>
                <w:sz w:val="16"/>
                <w:szCs w:val="16"/>
              </w:rPr>
              <w:t>&gt; TERMINATE</w:t>
            </w:r>
          </w:p>
        </w:tc>
      </w:tr>
      <w:tr w:rsidR="00DE7AC3" w:rsidRPr="00374576" w14:paraId="2202742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D524565"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83CF7F4" w14:textId="77777777" w:rsidR="00DE7AC3" w:rsidRPr="00374576" w:rsidRDefault="00DE7AC3" w:rsidP="00250E2C">
            <w:pPr>
              <w:widowControl w:val="0"/>
              <w:numPr>
                <w:ilvl w:val="0"/>
                <w:numId w:val="57"/>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76011152"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1863FE4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32E84EF"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AAEA854" w14:textId="77777777" w:rsidR="00DE7AC3" w:rsidRPr="00374576" w:rsidRDefault="00DE7AC3" w:rsidP="00250E2C">
            <w:pPr>
              <w:widowControl w:val="0"/>
              <w:numPr>
                <w:ilvl w:val="0"/>
                <w:numId w:val="5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97C80BF"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33917AC6" w14:textId="77777777" w:rsidTr="00250E2C">
        <w:trPr>
          <w:trHeight w:val="58"/>
        </w:trPr>
        <w:tc>
          <w:tcPr>
            <w:tcW w:w="5760" w:type="dxa"/>
            <w:tcBorders>
              <w:top w:val="dotted" w:sz="4" w:space="0" w:color="auto"/>
              <w:bottom w:val="dotted" w:sz="4" w:space="0" w:color="auto"/>
              <w:right w:val="single" w:sz="4" w:space="0" w:color="auto"/>
            </w:tcBorders>
            <w:vAlign w:val="center"/>
          </w:tcPr>
          <w:p w14:paraId="4F1D8F14"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C06C416" w14:textId="77777777" w:rsidR="00DE7AC3" w:rsidRPr="00374576" w:rsidRDefault="00DE7AC3" w:rsidP="00250E2C">
            <w:pPr>
              <w:widowControl w:val="0"/>
              <w:numPr>
                <w:ilvl w:val="0"/>
                <w:numId w:val="5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A9D6751"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6F1FCA6E" w14:textId="77777777" w:rsidR="00DE7AC3" w:rsidRPr="00374576" w:rsidRDefault="00DE7AC3" w:rsidP="00DE7AC3">
      <w:pPr>
        <w:autoSpaceDE/>
        <w:autoSpaceDN/>
        <w:adjustRightInd/>
        <w:rPr>
          <w:b/>
          <w:sz w:val="22"/>
          <w:szCs w:val="22"/>
        </w:rPr>
      </w:pPr>
    </w:p>
    <w:p w14:paraId="31A5C942" w14:textId="77777777" w:rsidR="00DE7AC3" w:rsidRPr="00374576" w:rsidRDefault="00DE7AC3" w:rsidP="00DE7AC3">
      <w:pPr>
        <w:tabs>
          <w:tab w:val="left" w:pos="-1440"/>
        </w:tabs>
        <w:autoSpaceDE/>
        <w:autoSpaceDN/>
        <w:adjustRightInd/>
        <w:ind w:left="720" w:hanging="720"/>
        <w:rPr>
          <w:b/>
        </w:rPr>
      </w:pPr>
      <w:r w:rsidRPr="00374576">
        <w:rPr>
          <w:bCs/>
        </w:rPr>
        <w:t>3j.</w:t>
      </w:r>
      <w:r w:rsidRPr="00374576">
        <w:rPr>
          <w:bCs/>
        </w:rPr>
        <w:tab/>
        <w:t xml:space="preserve">How well do you </w:t>
      </w:r>
      <w:r w:rsidRPr="00374576">
        <w:rPr>
          <w:bCs/>
          <w:u w:val="single"/>
        </w:rPr>
        <w:t>speak</w:t>
      </w:r>
      <w:r w:rsidRPr="00374576">
        <w:rPr>
          <w:bCs/>
        </w:rPr>
        <w:t xml:space="preserve"> </w:t>
      </w:r>
      <w:r w:rsidRPr="003110C4">
        <w:rPr>
          <w:b/>
          <w:bCs/>
        </w:rPr>
        <w:t xml:space="preserve">Haitian </w:t>
      </w:r>
      <w:r w:rsidRPr="00374576">
        <w:rPr>
          <w:b/>
          <w:bCs/>
        </w:rPr>
        <w:t>Creole</w:t>
      </w:r>
      <w:r w:rsidRPr="00374576">
        <w:rPr>
          <w:bCs/>
        </w:rPr>
        <w:t>?</w:t>
      </w:r>
      <w:r w:rsidRPr="00374576">
        <w:rPr>
          <w:b/>
        </w:rPr>
        <w:t xml:space="preserve">  </w:t>
      </w:r>
    </w:p>
    <w:p w14:paraId="4026C703"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662A8EFD" w14:textId="77777777" w:rsidTr="00250E2C">
        <w:trPr>
          <w:trHeight w:val="300"/>
        </w:trPr>
        <w:tc>
          <w:tcPr>
            <w:tcW w:w="5760" w:type="dxa"/>
            <w:tcBorders>
              <w:bottom w:val="dotted" w:sz="4" w:space="0" w:color="auto"/>
              <w:right w:val="single" w:sz="4" w:space="0" w:color="auto"/>
            </w:tcBorders>
            <w:vAlign w:val="center"/>
          </w:tcPr>
          <w:p w14:paraId="2AAD965B"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06DF9D9" w14:textId="77777777" w:rsidR="00DE7AC3" w:rsidRPr="00374576" w:rsidRDefault="00DE7AC3" w:rsidP="00250E2C">
            <w:pPr>
              <w:widowControl w:val="0"/>
              <w:numPr>
                <w:ilvl w:val="0"/>
                <w:numId w:val="86"/>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7616DD09"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5C1336BF"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9BC6F55"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D07C72E" w14:textId="77777777" w:rsidR="00DE7AC3" w:rsidRPr="00374576" w:rsidRDefault="00DE7AC3" w:rsidP="00250E2C">
            <w:pPr>
              <w:widowControl w:val="0"/>
              <w:numPr>
                <w:ilvl w:val="0"/>
                <w:numId w:val="86"/>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4E70E522"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57B85402"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8281EB7"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62F50CF" w14:textId="77777777" w:rsidR="00DE7AC3" w:rsidRPr="00374576" w:rsidRDefault="00DE7AC3" w:rsidP="00250E2C">
            <w:pPr>
              <w:widowControl w:val="0"/>
              <w:numPr>
                <w:ilvl w:val="0"/>
                <w:numId w:val="8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03BF87B"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 TERMINATE</w:t>
            </w:r>
          </w:p>
        </w:tc>
      </w:tr>
      <w:tr w:rsidR="00DE7AC3" w:rsidRPr="00374576" w14:paraId="7D848778" w14:textId="77777777" w:rsidTr="00250E2C">
        <w:trPr>
          <w:trHeight w:val="58"/>
        </w:trPr>
        <w:tc>
          <w:tcPr>
            <w:tcW w:w="5760" w:type="dxa"/>
            <w:tcBorders>
              <w:top w:val="dotted" w:sz="4" w:space="0" w:color="auto"/>
              <w:bottom w:val="dotted" w:sz="4" w:space="0" w:color="auto"/>
              <w:right w:val="single" w:sz="4" w:space="0" w:color="auto"/>
            </w:tcBorders>
            <w:vAlign w:val="center"/>
          </w:tcPr>
          <w:p w14:paraId="557BBBF3"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6E63059" w14:textId="77777777" w:rsidR="00DE7AC3" w:rsidRPr="00374576" w:rsidRDefault="00DE7AC3" w:rsidP="00250E2C">
            <w:pPr>
              <w:widowControl w:val="0"/>
              <w:numPr>
                <w:ilvl w:val="0"/>
                <w:numId w:val="8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7D97C5B"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 TERMINATE</w:t>
            </w:r>
          </w:p>
        </w:tc>
      </w:tr>
    </w:tbl>
    <w:p w14:paraId="604E13AF" w14:textId="77777777" w:rsidR="00DE7AC3" w:rsidRDefault="00DE7AC3" w:rsidP="00DE7AC3">
      <w:pPr>
        <w:autoSpaceDE/>
        <w:autoSpaceDN/>
        <w:adjustRightInd/>
        <w:rPr>
          <w:b/>
          <w:bCs/>
          <w:sz w:val="24"/>
        </w:rPr>
      </w:pPr>
    </w:p>
    <w:p w14:paraId="2E55FB9D" w14:textId="77777777" w:rsidR="004643B4" w:rsidRPr="00DE7AC3" w:rsidRDefault="004643B4">
      <w:pPr>
        <w:autoSpaceDE/>
        <w:autoSpaceDN/>
        <w:adjustRightInd/>
        <w:rPr>
          <w:b/>
          <w:bCs/>
          <w:sz w:val="24"/>
        </w:rPr>
      </w:pPr>
    </w:p>
    <w:p w14:paraId="33A2841D" w14:textId="77777777" w:rsidR="004643B4" w:rsidRPr="00374576" w:rsidRDefault="004643B4" w:rsidP="004643B4">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18" w:name="_Toc523171315"/>
      <w:r w:rsidRPr="00374576">
        <w:rPr>
          <w:b/>
          <w:bCs/>
        </w:rPr>
        <w:t xml:space="preserve">JAPANESE </w:t>
      </w:r>
      <w:bookmarkEnd w:id="18"/>
    </w:p>
    <w:p w14:paraId="34A91FBB" w14:textId="77777777" w:rsidR="0066574D" w:rsidRDefault="0066574D" w:rsidP="004643B4">
      <w:pPr>
        <w:tabs>
          <w:tab w:val="left" w:pos="-1440"/>
        </w:tabs>
        <w:autoSpaceDE/>
        <w:autoSpaceDN/>
        <w:adjustRightInd/>
        <w:ind w:left="720" w:hanging="720"/>
      </w:pPr>
    </w:p>
    <w:p w14:paraId="7CB30A59" w14:textId="14BD13B1" w:rsidR="004643B4" w:rsidRPr="00374576" w:rsidRDefault="004643B4" w:rsidP="004643B4">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4643B4" w:rsidRPr="00374576" w14:paraId="7D85A6C2" w14:textId="77777777" w:rsidTr="00250E2C">
        <w:trPr>
          <w:trHeight w:val="20"/>
        </w:trPr>
        <w:tc>
          <w:tcPr>
            <w:tcW w:w="5760" w:type="dxa"/>
            <w:tcBorders>
              <w:bottom w:val="dotted" w:sz="4" w:space="0" w:color="auto"/>
              <w:right w:val="single" w:sz="4" w:space="0" w:color="auto"/>
            </w:tcBorders>
          </w:tcPr>
          <w:p w14:paraId="7BA0F2E9" w14:textId="77777777" w:rsidR="004643B4" w:rsidRPr="00374576" w:rsidRDefault="004643B4"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893DB23" w14:textId="77777777" w:rsidR="004643B4" w:rsidRPr="00374576" w:rsidRDefault="004643B4" w:rsidP="00250E2C">
            <w:pPr>
              <w:widowControl w:val="0"/>
              <w:numPr>
                <w:ilvl w:val="0"/>
                <w:numId w:val="170"/>
              </w:numPr>
              <w:autoSpaceDE/>
              <w:autoSpaceDN/>
              <w:adjustRightInd/>
              <w:jc w:val="center"/>
              <w:rPr>
                <w:snapToGrid w:val="0"/>
              </w:rPr>
            </w:pPr>
          </w:p>
        </w:tc>
        <w:tc>
          <w:tcPr>
            <w:tcW w:w="1296" w:type="dxa"/>
            <w:tcBorders>
              <w:left w:val="single" w:sz="4" w:space="0" w:color="auto"/>
            </w:tcBorders>
            <w:shd w:val="clear" w:color="auto" w:fill="auto"/>
            <w:vAlign w:val="center"/>
          </w:tcPr>
          <w:p w14:paraId="0B4ACFB8" w14:textId="77777777" w:rsidR="004643B4" w:rsidRPr="00374576" w:rsidRDefault="004643B4"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500F7EF0"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7E96CCD6" w14:textId="77777777" w:rsidTr="00250E2C">
        <w:trPr>
          <w:trHeight w:val="20"/>
        </w:trPr>
        <w:tc>
          <w:tcPr>
            <w:tcW w:w="5760" w:type="dxa"/>
            <w:tcBorders>
              <w:top w:val="dotted" w:sz="4" w:space="0" w:color="auto"/>
              <w:bottom w:val="dotted" w:sz="4" w:space="0" w:color="auto"/>
              <w:right w:val="single" w:sz="4" w:space="0" w:color="auto"/>
            </w:tcBorders>
          </w:tcPr>
          <w:p w14:paraId="0B5B5E0F" w14:textId="77777777" w:rsidR="004643B4" w:rsidRPr="00374576" w:rsidRDefault="004643B4"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B342969" w14:textId="77777777" w:rsidR="004643B4" w:rsidRPr="00374576" w:rsidRDefault="004643B4" w:rsidP="00250E2C">
            <w:pPr>
              <w:widowControl w:val="0"/>
              <w:numPr>
                <w:ilvl w:val="0"/>
                <w:numId w:val="170"/>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2B257152"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567917E7"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bl>
    <w:p w14:paraId="7A3D185D" w14:textId="77777777" w:rsidR="004643B4" w:rsidRPr="00374576" w:rsidRDefault="004643B4" w:rsidP="004643B4">
      <w:pPr>
        <w:tabs>
          <w:tab w:val="left" w:pos="-1440"/>
          <w:tab w:val="left" w:pos="963"/>
        </w:tabs>
        <w:autoSpaceDE/>
        <w:autoSpaceDN/>
        <w:adjustRightInd/>
        <w:ind w:left="720" w:hanging="720"/>
        <w:rPr>
          <w:bCs/>
        </w:rPr>
      </w:pPr>
    </w:p>
    <w:p w14:paraId="14DC93E9" w14:textId="77777777" w:rsidR="004643B4" w:rsidRPr="00374576" w:rsidRDefault="004643B4" w:rsidP="004643B4">
      <w:pPr>
        <w:tabs>
          <w:tab w:val="left" w:pos="-1440"/>
          <w:tab w:val="left" w:pos="963"/>
        </w:tabs>
        <w:autoSpaceDE/>
        <w:autoSpaceDN/>
        <w:adjustRightInd/>
        <w:ind w:left="720" w:hanging="720"/>
        <w:rPr>
          <w:bCs/>
        </w:rPr>
      </w:pPr>
      <w:r w:rsidRPr="00374576">
        <w:rPr>
          <w:bCs/>
        </w:rPr>
        <w:tab/>
      </w:r>
    </w:p>
    <w:p w14:paraId="6D230950" w14:textId="77777777" w:rsidR="004643B4" w:rsidRPr="00374576" w:rsidRDefault="004643B4" w:rsidP="004643B4">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ASIAN ONLY.</w:t>
      </w: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4643B4" w:rsidRPr="00374576" w14:paraId="43DD03A2" w14:textId="77777777" w:rsidTr="00250E2C">
        <w:trPr>
          <w:trHeight w:val="20"/>
        </w:trPr>
        <w:tc>
          <w:tcPr>
            <w:tcW w:w="5760" w:type="dxa"/>
            <w:tcBorders>
              <w:bottom w:val="dotted" w:sz="4" w:space="0" w:color="auto"/>
              <w:right w:val="single" w:sz="4" w:space="0" w:color="auto"/>
            </w:tcBorders>
          </w:tcPr>
          <w:p w14:paraId="742940B0" w14:textId="77777777" w:rsidR="004643B4" w:rsidRPr="00374576" w:rsidRDefault="004643B4"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DA39F3D" w14:textId="77777777" w:rsidR="004643B4" w:rsidRPr="00374576" w:rsidRDefault="004643B4" w:rsidP="00250E2C">
            <w:pPr>
              <w:widowControl w:val="0"/>
              <w:numPr>
                <w:ilvl w:val="0"/>
                <w:numId w:val="171"/>
              </w:numPr>
              <w:autoSpaceDE/>
              <w:autoSpaceDN/>
              <w:adjustRightInd/>
              <w:jc w:val="center"/>
              <w:rPr>
                <w:snapToGrid w:val="0"/>
              </w:rPr>
            </w:pPr>
          </w:p>
        </w:tc>
        <w:tc>
          <w:tcPr>
            <w:tcW w:w="1782" w:type="dxa"/>
            <w:tcBorders>
              <w:left w:val="single" w:sz="4" w:space="0" w:color="auto"/>
            </w:tcBorders>
            <w:shd w:val="clear" w:color="auto" w:fill="auto"/>
            <w:vAlign w:val="center"/>
          </w:tcPr>
          <w:p w14:paraId="3920D861" w14:textId="77777777" w:rsidR="004643B4" w:rsidRPr="00374576" w:rsidRDefault="004643B4" w:rsidP="00250E2C">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3C19C666" w14:textId="77777777" w:rsidR="004643B4" w:rsidRPr="00374576" w:rsidRDefault="004643B4" w:rsidP="00250E2C">
            <w:pPr>
              <w:widowControl w:val="0"/>
              <w:autoSpaceDE/>
              <w:autoSpaceDN/>
              <w:adjustRightInd/>
              <w:ind w:left="162" w:hanging="162"/>
              <w:jc w:val="center"/>
              <w:rPr>
                <w:bCs/>
                <w:caps/>
                <w:snapToGrid w:val="0"/>
                <w:sz w:val="16"/>
              </w:rPr>
            </w:pPr>
          </w:p>
        </w:tc>
      </w:tr>
      <w:tr w:rsidR="004643B4" w:rsidRPr="00374576" w14:paraId="1B5E8292" w14:textId="77777777" w:rsidTr="00250E2C">
        <w:trPr>
          <w:trHeight w:val="20"/>
        </w:trPr>
        <w:tc>
          <w:tcPr>
            <w:tcW w:w="5760" w:type="dxa"/>
            <w:tcBorders>
              <w:top w:val="dotted" w:sz="4" w:space="0" w:color="auto"/>
              <w:bottom w:val="dotted" w:sz="4" w:space="0" w:color="auto"/>
              <w:right w:val="single" w:sz="4" w:space="0" w:color="auto"/>
            </w:tcBorders>
          </w:tcPr>
          <w:p w14:paraId="10E129C2" w14:textId="77777777" w:rsidR="004643B4" w:rsidRPr="00374576" w:rsidRDefault="004643B4"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90BAB07" w14:textId="77777777" w:rsidR="004643B4" w:rsidRPr="00374576" w:rsidRDefault="004643B4" w:rsidP="00250E2C">
            <w:pPr>
              <w:widowControl w:val="0"/>
              <w:numPr>
                <w:ilvl w:val="0"/>
                <w:numId w:val="171"/>
              </w:numPr>
              <w:autoSpaceDE/>
              <w:autoSpaceDN/>
              <w:adjustRightInd/>
              <w:jc w:val="center"/>
              <w:rPr>
                <w:snapToGrid w:val="0"/>
              </w:rPr>
            </w:pPr>
          </w:p>
        </w:tc>
        <w:tc>
          <w:tcPr>
            <w:tcW w:w="1782" w:type="dxa"/>
            <w:tcBorders>
              <w:left w:val="single" w:sz="4" w:space="0" w:color="auto"/>
            </w:tcBorders>
            <w:shd w:val="clear" w:color="auto" w:fill="auto"/>
            <w:vAlign w:val="center"/>
          </w:tcPr>
          <w:p w14:paraId="3FAD042F"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B865457"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3070E50C" w14:textId="77777777" w:rsidTr="00250E2C">
        <w:trPr>
          <w:trHeight w:val="20"/>
        </w:trPr>
        <w:tc>
          <w:tcPr>
            <w:tcW w:w="5760" w:type="dxa"/>
            <w:tcBorders>
              <w:top w:val="dotted" w:sz="4" w:space="0" w:color="auto"/>
              <w:bottom w:val="dotted" w:sz="4" w:space="0" w:color="auto"/>
              <w:right w:val="single" w:sz="4" w:space="0" w:color="auto"/>
            </w:tcBorders>
          </w:tcPr>
          <w:p w14:paraId="13C3E359" w14:textId="77777777" w:rsidR="004643B4" w:rsidRPr="00374576" w:rsidRDefault="004643B4" w:rsidP="00250E2C">
            <w:pPr>
              <w:tabs>
                <w:tab w:val="left" w:pos="-1440"/>
              </w:tabs>
              <w:autoSpaceDE/>
              <w:autoSpaceDN/>
              <w:adjustRightInd/>
            </w:pPr>
            <w:r w:rsidRPr="00374576">
              <w:rPr>
                <w:highlight w:val="yellow"/>
              </w:rPr>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CF58BAC" w14:textId="77777777" w:rsidR="004643B4" w:rsidRPr="00374576" w:rsidRDefault="004643B4" w:rsidP="00250E2C">
            <w:pPr>
              <w:widowControl w:val="0"/>
              <w:numPr>
                <w:ilvl w:val="0"/>
                <w:numId w:val="171"/>
              </w:numPr>
              <w:autoSpaceDE/>
              <w:autoSpaceDN/>
              <w:adjustRightInd/>
              <w:jc w:val="center"/>
              <w:rPr>
                <w:snapToGrid w:val="0"/>
              </w:rPr>
            </w:pPr>
          </w:p>
        </w:tc>
        <w:tc>
          <w:tcPr>
            <w:tcW w:w="1782" w:type="dxa"/>
            <w:tcBorders>
              <w:left w:val="single" w:sz="4" w:space="0" w:color="auto"/>
            </w:tcBorders>
            <w:shd w:val="clear" w:color="auto" w:fill="auto"/>
            <w:vAlign w:val="center"/>
          </w:tcPr>
          <w:p w14:paraId="52FC241E"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2E027C8C"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1CFB0130" w14:textId="77777777" w:rsidTr="00250E2C">
        <w:trPr>
          <w:trHeight w:val="20"/>
        </w:trPr>
        <w:tc>
          <w:tcPr>
            <w:tcW w:w="5760" w:type="dxa"/>
            <w:tcBorders>
              <w:top w:val="dotted" w:sz="4" w:space="0" w:color="auto"/>
              <w:bottom w:val="dotted" w:sz="4" w:space="0" w:color="auto"/>
              <w:right w:val="single" w:sz="4" w:space="0" w:color="auto"/>
            </w:tcBorders>
          </w:tcPr>
          <w:p w14:paraId="760FBD32" w14:textId="77777777" w:rsidR="004643B4" w:rsidRPr="00374576" w:rsidRDefault="004643B4"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54DA1E13" w14:textId="77777777" w:rsidR="004643B4" w:rsidRPr="00374576" w:rsidRDefault="004643B4" w:rsidP="00250E2C">
            <w:pPr>
              <w:widowControl w:val="0"/>
              <w:numPr>
                <w:ilvl w:val="0"/>
                <w:numId w:val="171"/>
              </w:numPr>
              <w:autoSpaceDE/>
              <w:autoSpaceDN/>
              <w:adjustRightInd/>
              <w:jc w:val="center"/>
              <w:rPr>
                <w:snapToGrid w:val="0"/>
              </w:rPr>
            </w:pPr>
          </w:p>
        </w:tc>
        <w:tc>
          <w:tcPr>
            <w:tcW w:w="1782" w:type="dxa"/>
            <w:tcBorders>
              <w:left w:val="single" w:sz="4" w:space="0" w:color="auto"/>
            </w:tcBorders>
            <w:shd w:val="clear" w:color="auto" w:fill="auto"/>
            <w:vAlign w:val="center"/>
          </w:tcPr>
          <w:p w14:paraId="4EC0A2EE"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F37711B"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7E7867CE"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646942E3" w14:textId="77777777" w:rsidR="004643B4" w:rsidRPr="00374576" w:rsidRDefault="004643B4"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537DE00" w14:textId="77777777" w:rsidR="004643B4" w:rsidRPr="00374576" w:rsidRDefault="004643B4" w:rsidP="00250E2C">
            <w:pPr>
              <w:widowControl w:val="0"/>
              <w:numPr>
                <w:ilvl w:val="0"/>
                <w:numId w:val="171"/>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3B4C702E"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4643B4" w:rsidRPr="00374576" w14:paraId="4F32BE00" w14:textId="77777777" w:rsidTr="00250E2C">
        <w:trPr>
          <w:trHeight w:val="20"/>
        </w:trPr>
        <w:tc>
          <w:tcPr>
            <w:tcW w:w="5760" w:type="dxa"/>
            <w:tcBorders>
              <w:top w:val="dotted" w:sz="4" w:space="0" w:color="auto"/>
              <w:bottom w:val="dotted" w:sz="4" w:space="0" w:color="auto"/>
              <w:right w:val="single" w:sz="4" w:space="0" w:color="auto"/>
            </w:tcBorders>
          </w:tcPr>
          <w:p w14:paraId="6C333488" w14:textId="77777777" w:rsidR="004643B4" w:rsidRPr="00374576" w:rsidRDefault="004643B4"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373386D" w14:textId="77777777" w:rsidR="004643B4" w:rsidRPr="00374576" w:rsidRDefault="004643B4" w:rsidP="00250E2C">
            <w:pPr>
              <w:widowControl w:val="0"/>
              <w:numPr>
                <w:ilvl w:val="0"/>
                <w:numId w:val="171"/>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76485A2D"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50B87379"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0F7F61DB"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68AFE60E" w14:textId="5D96F607" w:rsidR="004643B4" w:rsidRPr="00374576" w:rsidRDefault="004643B4"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F19A20B" w14:textId="77777777" w:rsidR="004643B4" w:rsidRPr="00374576" w:rsidRDefault="004643B4" w:rsidP="00250E2C">
            <w:pPr>
              <w:widowControl w:val="0"/>
              <w:numPr>
                <w:ilvl w:val="0"/>
                <w:numId w:val="171"/>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556A5C9B"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C6F93A0"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44E842DA" w14:textId="77777777" w:rsidTr="00250E2C">
        <w:trPr>
          <w:trHeight w:val="20"/>
        </w:trPr>
        <w:tc>
          <w:tcPr>
            <w:tcW w:w="5760" w:type="dxa"/>
            <w:tcBorders>
              <w:top w:val="dotted" w:sz="4" w:space="0" w:color="auto"/>
              <w:bottom w:val="dotted" w:sz="4" w:space="0" w:color="auto"/>
              <w:right w:val="single" w:sz="4" w:space="0" w:color="auto"/>
            </w:tcBorders>
          </w:tcPr>
          <w:p w14:paraId="24D9C46F" w14:textId="77777777" w:rsidR="004643B4" w:rsidRPr="00374576" w:rsidRDefault="004643B4"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5151A0CD" w14:textId="77777777" w:rsidR="004643B4" w:rsidRPr="00374576" w:rsidRDefault="004643B4" w:rsidP="00250E2C">
            <w:pPr>
              <w:widowControl w:val="0"/>
              <w:numPr>
                <w:ilvl w:val="0"/>
                <w:numId w:val="171"/>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4392C771"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70FA1443"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bl>
    <w:p w14:paraId="1D59906C" w14:textId="77777777" w:rsidR="004643B4" w:rsidRPr="00374576" w:rsidRDefault="004643B4" w:rsidP="004643B4">
      <w:pPr>
        <w:autoSpaceDE/>
        <w:autoSpaceDN/>
        <w:adjustRightInd/>
        <w:rPr>
          <w:b/>
          <w:bCs/>
        </w:rPr>
      </w:pPr>
    </w:p>
    <w:p w14:paraId="10062FF1" w14:textId="77777777" w:rsidR="004643B4" w:rsidRPr="00374576" w:rsidRDefault="004643B4" w:rsidP="004643B4">
      <w:pPr>
        <w:tabs>
          <w:tab w:val="left" w:pos="-1440"/>
        </w:tabs>
        <w:autoSpaceDE/>
        <w:autoSpaceDN/>
        <w:adjustRightInd/>
        <w:ind w:left="720" w:hanging="720"/>
        <w:jc w:val="both"/>
        <w:rPr>
          <w:bCs/>
        </w:rPr>
      </w:pPr>
      <w:r w:rsidRPr="00374576">
        <w:rPr>
          <w:bCs/>
        </w:rPr>
        <w:t xml:space="preserve">3e. </w:t>
      </w:r>
      <w:r w:rsidRPr="00374576">
        <w:rPr>
          <w:bCs/>
        </w:rPr>
        <w:tab/>
        <w:t xml:space="preserve">Earlier, you reported you were </w:t>
      </w:r>
      <w:r w:rsidRPr="00374576">
        <w:rPr>
          <w:b/>
          <w:bCs/>
          <w:u w:val="single"/>
        </w:rPr>
        <w:t>ASIAN</w:t>
      </w:r>
      <w:r w:rsidRPr="00374576">
        <w:rPr>
          <w:bCs/>
        </w:rPr>
        <w:t xml:space="preserve">. What are your detailed </w:t>
      </w:r>
      <w:r w:rsidRPr="00374576">
        <w:rPr>
          <w:bCs/>
          <w:u w:val="single"/>
        </w:rPr>
        <w:t>ASIAN</w:t>
      </w:r>
      <w:r w:rsidRPr="00374576">
        <w:rPr>
          <w:bCs/>
        </w:rPr>
        <w:t xml:space="preserve"> ethnicities? For example, Chinese, Filipino, Asian Indian, Vietnamese, Korean, Japanese, etc. </w:t>
      </w:r>
      <w:r w:rsidRPr="00374576">
        <w:rPr>
          <w:b/>
          <w:bCs/>
          <w:caps/>
          <w:highlight w:val="yellow"/>
        </w:rPr>
        <w:t>MUST BE JAPANESE</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004BCEB6" w14:textId="77777777" w:rsidTr="00250E2C">
        <w:trPr>
          <w:trHeight w:val="300"/>
        </w:trPr>
        <w:tc>
          <w:tcPr>
            <w:tcW w:w="5760" w:type="dxa"/>
            <w:tcBorders>
              <w:bottom w:val="dotted" w:sz="4" w:space="0" w:color="auto"/>
              <w:right w:val="single" w:sz="4" w:space="0" w:color="auto"/>
            </w:tcBorders>
            <w:vAlign w:val="center"/>
          </w:tcPr>
          <w:p w14:paraId="5869E693" w14:textId="77777777" w:rsidR="004643B4" w:rsidRPr="00374576" w:rsidRDefault="004643B4" w:rsidP="00250E2C">
            <w:pPr>
              <w:tabs>
                <w:tab w:val="left" w:pos="-1440"/>
              </w:tabs>
              <w:autoSpaceDE/>
              <w:autoSpaceDN/>
              <w:adjustRightInd/>
            </w:pPr>
            <w:r w:rsidRPr="00374576">
              <w:t>Chinese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1BF6DD1" w14:textId="77777777" w:rsidR="004643B4" w:rsidRPr="00374576" w:rsidRDefault="004643B4" w:rsidP="00250E2C">
            <w:pPr>
              <w:widowControl w:val="0"/>
              <w:numPr>
                <w:ilvl w:val="0"/>
                <w:numId w:val="152"/>
              </w:numPr>
              <w:autoSpaceDE/>
              <w:autoSpaceDN/>
              <w:adjustRightInd/>
              <w:jc w:val="center"/>
              <w:rPr>
                <w:snapToGrid w:val="0"/>
              </w:rPr>
            </w:pPr>
          </w:p>
        </w:tc>
        <w:tc>
          <w:tcPr>
            <w:tcW w:w="2160" w:type="dxa"/>
            <w:tcBorders>
              <w:left w:val="single" w:sz="4" w:space="0" w:color="auto"/>
            </w:tcBorders>
            <w:shd w:val="clear" w:color="auto" w:fill="auto"/>
          </w:tcPr>
          <w:p w14:paraId="57E4D1A7"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6B5EA0C6" w14:textId="77777777" w:rsidTr="00250E2C">
        <w:trPr>
          <w:trHeight w:val="300"/>
        </w:trPr>
        <w:tc>
          <w:tcPr>
            <w:tcW w:w="5760" w:type="dxa"/>
            <w:tcBorders>
              <w:bottom w:val="dotted" w:sz="4" w:space="0" w:color="auto"/>
              <w:right w:val="single" w:sz="4" w:space="0" w:color="auto"/>
            </w:tcBorders>
            <w:vAlign w:val="center"/>
          </w:tcPr>
          <w:p w14:paraId="7745C3D3" w14:textId="77777777" w:rsidR="004643B4" w:rsidRPr="00374576" w:rsidRDefault="004643B4" w:rsidP="00250E2C">
            <w:pPr>
              <w:tabs>
                <w:tab w:val="left" w:pos="-1440"/>
              </w:tabs>
              <w:autoSpaceDE/>
              <w:autoSpaceDN/>
              <w:adjustRightInd/>
            </w:pPr>
            <w:r w:rsidRPr="00374576">
              <w:t>Filipino/Tagalog</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A768032" w14:textId="77777777" w:rsidR="004643B4" w:rsidRPr="00374576" w:rsidRDefault="004643B4" w:rsidP="00250E2C">
            <w:pPr>
              <w:widowControl w:val="0"/>
              <w:numPr>
                <w:ilvl w:val="0"/>
                <w:numId w:val="152"/>
              </w:numPr>
              <w:autoSpaceDE/>
              <w:autoSpaceDN/>
              <w:adjustRightInd/>
              <w:jc w:val="center"/>
              <w:rPr>
                <w:snapToGrid w:val="0"/>
              </w:rPr>
            </w:pPr>
          </w:p>
        </w:tc>
        <w:tc>
          <w:tcPr>
            <w:tcW w:w="2160" w:type="dxa"/>
            <w:tcBorders>
              <w:left w:val="single" w:sz="4" w:space="0" w:color="auto"/>
            </w:tcBorders>
            <w:shd w:val="clear" w:color="auto" w:fill="auto"/>
          </w:tcPr>
          <w:p w14:paraId="3F20E0D8"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4C7BEAC8" w14:textId="77777777" w:rsidTr="00250E2C">
        <w:trPr>
          <w:trHeight w:val="300"/>
        </w:trPr>
        <w:tc>
          <w:tcPr>
            <w:tcW w:w="5760" w:type="dxa"/>
            <w:tcBorders>
              <w:bottom w:val="dotted" w:sz="4" w:space="0" w:color="auto"/>
              <w:right w:val="single" w:sz="4" w:space="0" w:color="auto"/>
            </w:tcBorders>
            <w:vAlign w:val="center"/>
          </w:tcPr>
          <w:p w14:paraId="284AB1C2" w14:textId="77777777" w:rsidR="004643B4" w:rsidRPr="00374576" w:rsidRDefault="004643B4" w:rsidP="00250E2C">
            <w:pPr>
              <w:tabs>
                <w:tab w:val="left" w:pos="-1440"/>
              </w:tabs>
              <w:autoSpaceDE/>
              <w:autoSpaceDN/>
              <w:adjustRightInd/>
            </w:pPr>
            <w:r w:rsidRPr="00374576">
              <w:t>Asian Indian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492339F" w14:textId="77777777" w:rsidR="004643B4" w:rsidRPr="00374576" w:rsidRDefault="004643B4" w:rsidP="00250E2C">
            <w:pPr>
              <w:widowControl w:val="0"/>
              <w:numPr>
                <w:ilvl w:val="0"/>
                <w:numId w:val="152"/>
              </w:numPr>
              <w:autoSpaceDE/>
              <w:autoSpaceDN/>
              <w:adjustRightInd/>
              <w:jc w:val="center"/>
              <w:rPr>
                <w:snapToGrid w:val="0"/>
              </w:rPr>
            </w:pPr>
          </w:p>
        </w:tc>
        <w:tc>
          <w:tcPr>
            <w:tcW w:w="2160" w:type="dxa"/>
            <w:tcBorders>
              <w:left w:val="single" w:sz="4" w:space="0" w:color="auto"/>
            </w:tcBorders>
            <w:shd w:val="clear" w:color="auto" w:fill="auto"/>
          </w:tcPr>
          <w:p w14:paraId="07D333EE"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05986592" w14:textId="77777777" w:rsidTr="00250E2C">
        <w:trPr>
          <w:trHeight w:val="300"/>
        </w:trPr>
        <w:tc>
          <w:tcPr>
            <w:tcW w:w="5760" w:type="dxa"/>
            <w:tcBorders>
              <w:bottom w:val="dotted" w:sz="4" w:space="0" w:color="auto"/>
              <w:right w:val="single" w:sz="4" w:space="0" w:color="auto"/>
            </w:tcBorders>
            <w:vAlign w:val="center"/>
          </w:tcPr>
          <w:p w14:paraId="48EAD2C6" w14:textId="77777777" w:rsidR="004643B4" w:rsidRPr="00374576" w:rsidRDefault="004643B4" w:rsidP="00250E2C">
            <w:pPr>
              <w:tabs>
                <w:tab w:val="left" w:pos="-1440"/>
              </w:tabs>
              <w:autoSpaceDE/>
              <w:autoSpaceDN/>
              <w:adjustRightInd/>
            </w:pPr>
            <w:r w:rsidRPr="00374576">
              <w:t>Vietnamese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3A4C0C8" w14:textId="77777777" w:rsidR="004643B4" w:rsidRPr="00374576" w:rsidRDefault="004643B4" w:rsidP="00250E2C">
            <w:pPr>
              <w:widowControl w:val="0"/>
              <w:numPr>
                <w:ilvl w:val="0"/>
                <w:numId w:val="152"/>
              </w:numPr>
              <w:autoSpaceDE/>
              <w:autoSpaceDN/>
              <w:adjustRightInd/>
              <w:jc w:val="center"/>
              <w:rPr>
                <w:snapToGrid w:val="0"/>
              </w:rPr>
            </w:pPr>
          </w:p>
        </w:tc>
        <w:tc>
          <w:tcPr>
            <w:tcW w:w="2160" w:type="dxa"/>
            <w:tcBorders>
              <w:left w:val="single" w:sz="4" w:space="0" w:color="auto"/>
            </w:tcBorders>
            <w:shd w:val="clear" w:color="auto" w:fill="auto"/>
          </w:tcPr>
          <w:p w14:paraId="1284A41B"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321FF255" w14:textId="77777777" w:rsidTr="00250E2C">
        <w:trPr>
          <w:trHeight w:val="300"/>
        </w:trPr>
        <w:tc>
          <w:tcPr>
            <w:tcW w:w="5760" w:type="dxa"/>
            <w:tcBorders>
              <w:bottom w:val="dotted" w:sz="4" w:space="0" w:color="auto"/>
              <w:right w:val="single" w:sz="4" w:space="0" w:color="auto"/>
            </w:tcBorders>
            <w:vAlign w:val="center"/>
          </w:tcPr>
          <w:p w14:paraId="427D49A3" w14:textId="77777777" w:rsidR="004643B4" w:rsidRPr="00374576" w:rsidRDefault="004643B4" w:rsidP="00250E2C">
            <w:pPr>
              <w:tabs>
                <w:tab w:val="left" w:pos="-1440"/>
              </w:tabs>
              <w:autoSpaceDE/>
              <w:autoSpaceDN/>
              <w:adjustRightInd/>
            </w:pPr>
            <w:r w:rsidRPr="00374576">
              <w:t>Korean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B7EC383" w14:textId="77777777" w:rsidR="004643B4" w:rsidRPr="00374576" w:rsidRDefault="004643B4" w:rsidP="00250E2C">
            <w:pPr>
              <w:widowControl w:val="0"/>
              <w:numPr>
                <w:ilvl w:val="0"/>
                <w:numId w:val="152"/>
              </w:numPr>
              <w:autoSpaceDE/>
              <w:autoSpaceDN/>
              <w:adjustRightInd/>
              <w:jc w:val="center"/>
              <w:rPr>
                <w:snapToGrid w:val="0"/>
              </w:rPr>
            </w:pPr>
          </w:p>
        </w:tc>
        <w:tc>
          <w:tcPr>
            <w:tcW w:w="2160" w:type="dxa"/>
            <w:tcBorders>
              <w:left w:val="single" w:sz="4" w:space="0" w:color="auto"/>
            </w:tcBorders>
            <w:shd w:val="clear" w:color="auto" w:fill="auto"/>
          </w:tcPr>
          <w:p w14:paraId="291F5581"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7D08C40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EA070C3" w14:textId="77777777" w:rsidR="004643B4" w:rsidRPr="00374576" w:rsidRDefault="004643B4" w:rsidP="00250E2C">
            <w:pPr>
              <w:tabs>
                <w:tab w:val="left" w:pos="-1440"/>
              </w:tabs>
              <w:autoSpaceDE/>
              <w:autoSpaceDN/>
              <w:adjustRightInd/>
            </w:pPr>
            <w:r w:rsidRPr="00374576">
              <w:rPr>
                <w:highlight w:val="yellow"/>
              </w:rPr>
              <w:t>Japanese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C12A010" w14:textId="77777777" w:rsidR="004643B4" w:rsidRPr="00374576" w:rsidRDefault="004643B4" w:rsidP="00250E2C">
            <w:pPr>
              <w:widowControl w:val="0"/>
              <w:numPr>
                <w:ilvl w:val="0"/>
                <w:numId w:val="152"/>
              </w:numPr>
              <w:autoSpaceDE/>
              <w:autoSpaceDN/>
              <w:adjustRightInd/>
              <w:jc w:val="center"/>
              <w:rPr>
                <w:snapToGrid w:val="0"/>
              </w:rPr>
            </w:pPr>
          </w:p>
        </w:tc>
        <w:tc>
          <w:tcPr>
            <w:tcW w:w="2160" w:type="dxa"/>
            <w:tcBorders>
              <w:left w:val="single" w:sz="4" w:space="0" w:color="auto"/>
            </w:tcBorders>
            <w:shd w:val="clear" w:color="auto" w:fill="auto"/>
            <w:vAlign w:val="center"/>
          </w:tcPr>
          <w:p w14:paraId="31935AA2"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p>
        </w:tc>
      </w:tr>
      <w:tr w:rsidR="004643B4" w:rsidRPr="00374576" w14:paraId="515577A9"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4543B52" w14:textId="77777777" w:rsidR="004643B4" w:rsidRPr="00374576" w:rsidRDefault="004643B4"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E74946D" w14:textId="77777777" w:rsidR="004643B4" w:rsidRPr="00374576" w:rsidRDefault="004643B4" w:rsidP="00250E2C">
            <w:pPr>
              <w:widowControl w:val="0"/>
              <w:numPr>
                <w:ilvl w:val="0"/>
                <w:numId w:val="152"/>
              </w:numPr>
              <w:autoSpaceDE/>
              <w:autoSpaceDN/>
              <w:adjustRightInd/>
              <w:jc w:val="center"/>
              <w:rPr>
                <w:snapToGrid w:val="0"/>
              </w:rPr>
            </w:pPr>
          </w:p>
        </w:tc>
        <w:tc>
          <w:tcPr>
            <w:tcW w:w="2160" w:type="dxa"/>
            <w:tcBorders>
              <w:left w:val="single" w:sz="4" w:space="0" w:color="auto"/>
            </w:tcBorders>
            <w:shd w:val="clear" w:color="auto" w:fill="auto"/>
            <w:vAlign w:val="center"/>
          </w:tcPr>
          <w:p w14:paraId="196EF90F"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bl>
    <w:p w14:paraId="56DC659C" w14:textId="77777777" w:rsidR="004643B4" w:rsidRPr="00374576" w:rsidRDefault="004643B4" w:rsidP="004643B4">
      <w:pPr>
        <w:autoSpaceDE/>
        <w:autoSpaceDN/>
        <w:adjustRightInd/>
        <w:rPr>
          <w:rFonts w:ascii="Arial" w:hAnsi="Arial" w:cs="Arial"/>
          <w:b/>
          <w:bCs/>
        </w:rPr>
      </w:pPr>
    </w:p>
    <w:p w14:paraId="55F407F1" w14:textId="77777777" w:rsidR="00C252DF" w:rsidRDefault="00C252DF">
      <w:pPr>
        <w:autoSpaceDE/>
        <w:autoSpaceDN/>
        <w:adjustRightInd/>
        <w:rPr>
          <w:bCs/>
        </w:rPr>
      </w:pPr>
      <w:r>
        <w:rPr>
          <w:bCs/>
        </w:rPr>
        <w:br w:type="page"/>
      </w:r>
    </w:p>
    <w:p w14:paraId="6032FBFE" w14:textId="21019D16" w:rsidR="004643B4" w:rsidRPr="00374576" w:rsidRDefault="004643B4" w:rsidP="004643B4">
      <w:pPr>
        <w:tabs>
          <w:tab w:val="left" w:pos="-1440"/>
        </w:tabs>
        <w:autoSpaceDE/>
        <w:autoSpaceDN/>
        <w:adjustRightInd/>
        <w:ind w:left="720" w:hanging="720"/>
        <w:rPr>
          <w:b/>
        </w:rPr>
      </w:pPr>
      <w:r w:rsidRPr="00374576">
        <w:rPr>
          <w:bCs/>
        </w:rPr>
        <w:t>3f.</w:t>
      </w:r>
      <w:r w:rsidRPr="00374576">
        <w:rPr>
          <w:bCs/>
        </w:rPr>
        <w:tab/>
        <w:t>In what country or territory were you born?</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2C15ED3" w14:textId="77777777" w:rsidTr="00250E2C">
        <w:trPr>
          <w:trHeight w:val="300"/>
        </w:trPr>
        <w:tc>
          <w:tcPr>
            <w:tcW w:w="5760" w:type="dxa"/>
            <w:tcBorders>
              <w:bottom w:val="dotted" w:sz="4" w:space="0" w:color="auto"/>
              <w:right w:val="single" w:sz="4" w:space="0" w:color="auto"/>
            </w:tcBorders>
            <w:vAlign w:val="center"/>
          </w:tcPr>
          <w:p w14:paraId="1EFA35D0" w14:textId="77777777" w:rsidR="004643B4" w:rsidRPr="00374576" w:rsidRDefault="004643B4" w:rsidP="00250E2C">
            <w:pPr>
              <w:tabs>
                <w:tab w:val="left" w:pos="-1440"/>
              </w:tabs>
              <w:autoSpaceDE/>
              <w:autoSpaceDN/>
              <w:adjustRightInd/>
            </w:pPr>
            <w:r w:rsidRPr="00374576">
              <w:t xml:space="preserve">In the </w:t>
            </w:r>
            <w:r w:rsidRPr="00374576">
              <w:rPr>
                <w:rFonts w:eastAsia="Arial"/>
              </w:rPr>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FEF2DAC" w14:textId="77777777" w:rsidR="004643B4" w:rsidRPr="00374576" w:rsidRDefault="004643B4" w:rsidP="00250E2C">
            <w:pPr>
              <w:widowControl w:val="0"/>
              <w:numPr>
                <w:ilvl w:val="0"/>
                <w:numId w:val="177"/>
              </w:numPr>
              <w:autoSpaceDE/>
              <w:autoSpaceDN/>
              <w:adjustRightInd/>
              <w:jc w:val="center"/>
              <w:rPr>
                <w:snapToGrid w:val="0"/>
              </w:rPr>
            </w:pPr>
          </w:p>
        </w:tc>
        <w:tc>
          <w:tcPr>
            <w:tcW w:w="2160" w:type="dxa"/>
            <w:tcBorders>
              <w:left w:val="single" w:sz="4" w:space="0" w:color="auto"/>
            </w:tcBorders>
            <w:shd w:val="clear" w:color="auto" w:fill="auto"/>
            <w:vAlign w:val="center"/>
          </w:tcPr>
          <w:p w14:paraId="15B819C5" w14:textId="77777777" w:rsidR="004643B4" w:rsidRPr="00374576" w:rsidRDefault="004643B4"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4643B4" w:rsidRPr="00374576" w14:paraId="1227E55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F5FB0B3" w14:textId="77777777" w:rsidR="004643B4" w:rsidRPr="00374576" w:rsidRDefault="004643B4" w:rsidP="00250E2C">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0A9A04" w14:textId="77777777" w:rsidR="004643B4" w:rsidRPr="00374576" w:rsidRDefault="004643B4" w:rsidP="00250E2C">
            <w:pPr>
              <w:widowControl w:val="0"/>
              <w:numPr>
                <w:ilvl w:val="0"/>
                <w:numId w:val="177"/>
              </w:numPr>
              <w:autoSpaceDE/>
              <w:autoSpaceDN/>
              <w:adjustRightInd/>
              <w:jc w:val="center"/>
              <w:rPr>
                <w:snapToGrid w:val="0"/>
              </w:rPr>
            </w:pPr>
          </w:p>
        </w:tc>
        <w:tc>
          <w:tcPr>
            <w:tcW w:w="2160" w:type="dxa"/>
            <w:tcBorders>
              <w:left w:val="single" w:sz="4" w:space="0" w:color="auto"/>
            </w:tcBorders>
            <w:shd w:val="clear" w:color="auto" w:fill="auto"/>
            <w:vAlign w:val="center"/>
          </w:tcPr>
          <w:p w14:paraId="32C3873C"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ask q3G</w:t>
            </w:r>
          </w:p>
        </w:tc>
      </w:tr>
    </w:tbl>
    <w:p w14:paraId="1F95D43C" w14:textId="77777777" w:rsidR="004643B4" w:rsidRPr="00374576" w:rsidRDefault="004643B4" w:rsidP="004643B4">
      <w:pPr>
        <w:autoSpaceDE/>
        <w:autoSpaceDN/>
        <w:adjustRightInd/>
        <w:rPr>
          <w:rFonts w:ascii="Arial" w:hAnsi="Arial" w:cs="Arial"/>
          <w:b/>
          <w:bCs/>
        </w:rPr>
      </w:pPr>
    </w:p>
    <w:p w14:paraId="51FBB9EB" w14:textId="77777777" w:rsidR="004643B4" w:rsidRPr="00374576" w:rsidRDefault="004643B4" w:rsidP="004643B4">
      <w:pPr>
        <w:autoSpaceDE/>
        <w:autoSpaceDN/>
        <w:adjustRightInd/>
        <w:rPr>
          <w:rFonts w:ascii="Arial" w:hAnsi="Arial" w:cs="Arial"/>
          <w:b/>
          <w:bCs/>
        </w:rPr>
      </w:pPr>
    </w:p>
    <w:p w14:paraId="41184815" w14:textId="77777777" w:rsidR="004643B4" w:rsidRPr="00374576" w:rsidRDefault="004643B4" w:rsidP="004643B4">
      <w:pPr>
        <w:tabs>
          <w:tab w:val="left" w:pos="-1440"/>
        </w:tabs>
        <w:autoSpaceDE/>
        <w:autoSpaceDN/>
        <w:adjustRightInd/>
        <w:ind w:left="720" w:hanging="720"/>
        <w:rPr>
          <w:b/>
        </w:rPr>
      </w:pPr>
      <w:r w:rsidRPr="00374576">
        <w:rPr>
          <w:bCs/>
        </w:rPr>
        <w:t xml:space="preserve">3g. </w:t>
      </w:r>
      <w:r w:rsidRPr="00374576">
        <w:rPr>
          <w:bCs/>
        </w:rPr>
        <w:tab/>
        <w:t xml:space="preserve">What languages do you speak at home? You may provide more than one language. </w:t>
      </w:r>
      <w:r w:rsidRPr="00374576">
        <w:rPr>
          <w:b/>
          <w:bCs/>
          <w:highlight w:val="yellow"/>
        </w:rPr>
        <w:t>MULTIPLE RESPONSES PERMITTED / MUST SPEAK JAPANESE</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20DA6303" w14:textId="77777777" w:rsidTr="00250E2C">
        <w:trPr>
          <w:trHeight w:val="300"/>
        </w:trPr>
        <w:tc>
          <w:tcPr>
            <w:tcW w:w="5760" w:type="dxa"/>
            <w:tcBorders>
              <w:bottom w:val="dotted" w:sz="4" w:space="0" w:color="auto"/>
              <w:right w:val="single" w:sz="4" w:space="0" w:color="auto"/>
            </w:tcBorders>
            <w:vAlign w:val="center"/>
          </w:tcPr>
          <w:p w14:paraId="5B92340E" w14:textId="77777777" w:rsidR="004643B4" w:rsidRPr="00374576" w:rsidRDefault="004643B4"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2E3E28B" w14:textId="77777777" w:rsidR="004643B4" w:rsidRPr="00374576" w:rsidRDefault="004643B4" w:rsidP="00250E2C">
            <w:pPr>
              <w:widowControl w:val="0"/>
              <w:numPr>
                <w:ilvl w:val="0"/>
                <w:numId w:val="153"/>
              </w:numPr>
              <w:autoSpaceDE/>
              <w:autoSpaceDN/>
              <w:adjustRightInd/>
              <w:jc w:val="center"/>
              <w:rPr>
                <w:snapToGrid w:val="0"/>
              </w:rPr>
            </w:pPr>
          </w:p>
        </w:tc>
        <w:tc>
          <w:tcPr>
            <w:tcW w:w="2160" w:type="dxa"/>
            <w:tcBorders>
              <w:left w:val="single" w:sz="4" w:space="0" w:color="auto"/>
            </w:tcBorders>
            <w:shd w:val="clear" w:color="auto" w:fill="auto"/>
            <w:vAlign w:val="center"/>
          </w:tcPr>
          <w:p w14:paraId="4B769FB9"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2D6AAD1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51525A8" w14:textId="77777777" w:rsidR="004643B4" w:rsidRPr="00374576" w:rsidRDefault="004643B4" w:rsidP="00250E2C">
            <w:pPr>
              <w:tabs>
                <w:tab w:val="left" w:leader="underscore" w:pos="3223"/>
              </w:tabs>
              <w:autoSpaceDE/>
              <w:autoSpaceDN/>
              <w:adjustRightInd/>
              <w:rPr>
                <w:b/>
                <w:bCs/>
              </w:rPr>
            </w:pPr>
            <w:r w:rsidRPr="00374576">
              <w:rPr>
                <w:b/>
                <w:bCs/>
              </w:rPr>
              <w:t>Japanese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7528761" w14:textId="77777777" w:rsidR="004643B4" w:rsidRPr="00374576" w:rsidRDefault="004643B4" w:rsidP="00250E2C">
            <w:pPr>
              <w:widowControl w:val="0"/>
              <w:numPr>
                <w:ilvl w:val="0"/>
                <w:numId w:val="15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4207D10"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35B4D2CF"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07E78B5" w14:textId="77777777" w:rsidR="004643B4" w:rsidRPr="00374576" w:rsidRDefault="004643B4"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EE9AA8B" w14:textId="77777777" w:rsidR="004643B4" w:rsidRPr="00374576" w:rsidRDefault="004643B4" w:rsidP="00250E2C">
            <w:pPr>
              <w:widowControl w:val="0"/>
              <w:numPr>
                <w:ilvl w:val="0"/>
                <w:numId w:val="15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5407AD4"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bl>
    <w:p w14:paraId="75082716" w14:textId="77777777" w:rsidR="004643B4" w:rsidRPr="00374576" w:rsidRDefault="004643B4" w:rsidP="004643B4">
      <w:pPr>
        <w:autoSpaceDE/>
        <w:autoSpaceDN/>
        <w:adjustRightInd/>
        <w:rPr>
          <w:bCs/>
        </w:rPr>
      </w:pPr>
    </w:p>
    <w:p w14:paraId="54D079AB" w14:textId="77777777" w:rsidR="004643B4" w:rsidRPr="00374576" w:rsidRDefault="004643B4" w:rsidP="004643B4">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English?</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48767FC5" w14:textId="77777777" w:rsidTr="00250E2C">
        <w:trPr>
          <w:trHeight w:val="300"/>
        </w:trPr>
        <w:tc>
          <w:tcPr>
            <w:tcW w:w="5760" w:type="dxa"/>
            <w:tcBorders>
              <w:bottom w:val="dotted" w:sz="4" w:space="0" w:color="auto"/>
              <w:right w:val="single" w:sz="4" w:space="0" w:color="auto"/>
            </w:tcBorders>
            <w:vAlign w:val="center"/>
          </w:tcPr>
          <w:p w14:paraId="5CD86691"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4E3B385" w14:textId="77777777" w:rsidR="004643B4" w:rsidRPr="00374576" w:rsidRDefault="004643B4" w:rsidP="00250E2C">
            <w:pPr>
              <w:widowControl w:val="0"/>
              <w:numPr>
                <w:ilvl w:val="0"/>
                <w:numId w:val="159"/>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E6AF644" w14:textId="77777777" w:rsidR="004643B4" w:rsidRPr="00374576" w:rsidRDefault="004643B4" w:rsidP="00250E2C">
            <w:pPr>
              <w:widowControl w:val="0"/>
              <w:autoSpaceDE/>
              <w:autoSpaceDN/>
              <w:adjustRightInd/>
              <w:ind w:left="96" w:hanging="96"/>
              <w:rPr>
                <w:bCs/>
                <w:caps/>
                <w:snapToGrid w:val="0"/>
                <w:sz w:val="16"/>
              </w:rPr>
            </w:pPr>
            <w:r w:rsidRPr="00374576">
              <w:rPr>
                <w:caps/>
                <w:sz w:val="16"/>
                <w:szCs w:val="16"/>
              </w:rPr>
              <w:t>&gt; TERMINATE</w:t>
            </w:r>
          </w:p>
        </w:tc>
      </w:tr>
      <w:tr w:rsidR="004643B4" w:rsidRPr="00374576" w14:paraId="52B4619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5108615"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F47B1D" w14:textId="77777777" w:rsidR="004643B4" w:rsidRPr="00374576" w:rsidRDefault="004643B4" w:rsidP="00250E2C">
            <w:pPr>
              <w:widowControl w:val="0"/>
              <w:numPr>
                <w:ilvl w:val="0"/>
                <w:numId w:val="159"/>
              </w:numPr>
              <w:autoSpaceDE/>
              <w:autoSpaceDN/>
              <w:adjustRightInd/>
              <w:jc w:val="center"/>
              <w:rPr>
                <w:snapToGrid w:val="0"/>
              </w:rPr>
            </w:pPr>
          </w:p>
        </w:tc>
        <w:tc>
          <w:tcPr>
            <w:tcW w:w="2160" w:type="dxa"/>
            <w:vMerge/>
            <w:tcBorders>
              <w:left w:val="single" w:sz="4" w:space="0" w:color="auto"/>
            </w:tcBorders>
            <w:shd w:val="clear" w:color="auto" w:fill="auto"/>
            <w:vAlign w:val="center"/>
          </w:tcPr>
          <w:p w14:paraId="6F23FD2C"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19D5616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D0FD6C2"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3AEBD93" w14:textId="77777777" w:rsidR="004643B4" w:rsidRPr="00374576" w:rsidRDefault="004643B4" w:rsidP="00250E2C">
            <w:pPr>
              <w:widowControl w:val="0"/>
              <w:numPr>
                <w:ilvl w:val="0"/>
                <w:numId w:val="159"/>
              </w:numPr>
              <w:autoSpaceDE/>
              <w:autoSpaceDN/>
              <w:adjustRightInd/>
              <w:jc w:val="center"/>
              <w:rPr>
                <w:snapToGrid w:val="0"/>
              </w:rPr>
            </w:pPr>
          </w:p>
        </w:tc>
        <w:tc>
          <w:tcPr>
            <w:tcW w:w="2160" w:type="dxa"/>
            <w:tcBorders>
              <w:left w:val="single" w:sz="4" w:space="0" w:color="auto"/>
            </w:tcBorders>
            <w:shd w:val="clear" w:color="auto" w:fill="auto"/>
            <w:vAlign w:val="center"/>
          </w:tcPr>
          <w:p w14:paraId="31AB75DD"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1A2D61DB" w14:textId="77777777" w:rsidTr="00250E2C">
        <w:trPr>
          <w:trHeight w:val="58"/>
        </w:trPr>
        <w:tc>
          <w:tcPr>
            <w:tcW w:w="5760" w:type="dxa"/>
            <w:tcBorders>
              <w:top w:val="dotted" w:sz="4" w:space="0" w:color="auto"/>
              <w:bottom w:val="dotted" w:sz="4" w:space="0" w:color="auto"/>
              <w:right w:val="single" w:sz="4" w:space="0" w:color="auto"/>
            </w:tcBorders>
            <w:vAlign w:val="center"/>
          </w:tcPr>
          <w:p w14:paraId="2A055B4B"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A8C27A9" w14:textId="77777777" w:rsidR="004643B4" w:rsidRPr="00374576" w:rsidRDefault="004643B4" w:rsidP="00250E2C">
            <w:pPr>
              <w:widowControl w:val="0"/>
              <w:numPr>
                <w:ilvl w:val="0"/>
                <w:numId w:val="159"/>
              </w:numPr>
              <w:autoSpaceDE/>
              <w:autoSpaceDN/>
              <w:adjustRightInd/>
              <w:jc w:val="center"/>
              <w:rPr>
                <w:snapToGrid w:val="0"/>
              </w:rPr>
            </w:pPr>
          </w:p>
        </w:tc>
        <w:tc>
          <w:tcPr>
            <w:tcW w:w="2160" w:type="dxa"/>
            <w:tcBorders>
              <w:left w:val="single" w:sz="4" w:space="0" w:color="auto"/>
            </w:tcBorders>
            <w:shd w:val="clear" w:color="auto" w:fill="auto"/>
            <w:vAlign w:val="center"/>
          </w:tcPr>
          <w:p w14:paraId="5DDA48F2"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bl>
    <w:p w14:paraId="5A0FBE49" w14:textId="77777777" w:rsidR="004643B4" w:rsidRPr="00374576" w:rsidRDefault="004643B4" w:rsidP="004643B4">
      <w:pPr>
        <w:autoSpaceDE/>
        <w:autoSpaceDN/>
        <w:adjustRightInd/>
        <w:rPr>
          <w:b/>
          <w:sz w:val="22"/>
          <w:szCs w:val="22"/>
        </w:rPr>
      </w:pPr>
    </w:p>
    <w:p w14:paraId="2903EB69" w14:textId="77777777" w:rsidR="004643B4" w:rsidRPr="00374576" w:rsidRDefault="004643B4" w:rsidP="004643B4">
      <w:pPr>
        <w:tabs>
          <w:tab w:val="left" w:pos="-1440"/>
        </w:tabs>
        <w:autoSpaceDE/>
        <w:autoSpaceDN/>
        <w:adjustRightInd/>
        <w:ind w:left="720" w:hanging="720"/>
        <w:rPr>
          <w:b/>
        </w:rPr>
      </w:pPr>
      <w:r w:rsidRPr="00374576">
        <w:rPr>
          <w:bCs/>
        </w:rPr>
        <w:t>3i.</w:t>
      </w:r>
      <w:r w:rsidRPr="00374576">
        <w:rPr>
          <w:bCs/>
        </w:rPr>
        <w:tab/>
        <w:t xml:space="preserve">How well do you </w:t>
      </w:r>
      <w:r w:rsidRPr="00374576">
        <w:rPr>
          <w:bCs/>
          <w:u w:val="single"/>
        </w:rPr>
        <w:t>speak</w:t>
      </w:r>
      <w:r w:rsidRPr="00374576">
        <w:rPr>
          <w:bCs/>
        </w:rPr>
        <w:t xml:space="preserve"> </w:t>
      </w:r>
      <w:r w:rsidRPr="00374576">
        <w:rPr>
          <w:b/>
          <w:bCs/>
        </w:rPr>
        <w:t>Japanese</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7962203" w14:textId="77777777" w:rsidTr="00250E2C">
        <w:trPr>
          <w:trHeight w:val="300"/>
        </w:trPr>
        <w:tc>
          <w:tcPr>
            <w:tcW w:w="5760" w:type="dxa"/>
            <w:tcBorders>
              <w:bottom w:val="dotted" w:sz="4" w:space="0" w:color="auto"/>
              <w:right w:val="single" w:sz="4" w:space="0" w:color="auto"/>
            </w:tcBorders>
            <w:vAlign w:val="center"/>
          </w:tcPr>
          <w:p w14:paraId="166ADC69"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C9663A4" w14:textId="77777777" w:rsidR="004643B4" w:rsidRPr="00374576" w:rsidRDefault="004643B4" w:rsidP="00250E2C">
            <w:pPr>
              <w:widowControl w:val="0"/>
              <w:numPr>
                <w:ilvl w:val="0"/>
                <w:numId w:val="154"/>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0794698"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603A7B4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5A3C367"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68C18FD" w14:textId="77777777" w:rsidR="004643B4" w:rsidRPr="00374576" w:rsidRDefault="004643B4" w:rsidP="00250E2C">
            <w:pPr>
              <w:widowControl w:val="0"/>
              <w:numPr>
                <w:ilvl w:val="0"/>
                <w:numId w:val="154"/>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27A78232"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4124FFB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E990939"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00397CB" w14:textId="77777777" w:rsidR="004643B4" w:rsidRPr="00374576" w:rsidRDefault="004643B4" w:rsidP="00250E2C">
            <w:pPr>
              <w:widowControl w:val="0"/>
              <w:numPr>
                <w:ilvl w:val="0"/>
                <w:numId w:val="154"/>
              </w:numPr>
              <w:autoSpaceDE/>
              <w:autoSpaceDN/>
              <w:adjustRightInd/>
              <w:ind w:left="432" w:hanging="216"/>
              <w:jc w:val="center"/>
              <w:rPr>
                <w:snapToGrid w:val="0"/>
              </w:rPr>
            </w:pPr>
          </w:p>
        </w:tc>
        <w:tc>
          <w:tcPr>
            <w:tcW w:w="2160" w:type="dxa"/>
            <w:tcBorders>
              <w:left w:val="single" w:sz="4" w:space="0" w:color="auto"/>
            </w:tcBorders>
            <w:shd w:val="clear" w:color="auto" w:fill="auto"/>
          </w:tcPr>
          <w:p w14:paraId="74E2F02E"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4643B4" w:rsidRPr="00374576" w14:paraId="6976724F" w14:textId="77777777" w:rsidTr="00250E2C">
        <w:trPr>
          <w:trHeight w:val="58"/>
        </w:trPr>
        <w:tc>
          <w:tcPr>
            <w:tcW w:w="5760" w:type="dxa"/>
            <w:tcBorders>
              <w:top w:val="dotted" w:sz="4" w:space="0" w:color="auto"/>
              <w:bottom w:val="dotted" w:sz="4" w:space="0" w:color="auto"/>
              <w:right w:val="single" w:sz="4" w:space="0" w:color="auto"/>
            </w:tcBorders>
            <w:vAlign w:val="center"/>
          </w:tcPr>
          <w:p w14:paraId="4372AB47"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121AB8C" w14:textId="77777777" w:rsidR="004643B4" w:rsidRPr="00374576" w:rsidRDefault="004643B4" w:rsidP="00250E2C">
            <w:pPr>
              <w:widowControl w:val="0"/>
              <w:numPr>
                <w:ilvl w:val="0"/>
                <w:numId w:val="154"/>
              </w:numPr>
              <w:autoSpaceDE/>
              <w:autoSpaceDN/>
              <w:adjustRightInd/>
              <w:ind w:left="432" w:hanging="216"/>
              <w:jc w:val="center"/>
              <w:rPr>
                <w:snapToGrid w:val="0"/>
              </w:rPr>
            </w:pPr>
          </w:p>
        </w:tc>
        <w:tc>
          <w:tcPr>
            <w:tcW w:w="2160" w:type="dxa"/>
            <w:tcBorders>
              <w:left w:val="single" w:sz="4" w:space="0" w:color="auto"/>
            </w:tcBorders>
            <w:shd w:val="clear" w:color="auto" w:fill="auto"/>
          </w:tcPr>
          <w:p w14:paraId="23BECACA"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000C331E" w14:textId="77777777" w:rsidR="004643B4" w:rsidRPr="00374576" w:rsidRDefault="004643B4" w:rsidP="004643B4">
      <w:pPr>
        <w:autoSpaceDE/>
        <w:autoSpaceDN/>
        <w:adjustRightInd/>
        <w:rPr>
          <w:b/>
          <w:sz w:val="22"/>
          <w:szCs w:val="22"/>
        </w:rPr>
      </w:pPr>
    </w:p>
    <w:p w14:paraId="6F11C762" w14:textId="77777777" w:rsidR="004643B4" w:rsidRPr="00374576" w:rsidRDefault="004643B4" w:rsidP="004643B4">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19" w:name="_Toc523171314"/>
      <w:r w:rsidRPr="00374576">
        <w:rPr>
          <w:b/>
          <w:bCs/>
        </w:rPr>
        <w:t>KOREAN</w:t>
      </w:r>
      <w:bookmarkEnd w:id="19"/>
    </w:p>
    <w:p w14:paraId="181AF15E" w14:textId="77777777" w:rsidR="00DE7AC3" w:rsidRDefault="00DE7AC3" w:rsidP="004643B4">
      <w:pPr>
        <w:tabs>
          <w:tab w:val="left" w:pos="-1440"/>
        </w:tabs>
        <w:autoSpaceDE/>
        <w:autoSpaceDN/>
        <w:adjustRightInd/>
        <w:ind w:left="720" w:hanging="720"/>
      </w:pPr>
    </w:p>
    <w:p w14:paraId="5CAA6083" w14:textId="77777777" w:rsidR="004643B4" w:rsidRPr="00374576" w:rsidRDefault="004643B4" w:rsidP="004643B4">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4643B4" w:rsidRPr="00374576" w14:paraId="142626C8" w14:textId="77777777" w:rsidTr="00250E2C">
        <w:trPr>
          <w:trHeight w:val="20"/>
        </w:trPr>
        <w:tc>
          <w:tcPr>
            <w:tcW w:w="5760" w:type="dxa"/>
            <w:tcBorders>
              <w:bottom w:val="dotted" w:sz="4" w:space="0" w:color="auto"/>
              <w:right w:val="single" w:sz="4" w:space="0" w:color="auto"/>
            </w:tcBorders>
          </w:tcPr>
          <w:p w14:paraId="0F4578BB" w14:textId="77777777" w:rsidR="004643B4" w:rsidRPr="00374576" w:rsidRDefault="004643B4"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7354A10" w14:textId="77777777" w:rsidR="004643B4" w:rsidRPr="00374576" w:rsidRDefault="004643B4" w:rsidP="00250E2C">
            <w:pPr>
              <w:widowControl w:val="0"/>
              <w:numPr>
                <w:ilvl w:val="0"/>
                <w:numId w:val="168"/>
              </w:numPr>
              <w:autoSpaceDE/>
              <w:autoSpaceDN/>
              <w:adjustRightInd/>
              <w:jc w:val="center"/>
              <w:rPr>
                <w:snapToGrid w:val="0"/>
              </w:rPr>
            </w:pPr>
          </w:p>
        </w:tc>
        <w:tc>
          <w:tcPr>
            <w:tcW w:w="1296" w:type="dxa"/>
            <w:tcBorders>
              <w:left w:val="single" w:sz="4" w:space="0" w:color="auto"/>
            </w:tcBorders>
            <w:shd w:val="clear" w:color="auto" w:fill="auto"/>
            <w:vAlign w:val="center"/>
          </w:tcPr>
          <w:p w14:paraId="5267477D" w14:textId="77777777" w:rsidR="004643B4" w:rsidRPr="00374576" w:rsidRDefault="004643B4"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5F2E7407" w14:textId="77777777" w:rsidR="004643B4" w:rsidRPr="00374576" w:rsidRDefault="004643B4" w:rsidP="00250E2C">
            <w:pPr>
              <w:widowControl w:val="0"/>
              <w:autoSpaceDE/>
              <w:autoSpaceDN/>
              <w:adjustRightInd/>
              <w:ind w:left="96" w:hanging="96"/>
              <w:jc w:val="center"/>
              <w:rPr>
                <w:bCs/>
                <w:caps/>
                <w:snapToGrid w:val="0"/>
                <w:sz w:val="16"/>
              </w:rPr>
            </w:pPr>
          </w:p>
        </w:tc>
      </w:tr>
      <w:tr w:rsidR="004643B4" w:rsidRPr="00374576" w14:paraId="1434976D" w14:textId="77777777" w:rsidTr="00250E2C">
        <w:trPr>
          <w:trHeight w:val="20"/>
        </w:trPr>
        <w:tc>
          <w:tcPr>
            <w:tcW w:w="5760" w:type="dxa"/>
            <w:tcBorders>
              <w:top w:val="dotted" w:sz="4" w:space="0" w:color="auto"/>
              <w:bottom w:val="dotted" w:sz="4" w:space="0" w:color="auto"/>
              <w:right w:val="single" w:sz="4" w:space="0" w:color="auto"/>
            </w:tcBorders>
          </w:tcPr>
          <w:p w14:paraId="16AA9243" w14:textId="77777777" w:rsidR="004643B4" w:rsidRPr="00374576" w:rsidRDefault="004643B4"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8B9D262" w14:textId="77777777" w:rsidR="004643B4" w:rsidRPr="00374576" w:rsidRDefault="004643B4" w:rsidP="00250E2C">
            <w:pPr>
              <w:widowControl w:val="0"/>
              <w:numPr>
                <w:ilvl w:val="0"/>
                <w:numId w:val="168"/>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7BC8BC5C"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5EEF0F8E" w14:textId="77777777" w:rsidR="004643B4" w:rsidRPr="00374576" w:rsidRDefault="004643B4" w:rsidP="00250E2C">
            <w:pPr>
              <w:widowControl w:val="0"/>
              <w:pBdr>
                <w:between w:val="single" w:sz="10" w:space="0" w:color="auto"/>
              </w:pBdr>
              <w:autoSpaceDE/>
              <w:autoSpaceDN/>
              <w:adjustRightInd/>
              <w:ind w:left="96" w:hanging="96"/>
              <w:jc w:val="center"/>
              <w:rPr>
                <w:bCs/>
                <w:caps/>
                <w:snapToGrid w:val="0"/>
                <w:sz w:val="16"/>
              </w:rPr>
            </w:pPr>
          </w:p>
        </w:tc>
      </w:tr>
    </w:tbl>
    <w:p w14:paraId="40A1E619" w14:textId="77777777" w:rsidR="004643B4" w:rsidRPr="00374576" w:rsidRDefault="004643B4" w:rsidP="004643B4">
      <w:pPr>
        <w:tabs>
          <w:tab w:val="left" w:pos="-1440"/>
          <w:tab w:val="left" w:pos="963"/>
        </w:tabs>
        <w:autoSpaceDE/>
        <w:autoSpaceDN/>
        <w:adjustRightInd/>
        <w:ind w:left="720" w:hanging="720"/>
        <w:rPr>
          <w:bCs/>
        </w:rPr>
      </w:pPr>
    </w:p>
    <w:p w14:paraId="1E051B16" w14:textId="77777777" w:rsidR="004643B4" w:rsidRPr="00374576" w:rsidRDefault="004643B4" w:rsidP="004643B4">
      <w:pPr>
        <w:tabs>
          <w:tab w:val="left" w:pos="-1440"/>
          <w:tab w:val="left" w:pos="963"/>
        </w:tabs>
        <w:autoSpaceDE/>
        <w:autoSpaceDN/>
        <w:adjustRightInd/>
        <w:ind w:left="720" w:hanging="720"/>
        <w:rPr>
          <w:bCs/>
        </w:rPr>
      </w:pPr>
      <w:r w:rsidRPr="00374576">
        <w:rPr>
          <w:bCs/>
        </w:rPr>
        <w:tab/>
      </w:r>
    </w:p>
    <w:p w14:paraId="44ECD1D7" w14:textId="77777777" w:rsidR="004643B4" w:rsidRPr="00374576" w:rsidRDefault="004643B4" w:rsidP="004643B4">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ASIAN ONLY.</w:t>
      </w: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4643B4" w:rsidRPr="00374576" w14:paraId="1BC0FCE4" w14:textId="77777777" w:rsidTr="00250E2C">
        <w:trPr>
          <w:trHeight w:val="20"/>
        </w:trPr>
        <w:tc>
          <w:tcPr>
            <w:tcW w:w="5760" w:type="dxa"/>
            <w:tcBorders>
              <w:bottom w:val="dotted" w:sz="4" w:space="0" w:color="auto"/>
              <w:right w:val="single" w:sz="4" w:space="0" w:color="auto"/>
            </w:tcBorders>
          </w:tcPr>
          <w:p w14:paraId="4C3AFD72" w14:textId="77777777" w:rsidR="004643B4" w:rsidRPr="00374576" w:rsidRDefault="004643B4"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E19DE2D" w14:textId="77777777" w:rsidR="004643B4" w:rsidRPr="00374576" w:rsidRDefault="004643B4" w:rsidP="00250E2C">
            <w:pPr>
              <w:widowControl w:val="0"/>
              <w:numPr>
                <w:ilvl w:val="0"/>
                <w:numId w:val="169"/>
              </w:numPr>
              <w:autoSpaceDE/>
              <w:autoSpaceDN/>
              <w:adjustRightInd/>
              <w:jc w:val="center"/>
              <w:rPr>
                <w:snapToGrid w:val="0"/>
              </w:rPr>
            </w:pPr>
          </w:p>
        </w:tc>
        <w:tc>
          <w:tcPr>
            <w:tcW w:w="1782" w:type="dxa"/>
            <w:tcBorders>
              <w:left w:val="single" w:sz="4" w:space="0" w:color="auto"/>
            </w:tcBorders>
            <w:shd w:val="clear" w:color="auto" w:fill="auto"/>
            <w:vAlign w:val="center"/>
          </w:tcPr>
          <w:p w14:paraId="116D1D12" w14:textId="77777777" w:rsidR="004643B4" w:rsidRPr="00374576" w:rsidRDefault="004643B4" w:rsidP="00250E2C">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2010246" w14:textId="77777777" w:rsidR="004643B4" w:rsidRPr="00374576" w:rsidRDefault="004643B4" w:rsidP="00250E2C">
            <w:pPr>
              <w:widowControl w:val="0"/>
              <w:autoSpaceDE/>
              <w:autoSpaceDN/>
              <w:adjustRightInd/>
              <w:ind w:left="162" w:hanging="162"/>
              <w:jc w:val="center"/>
              <w:rPr>
                <w:bCs/>
                <w:caps/>
                <w:snapToGrid w:val="0"/>
                <w:sz w:val="16"/>
              </w:rPr>
            </w:pPr>
          </w:p>
        </w:tc>
      </w:tr>
      <w:tr w:rsidR="004643B4" w:rsidRPr="00374576" w14:paraId="2D068755" w14:textId="77777777" w:rsidTr="00250E2C">
        <w:trPr>
          <w:trHeight w:val="20"/>
        </w:trPr>
        <w:tc>
          <w:tcPr>
            <w:tcW w:w="5760" w:type="dxa"/>
            <w:tcBorders>
              <w:top w:val="dotted" w:sz="4" w:space="0" w:color="auto"/>
              <w:bottom w:val="dotted" w:sz="4" w:space="0" w:color="auto"/>
              <w:right w:val="single" w:sz="4" w:space="0" w:color="auto"/>
            </w:tcBorders>
          </w:tcPr>
          <w:p w14:paraId="55B278EA" w14:textId="77777777" w:rsidR="004643B4" w:rsidRPr="00374576" w:rsidRDefault="004643B4"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AD58ACA" w14:textId="77777777" w:rsidR="004643B4" w:rsidRPr="00374576" w:rsidRDefault="004643B4" w:rsidP="00250E2C">
            <w:pPr>
              <w:widowControl w:val="0"/>
              <w:numPr>
                <w:ilvl w:val="0"/>
                <w:numId w:val="169"/>
              </w:numPr>
              <w:autoSpaceDE/>
              <w:autoSpaceDN/>
              <w:adjustRightInd/>
              <w:jc w:val="center"/>
              <w:rPr>
                <w:snapToGrid w:val="0"/>
              </w:rPr>
            </w:pPr>
          </w:p>
        </w:tc>
        <w:tc>
          <w:tcPr>
            <w:tcW w:w="1782" w:type="dxa"/>
            <w:tcBorders>
              <w:left w:val="single" w:sz="4" w:space="0" w:color="auto"/>
            </w:tcBorders>
            <w:shd w:val="clear" w:color="auto" w:fill="auto"/>
            <w:vAlign w:val="center"/>
          </w:tcPr>
          <w:p w14:paraId="2D3A42CC"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F2156AA"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6FA14D77" w14:textId="77777777" w:rsidTr="00250E2C">
        <w:trPr>
          <w:trHeight w:val="20"/>
        </w:trPr>
        <w:tc>
          <w:tcPr>
            <w:tcW w:w="5760" w:type="dxa"/>
            <w:tcBorders>
              <w:top w:val="dotted" w:sz="4" w:space="0" w:color="auto"/>
              <w:bottom w:val="dotted" w:sz="4" w:space="0" w:color="auto"/>
              <w:right w:val="single" w:sz="4" w:space="0" w:color="auto"/>
            </w:tcBorders>
          </w:tcPr>
          <w:p w14:paraId="6E829DF8" w14:textId="77777777" w:rsidR="004643B4" w:rsidRPr="00374576" w:rsidRDefault="004643B4" w:rsidP="00250E2C">
            <w:pPr>
              <w:tabs>
                <w:tab w:val="left" w:pos="-1440"/>
              </w:tabs>
              <w:autoSpaceDE/>
              <w:autoSpaceDN/>
              <w:adjustRightInd/>
            </w:pPr>
            <w:r w:rsidRPr="00374576">
              <w:rPr>
                <w:highlight w:val="yellow"/>
              </w:rPr>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3F327FC" w14:textId="77777777" w:rsidR="004643B4" w:rsidRPr="00374576" w:rsidRDefault="004643B4" w:rsidP="00250E2C">
            <w:pPr>
              <w:widowControl w:val="0"/>
              <w:numPr>
                <w:ilvl w:val="0"/>
                <w:numId w:val="169"/>
              </w:numPr>
              <w:autoSpaceDE/>
              <w:autoSpaceDN/>
              <w:adjustRightInd/>
              <w:jc w:val="center"/>
              <w:rPr>
                <w:snapToGrid w:val="0"/>
              </w:rPr>
            </w:pPr>
          </w:p>
        </w:tc>
        <w:tc>
          <w:tcPr>
            <w:tcW w:w="1782" w:type="dxa"/>
            <w:tcBorders>
              <w:left w:val="single" w:sz="4" w:space="0" w:color="auto"/>
            </w:tcBorders>
            <w:shd w:val="clear" w:color="auto" w:fill="auto"/>
            <w:vAlign w:val="center"/>
          </w:tcPr>
          <w:p w14:paraId="4251AFCF"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52D27A0E"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67E69BBF" w14:textId="77777777" w:rsidTr="00250E2C">
        <w:trPr>
          <w:trHeight w:val="20"/>
        </w:trPr>
        <w:tc>
          <w:tcPr>
            <w:tcW w:w="5760" w:type="dxa"/>
            <w:tcBorders>
              <w:top w:val="dotted" w:sz="4" w:space="0" w:color="auto"/>
              <w:bottom w:val="dotted" w:sz="4" w:space="0" w:color="auto"/>
              <w:right w:val="single" w:sz="4" w:space="0" w:color="auto"/>
            </w:tcBorders>
          </w:tcPr>
          <w:p w14:paraId="1A25BB07" w14:textId="77777777" w:rsidR="004643B4" w:rsidRPr="00374576" w:rsidRDefault="004643B4"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484CB7E" w14:textId="77777777" w:rsidR="004643B4" w:rsidRPr="00374576" w:rsidRDefault="004643B4" w:rsidP="00250E2C">
            <w:pPr>
              <w:widowControl w:val="0"/>
              <w:numPr>
                <w:ilvl w:val="0"/>
                <w:numId w:val="169"/>
              </w:numPr>
              <w:autoSpaceDE/>
              <w:autoSpaceDN/>
              <w:adjustRightInd/>
              <w:jc w:val="center"/>
              <w:rPr>
                <w:snapToGrid w:val="0"/>
              </w:rPr>
            </w:pPr>
          </w:p>
        </w:tc>
        <w:tc>
          <w:tcPr>
            <w:tcW w:w="1782" w:type="dxa"/>
            <w:tcBorders>
              <w:left w:val="single" w:sz="4" w:space="0" w:color="auto"/>
            </w:tcBorders>
            <w:shd w:val="clear" w:color="auto" w:fill="auto"/>
            <w:vAlign w:val="center"/>
          </w:tcPr>
          <w:p w14:paraId="657F7358"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578D740"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5599C298"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14F1E500" w14:textId="77777777" w:rsidR="004643B4" w:rsidRPr="00374576" w:rsidRDefault="004643B4"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EEAF915" w14:textId="77777777" w:rsidR="004643B4" w:rsidRPr="00374576" w:rsidRDefault="004643B4" w:rsidP="00250E2C">
            <w:pPr>
              <w:widowControl w:val="0"/>
              <w:numPr>
                <w:ilvl w:val="0"/>
                <w:numId w:val="169"/>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37626A6E"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4643B4" w:rsidRPr="00374576" w14:paraId="488D5344" w14:textId="77777777" w:rsidTr="00250E2C">
        <w:trPr>
          <w:trHeight w:val="20"/>
        </w:trPr>
        <w:tc>
          <w:tcPr>
            <w:tcW w:w="5760" w:type="dxa"/>
            <w:tcBorders>
              <w:top w:val="dotted" w:sz="4" w:space="0" w:color="auto"/>
              <w:bottom w:val="dotted" w:sz="4" w:space="0" w:color="auto"/>
              <w:right w:val="single" w:sz="4" w:space="0" w:color="auto"/>
            </w:tcBorders>
          </w:tcPr>
          <w:p w14:paraId="06CB29BF" w14:textId="77777777" w:rsidR="004643B4" w:rsidRPr="00374576" w:rsidRDefault="004643B4"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B0D46C6" w14:textId="77777777" w:rsidR="004643B4" w:rsidRPr="00374576" w:rsidRDefault="004643B4" w:rsidP="00250E2C">
            <w:pPr>
              <w:widowControl w:val="0"/>
              <w:numPr>
                <w:ilvl w:val="0"/>
                <w:numId w:val="169"/>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0760F13A"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D12E2A3"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45CF6A12"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70C03F8D" w14:textId="03695492" w:rsidR="004643B4" w:rsidRPr="00374576" w:rsidRDefault="004643B4"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A52FAFD" w14:textId="77777777" w:rsidR="004643B4" w:rsidRPr="00374576" w:rsidRDefault="004643B4" w:rsidP="00250E2C">
            <w:pPr>
              <w:widowControl w:val="0"/>
              <w:numPr>
                <w:ilvl w:val="0"/>
                <w:numId w:val="169"/>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7C736BA3"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72F5411A"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r w:rsidR="004643B4" w:rsidRPr="00374576" w14:paraId="18D8EEBE" w14:textId="77777777" w:rsidTr="00250E2C">
        <w:trPr>
          <w:trHeight w:val="20"/>
        </w:trPr>
        <w:tc>
          <w:tcPr>
            <w:tcW w:w="5760" w:type="dxa"/>
            <w:tcBorders>
              <w:top w:val="dotted" w:sz="4" w:space="0" w:color="auto"/>
              <w:bottom w:val="dotted" w:sz="4" w:space="0" w:color="auto"/>
              <w:right w:val="single" w:sz="4" w:space="0" w:color="auto"/>
            </w:tcBorders>
          </w:tcPr>
          <w:p w14:paraId="41251678" w14:textId="77777777" w:rsidR="004643B4" w:rsidRPr="00374576" w:rsidRDefault="004643B4"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6DBE2F1" w14:textId="77777777" w:rsidR="004643B4" w:rsidRPr="00374576" w:rsidRDefault="004643B4" w:rsidP="00250E2C">
            <w:pPr>
              <w:widowControl w:val="0"/>
              <w:numPr>
                <w:ilvl w:val="0"/>
                <w:numId w:val="169"/>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7C9E2039"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59472164" w14:textId="77777777" w:rsidR="004643B4" w:rsidRPr="00374576" w:rsidRDefault="004643B4" w:rsidP="00250E2C">
            <w:pPr>
              <w:widowControl w:val="0"/>
              <w:pBdr>
                <w:between w:val="single" w:sz="18" w:space="1" w:color="auto"/>
              </w:pBdr>
              <w:autoSpaceDE/>
              <w:autoSpaceDN/>
              <w:adjustRightInd/>
              <w:ind w:left="162" w:hanging="162"/>
              <w:jc w:val="center"/>
              <w:rPr>
                <w:bCs/>
                <w:caps/>
                <w:snapToGrid w:val="0"/>
                <w:sz w:val="16"/>
              </w:rPr>
            </w:pPr>
          </w:p>
        </w:tc>
      </w:tr>
    </w:tbl>
    <w:p w14:paraId="554BBAB3" w14:textId="77777777" w:rsidR="004643B4" w:rsidRPr="00374576" w:rsidRDefault="004643B4" w:rsidP="004643B4">
      <w:pPr>
        <w:autoSpaceDE/>
        <w:autoSpaceDN/>
        <w:adjustRightInd/>
        <w:rPr>
          <w:b/>
          <w:bCs/>
        </w:rPr>
      </w:pPr>
    </w:p>
    <w:p w14:paraId="55465066" w14:textId="77777777" w:rsidR="004643B4" w:rsidRPr="00374576" w:rsidRDefault="004643B4" w:rsidP="004643B4">
      <w:pPr>
        <w:tabs>
          <w:tab w:val="left" w:pos="-1440"/>
        </w:tabs>
        <w:autoSpaceDE/>
        <w:autoSpaceDN/>
        <w:adjustRightInd/>
        <w:ind w:left="720" w:hanging="720"/>
        <w:jc w:val="both"/>
        <w:rPr>
          <w:bCs/>
        </w:rPr>
      </w:pPr>
      <w:r w:rsidRPr="00374576">
        <w:rPr>
          <w:bCs/>
        </w:rPr>
        <w:t xml:space="preserve">3e. </w:t>
      </w:r>
      <w:r w:rsidRPr="00374576">
        <w:rPr>
          <w:bCs/>
        </w:rPr>
        <w:tab/>
        <w:t xml:space="preserve">Earlier, you reported you were </w:t>
      </w:r>
      <w:r w:rsidRPr="00374576">
        <w:rPr>
          <w:b/>
          <w:bCs/>
          <w:u w:val="single"/>
        </w:rPr>
        <w:t>ASIAN</w:t>
      </w:r>
      <w:r w:rsidRPr="00374576">
        <w:rPr>
          <w:bCs/>
        </w:rPr>
        <w:t xml:space="preserve">. What are your detailed </w:t>
      </w:r>
      <w:r w:rsidRPr="00374576">
        <w:rPr>
          <w:bCs/>
          <w:u w:val="single"/>
        </w:rPr>
        <w:t>ASIAN</w:t>
      </w:r>
      <w:r w:rsidRPr="00374576">
        <w:rPr>
          <w:bCs/>
        </w:rPr>
        <w:t xml:space="preserve"> ethnicities? For example, Chinese, Filipino, Asian Indian, Vietnamese, Korean, Japanese, etc. </w:t>
      </w:r>
      <w:r w:rsidRPr="00374576">
        <w:rPr>
          <w:b/>
          <w:bCs/>
          <w:caps/>
          <w:highlight w:val="yellow"/>
        </w:rPr>
        <w:t>MUST BE KOREAN</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2BBDD049" w14:textId="77777777" w:rsidTr="00250E2C">
        <w:trPr>
          <w:trHeight w:val="300"/>
        </w:trPr>
        <w:tc>
          <w:tcPr>
            <w:tcW w:w="5760" w:type="dxa"/>
            <w:tcBorders>
              <w:bottom w:val="dotted" w:sz="4" w:space="0" w:color="auto"/>
              <w:right w:val="single" w:sz="4" w:space="0" w:color="auto"/>
            </w:tcBorders>
            <w:vAlign w:val="center"/>
          </w:tcPr>
          <w:p w14:paraId="05873E10" w14:textId="77777777" w:rsidR="004643B4" w:rsidRPr="00374576" w:rsidRDefault="004643B4" w:rsidP="00250E2C">
            <w:pPr>
              <w:tabs>
                <w:tab w:val="left" w:pos="-1440"/>
              </w:tabs>
              <w:autoSpaceDE/>
              <w:autoSpaceDN/>
              <w:adjustRightInd/>
            </w:pPr>
            <w:r w:rsidRPr="00374576">
              <w:t>Chinese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0649998" w14:textId="77777777" w:rsidR="004643B4" w:rsidRPr="00374576" w:rsidRDefault="004643B4" w:rsidP="00250E2C">
            <w:pPr>
              <w:widowControl w:val="0"/>
              <w:numPr>
                <w:ilvl w:val="0"/>
                <w:numId w:val="144"/>
              </w:numPr>
              <w:autoSpaceDE/>
              <w:autoSpaceDN/>
              <w:adjustRightInd/>
              <w:jc w:val="center"/>
              <w:rPr>
                <w:snapToGrid w:val="0"/>
              </w:rPr>
            </w:pPr>
          </w:p>
        </w:tc>
        <w:tc>
          <w:tcPr>
            <w:tcW w:w="2160" w:type="dxa"/>
            <w:tcBorders>
              <w:left w:val="single" w:sz="4" w:space="0" w:color="auto"/>
            </w:tcBorders>
            <w:shd w:val="clear" w:color="auto" w:fill="auto"/>
          </w:tcPr>
          <w:p w14:paraId="1E653563"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565BAABB" w14:textId="77777777" w:rsidTr="00250E2C">
        <w:trPr>
          <w:trHeight w:val="300"/>
        </w:trPr>
        <w:tc>
          <w:tcPr>
            <w:tcW w:w="5760" w:type="dxa"/>
            <w:tcBorders>
              <w:bottom w:val="dotted" w:sz="4" w:space="0" w:color="auto"/>
              <w:right w:val="single" w:sz="4" w:space="0" w:color="auto"/>
            </w:tcBorders>
            <w:vAlign w:val="center"/>
          </w:tcPr>
          <w:p w14:paraId="2BEC58A3" w14:textId="77777777" w:rsidR="004643B4" w:rsidRPr="00374576" w:rsidRDefault="004643B4" w:rsidP="00250E2C">
            <w:pPr>
              <w:tabs>
                <w:tab w:val="left" w:pos="-1440"/>
              </w:tabs>
              <w:autoSpaceDE/>
              <w:autoSpaceDN/>
              <w:adjustRightInd/>
            </w:pPr>
            <w:r w:rsidRPr="00374576">
              <w:t>Filipino/Tagalog</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5113012" w14:textId="77777777" w:rsidR="004643B4" w:rsidRPr="00374576" w:rsidRDefault="004643B4" w:rsidP="00250E2C">
            <w:pPr>
              <w:widowControl w:val="0"/>
              <w:numPr>
                <w:ilvl w:val="0"/>
                <w:numId w:val="144"/>
              </w:numPr>
              <w:autoSpaceDE/>
              <w:autoSpaceDN/>
              <w:adjustRightInd/>
              <w:jc w:val="center"/>
              <w:rPr>
                <w:snapToGrid w:val="0"/>
              </w:rPr>
            </w:pPr>
          </w:p>
        </w:tc>
        <w:tc>
          <w:tcPr>
            <w:tcW w:w="2160" w:type="dxa"/>
            <w:tcBorders>
              <w:left w:val="single" w:sz="4" w:space="0" w:color="auto"/>
            </w:tcBorders>
            <w:shd w:val="clear" w:color="auto" w:fill="auto"/>
          </w:tcPr>
          <w:p w14:paraId="1F6DE7A0"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0FCD71B9" w14:textId="77777777" w:rsidTr="00250E2C">
        <w:trPr>
          <w:trHeight w:val="300"/>
        </w:trPr>
        <w:tc>
          <w:tcPr>
            <w:tcW w:w="5760" w:type="dxa"/>
            <w:tcBorders>
              <w:bottom w:val="dotted" w:sz="4" w:space="0" w:color="auto"/>
              <w:right w:val="single" w:sz="4" w:space="0" w:color="auto"/>
            </w:tcBorders>
            <w:vAlign w:val="center"/>
          </w:tcPr>
          <w:p w14:paraId="15B1BE53" w14:textId="77777777" w:rsidR="004643B4" w:rsidRPr="00374576" w:rsidRDefault="004643B4" w:rsidP="00250E2C">
            <w:pPr>
              <w:tabs>
                <w:tab w:val="left" w:pos="-1440"/>
              </w:tabs>
              <w:autoSpaceDE/>
              <w:autoSpaceDN/>
              <w:adjustRightInd/>
            </w:pPr>
            <w:r w:rsidRPr="00374576">
              <w:t>Asian Indian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EDF2954" w14:textId="77777777" w:rsidR="004643B4" w:rsidRPr="00374576" w:rsidRDefault="004643B4" w:rsidP="00250E2C">
            <w:pPr>
              <w:widowControl w:val="0"/>
              <w:numPr>
                <w:ilvl w:val="0"/>
                <w:numId w:val="144"/>
              </w:numPr>
              <w:autoSpaceDE/>
              <w:autoSpaceDN/>
              <w:adjustRightInd/>
              <w:jc w:val="center"/>
              <w:rPr>
                <w:snapToGrid w:val="0"/>
              </w:rPr>
            </w:pPr>
          </w:p>
        </w:tc>
        <w:tc>
          <w:tcPr>
            <w:tcW w:w="2160" w:type="dxa"/>
            <w:tcBorders>
              <w:left w:val="single" w:sz="4" w:space="0" w:color="auto"/>
            </w:tcBorders>
            <w:shd w:val="clear" w:color="auto" w:fill="auto"/>
          </w:tcPr>
          <w:p w14:paraId="324157AE"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41C2E85A" w14:textId="77777777" w:rsidTr="00250E2C">
        <w:trPr>
          <w:trHeight w:val="300"/>
        </w:trPr>
        <w:tc>
          <w:tcPr>
            <w:tcW w:w="5760" w:type="dxa"/>
            <w:tcBorders>
              <w:bottom w:val="dotted" w:sz="4" w:space="0" w:color="auto"/>
              <w:right w:val="single" w:sz="4" w:space="0" w:color="auto"/>
            </w:tcBorders>
            <w:vAlign w:val="center"/>
          </w:tcPr>
          <w:p w14:paraId="579092EF" w14:textId="77777777" w:rsidR="004643B4" w:rsidRPr="00374576" w:rsidRDefault="004643B4" w:rsidP="00250E2C">
            <w:pPr>
              <w:tabs>
                <w:tab w:val="left" w:pos="-1440"/>
              </w:tabs>
              <w:autoSpaceDE/>
              <w:autoSpaceDN/>
              <w:adjustRightInd/>
            </w:pPr>
            <w:r w:rsidRPr="00374576">
              <w:t>Vietnamese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061B4A9" w14:textId="77777777" w:rsidR="004643B4" w:rsidRPr="00374576" w:rsidRDefault="004643B4" w:rsidP="00250E2C">
            <w:pPr>
              <w:widowControl w:val="0"/>
              <w:numPr>
                <w:ilvl w:val="0"/>
                <w:numId w:val="144"/>
              </w:numPr>
              <w:autoSpaceDE/>
              <w:autoSpaceDN/>
              <w:adjustRightInd/>
              <w:jc w:val="center"/>
              <w:rPr>
                <w:snapToGrid w:val="0"/>
              </w:rPr>
            </w:pPr>
          </w:p>
        </w:tc>
        <w:tc>
          <w:tcPr>
            <w:tcW w:w="2160" w:type="dxa"/>
            <w:tcBorders>
              <w:left w:val="single" w:sz="4" w:space="0" w:color="auto"/>
            </w:tcBorders>
            <w:shd w:val="clear" w:color="auto" w:fill="auto"/>
          </w:tcPr>
          <w:p w14:paraId="1F5CAF6F" w14:textId="77777777" w:rsidR="004643B4" w:rsidRPr="00374576" w:rsidRDefault="004643B4" w:rsidP="00250E2C">
            <w:pPr>
              <w:widowControl w:val="0"/>
              <w:autoSpaceDE/>
              <w:autoSpaceDN/>
              <w:adjustRightInd/>
              <w:ind w:left="162" w:hanging="162"/>
              <w:rPr>
                <w:bCs/>
                <w:caps/>
                <w:snapToGrid w:val="0"/>
              </w:rPr>
            </w:pPr>
            <w:r w:rsidRPr="00374576">
              <w:rPr>
                <w:caps/>
                <w:snapToGrid w:val="0"/>
                <w:sz w:val="16"/>
                <w:szCs w:val="16"/>
              </w:rPr>
              <w:t>&gt; TERMINATE</w:t>
            </w:r>
          </w:p>
        </w:tc>
      </w:tr>
      <w:tr w:rsidR="004643B4" w:rsidRPr="00374576" w14:paraId="4C7CACCB" w14:textId="77777777" w:rsidTr="00250E2C">
        <w:trPr>
          <w:trHeight w:val="300"/>
        </w:trPr>
        <w:tc>
          <w:tcPr>
            <w:tcW w:w="5760" w:type="dxa"/>
            <w:tcBorders>
              <w:bottom w:val="dotted" w:sz="4" w:space="0" w:color="auto"/>
              <w:right w:val="single" w:sz="4" w:space="0" w:color="auto"/>
            </w:tcBorders>
            <w:vAlign w:val="center"/>
          </w:tcPr>
          <w:p w14:paraId="6D5892EB" w14:textId="77777777" w:rsidR="004643B4" w:rsidRPr="00374576" w:rsidRDefault="004643B4" w:rsidP="00250E2C">
            <w:pPr>
              <w:tabs>
                <w:tab w:val="left" w:pos="-1440"/>
              </w:tabs>
              <w:autoSpaceDE/>
              <w:autoSpaceDN/>
              <w:adjustRightInd/>
            </w:pPr>
            <w:r w:rsidRPr="00374576">
              <w:rPr>
                <w:highlight w:val="yellow"/>
              </w:rPr>
              <w:t>Korean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A09337C" w14:textId="77777777" w:rsidR="004643B4" w:rsidRPr="00374576" w:rsidRDefault="004643B4" w:rsidP="00250E2C">
            <w:pPr>
              <w:widowControl w:val="0"/>
              <w:numPr>
                <w:ilvl w:val="0"/>
                <w:numId w:val="144"/>
              </w:numPr>
              <w:autoSpaceDE/>
              <w:autoSpaceDN/>
              <w:adjustRightInd/>
              <w:jc w:val="center"/>
              <w:rPr>
                <w:snapToGrid w:val="0"/>
              </w:rPr>
            </w:pPr>
          </w:p>
        </w:tc>
        <w:tc>
          <w:tcPr>
            <w:tcW w:w="2160" w:type="dxa"/>
            <w:tcBorders>
              <w:left w:val="single" w:sz="4" w:space="0" w:color="auto"/>
            </w:tcBorders>
            <w:shd w:val="clear" w:color="auto" w:fill="auto"/>
            <w:vAlign w:val="center"/>
          </w:tcPr>
          <w:p w14:paraId="4E090E76" w14:textId="77777777" w:rsidR="004643B4" w:rsidRPr="00374576" w:rsidRDefault="004643B4" w:rsidP="00250E2C">
            <w:pPr>
              <w:widowControl w:val="0"/>
              <w:autoSpaceDE/>
              <w:autoSpaceDN/>
              <w:adjustRightInd/>
              <w:ind w:left="162" w:hanging="162"/>
              <w:rPr>
                <w:bCs/>
                <w:caps/>
                <w:snapToGrid w:val="0"/>
              </w:rPr>
            </w:pPr>
          </w:p>
        </w:tc>
      </w:tr>
      <w:tr w:rsidR="004643B4" w:rsidRPr="00374576" w14:paraId="3D2ADCD7"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5FDBF1C" w14:textId="77777777" w:rsidR="004643B4" w:rsidRPr="00374576" w:rsidRDefault="004643B4" w:rsidP="00250E2C">
            <w:pPr>
              <w:tabs>
                <w:tab w:val="left" w:pos="-1440"/>
              </w:tabs>
              <w:autoSpaceDE/>
              <w:autoSpaceDN/>
              <w:adjustRightInd/>
            </w:pPr>
            <w:r w:rsidRPr="00374576">
              <w:t>Japanese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2998D6E" w14:textId="77777777" w:rsidR="004643B4" w:rsidRPr="00374576" w:rsidRDefault="004643B4" w:rsidP="00250E2C">
            <w:pPr>
              <w:widowControl w:val="0"/>
              <w:numPr>
                <w:ilvl w:val="0"/>
                <w:numId w:val="144"/>
              </w:numPr>
              <w:autoSpaceDE/>
              <w:autoSpaceDN/>
              <w:adjustRightInd/>
              <w:jc w:val="center"/>
              <w:rPr>
                <w:snapToGrid w:val="0"/>
              </w:rPr>
            </w:pPr>
          </w:p>
        </w:tc>
        <w:tc>
          <w:tcPr>
            <w:tcW w:w="2160" w:type="dxa"/>
            <w:tcBorders>
              <w:left w:val="single" w:sz="4" w:space="0" w:color="auto"/>
            </w:tcBorders>
            <w:shd w:val="clear" w:color="auto" w:fill="auto"/>
          </w:tcPr>
          <w:p w14:paraId="67D3A341"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r w:rsidR="004643B4" w:rsidRPr="00374576" w14:paraId="2A790E4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066F0FC" w14:textId="77777777" w:rsidR="004643B4" w:rsidRPr="00374576" w:rsidRDefault="004643B4"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837B4F5" w14:textId="77777777" w:rsidR="004643B4" w:rsidRPr="00374576" w:rsidRDefault="004643B4" w:rsidP="00250E2C">
            <w:pPr>
              <w:widowControl w:val="0"/>
              <w:numPr>
                <w:ilvl w:val="0"/>
                <w:numId w:val="144"/>
              </w:numPr>
              <w:autoSpaceDE/>
              <w:autoSpaceDN/>
              <w:adjustRightInd/>
              <w:jc w:val="center"/>
              <w:rPr>
                <w:snapToGrid w:val="0"/>
              </w:rPr>
            </w:pPr>
          </w:p>
        </w:tc>
        <w:tc>
          <w:tcPr>
            <w:tcW w:w="2160" w:type="dxa"/>
            <w:tcBorders>
              <w:left w:val="single" w:sz="4" w:space="0" w:color="auto"/>
            </w:tcBorders>
            <w:shd w:val="clear" w:color="auto" w:fill="auto"/>
          </w:tcPr>
          <w:p w14:paraId="0C260ACD" w14:textId="77777777" w:rsidR="004643B4" w:rsidRPr="00374576" w:rsidRDefault="004643B4" w:rsidP="00250E2C">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bl>
    <w:p w14:paraId="01247470" w14:textId="77777777" w:rsidR="004643B4" w:rsidRPr="00374576" w:rsidRDefault="004643B4" w:rsidP="004643B4">
      <w:pPr>
        <w:autoSpaceDE/>
        <w:autoSpaceDN/>
        <w:adjustRightInd/>
        <w:rPr>
          <w:rFonts w:ascii="Arial" w:hAnsi="Arial" w:cs="Arial"/>
          <w:b/>
          <w:bCs/>
        </w:rPr>
      </w:pPr>
    </w:p>
    <w:p w14:paraId="2EB0B839" w14:textId="77777777" w:rsidR="00C252DF" w:rsidRDefault="00C252DF">
      <w:pPr>
        <w:autoSpaceDE/>
        <w:autoSpaceDN/>
        <w:adjustRightInd/>
        <w:rPr>
          <w:bCs/>
        </w:rPr>
      </w:pPr>
      <w:r>
        <w:rPr>
          <w:bCs/>
        </w:rPr>
        <w:br w:type="page"/>
      </w:r>
    </w:p>
    <w:p w14:paraId="6E938F3A" w14:textId="23166F18" w:rsidR="004643B4" w:rsidRPr="00374576" w:rsidRDefault="004643B4" w:rsidP="004643B4">
      <w:pPr>
        <w:tabs>
          <w:tab w:val="left" w:pos="-1440"/>
        </w:tabs>
        <w:autoSpaceDE/>
        <w:autoSpaceDN/>
        <w:adjustRightInd/>
        <w:ind w:left="720" w:hanging="720"/>
        <w:rPr>
          <w:b/>
        </w:rPr>
      </w:pPr>
      <w:r w:rsidRPr="00374576">
        <w:rPr>
          <w:bCs/>
        </w:rPr>
        <w:t>3f.</w:t>
      </w:r>
      <w:r w:rsidRPr="00374576">
        <w:rPr>
          <w:bCs/>
        </w:rPr>
        <w:tab/>
        <w:t>In what country or territory were you born?</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2E888C1" w14:textId="77777777" w:rsidTr="00250E2C">
        <w:trPr>
          <w:trHeight w:val="300"/>
        </w:trPr>
        <w:tc>
          <w:tcPr>
            <w:tcW w:w="5760" w:type="dxa"/>
            <w:tcBorders>
              <w:bottom w:val="dotted" w:sz="4" w:space="0" w:color="auto"/>
              <w:right w:val="single" w:sz="4" w:space="0" w:color="auto"/>
            </w:tcBorders>
            <w:vAlign w:val="center"/>
          </w:tcPr>
          <w:p w14:paraId="2DEA9A29" w14:textId="77777777" w:rsidR="004643B4" w:rsidRPr="00374576" w:rsidRDefault="004643B4" w:rsidP="00250E2C">
            <w:pPr>
              <w:tabs>
                <w:tab w:val="left" w:pos="-1440"/>
              </w:tabs>
              <w:autoSpaceDE/>
              <w:autoSpaceDN/>
              <w:adjustRightInd/>
            </w:pPr>
            <w:r w:rsidRPr="00374576">
              <w:t xml:space="preserve">In the </w:t>
            </w:r>
            <w:r w:rsidRPr="00374576">
              <w:rPr>
                <w:rFonts w:eastAsia="Arial"/>
              </w:rPr>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C28E01A" w14:textId="77777777" w:rsidR="004643B4" w:rsidRPr="00374576" w:rsidRDefault="004643B4" w:rsidP="00250E2C">
            <w:pPr>
              <w:widowControl w:val="0"/>
              <w:numPr>
                <w:ilvl w:val="0"/>
                <w:numId w:val="176"/>
              </w:numPr>
              <w:autoSpaceDE/>
              <w:autoSpaceDN/>
              <w:adjustRightInd/>
              <w:jc w:val="center"/>
              <w:rPr>
                <w:snapToGrid w:val="0"/>
              </w:rPr>
            </w:pPr>
          </w:p>
        </w:tc>
        <w:tc>
          <w:tcPr>
            <w:tcW w:w="2160" w:type="dxa"/>
            <w:tcBorders>
              <w:left w:val="single" w:sz="4" w:space="0" w:color="auto"/>
            </w:tcBorders>
            <w:shd w:val="clear" w:color="auto" w:fill="auto"/>
            <w:vAlign w:val="center"/>
          </w:tcPr>
          <w:p w14:paraId="672A0AAD" w14:textId="77777777" w:rsidR="004643B4" w:rsidRPr="00374576" w:rsidRDefault="004643B4"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4643B4" w:rsidRPr="00374576" w14:paraId="5518A85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DD34242" w14:textId="77777777" w:rsidR="004643B4" w:rsidRPr="00374576" w:rsidRDefault="004643B4" w:rsidP="00250E2C">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CA1B843" w14:textId="77777777" w:rsidR="004643B4" w:rsidRPr="00374576" w:rsidRDefault="004643B4" w:rsidP="00250E2C">
            <w:pPr>
              <w:widowControl w:val="0"/>
              <w:numPr>
                <w:ilvl w:val="0"/>
                <w:numId w:val="176"/>
              </w:numPr>
              <w:autoSpaceDE/>
              <w:autoSpaceDN/>
              <w:adjustRightInd/>
              <w:jc w:val="center"/>
              <w:rPr>
                <w:snapToGrid w:val="0"/>
              </w:rPr>
            </w:pPr>
          </w:p>
        </w:tc>
        <w:tc>
          <w:tcPr>
            <w:tcW w:w="2160" w:type="dxa"/>
            <w:tcBorders>
              <w:left w:val="single" w:sz="4" w:space="0" w:color="auto"/>
            </w:tcBorders>
            <w:shd w:val="clear" w:color="auto" w:fill="auto"/>
            <w:vAlign w:val="center"/>
          </w:tcPr>
          <w:p w14:paraId="1326DDD3" w14:textId="77777777" w:rsidR="004643B4" w:rsidRPr="00374576" w:rsidRDefault="004643B4" w:rsidP="00250E2C">
            <w:pPr>
              <w:widowControl w:val="0"/>
              <w:pBdr>
                <w:between w:val="single" w:sz="18" w:space="1" w:color="auto"/>
              </w:pBdr>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ask q3G</w:t>
            </w:r>
          </w:p>
        </w:tc>
      </w:tr>
    </w:tbl>
    <w:p w14:paraId="2DFDFBE6" w14:textId="77777777" w:rsidR="004643B4" w:rsidRPr="00374576" w:rsidRDefault="004643B4" w:rsidP="004643B4">
      <w:pPr>
        <w:autoSpaceDE/>
        <w:autoSpaceDN/>
        <w:adjustRightInd/>
        <w:rPr>
          <w:rFonts w:ascii="Arial" w:hAnsi="Arial" w:cs="Arial"/>
          <w:b/>
          <w:bCs/>
        </w:rPr>
      </w:pPr>
    </w:p>
    <w:p w14:paraId="03B5838B" w14:textId="77777777" w:rsidR="004643B4" w:rsidRPr="00374576" w:rsidRDefault="004643B4" w:rsidP="004643B4">
      <w:pPr>
        <w:autoSpaceDE/>
        <w:autoSpaceDN/>
        <w:adjustRightInd/>
        <w:rPr>
          <w:rFonts w:ascii="Arial" w:hAnsi="Arial" w:cs="Arial"/>
          <w:b/>
          <w:bCs/>
        </w:rPr>
      </w:pPr>
    </w:p>
    <w:p w14:paraId="65842EEE" w14:textId="77777777" w:rsidR="004643B4" w:rsidRPr="00374576" w:rsidRDefault="004643B4" w:rsidP="004643B4">
      <w:pPr>
        <w:tabs>
          <w:tab w:val="left" w:pos="-1440"/>
        </w:tabs>
        <w:autoSpaceDE/>
        <w:autoSpaceDN/>
        <w:adjustRightInd/>
        <w:ind w:left="720" w:hanging="720"/>
        <w:rPr>
          <w:b/>
        </w:rPr>
      </w:pPr>
      <w:r w:rsidRPr="00374576">
        <w:rPr>
          <w:bCs/>
        </w:rPr>
        <w:t xml:space="preserve">3g. </w:t>
      </w:r>
      <w:r w:rsidRPr="00374576">
        <w:rPr>
          <w:bCs/>
        </w:rPr>
        <w:tab/>
        <w:t xml:space="preserve">What languages do you speak at home? You may provide more than one language. </w:t>
      </w:r>
      <w:r w:rsidRPr="00374576">
        <w:rPr>
          <w:b/>
          <w:bCs/>
          <w:highlight w:val="yellow"/>
        </w:rPr>
        <w:t>MULTIPLE RESPONSES PERMITTED / MUST SPEAK KOREAN</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611AF894" w14:textId="77777777" w:rsidTr="00250E2C">
        <w:trPr>
          <w:trHeight w:val="300"/>
        </w:trPr>
        <w:tc>
          <w:tcPr>
            <w:tcW w:w="5760" w:type="dxa"/>
            <w:tcBorders>
              <w:bottom w:val="dotted" w:sz="4" w:space="0" w:color="auto"/>
              <w:right w:val="single" w:sz="4" w:space="0" w:color="auto"/>
            </w:tcBorders>
            <w:vAlign w:val="center"/>
          </w:tcPr>
          <w:p w14:paraId="1B094C96" w14:textId="77777777" w:rsidR="004643B4" w:rsidRPr="00374576" w:rsidRDefault="004643B4"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ECBCE17" w14:textId="77777777" w:rsidR="004643B4" w:rsidRPr="00374576" w:rsidRDefault="004643B4" w:rsidP="00250E2C">
            <w:pPr>
              <w:widowControl w:val="0"/>
              <w:numPr>
                <w:ilvl w:val="0"/>
                <w:numId w:val="145"/>
              </w:numPr>
              <w:autoSpaceDE/>
              <w:autoSpaceDN/>
              <w:adjustRightInd/>
              <w:jc w:val="center"/>
              <w:rPr>
                <w:snapToGrid w:val="0"/>
              </w:rPr>
            </w:pPr>
          </w:p>
        </w:tc>
        <w:tc>
          <w:tcPr>
            <w:tcW w:w="2160" w:type="dxa"/>
            <w:tcBorders>
              <w:left w:val="single" w:sz="4" w:space="0" w:color="auto"/>
            </w:tcBorders>
            <w:shd w:val="clear" w:color="auto" w:fill="auto"/>
            <w:vAlign w:val="center"/>
          </w:tcPr>
          <w:p w14:paraId="7BAE19A6"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712089F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2BF2898" w14:textId="77777777" w:rsidR="004643B4" w:rsidRPr="00374576" w:rsidRDefault="004643B4" w:rsidP="00250E2C">
            <w:pPr>
              <w:tabs>
                <w:tab w:val="left" w:leader="underscore" w:pos="3223"/>
              </w:tabs>
              <w:autoSpaceDE/>
              <w:autoSpaceDN/>
              <w:adjustRightInd/>
              <w:rPr>
                <w:b/>
                <w:bCs/>
              </w:rPr>
            </w:pPr>
            <w:r w:rsidRPr="00374576">
              <w:rPr>
                <w:b/>
                <w:bCs/>
              </w:rPr>
              <w:t>Korean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A853F76" w14:textId="77777777" w:rsidR="004643B4" w:rsidRPr="00374576" w:rsidRDefault="004643B4" w:rsidP="00250E2C">
            <w:pPr>
              <w:widowControl w:val="0"/>
              <w:numPr>
                <w:ilvl w:val="0"/>
                <w:numId w:val="14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4E06F74"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2C7E12C9"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8596D86" w14:textId="77777777" w:rsidR="004643B4" w:rsidRPr="00374576" w:rsidRDefault="004643B4"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9CB6859" w14:textId="77777777" w:rsidR="004643B4" w:rsidRPr="00374576" w:rsidRDefault="004643B4" w:rsidP="00250E2C">
            <w:pPr>
              <w:widowControl w:val="0"/>
              <w:numPr>
                <w:ilvl w:val="0"/>
                <w:numId w:val="14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B6F00CA"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bl>
    <w:p w14:paraId="7BA374D8" w14:textId="77777777" w:rsidR="004643B4" w:rsidRPr="00374576" w:rsidRDefault="004643B4" w:rsidP="004643B4">
      <w:pPr>
        <w:autoSpaceDE/>
        <w:autoSpaceDN/>
        <w:adjustRightInd/>
        <w:rPr>
          <w:bCs/>
        </w:rPr>
      </w:pPr>
    </w:p>
    <w:p w14:paraId="48C67BC7" w14:textId="77777777" w:rsidR="004643B4" w:rsidRPr="00374576" w:rsidRDefault="004643B4" w:rsidP="004643B4">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English?</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55F726D6" w14:textId="77777777" w:rsidTr="00250E2C">
        <w:trPr>
          <w:trHeight w:val="300"/>
        </w:trPr>
        <w:tc>
          <w:tcPr>
            <w:tcW w:w="5760" w:type="dxa"/>
            <w:tcBorders>
              <w:bottom w:val="dotted" w:sz="4" w:space="0" w:color="auto"/>
              <w:right w:val="single" w:sz="4" w:space="0" w:color="auto"/>
            </w:tcBorders>
            <w:vAlign w:val="center"/>
          </w:tcPr>
          <w:p w14:paraId="01875E22"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132F3DA" w14:textId="77777777" w:rsidR="004643B4" w:rsidRPr="00374576" w:rsidRDefault="004643B4" w:rsidP="00250E2C">
            <w:pPr>
              <w:widowControl w:val="0"/>
              <w:numPr>
                <w:ilvl w:val="0"/>
                <w:numId w:val="146"/>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AC1C032" w14:textId="77777777" w:rsidR="004643B4" w:rsidRPr="00374576" w:rsidRDefault="004643B4" w:rsidP="00250E2C">
            <w:pPr>
              <w:widowControl w:val="0"/>
              <w:autoSpaceDE/>
              <w:autoSpaceDN/>
              <w:adjustRightInd/>
              <w:ind w:left="96" w:hanging="96"/>
              <w:rPr>
                <w:bCs/>
                <w:caps/>
                <w:snapToGrid w:val="0"/>
                <w:sz w:val="16"/>
              </w:rPr>
            </w:pPr>
            <w:r w:rsidRPr="00374576">
              <w:rPr>
                <w:caps/>
                <w:sz w:val="16"/>
                <w:szCs w:val="16"/>
              </w:rPr>
              <w:t>&gt; TERMINATE</w:t>
            </w:r>
          </w:p>
        </w:tc>
      </w:tr>
      <w:tr w:rsidR="004643B4" w:rsidRPr="00374576" w14:paraId="72BDE1B9"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599D66F"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9C40902" w14:textId="77777777" w:rsidR="004643B4" w:rsidRPr="00374576" w:rsidRDefault="004643B4" w:rsidP="00250E2C">
            <w:pPr>
              <w:widowControl w:val="0"/>
              <w:numPr>
                <w:ilvl w:val="0"/>
                <w:numId w:val="146"/>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709A83C4"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48BBB9BA"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9896938"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79682A8" w14:textId="77777777" w:rsidR="004643B4" w:rsidRPr="00374576" w:rsidRDefault="004643B4" w:rsidP="00250E2C">
            <w:pPr>
              <w:widowControl w:val="0"/>
              <w:numPr>
                <w:ilvl w:val="0"/>
                <w:numId w:val="146"/>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41F1D81"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6BF56B9D" w14:textId="77777777" w:rsidTr="00250E2C">
        <w:trPr>
          <w:trHeight w:val="58"/>
        </w:trPr>
        <w:tc>
          <w:tcPr>
            <w:tcW w:w="5760" w:type="dxa"/>
            <w:tcBorders>
              <w:top w:val="dotted" w:sz="4" w:space="0" w:color="auto"/>
              <w:bottom w:val="dotted" w:sz="4" w:space="0" w:color="auto"/>
              <w:right w:val="single" w:sz="4" w:space="0" w:color="auto"/>
            </w:tcBorders>
            <w:vAlign w:val="center"/>
          </w:tcPr>
          <w:p w14:paraId="64D0E292"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C90D840" w14:textId="77777777" w:rsidR="004643B4" w:rsidRPr="00374576" w:rsidRDefault="004643B4" w:rsidP="00250E2C">
            <w:pPr>
              <w:widowControl w:val="0"/>
              <w:numPr>
                <w:ilvl w:val="0"/>
                <w:numId w:val="146"/>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BC4E798"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bl>
    <w:p w14:paraId="412E451F" w14:textId="77777777" w:rsidR="004643B4" w:rsidRPr="00374576" w:rsidRDefault="004643B4" w:rsidP="004643B4">
      <w:pPr>
        <w:autoSpaceDE/>
        <w:autoSpaceDN/>
        <w:adjustRightInd/>
        <w:rPr>
          <w:b/>
          <w:sz w:val="22"/>
          <w:szCs w:val="22"/>
        </w:rPr>
      </w:pPr>
    </w:p>
    <w:p w14:paraId="271E7D12" w14:textId="77777777" w:rsidR="004643B4" w:rsidRPr="00374576" w:rsidRDefault="004643B4" w:rsidP="004643B4">
      <w:pPr>
        <w:tabs>
          <w:tab w:val="left" w:pos="-1440"/>
        </w:tabs>
        <w:autoSpaceDE/>
        <w:autoSpaceDN/>
        <w:adjustRightInd/>
        <w:ind w:left="720" w:hanging="720"/>
        <w:rPr>
          <w:b/>
        </w:rPr>
      </w:pPr>
      <w:r w:rsidRPr="00374576">
        <w:rPr>
          <w:bCs/>
        </w:rPr>
        <w:t>3i.</w:t>
      </w:r>
      <w:r w:rsidRPr="00374576">
        <w:rPr>
          <w:bCs/>
        </w:rPr>
        <w:tab/>
        <w:t xml:space="preserve">How well do you </w:t>
      </w:r>
      <w:r w:rsidRPr="00374576">
        <w:rPr>
          <w:bCs/>
          <w:u w:val="single"/>
        </w:rPr>
        <w:t>speak</w:t>
      </w:r>
      <w:r w:rsidRPr="00374576">
        <w:rPr>
          <w:bCs/>
        </w:rPr>
        <w:t xml:space="preserve"> </w:t>
      </w:r>
      <w:r w:rsidRPr="00374576">
        <w:rPr>
          <w:b/>
          <w:bCs/>
        </w:rPr>
        <w:t>Korean</w:t>
      </w:r>
      <w:r w:rsidRPr="00374576">
        <w:rPr>
          <w:bCs/>
        </w:rPr>
        <w:t>?</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4643B4" w:rsidRPr="00374576" w14:paraId="48ECBA33" w14:textId="77777777" w:rsidTr="00250E2C">
        <w:trPr>
          <w:trHeight w:val="300"/>
        </w:trPr>
        <w:tc>
          <w:tcPr>
            <w:tcW w:w="5760" w:type="dxa"/>
            <w:tcBorders>
              <w:bottom w:val="dotted" w:sz="4" w:space="0" w:color="auto"/>
              <w:right w:val="single" w:sz="4" w:space="0" w:color="auto"/>
            </w:tcBorders>
            <w:vAlign w:val="center"/>
          </w:tcPr>
          <w:p w14:paraId="57B0E7F7" w14:textId="77777777" w:rsidR="004643B4" w:rsidRPr="00374576" w:rsidRDefault="004643B4"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8BFD30F" w14:textId="77777777" w:rsidR="004643B4" w:rsidRPr="00374576" w:rsidRDefault="004643B4" w:rsidP="00250E2C">
            <w:pPr>
              <w:widowControl w:val="0"/>
              <w:numPr>
                <w:ilvl w:val="0"/>
                <w:numId w:val="147"/>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3210C89B" w14:textId="77777777" w:rsidR="004643B4" w:rsidRPr="00374576" w:rsidRDefault="004643B4" w:rsidP="00250E2C">
            <w:pPr>
              <w:widowControl w:val="0"/>
              <w:autoSpaceDE/>
              <w:autoSpaceDN/>
              <w:adjustRightInd/>
              <w:ind w:left="96" w:hanging="96"/>
              <w:rPr>
                <w:bCs/>
                <w:caps/>
                <w:snapToGrid w:val="0"/>
                <w:sz w:val="16"/>
              </w:rPr>
            </w:pPr>
          </w:p>
        </w:tc>
      </w:tr>
      <w:tr w:rsidR="004643B4" w:rsidRPr="00374576" w14:paraId="64B7542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CB012D7" w14:textId="77777777" w:rsidR="004643B4" w:rsidRPr="00374576" w:rsidRDefault="004643B4"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9CF938D" w14:textId="77777777" w:rsidR="004643B4" w:rsidRPr="00374576" w:rsidRDefault="004643B4" w:rsidP="00250E2C">
            <w:pPr>
              <w:widowControl w:val="0"/>
              <w:numPr>
                <w:ilvl w:val="0"/>
                <w:numId w:val="147"/>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3B5C7312"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p>
        </w:tc>
      </w:tr>
      <w:tr w:rsidR="004643B4" w:rsidRPr="00374576" w14:paraId="1373D19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823409D" w14:textId="77777777" w:rsidR="004643B4" w:rsidRPr="00374576" w:rsidRDefault="004643B4"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B72C3F1" w14:textId="77777777" w:rsidR="004643B4" w:rsidRPr="00374576" w:rsidRDefault="004643B4" w:rsidP="00250E2C">
            <w:pPr>
              <w:widowControl w:val="0"/>
              <w:numPr>
                <w:ilvl w:val="0"/>
                <w:numId w:val="147"/>
              </w:numPr>
              <w:autoSpaceDE/>
              <w:autoSpaceDN/>
              <w:adjustRightInd/>
              <w:ind w:left="432" w:hanging="216"/>
              <w:jc w:val="center"/>
              <w:rPr>
                <w:snapToGrid w:val="0"/>
              </w:rPr>
            </w:pPr>
          </w:p>
        </w:tc>
        <w:tc>
          <w:tcPr>
            <w:tcW w:w="2160" w:type="dxa"/>
            <w:tcBorders>
              <w:left w:val="single" w:sz="4" w:space="0" w:color="auto"/>
            </w:tcBorders>
            <w:shd w:val="clear" w:color="auto" w:fill="auto"/>
          </w:tcPr>
          <w:p w14:paraId="6CD3C685"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4643B4" w:rsidRPr="00374576" w14:paraId="2656569C" w14:textId="77777777" w:rsidTr="00250E2C">
        <w:trPr>
          <w:trHeight w:val="58"/>
        </w:trPr>
        <w:tc>
          <w:tcPr>
            <w:tcW w:w="5760" w:type="dxa"/>
            <w:tcBorders>
              <w:top w:val="dotted" w:sz="4" w:space="0" w:color="auto"/>
              <w:bottom w:val="dotted" w:sz="4" w:space="0" w:color="auto"/>
              <w:right w:val="single" w:sz="4" w:space="0" w:color="auto"/>
            </w:tcBorders>
            <w:vAlign w:val="center"/>
          </w:tcPr>
          <w:p w14:paraId="5D3BFEF1" w14:textId="77777777" w:rsidR="004643B4" w:rsidRPr="00374576" w:rsidRDefault="004643B4"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1B05E22" w14:textId="77777777" w:rsidR="004643B4" w:rsidRPr="00374576" w:rsidRDefault="004643B4" w:rsidP="00250E2C">
            <w:pPr>
              <w:widowControl w:val="0"/>
              <w:numPr>
                <w:ilvl w:val="0"/>
                <w:numId w:val="147"/>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6181E7C" w14:textId="77777777" w:rsidR="004643B4" w:rsidRPr="00374576" w:rsidRDefault="004643B4"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59457729" w14:textId="77777777" w:rsidR="00DE7AC3" w:rsidRDefault="00DE7AC3" w:rsidP="004643B4">
      <w:pPr>
        <w:autoSpaceDE/>
        <w:autoSpaceDN/>
        <w:adjustRightInd/>
        <w:rPr>
          <w:b/>
          <w:bCs/>
        </w:rPr>
      </w:pPr>
    </w:p>
    <w:p w14:paraId="58F94D97" w14:textId="77777777" w:rsidR="00DE7AC3" w:rsidRPr="00374576" w:rsidRDefault="00DE7AC3" w:rsidP="00DE7AC3">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20" w:name="_Toc523171319"/>
      <w:r w:rsidRPr="00374576">
        <w:rPr>
          <w:b/>
          <w:bCs/>
        </w:rPr>
        <w:t xml:space="preserve">POLISH </w:t>
      </w:r>
      <w:bookmarkEnd w:id="20"/>
    </w:p>
    <w:p w14:paraId="06A9DF59" w14:textId="77777777" w:rsidR="00C252DF" w:rsidRDefault="00C252DF" w:rsidP="00DE7AC3">
      <w:pPr>
        <w:tabs>
          <w:tab w:val="left" w:pos="-1440"/>
        </w:tabs>
        <w:autoSpaceDE/>
        <w:autoSpaceDN/>
        <w:adjustRightInd/>
        <w:ind w:left="720" w:hanging="720"/>
      </w:pPr>
    </w:p>
    <w:p w14:paraId="6F2270B2" w14:textId="4537BF12" w:rsidR="00DE7AC3" w:rsidRPr="00374576" w:rsidRDefault="00DE7AC3" w:rsidP="00DE7AC3">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174A4A83"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DE7AC3" w:rsidRPr="00374576" w14:paraId="49AE9D30" w14:textId="77777777" w:rsidTr="00250E2C">
        <w:trPr>
          <w:trHeight w:val="20"/>
        </w:trPr>
        <w:tc>
          <w:tcPr>
            <w:tcW w:w="5760" w:type="dxa"/>
            <w:tcBorders>
              <w:bottom w:val="dotted" w:sz="4" w:space="0" w:color="auto"/>
              <w:right w:val="single" w:sz="4" w:space="0" w:color="auto"/>
            </w:tcBorders>
          </w:tcPr>
          <w:p w14:paraId="18194228" w14:textId="77777777" w:rsidR="00DE7AC3" w:rsidRPr="00374576" w:rsidRDefault="00DE7AC3"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C0BC5B6" w14:textId="77777777" w:rsidR="00DE7AC3" w:rsidRPr="00374576" w:rsidRDefault="00DE7AC3" w:rsidP="00250E2C">
            <w:pPr>
              <w:widowControl w:val="0"/>
              <w:numPr>
                <w:ilvl w:val="0"/>
                <w:numId w:val="216"/>
              </w:numPr>
              <w:autoSpaceDE/>
              <w:autoSpaceDN/>
              <w:adjustRightInd/>
              <w:jc w:val="center"/>
              <w:rPr>
                <w:snapToGrid w:val="0"/>
              </w:rPr>
            </w:pPr>
          </w:p>
        </w:tc>
        <w:tc>
          <w:tcPr>
            <w:tcW w:w="1296" w:type="dxa"/>
            <w:tcBorders>
              <w:left w:val="single" w:sz="4" w:space="0" w:color="auto"/>
            </w:tcBorders>
            <w:shd w:val="clear" w:color="auto" w:fill="auto"/>
            <w:vAlign w:val="center"/>
          </w:tcPr>
          <w:p w14:paraId="0AAC8E0B" w14:textId="77777777" w:rsidR="00DE7AC3" w:rsidRPr="00374576" w:rsidRDefault="00DE7AC3"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18D1F4F2" w14:textId="77777777" w:rsidR="00DE7AC3" w:rsidRPr="00374576" w:rsidRDefault="00DE7AC3" w:rsidP="00250E2C">
            <w:pPr>
              <w:widowControl w:val="0"/>
              <w:autoSpaceDE/>
              <w:autoSpaceDN/>
              <w:adjustRightInd/>
              <w:ind w:left="96" w:hanging="96"/>
              <w:jc w:val="center"/>
              <w:rPr>
                <w:bCs/>
                <w:caps/>
                <w:snapToGrid w:val="0"/>
                <w:sz w:val="16"/>
              </w:rPr>
            </w:pPr>
          </w:p>
        </w:tc>
      </w:tr>
      <w:tr w:rsidR="00DE7AC3" w:rsidRPr="00374576" w14:paraId="19AD8657" w14:textId="77777777" w:rsidTr="00250E2C">
        <w:trPr>
          <w:trHeight w:val="20"/>
        </w:trPr>
        <w:tc>
          <w:tcPr>
            <w:tcW w:w="5760" w:type="dxa"/>
            <w:tcBorders>
              <w:top w:val="dotted" w:sz="4" w:space="0" w:color="auto"/>
              <w:bottom w:val="dotted" w:sz="4" w:space="0" w:color="auto"/>
              <w:right w:val="single" w:sz="4" w:space="0" w:color="auto"/>
            </w:tcBorders>
          </w:tcPr>
          <w:p w14:paraId="4AD119E5" w14:textId="77777777" w:rsidR="00DE7AC3" w:rsidRPr="00374576" w:rsidRDefault="00DE7AC3"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2DB4FC4" w14:textId="77777777" w:rsidR="00DE7AC3" w:rsidRPr="00374576" w:rsidRDefault="00DE7AC3" w:rsidP="00250E2C">
            <w:pPr>
              <w:widowControl w:val="0"/>
              <w:numPr>
                <w:ilvl w:val="0"/>
                <w:numId w:val="216"/>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428FE96B"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25FA9832"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bl>
    <w:p w14:paraId="310778B8" w14:textId="77777777" w:rsidR="00DE7AC3" w:rsidRPr="00374576" w:rsidRDefault="00DE7AC3" w:rsidP="00DE7AC3">
      <w:pPr>
        <w:tabs>
          <w:tab w:val="left" w:pos="-1440"/>
          <w:tab w:val="left" w:pos="963"/>
        </w:tabs>
        <w:autoSpaceDE/>
        <w:autoSpaceDN/>
        <w:adjustRightInd/>
        <w:ind w:left="720" w:hanging="720"/>
        <w:rPr>
          <w:bCs/>
        </w:rPr>
      </w:pPr>
    </w:p>
    <w:p w14:paraId="06AEFEC4" w14:textId="77777777" w:rsidR="00DE7AC3" w:rsidRPr="00374576" w:rsidRDefault="00DE7AC3" w:rsidP="00DE7AC3">
      <w:pPr>
        <w:tabs>
          <w:tab w:val="left" w:pos="-1440"/>
          <w:tab w:val="left" w:pos="963"/>
        </w:tabs>
        <w:autoSpaceDE/>
        <w:autoSpaceDN/>
        <w:adjustRightInd/>
        <w:ind w:left="720" w:hanging="720"/>
        <w:rPr>
          <w:bCs/>
        </w:rPr>
      </w:pPr>
      <w:r w:rsidRPr="00374576">
        <w:rPr>
          <w:bCs/>
        </w:rPr>
        <w:tab/>
      </w:r>
    </w:p>
    <w:p w14:paraId="02706978" w14:textId="77777777" w:rsidR="00DE7AC3" w:rsidRPr="00374576" w:rsidRDefault="00DE7AC3" w:rsidP="00DE7AC3">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White ONLY.</w:t>
      </w:r>
    </w:p>
    <w:p w14:paraId="2D8ABFEA" w14:textId="77777777" w:rsidR="00DE7AC3" w:rsidRPr="00374576" w:rsidRDefault="00DE7AC3" w:rsidP="00DE7AC3">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DE7AC3" w:rsidRPr="00374576" w14:paraId="11EB6217" w14:textId="77777777" w:rsidTr="00250E2C">
        <w:trPr>
          <w:trHeight w:val="20"/>
        </w:trPr>
        <w:tc>
          <w:tcPr>
            <w:tcW w:w="5760" w:type="dxa"/>
            <w:tcBorders>
              <w:bottom w:val="dotted" w:sz="4" w:space="0" w:color="auto"/>
              <w:right w:val="single" w:sz="4" w:space="0" w:color="auto"/>
            </w:tcBorders>
          </w:tcPr>
          <w:p w14:paraId="3EF14B01" w14:textId="77777777" w:rsidR="00DE7AC3" w:rsidRPr="00374576" w:rsidRDefault="00DE7AC3" w:rsidP="00250E2C">
            <w:pPr>
              <w:tabs>
                <w:tab w:val="left" w:pos="-1440"/>
              </w:tabs>
              <w:autoSpaceDE/>
              <w:autoSpaceDN/>
              <w:adjustRightInd/>
            </w:pPr>
            <w:r w:rsidRPr="00374576">
              <w:rPr>
                <w:highlight w:val="yellow"/>
              </w:rPr>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9D72B6C" w14:textId="77777777" w:rsidR="00DE7AC3" w:rsidRPr="00374576" w:rsidRDefault="00DE7AC3" w:rsidP="00250E2C">
            <w:pPr>
              <w:widowControl w:val="0"/>
              <w:numPr>
                <w:ilvl w:val="0"/>
                <w:numId w:val="215"/>
              </w:numPr>
              <w:autoSpaceDE/>
              <w:autoSpaceDN/>
              <w:adjustRightInd/>
              <w:jc w:val="center"/>
              <w:rPr>
                <w:snapToGrid w:val="0"/>
              </w:rPr>
            </w:pPr>
          </w:p>
        </w:tc>
        <w:tc>
          <w:tcPr>
            <w:tcW w:w="1782" w:type="dxa"/>
            <w:tcBorders>
              <w:left w:val="single" w:sz="4" w:space="0" w:color="auto"/>
            </w:tcBorders>
            <w:shd w:val="clear" w:color="auto" w:fill="auto"/>
            <w:vAlign w:val="center"/>
          </w:tcPr>
          <w:p w14:paraId="5EA9A1B4" w14:textId="77777777" w:rsidR="00DE7AC3" w:rsidRPr="00374576" w:rsidRDefault="00DE7AC3" w:rsidP="00250E2C">
            <w:pPr>
              <w:widowControl w:val="0"/>
              <w:autoSpaceDE/>
              <w:autoSpaceDN/>
              <w:adjustRightInd/>
              <w:ind w:left="162" w:hanging="162"/>
              <w:rPr>
                <w:bCs/>
                <w:caps/>
                <w:snapToGrid w:val="0"/>
                <w:sz w:val="16"/>
              </w:rPr>
            </w:pPr>
          </w:p>
        </w:tc>
        <w:tc>
          <w:tcPr>
            <w:tcW w:w="614" w:type="dxa"/>
            <w:gridSpan w:val="2"/>
            <w:vAlign w:val="center"/>
          </w:tcPr>
          <w:p w14:paraId="2CAD5D92" w14:textId="77777777" w:rsidR="00DE7AC3" w:rsidRPr="00374576" w:rsidRDefault="00DE7AC3" w:rsidP="00250E2C">
            <w:pPr>
              <w:widowControl w:val="0"/>
              <w:autoSpaceDE/>
              <w:autoSpaceDN/>
              <w:adjustRightInd/>
              <w:ind w:left="162" w:hanging="162"/>
              <w:jc w:val="center"/>
              <w:rPr>
                <w:bCs/>
                <w:caps/>
                <w:snapToGrid w:val="0"/>
                <w:sz w:val="16"/>
              </w:rPr>
            </w:pPr>
          </w:p>
        </w:tc>
      </w:tr>
      <w:tr w:rsidR="00DE7AC3" w:rsidRPr="00374576" w14:paraId="21046981" w14:textId="77777777" w:rsidTr="00250E2C">
        <w:trPr>
          <w:trHeight w:val="20"/>
        </w:trPr>
        <w:tc>
          <w:tcPr>
            <w:tcW w:w="5760" w:type="dxa"/>
            <w:tcBorders>
              <w:top w:val="dotted" w:sz="4" w:space="0" w:color="auto"/>
              <w:bottom w:val="dotted" w:sz="4" w:space="0" w:color="auto"/>
              <w:right w:val="single" w:sz="4" w:space="0" w:color="auto"/>
            </w:tcBorders>
          </w:tcPr>
          <w:p w14:paraId="0E1EBABD" w14:textId="77777777" w:rsidR="00DE7AC3" w:rsidRPr="00374576" w:rsidRDefault="00DE7AC3"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BEEA8D8" w14:textId="77777777" w:rsidR="00DE7AC3" w:rsidRPr="00374576" w:rsidRDefault="00DE7AC3" w:rsidP="00250E2C">
            <w:pPr>
              <w:widowControl w:val="0"/>
              <w:numPr>
                <w:ilvl w:val="0"/>
                <w:numId w:val="215"/>
              </w:numPr>
              <w:autoSpaceDE/>
              <w:autoSpaceDN/>
              <w:adjustRightInd/>
              <w:jc w:val="center"/>
              <w:rPr>
                <w:snapToGrid w:val="0"/>
              </w:rPr>
            </w:pPr>
          </w:p>
        </w:tc>
        <w:tc>
          <w:tcPr>
            <w:tcW w:w="1782" w:type="dxa"/>
            <w:tcBorders>
              <w:left w:val="single" w:sz="4" w:space="0" w:color="auto"/>
            </w:tcBorders>
            <w:shd w:val="clear" w:color="auto" w:fill="auto"/>
            <w:vAlign w:val="center"/>
          </w:tcPr>
          <w:p w14:paraId="1DD04B8D"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5AEF14F9"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598D275A" w14:textId="77777777" w:rsidTr="00250E2C">
        <w:trPr>
          <w:trHeight w:val="20"/>
        </w:trPr>
        <w:tc>
          <w:tcPr>
            <w:tcW w:w="5760" w:type="dxa"/>
            <w:tcBorders>
              <w:top w:val="dotted" w:sz="4" w:space="0" w:color="auto"/>
              <w:bottom w:val="dotted" w:sz="4" w:space="0" w:color="auto"/>
              <w:right w:val="single" w:sz="4" w:space="0" w:color="auto"/>
            </w:tcBorders>
          </w:tcPr>
          <w:p w14:paraId="4150338F" w14:textId="77777777" w:rsidR="00DE7AC3" w:rsidRPr="00374576" w:rsidRDefault="00DE7AC3" w:rsidP="00250E2C">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CD6C98B" w14:textId="77777777" w:rsidR="00DE7AC3" w:rsidRPr="00374576" w:rsidRDefault="00DE7AC3" w:rsidP="00250E2C">
            <w:pPr>
              <w:widowControl w:val="0"/>
              <w:numPr>
                <w:ilvl w:val="0"/>
                <w:numId w:val="215"/>
              </w:numPr>
              <w:autoSpaceDE/>
              <w:autoSpaceDN/>
              <w:adjustRightInd/>
              <w:jc w:val="center"/>
              <w:rPr>
                <w:snapToGrid w:val="0"/>
              </w:rPr>
            </w:pPr>
          </w:p>
        </w:tc>
        <w:tc>
          <w:tcPr>
            <w:tcW w:w="1782" w:type="dxa"/>
            <w:tcBorders>
              <w:left w:val="single" w:sz="4" w:space="0" w:color="auto"/>
            </w:tcBorders>
            <w:shd w:val="clear" w:color="auto" w:fill="auto"/>
            <w:vAlign w:val="center"/>
          </w:tcPr>
          <w:p w14:paraId="16FEB61C"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49D1721"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20734B7D" w14:textId="77777777" w:rsidTr="00250E2C">
        <w:trPr>
          <w:trHeight w:val="20"/>
        </w:trPr>
        <w:tc>
          <w:tcPr>
            <w:tcW w:w="5760" w:type="dxa"/>
            <w:tcBorders>
              <w:top w:val="dotted" w:sz="4" w:space="0" w:color="auto"/>
              <w:bottom w:val="dotted" w:sz="4" w:space="0" w:color="auto"/>
              <w:right w:val="single" w:sz="4" w:space="0" w:color="auto"/>
            </w:tcBorders>
          </w:tcPr>
          <w:p w14:paraId="172B83C9" w14:textId="77777777" w:rsidR="00DE7AC3" w:rsidRPr="00374576" w:rsidRDefault="00DE7AC3"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B6B728F" w14:textId="77777777" w:rsidR="00DE7AC3" w:rsidRPr="00374576" w:rsidRDefault="00DE7AC3" w:rsidP="00250E2C">
            <w:pPr>
              <w:widowControl w:val="0"/>
              <w:numPr>
                <w:ilvl w:val="0"/>
                <w:numId w:val="215"/>
              </w:numPr>
              <w:autoSpaceDE/>
              <w:autoSpaceDN/>
              <w:adjustRightInd/>
              <w:jc w:val="center"/>
              <w:rPr>
                <w:snapToGrid w:val="0"/>
              </w:rPr>
            </w:pPr>
          </w:p>
        </w:tc>
        <w:tc>
          <w:tcPr>
            <w:tcW w:w="1782" w:type="dxa"/>
            <w:tcBorders>
              <w:left w:val="single" w:sz="4" w:space="0" w:color="auto"/>
            </w:tcBorders>
            <w:shd w:val="clear" w:color="auto" w:fill="auto"/>
            <w:vAlign w:val="center"/>
          </w:tcPr>
          <w:p w14:paraId="6416CF29"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5A16316F"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789D1B6D"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0223BDED" w14:textId="77777777" w:rsidR="00DE7AC3" w:rsidRPr="00374576" w:rsidRDefault="00DE7AC3"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039D376" w14:textId="77777777" w:rsidR="00DE7AC3" w:rsidRPr="00374576" w:rsidRDefault="00DE7AC3" w:rsidP="00250E2C">
            <w:pPr>
              <w:widowControl w:val="0"/>
              <w:numPr>
                <w:ilvl w:val="0"/>
                <w:numId w:val="215"/>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35722FB6"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DE7AC3" w:rsidRPr="00374576" w14:paraId="0267FD47" w14:textId="77777777" w:rsidTr="00250E2C">
        <w:trPr>
          <w:trHeight w:val="20"/>
        </w:trPr>
        <w:tc>
          <w:tcPr>
            <w:tcW w:w="5760" w:type="dxa"/>
            <w:tcBorders>
              <w:top w:val="dotted" w:sz="4" w:space="0" w:color="auto"/>
              <w:bottom w:val="dotted" w:sz="4" w:space="0" w:color="auto"/>
              <w:right w:val="single" w:sz="4" w:space="0" w:color="auto"/>
            </w:tcBorders>
          </w:tcPr>
          <w:p w14:paraId="3E321B49" w14:textId="77777777" w:rsidR="00DE7AC3" w:rsidRPr="00374576" w:rsidRDefault="00DE7AC3"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34D8E92" w14:textId="77777777" w:rsidR="00DE7AC3" w:rsidRPr="00374576" w:rsidRDefault="00DE7AC3" w:rsidP="00250E2C">
            <w:pPr>
              <w:widowControl w:val="0"/>
              <w:numPr>
                <w:ilvl w:val="0"/>
                <w:numId w:val="21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716342B7"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080351DB"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62CFD3BC"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6A6C418A" w14:textId="7ADE1956" w:rsidR="00DE7AC3" w:rsidRPr="00374576" w:rsidRDefault="00DE7AC3"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61B468B" w14:textId="77777777" w:rsidR="00DE7AC3" w:rsidRPr="00374576" w:rsidRDefault="00DE7AC3" w:rsidP="00250E2C">
            <w:pPr>
              <w:widowControl w:val="0"/>
              <w:numPr>
                <w:ilvl w:val="0"/>
                <w:numId w:val="21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6F6E1331"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CE330B0"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2ADF7936" w14:textId="77777777" w:rsidTr="00250E2C">
        <w:trPr>
          <w:trHeight w:val="20"/>
        </w:trPr>
        <w:tc>
          <w:tcPr>
            <w:tcW w:w="5760" w:type="dxa"/>
            <w:tcBorders>
              <w:top w:val="dotted" w:sz="4" w:space="0" w:color="auto"/>
              <w:bottom w:val="dotted" w:sz="4" w:space="0" w:color="auto"/>
              <w:right w:val="single" w:sz="4" w:space="0" w:color="auto"/>
            </w:tcBorders>
          </w:tcPr>
          <w:p w14:paraId="59FAC09E" w14:textId="77777777" w:rsidR="00DE7AC3" w:rsidRPr="00374576" w:rsidRDefault="00DE7AC3"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3BC47C4" w14:textId="77777777" w:rsidR="00DE7AC3" w:rsidRPr="00374576" w:rsidRDefault="00DE7AC3" w:rsidP="00250E2C">
            <w:pPr>
              <w:widowControl w:val="0"/>
              <w:numPr>
                <w:ilvl w:val="0"/>
                <w:numId w:val="21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6919DFED"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0B06A01"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bl>
    <w:p w14:paraId="5A39E615" w14:textId="77777777" w:rsidR="00DE7AC3" w:rsidRPr="00374576" w:rsidRDefault="00DE7AC3" w:rsidP="00DE7AC3">
      <w:pPr>
        <w:autoSpaceDE/>
        <w:autoSpaceDN/>
        <w:adjustRightInd/>
        <w:rPr>
          <w:b/>
          <w:bCs/>
        </w:rPr>
      </w:pPr>
    </w:p>
    <w:p w14:paraId="7A3C88D2" w14:textId="77777777" w:rsidR="00DE7AC3" w:rsidRPr="00374576" w:rsidRDefault="00DE7AC3" w:rsidP="00DE7AC3">
      <w:pPr>
        <w:autoSpaceDE/>
        <w:autoSpaceDN/>
        <w:adjustRightInd/>
        <w:rPr>
          <w:bCs/>
        </w:rPr>
      </w:pPr>
      <w:r w:rsidRPr="00374576">
        <w:rPr>
          <w:bCs/>
        </w:rPr>
        <w:t>3e.</w:t>
      </w:r>
      <w:r w:rsidRPr="00374576">
        <w:rPr>
          <w:bCs/>
        </w:rPr>
        <w:tab/>
        <w:t xml:space="preserve">What is your ancestry or ethnic origin? </w:t>
      </w:r>
      <w:r w:rsidRPr="00374576">
        <w:rPr>
          <w:b/>
          <w:bCs/>
          <w:highlight w:val="yellow"/>
        </w:rPr>
        <w:t>DO NOT READ RESPONSE OPTIONS. MUST BE POLISH.</w:t>
      </w:r>
    </w:p>
    <w:p w14:paraId="7F59CE48" w14:textId="77777777" w:rsidR="00DE7AC3" w:rsidRPr="00374576" w:rsidRDefault="00DE7AC3" w:rsidP="00DE7AC3">
      <w:pPr>
        <w:autoSpaceDE/>
        <w:autoSpaceDN/>
        <w:adjustRightInd/>
        <w:rPr>
          <w:bCs/>
        </w:rPr>
      </w:pPr>
    </w:p>
    <w:tbl>
      <w:tblPr>
        <w:tblW w:w="7182" w:type="dxa"/>
        <w:tblInd w:w="1458" w:type="dxa"/>
        <w:tblLayout w:type="fixed"/>
        <w:tblLook w:val="01E0" w:firstRow="1" w:lastRow="1" w:firstColumn="1" w:lastColumn="1" w:noHBand="0" w:noVBand="0"/>
      </w:tblPr>
      <w:tblGrid>
        <w:gridCol w:w="5742"/>
        <w:gridCol w:w="1440"/>
      </w:tblGrid>
      <w:tr w:rsidR="00DE7AC3" w:rsidRPr="00374576" w14:paraId="58BDCCA9" w14:textId="77777777" w:rsidTr="00250E2C">
        <w:trPr>
          <w:trHeight w:val="300"/>
        </w:trPr>
        <w:tc>
          <w:tcPr>
            <w:tcW w:w="5742" w:type="dxa"/>
            <w:tcBorders>
              <w:bottom w:val="dotted" w:sz="4" w:space="0" w:color="auto"/>
              <w:right w:val="single" w:sz="4" w:space="0" w:color="auto"/>
            </w:tcBorders>
            <w:vAlign w:val="center"/>
          </w:tcPr>
          <w:p w14:paraId="334B92DF" w14:textId="77777777" w:rsidR="00DE7AC3" w:rsidRPr="00374576" w:rsidRDefault="00DE7AC3" w:rsidP="00250E2C">
            <w:pPr>
              <w:tabs>
                <w:tab w:val="left" w:pos="-1440"/>
              </w:tabs>
              <w:autoSpaceDE/>
              <w:autoSpaceDN/>
              <w:adjustRightInd/>
            </w:pPr>
            <w:r w:rsidRPr="00374576">
              <w:t>Poland / Polish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4E5272" w14:textId="77777777" w:rsidR="00DE7AC3" w:rsidRPr="00374576" w:rsidRDefault="00DE7AC3" w:rsidP="00250E2C">
            <w:pPr>
              <w:widowControl w:val="0"/>
              <w:numPr>
                <w:ilvl w:val="0"/>
                <w:numId w:val="200"/>
              </w:numPr>
              <w:autoSpaceDE/>
              <w:autoSpaceDN/>
              <w:adjustRightInd/>
              <w:jc w:val="center"/>
              <w:rPr>
                <w:snapToGrid w:val="0"/>
              </w:rPr>
            </w:pPr>
          </w:p>
        </w:tc>
      </w:tr>
      <w:tr w:rsidR="00DE7AC3" w:rsidRPr="00374576" w14:paraId="39F19A2B" w14:textId="77777777" w:rsidTr="00250E2C">
        <w:trPr>
          <w:trHeight w:val="300"/>
        </w:trPr>
        <w:tc>
          <w:tcPr>
            <w:tcW w:w="5742" w:type="dxa"/>
            <w:tcBorders>
              <w:bottom w:val="dotted" w:sz="4" w:space="0" w:color="auto"/>
              <w:right w:val="single" w:sz="4" w:space="0" w:color="auto"/>
            </w:tcBorders>
            <w:vAlign w:val="center"/>
          </w:tcPr>
          <w:p w14:paraId="046142F2" w14:textId="77777777" w:rsidR="00DE7AC3" w:rsidRPr="00374576" w:rsidRDefault="00DE7AC3" w:rsidP="00250E2C">
            <w:pPr>
              <w:tabs>
                <w:tab w:val="left" w:pos="-1440"/>
              </w:tabs>
              <w:autoSpaceDE/>
              <w:autoSpaceDN/>
              <w:adjustRightInd/>
            </w:pPr>
            <w:r w:rsidRPr="00374576">
              <w:t>Other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251DF56" w14:textId="77777777" w:rsidR="00DE7AC3" w:rsidRPr="00374576" w:rsidRDefault="00DE7AC3" w:rsidP="00250E2C">
            <w:pPr>
              <w:widowControl w:val="0"/>
              <w:numPr>
                <w:ilvl w:val="0"/>
                <w:numId w:val="200"/>
              </w:numPr>
              <w:autoSpaceDE/>
              <w:autoSpaceDN/>
              <w:adjustRightInd/>
              <w:jc w:val="center"/>
              <w:rPr>
                <w:snapToGrid w:val="0"/>
              </w:rPr>
            </w:pPr>
          </w:p>
        </w:tc>
      </w:tr>
    </w:tbl>
    <w:p w14:paraId="04B438BE" w14:textId="77777777" w:rsidR="00DE7AC3" w:rsidRPr="00374576" w:rsidRDefault="00DE7AC3" w:rsidP="00DE7AC3">
      <w:pPr>
        <w:autoSpaceDE/>
        <w:autoSpaceDN/>
        <w:adjustRightInd/>
        <w:rPr>
          <w:bCs/>
        </w:rPr>
      </w:pPr>
    </w:p>
    <w:p w14:paraId="6BA0F36A" w14:textId="77777777" w:rsidR="00C252DF" w:rsidRDefault="00C252DF">
      <w:pPr>
        <w:autoSpaceDE/>
        <w:autoSpaceDN/>
        <w:adjustRightInd/>
        <w:rPr>
          <w:bCs/>
        </w:rPr>
      </w:pPr>
      <w:r>
        <w:rPr>
          <w:bCs/>
        </w:rPr>
        <w:br w:type="page"/>
      </w:r>
    </w:p>
    <w:p w14:paraId="10F191B1" w14:textId="4E714CED" w:rsidR="00DE7AC3" w:rsidRPr="00374576" w:rsidRDefault="00DE7AC3" w:rsidP="00DE7AC3">
      <w:pPr>
        <w:tabs>
          <w:tab w:val="left" w:pos="-1440"/>
        </w:tabs>
        <w:autoSpaceDE/>
        <w:autoSpaceDN/>
        <w:adjustRightInd/>
        <w:ind w:left="720" w:hanging="720"/>
        <w:rPr>
          <w:b/>
        </w:rPr>
      </w:pPr>
      <w:r w:rsidRPr="00374576">
        <w:rPr>
          <w:bCs/>
        </w:rPr>
        <w:t xml:space="preserve">3f. </w:t>
      </w:r>
      <w:r w:rsidRPr="00374576">
        <w:rPr>
          <w:bCs/>
        </w:rPr>
        <w:tab/>
        <w:t xml:space="preserve">What languages do you speak at home? You may provide more than one language. </w:t>
      </w:r>
      <w:r w:rsidRPr="00374576">
        <w:rPr>
          <w:b/>
          <w:bCs/>
          <w:highlight w:val="yellow"/>
        </w:rPr>
        <w:t>MULTIPLE RESPONSES PERMITTED / MUST SPEAK POLISH</w:t>
      </w:r>
    </w:p>
    <w:p w14:paraId="1E6EDD6A"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3F8F9F0A" w14:textId="77777777" w:rsidTr="00250E2C">
        <w:trPr>
          <w:trHeight w:val="300"/>
        </w:trPr>
        <w:tc>
          <w:tcPr>
            <w:tcW w:w="5760" w:type="dxa"/>
            <w:tcBorders>
              <w:bottom w:val="dotted" w:sz="4" w:space="0" w:color="auto"/>
              <w:right w:val="single" w:sz="4" w:space="0" w:color="auto"/>
            </w:tcBorders>
            <w:vAlign w:val="center"/>
          </w:tcPr>
          <w:p w14:paraId="1E30E222" w14:textId="77777777" w:rsidR="00DE7AC3" w:rsidRPr="00374576" w:rsidRDefault="00DE7AC3"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45FF5C9" w14:textId="77777777" w:rsidR="00DE7AC3" w:rsidRPr="00374576" w:rsidRDefault="00DE7AC3" w:rsidP="00250E2C">
            <w:pPr>
              <w:widowControl w:val="0"/>
              <w:numPr>
                <w:ilvl w:val="0"/>
                <w:numId w:val="199"/>
              </w:numPr>
              <w:autoSpaceDE/>
              <w:autoSpaceDN/>
              <w:adjustRightInd/>
              <w:jc w:val="center"/>
              <w:rPr>
                <w:snapToGrid w:val="0"/>
              </w:rPr>
            </w:pPr>
          </w:p>
        </w:tc>
        <w:tc>
          <w:tcPr>
            <w:tcW w:w="2160" w:type="dxa"/>
            <w:tcBorders>
              <w:left w:val="single" w:sz="4" w:space="0" w:color="auto"/>
            </w:tcBorders>
            <w:shd w:val="clear" w:color="auto" w:fill="auto"/>
            <w:vAlign w:val="center"/>
          </w:tcPr>
          <w:p w14:paraId="00650C25"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482405DB"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3D513EF" w14:textId="77777777" w:rsidR="00DE7AC3" w:rsidRPr="00374576" w:rsidRDefault="00DE7AC3" w:rsidP="00250E2C">
            <w:pPr>
              <w:tabs>
                <w:tab w:val="left" w:leader="underscore" w:pos="3223"/>
              </w:tabs>
              <w:autoSpaceDE/>
              <w:autoSpaceDN/>
              <w:adjustRightInd/>
              <w:rPr>
                <w:bCs/>
                <w:highlight w:val="yellow"/>
              </w:rPr>
            </w:pPr>
            <w:r w:rsidRPr="00374576">
              <w:rPr>
                <w:bCs/>
              </w:rPr>
              <w:t>Polish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06A7CC3" w14:textId="77777777" w:rsidR="00DE7AC3" w:rsidRPr="00374576" w:rsidRDefault="00DE7AC3" w:rsidP="00250E2C">
            <w:pPr>
              <w:widowControl w:val="0"/>
              <w:numPr>
                <w:ilvl w:val="0"/>
                <w:numId w:val="199"/>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040FC8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p>
        </w:tc>
      </w:tr>
      <w:tr w:rsidR="00DE7AC3" w:rsidRPr="00374576" w14:paraId="6E49F6C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9017B5A" w14:textId="77777777" w:rsidR="00DE7AC3" w:rsidRPr="00374576" w:rsidRDefault="00DE7AC3"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8E5E88A" w14:textId="77777777" w:rsidR="00DE7AC3" w:rsidRPr="00374576" w:rsidRDefault="00DE7AC3" w:rsidP="00250E2C">
            <w:pPr>
              <w:widowControl w:val="0"/>
              <w:numPr>
                <w:ilvl w:val="0"/>
                <w:numId w:val="199"/>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716BC7D"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r w:rsidRPr="00374576">
              <w:rPr>
                <w:bCs/>
                <w:caps/>
                <w:snapToGrid w:val="0"/>
                <w:sz w:val="16"/>
              </w:rPr>
              <w:t>&gt; TERMINATE</w:t>
            </w:r>
          </w:p>
        </w:tc>
      </w:tr>
    </w:tbl>
    <w:p w14:paraId="268C20CF" w14:textId="77777777" w:rsidR="00DE7AC3" w:rsidRPr="00374576" w:rsidRDefault="00DE7AC3" w:rsidP="00DE7AC3">
      <w:pPr>
        <w:autoSpaceDE/>
        <w:autoSpaceDN/>
        <w:adjustRightInd/>
        <w:rPr>
          <w:bCs/>
        </w:rPr>
      </w:pPr>
    </w:p>
    <w:p w14:paraId="68D35ED1" w14:textId="77777777" w:rsidR="00DE7AC3" w:rsidRPr="00374576" w:rsidRDefault="00DE7AC3" w:rsidP="00DE7AC3">
      <w:pPr>
        <w:tabs>
          <w:tab w:val="left" w:pos="-1440"/>
        </w:tabs>
        <w:autoSpaceDE/>
        <w:autoSpaceDN/>
        <w:adjustRightInd/>
        <w:ind w:left="720" w:hanging="720"/>
        <w:rPr>
          <w:b/>
        </w:rPr>
      </w:pPr>
      <w:r w:rsidRPr="00374576">
        <w:rPr>
          <w:bCs/>
        </w:rPr>
        <w:t>3g.</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0FE96BEB"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017B877F" w14:textId="77777777" w:rsidTr="00250E2C">
        <w:trPr>
          <w:trHeight w:val="300"/>
        </w:trPr>
        <w:tc>
          <w:tcPr>
            <w:tcW w:w="5760" w:type="dxa"/>
            <w:tcBorders>
              <w:bottom w:val="dotted" w:sz="4" w:space="0" w:color="auto"/>
              <w:right w:val="single" w:sz="4" w:space="0" w:color="auto"/>
            </w:tcBorders>
            <w:vAlign w:val="center"/>
          </w:tcPr>
          <w:p w14:paraId="08DDD0BE"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09DCF9B" w14:textId="77777777" w:rsidR="00DE7AC3" w:rsidRPr="00374576" w:rsidRDefault="00DE7AC3" w:rsidP="00250E2C">
            <w:pPr>
              <w:widowControl w:val="0"/>
              <w:numPr>
                <w:ilvl w:val="0"/>
                <w:numId w:val="201"/>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01324B33" w14:textId="77777777" w:rsidR="00DE7AC3" w:rsidRPr="00374576" w:rsidRDefault="00DE7AC3" w:rsidP="00250E2C">
            <w:pPr>
              <w:widowControl w:val="0"/>
              <w:autoSpaceDE/>
              <w:autoSpaceDN/>
              <w:adjustRightInd/>
              <w:ind w:left="96" w:hanging="96"/>
              <w:rPr>
                <w:bCs/>
                <w:caps/>
                <w:snapToGrid w:val="0"/>
                <w:sz w:val="16"/>
              </w:rPr>
            </w:pPr>
            <w:r w:rsidRPr="00374576">
              <w:rPr>
                <w:bCs/>
                <w:caps/>
                <w:snapToGrid w:val="0"/>
                <w:sz w:val="16"/>
              </w:rPr>
              <w:t>&gt; TERMINATE</w:t>
            </w:r>
          </w:p>
        </w:tc>
      </w:tr>
      <w:tr w:rsidR="00DE7AC3" w:rsidRPr="00374576" w14:paraId="48582DD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B09CDCE"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22945CB" w14:textId="77777777" w:rsidR="00DE7AC3" w:rsidRPr="00374576" w:rsidRDefault="00DE7AC3" w:rsidP="00250E2C">
            <w:pPr>
              <w:widowControl w:val="0"/>
              <w:numPr>
                <w:ilvl w:val="0"/>
                <w:numId w:val="201"/>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446741E8"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765123B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9E41CD2"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F32A491" w14:textId="77777777" w:rsidR="00DE7AC3" w:rsidRPr="00374576" w:rsidRDefault="00DE7AC3" w:rsidP="00250E2C">
            <w:pPr>
              <w:widowControl w:val="0"/>
              <w:numPr>
                <w:ilvl w:val="0"/>
                <w:numId w:val="201"/>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4E02752"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443CA298" w14:textId="77777777" w:rsidTr="00250E2C">
        <w:trPr>
          <w:trHeight w:val="58"/>
        </w:trPr>
        <w:tc>
          <w:tcPr>
            <w:tcW w:w="5760" w:type="dxa"/>
            <w:tcBorders>
              <w:top w:val="dotted" w:sz="4" w:space="0" w:color="auto"/>
              <w:bottom w:val="dotted" w:sz="4" w:space="0" w:color="auto"/>
              <w:right w:val="single" w:sz="4" w:space="0" w:color="auto"/>
            </w:tcBorders>
            <w:vAlign w:val="center"/>
          </w:tcPr>
          <w:p w14:paraId="21D33244"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3C2302" w14:textId="77777777" w:rsidR="00DE7AC3" w:rsidRPr="00374576" w:rsidRDefault="00DE7AC3" w:rsidP="00250E2C">
            <w:pPr>
              <w:widowControl w:val="0"/>
              <w:numPr>
                <w:ilvl w:val="0"/>
                <w:numId w:val="201"/>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417E86F"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65368ADE" w14:textId="77777777" w:rsidR="00DE7AC3" w:rsidRPr="00374576" w:rsidRDefault="00DE7AC3" w:rsidP="00DE7AC3">
      <w:pPr>
        <w:autoSpaceDE/>
        <w:autoSpaceDN/>
        <w:adjustRightInd/>
        <w:rPr>
          <w:b/>
          <w:sz w:val="22"/>
          <w:szCs w:val="22"/>
        </w:rPr>
      </w:pPr>
    </w:p>
    <w:p w14:paraId="787A44D5" w14:textId="77777777" w:rsidR="00DE7AC3" w:rsidRPr="00374576" w:rsidRDefault="00DE7AC3" w:rsidP="00DE7AC3">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w:t>
      </w:r>
      <w:r w:rsidRPr="00374576">
        <w:rPr>
          <w:b/>
          <w:bCs/>
        </w:rPr>
        <w:t>Polish</w:t>
      </w:r>
      <w:r w:rsidRPr="00374576">
        <w:rPr>
          <w:bCs/>
        </w:rPr>
        <w:t>?</w:t>
      </w:r>
      <w:r w:rsidRPr="00374576">
        <w:rPr>
          <w:b/>
        </w:rPr>
        <w:t xml:space="preserve">  </w:t>
      </w:r>
    </w:p>
    <w:p w14:paraId="05AF8596"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27069D61" w14:textId="77777777" w:rsidTr="00250E2C">
        <w:trPr>
          <w:trHeight w:val="300"/>
        </w:trPr>
        <w:tc>
          <w:tcPr>
            <w:tcW w:w="5760" w:type="dxa"/>
            <w:tcBorders>
              <w:bottom w:val="dotted" w:sz="4" w:space="0" w:color="auto"/>
              <w:right w:val="single" w:sz="4" w:space="0" w:color="auto"/>
            </w:tcBorders>
            <w:vAlign w:val="center"/>
          </w:tcPr>
          <w:p w14:paraId="39A475AD"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4351CD" w14:textId="77777777" w:rsidR="00DE7AC3" w:rsidRPr="00374576" w:rsidRDefault="00DE7AC3" w:rsidP="00250E2C">
            <w:pPr>
              <w:widowControl w:val="0"/>
              <w:numPr>
                <w:ilvl w:val="0"/>
                <w:numId w:val="206"/>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32A60B27"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36A634A8"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3D04D48"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31A218" w14:textId="77777777" w:rsidR="00DE7AC3" w:rsidRPr="00374576" w:rsidRDefault="00DE7AC3" w:rsidP="00250E2C">
            <w:pPr>
              <w:widowControl w:val="0"/>
              <w:numPr>
                <w:ilvl w:val="0"/>
                <w:numId w:val="206"/>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70242B8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7A84E7DA"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13ED272"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21C28D9" w14:textId="77777777" w:rsidR="00DE7AC3" w:rsidRPr="00374576" w:rsidRDefault="00DE7AC3" w:rsidP="00250E2C">
            <w:pPr>
              <w:widowControl w:val="0"/>
              <w:numPr>
                <w:ilvl w:val="0"/>
                <w:numId w:val="20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0D57C09C"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DE7AC3" w:rsidRPr="00374576" w14:paraId="666B1E10" w14:textId="77777777" w:rsidTr="00250E2C">
        <w:trPr>
          <w:trHeight w:val="58"/>
        </w:trPr>
        <w:tc>
          <w:tcPr>
            <w:tcW w:w="5760" w:type="dxa"/>
            <w:tcBorders>
              <w:top w:val="dotted" w:sz="4" w:space="0" w:color="auto"/>
              <w:bottom w:val="dotted" w:sz="4" w:space="0" w:color="auto"/>
              <w:right w:val="single" w:sz="4" w:space="0" w:color="auto"/>
            </w:tcBorders>
            <w:vAlign w:val="center"/>
          </w:tcPr>
          <w:p w14:paraId="57BF9C75"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CE21263" w14:textId="77777777" w:rsidR="00DE7AC3" w:rsidRPr="00374576" w:rsidRDefault="00DE7AC3" w:rsidP="00250E2C">
            <w:pPr>
              <w:widowControl w:val="0"/>
              <w:numPr>
                <w:ilvl w:val="0"/>
                <w:numId w:val="206"/>
              </w:numPr>
              <w:autoSpaceDE/>
              <w:autoSpaceDN/>
              <w:adjustRightInd/>
              <w:ind w:left="432" w:hanging="216"/>
              <w:jc w:val="center"/>
              <w:rPr>
                <w:snapToGrid w:val="0"/>
              </w:rPr>
            </w:pPr>
          </w:p>
        </w:tc>
        <w:tc>
          <w:tcPr>
            <w:tcW w:w="2160" w:type="dxa"/>
            <w:tcBorders>
              <w:left w:val="single" w:sz="4" w:space="0" w:color="auto"/>
            </w:tcBorders>
            <w:shd w:val="clear" w:color="auto" w:fill="auto"/>
          </w:tcPr>
          <w:p w14:paraId="37E850A8"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366D2E45" w14:textId="77777777" w:rsidR="00DE7AC3" w:rsidRPr="00374576" w:rsidRDefault="00DE7AC3" w:rsidP="00DE7AC3">
      <w:pPr>
        <w:autoSpaceDE/>
        <w:autoSpaceDN/>
        <w:adjustRightInd/>
        <w:rPr>
          <w:b/>
          <w:sz w:val="22"/>
          <w:szCs w:val="22"/>
        </w:rPr>
      </w:pPr>
    </w:p>
    <w:p w14:paraId="1594DA78" w14:textId="77777777" w:rsidR="00DE7AC3" w:rsidRPr="00374576" w:rsidRDefault="00DE7AC3" w:rsidP="00DE7AC3">
      <w:pPr>
        <w:tabs>
          <w:tab w:val="left" w:pos="-1440"/>
        </w:tabs>
        <w:autoSpaceDE/>
        <w:autoSpaceDN/>
        <w:adjustRightInd/>
        <w:ind w:left="720" w:hanging="720"/>
        <w:rPr>
          <w:bCs/>
        </w:rPr>
      </w:pPr>
    </w:p>
    <w:p w14:paraId="0A8DF96D" w14:textId="77777777" w:rsidR="00DE7AC3" w:rsidRPr="00374576" w:rsidRDefault="00DE7AC3" w:rsidP="00DE7AC3">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21" w:name="_Toc523171320"/>
      <w:r w:rsidRPr="00374576">
        <w:rPr>
          <w:b/>
          <w:bCs/>
        </w:rPr>
        <w:t xml:space="preserve">PORTUGUESE </w:t>
      </w:r>
      <w:bookmarkEnd w:id="21"/>
      <w:r>
        <w:rPr>
          <w:b/>
          <w:bCs/>
        </w:rPr>
        <w:t xml:space="preserve">(BRAZILIAN) </w:t>
      </w:r>
    </w:p>
    <w:p w14:paraId="12A5EFDC" w14:textId="77777777" w:rsidR="00C252DF" w:rsidRDefault="00C252DF" w:rsidP="00DE7AC3">
      <w:pPr>
        <w:tabs>
          <w:tab w:val="left" w:pos="-1440"/>
        </w:tabs>
        <w:autoSpaceDE/>
        <w:autoSpaceDN/>
        <w:adjustRightInd/>
        <w:ind w:left="720" w:hanging="720"/>
      </w:pPr>
    </w:p>
    <w:p w14:paraId="03A6772F" w14:textId="17758617" w:rsidR="00DE7AC3" w:rsidRPr="00374576" w:rsidRDefault="00DE7AC3" w:rsidP="00DE7AC3">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2436FC79"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DE7AC3" w:rsidRPr="00374576" w14:paraId="35EEB9E4" w14:textId="77777777" w:rsidTr="00250E2C">
        <w:trPr>
          <w:trHeight w:val="20"/>
        </w:trPr>
        <w:tc>
          <w:tcPr>
            <w:tcW w:w="5760" w:type="dxa"/>
            <w:tcBorders>
              <w:bottom w:val="dotted" w:sz="4" w:space="0" w:color="auto"/>
              <w:right w:val="single" w:sz="4" w:space="0" w:color="auto"/>
            </w:tcBorders>
          </w:tcPr>
          <w:p w14:paraId="6C8082D9" w14:textId="77777777" w:rsidR="00DE7AC3" w:rsidRPr="00374576" w:rsidRDefault="00DE7AC3"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928B752" w14:textId="77777777" w:rsidR="00DE7AC3" w:rsidRPr="00374576" w:rsidRDefault="00DE7AC3" w:rsidP="00250E2C">
            <w:pPr>
              <w:widowControl w:val="0"/>
              <w:numPr>
                <w:ilvl w:val="0"/>
                <w:numId w:val="204"/>
              </w:numPr>
              <w:autoSpaceDE/>
              <w:autoSpaceDN/>
              <w:adjustRightInd/>
              <w:jc w:val="center"/>
              <w:rPr>
                <w:snapToGrid w:val="0"/>
              </w:rPr>
            </w:pPr>
          </w:p>
        </w:tc>
        <w:tc>
          <w:tcPr>
            <w:tcW w:w="1296" w:type="dxa"/>
            <w:tcBorders>
              <w:left w:val="single" w:sz="4" w:space="0" w:color="auto"/>
            </w:tcBorders>
            <w:shd w:val="clear" w:color="auto" w:fill="auto"/>
            <w:vAlign w:val="center"/>
          </w:tcPr>
          <w:p w14:paraId="4A0D7B43" w14:textId="77777777" w:rsidR="00DE7AC3" w:rsidRPr="00374576" w:rsidRDefault="00DE7AC3" w:rsidP="00250E2C">
            <w:pPr>
              <w:widowControl w:val="0"/>
              <w:autoSpaceDE/>
              <w:autoSpaceDN/>
              <w:adjustRightInd/>
              <w:ind w:left="96" w:hanging="96"/>
              <w:rPr>
                <w:caps/>
                <w:snapToGrid w:val="0"/>
                <w:sz w:val="16"/>
                <w:szCs w:val="16"/>
              </w:rPr>
            </w:pPr>
          </w:p>
        </w:tc>
        <w:tc>
          <w:tcPr>
            <w:tcW w:w="864" w:type="dxa"/>
            <w:vAlign w:val="center"/>
          </w:tcPr>
          <w:p w14:paraId="023E9535" w14:textId="77777777" w:rsidR="00DE7AC3" w:rsidRPr="00374576" w:rsidRDefault="00DE7AC3" w:rsidP="00250E2C">
            <w:pPr>
              <w:widowControl w:val="0"/>
              <w:autoSpaceDE/>
              <w:autoSpaceDN/>
              <w:adjustRightInd/>
              <w:ind w:left="96" w:hanging="96"/>
              <w:jc w:val="center"/>
              <w:rPr>
                <w:bCs/>
                <w:caps/>
                <w:snapToGrid w:val="0"/>
                <w:sz w:val="16"/>
              </w:rPr>
            </w:pPr>
          </w:p>
        </w:tc>
      </w:tr>
      <w:tr w:rsidR="00DE7AC3" w:rsidRPr="00374576" w14:paraId="4A1F3A28" w14:textId="77777777" w:rsidTr="00250E2C">
        <w:trPr>
          <w:trHeight w:val="20"/>
        </w:trPr>
        <w:tc>
          <w:tcPr>
            <w:tcW w:w="5760" w:type="dxa"/>
            <w:tcBorders>
              <w:top w:val="dotted" w:sz="4" w:space="0" w:color="auto"/>
              <w:bottom w:val="dotted" w:sz="4" w:space="0" w:color="auto"/>
              <w:right w:val="single" w:sz="4" w:space="0" w:color="auto"/>
            </w:tcBorders>
          </w:tcPr>
          <w:p w14:paraId="225E3D0B" w14:textId="77777777" w:rsidR="00DE7AC3" w:rsidRPr="00374576" w:rsidRDefault="00DE7AC3"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45897FB" w14:textId="77777777" w:rsidR="00DE7AC3" w:rsidRPr="00374576" w:rsidRDefault="00DE7AC3" w:rsidP="00250E2C">
            <w:pPr>
              <w:widowControl w:val="0"/>
              <w:numPr>
                <w:ilvl w:val="0"/>
                <w:numId w:val="204"/>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25CB2884"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7DDE097F"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bl>
    <w:p w14:paraId="2B06F576" w14:textId="77777777" w:rsidR="00DE7AC3" w:rsidRPr="00374576" w:rsidRDefault="00DE7AC3" w:rsidP="00DE7AC3">
      <w:pPr>
        <w:tabs>
          <w:tab w:val="left" w:pos="-1440"/>
          <w:tab w:val="left" w:pos="963"/>
        </w:tabs>
        <w:autoSpaceDE/>
        <w:autoSpaceDN/>
        <w:adjustRightInd/>
        <w:ind w:left="720" w:hanging="720"/>
        <w:rPr>
          <w:bCs/>
        </w:rPr>
      </w:pPr>
    </w:p>
    <w:p w14:paraId="45037D0B" w14:textId="77777777" w:rsidR="00DE7AC3" w:rsidRPr="00374576" w:rsidRDefault="00DE7AC3" w:rsidP="00DE7AC3">
      <w:pPr>
        <w:tabs>
          <w:tab w:val="left" w:pos="-1440"/>
          <w:tab w:val="left" w:pos="963"/>
        </w:tabs>
        <w:autoSpaceDE/>
        <w:autoSpaceDN/>
        <w:adjustRightInd/>
        <w:ind w:left="720" w:hanging="720"/>
        <w:rPr>
          <w:bCs/>
        </w:rPr>
      </w:pPr>
      <w:r w:rsidRPr="00374576">
        <w:rPr>
          <w:bCs/>
        </w:rPr>
        <w:tab/>
      </w:r>
    </w:p>
    <w:p w14:paraId="31E0EC48" w14:textId="77777777" w:rsidR="00DE7AC3" w:rsidRPr="00374576" w:rsidRDefault="00DE7AC3" w:rsidP="00DE7AC3">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p>
    <w:p w14:paraId="1CD56578" w14:textId="77777777" w:rsidR="00DE7AC3" w:rsidRPr="00374576" w:rsidRDefault="00DE7AC3" w:rsidP="00DE7AC3">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DE7AC3" w:rsidRPr="00374576" w14:paraId="64E02C3F" w14:textId="77777777" w:rsidTr="00250E2C">
        <w:trPr>
          <w:trHeight w:val="20"/>
        </w:trPr>
        <w:tc>
          <w:tcPr>
            <w:tcW w:w="5760" w:type="dxa"/>
            <w:tcBorders>
              <w:bottom w:val="dotted" w:sz="4" w:space="0" w:color="auto"/>
              <w:right w:val="single" w:sz="4" w:space="0" w:color="auto"/>
            </w:tcBorders>
          </w:tcPr>
          <w:p w14:paraId="41A261DE" w14:textId="77777777" w:rsidR="00DE7AC3" w:rsidRPr="00374576" w:rsidRDefault="00DE7AC3"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D91611C" w14:textId="77777777" w:rsidR="00DE7AC3" w:rsidRPr="00374576" w:rsidRDefault="00DE7AC3" w:rsidP="00250E2C">
            <w:pPr>
              <w:widowControl w:val="0"/>
              <w:numPr>
                <w:ilvl w:val="0"/>
                <w:numId w:val="205"/>
              </w:numPr>
              <w:autoSpaceDE/>
              <w:autoSpaceDN/>
              <w:adjustRightInd/>
              <w:jc w:val="center"/>
              <w:rPr>
                <w:snapToGrid w:val="0"/>
              </w:rPr>
            </w:pPr>
          </w:p>
        </w:tc>
        <w:tc>
          <w:tcPr>
            <w:tcW w:w="1782" w:type="dxa"/>
            <w:tcBorders>
              <w:left w:val="single" w:sz="4" w:space="0" w:color="auto"/>
            </w:tcBorders>
            <w:shd w:val="clear" w:color="auto" w:fill="auto"/>
            <w:vAlign w:val="center"/>
          </w:tcPr>
          <w:p w14:paraId="1D473263" w14:textId="77777777" w:rsidR="00DE7AC3" w:rsidRPr="00374576" w:rsidRDefault="00DE7AC3" w:rsidP="00250E2C">
            <w:pPr>
              <w:widowControl w:val="0"/>
              <w:autoSpaceDE/>
              <w:autoSpaceDN/>
              <w:adjustRightInd/>
              <w:ind w:left="162" w:hanging="162"/>
              <w:rPr>
                <w:bCs/>
                <w:caps/>
                <w:snapToGrid w:val="0"/>
                <w:sz w:val="16"/>
              </w:rPr>
            </w:pPr>
          </w:p>
        </w:tc>
        <w:tc>
          <w:tcPr>
            <w:tcW w:w="614" w:type="dxa"/>
            <w:gridSpan w:val="2"/>
            <w:vAlign w:val="center"/>
          </w:tcPr>
          <w:p w14:paraId="4F64B0D1" w14:textId="77777777" w:rsidR="00DE7AC3" w:rsidRPr="00374576" w:rsidRDefault="00DE7AC3" w:rsidP="00250E2C">
            <w:pPr>
              <w:widowControl w:val="0"/>
              <w:autoSpaceDE/>
              <w:autoSpaceDN/>
              <w:adjustRightInd/>
              <w:ind w:left="162" w:hanging="162"/>
              <w:jc w:val="center"/>
              <w:rPr>
                <w:bCs/>
                <w:caps/>
                <w:snapToGrid w:val="0"/>
                <w:sz w:val="16"/>
              </w:rPr>
            </w:pPr>
          </w:p>
        </w:tc>
      </w:tr>
      <w:tr w:rsidR="00DE7AC3" w:rsidRPr="00374576" w14:paraId="305318E0" w14:textId="77777777" w:rsidTr="00250E2C">
        <w:trPr>
          <w:trHeight w:val="20"/>
        </w:trPr>
        <w:tc>
          <w:tcPr>
            <w:tcW w:w="5760" w:type="dxa"/>
            <w:tcBorders>
              <w:top w:val="dotted" w:sz="4" w:space="0" w:color="auto"/>
              <w:bottom w:val="dotted" w:sz="4" w:space="0" w:color="auto"/>
              <w:right w:val="single" w:sz="4" w:space="0" w:color="auto"/>
            </w:tcBorders>
          </w:tcPr>
          <w:p w14:paraId="070E636D" w14:textId="77777777" w:rsidR="00DE7AC3" w:rsidRPr="00374576" w:rsidRDefault="00DE7AC3"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E090DB6" w14:textId="77777777" w:rsidR="00DE7AC3" w:rsidRPr="00374576" w:rsidRDefault="00DE7AC3" w:rsidP="00250E2C">
            <w:pPr>
              <w:widowControl w:val="0"/>
              <w:numPr>
                <w:ilvl w:val="0"/>
                <w:numId w:val="205"/>
              </w:numPr>
              <w:autoSpaceDE/>
              <w:autoSpaceDN/>
              <w:adjustRightInd/>
              <w:jc w:val="center"/>
              <w:rPr>
                <w:snapToGrid w:val="0"/>
              </w:rPr>
            </w:pPr>
          </w:p>
        </w:tc>
        <w:tc>
          <w:tcPr>
            <w:tcW w:w="1782" w:type="dxa"/>
            <w:tcBorders>
              <w:left w:val="single" w:sz="4" w:space="0" w:color="auto"/>
            </w:tcBorders>
            <w:shd w:val="clear" w:color="auto" w:fill="auto"/>
            <w:vAlign w:val="center"/>
          </w:tcPr>
          <w:p w14:paraId="4C5FD309"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132FEAE5"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3F6A3794" w14:textId="77777777" w:rsidTr="00250E2C">
        <w:trPr>
          <w:trHeight w:val="20"/>
        </w:trPr>
        <w:tc>
          <w:tcPr>
            <w:tcW w:w="5760" w:type="dxa"/>
            <w:tcBorders>
              <w:top w:val="dotted" w:sz="4" w:space="0" w:color="auto"/>
              <w:bottom w:val="dotted" w:sz="4" w:space="0" w:color="auto"/>
              <w:right w:val="single" w:sz="4" w:space="0" w:color="auto"/>
            </w:tcBorders>
          </w:tcPr>
          <w:p w14:paraId="7EEE205D" w14:textId="77777777" w:rsidR="00DE7AC3" w:rsidRPr="00374576" w:rsidRDefault="00DE7AC3" w:rsidP="00250E2C">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05C8B92" w14:textId="77777777" w:rsidR="00DE7AC3" w:rsidRPr="00374576" w:rsidRDefault="00DE7AC3" w:rsidP="00250E2C">
            <w:pPr>
              <w:widowControl w:val="0"/>
              <w:numPr>
                <w:ilvl w:val="0"/>
                <w:numId w:val="205"/>
              </w:numPr>
              <w:autoSpaceDE/>
              <w:autoSpaceDN/>
              <w:adjustRightInd/>
              <w:jc w:val="center"/>
              <w:rPr>
                <w:snapToGrid w:val="0"/>
              </w:rPr>
            </w:pPr>
          </w:p>
        </w:tc>
        <w:tc>
          <w:tcPr>
            <w:tcW w:w="1782" w:type="dxa"/>
            <w:tcBorders>
              <w:left w:val="single" w:sz="4" w:space="0" w:color="auto"/>
            </w:tcBorders>
            <w:shd w:val="clear" w:color="auto" w:fill="auto"/>
            <w:vAlign w:val="center"/>
          </w:tcPr>
          <w:p w14:paraId="49631636"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7957FBF7"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6CEBABFB" w14:textId="77777777" w:rsidTr="00250E2C">
        <w:trPr>
          <w:trHeight w:val="20"/>
        </w:trPr>
        <w:tc>
          <w:tcPr>
            <w:tcW w:w="5760" w:type="dxa"/>
            <w:tcBorders>
              <w:top w:val="dotted" w:sz="4" w:space="0" w:color="auto"/>
              <w:bottom w:val="dotted" w:sz="4" w:space="0" w:color="auto"/>
              <w:right w:val="single" w:sz="4" w:space="0" w:color="auto"/>
            </w:tcBorders>
          </w:tcPr>
          <w:p w14:paraId="68E3048D" w14:textId="77777777" w:rsidR="00DE7AC3" w:rsidRPr="00374576" w:rsidRDefault="00DE7AC3"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832829E" w14:textId="77777777" w:rsidR="00DE7AC3" w:rsidRPr="00374576" w:rsidRDefault="00DE7AC3" w:rsidP="00250E2C">
            <w:pPr>
              <w:widowControl w:val="0"/>
              <w:numPr>
                <w:ilvl w:val="0"/>
                <w:numId w:val="205"/>
              </w:numPr>
              <w:autoSpaceDE/>
              <w:autoSpaceDN/>
              <w:adjustRightInd/>
              <w:jc w:val="center"/>
              <w:rPr>
                <w:snapToGrid w:val="0"/>
              </w:rPr>
            </w:pPr>
          </w:p>
        </w:tc>
        <w:tc>
          <w:tcPr>
            <w:tcW w:w="1782" w:type="dxa"/>
            <w:tcBorders>
              <w:left w:val="single" w:sz="4" w:space="0" w:color="auto"/>
            </w:tcBorders>
            <w:shd w:val="clear" w:color="auto" w:fill="auto"/>
            <w:vAlign w:val="center"/>
          </w:tcPr>
          <w:p w14:paraId="74C9C8BA"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7C2685E5"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1428EF7C"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2831BDE3" w14:textId="77777777" w:rsidR="00DE7AC3" w:rsidRPr="00374576" w:rsidRDefault="00DE7AC3"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74E7121" w14:textId="77777777" w:rsidR="00DE7AC3" w:rsidRPr="00374576" w:rsidRDefault="00DE7AC3" w:rsidP="00250E2C">
            <w:pPr>
              <w:widowControl w:val="0"/>
              <w:numPr>
                <w:ilvl w:val="0"/>
                <w:numId w:val="205"/>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3756B34A"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r>
      <w:tr w:rsidR="00DE7AC3" w:rsidRPr="00374576" w14:paraId="5BBD13A6" w14:textId="77777777" w:rsidTr="00250E2C">
        <w:trPr>
          <w:trHeight w:val="20"/>
        </w:trPr>
        <w:tc>
          <w:tcPr>
            <w:tcW w:w="5760" w:type="dxa"/>
            <w:tcBorders>
              <w:top w:val="dotted" w:sz="4" w:space="0" w:color="auto"/>
              <w:bottom w:val="dotted" w:sz="4" w:space="0" w:color="auto"/>
              <w:right w:val="single" w:sz="4" w:space="0" w:color="auto"/>
            </w:tcBorders>
          </w:tcPr>
          <w:p w14:paraId="0178141C" w14:textId="77777777" w:rsidR="00DE7AC3" w:rsidRPr="00374576" w:rsidRDefault="00DE7AC3"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6A82227" w14:textId="77777777" w:rsidR="00DE7AC3" w:rsidRPr="00374576" w:rsidRDefault="00DE7AC3" w:rsidP="00250E2C">
            <w:pPr>
              <w:widowControl w:val="0"/>
              <w:numPr>
                <w:ilvl w:val="0"/>
                <w:numId w:val="20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2B3323E9"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63F57CAE"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0BD8D9D4"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7FA7AB7B" w14:textId="357EF034" w:rsidR="00DE7AC3" w:rsidRPr="00374576" w:rsidRDefault="00DE7AC3"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E6A8844" w14:textId="77777777" w:rsidR="00DE7AC3" w:rsidRPr="00374576" w:rsidRDefault="00DE7AC3" w:rsidP="00250E2C">
            <w:pPr>
              <w:widowControl w:val="0"/>
              <w:numPr>
                <w:ilvl w:val="0"/>
                <w:numId w:val="20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37FA78D6"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1EFA854F"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64793559" w14:textId="77777777" w:rsidTr="00250E2C">
        <w:trPr>
          <w:trHeight w:val="20"/>
        </w:trPr>
        <w:tc>
          <w:tcPr>
            <w:tcW w:w="5760" w:type="dxa"/>
            <w:tcBorders>
              <w:top w:val="dotted" w:sz="4" w:space="0" w:color="auto"/>
              <w:bottom w:val="dotted" w:sz="4" w:space="0" w:color="auto"/>
              <w:right w:val="single" w:sz="4" w:space="0" w:color="auto"/>
            </w:tcBorders>
          </w:tcPr>
          <w:p w14:paraId="1929615A" w14:textId="77777777" w:rsidR="00DE7AC3" w:rsidRPr="00374576" w:rsidRDefault="00DE7AC3"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3886A2C" w14:textId="77777777" w:rsidR="00DE7AC3" w:rsidRPr="00374576" w:rsidRDefault="00DE7AC3" w:rsidP="00250E2C">
            <w:pPr>
              <w:widowControl w:val="0"/>
              <w:numPr>
                <w:ilvl w:val="0"/>
                <w:numId w:val="205"/>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035E07D5"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495F34CB"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bl>
    <w:p w14:paraId="19007CDD" w14:textId="77777777" w:rsidR="00DE7AC3" w:rsidRPr="00374576" w:rsidRDefault="00DE7AC3" w:rsidP="00DE7AC3">
      <w:pPr>
        <w:autoSpaceDE/>
        <w:autoSpaceDN/>
        <w:adjustRightInd/>
        <w:rPr>
          <w:b/>
          <w:bCs/>
        </w:rPr>
      </w:pPr>
    </w:p>
    <w:p w14:paraId="42C2E27B" w14:textId="77777777" w:rsidR="00DE7AC3" w:rsidRPr="00374576" w:rsidRDefault="00DE7AC3" w:rsidP="00DE7AC3">
      <w:pPr>
        <w:autoSpaceDE/>
        <w:autoSpaceDN/>
        <w:adjustRightInd/>
        <w:rPr>
          <w:bCs/>
        </w:rPr>
      </w:pPr>
      <w:r w:rsidRPr="00374576">
        <w:rPr>
          <w:bCs/>
        </w:rPr>
        <w:t>3e.</w:t>
      </w:r>
      <w:r w:rsidRPr="00374576">
        <w:rPr>
          <w:bCs/>
        </w:rPr>
        <w:tab/>
        <w:t xml:space="preserve">What is your country of origin? </w:t>
      </w:r>
      <w:r w:rsidRPr="00374576">
        <w:rPr>
          <w:b/>
          <w:bCs/>
          <w:highlight w:val="yellow"/>
        </w:rPr>
        <w:t>DO NOT READ RESPONSE OPTIONS. MUST BE BRAZILIAN.</w:t>
      </w:r>
      <w:r w:rsidRPr="00374576">
        <w:rPr>
          <w:b/>
          <w:bCs/>
        </w:rPr>
        <w:br/>
      </w:r>
    </w:p>
    <w:tbl>
      <w:tblPr>
        <w:tblW w:w="7182" w:type="dxa"/>
        <w:tblInd w:w="1458" w:type="dxa"/>
        <w:tblLayout w:type="fixed"/>
        <w:tblLook w:val="01E0" w:firstRow="1" w:lastRow="1" w:firstColumn="1" w:lastColumn="1" w:noHBand="0" w:noVBand="0"/>
      </w:tblPr>
      <w:tblGrid>
        <w:gridCol w:w="5742"/>
        <w:gridCol w:w="1440"/>
      </w:tblGrid>
      <w:tr w:rsidR="00DE7AC3" w:rsidRPr="00374576" w14:paraId="1CBCA52F" w14:textId="77777777" w:rsidTr="00250E2C">
        <w:trPr>
          <w:trHeight w:val="300"/>
        </w:trPr>
        <w:tc>
          <w:tcPr>
            <w:tcW w:w="5742" w:type="dxa"/>
            <w:tcBorders>
              <w:bottom w:val="dotted" w:sz="4" w:space="0" w:color="auto"/>
              <w:right w:val="single" w:sz="4" w:space="0" w:color="auto"/>
            </w:tcBorders>
            <w:vAlign w:val="center"/>
          </w:tcPr>
          <w:p w14:paraId="49776B5D" w14:textId="77777777" w:rsidR="00DE7AC3" w:rsidRPr="00374576" w:rsidRDefault="00DE7AC3" w:rsidP="00250E2C">
            <w:pPr>
              <w:tabs>
                <w:tab w:val="left" w:pos="-1440"/>
              </w:tabs>
              <w:autoSpaceDE/>
              <w:autoSpaceDN/>
              <w:adjustRightInd/>
            </w:pPr>
            <w:r w:rsidRPr="00374576">
              <w:t>Brazil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55EB118" w14:textId="77777777" w:rsidR="00DE7AC3" w:rsidRPr="00374576" w:rsidRDefault="00DE7AC3" w:rsidP="00250E2C">
            <w:pPr>
              <w:widowControl w:val="0"/>
              <w:numPr>
                <w:ilvl w:val="0"/>
                <w:numId w:val="193"/>
              </w:numPr>
              <w:autoSpaceDE/>
              <w:autoSpaceDN/>
              <w:adjustRightInd/>
              <w:jc w:val="center"/>
              <w:rPr>
                <w:snapToGrid w:val="0"/>
              </w:rPr>
            </w:pPr>
          </w:p>
        </w:tc>
      </w:tr>
      <w:tr w:rsidR="00DE7AC3" w:rsidRPr="00374576" w14:paraId="69736A04" w14:textId="77777777" w:rsidTr="00250E2C">
        <w:trPr>
          <w:trHeight w:val="300"/>
        </w:trPr>
        <w:tc>
          <w:tcPr>
            <w:tcW w:w="5742" w:type="dxa"/>
            <w:tcBorders>
              <w:bottom w:val="dotted" w:sz="4" w:space="0" w:color="auto"/>
              <w:right w:val="single" w:sz="4" w:space="0" w:color="auto"/>
            </w:tcBorders>
            <w:vAlign w:val="center"/>
          </w:tcPr>
          <w:p w14:paraId="0C19D026" w14:textId="77777777" w:rsidR="00DE7AC3" w:rsidRPr="00374576" w:rsidRDefault="00DE7AC3" w:rsidP="00250E2C">
            <w:pPr>
              <w:tabs>
                <w:tab w:val="left" w:pos="-1440"/>
              </w:tabs>
              <w:autoSpaceDE/>
              <w:autoSpaceDN/>
              <w:adjustRightInd/>
            </w:pPr>
            <w:r w:rsidRPr="00374576">
              <w:t>Other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552EDA3" w14:textId="77777777" w:rsidR="00DE7AC3" w:rsidRPr="00374576" w:rsidRDefault="00DE7AC3" w:rsidP="00250E2C">
            <w:pPr>
              <w:widowControl w:val="0"/>
              <w:numPr>
                <w:ilvl w:val="0"/>
                <w:numId w:val="193"/>
              </w:numPr>
              <w:autoSpaceDE/>
              <w:autoSpaceDN/>
              <w:adjustRightInd/>
              <w:jc w:val="center"/>
              <w:rPr>
                <w:snapToGrid w:val="0"/>
              </w:rPr>
            </w:pPr>
          </w:p>
        </w:tc>
      </w:tr>
    </w:tbl>
    <w:p w14:paraId="0BB71990" w14:textId="77777777" w:rsidR="00DE7AC3" w:rsidRPr="00374576" w:rsidRDefault="00DE7AC3" w:rsidP="00DE7AC3">
      <w:pPr>
        <w:autoSpaceDE/>
        <w:autoSpaceDN/>
        <w:adjustRightInd/>
        <w:rPr>
          <w:bCs/>
        </w:rPr>
      </w:pPr>
    </w:p>
    <w:p w14:paraId="0A5C5154" w14:textId="77777777" w:rsidR="00DE7AC3" w:rsidRPr="00374576" w:rsidRDefault="00DE7AC3" w:rsidP="00DE7AC3">
      <w:pPr>
        <w:tabs>
          <w:tab w:val="left" w:pos="-1440"/>
        </w:tabs>
        <w:autoSpaceDE/>
        <w:autoSpaceDN/>
        <w:adjustRightInd/>
        <w:ind w:left="720" w:hanging="720"/>
        <w:rPr>
          <w:b/>
        </w:rPr>
      </w:pPr>
      <w:r w:rsidRPr="00374576">
        <w:rPr>
          <w:bCs/>
        </w:rPr>
        <w:t xml:space="preserve">3f. </w:t>
      </w:r>
      <w:r w:rsidRPr="00374576">
        <w:rPr>
          <w:bCs/>
        </w:rPr>
        <w:tab/>
        <w:t xml:space="preserve">What languages do you speak at home? You may provide more than one language. </w:t>
      </w:r>
      <w:r w:rsidRPr="00374576">
        <w:rPr>
          <w:b/>
          <w:bCs/>
          <w:highlight w:val="yellow"/>
        </w:rPr>
        <w:t>MUST SPEAK PORTUGUESE</w:t>
      </w:r>
    </w:p>
    <w:p w14:paraId="12A8B6D8"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5F331732" w14:textId="77777777" w:rsidTr="00250E2C">
        <w:trPr>
          <w:trHeight w:val="300"/>
        </w:trPr>
        <w:tc>
          <w:tcPr>
            <w:tcW w:w="5760" w:type="dxa"/>
            <w:tcBorders>
              <w:bottom w:val="dotted" w:sz="4" w:space="0" w:color="auto"/>
              <w:right w:val="single" w:sz="4" w:space="0" w:color="auto"/>
            </w:tcBorders>
            <w:vAlign w:val="center"/>
          </w:tcPr>
          <w:p w14:paraId="6D7B4034" w14:textId="77777777" w:rsidR="00DE7AC3" w:rsidRPr="00374576" w:rsidRDefault="00DE7AC3"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C5AEC86" w14:textId="77777777" w:rsidR="00DE7AC3" w:rsidRPr="00374576" w:rsidRDefault="00DE7AC3" w:rsidP="00250E2C">
            <w:pPr>
              <w:widowControl w:val="0"/>
              <w:numPr>
                <w:ilvl w:val="0"/>
                <w:numId w:val="198"/>
              </w:numPr>
              <w:autoSpaceDE/>
              <w:autoSpaceDN/>
              <w:adjustRightInd/>
              <w:jc w:val="center"/>
              <w:rPr>
                <w:snapToGrid w:val="0"/>
              </w:rPr>
            </w:pPr>
          </w:p>
        </w:tc>
        <w:tc>
          <w:tcPr>
            <w:tcW w:w="2160" w:type="dxa"/>
            <w:tcBorders>
              <w:left w:val="single" w:sz="4" w:space="0" w:color="auto"/>
            </w:tcBorders>
            <w:shd w:val="clear" w:color="auto" w:fill="auto"/>
            <w:vAlign w:val="center"/>
          </w:tcPr>
          <w:p w14:paraId="37309E3B" w14:textId="77777777" w:rsidR="00DE7AC3" w:rsidRPr="00374576" w:rsidRDefault="00DE7AC3" w:rsidP="00250E2C">
            <w:pPr>
              <w:widowControl w:val="0"/>
              <w:autoSpaceDE/>
              <w:autoSpaceDN/>
              <w:adjustRightInd/>
              <w:ind w:left="96" w:hanging="96"/>
              <w:rPr>
                <w:bCs/>
                <w:caps/>
                <w:snapToGrid w:val="0"/>
                <w:sz w:val="16"/>
              </w:rPr>
            </w:pPr>
            <w:r w:rsidRPr="00374576">
              <w:rPr>
                <w:bCs/>
                <w:caps/>
                <w:snapToGrid w:val="0"/>
                <w:sz w:val="16"/>
              </w:rPr>
              <w:t>&gt; TERMINATE</w:t>
            </w:r>
          </w:p>
        </w:tc>
      </w:tr>
      <w:tr w:rsidR="00DE7AC3" w:rsidRPr="00374576" w14:paraId="7C86A179"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60DCA3B" w14:textId="77777777" w:rsidR="00DE7AC3" w:rsidRPr="00374576" w:rsidRDefault="00DE7AC3" w:rsidP="00250E2C">
            <w:pPr>
              <w:tabs>
                <w:tab w:val="left" w:leader="underscore" w:pos="3223"/>
              </w:tabs>
              <w:autoSpaceDE/>
              <w:autoSpaceDN/>
              <w:adjustRightInd/>
              <w:rPr>
                <w:bCs/>
                <w:highlight w:val="yellow"/>
              </w:rPr>
            </w:pPr>
            <w:r w:rsidRPr="00374576">
              <w:rPr>
                <w:bCs/>
              </w:rPr>
              <w:t>Portuguese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A1416F2" w14:textId="77777777" w:rsidR="00DE7AC3" w:rsidRPr="00374576" w:rsidRDefault="00DE7AC3" w:rsidP="00250E2C">
            <w:pPr>
              <w:widowControl w:val="0"/>
              <w:numPr>
                <w:ilvl w:val="0"/>
                <w:numId w:val="198"/>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FC10FC5"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p>
        </w:tc>
      </w:tr>
      <w:tr w:rsidR="00DE7AC3" w:rsidRPr="00374576" w14:paraId="500EFB8A"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3EDA5E7" w14:textId="77777777" w:rsidR="00DE7AC3" w:rsidRPr="00374576" w:rsidRDefault="00DE7AC3"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F026E00" w14:textId="77777777" w:rsidR="00DE7AC3" w:rsidRPr="00374576" w:rsidRDefault="00DE7AC3" w:rsidP="00250E2C">
            <w:pPr>
              <w:widowControl w:val="0"/>
              <w:numPr>
                <w:ilvl w:val="0"/>
                <w:numId w:val="198"/>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B42E318"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r w:rsidRPr="00374576">
              <w:rPr>
                <w:bCs/>
                <w:caps/>
                <w:snapToGrid w:val="0"/>
                <w:sz w:val="16"/>
              </w:rPr>
              <w:t>&gt; TERMINATE</w:t>
            </w:r>
          </w:p>
        </w:tc>
      </w:tr>
    </w:tbl>
    <w:p w14:paraId="69D4C5A8" w14:textId="77777777" w:rsidR="00DE7AC3" w:rsidRPr="00374576" w:rsidRDefault="00DE7AC3" w:rsidP="00DE7AC3">
      <w:pPr>
        <w:autoSpaceDE/>
        <w:autoSpaceDN/>
        <w:adjustRightInd/>
        <w:rPr>
          <w:bCs/>
        </w:rPr>
      </w:pPr>
    </w:p>
    <w:p w14:paraId="22AFA6C8" w14:textId="77777777" w:rsidR="00DE7AC3" w:rsidRPr="00374576" w:rsidRDefault="00DE7AC3" w:rsidP="00DE7AC3">
      <w:pPr>
        <w:tabs>
          <w:tab w:val="left" w:pos="-1440"/>
        </w:tabs>
        <w:autoSpaceDE/>
        <w:autoSpaceDN/>
        <w:adjustRightInd/>
        <w:ind w:left="720" w:hanging="720"/>
        <w:rPr>
          <w:b/>
        </w:rPr>
      </w:pPr>
      <w:r w:rsidRPr="00374576">
        <w:rPr>
          <w:bCs/>
        </w:rPr>
        <w:t>3g.</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479E1DF3"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0D8354D7" w14:textId="77777777" w:rsidTr="00250E2C">
        <w:trPr>
          <w:trHeight w:val="300"/>
        </w:trPr>
        <w:tc>
          <w:tcPr>
            <w:tcW w:w="5760" w:type="dxa"/>
            <w:tcBorders>
              <w:bottom w:val="dotted" w:sz="4" w:space="0" w:color="auto"/>
              <w:right w:val="single" w:sz="4" w:space="0" w:color="auto"/>
            </w:tcBorders>
            <w:vAlign w:val="center"/>
          </w:tcPr>
          <w:p w14:paraId="17EFBE35"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360C34E" w14:textId="77777777" w:rsidR="00DE7AC3" w:rsidRPr="00374576" w:rsidRDefault="00DE7AC3" w:rsidP="00250E2C">
            <w:pPr>
              <w:widowControl w:val="0"/>
              <w:numPr>
                <w:ilvl w:val="0"/>
                <w:numId w:val="207"/>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12316F31" w14:textId="77777777" w:rsidR="00DE7AC3" w:rsidRPr="00374576" w:rsidRDefault="00DE7AC3" w:rsidP="00250E2C">
            <w:pPr>
              <w:widowControl w:val="0"/>
              <w:autoSpaceDE/>
              <w:autoSpaceDN/>
              <w:adjustRightInd/>
              <w:ind w:left="96" w:hanging="96"/>
              <w:rPr>
                <w:bCs/>
                <w:caps/>
                <w:snapToGrid w:val="0"/>
                <w:sz w:val="16"/>
              </w:rPr>
            </w:pPr>
            <w:r w:rsidRPr="00374576">
              <w:rPr>
                <w:caps/>
                <w:sz w:val="16"/>
                <w:szCs w:val="16"/>
              </w:rPr>
              <w:t>&gt; TERMINATE</w:t>
            </w:r>
          </w:p>
        </w:tc>
      </w:tr>
      <w:tr w:rsidR="00DE7AC3" w:rsidRPr="00374576" w14:paraId="54B8EE2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25A6BC4"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1E4DF65" w14:textId="77777777" w:rsidR="00DE7AC3" w:rsidRPr="00374576" w:rsidRDefault="00DE7AC3" w:rsidP="00250E2C">
            <w:pPr>
              <w:widowControl w:val="0"/>
              <w:numPr>
                <w:ilvl w:val="0"/>
                <w:numId w:val="207"/>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245B1171"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1A0D22E9"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595EAD2"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35E5626" w14:textId="77777777" w:rsidR="00DE7AC3" w:rsidRPr="00374576" w:rsidRDefault="00DE7AC3" w:rsidP="00250E2C">
            <w:pPr>
              <w:widowControl w:val="0"/>
              <w:numPr>
                <w:ilvl w:val="0"/>
                <w:numId w:val="20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51BE42C"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175A2B03" w14:textId="77777777" w:rsidTr="00250E2C">
        <w:trPr>
          <w:trHeight w:val="58"/>
        </w:trPr>
        <w:tc>
          <w:tcPr>
            <w:tcW w:w="5760" w:type="dxa"/>
            <w:tcBorders>
              <w:top w:val="dotted" w:sz="4" w:space="0" w:color="auto"/>
              <w:bottom w:val="dotted" w:sz="4" w:space="0" w:color="auto"/>
              <w:right w:val="single" w:sz="4" w:space="0" w:color="auto"/>
            </w:tcBorders>
            <w:vAlign w:val="center"/>
          </w:tcPr>
          <w:p w14:paraId="0500FD98"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20D657F" w14:textId="77777777" w:rsidR="00DE7AC3" w:rsidRPr="00374576" w:rsidRDefault="00DE7AC3" w:rsidP="00250E2C">
            <w:pPr>
              <w:widowControl w:val="0"/>
              <w:numPr>
                <w:ilvl w:val="0"/>
                <w:numId w:val="20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6FB723C"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7930C2F1" w14:textId="77777777" w:rsidR="00DE7AC3" w:rsidRPr="00374576" w:rsidRDefault="00DE7AC3" w:rsidP="00DE7AC3">
      <w:pPr>
        <w:autoSpaceDE/>
        <w:autoSpaceDN/>
        <w:adjustRightInd/>
        <w:rPr>
          <w:b/>
          <w:sz w:val="22"/>
          <w:szCs w:val="22"/>
        </w:rPr>
      </w:pPr>
    </w:p>
    <w:p w14:paraId="5EB381DF" w14:textId="77777777" w:rsidR="00DE7AC3" w:rsidRPr="00374576" w:rsidRDefault="00DE7AC3" w:rsidP="00DE7AC3">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w:t>
      </w:r>
      <w:r w:rsidRPr="00374576">
        <w:rPr>
          <w:b/>
          <w:bCs/>
        </w:rPr>
        <w:t>Portuguese</w:t>
      </w:r>
      <w:r w:rsidRPr="00374576">
        <w:rPr>
          <w:bCs/>
        </w:rPr>
        <w:t>?</w:t>
      </w:r>
      <w:r w:rsidRPr="00374576">
        <w:rPr>
          <w:b/>
        </w:rPr>
        <w:t xml:space="preserve">  </w:t>
      </w:r>
    </w:p>
    <w:p w14:paraId="278A3EA0"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053E953E" w14:textId="77777777" w:rsidTr="00250E2C">
        <w:trPr>
          <w:trHeight w:val="300"/>
        </w:trPr>
        <w:tc>
          <w:tcPr>
            <w:tcW w:w="5760" w:type="dxa"/>
            <w:tcBorders>
              <w:bottom w:val="dotted" w:sz="4" w:space="0" w:color="auto"/>
              <w:right w:val="single" w:sz="4" w:space="0" w:color="auto"/>
            </w:tcBorders>
            <w:vAlign w:val="center"/>
          </w:tcPr>
          <w:p w14:paraId="7D914834"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98BE90D" w14:textId="77777777" w:rsidR="00DE7AC3" w:rsidRPr="00374576" w:rsidRDefault="00DE7AC3" w:rsidP="00250E2C">
            <w:pPr>
              <w:widowControl w:val="0"/>
              <w:numPr>
                <w:ilvl w:val="0"/>
                <w:numId w:val="197"/>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177882CC"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5702F3C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CF029CA"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480020D" w14:textId="77777777" w:rsidR="00DE7AC3" w:rsidRPr="00374576" w:rsidRDefault="00DE7AC3" w:rsidP="00250E2C">
            <w:pPr>
              <w:widowControl w:val="0"/>
              <w:numPr>
                <w:ilvl w:val="0"/>
                <w:numId w:val="197"/>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2DDB7421"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7C04FD54"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74FC2D6"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9F24A88" w14:textId="77777777" w:rsidR="00DE7AC3" w:rsidRPr="00374576" w:rsidRDefault="00DE7AC3" w:rsidP="00250E2C">
            <w:pPr>
              <w:widowControl w:val="0"/>
              <w:numPr>
                <w:ilvl w:val="0"/>
                <w:numId w:val="197"/>
              </w:numPr>
              <w:autoSpaceDE/>
              <w:autoSpaceDN/>
              <w:adjustRightInd/>
              <w:ind w:left="432" w:hanging="216"/>
              <w:jc w:val="center"/>
              <w:rPr>
                <w:snapToGrid w:val="0"/>
              </w:rPr>
            </w:pPr>
          </w:p>
        </w:tc>
        <w:tc>
          <w:tcPr>
            <w:tcW w:w="2160" w:type="dxa"/>
            <w:tcBorders>
              <w:left w:val="single" w:sz="4" w:space="0" w:color="auto"/>
            </w:tcBorders>
            <w:shd w:val="clear" w:color="auto" w:fill="auto"/>
          </w:tcPr>
          <w:p w14:paraId="1F22257D"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r w:rsidR="00DE7AC3" w:rsidRPr="00374576" w14:paraId="277475EE" w14:textId="77777777" w:rsidTr="00250E2C">
        <w:trPr>
          <w:trHeight w:val="58"/>
        </w:trPr>
        <w:tc>
          <w:tcPr>
            <w:tcW w:w="5760" w:type="dxa"/>
            <w:tcBorders>
              <w:top w:val="dotted" w:sz="4" w:space="0" w:color="auto"/>
              <w:bottom w:val="dotted" w:sz="4" w:space="0" w:color="auto"/>
              <w:right w:val="single" w:sz="4" w:space="0" w:color="auto"/>
            </w:tcBorders>
            <w:vAlign w:val="center"/>
          </w:tcPr>
          <w:p w14:paraId="6677864F"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2687C37" w14:textId="77777777" w:rsidR="00DE7AC3" w:rsidRPr="00374576" w:rsidRDefault="00DE7AC3" w:rsidP="00250E2C">
            <w:pPr>
              <w:widowControl w:val="0"/>
              <w:numPr>
                <w:ilvl w:val="0"/>
                <w:numId w:val="197"/>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D71F297"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bl>
    <w:p w14:paraId="39DCF497" w14:textId="77777777" w:rsidR="00DE7AC3" w:rsidRPr="00374576" w:rsidRDefault="00DE7AC3" w:rsidP="00DE7AC3">
      <w:pPr>
        <w:autoSpaceDE/>
        <w:autoSpaceDN/>
        <w:adjustRightInd/>
        <w:rPr>
          <w:b/>
          <w:sz w:val="22"/>
          <w:szCs w:val="22"/>
        </w:rPr>
      </w:pPr>
    </w:p>
    <w:p w14:paraId="6CA0297B" w14:textId="77777777" w:rsidR="00DE7AC3" w:rsidRPr="00374576" w:rsidRDefault="00DE7AC3" w:rsidP="00DE7AC3">
      <w:pPr>
        <w:autoSpaceDE/>
        <w:autoSpaceDN/>
        <w:adjustRightInd/>
        <w:rPr>
          <w:bCs/>
        </w:rPr>
      </w:pPr>
    </w:p>
    <w:p w14:paraId="576451B6" w14:textId="77777777" w:rsidR="00374576" w:rsidRPr="00374576" w:rsidRDefault="00374576"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22" w:name="_Toc523171318"/>
      <w:r w:rsidRPr="00374576">
        <w:rPr>
          <w:b/>
          <w:bCs/>
        </w:rPr>
        <w:t xml:space="preserve">RUSSIAN </w:t>
      </w:r>
      <w:bookmarkEnd w:id="22"/>
    </w:p>
    <w:p w14:paraId="3E9FA10A" w14:textId="77777777" w:rsidR="00F82646" w:rsidRDefault="00F82646" w:rsidP="00374576">
      <w:pPr>
        <w:tabs>
          <w:tab w:val="left" w:pos="-1440"/>
        </w:tabs>
        <w:autoSpaceDE/>
        <w:autoSpaceDN/>
        <w:adjustRightInd/>
        <w:ind w:left="720" w:hanging="720"/>
      </w:pPr>
    </w:p>
    <w:p w14:paraId="0CF1C205" w14:textId="77777777" w:rsidR="00374576" w:rsidRPr="00374576" w:rsidRDefault="00374576" w:rsidP="00374576">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31ACF4F0"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05751FA4" w14:textId="77777777" w:rsidTr="00583018">
        <w:trPr>
          <w:trHeight w:val="20"/>
        </w:trPr>
        <w:tc>
          <w:tcPr>
            <w:tcW w:w="5760" w:type="dxa"/>
            <w:tcBorders>
              <w:bottom w:val="dotted" w:sz="4" w:space="0" w:color="auto"/>
              <w:right w:val="single" w:sz="4" w:space="0" w:color="auto"/>
            </w:tcBorders>
          </w:tcPr>
          <w:p w14:paraId="533D5ABA" w14:textId="77777777" w:rsidR="00374576" w:rsidRPr="00374576" w:rsidRDefault="00374576" w:rsidP="00374576">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3CE6C9B" w14:textId="4265719B" w:rsidR="00374576" w:rsidRPr="00374576" w:rsidRDefault="00374576" w:rsidP="006655B9">
            <w:pPr>
              <w:widowControl w:val="0"/>
              <w:numPr>
                <w:ilvl w:val="0"/>
                <w:numId w:val="202"/>
              </w:numPr>
              <w:autoSpaceDE/>
              <w:autoSpaceDN/>
              <w:adjustRightInd/>
              <w:jc w:val="center"/>
              <w:rPr>
                <w:snapToGrid w:val="0"/>
              </w:rPr>
            </w:pPr>
          </w:p>
        </w:tc>
        <w:tc>
          <w:tcPr>
            <w:tcW w:w="1296" w:type="dxa"/>
            <w:tcBorders>
              <w:left w:val="single" w:sz="4" w:space="0" w:color="auto"/>
            </w:tcBorders>
            <w:shd w:val="clear" w:color="auto" w:fill="auto"/>
            <w:vAlign w:val="center"/>
          </w:tcPr>
          <w:p w14:paraId="51296ABF"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3CF105B7"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77F5C688" w14:textId="77777777" w:rsidTr="00583018">
        <w:trPr>
          <w:trHeight w:val="20"/>
        </w:trPr>
        <w:tc>
          <w:tcPr>
            <w:tcW w:w="5760" w:type="dxa"/>
            <w:tcBorders>
              <w:top w:val="dotted" w:sz="4" w:space="0" w:color="auto"/>
              <w:bottom w:val="dotted" w:sz="4" w:space="0" w:color="auto"/>
              <w:right w:val="single" w:sz="4" w:space="0" w:color="auto"/>
            </w:tcBorders>
          </w:tcPr>
          <w:p w14:paraId="794B881A" w14:textId="77777777" w:rsidR="00374576" w:rsidRPr="00374576" w:rsidRDefault="00374576" w:rsidP="00374576">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1B1501E" w14:textId="77777777" w:rsidR="00374576" w:rsidRPr="00374576" w:rsidRDefault="00374576" w:rsidP="006655B9">
            <w:pPr>
              <w:widowControl w:val="0"/>
              <w:numPr>
                <w:ilvl w:val="0"/>
                <w:numId w:val="202"/>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6A5B86B5"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c>
          <w:tcPr>
            <w:tcW w:w="864" w:type="dxa"/>
            <w:vAlign w:val="center"/>
          </w:tcPr>
          <w:p w14:paraId="544BB89A"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2ACE4066" w14:textId="77777777" w:rsidR="00374576" w:rsidRPr="00374576" w:rsidRDefault="00374576" w:rsidP="00374576">
      <w:pPr>
        <w:tabs>
          <w:tab w:val="left" w:pos="-1440"/>
          <w:tab w:val="left" w:pos="963"/>
        </w:tabs>
        <w:autoSpaceDE/>
        <w:autoSpaceDN/>
        <w:adjustRightInd/>
        <w:ind w:left="720" w:hanging="720"/>
        <w:rPr>
          <w:bCs/>
        </w:rPr>
      </w:pPr>
    </w:p>
    <w:p w14:paraId="45895F99" w14:textId="77777777" w:rsidR="00374576" w:rsidRPr="00374576" w:rsidRDefault="00374576" w:rsidP="00374576">
      <w:pPr>
        <w:tabs>
          <w:tab w:val="left" w:pos="-1440"/>
          <w:tab w:val="left" w:pos="963"/>
        </w:tabs>
        <w:autoSpaceDE/>
        <w:autoSpaceDN/>
        <w:adjustRightInd/>
        <w:ind w:left="720" w:hanging="720"/>
        <w:rPr>
          <w:bCs/>
        </w:rPr>
      </w:pPr>
      <w:r w:rsidRPr="00374576">
        <w:rPr>
          <w:bCs/>
        </w:rPr>
        <w:tab/>
      </w:r>
    </w:p>
    <w:p w14:paraId="4225428E" w14:textId="77777777" w:rsidR="00374576" w:rsidRPr="00374576" w:rsidRDefault="00374576" w:rsidP="00374576">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White ONLY.</w:t>
      </w:r>
    </w:p>
    <w:p w14:paraId="2A77107D" w14:textId="77777777" w:rsidR="00374576" w:rsidRPr="00374576" w:rsidRDefault="00374576" w:rsidP="00374576">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374576" w:rsidRPr="00374576" w14:paraId="2C883C93" w14:textId="77777777" w:rsidTr="00583018">
        <w:trPr>
          <w:trHeight w:val="20"/>
        </w:trPr>
        <w:tc>
          <w:tcPr>
            <w:tcW w:w="5760" w:type="dxa"/>
            <w:tcBorders>
              <w:bottom w:val="dotted" w:sz="4" w:space="0" w:color="auto"/>
              <w:right w:val="single" w:sz="4" w:space="0" w:color="auto"/>
            </w:tcBorders>
          </w:tcPr>
          <w:p w14:paraId="34C04927" w14:textId="77777777" w:rsidR="00374576" w:rsidRPr="00374576" w:rsidRDefault="00374576" w:rsidP="00374576">
            <w:pPr>
              <w:tabs>
                <w:tab w:val="left" w:pos="-1440"/>
              </w:tabs>
              <w:autoSpaceDE/>
              <w:autoSpaceDN/>
              <w:adjustRightInd/>
            </w:pPr>
            <w:r w:rsidRPr="00374576">
              <w:rPr>
                <w:highlight w:val="yellow"/>
              </w:rPr>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FC32A6B" w14:textId="77777777" w:rsidR="00374576" w:rsidRPr="00374576" w:rsidRDefault="00374576" w:rsidP="006655B9">
            <w:pPr>
              <w:widowControl w:val="0"/>
              <w:numPr>
                <w:ilvl w:val="0"/>
                <w:numId w:val="203"/>
              </w:numPr>
              <w:autoSpaceDE/>
              <w:autoSpaceDN/>
              <w:adjustRightInd/>
              <w:jc w:val="center"/>
              <w:rPr>
                <w:snapToGrid w:val="0"/>
              </w:rPr>
            </w:pPr>
          </w:p>
        </w:tc>
        <w:tc>
          <w:tcPr>
            <w:tcW w:w="1782" w:type="dxa"/>
            <w:tcBorders>
              <w:left w:val="single" w:sz="4" w:space="0" w:color="auto"/>
            </w:tcBorders>
            <w:shd w:val="clear" w:color="auto" w:fill="auto"/>
            <w:vAlign w:val="center"/>
          </w:tcPr>
          <w:p w14:paraId="0D3F2F21" w14:textId="77777777" w:rsidR="00374576" w:rsidRPr="00374576" w:rsidRDefault="00374576" w:rsidP="00374576">
            <w:pPr>
              <w:widowControl w:val="0"/>
              <w:autoSpaceDE/>
              <w:autoSpaceDN/>
              <w:adjustRightInd/>
              <w:ind w:left="162" w:hanging="162"/>
              <w:rPr>
                <w:bCs/>
                <w:caps/>
                <w:snapToGrid w:val="0"/>
                <w:sz w:val="16"/>
              </w:rPr>
            </w:pPr>
          </w:p>
        </w:tc>
        <w:tc>
          <w:tcPr>
            <w:tcW w:w="614" w:type="dxa"/>
            <w:gridSpan w:val="2"/>
            <w:vAlign w:val="center"/>
          </w:tcPr>
          <w:p w14:paraId="4BFFB9D0" w14:textId="77777777" w:rsidR="00374576" w:rsidRPr="00374576" w:rsidRDefault="00374576" w:rsidP="00374576">
            <w:pPr>
              <w:widowControl w:val="0"/>
              <w:autoSpaceDE/>
              <w:autoSpaceDN/>
              <w:adjustRightInd/>
              <w:ind w:left="162" w:hanging="162"/>
              <w:jc w:val="center"/>
              <w:rPr>
                <w:bCs/>
                <w:caps/>
                <w:snapToGrid w:val="0"/>
                <w:sz w:val="16"/>
              </w:rPr>
            </w:pPr>
          </w:p>
        </w:tc>
      </w:tr>
      <w:tr w:rsidR="00374576" w:rsidRPr="00374576" w14:paraId="30B2CAAD" w14:textId="77777777" w:rsidTr="00583018">
        <w:trPr>
          <w:trHeight w:val="20"/>
        </w:trPr>
        <w:tc>
          <w:tcPr>
            <w:tcW w:w="5760" w:type="dxa"/>
            <w:tcBorders>
              <w:top w:val="dotted" w:sz="4" w:space="0" w:color="auto"/>
              <w:bottom w:val="dotted" w:sz="4" w:space="0" w:color="auto"/>
              <w:right w:val="single" w:sz="4" w:space="0" w:color="auto"/>
            </w:tcBorders>
          </w:tcPr>
          <w:p w14:paraId="0188AF58" w14:textId="77777777" w:rsidR="00374576" w:rsidRPr="00374576" w:rsidRDefault="00374576" w:rsidP="00374576">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3BB7192" w14:textId="77777777" w:rsidR="00374576" w:rsidRPr="00374576" w:rsidRDefault="00374576" w:rsidP="006655B9">
            <w:pPr>
              <w:widowControl w:val="0"/>
              <w:numPr>
                <w:ilvl w:val="0"/>
                <w:numId w:val="203"/>
              </w:numPr>
              <w:autoSpaceDE/>
              <w:autoSpaceDN/>
              <w:adjustRightInd/>
              <w:jc w:val="center"/>
              <w:rPr>
                <w:snapToGrid w:val="0"/>
              </w:rPr>
            </w:pPr>
          </w:p>
        </w:tc>
        <w:tc>
          <w:tcPr>
            <w:tcW w:w="1782" w:type="dxa"/>
            <w:tcBorders>
              <w:left w:val="single" w:sz="4" w:space="0" w:color="auto"/>
            </w:tcBorders>
            <w:shd w:val="clear" w:color="auto" w:fill="auto"/>
            <w:vAlign w:val="center"/>
          </w:tcPr>
          <w:p w14:paraId="7900ED7D"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33A3DF1A"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7CE2B42E" w14:textId="77777777" w:rsidTr="00583018">
        <w:trPr>
          <w:trHeight w:val="20"/>
        </w:trPr>
        <w:tc>
          <w:tcPr>
            <w:tcW w:w="5760" w:type="dxa"/>
            <w:tcBorders>
              <w:top w:val="dotted" w:sz="4" w:space="0" w:color="auto"/>
              <w:bottom w:val="dotted" w:sz="4" w:space="0" w:color="auto"/>
              <w:right w:val="single" w:sz="4" w:space="0" w:color="auto"/>
            </w:tcBorders>
          </w:tcPr>
          <w:p w14:paraId="56162DB5" w14:textId="77777777" w:rsidR="00374576" w:rsidRPr="00374576" w:rsidRDefault="00374576" w:rsidP="00374576">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BE450F2" w14:textId="77777777" w:rsidR="00374576" w:rsidRPr="00374576" w:rsidRDefault="00374576" w:rsidP="006655B9">
            <w:pPr>
              <w:widowControl w:val="0"/>
              <w:numPr>
                <w:ilvl w:val="0"/>
                <w:numId w:val="203"/>
              </w:numPr>
              <w:autoSpaceDE/>
              <w:autoSpaceDN/>
              <w:adjustRightInd/>
              <w:jc w:val="center"/>
              <w:rPr>
                <w:snapToGrid w:val="0"/>
              </w:rPr>
            </w:pPr>
          </w:p>
        </w:tc>
        <w:tc>
          <w:tcPr>
            <w:tcW w:w="1782" w:type="dxa"/>
            <w:tcBorders>
              <w:left w:val="single" w:sz="4" w:space="0" w:color="auto"/>
            </w:tcBorders>
            <w:shd w:val="clear" w:color="auto" w:fill="auto"/>
            <w:vAlign w:val="center"/>
          </w:tcPr>
          <w:p w14:paraId="710225BC"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7A6E849F"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0782A0F3" w14:textId="77777777" w:rsidTr="00583018">
        <w:trPr>
          <w:trHeight w:val="20"/>
        </w:trPr>
        <w:tc>
          <w:tcPr>
            <w:tcW w:w="5760" w:type="dxa"/>
            <w:tcBorders>
              <w:top w:val="dotted" w:sz="4" w:space="0" w:color="auto"/>
              <w:bottom w:val="dotted" w:sz="4" w:space="0" w:color="auto"/>
              <w:right w:val="single" w:sz="4" w:space="0" w:color="auto"/>
            </w:tcBorders>
          </w:tcPr>
          <w:p w14:paraId="2027429F" w14:textId="77777777" w:rsidR="00374576" w:rsidRPr="00374576" w:rsidRDefault="00374576" w:rsidP="00374576">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D33959F" w14:textId="77777777" w:rsidR="00374576" w:rsidRPr="00374576" w:rsidRDefault="00374576" w:rsidP="006655B9">
            <w:pPr>
              <w:widowControl w:val="0"/>
              <w:numPr>
                <w:ilvl w:val="0"/>
                <w:numId w:val="203"/>
              </w:numPr>
              <w:autoSpaceDE/>
              <w:autoSpaceDN/>
              <w:adjustRightInd/>
              <w:jc w:val="center"/>
              <w:rPr>
                <w:snapToGrid w:val="0"/>
              </w:rPr>
            </w:pPr>
          </w:p>
        </w:tc>
        <w:tc>
          <w:tcPr>
            <w:tcW w:w="1782" w:type="dxa"/>
            <w:tcBorders>
              <w:left w:val="single" w:sz="4" w:space="0" w:color="auto"/>
            </w:tcBorders>
            <w:shd w:val="clear" w:color="auto" w:fill="auto"/>
            <w:vAlign w:val="center"/>
          </w:tcPr>
          <w:p w14:paraId="5EFFAFA7"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12029108"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48335592" w14:textId="77777777" w:rsidTr="00583018">
        <w:trPr>
          <w:gridAfter w:val="1"/>
          <w:wAfter w:w="6" w:type="dxa"/>
          <w:trHeight w:val="20"/>
        </w:trPr>
        <w:tc>
          <w:tcPr>
            <w:tcW w:w="5760" w:type="dxa"/>
            <w:tcBorders>
              <w:top w:val="dotted" w:sz="4" w:space="0" w:color="auto"/>
              <w:bottom w:val="dotted" w:sz="4" w:space="0" w:color="auto"/>
              <w:right w:val="single" w:sz="4" w:space="0" w:color="auto"/>
            </w:tcBorders>
          </w:tcPr>
          <w:p w14:paraId="396530DE" w14:textId="77777777" w:rsidR="00374576" w:rsidRPr="00374576" w:rsidRDefault="00374576" w:rsidP="00374576">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7A107D07" w14:textId="77777777" w:rsidR="00374576" w:rsidRPr="00374576" w:rsidRDefault="00374576" w:rsidP="006655B9">
            <w:pPr>
              <w:widowControl w:val="0"/>
              <w:numPr>
                <w:ilvl w:val="0"/>
                <w:numId w:val="203"/>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65996137"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374576" w:rsidRPr="00374576" w14:paraId="222CBA60" w14:textId="77777777" w:rsidTr="00583018">
        <w:trPr>
          <w:trHeight w:val="20"/>
        </w:trPr>
        <w:tc>
          <w:tcPr>
            <w:tcW w:w="5760" w:type="dxa"/>
            <w:tcBorders>
              <w:top w:val="dotted" w:sz="4" w:space="0" w:color="auto"/>
              <w:bottom w:val="dotted" w:sz="4" w:space="0" w:color="auto"/>
              <w:right w:val="single" w:sz="4" w:space="0" w:color="auto"/>
            </w:tcBorders>
          </w:tcPr>
          <w:p w14:paraId="74668CAA" w14:textId="77777777" w:rsidR="00374576" w:rsidRPr="00374576" w:rsidRDefault="00374576" w:rsidP="00374576">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D2F52AA" w14:textId="77777777" w:rsidR="00374576" w:rsidRPr="00374576" w:rsidRDefault="00374576" w:rsidP="006655B9">
            <w:pPr>
              <w:widowControl w:val="0"/>
              <w:numPr>
                <w:ilvl w:val="0"/>
                <w:numId w:val="203"/>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3B8315CE"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2EE855B5"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00F591F5" w14:textId="77777777" w:rsidTr="00583018">
        <w:trPr>
          <w:trHeight w:val="20"/>
        </w:trPr>
        <w:tc>
          <w:tcPr>
            <w:tcW w:w="5760" w:type="dxa"/>
            <w:tcBorders>
              <w:top w:val="dotted" w:sz="4" w:space="0" w:color="auto"/>
              <w:bottom w:val="dotted" w:sz="4" w:space="0" w:color="auto"/>
              <w:right w:val="single" w:sz="4" w:space="0" w:color="auto"/>
            </w:tcBorders>
            <w:shd w:val="clear" w:color="auto" w:fill="auto"/>
          </w:tcPr>
          <w:p w14:paraId="28F6C281" w14:textId="61D1CD63" w:rsidR="00374576" w:rsidRPr="00374576" w:rsidRDefault="00374576"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D90893C" w14:textId="77777777" w:rsidR="00374576" w:rsidRPr="00374576" w:rsidRDefault="00374576" w:rsidP="006655B9">
            <w:pPr>
              <w:widowControl w:val="0"/>
              <w:numPr>
                <w:ilvl w:val="0"/>
                <w:numId w:val="203"/>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4CED8961"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4FBC2C1F"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r w:rsidR="00374576" w:rsidRPr="00374576" w14:paraId="769D03CF" w14:textId="77777777" w:rsidTr="00583018">
        <w:trPr>
          <w:trHeight w:val="20"/>
        </w:trPr>
        <w:tc>
          <w:tcPr>
            <w:tcW w:w="5760" w:type="dxa"/>
            <w:tcBorders>
              <w:top w:val="dotted" w:sz="4" w:space="0" w:color="auto"/>
              <w:bottom w:val="dotted" w:sz="4" w:space="0" w:color="auto"/>
              <w:right w:val="single" w:sz="4" w:space="0" w:color="auto"/>
            </w:tcBorders>
          </w:tcPr>
          <w:p w14:paraId="67ED1EAC" w14:textId="77777777" w:rsidR="00374576" w:rsidRPr="00374576" w:rsidRDefault="00374576" w:rsidP="00374576">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EBE8EF2" w14:textId="77777777" w:rsidR="00374576" w:rsidRPr="00374576" w:rsidRDefault="00374576" w:rsidP="006655B9">
            <w:pPr>
              <w:widowControl w:val="0"/>
              <w:numPr>
                <w:ilvl w:val="0"/>
                <w:numId w:val="203"/>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3F7E8C6B"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74DDA8AE"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sz w:val="16"/>
              </w:rPr>
            </w:pPr>
          </w:p>
        </w:tc>
      </w:tr>
    </w:tbl>
    <w:p w14:paraId="00A80BEC" w14:textId="77777777" w:rsidR="00374576" w:rsidRPr="00374576" w:rsidRDefault="00374576" w:rsidP="00374576">
      <w:pPr>
        <w:autoSpaceDE/>
        <w:autoSpaceDN/>
        <w:adjustRightInd/>
        <w:rPr>
          <w:b/>
          <w:bCs/>
        </w:rPr>
      </w:pPr>
    </w:p>
    <w:p w14:paraId="49DE099E" w14:textId="77777777" w:rsidR="00374576" w:rsidRPr="00374576" w:rsidRDefault="00374576" w:rsidP="00374576">
      <w:pPr>
        <w:autoSpaceDE/>
        <w:autoSpaceDN/>
        <w:adjustRightInd/>
        <w:rPr>
          <w:b/>
          <w:bCs/>
        </w:rPr>
      </w:pPr>
      <w:r w:rsidRPr="00374576">
        <w:rPr>
          <w:bCs/>
        </w:rPr>
        <w:t>3e.</w:t>
      </w:r>
      <w:r w:rsidRPr="00374576">
        <w:rPr>
          <w:bCs/>
        </w:rPr>
        <w:tab/>
        <w:t xml:space="preserve">What is your ancestry or ethnic origin? </w:t>
      </w:r>
      <w:r w:rsidRPr="00374576">
        <w:rPr>
          <w:b/>
          <w:bCs/>
          <w:highlight w:val="yellow"/>
        </w:rPr>
        <w:t>DO NOT READ RESPONSE OPTIONS. MUST BE RUSSIAN.</w:t>
      </w:r>
    </w:p>
    <w:p w14:paraId="6623C4AB" w14:textId="77777777" w:rsidR="00374576" w:rsidRPr="00374576" w:rsidRDefault="00374576" w:rsidP="00374576">
      <w:pPr>
        <w:autoSpaceDE/>
        <w:autoSpaceDN/>
        <w:adjustRightInd/>
        <w:rPr>
          <w:bCs/>
        </w:rPr>
      </w:pPr>
    </w:p>
    <w:tbl>
      <w:tblPr>
        <w:tblW w:w="7182" w:type="dxa"/>
        <w:tblInd w:w="1458" w:type="dxa"/>
        <w:tblLayout w:type="fixed"/>
        <w:tblLook w:val="01E0" w:firstRow="1" w:lastRow="1" w:firstColumn="1" w:lastColumn="1" w:noHBand="0" w:noVBand="0"/>
      </w:tblPr>
      <w:tblGrid>
        <w:gridCol w:w="5742"/>
        <w:gridCol w:w="1440"/>
      </w:tblGrid>
      <w:tr w:rsidR="00374576" w:rsidRPr="00374576" w14:paraId="19B08596" w14:textId="77777777" w:rsidTr="00583018">
        <w:trPr>
          <w:trHeight w:val="300"/>
        </w:trPr>
        <w:tc>
          <w:tcPr>
            <w:tcW w:w="5742" w:type="dxa"/>
            <w:tcBorders>
              <w:bottom w:val="dotted" w:sz="4" w:space="0" w:color="auto"/>
              <w:right w:val="single" w:sz="4" w:space="0" w:color="auto"/>
            </w:tcBorders>
            <w:vAlign w:val="center"/>
          </w:tcPr>
          <w:p w14:paraId="053CCA5D" w14:textId="77777777" w:rsidR="00374576" w:rsidRPr="00374576" w:rsidRDefault="00374576" w:rsidP="00374576">
            <w:pPr>
              <w:tabs>
                <w:tab w:val="left" w:pos="-1440"/>
              </w:tabs>
              <w:autoSpaceDE/>
              <w:autoSpaceDN/>
              <w:adjustRightInd/>
            </w:pPr>
            <w:r w:rsidRPr="00374576">
              <w:t>Russia / Russian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82BF707" w14:textId="77777777" w:rsidR="00374576" w:rsidRPr="00374576" w:rsidRDefault="00374576" w:rsidP="006655B9">
            <w:pPr>
              <w:widowControl w:val="0"/>
              <w:numPr>
                <w:ilvl w:val="0"/>
                <w:numId w:val="192"/>
              </w:numPr>
              <w:autoSpaceDE/>
              <w:autoSpaceDN/>
              <w:adjustRightInd/>
              <w:jc w:val="center"/>
              <w:rPr>
                <w:snapToGrid w:val="0"/>
              </w:rPr>
            </w:pPr>
          </w:p>
        </w:tc>
      </w:tr>
      <w:tr w:rsidR="00374576" w:rsidRPr="00374576" w14:paraId="28E2B74A" w14:textId="77777777" w:rsidTr="00583018">
        <w:trPr>
          <w:trHeight w:val="300"/>
        </w:trPr>
        <w:tc>
          <w:tcPr>
            <w:tcW w:w="5742" w:type="dxa"/>
            <w:tcBorders>
              <w:bottom w:val="dotted" w:sz="4" w:space="0" w:color="auto"/>
              <w:right w:val="single" w:sz="4" w:space="0" w:color="auto"/>
            </w:tcBorders>
            <w:vAlign w:val="center"/>
          </w:tcPr>
          <w:p w14:paraId="24018E41" w14:textId="77777777" w:rsidR="00374576" w:rsidRPr="00374576" w:rsidRDefault="00374576" w:rsidP="00374576">
            <w:pPr>
              <w:tabs>
                <w:tab w:val="left" w:pos="-1440"/>
              </w:tabs>
              <w:autoSpaceDE/>
              <w:autoSpaceDN/>
              <w:adjustRightInd/>
            </w:pPr>
            <w:r w:rsidRPr="00374576">
              <w:t>Other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ABB2761" w14:textId="77777777" w:rsidR="00374576" w:rsidRPr="00374576" w:rsidRDefault="00374576" w:rsidP="006655B9">
            <w:pPr>
              <w:widowControl w:val="0"/>
              <w:numPr>
                <w:ilvl w:val="0"/>
                <w:numId w:val="192"/>
              </w:numPr>
              <w:autoSpaceDE/>
              <w:autoSpaceDN/>
              <w:adjustRightInd/>
              <w:jc w:val="center"/>
              <w:rPr>
                <w:snapToGrid w:val="0"/>
              </w:rPr>
            </w:pPr>
          </w:p>
        </w:tc>
      </w:tr>
    </w:tbl>
    <w:p w14:paraId="1C9E5FD0" w14:textId="77777777" w:rsidR="00374576" w:rsidRPr="00374576" w:rsidRDefault="00374576" w:rsidP="00374576">
      <w:pPr>
        <w:autoSpaceDE/>
        <w:autoSpaceDN/>
        <w:adjustRightInd/>
        <w:rPr>
          <w:bCs/>
        </w:rPr>
      </w:pPr>
    </w:p>
    <w:p w14:paraId="02CE5E72" w14:textId="77777777" w:rsidR="00374576" w:rsidRPr="00374576" w:rsidRDefault="00374576" w:rsidP="00374576">
      <w:pPr>
        <w:tabs>
          <w:tab w:val="left" w:pos="-1440"/>
        </w:tabs>
        <w:autoSpaceDE/>
        <w:autoSpaceDN/>
        <w:adjustRightInd/>
        <w:ind w:left="720" w:hanging="720"/>
        <w:rPr>
          <w:b/>
        </w:rPr>
      </w:pPr>
      <w:r w:rsidRPr="00374576">
        <w:rPr>
          <w:bCs/>
        </w:rPr>
        <w:t xml:space="preserve">3f. </w:t>
      </w:r>
      <w:r w:rsidRPr="00374576">
        <w:rPr>
          <w:bCs/>
        </w:rPr>
        <w:tab/>
        <w:t xml:space="preserve">What languages do you speak at home? You may provide more than one language. </w:t>
      </w:r>
      <w:r w:rsidRPr="00374576">
        <w:rPr>
          <w:b/>
          <w:bCs/>
          <w:highlight w:val="yellow"/>
        </w:rPr>
        <w:t>MULTIPLE RESPONSES PERMITTED / MUST SPEAK RUSSIAN</w:t>
      </w:r>
    </w:p>
    <w:p w14:paraId="4209F183"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5E7C812F" w14:textId="77777777" w:rsidTr="00583018">
        <w:trPr>
          <w:trHeight w:val="300"/>
        </w:trPr>
        <w:tc>
          <w:tcPr>
            <w:tcW w:w="5760" w:type="dxa"/>
            <w:tcBorders>
              <w:bottom w:val="dotted" w:sz="4" w:space="0" w:color="auto"/>
              <w:right w:val="single" w:sz="4" w:space="0" w:color="auto"/>
            </w:tcBorders>
            <w:vAlign w:val="center"/>
          </w:tcPr>
          <w:p w14:paraId="12830DFB" w14:textId="77777777" w:rsidR="00374576" w:rsidRPr="00374576" w:rsidRDefault="00374576" w:rsidP="00374576">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8BC0311" w14:textId="77777777" w:rsidR="00374576" w:rsidRPr="00374576" w:rsidRDefault="00374576" w:rsidP="006655B9">
            <w:pPr>
              <w:widowControl w:val="0"/>
              <w:numPr>
                <w:ilvl w:val="0"/>
                <w:numId w:val="212"/>
              </w:numPr>
              <w:autoSpaceDE/>
              <w:autoSpaceDN/>
              <w:adjustRightInd/>
              <w:jc w:val="center"/>
              <w:rPr>
                <w:snapToGrid w:val="0"/>
              </w:rPr>
            </w:pPr>
          </w:p>
        </w:tc>
        <w:tc>
          <w:tcPr>
            <w:tcW w:w="2160" w:type="dxa"/>
            <w:tcBorders>
              <w:left w:val="single" w:sz="4" w:space="0" w:color="auto"/>
            </w:tcBorders>
            <w:shd w:val="clear" w:color="auto" w:fill="auto"/>
            <w:vAlign w:val="center"/>
          </w:tcPr>
          <w:p w14:paraId="6FCE7572" w14:textId="77777777" w:rsidR="00374576" w:rsidRPr="00374576" w:rsidRDefault="00374576" w:rsidP="00374576">
            <w:pPr>
              <w:widowControl w:val="0"/>
              <w:autoSpaceDE/>
              <w:autoSpaceDN/>
              <w:adjustRightInd/>
              <w:ind w:left="96" w:hanging="96"/>
              <w:rPr>
                <w:bCs/>
                <w:caps/>
                <w:snapToGrid w:val="0"/>
                <w:sz w:val="16"/>
              </w:rPr>
            </w:pPr>
          </w:p>
        </w:tc>
      </w:tr>
      <w:tr w:rsidR="00374576" w:rsidRPr="00374576" w14:paraId="73008C5B"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6974E221" w14:textId="77777777" w:rsidR="00374576" w:rsidRPr="00374576" w:rsidRDefault="00374576" w:rsidP="00374576">
            <w:pPr>
              <w:tabs>
                <w:tab w:val="left" w:leader="underscore" w:pos="3223"/>
              </w:tabs>
              <w:autoSpaceDE/>
              <w:autoSpaceDN/>
              <w:adjustRightInd/>
              <w:rPr>
                <w:bCs/>
                <w:highlight w:val="yellow"/>
              </w:rPr>
            </w:pPr>
            <w:r w:rsidRPr="00374576">
              <w:rPr>
                <w:bCs/>
              </w:rPr>
              <w:t>Russian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4140812" w14:textId="77777777" w:rsidR="00374576" w:rsidRPr="00374576" w:rsidRDefault="00374576" w:rsidP="006655B9">
            <w:pPr>
              <w:widowControl w:val="0"/>
              <w:numPr>
                <w:ilvl w:val="0"/>
                <w:numId w:val="21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F866C96"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highlight w:val="yellow"/>
              </w:rPr>
            </w:pPr>
          </w:p>
        </w:tc>
      </w:tr>
      <w:tr w:rsidR="00374576" w:rsidRPr="00374576" w14:paraId="79F90A4B"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7158567" w14:textId="77777777" w:rsidR="00374576" w:rsidRPr="00374576" w:rsidRDefault="00374576" w:rsidP="00374576">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FABB47C" w14:textId="77777777" w:rsidR="00374576" w:rsidRPr="00374576" w:rsidRDefault="00374576" w:rsidP="006655B9">
            <w:pPr>
              <w:widowControl w:val="0"/>
              <w:numPr>
                <w:ilvl w:val="0"/>
                <w:numId w:val="21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937BA76"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highlight w:val="yellow"/>
              </w:rPr>
            </w:pPr>
          </w:p>
        </w:tc>
      </w:tr>
    </w:tbl>
    <w:p w14:paraId="620CDFBF" w14:textId="77777777" w:rsidR="00374576" w:rsidRPr="00374576" w:rsidRDefault="00374576" w:rsidP="00374576">
      <w:pPr>
        <w:autoSpaceDE/>
        <w:autoSpaceDN/>
        <w:adjustRightInd/>
        <w:rPr>
          <w:bCs/>
        </w:rPr>
      </w:pPr>
    </w:p>
    <w:p w14:paraId="22F09002" w14:textId="77777777" w:rsidR="00374576" w:rsidRPr="00374576" w:rsidRDefault="00374576" w:rsidP="00374576">
      <w:pPr>
        <w:tabs>
          <w:tab w:val="left" w:pos="-1440"/>
        </w:tabs>
        <w:autoSpaceDE/>
        <w:autoSpaceDN/>
        <w:adjustRightInd/>
        <w:ind w:left="720" w:hanging="720"/>
        <w:rPr>
          <w:b/>
        </w:rPr>
      </w:pPr>
      <w:r w:rsidRPr="00374576">
        <w:rPr>
          <w:bCs/>
        </w:rPr>
        <w:t>3g.</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01D16C9B"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278D064D" w14:textId="77777777" w:rsidTr="008E0B0A">
        <w:trPr>
          <w:trHeight w:val="300"/>
        </w:trPr>
        <w:tc>
          <w:tcPr>
            <w:tcW w:w="5760" w:type="dxa"/>
            <w:tcBorders>
              <w:bottom w:val="dotted" w:sz="4" w:space="0" w:color="auto"/>
              <w:right w:val="single" w:sz="4" w:space="0" w:color="auto"/>
            </w:tcBorders>
            <w:vAlign w:val="center"/>
          </w:tcPr>
          <w:p w14:paraId="5A401B8C" w14:textId="77777777" w:rsidR="00374576" w:rsidRPr="00374576" w:rsidRDefault="00374576" w:rsidP="00374576">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86DAE43" w14:textId="77777777" w:rsidR="00374576" w:rsidRPr="00374576" w:rsidRDefault="00374576" w:rsidP="006655B9">
            <w:pPr>
              <w:widowControl w:val="0"/>
              <w:numPr>
                <w:ilvl w:val="0"/>
                <w:numId w:val="213"/>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2C34077" w14:textId="77777777" w:rsidR="00374576" w:rsidRPr="00374576" w:rsidRDefault="00DC3693" w:rsidP="00374576">
            <w:pPr>
              <w:widowControl w:val="0"/>
              <w:autoSpaceDE/>
              <w:autoSpaceDN/>
              <w:adjustRightInd/>
              <w:ind w:left="96" w:hanging="96"/>
              <w:rPr>
                <w:bCs/>
                <w:caps/>
                <w:snapToGrid w:val="0"/>
                <w:sz w:val="16"/>
              </w:rPr>
            </w:pPr>
            <w:r w:rsidRPr="00374576">
              <w:rPr>
                <w:bCs/>
                <w:caps/>
                <w:snapToGrid w:val="0"/>
                <w:sz w:val="16"/>
              </w:rPr>
              <w:t>&gt; TERMINATE</w:t>
            </w:r>
          </w:p>
        </w:tc>
      </w:tr>
      <w:tr w:rsidR="00374576" w:rsidRPr="00374576" w14:paraId="409886C8" w14:textId="77777777" w:rsidTr="008E0B0A">
        <w:trPr>
          <w:trHeight w:val="300"/>
        </w:trPr>
        <w:tc>
          <w:tcPr>
            <w:tcW w:w="5760" w:type="dxa"/>
            <w:tcBorders>
              <w:top w:val="dotted" w:sz="4" w:space="0" w:color="auto"/>
              <w:bottom w:val="dotted" w:sz="4" w:space="0" w:color="auto"/>
              <w:right w:val="single" w:sz="4" w:space="0" w:color="auto"/>
            </w:tcBorders>
            <w:vAlign w:val="center"/>
          </w:tcPr>
          <w:p w14:paraId="68376F1E" w14:textId="77777777" w:rsidR="00374576" w:rsidRPr="00374576" w:rsidRDefault="00374576" w:rsidP="00374576">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1AEC61D" w14:textId="77777777" w:rsidR="00374576" w:rsidRPr="00374576" w:rsidRDefault="00374576" w:rsidP="006655B9">
            <w:pPr>
              <w:widowControl w:val="0"/>
              <w:numPr>
                <w:ilvl w:val="0"/>
                <w:numId w:val="213"/>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18F315D0"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0324941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367785AB" w14:textId="77777777" w:rsidR="00374576" w:rsidRPr="00374576" w:rsidRDefault="00374576" w:rsidP="00374576">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24FB0E3" w14:textId="77777777" w:rsidR="00374576" w:rsidRPr="00374576" w:rsidRDefault="00374576" w:rsidP="006655B9">
            <w:pPr>
              <w:widowControl w:val="0"/>
              <w:numPr>
                <w:ilvl w:val="0"/>
                <w:numId w:val="21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641BE0B"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0790FCD2" w14:textId="77777777" w:rsidTr="00583018">
        <w:trPr>
          <w:trHeight w:val="58"/>
        </w:trPr>
        <w:tc>
          <w:tcPr>
            <w:tcW w:w="5760" w:type="dxa"/>
            <w:tcBorders>
              <w:top w:val="dotted" w:sz="4" w:space="0" w:color="auto"/>
              <w:bottom w:val="dotted" w:sz="4" w:space="0" w:color="auto"/>
              <w:right w:val="single" w:sz="4" w:space="0" w:color="auto"/>
            </w:tcBorders>
            <w:vAlign w:val="center"/>
          </w:tcPr>
          <w:p w14:paraId="2D515BD8" w14:textId="77777777" w:rsidR="00374576" w:rsidRPr="00374576" w:rsidRDefault="00374576" w:rsidP="00374576">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53D3721" w14:textId="77777777" w:rsidR="00374576" w:rsidRPr="00374576" w:rsidRDefault="00374576" w:rsidP="006655B9">
            <w:pPr>
              <w:widowControl w:val="0"/>
              <w:numPr>
                <w:ilvl w:val="0"/>
                <w:numId w:val="21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878A64F"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bl>
    <w:p w14:paraId="053AC5BE" w14:textId="77777777" w:rsidR="00374576" w:rsidRPr="00374576" w:rsidRDefault="00374576" w:rsidP="00374576">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w:t>
      </w:r>
      <w:r w:rsidRPr="00374576">
        <w:rPr>
          <w:b/>
          <w:bCs/>
        </w:rPr>
        <w:t>Russian</w:t>
      </w:r>
      <w:r w:rsidRPr="00374576">
        <w:rPr>
          <w:bCs/>
        </w:rPr>
        <w:t>?</w:t>
      </w:r>
      <w:r w:rsidRPr="00374576">
        <w:rPr>
          <w:b/>
        </w:rPr>
        <w:t xml:space="preserve">  </w:t>
      </w:r>
    </w:p>
    <w:p w14:paraId="3AC0CFA2"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57F91B7E" w14:textId="77777777" w:rsidTr="00583018">
        <w:trPr>
          <w:trHeight w:val="300"/>
        </w:trPr>
        <w:tc>
          <w:tcPr>
            <w:tcW w:w="5760" w:type="dxa"/>
            <w:tcBorders>
              <w:bottom w:val="dotted" w:sz="4" w:space="0" w:color="auto"/>
              <w:right w:val="single" w:sz="4" w:space="0" w:color="auto"/>
            </w:tcBorders>
            <w:vAlign w:val="center"/>
          </w:tcPr>
          <w:p w14:paraId="11EA49E1" w14:textId="77777777" w:rsidR="00374576" w:rsidRPr="00374576" w:rsidRDefault="00374576" w:rsidP="00374576">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420EFEA" w14:textId="77777777" w:rsidR="00374576" w:rsidRPr="00374576" w:rsidRDefault="00374576" w:rsidP="006655B9">
            <w:pPr>
              <w:widowControl w:val="0"/>
              <w:numPr>
                <w:ilvl w:val="0"/>
                <w:numId w:val="214"/>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EA0C02B" w14:textId="77777777" w:rsidR="00374576" w:rsidRPr="00374576" w:rsidRDefault="00374576" w:rsidP="00374576">
            <w:pPr>
              <w:widowControl w:val="0"/>
              <w:autoSpaceDE/>
              <w:autoSpaceDN/>
              <w:adjustRightInd/>
              <w:ind w:left="96" w:hanging="96"/>
              <w:rPr>
                <w:bCs/>
                <w:caps/>
                <w:snapToGrid w:val="0"/>
                <w:sz w:val="16"/>
              </w:rPr>
            </w:pPr>
          </w:p>
        </w:tc>
      </w:tr>
      <w:tr w:rsidR="00374576" w:rsidRPr="00374576" w14:paraId="6A772CF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0AA0A3DE" w14:textId="77777777" w:rsidR="00374576" w:rsidRPr="00374576" w:rsidRDefault="00374576" w:rsidP="00374576">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FBB2F20" w14:textId="77777777" w:rsidR="00374576" w:rsidRPr="00374576" w:rsidRDefault="00374576" w:rsidP="006655B9">
            <w:pPr>
              <w:widowControl w:val="0"/>
              <w:numPr>
                <w:ilvl w:val="0"/>
                <w:numId w:val="214"/>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5B0BB04C"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07078252"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9062739" w14:textId="77777777" w:rsidR="00374576" w:rsidRPr="00374576" w:rsidRDefault="00374576" w:rsidP="00374576">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C1BA7D2" w14:textId="77777777" w:rsidR="00374576" w:rsidRPr="00374576" w:rsidRDefault="00374576" w:rsidP="006655B9">
            <w:pPr>
              <w:widowControl w:val="0"/>
              <w:numPr>
                <w:ilvl w:val="0"/>
                <w:numId w:val="214"/>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C0215B4"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374576" w:rsidRPr="00374576" w14:paraId="682C193C" w14:textId="77777777" w:rsidTr="00583018">
        <w:trPr>
          <w:trHeight w:val="58"/>
        </w:trPr>
        <w:tc>
          <w:tcPr>
            <w:tcW w:w="5760" w:type="dxa"/>
            <w:tcBorders>
              <w:top w:val="dotted" w:sz="4" w:space="0" w:color="auto"/>
              <w:bottom w:val="dotted" w:sz="4" w:space="0" w:color="auto"/>
              <w:right w:val="single" w:sz="4" w:space="0" w:color="auto"/>
            </w:tcBorders>
            <w:vAlign w:val="center"/>
          </w:tcPr>
          <w:p w14:paraId="461F34CB" w14:textId="77777777" w:rsidR="00374576" w:rsidRPr="00374576" w:rsidRDefault="00374576" w:rsidP="00374576">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63921A5" w14:textId="77777777" w:rsidR="00374576" w:rsidRPr="00374576" w:rsidRDefault="00374576" w:rsidP="006655B9">
            <w:pPr>
              <w:widowControl w:val="0"/>
              <w:numPr>
                <w:ilvl w:val="0"/>
                <w:numId w:val="214"/>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8CC7EDF"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7ED10608" w14:textId="77777777" w:rsidR="00374576" w:rsidRPr="00374576" w:rsidRDefault="00374576" w:rsidP="00374576">
      <w:pPr>
        <w:autoSpaceDE/>
        <w:autoSpaceDN/>
        <w:adjustRightInd/>
        <w:rPr>
          <w:b/>
          <w:sz w:val="22"/>
          <w:szCs w:val="22"/>
        </w:rPr>
      </w:pPr>
    </w:p>
    <w:p w14:paraId="33E16F0C" w14:textId="77777777" w:rsidR="00DE7AC3" w:rsidRPr="00374576" w:rsidRDefault="00DE7AC3" w:rsidP="00DE7AC3">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23" w:name="_Toc523171323"/>
      <w:r w:rsidRPr="00374576">
        <w:rPr>
          <w:b/>
          <w:bCs/>
        </w:rPr>
        <w:t>SPANISH, PUERTO RICO</w:t>
      </w:r>
      <w:bookmarkEnd w:id="23"/>
    </w:p>
    <w:p w14:paraId="6A6DE8DD" w14:textId="77777777" w:rsidR="00DE7AC3" w:rsidRPr="00374576" w:rsidRDefault="00DE7AC3" w:rsidP="00DE7AC3">
      <w:pPr>
        <w:rPr>
          <w:b/>
          <w:lang w:val="en-CA"/>
        </w:rPr>
      </w:pPr>
    </w:p>
    <w:p w14:paraId="158B4765" w14:textId="77777777" w:rsidR="00DE7AC3" w:rsidRPr="00374576" w:rsidRDefault="00DE7AC3" w:rsidP="00DE7AC3">
      <w:pPr>
        <w:autoSpaceDE/>
        <w:autoSpaceDN/>
        <w:adjustRightInd/>
        <w:ind w:left="720" w:hanging="720"/>
        <w:jc w:val="both"/>
      </w:pPr>
      <w:r w:rsidRPr="00374576">
        <w:t xml:space="preserve">3a. </w:t>
      </w:r>
      <w:r w:rsidRPr="00374576">
        <w:tab/>
        <w:t>How old are you?</w:t>
      </w:r>
    </w:p>
    <w:tbl>
      <w:tblPr>
        <w:tblW w:w="9702" w:type="dxa"/>
        <w:tblInd w:w="1458" w:type="dxa"/>
        <w:tblLayout w:type="fixed"/>
        <w:tblLook w:val="01E0" w:firstRow="1" w:lastRow="1" w:firstColumn="1" w:lastColumn="1" w:noHBand="0" w:noVBand="0"/>
      </w:tblPr>
      <w:tblGrid>
        <w:gridCol w:w="5760"/>
        <w:gridCol w:w="1440"/>
        <w:gridCol w:w="2502"/>
      </w:tblGrid>
      <w:tr w:rsidR="00DE7AC3" w:rsidRPr="00374576" w14:paraId="54C2239D" w14:textId="77777777" w:rsidTr="00250E2C">
        <w:trPr>
          <w:trHeight w:val="300"/>
        </w:trPr>
        <w:tc>
          <w:tcPr>
            <w:tcW w:w="5760" w:type="dxa"/>
            <w:tcBorders>
              <w:bottom w:val="dotted" w:sz="4" w:space="0" w:color="auto"/>
              <w:right w:val="single" w:sz="4" w:space="0" w:color="auto"/>
            </w:tcBorders>
            <w:vAlign w:val="center"/>
          </w:tcPr>
          <w:p w14:paraId="1B3EB0C1" w14:textId="77777777" w:rsidR="00DE7AC3" w:rsidRPr="00374576" w:rsidRDefault="00DE7AC3" w:rsidP="00250E2C">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4F0FA564" w14:textId="77777777" w:rsidR="00DE7AC3" w:rsidRPr="00374576" w:rsidRDefault="00DE7AC3" w:rsidP="00250E2C">
            <w:pPr>
              <w:widowControl w:val="0"/>
              <w:numPr>
                <w:ilvl w:val="0"/>
                <w:numId w:val="111"/>
              </w:numPr>
              <w:autoSpaceDE/>
              <w:autoSpaceDN/>
              <w:adjustRightInd/>
              <w:jc w:val="center"/>
              <w:rPr>
                <w:snapToGrid w:val="0"/>
              </w:rPr>
            </w:pPr>
          </w:p>
        </w:tc>
        <w:tc>
          <w:tcPr>
            <w:tcW w:w="2502" w:type="dxa"/>
            <w:tcBorders>
              <w:left w:val="single" w:sz="4" w:space="0" w:color="auto"/>
            </w:tcBorders>
            <w:shd w:val="clear" w:color="auto" w:fill="auto"/>
            <w:vAlign w:val="center"/>
          </w:tcPr>
          <w:p w14:paraId="2648DFE5" w14:textId="77777777" w:rsidR="00DE7AC3" w:rsidRPr="00374576" w:rsidRDefault="00DE7AC3" w:rsidP="00250E2C">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DE7AC3" w:rsidRPr="00374576" w14:paraId="5F0C2AF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6DD2C8E" w14:textId="77777777" w:rsidR="00DE7AC3" w:rsidRPr="00374576" w:rsidRDefault="00DE7AC3" w:rsidP="00250E2C">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E031A5A" w14:textId="77777777" w:rsidR="00DE7AC3" w:rsidRPr="00374576" w:rsidRDefault="00DE7AC3" w:rsidP="00250E2C">
            <w:pPr>
              <w:widowControl w:val="0"/>
              <w:numPr>
                <w:ilvl w:val="0"/>
                <w:numId w:val="111"/>
              </w:numPr>
              <w:autoSpaceDE/>
              <w:autoSpaceDN/>
              <w:adjustRightInd/>
              <w:jc w:val="center"/>
              <w:rPr>
                <w:snapToGrid w:val="0"/>
              </w:rPr>
            </w:pPr>
          </w:p>
        </w:tc>
        <w:tc>
          <w:tcPr>
            <w:tcW w:w="2502" w:type="dxa"/>
            <w:tcBorders>
              <w:left w:val="single" w:sz="4" w:space="0" w:color="auto"/>
            </w:tcBorders>
            <w:shd w:val="clear" w:color="auto" w:fill="auto"/>
            <w:vAlign w:val="center"/>
          </w:tcPr>
          <w:p w14:paraId="3816D593" w14:textId="77777777" w:rsidR="00DE7AC3" w:rsidRPr="00374576" w:rsidRDefault="00DE7AC3" w:rsidP="00250E2C">
            <w:pPr>
              <w:widowControl w:val="0"/>
              <w:autoSpaceDE/>
              <w:autoSpaceDN/>
              <w:adjustRightInd/>
              <w:ind w:left="162" w:hanging="162"/>
              <w:rPr>
                <w:bCs/>
                <w:caps/>
                <w:snapToGrid w:val="0"/>
                <w:sz w:val="18"/>
              </w:rPr>
            </w:pPr>
          </w:p>
        </w:tc>
      </w:tr>
      <w:tr w:rsidR="00DE7AC3" w:rsidRPr="00374576" w14:paraId="515D714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0D81E6A" w14:textId="77777777" w:rsidR="00DE7AC3" w:rsidRPr="00374576" w:rsidRDefault="00DE7AC3" w:rsidP="00250E2C">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E13B18F" w14:textId="77777777" w:rsidR="00DE7AC3" w:rsidRPr="00374576" w:rsidRDefault="00DE7AC3" w:rsidP="00250E2C">
            <w:pPr>
              <w:widowControl w:val="0"/>
              <w:numPr>
                <w:ilvl w:val="0"/>
                <w:numId w:val="111"/>
              </w:numPr>
              <w:autoSpaceDE/>
              <w:autoSpaceDN/>
              <w:adjustRightInd/>
              <w:jc w:val="center"/>
              <w:rPr>
                <w:snapToGrid w:val="0"/>
              </w:rPr>
            </w:pPr>
          </w:p>
        </w:tc>
        <w:tc>
          <w:tcPr>
            <w:tcW w:w="2502" w:type="dxa"/>
            <w:tcBorders>
              <w:left w:val="single" w:sz="4" w:space="0" w:color="auto"/>
            </w:tcBorders>
            <w:shd w:val="clear" w:color="auto" w:fill="auto"/>
            <w:vAlign w:val="center"/>
          </w:tcPr>
          <w:p w14:paraId="448F87E7"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0E24181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08D05C49" w14:textId="77777777" w:rsidR="00DE7AC3" w:rsidRPr="00374576" w:rsidRDefault="00DE7AC3" w:rsidP="00250E2C">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C7110AC" w14:textId="77777777" w:rsidR="00DE7AC3" w:rsidRPr="00374576" w:rsidRDefault="00DE7AC3" w:rsidP="00250E2C">
            <w:pPr>
              <w:widowControl w:val="0"/>
              <w:numPr>
                <w:ilvl w:val="0"/>
                <w:numId w:val="111"/>
              </w:numPr>
              <w:autoSpaceDE/>
              <w:autoSpaceDN/>
              <w:adjustRightInd/>
              <w:jc w:val="center"/>
              <w:rPr>
                <w:snapToGrid w:val="0"/>
              </w:rPr>
            </w:pPr>
          </w:p>
        </w:tc>
        <w:tc>
          <w:tcPr>
            <w:tcW w:w="2502" w:type="dxa"/>
            <w:tcBorders>
              <w:left w:val="single" w:sz="4" w:space="0" w:color="auto"/>
            </w:tcBorders>
            <w:shd w:val="clear" w:color="auto" w:fill="auto"/>
            <w:vAlign w:val="center"/>
          </w:tcPr>
          <w:p w14:paraId="58995A25"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4712898A"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9BD9568" w14:textId="77777777" w:rsidR="00DE7AC3" w:rsidRPr="00374576" w:rsidRDefault="00DE7AC3" w:rsidP="00250E2C">
            <w:pPr>
              <w:widowControl w:val="0"/>
              <w:autoSpaceDE/>
              <w:autoSpaceDN/>
              <w:adjustRightInd/>
              <w:rPr>
                <w:bCs/>
                <w:snapToGrid w:val="0"/>
              </w:rPr>
            </w:pPr>
            <w:r w:rsidRPr="00374576">
              <w:rPr>
                <w:bCs/>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9198934" w14:textId="77777777" w:rsidR="00DE7AC3" w:rsidRPr="00374576" w:rsidRDefault="00DE7AC3" w:rsidP="00250E2C">
            <w:pPr>
              <w:widowControl w:val="0"/>
              <w:numPr>
                <w:ilvl w:val="0"/>
                <w:numId w:val="111"/>
              </w:numPr>
              <w:autoSpaceDE/>
              <w:autoSpaceDN/>
              <w:adjustRightInd/>
              <w:jc w:val="center"/>
              <w:rPr>
                <w:snapToGrid w:val="0"/>
              </w:rPr>
            </w:pPr>
          </w:p>
        </w:tc>
        <w:tc>
          <w:tcPr>
            <w:tcW w:w="2502" w:type="dxa"/>
            <w:tcBorders>
              <w:left w:val="single" w:sz="4" w:space="0" w:color="auto"/>
            </w:tcBorders>
            <w:shd w:val="clear" w:color="auto" w:fill="auto"/>
            <w:vAlign w:val="center"/>
          </w:tcPr>
          <w:p w14:paraId="03B1623E"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2268087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D3342A2" w14:textId="77777777" w:rsidR="00DE7AC3" w:rsidRPr="00374576" w:rsidRDefault="00DE7AC3" w:rsidP="00250E2C">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2900FFA" w14:textId="77777777" w:rsidR="00DE7AC3" w:rsidRPr="00374576" w:rsidRDefault="00DE7AC3" w:rsidP="00250E2C">
            <w:pPr>
              <w:widowControl w:val="0"/>
              <w:numPr>
                <w:ilvl w:val="0"/>
                <w:numId w:val="111"/>
              </w:numPr>
              <w:autoSpaceDE/>
              <w:autoSpaceDN/>
              <w:adjustRightInd/>
              <w:jc w:val="center"/>
              <w:rPr>
                <w:snapToGrid w:val="0"/>
              </w:rPr>
            </w:pPr>
          </w:p>
        </w:tc>
        <w:tc>
          <w:tcPr>
            <w:tcW w:w="2502" w:type="dxa"/>
            <w:tcBorders>
              <w:left w:val="single" w:sz="4" w:space="0" w:color="auto"/>
            </w:tcBorders>
            <w:shd w:val="clear" w:color="auto" w:fill="auto"/>
            <w:vAlign w:val="center"/>
          </w:tcPr>
          <w:p w14:paraId="0BC1BC78" w14:textId="77777777" w:rsidR="00DE7AC3" w:rsidRPr="00374576" w:rsidRDefault="00DE7AC3" w:rsidP="00250E2C">
            <w:pPr>
              <w:widowControl w:val="0"/>
              <w:autoSpaceDE/>
              <w:autoSpaceDN/>
              <w:adjustRightInd/>
              <w:ind w:left="162" w:hanging="162"/>
              <w:rPr>
                <w:bCs/>
                <w:caps/>
                <w:snapToGrid w:val="0"/>
              </w:rPr>
            </w:pPr>
          </w:p>
        </w:tc>
      </w:tr>
    </w:tbl>
    <w:p w14:paraId="0C1A3C11" w14:textId="77777777" w:rsidR="00DE7AC3" w:rsidRPr="00374576" w:rsidRDefault="00DE7AC3" w:rsidP="00DE7AC3">
      <w:pPr>
        <w:autoSpaceDE/>
        <w:autoSpaceDN/>
        <w:adjustRightInd/>
        <w:ind w:left="720" w:hanging="720"/>
        <w:jc w:val="both"/>
        <w:rPr>
          <w:bCs/>
        </w:rPr>
      </w:pPr>
    </w:p>
    <w:p w14:paraId="657F026F" w14:textId="77777777" w:rsidR="00DE7AC3" w:rsidRPr="00374576" w:rsidRDefault="00DE7AC3" w:rsidP="00DE7AC3">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5BD588A6" w14:textId="77777777" w:rsidTr="00250E2C">
        <w:trPr>
          <w:trHeight w:val="300"/>
        </w:trPr>
        <w:tc>
          <w:tcPr>
            <w:tcW w:w="5760" w:type="dxa"/>
            <w:tcBorders>
              <w:bottom w:val="dotted" w:sz="4" w:space="0" w:color="auto"/>
              <w:right w:val="single" w:sz="4" w:space="0" w:color="auto"/>
            </w:tcBorders>
            <w:vAlign w:val="center"/>
          </w:tcPr>
          <w:p w14:paraId="548D473F" w14:textId="77777777" w:rsidR="00DE7AC3" w:rsidRPr="00374576" w:rsidRDefault="00DE7AC3" w:rsidP="00250E2C">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AF31D71" w14:textId="77777777" w:rsidR="00DE7AC3" w:rsidRPr="00374576" w:rsidRDefault="00DE7AC3" w:rsidP="00250E2C">
            <w:pPr>
              <w:widowControl w:val="0"/>
              <w:numPr>
                <w:ilvl w:val="0"/>
                <w:numId w:val="110"/>
              </w:numPr>
              <w:autoSpaceDE/>
              <w:autoSpaceDN/>
              <w:adjustRightInd/>
              <w:jc w:val="center"/>
              <w:rPr>
                <w:snapToGrid w:val="0"/>
              </w:rPr>
            </w:pPr>
          </w:p>
        </w:tc>
        <w:tc>
          <w:tcPr>
            <w:tcW w:w="2160" w:type="dxa"/>
            <w:tcBorders>
              <w:left w:val="single" w:sz="4" w:space="0" w:color="auto"/>
            </w:tcBorders>
            <w:shd w:val="clear" w:color="auto" w:fill="auto"/>
            <w:vAlign w:val="center"/>
          </w:tcPr>
          <w:p w14:paraId="6BBD64EB"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06329753"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9E83D1F" w14:textId="77777777" w:rsidR="00DE7AC3" w:rsidRPr="00374576" w:rsidRDefault="00DE7AC3" w:rsidP="00250E2C">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D7D888E" w14:textId="77777777" w:rsidR="00DE7AC3" w:rsidRPr="00374576" w:rsidRDefault="00DE7AC3" w:rsidP="00250E2C">
            <w:pPr>
              <w:widowControl w:val="0"/>
              <w:numPr>
                <w:ilvl w:val="0"/>
                <w:numId w:val="110"/>
              </w:numPr>
              <w:autoSpaceDE/>
              <w:autoSpaceDN/>
              <w:adjustRightInd/>
              <w:jc w:val="center"/>
              <w:rPr>
                <w:snapToGrid w:val="0"/>
              </w:rPr>
            </w:pPr>
          </w:p>
        </w:tc>
        <w:tc>
          <w:tcPr>
            <w:tcW w:w="2160" w:type="dxa"/>
            <w:tcBorders>
              <w:left w:val="single" w:sz="4" w:space="0" w:color="auto"/>
            </w:tcBorders>
            <w:shd w:val="clear" w:color="auto" w:fill="auto"/>
            <w:vAlign w:val="center"/>
          </w:tcPr>
          <w:p w14:paraId="63EC9590"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p>
        </w:tc>
      </w:tr>
      <w:tr w:rsidR="00DE7AC3" w:rsidRPr="00374576" w14:paraId="7A0F91C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DE3EEBE" w14:textId="77777777" w:rsidR="00DE7AC3" w:rsidRPr="00374576" w:rsidRDefault="00DE7AC3" w:rsidP="00250E2C">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C4AD395" w14:textId="77777777" w:rsidR="00DE7AC3" w:rsidRPr="00374576" w:rsidRDefault="00DE7AC3" w:rsidP="00250E2C">
            <w:pPr>
              <w:widowControl w:val="0"/>
              <w:numPr>
                <w:ilvl w:val="0"/>
                <w:numId w:val="110"/>
              </w:numPr>
              <w:autoSpaceDE/>
              <w:autoSpaceDN/>
              <w:adjustRightInd/>
              <w:jc w:val="center"/>
              <w:rPr>
                <w:snapToGrid w:val="0"/>
              </w:rPr>
            </w:pPr>
          </w:p>
        </w:tc>
        <w:tc>
          <w:tcPr>
            <w:tcW w:w="2160" w:type="dxa"/>
            <w:tcBorders>
              <w:left w:val="single" w:sz="4" w:space="0" w:color="auto"/>
            </w:tcBorders>
            <w:shd w:val="clear" w:color="auto" w:fill="auto"/>
            <w:vAlign w:val="center"/>
          </w:tcPr>
          <w:p w14:paraId="2DA3A577"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p>
        </w:tc>
      </w:tr>
    </w:tbl>
    <w:p w14:paraId="42579CEA" w14:textId="77777777" w:rsidR="00DE7AC3" w:rsidRPr="00374576" w:rsidRDefault="00DE7AC3" w:rsidP="00DE7AC3">
      <w:pPr>
        <w:autoSpaceDE/>
        <w:autoSpaceDN/>
        <w:adjustRightInd/>
        <w:rPr>
          <w:b/>
          <w:bCs/>
        </w:rPr>
      </w:pPr>
    </w:p>
    <w:p w14:paraId="362B83F7" w14:textId="77777777" w:rsidR="00DE7AC3" w:rsidRPr="00374576" w:rsidRDefault="00DE7AC3" w:rsidP="00DE7AC3">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3E727518"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DE7AC3" w:rsidRPr="00374576" w14:paraId="02F4ECAB" w14:textId="77777777" w:rsidTr="00250E2C">
        <w:trPr>
          <w:trHeight w:val="20"/>
        </w:trPr>
        <w:tc>
          <w:tcPr>
            <w:tcW w:w="5760" w:type="dxa"/>
            <w:tcBorders>
              <w:bottom w:val="dotted" w:sz="4" w:space="0" w:color="auto"/>
              <w:right w:val="single" w:sz="4" w:space="0" w:color="auto"/>
            </w:tcBorders>
          </w:tcPr>
          <w:p w14:paraId="4802F5CE" w14:textId="77777777" w:rsidR="00DE7AC3" w:rsidRPr="00374576" w:rsidRDefault="00DE7AC3"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49CC2BE" w14:textId="77777777" w:rsidR="00DE7AC3" w:rsidRPr="00374576" w:rsidRDefault="00DE7AC3" w:rsidP="00250E2C">
            <w:pPr>
              <w:widowControl w:val="0"/>
              <w:numPr>
                <w:ilvl w:val="0"/>
                <w:numId w:val="109"/>
              </w:numPr>
              <w:autoSpaceDE/>
              <w:autoSpaceDN/>
              <w:adjustRightInd/>
              <w:jc w:val="center"/>
              <w:rPr>
                <w:snapToGrid w:val="0"/>
              </w:rPr>
            </w:pPr>
          </w:p>
        </w:tc>
        <w:tc>
          <w:tcPr>
            <w:tcW w:w="1296" w:type="dxa"/>
            <w:tcBorders>
              <w:left w:val="single" w:sz="4" w:space="0" w:color="auto"/>
            </w:tcBorders>
            <w:shd w:val="clear" w:color="auto" w:fill="auto"/>
            <w:vAlign w:val="center"/>
          </w:tcPr>
          <w:p w14:paraId="7CE7C3DE" w14:textId="77777777" w:rsidR="00DE7AC3" w:rsidRPr="00374576" w:rsidRDefault="00DE7AC3" w:rsidP="00250E2C">
            <w:pPr>
              <w:widowControl w:val="0"/>
              <w:autoSpaceDE/>
              <w:autoSpaceDN/>
              <w:adjustRightInd/>
              <w:ind w:left="96" w:hanging="96"/>
              <w:rPr>
                <w:bCs/>
                <w:caps/>
                <w:snapToGrid w:val="0"/>
                <w:sz w:val="16"/>
              </w:rPr>
            </w:pPr>
          </w:p>
        </w:tc>
        <w:tc>
          <w:tcPr>
            <w:tcW w:w="864" w:type="dxa"/>
            <w:vAlign w:val="center"/>
          </w:tcPr>
          <w:p w14:paraId="62521B79" w14:textId="77777777" w:rsidR="00DE7AC3" w:rsidRPr="00374576" w:rsidRDefault="00DE7AC3" w:rsidP="00250E2C">
            <w:pPr>
              <w:widowControl w:val="0"/>
              <w:autoSpaceDE/>
              <w:autoSpaceDN/>
              <w:adjustRightInd/>
              <w:ind w:left="96" w:hanging="96"/>
              <w:jc w:val="center"/>
              <w:rPr>
                <w:bCs/>
                <w:caps/>
                <w:snapToGrid w:val="0"/>
                <w:sz w:val="16"/>
              </w:rPr>
            </w:pPr>
          </w:p>
        </w:tc>
      </w:tr>
      <w:tr w:rsidR="00DE7AC3" w:rsidRPr="00374576" w14:paraId="06C6C0D3" w14:textId="77777777" w:rsidTr="00250E2C">
        <w:trPr>
          <w:trHeight w:val="20"/>
        </w:trPr>
        <w:tc>
          <w:tcPr>
            <w:tcW w:w="5760" w:type="dxa"/>
            <w:tcBorders>
              <w:top w:val="dotted" w:sz="4" w:space="0" w:color="auto"/>
              <w:bottom w:val="dotted" w:sz="4" w:space="0" w:color="auto"/>
              <w:right w:val="single" w:sz="4" w:space="0" w:color="auto"/>
            </w:tcBorders>
          </w:tcPr>
          <w:p w14:paraId="09280B54" w14:textId="77777777" w:rsidR="00DE7AC3" w:rsidRPr="00374576" w:rsidRDefault="00DE7AC3"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604759A0" w14:textId="77777777" w:rsidR="00DE7AC3" w:rsidRPr="00374576" w:rsidRDefault="00DE7AC3" w:rsidP="00250E2C">
            <w:pPr>
              <w:widowControl w:val="0"/>
              <w:numPr>
                <w:ilvl w:val="0"/>
                <w:numId w:val="109"/>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2C46443B" w14:textId="77777777" w:rsidR="00DE7AC3" w:rsidRPr="00374576" w:rsidRDefault="00DE7AC3" w:rsidP="00250E2C">
            <w:pPr>
              <w:widowControl w:val="0"/>
              <w:pBdr>
                <w:between w:val="single" w:sz="10" w:space="0" w:color="auto"/>
              </w:pBdr>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1EB45251"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bl>
    <w:p w14:paraId="11E01880" w14:textId="77777777" w:rsidR="00DE7AC3" w:rsidRPr="00374576" w:rsidRDefault="00DE7AC3" w:rsidP="00DE7AC3">
      <w:pPr>
        <w:tabs>
          <w:tab w:val="left" w:pos="-1440"/>
        </w:tabs>
        <w:autoSpaceDE/>
        <w:autoSpaceDN/>
        <w:adjustRightInd/>
        <w:ind w:left="720" w:hanging="720"/>
        <w:rPr>
          <w:bCs/>
        </w:rPr>
      </w:pPr>
    </w:p>
    <w:p w14:paraId="5D18A2AA" w14:textId="77777777" w:rsidR="00DE7AC3" w:rsidRPr="00374576" w:rsidRDefault="00DE7AC3" w:rsidP="00DE7AC3">
      <w:pPr>
        <w:tabs>
          <w:tab w:val="left" w:pos="-1440"/>
        </w:tabs>
        <w:autoSpaceDE/>
        <w:autoSpaceDN/>
        <w:adjustRightInd/>
        <w:ind w:left="720" w:hanging="720"/>
        <w:rPr>
          <w:b/>
        </w:rPr>
      </w:pPr>
      <w:r w:rsidRPr="00374576">
        <w:t xml:space="preserve">3d. </w:t>
      </w:r>
      <w:r w:rsidRPr="00374576">
        <w:rPr>
          <w:bCs/>
        </w:rPr>
        <w:tab/>
      </w:r>
      <w:r w:rsidRPr="00374576">
        <w:t>What is your race? You may provide more than one group.</w:t>
      </w:r>
    </w:p>
    <w:p w14:paraId="15254E7E" w14:textId="77777777" w:rsidR="00DE7AC3" w:rsidRPr="00374576" w:rsidRDefault="00DE7AC3" w:rsidP="00DE7AC3">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DE7AC3" w:rsidRPr="00374576" w14:paraId="3CA12373" w14:textId="77777777" w:rsidTr="00250E2C">
        <w:trPr>
          <w:trHeight w:val="20"/>
        </w:trPr>
        <w:tc>
          <w:tcPr>
            <w:tcW w:w="5760" w:type="dxa"/>
            <w:tcBorders>
              <w:bottom w:val="dotted" w:sz="4" w:space="0" w:color="auto"/>
              <w:right w:val="single" w:sz="4" w:space="0" w:color="auto"/>
            </w:tcBorders>
          </w:tcPr>
          <w:p w14:paraId="5340FF7B" w14:textId="77777777" w:rsidR="00DE7AC3" w:rsidRPr="00374576" w:rsidRDefault="00DE7AC3" w:rsidP="00250E2C">
            <w:pPr>
              <w:tabs>
                <w:tab w:val="left" w:pos="-865"/>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F95E500" w14:textId="77777777" w:rsidR="00DE7AC3" w:rsidRPr="00374576" w:rsidRDefault="00DE7AC3" w:rsidP="00250E2C">
            <w:pPr>
              <w:widowControl w:val="0"/>
              <w:numPr>
                <w:ilvl w:val="0"/>
                <w:numId w:val="108"/>
              </w:numPr>
              <w:autoSpaceDE/>
              <w:autoSpaceDN/>
              <w:adjustRightInd/>
              <w:jc w:val="center"/>
              <w:rPr>
                <w:snapToGrid w:val="0"/>
              </w:rPr>
            </w:pPr>
          </w:p>
        </w:tc>
        <w:tc>
          <w:tcPr>
            <w:tcW w:w="1782" w:type="dxa"/>
            <w:tcBorders>
              <w:left w:val="single" w:sz="4" w:space="0" w:color="auto"/>
            </w:tcBorders>
            <w:shd w:val="clear" w:color="auto" w:fill="auto"/>
            <w:vAlign w:val="center"/>
          </w:tcPr>
          <w:p w14:paraId="347F309B" w14:textId="77777777" w:rsidR="00DE7AC3" w:rsidRPr="00374576" w:rsidRDefault="00DE7AC3" w:rsidP="00250E2C">
            <w:pPr>
              <w:widowControl w:val="0"/>
              <w:autoSpaceDE/>
              <w:autoSpaceDN/>
              <w:adjustRightInd/>
              <w:ind w:left="96" w:hanging="96"/>
              <w:rPr>
                <w:bCs/>
                <w:caps/>
                <w:snapToGrid w:val="0"/>
                <w:sz w:val="16"/>
              </w:rPr>
            </w:pPr>
          </w:p>
        </w:tc>
        <w:tc>
          <w:tcPr>
            <w:tcW w:w="614" w:type="dxa"/>
            <w:gridSpan w:val="2"/>
            <w:vAlign w:val="center"/>
          </w:tcPr>
          <w:p w14:paraId="0E786AAD" w14:textId="77777777" w:rsidR="00DE7AC3" w:rsidRPr="00374576" w:rsidRDefault="00DE7AC3" w:rsidP="00250E2C">
            <w:pPr>
              <w:widowControl w:val="0"/>
              <w:autoSpaceDE/>
              <w:autoSpaceDN/>
              <w:adjustRightInd/>
              <w:ind w:left="96" w:hanging="96"/>
              <w:jc w:val="center"/>
              <w:rPr>
                <w:bCs/>
                <w:caps/>
                <w:snapToGrid w:val="0"/>
                <w:sz w:val="16"/>
              </w:rPr>
            </w:pPr>
          </w:p>
        </w:tc>
      </w:tr>
      <w:tr w:rsidR="00DE7AC3" w:rsidRPr="00374576" w14:paraId="79259B70" w14:textId="77777777" w:rsidTr="00250E2C">
        <w:trPr>
          <w:trHeight w:val="20"/>
        </w:trPr>
        <w:tc>
          <w:tcPr>
            <w:tcW w:w="5760" w:type="dxa"/>
            <w:tcBorders>
              <w:top w:val="dotted" w:sz="4" w:space="0" w:color="auto"/>
              <w:bottom w:val="dotted" w:sz="4" w:space="0" w:color="auto"/>
              <w:right w:val="single" w:sz="4" w:space="0" w:color="auto"/>
            </w:tcBorders>
          </w:tcPr>
          <w:p w14:paraId="0CD9B9E3" w14:textId="77777777" w:rsidR="00DE7AC3" w:rsidRPr="00374576" w:rsidRDefault="00DE7AC3" w:rsidP="00250E2C">
            <w:pPr>
              <w:tabs>
                <w:tab w:val="left" w:pos="-865"/>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7BCFB68" w14:textId="77777777" w:rsidR="00DE7AC3" w:rsidRPr="00374576" w:rsidRDefault="00DE7AC3" w:rsidP="00250E2C">
            <w:pPr>
              <w:widowControl w:val="0"/>
              <w:numPr>
                <w:ilvl w:val="0"/>
                <w:numId w:val="108"/>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4805724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13FD57FF"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r w:rsidR="00DE7AC3" w:rsidRPr="00374576" w14:paraId="30995F0C" w14:textId="77777777" w:rsidTr="00250E2C">
        <w:trPr>
          <w:trHeight w:val="20"/>
        </w:trPr>
        <w:tc>
          <w:tcPr>
            <w:tcW w:w="5760" w:type="dxa"/>
            <w:tcBorders>
              <w:top w:val="dotted" w:sz="4" w:space="0" w:color="auto"/>
              <w:bottom w:val="dotted" w:sz="4" w:space="0" w:color="auto"/>
              <w:right w:val="single" w:sz="4" w:space="0" w:color="auto"/>
            </w:tcBorders>
          </w:tcPr>
          <w:p w14:paraId="32C914AB" w14:textId="77777777" w:rsidR="00DE7AC3" w:rsidRPr="00374576" w:rsidRDefault="00DE7AC3" w:rsidP="00250E2C">
            <w:pPr>
              <w:tabs>
                <w:tab w:val="left" w:pos="-865"/>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72ABD0F" w14:textId="77777777" w:rsidR="00DE7AC3" w:rsidRPr="00374576" w:rsidRDefault="00DE7AC3" w:rsidP="00250E2C">
            <w:pPr>
              <w:widowControl w:val="0"/>
              <w:numPr>
                <w:ilvl w:val="0"/>
                <w:numId w:val="108"/>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6DA3D997"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41DF5A56"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r w:rsidR="00DE7AC3" w:rsidRPr="00374576" w14:paraId="58C5498B" w14:textId="77777777" w:rsidTr="00250E2C">
        <w:trPr>
          <w:trHeight w:val="20"/>
        </w:trPr>
        <w:tc>
          <w:tcPr>
            <w:tcW w:w="5760" w:type="dxa"/>
            <w:tcBorders>
              <w:top w:val="dotted" w:sz="4" w:space="0" w:color="auto"/>
              <w:bottom w:val="dotted" w:sz="4" w:space="0" w:color="auto"/>
              <w:right w:val="single" w:sz="4" w:space="0" w:color="auto"/>
            </w:tcBorders>
          </w:tcPr>
          <w:p w14:paraId="06E025FB" w14:textId="77777777" w:rsidR="00DE7AC3" w:rsidRPr="00374576" w:rsidRDefault="00DE7AC3" w:rsidP="00250E2C">
            <w:pPr>
              <w:tabs>
                <w:tab w:val="left" w:pos="-865"/>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01DC0C2" w14:textId="77777777" w:rsidR="00DE7AC3" w:rsidRPr="00374576" w:rsidRDefault="00DE7AC3" w:rsidP="00250E2C">
            <w:pPr>
              <w:widowControl w:val="0"/>
              <w:numPr>
                <w:ilvl w:val="0"/>
                <w:numId w:val="108"/>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7078C39E"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63F568E0"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r w:rsidR="00DE7AC3" w:rsidRPr="00374576" w14:paraId="5288F38F"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23A3301E" w14:textId="77777777" w:rsidR="00DE7AC3" w:rsidRPr="00374576" w:rsidRDefault="00DE7AC3" w:rsidP="00250E2C">
            <w:pPr>
              <w:tabs>
                <w:tab w:val="left" w:pos="-865"/>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679A17A" w14:textId="77777777" w:rsidR="00DE7AC3" w:rsidRPr="00374576" w:rsidRDefault="00DE7AC3" w:rsidP="00250E2C">
            <w:pPr>
              <w:widowControl w:val="0"/>
              <w:numPr>
                <w:ilvl w:val="0"/>
                <w:numId w:val="108"/>
              </w:numPr>
              <w:autoSpaceDE/>
              <w:autoSpaceDN/>
              <w:adjustRightInd/>
              <w:ind w:left="432" w:hanging="216"/>
              <w:jc w:val="center"/>
              <w:rPr>
                <w:snapToGrid w:val="0"/>
              </w:rPr>
            </w:pPr>
          </w:p>
        </w:tc>
        <w:tc>
          <w:tcPr>
            <w:tcW w:w="2390" w:type="dxa"/>
            <w:gridSpan w:val="2"/>
            <w:tcBorders>
              <w:left w:val="single" w:sz="4" w:space="0" w:color="auto"/>
            </w:tcBorders>
            <w:shd w:val="clear" w:color="auto" w:fill="auto"/>
            <w:vAlign w:val="center"/>
          </w:tcPr>
          <w:p w14:paraId="43349019"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24906E19"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6AF4A50A" w14:textId="48C12847" w:rsidR="00DE7AC3" w:rsidRPr="00374576" w:rsidRDefault="00DE7AC3" w:rsidP="008F214C">
            <w:pPr>
              <w:tabs>
                <w:tab w:val="left" w:pos="-865"/>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66C66A5" w14:textId="77777777" w:rsidR="00DE7AC3" w:rsidRPr="00374576" w:rsidRDefault="00DE7AC3" w:rsidP="00250E2C">
            <w:pPr>
              <w:widowControl w:val="0"/>
              <w:numPr>
                <w:ilvl w:val="0"/>
                <w:numId w:val="108"/>
              </w:numPr>
              <w:autoSpaceDE/>
              <w:autoSpaceDN/>
              <w:adjustRightInd/>
              <w:ind w:left="432" w:hanging="216"/>
              <w:jc w:val="center"/>
              <w:rPr>
                <w:snapToGrid w:val="0"/>
                <w:color w:val="000000"/>
              </w:rPr>
            </w:pPr>
          </w:p>
        </w:tc>
        <w:tc>
          <w:tcPr>
            <w:tcW w:w="1782" w:type="dxa"/>
            <w:tcBorders>
              <w:left w:val="single" w:sz="4" w:space="0" w:color="auto"/>
            </w:tcBorders>
            <w:shd w:val="clear" w:color="auto" w:fill="auto"/>
            <w:vAlign w:val="center"/>
          </w:tcPr>
          <w:p w14:paraId="47AAA514"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788BC1A2"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r w:rsidR="00DE7AC3" w:rsidRPr="00374576" w14:paraId="3C2EBACC" w14:textId="77777777" w:rsidTr="00250E2C">
        <w:trPr>
          <w:trHeight w:val="20"/>
        </w:trPr>
        <w:tc>
          <w:tcPr>
            <w:tcW w:w="5760" w:type="dxa"/>
            <w:tcBorders>
              <w:top w:val="dotted" w:sz="4" w:space="0" w:color="auto"/>
              <w:bottom w:val="dotted" w:sz="4" w:space="0" w:color="auto"/>
              <w:right w:val="single" w:sz="4" w:space="0" w:color="auto"/>
            </w:tcBorders>
          </w:tcPr>
          <w:p w14:paraId="53DC6D81" w14:textId="77777777" w:rsidR="00DE7AC3" w:rsidRPr="00374576" w:rsidRDefault="00DE7AC3" w:rsidP="00250E2C">
            <w:pPr>
              <w:tabs>
                <w:tab w:val="left" w:leader="underscore" w:pos="3229"/>
              </w:tabs>
              <w:autoSpaceDE/>
              <w:autoSpaceDN/>
              <w:adjustRightInd/>
            </w:pPr>
            <w:r w:rsidRPr="00374576">
              <w:t xml:space="preserve">Some other race </w:t>
            </w:r>
            <w:r w:rsidRPr="00374576">
              <w:rPr>
                <w:i/>
              </w:rPr>
              <w:t>(</w:t>
            </w:r>
            <w:r w:rsidRPr="00374576">
              <w:t>specify</w:t>
            </w:r>
            <w:r w:rsidRPr="00374576">
              <w:rPr>
                <w:i/>
              </w:rPr>
              <w:t>:</w:t>
            </w:r>
            <w:r w:rsidRPr="00374576">
              <w:rPr>
                <w:i/>
              </w:rPr>
              <w:tab/>
              <w:t>_____)</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A61BF16" w14:textId="77777777" w:rsidR="00DE7AC3" w:rsidRPr="00374576" w:rsidRDefault="00DE7AC3" w:rsidP="00250E2C">
            <w:pPr>
              <w:widowControl w:val="0"/>
              <w:numPr>
                <w:ilvl w:val="0"/>
                <w:numId w:val="108"/>
              </w:numPr>
              <w:autoSpaceDE/>
              <w:autoSpaceDN/>
              <w:adjustRightInd/>
              <w:ind w:left="432" w:hanging="216"/>
              <w:jc w:val="center"/>
              <w:rPr>
                <w:snapToGrid w:val="0"/>
                <w:color w:val="000000"/>
              </w:rPr>
            </w:pPr>
          </w:p>
        </w:tc>
        <w:tc>
          <w:tcPr>
            <w:tcW w:w="1782" w:type="dxa"/>
            <w:tcBorders>
              <w:left w:val="single" w:sz="4" w:space="0" w:color="auto"/>
            </w:tcBorders>
            <w:shd w:val="clear" w:color="auto" w:fill="auto"/>
            <w:vAlign w:val="center"/>
          </w:tcPr>
          <w:p w14:paraId="22EC84F0"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66B4ABC6"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bl>
    <w:p w14:paraId="67C10537" w14:textId="77777777" w:rsidR="00DE7AC3" w:rsidRPr="00374576" w:rsidRDefault="00DE7AC3" w:rsidP="00DE7AC3">
      <w:pPr>
        <w:autoSpaceDE/>
        <w:autoSpaceDN/>
        <w:adjustRightInd/>
        <w:rPr>
          <w:b/>
          <w:bCs/>
        </w:rPr>
      </w:pPr>
    </w:p>
    <w:p w14:paraId="72F1F867" w14:textId="77777777" w:rsidR="00DE7AC3" w:rsidRPr="00374576" w:rsidRDefault="00DE7AC3" w:rsidP="00DE7AC3">
      <w:pPr>
        <w:tabs>
          <w:tab w:val="left" w:pos="-1440"/>
        </w:tabs>
        <w:autoSpaceDE/>
        <w:autoSpaceDN/>
        <w:adjustRightInd/>
        <w:ind w:left="720" w:hanging="720"/>
        <w:jc w:val="both"/>
        <w:rPr>
          <w:b/>
        </w:rPr>
      </w:pPr>
      <w:r w:rsidRPr="00374576">
        <w:rPr>
          <w:bCs/>
        </w:rPr>
        <w:t>3e.</w:t>
      </w:r>
      <w:r w:rsidRPr="00374576">
        <w:rPr>
          <w:bCs/>
        </w:rPr>
        <w:tab/>
      </w:r>
      <w:r w:rsidRPr="00374576">
        <w:rPr>
          <w:b/>
          <w:bCs/>
          <w:highlight w:val="yellow"/>
        </w:rPr>
        <w:t>FOR NON-DOMINCAN GROUPS:</w:t>
      </w:r>
      <w:r w:rsidRPr="00374576">
        <w:rPr>
          <w:bCs/>
        </w:rPr>
        <w:t xml:space="preserve"> Earlier, you reported you were </w:t>
      </w:r>
      <w:r w:rsidRPr="00374576">
        <w:rPr>
          <w:b/>
          <w:bCs/>
          <w:u w:val="single"/>
        </w:rPr>
        <w:t>HISPANIC OR LATINO</w:t>
      </w:r>
      <w:r w:rsidRPr="00374576">
        <w:rPr>
          <w:bCs/>
        </w:rPr>
        <w:t xml:space="preserve">. What are your detailed </w:t>
      </w:r>
      <w:r w:rsidRPr="00374576">
        <w:rPr>
          <w:b/>
          <w:bCs/>
          <w:u w:val="single"/>
        </w:rPr>
        <w:t>HISPANIC OR LATINO</w:t>
      </w:r>
      <w:r w:rsidRPr="00374576">
        <w:rPr>
          <w:bCs/>
        </w:rPr>
        <w:t xml:space="preserve"> ethnicities? </w:t>
      </w:r>
      <w:r w:rsidRPr="00374576">
        <w:rPr>
          <w:bCs/>
          <w:lang w:val="es-US"/>
        </w:rPr>
        <w:t xml:space="preserve">For example, Mexican or Mexican American, Puerto Rican, Cuban, Salvadoran, Dominican, Colombian, etc.? </w:t>
      </w:r>
      <w:r w:rsidRPr="00374576">
        <w:rPr>
          <w:b/>
          <w:bCs/>
          <w:highlight w:val="yellow"/>
        </w:rPr>
        <w:t>MULTIPLE RESPONSES PERMITTED / MUST RESPOND PUERTO RICAN</w:t>
      </w:r>
    </w:p>
    <w:p w14:paraId="47D37710" w14:textId="77777777" w:rsidR="00DE7AC3" w:rsidRPr="00374576" w:rsidRDefault="00DE7AC3" w:rsidP="00DE7AC3">
      <w:pPr>
        <w:tabs>
          <w:tab w:val="left" w:pos="270"/>
        </w:tabs>
        <w:autoSpaceDE/>
        <w:autoSpaceDN/>
        <w:adjustRightInd/>
        <w:ind w:left="360" w:hanging="360"/>
        <w:jc w:val="both"/>
        <w:rPr>
          <w:bCs/>
        </w:rPr>
      </w:pPr>
    </w:p>
    <w:tbl>
      <w:tblPr>
        <w:tblW w:w="0" w:type="dxa"/>
        <w:tblInd w:w="1458" w:type="dxa"/>
        <w:tblLayout w:type="fixed"/>
        <w:tblLook w:val="01E0" w:firstRow="1" w:lastRow="1" w:firstColumn="1" w:lastColumn="1" w:noHBand="0" w:noVBand="0"/>
      </w:tblPr>
      <w:tblGrid>
        <w:gridCol w:w="5760"/>
        <w:gridCol w:w="1440"/>
        <w:gridCol w:w="2160"/>
      </w:tblGrid>
      <w:tr w:rsidR="00DE7AC3" w:rsidRPr="00374576" w14:paraId="58B5B470" w14:textId="77777777" w:rsidTr="00250E2C">
        <w:trPr>
          <w:trHeight w:val="300"/>
        </w:trPr>
        <w:tc>
          <w:tcPr>
            <w:tcW w:w="5760" w:type="dxa"/>
            <w:tcBorders>
              <w:top w:val="nil"/>
              <w:left w:val="nil"/>
              <w:bottom w:val="dotted" w:sz="4" w:space="0" w:color="auto"/>
              <w:right w:val="single" w:sz="4" w:space="0" w:color="auto"/>
            </w:tcBorders>
            <w:vAlign w:val="center"/>
            <w:hideMark/>
          </w:tcPr>
          <w:p w14:paraId="168B6D2B" w14:textId="77777777" w:rsidR="00DE7AC3" w:rsidRPr="00374576" w:rsidRDefault="00DE7AC3" w:rsidP="00250E2C">
            <w:pPr>
              <w:tabs>
                <w:tab w:val="left" w:pos="-1440"/>
              </w:tabs>
              <w:autoSpaceDE/>
              <w:autoSpaceDN/>
              <w:adjustRightInd/>
            </w:pPr>
            <w:r w:rsidRPr="00374576">
              <w:t>Mexican or Mexican American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DE7C19D" w14:textId="77777777" w:rsidR="00DE7AC3" w:rsidRPr="00374576" w:rsidRDefault="00DE7AC3" w:rsidP="00250E2C">
            <w:pPr>
              <w:widowControl w:val="0"/>
              <w:numPr>
                <w:ilvl w:val="0"/>
                <w:numId w:val="99"/>
              </w:numPr>
              <w:autoSpaceDE/>
              <w:autoSpaceDN/>
              <w:adjustRightInd/>
              <w:snapToGrid w:val="0"/>
              <w:jc w:val="center"/>
              <w:rPr>
                <w:snapToGrid w:val="0"/>
              </w:rPr>
            </w:pPr>
          </w:p>
        </w:tc>
        <w:tc>
          <w:tcPr>
            <w:tcW w:w="2160" w:type="dxa"/>
            <w:tcBorders>
              <w:left w:val="single" w:sz="4" w:space="0" w:color="auto"/>
            </w:tcBorders>
            <w:vAlign w:val="center"/>
            <w:hideMark/>
          </w:tcPr>
          <w:p w14:paraId="3EFBB0AD" w14:textId="77777777" w:rsidR="00DE7AC3" w:rsidRPr="00374576" w:rsidRDefault="00DE7AC3"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DE7AC3" w:rsidRPr="00374576" w14:paraId="10560778" w14:textId="77777777" w:rsidTr="00250E2C">
        <w:trPr>
          <w:trHeight w:val="300"/>
        </w:trPr>
        <w:tc>
          <w:tcPr>
            <w:tcW w:w="5760" w:type="dxa"/>
            <w:tcBorders>
              <w:top w:val="nil"/>
              <w:left w:val="nil"/>
              <w:bottom w:val="dotted" w:sz="4" w:space="0" w:color="auto"/>
              <w:right w:val="single" w:sz="4" w:space="0" w:color="auto"/>
            </w:tcBorders>
            <w:vAlign w:val="center"/>
            <w:hideMark/>
          </w:tcPr>
          <w:p w14:paraId="4DD8137D" w14:textId="77777777" w:rsidR="00DE7AC3" w:rsidRPr="00374576" w:rsidRDefault="00DE7AC3" w:rsidP="00250E2C">
            <w:pPr>
              <w:tabs>
                <w:tab w:val="left" w:pos="-1440"/>
              </w:tabs>
              <w:autoSpaceDE/>
              <w:autoSpaceDN/>
              <w:adjustRightInd/>
            </w:pPr>
            <w:r w:rsidRPr="00374576">
              <w:t>Central American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5708457" w14:textId="77777777" w:rsidR="00DE7AC3" w:rsidRPr="00374576" w:rsidRDefault="00DE7AC3" w:rsidP="00250E2C">
            <w:pPr>
              <w:widowControl w:val="0"/>
              <w:numPr>
                <w:ilvl w:val="0"/>
                <w:numId w:val="99"/>
              </w:numPr>
              <w:autoSpaceDE/>
              <w:autoSpaceDN/>
              <w:adjustRightInd/>
              <w:snapToGrid w:val="0"/>
              <w:jc w:val="center"/>
              <w:rPr>
                <w:snapToGrid w:val="0"/>
              </w:rPr>
            </w:pPr>
          </w:p>
        </w:tc>
        <w:tc>
          <w:tcPr>
            <w:tcW w:w="2160" w:type="dxa"/>
            <w:tcBorders>
              <w:left w:val="single" w:sz="4" w:space="0" w:color="auto"/>
            </w:tcBorders>
            <w:vAlign w:val="center"/>
            <w:hideMark/>
          </w:tcPr>
          <w:p w14:paraId="7891E6F4" w14:textId="77777777" w:rsidR="00DE7AC3" w:rsidRPr="00374576" w:rsidRDefault="00DE7AC3"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DE7AC3" w:rsidRPr="00374576" w14:paraId="13523A1F" w14:textId="77777777" w:rsidTr="00250E2C">
        <w:trPr>
          <w:trHeight w:val="300"/>
        </w:trPr>
        <w:tc>
          <w:tcPr>
            <w:tcW w:w="5760" w:type="dxa"/>
            <w:tcBorders>
              <w:top w:val="nil"/>
              <w:left w:val="nil"/>
              <w:bottom w:val="dotted" w:sz="4" w:space="0" w:color="auto"/>
              <w:right w:val="single" w:sz="4" w:space="0" w:color="auto"/>
            </w:tcBorders>
            <w:vAlign w:val="center"/>
            <w:hideMark/>
          </w:tcPr>
          <w:p w14:paraId="4F693E91" w14:textId="77777777" w:rsidR="00DE7AC3" w:rsidRPr="00374576" w:rsidRDefault="00DE7AC3" w:rsidP="00250E2C">
            <w:pPr>
              <w:tabs>
                <w:tab w:val="left" w:pos="-1440"/>
              </w:tabs>
              <w:autoSpaceDE/>
              <w:autoSpaceDN/>
              <w:adjustRightInd/>
              <w:rPr>
                <w:highlight w:val="yellow"/>
              </w:rPr>
            </w:pPr>
            <w:r w:rsidRPr="00374576">
              <w:rPr>
                <w:highlight w:val="yellow"/>
              </w:rPr>
              <w:t>Puerto 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3920E74" w14:textId="77777777" w:rsidR="00DE7AC3" w:rsidRPr="00374576" w:rsidRDefault="00DE7AC3" w:rsidP="00250E2C">
            <w:pPr>
              <w:widowControl w:val="0"/>
              <w:numPr>
                <w:ilvl w:val="0"/>
                <w:numId w:val="99"/>
              </w:numPr>
              <w:autoSpaceDE/>
              <w:autoSpaceDN/>
              <w:adjustRightInd/>
              <w:snapToGrid w:val="0"/>
              <w:jc w:val="center"/>
              <w:rPr>
                <w:snapToGrid w:val="0"/>
              </w:rPr>
            </w:pPr>
          </w:p>
        </w:tc>
        <w:tc>
          <w:tcPr>
            <w:tcW w:w="2160" w:type="dxa"/>
            <w:tcBorders>
              <w:top w:val="nil"/>
              <w:left w:val="single" w:sz="4" w:space="0" w:color="auto"/>
              <w:bottom w:val="nil"/>
              <w:right w:val="nil"/>
            </w:tcBorders>
            <w:vAlign w:val="center"/>
            <w:hideMark/>
          </w:tcPr>
          <w:p w14:paraId="65414072" w14:textId="77777777" w:rsidR="00DE7AC3" w:rsidRPr="00374576" w:rsidRDefault="00DE7AC3" w:rsidP="00250E2C">
            <w:pPr>
              <w:widowControl w:val="0"/>
              <w:autoSpaceDE/>
              <w:autoSpaceDN/>
              <w:adjustRightInd/>
              <w:ind w:left="162" w:hanging="162"/>
              <w:rPr>
                <w:bCs/>
                <w:caps/>
                <w:snapToGrid w:val="0"/>
                <w:sz w:val="16"/>
              </w:rPr>
            </w:pPr>
          </w:p>
        </w:tc>
      </w:tr>
      <w:tr w:rsidR="00DE7AC3" w:rsidRPr="00374576" w14:paraId="592A0644" w14:textId="77777777" w:rsidTr="00250E2C">
        <w:trPr>
          <w:trHeight w:val="300"/>
        </w:trPr>
        <w:tc>
          <w:tcPr>
            <w:tcW w:w="5760" w:type="dxa"/>
            <w:tcBorders>
              <w:top w:val="nil"/>
              <w:left w:val="nil"/>
              <w:bottom w:val="dotted" w:sz="4" w:space="0" w:color="auto"/>
              <w:right w:val="single" w:sz="4" w:space="0" w:color="auto"/>
            </w:tcBorders>
            <w:vAlign w:val="center"/>
            <w:hideMark/>
          </w:tcPr>
          <w:p w14:paraId="548C6F88" w14:textId="77777777" w:rsidR="00DE7AC3" w:rsidRPr="00374576" w:rsidRDefault="00DE7AC3" w:rsidP="00250E2C">
            <w:pPr>
              <w:tabs>
                <w:tab w:val="left" w:pos="-1440"/>
              </w:tabs>
              <w:autoSpaceDE/>
              <w:autoSpaceDN/>
              <w:adjustRightInd/>
            </w:pPr>
            <w:r w:rsidRPr="00374576">
              <w:t>Dominican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A9F9E0F" w14:textId="77777777" w:rsidR="00DE7AC3" w:rsidRPr="00374576" w:rsidRDefault="00DE7AC3" w:rsidP="00250E2C">
            <w:pPr>
              <w:widowControl w:val="0"/>
              <w:numPr>
                <w:ilvl w:val="0"/>
                <w:numId w:val="99"/>
              </w:numPr>
              <w:autoSpaceDE/>
              <w:autoSpaceDN/>
              <w:adjustRightInd/>
              <w:snapToGrid w:val="0"/>
              <w:jc w:val="center"/>
              <w:rPr>
                <w:snapToGrid w:val="0"/>
              </w:rPr>
            </w:pPr>
          </w:p>
        </w:tc>
        <w:tc>
          <w:tcPr>
            <w:tcW w:w="2160" w:type="dxa"/>
            <w:tcBorders>
              <w:top w:val="nil"/>
              <w:left w:val="single" w:sz="4" w:space="0" w:color="auto"/>
              <w:bottom w:val="nil"/>
              <w:right w:val="nil"/>
            </w:tcBorders>
            <w:vAlign w:val="center"/>
            <w:hideMark/>
          </w:tcPr>
          <w:p w14:paraId="487F5D45" w14:textId="77777777" w:rsidR="00DE7AC3" w:rsidRPr="00374576" w:rsidRDefault="00DE7AC3"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DE7AC3" w:rsidRPr="00374576" w14:paraId="05D07CFE" w14:textId="77777777" w:rsidTr="00250E2C">
        <w:trPr>
          <w:trHeight w:val="300"/>
        </w:trPr>
        <w:tc>
          <w:tcPr>
            <w:tcW w:w="5760" w:type="dxa"/>
            <w:tcBorders>
              <w:top w:val="nil"/>
              <w:left w:val="nil"/>
              <w:bottom w:val="dotted" w:sz="4" w:space="0" w:color="auto"/>
              <w:right w:val="single" w:sz="4" w:space="0" w:color="auto"/>
            </w:tcBorders>
            <w:vAlign w:val="center"/>
            <w:hideMark/>
          </w:tcPr>
          <w:p w14:paraId="3C3F559D" w14:textId="77777777" w:rsidR="00DE7AC3" w:rsidRPr="00374576" w:rsidRDefault="00DE7AC3" w:rsidP="00250E2C">
            <w:pPr>
              <w:tabs>
                <w:tab w:val="left" w:pos="-1440"/>
              </w:tabs>
              <w:autoSpaceDE/>
              <w:autoSpaceDN/>
              <w:adjustRightInd/>
            </w:pPr>
            <w:r w:rsidRPr="00374576">
              <w:t>Cuban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4C44BFD" w14:textId="77777777" w:rsidR="00DE7AC3" w:rsidRPr="00374576" w:rsidRDefault="00DE7AC3" w:rsidP="00250E2C">
            <w:pPr>
              <w:widowControl w:val="0"/>
              <w:numPr>
                <w:ilvl w:val="0"/>
                <w:numId w:val="99"/>
              </w:numPr>
              <w:autoSpaceDE/>
              <w:autoSpaceDN/>
              <w:adjustRightInd/>
              <w:snapToGrid w:val="0"/>
              <w:jc w:val="center"/>
              <w:rPr>
                <w:snapToGrid w:val="0"/>
              </w:rPr>
            </w:pPr>
          </w:p>
        </w:tc>
        <w:tc>
          <w:tcPr>
            <w:tcW w:w="2160" w:type="dxa"/>
            <w:tcBorders>
              <w:top w:val="nil"/>
              <w:left w:val="single" w:sz="4" w:space="0" w:color="auto"/>
              <w:bottom w:val="nil"/>
              <w:right w:val="nil"/>
            </w:tcBorders>
            <w:vAlign w:val="center"/>
            <w:hideMark/>
          </w:tcPr>
          <w:p w14:paraId="59A40E96" w14:textId="77777777" w:rsidR="00DE7AC3" w:rsidRPr="00374576" w:rsidRDefault="00DE7AC3"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DE7AC3" w:rsidRPr="00374576" w14:paraId="19D4CBFA" w14:textId="77777777" w:rsidTr="00250E2C">
        <w:trPr>
          <w:trHeight w:val="300"/>
        </w:trPr>
        <w:tc>
          <w:tcPr>
            <w:tcW w:w="5760" w:type="dxa"/>
            <w:tcBorders>
              <w:top w:val="nil"/>
              <w:left w:val="nil"/>
              <w:bottom w:val="dotted" w:sz="4" w:space="0" w:color="auto"/>
              <w:right w:val="single" w:sz="4" w:space="0" w:color="auto"/>
            </w:tcBorders>
            <w:vAlign w:val="center"/>
            <w:hideMark/>
          </w:tcPr>
          <w:p w14:paraId="2A57D05A" w14:textId="77777777" w:rsidR="00DE7AC3" w:rsidRPr="00374576" w:rsidRDefault="00DE7AC3" w:rsidP="00250E2C">
            <w:pPr>
              <w:tabs>
                <w:tab w:val="left" w:pos="-1440"/>
              </w:tabs>
              <w:autoSpaceDE/>
              <w:autoSpaceDN/>
              <w:adjustRightInd/>
            </w:pPr>
            <w:r w:rsidRPr="00374576">
              <w:t>South American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5E0C964" w14:textId="77777777" w:rsidR="00DE7AC3" w:rsidRPr="00374576" w:rsidRDefault="00DE7AC3" w:rsidP="00250E2C">
            <w:pPr>
              <w:widowControl w:val="0"/>
              <w:numPr>
                <w:ilvl w:val="0"/>
                <w:numId w:val="99"/>
              </w:numPr>
              <w:autoSpaceDE/>
              <w:autoSpaceDN/>
              <w:adjustRightInd/>
              <w:snapToGrid w:val="0"/>
              <w:jc w:val="center"/>
              <w:rPr>
                <w:snapToGrid w:val="0"/>
              </w:rPr>
            </w:pPr>
          </w:p>
        </w:tc>
        <w:tc>
          <w:tcPr>
            <w:tcW w:w="2160" w:type="dxa"/>
            <w:tcBorders>
              <w:top w:val="nil"/>
              <w:left w:val="single" w:sz="4" w:space="0" w:color="auto"/>
              <w:bottom w:val="nil"/>
              <w:right w:val="nil"/>
            </w:tcBorders>
            <w:vAlign w:val="center"/>
            <w:hideMark/>
          </w:tcPr>
          <w:p w14:paraId="1B9AB9C0" w14:textId="77777777" w:rsidR="00DE7AC3" w:rsidRPr="00374576" w:rsidRDefault="00DE7AC3"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DE7AC3" w:rsidRPr="00374576" w14:paraId="64BDDF8A" w14:textId="77777777" w:rsidTr="00250E2C">
        <w:trPr>
          <w:trHeight w:val="300"/>
        </w:trPr>
        <w:tc>
          <w:tcPr>
            <w:tcW w:w="5760" w:type="dxa"/>
            <w:tcBorders>
              <w:top w:val="dotted" w:sz="4" w:space="0" w:color="auto"/>
              <w:left w:val="nil"/>
              <w:bottom w:val="dotted" w:sz="4" w:space="0" w:color="auto"/>
              <w:right w:val="single" w:sz="4" w:space="0" w:color="auto"/>
            </w:tcBorders>
            <w:vAlign w:val="center"/>
            <w:hideMark/>
          </w:tcPr>
          <w:p w14:paraId="13A1E567" w14:textId="77777777" w:rsidR="00DE7AC3" w:rsidRPr="00374576" w:rsidRDefault="00DE7AC3"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4EA6102" w14:textId="77777777" w:rsidR="00DE7AC3" w:rsidRPr="00374576" w:rsidRDefault="00DE7AC3" w:rsidP="00250E2C">
            <w:pPr>
              <w:widowControl w:val="0"/>
              <w:numPr>
                <w:ilvl w:val="0"/>
                <w:numId w:val="99"/>
              </w:numPr>
              <w:autoSpaceDE/>
              <w:autoSpaceDN/>
              <w:adjustRightInd/>
              <w:snapToGrid w:val="0"/>
              <w:jc w:val="center"/>
              <w:rPr>
                <w:snapToGrid w:val="0"/>
              </w:rPr>
            </w:pPr>
          </w:p>
        </w:tc>
        <w:tc>
          <w:tcPr>
            <w:tcW w:w="2160" w:type="dxa"/>
            <w:tcBorders>
              <w:left w:val="single" w:sz="4" w:space="0" w:color="auto"/>
            </w:tcBorders>
            <w:vAlign w:val="center"/>
            <w:hideMark/>
          </w:tcPr>
          <w:p w14:paraId="6E98533B"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bl>
    <w:p w14:paraId="63359A8E" w14:textId="77777777" w:rsidR="00DE7AC3" w:rsidRDefault="00DE7AC3" w:rsidP="00DE7AC3">
      <w:pPr>
        <w:tabs>
          <w:tab w:val="left" w:pos="-1440"/>
        </w:tabs>
        <w:autoSpaceDE/>
        <w:autoSpaceDN/>
        <w:adjustRightInd/>
        <w:ind w:left="720" w:hanging="720"/>
        <w:rPr>
          <w:bCs/>
        </w:rPr>
      </w:pPr>
    </w:p>
    <w:p w14:paraId="31BE8703" w14:textId="77777777" w:rsidR="00541850" w:rsidRDefault="00541850">
      <w:pPr>
        <w:autoSpaceDE/>
        <w:autoSpaceDN/>
        <w:adjustRightInd/>
        <w:rPr>
          <w:bCs/>
        </w:rPr>
      </w:pPr>
      <w:r>
        <w:rPr>
          <w:bCs/>
        </w:rPr>
        <w:br w:type="page"/>
      </w:r>
    </w:p>
    <w:p w14:paraId="1A77293B" w14:textId="18167CCD" w:rsidR="00DE7AC3" w:rsidRPr="00374576" w:rsidRDefault="00DE7AC3" w:rsidP="00DE7AC3">
      <w:pPr>
        <w:tabs>
          <w:tab w:val="left" w:pos="-1440"/>
        </w:tabs>
        <w:autoSpaceDE/>
        <w:autoSpaceDN/>
        <w:adjustRightInd/>
        <w:ind w:left="720" w:hanging="720"/>
        <w:rPr>
          <w:b/>
        </w:rPr>
      </w:pPr>
      <w:r w:rsidRPr="00374576">
        <w:rPr>
          <w:bCs/>
        </w:rPr>
        <w:t>3f.</w:t>
      </w:r>
      <w:r w:rsidRPr="00374576">
        <w:rPr>
          <w:bCs/>
        </w:rPr>
        <w:tab/>
      </w:r>
      <w:r w:rsidRPr="00374576">
        <w:rPr>
          <w:b/>
          <w:bCs/>
          <w:highlight w:val="yellow"/>
        </w:rPr>
        <w:t>FOR NON-DOMINCAN GROUPS:</w:t>
      </w:r>
      <w:r w:rsidRPr="00374576">
        <w:rPr>
          <w:b/>
          <w:bCs/>
        </w:rPr>
        <w:t xml:space="preserve"> </w:t>
      </w:r>
      <w:r w:rsidRPr="00374576">
        <w:rPr>
          <w:bCs/>
        </w:rPr>
        <w:t>In what country or territory were you born?</w:t>
      </w:r>
    </w:p>
    <w:p w14:paraId="687588A2"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7D311853" w14:textId="77777777" w:rsidTr="00250E2C">
        <w:trPr>
          <w:trHeight w:val="300"/>
        </w:trPr>
        <w:tc>
          <w:tcPr>
            <w:tcW w:w="5760" w:type="dxa"/>
            <w:tcBorders>
              <w:bottom w:val="dotted" w:sz="4" w:space="0" w:color="auto"/>
              <w:right w:val="single" w:sz="4" w:space="0" w:color="auto"/>
            </w:tcBorders>
            <w:vAlign w:val="center"/>
          </w:tcPr>
          <w:p w14:paraId="0007A4A5" w14:textId="77777777" w:rsidR="00DE7AC3" w:rsidRPr="00374576" w:rsidRDefault="00DE7AC3" w:rsidP="00250E2C">
            <w:pPr>
              <w:tabs>
                <w:tab w:val="left" w:pos="-1440"/>
              </w:tabs>
              <w:autoSpaceDE/>
              <w:autoSpaceDN/>
              <w:adjustRightInd/>
            </w:pPr>
            <w:r w:rsidRPr="00374576">
              <w:t>In the United States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043EFBC" w14:textId="77777777" w:rsidR="00DE7AC3" w:rsidRPr="00374576" w:rsidRDefault="00DE7AC3" w:rsidP="00250E2C">
            <w:pPr>
              <w:widowControl w:val="0"/>
              <w:numPr>
                <w:ilvl w:val="0"/>
                <w:numId w:val="142"/>
              </w:numPr>
              <w:autoSpaceDE/>
              <w:autoSpaceDN/>
              <w:adjustRightInd/>
              <w:jc w:val="center"/>
              <w:rPr>
                <w:snapToGrid w:val="0"/>
              </w:rPr>
            </w:pPr>
          </w:p>
        </w:tc>
        <w:tc>
          <w:tcPr>
            <w:tcW w:w="2160" w:type="dxa"/>
            <w:tcBorders>
              <w:left w:val="single" w:sz="4" w:space="0" w:color="auto"/>
            </w:tcBorders>
            <w:shd w:val="clear" w:color="auto" w:fill="auto"/>
            <w:vAlign w:val="center"/>
          </w:tcPr>
          <w:p w14:paraId="0950D612" w14:textId="77777777" w:rsidR="00DE7AC3" w:rsidRPr="00374576" w:rsidRDefault="00DE7AC3" w:rsidP="00250E2C">
            <w:pPr>
              <w:widowControl w:val="0"/>
              <w:autoSpaceDE/>
              <w:autoSpaceDN/>
              <w:adjustRightInd/>
              <w:ind w:left="162" w:hanging="162"/>
              <w:rPr>
                <w:bCs/>
                <w:caps/>
                <w:snapToGrid w:val="0"/>
                <w:sz w:val="18"/>
              </w:rPr>
            </w:pPr>
          </w:p>
        </w:tc>
      </w:tr>
      <w:tr w:rsidR="00DE7AC3" w:rsidRPr="00374576" w14:paraId="4FF9E82E"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F7F134C" w14:textId="77777777" w:rsidR="00DE7AC3" w:rsidRPr="00374576" w:rsidRDefault="00DE7AC3" w:rsidP="00250E2C">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144139" w14:textId="77777777" w:rsidR="00DE7AC3" w:rsidRPr="00374576" w:rsidRDefault="00DE7AC3" w:rsidP="00250E2C">
            <w:pPr>
              <w:widowControl w:val="0"/>
              <w:numPr>
                <w:ilvl w:val="0"/>
                <w:numId w:val="142"/>
              </w:numPr>
              <w:autoSpaceDE/>
              <w:autoSpaceDN/>
              <w:adjustRightInd/>
              <w:jc w:val="center"/>
              <w:rPr>
                <w:snapToGrid w:val="0"/>
              </w:rPr>
            </w:pPr>
          </w:p>
        </w:tc>
        <w:tc>
          <w:tcPr>
            <w:tcW w:w="2160" w:type="dxa"/>
            <w:tcBorders>
              <w:left w:val="single" w:sz="4" w:space="0" w:color="auto"/>
            </w:tcBorders>
            <w:shd w:val="clear" w:color="auto" w:fill="auto"/>
            <w:vAlign w:val="center"/>
          </w:tcPr>
          <w:p w14:paraId="0916EFCB"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p>
        </w:tc>
      </w:tr>
    </w:tbl>
    <w:p w14:paraId="414D17B5" w14:textId="77777777" w:rsidR="00DE7AC3" w:rsidRPr="00374576" w:rsidRDefault="00DE7AC3" w:rsidP="00DE7AC3">
      <w:pPr>
        <w:autoSpaceDE/>
        <w:autoSpaceDN/>
        <w:adjustRightInd/>
        <w:rPr>
          <w:b/>
          <w:caps/>
        </w:rPr>
      </w:pPr>
    </w:p>
    <w:p w14:paraId="45936347" w14:textId="77777777" w:rsidR="00DE7AC3" w:rsidRPr="00374576" w:rsidRDefault="00DE7AC3" w:rsidP="00DE7AC3">
      <w:pPr>
        <w:tabs>
          <w:tab w:val="left" w:pos="-1440"/>
        </w:tabs>
        <w:autoSpaceDE/>
        <w:autoSpaceDN/>
        <w:adjustRightInd/>
        <w:ind w:left="720" w:hanging="720"/>
        <w:rPr>
          <w:b/>
        </w:rPr>
      </w:pPr>
      <w:r>
        <w:rPr>
          <w:bCs/>
        </w:rPr>
        <w:t>3g</w:t>
      </w:r>
      <w:r w:rsidRPr="00374576">
        <w:rPr>
          <w:bCs/>
        </w:rPr>
        <w:t>.</w:t>
      </w:r>
      <w:r w:rsidRPr="00374576">
        <w:rPr>
          <w:bCs/>
        </w:rPr>
        <w:tab/>
      </w:r>
      <w:r w:rsidRPr="00374576">
        <w:rPr>
          <w:b/>
          <w:bCs/>
          <w:highlight w:val="yellow"/>
        </w:rPr>
        <w:t>FOR DOMINICAN GROUPS ONLY</w:t>
      </w:r>
      <w:r w:rsidRPr="00374576">
        <w:rPr>
          <w:bCs/>
        </w:rPr>
        <w:t xml:space="preserve"> In what country or territory were you born?</w:t>
      </w:r>
    </w:p>
    <w:p w14:paraId="4254838B"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7E7C1F62" w14:textId="77777777" w:rsidTr="00250E2C">
        <w:trPr>
          <w:trHeight w:val="300"/>
        </w:trPr>
        <w:tc>
          <w:tcPr>
            <w:tcW w:w="5760" w:type="dxa"/>
            <w:tcBorders>
              <w:bottom w:val="dotted" w:sz="4" w:space="0" w:color="auto"/>
              <w:right w:val="single" w:sz="4" w:space="0" w:color="auto"/>
            </w:tcBorders>
            <w:vAlign w:val="center"/>
          </w:tcPr>
          <w:p w14:paraId="3F4742CA" w14:textId="77777777" w:rsidR="00DE7AC3" w:rsidRPr="00374576" w:rsidRDefault="00DE7AC3" w:rsidP="00250E2C">
            <w:pPr>
              <w:tabs>
                <w:tab w:val="left" w:pos="-1440"/>
              </w:tabs>
              <w:autoSpaceDE/>
              <w:autoSpaceDN/>
              <w:adjustRightInd/>
            </w:pPr>
            <w:r w:rsidRPr="00374576">
              <w:t>Dominican Republic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BDA0A50" w14:textId="77777777" w:rsidR="00DE7AC3" w:rsidRPr="00374576" w:rsidRDefault="00DE7AC3" w:rsidP="00250E2C">
            <w:pPr>
              <w:widowControl w:val="0"/>
              <w:numPr>
                <w:ilvl w:val="0"/>
                <w:numId w:val="107"/>
              </w:numPr>
              <w:autoSpaceDE/>
              <w:autoSpaceDN/>
              <w:adjustRightInd/>
              <w:jc w:val="center"/>
              <w:rPr>
                <w:snapToGrid w:val="0"/>
              </w:rPr>
            </w:pPr>
          </w:p>
        </w:tc>
        <w:tc>
          <w:tcPr>
            <w:tcW w:w="2160" w:type="dxa"/>
            <w:tcBorders>
              <w:left w:val="single" w:sz="4" w:space="0" w:color="auto"/>
            </w:tcBorders>
            <w:shd w:val="clear" w:color="auto" w:fill="auto"/>
            <w:vAlign w:val="center"/>
          </w:tcPr>
          <w:p w14:paraId="66CA6B1D" w14:textId="77777777" w:rsidR="00DE7AC3" w:rsidRPr="00374576" w:rsidRDefault="00DE7AC3" w:rsidP="00250E2C">
            <w:pPr>
              <w:widowControl w:val="0"/>
              <w:autoSpaceDE/>
              <w:autoSpaceDN/>
              <w:adjustRightInd/>
              <w:ind w:left="162" w:hanging="162"/>
              <w:rPr>
                <w:bCs/>
                <w:caps/>
                <w:snapToGrid w:val="0"/>
                <w:sz w:val="18"/>
              </w:rPr>
            </w:pPr>
          </w:p>
        </w:tc>
      </w:tr>
      <w:tr w:rsidR="00DE7AC3" w:rsidRPr="00374576" w14:paraId="7062B9D5"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ACCE95C" w14:textId="77777777" w:rsidR="00DE7AC3" w:rsidRPr="00374576" w:rsidRDefault="00DE7AC3" w:rsidP="00250E2C">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2216AE1" w14:textId="77777777" w:rsidR="00DE7AC3" w:rsidRPr="00374576" w:rsidRDefault="00DE7AC3" w:rsidP="00250E2C">
            <w:pPr>
              <w:widowControl w:val="0"/>
              <w:numPr>
                <w:ilvl w:val="0"/>
                <w:numId w:val="107"/>
              </w:numPr>
              <w:autoSpaceDE/>
              <w:autoSpaceDN/>
              <w:adjustRightInd/>
              <w:jc w:val="center"/>
              <w:rPr>
                <w:snapToGrid w:val="0"/>
              </w:rPr>
            </w:pPr>
          </w:p>
        </w:tc>
        <w:tc>
          <w:tcPr>
            <w:tcW w:w="2160" w:type="dxa"/>
            <w:tcBorders>
              <w:left w:val="single" w:sz="4" w:space="0" w:color="auto"/>
            </w:tcBorders>
            <w:shd w:val="clear" w:color="auto" w:fill="auto"/>
            <w:vAlign w:val="center"/>
          </w:tcPr>
          <w:p w14:paraId="770E0856"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r w:rsidRPr="00374576">
              <w:rPr>
                <w:bCs/>
                <w:caps/>
                <w:sz w:val="16"/>
              </w:rPr>
              <w:t>&gt;</w:t>
            </w:r>
            <w:r w:rsidRPr="00374576">
              <w:rPr>
                <w:bCs/>
                <w:caps/>
                <w:sz w:val="16"/>
              </w:rPr>
              <w:tab/>
              <w:t>TERMINATE</w:t>
            </w:r>
          </w:p>
        </w:tc>
      </w:tr>
    </w:tbl>
    <w:p w14:paraId="1680247B" w14:textId="77777777" w:rsidR="00DE7AC3" w:rsidRPr="00374576" w:rsidRDefault="00DE7AC3" w:rsidP="00DE7AC3">
      <w:pPr>
        <w:autoSpaceDE/>
        <w:autoSpaceDN/>
        <w:adjustRightInd/>
        <w:rPr>
          <w:b/>
          <w:caps/>
        </w:rPr>
      </w:pPr>
    </w:p>
    <w:p w14:paraId="4D043F26" w14:textId="77777777" w:rsidR="00DE7AC3" w:rsidRPr="00374576" w:rsidRDefault="00DE7AC3" w:rsidP="00DE7AC3">
      <w:pPr>
        <w:tabs>
          <w:tab w:val="left" w:pos="-1440"/>
        </w:tabs>
        <w:autoSpaceDE/>
        <w:autoSpaceDN/>
        <w:adjustRightInd/>
        <w:ind w:left="720" w:hanging="720"/>
        <w:rPr>
          <w:bCs/>
        </w:rPr>
      </w:pPr>
      <w:r w:rsidRPr="00374576">
        <w:rPr>
          <w:bCs/>
        </w:rPr>
        <w:t>3</w:t>
      </w:r>
      <w:r>
        <w:rPr>
          <w:bCs/>
        </w:rPr>
        <w:t>h</w:t>
      </w:r>
      <w:r w:rsidRPr="00374576">
        <w:rPr>
          <w:bCs/>
        </w:rPr>
        <w:t>.</w:t>
      </w:r>
      <w:r w:rsidRPr="00374576">
        <w:rPr>
          <w:bCs/>
        </w:rPr>
        <w:tab/>
      </w:r>
      <w:r w:rsidRPr="00374576">
        <w:rPr>
          <w:b/>
          <w:bCs/>
          <w:highlight w:val="yellow"/>
        </w:rPr>
        <w:t>FOR DOMINICAN GROUPS ONLY</w:t>
      </w:r>
      <w:r w:rsidRPr="00374576">
        <w:rPr>
          <w:bCs/>
        </w:rPr>
        <w:t xml:space="preserve">: How long have you been living in Puerto Rico? </w:t>
      </w:r>
    </w:p>
    <w:p w14:paraId="36F7850C" w14:textId="77777777" w:rsidR="00DE7AC3" w:rsidRPr="00374576" w:rsidRDefault="00DE7AC3" w:rsidP="00DE7AC3">
      <w:pPr>
        <w:tabs>
          <w:tab w:val="left" w:pos="-1440"/>
        </w:tabs>
        <w:autoSpaceDE/>
        <w:autoSpaceDN/>
        <w:adjustRightInd/>
        <w:ind w:left="720" w:hanging="720"/>
        <w:rPr>
          <w:b/>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6AD591BB" w14:textId="77777777" w:rsidTr="00250E2C">
        <w:trPr>
          <w:trHeight w:val="300"/>
        </w:trPr>
        <w:tc>
          <w:tcPr>
            <w:tcW w:w="5760" w:type="dxa"/>
            <w:tcBorders>
              <w:bottom w:val="dotted" w:sz="4" w:space="0" w:color="auto"/>
              <w:right w:val="single" w:sz="4" w:space="0" w:color="auto"/>
            </w:tcBorders>
            <w:vAlign w:val="center"/>
          </w:tcPr>
          <w:p w14:paraId="50B7FAF2" w14:textId="77777777" w:rsidR="00DE7AC3" w:rsidRPr="00374576" w:rsidRDefault="00DE7AC3" w:rsidP="00250E2C">
            <w:pPr>
              <w:tabs>
                <w:tab w:val="left" w:pos="-1440"/>
              </w:tabs>
              <w:autoSpaceDE/>
              <w:autoSpaceDN/>
              <w:adjustRightInd/>
            </w:pPr>
            <w:r w:rsidRPr="00374576">
              <w:t xml:space="preserve">Since 2011 (8 years)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D22EABC" w14:textId="77777777" w:rsidR="00DE7AC3" w:rsidRPr="00374576" w:rsidRDefault="00DE7AC3" w:rsidP="00250E2C">
            <w:pPr>
              <w:widowControl w:val="0"/>
              <w:numPr>
                <w:ilvl w:val="0"/>
                <w:numId w:val="105"/>
              </w:numPr>
              <w:autoSpaceDE/>
              <w:autoSpaceDN/>
              <w:adjustRightInd/>
              <w:jc w:val="center"/>
              <w:rPr>
                <w:snapToGrid w:val="0"/>
              </w:rPr>
            </w:pPr>
          </w:p>
        </w:tc>
        <w:tc>
          <w:tcPr>
            <w:tcW w:w="2160" w:type="dxa"/>
            <w:tcBorders>
              <w:left w:val="single" w:sz="4" w:space="0" w:color="auto"/>
            </w:tcBorders>
            <w:shd w:val="clear" w:color="auto" w:fill="auto"/>
            <w:vAlign w:val="center"/>
          </w:tcPr>
          <w:p w14:paraId="7F93F972" w14:textId="77777777" w:rsidR="00DE7AC3" w:rsidRPr="00374576" w:rsidRDefault="00DE7AC3" w:rsidP="00250E2C">
            <w:pPr>
              <w:widowControl w:val="0"/>
              <w:autoSpaceDE/>
              <w:autoSpaceDN/>
              <w:adjustRightInd/>
              <w:ind w:left="162" w:hanging="162"/>
              <w:rPr>
                <w:bCs/>
                <w:caps/>
                <w:snapToGrid w:val="0"/>
                <w:sz w:val="18"/>
              </w:rPr>
            </w:pPr>
          </w:p>
        </w:tc>
      </w:tr>
      <w:tr w:rsidR="00DE7AC3" w:rsidRPr="00374576" w14:paraId="20BF020B"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E44B4F0" w14:textId="77777777" w:rsidR="00DE7AC3" w:rsidRPr="00374576" w:rsidRDefault="00DE7AC3" w:rsidP="00250E2C">
            <w:pPr>
              <w:tabs>
                <w:tab w:val="left" w:leader="underscore" w:pos="5347"/>
              </w:tabs>
              <w:autoSpaceDE/>
              <w:autoSpaceDN/>
              <w:adjustRightInd/>
            </w:pPr>
            <w:r w:rsidRPr="00374576">
              <w:t xml:space="preserve">Before 2011 (9+ years)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CDE145B" w14:textId="77777777" w:rsidR="00DE7AC3" w:rsidRPr="00374576" w:rsidRDefault="00DE7AC3" w:rsidP="00250E2C">
            <w:pPr>
              <w:widowControl w:val="0"/>
              <w:numPr>
                <w:ilvl w:val="0"/>
                <w:numId w:val="105"/>
              </w:numPr>
              <w:autoSpaceDE/>
              <w:autoSpaceDN/>
              <w:adjustRightInd/>
              <w:jc w:val="center"/>
              <w:rPr>
                <w:snapToGrid w:val="0"/>
              </w:rPr>
            </w:pPr>
          </w:p>
        </w:tc>
        <w:tc>
          <w:tcPr>
            <w:tcW w:w="2160" w:type="dxa"/>
            <w:tcBorders>
              <w:left w:val="single" w:sz="4" w:space="0" w:color="auto"/>
            </w:tcBorders>
            <w:shd w:val="clear" w:color="auto" w:fill="auto"/>
            <w:vAlign w:val="center"/>
          </w:tcPr>
          <w:p w14:paraId="7EBFD799"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8"/>
              </w:rPr>
            </w:pPr>
          </w:p>
        </w:tc>
      </w:tr>
    </w:tbl>
    <w:p w14:paraId="5ABE2468" w14:textId="77777777" w:rsidR="00DE7AC3" w:rsidRPr="00374576" w:rsidRDefault="00DE7AC3" w:rsidP="00DE7AC3">
      <w:pPr>
        <w:autoSpaceDE/>
        <w:autoSpaceDN/>
        <w:adjustRightInd/>
        <w:rPr>
          <w:b/>
          <w:caps/>
        </w:rPr>
      </w:pPr>
    </w:p>
    <w:p w14:paraId="4B877D67" w14:textId="77777777" w:rsidR="00DE7AC3" w:rsidRPr="00374576" w:rsidRDefault="00DE7AC3" w:rsidP="00DE7AC3">
      <w:pPr>
        <w:tabs>
          <w:tab w:val="left" w:pos="-1440"/>
        </w:tabs>
        <w:autoSpaceDE/>
        <w:autoSpaceDN/>
        <w:adjustRightInd/>
        <w:ind w:left="720" w:hanging="720"/>
        <w:rPr>
          <w:b/>
        </w:rPr>
      </w:pPr>
      <w:r w:rsidRPr="00374576">
        <w:rPr>
          <w:bCs/>
        </w:rPr>
        <w:t>3</w:t>
      </w:r>
      <w:r>
        <w:rPr>
          <w:bCs/>
        </w:rPr>
        <w:t>i</w:t>
      </w:r>
      <w:r w:rsidRPr="00374576">
        <w:rPr>
          <w:bCs/>
        </w:rPr>
        <w:t xml:space="preserve">j. </w:t>
      </w:r>
      <w:r w:rsidRPr="00374576">
        <w:rPr>
          <w:bCs/>
        </w:rPr>
        <w:tab/>
        <w:t xml:space="preserve">What languages do you speak at home? </w:t>
      </w:r>
      <w:r w:rsidRPr="00374576">
        <w:rPr>
          <w:b/>
          <w:bCs/>
          <w:highlight w:val="yellow"/>
        </w:rPr>
        <w:t>MULTIPLE RESPONSES PERMITTED / MUST SPEAK SPANISH</w:t>
      </w:r>
    </w:p>
    <w:p w14:paraId="27E2A72B"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2A63E1F9" w14:textId="77777777" w:rsidTr="00250E2C">
        <w:trPr>
          <w:trHeight w:val="300"/>
        </w:trPr>
        <w:tc>
          <w:tcPr>
            <w:tcW w:w="5760" w:type="dxa"/>
            <w:tcBorders>
              <w:top w:val="dotted" w:sz="4" w:space="0" w:color="auto"/>
              <w:bottom w:val="dotted" w:sz="4" w:space="0" w:color="auto"/>
              <w:right w:val="single" w:sz="4" w:space="0" w:color="auto"/>
            </w:tcBorders>
            <w:shd w:val="clear" w:color="auto" w:fill="auto"/>
            <w:vAlign w:val="center"/>
          </w:tcPr>
          <w:p w14:paraId="3D33F2CA" w14:textId="77777777" w:rsidR="00DE7AC3" w:rsidRPr="00374576" w:rsidRDefault="00DE7AC3" w:rsidP="00250E2C">
            <w:pPr>
              <w:tabs>
                <w:tab w:val="left" w:leader="underscore" w:pos="3223"/>
              </w:tabs>
              <w:autoSpaceDE/>
              <w:autoSpaceDN/>
              <w:adjustRightInd/>
              <w:rPr>
                <w:bCs/>
                <w:highlight w:val="yellow"/>
              </w:rPr>
            </w:pPr>
            <w:r w:rsidRPr="00374576">
              <w:rPr>
                <w:bCs/>
              </w:rPr>
              <w:t>Spanish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CF604E1" w14:textId="77777777" w:rsidR="00DE7AC3" w:rsidRPr="00374576" w:rsidRDefault="00DE7AC3" w:rsidP="00250E2C">
            <w:pPr>
              <w:widowControl w:val="0"/>
              <w:numPr>
                <w:ilvl w:val="0"/>
                <w:numId w:val="10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525E8E1"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p>
        </w:tc>
      </w:tr>
      <w:tr w:rsidR="00DE7AC3" w:rsidRPr="00374576" w14:paraId="2B41B5DB"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4E0C5F4" w14:textId="77777777" w:rsidR="00DE7AC3" w:rsidRPr="00374576" w:rsidRDefault="00DE7AC3"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E16F9D5" w14:textId="77777777" w:rsidR="00DE7AC3" w:rsidRPr="00374576" w:rsidRDefault="00DE7AC3" w:rsidP="00250E2C">
            <w:pPr>
              <w:widowControl w:val="0"/>
              <w:numPr>
                <w:ilvl w:val="0"/>
                <w:numId w:val="10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27B323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r w:rsidRPr="00374576">
              <w:rPr>
                <w:bCs/>
                <w:caps/>
                <w:snapToGrid w:val="0"/>
                <w:sz w:val="16"/>
              </w:rPr>
              <w:t>&gt; TERMINATE</w:t>
            </w:r>
          </w:p>
        </w:tc>
      </w:tr>
    </w:tbl>
    <w:p w14:paraId="12EA588B" w14:textId="77777777" w:rsidR="00DE7AC3" w:rsidRPr="00374576" w:rsidRDefault="00DE7AC3" w:rsidP="00DE7AC3">
      <w:pPr>
        <w:autoSpaceDE/>
        <w:autoSpaceDN/>
        <w:adjustRightInd/>
        <w:rPr>
          <w:bCs/>
        </w:rPr>
      </w:pPr>
    </w:p>
    <w:p w14:paraId="435398FF" w14:textId="77777777" w:rsidR="00DE7AC3" w:rsidRPr="00374576" w:rsidRDefault="00DE7AC3" w:rsidP="00DE7AC3">
      <w:pPr>
        <w:tabs>
          <w:tab w:val="left" w:pos="-1440"/>
        </w:tabs>
        <w:autoSpaceDE/>
        <w:autoSpaceDN/>
        <w:adjustRightInd/>
        <w:ind w:left="720" w:hanging="720"/>
        <w:rPr>
          <w:b/>
        </w:rPr>
      </w:pPr>
      <w:r w:rsidRPr="00374576">
        <w:rPr>
          <w:bCs/>
        </w:rPr>
        <w:t>3</w:t>
      </w:r>
      <w:r>
        <w:rPr>
          <w:bCs/>
        </w:rPr>
        <w:t>j</w:t>
      </w:r>
      <w:r w:rsidRPr="00374576">
        <w:rPr>
          <w:bCs/>
        </w:rPr>
        <w:t>.</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792159EE"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1B93FF2B" w14:textId="77777777" w:rsidTr="00250E2C">
        <w:trPr>
          <w:trHeight w:val="300"/>
        </w:trPr>
        <w:tc>
          <w:tcPr>
            <w:tcW w:w="5760" w:type="dxa"/>
            <w:tcBorders>
              <w:bottom w:val="dotted" w:sz="4" w:space="0" w:color="auto"/>
              <w:right w:val="single" w:sz="4" w:space="0" w:color="auto"/>
            </w:tcBorders>
            <w:vAlign w:val="center"/>
          </w:tcPr>
          <w:p w14:paraId="0F8403DD"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694E743" w14:textId="77777777" w:rsidR="00DE7AC3" w:rsidRPr="00374576" w:rsidRDefault="00DE7AC3" w:rsidP="00250E2C">
            <w:pPr>
              <w:widowControl w:val="0"/>
              <w:numPr>
                <w:ilvl w:val="0"/>
                <w:numId w:val="101"/>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2978D51A" w14:textId="77777777" w:rsidR="00DE7AC3" w:rsidRPr="00374576" w:rsidRDefault="00DE7AC3" w:rsidP="00250E2C">
            <w:pPr>
              <w:widowControl w:val="0"/>
              <w:autoSpaceDE/>
              <w:autoSpaceDN/>
              <w:adjustRightInd/>
              <w:ind w:left="96" w:hanging="96"/>
              <w:rPr>
                <w:bCs/>
                <w:caps/>
                <w:snapToGrid w:val="0"/>
                <w:sz w:val="16"/>
              </w:rPr>
            </w:pPr>
            <w:r w:rsidRPr="00374576">
              <w:rPr>
                <w:bCs/>
                <w:caps/>
                <w:snapToGrid w:val="0"/>
                <w:sz w:val="16"/>
              </w:rPr>
              <w:t>&gt; TERMINATE</w:t>
            </w:r>
          </w:p>
        </w:tc>
      </w:tr>
      <w:tr w:rsidR="00DE7AC3" w:rsidRPr="00374576" w14:paraId="512C3059"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17B0DB5B"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6DBF784" w14:textId="77777777" w:rsidR="00DE7AC3" w:rsidRPr="00374576" w:rsidRDefault="00DE7AC3" w:rsidP="00250E2C">
            <w:pPr>
              <w:widowControl w:val="0"/>
              <w:numPr>
                <w:ilvl w:val="0"/>
                <w:numId w:val="101"/>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6FB36B67"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51FAE6A2"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747AFC2"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42E6EC3" w14:textId="77777777" w:rsidR="00DE7AC3" w:rsidRPr="00374576" w:rsidRDefault="00DE7AC3" w:rsidP="00250E2C">
            <w:pPr>
              <w:widowControl w:val="0"/>
              <w:numPr>
                <w:ilvl w:val="0"/>
                <w:numId w:val="101"/>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45BD4AF"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4BFA6505" w14:textId="77777777" w:rsidTr="00250E2C">
        <w:trPr>
          <w:trHeight w:val="58"/>
        </w:trPr>
        <w:tc>
          <w:tcPr>
            <w:tcW w:w="5760" w:type="dxa"/>
            <w:tcBorders>
              <w:top w:val="dotted" w:sz="4" w:space="0" w:color="auto"/>
              <w:bottom w:val="dotted" w:sz="4" w:space="0" w:color="auto"/>
              <w:right w:val="single" w:sz="4" w:space="0" w:color="auto"/>
            </w:tcBorders>
            <w:vAlign w:val="center"/>
          </w:tcPr>
          <w:p w14:paraId="216EC35F"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149EA48" w14:textId="77777777" w:rsidR="00DE7AC3" w:rsidRPr="00374576" w:rsidRDefault="00DE7AC3" w:rsidP="00250E2C">
            <w:pPr>
              <w:widowControl w:val="0"/>
              <w:numPr>
                <w:ilvl w:val="0"/>
                <w:numId w:val="101"/>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BAD8CAB"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6002560B" w14:textId="77777777" w:rsidR="00DE7AC3" w:rsidRPr="00374576" w:rsidRDefault="00DE7AC3" w:rsidP="00DE7AC3">
      <w:pPr>
        <w:autoSpaceDE/>
        <w:autoSpaceDN/>
        <w:adjustRightInd/>
        <w:rPr>
          <w:b/>
          <w:sz w:val="22"/>
          <w:szCs w:val="22"/>
        </w:rPr>
      </w:pPr>
    </w:p>
    <w:p w14:paraId="54ABCD0B" w14:textId="77777777" w:rsidR="00DE7AC3" w:rsidRPr="00374576" w:rsidRDefault="00DE7AC3" w:rsidP="00DE7AC3">
      <w:pPr>
        <w:tabs>
          <w:tab w:val="left" w:pos="-1440"/>
        </w:tabs>
        <w:autoSpaceDE/>
        <w:autoSpaceDN/>
        <w:adjustRightInd/>
        <w:ind w:left="720" w:hanging="720"/>
        <w:rPr>
          <w:b/>
        </w:rPr>
      </w:pPr>
      <w:r w:rsidRPr="00374576">
        <w:rPr>
          <w:bCs/>
        </w:rPr>
        <w:t>3</w:t>
      </w:r>
      <w:r>
        <w:rPr>
          <w:bCs/>
        </w:rPr>
        <w:t>k</w:t>
      </w:r>
      <w:r w:rsidRPr="00374576">
        <w:rPr>
          <w:bCs/>
        </w:rPr>
        <w:t>.</w:t>
      </w:r>
      <w:r w:rsidRPr="00374576">
        <w:rPr>
          <w:bCs/>
        </w:rPr>
        <w:tab/>
        <w:t xml:space="preserve">How well do you </w:t>
      </w:r>
      <w:r w:rsidRPr="00374576">
        <w:rPr>
          <w:bCs/>
          <w:u w:val="single"/>
        </w:rPr>
        <w:t>speak</w:t>
      </w:r>
      <w:r w:rsidRPr="00374576">
        <w:rPr>
          <w:bCs/>
        </w:rPr>
        <w:t xml:space="preserve"> </w:t>
      </w:r>
      <w:r w:rsidRPr="00374576">
        <w:rPr>
          <w:b/>
          <w:bCs/>
        </w:rPr>
        <w:t>Spanish</w:t>
      </w:r>
      <w:r w:rsidRPr="00374576">
        <w:rPr>
          <w:bCs/>
        </w:rPr>
        <w:t>?</w:t>
      </w:r>
      <w:r w:rsidRPr="00374576">
        <w:rPr>
          <w:b/>
        </w:rPr>
        <w:t xml:space="preserve">  </w:t>
      </w:r>
    </w:p>
    <w:p w14:paraId="5DE61229"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264EEA22" w14:textId="77777777" w:rsidTr="00250E2C">
        <w:trPr>
          <w:trHeight w:val="300"/>
        </w:trPr>
        <w:tc>
          <w:tcPr>
            <w:tcW w:w="5760" w:type="dxa"/>
            <w:tcBorders>
              <w:bottom w:val="dotted" w:sz="4" w:space="0" w:color="auto"/>
              <w:right w:val="single" w:sz="4" w:space="0" w:color="auto"/>
            </w:tcBorders>
            <w:vAlign w:val="center"/>
          </w:tcPr>
          <w:p w14:paraId="5E538FB3"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6BCB9F1" w14:textId="77777777" w:rsidR="00DE7AC3" w:rsidRPr="00374576" w:rsidRDefault="00DE7AC3" w:rsidP="00250E2C">
            <w:pPr>
              <w:widowControl w:val="0"/>
              <w:numPr>
                <w:ilvl w:val="0"/>
                <w:numId w:val="102"/>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1362C50"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1CAE3AAE"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C78D180"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209E95B" w14:textId="77777777" w:rsidR="00DE7AC3" w:rsidRPr="00374576" w:rsidRDefault="00DE7AC3" w:rsidP="00250E2C">
            <w:pPr>
              <w:widowControl w:val="0"/>
              <w:numPr>
                <w:ilvl w:val="0"/>
                <w:numId w:val="102"/>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5149F0F8"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47E1C347"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30DF4DC"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97778FC" w14:textId="77777777" w:rsidR="00DE7AC3" w:rsidRPr="00374576" w:rsidRDefault="00DE7AC3" w:rsidP="00250E2C">
            <w:pPr>
              <w:widowControl w:val="0"/>
              <w:numPr>
                <w:ilvl w:val="0"/>
                <w:numId w:val="10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76925F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r w:rsidR="00DE7AC3" w:rsidRPr="00374576" w14:paraId="06F73EEF" w14:textId="77777777" w:rsidTr="00250E2C">
        <w:trPr>
          <w:trHeight w:val="58"/>
        </w:trPr>
        <w:tc>
          <w:tcPr>
            <w:tcW w:w="5760" w:type="dxa"/>
            <w:tcBorders>
              <w:top w:val="dotted" w:sz="4" w:space="0" w:color="auto"/>
              <w:bottom w:val="dotted" w:sz="4" w:space="0" w:color="auto"/>
              <w:right w:val="single" w:sz="4" w:space="0" w:color="auto"/>
            </w:tcBorders>
            <w:vAlign w:val="center"/>
          </w:tcPr>
          <w:p w14:paraId="3B0D5921"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A2114C4" w14:textId="77777777" w:rsidR="00DE7AC3" w:rsidRPr="00374576" w:rsidRDefault="00DE7AC3" w:rsidP="00250E2C">
            <w:pPr>
              <w:widowControl w:val="0"/>
              <w:numPr>
                <w:ilvl w:val="0"/>
                <w:numId w:val="10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2266B8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TERMINATE</w:t>
            </w:r>
          </w:p>
        </w:tc>
      </w:tr>
    </w:tbl>
    <w:p w14:paraId="56360F18" w14:textId="77777777" w:rsidR="00DE7AC3" w:rsidRPr="00374576" w:rsidRDefault="00DE7AC3" w:rsidP="00DE7AC3">
      <w:pPr>
        <w:autoSpaceDE/>
        <w:autoSpaceDN/>
        <w:adjustRightInd/>
        <w:rPr>
          <w:bCs/>
        </w:rPr>
      </w:pPr>
    </w:p>
    <w:p w14:paraId="72EDF55D" w14:textId="77777777" w:rsidR="00DE7AC3" w:rsidRPr="00374576" w:rsidRDefault="00DE7AC3" w:rsidP="00DE7AC3">
      <w:pPr>
        <w:autoSpaceDE/>
        <w:autoSpaceDN/>
        <w:adjustRightInd/>
      </w:pPr>
      <w:r w:rsidRPr="00374576">
        <w:rPr>
          <w:bCs/>
        </w:rPr>
        <w:t>3</w:t>
      </w:r>
      <w:r>
        <w:rPr>
          <w:bCs/>
        </w:rPr>
        <w:t>l</w:t>
      </w:r>
      <w:r w:rsidRPr="00374576">
        <w:rPr>
          <w:bCs/>
        </w:rPr>
        <w:t>.</w:t>
      </w:r>
      <w:r w:rsidRPr="00374576">
        <w:rPr>
          <w:bCs/>
        </w:rPr>
        <w:tab/>
      </w:r>
      <w:r w:rsidRPr="00374576">
        <w:t xml:space="preserve"> Do you rent or own your house or apartment?</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72212E31" w14:textId="77777777" w:rsidTr="00250E2C">
        <w:trPr>
          <w:trHeight w:val="300"/>
        </w:trPr>
        <w:tc>
          <w:tcPr>
            <w:tcW w:w="5760" w:type="dxa"/>
            <w:tcBorders>
              <w:bottom w:val="dotted" w:sz="4" w:space="0" w:color="auto"/>
              <w:right w:val="single" w:sz="4" w:space="0" w:color="auto"/>
            </w:tcBorders>
            <w:vAlign w:val="center"/>
          </w:tcPr>
          <w:p w14:paraId="2DEAF556" w14:textId="77777777" w:rsidR="00DE7AC3" w:rsidRPr="00374576" w:rsidRDefault="00DE7AC3" w:rsidP="00250E2C">
            <w:pPr>
              <w:tabs>
                <w:tab w:val="left" w:pos="-865"/>
              </w:tabs>
              <w:autoSpaceDE/>
              <w:autoSpaceDN/>
              <w:adjustRightInd/>
              <w:ind w:left="432" w:hanging="432"/>
              <w:rPr>
                <w:bCs/>
              </w:rPr>
            </w:pPr>
            <w:r w:rsidRPr="00374576">
              <w:t>Owned or being bought by you or someone in your household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D2A428" w14:textId="77777777" w:rsidR="00DE7AC3" w:rsidRPr="00374576" w:rsidRDefault="00DE7AC3" w:rsidP="00250E2C">
            <w:pPr>
              <w:widowControl w:val="0"/>
              <w:numPr>
                <w:ilvl w:val="0"/>
                <w:numId w:val="103"/>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10F06A0D"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7B45A681"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DF5F3DA" w14:textId="77777777" w:rsidR="00DE7AC3" w:rsidRPr="00374576" w:rsidRDefault="00DE7AC3" w:rsidP="00250E2C">
            <w:pPr>
              <w:tabs>
                <w:tab w:val="left" w:pos="-865"/>
              </w:tabs>
              <w:autoSpaceDE/>
              <w:autoSpaceDN/>
              <w:adjustRightInd/>
              <w:ind w:left="432" w:hanging="432"/>
              <w:rPr>
                <w:bCs/>
              </w:rPr>
            </w:pPr>
            <w:r w:rsidRPr="00374576">
              <w:t>Rented by you or someone in your household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F98DB51" w14:textId="77777777" w:rsidR="00DE7AC3" w:rsidRPr="00374576" w:rsidRDefault="00DE7AC3" w:rsidP="00250E2C">
            <w:pPr>
              <w:widowControl w:val="0"/>
              <w:numPr>
                <w:ilvl w:val="0"/>
                <w:numId w:val="103"/>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0622ACA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1F69116F"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A119308" w14:textId="77777777" w:rsidR="00DE7AC3" w:rsidRPr="00374576" w:rsidRDefault="00DE7AC3" w:rsidP="00250E2C">
            <w:pPr>
              <w:tabs>
                <w:tab w:val="left" w:pos="-865"/>
              </w:tabs>
              <w:autoSpaceDE/>
              <w:autoSpaceDN/>
              <w:adjustRightInd/>
              <w:ind w:left="432" w:hanging="432"/>
              <w:rPr>
                <w:bCs/>
              </w:rPr>
            </w:pPr>
            <w:r w:rsidRPr="00374576">
              <w:t>Occupied without payment of 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F427099" w14:textId="77777777" w:rsidR="00DE7AC3" w:rsidRPr="00374576" w:rsidRDefault="00DE7AC3" w:rsidP="00250E2C">
            <w:pPr>
              <w:widowControl w:val="0"/>
              <w:numPr>
                <w:ilvl w:val="0"/>
                <w:numId w:val="10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2E67D7E"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1CCE8DD1" w14:textId="77777777" w:rsidR="00DE7AC3" w:rsidRPr="00374576" w:rsidRDefault="00DE7AC3" w:rsidP="00DE7AC3">
      <w:pPr>
        <w:autoSpaceDE/>
        <w:autoSpaceDN/>
        <w:adjustRightInd/>
      </w:pPr>
    </w:p>
    <w:p w14:paraId="3B235122" w14:textId="77777777" w:rsidR="00DE7AC3" w:rsidRPr="00374576" w:rsidRDefault="00DE7AC3" w:rsidP="00DE7AC3">
      <w:pPr>
        <w:autoSpaceDE/>
        <w:autoSpaceDN/>
        <w:adjustRightInd/>
        <w:ind w:left="720" w:hanging="720"/>
      </w:pPr>
      <w:r w:rsidRPr="00374576">
        <w:rPr>
          <w:bCs/>
        </w:rPr>
        <w:t>3</w:t>
      </w:r>
      <w:r>
        <w:rPr>
          <w:bCs/>
        </w:rPr>
        <w:t>m</w:t>
      </w:r>
      <w:r w:rsidRPr="00374576">
        <w:rPr>
          <w:bCs/>
        </w:rPr>
        <w:t>.</w:t>
      </w:r>
      <w:r w:rsidRPr="00374576">
        <w:rPr>
          <w:bCs/>
        </w:rPr>
        <w:tab/>
      </w:r>
      <w:r w:rsidRPr="00374576">
        <w:rPr>
          <w:b/>
          <w:bCs/>
          <w:highlight w:val="yellow"/>
        </w:rPr>
        <w:t>FOR HOMEOWNER GROUPS ONLY</w:t>
      </w:r>
      <w:r w:rsidRPr="00374576">
        <w:t xml:space="preserve"> Do you live in a gated community or condominium, that is, a collection of homes accessible only to residents and their guests?</w:t>
      </w:r>
    </w:p>
    <w:p w14:paraId="54EC66C2" w14:textId="77777777" w:rsidR="00DE7AC3" w:rsidRPr="00374576" w:rsidRDefault="00DE7AC3" w:rsidP="00DE7AC3">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43AFB4F9" w14:textId="77777777" w:rsidTr="00250E2C">
        <w:trPr>
          <w:trHeight w:val="300"/>
        </w:trPr>
        <w:tc>
          <w:tcPr>
            <w:tcW w:w="5760" w:type="dxa"/>
            <w:tcBorders>
              <w:bottom w:val="dotted" w:sz="4" w:space="0" w:color="auto"/>
              <w:right w:val="single" w:sz="4" w:space="0" w:color="auto"/>
            </w:tcBorders>
            <w:vAlign w:val="center"/>
          </w:tcPr>
          <w:p w14:paraId="0C2EFF6A" w14:textId="77777777" w:rsidR="00DE7AC3" w:rsidRPr="00374576" w:rsidRDefault="00DE7AC3" w:rsidP="00250E2C">
            <w:pPr>
              <w:tabs>
                <w:tab w:val="left" w:pos="-865"/>
              </w:tabs>
              <w:autoSpaceDE/>
              <w:autoSpaceDN/>
              <w:adjustRightInd/>
              <w:ind w:left="432" w:hanging="432"/>
              <w:rPr>
                <w:bCs/>
              </w:rPr>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2093E4F" w14:textId="77777777" w:rsidR="00DE7AC3" w:rsidRPr="00374576" w:rsidRDefault="00DE7AC3" w:rsidP="00250E2C">
            <w:pPr>
              <w:widowControl w:val="0"/>
              <w:numPr>
                <w:ilvl w:val="0"/>
                <w:numId w:val="106"/>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37A8040A"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5F37D212"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6BE8DEC" w14:textId="77777777" w:rsidR="00DE7AC3" w:rsidRPr="00374576" w:rsidRDefault="00DE7AC3" w:rsidP="00250E2C">
            <w:pPr>
              <w:tabs>
                <w:tab w:val="left" w:pos="-865"/>
              </w:tabs>
              <w:autoSpaceDE/>
              <w:autoSpaceDN/>
              <w:adjustRightInd/>
              <w:ind w:left="432" w:hanging="432"/>
              <w:rPr>
                <w:bCs/>
              </w:rPr>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7576BEE" w14:textId="77777777" w:rsidR="00DE7AC3" w:rsidRPr="00374576" w:rsidRDefault="00DE7AC3" w:rsidP="00250E2C">
            <w:pPr>
              <w:widowControl w:val="0"/>
              <w:numPr>
                <w:ilvl w:val="0"/>
                <w:numId w:val="106"/>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0FD45118"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7B82D9E5" w14:textId="77777777" w:rsidR="00DE7AC3" w:rsidRPr="00374576" w:rsidRDefault="00DE7AC3" w:rsidP="00DE7AC3">
      <w:pPr>
        <w:autoSpaceDE/>
        <w:autoSpaceDN/>
        <w:adjustRightInd/>
        <w:rPr>
          <w:bCs/>
        </w:rPr>
      </w:pPr>
    </w:p>
    <w:p w14:paraId="65EE32D4" w14:textId="77777777" w:rsidR="00DE7AC3" w:rsidRPr="00374576" w:rsidRDefault="00DE7AC3" w:rsidP="00DE7AC3">
      <w:pPr>
        <w:autoSpaceDE/>
        <w:autoSpaceDN/>
        <w:adjustRightInd/>
        <w:rPr>
          <w:bCs/>
        </w:rPr>
      </w:pPr>
      <w:r w:rsidRPr="00374576">
        <w:rPr>
          <w:bCs/>
        </w:rPr>
        <w:t>3</w:t>
      </w:r>
      <w:r>
        <w:rPr>
          <w:bCs/>
        </w:rPr>
        <w:t>n</w:t>
      </w:r>
      <w:r w:rsidRPr="00374576">
        <w:rPr>
          <w:bCs/>
        </w:rPr>
        <w:t xml:space="preserve">. </w:t>
      </w:r>
      <w:r w:rsidRPr="00374576">
        <w:rPr>
          <w:bCs/>
        </w:rPr>
        <w:tab/>
      </w:r>
      <w:r w:rsidRPr="00374576">
        <w:rPr>
          <w:b/>
          <w:bCs/>
          <w:highlight w:val="yellow"/>
        </w:rPr>
        <w:t>FOR UTUADO GROUPS ONLY</w:t>
      </w:r>
      <w:r w:rsidRPr="00374576">
        <w:rPr>
          <w:b/>
          <w:bCs/>
        </w:rPr>
        <w:t xml:space="preserve"> </w:t>
      </w:r>
      <w:r w:rsidRPr="00374576">
        <w:rPr>
          <w:bCs/>
        </w:rPr>
        <w:t xml:space="preserve">What part of Utuado do you live in? </w:t>
      </w:r>
    </w:p>
    <w:p w14:paraId="7E20ECF7" w14:textId="77777777" w:rsidR="00DE7AC3" w:rsidRPr="00374576" w:rsidRDefault="00DE7AC3" w:rsidP="00DE7AC3">
      <w:pPr>
        <w:autoSpaceDE/>
        <w:autoSpaceDN/>
        <w:adjustRightInd/>
        <w:rPr>
          <w:bCs/>
        </w:rPr>
      </w:pP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559DE659" w14:textId="77777777" w:rsidTr="00250E2C">
        <w:trPr>
          <w:trHeight w:val="300"/>
        </w:trPr>
        <w:tc>
          <w:tcPr>
            <w:tcW w:w="5760" w:type="dxa"/>
            <w:tcBorders>
              <w:bottom w:val="dotted" w:sz="4" w:space="0" w:color="auto"/>
              <w:right w:val="single" w:sz="4" w:space="0" w:color="auto"/>
            </w:tcBorders>
            <w:vAlign w:val="center"/>
          </w:tcPr>
          <w:p w14:paraId="502FCCE5" w14:textId="77777777" w:rsidR="00DE7AC3" w:rsidRPr="00374576" w:rsidRDefault="00DE7AC3" w:rsidP="00250E2C">
            <w:pPr>
              <w:tabs>
                <w:tab w:val="left" w:pos="-865"/>
              </w:tabs>
              <w:autoSpaceDE/>
              <w:autoSpaceDN/>
              <w:adjustRightInd/>
              <w:ind w:left="432" w:hanging="432"/>
              <w:rPr>
                <w:bCs/>
              </w:rPr>
            </w:pPr>
            <w:r w:rsidRPr="00374576">
              <w:rPr>
                <w:bCs/>
              </w:rPr>
              <w:t>Rural (Bario)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4D44F1F" w14:textId="77777777" w:rsidR="00DE7AC3" w:rsidRPr="00374576" w:rsidRDefault="00DE7AC3" w:rsidP="00250E2C">
            <w:pPr>
              <w:widowControl w:val="0"/>
              <w:numPr>
                <w:ilvl w:val="0"/>
                <w:numId w:val="104"/>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6FEC419C"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2579D8EA"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59AB4BB" w14:textId="77777777" w:rsidR="00DE7AC3" w:rsidRPr="00374576" w:rsidRDefault="00DE7AC3" w:rsidP="00250E2C">
            <w:pPr>
              <w:tabs>
                <w:tab w:val="left" w:pos="-865"/>
              </w:tabs>
              <w:autoSpaceDE/>
              <w:autoSpaceDN/>
              <w:adjustRightInd/>
              <w:ind w:left="432" w:hanging="432"/>
              <w:rPr>
                <w:bCs/>
              </w:rPr>
            </w:pPr>
            <w:r w:rsidRPr="00374576">
              <w:rPr>
                <w:bCs/>
              </w:rPr>
              <w:t>Neighborhood (Urbanizaci</w:t>
            </w:r>
            <w:r w:rsidRPr="00374576">
              <w:t>ó</w:t>
            </w:r>
            <w:r w:rsidRPr="00374576">
              <w:rPr>
                <w:bCs/>
              </w:rPr>
              <w:t>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B143FF4" w14:textId="77777777" w:rsidR="00DE7AC3" w:rsidRPr="00374576" w:rsidRDefault="00DE7AC3" w:rsidP="00250E2C">
            <w:pPr>
              <w:widowControl w:val="0"/>
              <w:numPr>
                <w:ilvl w:val="0"/>
                <w:numId w:val="104"/>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12E63B33"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609A3EB4"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E834420" w14:textId="77777777" w:rsidR="00DE7AC3" w:rsidRPr="00374576" w:rsidRDefault="00DE7AC3" w:rsidP="00250E2C">
            <w:pPr>
              <w:tabs>
                <w:tab w:val="left" w:pos="-865"/>
              </w:tabs>
              <w:autoSpaceDE/>
              <w:autoSpaceDN/>
              <w:adjustRightInd/>
              <w:ind w:left="432" w:hanging="432"/>
              <w:rPr>
                <w:bCs/>
              </w:rPr>
            </w:pPr>
            <w:r w:rsidRPr="00374576">
              <w:rPr>
                <w:bCs/>
              </w:rPr>
              <w:t xml:space="preserve">Downtown (El pueblo)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CD96588" w14:textId="77777777" w:rsidR="00DE7AC3" w:rsidRPr="00374576" w:rsidRDefault="00DE7AC3" w:rsidP="00250E2C">
            <w:pPr>
              <w:widowControl w:val="0"/>
              <w:numPr>
                <w:ilvl w:val="0"/>
                <w:numId w:val="10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B18C714"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5E4CAC42" w14:textId="77777777" w:rsidR="00B526AD" w:rsidRPr="00374576" w:rsidRDefault="00DE7AC3"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24" w:name="_Toc523171322"/>
      <w:r>
        <w:rPr>
          <w:b/>
          <w:bCs/>
        </w:rPr>
        <w:t>SPANISH</w:t>
      </w:r>
      <w:r w:rsidRPr="00374576">
        <w:rPr>
          <w:b/>
          <w:bCs/>
        </w:rPr>
        <w:t xml:space="preserve">, U.S. </w:t>
      </w:r>
      <w:r>
        <w:rPr>
          <w:b/>
          <w:bCs/>
        </w:rPr>
        <w:t>MAINLAND</w:t>
      </w:r>
      <w:bookmarkEnd w:id="24"/>
    </w:p>
    <w:p w14:paraId="3E79401C" w14:textId="77777777" w:rsidR="00B526AD" w:rsidRPr="00374576" w:rsidRDefault="00B526AD" w:rsidP="00B526AD">
      <w:pPr>
        <w:rPr>
          <w:b/>
          <w:lang w:val="en-CA"/>
        </w:rPr>
      </w:pPr>
    </w:p>
    <w:p w14:paraId="4C9D4DBC" w14:textId="77777777" w:rsidR="00B526AD" w:rsidRPr="00374576" w:rsidRDefault="00B526AD" w:rsidP="00B526AD">
      <w:pPr>
        <w:autoSpaceDE/>
        <w:autoSpaceDN/>
        <w:adjustRightInd/>
        <w:ind w:left="720" w:hanging="720"/>
        <w:jc w:val="both"/>
      </w:pPr>
      <w:r w:rsidRPr="00374576">
        <w:t xml:space="preserve">3a. </w:t>
      </w:r>
      <w:r w:rsidRPr="00374576">
        <w:tab/>
        <w:t xml:space="preserve">How old are you?      </w:t>
      </w:r>
    </w:p>
    <w:tbl>
      <w:tblPr>
        <w:tblW w:w="9702" w:type="dxa"/>
        <w:tblInd w:w="1458" w:type="dxa"/>
        <w:tblLayout w:type="fixed"/>
        <w:tblLook w:val="01E0" w:firstRow="1" w:lastRow="1" w:firstColumn="1" w:lastColumn="1" w:noHBand="0" w:noVBand="0"/>
      </w:tblPr>
      <w:tblGrid>
        <w:gridCol w:w="5760"/>
        <w:gridCol w:w="1440"/>
        <w:gridCol w:w="2502"/>
      </w:tblGrid>
      <w:tr w:rsidR="00B526AD" w:rsidRPr="00374576" w14:paraId="58A7EBA2" w14:textId="77777777" w:rsidTr="00F8383C">
        <w:trPr>
          <w:trHeight w:val="300"/>
        </w:trPr>
        <w:tc>
          <w:tcPr>
            <w:tcW w:w="5760" w:type="dxa"/>
            <w:tcBorders>
              <w:bottom w:val="dotted" w:sz="4" w:space="0" w:color="auto"/>
              <w:right w:val="single" w:sz="4" w:space="0" w:color="auto"/>
            </w:tcBorders>
            <w:vAlign w:val="center"/>
          </w:tcPr>
          <w:p w14:paraId="49BBFDC9" w14:textId="77777777" w:rsidR="00B526AD" w:rsidRPr="00374576" w:rsidRDefault="00B526AD" w:rsidP="00F8383C">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4C03F5B7" w14:textId="77777777" w:rsidR="00B526AD" w:rsidRPr="00374576" w:rsidRDefault="00B526AD" w:rsidP="006655B9">
            <w:pPr>
              <w:widowControl w:val="0"/>
              <w:numPr>
                <w:ilvl w:val="0"/>
                <w:numId w:val="73"/>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4EF64452" w14:textId="77777777" w:rsidR="00B526AD" w:rsidRPr="00374576" w:rsidRDefault="00B526AD" w:rsidP="00F8383C">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B526AD" w:rsidRPr="00374576" w14:paraId="4F7DBFA9"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3D078AA1" w14:textId="77777777" w:rsidR="00B526AD" w:rsidRPr="00374576" w:rsidRDefault="00B526AD" w:rsidP="00F8383C">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55E2817" w14:textId="77777777" w:rsidR="00B526AD" w:rsidRPr="00374576" w:rsidRDefault="00B526AD" w:rsidP="006655B9">
            <w:pPr>
              <w:widowControl w:val="0"/>
              <w:numPr>
                <w:ilvl w:val="0"/>
                <w:numId w:val="73"/>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6834DFE2" w14:textId="77777777" w:rsidR="00B526AD" w:rsidRPr="00374576" w:rsidRDefault="00B526AD" w:rsidP="00F8383C">
            <w:pPr>
              <w:widowControl w:val="0"/>
              <w:autoSpaceDE/>
              <w:autoSpaceDN/>
              <w:adjustRightInd/>
              <w:ind w:left="162" w:hanging="162"/>
              <w:rPr>
                <w:bCs/>
                <w:caps/>
                <w:snapToGrid w:val="0"/>
                <w:sz w:val="18"/>
              </w:rPr>
            </w:pPr>
          </w:p>
        </w:tc>
      </w:tr>
      <w:tr w:rsidR="00B526AD" w:rsidRPr="00374576" w14:paraId="2C65E4B3"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262E9914" w14:textId="77777777" w:rsidR="00B526AD" w:rsidRPr="00374576" w:rsidRDefault="00B526AD" w:rsidP="00F8383C">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4B35035" w14:textId="77777777" w:rsidR="00B526AD" w:rsidRPr="00374576" w:rsidRDefault="00B526AD" w:rsidP="006655B9">
            <w:pPr>
              <w:widowControl w:val="0"/>
              <w:numPr>
                <w:ilvl w:val="0"/>
                <w:numId w:val="73"/>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4E18E715" w14:textId="77777777" w:rsidR="00B526AD" w:rsidRPr="00374576" w:rsidRDefault="00B526AD" w:rsidP="00F8383C">
            <w:pPr>
              <w:widowControl w:val="0"/>
              <w:autoSpaceDE/>
              <w:autoSpaceDN/>
              <w:adjustRightInd/>
              <w:ind w:left="162" w:hanging="162"/>
              <w:rPr>
                <w:bCs/>
                <w:caps/>
                <w:snapToGrid w:val="0"/>
              </w:rPr>
            </w:pPr>
          </w:p>
        </w:tc>
      </w:tr>
      <w:tr w:rsidR="00B526AD" w:rsidRPr="00374576" w14:paraId="2D7E3B41"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5C037939" w14:textId="77777777" w:rsidR="00B526AD" w:rsidRPr="00374576" w:rsidRDefault="00B526AD" w:rsidP="00F8383C">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C4E6384" w14:textId="77777777" w:rsidR="00B526AD" w:rsidRPr="00374576" w:rsidRDefault="00B526AD" w:rsidP="006655B9">
            <w:pPr>
              <w:widowControl w:val="0"/>
              <w:numPr>
                <w:ilvl w:val="0"/>
                <w:numId w:val="73"/>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364C7055" w14:textId="77777777" w:rsidR="00B526AD" w:rsidRPr="00374576" w:rsidRDefault="00B526AD" w:rsidP="00F8383C">
            <w:pPr>
              <w:widowControl w:val="0"/>
              <w:autoSpaceDE/>
              <w:autoSpaceDN/>
              <w:adjustRightInd/>
              <w:ind w:left="162" w:hanging="162"/>
              <w:rPr>
                <w:bCs/>
                <w:caps/>
                <w:snapToGrid w:val="0"/>
              </w:rPr>
            </w:pPr>
          </w:p>
        </w:tc>
      </w:tr>
      <w:tr w:rsidR="00B526AD" w:rsidRPr="00374576" w14:paraId="0FBF5B77"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5EB4064D" w14:textId="77777777" w:rsidR="00B526AD" w:rsidRPr="00374576" w:rsidRDefault="00B526AD" w:rsidP="00F8383C">
            <w:pPr>
              <w:widowControl w:val="0"/>
              <w:autoSpaceDE/>
              <w:autoSpaceDN/>
              <w:adjustRightInd/>
              <w:rPr>
                <w:bCs/>
                <w:snapToGrid w:val="0"/>
              </w:rPr>
            </w:pPr>
            <w:r w:rsidRPr="00374576">
              <w:rPr>
                <w:bCs/>
                <w:snapToGrid w:val="0"/>
              </w:rPr>
              <w:t xml:space="preserve">45 – 54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B62A212" w14:textId="77777777" w:rsidR="00B526AD" w:rsidRPr="00374576" w:rsidRDefault="00B526AD" w:rsidP="006655B9">
            <w:pPr>
              <w:widowControl w:val="0"/>
              <w:numPr>
                <w:ilvl w:val="0"/>
                <w:numId w:val="73"/>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51F06E2B" w14:textId="77777777" w:rsidR="00B526AD" w:rsidRPr="00374576" w:rsidRDefault="00B526AD" w:rsidP="00F8383C">
            <w:pPr>
              <w:widowControl w:val="0"/>
              <w:autoSpaceDE/>
              <w:autoSpaceDN/>
              <w:adjustRightInd/>
              <w:ind w:left="162" w:hanging="162"/>
              <w:rPr>
                <w:bCs/>
                <w:caps/>
                <w:snapToGrid w:val="0"/>
              </w:rPr>
            </w:pPr>
          </w:p>
        </w:tc>
      </w:tr>
      <w:tr w:rsidR="00B526AD" w:rsidRPr="00374576" w14:paraId="64932713"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3B2490AA" w14:textId="77777777" w:rsidR="00B526AD" w:rsidRPr="00374576" w:rsidRDefault="00B526AD" w:rsidP="00F8383C">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4CE9896" w14:textId="77777777" w:rsidR="00B526AD" w:rsidRPr="00374576" w:rsidRDefault="00B526AD" w:rsidP="006655B9">
            <w:pPr>
              <w:widowControl w:val="0"/>
              <w:numPr>
                <w:ilvl w:val="0"/>
                <w:numId w:val="73"/>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04C06945" w14:textId="77777777" w:rsidR="00B526AD" w:rsidRPr="00374576" w:rsidRDefault="00B526AD" w:rsidP="00F8383C">
            <w:pPr>
              <w:widowControl w:val="0"/>
              <w:autoSpaceDE/>
              <w:autoSpaceDN/>
              <w:adjustRightInd/>
              <w:ind w:left="162" w:hanging="162"/>
              <w:rPr>
                <w:bCs/>
                <w:caps/>
                <w:snapToGrid w:val="0"/>
              </w:rPr>
            </w:pPr>
          </w:p>
        </w:tc>
      </w:tr>
    </w:tbl>
    <w:p w14:paraId="7C4EE7C7" w14:textId="77777777" w:rsidR="00B526AD" w:rsidRPr="00374576" w:rsidRDefault="00B526AD" w:rsidP="00B526AD">
      <w:pPr>
        <w:autoSpaceDE/>
        <w:autoSpaceDN/>
        <w:adjustRightInd/>
        <w:ind w:left="720" w:hanging="720"/>
        <w:jc w:val="both"/>
        <w:rPr>
          <w:bCs/>
        </w:rPr>
      </w:pPr>
    </w:p>
    <w:p w14:paraId="7A1EC25D" w14:textId="77777777" w:rsidR="00B526AD" w:rsidRPr="00374576" w:rsidRDefault="00B526AD" w:rsidP="00B526AD">
      <w:pPr>
        <w:tabs>
          <w:tab w:val="left" w:pos="-1440"/>
        </w:tabs>
        <w:autoSpaceDE/>
        <w:autoSpaceDN/>
        <w:adjustRightInd/>
        <w:ind w:left="720" w:hanging="720"/>
        <w:rPr>
          <w:bCs/>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26283542" w14:textId="77777777" w:rsidTr="00F8383C">
        <w:trPr>
          <w:trHeight w:val="300"/>
        </w:trPr>
        <w:tc>
          <w:tcPr>
            <w:tcW w:w="5760" w:type="dxa"/>
            <w:tcBorders>
              <w:bottom w:val="dotted" w:sz="4" w:space="0" w:color="auto"/>
              <w:right w:val="single" w:sz="4" w:space="0" w:color="auto"/>
            </w:tcBorders>
            <w:vAlign w:val="center"/>
          </w:tcPr>
          <w:p w14:paraId="09135A68" w14:textId="77777777" w:rsidR="00B526AD" w:rsidRPr="00374576" w:rsidRDefault="00B526AD" w:rsidP="00F8383C">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67FFB8E" w14:textId="77777777" w:rsidR="00B526AD" w:rsidRPr="00374576" w:rsidRDefault="00B526AD" w:rsidP="006655B9">
            <w:pPr>
              <w:widowControl w:val="0"/>
              <w:numPr>
                <w:ilvl w:val="0"/>
                <w:numId w:val="72"/>
              </w:numPr>
              <w:autoSpaceDE/>
              <w:autoSpaceDN/>
              <w:adjustRightInd/>
              <w:jc w:val="center"/>
              <w:rPr>
                <w:snapToGrid w:val="0"/>
              </w:rPr>
            </w:pPr>
          </w:p>
        </w:tc>
        <w:tc>
          <w:tcPr>
            <w:tcW w:w="2160" w:type="dxa"/>
            <w:tcBorders>
              <w:left w:val="single" w:sz="4" w:space="0" w:color="auto"/>
            </w:tcBorders>
            <w:shd w:val="clear" w:color="auto" w:fill="auto"/>
            <w:vAlign w:val="center"/>
          </w:tcPr>
          <w:p w14:paraId="36E26422" w14:textId="77777777" w:rsidR="00B526AD" w:rsidRPr="00374576" w:rsidRDefault="00B526AD" w:rsidP="00F8383C">
            <w:pPr>
              <w:widowControl w:val="0"/>
              <w:autoSpaceDE/>
              <w:autoSpaceDN/>
              <w:adjustRightInd/>
              <w:ind w:left="162" w:hanging="162"/>
              <w:rPr>
                <w:bCs/>
                <w:caps/>
                <w:snapToGrid w:val="0"/>
              </w:rPr>
            </w:pPr>
          </w:p>
        </w:tc>
      </w:tr>
      <w:tr w:rsidR="00B526AD" w:rsidRPr="00374576" w14:paraId="1818122F"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6F8FF4B3" w14:textId="77777777" w:rsidR="00B526AD" w:rsidRPr="00374576" w:rsidRDefault="00B526AD" w:rsidP="00F8383C">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0AB5B10" w14:textId="77777777" w:rsidR="00B526AD" w:rsidRPr="00374576" w:rsidRDefault="00B526AD" w:rsidP="006655B9">
            <w:pPr>
              <w:widowControl w:val="0"/>
              <w:numPr>
                <w:ilvl w:val="0"/>
                <w:numId w:val="72"/>
              </w:numPr>
              <w:autoSpaceDE/>
              <w:autoSpaceDN/>
              <w:adjustRightInd/>
              <w:jc w:val="center"/>
              <w:rPr>
                <w:snapToGrid w:val="0"/>
              </w:rPr>
            </w:pPr>
          </w:p>
        </w:tc>
        <w:tc>
          <w:tcPr>
            <w:tcW w:w="2160" w:type="dxa"/>
            <w:tcBorders>
              <w:left w:val="single" w:sz="4" w:space="0" w:color="auto"/>
            </w:tcBorders>
            <w:shd w:val="clear" w:color="auto" w:fill="auto"/>
            <w:vAlign w:val="center"/>
          </w:tcPr>
          <w:p w14:paraId="48D114CF" w14:textId="77777777" w:rsidR="00B526AD" w:rsidRPr="00374576" w:rsidRDefault="00B526AD" w:rsidP="00F8383C">
            <w:pPr>
              <w:widowControl w:val="0"/>
              <w:pBdr>
                <w:between w:val="single" w:sz="18" w:space="1" w:color="auto"/>
              </w:pBdr>
              <w:autoSpaceDE/>
              <w:autoSpaceDN/>
              <w:adjustRightInd/>
              <w:ind w:left="162" w:hanging="162"/>
              <w:rPr>
                <w:bCs/>
                <w:caps/>
                <w:snapToGrid w:val="0"/>
              </w:rPr>
            </w:pPr>
          </w:p>
        </w:tc>
      </w:tr>
      <w:tr w:rsidR="00B526AD" w:rsidRPr="00374576" w14:paraId="7DA374CE"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6E7E50DD" w14:textId="77777777" w:rsidR="00B526AD" w:rsidRPr="00374576" w:rsidRDefault="00B526AD" w:rsidP="00F8383C">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EF12C89" w14:textId="77777777" w:rsidR="00B526AD" w:rsidRPr="00374576" w:rsidRDefault="00B526AD" w:rsidP="006655B9">
            <w:pPr>
              <w:widowControl w:val="0"/>
              <w:numPr>
                <w:ilvl w:val="0"/>
                <w:numId w:val="72"/>
              </w:numPr>
              <w:autoSpaceDE/>
              <w:autoSpaceDN/>
              <w:adjustRightInd/>
              <w:jc w:val="center"/>
              <w:rPr>
                <w:snapToGrid w:val="0"/>
              </w:rPr>
            </w:pPr>
          </w:p>
        </w:tc>
        <w:tc>
          <w:tcPr>
            <w:tcW w:w="2160" w:type="dxa"/>
            <w:tcBorders>
              <w:left w:val="single" w:sz="4" w:space="0" w:color="auto"/>
            </w:tcBorders>
            <w:shd w:val="clear" w:color="auto" w:fill="auto"/>
            <w:vAlign w:val="center"/>
          </w:tcPr>
          <w:p w14:paraId="05468686" w14:textId="77777777" w:rsidR="00B526AD" w:rsidRPr="00374576" w:rsidRDefault="00B526AD" w:rsidP="00F8383C">
            <w:pPr>
              <w:widowControl w:val="0"/>
              <w:pBdr>
                <w:between w:val="single" w:sz="18" w:space="1" w:color="auto"/>
              </w:pBdr>
              <w:autoSpaceDE/>
              <w:autoSpaceDN/>
              <w:adjustRightInd/>
              <w:ind w:left="162" w:hanging="162"/>
              <w:rPr>
                <w:bCs/>
                <w:caps/>
                <w:snapToGrid w:val="0"/>
              </w:rPr>
            </w:pPr>
          </w:p>
        </w:tc>
      </w:tr>
    </w:tbl>
    <w:p w14:paraId="02C4F089" w14:textId="77777777" w:rsidR="00B526AD" w:rsidRPr="00374576" w:rsidRDefault="00B526AD" w:rsidP="00B526AD">
      <w:pPr>
        <w:autoSpaceDE/>
        <w:autoSpaceDN/>
        <w:adjustRightInd/>
        <w:rPr>
          <w:b/>
          <w:bCs/>
        </w:rPr>
      </w:pPr>
    </w:p>
    <w:p w14:paraId="584C683F" w14:textId="77777777" w:rsidR="00B526AD" w:rsidRPr="00374576" w:rsidRDefault="00B526AD" w:rsidP="00B526AD">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p w14:paraId="064826BD" w14:textId="77777777" w:rsidR="00B526AD" w:rsidRPr="00374576" w:rsidRDefault="00B526AD" w:rsidP="00B526AD">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B526AD" w:rsidRPr="00374576" w14:paraId="05CBF181" w14:textId="77777777" w:rsidTr="00F8383C">
        <w:trPr>
          <w:trHeight w:val="20"/>
        </w:trPr>
        <w:tc>
          <w:tcPr>
            <w:tcW w:w="5760" w:type="dxa"/>
            <w:tcBorders>
              <w:bottom w:val="dotted" w:sz="4" w:space="0" w:color="auto"/>
              <w:right w:val="single" w:sz="4" w:space="0" w:color="auto"/>
            </w:tcBorders>
          </w:tcPr>
          <w:p w14:paraId="1902CFB8" w14:textId="77777777" w:rsidR="00B526AD" w:rsidRPr="00374576" w:rsidRDefault="00B526AD" w:rsidP="00F8383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BE77C05" w14:textId="77777777" w:rsidR="00B526AD" w:rsidRPr="00374576" w:rsidRDefault="00B526AD" w:rsidP="006655B9">
            <w:pPr>
              <w:widowControl w:val="0"/>
              <w:numPr>
                <w:ilvl w:val="0"/>
                <w:numId w:val="87"/>
              </w:numPr>
              <w:autoSpaceDE/>
              <w:autoSpaceDN/>
              <w:adjustRightInd/>
              <w:jc w:val="center"/>
              <w:rPr>
                <w:snapToGrid w:val="0"/>
              </w:rPr>
            </w:pPr>
          </w:p>
        </w:tc>
        <w:tc>
          <w:tcPr>
            <w:tcW w:w="1296" w:type="dxa"/>
            <w:tcBorders>
              <w:left w:val="single" w:sz="4" w:space="0" w:color="auto"/>
            </w:tcBorders>
            <w:shd w:val="clear" w:color="auto" w:fill="auto"/>
            <w:vAlign w:val="center"/>
          </w:tcPr>
          <w:p w14:paraId="1A8D8BCF" w14:textId="77777777" w:rsidR="00B526AD" w:rsidRPr="00374576" w:rsidRDefault="00B526AD" w:rsidP="00F8383C">
            <w:pPr>
              <w:widowControl w:val="0"/>
              <w:autoSpaceDE/>
              <w:autoSpaceDN/>
              <w:adjustRightInd/>
              <w:ind w:left="96" w:hanging="96"/>
              <w:rPr>
                <w:bCs/>
                <w:caps/>
                <w:snapToGrid w:val="0"/>
                <w:sz w:val="16"/>
              </w:rPr>
            </w:pPr>
          </w:p>
        </w:tc>
        <w:tc>
          <w:tcPr>
            <w:tcW w:w="864" w:type="dxa"/>
            <w:vAlign w:val="center"/>
          </w:tcPr>
          <w:p w14:paraId="43393C52" w14:textId="77777777" w:rsidR="00B526AD" w:rsidRPr="00374576" w:rsidRDefault="00B526AD" w:rsidP="00F8383C">
            <w:pPr>
              <w:widowControl w:val="0"/>
              <w:autoSpaceDE/>
              <w:autoSpaceDN/>
              <w:adjustRightInd/>
              <w:ind w:left="96" w:hanging="96"/>
              <w:jc w:val="center"/>
              <w:rPr>
                <w:bCs/>
                <w:caps/>
                <w:snapToGrid w:val="0"/>
                <w:sz w:val="16"/>
              </w:rPr>
            </w:pPr>
          </w:p>
        </w:tc>
      </w:tr>
      <w:tr w:rsidR="00B526AD" w:rsidRPr="00374576" w14:paraId="2E1A6580" w14:textId="77777777" w:rsidTr="00F8383C">
        <w:trPr>
          <w:trHeight w:val="20"/>
        </w:trPr>
        <w:tc>
          <w:tcPr>
            <w:tcW w:w="5760" w:type="dxa"/>
            <w:tcBorders>
              <w:top w:val="dotted" w:sz="4" w:space="0" w:color="auto"/>
              <w:bottom w:val="dotted" w:sz="4" w:space="0" w:color="auto"/>
              <w:right w:val="single" w:sz="4" w:space="0" w:color="auto"/>
            </w:tcBorders>
          </w:tcPr>
          <w:p w14:paraId="7BFCA1EC" w14:textId="77777777" w:rsidR="00B526AD" w:rsidRPr="00374576" w:rsidRDefault="00B526AD" w:rsidP="00F8383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5DCE68D" w14:textId="77777777" w:rsidR="00B526AD" w:rsidRPr="00374576" w:rsidRDefault="00B526AD" w:rsidP="006655B9">
            <w:pPr>
              <w:widowControl w:val="0"/>
              <w:numPr>
                <w:ilvl w:val="0"/>
                <w:numId w:val="87"/>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268586F7" w14:textId="77777777" w:rsidR="00B526AD" w:rsidRPr="00374576" w:rsidRDefault="00B526AD" w:rsidP="00F8383C">
            <w:pPr>
              <w:widowControl w:val="0"/>
              <w:pBdr>
                <w:between w:val="single" w:sz="10" w:space="0" w:color="auto"/>
              </w:pBdr>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6B97801A" w14:textId="77777777" w:rsidR="00B526AD" w:rsidRPr="00374576" w:rsidRDefault="00B526AD" w:rsidP="00F8383C">
            <w:pPr>
              <w:widowControl w:val="0"/>
              <w:pBdr>
                <w:between w:val="single" w:sz="10" w:space="0" w:color="auto"/>
              </w:pBdr>
              <w:autoSpaceDE/>
              <w:autoSpaceDN/>
              <w:adjustRightInd/>
              <w:ind w:left="96" w:hanging="96"/>
              <w:jc w:val="center"/>
              <w:rPr>
                <w:bCs/>
                <w:caps/>
                <w:snapToGrid w:val="0"/>
                <w:sz w:val="16"/>
              </w:rPr>
            </w:pPr>
          </w:p>
        </w:tc>
      </w:tr>
    </w:tbl>
    <w:p w14:paraId="45B4A34F" w14:textId="77777777" w:rsidR="00B526AD" w:rsidRPr="00374576" w:rsidRDefault="00B526AD" w:rsidP="00B526AD">
      <w:pPr>
        <w:tabs>
          <w:tab w:val="left" w:pos="-1440"/>
        </w:tabs>
        <w:autoSpaceDE/>
        <w:autoSpaceDN/>
        <w:adjustRightInd/>
        <w:ind w:left="720" w:hanging="720"/>
        <w:rPr>
          <w:bCs/>
        </w:rPr>
      </w:pPr>
    </w:p>
    <w:p w14:paraId="3DE9F64D" w14:textId="77777777" w:rsidR="00B526AD" w:rsidRPr="00374576" w:rsidRDefault="00B526AD" w:rsidP="00B526AD">
      <w:pPr>
        <w:tabs>
          <w:tab w:val="left" w:pos="-1440"/>
        </w:tabs>
        <w:autoSpaceDE/>
        <w:autoSpaceDN/>
        <w:adjustRightInd/>
        <w:ind w:left="720" w:hanging="720"/>
        <w:rPr>
          <w:b/>
        </w:rPr>
      </w:pPr>
      <w:r w:rsidRPr="00374576">
        <w:t xml:space="preserve">3d. </w:t>
      </w:r>
      <w:r w:rsidRPr="00374576">
        <w:rPr>
          <w:bCs/>
        </w:rPr>
        <w:tab/>
      </w:r>
      <w:r w:rsidRPr="00374576">
        <w:t>What is your race? You may provide more than one group.</w:t>
      </w:r>
    </w:p>
    <w:p w14:paraId="539AB154" w14:textId="77777777" w:rsidR="00B526AD" w:rsidRPr="00374576" w:rsidRDefault="00B526AD" w:rsidP="00B526AD">
      <w:pPr>
        <w:tabs>
          <w:tab w:val="left" w:pos="270"/>
        </w:tabs>
        <w:autoSpaceDE/>
        <w:autoSpaceDN/>
        <w:adjustRightInd/>
        <w:ind w:left="360" w:hanging="360"/>
        <w:jc w:val="both"/>
        <w:rPr>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B526AD" w:rsidRPr="00374576" w14:paraId="2BBB0D0B" w14:textId="77777777" w:rsidTr="00F8383C">
        <w:trPr>
          <w:trHeight w:val="20"/>
        </w:trPr>
        <w:tc>
          <w:tcPr>
            <w:tcW w:w="5760" w:type="dxa"/>
            <w:tcBorders>
              <w:bottom w:val="dotted" w:sz="4" w:space="0" w:color="auto"/>
              <w:right w:val="single" w:sz="4" w:space="0" w:color="auto"/>
            </w:tcBorders>
          </w:tcPr>
          <w:p w14:paraId="7091B6AF" w14:textId="77777777" w:rsidR="00B526AD" w:rsidRPr="00374576" w:rsidRDefault="00B526AD" w:rsidP="00F8383C">
            <w:pPr>
              <w:tabs>
                <w:tab w:val="left" w:pos="-865"/>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11A493E" w14:textId="77777777" w:rsidR="00B526AD" w:rsidRPr="00374576" w:rsidRDefault="00B526AD" w:rsidP="006655B9">
            <w:pPr>
              <w:widowControl w:val="0"/>
              <w:numPr>
                <w:ilvl w:val="0"/>
                <w:numId w:val="88"/>
              </w:numPr>
              <w:autoSpaceDE/>
              <w:autoSpaceDN/>
              <w:adjustRightInd/>
              <w:jc w:val="center"/>
              <w:rPr>
                <w:snapToGrid w:val="0"/>
              </w:rPr>
            </w:pPr>
          </w:p>
        </w:tc>
        <w:tc>
          <w:tcPr>
            <w:tcW w:w="1782" w:type="dxa"/>
            <w:tcBorders>
              <w:left w:val="single" w:sz="4" w:space="0" w:color="auto"/>
            </w:tcBorders>
            <w:shd w:val="clear" w:color="auto" w:fill="auto"/>
            <w:vAlign w:val="center"/>
          </w:tcPr>
          <w:p w14:paraId="08789822" w14:textId="77777777" w:rsidR="00B526AD" w:rsidRPr="00374576" w:rsidRDefault="00B526AD" w:rsidP="00F8383C">
            <w:pPr>
              <w:widowControl w:val="0"/>
              <w:autoSpaceDE/>
              <w:autoSpaceDN/>
              <w:adjustRightInd/>
              <w:ind w:left="96" w:hanging="96"/>
              <w:rPr>
                <w:bCs/>
                <w:caps/>
                <w:snapToGrid w:val="0"/>
                <w:sz w:val="16"/>
              </w:rPr>
            </w:pPr>
          </w:p>
        </w:tc>
        <w:tc>
          <w:tcPr>
            <w:tcW w:w="614" w:type="dxa"/>
            <w:gridSpan w:val="2"/>
            <w:vAlign w:val="center"/>
          </w:tcPr>
          <w:p w14:paraId="15710434" w14:textId="77777777" w:rsidR="00B526AD" w:rsidRPr="00374576" w:rsidRDefault="00B526AD" w:rsidP="00F8383C">
            <w:pPr>
              <w:widowControl w:val="0"/>
              <w:autoSpaceDE/>
              <w:autoSpaceDN/>
              <w:adjustRightInd/>
              <w:ind w:left="96" w:hanging="96"/>
              <w:jc w:val="center"/>
              <w:rPr>
                <w:bCs/>
                <w:caps/>
                <w:snapToGrid w:val="0"/>
                <w:sz w:val="16"/>
              </w:rPr>
            </w:pPr>
          </w:p>
        </w:tc>
      </w:tr>
      <w:tr w:rsidR="00B526AD" w:rsidRPr="00374576" w14:paraId="6B8468CB" w14:textId="77777777" w:rsidTr="00F8383C">
        <w:trPr>
          <w:trHeight w:val="20"/>
        </w:trPr>
        <w:tc>
          <w:tcPr>
            <w:tcW w:w="5760" w:type="dxa"/>
            <w:tcBorders>
              <w:top w:val="dotted" w:sz="4" w:space="0" w:color="auto"/>
              <w:bottom w:val="dotted" w:sz="4" w:space="0" w:color="auto"/>
              <w:right w:val="single" w:sz="4" w:space="0" w:color="auto"/>
            </w:tcBorders>
          </w:tcPr>
          <w:p w14:paraId="41F023C8" w14:textId="77777777" w:rsidR="00B526AD" w:rsidRPr="00374576" w:rsidRDefault="00B526AD" w:rsidP="00F8383C">
            <w:pPr>
              <w:tabs>
                <w:tab w:val="left" w:pos="-865"/>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4997FC1" w14:textId="77777777" w:rsidR="00B526AD" w:rsidRPr="00374576" w:rsidRDefault="00B526AD" w:rsidP="006655B9">
            <w:pPr>
              <w:widowControl w:val="0"/>
              <w:numPr>
                <w:ilvl w:val="0"/>
                <w:numId w:val="88"/>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7FC6EF9E"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0DE37ECE" w14:textId="77777777" w:rsidR="00B526AD" w:rsidRPr="00374576" w:rsidRDefault="00B526AD" w:rsidP="00F8383C">
            <w:pPr>
              <w:widowControl w:val="0"/>
              <w:pBdr>
                <w:between w:val="single" w:sz="10" w:space="0" w:color="auto"/>
              </w:pBdr>
              <w:autoSpaceDE/>
              <w:autoSpaceDN/>
              <w:adjustRightInd/>
              <w:ind w:left="96" w:hanging="96"/>
              <w:jc w:val="center"/>
              <w:rPr>
                <w:bCs/>
                <w:caps/>
                <w:snapToGrid w:val="0"/>
                <w:sz w:val="16"/>
              </w:rPr>
            </w:pPr>
          </w:p>
        </w:tc>
      </w:tr>
      <w:tr w:rsidR="00B526AD" w:rsidRPr="00374576" w14:paraId="2C9696E4" w14:textId="77777777" w:rsidTr="00F8383C">
        <w:trPr>
          <w:trHeight w:val="20"/>
        </w:trPr>
        <w:tc>
          <w:tcPr>
            <w:tcW w:w="5760" w:type="dxa"/>
            <w:tcBorders>
              <w:top w:val="dotted" w:sz="4" w:space="0" w:color="auto"/>
              <w:bottom w:val="dotted" w:sz="4" w:space="0" w:color="auto"/>
              <w:right w:val="single" w:sz="4" w:space="0" w:color="auto"/>
            </w:tcBorders>
          </w:tcPr>
          <w:p w14:paraId="51B52A48" w14:textId="77777777" w:rsidR="00B526AD" w:rsidRPr="00374576" w:rsidRDefault="00B526AD" w:rsidP="00F8383C">
            <w:pPr>
              <w:tabs>
                <w:tab w:val="left" w:pos="-865"/>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E23F3C9" w14:textId="77777777" w:rsidR="00B526AD" w:rsidRPr="00374576" w:rsidRDefault="00B526AD" w:rsidP="006655B9">
            <w:pPr>
              <w:widowControl w:val="0"/>
              <w:numPr>
                <w:ilvl w:val="0"/>
                <w:numId w:val="88"/>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344C2183"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67AE80F8" w14:textId="77777777" w:rsidR="00B526AD" w:rsidRPr="00374576" w:rsidRDefault="00B526AD" w:rsidP="00F8383C">
            <w:pPr>
              <w:widowControl w:val="0"/>
              <w:pBdr>
                <w:between w:val="single" w:sz="10" w:space="0" w:color="auto"/>
              </w:pBdr>
              <w:autoSpaceDE/>
              <w:autoSpaceDN/>
              <w:adjustRightInd/>
              <w:ind w:left="96" w:hanging="96"/>
              <w:jc w:val="center"/>
              <w:rPr>
                <w:bCs/>
                <w:caps/>
                <w:snapToGrid w:val="0"/>
                <w:sz w:val="16"/>
              </w:rPr>
            </w:pPr>
          </w:p>
        </w:tc>
      </w:tr>
      <w:tr w:rsidR="00B526AD" w:rsidRPr="00374576" w14:paraId="1619BC9A" w14:textId="77777777" w:rsidTr="00F8383C">
        <w:trPr>
          <w:trHeight w:val="20"/>
        </w:trPr>
        <w:tc>
          <w:tcPr>
            <w:tcW w:w="5760" w:type="dxa"/>
            <w:tcBorders>
              <w:top w:val="dotted" w:sz="4" w:space="0" w:color="auto"/>
              <w:bottom w:val="dotted" w:sz="4" w:space="0" w:color="auto"/>
              <w:right w:val="single" w:sz="4" w:space="0" w:color="auto"/>
            </w:tcBorders>
          </w:tcPr>
          <w:p w14:paraId="282778C7" w14:textId="77777777" w:rsidR="00B526AD" w:rsidRPr="00374576" w:rsidRDefault="00B526AD" w:rsidP="00F8383C">
            <w:pPr>
              <w:tabs>
                <w:tab w:val="left" w:pos="-865"/>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D513CDE" w14:textId="77777777" w:rsidR="00B526AD" w:rsidRPr="00374576" w:rsidRDefault="00B526AD" w:rsidP="006655B9">
            <w:pPr>
              <w:widowControl w:val="0"/>
              <w:numPr>
                <w:ilvl w:val="0"/>
                <w:numId w:val="88"/>
              </w:numPr>
              <w:autoSpaceDE/>
              <w:autoSpaceDN/>
              <w:adjustRightInd/>
              <w:ind w:left="432" w:hanging="216"/>
              <w:jc w:val="center"/>
              <w:rPr>
                <w:snapToGrid w:val="0"/>
              </w:rPr>
            </w:pPr>
          </w:p>
        </w:tc>
        <w:tc>
          <w:tcPr>
            <w:tcW w:w="1782" w:type="dxa"/>
            <w:tcBorders>
              <w:left w:val="single" w:sz="4" w:space="0" w:color="auto"/>
            </w:tcBorders>
            <w:shd w:val="clear" w:color="auto" w:fill="auto"/>
            <w:vAlign w:val="center"/>
          </w:tcPr>
          <w:p w14:paraId="0098CA92"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00A0062E" w14:textId="77777777" w:rsidR="00B526AD" w:rsidRPr="00374576" w:rsidRDefault="00B526AD" w:rsidP="00F8383C">
            <w:pPr>
              <w:widowControl w:val="0"/>
              <w:pBdr>
                <w:between w:val="single" w:sz="10" w:space="0" w:color="auto"/>
              </w:pBdr>
              <w:autoSpaceDE/>
              <w:autoSpaceDN/>
              <w:adjustRightInd/>
              <w:ind w:left="96" w:hanging="96"/>
              <w:jc w:val="center"/>
              <w:rPr>
                <w:bCs/>
                <w:caps/>
                <w:snapToGrid w:val="0"/>
                <w:sz w:val="16"/>
              </w:rPr>
            </w:pPr>
          </w:p>
        </w:tc>
      </w:tr>
      <w:tr w:rsidR="00B526AD" w:rsidRPr="00374576" w14:paraId="13834749" w14:textId="77777777" w:rsidTr="00F8383C">
        <w:trPr>
          <w:gridAfter w:val="1"/>
          <w:wAfter w:w="6" w:type="dxa"/>
          <w:trHeight w:val="20"/>
        </w:trPr>
        <w:tc>
          <w:tcPr>
            <w:tcW w:w="5760" w:type="dxa"/>
            <w:tcBorders>
              <w:top w:val="dotted" w:sz="4" w:space="0" w:color="auto"/>
              <w:bottom w:val="dotted" w:sz="4" w:space="0" w:color="auto"/>
              <w:right w:val="single" w:sz="4" w:space="0" w:color="auto"/>
            </w:tcBorders>
          </w:tcPr>
          <w:p w14:paraId="74650D29" w14:textId="77777777" w:rsidR="00B526AD" w:rsidRPr="00374576" w:rsidRDefault="00B526AD" w:rsidP="00F8383C">
            <w:pPr>
              <w:tabs>
                <w:tab w:val="left" w:pos="-865"/>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3B6CBB3" w14:textId="77777777" w:rsidR="00B526AD" w:rsidRPr="00374576" w:rsidRDefault="00B526AD" w:rsidP="006655B9">
            <w:pPr>
              <w:widowControl w:val="0"/>
              <w:numPr>
                <w:ilvl w:val="0"/>
                <w:numId w:val="88"/>
              </w:numPr>
              <w:autoSpaceDE/>
              <w:autoSpaceDN/>
              <w:adjustRightInd/>
              <w:ind w:left="432" w:hanging="216"/>
              <w:jc w:val="center"/>
              <w:rPr>
                <w:snapToGrid w:val="0"/>
              </w:rPr>
            </w:pPr>
          </w:p>
        </w:tc>
        <w:tc>
          <w:tcPr>
            <w:tcW w:w="2390" w:type="dxa"/>
            <w:gridSpan w:val="2"/>
            <w:tcBorders>
              <w:left w:val="single" w:sz="4" w:space="0" w:color="auto"/>
            </w:tcBorders>
            <w:shd w:val="clear" w:color="auto" w:fill="auto"/>
            <w:vAlign w:val="center"/>
          </w:tcPr>
          <w:p w14:paraId="76B1868A"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r>
      <w:tr w:rsidR="00B526AD" w:rsidRPr="00374576" w14:paraId="133DD6A7" w14:textId="77777777" w:rsidTr="00F8383C">
        <w:trPr>
          <w:trHeight w:val="20"/>
        </w:trPr>
        <w:tc>
          <w:tcPr>
            <w:tcW w:w="5760" w:type="dxa"/>
            <w:tcBorders>
              <w:top w:val="dotted" w:sz="4" w:space="0" w:color="auto"/>
              <w:bottom w:val="dotted" w:sz="4" w:space="0" w:color="auto"/>
              <w:right w:val="single" w:sz="4" w:space="0" w:color="auto"/>
            </w:tcBorders>
            <w:shd w:val="clear" w:color="auto" w:fill="auto"/>
          </w:tcPr>
          <w:p w14:paraId="2E526568" w14:textId="3533196A" w:rsidR="00B526AD" w:rsidRPr="00374576" w:rsidRDefault="00B526AD" w:rsidP="008F214C">
            <w:pPr>
              <w:tabs>
                <w:tab w:val="left" w:pos="-865"/>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A090EDD" w14:textId="77777777" w:rsidR="00B526AD" w:rsidRPr="00374576" w:rsidRDefault="00B526AD" w:rsidP="006655B9">
            <w:pPr>
              <w:widowControl w:val="0"/>
              <w:numPr>
                <w:ilvl w:val="0"/>
                <w:numId w:val="88"/>
              </w:numPr>
              <w:autoSpaceDE/>
              <w:autoSpaceDN/>
              <w:adjustRightInd/>
              <w:ind w:left="432" w:hanging="216"/>
              <w:jc w:val="center"/>
              <w:rPr>
                <w:snapToGrid w:val="0"/>
                <w:color w:val="000000"/>
              </w:rPr>
            </w:pPr>
          </w:p>
        </w:tc>
        <w:tc>
          <w:tcPr>
            <w:tcW w:w="1782" w:type="dxa"/>
            <w:tcBorders>
              <w:left w:val="single" w:sz="4" w:space="0" w:color="auto"/>
            </w:tcBorders>
            <w:shd w:val="clear" w:color="auto" w:fill="auto"/>
            <w:vAlign w:val="center"/>
          </w:tcPr>
          <w:p w14:paraId="388C0416"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6E8584A0" w14:textId="77777777" w:rsidR="00B526AD" w:rsidRPr="00374576" w:rsidRDefault="00B526AD" w:rsidP="00F8383C">
            <w:pPr>
              <w:widowControl w:val="0"/>
              <w:pBdr>
                <w:between w:val="single" w:sz="10" w:space="0" w:color="auto"/>
              </w:pBdr>
              <w:autoSpaceDE/>
              <w:autoSpaceDN/>
              <w:adjustRightInd/>
              <w:ind w:left="96" w:hanging="96"/>
              <w:jc w:val="center"/>
              <w:rPr>
                <w:bCs/>
                <w:caps/>
                <w:snapToGrid w:val="0"/>
                <w:sz w:val="16"/>
              </w:rPr>
            </w:pPr>
          </w:p>
        </w:tc>
      </w:tr>
      <w:tr w:rsidR="00B526AD" w:rsidRPr="00374576" w14:paraId="22359818" w14:textId="77777777" w:rsidTr="00F8383C">
        <w:trPr>
          <w:trHeight w:val="20"/>
        </w:trPr>
        <w:tc>
          <w:tcPr>
            <w:tcW w:w="5760" w:type="dxa"/>
            <w:tcBorders>
              <w:top w:val="dotted" w:sz="4" w:space="0" w:color="auto"/>
              <w:bottom w:val="dotted" w:sz="4" w:space="0" w:color="auto"/>
              <w:right w:val="single" w:sz="4" w:space="0" w:color="auto"/>
            </w:tcBorders>
          </w:tcPr>
          <w:p w14:paraId="46608721" w14:textId="77777777" w:rsidR="00B526AD" w:rsidRPr="00374576" w:rsidRDefault="00B526AD" w:rsidP="00F8383C">
            <w:pPr>
              <w:tabs>
                <w:tab w:val="left" w:leader="underscore" w:pos="3229"/>
              </w:tabs>
              <w:autoSpaceDE/>
              <w:autoSpaceDN/>
              <w:adjustRightInd/>
            </w:pPr>
            <w:r w:rsidRPr="00374576">
              <w:t xml:space="preserve">Some other race </w:t>
            </w:r>
            <w:r w:rsidRPr="00374576">
              <w:rPr>
                <w:i/>
              </w:rPr>
              <w:t>(</w:t>
            </w:r>
            <w:r w:rsidRPr="00374576">
              <w:t>specify</w:t>
            </w:r>
            <w:r w:rsidRPr="00374576">
              <w:rPr>
                <w:i/>
              </w:rPr>
              <w:t>:</w:t>
            </w:r>
            <w:r w:rsidRPr="00374576">
              <w:rPr>
                <w:i/>
              </w:rPr>
              <w:tab/>
              <w:t>_____)</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02CDB41" w14:textId="77777777" w:rsidR="00B526AD" w:rsidRPr="00374576" w:rsidRDefault="00B526AD" w:rsidP="006655B9">
            <w:pPr>
              <w:widowControl w:val="0"/>
              <w:numPr>
                <w:ilvl w:val="0"/>
                <w:numId w:val="88"/>
              </w:numPr>
              <w:autoSpaceDE/>
              <w:autoSpaceDN/>
              <w:adjustRightInd/>
              <w:ind w:left="432" w:hanging="216"/>
              <w:jc w:val="center"/>
              <w:rPr>
                <w:snapToGrid w:val="0"/>
                <w:color w:val="000000"/>
              </w:rPr>
            </w:pPr>
          </w:p>
        </w:tc>
        <w:tc>
          <w:tcPr>
            <w:tcW w:w="1782" w:type="dxa"/>
            <w:tcBorders>
              <w:left w:val="single" w:sz="4" w:space="0" w:color="auto"/>
            </w:tcBorders>
            <w:shd w:val="clear" w:color="auto" w:fill="auto"/>
            <w:vAlign w:val="center"/>
          </w:tcPr>
          <w:p w14:paraId="53E3ED0E"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c>
          <w:tcPr>
            <w:tcW w:w="614" w:type="dxa"/>
            <w:gridSpan w:val="2"/>
            <w:vAlign w:val="center"/>
          </w:tcPr>
          <w:p w14:paraId="6A0A24E0" w14:textId="77777777" w:rsidR="00B526AD" w:rsidRPr="00374576" w:rsidRDefault="00B526AD" w:rsidP="00F8383C">
            <w:pPr>
              <w:widowControl w:val="0"/>
              <w:pBdr>
                <w:between w:val="single" w:sz="10" w:space="0" w:color="auto"/>
              </w:pBdr>
              <w:autoSpaceDE/>
              <w:autoSpaceDN/>
              <w:adjustRightInd/>
              <w:ind w:left="96" w:hanging="96"/>
              <w:jc w:val="center"/>
              <w:rPr>
                <w:bCs/>
                <w:caps/>
                <w:snapToGrid w:val="0"/>
                <w:sz w:val="16"/>
              </w:rPr>
            </w:pPr>
          </w:p>
        </w:tc>
      </w:tr>
    </w:tbl>
    <w:p w14:paraId="7D1887B6" w14:textId="77777777" w:rsidR="00B526AD" w:rsidRPr="00374576" w:rsidRDefault="00B526AD" w:rsidP="00B526AD">
      <w:pPr>
        <w:tabs>
          <w:tab w:val="left" w:pos="-1440"/>
        </w:tabs>
        <w:autoSpaceDE/>
        <w:autoSpaceDN/>
        <w:adjustRightInd/>
        <w:ind w:left="720" w:hanging="720"/>
      </w:pPr>
    </w:p>
    <w:p w14:paraId="311B5DC2" w14:textId="77777777" w:rsidR="00B526AD" w:rsidRPr="00374576" w:rsidRDefault="00B526AD" w:rsidP="00B526AD">
      <w:pPr>
        <w:tabs>
          <w:tab w:val="left" w:pos="-1440"/>
        </w:tabs>
        <w:autoSpaceDE/>
        <w:autoSpaceDN/>
        <w:adjustRightInd/>
        <w:ind w:left="720" w:hanging="720"/>
        <w:rPr>
          <w:b/>
        </w:rPr>
      </w:pPr>
      <w:r w:rsidRPr="00374576">
        <w:t>3e.</w:t>
      </w:r>
      <w:r w:rsidRPr="00374576">
        <w:rPr>
          <w:bCs/>
        </w:rPr>
        <w:tab/>
      </w:r>
      <w:r w:rsidRPr="00374576">
        <w:t xml:space="preserve">What languages do you speak at home? </w:t>
      </w:r>
      <w:r w:rsidRPr="00374576">
        <w:rPr>
          <w:b/>
          <w:highlight w:val="yellow"/>
        </w:rPr>
        <w:t>MULTIPLE RESPONSES PERMITTED / MUST SPEAK SPANISH</w:t>
      </w:r>
    </w:p>
    <w:p w14:paraId="01E8B312" w14:textId="77777777" w:rsidR="00B526AD" w:rsidRPr="00374576" w:rsidRDefault="00B526AD" w:rsidP="00B526AD">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777D280D"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572A79FA" w14:textId="77777777" w:rsidR="00B526AD" w:rsidRPr="00374576" w:rsidRDefault="00B526AD" w:rsidP="00F8383C">
            <w:pPr>
              <w:tabs>
                <w:tab w:val="left" w:leader="underscore" w:pos="3223"/>
              </w:tabs>
              <w:autoSpaceDE/>
              <w:autoSpaceDN/>
              <w:adjustRightInd/>
              <w:rPr>
                <w:highlight w:val="yellow"/>
              </w:rPr>
            </w:pPr>
            <w:r w:rsidRPr="00374576">
              <w:t>Spanish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3964DC2" w14:textId="77777777" w:rsidR="00B526AD" w:rsidRPr="00374576" w:rsidRDefault="00B526AD" w:rsidP="006655B9">
            <w:pPr>
              <w:widowControl w:val="0"/>
              <w:numPr>
                <w:ilvl w:val="0"/>
                <w:numId w:val="129"/>
              </w:numPr>
              <w:autoSpaceDE/>
              <w:autoSpaceDN/>
              <w:adjustRightInd/>
              <w:jc w:val="center"/>
              <w:rPr>
                <w:snapToGrid w:val="0"/>
              </w:rPr>
            </w:pPr>
          </w:p>
        </w:tc>
        <w:tc>
          <w:tcPr>
            <w:tcW w:w="2160" w:type="dxa"/>
            <w:tcBorders>
              <w:left w:val="single" w:sz="4" w:space="0" w:color="auto"/>
            </w:tcBorders>
            <w:shd w:val="clear" w:color="auto" w:fill="auto"/>
            <w:vAlign w:val="center"/>
          </w:tcPr>
          <w:p w14:paraId="0831BF1B"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highlight w:val="yellow"/>
              </w:rPr>
            </w:pPr>
          </w:p>
        </w:tc>
      </w:tr>
      <w:tr w:rsidR="00B526AD" w:rsidRPr="00374576" w14:paraId="388FDC99"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1776723C" w14:textId="77777777" w:rsidR="00B526AD" w:rsidRPr="00374576" w:rsidRDefault="00B526AD" w:rsidP="00F8383C">
            <w:pPr>
              <w:tabs>
                <w:tab w:val="left" w:leader="underscore" w:pos="3223"/>
              </w:tabs>
              <w:autoSpaceDE/>
              <w:autoSpaceDN/>
              <w:adjustRightInd/>
            </w:pPr>
            <w:r w:rsidRPr="00374576">
              <w:t>Other (specify:</w:t>
            </w:r>
            <w:r w:rsidRPr="00374576">
              <w:rPr>
                <w:bCs/>
              </w:rPr>
              <w:tab/>
            </w:r>
            <w:r w:rsidRPr="00374576">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60936D9" w14:textId="77777777" w:rsidR="00B526AD" w:rsidRPr="00374576" w:rsidRDefault="00B526AD" w:rsidP="006655B9">
            <w:pPr>
              <w:widowControl w:val="0"/>
              <w:numPr>
                <w:ilvl w:val="0"/>
                <w:numId w:val="129"/>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A89EE83" w14:textId="77777777" w:rsidR="00B526AD" w:rsidRPr="00374576" w:rsidRDefault="00B526AD" w:rsidP="00F8383C">
            <w:pPr>
              <w:widowControl w:val="0"/>
              <w:pBdr>
                <w:between w:val="single" w:sz="10" w:space="0" w:color="auto"/>
              </w:pBdr>
              <w:autoSpaceDE/>
              <w:autoSpaceDN/>
              <w:adjustRightInd/>
              <w:ind w:left="96" w:hanging="96"/>
              <w:rPr>
                <w:caps/>
                <w:snapToGrid w:val="0"/>
                <w:sz w:val="16"/>
                <w:szCs w:val="16"/>
                <w:highlight w:val="yellow"/>
              </w:rPr>
            </w:pPr>
            <w:r w:rsidRPr="00374576">
              <w:rPr>
                <w:caps/>
                <w:snapToGrid w:val="0"/>
                <w:sz w:val="16"/>
                <w:szCs w:val="16"/>
              </w:rPr>
              <w:t>&gt; TERMINATE</w:t>
            </w:r>
          </w:p>
        </w:tc>
      </w:tr>
    </w:tbl>
    <w:p w14:paraId="020EBE97" w14:textId="77777777" w:rsidR="00B526AD" w:rsidRPr="00374576" w:rsidRDefault="00B526AD" w:rsidP="00B526AD">
      <w:pPr>
        <w:autoSpaceDE/>
        <w:autoSpaceDN/>
        <w:adjustRightInd/>
        <w:rPr>
          <w:b/>
          <w:caps/>
        </w:rPr>
      </w:pPr>
    </w:p>
    <w:p w14:paraId="0AB254A4" w14:textId="77777777" w:rsidR="00B526AD" w:rsidRPr="00374576" w:rsidRDefault="00B526AD" w:rsidP="00B526AD">
      <w:pPr>
        <w:tabs>
          <w:tab w:val="left" w:pos="-1440"/>
        </w:tabs>
        <w:autoSpaceDE/>
        <w:autoSpaceDN/>
        <w:adjustRightInd/>
        <w:ind w:left="720" w:hanging="720"/>
        <w:rPr>
          <w:b/>
        </w:rPr>
      </w:pPr>
      <w:r w:rsidRPr="00374576">
        <w:rPr>
          <w:bCs/>
        </w:rPr>
        <w:t>3f.</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7665CA61" w14:textId="77777777" w:rsidR="00B526AD" w:rsidRPr="00374576" w:rsidRDefault="00B526AD" w:rsidP="00B526AD">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1287351B" w14:textId="77777777" w:rsidTr="00F8383C">
        <w:trPr>
          <w:trHeight w:val="300"/>
        </w:trPr>
        <w:tc>
          <w:tcPr>
            <w:tcW w:w="5760" w:type="dxa"/>
            <w:tcBorders>
              <w:bottom w:val="dotted" w:sz="4" w:space="0" w:color="auto"/>
              <w:right w:val="single" w:sz="4" w:space="0" w:color="auto"/>
            </w:tcBorders>
            <w:vAlign w:val="center"/>
          </w:tcPr>
          <w:p w14:paraId="3A11E1EB" w14:textId="77777777" w:rsidR="00B526AD" w:rsidRPr="00374576" w:rsidRDefault="00B526AD" w:rsidP="00F8383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B14B449" w14:textId="77777777" w:rsidR="00B526AD" w:rsidRPr="00374576" w:rsidRDefault="00B526AD" w:rsidP="006655B9">
            <w:pPr>
              <w:widowControl w:val="0"/>
              <w:numPr>
                <w:ilvl w:val="0"/>
                <w:numId w:val="130"/>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44552C09" w14:textId="77777777" w:rsidR="00B526AD" w:rsidRPr="00374576" w:rsidRDefault="00B526AD" w:rsidP="00F8383C">
            <w:pPr>
              <w:widowControl w:val="0"/>
              <w:autoSpaceDE/>
              <w:autoSpaceDN/>
              <w:adjustRightInd/>
              <w:ind w:left="96" w:hanging="96"/>
              <w:rPr>
                <w:bCs/>
                <w:caps/>
                <w:snapToGrid w:val="0"/>
                <w:sz w:val="16"/>
              </w:rPr>
            </w:pPr>
            <w:r w:rsidRPr="00374576">
              <w:rPr>
                <w:caps/>
                <w:snapToGrid w:val="0"/>
                <w:sz w:val="16"/>
                <w:szCs w:val="16"/>
              </w:rPr>
              <w:t>&gt; TERMINATE</w:t>
            </w:r>
          </w:p>
        </w:tc>
      </w:tr>
      <w:tr w:rsidR="00B526AD" w:rsidRPr="00374576" w14:paraId="48695614"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680D0C7F" w14:textId="77777777" w:rsidR="00B526AD" w:rsidRPr="00374576" w:rsidRDefault="00B526AD" w:rsidP="00F8383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7A54D1C" w14:textId="77777777" w:rsidR="00B526AD" w:rsidRPr="00374576" w:rsidRDefault="00B526AD" w:rsidP="006655B9">
            <w:pPr>
              <w:widowControl w:val="0"/>
              <w:numPr>
                <w:ilvl w:val="0"/>
                <w:numId w:val="130"/>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7B8C175D"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r>
      <w:tr w:rsidR="00B526AD" w:rsidRPr="00374576" w14:paraId="09DF2511"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0C180A85" w14:textId="77777777" w:rsidR="00B526AD" w:rsidRPr="00374576" w:rsidRDefault="00B526AD" w:rsidP="00F8383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1584E36" w14:textId="77777777" w:rsidR="00B526AD" w:rsidRPr="00374576" w:rsidRDefault="00B526AD" w:rsidP="006655B9">
            <w:pPr>
              <w:widowControl w:val="0"/>
              <w:numPr>
                <w:ilvl w:val="0"/>
                <w:numId w:val="13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3BD2272"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r>
      <w:tr w:rsidR="00B526AD" w:rsidRPr="00374576" w14:paraId="6541EC8A" w14:textId="77777777" w:rsidTr="00F8383C">
        <w:trPr>
          <w:trHeight w:val="58"/>
        </w:trPr>
        <w:tc>
          <w:tcPr>
            <w:tcW w:w="5760" w:type="dxa"/>
            <w:tcBorders>
              <w:top w:val="dotted" w:sz="4" w:space="0" w:color="auto"/>
              <w:bottom w:val="dotted" w:sz="4" w:space="0" w:color="auto"/>
              <w:right w:val="single" w:sz="4" w:space="0" w:color="auto"/>
            </w:tcBorders>
            <w:vAlign w:val="center"/>
          </w:tcPr>
          <w:p w14:paraId="509DB2C0" w14:textId="77777777" w:rsidR="00B526AD" w:rsidRPr="00374576" w:rsidRDefault="00B526AD" w:rsidP="00F8383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CDF44B8" w14:textId="77777777" w:rsidR="00B526AD" w:rsidRPr="00374576" w:rsidRDefault="00B526AD" w:rsidP="006655B9">
            <w:pPr>
              <w:widowControl w:val="0"/>
              <w:numPr>
                <w:ilvl w:val="0"/>
                <w:numId w:val="13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C5C1FEF"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r>
    </w:tbl>
    <w:p w14:paraId="2D1C465F" w14:textId="77777777" w:rsidR="00B526AD" w:rsidRPr="00374576" w:rsidRDefault="00B526AD" w:rsidP="00B526AD">
      <w:pPr>
        <w:autoSpaceDE/>
        <w:autoSpaceDN/>
        <w:adjustRightInd/>
        <w:rPr>
          <w:b/>
          <w:sz w:val="22"/>
          <w:szCs w:val="22"/>
        </w:rPr>
      </w:pPr>
    </w:p>
    <w:p w14:paraId="30C474FE" w14:textId="77777777" w:rsidR="00B526AD" w:rsidRPr="00374576" w:rsidRDefault="00B526AD" w:rsidP="00B526AD">
      <w:pPr>
        <w:tabs>
          <w:tab w:val="left" w:pos="-1440"/>
        </w:tabs>
        <w:autoSpaceDE/>
        <w:autoSpaceDN/>
        <w:adjustRightInd/>
        <w:ind w:left="720" w:hanging="720"/>
        <w:rPr>
          <w:b/>
        </w:rPr>
      </w:pPr>
      <w:r w:rsidRPr="00374576">
        <w:rPr>
          <w:bCs/>
        </w:rPr>
        <w:t>3g.</w:t>
      </w:r>
      <w:r w:rsidRPr="00374576">
        <w:rPr>
          <w:bCs/>
        </w:rPr>
        <w:tab/>
        <w:t xml:space="preserve">How well do you </w:t>
      </w:r>
      <w:r w:rsidRPr="00374576">
        <w:rPr>
          <w:bCs/>
          <w:u w:val="single"/>
        </w:rPr>
        <w:t>speak</w:t>
      </w:r>
      <w:r w:rsidRPr="00374576">
        <w:rPr>
          <w:bCs/>
        </w:rPr>
        <w:t xml:space="preserve"> </w:t>
      </w:r>
      <w:r w:rsidRPr="00374576">
        <w:rPr>
          <w:b/>
          <w:bCs/>
        </w:rPr>
        <w:t>Spanish</w:t>
      </w:r>
      <w:r w:rsidRPr="00374576">
        <w:rPr>
          <w:bCs/>
        </w:rPr>
        <w:t>?</w:t>
      </w:r>
      <w:r w:rsidRPr="00374576">
        <w:rPr>
          <w:b/>
        </w:rPr>
        <w:t xml:space="preserve">  </w:t>
      </w:r>
    </w:p>
    <w:p w14:paraId="7BC8FCE0" w14:textId="77777777" w:rsidR="00B526AD" w:rsidRPr="00374576" w:rsidRDefault="00B526AD" w:rsidP="00B526AD">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29C500A8" w14:textId="77777777" w:rsidTr="00F8383C">
        <w:trPr>
          <w:trHeight w:val="300"/>
        </w:trPr>
        <w:tc>
          <w:tcPr>
            <w:tcW w:w="5760" w:type="dxa"/>
            <w:tcBorders>
              <w:bottom w:val="dotted" w:sz="4" w:space="0" w:color="auto"/>
              <w:right w:val="single" w:sz="4" w:space="0" w:color="auto"/>
            </w:tcBorders>
            <w:vAlign w:val="center"/>
          </w:tcPr>
          <w:p w14:paraId="689A1DF3" w14:textId="77777777" w:rsidR="00B526AD" w:rsidRPr="00374576" w:rsidRDefault="00B526AD" w:rsidP="00F8383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B7BE7CA" w14:textId="77777777" w:rsidR="00B526AD" w:rsidRPr="00374576" w:rsidRDefault="00B526AD" w:rsidP="006655B9">
            <w:pPr>
              <w:widowControl w:val="0"/>
              <w:numPr>
                <w:ilvl w:val="0"/>
                <w:numId w:val="131"/>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B781B87" w14:textId="77777777" w:rsidR="00B526AD" w:rsidRPr="00374576" w:rsidRDefault="00B526AD" w:rsidP="00F8383C">
            <w:pPr>
              <w:widowControl w:val="0"/>
              <w:autoSpaceDE/>
              <w:autoSpaceDN/>
              <w:adjustRightInd/>
              <w:ind w:left="96" w:hanging="96"/>
              <w:rPr>
                <w:bCs/>
                <w:caps/>
                <w:snapToGrid w:val="0"/>
                <w:sz w:val="16"/>
              </w:rPr>
            </w:pPr>
          </w:p>
        </w:tc>
      </w:tr>
      <w:tr w:rsidR="00B526AD" w:rsidRPr="00374576" w14:paraId="004555E7"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05B6F51E" w14:textId="77777777" w:rsidR="00B526AD" w:rsidRPr="00374576" w:rsidRDefault="00B526AD" w:rsidP="00F8383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6E62955" w14:textId="77777777" w:rsidR="00B526AD" w:rsidRPr="00374576" w:rsidRDefault="00B526AD" w:rsidP="006655B9">
            <w:pPr>
              <w:widowControl w:val="0"/>
              <w:numPr>
                <w:ilvl w:val="0"/>
                <w:numId w:val="131"/>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56CC8CE0"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r>
      <w:tr w:rsidR="00B526AD" w:rsidRPr="00374576" w14:paraId="783A3EF6"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7EFD414D" w14:textId="77777777" w:rsidR="00B526AD" w:rsidRPr="00374576" w:rsidRDefault="00B526AD" w:rsidP="00F8383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4BF24A1" w14:textId="77777777" w:rsidR="00B526AD" w:rsidRPr="00374576" w:rsidRDefault="00B526AD" w:rsidP="006655B9">
            <w:pPr>
              <w:widowControl w:val="0"/>
              <w:numPr>
                <w:ilvl w:val="0"/>
                <w:numId w:val="131"/>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3ED0DE1"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 TERMINATE</w:t>
            </w:r>
          </w:p>
        </w:tc>
      </w:tr>
      <w:tr w:rsidR="00B526AD" w:rsidRPr="00374576" w14:paraId="2353A118" w14:textId="77777777" w:rsidTr="00F8383C">
        <w:trPr>
          <w:trHeight w:val="58"/>
        </w:trPr>
        <w:tc>
          <w:tcPr>
            <w:tcW w:w="5760" w:type="dxa"/>
            <w:tcBorders>
              <w:top w:val="dotted" w:sz="4" w:space="0" w:color="auto"/>
              <w:bottom w:val="dotted" w:sz="4" w:space="0" w:color="auto"/>
              <w:right w:val="single" w:sz="4" w:space="0" w:color="auto"/>
            </w:tcBorders>
            <w:vAlign w:val="center"/>
          </w:tcPr>
          <w:p w14:paraId="6D8E557B" w14:textId="77777777" w:rsidR="00B526AD" w:rsidRPr="00374576" w:rsidRDefault="00B526AD" w:rsidP="00F8383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872421A" w14:textId="77777777" w:rsidR="00B526AD" w:rsidRPr="00374576" w:rsidRDefault="00B526AD" w:rsidP="006655B9">
            <w:pPr>
              <w:widowControl w:val="0"/>
              <w:numPr>
                <w:ilvl w:val="0"/>
                <w:numId w:val="131"/>
              </w:numPr>
              <w:autoSpaceDE/>
              <w:autoSpaceDN/>
              <w:adjustRightInd/>
              <w:ind w:left="432" w:hanging="216"/>
              <w:jc w:val="center"/>
              <w:rPr>
                <w:snapToGrid w:val="0"/>
              </w:rPr>
            </w:pPr>
          </w:p>
        </w:tc>
        <w:tc>
          <w:tcPr>
            <w:tcW w:w="2160" w:type="dxa"/>
            <w:tcBorders>
              <w:left w:val="single" w:sz="4" w:space="0" w:color="auto"/>
            </w:tcBorders>
            <w:shd w:val="clear" w:color="auto" w:fill="auto"/>
          </w:tcPr>
          <w:p w14:paraId="225EA102"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 TERMINATE</w:t>
            </w:r>
          </w:p>
        </w:tc>
      </w:tr>
    </w:tbl>
    <w:p w14:paraId="5A57E79D" w14:textId="77777777" w:rsidR="00B526AD" w:rsidRPr="00374576" w:rsidRDefault="00B526AD" w:rsidP="00B526AD">
      <w:pPr>
        <w:autoSpaceDE/>
        <w:autoSpaceDN/>
        <w:adjustRightInd/>
        <w:rPr>
          <w:b/>
          <w:sz w:val="22"/>
          <w:szCs w:val="22"/>
        </w:rPr>
      </w:pPr>
    </w:p>
    <w:p w14:paraId="634A5F24" w14:textId="77777777" w:rsidR="00541850" w:rsidRDefault="00541850" w:rsidP="00B526AD">
      <w:pPr>
        <w:autoSpaceDE/>
        <w:autoSpaceDN/>
        <w:adjustRightInd/>
        <w:ind w:left="720" w:hanging="720"/>
      </w:pPr>
    </w:p>
    <w:p w14:paraId="795D6054" w14:textId="3F59637C" w:rsidR="00B526AD" w:rsidRPr="00374576" w:rsidRDefault="00B526AD" w:rsidP="00B526AD">
      <w:pPr>
        <w:autoSpaceDE/>
        <w:autoSpaceDN/>
        <w:adjustRightInd/>
        <w:ind w:left="720" w:hanging="720"/>
      </w:pPr>
      <w:r w:rsidRPr="00374576">
        <w:t xml:space="preserve">3h. </w:t>
      </w:r>
      <w:r w:rsidRPr="00374576">
        <w:rPr>
          <w:bCs/>
        </w:rPr>
        <w:tab/>
      </w:r>
      <w:r w:rsidRPr="00374576">
        <w:t xml:space="preserve">What is your country of origin? </w:t>
      </w:r>
      <w:r w:rsidRPr="00374576">
        <w:rPr>
          <w:b/>
          <w:highlight w:val="yellow"/>
        </w:rPr>
        <w:t>RECRUIT A MIX.</w:t>
      </w:r>
    </w:p>
    <w:p w14:paraId="0E455EBF" w14:textId="77777777" w:rsidR="00B526AD" w:rsidRPr="00374576" w:rsidRDefault="00B526AD" w:rsidP="00B526AD">
      <w:pPr>
        <w:autoSpaceDE/>
        <w:autoSpaceDN/>
        <w:adjustRightInd/>
        <w:rPr>
          <w:bCs/>
        </w:rPr>
      </w:pP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670D5D0A" w14:textId="77777777" w:rsidTr="00F8383C">
        <w:trPr>
          <w:trHeight w:val="300"/>
        </w:trPr>
        <w:tc>
          <w:tcPr>
            <w:tcW w:w="5760" w:type="dxa"/>
            <w:tcBorders>
              <w:bottom w:val="dotted" w:sz="4" w:space="0" w:color="auto"/>
              <w:right w:val="single" w:sz="4" w:space="0" w:color="auto"/>
            </w:tcBorders>
            <w:vAlign w:val="center"/>
          </w:tcPr>
          <w:p w14:paraId="16506BFA" w14:textId="77777777" w:rsidR="00B526AD" w:rsidRPr="00374576" w:rsidRDefault="00B526AD" w:rsidP="00F8383C">
            <w:pPr>
              <w:tabs>
                <w:tab w:val="left" w:pos="-865"/>
              </w:tabs>
              <w:autoSpaceDE/>
              <w:autoSpaceDN/>
              <w:adjustRightInd/>
            </w:pPr>
            <w:r w:rsidRPr="00374576">
              <w:t>Mexico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64B1E34" w14:textId="77777777" w:rsidR="00B526AD" w:rsidRPr="00374576" w:rsidRDefault="00B526AD" w:rsidP="006655B9">
            <w:pPr>
              <w:widowControl w:val="0"/>
              <w:numPr>
                <w:ilvl w:val="0"/>
                <w:numId w:val="5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AD27633" w14:textId="77777777" w:rsidR="00B526AD" w:rsidRPr="00374576" w:rsidRDefault="00B526AD" w:rsidP="00F8383C">
            <w:pPr>
              <w:widowControl w:val="0"/>
              <w:autoSpaceDE/>
              <w:autoSpaceDN/>
              <w:adjustRightInd/>
              <w:ind w:left="96" w:hanging="96"/>
              <w:rPr>
                <w:caps/>
                <w:sz w:val="16"/>
                <w:szCs w:val="16"/>
              </w:rPr>
            </w:pPr>
            <w:r w:rsidRPr="00374576">
              <w:rPr>
                <w:caps/>
                <w:snapToGrid w:val="0"/>
                <w:sz w:val="16"/>
                <w:szCs w:val="16"/>
              </w:rPr>
              <w:t>&gt; mexican check quotas</w:t>
            </w:r>
          </w:p>
        </w:tc>
      </w:tr>
      <w:tr w:rsidR="00B526AD" w:rsidRPr="00374576" w14:paraId="68CE1BC2" w14:textId="77777777" w:rsidTr="00F8383C">
        <w:trPr>
          <w:trHeight w:val="300"/>
        </w:trPr>
        <w:tc>
          <w:tcPr>
            <w:tcW w:w="5760" w:type="dxa"/>
            <w:tcBorders>
              <w:bottom w:val="dotted" w:sz="4" w:space="0" w:color="auto"/>
              <w:right w:val="single" w:sz="4" w:space="0" w:color="auto"/>
            </w:tcBorders>
            <w:vAlign w:val="center"/>
          </w:tcPr>
          <w:p w14:paraId="06B732A9" w14:textId="77777777" w:rsidR="00B526AD" w:rsidRPr="00374576" w:rsidRDefault="00B526AD" w:rsidP="00F8383C">
            <w:pPr>
              <w:tabs>
                <w:tab w:val="left" w:pos="-865"/>
              </w:tabs>
              <w:autoSpaceDE/>
              <w:autoSpaceDN/>
              <w:adjustRightInd/>
            </w:pPr>
            <w:r w:rsidRPr="00374576">
              <w:t>El Salvador, Guatemala, Honduras, or other Central American country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D1F31B2" w14:textId="77777777" w:rsidR="00B526AD" w:rsidRPr="00374576" w:rsidRDefault="00B526AD" w:rsidP="006655B9">
            <w:pPr>
              <w:widowControl w:val="0"/>
              <w:numPr>
                <w:ilvl w:val="0"/>
                <w:numId w:val="5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0C24B42" w14:textId="77777777" w:rsidR="00B526AD" w:rsidRPr="00374576" w:rsidRDefault="00B526AD" w:rsidP="00F8383C">
            <w:pPr>
              <w:widowControl w:val="0"/>
              <w:autoSpaceDE/>
              <w:autoSpaceDN/>
              <w:adjustRightInd/>
              <w:ind w:left="96" w:hanging="96"/>
              <w:rPr>
                <w:caps/>
                <w:sz w:val="16"/>
                <w:szCs w:val="16"/>
              </w:rPr>
            </w:pPr>
            <w:r w:rsidRPr="00374576">
              <w:rPr>
                <w:caps/>
                <w:snapToGrid w:val="0"/>
                <w:sz w:val="16"/>
                <w:szCs w:val="16"/>
              </w:rPr>
              <w:t>&gt; central american check quotas</w:t>
            </w:r>
          </w:p>
        </w:tc>
      </w:tr>
      <w:tr w:rsidR="00B526AD" w:rsidRPr="00374576" w14:paraId="5D533FB8" w14:textId="77777777" w:rsidTr="00F8383C">
        <w:trPr>
          <w:trHeight w:val="300"/>
        </w:trPr>
        <w:tc>
          <w:tcPr>
            <w:tcW w:w="5760" w:type="dxa"/>
            <w:tcBorders>
              <w:bottom w:val="dotted" w:sz="4" w:space="0" w:color="auto"/>
              <w:right w:val="single" w:sz="4" w:space="0" w:color="auto"/>
            </w:tcBorders>
            <w:vAlign w:val="center"/>
          </w:tcPr>
          <w:p w14:paraId="460BDA30" w14:textId="77777777" w:rsidR="00B526AD" w:rsidRPr="00374576" w:rsidRDefault="00B526AD" w:rsidP="00F8383C">
            <w:pPr>
              <w:tabs>
                <w:tab w:val="left" w:pos="-865"/>
              </w:tabs>
              <w:autoSpaceDE/>
              <w:autoSpaceDN/>
              <w:adjustRightInd/>
              <w:rPr>
                <w:lang w:val="es-US"/>
              </w:rPr>
            </w:pPr>
            <w:r w:rsidRPr="00374576">
              <w:rPr>
                <w:lang w:val="es-US"/>
              </w:rPr>
              <w:t>Puerto Rico, Cuba, Dominican Republic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FBE2ED1" w14:textId="77777777" w:rsidR="00B526AD" w:rsidRPr="00374576" w:rsidRDefault="00B526AD" w:rsidP="006655B9">
            <w:pPr>
              <w:widowControl w:val="0"/>
              <w:numPr>
                <w:ilvl w:val="0"/>
                <w:numId w:val="55"/>
              </w:numPr>
              <w:autoSpaceDE/>
              <w:autoSpaceDN/>
              <w:adjustRightInd/>
              <w:ind w:left="432" w:hanging="216"/>
              <w:jc w:val="center"/>
              <w:rPr>
                <w:snapToGrid w:val="0"/>
                <w:lang w:val="es-US"/>
              </w:rPr>
            </w:pPr>
          </w:p>
        </w:tc>
        <w:tc>
          <w:tcPr>
            <w:tcW w:w="2160" w:type="dxa"/>
            <w:tcBorders>
              <w:left w:val="single" w:sz="4" w:space="0" w:color="auto"/>
            </w:tcBorders>
            <w:shd w:val="clear" w:color="auto" w:fill="auto"/>
            <w:vAlign w:val="center"/>
          </w:tcPr>
          <w:p w14:paraId="4E16D76D" w14:textId="77777777" w:rsidR="00B526AD" w:rsidRPr="00374576" w:rsidRDefault="00B526AD" w:rsidP="00F8383C">
            <w:pPr>
              <w:widowControl w:val="0"/>
              <w:autoSpaceDE/>
              <w:autoSpaceDN/>
              <w:adjustRightInd/>
              <w:ind w:left="96" w:hanging="96"/>
              <w:rPr>
                <w:caps/>
                <w:sz w:val="16"/>
                <w:szCs w:val="16"/>
                <w:lang w:val="es-US"/>
              </w:rPr>
            </w:pPr>
            <w:r w:rsidRPr="00374576">
              <w:rPr>
                <w:caps/>
                <w:snapToGrid w:val="0"/>
                <w:sz w:val="16"/>
                <w:szCs w:val="16"/>
                <w:lang w:val="es-US"/>
              </w:rPr>
              <w:t>&gt; Caribbean</w:t>
            </w:r>
          </w:p>
        </w:tc>
      </w:tr>
      <w:tr w:rsidR="00B526AD" w:rsidRPr="00374576" w14:paraId="266ED65F"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5DC06EDA" w14:textId="77777777" w:rsidR="00B526AD" w:rsidRPr="00374576" w:rsidRDefault="00B526AD" w:rsidP="00F8383C">
            <w:pPr>
              <w:tabs>
                <w:tab w:val="left" w:pos="-865"/>
              </w:tabs>
              <w:autoSpaceDE/>
              <w:autoSpaceDN/>
              <w:adjustRightInd/>
            </w:pPr>
            <w:r w:rsidRPr="00374576">
              <w:t>Colombia, Venezuela, Argentina, or other South American country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A698872" w14:textId="77777777" w:rsidR="00B526AD" w:rsidRPr="00374576" w:rsidRDefault="00B526AD" w:rsidP="006655B9">
            <w:pPr>
              <w:widowControl w:val="0"/>
              <w:numPr>
                <w:ilvl w:val="0"/>
                <w:numId w:val="5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DA462CA" w14:textId="77777777" w:rsidR="00B526AD" w:rsidRPr="00374576" w:rsidRDefault="00B526AD" w:rsidP="00F8383C">
            <w:pPr>
              <w:widowControl w:val="0"/>
              <w:autoSpaceDE/>
              <w:autoSpaceDN/>
              <w:adjustRightInd/>
              <w:ind w:left="96" w:hanging="96"/>
              <w:rPr>
                <w:caps/>
                <w:sz w:val="16"/>
                <w:szCs w:val="16"/>
              </w:rPr>
            </w:pPr>
            <w:r w:rsidRPr="00374576">
              <w:rPr>
                <w:caps/>
                <w:snapToGrid w:val="0"/>
                <w:sz w:val="16"/>
                <w:szCs w:val="16"/>
              </w:rPr>
              <w:t>&gt; south american</w:t>
            </w:r>
          </w:p>
        </w:tc>
      </w:tr>
      <w:tr w:rsidR="00B526AD" w:rsidRPr="00374576" w14:paraId="3B46B7C6"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0522BF13" w14:textId="77777777" w:rsidR="00B526AD" w:rsidRPr="00374576" w:rsidRDefault="00B526AD" w:rsidP="00F8383C">
            <w:pPr>
              <w:tabs>
                <w:tab w:val="left" w:pos="-865"/>
              </w:tabs>
              <w:autoSpaceDE/>
              <w:autoSpaceDN/>
              <w:adjustRightInd/>
            </w:pPr>
            <w:r w:rsidRPr="00374576">
              <w:t>Puerto 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108F719" w14:textId="77777777" w:rsidR="00B526AD" w:rsidRPr="00374576" w:rsidRDefault="00B526AD" w:rsidP="006655B9">
            <w:pPr>
              <w:widowControl w:val="0"/>
              <w:numPr>
                <w:ilvl w:val="0"/>
                <w:numId w:val="5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FFC4096" w14:textId="77777777" w:rsidR="00B526AD" w:rsidRPr="00374576" w:rsidRDefault="00B526AD" w:rsidP="00F8383C">
            <w:pPr>
              <w:widowControl w:val="0"/>
              <w:autoSpaceDE/>
              <w:autoSpaceDN/>
              <w:adjustRightInd/>
              <w:ind w:left="96" w:hanging="96"/>
              <w:rPr>
                <w:caps/>
                <w:snapToGrid w:val="0"/>
                <w:sz w:val="16"/>
                <w:szCs w:val="16"/>
              </w:rPr>
            </w:pPr>
            <w:r w:rsidRPr="00374576">
              <w:rPr>
                <w:caps/>
                <w:snapToGrid w:val="0"/>
                <w:sz w:val="16"/>
                <w:szCs w:val="16"/>
              </w:rPr>
              <w:t>&gt; Puerto rican</w:t>
            </w:r>
          </w:p>
        </w:tc>
      </w:tr>
      <w:tr w:rsidR="00B526AD" w:rsidRPr="00374576" w14:paraId="56EF88A0"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2304F562" w14:textId="77777777" w:rsidR="00B526AD" w:rsidRPr="00374576" w:rsidRDefault="00B526AD" w:rsidP="00F8383C">
            <w:pPr>
              <w:tabs>
                <w:tab w:val="left" w:pos="-865"/>
              </w:tabs>
              <w:autoSpaceDE/>
              <w:autoSpaceDN/>
              <w:adjustRightInd/>
            </w:pPr>
            <w:r w:rsidRPr="00374576">
              <w:t>Cuban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0466AE6" w14:textId="77777777" w:rsidR="00B526AD" w:rsidRPr="00374576" w:rsidRDefault="00B526AD" w:rsidP="006655B9">
            <w:pPr>
              <w:widowControl w:val="0"/>
              <w:numPr>
                <w:ilvl w:val="0"/>
                <w:numId w:val="55"/>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87FB92A" w14:textId="77777777" w:rsidR="00B526AD" w:rsidRPr="00374576" w:rsidRDefault="00B526AD" w:rsidP="00F8383C">
            <w:pPr>
              <w:widowControl w:val="0"/>
              <w:autoSpaceDE/>
              <w:autoSpaceDN/>
              <w:adjustRightInd/>
              <w:ind w:left="96" w:hanging="96"/>
              <w:rPr>
                <w:caps/>
                <w:snapToGrid w:val="0"/>
                <w:sz w:val="16"/>
                <w:szCs w:val="16"/>
              </w:rPr>
            </w:pPr>
            <w:r w:rsidRPr="00374576">
              <w:rPr>
                <w:caps/>
                <w:snapToGrid w:val="0"/>
                <w:sz w:val="16"/>
                <w:szCs w:val="16"/>
              </w:rPr>
              <w:t>&gt; Cuban</w:t>
            </w:r>
          </w:p>
        </w:tc>
      </w:tr>
    </w:tbl>
    <w:p w14:paraId="3E595271" w14:textId="77777777" w:rsidR="00B526AD" w:rsidRPr="00374576" w:rsidRDefault="00B526AD" w:rsidP="00B526AD">
      <w:pPr>
        <w:autoSpaceDE/>
        <w:autoSpaceDN/>
        <w:adjustRightInd/>
      </w:pPr>
    </w:p>
    <w:p w14:paraId="03BC9D9C" w14:textId="77777777" w:rsidR="00B526AD" w:rsidRPr="00374576" w:rsidRDefault="00B526AD" w:rsidP="00B526AD">
      <w:pPr>
        <w:autoSpaceDE/>
        <w:autoSpaceDN/>
        <w:adjustRightInd/>
      </w:pPr>
      <w:r w:rsidRPr="00374576">
        <w:t>3i.</w:t>
      </w:r>
      <w:r w:rsidRPr="00374576">
        <w:rPr>
          <w:bCs/>
        </w:rPr>
        <w:tab/>
      </w:r>
      <w:r w:rsidRPr="00374576">
        <w:t>In what country or territory were you born?</w:t>
      </w:r>
    </w:p>
    <w:p w14:paraId="75F71401" w14:textId="77777777" w:rsidR="00B526AD" w:rsidRPr="00374576" w:rsidRDefault="00B526AD" w:rsidP="00B526AD">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7AE6C1B3" w14:textId="77777777" w:rsidTr="00F8383C">
        <w:trPr>
          <w:trHeight w:val="300"/>
        </w:trPr>
        <w:tc>
          <w:tcPr>
            <w:tcW w:w="5760" w:type="dxa"/>
            <w:tcBorders>
              <w:bottom w:val="dotted" w:sz="4" w:space="0" w:color="auto"/>
              <w:right w:val="single" w:sz="4" w:space="0" w:color="auto"/>
            </w:tcBorders>
            <w:vAlign w:val="center"/>
          </w:tcPr>
          <w:p w14:paraId="22C75C42" w14:textId="77777777" w:rsidR="00B526AD" w:rsidRPr="00374576" w:rsidRDefault="00B526AD" w:rsidP="00F8383C">
            <w:pPr>
              <w:tabs>
                <w:tab w:val="left" w:pos="-865"/>
              </w:tabs>
              <w:autoSpaceDE/>
              <w:autoSpaceDN/>
              <w:adjustRightInd/>
            </w:pPr>
            <w:r w:rsidRPr="00374576">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52B070C" w14:textId="77777777" w:rsidR="00B526AD" w:rsidRPr="00374576" w:rsidRDefault="00B526AD" w:rsidP="006655B9">
            <w:pPr>
              <w:widowControl w:val="0"/>
              <w:numPr>
                <w:ilvl w:val="0"/>
                <w:numId w:val="132"/>
              </w:numPr>
              <w:autoSpaceDE/>
              <w:autoSpaceDN/>
              <w:adjustRightInd/>
              <w:jc w:val="center"/>
              <w:rPr>
                <w:snapToGrid w:val="0"/>
              </w:rPr>
            </w:pPr>
          </w:p>
        </w:tc>
        <w:tc>
          <w:tcPr>
            <w:tcW w:w="2160" w:type="dxa"/>
            <w:tcBorders>
              <w:left w:val="single" w:sz="4" w:space="0" w:color="auto"/>
            </w:tcBorders>
            <w:shd w:val="clear" w:color="auto" w:fill="auto"/>
            <w:vAlign w:val="center"/>
          </w:tcPr>
          <w:p w14:paraId="6EBA449A" w14:textId="77777777" w:rsidR="00B526AD" w:rsidRPr="00374576" w:rsidRDefault="00B526AD" w:rsidP="00F8383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B526AD" w:rsidRPr="00374576" w14:paraId="308F6B8C"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01A1F6AD" w14:textId="77777777" w:rsidR="00B526AD" w:rsidRPr="00374576" w:rsidRDefault="00B526AD" w:rsidP="00F8383C">
            <w:pPr>
              <w:tabs>
                <w:tab w:val="left" w:pos="-865"/>
              </w:tabs>
              <w:autoSpaceDE/>
              <w:autoSpaceDN/>
              <w:adjustRightInd/>
            </w:pPr>
            <w:r w:rsidRPr="00374576">
              <w:t>Other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D810E0F" w14:textId="77777777" w:rsidR="00B526AD" w:rsidRPr="00374576" w:rsidRDefault="00B526AD" w:rsidP="006655B9">
            <w:pPr>
              <w:widowControl w:val="0"/>
              <w:numPr>
                <w:ilvl w:val="0"/>
                <w:numId w:val="132"/>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B052CAB"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r w:rsidRPr="00374576">
              <w:rPr>
                <w:bCs/>
                <w:caps/>
                <w:snapToGrid w:val="0"/>
                <w:sz w:val="16"/>
              </w:rPr>
              <w:t>&gt; ask Q3j</w:t>
            </w:r>
          </w:p>
        </w:tc>
      </w:tr>
    </w:tbl>
    <w:p w14:paraId="091DA205" w14:textId="77777777" w:rsidR="00B526AD" w:rsidRPr="00374576" w:rsidRDefault="00B526AD" w:rsidP="00B526AD">
      <w:pPr>
        <w:tabs>
          <w:tab w:val="left" w:pos="-1440"/>
        </w:tabs>
        <w:autoSpaceDE/>
        <w:autoSpaceDN/>
        <w:adjustRightInd/>
        <w:ind w:left="720" w:hanging="720"/>
        <w:rPr>
          <w:bCs/>
        </w:rPr>
      </w:pPr>
    </w:p>
    <w:p w14:paraId="50DD4A38" w14:textId="77777777" w:rsidR="00B526AD" w:rsidRPr="00374576" w:rsidRDefault="00B526AD" w:rsidP="00B526AD">
      <w:pPr>
        <w:tabs>
          <w:tab w:val="left" w:pos="-1440"/>
        </w:tabs>
        <w:autoSpaceDE/>
        <w:autoSpaceDN/>
        <w:adjustRightInd/>
        <w:ind w:left="720" w:hanging="720"/>
        <w:rPr>
          <w:b/>
          <w:bCs/>
        </w:rPr>
      </w:pPr>
      <w:r w:rsidRPr="00374576">
        <w:rPr>
          <w:b/>
          <w:bCs/>
          <w:highlight w:val="yellow"/>
        </w:rPr>
        <w:t xml:space="preserve">ONLY ASKED IF </w:t>
      </w:r>
      <w:r w:rsidRPr="00374576">
        <w:rPr>
          <w:b/>
          <w:bCs/>
          <w:highlight w:val="yellow"/>
          <w:u w:val="single"/>
        </w:rPr>
        <w:t>OTHER</w:t>
      </w:r>
      <w:r w:rsidRPr="00374576">
        <w:rPr>
          <w:b/>
          <w:bCs/>
          <w:highlight w:val="yellow"/>
        </w:rPr>
        <w:t xml:space="preserve"> (C2 @ Q3I</w:t>
      </w:r>
      <w:r w:rsidR="00B72A9D">
        <w:rPr>
          <w:b/>
          <w:bCs/>
        </w:rPr>
        <w:t>)</w:t>
      </w:r>
    </w:p>
    <w:p w14:paraId="54752D38" w14:textId="77777777" w:rsidR="00B526AD" w:rsidRPr="00374576" w:rsidRDefault="00B526AD" w:rsidP="00B526AD">
      <w:pPr>
        <w:tabs>
          <w:tab w:val="left" w:pos="-1440"/>
        </w:tabs>
        <w:autoSpaceDE/>
        <w:autoSpaceDN/>
        <w:adjustRightInd/>
        <w:ind w:left="720" w:hanging="720"/>
      </w:pPr>
      <w:r w:rsidRPr="00374576">
        <w:t>3j.</w:t>
      </w:r>
      <w:r w:rsidRPr="00374576">
        <w:rPr>
          <w:bCs/>
        </w:rPr>
        <w:tab/>
      </w:r>
      <w:r w:rsidRPr="00374576">
        <w:t xml:space="preserve">How old were you when you first came to the United States?  </w:t>
      </w:r>
    </w:p>
    <w:p w14:paraId="2E54A63F" w14:textId="77777777" w:rsidR="00B526AD" w:rsidRPr="00374576" w:rsidRDefault="00B526AD" w:rsidP="00B526AD">
      <w:pPr>
        <w:tabs>
          <w:tab w:val="left" w:pos="-1440"/>
        </w:tabs>
        <w:autoSpaceDE/>
        <w:autoSpaceDN/>
        <w:adjustRightInd/>
        <w:ind w:left="720" w:hanging="720"/>
        <w:rPr>
          <w:b/>
        </w:rPr>
      </w:pPr>
      <w:r w:rsidRPr="00374576">
        <w:rPr>
          <w:b/>
          <w:bCs/>
        </w:rPr>
        <w:tab/>
      </w:r>
      <w:r w:rsidRPr="00374576">
        <w:rPr>
          <w:b/>
          <w:highlight w:val="yellow"/>
        </w:rPr>
        <w:t>IF ASKED, THIS INFORMATION IS BEING ASKED TO ENSURE A BROAD RANGE OF EXPERIENCES ARE REPRESENTED IN THE DISCUSSION. ANSWERS WILL NOT BE SHARED FOR MARKETING OR ANY OTHER PURPOSE.</w:t>
      </w:r>
    </w:p>
    <w:p w14:paraId="007A7DC1" w14:textId="77777777" w:rsidR="00B526AD" w:rsidRPr="00374576" w:rsidRDefault="00B526AD" w:rsidP="00B526AD">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6BAC83AA" w14:textId="77777777" w:rsidTr="00F8383C">
        <w:trPr>
          <w:trHeight w:val="300"/>
        </w:trPr>
        <w:tc>
          <w:tcPr>
            <w:tcW w:w="5760" w:type="dxa"/>
            <w:tcBorders>
              <w:bottom w:val="dotted" w:sz="4" w:space="0" w:color="auto"/>
              <w:right w:val="single" w:sz="4" w:space="0" w:color="auto"/>
            </w:tcBorders>
            <w:vAlign w:val="center"/>
          </w:tcPr>
          <w:p w14:paraId="763717CC" w14:textId="77777777" w:rsidR="00B526AD" w:rsidRPr="00374576" w:rsidRDefault="00B526AD" w:rsidP="00F8383C">
            <w:pPr>
              <w:tabs>
                <w:tab w:val="left" w:leader="underscore" w:pos="3216"/>
              </w:tabs>
              <w:autoSpaceDE/>
              <w:autoSpaceDN/>
              <w:adjustRightInd/>
            </w:pPr>
            <w:r w:rsidRPr="00374576">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A98E047" w14:textId="77777777" w:rsidR="00B526AD" w:rsidRPr="00374576" w:rsidRDefault="00B526AD" w:rsidP="006655B9">
            <w:pPr>
              <w:widowControl w:val="0"/>
              <w:numPr>
                <w:ilvl w:val="0"/>
                <w:numId w:val="133"/>
              </w:numPr>
              <w:autoSpaceDE/>
              <w:autoSpaceDN/>
              <w:adjustRightInd/>
              <w:jc w:val="center"/>
              <w:rPr>
                <w:snapToGrid w:val="0"/>
              </w:rPr>
            </w:pPr>
          </w:p>
        </w:tc>
        <w:tc>
          <w:tcPr>
            <w:tcW w:w="2160" w:type="dxa"/>
            <w:tcBorders>
              <w:left w:val="single" w:sz="4" w:space="0" w:color="auto"/>
            </w:tcBorders>
            <w:shd w:val="clear" w:color="auto" w:fill="auto"/>
            <w:vAlign w:val="center"/>
          </w:tcPr>
          <w:p w14:paraId="15E0C9DB" w14:textId="77777777" w:rsidR="00B526AD" w:rsidRPr="00374576" w:rsidRDefault="00B526AD" w:rsidP="00F8383C">
            <w:pPr>
              <w:widowControl w:val="0"/>
              <w:autoSpaceDE/>
              <w:autoSpaceDN/>
              <w:adjustRightInd/>
              <w:ind w:left="96" w:hanging="96"/>
              <w:rPr>
                <w:caps/>
                <w:snapToGrid w:val="0"/>
                <w:sz w:val="16"/>
                <w:szCs w:val="16"/>
              </w:rPr>
            </w:pPr>
            <w:r w:rsidRPr="00374576">
              <w:rPr>
                <w:caps/>
                <w:sz w:val="16"/>
                <w:szCs w:val="16"/>
              </w:rPr>
              <w:t>&gt;</w:t>
            </w:r>
            <w:r w:rsidRPr="00374576">
              <w:rPr>
                <w:bCs/>
                <w:caps/>
                <w:sz w:val="16"/>
              </w:rPr>
              <w:tab/>
            </w:r>
            <w:r w:rsidRPr="00374576">
              <w:rPr>
                <w:caps/>
                <w:sz w:val="16"/>
                <w:szCs w:val="16"/>
              </w:rPr>
              <w:t>1</w:t>
            </w:r>
            <w:r w:rsidRPr="00374576">
              <w:rPr>
                <w:caps/>
                <w:sz w:val="16"/>
                <w:szCs w:val="16"/>
                <w:vertAlign w:val="superscript"/>
              </w:rPr>
              <w:t>ST</w:t>
            </w:r>
            <w:r w:rsidRPr="00374576">
              <w:rPr>
                <w:caps/>
                <w:sz w:val="16"/>
                <w:szCs w:val="16"/>
              </w:rPr>
              <w:t xml:space="preserve"> GENERATION</w:t>
            </w:r>
          </w:p>
        </w:tc>
      </w:tr>
      <w:tr w:rsidR="00B526AD" w:rsidRPr="00374576" w14:paraId="4C398692"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5443F7EF" w14:textId="77777777" w:rsidR="00B526AD" w:rsidRPr="00374576" w:rsidRDefault="00B526AD" w:rsidP="00F8383C">
            <w:pPr>
              <w:tabs>
                <w:tab w:val="left" w:leader="underscore" w:pos="3216"/>
              </w:tabs>
              <w:autoSpaceDE/>
              <w:autoSpaceDN/>
              <w:adjustRightInd/>
            </w:pPr>
            <w:r w:rsidRPr="00374576">
              <w:t>16 or younger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E8B6A4F" w14:textId="77777777" w:rsidR="00B526AD" w:rsidRPr="00374576" w:rsidRDefault="00B526AD" w:rsidP="006655B9">
            <w:pPr>
              <w:widowControl w:val="0"/>
              <w:numPr>
                <w:ilvl w:val="0"/>
                <w:numId w:val="133"/>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57A3469" w14:textId="77777777" w:rsidR="00B526AD" w:rsidRPr="00374576" w:rsidRDefault="00B526AD" w:rsidP="00F8383C">
            <w:pPr>
              <w:widowControl w:val="0"/>
              <w:pBdr>
                <w:between w:val="single" w:sz="10" w:space="0" w:color="auto"/>
              </w:pBdr>
              <w:autoSpaceDE/>
              <w:autoSpaceDN/>
              <w:adjustRightInd/>
              <w:ind w:left="96" w:hanging="96"/>
              <w:rPr>
                <w:caps/>
                <w:snapToGrid w:val="0"/>
                <w:sz w:val="16"/>
                <w:szCs w:val="16"/>
              </w:rPr>
            </w:pPr>
            <w:r w:rsidRPr="00374576">
              <w:rPr>
                <w:caps/>
                <w:sz w:val="16"/>
                <w:szCs w:val="16"/>
              </w:rPr>
              <w:t>&gt; 1.5 GENERATION</w:t>
            </w:r>
          </w:p>
        </w:tc>
      </w:tr>
    </w:tbl>
    <w:p w14:paraId="55EC747E" w14:textId="77777777" w:rsidR="00B526AD" w:rsidRPr="00374576" w:rsidRDefault="00B526AD" w:rsidP="00B526AD">
      <w:pPr>
        <w:tabs>
          <w:tab w:val="left" w:pos="-1440"/>
        </w:tabs>
        <w:autoSpaceDE/>
        <w:autoSpaceDN/>
        <w:adjustRightInd/>
        <w:jc w:val="both"/>
        <w:rPr>
          <w:bCs/>
        </w:rPr>
      </w:pPr>
    </w:p>
    <w:p w14:paraId="6B3DDD5D" w14:textId="77777777" w:rsidR="00B526AD" w:rsidRPr="00374576" w:rsidRDefault="00B526AD" w:rsidP="00B526AD">
      <w:pPr>
        <w:autoSpaceDE/>
        <w:autoSpaceDN/>
        <w:adjustRightInd/>
      </w:pPr>
      <w:r w:rsidRPr="00374576">
        <w:t>3k.</w:t>
      </w:r>
      <w:r w:rsidRPr="00374576">
        <w:rPr>
          <w:bCs/>
        </w:rPr>
        <w:tab/>
      </w:r>
      <w:r w:rsidRPr="00374576">
        <w:t>In what country or territory were your parents born?</w:t>
      </w:r>
    </w:p>
    <w:p w14:paraId="3F621F96" w14:textId="77777777" w:rsidR="00B526AD" w:rsidRPr="00374576" w:rsidRDefault="00B526AD" w:rsidP="00B526AD">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526AD" w:rsidRPr="00374576" w14:paraId="73956E28" w14:textId="77777777" w:rsidTr="00F8383C">
        <w:trPr>
          <w:trHeight w:val="300"/>
        </w:trPr>
        <w:tc>
          <w:tcPr>
            <w:tcW w:w="5760" w:type="dxa"/>
            <w:tcBorders>
              <w:bottom w:val="dotted" w:sz="4" w:space="0" w:color="auto"/>
              <w:right w:val="single" w:sz="4" w:space="0" w:color="auto"/>
            </w:tcBorders>
            <w:vAlign w:val="center"/>
          </w:tcPr>
          <w:p w14:paraId="32629F6D" w14:textId="77777777" w:rsidR="00B526AD" w:rsidRPr="00374576" w:rsidRDefault="00B526AD" w:rsidP="00F8383C">
            <w:pPr>
              <w:tabs>
                <w:tab w:val="left" w:pos="-865"/>
              </w:tabs>
              <w:autoSpaceDE/>
              <w:autoSpaceDN/>
              <w:adjustRightInd/>
            </w:pPr>
            <w:r w:rsidRPr="00374576">
              <w:t>Both parents were born in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C8ADB96" w14:textId="77777777" w:rsidR="00B526AD" w:rsidRPr="00374576" w:rsidRDefault="00B526AD" w:rsidP="006655B9">
            <w:pPr>
              <w:widowControl w:val="0"/>
              <w:numPr>
                <w:ilvl w:val="0"/>
                <w:numId w:val="134"/>
              </w:numPr>
              <w:autoSpaceDE/>
              <w:autoSpaceDN/>
              <w:adjustRightInd/>
              <w:jc w:val="center"/>
              <w:rPr>
                <w:snapToGrid w:val="0"/>
              </w:rPr>
            </w:pPr>
          </w:p>
        </w:tc>
        <w:tc>
          <w:tcPr>
            <w:tcW w:w="2160" w:type="dxa"/>
            <w:tcBorders>
              <w:left w:val="single" w:sz="4" w:space="0" w:color="auto"/>
            </w:tcBorders>
            <w:shd w:val="clear" w:color="auto" w:fill="auto"/>
            <w:vAlign w:val="center"/>
          </w:tcPr>
          <w:p w14:paraId="4616CBCE" w14:textId="77777777" w:rsidR="00B526AD" w:rsidRPr="00374576" w:rsidRDefault="00B526AD" w:rsidP="00F8383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B526AD" w:rsidRPr="00374576" w14:paraId="491D2FF7" w14:textId="77777777" w:rsidTr="00F8383C">
        <w:trPr>
          <w:trHeight w:val="300"/>
        </w:trPr>
        <w:tc>
          <w:tcPr>
            <w:tcW w:w="5760" w:type="dxa"/>
            <w:tcBorders>
              <w:bottom w:val="dotted" w:sz="4" w:space="0" w:color="auto"/>
              <w:right w:val="single" w:sz="4" w:space="0" w:color="auto"/>
            </w:tcBorders>
            <w:vAlign w:val="center"/>
          </w:tcPr>
          <w:p w14:paraId="46AFE9F2" w14:textId="77777777" w:rsidR="00B526AD" w:rsidRPr="00374576" w:rsidRDefault="00B526AD" w:rsidP="00F8383C">
            <w:pPr>
              <w:tabs>
                <w:tab w:val="left" w:pos="-865"/>
              </w:tabs>
              <w:autoSpaceDE/>
              <w:autoSpaceDN/>
              <w:adjustRightInd/>
            </w:pPr>
            <w:r w:rsidRPr="00374576">
              <w:t>One parent was born in the U.S.; the other was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5AEB4AA" w14:textId="77777777" w:rsidR="00B526AD" w:rsidRPr="00374576" w:rsidRDefault="00B526AD" w:rsidP="006655B9">
            <w:pPr>
              <w:widowControl w:val="0"/>
              <w:numPr>
                <w:ilvl w:val="0"/>
                <w:numId w:val="13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A55D018" w14:textId="77777777" w:rsidR="00B526AD" w:rsidRPr="00374576" w:rsidRDefault="00B526AD" w:rsidP="00F8383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B526AD" w:rsidRPr="00374576" w14:paraId="32751042"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7FC5EB52" w14:textId="77777777" w:rsidR="00B526AD" w:rsidRPr="00374576" w:rsidRDefault="00B526AD" w:rsidP="00F8383C">
            <w:pPr>
              <w:tabs>
                <w:tab w:val="left" w:pos="-865"/>
              </w:tabs>
              <w:autoSpaceDE/>
              <w:autoSpaceDN/>
              <w:adjustRightInd/>
            </w:pPr>
            <w:r w:rsidRPr="00374576">
              <w:t>Both parents were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6E1ABC3" w14:textId="77777777" w:rsidR="00B526AD" w:rsidRPr="00374576" w:rsidRDefault="00B526AD" w:rsidP="006655B9">
            <w:pPr>
              <w:widowControl w:val="0"/>
              <w:numPr>
                <w:ilvl w:val="0"/>
                <w:numId w:val="13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7A874528" w14:textId="77777777" w:rsidR="00B526AD" w:rsidRPr="00374576" w:rsidRDefault="00B526AD" w:rsidP="00F8383C">
            <w:pPr>
              <w:widowControl w:val="0"/>
              <w:pBdr>
                <w:between w:val="single" w:sz="10" w:space="0" w:color="auto"/>
              </w:pBdr>
              <w:autoSpaceDE/>
              <w:autoSpaceDN/>
              <w:adjustRightInd/>
              <w:ind w:left="96" w:hanging="96"/>
              <w:rPr>
                <w:bCs/>
                <w:caps/>
                <w:snapToGrid w:val="0"/>
                <w:sz w:val="16"/>
              </w:rPr>
            </w:pPr>
          </w:p>
        </w:tc>
      </w:tr>
      <w:tr w:rsidR="00B526AD" w:rsidRPr="00374576" w14:paraId="15B94F2C"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4FFD9036" w14:textId="77777777" w:rsidR="00B526AD" w:rsidRPr="00374576" w:rsidRDefault="00B526AD" w:rsidP="00F8383C">
            <w:pPr>
              <w:tabs>
                <w:tab w:val="left" w:pos="-865"/>
              </w:tabs>
              <w:autoSpaceDE/>
              <w:autoSpaceDN/>
              <w:adjustRightInd/>
            </w:pPr>
            <w:r w:rsidRPr="00374576">
              <w:t>Don’t know</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D925875" w14:textId="77777777" w:rsidR="00B526AD" w:rsidRPr="00374576" w:rsidRDefault="00B526AD" w:rsidP="006655B9">
            <w:pPr>
              <w:widowControl w:val="0"/>
              <w:numPr>
                <w:ilvl w:val="0"/>
                <w:numId w:val="134"/>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2586F7A" w14:textId="77777777" w:rsidR="00B526AD" w:rsidRPr="00374576" w:rsidRDefault="00B526AD" w:rsidP="00F8383C">
            <w:pPr>
              <w:widowControl w:val="0"/>
              <w:pBdr>
                <w:between w:val="single" w:sz="10" w:space="0" w:color="auto"/>
              </w:pBdr>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bl>
    <w:p w14:paraId="011F1924" w14:textId="74C9296F" w:rsidR="00374576" w:rsidRDefault="00374576" w:rsidP="00374576">
      <w:pPr>
        <w:autoSpaceDE/>
        <w:autoSpaceDN/>
        <w:adjustRightInd/>
        <w:rPr>
          <w:b/>
          <w:bCs/>
          <w:sz w:val="24"/>
        </w:rPr>
      </w:pPr>
    </w:p>
    <w:p w14:paraId="6B6BC01B" w14:textId="2775C6C4" w:rsidR="00ED76DA" w:rsidRPr="00755927" w:rsidRDefault="00ED76DA" w:rsidP="007B064E">
      <w:pPr>
        <w:autoSpaceDE/>
        <w:autoSpaceDN/>
        <w:adjustRightInd/>
        <w:ind w:left="720" w:hanging="720"/>
        <w:rPr>
          <w:b/>
        </w:rPr>
      </w:pPr>
      <w:r w:rsidRPr="00374576">
        <w:t>3</w:t>
      </w:r>
      <w:r>
        <w:t>l</w:t>
      </w:r>
      <w:r w:rsidRPr="00374576">
        <w:t>.</w:t>
      </w:r>
      <w:r w:rsidRPr="00374576">
        <w:rPr>
          <w:bCs/>
        </w:rPr>
        <w:tab/>
      </w:r>
      <w:r w:rsidR="00384AE4" w:rsidRPr="00755927">
        <w:rPr>
          <w:b/>
          <w:bCs/>
          <w:highlight w:val="yellow"/>
        </w:rPr>
        <w:t>FOR YAKIMA GROUPS ONLY.</w:t>
      </w:r>
      <w:r w:rsidR="00384AE4">
        <w:rPr>
          <w:bCs/>
        </w:rPr>
        <w:t xml:space="preserve"> </w:t>
      </w:r>
      <w:r w:rsidR="00384AE4">
        <w:t xml:space="preserve">What </w:t>
      </w:r>
      <w:r w:rsidR="007B064E">
        <w:t xml:space="preserve">best describes your primary </w:t>
      </w:r>
      <w:r w:rsidR="00932FC9">
        <w:t>field of work</w:t>
      </w:r>
      <w:r w:rsidRPr="00374576">
        <w:t>?</w:t>
      </w:r>
      <w:r w:rsidR="00384AE4">
        <w:t xml:space="preserve"> </w:t>
      </w:r>
      <w:r w:rsidR="007B064E" w:rsidRPr="007B064E">
        <w:rPr>
          <w:b/>
        </w:rPr>
        <w:t xml:space="preserve">OPEN ENDED RESPONSE - </w:t>
      </w:r>
      <w:r w:rsidR="00384AE4" w:rsidRPr="007B064E">
        <w:rPr>
          <w:b/>
          <w:highlight w:val="yellow"/>
        </w:rPr>
        <w:t>DO</w:t>
      </w:r>
      <w:r w:rsidR="00384AE4" w:rsidRPr="00755927">
        <w:rPr>
          <w:b/>
          <w:highlight w:val="yellow"/>
        </w:rPr>
        <w:t xml:space="preserve"> NOT READ ANSWER CHOICES.</w:t>
      </w:r>
    </w:p>
    <w:p w14:paraId="1FB5C246" w14:textId="77777777" w:rsidR="00ED76DA" w:rsidRPr="00374576" w:rsidRDefault="00ED76DA" w:rsidP="00ED76DA">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ED76DA" w:rsidRPr="00374576" w14:paraId="18540462" w14:textId="77777777" w:rsidTr="00755927">
        <w:trPr>
          <w:trHeight w:val="300"/>
        </w:trPr>
        <w:tc>
          <w:tcPr>
            <w:tcW w:w="5760" w:type="dxa"/>
            <w:tcBorders>
              <w:bottom w:val="dotted" w:sz="4" w:space="0" w:color="auto"/>
              <w:right w:val="single" w:sz="4" w:space="0" w:color="auto"/>
            </w:tcBorders>
            <w:vAlign w:val="center"/>
          </w:tcPr>
          <w:p w14:paraId="1AEAB1A7" w14:textId="1342276E" w:rsidR="00ED76DA" w:rsidRPr="00374576" w:rsidRDefault="00384AE4" w:rsidP="00BD531F">
            <w:pPr>
              <w:tabs>
                <w:tab w:val="left" w:pos="-865"/>
              </w:tabs>
              <w:autoSpaceDE/>
              <w:autoSpaceDN/>
              <w:adjustRightInd/>
            </w:pPr>
            <w:r>
              <w:t>Agriculture</w:t>
            </w:r>
            <w:r w:rsidR="007B064E">
              <w:t xml:space="preserve"> or farming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8AE0C51" w14:textId="77777777" w:rsidR="00ED76DA" w:rsidRPr="00374576" w:rsidRDefault="00ED76DA" w:rsidP="00ED76DA">
            <w:pPr>
              <w:widowControl w:val="0"/>
              <w:numPr>
                <w:ilvl w:val="0"/>
                <w:numId w:val="261"/>
              </w:numPr>
              <w:autoSpaceDE/>
              <w:autoSpaceDN/>
              <w:adjustRightInd/>
              <w:jc w:val="center"/>
              <w:rPr>
                <w:snapToGrid w:val="0"/>
              </w:rPr>
            </w:pPr>
          </w:p>
        </w:tc>
        <w:tc>
          <w:tcPr>
            <w:tcW w:w="2160" w:type="dxa"/>
            <w:tcBorders>
              <w:left w:val="single" w:sz="4" w:space="0" w:color="auto"/>
            </w:tcBorders>
            <w:shd w:val="clear" w:color="auto" w:fill="auto"/>
            <w:vAlign w:val="center"/>
          </w:tcPr>
          <w:p w14:paraId="081B3F32" w14:textId="1B73229C" w:rsidR="00ED76DA" w:rsidRPr="00374576" w:rsidRDefault="00ED76DA">
            <w:pPr>
              <w:widowControl w:val="0"/>
              <w:autoSpaceDE/>
              <w:autoSpaceDN/>
              <w:adjustRightInd/>
              <w:ind w:left="96" w:hanging="96"/>
              <w:rPr>
                <w:caps/>
                <w:snapToGrid w:val="0"/>
                <w:sz w:val="16"/>
                <w:szCs w:val="16"/>
              </w:rPr>
            </w:pPr>
          </w:p>
        </w:tc>
      </w:tr>
      <w:tr w:rsidR="00ED76DA" w:rsidRPr="00374576" w14:paraId="79709583" w14:textId="77777777" w:rsidTr="00BD531F">
        <w:trPr>
          <w:trHeight w:val="300"/>
        </w:trPr>
        <w:tc>
          <w:tcPr>
            <w:tcW w:w="5760" w:type="dxa"/>
            <w:tcBorders>
              <w:bottom w:val="dotted" w:sz="4" w:space="0" w:color="auto"/>
              <w:right w:val="single" w:sz="4" w:space="0" w:color="auto"/>
            </w:tcBorders>
            <w:vAlign w:val="center"/>
          </w:tcPr>
          <w:p w14:paraId="6A38E550" w14:textId="655992E5" w:rsidR="00ED76DA" w:rsidRPr="00374576" w:rsidRDefault="00384AE4" w:rsidP="00BD531F">
            <w:pPr>
              <w:tabs>
                <w:tab w:val="left" w:pos="-865"/>
              </w:tabs>
              <w:autoSpaceDE/>
              <w:autoSpaceDN/>
              <w:adjustRightInd/>
            </w:pPr>
            <w:r>
              <w:t>Other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3C2135E" w14:textId="77777777" w:rsidR="00ED76DA" w:rsidRPr="00374576" w:rsidRDefault="00ED76DA" w:rsidP="00ED76DA">
            <w:pPr>
              <w:widowControl w:val="0"/>
              <w:numPr>
                <w:ilvl w:val="0"/>
                <w:numId w:val="261"/>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76DC6CD" w14:textId="77777777" w:rsidR="00ED76DA" w:rsidRPr="00374576" w:rsidRDefault="00ED76DA" w:rsidP="00BD531F">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bl>
    <w:p w14:paraId="57C387A3" w14:textId="77777777" w:rsidR="00ED76DA" w:rsidRDefault="00ED76DA" w:rsidP="00374576">
      <w:pPr>
        <w:autoSpaceDE/>
        <w:autoSpaceDN/>
        <w:adjustRightInd/>
        <w:rPr>
          <w:b/>
          <w:bCs/>
          <w:sz w:val="24"/>
        </w:rPr>
      </w:pPr>
    </w:p>
    <w:p w14:paraId="21142F81" w14:textId="77777777" w:rsidR="00D80DAE" w:rsidRPr="00374576" w:rsidRDefault="00D80DAE" w:rsidP="008E0B0A">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25" w:name="_Toc523171324"/>
      <w:r w:rsidRPr="00374576">
        <w:rPr>
          <w:b/>
          <w:bCs/>
        </w:rPr>
        <w:t>SUB-SAHARAN AFRICA DIASPORA</w:t>
      </w:r>
      <w:bookmarkEnd w:id="25"/>
      <w:r w:rsidRPr="00374576">
        <w:rPr>
          <w:b/>
          <w:bCs/>
        </w:rPr>
        <w:t xml:space="preserve"> </w:t>
      </w:r>
      <w:r w:rsidR="00DE7AC3">
        <w:rPr>
          <w:b/>
          <w:bCs/>
        </w:rPr>
        <w:t>(FRENCH SPEAKING)</w:t>
      </w:r>
    </w:p>
    <w:p w14:paraId="1E6F2EE6" w14:textId="77777777" w:rsidR="00125087" w:rsidRDefault="00125087" w:rsidP="00D80DAE">
      <w:pPr>
        <w:autoSpaceDE/>
        <w:autoSpaceDN/>
        <w:adjustRightInd/>
        <w:ind w:left="720" w:hanging="720"/>
        <w:jc w:val="both"/>
      </w:pPr>
    </w:p>
    <w:p w14:paraId="2A66F407" w14:textId="77777777" w:rsidR="00D80DAE" w:rsidRPr="00374576" w:rsidRDefault="00D80DAE" w:rsidP="00D80DAE">
      <w:pPr>
        <w:autoSpaceDE/>
        <w:autoSpaceDN/>
        <w:adjustRightInd/>
        <w:ind w:left="720" w:hanging="720"/>
        <w:jc w:val="both"/>
      </w:pPr>
      <w:r w:rsidRPr="00374576">
        <w:t xml:space="preserve">3a. </w:t>
      </w:r>
      <w:r w:rsidRPr="00374576">
        <w:tab/>
        <w:t>How old are you?</w:t>
      </w:r>
    </w:p>
    <w:tbl>
      <w:tblPr>
        <w:tblW w:w="9702" w:type="dxa"/>
        <w:tblInd w:w="1458" w:type="dxa"/>
        <w:tblLayout w:type="fixed"/>
        <w:tblLook w:val="01E0" w:firstRow="1" w:lastRow="1" w:firstColumn="1" w:lastColumn="1" w:noHBand="0" w:noVBand="0"/>
      </w:tblPr>
      <w:tblGrid>
        <w:gridCol w:w="5760"/>
        <w:gridCol w:w="1440"/>
        <w:gridCol w:w="2502"/>
      </w:tblGrid>
      <w:tr w:rsidR="00D80DAE" w:rsidRPr="00374576" w14:paraId="1822F235" w14:textId="77777777" w:rsidTr="00F8383C">
        <w:trPr>
          <w:trHeight w:val="300"/>
        </w:trPr>
        <w:tc>
          <w:tcPr>
            <w:tcW w:w="5760" w:type="dxa"/>
            <w:tcBorders>
              <w:bottom w:val="dotted" w:sz="4" w:space="0" w:color="auto"/>
              <w:right w:val="single" w:sz="4" w:space="0" w:color="auto"/>
            </w:tcBorders>
            <w:vAlign w:val="center"/>
          </w:tcPr>
          <w:p w14:paraId="4AAC70CB" w14:textId="77777777" w:rsidR="00D80DAE" w:rsidRPr="00374576" w:rsidRDefault="00D80DAE" w:rsidP="00F8383C">
            <w:pPr>
              <w:widowControl w:val="0"/>
              <w:autoSpaceDE/>
              <w:autoSpaceDN/>
              <w:adjustRightInd/>
              <w:rPr>
                <w:snapToGrid w:val="0"/>
              </w:rPr>
            </w:pPr>
            <w:r w:rsidRPr="00374576">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14:paraId="546FFF70" w14:textId="77777777" w:rsidR="00D80DAE" w:rsidRPr="00374576" w:rsidRDefault="00D80DAE" w:rsidP="006655B9">
            <w:pPr>
              <w:widowControl w:val="0"/>
              <w:numPr>
                <w:ilvl w:val="0"/>
                <w:numId w:val="112"/>
              </w:numPr>
              <w:autoSpaceDE/>
              <w:autoSpaceDN/>
              <w:adjustRightInd/>
              <w:jc w:val="center"/>
              <w:rPr>
                <w:snapToGrid w:val="0"/>
              </w:rPr>
            </w:pPr>
          </w:p>
        </w:tc>
        <w:tc>
          <w:tcPr>
            <w:tcW w:w="2502" w:type="dxa"/>
            <w:tcBorders>
              <w:left w:val="single" w:sz="4" w:space="0" w:color="auto"/>
            </w:tcBorders>
            <w:shd w:val="clear" w:color="auto" w:fill="auto"/>
            <w:vAlign w:val="center"/>
          </w:tcPr>
          <w:p w14:paraId="67A74C31" w14:textId="77777777" w:rsidR="00D80DAE" w:rsidRPr="00374576" w:rsidRDefault="00D80DAE" w:rsidP="00F8383C">
            <w:pPr>
              <w:widowControl w:val="0"/>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ask for someone in household ages 18+</w:t>
            </w:r>
          </w:p>
        </w:tc>
      </w:tr>
      <w:tr w:rsidR="00D80DAE" w:rsidRPr="00374576" w14:paraId="5E95B9A8"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0FB29F24" w14:textId="77777777" w:rsidR="00D80DAE" w:rsidRPr="00374576" w:rsidRDefault="00D80DAE" w:rsidP="00F8383C">
            <w:pPr>
              <w:widowControl w:val="0"/>
              <w:autoSpaceDE/>
              <w:autoSpaceDN/>
              <w:adjustRightInd/>
              <w:rPr>
                <w:snapToGrid w:val="0"/>
              </w:rPr>
            </w:pPr>
            <w:r w:rsidRPr="00374576">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28FF148" w14:textId="77777777" w:rsidR="00D80DAE" w:rsidRPr="00374576" w:rsidRDefault="00D80DAE" w:rsidP="006655B9">
            <w:pPr>
              <w:widowControl w:val="0"/>
              <w:numPr>
                <w:ilvl w:val="0"/>
                <w:numId w:val="112"/>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772842C0" w14:textId="77777777" w:rsidR="00D80DAE" w:rsidRPr="00374576" w:rsidRDefault="00D80DAE" w:rsidP="00F8383C">
            <w:pPr>
              <w:widowControl w:val="0"/>
              <w:autoSpaceDE/>
              <w:autoSpaceDN/>
              <w:adjustRightInd/>
              <w:ind w:left="162" w:hanging="162"/>
              <w:rPr>
                <w:bCs/>
                <w:caps/>
                <w:snapToGrid w:val="0"/>
                <w:sz w:val="18"/>
              </w:rPr>
            </w:pPr>
          </w:p>
        </w:tc>
      </w:tr>
      <w:tr w:rsidR="00D80DAE" w:rsidRPr="00374576" w14:paraId="47D6D62F"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31005041" w14:textId="77777777" w:rsidR="00D80DAE" w:rsidRPr="00374576" w:rsidRDefault="00D80DAE" w:rsidP="00F8383C">
            <w:pPr>
              <w:widowControl w:val="0"/>
              <w:autoSpaceDE/>
              <w:autoSpaceDN/>
              <w:adjustRightInd/>
              <w:rPr>
                <w:bCs/>
                <w:snapToGrid w:val="0"/>
              </w:rPr>
            </w:pPr>
            <w:r w:rsidRPr="00374576">
              <w:rPr>
                <w:bCs/>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4138881" w14:textId="77777777" w:rsidR="00D80DAE" w:rsidRPr="00374576" w:rsidRDefault="00D80DAE" w:rsidP="006655B9">
            <w:pPr>
              <w:widowControl w:val="0"/>
              <w:numPr>
                <w:ilvl w:val="0"/>
                <w:numId w:val="112"/>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2C68B43A" w14:textId="77777777" w:rsidR="00D80DAE" w:rsidRPr="00374576" w:rsidRDefault="00D80DAE" w:rsidP="00F8383C">
            <w:pPr>
              <w:widowControl w:val="0"/>
              <w:autoSpaceDE/>
              <w:autoSpaceDN/>
              <w:adjustRightInd/>
              <w:ind w:left="162" w:hanging="162"/>
              <w:rPr>
                <w:bCs/>
                <w:caps/>
                <w:snapToGrid w:val="0"/>
              </w:rPr>
            </w:pPr>
          </w:p>
        </w:tc>
      </w:tr>
      <w:tr w:rsidR="00D80DAE" w:rsidRPr="00374576" w14:paraId="5F377A26"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17E39CFF" w14:textId="77777777" w:rsidR="00D80DAE" w:rsidRPr="00374576" w:rsidRDefault="00D80DAE" w:rsidP="00F8383C">
            <w:pPr>
              <w:widowControl w:val="0"/>
              <w:autoSpaceDE/>
              <w:autoSpaceDN/>
              <w:adjustRightInd/>
              <w:rPr>
                <w:bCs/>
                <w:snapToGrid w:val="0"/>
              </w:rPr>
            </w:pPr>
            <w:r w:rsidRPr="00374576">
              <w:rPr>
                <w:bCs/>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20AA6E6" w14:textId="77777777" w:rsidR="00D80DAE" w:rsidRPr="00374576" w:rsidRDefault="00D80DAE" w:rsidP="006655B9">
            <w:pPr>
              <w:widowControl w:val="0"/>
              <w:numPr>
                <w:ilvl w:val="0"/>
                <w:numId w:val="112"/>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3DB18B3D" w14:textId="77777777" w:rsidR="00D80DAE" w:rsidRPr="00374576" w:rsidRDefault="00D80DAE" w:rsidP="00F8383C">
            <w:pPr>
              <w:widowControl w:val="0"/>
              <w:autoSpaceDE/>
              <w:autoSpaceDN/>
              <w:adjustRightInd/>
              <w:ind w:left="162" w:hanging="162"/>
              <w:rPr>
                <w:bCs/>
                <w:caps/>
                <w:snapToGrid w:val="0"/>
              </w:rPr>
            </w:pPr>
          </w:p>
        </w:tc>
      </w:tr>
      <w:tr w:rsidR="00D80DAE" w:rsidRPr="00374576" w14:paraId="540F439F"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6E55FF95" w14:textId="77777777" w:rsidR="00D80DAE" w:rsidRPr="00374576" w:rsidRDefault="00D80DAE" w:rsidP="00F8383C">
            <w:pPr>
              <w:widowControl w:val="0"/>
              <w:autoSpaceDE/>
              <w:autoSpaceDN/>
              <w:adjustRightInd/>
              <w:rPr>
                <w:bCs/>
                <w:snapToGrid w:val="0"/>
              </w:rPr>
            </w:pPr>
            <w:r w:rsidRPr="00374576">
              <w:rPr>
                <w:bCs/>
                <w:snapToGrid w:val="0"/>
              </w:rPr>
              <w:t xml:space="preserve">45 – 54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43AFA07" w14:textId="77777777" w:rsidR="00D80DAE" w:rsidRPr="00374576" w:rsidRDefault="00D80DAE" w:rsidP="006655B9">
            <w:pPr>
              <w:widowControl w:val="0"/>
              <w:numPr>
                <w:ilvl w:val="0"/>
                <w:numId w:val="112"/>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1596C4F9" w14:textId="77777777" w:rsidR="00D80DAE" w:rsidRPr="00374576" w:rsidRDefault="00D80DAE" w:rsidP="00F8383C">
            <w:pPr>
              <w:widowControl w:val="0"/>
              <w:autoSpaceDE/>
              <w:autoSpaceDN/>
              <w:adjustRightInd/>
              <w:ind w:left="162" w:hanging="162"/>
              <w:rPr>
                <w:bCs/>
                <w:caps/>
                <w:snapToGrid w:val="0"/>
              </w:rPr>
            </w:pPr>
          </w:p>
        </w:tc>
      </w:tr>
      <w:tr w:rsidR="00D80DAE" w:rsidRPr="00374576" w14:paraId="47A55F62"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68A20952" w14:textId="77777777" w:rsidR="00D80DAE" w:rsidRPr="00374576" w:rsidRDefault="00D80DAE" w:rsidP="00F8383C">
            <w:pPr>
              <w:widowControl w:val="0"/>
              <w:autoSpaceDE/>
              <w:autoSpaceDN/>
              <w:adjustRightInd/>
              <w:rPr>
                <w:bCs/>
                <w:snapToGrid w:val="0"/>
              </w:rPr>
            </w:pPr>
            <w:r w:rsidRPr="00374576">
              <w:rPr>
                <w:bCs/>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B4C7179" w14:textId="77777777" w:rsidR="00D80DAE" w:rsidRPr="00374576" w:rsidRDefault="00D80DAE" w:rsidP="006655B9">
            <w:pPr>
              <w:widowControl w:val="0"/>
              <w:numPr>
                <w:ilvl w:val="0"/>
                <w:numId w:val="112"/>
              </w:numPr>
              <w:autoSpaceDE/>
              <w:autoSpaceDN/>
              <w:adjustRightInd/>
              <w:ind w:left="720"/>
              <w:jc w:val="center"/>
              <w:rPr>
                <w:snapToGrid w:val="0"/>
              </w:rPr>
            </w:pPr>
          </w:p>
        </w:tc>
        <w:tc>
          <w:tcPr>
            <w:tcW w:w="2502" w:type="dxa"/>
            <w:tcBorders>
              <w:left w:val="single" w:sz="4" w:space="0" w:color="auto"/>
            </w:tcBorders>
            <w:shd w:val="clear" w:color="auto" w:fill="auto"/>
            <w:vAlign w:val="center"/>
          </w:tcPr>
          <w:p w14:paraId="2EA9EAE7" w14:textId="77777777" w:rsidR="00D80DAE" w:rsidRPr="00374576" w:rsidRDefault="00D80DAE" w:rsidP="00F8383C">
            <w:pPr>
              <w:widowControl w:val="0"/>
              <w:autoSpaceDE/>
              <w:autoSpaceDN/>
              <w:adjustRightInd/>
              <w:ind w:left="162" w:hanging="162"/>
              <w:rPr>
                <w:bCs/>
                <w:caps/>
                <w:snapToGrid w:val="0"/>
              </w:rPr>
            </w:pPr>
          </w:p>
        </w:tc>
      </w:tr>
    </w:tbl>
    <w:p w14:paraId="2E4906AC" w14:textId="77777777" w:rsidR="00D80DAE" w:rsidRPr="00374576" w:rsidRDefault="00D80DAE" w:rsidP="00D80DAE">
      <w:pPr>
        <w:autoSpaceDE/>
        <w:autoSpaceDN/>
        <w:adjustRightInd/>
        <w:ind w:left="720" w:hanging="720"/>
        <w:jc w:val="both"/>
        <w:rPr>
          <w:bCs/>
        </w:rPr>
      </w:pPr>
    </w:p>
    <w:p w14:paraId="63A64D1D" w14:textId="77777777" w:rsidR="00541850" w:rsidRDefault="00541850">
      <w:pPr>
        <w:autoSpaceDE/>
        <w:autoSpaceDN/>
        <w:adjustRightInd/>
        <w:rPr>
          <w:bCs/>
        </w:rPr>
      </w:pPr>
      <w:r>
        <w:rPr>
          <w:bCs/>
        </w:rPr>
        <w:br w:type="page"/>
      </w:r>
    </w:p>
    <w:p w14:paraId="4291C6AE" w14:textId="23E6ADCD" w:rsidR="00D80DAE" w:rsidRPr="00374576" w:rsidRDefault="00D80DAE" w:rsidP="00D80DAE">
      <w:pPr>
        <w:tabs>
          <w:tab w:val="left" w:pos="-1440"/>
        </w:tabs>
        <w:autoSpaceDE/>
        <w:autoSpaceDN/>
        <w:adjustRightInd/>
        <w:ind w:left="720" w:hanging="720"/>
        <w:rPr>
          <w:b/>
        </w:rPr>
      </w:pPr>
      <w:r w:rsidRPr="00374576">
        <w:rPr>
          <w:bCs/>
        </w:rPr>
        <w:t>3b.</w:t>
      </w:r>
      <w:r w:rsidRPr="00374576">
        <w:rPr>
          <w:bCs/>
        </w:rPr>
        <w:tab/>
        <w:t>Are you…</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D80DAE" w:rsidRPr="00374576" w14:paraId="3B2E35B1" w14:textId="77777777" w:rsidTr="00F8383C">
        <w:trPr>
          <w:trHeight w:val="300"/>
        </w:trPr>
        <w:tc>
          <w:tcPr>
            <w:tcW w:w="5760" w:type="dxa"/>
            <w:tcBorders>
              <w:bottom w:val="dotted" w:sz="4" w:space="0" w:color="auto"/>
              <w:right w:val="single" w:sz="4" w:space="0" w:color="auto"/>
            </w:tcBorders>
            <w:vAlign w:val="center"/>
          </w:tcPr>
          <w:p w14:paraId="6D7FE503" w14:textId="77777777" w:rsidR="00D80DAE" w:rsidRPr="00374576" w:rsidRDefault="00D80DAE" w:rsidP="00F8383C">
            <w:pPr>
              <w:tabs>
                <w:tab w:val="left" w:pos="-1440"/>
              </w:tabs>
              <w:autoSpaceDE/>
              <w:autoSpaceDN/>
              <w:adjustRightInd/>
            </w:pPr>
            <w:r w:rsidRPr="00374576">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E81A231" w14:textId="77777777" w:rsidR="00D80DAE" w:rsidRPr="00374576" w:rsidRDefault="00D80DAE" w:rsidP="006655B9">
            <w:pPr>
              <w:widowControl w:val="0"/>
              <w:numPr>
                <w:ilvl w:val="0"/>
                <w:numId w:val="113"/>
              </w:numPr>
              <w:autoSpaceDE/>
              <w:autoSpaceDN/>
              <w:adjustRightInd/>
              <w:jc w:val="center"/>
              <w:rPr>
                <w:snapToGrid w:val="0"/>
              </w:rPr>
            </w:pPr>
          </w:p>
        </w:tc>
        <w:tc>
          <w:tcPr>
            <w:tcW w:w="2160" w:type="dxa"/>
            <w:tcBorders>
              <w:left w:val="single" w:sz="4" w:space="0" w:color="auto"/>
            </w:tcBorders>
            <w:shd w:val="clear" w:color="auto" w:fill="auto"/>
            <w:vAlign w:val="center"/>
          </w:tcPr>
          <w:p w14:paraId="2E38269E" w14:textId="77777777" w:rsidR="00D80DAE" w:rsidRPr="00374576" w:rsidRDefault="00D80DAE" w:rsidP="00F8383C">
            <w:pPr>
              <w:widowControl w:val="0"/>
              <w:autoSpaceDE/>
              <w:autoSpaceDN/>
              <w:adjustRightInd/>
              <w:ind w:left="162" w:hanging="162"/>
              <w:rPr>
                <w:bCs/>
                <w:caps/>
                <w:snapToGrid w:val="0"/>
              </w:rPr>
            </w:pPr>
          </w:p>
        </w:tc>
      </w:tr>
      <w:tr w:rsidR="00D80DAE" w:rsidRPr="00374576" w14:paraId="2D11423A"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76CEAD46" w14:textId="77777777" w:rsidR="00D80DAE" w:rsidRPr="00374576" w:rsidRDefault="00D80DAE" w:rsidP="00F8383C">
            <w:pPr>
              <w:tabs>
                <w:tab w:val="left" w:pos="-1440"/>
              </w:tabs>
              <w:autoSpaceDE/>
              <w:autoSpaceDN/>
              <w:adjustRightInd/>
            </w:pPr>
            <w:r w:rsidRPr="00374576">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1DA5ECC" w14:textId="77777777" w:rsidR="00D80DAE" w:rsidRPr="00374576" w:rsidRDefault="00D80DAE" w:rsidP="006655B9">
            <w:pPr>
              <w:widowControl w:val="0"/>
              <w:numPr>
                <w:ilvl w:val="0"/>
                <w:numId w:val="113"/>
              </w:numPr>
              <w:autoSpaceDE/>
              <w:autoSpaceDN/>
              <w:adjustRightInd/>
              <w:jc w:val="center"/>
              <w:rPr>
                <w:snapToGrid w:val="0"/>
              </w:rPr>
            </w:pPr>
          </w:p>
        </w:tc>
        <w:tc>
          <w:tcPr>
            <w:tcW w:w="2160" w:type="dxa"/>
            <w:tcBorders>
              <w:left w:val="single" w:sz="4" w:space="0" w:color="auto"/>
            </w:tcBorders>
            <w:shd w:val="clear" w:color="auto" w:fill="auto"/>
            <w:vAlign w:val="center"/>
          </w:tcPr>
          <w:p w14:paraId="6173A86D" w14:textId="77777777" w:rsidR="00D80DAE" w:rsidRPr="00374576" w:rsidRDefault="00D80DAE" w:rsidP="00F8383C">
            <w:pPr>
              <w:widowControl w:val="0"/>
              <w:pBdr>
                <w:between w:val="single" w:sz="18" w:space="1" w:color="auto"/>
              </w:pBdr>
              <w:autoSpaceDE/>
              <w:autoSpaceDN/>
              <w:adjustRightInd/>
              <w:ind w:left="162" w:hanging="162"/>
              <w:rPr>
                <w:bCs/>
                <w:caps/>
                <w:snapToGrid w:val="0"/>
              </w:rPr>
            </w:pPr>
          </w:p>
        </w:tc>
      </w:tr>
      <w:tr w:rsidR="00D80DAE" w:rsidRPr="00374576" w14:paraId="3929C646"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0A2682BD" w14:textId="77777777" w:rsidR="00D80DAE" w:rsidRPr="00374576" w:rsidRDefault="00D80DAE" w:rsidP="00F8383C">
            <w:pPr>
              <w:tabs>
                <w:tab w:val="left" w:leader="underscore" w:pos="5370"/>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2725412" w14:textId="77777777" w:rsidR="00D80DAE" w:rsidRPr="00374576" w:rsidRDefault="00D80DAE" w:rsidP="006655B9">
            <w:pPr>
              <w:widowControl w:val="0"/>
              <w:numPr>
                <w:ilvl w:val="0"/>
                <w:numId w:val="113"/>
              </w:numPr>
              <w:autoSpaceDE/>
              <w:autoSpaceDN/>
              <w:adjustRightInd/>
              <w:jc w:val="center"/>
              <w:rPr>
                <w:snapToGrid w:val="0"/>
              </w:rPr>
            </w:pPr>
          </w:p>
        </w:tc>
        <w:tc>
          <w:tcPr>
            <w:tcW w:w="2160" w:type="dxa"/>
            <w:tcBorders>
              <w:left w:val="single" w:sz="4" w:space="0" w:color="auto"/>
            </w:tcBorders>
            <w:shd w:val="clear" w:color="auto" w:fill="auto"/>
            <w:vAlign w:val="center"/>
          </w:tcPr>
          <w:p w14:paraId="770FEDFC" w14:textId="77777777" w:rsidR="00D80DAE" w:rsidRPr="00374576" w:rsidRDefault="00D80DAE" w:rsidP="00F8383C">
            <w:pPr>
              <w:widowControl w:val="0"/>
              <w:pBdr>
                <w:between w:val="single" w:sz="18" w:space="1" w:color="auto"/>
              </w:pBdr>
              <w:autoSpaceDE/>
              <w:autoSpaceDN/>
              <w:adjustRightInd/>
              <w:ind w:left="162" w:hanging="162"/>
              <w:rPr>
                <w:bCs/>
                <w:caps/>
                <w:snapToGrid w:val="0"/>
              </w:rPr>
            </w:pPr>
          </w:p>
        </w:tc>
      </w:tr>
    </w:tbl>
    <w:p w14:paraId="12A8413A" w14:textId="77777777" w:rsidR="00D80DAE" w:rsidRPr="00374576" w:rsidRDefault="00D80DAE" w:rsidP="00D80DAE">
      <w:pPr>
        <w:autoSpaceDE/>
        <w:autoSpaceDN/>
        <w:adjustRightInd/>
        <w:rPr>
          <w:bCs/>
        </w:rPr>
      </w:pPr>
    </w:p>
    <w:p w14:paraId="5BDB00B8" w14:textId="77777777" w:rsidR="00D80DAE" w:rsidRPr="00374576" w:rsidRDefault="00D80DAE" w:rsidP="00D80DAE">
      <w:pPr>
        <w:tabs>
          <w:tab w:val="left" w:pos="-1440"/>
        </w:tabs>
        <w:autoSpaceDE/>
        <w:autoSpaceDN/>
        <w:adjustRightInd/>
        <w:ind w:left="720" w:hanging="720"/>
        <w:rPr>
          <w:bCs/>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D80DAE" w:rsidRPr="00374576" w14:paraId="158F2794" w14:textId="77777777" w:rsidTr="00F8383C">
        <w:trPr>
          <w:trHeight w:val="20"/>
        </w:trPr>
        <w:tc>
          <w:tcPr>
            <w:tcW w:w="5760" w:type="dxa"/>
            <w:tcBorders>
              <w:bottom w:val="dotted" w:sz="4" w:space="0" w:color="auto"/>
              <w:right w:val="single" w:sz="4" w:space="0" w:color="auto"/>
            </w:tcBorders>
          </w:tcPr>
          <w:p w14:paraId="7BB78AF3" w14:textId="77777777" w:rsidR="00D80DAE" w:rsidRPr="00374576" w:rsidRDefault="00D80DAE" w:rsidP="00F8383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4B5A9300" w14:textId="77777777" w:rsidR="00D80DAE" w:rsidRPr="00374576" w:rsidRDefault="00D80DAE" w:rsidP="006655B9">
            <w:pPr>
              <w:widowControl w:val="0"/>
              <w:numPr>
                <w:ilvl w:val="0"/>
                <w:numId w:val="114"/>
              </w:numPr>
              <w:autoSpaceDE/>
              <w:autoSpaceDN/>
              <w:adjustRightInd/>
              <w:jc w:val="center"/>
              <w:rPr>
                <w:snapToGrid w:val="0"/>
              </w:rPr>
            </w:pPr>
          </w:p>
        </w:tc>
        <w:tc>
          <w:tcPr>
            <w:tcW w:w="1296" w:type="dxa"/>
            <w:tcBorders>
              <w:left w:val="single" w:sz="4" w:space="0" w:color="auto"/>
            </w:tcBorders>
            <w:shd w:val="clear" w:color="auto" w:fill="auto"/>
            <w:vAlign w:val="center"/>
          </w:tcPr>
          <w:p w14:paraId="6CC63140" w14:textId="77777777" w:rsidR="00D80DAE" w:rsidRPr="00374576" w:rsidRDefault="00D80DAE" w:rsidP="00F8383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0A5C64AE" w14:textId="77777777" w:rsidR="00D80DAE" w:rsidRPr="00374576" w:rsidRDefault="00D80DAE" w:rsidP="00F8383C">
            <w:pPr>
              <w:widowControl w:val="0"/>
              <w:autoSpaceDE/>
              <w:autoSpaceDN/>
              <w:adjustRightInd/>
              <w:ind w:left="96" w:hanging="96"/>
              <w:jc w:val="center"/>
              <w:rPr>
                <w:bCs/>
                <w:caps/>
                <w:snapToGrid w:val="0"/>
                <w:sz w:val="16"/>
              </w:rPr>
            </w:pPr>
          </w:p>
        </w:tc>
      </w:tr>
      <w:tr w:rsidR="00D80DAE" w:rsidRPr="00374576" w14:paraId="62C5DDD9" w14:textId="77777777" w:rsidTr="00F8383C">
        <w:trPr>
          <w:trHeight w:val="20"/>
        </w:trPr>
        <w:tc>
          <w:tcPr>
            <w:tcW w:w="5760" w:type="dxa"/>
            <w:tcBorders>
              <w:top w:val="dotted" w:sz="4" w:space="0" w:color="auto"/>
              <w:bottom w:val="dotted" w:sz="4" w:space="0" w:color="auto"/>
              <w:right w:val="single" w:sz="4" w:space="0" w:color="auto"/>
            </w:tcBorders>
          </w:tcPr>
          <w:p w14:paraId="2FEE0D5E" w14:textId="77777777" w:rsidR="00D80DAE" w:rsidRPr="00374576" w:rsidRDefault="00D80DAE" w:rsidP="00F8383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A839641" w14:textId="77777777" w:rsidR="00D80DAE" w:rsidRPr="00374576" w:rsidRDefault="00D80DAE" w:rsidP="006655B9">
            <w:pPr>
              <w:widowControl w:val="0"/>
              <w:numPr>
                <w:ilvl w:val="0"/>
                <w:numId w:val="114"/>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052823EB" w14:textId="77777777" w:rsidR="00D80DAE" w:rsidRPr="00374576" w:rsidRDefault="00D80DAE" w:rsidP="00F8383C">
            <w:pPr>
              <w:widowControl w:val="0"/>
              <w:pBdr>
                <w:between w:val="single" w:sz="10" w:space="0" w:color="auto"/>
              </w:pBdr>
              <w:autoSpaceDE/>
              <w:autoSpaceDN/>
              <w:adjustRightInd/>
              <w:ind w:left="96" w:hanging="96"/>
              <w:rPr>
                <w:bCs/>
                <w:caps/>
                <w:snapToGrid w:val="0"/>
                <w:sz w:val="16"/>
              </w:rPr>
            </w:pPr>
          </w:p>
        </w:tc>
        <w:tc>
          <w:tcPr>
            <w:tcW w:w="864" w:type="dxa"/>
            <w:vAlign w:val="center"/>
          </w:tcPr>
          <w:p w14:paraId="6FF69BDA" w14:textId="77777777" w:rsidR="00D80DAE" w:rsidRPr="00374576" w:rsidRDefault="00D80DAE" w:rsidP="00F8383C">
            <w:pPr>
              <w:widowControl w:val="0"/>
              <w:pBdr>
                <w:between w:val="single" w:sz="10" w:space="0" w:color="auto"/>
              </w:pBdr>
              <w:autoSpaceDE/>
              <w:autoSpaceDN/>
              <w:adjustRightInd/>
              <w:ind w:left="96" w:hanging="96"/>
              <w:jc w:val="center"/>
              <w:rPr>
                <w:bCs/>
                <w:caps/>
                <w:snapToGrid w:val="0"/>
                <w:sz w:val="16"/>
              </w:rPr>
            </w:pPr>
          </w:p>
        </w:tc>
      </w:tr>
    </w:tbl>
    <w:p w14:paraId="5BDCBE26" w14:textId="77777777" w:rsidR="00D80DAE" w:rsidRPr="00374576" w:rsidRDefault="00D80DAE" w:rsidP="00D80DAE">
      <w:pPr>
        <w:autoSpaceDE/>
        <w:autoSpaceDN/>
        <w:adjustRightInd/>
        <w:rPr>
          <w:bCs/>
        </w:rPr>
      </w:pPr>
    </w:p>
    <w:p w14:paraId="3E779C5C" w14:textId="77777777" w:rsidR="00B72A9D" w:rsidRPr="00374576" w:rsidRDefault="00B72A9D" w:rsidP="00B72A9D">
      <w:pPr>
        <w:autoSpaceDE/>
        <w:autoSpaceDN/>
        <w:adjustRightInd/>
        <w:ind w:left="720" w:hanging="720"/>
        <w:rPr>
          <w:bCs/>
        </w:rPr>
      </w:pPr>
      <w:r w:rsidRPr="00374576">
        <w:rPr>
          <w:bCs/>
        </w:rPr>
        <w:t xml:space="preserve">3d. </w:t>
      </w:r>
      <w:r w:rsidRPr="00374576">
        <w:rPr>
          <w:bCs/>
        </w:rPr>
        <w:tab/>
        <w:t>What is your race or ethnicity? You may provide more than one group.</w:t>
      </w:r>
      <w:r w:rsidRPr="00374576">
        <w:rPr>
          <w:b/>
          <w:bCs/>
          <w:highlight w:val="yellow"/>
        </w:rPr>
        <w:t xml:space="preserve"> MUST RESPOND BLACK/AFRICAN AMERICAN ONLY.</w:t>
      </w:r>
    </w:p>
    <w:p w14:paraId="0DB6461F" w14:textId="77777777" w:rsidR="00B72A9D" w:rsidRPr="00374576" w:rsidRDefault="00B72A9D" w:rsidP="00B72A9D">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72A9D" w:rsidRPr="00374576" w14:paraId="55485661" w14:textId="77777777" w:rsidTr="00F8383C">
        <w:trPr>
          <w:trHeight w:val="20"/>
        </w:trPr>
        <w:tc>
          <w:tcPr>
            <w:tcW w:w="5760" w:type="dxa"/>
            <w:tcBorders>
              <w:bottom w:val="dotted" w:sz="4" w:space="0" w:color="auto"/>
              <w:right w:val="single" w:sz="4" w:space="0" w:color="auto"/>
            </w:tcBorders>
          </w:tcPr>
          <w:p w14:paraId="24ACDECB" w14:textId="77777777" w:rsidR="00B72A9D" w:rsidRPr="00374576" w:rsidRDefault="00B72A9D" w:rsidP="00F8383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6EBC8D2" w14:textId="77777777" w:rsidR="00B72A9D" w:rsidRPr="00374576" w:rsidRDefault="00B72A9D" w:rsidP="006655B9">
            <w:pPr>
              <w:widowControl w:val="0"/>
              <w:numPr>
                <w:ilvl w:val="0"/>
                <w:numId w:val="115"/>
              </w:numPr>
              <w:autoSpaceDE/>
              <w:autoSpaceDN/>
              <w:adjustRightInd/>
              <w:jc w:val="center"/>
              <w:rPr>
                <w:snapToGrid w:val="0"/>
              </w:rPr>
            </w:pPr>
          </w:p>
        </w:tc>
        <w:tc>
          <w:tcPr>
            <w:tcW w:w="2160" w:type="dxa"/>
            <w:tcBorders>
              <w:left w:val="single" w:sz="4" w:space="0" w:color="auto"/>
            </w:tcBorders>
            <w:shd w:val="clear" w:color="auto" w:fill="auto"/>
            <w:vAlign w:val="center"/>
          </w:tcPr>
          <w:p w14:paraId="6E83E72B" w14:textId="77777777" w:rsidR="00B72A9D" w:rsidRPr="00374576" w:rsidRDefault="00B72A9D" w:rsidP="00F8383C">
            <w:pPr>
              <w:widowControl w:val="0"/>
              <w:autoSpaceDE/>
              <w:autoSpaceDN/>
              <w:adjustRightInd/>
              <w:ind w:left="162" w:hanging="162"/>
              <w:rPr>
                <w:bCs/>
                <w:caps/>
                <w:snapToGrid w:val="0"/>
              </w:rPr>
            </w:pPr>
            <w:r w:rsidRPr="00374576">
              <w:rPr>
                <w:bCs/>
                <w:caps/>
                <w:snapToGrid w:val="0"/>
                <w:sz w:val="18"/>
              </w:rPr>
              <w:t>&gt;</w:t>
            </w:r>
            <w:r w:rsidRPr="00374576">
              <w:rPr>
                <w:bCs/>
                <w:caps/>
                <w:snapToGrid w:val="0"/>
                <w:sz w:val="18"/>
              </w:rPr>
              <w:tab/>
              <w:t>Terminate</w:t>
            </w:r>
          </w:p>
        </w:tc>
      </w:tr>
      <w:tr w:rsidR="00B72A9D" w:rsidRPr="00374576" w14:paraId="72E4F26D" w14:textId="77777777" w:rsidTr="00F8383C">
        <w:trPr>
          <w:trHeight w:val="20"/>
        </w:trPr>
        <w:tc>
          <w:tcPr>
            <w:tcW w:w="5760" w:type="dxa"/>
            <w:tcBorders>
              <w:top w:val="dotted" w:sz="4" w:space="0" w:color="auto"/>
              <w:bottom w:val="dotted" w:sz="4" w:space="0" w:color="auto"/>
              <w:right w:val="single" w:sz="4" w:space="0" w:color="auto"/>
            </w:tcBorders>
          </w:tcPr>
          <w:p w14:paraId="5326A785" w14:textId="77777777" w:rsidR="00B72A9D" w:rsidRPr="00374576" w:rsidRDefault="00B72A9D" w:rsidP="00F8383C">
            <w:pPr>
              <w:tabs>
                <w:tab w:val="left" w:pos="-1440"/>
              </w:tabs>
              <w:autoSpaceDE/>
              <w:autoSpaceDN/>
              <w:adjustRightInd/>
            </w:pPr>
            <w:r w:rsidRPr="00374576">
              <w:rPr>
                <w:highlight w:val="yellow"/>
              </w:rPr>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CF582D2" w14:textId="77777777" w:rsidR="00B72A9D" w:rsidRPr="00374576" w:rsidRDefault="00B72A9D" w:rsidP="006655B9">
            <w:pPr>
              <w:widowControl w:val="0"/>
              <w:numPr>
                <w:ilvl w:val="0"/>
                <w:numId w:val="115"/>
              </w:numPr>
              <w:autoSpaceDE/>
              <w:autoSpaceDN/>
              <w:adjustRightInd/>
              <w:jc w:val="center"/>
              <w:rPr>
                <w:snapToGrid w:val="0"/>
              </w:rPr>
            </w:pPr>
          </w:p>
        </w:tc>
        <w:tc>
          <w:tcPr>
            <w:tcW w:w="2160" w:type="dxa"/>
            <w:tcBorders>
              <w:left w:val="single" w:sz="4" w:space="0" w:color="auto"/>
            </w:tcBorders>
            <w:shd w:val="clear" w:color="auto" w:fill="auto"/>
            <w:vAlign w:val="center"/>
          </w:tcPr>
          <w:p w14:paraId="41A85C2D"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r>
      <w:tr w:rsidR="00B72A9D" w:rsidRPr="00374576" w14:paraId="7B5B1152" w14:textId="77777777" w:rsidTr="00F8383C">
        <w:trPr>
          <w:trHeight w:val="20"/>
        </w:trPr>
        <w:tc>
          <w:tcPr>
            <w:tcW w:w="5760" w:type="dxa"/>
            <w:tcBorders>
              <w:top w:val="dotted" w:sz="4" w:space="0" w:color="auto"/>
              <w:bottom w:val="dotted" w:sz="4" w:space="0" w:color="auto"/>
              <w:right w:val="single" w:sz="4" w:space="0" w:color="auto"/>
            </w:tcBorders>
          </w:tcPr>
          <w:p w14:paraId="543535C2" w14:textId="77777777" w:rsidR="00B72A9D" w:rsidRPr="00374576" w:rsidRDefault="00B72A9D" w:rsidP="00F8383C">
            <w:pPr>
              <w:tabs>
                <w:tab w:val="left" w:pos="-1440"/>
              </w:tabs>
              <w:autoSpaceDE/>
              <w:autoSpaceDN/>
              <w:adjustRightInd/>
            </w:pPr>
            <w:r w:rsidRPr="00374576">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85C3E8D" w14:textId="77777777" w:rsidR="00B72A9D" w:rsidRPr="00374576" w:rsidRDefault="00B72A9D" w:rsidP="006655B9">
            <w:pPr>
              <w:widowControl w:val="0"/>
              <w:numPr>
                <w:ilvl w:val="0"/>
                <w:numId w:val="115"/>
              </w:numPr>
              <w:autoSpaceDE/>
              <w:autoSpaceDN/>
              <w:adjustRightInd/>
              <w:jc w:val="center"/>
              <w:rPr>
                <w:snapToGrid w:val="0"/>
              </w:rPr>
            </w:pPr>
          </w:p>
        </w:tc>
        <w:tc>
          <w:tcPr>
            <w:tcW w:w="2160" w:type="dxa"/>
            <w:tcBorders>
              <w:left w:val="single" w:sz="4" w:space="0" w:color="auto"/>
            </w:tcBorders>
            <w:shd w:val="clear" w:color="auto" w:fill="auto"/>
            <w:vAlign w:val="center"/>
          </w:tcPr>
          <w:p w14:paraId="25D8705B"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B72A9D" w:rsidRPr="00374576" w14:paraId="79EE9C68" w14:textId="77777777" w:rsidTr="00F8383C">
        <w:trPr>
          <w:trHeight w:val="20"/>
        </w:trPr>
        <w:tc>
          <w:tcPr>
            <w:tcW w:w="5760" w:type="dxa"/>
            <w:tcBorders>
              <w:top w:val="dotted" w:sz="4" w:space="0" w:color="auto"/>
              <w:bottom w:val="dotted" w:sz="4" w:space="0" w:color="auto"/>
              <w:right w:val="single" w:sz="4" w:space="0" w:color="auto"/>
            </w:tcBorders>
          </w:tcPr>
          <w:p w14:paraId="6FB474D1" w14:textId="77777777" w:rsidR="00B72A9D" w:rsidRPr="00374576" w:rsidRDefault="00B72A9D" w:rsidP="00F8383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8F263D8" w14:textId="77777777" w:rsidR="00B72A9D" w:rsidRPr="00374576" w:rsidRDefault="00B72A9D" w:rsidP="006655B9">
            <w:pPr>
              <w:widowControl w:val="0"/>
              <w:numPr>
                <w:ilvl w:val="0"/>
                <w:numId w:val="115"/>
              </w:numPr>
              <w:autoSpaceDE/>
              <w:autoSpaceDN/>
              <w:adjustRightInd/>
              <w:jc w:val="center"/>
              <w:rPr>
                <w:snapToGrid w:val="0"/>
              </w:rPr>
            </w:pPr>
          </w:p>
        </w:tc>
        <w:tc>
          <w:tcPr>
            <w:tcW w:w="2160" w:type="dxa"/>
            <w:tcBorders>
              <w:left w:val="single" w:sz="4" w:space="0" w:color="auto"/>
            </w:tcBorders>
            <w:shd w:val="clear" w:color="auto" w:fill="auto"/>
            <w:vAlign w:val="center"/>
          </w:tcPr>
          <w:p w14:paraId="05ED414B"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B72A9D" w:rsidRPr="00374576" w14:paraId="026D29FE" w14:textId="77777777" w:rsidTr="00F8383C">
        <w:trPr>
          <w:trHeight w:val="20"/>
        </w:trPr>
        <w:tc>
          <w:tcPr>
            <w:tcW w:w="5760" w:type="dxa"/>
            <w:tcBorders>
              <w:top w:val="dotted" w:sz="4" w:space="0" w:color="auto"/>
              <w:bottom w:val="dotted" w:sz="4" w:space="0" w:color="auto"/>
              <w:right w:val="single" w:sz="4" w:space="0" w:color="auto"/>
            </w:tcBorders>
          </w:tcPr>
          <w:p w14:paraId="51F32A88" w14:textId="77777777" w:rsidR="00B72A9D" w:rsidRPr="00374576" w:rsidRDefault="00B72A9D" w:rsidP="00F8383C">
            <w:pPr>
              <w:tabs>
                <w:tab w:val="left" w:pos="-1440"/>
              </w:tabs>
              <w:autoSpaceDE/>
              <w:autoSpaceDN/>
              <w:adjustRightInd/>
              <w:rPr>
                <w:highlight w:val="yellow"/>
              </w:rPr>
            </w:pPr>
            <w:r w:rsidRPr="00374576">
              <w:t>Alaska Native</w:t>
            </w:r>
            <w:r w:rsidRPr="00374576">
              <w:rPr>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8B37AD8" w14:textId="77777777" w:rsidR="00B72A9D" w:rsidRPr="00374576" w:rsidRDefault="00B72A9D" w:rsidP="006655B9">
            <w:pPr>
              <w:widowControl w:val="0"/>
              <w:numPr>
                <w:ilvl w:val="0"/>
                <w:numId w:val="115"/>
              </w:numPr>
              <w:autoSpaceDE/>
              <w:autoSpaceDN/>
              <w:adjustRightInd/>
              <w:jc w:val="center"/>
              <w:rPr>
                <w:snapToGrid w:val="0"/>
              </w:rPr>
            </w:pPr>
          </w:p>
        </w:tc>
        <w:tc>
          <w:tcPr>
            <w:tcW w:w="2160" w:type="dxa"/>
            <w:tcBorders>
              <w:left w:val="single" w:sz="4" w:space="0" w:color="auto"/>
            </w:tcBorders>
            <w:shd w:val="clear" w:color="auto" w:fill="auto"/>
            <w:vAlign w:val="center"/>
          </w:tcPr>
          <w:p w14:paraId="187CAFB3"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B72A9D" w:rsidRPr="00374576" w14:paraId="3EF4957E" w14:textId="77777777" w:rsidTr="00F8383C">
        <w:trPr>
          <w:trHeight w:val="20"/>
        </w:trPr>
        <w:tc>
          <w:tcPr>
            <w:tcW w:w="5760" w:type="dxa"/>
            <w:tcBorders>
              <w:top w:val="dotted" w:sz="4" w:space="0" w:color="auto"/>
              <w:bottom w:val="dotted" w:sz="4" w:space="0" w:color="auto"/>
              <w:right w:val="single" w:sz="4" w:space="0" w:color="auto"/>
            </w:tcBorders>
          </w:tcPr>
          <w:p w14:paraId="30F09F16" w14:textId="77777777" w:rsidR="00B72A9D" w:rsidRPr="00374576" w:rsidRDefault="00B72A9D" w:rsidP="00F8383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A13D01C" w14:textId="77777777" w:rsidR="00B72A9D" w:rsidRPr="00374576" w:rsidRDefault="00B72A9D" w:rsidP="006655B9">
            <w:pPr>
              <w:widowControl w:val="0"/>
              <w:numPr>
                <w:ilvl w:val="0"/>
                <w:numId w:val="115"/>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052386BC"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B72A9D" w:rsidRPr="00374576" w14:paraId="417D5E5A" w14:textId="77777777" w:rsidTr="00F8383C">
        <w:trPr>
          <w:trHeight w:val="20"/>
        </w:trPr>
        <w:tc>
          <w:tcPr>
            <w:tcW w:w="5760" w:type="dxa"/>
            <w:tcBorders>
              <w:top w:val="dotted" w:sz="4" w:space="0" w:color="auto"/>
              <w:bottom w:val="dotted" w:sz="4" w:space="0" w:color="auto"/>
              <w:right w:val="single" w:sz="4" w:space="0" w:color="auto"/>
            </w:tcBorders>
          </w:tcPr>
          <w:p w14:paraId="4817C948" w14:textId="0462C763" w:rsidR="00B72A9D" w:rsidRPr="00374576" w:rsidRDefault="00B72A9D" w:rsidP="008F214C">
            <w:pPr>
              <w:tabs>
                <w:tab w:val="left" w:pos="-1440"/>
              </w:tabs>
              <w:autoSpaceDE/>
              <w:autoSpaceDN/>
              <w:adjustRightInd/>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5391A612" w14:textId="77777777" w:rsidR="00B72A9D" w:rsidRPr="00374576" w:rsidRDefault="00B72A9D" w:rsidP="006655B9">
            <w:pPr>
              <w:widowControl w:val="0"/>
              <w:numPr>
                <w:ilvl w:val="0"/>
                <w:numId w:val="115"/>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159CF55B"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r w:rsidR="00B72A9D" w:rsidRPr="00374576" w14:paraId="6EAD7EBC" w14:textId="77777777" w:rsidTr="00F8383C">
        <w:trPr>
          <w:trHeight w:val="20"/>
        </w:trPr>
        <w:tc>
          <w:tcPr>
            <w:tcW w:w="5760" w:type="dxa"/>
            <w:tcBorders>
              <w:top w:val="dotted" w:sz="4" w:space="0" w:color="auto"/>
              <w:bottom w:val="dotted" w:sz="4" w:space="0" w:color="auto"/>
              <w:right w:val="single" w:sz="4" w:space="0" w:color="auto"/>
            </w:tcBorders>
          </w:tcPr>
          <w:p w14:paraId="019988AD" w14:textId="77777777" w:rsidR="00B72A9D" w:rsidRPr="00374576" w:rsidRDefault="00B72A9D" w:rsidP="00F8383C">
            <w:pPr>
              <w:tabs>
                <w:tab w:val="left" w:leader="underscore" w:pos="5370"/>
              </w:tabs>
              <w:autoSpaceDE/>
              <w:autoSpaceDN/>
              <w:adjustRightInd/>
            </w:pPr>
            <w:r w:rsidRPr="00374576">
              <w:t xml:space="preserve">Some other race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A1D107D" w14:textId="77777777" w:rsidR="00B72A9D" w:rsidRPr="00374576" w:rsidRDefault="00B72A9D" w:rsidP="006655B9">
            <w:pPr>
              <w:widowControl w:val="0"/>
              <w:numPr>
                <w:ilvl w:val="0"/>
                <w:numId w:val="115"/>
              </w:numPr>
              <w:autoSpaceDE/>
              <w:autoSpaceDN/>
              <w:adjustRightInd/>
              <w:jc w:val="center"/>
              <w:rPr>
                <w:snapToGrid w:val="0"/>
                <w:color w:val="000000"/>
              </w:rPr>
            </w:pPr>
          </w:p>
        </w:tc>
        <w:tc>
          <w:tcPr>
            <w:tcW w:w="2160" w:type="dxa"/>
            <w:tcBorders>
              <w:left w:val="single" w:sz="4" w:space="0" w:color="auto"/>
            </w:tcBorders>
            <w:shd w:val="clear" w:color="auto" w:fill="auto"/>
            <w:vAlign w:val="center"/>
          </w:tcPr>
          <w:p w14:paraId="480E7BBB"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r>
    </w:tbl>
    <w:p w14:paraId="10E3EF48" w14:textId="77777777" w:rsidR="00B72A9D" w:rsidRPr="00374576" w:rsidRDefault="00B72A9D" w:rsidP="00B72A9D">
      <w:pPr>
        <w:autoSpaceDE/>
        <w:autoSpaceDN/>
        <w:adjustRightInd/>
      </w:pPr>
    </w:p>
    <w:p w14:paraId="135F4FBC" w14:textId="77777777" w:rsidR="00B72A9D" w:rsidRPr="00374576" w:rsidRDefault="00B72A9D" w:rsidP="00B72A9D">
      <w:pPr>
        <w:autoSpaceDE/>
        <w:autoSpaceDN/>
        <w:adjustRightInd/>
      </w:pPr>
      <w:r w:rsidRPr="00374576">
        <w:t xml:space="preserve">3e. </w:t>
      </w:r>
      <w:r w:rsidRPr="00374576">
        <w:rPr>
          <w:bCs/>
        </w:rPr>
        <w:tab/>
      </w:r>
      <w:r w:rsidRPr="00374576">
        <w:t xml:space="preserve">In what country or territory were you born? </w:t>
      </w:r>
      <w:r w:rsidRPr="00374576">
        <w:rPr>
          <w:b/>
          <w:highlight w:val="yellow"/>
        </w:rPr>
        <w:t>RECRUIT A MIX.</w:t>
      </w:r>
    </w:p>
    <w:p w14:paraId="4A82AA13" w14:textId="77777777" w:rsidR="00B72A9D" w:rsidRPr="00374576" w:rsidRDefault="00B72A9D" w:rsidP="00B72A9D">
      <w:pPr>
        <w:autoSpaceDE/>
        <w:autoSpaceDN/>
        <w:adjustRightInd/>
        <w:rPr>
          <w:bCs/>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B72A9D" w:rsidRPr="00374576" w14:paraId="38D68637" w14:textId="77777777" w:rsidTr="38AE84EF">
        <w:trPr>
          <w:trHeight w:val="20"/>
        </w:trPr>
        <w:tc>
          <w:tcPr>
            <w:tcW w:w="5760" w:type="dxa"/>
            <w:tcBorders>
              <w:bottom w:val="dotted" w:sz="4" w:space="0" w:color="auto"/>
              <w:right w:val="single" w:sz="4" w:space="0" w:color="auto"/>
            </w:tcBorders>
          </w:tcPr>
          <w:p w14:paraId="11C37F62" w14:textId="77777777" w:rsidR="00B72A9D" w:rsidRPr="00374576" w:rsidRDefault="00B72A9D" w:rsidP="00F8383C">
            <w:pPr>
              <w:tabs>
                <w:tab w:val="left" w:pos="-1440"/>
              </w:tabs>
              <w:autoSpaceDE/>
              <w:autoSpaceDN/>
              <w:adjustRightInd/>
            </w:pPr>
            <w:r w:rsidRPr="00374576">
              <w:t>Benin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3FA9C56"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04C3888" w14:textId="77777777" w:rsidR="00B72A9D" w:rsidRPr="00374576" w:rsidRDefault="00B72A9D" w:rsidP="00F8383C">
            <w:pPr>
              <w:widowControl w:val="0"/>
              <w:autoSpaceDE/>
              <w:autoSpaceDN/>
              <w:adjustRightInd/>
              <w:ind w:left="162" w:hanging="162"/>
              <w:rPr>
                <w:bCs/>
                <w:caps/>
                <w:snapToGrid w:val="0"/>
                <w:sz w:val="18"/>
              </w:rPr>
            </w:pPr>
          </w:p>
        </w:tc>
        <w:tc>
          <w:tcPr>
            <w:tcW w:w="270" w:type="dxa"/>
            <w:vAlign w:val="center"/>
          </w:tcPr>
          <w:p w14:paraId="5721701A" w14:textId="77777777" w:rsidR="00B72A9D" w:rsidRPr="00374576" w:rsidRDefault="00B72A9D" w:rsidP="00F8383C">
            <w:pPr>
              <w:widowControl w:val="0"/>
              <w:autoSpaceDE/>
              <w:autoSpaceDN/>
              <w:adjustRightInd/>
              <w:ind w:left="162" w:hanging="162"/>
              <w:jc w:val="center"/>
              <w:rPr>
                <w:bCs/>
                <w:caps/>
                <w:snapToGrid w:val="0"/>
              </w:rPr>
            </w:pPr>
          </w:p>
        </w:tc>
      </w:tr>
      <w:tr w:rsidR="00B72A9D" w:rsidRPr="00374576" w14:paraId="2C7490F6" w14:textId="77777777" w:rsidTr="38AE84EF">
        <w:trPr>
          <w:trHeight w:val="20"/>
        </w:trPr>
        <w:tc>
          <w:tcPr>
            <w:tcW w:w="5760" w:type="dxa"/>
            <w:tcBorders>
              <w:bottom w:val="dotted" w:sz="4" w:space="0" w:color="auto"/>
              <w:right w:val="single" w:sz="4" w:space="0" w:color="auto"/>
            </w:tcBorders>
          </w:tcPr>
          <w:p w14:paraId="18E7AD9F" w14:textId="77777777" w:rsidR="00B72A9D" w:rsidRPr="00374576" w:rsidRDefault="00B72A9D" w:rsidP="00F8383C">
            <w:pPr>
              <w:tabs>
                <w:tab w:val="left" w:pos="-1440"/>
              </w:tabs>
              <w:autoSpaceDE/>
              <w:autoSpaceDN/>
              <w:adjustRightInd/>
            </w:pPr>
            <w:r w:rsidRPr="00374576">
              <w:t>Burkina Faso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AFC64BD"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0FB14E13" w14:textId="77777777" w:rsidR="00B72A9D" w:rsidRPr="00374576" w:rsidRDefault="00B72A9D" w:rsidP="00F8383C">
            <w:pPr>
              <w:widowControl w:val="0"/>
              <w:autoSpaceDE/>
              <w:autoSpaceDN/>
              <w:adjustRightInd/>
              <w:ind w:left="162" w:hanging="162"/>
              <w:rPr>
                <w:b/>
                <w:bCs/>
                <w:caps/>
                <w:snapToGrid w:val="0"/>
                <w:color w:val="FFFFFF"/>
                <w:sz w:val="18"/>
                <w:shd w:val="clear" w:color="auto" w:fill="FF0000"/>
              </w:rPr>
            </w:pPr>
          </w:p>
        </w:tc>
        <w:tc>
          <w:tcPr>
            <w:tcW w:w="270" w:type="dxa"/>
            <w:vAlign w:val="center"/>
          </w:tcPr>
          <w:p w14:paraId="200CF736" w14:textId="77777777" w:rsidR="00B72A9D" w:rsidRPr="00374576" w:rsidRDefault="00B72A9D" w:rsidP="00F8383C">
            <w:pPr>
              <w:widowControl w:val="0"/>
              <w:autoSpaceDE/>
              <w:autoSpaceDN/>
              <w:adjustRightInd/>
              <w:ind w:left="162" w:hanging="162"/>
              <w:jc w:val="center"/>
              <w:rPr>
                <w:bCs/>
                <w:caps/>
                <w:snapToGrid w:val="0"/>
              </w:rPr>
            </w:pPr>
          </w:p>
        </w:tc>
      </w:tr>
      <w:tr w:rsidR="00B72A9D" w:rsidRPr="00374576" w14:paraId="55F19EA8" w14:textId="77777777" w:rsidTr="38AE84EF">
        <w:trPr>
          <w:trHeight w:val="20"/>
        </w:trPr>
        <w:tc>
          <w:tcPr>
            <w:tcW w:w="5760" w:type="dxa"/>
            <w:tcBorders>
              <w:top w:val="dotted" w:sz="4" w:space="0" w:color="auto"/>
              <w:bottom w:val="dotted" w:sz="4" w:space="0" w:color="auto"/>
              <w:right w:val="single" w:sz="4" w:space="0" w:color="auto"/>
            </w:tcBorders>
          </w:tcPr>
          <w:p w14:paraId="0EE9E5A4" w14:textId="77777777" w:rsidR="00B72A9D" w:rsidRPr="00374576" w:rsidRDefault="00B72A9D" w:rsidP="00F8383C">
            <w:pPr>
              <w:tabs>
                <w:tab w:val="left" w:pos="-1440"/>
              </w:tabs>
              <w:autoSpaceDE/>
              <w:autoSpaceDN/>
              <w:adjustRightInd/>
            </w:pPr>
            <w:r w:rsidRPr="00374576">
              <w:t>Burundi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E1B87DD"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41380778"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1D836CCC"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2E0C7C92" w14:textId="77777777" w:rsidTr="38AE84EF">
        <w:trPr>
          <w:trHeight w:val="20"/>
        </w:trPr>
        <w:tc>
          <w:tcPr>
            <w:tcW w:w="5760" w:type="dxa"/>
            <w:tcBorders>
              <w:top w:val="dotted" w:sz="4" w:space="0" w:color="auto"/>
              <w:bottom w:val="dotted" w:sz="4" w:space="0" w:color="auto"/>
              <w:right w:val="single" w:sz="4" w:space="0" w:color="auto"/>
            </w:tcBorders>
          </w:tcPr>
          <w:p w14:paraId="316076FD" w14:textId="77777777" w:rsidR="00B72A9D" w:rsidRPr="00374576" w:rsidRDefault="00B72A9D" w:rsidP="00F8383C">
            <w:pPr>
              <w:tabs>
                <w:tab w:val="left" w:pos="-1440"/>
              </w:tabs>
              <w:autoSpaceDE/>
              <w:autoSpaceDN/>
              <w:adjustRightInd/>
            </w:pPr>
            <w:r w:rsidRPr="00374576">
              <w:t>Cameroon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CC18739"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076D8235"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0F28DF55"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6F95D0BE" w14:textId="77777777" w:rsidTr="38AE84EF">
        <w:trPr>
          <w:trHeight w:val="20"/>
        </w:trPr>
        <w:tc>
          <w:tcPr>
            <w:tcW w:w="5760" w:type="dxa"/>
            <w:tcBorders>
              <w:top w:val="dotted" w:sz="4" w:space="0" w:color="auto"/>
              <w:bottom w:val="dotted" w:sz="4" w:space="0" w:color="auto"/>
              <w:right w:val="single" w:sz="4" w:space="0" w:color="auto"/>
            </w:tcBorders>
          </w:tcPr>
          <w:p w14:paraId="3013CBD3" w14:textId="77777777" w:rsidR="00B72A9D" w:rsidRPr="00374576" w:rsidRDefault="00B72A9D" w:rsidP="00F8383C">
            <w:pPr>
              <w:tabs>
                <w:tab w:val="left" w:pos="-1440"/>
              </w:tabs>
              <w:autoSpaceDE/>
              <w:autoSpaceDN/>
              <w:adjustRightInd/>
            </w:pPr>
            <w:r w:rsidRPr="00374576">
              <w:t>Central African Republic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27F2EE1"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64361D51"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0B0F9362"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47E04C65" w14:textId="77777777" w:rsidTr="38AE84EF">
        <w:trPr>
          <w:trHeight w:val="20"/>
        </w:trPr>
        <w:tc>
          <w:tcPr>
            <w:tcW w:w="5760" w:type="dxa"/>
            <w:tcBorders>
              <w:top w:val="dotted" w:sz="4" w:space="0" w:color="auto"/>
              <w:bottom w:val="dotted" w:sz="4" w:space="0" w:color="auto"/>
              <w:right w:val="single" w:sz="4" w:space="0" w:color="auto"/>
            </w:tcBorders>
          </w:tcPr>
          <w:p w14:paraId="6176076D" w14:textId="77777777" w:rsidR="00B72A9D" w:rsidRPr="00374576" w:rsidRDefault="00B72A9D" w:rsidP="00F8383C">
            <w:pPr>
              <w:tabs>
                <w:tab w:val="left" w:pos="-1440"/>
              </w:tabs>
              <w:autoSpaceDE/>
              <w:autoSpaceDN/>
              <w:adjustRightInd/>
            </w:pPr>
            <w:r w:rsidRPr="00374576">
              <w:t>Chad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807CAED"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2E008FE9"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669D9EC1"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546D78AE" w14:textId="77777777" w:rsidTr="38AE84EF">
        <w:trPr>
          <w:trHeight w:val="20"/>
        </w:trPr>
        <w:tc>
          <w:tcPr>
            <w:tcW w:w="5760" w:type="dxa"/>
            <w:tcBorders>
              <w:top w:val="dotted" w:sz="4" w:space="0" w:color="auto"/>
              <w:bottom w:val="dotted" w:sz="4" w:space="0" w:color="auto"/>
              <w:right w:val="single" w:sz="4" w:space="0" w:color="auto"/>
            </w:tcBorders>
          </w:tcPr>
          <w:p w14:paraId="02DFA952" w14:textId="77777777" w:rsidR="00B72A9D" w:rsidRPr="00374576" w:rsidRDefault="00B72A9D" w:rsidP="00F8383C">
            <w:pPr>
              <w:tabs>
                <w:tab w:val="left" w:pos="-1440"/>
              </w:tabs>
              <w:autoSpaceDE/>
              <w:autoSpaceDN/>
              <w:adjustRightInd/>
            </w:pPr>
            <w:r w:rsidRPr="00374576">
              <w:t>Comoros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96F4E1C"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E145F2B"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0E93BAAF"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0DE9E8FF" w14:textId="77777777" w:rsidTr="38AE84EF">
        <w:trPr>
          <w:trHeight w:val="20"/>
        </w:trPr>
        <w:tc>
          <w:tcPr>
            <w:tcW w:w="5760" w:type="dxa"/>
            <w:tcBorders>
              <w:top w:val="dotted" w:sz="4" w:space="0" w:color="auto"/>
              <w:bottom w:val="dotted" w:sz="4" w:space="0" w:color="auto"/>
              <w:right w:val="single" w:sz="4" w:space="0" w:color="auto"/>
            </w:tcBorders>
          </w:tcPr>
          <w:p w14:paraId="06BB9264" w14:textId="77777777" w:rsidR="00B72A9D" w:rsidRPr="00374576" w:rsidRDefault="00B72A9D" w:rsidP="00F8383C">
            <w:pPr>
              <w:tabs>
                <w:tab w:val="left" w:pos="-1440"/>
              </w:tabs>
              <w:autoSpaceDE/>
              <w:autoSpaceDN/>
              <w:adjustRightInd/>
            </w:pPr>
            <w:r w:rsidRPr="00374576">
              <w:t>Republic of Congo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4EBBE5F"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42F33D9E"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088FC0F3"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23D130A6" w14:textId="77777777" w:rsidTr="38AE84EF">
        <w:trPr>
          <w:trHeight w:val="20"/>
        </w:trPr>
        <w:tc>
          <w:tcPr>
            <w:tcW w:w="5760" w:type="dxa"/>
            <w:tcBorders>
              <w:top w:val="dotted" w:sz="4" w:space="0" w:color="auto"/>
              <w:bottom w:val="dotted" w:sz="4" w:space="0" w:color="auto"/>
              <w:right w:val="single" w:sz="4" w:space="0" w:color="auto"/>
            </w:tcBorders>
          </w:tcPr>
          <w:p w14:paraId="619C3362" w14:textId="77777777" w:rsidR="00B72A9D" w:rsidRPr="00374576" w:rsidRDefault="00B72A9D" w:rsidP="00F8383C">
            <w:pPr>
              <w:tabs>
                <w:tab w:val="left" w:pos="-1440"/>
              </w:tabs>
              <w:autoSpaceDE/>
              <w:autoSpaceDN/>
              <w:adjustRightInd/>
            </w:pPr>
            <w:r w:rsidRPr="00374576">
              <w:t>Democratic Republic of Congo (D.R.C)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06C3202"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1C756CA"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2759319E"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28BE78CA" w14:textId="77777777" w:rsidTr="38AE84EF">
        <w:trPr>
          <w:trHeight w:val="20"/>
        </w:trPr>
        <w:tc>
          <w:tcPr>
            <w:tcW w:w="5760" w:type="dxa"/>
            <w:tcBorders>
              <w:top w:val="dotted" w:sz="4" w:space="0" w:color="auto"/>
              <w:bottom w:val="dotted" w:sz="4" w:space="0" w:color="auto"/>
              <w:right w:val="single" w:sz="4" w:space="0" w:color="auto"/>
            </w:tcBorders>
          </w:tcPr>
          <w:p w14:paraId="2B441743" w14:textId="77777777" w:rsidR="00B72A9D" w:rsidRPr="00374576" w:rsidRDefault="00B72A9D" w:rsidP="00F8383C">
            <w:pPr>
              <w:tabs>
                <w:tab w:val="left" w:pos="-1440"/>
              </w:tabs>
              <w:autoSpaceDE/>
              <w:autoSpaceDN/>
              <w:adjustRightInd/>
            </w:pPr>
            <w:r w:rsidRPr="00374576">
              <w:t>Cote d’Ivoire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E3D3FB3"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3EC1B87A"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28CF034D"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1E7B5918" w14:textId="77777777" w:rsidTr="38AE84EF">
        <w:trPr>
          <w:trHeight w:val="20"/>
        </w:trPr>
        <w:tc>
          <w:tcPr>
            <w:tcW w:w="5760" w:type="dxa"/>
            <w:tcBorders>
              <w:top w:val="dotted" w:sz="4" w:space="0" w:color="auto"/>
              <w:bottom w:val="dotted" w:sz="4" w:space="0" w:color="auto"/>
              <w:right w:val="single" w:sz="4" w:space="0" w:color="auto"/>
            </w:tcBorders>
          </w:tcPr>
          <w:p w14:paraId="2E2CB2BA" w14:textId="77777777" w:rsidR="00B72A9D" w:rsidRPr="00374576" w:rsidRDefault="00B72A9D" w:rsidP="00F8383C">
            <w:pPr>
              <w:tabs>
                <w:tab w:val="left" w:pos="-1440"/>
              </w:tabs>
              <w:autoSpaceDE/>
              <w:autoSpaceDN/>
              <w:adjustRightInd/>
            </w:pPr>
            <w:r w:rsidRPr="00374576">
              <w:t>Djibouti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3D15F24"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23BAC31"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16498B8D"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48B320E0" w14:textId="77777777" w:rsidTr="38AE84EF">
        <w:trPr>
          <w:trHeight w:val="20"/>
        </w:trPr>
        <w:tc>
          <w:tcPr>
            <w:tcW w:w="5760" w:type="dxa"/>
            <w:tcBorders>
              <w:top w:val="dotted" w:sz="4" w:space="0" w:color="auto"/>
              <w:bottom w:val="dotted" w:sz="4" w:space="0" w:color="auto"/>
              <w:right w:val="single" w:sz="4" w:space="0" w:color="auto"/>
            </w:tcBorders>
          </w:tcPr>
          <w:p w14:paraId="7D15C262" w14:textId="77777777" w:rsidR="00B72A9D" w:rsidRPr="00374576" w:rsidRDefault="00B72A9D" w:rsidP="00F8383C">
            <w:pPr>
              <w:tabs>
                <w:tab w:val="left" w:pos="-1440"/>
              </w:tabs>
              <w:autoSpaceDE/>
              <w:autoSpaceDN/>
              <w:adjustRightInd/>
            </w:pPr>
            <w:r w:rsidRPr="00374576">
              <w:t>Gabon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6CF338B"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5F944C6"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16D01B47"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66743D9E" w14:textId="77777777" w:rsidTr="38AE84EF">
        <w:trPr>
          <w:trHeight w:val="20"/>
        </w:trPr>
        <w:tc>
          <w:tcPr>
            <w:tcW w:w="5760" w:type="dxa"/>
            <w:tcBorders>
              <w:top w:val="dotted" w:sz="4" w:space="0" w:color="auto"/>
              <w:bottom w:val="dotted" w:sz="4" w:space="0" w:color="auto"/>
              <w:right w:val="single" w:sz="4" w:space="0" w:color="auto"/>
            </w:tcBorders>
          </w:tcPr>
          <w:p w14:paraId="1B01000D" w14:textId="77777777" w:rsidR="00B72A9D" w:rsidRPr="00374576" w:rsidRDefault="00B72A9D" w:rsidP="00F8383C">
            <w:pPr>
              <w:tabs>
                <w:tab w:val="left" w:pos="-1440"/>
              </w:tabs>
              <w:autoSpaceDE/>
              <w:autoSpaceDN/>
              <w:adjustRightInd/>
            </w:pPr>
            <w:r w:rsidRPr="00374576">
              <w:t>Guinea</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06BC1ED"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0FB545A"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14DFBD77"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40F873B2" w14:textId="77777777" w:rsidTr="38AE84EF">
        <w:trPr>
          <w:trHeight w:val="20"/>
        </w:trPr>
        <w:tc>
          <w:tcPr>
            <w:tcW w:w="5760" w:type="dxa"/>
            <w:tcBorders>
              <w:top w:val="dotted" w:sz="4" w:space="0" w:color="auto"/>
              <w:bottom w:val="dotted" w:sz="4" w:space="0" w:color="auto"/>
              <w:right w:val="single" w:sz="4" w:space="0" w:color="auto"/>
            </w:tcBorders>
          </w:tcPr>
          <w:p w14:paraId="146CC9DE" w14:textId="77777777" w:rsidR="00B72A9D" w:rsidRPr="00374576" w:rsidRDefault="00B72A9D" w:rsidP="00F8383C">
            <w:pPr>
              <w:tabs>
                <w:tab w:val="left" w:pos="-1440"/>
              </w:tabs>
              <w:autoSpaceDE/>
              <w:autoSpaceDN/>
              <w:adjustRightInd/>
            </w:pPr>
            <w:r w:rsidRPr="00374576">
              <w:t>Madagascar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C88F99B"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DDC6C61"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2C367A24"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6CD6C50D" w14:textId="77777777" w:rsidTr="38AE84EF">
        <w:trPr>
          <w:trHeight w:val="20"/>
        </w:trPr>
        <w:tc>
          <w:tcPr>
            <w:tcW w:w="5760" w:type="dxa"/>
            <w:tcBorders>
              <w:top w:val="dotted" w:sz="4" w:space="0" w:color="auto"/>
              <w:bottom w:val="dotted" w:sz="4" w:space="0" w:color="auto"/>
              <w:right w:val="single" w:sz="4" w:space="0" w:color="auto"/>
            </w:tcBorders>
          </w:tcPr>
          <w:p w14:paraId="167B4B7C" w14:textId="77777777" w:rsidR="00B72A9D" w:rsidRPr="00374576" w:rsidRDefault="00B72A9D" w:rsidP="00F8383C">
            <w:pPr>
              <w:tabs>
                <w:tab w:val="left" w:pos="-1440"/>
              </w:tabs>
              <w:autoSpaceDE/>
              <w:autoSpaceDN/>
              <w:adjustRightInd/>
            </w:pPr>
            <w:r w:rsidRPr="00374576">
              <w:t>Mali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30B8308"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3BAE791D"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2F6911A5"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47C08408" w14:textId="77777777" w:rsidTr="38AE84EF">
        <w:trPr>
          <w:trHeight w:val="20"/>
        </w:trPr>
        <w:tc>
          <w:tcPr>
            <w:tcW w:w="5760" w:type="dxa"/>
            <w:tcBorders>
              <w:top w:val="dotted" w:sz="4" w:space="0" w:color="auto"/>
              <w:bottom w:val="dotted" w:sz="4" w:space="0" w:color="auto"/>
              <w:right w:val="single" w:sz="4" w:space="0" w:color="auto"/>
            </w:tcBorders>
          </w:tcPr>
          <w:p w14:paraId="065262F6" w14:textId="77777777" w:rsidR="00B72A9D" w:rsidRPr="00374576" w:rsidRDefault="00B72A9D" w:rsidP="00F8383C">
            <w:pPr>
              <w:tabs>
                <w:tab w:val="left" w:pos="-1440"/>
              </w:tabs>
              <w:autoSpaceDE/>
              <w:autoSpaceDN/>
              <w:adjustRightInd/>
            </w:pPr>
            <w:r w:rsidRPr="00374576">
              <w:t>Niger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1AB25C0"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3DD3FAEF"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084E87E8"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1B44CBE4" w14:textId="77777777" w:rsidTr="38AE84EF">
        <w:trPr>
          <w:trHeight w:val="20"/>
        </w:trPr>
        <w:tc>
          <w:tcPr>
            <w:tcW w:w="5760" w:type="dxa"/>
            <w:tcBorders>
              <w:top w:val="dotted" w:sz="4" w:space="0" w:color="auto"/>
              <w:bottom w:val="dotted" w:sz="4" w:space="0" w:color="auto"/>
              <w:right w:val="single" w:sz="4" w:space="0" w:color="auto"/>
            </w:tcBorders>
          </w:tcPr>
          <w:p w14:paraId="3F95FBF3" w14:textId="77777777" w:rsidR="00B72A9D" w:rsidRPr="00374576" w:rsidRDefault="00B72A9D" w:rsidP="00F8383C">
            <w:pPr>
              <w:tabs>
                <w:tab w:val="left" w:pos="-1440"/>
              </w:tabs>
              <w:autoSpaceDE/>
              <w:autoSpaceDN/>
              <w:adjustRightInd/>
            </w:pPr>
            <w:r w:rsidRPr="00374576">
              <w:t>Senegal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7EF7955"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390EACD6"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03096A6F"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61E8E9EA" w14:textId="77777777" w:rsidTr="38AE84EF">
        <w:trPr>
          <w:trHeight w:val="20"/>
        </w:trPr>
        <w:tc>
          <w:tcPr>
            <w:tcW w:w="5760" w:type="dxa"/>
            <w:tcBorders>
              <w:top w:val="dotted" w:sz="4" w:space="0" w:color="auto"/>
              <w:bottom w:val="dotted" w:sz="4" w:space="0" w:color="auto"/>
              <w:right w:val="single" w:sz="4" w:space="0" w:color="auto"/>
            </w:tcBorders>
          </w:tcPr>
          <w:p w14:paraId="394E99B6" w14:textId="77777777" w:rsidR="00B72A9D" w:rsidRPr="00374576" w:rsidRDefault="00B72A9D" w:rsidP="00F8383C">
            <w:pPr>
              <w:tabs>
                <w:tab w:val="left" w:pos="-1440"/>
              </w:tabs>
              <w:autoSpaceDE/>
              <w:autoSpaceDN/>
              <w:adjustRightInd/>
            </w:pPr>
            <w:r w:rsidRPr="00374576">
              <w:t>Togo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76BA839"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182142AA"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4F0730D3"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r w:rsidR="00B72A9D" w:rsidRPr="00374576" w14:paraId="6FF2B106" w14:textId="77777777" w:rsidTr="38AE84EF">
        <w:trPr>
          <w:trHeight w:val="20"/>
        </w:trPr>
        <w:tc>
          <w:tcPr>
            <w:tcW w:w="5760" w:type="dxa"/>
            <w:tcBorders>
              <w:top w:val="dotted" w:sz="4" w:space="0" w:color="auto"/>
              <w:bottom w:val="dotted" w:sz="4" w:space="0" w:color="auto"/>
              <w:right w:val="single" w:sz="4" w:space="0" w:color="auto"/>
            </w:tcBorders>
          </w:tcPr>
          <w:p w14:paraId="3F6298FD" w14:textId="77777777" w:rsidR="00B72A9D" w:rsidRPr="00374576" w:rsidRDefault="00B72A9D" w:rsidP="00F8383C">
            <w:pPr>
              <w:tabs>
                <w:tab w:val="left" w:pos="-1440"/>
              </w:tabs>
              <w:autoSpaceDE/>
              <w:autoSpaceDN/>
              <w:adjustRightInd/>
            </w:pPr>
            <w:r w:rsidRPr="00374576">
              <w:t>Other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493F9BA" w14:textId="77777777" w:rsidR="00B72A9D" w:rsidRPr="00374576" w:rsidRDefault="00B72A9D" w:rsidP="006655B9">
            <w:pPr>
              <w:widowControl w:val="0"/>
              <w:numPr>
                <w:ilvl w:val="0"/>
                <w:numId w:val="116"/>
              </w:numPr>
              <w:autoSpaceDE/>
              <w:autoSpaceDN/>
              <w:adjustRightInd/>
              <w:jc w:val="center"/>
              <w:rPr>
                <w:snapToGrid w:val="0"/>
              </w:rPr>
            </w:pPr>
          </w:p>
        </w:tc>
        <w:tc>
          <w:tcPr>
            <w:tcW w:w="1890" w:type="dxa"/>
            <w:tcBorders>
              <w:left w:val="single" w:sz="4" w:space="0" w:color="auto"/>
            </w:tcBorders>
            <w:shd w:val="clear" w:color="auto" w:fill="auto"/>
            <w:vAlign w:val="center"/>
          </w:tcPr>
          <w:p w14:paraId="7BE029E9" w14:textId="77777777" w:rsidR="00B72A9D" w:rsidRPr="00374576" w:rsidRDefault="00B72A9D" w:rsidP="00F8383C">
            <w:pPr>
              <w:widowControl w:val="0"/>
              <w:pBdr>
                <w:between w:val="single" w:sz="18" w:space="1" w:color="auto"/>
              </w:pBdr>
              <w:autoSpaceDE/>
              <w:autoSpaceDN/>
              <w:adjustRightInd/>
              <w:ind w:left="162" w:hanging="162"/>
              <w:rPr>
                <w:bCs/>
                <w:caps/>
                <w:snapToGrid w:val="0"/>
                <w:sz w:val="18"/>
              </w:rPr>
            </w:pPr>
            <w:r w:rsidRPr="00374576">
              <w:rPr>
                <w:caps/>
                <w:snapToGrid w:val="0"/>
                <w:sz w:val="16"/>
                <w:szCs w:val="16"/>
              </w:rPr>
              <w:t>&gt; TERMINATE</w:t>
            </w:r>
          </w:p>
        </w:tc>
        <w:tc>
          <w:tcPr>
            <w:tcW w:w="270" w:type="dxa"/>
            <w:vAlign w:val="center"/>
          </w:tcPr>
          <w:p w14:paraId="61B4CB93" w14:textId="77777777" w:rsidR="00B72A9D" w:rsidRPr="00374576" w:rsidRDefault="00B72A9D" w:rsidP="00F8383C">
            <w:pPr>
              <w:widowControl w:val="0"/>
              <w:pBdr>
                <w:between w:val="single" w:sz="18" w:space="1" w:color="auto"/>
              </w:pBdr>
              <w:autoSpaceDE/>
              <w:autoSpaceDN/>
              <w:adjustRightInd/>
              <w:ind w:left="162" w:hanging="162"/>
              <w:jc w:val="center"/>
              <w:rPr>
                <w:bCs/>
                <w:caps/>
                <w:snapToGrid w:val="0"/>
              </w:rPr>
            </w:pPr>
          </w:p>
        </w:tc>
      </w:tr>
    </w:tbl>
    <w:p w14:paraId="4C7E1F3A" w14:textId="77777777" w:rsidR="00B72A9D" w:rsidRPr="00374576" w:rsidRDefault="00B72A9D" w:rsidP="00B72A9D">
      <w:pPr>
        <w:autoSpaceDE/>
        <w:autoSpaceDN/>
        <w:adjustRightInd/>
      </w:pPr>
    </w:p>
    <w:p w14:paraId="1D80CB37" w14:textId="77777777" w:rsidR="000A29E9" w:rsidRDefault="000A29E9" w:rsidP="00B72A9D">
      <w:pPr>
        <w:tabs>
          <w:tab w:val="left" w:pos="-1440"/>
        </w:tabs>
        <w:autoSpaceDE/>
        <w:autoSpaceDN/>
        <w:adjustRightInd/>
        <w:ind w:left="720" w:hanging="720"/>
      </w:pPr>
    </w:p>
    <w:p w14:paraId="7100B9F8" w14:textId="77777777" w:rsidR="000A29E9" w:rsidRDefault="000A29E9" w:rsidP="00B72A9D">
      <w:pPr>
        <w:tabs>
          <w:tab w:val="left" w:pos="-1440"/>
        </w:tabs>
        <w:autoSpaceDE/>
        <w:autoSpaceDN/>
        <w:adjustRightInd/>
        <w:ind w:left="720" w:hanging="720"/>
      </w:pPr>
    </w:p>
    <w:p w14:paraId="43EB59C0" w14:textId="77777777" w:rsidR="000A29E9" w:rsidRPr="00374576" w:rsidRDefault="000A29E9" w:rsidP="000A29E9">
      <w:pPr>
        <w:tabs>
          <w:tab w:val="left" w:pos="-1440"/>
        </w:tabs>
        <w:autoSpaceDE/>
        <w:autoSpaceDN/>
        <w:adjustRightInd/>
        <w:ind w:left="720" w:hanging="720"/>
        <w:rPr>
          <w:b/>
        </w:rPr>
      </w:pPr>
      <w:r w:rsidRPr="00374576">
        <w:t>3</w:t>
      </w:r>
      <w:r>
        <w:t>f</w:t>
      </w:r>
      <w:r w:rsidRPr="00374576">
        <w:t>.</w:t>
      </w:r>
      <w:r w:rsidRPr="00374576">
        <w:rPr>
          <w:bCs/>
        </w:rPr>
        <w:tab/>
      </w:r>
      <w:r w:rsidRPr="00374576">
        <w:t xml:space="preserve">What languages do you speak at home? </w:t>
      </w:r>
      <w:r w:rsidRPr="00374576">
        <w:rPr>
          <w:b/>
          <w:highlight w:val="yellow"/>
        </w:rPr>
        <w:t>MULTIPLE RESPONSES PERMITTED / MUST SPEAK FRENCH</w:t>
      </w:r>
    </w:p>
    <w:p w14:paraId="36DF01ED" w14:textId="77777777" w:rsidR="000A29E9" w:rsidRPr="00374576" w:rsidRDefault="000A29E9" w:rsidP="000A29E9">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0A29E9" w:rsidRPr="00374576" w14:paraId="42F87EA8" w14:textId="77777777" w:rsidTr="003119EB">
        <w:trPr>
          <w:trHeight w:val="300"/>
        </w:trPr>
        <w:tc>
          <w:tcPr>
            <w:tcW w:w="5760" w:type="dxa"/>
            <w:tcBorders>
              <w:top w:val="dotted" w:sz="4" w:space="0" w:color="auto"/>
              <w:bottom w:val="dotted" w:sz="4" w:space="0" w:color="auto"/>
              <w:right w:val="single" w:sz="4" w:space="0" w:color="auto"/>
            </w:tcBorders>
            <w:vAlign w:val="center"/>
          </w:tcPr>
          <w:p w14:paraId="2459BF82" w14:textId="77777777" w:rsidR="000A29E9" w:rsidRPr="00374576" w:rsidRDefault="000A29E9" w:rsidP="003119EB">
            <w:pPr>
              <w:tabs>
                <w:tab w:val="left" w:leader="underscore" w:pos="3223"/>
              </w:tabs>
              <w:autoSpaceDE/>
              <w:autoSpaceDN/>
              <w:adjustRightInd/>
              <w:rPr>
                <w:highlight w:val="yellow"/>
              </w:rPr>
            </w:pPr>
            <w:r w:rsidRPr="00374576">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214B2F9" w14:textId="77777777" w:rsidR="000A29E9" w:rsidRPr="00374576" w:rsidRDefault="000A29E9" w:rsidP="006655B9">
            <w:pPr>
              <w:widowControl w:val="0"/>
              <w:numPr>
                <w:ilvl w:val="0"/>
                <w:numId w:val="119"/>
              </w:numPr>
              <w:autoSpaceDE/>
              <w:autoSpaceDN/>
              <w:adjustRightInd/>
              <w:jc w:val="center"/>
              <w:rPr>
                <w:snapToGrid w:val="0"/>
              </w:rPr>
            </w:pPr>
          </w:p>
        </w:tc>
        <w:tc>
          <w:tcPr>
            <w:tcW w:w="2160" w:type="dxa"/>
            <w:tcBorders>
              <w:left w:val="single" w:sz="4" w:space="0" w:color="auto"/>
            </w:tcBorders>
            <w:shd w:val="clear" w:color="auto" w:fill="auto"/>
            <w:vAlign w:val="center"/>
          </w:tcPr>
          <w:p w14:paraId="0F22BEA5"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highlight w:val="yellow"/>
              </w:rPr>
            </w:pPr>
          </w:p>
        </w:tc>
      </w:tr>
      <w:tr w:rsidR="000A29E9" w:rsidRPr="00374576" w14:paraId="50B8C767" w14:textId="77777777" w:rsidTr="003119EB">
        <w:trPr>
          <w:trHeight w:val="300"/>
        </w:trPr>
        <w:tc>
          <w:tcPr>
            <w:tcW w:w="5760" w:type="dxa"/>
            <w:tcBorders>
              <w:top w:val="dotted" w:sz="4" w:space="0" w:color="auto"/>
              <w:bottom w:val="dotted" w:sz="4" w:space="0" w:color="auto"/>
              <w:right w:val="single" w:sz="4" w:space="0" w:color="auto"/>
            </w:tcBorders>
            <w:vAlign w:val="center"/>
          </w:tcPr>
          <w:p w14:paraId="521FCE25" w14:textId="77777777" w:rsidR="000A29E9" w:rsidRPr="00374576" w:rsidRDefault="000A29E9" w:rsidP="003119EB">
            <w:pPr>
              <w:tabs>
                <w:tab w:val="left" w:leader="underscore" w:pos="3223"/>
              </w:tabs>
              <w:autoSpaceDE/>
              <w:autoSpaceDN/>
              <w:adjustRightInd/>
            </w:pPr>
            <w:r w:rsidRPr="00374576">
              <w:t>French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934367D" w14:textId="77777777" w:rsidR="000A29E9" w:rsidRPr="00374576" w:rsidRDefault="000A29E9" w:rsidP="006655B9">
            <w:pPr>
              <w:widowControl w:val="0"/>
              <w:numPr>
                <w:ilvl w:val="0"/>
                <w:numId w:val="119"/>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31B131B"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highlight w:val="yellow"/>
              </w:rPr>
            </w:pPr>
          </w:p>
        </w:tc>
      </w:tr>
      <w:tr w:rsidR="000A29E9" w:rsidRPr="00374576" w14:paraId="094F488C" w14:textId="77777777" w:rsidTr="003119EB">
        <w:trPr>
          <w:trHeight w:val="300"/>
        </w:trPr>
        <w:tc>
          <w:tcPr>
            <w:tcW w:w="5760" w:type="dxa"/>
            <w:tcBorders>
              <w:top w:val="dotted" w:sz="4" w:space="0" w:color="auto"/>
              <w:bottom w:val="dotted" w:sz="4" w:space="0" w:color="auto"/>
              <w:right w:val="single" w:sz="4" w:space="0" w:color="auto"/>
            </w:tcBorders>
            <w:vAlign w:val="center"/>
          </w:tcPr>
          <w:p w14:paraId="5BC69707" w14:textId="77777777" w:rsidR="000A29E9" w:rsidRPr="00374576" w:rsidRDefault="000A29E9" w:rsidP="003119EB">
            <w:pPr>
              <w:tabs>
                <w:tab w:val="left" w:leader="underscore" w:pos="3223"/>
              </w:tabs>
              <w:autoSpaceDE/>
              <w:autoSpaceDN/>
              <w:adjustRightInd/>
            </w:pPr>
            <w:r w:rsidRPr="00374576">
              <w:t>Other (specify:</w:t>
            </w:r>
            <w:r w:rsidRPr="00374576">
              <w:rPr>
                <w:bCs/>
              </w:rPr>
              <w:tab/>
            </w:r>
            <w:r w:rsidRPr="00374576">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C9CD4DC" w14:textId="77777777" w:rsidR="000A29E9" w:rsidRPr="00374576" w:rsidRDefault="000A29E9" w:rsidP="006655B9">
            <w:pPr>
              <w:widowControl w:val="0"/>
              <w:numPr>
                <w:ilvl w:val="0"/>
                <w:numId w:val="119"/>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579EFCA6" w14:textId="77777777" w:rsidR="000A29E9" w:rsidRPr="00374576" w:rsidRDefault="000A29E9" w:rsidP="003119EB">
            <w:pPr>
              <w:widowControl w:val="0"/>
              <w:pBdr>
                <w:between w:val="single" w:sz="10" w:space="0" w:color="auto"/>
              </w:pBdr>
              <w:autoSpaceDE/>
              <w:autoSpaceDN/>
              <w:adjustRightInd/>
              <w:ind w:left="96" w:hanging="96"/>
              <w:rPr>
                <w:caps/>
                <w:snapToGrid w:val="0"/>
                <w:sz w:val="16"/>
                <w:szCs w:val="16"/>
                <w:highlight w:val="yellow"/>
              </w:rPr>
            </w:pPr>
            <w:r w:rsidRPr="00374576">
              <w:rPr>
                <w:caps/>
                <w:snapToGrid w:val="0"/>
                <w:sz w:val="16"/>
                <w:szCs w:val="16"/>
              </w:rPr>
              <w:t>&gt; TERMINATE</w:t>
            </w:r>
          </w:p>
        </w:tc>
      </w:tr>
    </w:tbl>
    <w:p w14:paraId="419EC6FA" w14:textId="77777777" w:rsidR="000A29E9" w:rsidRPr="00374576" w:rsidRDefault="000A29E9" w:rsidP="000A29E9">
      <w:pPr>
        <w:autoSpaceDE/>
        <w:autoSpaceDN/>
        <w:adjustRightInd/>
        <w:rPr>
          <w:b/>
          <w:caps/>
        </w:rPr>
      </w:pPr>
    </w:p>
    <w:p w14:paraId="520EB6E4" w14:textId="77777777" w:rsidR="00541850" w:rsidRDefault="00541850">
      <w:pPr>
        <w:autoSpaceDE/>
        <w:autoSpaceDN/>
        <w:adjustRightInd/>
        <w:rPr>
          <w:bCs/>
        </w:rPr>
      </w:pPr>
      <w:r>
        <w:rPr>
          <w:bCs/>
        </w:rPr>
        <w:br w:type="page"/>
      </w:r>
    </w:p>
    <w:p w14:paraId="03442D6E" w14:textId="2EF397AE" w:rsidR="000A29E9" w:rsidRPr="00374576" w:rsidRDefault="000A29E9" w:rsidP="000A29E9">
      <w:pPr>
        <w:tabs>
          <w:tab w:val="left" w:pos="-1440"/>
        </w:tabs>
        <w:autoSpaceDE/>
        <w:autoSpaceDN/>
        <w:adjustRightInd/>
        <w:ind w:left="720" w:hanging="720"/>
        <w:rPr>
          <w:b/>
        </w:rPr>
      </w:pPr>
      <w:r w:rsidRPr="00374576">
        <w:rPr>
          <w:bCs/>
        </w:rPr>
        <w:t>3</w:t>
      </w:r>
      <w:r>
        <w:rPr>
          <w:bCs/>
        </w:rPr>
        <w:t>g</w:t>
      </w:r>
      <w:r w:rsidRPr="00374576">
        <w:rPr>
          <w:bCs/>
        </w:rPr>
        <w:t>.</w:t>
      </w:r>
      <w:r w:rsidRPr="00374576">
        <w:rPr>
          <w:bCs/>
        </w:rPr>
        <w:tab/>
        <w:t xml:space="preserve">How well do you </w:t>
      </w:r>
      <w:r w:rsidRPr="00374576">
        <w:rPr>
          <w:bCs/>
          <w:u w:val="single"/>
        </w:rPr>
        <w:t>speak</w:t>
      </w:r>
      <w:r w:rsidRPr="00374576">
        <w:rPr>
          <w:bCs/>
        </w:rPr>
        <w:t xml:space="preserve"> </w:t>
      </w:r>
      <w:r w:rsidRPr="00374576">
        <w:rPr>
          <w:b/>
          <w:bCs/>
        </w:rPr>
        <w:t>English</w:t>
      </w:r>
      <w:r w:rsidRPr="00374576">
        <w:rPr>
          <w:bCs/>
        </w:rPr>
        <w:t>?</w:t>
      </w:r>
      <w:r w:rsidRPr="00374576">
        <w:rPr>
          <w:b/>
        </w:rPr>
        <w:t xml:space="preserve">  </w:t>
      </w:r>
    </w:p>
    <w:p w14:paraId="698F88CF" w14:textId="77777777" w:rsidR="000A29E9" w:rsidRPr="00374576" w:rsidRDefault="000A29E9" w:rsidP="000A29E9">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0A29E9" w:rsidRPr="00374576" w14:paraId="33FCF36A" w14:textId="77777777" w:rsidTr="003119EB">
        <w:trPr>
          <w:trHeight w:val="300"/>
        </w:trPr>
        <w:tc>
          <w:tcPr>
            <w:tcW w:w="5760" w:type="dxa"/>
            <w:tcBorders>
              <w:bottom w:val="dotted" w:sz="4" w:space="0" w:color="auto"/>
              <w:right w:val="single" w:sz="4" w:space="0" w:color="auto"/>
            </w:tcBorders>
            <w:vAlign w:val="center"/>
          </w:tcPr>
          <w:p w14:paraId="428061B7" w14:textId="77777777" w:rsidR="000A29E9" w:rsidRPr="00374576" w:rsidRDefault="000A29E9" w:rsidP="003119EB">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2318544" w14:textId="77777777" w:rsidR="000A29E9" w:rsidRPr="00374576" w:rsidRDefault="000A29E9" w:rsidP="006655B9">
            <w:pPr>
              <w:widowControl w:val="0"/>
              <w:numPr>
                <w:ilvl w:val="0"/>
                <w:numId w:val="120"/>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50D26F19" w14:textId="77777777" w:rsidR="000A29E9" w:rsidRPr="00374576" w:rsidRDefault="000A29E9" w:rsidP="003119EB">
            <w:pPr>
              <w:widowControl w:val="0"/>
              <w:autoSpaceDE/>
              <w:autoSpaceDN/>
              <w:adjustRightInd/>
              <w:ind w:left="96" w:hanging="96"/>
              <w:rPr>
                <w:bCs/>
                <w:caps/>
                <w:snapToGrid w:val="0"/>
                <w:sz w:val="16"/>
              </w:rPr>
            </w:pPr>
          </w:p>
        </w:tc>
      </w:tr>
      <w:tr w:rsidR="000A29E9" w:rsidRPr="00374576" w14:paraId="7F10FF44" w14:textId="77777777" w:rsidTr="003119EB">
        <w:trPr>
          <w:trHeight w:val="300"/>
        </w:trPr>
        <w:tc>
          <w:tcPr>
            <w:tcW w:w="5760" w:type="dxa"/>
            <w:tcBorders>
              <w:top w:val="dotted" w:sz="4" w:space="0" w:color="auto"/>
              <w:bottom w:val="dotted" w:sz="4" w:space="0" w:color="auto"/>
              <w:right w:val="single" w:sz="4" w:space="0" w:color="auto"/>
            </w:tcBorders>
            <w:vAlign w:val="center"/>
          </w:tcPr>
          <w:p w14:paraId="0A13017A" w14:textId="77777777" w:rsidR="000A29E9" w:rsidRPr="00374576" w:rsidRDefault="000A29E9" w:rsidP="003119EB">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2C623D" w14:textId="77777777" w:rsidR="000A29E9" w:rsidRPr="00374576" w:rsidRDefault="000A29E9" w:rsidP="006655B9">
            <w:pPr>
              <w:widowControl w:val="0"/>
              <w:numPr>
                <w:ilvl w:val="0"/>
                <w:numId w:val="120"/>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3FC18B7D"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rPr>
            </w:pPr>
          </w:p>
        </w:tc>
      </w:tr>
      <w:tr w:rsidR="000A29E9" w:rsidRPr="00374576" w14:paraId="010CDB90" w14:textId="77777777" w:rsidTr="003119EB">
        <w:trPr>
          <w:trHeight w:val="300"/>
        </w:trPr>
        <w:tc>
          <w:tcPr>
            <w:tcW w:w="5760" w:type="dxa"/>
            <w:tcBorders>
              <w:top w:val="dotted" w:sz="4" w:space="0" w:color="auto"/>
              <w:bottom w:val="dotted" w:sz="4" w:space="0" w:color="auto"/>
              <w:right w:val="single" w:sz="4" w:space="0" w:color="auto"/>
            </w:tcBorders>
            <w:vAlign w:val="center"/>
          </w:tcPr>
          <w:p w14:paraId="4A1DD122" w14:textId="77777777" w:rsidR="000A29E9" w:rsidRPr="00374576" w:rsidRDefault="000A29E9" w:rsidP="003119EB">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4ECE1E3" w14:textId="77777777" w:rsidR="000A29E9" w:rsidRPr="00374576" w:rsidRDefault="000A29E9" w:rsidP="006655B9">
            <w:pPr>
              <w:widowControl w:val="0"/>
              <w:numPr>
                <w:ilvl w:val="0"/>
                <w:numId w:val="12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3EA2A7D1"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rPr>
            </w:pPr>
          </w:p>
        </w:tc>
      </w:tr>
      <w:tr w:rsidR="000A29E9" w:rsidRPr="00374576" w14:paraId="6AA6248A" w14:textId="77777777" w:rsidTr="003119EB">
        <w:trPr>
          <w:trHeight w:val="58"/>
        </w:trPr>
        <w:tc>
          <w:tcPr>
            <w:tcW w:w="5760" w:type="dxa"/>
            <w:tcBorders>
              <w:top w:val="dotted" w:sz="4" w:space="0" w:color="auto"/>
              <w:bottom w:val="dotted" w:sz="4" w:space="0" w:color="auto"/>
              <w:right w:val="single" w:sz="4" w:space="0" w:color="auto"/>
            </w:tcBorders>
            <w:vAlign w:val="center"/>
          </w:tcPr>
          <w:p w14:paraId="654FE699" w14:textId="77777777" w:rsidR="000A29E9" w:rsidRPr="00374576" w:rsidRDefault="000A29E9" w:rsidP="003119EB">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54E59C5" w14:textId="77777777" w:rsidR="000A29E9" w:rsidRPr="00374576" w:rsidRDefault="000A29E9" w:rsidP="006655B9">
            <w:pPr>
              <w:widowControl w:val="0"/>
              <w:numPr>
                <w:ilvl w:val="0"/>
                <w:numId w:val="12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9D6A5DE"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rPr>
            </w:pPr>
          </w:p>
        </w:tc>
      </w:tr>
    </w:tbl>
    <w:p w14:paraId="02D4BBBF" w14:textId="77777777" w:rsidR="000A29E9" w:rsidRPr="00374576" w:rsidRDefault="000A29E9" w:rsidP="000A29E9">
      <w:pPr>
        <w:autoSpaceDE/>
        <w:autoSpaceDN/>
        <w:adjustRightInd/>
        <w:rPr>
          <w:b/>
          <w:sz w:val="22"/>
          <w:szCs w:val="22"/>
        </w:rPr>
      </w:pPr>
    </w:p>
    <w:p w14:paraId="36333A4C" w14:textId="77777777" w:rsidR="000A29E9" w:rsidRPr="00374576" w:rsidRDefault="000A29E9" w:rsidP="000A29E9">
      <w:pPr>
        <w:tabs>
          <w:tab w:val="left" w:pos="-1440"/>
        </w:tabs>
        <w:autoSpaceDE/>
        <w:autoSpaceDN/>
        <w:adjustRightInd/>
        <w:ind w:left="720" w:hanging="720"/>
        <w:rPr>
          <w:b/>
        </w:rPr>
      </w:pPr>
      <w:r w:rsidRPr="00374576">
        <w:rPr>
          <w:bCs/>
        </w:rPr>
        <w:t>3</w:t>
      </w:r>
      <w:r>
        <w:rPr>
          <w:bCs/>
        </w:rPr>
        <w:t>h</w:t>
      </w:r>
      <w:r w:rsidRPr="00374576">
        <w:rPr>
          <w:bCs/>
        </w:rPr>
        <w:t>.</w:t>
      </w:r>
      <w:r w:rsidRPr="00374576">
        <w:rPr>
          <w:bCs/>
        </w:rPr>
        <w:tab/>
        <w:t xml:space="preserve">How well do you </w:t>
      </w:r>
      <w:r w:rsidRPr="00374576">
        <w:rPr>
          <w:bCs/>
          <w:u w:val="single"/>
        </w:rPr>
        <w:t>speak</w:t>
      </w:r>
      <w:r w:rsidRPr="00374576">
        <w:rPr>
          <w:bCs/>
        </w:rPr>
        <w:t xml:space="preserve"> </w:t>
      </w:r>
      <w:r w:rsidRPr="00374576">
        <w:rPr>
          <w:b/>
          <w:bCs/>
        </w:rPr>
        <w:t>French</w:t>
      </w:r>
      <w:r w:rsidRPr="00374576">
        <w:rPr>
          <w:bCs/>
        </w:rPr>
        <w:t>?</w:t>
      </w:r>
      <w:r w:rsidRPr="00374576">
        <w:rPr>
          <w:b/>
        </w:rPr>
        <w:t xml:space="preserve">  </w:t>
      </w:r>
    </w:p>
    <w:p w14:paraId="66503A05" w14:textId="77777777" w:rsidR="000A29E9" w:rsidRPr="00374576" w:rsidRDefault="000A29E9" w:rsidP="000A29E9">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0A29E9" w:rsidRPr="00374576" w14:paraId="7490034C" w14:textId="77777777" w:rsidTr="003119EB">
        <w:trPr>
          <w:trHeight w:val="300"/>
        </w:trPr>
        <w:tc>
          <w:tcPr>
            <w:tcW w:w="5760" w:type="dxa"/>
            <w:tcBorders>
              <w:bottom w:val="dotted" w:sz="4" w:space="0" w:color="auto"/>
              <w:right w:val="single" w:sz="4" w:space="0" w:color="auto"/>
            </w:tcBorders>
            <w:vAlign w:val="center"/>
          </w:tcPr>
          <w:p w14:paraId="2ECEBC71" w14:textId="77777777" w:rsidR="000A29E9" w:rsidRPr="00374576" w:rsidRDefault="000A29E9" w:rsidP="003119EB">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C2000BC" w14:textId="77777777" w:rsidR="000A29E9" w:rsidRPr="00374576" w:rsidRDefault="000A29E9" w:rsidP="006655B9">
            <w:pPr>
              <w:widowControl w:val="0"/>
              <w:numPr>
                <w:ilvl w:val="0"/>
                <w:numId w:val="121"/>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02C9034B" w14:textId="77777777" w:rsidR="000A29E9" w:rsidRPr="00374576" w:rsidRDefault="000A29E9" w:rsidP="003119EB">
            <w:pPr>
              <w:widowControl w:val="0"/>
              <w:autoSpaceDE/>
              <w:autoSpaceDN/>
              <w:adjustRightInd/>
              <w:ind w:left="96" w:hanging="96"/>
              <w:rPr>
                <w:bCs/>
                <w:caps/>
                <w:snapToGrid w:val="0"/>
                <w:sz w:val="16"/>
              </w:rPr>
            </w:pPr>
          </w:p>
        </w:tc>
      </w:tr>
      <w:tr w:rsidR="000A29E9" w:rsidRPr="00374576" w14:paraId="20056566" w14:textId="77777777" w:rsidTr="003119EB">
        <w:trPr>
          <w:trHeight w:val="300"/>
        </w:trPr>
        <w:tc>
          <w:tcPr>
            <w:tcW w:w="5760" w:type="dxa"/>
            <w:tcBorders>
              <w:top w:val="dotted" w:sz="4" w:space="0" w:color="auto"/>
              <w:bottom w:val="dotted" w:sz="4" w:space="0" w:color="auto"/>
              <w:right w:val="single" w:sz="4" w:space="0" w:color="auto"/>
            </w:tcBorders>
            <w:vAlign w:val="center"/>
          </w:tcPr>
          <w:p w14:paraId="53DB7D83" w14:textId="77777777" w:rsidR="000A29E9" w:rsidRPr="00374576" w:rsidRDefault="000A29E9" w:rsidP="003119EB">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66AE195" w14:textId="77777777" w:rsidR="000A29E9" w:rsidRPr="00374576" w:rsidRDefault="000A29E9" w:rsidP="006655B9">
            <w:pPr>
              <w:widowControl w:val="0"/>
              <w:numPr>
                <w:ilvl w:val="0"/>
                <w:numId w:val="121"/>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6D5CE68B"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rPr>
            </w:pPr>
          </w:p>
        </w:tc>
      </w:tr>
      <w:tr w:rsidR="000A29E9" w:rsidRPr="00374576" w14:paraId="593A8152" w14:textId="77777777" w:rsidTr="003119EB">
        <w:trPr>
          <w:trHeight w:val="300"/>
        </w:trPr>
        <w:tc>
          <w:tcPr>
            <w:tcW w:w="5760" w:type="dxa"/>
            <w:tcBorders>
              <w:top w:val="dotted" w:sz="4" w:space="0" w:color="auto"/>
              <w:bottom w:val="dotted" w:sz="4" w:space="0" w:color="auto"/>
              <w:right w:val="single" w:sz="4" w:space="0" w:color="auto"/>
            </w:tcBorders>
            <w:vAlign w:val="center"/>
          </w:tcPr>
          <w:p w14:paraId="0A0FBA1F" w14:textId="77777777" w:rsidR="000A29E9" w:rsidRPr="00374576" w:rsidRDefault="000A29E9" w:rsidP="003119EB">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863F65B" w14:textId="77777777" w:rsidR="000A29E9" w:rsidRPr="00374576" w:rsidRDefault="000A29E9" w:rsidP="006655B9">
            <w:pPr>
              <w:widowControl w:val="0"/>
              <w:numPr>
                <w:ilvl w:val="0"/>
                <w:numId w:val="121"/>
              </w:numPr>
              <w:autoSpaceDE/>
              <w:autoSpaceDN/>
              <w:adjustRightInd/>
              <w:ind w:left="432" w:hanging="216"/>
              <w:jc w:val="center"/>
              <w:rPr>
                <w:snapToGrid w:val="0"/>
              </w:rPr>
            </w:pPr>
          </w:p>
        </w:tc>
        <w:tc>
          <w:tcPr>
            <w:tcW w:w="2160" w:type="dxa"/>
            <w:tcBorders>
              <w:left w:val="single" w:sz="4" w:space="0" w:color="auto"/>
            </w:tcBorders>
            <w:shd w:val="clear" w:color="auto" w:fill="auto"/>
          </w:tcPr>
          <w:p w14:paraId="4DEEB249"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 TERMINATE</w:t>
            </w:r>
          </w:p>
        </w:tc>
      </w:tr>
      <w:tr w:rsidR="000A29E9" w:rsidRPr="00374576" w14:paraId="520FDCA5" w14:textId="77777777" w:rsidTr="003119EB">
        <w:trPr>
          <w:trHeight w:val="58"/>
        </w:trPr>
        <w:tc>
          <w:tcPr>
            <w:tcW w:w="5760" w:type="dxa"/>
            <w:tcBorders>
              <w:top w:val="dotted" w:sz="4" w:space="0" w:color="auto"/>
              <w:bottom w:val="dotted" w:sz="4" w:space="0" w:color="auto"/>
              <w:right w:val="single" w:sz="4" w:space="0" w:color="auto"/>
            </w:tcBorders>
            <w:vAlign w:val="center"/>
          </w:tcPr>
          <w:p w14:paraId="348008B9" w14:textId="77777777" w:rsidR="000A29E9" w:rsidRPr="00374576" w:rsidRDefault="000A29E9" w:rsidP="003119EB">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EDB6432" w14:textId="77777777" w:rsidR="000A29E9" w:rsidRPr="00374576" w:rsidRDefault="000A29E9" w:rsidP="006655B9">
            <w:pPr>
              <w:widowControl w:val="0"/>
              <w:numPr>
                <w:ilvl w:val="0"/>
                <w:numId w:val="121"/>
              </w:numPr>
              <w:autoSpaceDE/>
              <w:autoSpaceDN/>
              <w:adjustRightInd/>
              <w:ind w:left="432" w:hanging="216"/>
              <w:jc w:val="center"/>
              <w:rPr>
                <w:snapToGrid w:val="0"/>
              </w:rPr>
            </w:pPr>
          </w:p>
        </w:tc>
        <w:tc>
          <w:tcPr>
            <w:tcW w:w="2160" w:type="dxa"/>
            <w:tcBorders>
              <w:left w:val="single" w:sz="4" w:space="0" w:color="auto"/>
            </w:tcBorders>
            <w:shd w:val="clear" w:color="auto" w:fill="auto"/>
          </w:tcPr>
          <w:p w14:paraId="319F947A" w14:textId="77777777" w:rsidR="000A29E9" w:rsidRPr="00374576" w:rsidRDefault="000A29E9" w:rsidP="003119EB">
            <w:pPr>
              <w:widowControl w:val="0"/>
              <w:pBdr>
                <w:between w:val="single" w:sz="10" w:space="0" w:color="auto"/>
              </w:pBdr>
              <w:autoSpaceDE/>
              <w:autoSpaceDN/>
              <w:adjustRightInd/>
              <w:ind w:left="96" w:hanging="96"/>
              <w:rPr>
                <w:bCs/>
                <w:caps/>
                <w:snapToGrid w:val="0"/>
                <w:sz w:val="16"/>
              </w:rPr>
            </w:pPr>
            <w:r w:rsidRPr="00374576">
              <w:rPr>
                <w:caps/>
                <w:snapToGrid w:val="0"/>
                <w:sz w:val="16"/>
                <w:szCs w:val="16"/>
              </w:rPr>
              <w:t>&gt; TERMINATE</w:t>
            </w:r>
          </w:p>
        </w:tc>
      </w:tr>
    </w:tbl>
    <w:p w14:paraId="459074FE" w14:textId="77777777" w:rsidR="000A29E9" w:rsidRPr="00374576" w:rsidRDefault="000A29E9" w:rsidP="000A29E9">
      <w:pPr>
        <w:autoSpaceDE/>
        <w:autoSpaceDN/>
        <w:adjustRightInd/>
        <w:rPr>
          <w:b/>
          <w:sz w:val="22"/>
          <w:szCs w:val="22"/>
        </w:rPr>
      </w:pPr>
    </w:p>
    <w:p w14:paraId="51E4FFF3" w14:textId="77777777" w:rsidR="00B72A9D" w:rsidRPr="00374576" w:rsidRDefault="000A29E9" w:rsidP="008E0B0A">
      <w:pPr>
        <w:autoSpaceDE/>
        <w:autoSpaceDN/>
        <w:adjustRightInd/>
      </w:pPr>
      <w:r>
        <w:t>3i</w:t>
      </w:r>
      <w:r w:rsidR="00B72A9D" w:rsidRPr="00374576">
        <w:t>.</w:t>
      </w:r>
      <w:r w:rsidR="00B72A9D" w:rsidRPr="00374576">
        <w:rPr>
          <w:bCs/>
        </w:rPr>
        <w:tab/>
      </w:r>
      <w:r w:rsidR="00B72A9D" w:rsidRPr="00374576">
        <w:t xml:space="preserve">How old were you when you first came to the United States?  </w:t>
      </w:r>
    </w:p>
    <w:p w14:paraId="593BF8A6" w14:textId="77777777" w:rsidR="00B72A9D" w:rsidRPr="00374576" w:rsidRDefault="00B72A9D" w:rsidP="00B72A9D">
      <w:pPr>
        <w:tabs>
          <w:tab w:val="left" w:pos="-1440"/>
        </w:tabs>
        <w:autoSpaceDE/>
        <w:autoSpaceDN/>
        <w:adjustRightInd/>
        <w:ind w:left="720" w:hanging="720"/>
        <w:rPr>
          <w:b/>
        </w:rPr>
      </w:pPr>
      <w:r w:rsidRPr="00374576">
        <w:rPr>
          <w:b/>
          <w:bCs/>
        </w:rPr>
        <w:tab/>
      </w:r>
      <w:r w:rsidRPr="00374576">
        <w:rPr>
          <w:b/>
          <w:highlight w:val="yellow"/>
        </w:rPr>
        <w:t>IF ASKED, THIS INFORMATION IS BEING ASKED TO ENSURE A BROAD RANGE OF EXPERIENCES ARE REPRESENTED IN THE DISCUSSION. ANSWERS WILL NOT BE SHARED FOR MARKETING OR ANY OTHER PURPOSE.</w:t>
      </w:r>
    </w:p>
    <w:p w14:paraId="6CBEDD4E" w14:textId="77777777" w:rsidR="00B72A9D" w:rsidRPr="00374576" w:rsidRDefault="00B72A9D" w:rsidP="00B72A9D">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72A9D" w:rsidRPr="00374576" w14:paraId="47B165A5" w14:textId="77777777" w:rsidTr="00F8383C">
        <w:trPr>
          <w:trHeight w:val="300"/>
        </w:trPr>
        <w:tc>
          <w:tcPr>
            <w:tcW w:w="5760" w:type="dxa"/>
            <w:tcBorders>
              <w:bottom w:val="dotted" w:sz="4" w:space="0" w:color="auto"/>
              <w:right w:val="single" w:sz="4" w:space="0" w:color="auto"/>
            </w:tcBorders>
            <w:vAlign w:val="center"/>
          </w:tcPr>
          <w:p w14:paraId="713CF3D7" w14:textId="77777777" w:rsidR="00B72A9D" w:rsidRPr="00374576" w:rsidRDefault="00B72A9D" w:rsidP="00F8383C">
            <w:pPr>
              <w:tabs>
                <w:tab w:val="left" w:leader="underscore" w:pos="3216"/>
              </w:tabs>
              <w:autoSpaceDE/>
              <w:autoSpaceDN/>
              <w:adjustRightInd/>
            </w:pPr>
            <w:r w:rsidRPr="00374576">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A637EB5" w14:textId="77777777" w:rsidR="00B72A9D" w:rsidRPr="00374576" w:rsidRDefault="00B72A9D" w:rsidP="006655B9">
            <w:pPr>
              <w:widowControl w:val="0"/>
              <w:numPr>
                <w:ilvl w:val="0"/>
                <w:numId w:val="117"/>
              </w:numPr>
              <w:autoSpaceDE/>
              <w:autoSpaceDN/>
              <w:adjustRightInd/>
              <w:jc w:val="center"/>
              <w:rPr>
                <w:snapToGrid w:val="0"/>
              </w:rPr>
            </w:pPr>
          </w:p>
        </w:tc>
        <w:tc>
          <w:tcPr>
            <w:tcW w:w="2160" w:type="dxa"/>
            <w:tcBorders>
              <w:left w:val="single" w:sz="4" w:space="0" w:color="auto"/>
            </w:tcBorders>
            <w:shd w:val="clear" w:color="auto" w:fill="auto"/>
            <w:vAlign w:val="center"/>
          </w:tcPr>
          <w:p w14:paraId="6600CC7B" w14:textId="77777777" w:rsidR="00B72A9D" w:rsidRPr="00374576" w:rsidRDefault="00B72A9D" w:rsidP="00F8383C">
            <w:pPr>
              <w:widowControl w:val="0"/>
              <w:autoSpaceDE/>
              <w:autoSpaceDN/>
              <w:adjustRightInd/>
              <w:ind w:left="96" w:hanging="96"/>
              <w:rPr>
                <w:caps/>
                <w:snapToGrid w:val="0"/>
                <w:sz w:val="16"/>
                <w:szCs w:val="16"/>
              </w:rPr>
            </w:pPr>
            <w:r w:rsidRPr="00374576">
              <w:rPr>
                <w:caps/>
                <w:sz w:val="16"/>
                <w:szCs w:val="16"/>
              </w:rPr>
              <w:t>&gt;</w:t>
            </w:r>
            <w:r w:rsidRPr="00374576">
              <w:rPr>
                <w:bCs/>
                <w:caps/>
                <w:sz w:val="16"/>
              </w:rPr>
              <w:tab/>
            </w:r>
            <w:r w:rsidRPr="00374576">
              <w:rPr>
                <w:caps/>
                <w:sz w:val="16"/>
                <w:szCs w:val="16"/>
              </w:rPr>
              <w:t>1</w:t>
            </w:r>
            <w:r w:rsidRPr="00374576">
              <w:rPr>
                <w:caps/>
                <w:sz w:val="16"/>
                <w:szCs w:val="16"/>
                <w:vertAlign w:val="superscript"/>
              </w:rPr>
              <w:t>ST</w:t>
            </w:r>
            <w:r w:rsidRPr="00374576">
              <w:rPr>
                <w:caps/>
                <w:sz w:val="16"/>
                <w:szCs w:val="16"/>
              </w:rPr>
              <w:t xml:space="preserve"> GENERATION</w:t>
            </w:r>
          </w:p>
        </w:tc>
      </w:tr>
      <w:tr w:rsidR="00B72A9D" w:rsidRPr="00374576" w14:paraId="4EC5E8A1"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7B955869" w14:textId="77777777" w:rsidR="00B72A9D" w:rsidRPr="00374576" w:rsidRDefault="00B72A9D" w:rsidP="00F8383C">
            <w:pPr>
              <w:tabs>
                <w:tab w:val="left" w:leader="underscore" w:pos="3216"/>
              </w:tabs>
              <w:autoSpaceDE/>
              <w:autoSpaceDN/>
              <w:adjustRightInd/>
            </w:pPr>
            <w:r w:rsidRPr="00374576">
              <w:t>16 or younger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B6D9C72" w14:textId="77777777" w:rsidR="00B72A9D" w:rsidRPr="00374576" w:rsidRDefault="00B72A9D" w:rsidP="006655B9">
            <w:pPr>
              <w:widowControl w:val="0"/>
              <w:numPr>
                <w:ilvl w:val="0"/>
                <w:numId w:val="117"/>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7179543" w14:textId="77777777" w:rsidR="00B72A9D" w:rsidRPr="00374576" w:rsidRDefault="00B72A9D" w:rsidP="00F8383C">
            <w:pPr>
              <w:widowControl w:val="0"/>
              <w:pBdr>
                <w:between w:val="single" w:sz="10" w:space="0" w:color="auto"/>
              </w:pBdr>
              <w:autoSpaceDE/>
              <w:autoSpaceDN/>
              <w:adjustRightInd/>
              <w:ind w:left="96" w:hanging="96"/>
              <w:rPr>
                <w:caps/>
                <w:snapToGrid w:val="0"/>
                <w:sz w:val="16"/>
                <w:szCs w:val="16"/>
              </w:rPr>
            </w:pPr>
            <w:r w:rsidRPr="00374576">
              <w:rPr>
                <w:caps/>
                <w:sz w:val="16"/>
                <w:szCs w:val="16"/>
              </w:rPr>
              <w:t>&gt; 1.5 GENERATION</w:t>
            </w:r>
          </w:p>
        </w:tc>
      </w:tr>
    </w:tbl>
    <w:p w14:paraId="197A58A9" w14:textId="77777777" w:rsidR="00B72A9D" w:rsidRPr="00374576" w:rsidRDefault="00B72A9D" w:rsidP="00B72A9D">
      <w:pPr>
        <w:tabs>
          <w:tab w:val="left" w:pos="-1440"/>
        </w:tabs>
        <w:autoSpaceDE/>
        <w:autoSpaceDN/>
        <w:adjustRightInd/>
        <w:ind w:left="720" w:hanging="720"/>
      </w:pPr>
    </w:p>
    <w:p w14:paraId="05A7FBA7" w14:textId="77777777" w:rsidR="00B72A9D" w:rsidRPr="00374576" w:rsidRDefault="00B72A9D" w:rsidP="00B72A9D">
      <w:pPr>
        <w:autoSpaceDE/>
        <w:autoSpaceDN/>
        <w:adjustRightInd/>
      </w:pPr>
      <w:r w:rsidRPr="00374576">
        <w:t>3</w:t>
      </w:r>
      <w:r w:rsidR="000A29E9">
        <w:t>j</w:t>
      </w:r>
      <w:r w:rsidRPr="00374576">
        <w:t>.</w:t>
      </w:r>
      <w:r w:rsidRPr="00374576">
        <w:rPr>
          <w:bCs/>
        </w:rPr>
        <w:tab/>
      </w:r>
      <w:r w:rsidRPr="00374576">
        <w:t>In what country or territory were your parents born?</w:t>
      </w:r>
    </w:p>
    <w:p w14:paraId="186DE83F" w14:textId="77777777" w:rsidR="00B72A9D" w:rsidRPr="00374576" w:rsidRDefault="00B72A9D" w:rsidP="00B72A9D">
      <w:pPr>
        <w:tabs>
          <w:tab w:val="left" w:pos="-1440"/>
        </w:tabs>
        <w:autoSpaceDE/>
        <w:autoSpaceDN/>
        <w:adjustRightInd/>
        <w:ind w:left="720" w:hanging="72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B72A9D" w:rsidRPr="00374576" w14:paraId="2A73707B" w14:textId="77777777" w:rsidTr="00F8383C">
        <w:trPr>
          <w:trHeight w:val="300"/>
        </w:trPr>
        <w:tc>
          <w:tcPr>
            <w:tcW w:w="5760" w:type="dxa"/>
            <w:tcBorders>
              <w:bottom w:val="dotted" w:sz="4" w:space="0" w:color="auto"/>
              <w:right w:val="single" w:sz="4" w:space="0" w:color="auto"/>
            </w:tcBorders>
            <w:vAlign w:val="center"/>
          </w:tcPr>
          <w:p w14:paraId="4B7383AA" w14:textId="77777777" w:rsidR="00B72A9D" w:rsidRPr="00374576" w:rsidRDefault="00B72A9D" w:rsidP="00F8383C">
            <w:pPr>
              <w:tabs>
                <w:tab w:val="left" w:pos="-865"/>
              </w:tabs>
              <w:autoSpaceDE/>
              <w:autoSpaceDN/>
              <w:adjustRightInd/>
            </w:pPr>
            <w:r w:rsidRPr="00374576">
              <w:t>Both parents were born in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98EF53D" w14:textId="77777777" w:rsidR="00B72A9D" w:rsidRPr="00374576" w:rsidRDefault="00B72A9D" w:rsidP="006655B9">
            <w:pPr>
              <w:widowControl w:val="0"/>
              <w:numPr>
                <w:ilvl w:val="0"/>
                <w:numId w:val="118"/>
              </w:numPr>
              <w:autoSpaceDE/>
              <w:autoSpaceDN/>
              <w:adjustRightInd/>
              <w:jc w:val="center"/>
              <w:rPr>
                <w:snapToGrid w:val="0"/>
              </w:rPr>
            </w:pPr>
          </w:p>
        </w:tc>
        <w:tc>
          <w:tcPr>
            <w:tcW w:w="2160" w:type="dxa"/>
            <w:tcBorders>
              <w:left w:val="single" w:sz="4" w:space="0" w:color="auto"/>
            </w:tcBorders>
            <w:shd w:val="clear" w:color="auto" w:fill="auto"/>
            <w:vAlign w:val="center"/>
          </w:tcPr>
          <w:p w14:paraId="6C62EEE3" w14:textId="77777777" w:rsidR="00B72A9D" w:rsidRPr="00374576" w:rsidRDefault="00B72A9D" w:rsidP="00F8383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B72A9D" w:rsidRPr="00374576" w14:paraId="6FB02752" w14:textId="77777777" w:rsidTr="00F8383C">
        <w:trPr>
          <w:trHeight w:val="300"/>
        </w:trPr>
        <w:tc>
          <w:tcPr>
            <w:tcW w:w="5760" w:type="dxa"/>
            <w:tcBorders>
              <w:bottom w:val="dotted" w:sz="4" w:space="0" w:color="auto"/>
              <w:right w:val="single" w:sz="4" w:space="0" w:color="auto"/>
            </w:tcBorders>
            <w:vAlign w:val="center"/>
          </w:tcPr>
          <w:p w14:paraId="29AED575" w14:textId="77777777" w:rsidR="00B72A9D" w:rsidRPr="00374576" w:rsidRDefault="00B72A9D" w:rsidP="00F8383C">
            <w:pPr>
              <w:tabs>
                <w:tab w:val="left" w:pos="-865"/>
              </w:tabs>
              <w:autoSpaceDE/>
              <w:autoSpaceDN/>
              <w:adjustRightInd/>
            </w:pPr>
            <w:r w:rsidRPr="00374576">
              <w:t>One parent was born in the U.S.; the other was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33FBAE1" w14:textId="77777777" w:rsidR="00B72A9D" w:rsidRPr="00374576" w:rsidRDefault="00B72A9D" w:rsidP="006655B9">
            <w:pPr>
              <w:widowControl w:val="0"/>
              <w:numPr>
                <w:ilvl w:val="0"/>
                <w:numId w:val="118"/>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EF10741" w14:textId="77777777" w:rsidR="00B72A9D" w:rsidRPr="00374576" w:rsidRDefault="00B72A9D" w:rsidP="00F8383C">
            <w:pPr>
              <w:widowControl w:val="0"/>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r w:rsidR="00B72A9D" w:rsidRPr="00374576" w14:paraId="329A3447"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53E16568" w14:textId="77777777" w:rsidR="00B72A9D" w:rsidRPr="00374576" w:rsidRDefault="00B72A9D" w:rsidP="00F8383C">
            <w:pPr>
              <w:tabs>
                <w:tab w:val="left" w:pos="-865"/>
              </w:tabs>
              <w:autoSpaceDE/>
              <w:autoSpaceDN/>
              <w:adjustRightInd/>
            </w:pPr>
            <w:r w:rsidRPr="00374576">
              <w:t>Both parents were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8FC20EC" w14:textId="77777777" w:rsidR="00B72A9D" w:rsidRPr="00374576" w:rsidRDefault="00B72A9D" w:rsidP="006655B9">
            <w:pPr>
              <w:widowControl w:val="0"/>
              <w:numPr>
                <w:ilvl w:val="0"/>
                <w:numId w:val="118"/>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4B87C4EA" w14:textId="77777777" w:rsidR="00B72A9D" w:rsidRPr="00374576" w:rsidRDefault="00B72A9D" w:rsidP="00F8383C">
            <w:pPr>
              <w:widowControl w:val="0"/>
              <w:pBdr>
                <w:between w:val="single" w:sz="10" w:space="0" w:color="auto"/>
              </w:pBdr>
              <w:autoSpaceDE/>
              <w:autoSpaceDN/>
              <w:adjustRightInd/>
              <w:ind w:left="96" w:hanging="96"/>
              <w:rPr>
                <w:bCs/>
                <w:caps/>
                <w:snapToGrid w:val="0"/>
                <w:sz w:val="16"/>
              </w:rPr>
            </w:pPr>
          </w:p>
        </w:tc>
      </w:tr>
      <w:tr w:rsidR="00B72A9D" w:rsidRPr="00374576" w14:paraId="79E16863" w14:textId="77777777" w:rsidTr="00F8383C">
        <w:trPr>
          <w:trHeight w:val="300"/>
        </w:trPr>
        <w:tc>
          <w:tcPr>
            <w:tcW w:w="5760" w:type="dxa"/>
            <w:tcBorders>
              <w:top w:val="dotted" w:sz="4" w:space="0" w:color="auto"/>
              <w:bottom w:val="dotted" w:sz="4" w:space="0" w:color="auto"/>
              <w:right w:val="single" w:sz="4" w:space="0" w:color="auto"/>
            </w:tcBorders>
            <w:vAlign w:val="center"/>
          </w:tcPr>
          <w:p w14:paraId="60D45784" w14:textId="77777777" w:rsidR="00B72A9D" w:rsidRPr="00374576" w:rsidRDefault="00B72A9D" w:rsidP="00F8383C">
            <w:pPr>
              <w:tabs>
                <w:tab w:val="left" w:pos="-865"/>
              </w:tabs>
              <w:autoSpaceDE/>
              <w:autoSpaceDN/>
              <w:adjustRightInd/>
            </w:pPr>
            <w:r w:rsidRPr="00374576">
              <w:t>Don’t know</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D2E46FB" w14:textId="77777777" w:rsidR="00B72A9D" w:rsidRPr="00374576" w:rsidRDefault="00B72A9D" w:rsidP="006655B9">
            <w:pPr>
              <w:widowControl w:val="0"/>
              <w:numPr>
                <w:ilvl w:val="0"/>
                <w:numId w:val="118"/>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0365F7D5" w14:textId="77777777" w:rsidR="00B72A9D" w:rsidRPr="00374576" w:rsidRDefault="00B72A9D" w:rsidP="00F8383C">
            <w:pPr>
              <w:widowControl w:val="0"/>
              <w:pBdr>
                <w:between w:val="single" w:sz="10" w:space="0" w:color="auto"/>
              </w:pBdr>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Terminate</w:t>
            </w:r>
          </w:p>
        </w:tc>
      </w:tr>
    </w:tbl>
    <w:p w14:paraId="576E9F24" w14:textId="77777777" w:rsidR="00B72A9D" w:rsidRDefault="00B72A9D" w:rsidP="00B72A9D">
      <w:pPr>
        <w:tabs>
          <w:tab w:val="left" w:pos="-1440"/>
        </w:tabs>
        <w:autoSpaceDE/>
        <w:autoSpaceDN/>
        <w:adjustRightInd/>
        <w:jc w:val="both"/>
        <w:rPr>
          <w:b/>
          <w:caps/>
        </w:rPr>
      </w:pPr>
    </w:p>
    <w:p w14:paraId="49DC079D" w14:textId="77777777" w:rsidR="00DE7AC3" w:rsidRPr="00374576" w:rsidRDefault="00DE7AC3" w:rsidP="00DE7AC3">
      <w:pPr>
        <w:keepNext/>
        <w:pBdr>
          <w:top w:val="single" w:sz="12" w:space="1" w:color="auto" w:shadow="1"/>
          <w:left w:val="single" w:sz="12" w:space="4" w:color="auto" w:shadow="1"/>
          <w:bottom w:val="single" w:sz="12" w:space="1" w:color="auto" w:shadow="1"/>
          <w:right w:val="single" w:sz="12" w:space="4" w:color="auto" w:shadow="1"/>
        </w:pBdr>
        <w:autoSpaceDE/>
        <w:autoSpaceDN/>
        <w:adjustRightInd/>
        <w:outlineLvl w:val="0"/>
        <w:rPr>
          <w:b/>
          <w:bCs/>
        </w:rPr>
      </w:pPr>
      <w:bookmarkStart w:id="26" w:name="_Toc523171313"/>
      <w:r w:rsidRPr="00374576">
        <w:rPr>
          <w:b/>
          <w:bCs/>
        </w:rPr>
        <w:t xml:space="preserve">VIETNAMESE </w:t>
      </w:r>
      <w:bookmarkEnd w:id="26"/>
    </w:p>
    <w:p w14:paraId="6B00BE31" w14:textId="77777777" w:rsidR="00541850" w:rsidRDefault="00541850" w:rsidP="00DE7AC3">
      <w:pPr>
        <w:tabs>
          <w:tab w:val="left" w:pos="-1440"/>
        </w:tabs>
        <w:autoSpaceDE/>
        <w:autoSpaceDN/>
        <w:adjustRightInd/>
        <w:ind w:left="720" w:hanging="720"/>
      </w:pPr>
    </w:p>
    <w:p w14:paraId="191CDC38" w14:textId="798128A2" w:rsidR="00DE7AC3" w:rsidRPr="00374576" w:rsidRDefault="00DE7AC3" w:rsidP="00DE7AC3">
      <w:pPr>
        <w:tabs>
          <w:tab w:val="left" w:pos="-1440"/>
        </w:tabs>
        <w:autoSpaceDE/>
        <w:autoSpaceDN/>
        <w:adjustRightInd/>
        <w:ind w:left="720" w:hanging="720"/>
        <w:rPr>
          <w:b/>
        </w:rPr>
      </w:pPr>
      <w:r w:rsidRPr="00374576">
        <w:t xml:space="preserve">3c. </w:t>
      </w:r>
      <w:r w:rsidRPr="00374576">
        <w:rPr>
          <w:bCs/>
        </w:rPr>
        <w:tab/>
      </w:r>
      <w:r w:rsidRPr="00374576">
        <w:t>Do you consider yourself to be of Latino or Hispanic origin?</w:t>
      </w:r>
    </w:p>
    <w:tbl>
      <w:tblPr>
        <w:tblW w:w="9360" w:type="dxa"/>
        <w:tblInd w:w="1458" w:type="dxa"/>
        <w:tblLayout w:type="fixed"/>
        <w:tblLook w:val="01E0" w:firstRow="1" w:lastRow="1" w:firstColumn="1" w:lastColumn="1" w:noHBand="0" w:noVBand="0"/>
      </w:tblPr>
      <w:tblGrid>
        <w:gridCol w:w="5760"/>
        <w:gridCol w:w="1440"/>
        <w:gridCol w:w="1296"/>
        <w:gridCol w:w="864"/>
      </w:tblGrid>
      <w:tr w:rsidR="00DE7AC3" w:rsidRPr="00374576" w14:paraId="7490AC3A" w14:textId="77777777" w:rsidTr="00250E2C">
        <w:trPr>
          <w:trHeight w:val="20"/>
        </w:trPr>
        <w:tc>
          <w:tcPr>
            <w:tcW w:w="5760" w:type="dxa"/>
            <w:tcBorders>
              <w:bottom w:val="dotted" w:sz="4" w:space="0" w:color="auto"/>
              <w:right w:val="single" w:sz="4" w:space="0" w:color="auto"/>
            </w:tcBorders>
          </w:tcPr>
          <w:p w14:paraId="0338FD14" w14:textId="77777777" w:rsidR="00DE7AC3" w:rsidRPr="00374576" w:rsidRDefault="00DE7AC3" w:rsidP="00250E2C">
            <w:pPr>
              <w:tabs>
                <w:tab w:val="left" w:pos="-865"/>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C51AC9A" w14:textId="77777777" w:rsidR="00DE7AC3" w:rsidRPr="00374576" w:rsidRDefault="00DE7AC3" w:rsidP="00250E2C">
            <w:pPr>
              <w:widowControl w:val="0"/>
              <w:numPr>
                <w:ilvl w:val="0"/>
                <w:numId w:val="166"/>
              </w:numPr>
              <w:autoSpaceDE/>
              <w:autoSpaceDN/>
              <w:adjustRightInd/>
              <w:jc w:val="center"/>
              <w:rPr>
                <w:snapToGrid w:val="0"/>
              </w:rPr>
            </w:pPr>
          </w:p>
        </w:tc>
        <w:tc>
          <w:tcPr>
            <w:tcW w:w="1296" w:type="dxa"/>
            <w:tcBorders>
              <w:left w:val="single" w:sz="4" w:space="0" w:color="auto"/>
            </w:tcBorders>
            <w:shd w:val="clear" w:color="auto" w:fill="auto"/>
            <w:vAlign w:val="center"/>
          </w:tcPr>
          <w:p w14:paraId="24575C9A" w14:textId="77777777" w:rsidR="00DE7AC3" w:rsidRPr="00374576" w:rsidRDefault="00DE7AC3" w:rsidP="00250E2C">
            <w:pPr>
              <w:widowControl w:val="0"/>
              <w:autoSpaceDE/>
              <w:autoSpaceDN/>
              <w:adjustRightInd/>
              <w:ind w:left="96" w:hanging="96"/>
              <w:rPr>
                <w:caps/>
                <w:snapToGrid w:val="0"/>
                <w:sz w:val="16"/>
                <w:szCs w:val="16"/>
              </w:rPr>
            </w:pPr>
            <w:r w:rsidRPr="00374576">
              <w:rPr>
                <w:caps/>
                <w:snapToGrid w:val="0"/>
                <w:sz w:val="16"/>
                <w:szCs w:val="16"/>
              </w:rPr>
              <w:t>&gt; TERMINATE</w:t>
            </w:r>
          </w:p>
        </w:tc>
        <w:tc>
          <w:tcPr>
            <w:tcW w:w="864" w:type="dxa"/>
            <w:vAlign w:val="center"/>
          </w:tcPr>
          <w:p w14:paraId="46884375" w14:textId="77777777" w:rsidR="00DE7AC3" w:rsidRPr="00374576" w:rsidRDefault="00DE7AC3" w:rsidP="00250E2C">
            <w:pPr>
              <w:widowControl w:val="0"/>
              <w:autoSpaceDE/>
              <w:autoSpaceDN/>
              <w:adjustRightInd/>
              <w:ind w:left="96" w:hanging="96"/>
              <w:jc w:val="center"/>
              <w:rPr>
                <w:bCs/>
                <w:caps/>
                <w:snapToGrid w:val="0"/>
                <w:sz w:val="16"/>
              </w:rPr>
            </w:pPr>
          </w:p>
        </w:tc>
      </w:tr>
      <w:tr w:rsidR="00DE7AC3" w:rsidRPr="00374576" w14:paraId="54EF28F0" w14:textId="77777777" w:rsidTr="00250E2C">
        <w:trPr>
          <w:trHeight w:val="20"/>
        </w:trPr>
        <w:tc>
          <w:tcPr>
            <w:tcW w:w="5760" w:type="dxa"/>
            <w:tcBorders>
              <w:top w:val="dotted" w:sz="4" w:space="0" w:color="auto"/>
              <w:bottom w:val="dotted" w:sz="4" w:space="0" w:color="auto"/>
              <w:right w:val="single" w:sz="4" w:space="0" w:color="auto"/>
            </w:tcBorders>
          </w:tcPr>
          <w:p w14:paraId="6D2C2D45" w14:textId="77777777" w:rsidR="00DE7AC3" w:rsidRPr="00374576" w:rsidRDefault="00DE7AC3" w:rsidP="00250E2C">
            <w:pPr>
              <w:tabs>
                <w:tab w:val="left" w:pos="-865"/>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2D1A82D" w14:textId="77777777" w:rsidR="00DE7AC3" w:rsidRPr="00374576" w:rsidRDefault="00DE7AC3" w:rsidP="00250E2C">
            <w:pPr>
              <w:widowControl w:val="0"/>
              <w:numPr>
                <w:ilvl w:val="0"/>
                <w:numId w:val="166"/>
              </w:numPr>
              <w:autoSpaceDE/>
              <w:autoSpaceDN/>
              <w:adjustRightInd/>
              <w:ind w:left="432" w:hanging="216"/>
              <w:jc w:val="center"/>
              <w:rPr>
                <w:snapToGrid w:val="0"/>
              </w:rPr>
            </w:pPr>
          </w:p>
        </w:tc>
        <w:tc>
          <w:tcPr>
            <w:tcW w:w="1296" w:type="dxa"/>
            <w:tcBorders>
              <w:left w:val="single" w:sz="4" w:space="0" w:color="auto"/>
            </w:tcBorders>
            <w:shd w:val="clear" w:color="auto" w:fill="auto"/>
            <w:vAlign w:val="center"/>
          </w:tcPr>
          <w:p w14:paraId="502DA6C8"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c>
          <w:tcPr>
            <w:tcW w:w="864" w:type="dxa"/>
            <w:vAlign w:val="center"/>
          </w:tcPr>
          <w:p w14:paraId="026417BC" w14:textId="77777777" w:rsidR="00DE7AC3" w:rsidRPr="00374576" w:rsidRDefault="00DE7AC3" w:rsidP="00250E2C">
            <w:pPr>
              <w:widowControl w:val="0"/>
              <w:pBdr>
                <w:between w:val="single" w:sz="10" w:space="0" w:color="auto"/>
              </w:pBdr>
              <w:autoSpaceDE/>
              <w:autoSpaceDN/>
              <w:adjustRightInd/>
              <w:ind w:left="96" w:hanging="96"/>
              <w:jc w:val="center"/>
              <w:rPr>
                <w:bCs/>
                <w:caps/>
                <w:snapToGrid w:val="0"/>
                <w:sz w:val="16"/>
              </w:rPr>
            </w:pPr>
          </w:p>
        </w:tc>
      </w:tr>
    </w:tbl>
    <w:p w14:paraId="76026E61" w14:textId="77777777" w:rsidR="00DE7AC3" w:rsidRPr="00374576" w:rsidRDefault="00DE7AC3" w:rsidP="00DE7AC3">
      <w:pPr>
        <w:tabs>
          <w:tab w:val="left" w:pos="-1440"/>
          <w:tab w:val="left" w:pos="963"/>
        </w:tabs>
        <w:autoSpaceDE/>
        <w:autoSpaceDN/>
        <w:adjustRightInd/>
        <w:ind w:left="720" w:hanging="720"/>
        <w:rPr>
          <w:bCs/>
        </w:rPr>
      </w:pPr>
    </w:p>
    <w:p w14:paraId="5651855C" w14:textId="77777777" w:rsidR="00DE7AC3" w:rsidRPr="00374576" w:rsidRDefault="00DE7AC3" w:rsidP="00DE7AC3">
      <w:pPr>
        <w:tabs>
          <w:tab w:val="left" w:pos="-1440"/>
          <w:tab w:val="left" w:pos="963"/>
        </w:tabs>
        <w:autoSpaceDE/>
        <w:autoSpaceDN/>
        <w:adjustRightInd/>
        <w:ind w:left="720" w:hanging="720"/>
        <w:rPr>
          <w:bCs/>
        </w:rPr>
      </w:pPr>
      <w:r w:rsidRPr="00374576">
        <w:rPr>
          <w:bCs/>
        </w:rPr>
        <w:tab/>
      </w:r>
    </w:p>
    <w:p w14:paraId="1075F9A9" w14:textId="77777777" w:rsidR="00DE7AC3" w:rsidRPr="00374576" w:rsidRDefault="00DE7AC3" w:rsidP="00DE7AC3">
      <w:pPr>
        <w:tabs>
          <w:tab w:val="left" w:pos="-1440"/>
        </w:tabs>
        <w:autoSpaceDE/>
        <w:autoSpaceDN/>
        <w:adjustRightInd/>
        <w:ind w:left="720" w:hanging="720"/>
        <w:rPr>
          <w:b/>
          <w:bCs/>
        </w:rPr>
      </w:pPr>
      <w:r w:rsidRPr="00374576">
        <w:rPr>
          <w:bCs/>
        </w:rPr>
        <w:t xml:space="preserve">3d. </w:t>
      </w:r>
      <w:r w:rsidRPr="00374576">
        <w:rPr>
          <w:bCs/>
        </w:rPr>
        <w:tab/>
        <w:t xml:space="preserve">What is your race or ethnicity? You may provide more than one group. </w:t>
      </w:r>
      <w:r w:rsidRPr="00374576">
        <w:rPr>
          <w:b/>
          <w:bCs/>
          <w:caps/>
          <w:highlight w:val="yellow"/>
        </w:rPr>
        <w:t>MUST RESPOND ASIAN ONLY.</w:t>
      </w: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DE7AC3" w:rsidRPr="00374576" w14:paraId="1F3D1C4C" w14:textId="77777777" w:rsidTr="00250E2C">
        <w:trPr>
          <w:trHeight w:val="20"/>
        </w:trPr>
        <w:tc>
          <w:tcPr>
            <w:tcW w:w="5760" w:type="dxa"/>
            <w:tcBorders>
              <w:bottom w:val="dotted" w:sz="4" w:space="0" w:color="auto"/>
              <w:right w:val="single" w:sz="4" w:space="0" w:color="auto"/>
            </w:tcBorders>
          </w:tcPr>
          <w:p w14:paraId="18F776B4" w14:textId="77777777" w:rsidR="00DE7AC3" w:rsidRPr="00374576" w:rsidRDefault="00DE7AC3" w:rsidP="00250E2C">
            <w:pPr>
              <w:tabs>
                <w:tab w:val="left" w:pos="-1440"/>
              </w:tabs>
              <w:autoSpaceDE/>
              <w:autoSpaceDN/>
              <w:adjustRightInd/>
            </w:pPr>
            <w:r w:rsidRPr="00374576">
              <w:t>White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6891949B" w14:textId="77777777" w:rsidR="00DE7AC3" w:rsidRPr="00374576" w:rsidRDefault="00DE7AC3" w:rsidP="00250E2C">
            <w:pPr>
              <w:widowControl w:val="0"/>
              <w:numPr>
                <w:ilvl w:val="0"/>
                <w:numId w:val="167"/>
              </w:numPr>
              <w:autoSpaceDE/>
              <w:autoSpaceDN/>
              <w:adjustRightInd/>
              <w:jc w:val="center"/>
              <w:rPr>
                <w:snapToGrid w:val="0"/>
              </w:rPr>
            </w:pPr>
          </w:p>
        </w:tc>
        <w:tc>
          <w:tcPr>
            <w:tcW w:w="1782" w:type="dxa"/>
            <w:tcBorders>
              <w:left w:val="single" w:sz="4" w:space="0" w:color="auto"/>
            </w:tcBorders>
            <w:shd w:val="clear" w:color="auto" w:fill="auto"/>
            <w:vAlign w:val="center"/>
          </w:tcPr>
          <w:p w14:paraId="33FEE782" w14:textId="77777777" w:rsidR="00DE7AC3" w:rsidRPr="00374576" w:rsidRDefault="00DE7AC3" w:rsidP="00250E2C">
            <w:pPr>
              <w:widowControl w:val="0"/>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550440F7" w14:textId="77777777" w:rsidR="00DE7AC3" w:rsidRPr="00374576" w:rsidRDefault="00DE7AC3" w:rsidP="00250E2C">
            <w:pPr>
              <w:widowControl w:val="0"/>
              <w:autoSpaceDE/>
              <w:autoSpaceDN/>
              <w:adjustRightInd/>
              <w:ind w:left="162" w:hanging="162"/>
              <w:jc w:val="center"/>
              <w:rPr>
                <w:bCs/>
                <w:caps/>
                <w:snapToGrid w:val="0"/>
                <w:sz w:val="16"/>
              </w:rPr>
            </w:pPr>
          </w:p>
        </w:tc>
      </w:tr>
      <w:tr w:rsidR="00DE7AC3" w:rsidRPr="00374576" w14:paraId="07191BC3" w14:textId="77777777" w:rsidTr="00250E2C">
        <w:trPr>
          <w:trHeight w:val="20"/>
        </w:trPr>
        <w:tc>
          <w:tcPr>
            <w:tcW w:w="5760" w:type="dxa"/>
            <w:tcBorders>
              <w:top w:val="dotted" w:sz="4" w:space="0" w:color="auto"/>
              <w:bottom w:val="dotted" w:sz="4" w:space="0" w:color="auto"/>
              <w:right w:val="single" w:sz="4" w:space="0" w:color="auto"/>
            </w:tcBorders>
          </w:tcPr>
          <w:p w14:paraId="06735DEA" w14:textId="77777777" w:rsidR="00DE7AC3" w:rsidRPr="00374576" w:rsidRDefault="00DE7AC3" w:rsidP="00250E2C">
            <w:pPr>
              <w:tabs>
                <w:tab w:val="left" w:pos="-1440"/>
              </w:tabs>
              <w:autoSpaceDE/>
              <w:autoSpaceDN/>
              <w:adjustRightInd/>
            </w:pPr>
            <w:r w:rsidRPr="00374576">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12E6865E" w14:textId="77777777" w:rsidR="00DE7AC3" w:rsidRPr="00374576" w:rsidRDefault="00DE7AC3" w:rsidP="00250E2C">
            <w:pPr>
              <w:widowControl w:val="0"/>
              <w:numPr>
                <w:ilvl w:val="0"/>
                <w:numId w:val="167"/>
              </w:numPr>
              <w:autoSpaceDE/>
              <w:autoSpaceDN/>
              <w:adjustRightInd/>
              <w:jc w:val="center"/>
              <w:rPr>
                <w:snapToGrid w:val="0"/>
              </w:rPr>
            </w:pPr>
          </w:p>
        </w:tc>
        <w:tc>
          <w:tcPr>
            <w:tcW w:w="1782" w:type="dxa"/>
            <w:tcBorders>
              <w:left w:val="single" w:sz="4" w:space="0" w:color="auto"/>
            </w:tcBorders>
            <w:shd w:val="clear" w:color="auto" w:fill="auto"/>
            <w:vAlign w:val="center"/>
          </w:tcPr>
          <w:p w14:paraId="30BD8C02"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72B0E39E"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08B0CFDC" w14:textId="77777777" w:rsidTr="00250E2C">
        <w:trPr>
          <w:trHeight w:val="20"/>
        </w:trPr>
        <w:tc>
          <w:tcPr>
            <w:tcW w:w="5760" w:type="dxa"/>
            <w:tcBorders>
              <w:top w:val="dotted" w:sz="4" w:space="0" w:color="auto"/>
              <w:bottom w:val="dotted" w:sz="4" w:space="0" w:color="auto"/>
              <w:right w:val="single" w:sz="4" w:space="0" w:color="auto"/>
            </w:tcBorders>
          </w:tcPr>
          <w:p w14:paraId="694AC8F3" w14:textId="77777777" w:rsidR="00DE7AC3" w:rsidRPr="00374576" w:rsidRDefault="00DE7AC3" w:rsidP="00250E2C">
            <w:pPr>
              <w:tabs>
                <w:tab w:val="left" w:pos="-1440"/>
              </w:tabs>
              <w:autoSpaceDE/>
              <w:autoSpaceDN/>
              <w:adjustRightInd/>
            </w:pPr>
            <w:r w:rsidRPr="00374576">
              <w:rPr>
                <w:highlight w:val="yellow"/>
              </w:rPr>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0C0C8F" w14:textId="77777777" w:rsidR="00DE7AC3" w:rsidRPr="00374576" w:rsidRDefault="00DE7AC3" w:rsidP="00250E2C">
            <w:pPr>
              <w:widowControl w:val="0"/>
              <w:numPr>
                <w:ilvl w:val="0"/>
                <w:numId w:val="167"/>
              </w:numPr>
              <w:autoSpaceDE/>
              <w:autoSpaceDN/>
              <w:adjustRightInd/>
              <w:jc w:val="center"/>
              <w:rPr>
                <w:snapToGrid w:val="0"/>
              </w:rPr>
            </w:pPr>
          </w:p>
        </w:tc>
        <w:tc>
          <w:tcPr>
            <w:tcW w:w="1782" w:type="dxa"/>
            <w:tcBorders>
              <w:left w:val="single" w:sz="4" w:space="0" w:color="auto"/>
            </w:tcBorders>
            <w:shd w:val="clear" w:color="auto" w:fill="auto"/>
            <w:vAlign w:val="center"/>
          </w:tcPr>
          <w:p w14:paraId="6A4AB492"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p>
        </w:tc>
        <w:tc>
          <w:tcPr>
            <w:tcW w:w="614" w:type="dxa"/>
            <w:gridSpan w:val="2"/>
            <w:vAlign w:val="center"/>
          </w:tcPr>
          <w:p w14:paraId="4EFE3129"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05D97A35" w14:textId="77777777" w:rsidTr="00250E2C">
        <w:trPr>
          <w:trHeight w:val="20"/>
        </w:trPr>
        <w:tc>
          <w:tcPr>
            <w:tcW w:w="5760" w:type="dxa"/>
            <w:tcBorders>
              <w:top w:val="dotted" w:sz="4" w:space="0" w:color="auto"/>
              <w:bottom w:val="dotted" w:sz="4" w:space="0" w:color="auto"/>
              <w:right w:val="single" w:sz="4" w:space="0" w:color="auto"/>
            </w:tcBorders>
          </w:tcPr>
          <w:p w14:paraId="0222D5DC" w14:textId="77777777" w:rsidR="00DE7AC3" w:rsidRPr="00374576" w:rsidRDefault="00DE7AC3" w:rsidP="00250E2C">
            <w:pPr>
              <w:tabs>
                <w:tab w:val="left" w:pos="-1440"/>
              </w:tabs>
              <w:autoSpaceDE/>
              <w:autoSpaceDN/>
              <w:adjustRightInd/>
            </w:pPr>
            <w:r w:rsidRPr="00374576">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0D730F79" w14:textId="77777777" w:rsidR="00DE7AC3" w:rsidRPr="00374576" w:rsidRDefault="00DE7AC3" w:rsidP="00250E2C">
            <w:pPr>
              <w:widowControl w:val="0"/>
              <w:numPr>
                <w:ilvl w:val="0"/>
                <w:numId w:val="167"/>
              </w:numPr>
              <w:autoSpaceDE/>
              <w:autoSpaceDN/>
              <w:adjustRightInd/>
              <w:jc w:val="center"/>
              <w:rPr>
                <w:snapToGrid w:val="0"/>
              </w:rPr>
            </w:pPr>
          </w:p>
        </w:tc>
        <w:tc>
          <w:tcPr>
            <w:tcW w:w="1782" w:type="dxa"/>
            <w:tcBorders>
              <w:left w:val="single" w:sz="4" w:space="0" w:color="auto"/>
            </w:tcBorders>
            <w:shd w:val="clear" w:color="auto" w:fill="auto"/>
            <w:vAlign w:val="center"/>
          </w:tcPr>
          <w:p w14:paraId="1225516E"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3CB1A37B"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5658B0E6" w14:textId="77777777" w:rsidTr="00250E2C">
        <w:trPr>
          <w:gridAfter w:val="1"/>
          <w:wAfter w:w="6" w:type="dxa"/>
          <w:trHeight w:val="20"/>
        </w:trPr>
        <w:tc>
          <w:tcPr>
            <w:tcW w:w="5760" w:type="dxa"/>
            <w:tcBorders>
              <w:top w:val="dotted" w:sz="4" w:space="0" w:color="auto"/>
              <w:bottom w:val="dotted" w:sz="4" w:space="0" w:color="auto"/>
              <w:right w:val="single" w:sz="4" w:space="0" w:color="auto"/>
            </w:tcBorders>
          </w:tcPr>
          <w:p w14:paraId="0331F28A" w14:textId="77777777" w:rsidR="00DE7AC3" w:rsidRPr="00374576" w:rsidRDefault="00DE7AC3" w:rsidP="00250E2C">
            <w:pPr>
              <w:tabs>
                <w:tab w:val="left" w:pos="-1440"/>
              </w:tabs>
              <w:autoSpaceDE/>
              <w:autoSpaceDN/>
              <w:adjustRightInd/>
            </w:pPr>
            <w:r w:rsidRPr="00374576">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E323CD9" w14:textId="77777777" w:rsidR="00DE7AC3" w:rsidRPr="00374576" w:rsidRDefault="00DE7AC3" w:rsidP="00250E2C">
            <w:pPr>
              <w:widowControl w:val="0"/>
              <w:numPr>
                <w:ilvl w:val="0"/>
                <w:numId w:val="167"/>
              </w:numPr>
              <w:autoSpaceDE/>
              <w:autoSpaceDN/>
              <w:adjustRightInd/>
              <w:jc w:val="center"/>
              <w:rPr>
                <w:snapToGrid w:val="0"/>
              </w:rPr>
            </w:pPr>
          </w:p>
        </w:tc>
        <w:tc>
          <w:tcPr>
            <w:tcW w:w="2390" w:type="dxa"/>
            <w:gridSpan w:val="2"/>
            <w:tcBorders>
              <w:left w:val="single" w:sz="4" w:space="0" w:color="auto"/>
            </w:tcBorders>
            <w:shd w:val="clear" w:color="auto" w:fill="auto"/>
            <w:vAlign w:val="center"/>
          </w:tcPr>
          <w:p w14:paraId="58552AD2"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r>
      <w:tr w:rsidR="00DE7AC3" w:rsidRPr="00374576" w14:paraId="02F7AFA2" w14:textId="77777777" w:rsidTr="00250E2C">
        <w:trPr>
          <w:trHeight w:val="20"/>
        </w:trPr>
        <w:tc>
          <w:tcPr>
            <w:tcW w:w="5760" w:type="dxa"/>
            <w:tcBorders>
              <w:top w:val="dotted" w:sz="4" w:space="0" w:color="auto"/>
              <w:bottom w:val="dotted" w:sz="4" w:space="0" w:color="auto"/>
              <w:right w:val="single" w:sz="4" w:space="0" w:color="auto"/>
            </w:tcBorders>
          </w:tcPr>
          <w:p w14:paraId="23875600" w14:textId="77777777" w:rsidR="00DE7AC3" w:rsidRPr="00374576" w:rsidRDefault="00DE7AC3" w:rsidP="00250E2C">
            <w:pPr>
              <w:tabs>
                <w:tab w:val="left" w:pos="-1440"/>
              </w:tabs>
              <w:autoSpaceDE/>
              <w:autoSpaceDN/>
              <w:adjustRightInd/>
            </w:pPr>
            <w:r w:rsidRPr="00374576">
              <w:t>Middle Eastern or North African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9FB0DCD" w14:textId="77777777" w:rsidR="00DE7AC3" w:rsidRPr="00374576" w:rsidRDefault="00DE7AC3" w:rsidP="00250E2C">
            <w:pPr>
              <w:widowControl w:val="0"/>
              <w:numPr>
                <w:ilvl w:val="0"/>
                <w:numId w:val="167"/>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4F4D361B"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60219255"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5FE8480E" w14:textId="77777777" w:rsidTr="00250E2C">
        <w:trPr>
          <w:trHeight w:val="20"/>
        </w:trPr>
        <w:tc>
          <w:tcPr>
            <w:tcW w:w="5760" w:type="dxa"/>
            <w:tcBorders>
              <w:top w:val="dotted" w:sz="4" w:space="0" w:color="auto"/>
              <w:bottom w:val="dotted" w:sz="4" w:space="0" w:color="auto"/>
              <w:right w:val="single" w:sz="4" w:space="0" w:color="auto"/>
            </w:tcBorders>
            <w:shd w:val="clear" w:color="auto" w:fill="auto"/>
          </w:tcPr>
          <w:p w14:paraId="73198AC7" w14:textId="5C87C634" w:rsidR="00DE7AC3" w:rsidRPr="00374576" w:rsidRDefault="00DE7AC3" w:rsidP="008F214C">
            <w:pPr>
              <w:tabs>
                <w:tab w:val="left" w:pos="-1440"/>
              </w:tabs>
              <w:autoSpaceDE/>
              <w:autoSpaceDN/>
              <w:adjustRightInd/>
              <w:rPr>
                <w:highlight w:val="yellow"/>
              </w:rPr>
            </w:pPr>
            <w:r w:rsidRPr="00374576">
              <w:t>Native Hawaiian or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35EDE596" w14:textId="77777777" w:rsidR="00DE7AC3" w:rsidRPr="00374576" w:rsidRDefault="00DE7AC3" w:rsidP="00250E2C">
            <w:pPr>
              <w:widowControl w:val="0"/>
              <w:numPr>
                <w:ilvl w:val="0"/>
                <w:numId w:val="167"/>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028D8EA0"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0BA54F85"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r w:rsidR="00DE7AC3" w:rsidRPr="00374576" w14:paraId="5C277BE8" w14:textId="77777777" w:rsidTr="00250E2C">
        <w:trPr>
          <w:trHeight w:val="20"/>
        </w:trPr>
        <w:tc>
          <w:tcPr>
            <w:tcW w:w="5760" w:type="dxa"/>
            <w:tcBorders>
              <w:top w:val="dotted" w:sz="4" w:space="0" w:color="auto"/>
              <w:bottom w:val="dotted" w:sz="4" w:space="0" w:color="auto"/>
              <w:right w:val="single" w:sz="4" w:space="0" w:color="auto"/>
            </w:tcBorders>
          </w:tcPr>
          <w:p w14:paraId="6D212E65" w14:textId="77777777" w:rsidR="00DE7AC3" w:rsidRPr="00374576" w:rsidRDefault="00DE7AC3" w:rsidP="00250E2C">
            <w:pPr>
              <w:tabs>
                <w:tab w:val="left" w:leader="underscore" w:pos="5370"/>
              </w:tabs>
              <w:autoSpaceDE/>
              <w:autoSpaceDN/>
              <w:adjustRightInd/>
            </w:pPr>
            <w:r w:rsidRPr="00374576">
              <w:t xml:space="preserve">Some other race or ethnicity </w:t>
            </w:r>
            <w:r w:rsidRPr="00374576">
              <w:rPr>
                <w:i/>
              </w:rPr>
              <w:t>(</w:t>
            </w:r>
            <w:r w:rsidRPr="00374576">
              <w:t>specify</w:t>
            </w:r>
            <w:r w:rsidRPr="00374576">
              <w:rPr>
                <w:i/>
              </w:rPr>
              <w:t>:</w:t>
            </w:r>
            <w:r w:rsidRPr="00374576">
              <w:rPr>
                <w:i/>
              </w:rPr>
              <w:tab/>
              <w:t>)</w:t>
            </w:r>
            <w:r w:rsidRPr="00374576">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14:paraId="2CFDCA22" w14:textId="77777777" w:rsidR="00DE7AC3" w:rsidRPr="00374576" w:rsidRDefault="00DE7AC3" w:rsidP="00250E2C">
            <w:pPr>
              <w:widowControl w:val="0"/>
              <w:numPr>
                <w:ilvl w:val="0"/>
                <w:numId w:val="167"/>
              </w:numPr>
              <w:autoSpaceDE/>
              <w:autoSpaceDN/>
              <w:adjustRightInd/>
              <w:jc w:val="center"/>
              <w:rPr>
                <w:snapToGrid w:val="0"/>
                <w:color w:val="000000"/>
              </w:rPr>
            </w:pPr>
          </w:p>
        </w:tc>
        <w:tc>
          <w:tcPr>
            <w:tcW w:w="1782" w:type="dxa"/>
            <w:tcBorders>
              <w:left w:val="single" w:sz="4" w:space="0" w:color="auto"/>
            </w:tcBorders>
            <w:shd w:val="clear" w:color="auto" w:fill="auto"/>
            <w:vAlign w:val="center"/>
          </w:tcPr>
          <w:p w14:paraId="1F40547E"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caps/>
                <w:snapToGrid w:val="0"/>
                <w:sz w:val="16"/>
                <w:szCs w:val="16"/>
              </w:rPr>
              <w:t>&gt; TERMINATE</w:t>
            </w:r>
          </w:p>
        </w:tc>
        <w:tc>
          <w:tcPr>
            <w:tcW w:w="614" w:type="dxa"/>
            <w:gridSpan w:val="2"/>
            <w:vAlign w:val="center"/>
          </w:tcPr>
          <w:p w14:paraId="01F62CF6" w14:textId="77777777" w:rsidR="00DE7AC3" w:rsidRPr="00374576" w:rsidRDefault="00DE7AC3" w:rsidP="00250E2C">
            <w:pPr>
              <w:widowControl w:val="0"/>
              <w:pBdr>
                <w:between w:val="single" w:sz="18" w:space="1" w:color="auto"/>
              </w:pBdr>
              <w:autoSpaceDE/>
              <w:autoSpaceDN/>
              <w:adjustRightInd/>
              <w:ind w:left="162" w:hanging="162"/>
              <w:jc w:val="center"/>
              <w:rPr>
                <w:bCs/>
                <w:caps/>
                <w:snapToGrid w:val="0"/>
                <w:sz w:val="16"/>
              </w:rPr>
            </w:pPr>
          </w:p>
        </w:tc>
      </w:tr>
    </w:tbl>
    <w:p w14:paraId="71C9695E" w14:textId="77777777" w:rsidR="00DE7AC3" w:rsidRPr="00374576" w:rsidRDefault="00DE7AC3" w:rsidP="00DE7AC3">
      <w:pPr>
        <w:autoSpaceDE/>
        <w:autoSpaceDN/>
        <w:adjustRightInd/>
        <w:rPr>
          <w:b/>
          <w:bCs/>
        </w:rPr>
      </w:pPr>
    </w:p>
    <w:p w14:paraId="679D4C4D" w14:textId="77777777" w:rsidR="00541850" w:rsidRDefault="00541850">
      <w:pPr>
        <w:autoSpaceDE/>
        <w:autoSpaceDN/>
        <w:adjustRightInd/>
        <w:rPr>
          <w:bCs/>
        </w:rPr>
      </w:pPr>
      <w:r>
        <w:rPr>
          <w:bCs/>
        </w:rPr>
        <w:br w:type="page"/>
      </w:r>
    </w:p>
    <w:p w14:paraId="56DC362E" w14:textId="4947EEB4" w:rsidR="00DE7AC3" w:rsidRPr="00374576" w:rsidRDefault="00DE7AC3" w:rsidP="00DE7AC3">
      <w:pPr>
        <w:tabs>
          <w:tab w:val="left" w:pos="-1440"/>
        </w:tabs>
        <w:autoSpaceDE/>
        <w:autoSpaceDN/>
        <w:adjustRightInd/>
        <w:ind w:left="720" w:hanging="720"/>
        <w:jc w:val="both"/>
        <w:rPr>
          <w:bCs/>
        </w:rPr>
      </w:pPr>
      <w:r w:rsidRPr="00374576">
        <w:rPr>
          <w:bCs/>
        </w:rPr>
        <w:t xml:space="preserve">3e. </w:t>
      </w:r>
      <w:r w:rsidRPr="00374576">
        <w:rPr>
          <w:bCs/>
        </w:rPr>
        <w:tab/>
        <w:t xml:space="preserve">Earlier, you reported you were </w:t>
      </w:r>
      <w:r w:rsidRPr="00374576">
        <w:rPr>
          <w:b/>
          <w:bCs/>
          <w:u w:val="single"/>
        </w:rPr>
        <w:t>ASIAN</w:t>
      </w:r>
      <w:r w:rsidRPr="00374576">
        <w:rPr>
          <w:bCs/>
        </w:rPr>
        <w:t xml:space="preserve">. What are your detailed </w:t>
      </w:r>
      <w:r w:rsidRPr="00374576">
        <w:rPr>
          <w:bCs/>
          <w:u w:val="single"/>
        </w:rPr>
        <w:t>ASIAN</w:t>
      </w:r>
      <w:r w:rsidRPr="00374576">
        <w:rPr>
          <w:bCs/>
        </w:rPr>
        <w:t xml:space="preserve"> ethnicities? For example, Chinese, Filipino, Asian Indian, Vietnamese, Korean, Japanese, etc. </w:t>
      </w:r>
      <w:r w:rsidRPr="00374576">
        <w:rPr>
          <w:b/>
          <w:bCs/>
          <w:caps/>
          <w:highlight w:val="yellow"/>
        </w:rPr>
        <w:t>MUST BE Vietnamese</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6B808D31" w14:textId="77777777" w:rsidTr="00250E2C">
        <w:trPr>
          <w:trHeight w:val="300"/>
        </w:trPr>
        <w:tc>
          <w:tcPr>
            <w:tcW w:w="5760" w:type="dxa"/>
            <w:tcBorders>
              <w:bottom w:val="dotted" w:sz="4" w:space="0" w:color="auto"/>
              <w:right w:val="single" w:sz="4" w:space="0" w:color="auto"/>
            </w:tcBorders>
            <w:vAlign w:val="center"/>
          </w:tcPr>
          <w:p w14:paraId="59176670" w14:textId="77777777" w:rsidR="00DE7AC3" w:rsidRPr="00374576" w:rsidRDefault="00DE7AC3" w:rsidP="00250E2C">
            <w:pPr>
              <w:tabs>
                <w:tab w:val="left" w:pos="-1440"/>
              </w:tabs>
              <w:autoSpaceDE/>
              <w:autoSpaceDN/>
              <w:adjustRightInd/>
            </w:pPr>
            <w:r w:rsidRPr="00374576">
              <w:t>Chinese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1C1CDD2" w14:textId="77777777" w:rsidR="00DE7AC3" w:rsidRPr="00374576" w:rsidRDefault="00DE7AC3" w:rsidP="00250E2C">
            <w:pPr>
              <w:widowControl w:val="0"/>
              <w:numPr>
                <w:ilvl w:val="0"/>
                <w:numId w:val="148"/>
              </w:numPr>
              <w:autoSpaceDE/>
              <w:autoSpaceDN/>
              <w:adjustRightInd/>
              <w:jc w:val="center"/>
              <w:rPr>
                <w:snapToGrid w:val="0"/>
              </w:rPr>
            </w:pPr>
          </w:p>
        </w:tc>
        <w:tc>
          <w:tcPr>
            <w:tcW w:w="2160" w:type="dxa"/>
            <w:tcBorders>
              <w:left w:val="single" w:sz="4" w:space="0" w:color="auto"/>
            </w:tcBorders>
            <w:shd w:val="clear" w:color="auto" w:fill="auto"/>
          </w:tcPr>
          <w:p w14:paraId="3301EA26" w14:textId="77777777" w:rsidR="00DE7AC3" w:rsidRPr="00374576" w:rsidRDefault="00DE7AC3" w:rsidP="00250E2C">
            <w:pPr>
              <w:widowControl w:val="0"/>
              <w:autoSpaceDE/>
              <w:autoSpaceDN/>
              <w:adjustRightInd/>
              <w:ind w:left="162" w:hanging="162"/>
              <w:rPr>
                <w:bCs/>
                <w:caps/>
                <w:snapToGrid w:val="0"/>
              </w:rPr>
            </w:pPr>
            <w:r w:rsidRPr="00374576">
              <w:rPr>
                <w:caps/>
                <w:snapToGrid w:val="0"/>
                <w:sz w:val="16"/>
                <w:szCs w:val="16"/>
              </w:rPr>
              <w:t>&gt; TERMINATE</w:t>
            </w:r>
          </w:p>
        </w:tc>
      </w:tr>
      <w:tr w:rsidR="00DE7AC3" w:rsidRPr="00374576" w14:paraId="74A04956" w14:textId="77777777" w:rsidTr="00250E2C">
        <w:trPr>
          <w:trHeight w:val="300"/>
        </w:trPr>
        <w:tc>
          <w:tcPr>
            <w:tcW w:w="5760" w:type="dxa"/>
            <w:tcBorders>
              <w:bottom w:val="dotted" w:sz="4" w:space="0" w:color="auto"/>
              <w:right w:val="single" w:sz="4" w:space="0" w:color="auto"/>
            </w:tcBorders>
            <w:vAlign w:val="center"/>
          </w:tcPr>
          <w:p w14:paraId="3DB58564" w14:textId="77777777" w:rsidR="00DE7AC3" w:rsidRPr="00374576" w:rsidRDefault="00DE7AC3" w:rsidP="00250E2C">
            <w:pPr>
              <w:tabs>
                <w:tab w:val="left" w:pos="-1440"/>
              </w:tabs>
              <w:autoSpaceDE/>
              <w:autoSpaceDN/>
              <w:adjustRightInd/>
            </w:pPr>
            <w:r w:rsidRPr="00374576">
              <w:t>Filipino/Tagalog</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7CB1914" w14:textId="77777777" w:rsidR="00DE7AC3" w:rsidRPr="00374576" w:rsidRDefault="00DE7AC3" w:rsidP="00250E2C">
            <w:pPr>
              <w:widowControl w:val="0"/>
              <w:numPr>
                <w:ilvl w:val="0"/>
                <w:numId w:val="148"/>
              </w:numPr>
              <w:autoSpaceDE/>
              <w:autoSpaceDN/>
              <w:adjustRightInd/>
              <w:jc w:val="center"/>
              <w:rPr>
                <w:snapToGrid w:val="0"/>
              </w:rPr>
            </w:pPr>
          </w:p>
        </w:tc>
        <w:tc>
          <w:tcPr>
            <w:tcW w:w="2160" w:type="dxa"/>
            <w:tcBorders>
              <w:left w:val="single" w:sz="4" w:space="0" w:color="auto"/>
            </w:tcBorders>
            <w:shd w:val="clear" w:color="auto" w:fill="auto"/>
          </w:tcPr>
          <w:p w14:paraId="458E069B" w14:textId="77777777" w:rsidR="00DE7AC3" w:rsidRPr="00374576" w:rsidRDefault="00DE7AC3" w:rsidP="00250E2C">
            <w:pPr>
              <w:widowControl w:val="0"/>
              <w:autoSpaceDE/>
              <w:autoSpaceDN/>
              <w:adjustRightInd/>
              <w:ind w:left="162" w:hanging="162"/>
              <w:rPr>
                <w:bCs/>
                <w:caps/>
                <w:snapToGrid w:val="0"/>
              </w:rPr>
            </w:pPr>
            <w:r w:rsidRPr="00374576">
              <w:rPr>
                <w:caps/>
                <w:snapToGrid w:val="0"/>
                <w:sz w:val="16"/>
                <w:szCs w:val="16"/>
              </w:rPr>
              <w:t>&gt; TERMINATE</w:t>
            </w:r>
          </w:p>
        </w:tc>
      </w:tr>
      <w:tr w:rsidR="00DE7AC3" w:rsidRPr="00374576" w14:paraId="126530EE" w14:textId="77777777" w:rsidTr="00250E2C">
        <w:trPr>
          <w:trHeight w:val="300"/>
        </w:trPr>
        <w:tc>
          <w:tcPr>
            <w:tcW w:w="5760" w:type="dxa"/>
            <w:tcBorders>
              <w:bottom w:val="dotted" w:sz="4" w:space="0" w:color="auto"/>
              <w:right w:val="single" w:sz="4" w:space="0" w:color="auto"/>
            </w:tcBorders>
            <w:vAlign w:val="center"/>
          </w:tcPr>
          <w:p w14:paraId="442A7110" w14:textId="77777777" w:rsidR="00DE7AC3" w:rsidRPr="00374576" w:rsidRDefault="00DE7AC3" w:rsidP="00250E2C">
            <w:pPr>
              <w:tabs>
                <w:tab w:val="left" w:pos="-1440"/>
              </w:tabs>
              <w:autoSpaceDE/>
              <w:autoSpaceDN/>
              <w:adjustRightInd/>
            </w:pPr>
            <w:r w:rsidRPr="00374576">
              <w:t>Asian Indian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B40405D" w14:textId="77777777" w:rsidR="00DE7AC3" w:rsidRPr="00374576" w:rsidRDefault="00DE7AC3" w:rsidP="00250E2C">
            <w:pPr>
              <w:widowControl w:val="0"/>
              <w:numPr>
                <w:ilvl w:val="0"/>
                <w:numId w:val="148"/>
              </w:numPr>
              <w:autoSpaceDE/>
              <w:autoSpaceDN/>
              <w:adjustRightInd/>
              <w:jc w:val="center"/>
              <w:rPr>
                <w:snapToGrid w:val="0"/>
              </w:rPr>
            </w:pPr>
          </w:p>
        </w:tc>
        <w:tc>
          <w:tcPr>
            <w:tcW w:w="2160" w:type="dxa"/>
            <w:tcBorders>
              <w:left w:val="single" w:sz="4" w:space="0" w:color="auto"/>
            </w:tcBorders>
            <w:shd w:val="clear" w:color="auto" w:fill="auto"/>
          </w:tcPr>
          <w:p w14:paraId="5AF2098C" w14:textId="77777777" w:rsidR="00DE7AC3" w:rsidRPr="00374576" w:rsidRDefault="00DE7AC3" w:rsidP="00250E2C">
            <w:pPr>
              <w:widowControl w:val="0"/>
              <w:autoSpaceDE/>
              <w:autoSpaceDN/>
              <w:adjustRightInd/>
              <w:ind w:left="162" w:hanging="162"/>
              <w:rPr>
                <w:bCs/>
                <w:caps/>
                <w:snapToGrid w:val="0"/>
              </w:rPr>
            </w:pPr>
            <w:r w:rsidRPr="00374576">
              <w:rPr>
                <w:caps/>
                <w:snapToGrid w:val="0"/>
                <w:sz w:val="16"/>
                <w:szCs w:val="16"/>
              </w:rPr>
              <w:t>&gt; TERMINATE</w:t>
            </w:r>
          </w:p>
        </w:tc>
      </w:tr>
      <w:tr w:rsidR="00DE7AC3" w:rsidRPr="00374576" w14:paraId="30DA1B39" w14:textId="77777777" w:rsidTr="00250E2C">
        <w:trPr>
          <w:trHeight w:val="300"/>
        </w:trPr>
        <w:tc>
          <w:tcPr>
            <w:tcW w:w="5760" w:type="dxa"/>
            <w:tcBorders>
              <w:bottom w:val="dotted" w:sz="4" w:space="0" w:color="auto"/>
              <w:right w:val="single" w:sz="4" w:space="0" w:color="auto"/>
            </w:tcBorders>
            <w:vAlign w:val="center"/>
          </w:tcPr>
          <w:p w14:paraId="4F12D19C" w14:textId="77777777" w:rsidR="00DE7AC3" w:rsidRPr="00374576" w:rsidRDefault="00DE7AC3" w:rsidP="00250E2C">
            <w:pPr>
              <w:tabs>
                <w:tab w:val="left" w:pos="-1440"/>
              </w:tabs>
              <w:autoSpaceDE/>
              <w:autoSpaceDN/>
              <w:adjustRightInd/>
            </w:pPr>
            <w:r w:rsidRPr="00374576">
              <w:rPr>
                <w:highlight w:val="yellow"/>
              </w:rPr>
              <w:t>Vietnamese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0001B86" w14:textId="77777777" w:rsidR="00DE7AC3" w:rsidRPr="00374576" w:rsidRDefault="00DE7AC3" w:rsidP="00250E2C">
            <w:pPr>
              <w:widowControl w:val="0"/>
              <w:numPr>
                <w:ilvl w:val="0"/>
                <w:numId w:val="148"/>
              </w:numPr>
              <w:autoSpaceDE/>
              <w:autoSpaceDN/>
              <w:adjustRightInd/>
              <w:jc w:val="center"/>
              <w:rPr>
                <w:snapToGrid w:val="0"/>
              </w:rPr>
            </w:pPr>
          </w:p>
        </w:tc>
        <w:tc>
          <w:tcPr>
            <w:tcW w:w="2160" w:type="dxa"/>
            <w:tcBorders>
              <w:left w:val="single" w:sz="4" w:space="0" w:color="auto"/>
            </w:tcBorders>
            <w:shd w:val="clear" w:color="auto" w:fill="auto"/>
            <w:vAlign w:val="center"/>
          </w:tcPr>
          <w:p w14:paraId="3F2CB2F4" w14:textId="77777777" w:rsidR="00DE7AC3" w:rsidRPr="00374576" w:rsidRDefault="00DE7AC3" w:rsidP="00250E2C">
            <w:pPr>
              <w:widowControl w:val="0"/>
              <w:autoSpaceDE/>
              <w:autoSpaceDN/>
              <w:adjustRightInd/>
              <w:ind w:left="162" w:hanging="162"/>
              <w:rPr>
                <w:bCs/>
                <w:caps/>
                <w:snapToGrid w:val="0"/>
              </w:rPr>
            </w:pPr>
          </w:p>
        </w:tc>
      </w:tr>
      <w:tr w:rsidR="00DE7AC3" w:rsidRPr="00374576" w14:paraId="6A083B53" w14:textId="77777777" w:rsidTr="00250E2C">
        <w:trPr>
          <w:trHeight w:val="300"/>
        </w:trPr>
        <w:tc>
          <w:tcPr>
            <w:tcW w:w="5760" w:type="dxa"/>
            <w:tcBorders>
              <w:bottom w:val="dotted" w:sz="4" w:space="0" w:color="auto"/>
              <w:right w:val="single" w:sz="4" w:space="0" w:color="auto"/>
            </w:tcBorders>
            <w:vAlign w:val="center"/>
          </w:tcPr>
          <w:p w14:paraId="3A5338B7" w14:textId="77777777" w:rsidR="00DE7AC3" w:rsidRPr="00374576" w:rsidRDefault="00DE7AC3" w:rsidP="00250E2C">
            <w:pPr>
              <w:tabs>
                <w:tab w:val="left" w:pos="-1440"/>
              </w:tabs>
              <w:autoSpaceDE/>
              <w:autoSpaceDN/>
              <w:adjustRightInd/>
            </w:pPr>
            <w:r w:rsidRPr="00374576">
              <w:t>Korean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5B3AA9C" w14:textId="77777777" w:rsidR="00DE7AC3" w:rsidRPr="00374576" w:rsidRDefault="00DE7AC3" w:rsidP="00250E2C">
            <w:pPr>
              <w:widowControl w:val="0"/>
              <w:numPr>
                <w:ilvl w:val="0"/>
                <w:numId w:val="148"/>
              </w:numPr>
              <w:autoSpaceDE/>
              <w:autoSpaceDN/>
              <w:adjustRightInd/>
              <w:jc w:val="center"/>
              <w:rPr>
                <w:snapToGrid w:val="0"/>
              </w:rPr>
            </w:pPr>
          </w:p>
        </w:tc>
        <w:tc>
          <w:tcPr>
            <w:tcW w:w="2160" w:type="dxa"/>
            <w:tcBorders>
              <w:left w:val="single" w:sz="4" w:space="0" w:color="auto"/>
            </w:tcBorders>
            <w:shd w:val="clear" w:color="auto" w:fill="auto"/>
          </w:tcPr>
          <w:p w14:paraId="78A4EC40" w14:textId="77777777" w:rsidR="00DE7AC3" w:rsidRPr="00374576" w:rsidRDefault="00DE7AC3" w:rsidP="00250E2C">
            <w:pPr>
              <w:widowControl w:val="0"/>
              <w:autoSpaceDE/>
              <w:autoSpaceDN/>
              <w:adjustRightInd/>
              <w:ind w:left="162" w:hanging="162"/>
              <w:rPr>
                <w:bCs/>
                <w:caps/>
                <w:snapToGrid w:val="0"/>
              </w:rPr>
            </w:pPr>
            <w:r w:rsidRPr="00374576">
              <w:rPr>
                <w:caps/>
                <w:snapToGrid w:val="0"/>
                <w:sz w:val="16"/>
                <w:szCs w:val="16"/>
              </w:rPr>
              <w:t>&gt; TERMINATE</w:t>
            </w:r>
          </w:p>
        </w:tc>
      </w:tr>
      <w:tr w:rsidR="00DE7AC3" w:rsidRPr="00374576" w14:paraId="403187CA"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58D8C487" w14:textId="77777777" w:rsidR="00DE7AC3" w:rsidRPr="00374576" w:rsidRDefault="00DE7AC3" w:rsidP="00250E2C">
            <w:pPr>
              <w:tabs>
                <w:tab w:val="left" w:pos="-1440"/>
              </w:tabs>
              <w:autoSpaceDE/>
              <w:autoSpaceDN/>
              <w:adjustRightInd/>
            </w:pPr>
            <w:r w:rsidRPr="00374576">
              <w:t>Japanese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EF86608" w14:textId="77777777" w:rsidR="00DE7AC3" w:rsidRPr="00374576" w:rsidRDefault="00DE7AC3" w:rsidP="00250E2C">
            <w:pPr>
              <w:widowControl w:val="0"/>
              <w:numPr>
                <w:ilvl w:val="0"/>
                <w:numId w:val="148"/>
              </w:numPr>
              <w:autoSpaceDE/>
              <w:autoSpaceDN/>
              <w:adjustRightInd/>
              <w:jc w:val="center"/>
              <w:rPr>
                <w:snapToGrid w:val="0"/>
              </w:rPr>
            </w:pPr>
          </w:p>
        </w:tc>
        <w:tc>
          <w:tcPr>
            <w:tcW w:w="2160" w:type="dxa"/>
            <w:tcBorders>
              <w:left w:val="single" w:sz="4" w:space="0" w:color="auto"/>
            </w:tcBorders>
            <w:shd w:val="clear" w:color="auto" w:fill="auto"/>
          </w:tcPr>
          <w:p w14:paraId="6A6F0577"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r w:rsidR="00DE7AC3" w:rsidRPr="00374576" w14:paraId="593BC26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73316E4" w14:textId="77777777" w:rsidR="00DE7AC3" w:rsidRPr="00374576" w:rsidRDefault="00DE7AC3" w:rsidP="00250E2C">
            <w:pPr>
              <w:tabs>
                <w:tab w:val="left" w:leader="underscore" w:pos="5347"/>
              </w:tabs>
              <w:autoSpaceDE/>
              <w:autoSpaceDN/>
              <w:adjustRightInd/>
            </w:pPr>
            <w:r w:rsidRPr="00374576">
              <w:t xml:space="preserve">Other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E01FFC0" w14:textId="77777777" w:rsidR="00DE7AC3" w:rsidRPr="00374576" w:rsidRDefault="00DE7AC3" w:rsidP="00250E2C">
            <w:pPr>
              <w:widowControl w:val="0"/>
              <w:numPr>
                <w:ilvl w:val="0"/>
                <w:numId w:val="148"/>
              </w:numPr>
              <w:autoSpaceDE/>
              <w:autoSpaceDN/>
              <w:adjustRightInd/>
              <w:jc w:val="center"/>
              <w:rPr>
                <w:snapToGrid w:val="0"/>
              </w:rPr>
            </w:pPr>
          </w:p>
        </w:tc>
        <w:tc>
          <w:tcPr>
            <w:tcW w:w="2160" w:type="dxa"/>
            <w:tcBorders>
              <w:left w:val="single" w:sz="4" w:space="0" w:color="auto"/>
            </w:tcBorders>
            <w:shd w:val="clear" w:color="auto" w:fill="auto"/>
          </w:tcPr>
          <w:p w14:paraId="7DBD10D5" w14:textId="77777777" w:rsidR="00DE7AC3" w:rsidRPr="00374576" w:rsidRDefault="00DE7AC3" w:rsidP="00250E2C">
            <w:pPr>
              <w:widowControl w:val="0"/>
              <w:pBdr>
                <w:between w:val="single" w:sz="18" w:space="1" w:color="auto"/>
              </w:pBdr>
              <w:autoSpaceDE/>
              <w:autoSpaceDN/>
              <w:adjustRightInd/>
              <w:ind w:left="162" w:hanging="162"/>
              <w:rPr>
                <w:bCs/>
                <w:caps/>
                <w:snapToGrid w:val="0"/>
              </w:rPr>
            </w:pPr>
            <w:r w:rsidRPr="00374576">
              <w:rPr>
                <w:caps/>
                <w:snapToGrid w:val="0"/>
                <w:sz w:val="16"/>
                <w:szCs w:val="16"/>
              </w:rPr>
              <w:t>&gt; TERMINATE</w:t>
            </w:r>
          </w:p>
        </w:tc>
      </w:tr>
    </w:tbl>
    <w:p w14:paraId="649DA92E" w14:textId="77777777" w:rsidR="00DE7AC3" w:rsidRPr="00374576" w:rsidRDefault="00DE7AC3" w:rsidP="00DE7AC3">
      <w:pPr>
        <w:autoSpaceDE/>
        <w:autoSpaceDN/>
        <w:adjustRightInd/>
        <w:rPr>
          <w:rFonts w:ascii="Arial" w:hAnsi="Arial" w:cs="Arial"/>
          <w:b/>
          <w:bCs/>
        </w:rPr>
      </w:pPr>
    </w:p>
    <w:p w14:paraId="0F7039A8" w14:textId="77777777" w:rsidR="00DE7AC3" w:rsidRPr="00374576" w:rsidRDefault="00DE7AC3" w:rsidP="00DE7AC3">
      <w:pPr>
        <w:tabs>
          <w:tab w:val="left" w:pos="-1440"/>
        </w:tabs>
        <w:autoSpaceDE/>
        <w:autoSpaceDN/>
        <w:adjustRightInd/>
        <w:ind w:left="720" w:hanging="720"/>
        <w:rPr>
          <w:b/>
        </w:rPr>
      </w:pPr>
      <w:r w:rsidRPr="00374576">
        <w:rPr>
          <w:bCs/>
        </w:rPr>
        <w:t>3f.</w:t>
      </w:r>
      <w:r w:rsidRPr="00374576">
        <w:rPr>
          <w:bCs/>
        </w:rPr>
        <w:tab/>
        <w:t>In what country or territory were you born?</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6CA73DAA" w14:textId="77777777" w:rsidTr="00250E2C">
        <w:trPr>
          <w:trHeight w:val="300"/>
        </w:trPr>
        <w:tc>
          <w:tcPr>
            <w:tcW w:w="5760" w:type="dxa"/>
            <w:tcBorders>
              <w:bottom w:val="dotted" w:sz="4" w:space="0" w:color="auto"/>
              <w:right w:val="single" w:sz="4" w:space="0" w:color="auto"/>
            </w:tcBorders>
            <w:vAlign w:val="center"/>
          </w:tcPr>
          <w:p w14:paraId="5F60A3BE" w14:textId="77777777" w:rsidR="00DE7AC3" w:rsidRPr="00374576" w:rsidRDefault="00DE7AC3" w:rsidP="00250E2C">
            <w:pPr>
              <w:tabs>
                <w:tab w:val="left" w:pos="-1440"/>
              </w:tabs>
              <w:autoSpaceDE/>
              <w:autoSpaceDN/>
              <w:adjustRightInd/>
            </w:pPr>
            <w:r w:rsidRPr="00374576">
              <w:t xml:space="preserve">In the </w:t>
            </w:r>
            <w:r w:rsidRPr="00374576">
              <w:rPr>
                <w:rFonts w:eastAsia="Arial"/>
              </w:rPr>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19769554" w14:textId="77777777" w:rsidR="00DE7AC3" w:rsidRPr="00374576" w:rsidRDefault="00DE7AC3" w:rsidP="00250E2C">
            <w:pPr>
              <w:widowControl w:val="0"/>
              <w:numPr>
                <w:ilvl w:val="0"/>
                <w:numId w:val="175"/>
              </w:numPr>
              <w:autoSpaceDE/>
              <w:autoSpaceDN/>
              <w:adjustRightInd/>
              <w:jc w:val="center"/>
              <w:rPr>
                <w:snapToGrid w:val="0"/>
              </w:rPr>
            </w:pPr>
          </w:p>
        </w:tc>
        <w:tc>
          <w:tcPr>
            <w:tcW w:w="2160" w:type="dxa"/>
            <w:tcBorders>
              <w:left w:val="single" w:sz="4" w:space="0" w:color="auto"/>
            </w:tcBorders>
            <w:shd w:val="clear" w:color="auto" w:fill="auto"/>
            <w:vAlign w:val="center"/>
          </w:tcPr>
          <w:p w14:paraId="754B812B" w14:textId="77777777" w:rsidR="00DE7AC3" w:rsidRPr="00374576" w:rsidRDefault="00DE7AC3" w:rsidP="00250E2C">
            <w:pPr>
              <w:widowControl w:val="0"/>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TERMINATE</w:t>
            </w:r>
          </w:p>
        </w:tc>
      </w:tr>
      <w:tr w:rsidR="00DE7AC3" w:rsidRPr="00374576" w14:paraId="3880F0E8"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66F58416" w14:textId="77777777" w:rsidR="00DE7AC3" w:rsidRPr="00374576" w:rsidRDefault="00DE7AC3" w:rsidP="00250E2C">
            <w:pPr>
              <w:tabs>
                <w:tab w:val="left" w:leader="underscore" w:pos="5347"/>
              </w:tabs>
              <w:autoSpaceDE/>
              <w:autoSpaceDN/>
              <w:adjustRightInd/>
            </w:pPr>
            <w:r w:rsidRPr="00374576">
              <w:t xml:space="preserve">Outside of the United States </w:t>
            </w:r>
            <w:r w:rsidRPr="00374576">
              <w:rPr>
                <w:i/>
              </w:rPr>
              <w:t>(specify:</w:t>
            </w:r>
            <w:r w:rsidRPr="00374576">
              <w:rPr>
                <w:i/>
              </w:rPr>
              <w:tab/>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3D93E65" w14:textId="77777777" w:rsidR="00DE7AC3" w:rsidRPr="00374576" w:rsidRDefault="00DE7AC3" w:rsidP="00250E2C">
            <w:pPr>
              <w:widowControl w:val="0"/>
              <w:numPr>
                <w:ilvl w:val="0"/>
                <w:numId w:val="175"/>
              </w:numPr>
              <w:autoSpaceDE/>
              <w:autoSpaceDN/>
              <w:adjustRightInd/>
              <w:jc w:val="center"/>
              <w:rPr>
                <w:snapToGrid w:val="0"/>
              </w:rPr>
            </w:pPr>
          </w:p>
        </w:tc>
        <w:tc>
          <w:tcPr>
            <w:tcW w:w="2160" w:type="dxa"/>
            <w:tcBorders>
              <w:left w:val="single" w:sz="4" w:space="0" w:color="auto"/>
            </w:tcBorders>
            <w:shd w:val="clear" w:color="auto" w:fill="auto"/>
            <w:vAlign w:val="center"/>
          </w:tcPr>
          <w:p w14:paraId="703B92F0" w14:textId="77777777" w:rsidR="00DE7AC3" w:rsidRPr="00374576" w:rsidRDefault="00DE7AC3" w:rsidP="00250E2C">
            <w:pPr>
              <w:widowControl w:val="0"/>
              <w:pBdr>
                <w:between w:val="single" w:sz="18" w:space="1" w:color="auto"/>
              </w:pBdr>
              <w:autoSpaceDE/>
              <w:autoSpaceDN/>
              <w:adjustRightInd/>
              <w:ind w:left="162" w:hanging="162"/>
              <w:rPr>
                <w:bCs/>
                <w:caps/>
                <w:snapToGrid w:val="0"/>
                <w:sz w:val="16"/>
              </w:rPr>
            </w:pPr>
            <w:r w:rsidRPr="00374576">
              <w:rPr>
                <w:bCs/>
                <w:caps/>
                <w:snapToGrid w:val="0"/>
                <w:sz w:val="16"/>
              </w:rPr>
              <w:t>&gt;</w:t>
            </w:r>
            <w:r w:rsidRPr="00374576">
              <w:rPr>
                <w:bCs/>
                <w:caps/>
                <w:snapToGrid w:val="0"/>
                <w:sz w:val="16"/>
              </w:rPr>
              <w:tab/>
              <w:t>ask q3G</w:t>
            </w:r>
          </w:p>
        </w:tc>
      </w:tr>
    </w:tbl>
    <w:p w14:paraId="45A6C787" w14:textId="77777777" w:rsidR="00DE7AC3" w:rsidRPr="00374576" w:rsidRDefault="00DE7AC3" w:rsidP="00DE7AC3">
      <w:pPr>
        <w:autoSpaceDE/>
        <w:autoSpaceDN/>
        <w:adjustRightInd/>
        <w:rPr>
          <w:rFonts w:ascii="Arial" w:hAnsi="Arial" w:cs="Arial"/>
          <w:b/>
          <w:bCs/>
        </w:rPr>
      </w:pPr>
    </w:p>
    <w:p w14:paraId="2A415851" w14:textId="77777777" w:rsidR="00DE7AC3" w:rsidRPr="00374576" w:rsidRDefault="00DE7AC3" w:rsidP="00DE7AC3">
      <w:pPr>
        <w:autoSpaceDE/>
        <w:autoSpaceDN/>
        <w:adjustRightInd/>
        <w:rPr>
          <w:rFonts w:ascii="Arial" w:hAnsi="Arial" w:cs="Arial"/>
          <w:b/>
          <w:bCs/>
        </w:rPr>
      </w:pPr>
    </w:p>
    <w:p w14:paraId="27E5DFD6" w14:textId="77777777" w:rsidR="00DE7AC3" w:rsidRPr="00374576" w:rsidRDefault="00DE7AC3" w:rsidP="00DE7AC3">
      <w:pPr>
        <w:tabs>
          <w:tab w:val="left" w:pos="-1440"/>
        </w:tabs>
        <w:autoSpaceDE/>
        <w:autoSpaceDN/>
        <w:adjustRightInd/>
        <w:ind w:left="720" w:hanging="720"/>
        <w:rPr>
          <w:b/>
        </w:rPr>
      </w:pPr>
      <w:r w:rsidRPr="00374576">
        <w:rPr>
          <w:bCs/>
        </w:rPr>
        <w:t xml:space="preserve">3g. </w:t>
      </w:r>
      <w:r w:rsidRPr="00374576">
        <w:rPr>
          <w:bCs/>
        </w:rPr>
        <w:tab/>
        <w:t xml:space="preserve">What languages do you speak at home? You may provide more than one language. </w:t>
      </w:r>
      <w:r w:rsidRPr="00374576">
        <w:rPr>
          <w:b/>
          <w:bCs/>
          <w:highlight w:val="yellow"/>
        </w:rPr>
        <w:t>MULTIPLE RESPONSES PERMITTED / MUST SPEAK VIETNAMESE</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7B8F4BAD" w14:textId="77777777" w:rsidTr="00250E2C">
        <w:trPr>
          <w:trHeight w:val="300"/>
        </w:trPr>
        <w:tc>
          <w:tcPr>
            <w:tcW w:w="5760" w:type="dxa"/>
            <w:tcBorders>
              <w:bottom w:val="dotted" w:sz="4" w:space="0" w:color="auto"/>
              <w:right w:val="single" w:sz="4" w:space="0" w:color="auto"/>
            </w:tcBorders>
            <w:vAlign w:val="center"/>
          </w:tcPr>
          <w:p w14:paraId="38C8E85D" w14:textId="77777777" w:rsidR="00DE7AC3" w:rsidRPr="00374576" w:rsidRDefault="00DE7AC3" w:rsidP="00250E2C">
            <w:pPr>
              <w:tabs>
                <w:tab w:val="left" w:pos="-865"/>
              </w:tabs>
              <w:autoSpaceDE/>
              <w:autoSpaceDN/>
              <w:adjustRightInd/>
              <w:ind w:left="432" w:hanging="432"/>
              <w:rPr>
                <w:bCs/>
              </w:rPr>
            </w:pPr>
            <w:r w:rsidRPr="00374576">
              <w:rPr>
                <w:bCs/>
              </w:rPr>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E87068A" w14:textId="77777777" w:rsidR="00DE7AC3" w:rsidRPr="00374576" w:rsidRDefault="00DE7AC3" w:rsidP="00250E2C">
            <w:pPr>
              <w:widowControl w:val="0"/>
              <w:numPr>
                <w:ilvl w:val="0"/>
                <w:numId w:val="149"/>
              </w:numPr>
              <w:autoSpaceDE/>
              <w:autoSpaceDN/>
              <w:adjustRightInd/>
              <w:jc w:val="center"/>
              <w:rPr>
                <w:snapToGrid w:val="0"/>
              </w:rPr>
            </w:pPr>
          </w:p>
        </w:tc>
        <w:tc>
          <w:tcPr>
            <w:tcW w:w="2160" w:type="dxa"/>
            <w:tcBorders>
              <w:left w:val="single" w:sz="4" w:space="0" w:color="auto"/>
            </w:tcBorders>
            <w:shd w:val="clear" w:color="auto" w:fill="auto"/>
            <w:vAlign w:val="center"/>
          </w:tcPr>
          <w:p w14:paraId="6D128BEF"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4709641B"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35735CA" w14:textId="77777777" w:rsidR="00DE7AC3" w:rsidRPr="00374576" w:rsidRDefault="00DE7AC3" w:rsidP="00250E2C">
            <w:pPr>
              <w:tabs>
                <w:tab w:val="left" w:leader="underscore" w:pos="3223"/>
              </w:tabs>
              <w:autoSpaceDE/>
              <w:autoSpaceDN/>
              <w:adjustRightInd/>
              <w:rPr>
                <w:b/>
                <w:bCs/>
                <w:highlight w:val="yellow"/>
              </w:rPr>
            </w:pPr>
            <w:r w:rsidRPr="00374576">
              <w:rPr>
                <w:bCs/>
              </w:rPr>
              <w:t>Vietnamese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3B76FA9" w14:textId="77777777" w:rsidR="00DE7AC3" w:rsidRPr="00374576" w:rsidRDefault="00DE7AC3" w:rsidP="00250E2C">
            <w:pPr>
              <w:widowControl w:val="0"/>
              <w:numPr>
                <w:ilvl w:val="0"/>
                <w:numId w:val="149"/>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F4361BD"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p>
        </w:tc>
      </w:tr>
      <w:tr w:rsidR="00DE7AC3" w:rsidRPr="00374576" w14:paraId="7B395DA0"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E522E7C" w14:textId="77777777" w:rsidR="00DE7AC3" w:rsidRPr="00374576" w:rsidRDefault="00DE7AC3" w:rsidP="00250E2C">
            <w:pPr>
              <w:tabs>
                <w:tab w:val="left" w:leader="underscore" w:pos="3223"/>
              </w:tabs>
              <w:autoSpaceDE/>
              <w:autoSpaceDN/>
              <w:adjustRightInd/>
              <w:rPr>
                <w:bCs/>
              </w:rPr>
            </w:pPr>
            <w:r w:rsidRPr="00374576">
              <w:rPr>
                <w:bCs/>
              </w:rPr>
              <w:t>Other (specify:</w:t>
            </w:r>
            <w:r w:rsidRPr="00374576">
              <w:rPr>
                <w:bCs/>
              </w:rPr>
              <w:tab/>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41CE1A3F" w14:textId="77777777" w:rsidR="00DE7AC3" w:rsidRPr="00374576" w:rsidRDefault="00DE7AC3" w:rsidP="00250E2C">
            <w:pPr>
              <w:widowControl w:val="0"/>
              <w:numPr>
                <w:ilvl w:val="0"/>
                <w:numId w:val="149"/>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1AD1BC81"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highlight w:val="yellow"/>
              </w:rPr>
            </w:pPr>
            <w:r w:rsidRPr="00374576">
              <w:rPr>
                <w:bCs/>
                <w:caps/>
                <w:snapToGrid w:val="0"/>
                <w:sz w:val="16"/>
              </w:rPr>
              <w:t>&gt; TERMINATE</w:t>
            </w:r>
          </w:p>
        </w:tc>
      </w:tr>
    </w:tbl>
    <w:p w14:paraId="62C9CF3D" w14:textId="77777777" w:rsidR="00DE7AC3" w:rsidRPr="00374576" w:rsidRDefault="00DE7AC3" w:rsidP="00DE7AC3">
      <w:pPr>
        <w:autoSpaceDE/>
        <w:autoSpaceDN/>
        <w:adjustRightInd/>
        <w:rPr>
          <w:bCs/>
        </w:rPr>
      </w:pPr>
    </w:p>
    <w:p w14:paraId="73204AC6" w14:textId="77777777" w:rsidR="00DE7AC3" w:rsidRPr="00374576" w:rsidRDefault="00DE7AC3" w:rsidP="00DE7AC3">
      <w:pPr>
        <w:tabs>
          <w:tab w:val="left" w:pos="-1440"/>
        </w:tabs>
        <w:autoSpaceDE/>
        <w:autoSpaceDN/>
        <w:adjustRightInd/>
        <w:ind w:left="720" w:hanging="720"/>
        <w:rPr>
          <w:b/>
        </w:rPr>
      </w:pPr>
      <w:r w:rsidRPr="00374576">
        <w:rPr>
          <w:bCs/>
        </w:rPr>
        <w:t>3h.</w:t>
      </w:r>
      <w:r w:rsidRPr="00374576">
        <w:rPr>
          <w:bCs/>
        </w:rPr>
        <w:tab/>
        <w:t xml:space="preserve">How well do you </w:t>
      </w:r>
      <w:r w:rsidRPr="00374576">
        <w:rPr>
          <w:bCs/>
          <w:u w:val="single"/>
        </w:rPr>
        <w:t>speak</w:t>
      </w:r>
      <w:r w:rsidRPr="00374576">
        <w:rPr>
          <w:bCs/>
        </w:rPr>
        <w:t xml:space="preserve"> English?</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76018A69" w14:textId="77777777" w:rsidTr="00250E2C">
        <w:trPr>
          <w:trHeight w:val="300"/>
        </w:trPr>
        <w:tc>
          <w:tcPr>
            <w:tcW w:w="5760" w:type="dxa"/>
            <w:tcBorders>
              <w:bottom w:val="dotted" w:sz="4" w:space="0" w:color="auto"/>
              <w:right w:val="single" w:sz="4" w:space="0" w:color="auto"/>
            </w:tcBorders>
            <w:vAlign w:val="center"/>
          </w:tcPr>
          <w:p w14:paraId="38E1722F"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3BE6506A" w14:textId="77777777" w:rsidR="00DE7AC3" w:rsidRPr="00374576" w:rsidRDefault="00DE7AC3" w:rsidP="00250E2C">
            <w:pPr>
              <w:widowControl w:val="0"/>
              <w:numPr>
                <w:ilvl w:val="0"/>
                <w:numId w:val="150"/>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0DA7B619" w14:textId="77777777" w:rsidR="00DE7AC3" w:rsidRPr="00374576" w:rsidRDefault="00DE7AC3" w:rsidP="00250E2C">
            <w:pPr>
              <w:widowControl w:val="0"/>
              <w:autoSpaceDE/>
              <w:autoSpaceDN/>
              <w:adjustRightInd/>
              <w:ind w:left="96" w:hanging="96"/>
              <w:rPr>
                <w:bCs/>
                <w:caps/>
                <w:snapToGrid w:val="0"/>
                <w:sz w:val="16"/>
              </w:rPr>
            </w:pPr>
            <w:r w:rsidRPr="00374576">
              <w:rPr>
                <w:caps/>
                <w:sz w:val="16"/>
                <w:szCs w:val="16"/>
              </w:rPr>
              <w:t>&gt; TERMINATE</w:t>
            </w:r>
          </w:p>
        </w:tc>
      </w:tr>
      <w:tr w:rsidR="00DE7AC3" w:rsidRPr="00374576" w14:paraId="3A9FE05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3427DA3A"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7EBB51D" w14:textId="77777777" w:rsidR="00DE7AC3" w:rsidRPr="00374576" w:rsidRDefault="00DE7AC3" w:rsidP="00250E2C">
            <w:pPr>
              <w:widowControl w:val="0"/>
              <w:numPr>
                <w:ilvl w:val="0"/>
                <w:numId w:val="150"/>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289015C5"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493669AC"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226E1ECF"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5A09D53" w14:textId="77777777" w:rsidR="00DE7AC3" w:rsidRPr="00374576" w:rsidRDefault="00DE7AC3" w:rsidP="00250E2C">
            <w:pPr>
              <w:widowControl w:val="0"/>
              <w:numPr>
                <w:ilvl w:val="0"/>
                <w:numId w:val="15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2DC066D9"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4DDA945C" w14:textId="77777777" w:rsidTr="00250E2C">
        <w:trPr>
          <w:trHeight w:val="58"/>
        </w:trPr>
        <w:tc>
          <w:tcPr>
            <w:tcW w:w="5760" w:type="dxa"/>
            <w:tcBorders>
              <w:top w:val="dotted" w:sz="4" w:space="0" w:color="auto"/>
              <w:bottom w:val="dotted" w:sz="4" w:space="0" w:color="auto"/>
              <w:right w:val="single" w:sz="4" w:space="0" w:color="auto"/>
            </w:tcBorders>
            <w:vAlign w:val="center"/>
          </w:tcPr>
          <w:p w14:paraId="4780D954"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51E504C" w14:textId="77777777" w:rsidR="00DE7AC3" w:rsidRPr="00374576" w:rsidRDefault="00DE7AC3" w:rsidP="00250E2C">
            <w:pPr>
              <w:widowControl w:val="0"/>
              <w:numPr>
                <w:ilvl w:val="0"/>
                <w:numId w:val="150"/>
              </w:numPr>
              <w:autoSpaceDE/>
              <w:autoSpaceDN/>
              <w:adjustRightInd/>
              <w:ind w:left="432" w:hanging="216"/>
              <w:jc w:val="center"/>
              <w:rPr>
                <w:snapToGrid w:val="0"/>
              </w:rPr>
            </w:pPr>
          </w:p>
        </w:tc>
        <w:tc>
          <w:tcPr>
            <w:tcW w:w="2160" w:type="dxa"/>
            <w:tcBorders>
              <w:left w:val="single" w:sz="4" w:space="0" w:color="auto"/>
            </w:tcBorders>
            <w:shd w:val="clear" w:color="auto" w:fill="auto"/>
            <w:vAlign w:val="center"/>
          </w:tcPr>
          <w:p w14:paraId="66FB32D9"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bl>
    <w:p w14:paraId="557A6BFB" w14:textId="77777777" w:rsidR="00DE7AC3" w:rsidRPr="00374576" w:rsidRDefault="00DE7AC3" w:rsidP="00DE7AC3">
      <w:pPr>
        <w:autoSpaceDE/>
        <w:autoSpaceDN/>
        <w:adjustRightInd/>
        <w:rPr>
          <w:b/>
          <w:sz w:val="22"/>
          <w:szCs w:val="22"/>
        </w:rPr>
      </w:pPr>
    </w:p>
    <w:p w14:paraId="548D5EDD" w14:textId="77777777" w:rsidR="00DE7AC3" w:rsidRPr="00374576" w:rsidRDefault="00DE7AC3" w:rsidP="00DE7AC3">
      <w:pPr>
        <w:tabs>
          <w:tab w:val="left" w:pos="-1440"/>
        </w:tabs>
        <w:autoSpaceDE/>
        <w:autoSpaceDN/>
        <w:adjustRightInd/>
        <w:ind w:left="720" w:hanging="720"/>
        <w:rPr>
          <w:b/>
        </w:rPr>
      </w:pPr>
      <w:r w:rsidRPr="00374576">
        <w:rPr>
          <w:bCs/>
        </w:rPr>
        <w:t>3i.</w:t>
      </w:r>
      <w:r w:rsidRPr="00374576">
        <w:rPr>
          <w:bCs/>
        </w:rPr>
        <w:tab/>
        <w:t xml:space="preserve">How well do you </w:t>
      </w:r>
      <w:r w:rsidRPr="00374576">
        <w:rPr>
          <w:bCs/>
          <w:u w:val="single"/>
        </w:rPr>
        <w:t>speak</w:t>
      </w:r>
      <w:r w:rsidRPr="00374576">
        <w:rPr>
          <w:bCs/>
        </w:rPr>
        <w:t xml:space="preserve"> Vietnamese?</w:t>
      </w:r>
      <w:r w:rsidRPr="00374576">
        <w:rPr>
          <w:b/>
        </w:rPr>
        <w:t xml:space="preserve">  </w:t>
      </w:r>
    </w:p>
    <w:tbl>
      <w:tblPr>
        <w:tblW w:w="9360" w:type="dxa"/>
        <w:tblInd w:w="1458" w:type="dxa"/>
        <w:tblLayout w:type="fixed"/>
        <w:tblLook w:val="01E0" w:firstRow="1" w:lastRow="1" w:firstColumn="1" w:lastColumn="1" w:noHBand="0" w:noVBand="0"/>
      </w:tblPr>
      <w:tblGrid>
        <w:gridCol w:w="5760"/>
        <w:gridCol w:w="1440"/>
        <w:gridCol w:w="2160"/>
      </w:tblGrid>
      <w:tr w:rsidR="00DE7AC3" w:rsidRPr="00374576" w14:paraId="67373923" w14:textId="77777777" w:rsidTr="00250E2C">
        <w:trPr>
          <w:trHeight w:val="300"/>
        </w:trPr>
        <w:tc>
          <w:tcPr>
            <w:tcW w:w="5760" w:type="dxa"/>
            <w:tcBorders>
              <w:bottom w:val="dotted" w:sz="4" w:space="0" w:color="auto"/>
              <w:right w:val="single" w:sz="4" w:space="0" w:color="auto"/>
            </w:tcBorders>
            <w:vAlign w:val="center"/>
          </w:tcPr>
          <w:p w14:paraId="4E7D2697" w14:textId="77777777" w:rsidR="00DE7AC3" w:rsidRPr="00374576" w:rsidRDefault="00DE7AC3" w:rsidP="00250E2C">
            <w:pPr>
              <w:tabs>
                <w:tab w:val="left" w:pos="-865"/>
              </w:tabs>
              <w:autoSpaceDE/>
              <w:autoSpaceDN/>
              <w:adjustRightInd/>
              <w:ind w:left="432" w:hanging="432"/>
              <w:rPr>
                <w:bCs/>
              </w:rPr>
            </w:pPr>
            <w:r w:rsidRPr="00374576">
              <w:rPr>
                <w:bCs/>
              </w:rPr>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23E54AF" w14:textId="77777777" w:rsidR="00DE7AC3" w:rsidRPr="00374576" w:rsidRDefault="00DE7AC3" w:rsidP="00250E2C">
            <w:pPr>
              <w:widowControl w:val="0"/>
              <w:numPr>
                <w:ilvl w:val="0"/>
                <w:numId w:val="151"/>
              </w:numPr>
              <w:autoSpaceDE/>
              <w:autoSpaceDN/>
              <w:adjustRightInd/>
              <w:jc w:val="center"/>
              <w:rPr>
                <w:snapToGrid w:val="0"/>
              </w:rPr>
            </w:pPr>
          </w:p>
        </w:tc>
        <w:tc>
          <w:tcPr>
            <w:tcW w:w="2160" w:type="dxa"/>
            <w:vMerge w:val="restart"/>
            <w:tcBorders>
              <w:left w:val="single" w:sz="4" w:space="0" w:color="auto"/>
            </w:tcBorders>
            <w:shd w:val="clear" w:color="auto" w:fill="auto"/>
            <w:vAlign w:val="center"/>
          </w:tcPr>
          <w:p w14:paraId="1C4391A5" w14:textId="77777777" w:rsidR="00DE7AC3" w:rsidRPr="00374576" w:rsidRDefault="00DE7AC3" w:rsidP="00250E2C">
            <w:pPr>
              <w:widowControl w:val="0"/>
              <w:autoSpaceDE/>
              <w:autoSpaceDN/>
              <w:adjustRightInd/>
              <w:ind w:left="96" w:hanging="96"/>
              <w:rPr>
                <w:bCs/>
                <w:caps/>
                <w:snapToGrid w:val="0"/>
                <w:sz w:val="16"/>
              </w:rPr>
            </w:pPr>
          </w:p>
        </w:tc>
      </w:tr>
      <w:tr w:rsidR="00DE7AC3" w:rsidRPr="00374576" w14:paraId="386ADA7E"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4C97D785" w14:textId="77777777" w:rsidR="00DE7AC3" w:rsidRPr="00374576" w:rsidRDefault="00DE7AC3" w:rsidP="00250E2C">
            <w:pPr>
              <w:tabs>
                <w:tab w:val="left" w:pos="-865"/>
              </w:tabs>
              <w:autoSpaceDE/>
              <w:autoSpaceDN/>
              <w:adjustRightInd/>
              <w:ind w:left="432" w:hanging="432"/>
              <w:rPr>
                <w:bCs/>
              </w:rPr>
            </w:pPr>
            <w:r w:rsidRPr="00374576">
              <w:rPr>
                <w:bCs/>
              </w:rPr>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833E10E" w14:textId="77777777" w:rsidR="00DE7AC3" w:rsidRPr="00374576" w:rsidRDefault="00DE7AC3" w:rsidP="00250E2C">
            <w:pPr>
              <w:widowControl w:val="0"/>
              <w:numPr>
                <w:ilvl w:val="0"/>
                <w:numId w:val="151"/>
              </w:numPr>
              <w:autoSpaceDE/>
              <w:autoSpaceDN/>
              <w:adjustRightInd/>
              <w:ind w:left="432" w:hanging="216"/>
              <w:jc w:val="center"/>
              <w:rPr>
                <w:snapToGrid w:val="0"/>
              </w:rPr>
            </w:pPr>
          </w:p>
        </w:tc>
        <w:tc>
          <w:tcPr>
            <w:tcW w:w="2160" w:type="dxa"/>
            <w:vMerge/>
            <w:tcBorders>
              <w:left w:val="single" w:sz="4" w:space="0" w:color="auto"/>
            </w:tcBorders>
            <w:shd w:val="clear" w:color="auto" w:fill="auto"/>
            <w:vAlign w:val="center"/>
          </w:tcPr>
          <w:p w14:paraId="794DCAD2"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p>
        </w:tc>
      </w:tr>
      <w:tr w:rsidR="00DE7AC3" w:rsidRPr="00374576" w14:paraId="0F8B7196" w14:textId="77777777" w:rsidTr="00250E2C">
        <w:trPr>
          <w:trHeight w:val="300"/>
        </w:trPr>
        <w:tc>
          <w:tcPr>
            <w:tcW w:w="5760" w:type="dxa"/>
            <w:tcBorders>
              <w:top w:val="dotted" w:sz="4" w:space="0" w:color="auto"/>
              <w:bottom w:val="dotted" w:sz="4" w:space="0" w:color="auto"/>
              <w:right w:val="single" w:sz="4" w:space="0" w:color="auto"/>
            </w:tcBorders>
            <w:vAlign w:val="center"/>
          </w:tcPr>
          <w:p w14:paraId="764CE584" w14:textId="77777777" w:rsidR="00DE7AC3" w:rsidRPr="00374576" w:rsidRDefault="00DE7AC3" w:rsidP="00250E2C">
            <w:pPr>
              <w:tabs>
                <w:tab w:val="left" w:pos="-865"/>
              </w:tabs>
              <w:autoSpaceDE/>
              <w:autoSpaceDN/>
              <w:adjustRightInd/>
              <w:ind w:left="432" w:hanging="432"/>
              <w:rPr>
                <w:bCs/>
              </w:rPr>
            </w:pPr>
            <w:r w:rsidRPr="00374576">
              <w:rPr>
                <w:bCs/>
              </w:rPr>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F0DFFAC" w14:textId="77777777" w:rsidR="00DE7AC3" w:rsidRPr="00374576" w:rsidRDefault="00DE7AC3" w:rsidP="00250E2C">
            <w:pPr>
              <w:widowControl w:val="0"/>
              <w:numPr>
                <w:ilvl w:val="0"/>
                <w:numId w:val="151"/>
              </w:numPr>
              <w:autoSpaceDE/>
              <w:autoSpaceDN/>
              <w:adjustRightInd/>
              <w:ind w:left="432" w:hanging="216"/>
              <w:jc w:val="center"/>
              <w:rPr>
                <w:snapToGrid w:val="0"/>
              </w:rPr>
            </w:pPr>
          </w:p>
        </w:tc>
        <w:tc>
          <w:tcPr>
            <w:tcW w:w="2160" w:type="dxa"/>
            <w:tcBorders>
              <w:left w:val="single" w:sz="4" w:space="0" w:color="auto"/>
            </w:tcBorders>
            <w:shd w:val="clear" w:color="auto" w:fill="auto"/>
          </w:tcPr>
          <w:p w14:paraId="57165A1A"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r w:rsidR="00DE7AC3" w:rsidRPr="00374576" w14:paraId="2BE667A5" w14:textId="77777777" w:rsidTr="00250E2C">
        <w:trPr>
          <w:trHeight w:val="58"/>
        </w:trPr>
        <w:tc>
          <w:tcPr>
            <w:tcW w:w="5760" w:type="dxa"/>
            <w:tcBorders>
              <w:top w:val="dotted" w:sz="4" w:space="0" w:color="auto"/>
              <w:bottom w:val="dotted" w:sz="4" w:space="0" w:color="auto"/>
              <w:right w:val="single" w:sz="4" w:space="0" w:color="auto"/>
            </w:tcBorders>
            <w:vAlign w:val="center"/>
          </w:tcPr>
          <w:p w14:paraId="73914EAC" w14:textId="77777777" w:rsidR="00DE7AC3" w:rsidRPr="00374576" w:rsidRDefault="00DE7AC3" w:rsidP="00250E2C">
            <w:pPr>
              <w:tabs>
                <w:tab w:val="left" w:pos="-865"/>
              </w:tabs>
              <w:autoSpaceDE/>
              <w:autoSpaceDN/>
              <w:adjustRightInd/>
              <w:ind w:left="432" w:hanging="432"/>
              <w:rPr>
                <w:bCs/>
              </w:rPr>
            </w:pPr>
            <w:r w:rsidRPr="00374576">
              <w:rPr>
                <w:bCs/>
              </w:rPr>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8840BC1" w14:textId="77777777" w:rsidR="00DE7AC3" w:rsidRPr="00374576" w:rsidRDefault="00DE7AC3" w:rsidP="00250E2C">
            <w:pPr>
              <w:widowControl w:val="0"/>
              <w:numPr>
                <w:ilvl w:val="0"/>
                <w:numId w:val="151"/>
              </w:numPr>
              <w:autoSpaceDE/>
              <w:autoSpaceDN/>
              <w:adjustRightInd/>
              <w:ind w:left="432" w:hanging="216"/>
              <w:jc w:val="center"/>
              <w:rPr>
                <w:snapToGrid w:val="0"/>
              </w:rPr>
            </w:pPr>
          </w:p>
        </w:tc>
        <w:tc>
          <w:tcPr>
            <w:tcW w:w="2160" w:type="dxa"/>
            <w:tcBorders>
              <w:left w:val="single" w:sz="4" w:space="0" w:color="auto"/>
            </w:tcBorders>
            <w:shd w:val="clear" w:color="auto" w:fill="auto"/>
          </w:tcPr>
          <w:p w14:paraId="6CC3BAE9" w14:textId="77777777" w:rsidR="00DE7AC3" w:rsidRPr="00374576" w:rsidRDefault="00DE7AC3" w:rsidP="00250E2C">
            <w:pPr>
              <w:widowControl w:val="0"/>
              <w:pBdr>
                <w:between w:val="single" w:sz="10" w:space="0" w:color="auto"/>
              </w:pBdr>
              <w:autoSpaceDE/>
              <w:autoSpaceDN/>
              <w:adjustRightInd/>
              <w:ind w:left="96" w:hanging="96"/>
              <w:rPr>
                <w:bCs/>
                <w:caps/>
                <w:snapToGrid w:val="0"/>
                <w:sz w:val="16"/>
              </w:rPr>
            </w:pPr>
            <w:r w:rsidRPr="00374576">
              <w:rPr>
                <w:caps/>
                <w:sz w:val="16"/>
                <w:szCs w:val="16"/>
              </w:rPr>
              <w:t>&gt; TERMINATE</w:t>
            </w:r>
          </w:p>
        </w:tc>
      </w:tr>
    </w:tbl>
    <w:p w14:paraId="4122E71A" w14:textId="77777777" w:rsidR="00DE7AC3" w:rsidRDefault="00DE7AC3" w:rsidP="00B72A9D">
      <w:pPr>
        <w:tabs>
          <w:tab w:val="left" w:pos="-1440"/>
        </w:tabs>
        <w:autoSpaceDE/>
        <w:autoSpaceDN/>
        <w:adjustRightInd/>
        <w:jc w:val="both"/>
        <w:rPr>
          <w:b/>
          <w:caps/>
        </w:rPr>
      </w:pPr>
    </w:p>
    <w:p w14:paraId="7308B931" w14:textId="77777777" w:rsidR="00DE7AC3" w:rsidRPr="00374576" w:rsidRDefault="00DE7AC3" w:rsidP="00B72A9D">
      <w:pPr>
        <w:tabs>
          <w:tab w:val="left" w:pos="-1440"/>
        </w:tabs>
        <w:autoSpaceDE/>
        <w:autoSpaceDN/>
        <w:adjustRightInd/>
        <w:jc w:val="both"/>
        <w:rPr>
          <w:b/>
          <w:caps/>
        </w:rPr>
      </w:pPr>
    </w:p>
    <w:p w14:paraId="30B58A75" w14:textId="77777777" w:rsidR="00374576" w:rsidRPr="00374576" w:rsidRDefault="00374576" w:rsidP="00374576">
      <w:pPr>
        <w:shd w:val="clear" w:color="auto" w:fill="24A9FF"/>
        <w:tabs>
          <w:tab w:val="left" w:pos="-1440"/>
        </w:tabs>
        <w:autoSpaceDE/>
        <w:autoSpaceDN/>
        <w:adjustRightInd/>
        <w:ind w:left="720" w:hanging="720"/>
        <w:rPr>
          <w:b/>
          <w:bCs/>
          <w:sz w:val="24"/>
        </w:rPr>
      </w:pPr>
      <w:r w:rsidRPr="00374576">
        <w:rPr>
          <w:b/>
          <w:bCs/>
          <w:sz w:val="24"/>
        </w:rPr>
        <w:t>SECTION 4: HARD-TO-COUNT DEMOGRAPHICS</w:t>
      </w:r>
    </w:p>
    <w:p w14:paraId="3F8D7582" w14:textId="77777777" w:rsidR="00374576" w:rsidRPr="00374576" w:rsidRDefault="00374576" w:rsidP="00374576">
      <w:pPr>
        <w:tabs>
          <w:tab w:val="left" w:pos="-1440"/>
        </w:tabs>
        <w:autoSpaceDE/>
        <w:autoSpaceDN/>
        <w:adjustRightInd/>
        <w:ind w:left="720" w:hanging="720"/>
        <w:rPr>
          <w:bCs/>
        </w:rPr>
      </w:pPr>
    </w:p>
    <w:p w14:paraId="30E1CF40" w14:textId="77777777" w:rsidR="00374576" w:rsidRPr="00374576" w:rsidRDefault="00374576" w:rsidP="00374576">
      <w:pPr>
        <w:autoSpaceDE/>
        <w:autoSpaceDN/>
        <w:adjustRightInd/>
        <w:ind w:left="720" w:hanging="720"/>
        <w:rPr>
          <w:b/>
          <w:bCs/>
          <w:highlight w:val="yellow"/>
        </w:rPr>
      </w:pPr>
      <w:r w:rsidRPr="00374576">
        <w:rPr>
          <w:b/>
          <w:bCs/>
          <w:highlight w:val="yellow"/>
        </w:rPr>
        <w:t xml:space="preserve">NOTE: MUST MEET AT LEAST </w:t>
      </w:r>
      <w:r w:rsidR="003345B0">
        <w:rPr>
          <w:b/>
          <w:bCs/>
          <w:highlight w:val="yellow"/>
        </w:rPr>
        <w:t>TWO</w:t>
      </w:r>
      <w:r w:rsidRPr="00374576">
        <w:rPr>
          <w:b/>
          <w:bCs/>
          <w:highlight w:val="yellow"/>
        </w:rPr>
        <w:t xml:space="preserve"> OF THE FOLLOWING CRITERIA:</w:t>
      </w:r>
    </w:p>
    <w:p w14:paraId="61D8879D"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Renters</w:t>
      </w:r>
    </w:p>
    <w:p w14:paraId="4AD7892C"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Living in a large household (with 6 or more people)</w:t>
      </w:r>
    </w:p>
    <w:p w14:paraId="49B62F7B"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Less than high school diploma</w:t>
      </w:r>
    </w:p>
    <w:p w14:paraId="6D485AFF"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Female householder, no husband present</w:t>
      </w:r>
    </w:p>
    <w:p w14:paraId="0BD7D643"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Low income (less than $35,000 per year)</w:t>
      </w:r>
    </w:p>
    <w:p w14:paraId="724371EC" w14:textId="77777777" w:rsidR="00374576" w:rsidRPr="00374576" w:rsidRDefault="00374576" w:rsidP="006655B9">
      <w:pPr>
        <w:numPr>
          <w:ilvl w:val="0"/>
          <w:numId w:val="43"/>
        </w:numPr>
        <w:autoSpaceDE/>
        <w:autoSpaceDN/>
        <w:adjustRightInd/>
        <w:spacing w:line="252" w:lineRule="auto"/>
        <w:contextualSpacing/>
        <w:rPr>
          <w:b/>
          <w:bCs/>
          <w:i/>
          <w:iCs/>
          <w:highlight w:val="yellow"/>
        </w:rPr>
      </w:pPr>
      <w:r w:rsidRPr="00374576">
        <w:rPr>
          <w:b/>
          <w:bCs/>
          <w:i/>
          <w:iCs/>
          <w:highlight w:val="yellow"/>
        </w:rPr>
        <w:t>Move within the past year</w:t>
      </w:r>
    </w:p>
    <w:p w14:paraId="207663AC" w14:textId="77777777" w:rsidR="00374576" w:rsidRPr="00374576" w:rsidRDefault="00374576" w:rsidP="006655B9">
      <w:pPr>
        <w:numPr>
          <w:ilvl w:val="0"/>
          <w:numId w:val="43"/>
        </w:numPr>
        <w:overflowPunct w:val="0"/>
        <w:autoSpaceDE/>
        <w:autoSpaceDN/>
        <w:adjustRightInd/>
        <w:contextualSpacing/>
        <w:rPr>
          <w:highlight w:val="yellow"/>
        </w:rPr>
      </w:pPr>
      <w:r w:rsidRPr="00374576">
        <w:rPr>
          <w:b/>
          <w:bCs/>
          <w:i/>
          <w:iCs/>
          <w:highlight w:val="yellow"/>
        </w:rPr>
        <w:t>Household with young children (0-4 years old)</w:t>
      </w:r>
    </w:p>
    <w:p w14:paraId="78DA778D" w14:textId="77777777" w:rsidR="00374576" w:rsidRPr="00374576" w:rsidRDefault="00374576" w:rsidP="006655B9">
      <w:pPr>
        <w:numPr>
          <w:ilvl w:val="0"/>
          <w:numId w:val="43"/>
        </w:numPr>
        <w:overflowPunct w:val="0"/>
        <w:autoSpaceDE/>
        <w:autoSpaceDN/>
        <w:adjustRightInd/>
        <w:contextualSpacing/>
        <w:rPr>
          <w:highlight w:val="yellow"/>
        </w:rPr>
      </w:pPr>
      <w:r w:rsidRPr="00374576">
        <w:rPr>
          <w:b/>
          <w:bCs/>
          <w:i/>
          <w:iCs/>
          <w:highlight w:val="yellow"/>
        </w:rPr>
        <w:t>Multi-unit or mobile home structure</w:t>
      </w:r>
    </w:p>
    <w:p w14:paraId="702953A8" w14:textId="77777777" w:rsidR="00374576" w:rsidRPr="00374576" w:rsidRDefault="00374576" w:rsidP="00374576">
      <w:pPr>
        <w:tabs>
          <w:tab w:val="left" w:pos="-1440"/>
        </w:tabs>
        <w:autoSpaceDE/>
        <w:autoSpaceDN/>
        <w:adjustRightInd/>
        <w:ind w:left="720" w:hanging="720"/>
        <w:rPr>
          <w:bCs/>
        </w:rPr>
      </w:pPr>
    </w:p>
    <w:p w14:paraId="6A084181" w14:textId="77777777" w:rsidR="00541850" w:rsidRDefault="00541850">
      <w:pPr>
        <w:autoSpaceDE/>
        <w:autoSpaceDN/>
        <w:adjustRightInd/>
        <w:rPr>
          <w:bCs/>
        </w:rPr>
      </w:pPr>
      <w:r>
        <w:rPr>
          <w:bCs/>
        </w:rPr>
        <w:br w:type="page"/>
      </w:r>
    </w:p>
    <w:p w14:paraId="7C7B428C" w14:textId="4B0A6D19" w:rsidR="00374576" w:rsidRPr="00374576" w:rsidRDefault="00374576" w:rsidP="00374576">
      <w:pPr>
        <w:tabs>
          <w:tab w:val="left" w:pos="-1440"/>
        </w:tabs>
        <w:autoSpaceDE/>
        <w:autoSpaceDN/>
        <w:adjustRightInd/>
        <w:ind w:left="720" w:hanging="720"/>
        <w:rPr>
          <w:b/>
        </w:rPr>
      </w:pPr>
      <w:r w:rsidRPr="00374576">
        <w:rPr>
          <w:bCs/>
        </w:rPr>
        <w:t>4a.</w:t>
      </w:r>
      <w:r w:rsidRPr="00374576">
        <w:rPr>
          <w:bCs/>
        </w:rPr>
        <w:tab/>
        <w:t>What is the highest grade or year of schooling you have completed?</w:t>
      </w:r>
      <w:r w:rsidRPr="00374576">
        <w:rPr>
          <w:b/>
        </w:rPr>
        <w:t xml:space="preserve">  </w:t>
      </w:r>
    </w:p>
    <w:p w14:paraId="1FB4F211" w14:textId="77777777" w:rsidR="00374576" w:rsidRPr="00374576" w:rsidRDefault="00374576" w:rsidP="00374576">
      <w:pPr>
        <w:tabs>
          <w:tab w:val="left" w:pos="-1440"/>
        </w:tabs>
        <w:autoSpaceDE/>
        <w:autoSpaceDN/>
        <w:adjustRightInd/>
        <w:ind w:left="720" w:hanging="720"/>
        <w:rPr>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374576" w:rsidRPr="00374576" w14:paraId="4FEDCBDC" w14:textId="77777777" w:rsidTr="38AE84EF">
        <w:trPr>
          <w:trHeight w:val="20"/>
        </w:trPr>
        <w:tc>
          <w:tcPr>
            <w:tcW w:w="5760" w:type="dxa"/>
            <w:tcBorders>
              <w:bottom w:val="dotted" w:sz="4" w:space="0" w:color="auto"/>
              <w:right w:val="single" w:sz="4" w:space="0" w:color="auto"/>
            </w:tcBorders>
          </w:tcPr>
          <w:p w14:paraId="7BB73DBB" w14:textId="77777777" w:rsidR="00374576" w:rsidRPr="00374576" w:rsidRDefault="00374576" w:rsidP="00374576">
            <w:pPr>
              <w:tabs>
                <w:tab w:val="left" w:pos="-1440"/>
              </w:tabs>
              <w:autoSpaceDE/>
              <w:autoSpaceDN/>
              <w:adjustRightInd/>
            </w:pPr>
            <w:r w:rsidRPr="00374576">
              <w:t xml:space="preserve">Less than </w:t>
            </w:r>
            <w:r w:rsidR="003345B0">
              <w:t>h</w:t>
            </w:r>
            <w:r w:rsidRPr="00374576">
              <w:t>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FC81AAE" w14:textId="77777777" w:rsidR="00374576" w:rsidRPr="00374576" w:rsidRDefault="00374576" w:rsidP="006655B9">
            <w:pPr>
              <w:widowControl w:val="0"/>
              <w:numPr>
                <w:ilvl w:val="0"/>
                <w:numId w:val="233"/>
              </w:numPr>
              <w:autoSpaceDE/>
              <w:autoSpaceDN/>
              <w:adjustRightInd/>
              <w:jc w:val="center"/>
              <w:rPr>
                <w:snapToGrid w:val="0"/>
              </w:rPr>
            </w:pPr>
          </w:p>
        </w:tc>
        <w:tc>
          <w:tcPr>
            <w:tcW w:w="1890" w:type="dxa"/>
            <w:tcBorders>
              <w:left w:val="single" w:sz="4" w:space="0" w:color="auto"/>
            </w:tcBorders>
            <w:shd w:val="clear" w:color="auto" w:fill="auto"/>
            <w:vAlign w:val="center"/>
          </w:tcPr>
          <w:p w14:paraId="7AB466D7" w14:textId="77777777" w:rsidR="00374576" w:rsidRPr="00374576" w:rsidRDefault="00374576" w:rsidP="00374576">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 xml:space="preserve">1 point </w:t>
            </w:r>
            <w:r w:rsidRPr="38AE84EF">
              <w:rPr>
                <w:caps/>
                <w:snapToGrid w:val="0"/>
                <w:sz w:val="18"/>
                <w:szCs w:val="18"/>
              </w:rPr>
              <w:t xml:space="preserve"> Check quotas for group</w:t>
            </w:r>
          </w:p>
        </w:tc>
        <w:tc>
          <w:tcPr>
            <w:tcW w:w="270" w:type="dxa"/>
            <w:vAlign w:val="center"/>
          </w:tcPr>
          <w:p w14:paraId="75DA39F1" w14:textId="77777777" w:rsidR="00374576" w:rsidRPr="00374576" w:rsidRDefault="00374576" w:rsidP="00374576">
            <w:pPr>
              <w:widowControl w:val="0"/>
              <w:autoSpaceDE/>
              <w:autoSpaceDN/>
              <w:adjustRightInd/>
              <w:ind w:left="162" w:hanging="162"/>
              <w:jc w:val="center"/>
              <w:rPr>
                <w:bCs/>
                <w:caps/>
                <w:snapToGrid w:val="0"/>
              </w:rPr>
            </w:pPr>
          </w:p>
        </w:tc>
      </w:tr>
      <w:tr w:rsidR="00374576" w:rsidRPr="00374576" w14:paraId="21E96D71" w14:textId="77777777" w:rsidTr="38AE84EF">
        <w:trPr>
          <w:trHeight w:val="20"/>
        </w:trPr>
        <w:tc>
          <w:tcPr>
            <w:tcW w:w="5760" w:type="dxa"/>
            <w:tcBorders>
              <w:bottom w:val="dotted" w:sz="4" w:space="0" w:color="auto"/>
              <w:right w:val="single" w:sz="4" w:space="0" w:color="auto"/>
            </w:tcBorders>
          </w:tcPr>
          <w:p w14:paraId="70B293C1" w14:textId="77777777" w:rsidR="00374576" w:rsidRPr="00374576" w:rsidRDefault="00374576" w:rsidP="00374576">
            <w:pPr>
              <w:tabs>
                <w:tab w:val="left" w:pos="-1440"/>
              </w:tabs>
              <w:autoSpaceDE/>
              <w:autoSpaceDN/>
              <w:adjustRightInd/>
            </w:pPr>
            <w:r w:rsidRPr="00374576">
              <w:t xml:space="preserve">High </w:t>
            </w:r>
            <w:r w:rsidR="003345B0">
              <w:t>s</w:t>
            </w:r>
            <w:r w:rsidRPr="00374576">
              <w:t>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DDB5558" w14:textId="77777777" w:rsidR="00374576" w:rsidRPr="00374576" w:rsidRDefault="00374576" w:rsidP="006655B9">
            <w:pPr>
              <w:widowControl w:val="0"/>
              <w:numPr>
                <w:ilvl w:val="0"/>
                <w:numId w:val="233"/>
              </w:numPr>
              <w:autoSpaceDE/>
              <w:autoSpaceDN/>
              <w:adjustRightInd/>
              <w:jc w:val="center"/>
              <w:rPr>
                <w:snapToGrid w:val="0"/>
              </w:rPr>
            </w:pPr>
          </w:p>
        </w:tc>
        <w:tc>
          <w:tcPr>
            <w:tcW w:w="1890" w:type="dxa"/>
            <w:tcBorders>
              <w:left w:val="single" w:sz="4" w:space="0" w:color="auto"/>
            </w:tcBorders>
            <w:shd w:val="clear" w:color="auto" w:fill="auto"/>
            <w:vAlign w:val="center"/>
          </w:tcPr>
          <w:p w14:paraId="3265B8C2" w14:textId="77777777" w:rsidR="00374576" w:rsidRPr="00374576" w:rsidRDefault="00374576" w:rsidP="00374576">
            <w:pPr>
              <w:widowControl w:val="0"/>
              <w:autoSpaceDE/>
              <w:autoSpaceDN/>
              <w:adjustRightInd/>
              <w:ind w:left="162" w:hanging="162"/>
              <w:rPr>
                <w:b/>
                <w:bCs/>
                <w:caps/>
                <w:snapToGrid w:val="0"/>
                <w:color w:val="FFFFFF"/>
                <w:sz w:val="18"/>
                <w:shd w:val="clear" w:color="auto" w:fill="FF0000"/>
              </w:rPr>
            </w:pPr>
          </w:p>
        </w:tc>
        <w:tc>
          <w:tcPr>
            <w:tcW w:w="270" w:type="dxa"/>
            <w:vAlign w:val="center"/>
          </w:tcPr>
          <w:p w14:paraId="036DAF44" w14:textId="77777777" w:rsidR="00374576" w:rsidRPr="00374576" w:rsidRDefault="00374576" w:rsidP="00374576">
            <w:pPr>
              <w:widowControl w:val="0"/>
              <w:autoSpaceDE/>
              <w:autoSpaceDN/>
              <w:adjustRightInd/>
              <w:ind w:left="162" w:hanging="162"/>
              <w:jc w:val="center"/>
              <w:rPr>
                <w:bCs/>
                <w:caps/>
                <w:snapToGrid w:val="0"/>
              </w:rPr>
            </w:pPr>
          </w:p>
        </w:tc>
      </w:tr>
      <w:tr w:rsidR="00374576" w:rsidRPr="00374576" w14:paraId="215B18C1" w14:textId="77777777" w:rsidTr="38AE84EF">
        <w:trPr>
          <w:trHeight w:val="20"/>
        </w:trPr>
        <w:tc>
          <w:tcPr>
            <w:tcW w:w="5760" w:type="dxa"/>
            <w:tcBorders>
              <w:top w:val="dotted" w:sz="4" w:space="0" w:color="auto"/>
              <w:bottom w:val="dotted" w:sz="4" w:space="0" w:color="auto"/>
              <w:right w:val="single" w:sz="4" w:space="0" w:color="auto"/>
            </w:tcBorders>
          </w:tcPr>
          <w:p w14:paraId="13184233" w14:textId="77777777" w:rsidR="00374576" w:rsidRPr="00374576" w:rsidRDefault="00374576" w:rsidP="00374576">
            <w:pPr>
              <w:tabs>
                <w:tab w:val="left" w:pos="-1440"/>
              </w:tabs>
              <w:autoSpaceDE/>
              <w:autoSpaceDN/>
              <w:adjustRightInd/>
            </w:pPr>
            <w:r w:rsidRPr="00374576">
              <w:t>Some college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4B05035" w14:textId="77777777" w:rsidR="00374576" w:rsidRPr="00374576" w:rsidRDefault="00374576" w:rsidP="006655B9">
            <w:pPr>
              <w:widowControl w:val="0"/>
              <w:numPr>
                <w:ilvl w:val="0"/>
                <w:numId w:val="233"/>
              </w:numPr>
              <w:autoSpaceDE/>
              <w:autoSpaceDN/>
              <w:adjustRightInd/>
              <w:jc w:val="center"/>
              <w:rPr>
                <w:snapToGrid w:val="0"/>
              </w:rPr>
            </w:pPr>
          </w:p>
        </w:tc>
        <w:tc>
          <w:tcPr>
            <w:tcW w:w="1890" w:type="dxa"/>
            <w:tcBorders>
              <w:left w:val="single" w:sz="4" w:space="0" w:color="auto"/>
            </w:tcBorders>
            <w:shd w:val="clear" w:color="auto" w:fill="auto"/>
            <w:vAlign w:val="center"/>
          </w:tcPr>
          <w:p w14:paraId="1B01C524"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270" w:type="dxa"/>
            <w:vAlign w:val="center"/>
          </w:tcPr>
          <w:p w14:paraId="2DF4BF49"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1EC2A3E8" w14:textId="77777777" w:rsidTr="38AE84EF">
        <w:trPr>
          <w:trHeight w:val="20"/>
        </w:trPr>
        <w:tc>
          <w:tcPr>
            <w:tcW w:w="5760" w:type="dxa"/>
            <w:tcBorders>
              <w:top w:val="dotted" w:sz="4" w:space="0" w:color="auto"/>
              <w:bottom w:val="dotted" w:sz="4" w:space="0" w:color="auto"/>
              <w:right w:val="single" w:sz="4" w:space="0" w:color="auto"/>
            </w:tcBorders>
          </w:tcPr>
          <w:p w14:paraId="3ED177A9" w14:textId="77777777" w:rsidR="00374576" w:rsidRPr="00374576" w:rsidRDefault="00374576" w:rsidP="00374576">
            <w:pPr>
              <w:tabs>
                <w:tab w:val="left" w:pos="-1440"/>
              </w:tabs>
              <w:autoSpaceDE/>
              <w:autoSpaceDN/>
              <w:adjustRightInd/>
            </w:pPr>
            <w:r w:rsidRPr="00374576">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04E8562E" w14:textId="77777777" w:rsidR="00374576" w:rsidRPr="00374576" w:rsidRDefault="00374576" w:rsidP="006655B9">
            <w:pPr>
              <w:widowControl w:val="0"/>
              <w:numPr>
                <w:ilvl w:val="0"/>
                <w:numId w:val="233"/>
              </w:numPr>
              <w:autoSpaceDE/>
              <w:autoSpaceDN/>
              <w:adjustRightInd/>
              <w:jc w:val="center"/>
              <w:rPr>
                <w:snapToGrid w:val="0"/>
              </w:rPr>
            </w:pPr>
          </w:p>
        </w:tc>
        <w:tc>
          <w:tcPr>
            <w:tcW w:w="1890" w:type="dxa"/>
            <w:tcBorders>
              <w:left w:val="single" w:sz="4" w:space="0" w:color="auto"/>
            </w:tcBorders>
            <w:shd w:val="clear" w:color="auto" w:fill="auto"/>
            <w:vAlign w:val="center"/>
          </w:tcPr>
          <w:p w14:paraId="603ED6A2"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Terminate</w:t>
            </w:r>
          </w:p>
        </w:tc>
        <w:tc>
          <w:tcPr>
            <w:tcW w:w="270" w:type="dxa"/>
            <w:vAlign w:val="center"/>
          </w:tcPr>
          <w:p w14:paraId="65BD0055"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bl>
    <w:p w14:paraId="2C16CBC1" w14:textId="77777777" w:rsidR="00374576" w:rsidRPr="00374576" w:rsidRDefault="00374576" w:rsidP="00374576">
      <w:pPr>
        <w:tabs>
          <w:tab w:val="left" w:pos="-1440"/>
        </w:tabs>
        <w:autoSpaceDE/>
        <w:autoSpaceDN/>
        <w:adjustRightInd/>
        <w:ind w:left="720" w:hanging="720"/>
        <w:rPr>
          <w:b/>
        </w:rPr>
      </w:pPr>
    </w:p>
    <w:p w14:paraId="0193881A" w14:textId="77777777" w:rsidR="00374576" w:rsidRPr="00374576" w:rsidRDefault="00374576" w:rsidP="00374576">
      <w:pPr>
        <w:tabs>
          <w:tab w:val="left" w:pos="-1440"/>
        </w:tabs>
        <w:autoSpaceDE/>
        <w:autoSpaceDN/>
        <w:adjustRightInd/>
        <w:ind w:left="720" w:hanging="720"/>
        <w:rPr>
          <w:b/>
        </w:rPr>
      </w:pPr>
      <w:r w:rsidRPr="00374576">
        <w:rPr>
          <w:bCs/>
        </w:rPr>
        <w:t>4b.</w:t>
      </w:r>
      <w:r w:rsidRPr="00374576">
        <w:rPr>
          <w:bCs/>
        </w:rPr>
        <w:tab/>
        <w:t>What is your marital status?</w:t>
      </w:r>
      <w:r w:rsidRPr="00374576">
        <w:rPr>
          <w:b/>
        </w:rPr>
        <w:t xml:space="preserve">  </w:t>
      </w:r>
    </w:p>
    <w:p w14:paraId="13D910E2"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7A68B32E" w14:textId="77777777" w:rsidTr="00583018">
        <w:trPr>
          <w:trHeight w:val="300"/>
        </w:trPr>
        <w:tc>
          <w:tcPr>
            <w:tcW w:w="5760" w:type="dxa"/>
            <w:tcBorders>
              <w:bottom w:val="dotted" w:sz="4" w:space="0" w:color="auto"/>
              <w:right w:val="single" w:sz="4" w:space="0" w:color="auto"/>
            </w:tcBorders>
            <w:vAlign w:val="center"/>
          </w:tcPr>
          <w:p w14:paraId="096973DD" w14:textId="77777777" w:rsidR="00374576" w:rsidRPr="00374576" w:rsidRDefault="00374576" w:rsidP="00374576">
            <w:pPr>
              <w:tabs>
                <w:tab w:val="left" w:pos="-1440"/>
              </w:tabs>
              <w:autoSpaceDE/>
              <w:autoSpaceDN/>
              <w:adjustRightInd/>
            </w:pPr>
            <w:r w:rsidRPr="00374576">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D8EA863" w14:textId="77777777" w:rsidR="00374576" w:rsidRPr="00374576" w:rsidRDefault="00374576" w:rsidP="006655B9">
            <w:pPr>
              <w:widowControl w:val="0"/>
              <w:numPr>
                <w:ilvl w:val="0"/>
                <w:numId w:val="234"/>
              </w:numPr>
              <w:autoSpaceDE/>
              <w:autoSpaceDN/>
              <w:adjustRightInd/>
              <w:jc w:val="center"/>
              <w:rPr>
                <w:snapToGrid w:val="0"/>
              </w:rPr>
            </w:pPr>
          </w:p>
        </w:tc>
        <w:tc>
          <w:tcPr>
            <w:tcW w:w="2160" w:type="dxa"/>
            <w:tcBorders>
              <w:left w:val="single" w:sz="4" w:space="0" w:color="auto"/>
            </w:tcBorders>
            <w:shd w:val="clear" w:color="auto" w:fill="auto"/>
            <w:vAlign w:val="center"/>
          </w:tcPr>
          <w:p w14:paraId="54DE978C" w14:textId="77777777" w:rsidR="00374576" w:rsidRPr="00374576" w:rsidRDefault="00374576" w:rsidP="00374576">
            <w:pPr>
              <w:widowControl w:val="0"/>
              <w:autoSpaceDE/>
              <w:autoSpaceDN/>
              <w:adjustRightInd/>
              <w:ind w:left="162" w:hanging="162"/>
              <w:rPr>
                <w:bCs/>
                <w:caps/>
                <w:snapToGrid w:val="0"/>
              </w:rPr>
            </w:pPr>
          </w:p>
        </w:tc>
      </w:tr>
      <w:tr w:rsidR="00374576" w:rsidRPr="00374576" w14:paraId="157A8F2D"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DAEE1A7" w14:textId="77777777" w:rsidR="00374576" w:rsidRPr="00374576" w:rsidRDefault="00374576" w:rsidP="00374576">
            <w:pPr>
              <w:tabs>
                <w:tab w:val="left" w:pos="-1440"/>
              </w:tabs>
              <w:autoSpaceDE/>
              <w:autoSpaceDN/>
              <w:adjustRightInd/>
            </w:pPr>
            <w:r w:rsidRPr="00374576">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913738C" w14:textId="77777777" w:rsidR="00374576" w:rsidRPr="00374576" w:rsidRDefault="00374576" w:rsidP="006655B9">
            <w:pPr>
              <w:widowControl w:val="0"/>
              <w:numPr>
                <w:ilvl w:val="0"/>
                <w:numId w:val="234"/>
              </w:numPr>
              <w:autoSpaceDE/>
              <w:autoSpaceDN/>
              <w:adjustRightInd/>
              <w:jc w:val="center"/>
              <w:rPr>
                <w:snapToGrid w:val="0"/>
              </w:rPr>
            </w:pPr>
          </w:p>
        </w:tc>
        <w:tc>
          <w:tcPr>
            <w:tcW w:w="2160" w:type="dxa"/>
            <w:tcBorders>
              <w:left w:val="single" w:sz="4" w:space="0" w:color="auto"/>
            </w:tcBorders>
            <w:shd w:val="clear" w:color="auto" w:fill="auto"/>
            <w:vAlign w:val="center"/>
          </w:tcPr>
          <w:p w14:paraId="5A449E52"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7DDCB371"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9D36D98" w14:textId="77777777" w:rsidR="00374576" w:rsidRPr="00374576" w:rsidRDefault="00374576" w:rsidP="00374576">
            <w:pPr>
              <w:tabs>
                <w:tab w:val="left" w:pos="-1440"/>
              </w:tabs>
              <w:autoSpaceDE/>
              <w:autoSpaceDN/>
              <w:adjustRightInd/>
            </w:pPr>
            <w:r w:rsidRPr="00374576">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F201531" w14:textId="77777777" w:rsidR="00374576" w:rsidRPr="00374576" w:rsidRDefault="00374576" w:rsidP="006655B9">
            <w:pPr>
              <w:widowControl w:val="0"/>
              <w:numPr>
                <w:ilvl w:val="0"/>
                <w:numId w:val="234"/>
              </w:numPr>
              <w:autoSpaceDE/>
              <w:autoSpaceDN/>
              <w:adjustRightInd/>
              <w:jc w:val="center"/>
              <w:rPr>
                <w:snapToGrid w:val="0"/>
              </w:rPr>
            </w:pPr>
          </w:p>
        </w:tc>
        <w:tc>
          <w:tcPr>
            <w:tcW w:w="2160" w:type="dxa"/>
            <w:tcBorders>
              <w:left w:val="single" w:sz="4" w:space="0" w:color="auto"/>
            </w:tcBorders>
            <w:shd w:val="clear" w:color="auto" w:fill="auto"/>
            <w:vAlign w:val="center"/>
          </w:tcPr>
          <w:p w14:paraId="6CD9E2BF"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28A151D0"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16DCF236" w14:textId="77777777" w:rsidR="00374576" w:rsidRPr="00374576" w:rsidRDefault="00374576" w:rsidP="00374576">
            <w:pPr>
              <w:tabs>
                <w:tab w:val="left" w:pos="-1440"/>
              </w:tabs>
              <w:autoSpaceDE/>
              <w:autoSpaceDN/>
              <w:adjustRightInd/>
            </w:pPr>
            <w:r w:rsidRPr="00374576">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544B458" w14:textId="77777777" w:rsidR="00374576" w:rsidRPr="00374576" w:rsidRDefault="00374576" w:rsidP="006655B9">
            <w:pPr>
              <w:widowControl w:val="0"/>
              <w:numPr>
                <w:ilvl w:val="0"/>
                <w:numId w:val="234"/>
              </w:numPr>
              <w:autoSpaceDE/>
              <w:autoSpaceDN/>
              <w:adjustRightInd/>
              <w:jc w:val="center"/>
              <w:rPr>
                <w:snapToGrid w:val="0"/>
              </w:rPr>
            </w:pPr>
          </w:p>
        </w:tc>
        <w:tc>
          <w:tcPr>
            <w:tcW w:w="2160" w:type="dxa"/>
            <w:tcBorders>
              <w:left w:val="single" w:sz="4" w:space="0" w:color="auto"/>
            </w:tcBorders>
            <w:shd w:val="clear" w:color="auto" w:fill="auto"/>
            <w:vAlign w:val="center"/>
          </w:tcPr>
          <w:p w14:paraId="27C76CB0"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r w:rsidR="00374576" w:rsidRPr="00374576" w14:paraId="1954B60C"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4FCC630A" w14:textId="77777777" w:rsidR="00374576" w:rsidRPr="00374576" w:rsidRDefault="00374576" w:rsidP="00374576">
            <w:pPr>
              <w:tabs>
                <w:tab w:val="left" w:pos="-1440"/>
              </w:tabs>
              <w:autoSpaceDE/>
              <w:autoSpaceDN/>
              <w:adjustRightInd/>
            </w:pPr>
            <w:r w:rsidRPr="00374576">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F006599" w14:textId="77777777" w:rsidR="00374576" w:rsidRPr="00374576" w:rsidRDefault="00374576" w:rsidP="006655B9">
            <w:pPr>
              <w:widowControl w:val="0"/>
              <w:numPr>
                <w:ilvl w:val="0"/>
                <w:numId w:val="234"/>
              </w:numPr>
              <w:autoSpaceDE/>
              <w:autoSpaceDN/>
              <w:adjustRightInd/>
              <w:jc w:val="center"/>
              <w:rPr>
                <w:snapToGrid w:val="0"/>
              </w:rPr>
            </w:pPr>
          </w:p>
        </w:tc>
        <w:tc>
          <w:tcPr>
            <w:tcW w:w="2160" w:type="dxa"/>
            <w:tcBorders>
              <w:left w:val="single" w:sz="4" w:space="0" w:color="auto"/>
            </w:tcBorders>
            <w:shd w:val="clear" w:color="auto" w:fill="auto"/>
            <w:vAlign w:val="center"/>
          </w:tcPr>
          <w:p w14:paraId="7D469F28" w14:textId="77777777" w:rsidR="00374576" w:rsidRPr="00374576" w:rsidRDefault="00374576" w:rsidP="00374576">
            <w:pPr>
              <w:widowControl w:val="0"/>
              <w:pBdr>
                <w:between w:val="single" w:sz="18" w:space="1" w:color="auto"/>
              </w:pBdr>
              <w:autoSpaceDE/>
              <w:autoSpaceDN/>
              <w:adjustRightInd/>
              <w:ind w:left="162" w:hanging="162"/>
              <w:rPr>
                <w:bCs/>
                <w:caps/>
                <w:snapToGrid w:val="0"/>
              </w:rPr>
            </w:pPr>
          </w:p>
        </w:tc>
      </w:tr>
    </w:tbl>
    <w:p w14:paraId="61D8AF37" w14:textId="77777777" w:rsidR="00374576" w:rsidRPr="00374576" w:rsidRDefault="00374576" w:rsidP="00374576">
      <w:pPr>
        <w:tabs>
          <w:tab w:val="left" w:pos="-1440"/>
        </w:tabs>
        <w:autoSpaceDE/>
        <w:autoSpaceDN/>
        <w:adjustRightInd/>
      </w:pPr>
    </w:p>
    <w:p w14:paraId="50C6CE69" w14:textId="77777777" w:rsidR="00374576" w:rsidRPr="00374576" w:rsidRDefault="00374576" w:rsidP="00374576">
      <w:pPr>
        <w:tabs>
          <w:tab w:val="left" w:pos="-1440"/>
        </w:tabs>
        <w:autoSpaceDE/>
        <w:autoSpaceDN/>
        <w:adjustRightInd/>
        <w:rPr>
          <w:b/>
        </w:rPr>
      </w:pPr>
      <w:r w:rsidRPr="00374576">
        <w:t>4c.</w:t>
      </w:r>
      <w:r w:rsidRPr="00374576">
        <w:rPr>
          <w:bCs/>
        </w:rPr>
        <w:tab/>
      </w:r>
      <w:r w:rsidRPr="00374576">
        <w:t>Are there any children currently living in your household?</w:t>
      </w:r>
      <w:r w:rsidRPr="00374576">
        <w:rPr>
          <w:b/>
        </w:rPr>
        <w:t xml:space="preserve">  </w:t>
      </w:r>
    </w:p>
    <w:p w14:paraId="75E96E87" w14:textId="77777777" w:rsidR="00374576" w:rsidRPr="00374576" w:rsidRDefault="00374576" w:rsidP="00374576">
      <w:pPr>
        <w:tabs>
          <w:tab w:val="left" w:pos="270"/>
        </w:tabs>
        <w:autoSpaceDE/>
        <w:autoSpaceDN/>
        <w:adjustRightInd/>
        <w:ind w:left="360" w:hanging="360"/>
        <w:jc w:val="both"/>
        <w:rPr>
          <w:bCs/>
        </w:rPr>
      </w:pPr>
    </w:p>
    <w:tbl>
      <w:tblPr>
        <w:tblW w:w="9792" w:type="dxa"/>
        <w:tblInd w:w="1458" w:type="dxa"/>
        <w:tblLayout w:type="fixed"/>
        <w:tblLook w:val="01E0" w:firstRow="1" w:lastRow="1" w:firstColumn="1" w:lastColumn="1" w:noHBand="0" w:noVBand="0"/>
      </w:tblPr>
      <w:tblGrid>
        <w:gridCol w:w="5760"/>
        <w:gridCol w:w="1440"/>
        <w:gridCol w:w="2592"/>
      </w:tblGrid>
      <w:tr w:rsidR="00374576" w:rsidRPr="00374576" w14:paraId="4D3475FA" w14:textId="77777777" w:rsidTr="00583018">
        <w:trPr>
          <w:trHeight w:val="300"/>
        </w:trPr>
        <w:tc>
          <w:tcPr>
            <w:tcW w:w="5760" w:type="dxa"/>
            <w:tcBorders>
              <w:bottom w:val="dotted" w:sz="4" w:space="0" w:color="auto"/>
              <w:right w:val="single" w:sz="4" w:space="0" w:color="auto"/>
            </w:tcBorders>
            <w:vAlign w:val="center"/>
          </w:tcPr>
          <w:p w14:paraId="17422FD3" w14:textId="77777777" w:rsidR="00374576" w:rsidRPr="00374576" w:rsidRDefault="00374576" w:rsidP="00374576">
            <w:pPr>
              <w:tabs>
                <w:tab w:val="left" w:pos="-865"/>
              </w:tabs>
              <w:autoSpaceDE/>
              <w:autoSpaceDN/>
              <w:adjustRightInd/>
            </w:pPr>
            <w:r w:rsidRPr="00374576">
              <w:t>Yes (</w:t>
            </w:r>
            <w:r w:rsidRPr="00374576">
              <w:rPr>
                <w:i/>
              </w:rPr>
              <w:t>specify number of children</w:t>
            </w:r>
            <w:r w:rsidRPr="00374576">
              <w:t xml:space="preserve">: </w:t>
            </w:r>
            <w:r w:rsidRPr="00374576">
              <w:rPr>
                <w:u w:val="single"/>
              </w:rPr>
              <w:t xml:space="preserve">                                  </w:t>
            </w:r>
            <w:r w:rsidRPr="00374576">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1317204" w14:textId="77777777" w:rsidR="00374576" w:rsidRPr="00374576" w:rsidRDefault="00374576" w:rsidP="006655B9">
            <w:pPr>
              <w:widowControl w:val="0"/>
              <w:numPr>
                <w:ilvl w:val="0"/>
                <w:numId w:val="235"/>
              </w:numPr>
              <w:autoSpaceDE/>
              <w:autoSpaceDN/>
              <w:adjustRightInd/>
              <w:jc w:val="center"/>
              <w:rPr>
                <w:snapToGrid w:val="0"/>
              </w:rPr>
            </w:pPr>
          </w:p>
        </w:tc>
        <w:tc>
          <w:tcPr>
            <w:tcW w:w="2592" w:type="dxa"/>
            <w:tcBorders>
              <w:left w:val="single" w:sz="4" w:space="0" w:color="auto"/>
            </w:tcBorders>
            <w:shd w:val="clear" w:color="auto" w:fill="auto"/>
            <w:vAlign w:val="center"/>
          </w:tcPr>
          <w:p w14:paraId="40EFDE6B" w14:textId="77777777" w:rsidR="00374576" w:rsidRPr="00374576" w:rsidRDefault="00374576" w:rsidP="00374576">
            <w:pPr>
              <w:widowControl w:val="0"/>
              <w:autoSpaceDE/>
              <w:autoSpaceDN/>
              <w:adjustRightInd/>
              <w:ind w:left="96" w:hanging="96"/>
              <w:rPr>
                <w:caps/>
                <w:snapToGrid w:val="0"/>
                <w:sz w:val="16"/>
                <w:szCs w:val="16"/>
              </w:rPr>
            </w:pPr>
            <w:r w:rsidRPr="00374576">
              <w:rPr>
                <w:caps/>
                <w:snapToGrid w:val="0"/>
                <w:sz w:val="16"/>
                <w:szCs w:val="16"/>
              </w:rPr>
              <w:t>&gt; ask q4d</w:t>
            </w:r>
            <w:r w:rsidRPr="00374576" w:rsidDel="00CE1A26">
              <w:rPr>
                <w:caps/>
                <w:snapToGrid w:val="0"/>
                <w:sz w:val="16"/>
                <w:szCs w:val="16"/>
              </w:rPr>
              <w:t xml:space="preserve"> </w:t>
            </w:r>
          </w:p>
        </w:tc>
      </w:tr>
      <w:tr w:rsidR="00374576" w:rsidRPr="00374576" w14:paraId="53E9B2E8"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709EE01E" w14:textId="77777777" w:rsidR="00374576" w:rsidRPr="00374576" w:rsidRDefault="00374576" w:rsidP="00374576">
            <w:pPr>
              <w:tabs>
                <w:tab w:val="left" w:leader="underscore" w:pos="3190"/>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A08D91C" w14:textId="77777777" w:rsidR="00374576" w:rsidRPr="00374576" w:rsidRDefault="00374576" w:rsidP="006655B9">
            <w:pPr>
              <w:widowControl w:val="0"/>
              <w:numPr>
                <w:ilvl w:val="0"/>
                <w:numId w:val="235"/>
              </w:numPr>
              <w:autoSpaceDE/>
              <w:autoSpaceDN/>
              <w:adjustRightInd/>
              <w:ind w:left="432" w:hanging="216"/>
              <w:jc w:val="center"/>
              <w:rPr>
                <w:snapToGrid w:val="0"/>
              </w:rPr>
            </w:pPr>
          </w:p>
        </w:tc>
        <w:tc>
          <w:tcPr>
            <w:tcW w:w="2592" w:type="dxa"/>
            <w:tcBorders>
              <w:left w:val="single" w:sz="4" w:space="0" w:color="auto"/>
            </w:tcBorders>
            <w:shd w:val="clear" w:color="auto" w:fill="auto"/>
            <w:vAlign w:val="center"/>
          </w:tcPr>
          <w:p w14:paraId="607DC489" w14:textId="77777777" w:rsidR="00374576" w:rsidRPr="00374576" w:rsidRDefault="00374576" w:rsidP="00374576">
            <w:pPr>
              <w:widowControl w:val="0"/>
              <w:pBdr>
                <w:between w:val="single" w:sz="10" w:space="0" w:color="auto"/>
              </w:pBdr>
              <w:autoSpaceDE/>
              <w:autoSpaceDN/>
              <w:adjustRightInd/>
              <w:ind w:left="96" w:hanging="96"/>
              <w:rPr>
                <w:caps/>
                <w:snapToGrid w:val="0"/>
                <w:sz w:val="16"/>
                <w:szCs w:val="16"/>
              </w:rPr>
            </w:pPr>
            <w:r w:rsidRPr="00374576">
              <w:rPr>
                <w:caps/>
                <w:snapToGrid w:val="0"/>
                <w:sz w:val="16"/>
                <w:szCs w:val="16"/>
              </w:rPr>
              <w:t>&gt;</w:t>
            </w:r>
            <w:r w:rsidRPr="00374576">
              <w:rPr>
                <w:bCs/>
                <w:caps/>
                <w:snapToGrid w:val="0"/>
                <w:sz w:val="16"/>
              </w:rPr>
              <w:tab/>
            </w:r>
            <w:r w:rsidRPr="00374576">
              <w:rPr>
                <w:caps/>
                <w:snapToGrid w:val="0"/>
                <w:sz w:val="16"/>
                <w:szCs w:val="16"/>
              </w:rPr>
              <w:t xml:space="preserve"> skip to q4e </w:t>
            </w:r>
          </w:p>
        </w:tc>
      </w:tr>
    </w:tbl>
    <w:p w14:paraId="478140C7" w14:textId="77777777" w:rsidR="00374576" w:rsidRPr="00374576" w:rsidRDefault="00374576" w:rsidP="00374576">
      <w:pPr>
        <w:tabs>
          <w:tab w:val="left" w:pos="-1440"/>
        </w:tabs>
        <w:autoSpaceDE/>
        <w:autoSpaceDN/>
        <w:adjustRightInd/>
        <w:ind w:left="720" w:hanging="720"/>
        <w:rPr>
          <w:b/>
        </w:rPr>
      </w:pPr>
    </w:p>
    <w:p w14:paraId="449EEB9C" w14:textId="77777777" w:rsidR="00374576" w:rsidRPr="00374576" w:rsidRDefault="00374576" w:rsidP="00374576">
      <w:pPr>
        <w:tabs>
          <w:tab w:val="left" w:pos="-1440"/>
        </w:tabs>
        <w:autoSpaceDE/>
        <w:autoSpaceDN/>
        <w:adjustRightInd/>
        <w:ind w:left="720" w:hanging="720"/>
        <w:rPr>
          <w:b/>
        </w:rPr>
      </w:pPr>
      <w:r w:rsidRPr="00374576">
        <w:t>4d.</w:t>
      </w:r>
      <w:r w:rsidRPr="00374576">
        <w:rPr>
          <w:bCs/>
        </w:rPr>
        <w:tab/>
      </w:r>
      <w:r w:rsidRPr="00374576">
        <w:t xml:space="preserve">What is the age of the </w:t>
      </w:r>
      <w:r w:rsidRPr="00374576">
        <w:rPr>
          <w:u w:val="single"/>
        </w:rPr>
        <w:t>youngest</w:t>
      </w:r>
      <w:r w:rsidRPr="00374576">
        <w:t xml:space="preserve"> child in your home?</w:t>
      </w:r>
      <w:r w:rsidRPr="00374576">
        <w:rPr>
          <w:b/>
        </w:rPr>
        <w:t xml:space="preserve">  </w:t>
      </w:r>
    </w:p>
    <w:p w14:paraId="1FC186EE" w14:textId="77777777" w:rsidR="00374576" w:rsidRPr="00374576" w:rsidRDefault="00374576" w:rsidP="00374576">
      <w:pPr>
        <w:tabs>
          <w:tab w:val="left" w:pos="270"/>
        </w:tabs>
        <w:autoSpaceDE/>
        <w:autoSpaceDN/>
        <w:adjustRightInd/>
        <w:ind w:left="360" w:hanging="360"/>
        <w:jc w:val="both"/>
        <w:rPr>
          <w:bCs/>
        </w:rPr>
      </w:pPr>
    </w:p>
    <w:tbl>
      <w:tblPr>
        <w:tblW w:w="9612" w:type="dxa"/>
        <w:tblInd w:w="1458" w:type="dxa"/>
        <w:tblLayout w:type="fixed"/>
        <w:tblLook w:val="01E0" w:firstRow="1" w:lastRow="1" w:firstColumn="1" w:lastColumn="1" w:noHBand="0" w:noVBand="0"/>
      </w:tblPr>
      <w:tblGrid>
        <w:gridCol w:w="5760"/>
        <w:gridCol w:w="1440"/>
        <w:gridCol w:w="972"/>
        <w:gridCol w:w="1440"/>
      </w:tblGrid>
      <w:tr w:rsidR="00374576" w:rsidRPr="00374576" w14:paraId="7B6A4FBB" w14:textId="77777777" w:rsidTr="38AE84EF">
        <w:trPr>
          <w:trHeight w:val="20"/>
        </w:trPr>
        <w:tc>
          <w:tcPr>
            <w:tcW w:w="5760" w:type="dxa"/>
            <w:tcBorders>
              <w:bottom w:val="dotted" w:sz="4" w:space="0" w:color="auto"/>
              <w:right w:val="single" w:sz="4" w:space="0" w:color="auto"/>
            </w:tcBorders>
          </w:tcPr>
          <w:p w14:paraId="5E622855" w14:textId="77777777" w:rsidR="00374576" w:rsidRPr="00374576" w:rsidRDefault="00374576" w:rsidP="00374576">
            <w:pPr>
              <w:tabs>
                <w:tab w:val="left" w:pos="-865"/>
              </w:tabs>
              <w:autoSpaceDE/>
              <w:autoSpaceDN/>
              <w:adjustRightInd/>
            </w:pPr>
            <w:r w:rsidRPr="00374576">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76B236D8" w14:textId="77777777" w:rsidR="00374576" w:rsidRPr="00374576" w:rsidRDefault="00374576" w:rsidP="006655B9">
            <w:pPr>
              <w:widowControl w:val="0"/>
              <w:numPr>
                <w:ilvl w:val="0"/>
                <w:numId w:val="236"/>
              </w:numPr>
              <w:autoSpaceDE/>
              <w:autoSpaceDN/>
              <w:adjustRightInd/>
              <w:jc w:val="center"/>
              <w:rPr>
                <w:snapToGrid w:val="0"/>
              </w:rPr>
            </w:pPr>
          </w:p>
        </w:tc>
        <w:tc>
          <w:tcPr>
            <w:tcW w:w="972" w:type="dxa"/>
            <w:tcBorders>
              <w:left w:val="single" w:sz="4" w:space="0" w:color="auto"/>
            </w:tcBorders>
            <w:shd w:val="clear" w:color="auto" w:fill="auto"/>
            <w:vAlign w:val="center"/>
          </w:tcPr>
          <w:p w14:paraId="2DEEE0E0" w14:textId="77777777" w:rsidR="00374576" w:rsidRPr="00374576" w:rsidRDefault="00374576" w:rsidP="00374576">
            <w:pPr>
              <w:widowControl w:val="0"/>
              <w:autoSpaceDE/>
              <w:autoSpaceDN/>
              <w:adjustRightInd/>
              <w:ind w:left="96" w:hanging="96"/>
              <w:rPr>
                <w:i/>
                <w:caps/>
                <w:snapToGrid w:val="0"/>
                <w:sz w:val="14"/>
                <w:szCs w:val="14"/>
              </w:rPr>
            </w:pPr>
            <w:r w:rsidRPr="00374576">
              <w:rPr>
                <w:i/>
                <w:caps/>
                <w:snapToGrid w:val="0"/>
                <w:sz w:val="14"/>
                <w:szCs w:val="14"/>
              </w:rPr>
              <w:t xml:space="preserve">YOUNG </w:t>
            </w:r>
          </w:p>
          <w:p w14:paraId="4035B423" w14:textId="77777777" w:rsidR="00374576" w:rsidRPr="00374576" w:rsidRDefault="00374576" w:rsidP="00374576">
            <w:pPr>
              <w:widowControl w:val="0"/>
              <w:autoSpaceDE/>
              <w:autoSpaceDN/>
              <w:adjustRightInd/>
              <w:ind w:left="96" w:hanging="96"/>
              <w:rPr>
                <w:i/>
                <w:caps/>
                <w:snapToGrid w:val="0"/>
                <w:sz w:val="14"/>
                <w:szCs w:val="14"/>
              </w:rPr>
            </w:pPr>
            <w:r w:rsidRPr="00374576">
              <w:rPr>
                <w:i/>
                <w:caps/>
                <w:snapToGrid w:val="0"/>
                <w:sz w:val="14"/>
                <w:szCs w:val="14"/>
              </w:rPr>
              <w:t>children</w:t>
            </w:r>
          </w:p>
        </w:tc>
        <w:tc>
          <w:tcPr>
            <w:tcW w:w="1440" w:type="dxa"/>
            <w:vAlign w:val="center"/>
          </w:tcPr>
          <w:p w14:paraId="674C767C" w14:textId="77777777" w:rsidR="00374576" w:rsidRPr="00374576" w:rsidRDefault="00374576" w:rsidP="00374576">
            <w:pPr>
              <w:widowControl w:val="0"/>
              <w:autoSpaceDE/>
              <w:autoSpaceDN/>
              <w:adjustRightInd/>
              <w:ind w:left="96" w:hanging="96"/>
              <w:rPr>
                <w:caps/>
                <w:sz w:val="16"/>
                <w:szCs w:val="16"/>
              </w:rPr>
            </w:pPr>
            <w:r w:rsidRPr="00374576">
              <w:rPr>
                <w:b/>
                <w:bCs/>
                <w:caps/>
                <w:snapToGrid w:val="0"/>
                <w:color w:val="FFFFFF"/>
                <w:sz w:val="16"/>
                <w:szCs w:val="16"/>
                <w:shd w:val="clear" w:color="auto" w:fill="FF0000"/>
              </w:rPr>
              <w:t>1 point</w:t>
            </w:r>
          </w:p>
        </w:tc>
      </w:tr>
      <w:tr w:rsidR="00374576" w:rsidRPr="00374576" w14:paraId="53B3C59A" w14:textId="77777777" w:rsidTr="38AE84EF">
        <w:trPr>
          <w:trHeight w:val="20"/>
        </w:trPr>
        <w:tc>
          <w:tcPr>
            <w:tcW w:w="5760" w:type="dxa"/>
            <w:tcBorders>
              <w:top w:val="dotted" w:sz="4" w:space="0" w:color="auto"/>
              <w:bottom w:val="dotted" w:sz="4" w:space="0" w:color="auto"/>
              <w:right w:val="single" w:sz="4" w:space="0" w:color="auto"/>
            </w:tcBorders>
          </w:tcPr>
          <w:p w14:paraId="3881AD39" w14:textId="77777777" w:rsidR="00374576" w:rsidRPr="00374576" w:rsidRDefault="00374576" w:rsidP="00374576">
            <w:pPr>
              <w:tabs>
                <w:tab w:val="left" w:pos="-865"/>
              </w:tabs>
              <w:autoSpaceDE/>
              <w:autoSpaceDN/>
              <w:adjustRightInd/>
            </w:pPr>
            <w:r w:rsidRPr="00374576">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1DF39F3" w14:textId="77777777" w:rsidR="00374576" w:rsidRPr="00374576" w:rsidRDefault="00374576" w:rsidP="006655B9">
            <w:pPr>
              <w:widowControl w:val="0"/>
              <w:numPr>
                <w:ilvl w:val="0"/>
                <w:numId w:val="236"/>
              </w:numPr>
              <w:autoSpaceDE/>
              <w:autoSpaceDN/>
              <w:adjustRightInd/>
              <w:ind w:left="432" w:hanging="216"/>
              <w:jc w:val="center"/>
              <w:rPr>
                <w:snapToGrid w:val="0"/>
              </w:rPr>
            </w:pPr>
          </w:p>
        </w:tc>
        <w:tc>
          <w:tcPr>
            <w:tcW w:w="972" w:type="dxa"/>
            <w:tcBorders>
              <w:left w:val="single" w:sz="4" w:space="0" w:color="auto"/>
            </w:tcBorders>
            <w:shd w:val="clear" w:color="auto" w:fill="auto"/>
            <w:vAlign w:val="center"/>
          </w:tcPr>
          <w:p w14:paraId="4BBEFBBD" w14:textId="77777777" w:rsidR="00374576" w:rsidRPr="00374576" w:rsidRDefault="00374576" w:rsidP="00374576">
            <w:pPr>
              <w:widowControl w:val="0"/>
              <w:pBdr>
                <w:between w:val="single" w:sz="10" w:space="0" w:color="auto"/>
              </w:pBdr>
              <w:autoSpaceDE/>
              <w:autoSpaceDN/>
              <w:adjustRightInd/>
              <w:ind w:left="96" w:hanging="96"/>
              <w:rPr>
                <w:bCs/>
                <w:i/>
                <w:caps/>
                <w:snapToGrid w:val="0"/>
                <w:sz w:val="14"/>
              </w:rPr>
            </w:pPr>
          </w:p>
        </w:tc>
        <w:tc>
          <w:tcPr>
            <w:tcW w:w="1440" w:type="dxa"/>
            <w:vAlign w:val="center"/>
          </w:tcPr>
          <w:p w14:paraId="78CC610A"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r w:rsidR="00374576" w:rsidRPr="00374576" w14:paraId="1F9F832D" w14:textId="77777777" w:rsidTr="38AE84EF">
        <w:trPr>
          <w:trHeight w:val="20"/>
        </w:trPr>
        <w:tc>
          <w:tcPr>
            <w:tcW w:w="5760" w:type="dxa"/>
            <w:tcBorders>
              <w:top w:val="dotted" w:sz="4" w:space="0" w:color="auto"/>
              <w:bottom w:val="dotted" w:sz="4" w:space="0" w:color="auto"/>
              <w:right w:val="single" w:sz="4" w:space="0" w:color="auto"/>
            </w:tcBorders>
          </w:tcPr>
          <w:p w14:paraId="32B08049" w14:textId="77777777" w:rsidR="00374576" w:rsidRPr="00374576" w:rsidRDefault="00374576" w:rsidP="00374576">
            <w:pPr>
              <w:tabs>
                <w:tab w:val="left" w:pos="-865"/>
              </w:tabs>
              <w:autoSpaceDE/>
              <w:autoSpaceDN/>
              <w:adjustRightInd/>
            </w:pPr>
            <w:r w:rsidRPr="00374576">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836341B" w14:textId="77777777" w:rsidR="00374576" w:rsidRPr="00374576" w:rsidRDefault="00374576" w:rsidP="006655B9">
            <w:pPr>
              <w:widowControl w:val="0"/>
              <w:numPr>
                <w:ilvl w:val="0"/>
                <w:numId w:val="236"/>
              </w:numPr>
              <w:autoSpaceDE/>
              <w:autoSpaceDN/>
              <w:adjustRightInd/>
              <w:ind w:left="432" w:hanging="216"/>
              <w:jc w:val="center"/>
              <w:rPr>
                <w:snapToGrid w:val="0"/>
              </w:rPr>
            </w:pPr>
          </w:p>
        </w:tc>
        <w:tc>
          <w:tcPr>
            <w:tcW w:w="972" w:type="dxa"/>
            <w:tcBorders>
              <w:left w:val="single" w:sz="4" w:space="0" w:color="auto"/>
            </w:tcBorders>
            <w:shd w:val="clear" w:color="auto" w:fill="auto"/>
            <w:vAlign w:val="center"/>
          </w:tcPr>
          <w:p w14:paraId="1279C382" w14:textId="77777777" w:rsidR="00374576" w:rsidRPr="00374576" w:rsidRDefault="00374576" w:rsidP="00374576">
            <w:pPr>
              <w:widowControl w:val="0"/>
              <w:pBdr>
                <w:between w:val="single" w:sz="10" w:space="0" w:color="auto"/>
              </w:pBdr>
              <w:autoSpaceDE/>
              <w:autoSpaceDN/>
              <w:adjustRightInd/>
              <w:ind w:left="96" w:hanging="96"/>
              <w:jc w:val="both"/>
              <w:rPr>
                <w:bCs/>
                <w:i/>
                <w:caps/>
                <w:snapToGrid w:val="0"/>
                <w:sz w:val="14"/>
              </w:rPr>
            </w:pPr>
          </w:p>
        </w:tc>
        <w:tc>
          <w:tcPr>
            <w:tcW w:w="1440" w:type="dxa"/>
            <w:vAlign w:val="center"/>
          </w:tcPr>
          <w:p w14:paraId="644E0194" w14:textId="77777777" w:rsidR="00374576" w:rsidRPr="00374576" w:rsidRDefault="00374576" w:rsidP="00374576">
            <w:pPr>
              <w:widowControl w:val="0"/>
              <w:pBdr>
                <w:between w:val="single" w:sz="10" w:space="0" w:color="auto"/>
              </w:pBdr>
              <w:autoSpaceDE/>
              <w:autoSpaceDN/>
              <w:adjustRightInd/>
              <w:ind w:left="96" w:hanging="96"/>
              <w:jc w:val="center"/>
              <w:rPr>
                <w:bCs/>
                <w:caps/>
                <w:snapToGrid w:val="0"/>
                <w:sz w:val="16"/>
              </w:rPr>
            </w:pPr>
          </w:p>
        </w:tc>
      </w:tr>
    </w:tbl>
    <w:p w14:paraId="45782B37" w14:textId="77777777" w:rsidR="00374576" w:rsidRPr="00374576" w:rsidRDefault="00374576" w:rsidP="00374576">
      <w:pPr>
        <w:autoSpaceDE/>
        <w:autoSpaceDN/>
        <w:adjustRightInd/>
        <w:rPr>
          <w:bCs/>
        </w:rPr>
      </w:pPr>
    </w:p>
    <w:p w14:paraId="2E1EBCF7" w14:textId="77777777" w:rsidR="00374576" w:rsidRPr="00374576" w:rsidRDefault="00374576" w:rsidP="00374576">
      <w:pPr>
        <w:autoSpaceDE/>
        <w:autoSpaceDN/>
        <w:adjustRightInd/>
        <w:rPr>
          <w:b/>
          <w:bCs/>
        </w:rPr>
      </w:pPr>
      <w:r w:rsidRPr="00374576">
        <w:rPr>
          <w:b/>
          <w:bCs/>
          <w:highlight w:val="yellow"/>
        </w:rPr>
        <w:t xml:space="preserve">ASK </w:t>
      </w:r>
      <w:r w:rsidRPr="00374576">
        <w:rPr>
          <w:b/>
          <w:bCs/>
          <w:highlight w:val="yellow"/>
          <w:u w:val="single"/>
        </w:rPr>
        <w:t>ALL</w:t>
      </w:r>
      <w:r w:rsidRPr="00374576">
        <w:rPr>
          <w:b/>
          <w:bCs/>
          <w:highlight w:val="yellow"/>
        </w:rPr>
        <w:t xml:space="preserve"> PARTICIPANTS</w:t>
      </w:r>
    </w:p>
    <w:p w14:paraId="6C441D5B" w14:textId="77777777" w:rsidR="00374576" w:rsidRPr="00374576" w:rsidRDefault="00374576" w:rsidP="00374576">
      <w:pPr>
        <w:tabs>
          <w:tab w:val="left" w:pos="-1440"/>
        </w:tabs>
        <w:autoSpaceDE/>
        <w:autoSpaceDN/>
        <w:adjustRightInd/>
        <w:ind w:left="720" w:hanging="720"/>
        <w:rPr>
          <w:b/>
        </w:rPr>
      </w:pPr>
      <w:r w:rsidRPr="00374576">
        <w:t>4e.</w:t>
      </w:r>
      <w:r w:rsidRPr="00374576">
        <w:rPr>
          <w:bCs/>
        </w:rPr>
        <w:tab/>
      </w:r>
      <w:r w:rsidRPr="00374576">
        <w:t xml:space="preserve">Besides yourself, how many </w:t>
      </w:r>
      <w:r w:rsidRPr="00374576">
        <w:rPr>
          <w:u w:val="single"/>
        </w:rPr>
        <w:t>adults</w:t>
      </w:r>
      <w:r w:rsidRPr="00374576">
        <w:t xml:space="preserve"> live in your home?</w:t>
      </w:r>
      <w:r w:rsidRPr="00374576">
        <w:rPr>
          <w:b/>
        </w:rPr>
        <w:t xml:space="preserve">  </w:t>
      </w:r>
    </w:p>
    <w:p w14:paraId="0C270CCB" w14:textId="77777777" w:rsidR="00374576" w:rsidRPr="00374576" w:rsidRDefault="00374576" w:rsidP="00374576">
      <w:pPr>
        <w:tabs>
          <w:tab w:val="left" w:pos="-1440"/>
        </w:tabs>
        <w:autoSpaceDE/>
        <w:autoSpaceDN/>
        <w:adjustRightInd/>
        <w:ind w:left="720" w:hanging="720"/>
        <w:rPr>
          <w:bCs/>
        </w:rPr>
      </w:pPr>
      <w:r w:rsidRPr="00374576">
        <w:rPr>
          <w:bCs/>
        </w:rPr>
        <w:tab/>
      </w:r>
    </w:p>
    <w:p w14:paraId="51228E67" w14:textId="77777777" w:rsidR="00374576" w:rsidRPr="00374576" w:rsidRDefault="00374576" w:rsidP="00374576">
      <w:pPr>
        <w:tabs>
          <w:tab w:val="left" w:pos="-1440"/>
        </w:tabs>
        <w:autoSpaceDE/>
        <w:autoSpaceDN/>
        <w:adjustRightInd/>
        <w:ind w:left="720" w:hanging="720"/>
      </w:pPr>
      <w:r w:rsidRPr="00374576">
        <w:rPr>
          <w:bCs/>
        </w:rPr>
        <w:tab/>
      </w:r>
      <w:r w:rsidRPr="00374576">
        <w:t>RECORD NUMBER: ______________________________________</w:t>
      </w:r>
    </w:p>
    <w:p w14:paraId="35BDEA46" w14:textId="77777777" w:rsidR="00374576" w:rsidRPr="00374576" w:rsidRDefault="00374576" w:rsidP="00374576">
      <w:pPr>
        <w:tabs>
          <w:tab w:val="left" w:pos="-1440"/>
        </w:tabs>
        <w:autoSpaceDE/>
        <w:autoSpaceDN/>
        <w:adjustRightInd/>
        <w:ind w:left="720" w:hanging="720"/>
      </w:pPr>
    </w:p>
    <w:p w14:paraId="51D145A3" w14:textId="77777777" w:rsidR="00374576" w:rsidRPr="00374576" w:rsidRDefault="00374576" w:rsidP="00374576">
      <w:pPr>
        <w:shd w:val="clear" w:color="auto" w:fill="FBDE4F"/>
        <w:tabs>
          <w:tab w:val="left" w:pos="-1440"/>
        </w:tabs>
        <w:autoSpaceDE/>
        <w:autoSpaceDN/>
        <w:adjustRightInd/>
        <w:ind w:left="1440" w:hanging="720"/>
        <w:rPr>
          <w:b/>
        </w:rPr>
      </w:pPr>
      <w:r w:rsidRPr="00374576">
        <w:rPr>
          <w:b/>
        </w:rPr>
        <w:t>FEMALE HOUSEHOLDER</w:t>
      </w:r>
    </w:p>
    <w:p w14:paraId="64695F9F" w14:textId="77777777" w:rsidR="00374576" w:rsidRPr="007832EE" w:rsidRDefault="00374576" w:rsidP="00374576">
      <w:pPr>
        <w:shd w:val="clear" w:color="auto" w:fill="FBDE4F"/>
        <w:tabs>
          <w:tab w:val="left" w:pos="-1440"/>
        </w:tabs>
        <w:autoSpaceDE/>
        <w:autoSpaceDN/>
        <w:adjustRightInd/>
        <w:ind w:left="1440" w:hanging="720"/>
      </w:pPr>
      <w:r w:rsidRPr="007832EE">
        <w:rPr>
          <w:b/>
          <w:bCs/>
          <w:caps/>
          <w:color w:val="FFFFFF"/>
          <w:shd w:val="clear" w:color="auto" w:fill="FF0000"/>
        </w:rPr>
        <w:t>1 Point</w:t>
      </w:r>
      <w:r w:rsidRPr="007832EE">
        <w:t xml:space="preserve"> IF ALL OF FOLLOWING:</w:t>
      </w:r>
    </w:p>
    <w:p w14:paraId="398635B2" w14:textId="5FCB9D4B" w:rsidR="00374576" w:rsidRPr="007832EE" w:rsidRDefault="00374576" w:rsidP="006655B9">
      <w:pPr>
        <w:numPr>
          <w:ilvl w:val="0"/>
          <w:numId w:val="68"/>
        </w:numPr>
        <w:shd w:val="clear" w:color="auto" w:fill="FBDE4F"/>
        <w:tabs>
          <w:tab w:val="left" w:pos="-1440"/>
        </w:tabs>
        <w:overflowPunct w:val="0"/>
        <w:autoSpaceDE/>
        <w:autoSpaceDN/>
        <w:adjustRightInd/>
        <w:ind w:left="1080"/>
        <w:contextualSpacing/>
      </w:pPr>
      <w:r w:rsidRPr="007832EE">
        <w:t xml:space="preserve">Female (Code 2 @ </w:t>
      </w:r>
      <w:r w:rsidR="005B494A" w:rsidRPr="007832EE">
        <w:t>Q</w:t>
      </w:r>
      <w:r w:rsidR="005B494A">
        <w:t>3B</w:t>
      </w:r>
      <w:r w:rsidRPr="007832EE">
        <w:t>)</w:t>
      </w:r>
    </w:p>
    <w:p w14:paraId="6CC6CCD2" w14:textId="77777777" w:rsidR="00374576" w:rsidRPr="007832EE" w:rsidRDefault="00374576" w:rsidP="006655B9">
      <w:pPr>
        <w:numPr>
          <w:ilvl w:val="0"/>
          <w:numId w:val="68"/>
        </w:numPr>
        <w:shd w:val="clear" w:color="auto" w:fill="FBDE4F"/>
        <w:tabs>
          <w:tab w:val="left" w:pos="-1440"/>
        </w:tabs>
        <w:overflowPunct w:val="0"/>
        <w:autoSpaceDE/>
        <w:autoSpaceDN/>
        <w:adjustRightInd/>
        <w:ind w:left="1080"/>
        <w:contextualSpacing/>
      </w:pPr>
      <w:r w:rsidRPr="007832EE">
        <w:t>Unmarried (Code 2-5 @ Q4B)</w:t>
      </w:r>
    </w:p>
    <w:p w14:paraId="21AC885B" w14:textId="77777777" w:rsidR="00374576" w:rsidRPr="007832EE" w:rsidRDefault="00374576" w:rsidP="006655B9">
      <w:pPr>
        <w:numPr>
          <w:ilvl w:val="0"/>
          <w:numId w:val="68"/>
        </w:numPr>
        <w:shd w:val="clear" w:color="auto" w:fill="FBDE4F"/>
        <w:tabs>
          <w:tab w:val="left" w:pos="-1440"/>
        </w:tabs>
        <w:overflowPunct w:val="0"/>
        <w:autoSpaceDE/>
        <w:autoSpaceDN/>
        <w:adjustRightInd/>
        <w:ind w:left="1080"/>
        <w:contextualSpacing/>
      </w:pPr>
      <w:r w:rsidRPr="007832EE">
        <w:t>Lives with another adult (Q4E &gt; 0)</w:t>
      </w:r>
    </w:p>
    <w:p w14:paraId="72F7CC78" w14:textId="77777777" w:rsidR="00374576" w:rsidRDefault="00374576" w:rsidP="00374576">
      <w:pPr>
        <w:tabs>
          <w:tab w:val="left" w:pos="-1440"/>
        </w:tabs>
        <w:autoSpaceDE/>
        <w:autoSpaceDN/>
        <w:adjustRightInd/>
        <w:ind w:left="1440" w:hanging="720"/>
      </w:pPr>
    </w:p>
    <w:p w14:paraId="276C0763" w14:textId="77777777" w:rsidR="00374576" w:rsidRPr="00374576" w:rsidRDefault="00374576" w:rsidP="00374576">
      <w:pPr>
        <w:shd w:val="clear" w:color="auto" w:fill="FBDE4F"/>
        <w:suppressAutoHyphens/>
        <w:autoSpaceDE/>
        <w:autoSpaceDN/>
        <w:adjustRightInd/>
        <w:spacing w:before="35" w:after="35"/>
        <w:ind w:left="720"/>
        <w:jc w:val="both"/>
        <w:rPr>
          <w:b/>
          <w:caps/>
        </w:rPr>
      </w:pPr>
      <w:r w:rsidRPr="00374576">
        <w:rPr>
          <w:b/>
          <w:caps/>
        </w:rPr>
        <w:t xml:space="preserve">LARGE HOUSEHOLD: </w:t>
      </w:r>
    </w:p>
    <w:p w14:paraId="76643B1A" w14:textId="77777777" w:rsidR="00374576" w:rsidRPr="00374576" w:rsidRDefault="00374576" w:rsidP="00374576">
      <w:pPr>
        <w:shd w:val="clear" w:color="auto" w:fill="FBDE4F"/>
        <w:tabs>
          <w:tab w:val="left" w:pos="-1440"/>
        </w:tabs>
        <w:autoSpaceDE/>
        <w:autoSpaceDN/>
        <w:adjustRightInd/>
        <w:ind w:left="1440" w:hanging="720"/>
        <w:rPr>
          <w:caps/>
        </w:rPr>
      </w:pPr>
      <w:r w:rsidRPr="00374576">
        <w:rPr>
          <w:caps/>
        </w:rPr>
        <w:t>CODE NUMBER OF PEOPLE IN HOUSEHOLD = nUMBER OF CHILDREN (4C) + NUMBER OF ADULTS (4E)</w:t>
      </w:r>
    </w:p>
    <w:p w14:paraId="7E3C41FD" w14:textId="77777777" w:rsidR="00374576" w:rsidRPr="00374576" w:rsidRDefault="00374576" w:rsidP="00374576">
      <w:pPr>
        <w:tabs>
          <w:tab w:val="left" w:pos="-1440"/>
        </w:tabs>
        <w:autoSpaceDE/>
        <w:autoSpaceDN/>
        <w:adjustRightInd/>
        <w:ind w:left="720" w:hanging="720"/>
        <w:rPr>
          <w:b/>
        </w:rPr>
      </w:pPr>
    </w:p>
    <w:tbl>
      <w:tblPr>
        <w:tblW w:w="9792" w:type="dxa"/>
        <w:tblInd w:w="1458" w:type="dxa"/>
        <w:tblLayout w:type="fixed"/>
        <w:tblLook w:val="01E0" w:firstRow="1" w:lastRow="1" w:firstColumn="1" w:lastColumn="1" w:noHBand="0" w:noVBand="0"/>
      </w:tblPr>
      <w:tblGrid>
        <w:gridCol w:w="5742"/>
        <w:gridCol w:w="1440"/>
        <w:gridCol w:w="2610"/>
      </w:tblGrid>
      <w:tr w:rsidR="00374576" w:rsidRPr="00374576" w14:paraId="6FD1C3A3" w14:textId="77777777" w:rsidTr="38AE84EF">
        <w:trPr>
          <w:trHeight w:val="20"/>
        </w:trPr>
        <w:tc>
          <w:tcPr>
            <w:tcW w:w="5742" w:type="dxa"/>
            <w:tcBorders>
              <w:bottom w:val="dotted" w:sz="4" w:space="0" w:color="auto"/>
              <w:right w:val="single" w:sz="4" w:space="0" w:color="auto"/>
            </w:tcBorders>
          </w:tcPr>
          <w:p w14:paraId="68BC7654" w14:textId="77777777" w:rsidR="00374576" w:rsidRPr="00374576" w:rsidRDefault="00374576" w:rsidP="00374576">
            <w:pPr>
              <w:tabs>
                <w:tab w:val="left" w:pos="-865"/>
              </w:tabs>
              <w:autoSpaceDE/>
              <w:autoSpaceDN/>
              <w:adjustRightInd/>
            </w:pPr>
            <w:r w:rsidRPr="00374576">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1145241" w14:textId="77777777" w:rsidR="00374576" w:rsidRPr="00374576" w:rsidRDefault="00374576" w:rsidP="006655B9">
            <w:pPr>
              <w:widowControl w:val="0"/>
              <w:numPr>
                <w:ilvl w:val="0"/>
                <w:numId w:val="237"/>
              </w:numPr>
              <w:autoSpaceDE/>
              <w:autoSpaceDN/>
              <w:adjustRightInd/>
              <w:jc w:val="center"/>
              <w:rPr>
                <w:snapToGrid w:val="0"/>
              </w:rPr>
            </w:pPr>
          </w:p>
        </w:tc>
        <w:tc>
          <w:tcPr>
            <w:tcW w:w="2610" w:type="dxa"/>
            <w:vAlign w:val="center"/>
          </w:tcPr>
          <w:p w14:paraId="23A44402" w14:textId="77777777" w:rsidR="00374576" w:rsidRPr="00374576" w:rsidRDefault="00374576" w:rsidP="00374576">
            <w:pPr>
              <w:widowControl w:val="0"/>
              <w:autoSpaceDE/>
              <w:autoSpaceDN/>
              <w:adjustRightInd/>
              <w:ind w:left="96" w:hanging="96"/>
              <w:jc w:val="center"/>
              <w:rPr>
                <w:bCs/>
                <w:caps/>
                <w:snapToGrid w:val="0"/>
                <w:sz w:val="16"/>
              </w:rPr>
            </w:pPr>
          </w:p>
        </w:tc>
      </w:tr>
      <w:tr w:rsidR="00374576" w:rsidRPr="00374576" w14:paraId="1FF6A72B" w14:textId="77777777" w:rsidTr="38AE84EF">
        <w:trPr>
          <w:trHeight w:val="20"/>
        </w:trPr>
        <w:tc>
          <w:tcPr>
            <w:tcW w:w="5742" w:type="dxa"/>
            <w:tcBorders>
              <w:top w:val="dotted" w:sz="4" w:space="0" w:color="auto"/>
              <w:bottom w:val="dotted" w:sz="4" w:space="0" w:color="auto"/>
              <w:right w:val="single" w:sz="4" w:space="0" w:color="auto"/>
            </w:tcBorders>
          </w:tcPr>
          <w:p w14:paraId="5D4B25EB" w14:textId="77777777" w:rsidR="00374576" w:rsidRPr="00374576" w:rsidRDefault="00374576" w:rsidP="00374576">
            <w:pPr>
              <w:tabs>
                <w:tab w:val="left" w:pos="-865"/>
              </w:tabs>
              <w:autoSpaceDE/>
              <w:autoSpaceDN/>
              <w:adjustRightInd/>
            </w:pPr>
            <w:r w:rsidRPr="00374576">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6FAA32E" w14:textId="77777777" w:rsidR="00374576" w:rsidRPr="00374576" w:rsidRDefault="00374576" w:rsidP="006655B9">
            <w:pPr>
              <w:widowControl w:val="0"/>
              <w:numPr>
                <w:ilvl w:val="0"/>
                <w:numId w:val="237"/>
              </w:numPr>
              <w:autoSpaceDE/>
              <w:autoSpaceDN/>
              <w:adjustRightInd/>
              <w:ind w:left="432" w:hanging="216"/>
              <w:jc w:val="center"/>
              <w:rPr>
                <w:snapToGrid w:val="0"/>
              </w:rPr>
            </w:pPr>
          </w:p>
        </w:tc>
        <w:tc>
          <w:tcPr>
            <w:tcW w:w="2610" w:type="dxa"/>
            <w:vAlign w:val="center"/>
          </w:tcPr>
          <w:p w14:paraId="7852EA62"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411A33AF" w14:textId="77777777" w:rsidTr="38AE84EF">
        <w:trPr>
          <w:trHeight w:val="20"/>
        </w:trPr>
        <w:tc>
          <w:tcPr>
            <w:tcW w:w="5742" w:type="dxa"/>
            <w:tcBorders>
              <w:top w:val="dotted" w:sz="4" w:space="0" w:color="auto"/>
              <w:bottom w:val="dotted" w:sz="4" w:space="0" w:color="auto"/>
              <w:right w:val="single" w:sz="4" w:space="0" w:color="auto"/>
            </w:tcBorders>
          </w:tcPr>
          <w:p w14:paraId="5477CFF2" w14:textId="77777777" w:rsidR="00374576" w:rsidRPr="00374576" w:rsidRDefault="00374576" w:rsidP="00374576">
            <w:pPr>
              <w:tabs>
                <w:tab w:val="left" w:pos="-865"/>
              </w:tabs>
              <w:autoSpaceDE/>
              <w:autoSpaceDN/>
              <w:adjustRightInd/>
            </w:pPr>
            <w:r w:rsidRPr="00374576">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3716104" w14:textId="77777777" w:rsidR="00374576" w:rsidRPr="00374576" w:rsidRDefault="00374576" w:rsidP="006655B9">
            <w:pPr>
              <w:widowControl w:val="0"/>
              <w:numPr>
                <w:ilvl w:val="0"/>
                <w:numId w:val="237"/>
              </w:numPr>
              <w:autoSpaceDE/>
              <w:autoSpaceDN/>
              <w:adjustRightInd/>
              <w:ind w:left="432" w:hanging="216"/>
              <w:jc w:val="center"/>
              <w:rPr>
                <w:snapToGrid w:val="0"/>
              </w:rPr>
            </w:pPr>
          </w:p>
        </w:tc>
        <w:tc>
          <w:tcPr>
            <w:tcW w:w="2610" w:type="dxa"/>
            <w:vAlign w:val="center"/>
          </w:tcPr>
          <w:p w14:paraId="7FA391B8"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3EF53D04" w14:textId="77777777" w:rsidTr="38AE84EF">
        <w:trPr>
          <w:trHeight w:val="20"/>
        </w:trPr>
        <w:tc>
          <w:tcPr>
            <w:tcW w:w="5742" w:type="dxa"/>
            <w:tcBorders>
              <w:top w:val="dotted" w:sz="4" w:space="0" w:color="auto"/>
              <w:bottom w:val="dotted" w:sz="4" w:space="0" w:color="auto"/>
              <w:right w:val="single" w:sz="4" w:space="0" w:color="auto"/>
            </w:tcBorders>
          </w:tcPr>
          <w:p w14:paraId="253D9386" w14:textId="77777777" w:rsidR="00374576" w:rsidRPr="00374576" w:rsidRDefault="00374576" w:rsidP="00374576">
            <w:pPr>
              <w:tabs>
                <w:tab w:val="left" w:pos="-865"/>
              </w:tabs>
              <w:autoSpaceDE/>
              <w:autoSpaceDN/>
              <w:adjustRightInd/>
            </w:pPr>
            <w:r w:rsidRPr="00374576">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6513214" w14:textId="77777777" w:rsidR="00374576" w:rsidRPr="00374576" w:rsidRDefault="00374576" w:rsidP="006655B9">
            <w:pPr>
              <w:widowControl w:val="0"/>
              <w:numPr>
                <w:ilvl w:val="0"/>
                <w:numId w:val="237"/>
              </w:numPr>
              <w:autoSpaceDE/>
              <w:autoSpaceDN/>
              <w:adjustRightInd/>
              <w:ind w:left="432" w:hanging="216"/>
              <w:jc w:val="center"/>
              <w:rPr>
                <w:snapToGrid w:val="0"/>
              </w:rPr>
            </w:pPr>
          </w:p>
        </w:tc>
        <w:tc>
          <w:tcPr>
            <w:tcW w:w="2610" w:type="dxa"/>
            <w:vAlign w:val="center"/>
          </w:tcPr>
          <w:p w14:paraId="33FAFE29"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20026941" w14:textId="77777777" w:rsidTr="38AE84EF">
        <w:trPr>
          <w:trHeight w:val="20"/>
        </w:trPr>
        <w:tc>
          <w:tcPr>
            <w:tcW w:w="5742" w:type="dxa"/>
            <w:tcBorders>
              <w:top w:val="dotted" w:sz="4" w:space="0" w:color="auto"/>
              <w:bottom w:val="dotted" w:sz="4" w:space="0" w:color="auto"/>
              <w:right w:val="single" w:sz="4" w:space="0" w:color="auto"/>
            </w:tcBorders>
          </w:tcPr>
          <w:p w14:paraId="61329F4A" w14:textId="77777777" w:rsidR="00374576" w:rsidRPr="00374576" w:rsidRDefault="00374576" w:rsidP="00374576">
            <w:pPr>
              <w:tabs>
                <w:tab w:val="left" w:pos="-865"/>
              </w:tabs>
              <w:autoSpaceDE/>
              <w:autoSpaceDN/>
              <w:adjustRightInd/>
            </w:pPr>
            <w:r w:rsidRPr="00374576">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E15B5BE" w14:textId="77777777" w:rsidR="00374576" w:rsidRPr="00374576" w:rsidRDefault="00374576" w:rsidP="006655B9">
            <w:pPr>
              <w:widowControl w:val="0"/>
              <w:numPr>
                <w:ilvl w:val="0"/>
                <w:numId w:val="237"/>
              </w:numPr>
              <w:autoSpaceDE/>
              <w:autoSpaceDN/>
              <w:adjustRightInd/>
              <w:ind w:left="432" w:hanging="216"/>
              <w:jc w:val="center"/>
              <w:rPr>
                <w:snapToGrid w:val="0"/>
              </w:rPr>
            </w:pPr>
          </w:p>
        </w:tc>
        <w:tc>
          <w:tcPr>
            <w:tcW w:w="2610" w:type="dxa"/>
            <w:vAlign w:val="center"/>
          </w:tcPr>
          <w:p w14:paraId="51EA2E63" w14:textId="77777777" w:rsidR="00374576" w:rsidRPr="00374576" w:rsidRDefault="00374576" w:rsidP="00374576">
            <w:pPr>
              <w:widowControl w:val="0"/>
              <w:pBdr>
                <w:between w:val="single" w:sz="10" w:space="0" w:color="auto"/>
              </w:pBdr>
              <w:autoSpaceDE/>
              <w:autoSpaceDN/>
              <w:adjustRightInd/>
              <w:ind w:left="96" w:hanging="96"/>
              <w:rPr>
                <w:bCs/>
                <w:caps/>
                <w:snapToGrid w:val="0"/>
                <w:sz w:val="16"/>
              </w:rPr>
            </w:pPr>
          </w:p>
        </w:tc>
      </w:tr>
      <w:tr w:rsidR="00374576" w:rsidRPr="00374576" w14:paraId="5AE600DA" w14:textId="77777777" w:rsidTr="38AE84EF">
        <w:trPr>
          <w:trHeight w:val="58"/>
        </w:trPr>
        <w:tc>
          <w:tcPr>
            <w:tcW w:w="5742" w:type="dxa"/>
            <w:tcBorders>
              <w:top w:val="dotted" w:sz="4" w:space="0" w:color="auto"/>
              <w:bottom w:val="dotted" w:sz="4" w:space="0" w:color="auto"/>
              <w:right w:val="single" w:sz="4" w:space="0" w:color="auto"/>
            </w:tcBorders>
          </w:tcPr>
          <w:p w14:paraId="178C9B90" w14:textId="77777777" w:rsidR="00374576" w:rsidRPr="00374576" w:rsidRDefault="00374576" w:rsidP="00374576">
            <w:pPr>
              <w:tabs>
                <w:tab w:val="left" w:pos="-865"/>
              </w:tabs>
              <w:autoSpaceDE/>
              <w:autoSpaceDN/>
              <w:adjustRightInd/>
            </w:pPr>
            <w:r w:rsidRPr="00374576">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8389897" w14:textId="77777777" w:rsidR="00374576" w:rsidRPr="00374576" w:rsidRDefault="00374576" w:rsidP="006655B9">
            <w:pPr>
              <w:widowControl w:val="0"/>
              <w:numPr>
                <w:ilvl w:val="0"/>
                <w:numId w:val="237"/>
              </w:numPr>
              <w:autoSpaceDE/>
              <w:autoSpaceDN/>
              <w:adjustRightInd/>
              <w:ind w:left="432" w:hanging="216"/>
              <w:jc w:val="center"/>
              <w:rPr>
                <w:snapToGrid w:val="0"/>
              </w:rPr>
            </w:pPr>
          </w:p>
        </w:tc>
        <w:tc>
          <w:tcPr>
            <w:tcW w:w="2610" w:type="dxa"/>
            <w:vAlign w:val="center"/>
          </w:tcPr>
          <w:p w14:paraId="7E4291F3" w14:textId="77777777" w:rsidR="00374576" w:rsidRPr="00374576" w:rsidRDefault="00374576" w:rsidP="00374576">
            <w:pPr>
              <w:widowControl w:val="0"/>
              <w:pBdr>
                <w:between w:val="single" w:sz="10" w:space="0" w:color="auto"/>
              </w:pBdr>
              <w:autoSpaceDE/>
              <w:autoSpaceDN/>
              <w:adjustRightInd/>
              <w:ind w:left="96" w:hanging="96"/>
              <w:rPr>
                <w:caps/>
                <w:sz w:val="16"/>
                <w:szCs w:val="16"/>
              </w:rPr>
            </w:pPr>
            <w:r w:rsidRPr="00374576">
              <w:rPr>
                <w:b/>
                <w:bCs/>
                <w:caps/>
                <w:snapToGrid w:val="0"/>
                <w:color w:val="FFFFFF"/>
                <w:sz w:val="16"/>
                <w:szCs w:val="16"/>
                <w:shd w:val="clear" w:color="auto" w:fill="FF0000"/>
              </w:rPr>
              <w:t>1 point</w:t>
            </w:r>
          </w:p>
        </w:tc>
      </w:tr>
    </w:tbl>
    <w:p w14:paraId="44BB827D" w14:textId="77777777" w:rsidR="00374576" w:rsidRPr="00374576" w:rsidRDefault="00374576" w:rsidP="00374576">
      <w:pPr>
        <w:tabs>
          <w:tab w:val="left" w:pos="270"/>
        </w:tabs>
        <w:autoSpaceDE/>
        <w:autoSpaceDN/>
        <w:adjustRightInd/>
        <w:ind w:left="360" w:hanging="360"/>
        <w:jc w:val="both"/>
        <w:rPr>
          <w:bCs/>
        </w:rPr>
      </w:pPr>
    </w:p>
    <w:p w14:paraId="6889C056" w14:textId="77777777" w:rsidR="00374576" w:rsidRPr="00374576" w:rsidRDefault="00374576" w:rsidP="00374576">
      <w:pPr>
        <w:tabs>
          <w:tab w:val="left" w:pos="-1440"/>
        </w:tabs>
        <w:autoSpaceDE/>
        <w:autoSpaceDN/>
        <w:adjustRightInd/>
        <w:ind w:left="720" w:hanging="720"/>
        <w:rPr>
          <w:b/>
        </w:rPr>
      </w:pPr>
      <w:r w:rsidRPr="00374576">
        <w:rPr>
          <w:bCs/>
        </w:rPr>
        <w:t>4f.</w:t>
      </w:r>
      <w:r w:rsidRPr="00374576">
        <w:rPr>
          <w:bCs/>
        </w:rPr>
        <w:tab/>
        <w:t>Do you rent or own your own house or apartment?</w:t>
      </w:r>
      <w:r w:rsidRPr="00374576">
        <w:rPr>
          <w:b/>
        </w:rPr>
        <w:t xml:space="preserve">  </w:t>
      </w:r>
    </w:p>
    <w:p w14:paraId="07A495A9" w14:textId="77777777" w:rsidR="00374576" w:rsidRPr="00374576" w:rsidRDefault="00374576" w:rsidP="00374576">
      <w:pPr>
        <w:tabs>
          <w:tab w:val="left" w:pos="-1440"/>
        </w:tabs>
        <w:autoSpaceDE/>
        <w:autoSpaceDN/>
        <w:adjustRightInd/>
        <w:ind w:left="720" w:hanging="720"/>
        <w:rPr>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58CAE6C2" w14:textId="77777777" w:rsidTr="38AE84EF">
        <w:trPr>
          <w:trHeight w:val="20"/>
        </w:trPr>
        <w:tc>
          <w:tcPr>
            <w:tcW w:w="5760" w:type="dxa"/>
            <w:tcBorders>
              <w:bottom w:val="dotted" w:sz="4" w:space="0" w:color="auto"/>
              <w:right w:val="single" w:sz="4" w:space="0" w:color="auto"/>
            </w:tcBorders>
          </w:tcPr>
          <w:p w14:paraId="500E35E2" w14:textId="77777777" w:rsidR="00374576" w:rsidRPr="00374576" w:rsidRDefault="00374576" w:rsidP="00374576">
            <w:pPr>
              <w:tabs>
                <w:tab w:val="left" w:pos="-1440"/>
              </w:tabs>
              <w:autoSpaceDE/>
              <w:autoSpaceDN/>
              <w:adjustRightInd/>
            </w:pPr>
            <w:r w:rsidRPr="00374576">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C35EF80" w14:textId="77777777" w:rsidR="00374576" w:rsidRPr="00374576" w:rsidRDefault="00374576" w:rsidP="006655B9">
            <w:pPr>
              <w:widowControl w:val="0"/>
              <w:numPr>
                <w:ilvl w:val="0"/>
                <w:numId w:val="238"/>
              </w:numPr>
              <w:autoSpaceDE/>
              <w:autoSpaceDN/>
              <w:adjustRightInd/>
              <w:jc w:val="center"/>
              <w:rPr>
                <w:snapToGrid w:val="0"/>
              </w:rPr>
            </w:pPr>
          </w:p>
        </w:tc>
        <w:tc>
          <w:tcPr>
            <w:tcW w:w="1296" w:type="dxa"/>
            <w:tcBorders>
              <w:left w:val="single" w:sz="4" w:space="0" w:color="auto"/>
            </w:tcBorders>
            <w:shd w:val="clear" w:color="auto" w:fill="auto"/>
            <w:vAlign w:val="center"/>
          </w:tcPr>
          <w:p w14:paraId="4C31D784" w14:textId="77777777" w:rsidR="00374576" w:rsidRPr="00374576" w:rsidRDefault="00374576" w:rsidP="00374576">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2F25D0E0" w14:textId="77777777" w:rsidR="00374576" w:rsidRPr="00374576" w:rsidRDefault="00374576" w:rsidP="00374576">
            <w:pPr>
              <w:widowControl w:val="0"/>
              <w:autoSpaceDE/>
              <w:autoSpaceDN/>
              <w:adjustRightInd/>
              <w:ind w:left="162" w:hanging="162"/>
              <w:jc w:val="center"/>
              <w:rPr>
                <w:bCs/>
                <w:caps/>
                <w:snapToGrid w:val="0"/>
              </w:rPr>
            </w:pPr>
          </w:p>
        </w:tc>
      </w:tr>
      <w:tr w:rsidR="00374576" w:rsidRPr="00374576" w14:paraId="23179177" w14:textId="77777777" w:rsidTr="38AE84EF">
        <w:trPr>
          <w:trHeight w:val="20"/>
        </w:trPr>
        <w:tc>
          <w:tcPr>
            <w:tcW w:w="5760" w:type="dxa"/>
            <w:tcBorders>
              <w:top w:val="dotted" w:sz="4" w:space="0" w:color="auto"/>
              <w:bottom w:val="dotted" w:sz="4" w:space="0" w:color="auto"/>
              <w:right w:val="single" w:sz="4" w:space="0" w:color="auto"/>
            </w:tcBorders>
          </w:tcPr>
          <w:p w14:paraId="7B0381F4" w14:textId="77777777" w:rsidR="00374576" w:rsidRPr="00374576" w:rsidRDefault="00374576" w:rsidP="00374576">
            <w:pPr>
              <w:tabs>
                <w:tab w:val="left" w:pos="-1440"/>
              </w:tabs>
              <w:autoSpaceDE/>
              <w:autoSpaceDN/>
              <w:adjustRightInd/>
            </w:pPr>
            <w:r w:rsidRPr="00374576">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09D79E8" w14:textId="77777777" w:rsidR="00374576" w:rsidRPr="00374576" w:rsidRDefault="00374576" w:rsidP="006655B9">
            <w:pPr>
              <w:widowControl w:val="0"/>
              <w:numPr>
                <w:ilvl w:val="0"/>
                <w:numId w:val="238"/>
              </w:numPr>
              <w:autoSpaceDE/>
              <w:autoSpaceDN/>
              <w:adjustRightInd/>
              <w:jc w:val="center"/>
              <w:rPr>
                <w:snapToGrid w:val="0"/>
              </w:rPr>
            </w:pPr>
          </w:p>
        </w:tc>
        <w:tc>
          <w:tcPr>
            <w:tcW w:w="1296" w:type="dxa"/>
            <w:tcBorders>
              <w:left w:val="single" w:sz="4" w:space="0" w:color="auto"/>
            </w:tcBorders>
            <w:shd w:val="clear" w:color="auto" w:fill="auto"/>
            <w:vAlign w:val="center"/>
          </w:tcPr>
          <w:p w14:paraId="445A9452"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61F8DBDD"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203F9EB9" w14:textId="77777777" w:rsidTr="38AE84EF">
        <w:trPr>
          <w:trHeight w:val="20"/>
        </w:trPr>
        <w:tc>
          <w:tcPr>
            <w:tcW w:w="5760" w:type="dxa"/>
            <w:tcBorders>
              <w:top w:val="dotted" w:sz="4" w:space="0" w:color="auto"/>
              <w:bottom w:val="dotted" w:sz="4" w:space="0" w:color="auto"/>
              <w:right w:val="single" w:sz="4" w:space="0" w:color="auto"/>
            </w:tcBorders>
          </w:tcPr>
          <w:p w14:paraId="5A345673" w14:textId="77777777" w:rsidR="00374576" w:rsidRPr="00374576" w:rsidRDefault="00374576" w:rsidP="00374576">
            <w:pPr>
              <w:tabs>
                <w:tab w:val="left" w:pos="-1440"/>
              </w:tabs>
              <w:autoSpaceDE/>
              <w:autoSpaceDN/>
              <w:adjustRightInd/>
            </w:pPr>
            <w:r w:rsidRPr="00374576">
              <w:t xml:space="preserve">Other </w:t>
            </w:r>
            <w:r w:rsidRPr="00374576">
              <w:rPr>
                <w:i/>
              </w:rPr>
              <w:t>(specify:_______________________________</w:t>
            </w:r>
            <w:r w:rsidRPr="00374576">
              <w:rPr>
                <w:i/>
                <w:u w:val="single"/>
              </w:rPr>
              <w:t xml:space="preserve">__    </w:t>
            </w:r>
            <w:r w:rsidRPr="00374576">
              <w:rPr>
                <w:i/>
              </w:rPr>
              <w:t>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24E559EA" w14:textId="77777777" w:rsidR="00374576" w:rsidRPr="00374576" w:rsidRDefault="00374576" w:rsidP="006655B9">
            <w:pPr>
              <w:widowControl w:val="0"/>
              <w:numPr>
                <w:ilvl w:val="0"/>
                <w:numId w:val="238"/>
              </w:numPr>
              <w:autoSpaceDE/>
              <w:autoSpaceDN/>
              <w:adjustRightInd/>
              <w:jc w:val="center"/>
              <w:rPr>
                <w:snapToGrid w:val="0"/>
              </w:rPr>
            </w:pPr>
          </w:p>
        </w:tc>
        <w:tc>
          <w:tcPr>
            <w:tcW w:w="1296" w:type="dxa"/>
            <w:tcBorders>
              <w:left w:val="single" w:sz="4" w:space="0" w:color="auto"/>
            </w:tcBorders>
            <w:shd w:val="clear" w:color="auto" w:fill="auto"/>
            <w:vAlign w:val="center"/>
          </w:tcPr>
          <w:p w14:paraId="0DB71B36"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449B98BF"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bl>
    <w:p w14:paraId="43B8CFB0" w14:textId="77777777" w:rsidR="00374576" w:rsidRPr="00374576" w:rsidRDefault="00374576" w:rsidP="00374576">
      <w:pPr>
        <w:autoSpaceDE/>
        <w:autoSpaceDN/>
        <w:adjustRightInd/>
        <w:rPr>
          <w:bCs/>
        </w:rPr>
      </w:pPr>
    </w:p>
    <w:p w14:paraId="24045A6C" w14:textId="77777777" w:rsidR="00374576" w:rsidRPr="00374576" w:rsidRDefault="00374576" w:rsidP="00374576">
      <w:pPr>
        <w:tabs>
          <w:tab w:val="left" w:pos="-1440"/>
        </w:tabs>
        <w:autoSpaceDE/>
        <w:autoSpaceDN/>
        <w:adjustRightInd/>
        <w:ind w:left="720" w:hanging="720"/>
        <w:rPr>
          <w:b/>
        </w:rPr>
      </w:pPr>
      <w:r w:rsidRPr="00374576">
        <w:rPr>
          <w:bCs/>
        </w:rPr>
        <w:t>4g.</w:t>
      </w:r>
      <w:r w:rsidRPr="00374576">
        <w:rPr>
          <w:bCs/>
        </w:rPr>
        <w:tab/>
        <w:t>Which describes the building of your primary residence?</w:t>
      </w:r>
      <w:r w:rsidRPr="00374576">
        <w:rPr>
          <w:b/>
        </w:rPr>
        <w:t xml:space="preserve">  </w:t>
      </w:r>
    </w:p>
    <w:p w14:paraId="560D9FA6"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152A71D7" w14:textId="77777777" w:rsidTr="38AE84EF">
        <w:trPr>
          <w:trHeight w:val="20"/>
        </w:trPr>
        <w:tc>
          <w:tcPr>
            <w:tcW w:w="5760" w:type="dxa"/>
            <w:tcBorders>
              <w:bottom w:val="dotted" w:sz="4" w:space="0" w:color="auto"/>
              <w:right w:val="single" w:sz="4" w:space="0" w:color="auto"/>
            </w:tcBorders>
          </w:tcPr>
          <w:p w14:paraId="63B288E8" w14:textId="77777777" w:rsidR="00374576" w:rsidRPr="00374576" w:rsidRDefault="00374576" w:rsidP="00374576">
            <w:pPr>
              <w:tabs>
                <w:tab w:val="left" w:pos="-1440"/>
              </w:tabs>
              <w:autoSpaceDE/>
              <w:autoSpaceDN/>
              <w:adjustRightInd/>
            </w:pPr>
            <w:r w:rsidRPr="00374576">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33B11CF" w14:textId="77777777" w:rsidR="00374576" w:rsidRPr="00374576" w:rsidRDefault="00374576" w:rsidP="006655B9">
            <w:pPr>
              <w:widowControl w:val="0"/>
              <w:numPr>
                <w:ilvl w:val="0"/>
                <w:numId w:val="239"/>
              </w:numPr>
              <w:autoSpaceDE/>
              <w:autoSpaceDN/>
              <w:adjustRightInd/>
              <w:jc w:val="center"/>
              <w:rPr>
                <w:snapToGrid w:val="0"/>
              </w:rPr>
            </w:pPr>
          </w:p>
        </w:tc>
        <w:tc>
          <w:tcPr>
            <w:tcW w:w="1296" w:type="dxa"/>
            <w:tcBorders>
              <w:left w:val="single" w:sz="4" w:space="0" w:color="auto"/>
            </w:tcBorders>
            <w:shd w:val="clear" w:color="auto" w:fill="auto"/>
            <w:vAlign w:val="center"/>
          </w:tcPr>
          <w:p w14:paraId="1C2710C3" w14:textId="77777777" w:rsidR="00374576" w:rsidRPr="00374576" w:rsidRDefault="00374576" w:rsidP="00374576">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21BAC529" w14:textId="77777777" w:rsidR="00374576" w:rsidRPr="00374576" w:rsidRDefault="00374576" w:rsidP="00374576">
            <w:pPr>
              <w:widowControl w:val="0"/>
              <w:autoSpaceDE/>
              <w:autoSpaceDN/>
              <w:adjustRightInd/>
              <w:ind w:left="162" w:hanging="162"/>
              <w:jc w:val="center"/>
              <w:rPr>
                <w:bCs/>
                <w:caps/>
                <w:snapToGrid w:val="0"/>
              </w:rPr>
            </w:pPr>
          </w:p>
        </w:tc>
      </w:tr>
      <w:tr w:rsidR="00374576" w:rsidRPr="00374576" w14:paraId="4DB6CE62" w14:textId="77777777" w:rsidTr="38AE84EF">
        <w:trPr>
          <w:trHeight w:val="20"/>
        </w:trPr>
        <w:tc>
          <w:tcPr>
            <w:tcW w:w="5760" w:type="dxa"/>
            <w:tcBorders>
              <w:top w:val="dotted" w:sz="4" w:space="0" w:color="auto"/>
              <w:bottom w:val="dotted" w:sz="4" w:space="0" w:color="auto"/>
              <w:right w:val="single" w:sz="4" w:space="0" w:color="auto"/>
            </w:tcBorders>
          </w:tcPr>
          <w:p w14:paraId="185E0493" w14:textId="77777777" w:rsidR="00374576" w:rsidRPr="00374576" w:rsidRDefault="00374576" w:rsidP="00374576">
            <w:pPr>
              <w:tabs>
                <w:tab w:val="left" w:pos="-1440"/>
              </w:tabs>
              <w:autoSpaceDE/>
              <w:autoSpaceDN/>
              <w:adjustRightInd/>
            </w:pPr>
            <w:r w:rsidRPr="00374576">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9E2291B" w14:textId="77777777" w:rsidR="00374576" w:rsidRPr="00374576" w:rsidRDefault="00374576" w:rsidP="006655B9">
            <w:pPr>
              <w:widowControl w:val="0"/>
              <w:numPr>
                <w:ilvl w:val="0"/>
                <w:numId w:val="239"/>
              </w:numPr>
              <w:autoSpaceDE/>
              <w:autoSpaceDN/>
              <w:adjustRightInd/>
              <w:jc w:val="center"/>
              <w:rPr>
                <w:snapToGrid w:val="0"/>
              </w:rPr>
            </w:pPr>
          </w:p>
        </w:tc>
        <w:tc>
          <w:tcPr>
            <w:tcW w:w="1296" w:type="dxa"/>
            <w:tcBorders>
              <w:left w:val="single" w:sz="4" w:space="0" w:color="auto"/>
            </w:tcBorders>
            <w:shd w:val="clear" w:color="auto" w:fill="auto"/>
            <w:vAlign w:val="center"/>
          </w:tcPr>
          <w:p w14:paraId="244FE95F"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28B89EF4"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02666364" w14:textId="77777777" w:rsidTr="38AE84EF">
        <w:trPr>
          <w:trHeight w:val="20"/>
        </w:trPr>
        <w:tc>
          <w:tcPr>
            <w:tcW w:w="5760" w:type="dxa"/>
            <w:tcBorders>
              <w:top w:val="dotted" w:sz="4" w:space="0" w:color="auto"/>
              <w:bottom w:val="dotted" w:sz="4" w:space="0" w:color="auto"/>
              <w:right w:val="single" w:sz="4" w:space="0" w:color="auto"/>
            </w:tcBorders>
          </w:tcPr>
          <w:p w14:paraId="791853F9" w14:textId="77777777" w:rsidR="00374576" w:rsidRPr="00374576" w:rsidRDefault="00374576" w:rsidP="00374576">
            <w:pPr>
              <w:tabs>
                <w:tab w:val="left" w:pos="-1440"/>
              </w:tabs>
              <w:autoSpaceDE/>
              <w:autoSpaceDN/>
              <w:adjustRightInd/>
            </w:pPr>
            <w:r w:rsidRPr="00374576">
              <w:t>A one-family house attached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55A7783" w14:textId="77777777" w:rsidR="00374576" w:rsidRPr="00374576" w:rsidRDefault="00374576" w:rsidP="006655B9">
            <w:pPr>
              <w:widowControl w:val="0"/>
              <w:numPr>
                <w:ilvl w:val="0"/>
                <w:numId w:val="239"/>
              </w:numPr>
              <w:autoSpaceDE/>
              <w:autoSpaceDN/>
              <w:adjustRightInd/>
              <w:jc w:val="center"/>
              <w:rPr>
                <w:snapToGrid w:val="0"/>
              </w:rPr>
            </w:pPr>
          </w:p>
        </w:tc>
        <w:tc>
          <w:tcPr>
            <w:tcW w:w="1296" w:type="dxa"/>
            <w:tcBorders>
              <w:left w:val="single" w:sz="4" w:space="0" w:color="auto"/>
            </w:tcBorders>
            <w:shd w:val="clear" w:color="auto" w:fill="auto"/>
            <w:vAlign w:val="center"/>
          </w:tcPr>
          <w:p w14:paraId="6AA7A066"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3BC151A8"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3A6E7B79" w14:textId="77777777" w:rsidTr="38AE84EF">
        <w:trPr>
          <w:trHeight w:val="20"/>
        </w:trPr>
        <w:tc>
          <w:tcPr>
            <w:tcW w:w="5760" w:type="dxa"/>
            <w:tcBorders>
              <w:top w:val="dotted" w:sz="4" w:space="0" w:color="auto"/>
              <w:bottom w:val="dotted" w:sz="4" w:space="0" w:color="auto"/>
              <w:right w:val="single" w:sz="4" w:space="0" w:color="auto"/>
            </w:tcBorders>
          </w:tcPr>
          <w:p w14:paraId="2CFFA023" w14:textId="77777777" w:rsidR="00374576" w:rsidRPr="00374576" w:rsidRDefault="00374576" w:rsidP="00374576">
            <w:pPr>
              <w:tabs>
                <w:tab w:val="left" w:pos="-1440"/>
              </w:tabs>
              <w:autoSpaceDE/>
              <w:autoSpaceDN/>
              <w:adjustRightInd/>
            </w:pPr>
            <w:r w:rsidRPr="00374576">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5AF2A05" w14:textId="77777777" w:rsidR="00374576" w:rsidRPr="00374576" w:rsidRDefault="00374576" w:rsidP="006655B9">
            <w:pPr>
              <w:widowControl w:val="0"/>
              <w:numPr>
                <w:ilvl w:val="0"/>
                <w:numId w:val="239"/>
              </w:numPr>
              <w:autoSpaceDE/>
              <w:autoSpaceDN/>
              <w:adjustRightInd/>
              <w:jc w:val="center"/>
              <w:rPr>
                <w:snapToGrid w:val="0"/>
              </w:rPr>
            </w:pPr>
          </w:p>
        </w:tc>
        <w:tc>
          <w:tcPr>
            <w:tcW w:w="1296" w:type="dxa"/>
            <w:tcBorders>
              <w:left w:val="single" w:sz="4" w:space="0" w:color="auto"/>
            </w:tcBorders>
            <w:shd w:val="clear" w:color="auto" w:fill="auto"/>
            <w:vAlign w:val="center"/>
          </w:tcPr>
          <w:p w14:paraId="0BEBE15A"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733103DF"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285A37DD" w14:textId="77777777" w:rsidTr="38AE84EF">
        <w:trPr>
          <w:trHeight w:val="20"/>
        </w:trPr>
        <w:tc>
          <w:tcPr>
            <w:tcW w:w="5760" w:type="dxa"/>
            <w:tcBorders>
              <w:top w:val="dotted" w:sz="4" w:space="0" w:color="auto"/>
              <w:bottom w:val="dotted" w:sz="4" w:space="0" w:color="auto"/>
              <w:right w:val="single" w:sz="4" w:space="0" w:color="auto"/>
            </w:tcBorders>
          </w:tcPr>
          <w:p w14:paraId="3B83955E" w14:textId="77777777" w:rsidR="00374576" w:rsidRPr="00374576" w:rsidRDefault="00374576" w:rsidP="00374576">
            <w:pPr>
              <w:tabs>
                <w:tab w:val="left" w:pos="-1440"/>
              </w:tabs>
              <w:autoSpaceDE/>
              <w:autoSpaceDN/>
              <w:adjustRightInd/>
            </w:pPr>
            <w:r w:rsidRPr="00374576">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2060AC5" w14:textId="77777777" w:rsidR="00374576" w:rsidRPr="00374576" w:rsidRDefault="00374576" w:rsidP="006655B9">
            <w:pPr>
              <w:widowControl w:val="0"/>
              <w:numPr>
                <w:ilvl w:val="0"/>
                <w:numId w:val="239"/>
              </w:numPr>
              <w:autoSpaceDE/>
              <w:autoSpaceDN/>
              <w:adjustRightInd/>
              <w:jc w:val="center"/>
              <w:rPr>
                <w:snapToGrid w:val="0"/>
              </w:rPr>
            </w:pPr>
          </w:p>
        </w:tc>
        <w:tc>
          <w:tcPr>
            <w:tcW w:w="1296" w:type="dxa"/>
            <w:tcBorders>
              <w:left w:val="single" w:sz="4" w:space="0" w:color="auto"/>
            </w:tcBorders>
            <w:shd w:val="clear" w:color="auto" w:fill="auto"/>
            <w:vAlign w:val="center"/>
          </w:tcPr>
          <w:p w14:paraId="7CD7F650"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04115799"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bl>
    <w:p w14:paraId="281DE45D" w14:textId="77777777" w:rsidR="00374576" w:rsidRPr="00374576" w:rsidRDefault="00374576" w:rsidP="00374576">
      <w:pPr>
        <w:tabs>
          <w:tab w:val="left" w:pos="-1440"/>
        </w:tabs>
        <w:autoSpaceDE/>
        <w:autoSpaceDN/>
        <w:adjustRightInd/>
        <w:ind w:left="720" w:hanging="720"/>
        <w:rPr>
          <w:bCs/>
        </w:rPr>
      </w:pPr>
    </w:p>
    <w:p w14:paraId="1DCE9DC7" w14:textId="77777777" w:rsidR="00374576" w:rsidRPr="00374576" w:rsidRDefault="00374576" w:rsidP="00374576">
      <w:pPr>
        <w:tabs>
          <w:tab w:val="left" w:pos="-1440"/>
        </w:tabs>
        <w:autoSpaceDE/>
        <w:autoSpaceDN/>
        <w:adjustRightInd/>
        <w:ind w:left="720" w:hanging="720"/>
        <w:rPr>
          <w:b/>
        </w:rPr>
      </w:pPr>
      <w:r w:rsidRPr="00374576">
        <w:rPr>
          <w:bCs/>
        </w:rPr>
        <w:t>4h.</w:t>
      </w:r>
      <w:r w:rsidRPr="00374576">
        <w:rPr>
          <w:bCs/>
        </w:rPr>
        <w:tab/>
        <w:t>How many years ago did you move into the home you are currently living in?</w:t>
      </w:r>
    </w:p>
    <w:p w14:paraId="1A87948A" w14:textId="77777777" w:rsidR="00374576" w:rsidRPr="00374576" w:rsidRDefault="00374576" w:rsidP="00374576">
      <w:pPr>
        <w:tabs>
          <w:tab w:val="left" w:pos="270"/>
        </w:tabs>
        <w:autoSpaceDE/>
        <w:autoSpaceDN/>
        <w:adjustRightInd/>
        <w:ind w:left="360" w:hanging="360"/>
        <w:jc w:val="both"/>
        <w:rPr>
          <w:bCs/>
        </w:rPr>
      </w:pPr>
    </w:p>
    <w:tbl>
      <w:tblPr>
        <w:tblW w:w="9142" w:type="dxa"/>
        <w:tblInd w:w="1458" w:type="dxa"/>
        <w:tblLayout w:type="fixed"/>
        <w:tblLook w:val="01E0" w:firstRow="1" w:lastRow="1" w:firstColumn="1" w:lastColumn="1" w:noHBand="0" w:noVBand="0"/>
      </w:tblPr>
      <w:tblGrid>
        <w:gridCol w:w="5760"/>
        <w:gridCol w:w="1440"/>
        <w:gridCol w:w="1942"/>
      </w:tblGrid>
      <w:tr w:rsidR="00374576" w:rsidRPr="00374576" w14:paraId="04F1E7F2" w14:textId="77777777" w:rsidTr="38AE84EF">
        <w:trPr>
          <w:trHeight w:val="300"/>
        </w:trPr>
        <w:tc>
          <w:tcPr>
            <w:tcW w:w="5760" w:type="dxa"/>
            <w:tcBorders>
              <w:bottom w:val="dotted" w:sz="4" w:space="0" w:color="auto"/>
              <w:right w:val="single" w:sz="4" w:space="0" w:color="auto"/>
            </w:tcBorders>
            <w:vAlign w:val="center"/>
          </w:tcPr>
          <w:p w14:paraId="5E5A4347" w14:textId="77777777" w:rsidR="00374576" w:rsidRPr="00374576" w:rsidRDefault="00374576" w:rsidP="00374576">
            <w:pPr>
              <w:tabs>
                <w:tab w:val="left" w:pos="-1440"/>
              </w:tabs>
              <w:autoSpaceDE/>
              <w:autoSpaceDN/>
              <w:adjustRightInd/>
            </w:pPr>
            <w:r w:rsidRPr="00374576">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47D3F021" w14:textId="77777777" w:rsidR="00374576" w:rsidRPr="00374576" w:rsidRDefault="00374576" w:rsidP="006655B9">
            <w:pPr>
              <w:widowControl w:val="0"/>
              <w:numPr>
                <w:ilvl w:val="0"/>
                <w:numId w:val="240"/>
              </w:numPr>
              <w:autoSpaceDE/>
              <w:autoSpaceDN/>
              <w:adjustRightInd/>
              <w:jc w:val="center"/>
              <w:rPr>
                <w:snapToGrid w:val="0"/>
              </w:rPr>
            </w:pPr>
          </w:p>
        </w:tc>
        <w:tc>
          <w:tcPr>
            <w:tcW w:w="1942" w:type="dxa"/>
            <w:tcBorders>
              <w:left w:val="single" w:sz="4" w:space="0" w:color="auto"/>
            </w:tcBorders>
            <w:shd w:val="clear" w:color="auto" w:fill="auto"/>
            <w:vAlign w:val="center"/>
          </w:tcPr>
          <w:p w14:paraId="28B00D10" w14:textId="77777777" w:rsidR="00374576" w:rsidRPr="00374576" w:rsidRDefault="00374576" w:rsidP="00374576">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r>
      <w:tr w:rsidR="00374576" w:rsidRPr="00374576" w14:paraId="4F2FE4C0" w14:textId="77777777" w:rsidTr="38AE84EF">
        <w:trPr>
          <w:trHeight w:val="300"/>
        </w:trPr>
        <w:tc>
          <w:tcPr>
            <w:tcW w:w="5760" w:type="dxa"/>
            <w:tcBorders>
              <w:top w:val="dotted" w:sz="4" w:space="0" w:color="auto"/>
              <w:bottom w:val="dotted" w:sz="4" w:space="0" w:color="auto"/>
              <w:right w:val="single" w:sz="4" w:space="0" w:color="auto"/>
            </w:tcBorders>
            <w:vAlign w:val="center"/>
          </w:tcPr>
          <w:p w14:paraId="4F5BED2E" w14:textId="77777777" w:rsidR="00374576" w:rsidRPr="00374576" w:rsidRDefault="00374576" w:rsidP="00374576">
            <w:pPr>
              <w:tabs>
                <w:tab w:val="left" w:pos="-1440"/>
              </w:tabs>
              <w:autoSpaceDE/>
              <w:autoSpaceDN/>
              <w:adjustRightInd/>
            </w:pPr>
            <w:r w:rsidRPr="00374576">
              <w:t>Moved more than a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4A6D561" w14:textId="77777777" w:rsidR="00374576" w:rsidRPr="00374576" w:rsidRDefault="00374576" w:rsidP="006655B9">
            <w:pPr>
              <w:widowControl w:val="0"/>
              <w:numPr>
                <w:ilvl w:val="0"/>
                <w:numId w:val="240"/>
              </w:numPr>
              <w:autoSpaceDE/>
              <w:autoSpaceDN/>
              <w:adjustRightInd/>
              <w:jc w:val="center"/>
              <w:rPr>
                <w:snapToGrid w:val="0"/>
              </w:rPr>
            </w:pPr>
          </w:p>
        </w:tc>
        <w:tc>
          <w:tcPr>
            <w:tcW w:w="1942" w:type="dxa"/>
            <w:tcBorders>
              <w:left w:val="single" w:sz="4" w:space="0" w:color="auto"/>
            </w:tcBorders>
            <w:shd w:val="clear" w:color="auto" w:fill="auto"/>
            <w:vAlign w:val="center"/>
          </w:tcPr>
          <w:p w14:paraId="5F54B1A5"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r>
    </w:tbl>
    <w:p w14:paraId="7B678378" w14:textId="77777777" w:rsidR="00374576" w:rsidRPr="00374576" w:rsidRDefault="00374576" w:rsidP="00374576">
      <w:pPr>
        <w:tabs>
          <w:tab w:val="left" w:pos="-1440"/>
        </w:tabs>
        <w:autoSpaceDE/>
        <w:autoSpaceDN/>
        <w:adjustRightInd/>
        <w:ind w:left="720" w:hanging="720"/>
        <w:rPr>
          <w:bCs/>
        </w:rPr>
      </w:pPr>
    </w:p>
    <w:p w14:paraId="4D2B9E1C" w14:textId="77777777" w:rsidR="00374576" w:rsidRPr="00374576" w:rsidRDefault="00374576" w:rsidP="00374576">
      <w:pPr>
        <w:tabs>
          <w:tab w:val="left" w:pos="-1440"/>
        </w:tabs>
        <w:autoSpaceDE/>
        <w:autoSpaceDN/>
        <w:adjustRightInd/>
        <w:ind w:left="720" w:hanging="720"/>
        <w:rPr>
          <w:b/>
        </w:rPr>
      </w:pPr>
      <w:r w:rsidRPr="00374576">
        <w:rPr>
          <w:bCs/>
        </w:rPr>
        <w:t>4i.</w:t>
      </w:r>
      <w:r w:rsidRPr="00374576">
        <w:rPr>
          <w:bCs/>
        </w:rPr>
        <w:tab/>
        <w:t>What is your total annual household income?</w:t>
      </w:r>
      <w:r w:rsidRPr="00374576">
        <w:rPr>
          <w:b/>
        </w:rPr>
        <w:t xml:space="preserve">  </w:t>
      </w:r>
    </w:p>
    <w:p w14:paraId="1D5D7A68"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374576" w:rsidRPr="00374576" w14:paraId="1A5FFB62" w14:textId="77777777" w:rsidTr="38AE84EF">
        <w:trPr>
          <w:trHeight w:val="20"/>
        </w:trPr>
        <w:tc>
          <w:tcPr>
            <w:tcW w:w="5760" w:type="dxa"/>
            <w:tcBorders>
              <w:bottom w:val="dotted" w:sz="4" w:space="0" w:color="auto"/>
              <w:right w:val="single" w:sz="4" w:space="0" w:color="auto"/>
            </w:tcBorders>
          </w:tcPr>
          <w:p w14:paraId="262DA047" w14:textId="77777777" w:rsidR="00374576" w:rsidRPr="00374576" w:rsidRDefault="00374576" w:rsidP="00374576">
            <w:pPr>
              <w:tabs>
                <w:tab w:val="left" w:pos="-1440"/>
              </w:tabs>
              <w:autoSpaceDE/>
              <w:autoSpaceDN/>
              <w:adjustRightInd/>
            </w:pPr>
            <w:r w:rsidRPr="00374576">
              <w:t>Less than $14,999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F6A9BFC" w14:textId="77777777" w:rsidR="00374576" w:rsidRPr="00374576" w:rsidRDefault="00374576" w:rsidP="006655B9">
            <w:pPr>
              <w:widowControl w:val="0"/>
              <w:numPr>
                <w:ilvl w:val="0"/>
                <w:numId w:val="241"/>
              </w:numPr>
              <w:autoSpaceDE/>
              <w:autoSpaceDN/>
              <w:adjustRightInd/>
              <w:jc w:val="center"/>
              <w:rPr>
                <w:snapToGrid w:val="0"/>
              </w:rPr>
            </w:pPr>
          </w:p>
        </w:tc>
        <w:tc>
          <w:tcPr>
            <w:tcW w:w="1296" w:type="dxa"/>
            <w:tcBorders>
              <w:left w:val="single" w:sz="4" w:space="0" w:color="auto"/>
            </w:tcBorders>
            <w:shd w:val="clear" w:color="auto" w:fill="auto"/>
            <w:vAlign w:val="center"/>
          </w:tcPr>
          <w:p w14:paraId="77EEE45E" w14:textId="77777777" w:rsidR="00374576" w:rsidRPr="00374576" w:rsidRDefault="00374576" w:rsidP="00374576">
            <w:pPr>
              <w:widowControl w:val="0"/>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22BBD17A" w14:textId="77777777" w:rsidR="00374576" w:rsidRPr="00374576" w:rsidRDefault="00374576" w:rsidP="00374576">
            <w:pPr>
              <w:widowControl w:val="0"/>
              <w:autoSpaceDE/>
              <w:autoSpaceDN/>
              <w:adjustRightInd/>
              <w:ind w:left="162" w:hanging="162"/>
              <w:jc w:val="center"/>
              <w:rPr>
                <w:bCs/>
                <w:caps/>
                <w:snapToGrid w:val="0"/>
              </w:rPr>
            </w:pPr>
          </w:p>
        </w:tc>
      </w:tr>
      <w:tr w:rsidR="00374576" w:rsidRPr="00374576" w14:paraId="4F1B848D" w14:textId="77777777" w:rsidTr="38AE84EF">
        <w:trPr>
          <w:trHeight w:val="20"/>
        </w:trPr>
        <w:tc>
          <w:tcPr>
            <w:tcW w:w="5760" w:type="dxa"/>
            <w:tcBorders>
              <w:top w:val="dotted" w:sz="4" w:space="0" w:color="auto"/>
              <w:bottom w:val="dotted" w:sz="4" w:space="0" w:color="auto"/>
              <w:right w:val="single" w:sz="4" w:space="0" w:color="auto"/>
            </w:tcBorders>
          </w:tcPr>
          <w:p w14:paraId="6F3B8BB5" w14:textId="77777777" w:rsidR="00374576" w:rsidRPr="00374576" w:rsidRDefault="00374576" w:rsidP="00374576">
            <w:pPr>
              <w:tabs>
                <w:tab w:val="left" w:pos="-1440"/>
              </w:tabs>
              <w:autoSpaceDE/>
              <w:autoSpaceDN/>
              <w:adjustRightInd/>
            </w:pPr>
            <w:r w:rsidRPr="00374576">
              <w:t>$15,000 to $29,999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5A6B85EE" w14:textId="77777777" w:rsidR="00374576" w:rsidRPr="00374576" w:rsidRDefault="00374576" w:rsidP="006655B9">
            <w:pPr>
              <w:widowControl w:val="0"/>
              <w:numPr>
                <w:ilvl w:val="0"/>
                <w:numId w:val="241"/>
              </w:numPr>
              <w:autoSpaceDE/>
              <w:autoSpaceDN/>
              <w:adjustRightInd/>
              <w:jc w:val="center"/>
              <w:rPr>
                <w:snapToGrid w:val="0"/>
              </w:rPr>
            </w:pPr>
          </w:p>
        </w:tc>
        <w:tc>
          <w:tcPr>
            <w:tcW w:w="1296" w:type="dxa"/>
            <w:tcBorders>
              <w:left w:val="single" w:sz="4" w:space="0" w:color="auto"/>
            </w:tcBorders>
            <w:shd w:val="clear" w:color="auto" w:fill="auto"/>
            <w:vAlign w:val="center"/>
          </w:tcPr>
          <w:p w14:paraId="69FDD9F1"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4A9EF4A0"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782A9ACA" w14:textId="77777777" w:rsidTr="38AE84EF">
        <w:trPr>
          <w:trHeight w:val="20"/>
        </w:trPr>
        <w:tc>
          <w:tcPr>
            <w:tcW w:w="5760" w:type="dxa"/>
            <w:tcBorders>
              <w:top w:val="dotted" w:sz="4" w:space="0" w:color="auto"/>
              <w:bottom w:val="dotted" w:sz="4" w:space="0" w:color="auto"/>
              <w:right w:val="single" w:sz="4" w:space="0" w:color="auto"/>
            </w:tcBorders>
          </w:tcPr>
          <w:p w14:paraId="6DB8FAAC" w14:textId="77777777" w:rsidR="00374576" w:rsidRPr="00374576" w:rsidRDefault="00374576" w:rsidP="00374576">
            <w:pPr>
              <w:tabs>
                <w:tab w:val="left" w:pos="-1440"/>
              </w:tabs>
              <w:autoSpaceDE/>
              <w:autoSpaceDN/>
              <w:adjustRightInd/>
            </w:pPr>
            <w:r w:rsidRPr="00374576">
              <w:t>$30,000 to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C759670" w14:textId="77777777" w:rsidR="00374576" w:rsidRPr="00374576" w:rsidRDefault="00374576" w:rsidP="006655B9">
            <w:pPr>
              <w:widowControl w:val="0"/>
              <w:numPr>
                <w:ilvl w:val="0"/>
                <w:numId w:val="241"/>
              </w:numPr>
              <w:autoSpaceDE/>
              <w:autoSpaceDN/>
              <w:adjustRightInd/>
              <w:jc w:val="center"/>
              <w:rPr>
                <w:snapToGrid w:val="0"/>
              </w:rPr>
            </w:pPr>
          </w:p>
        </w:tc>
        <w:tc>
          <w:tcPr>
            <w:tcW w:w="1296" w:type="dxa"/>
            <w:tcBorders>
              <w:left w:val="single" w:sz="4" w:space="0" w:color="auto"/>
            </w:tcBorders>
            <w:shd w:val="clear" w:color="auto" w:fill="auto"/>
            <w:vAlign w:val="center"/>
          </w:tcPr>
          <w:p w14:paraId="76192D90"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38AE84EF">
              <w:rPr>
                <w:b/>
                <w:bCs/>
                <w:caps/>
                <w:snapToGrid w:val="0"/>
                <w:color w:val="FFFFFF"/>
                <w:sz w:val="18"/>
                <w:szCs w:val="18"/>
                <w:shd w:val="clear" w:color="auto" w:fill="FF0000"/>
              </w:rPr>
              <w:t>1 point</w:t>
            </w:r>
          </w:p>
        </w:tc>
        <w:tc>
          <w:tcPr>
            <w:tcW w:w="864" w:type="dxa"/>
            <w:vAlign w:val="center"/>
          </w:tcPr>
          <w:p w14:paraId="3EF5D64A"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75AC0D28" w14:textId="77777777" w:rsidTr="38AE84EF">
        <w:trPr>
          <w:trHeight w:val="20"/>
        </w:trPr>
        <w:tc>
          <w:tcPr>
            <w:tcW w:w="5760" w:type="dxa"/>
            <w:tcBorders>
              <w:top w:val="dotted" w:sz="4" w:space="0" w:color="auto"/>
              <w:bottom w:val="dotted" w:sz="4" w:space="0" w:color="auto"/>
              <w:right w:val="single" w:sz="4" w:space="0" w:color="auto"/>
            </w:tcBorders>
          </w:tcPr>
          <w:p w14:paraId="15812348" w14:textId="77777777" w:rsidR="00374576" w:rsidRPr="00374576" w:rsidRDefault="00374576" w:rsidP="00374576">
            <w:pPr>
              <w:tabs>
                <w:tab w:val="left" w:pos="-1440"/>
              </w:tabs>
              <w:autoSpaceDE/>
              <w:autoSpaceDN/>
              <w:adjustRightInd/>
            </w:pPr>
            <w:r w:rsidRPr="00374576">
              <w:t>$35,000 to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16334A37" w14:textId="77777777" w:rsidR="00374576" w:rsidRPr="00374576" w:rsidRDefault="00374576" w:rsidP="006655B9">
            <w:pPr>
              <w:widowControl w:val="0"/>
              <w:numPr>
                <w:ilvl w:val="0"/>
                <w:numId w:val="241"/>
              </w:numPr>
              <w:autoSpaceDE/>
              <w:autoSpaceDN/>
              <w:adjustRightInd/>
              <w:jc w:val="center"/>
              <w:rPr>
                <w:snapToGrid w:val="0"/>
              </w:rPr>
            </w:pPr>
          </w:p>
        </w:tc>
        <w:tc>
          <w:tcPr>
            <w:tcW w:w="1296" w:type="dxa"/>
            <w:tcBorders>
              <w:left w:val="single" w:sz="4" w:space="0" w:color="auto"/>
            </w:tcBorders>
            <w:shd w:val="clear" w:color="auto" w:fill="auto"/>
            <w:vAlign w:val="center"/>
          </w:tcPr>
          <w:p w14:paraId="48B2D747"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0FF99A95"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6EC86448" w14:textId="77777777" w:rsidTr="38AE84EF">
        <w:trPr>
          <w:trHeight w:val="20"/>
        </w:trPr>
        <w:tc>
          <w:tcPr>
            <w:tcW w:w="5760" w:type="dxa"/>
            <w:tcBorders>
              <w:top w:val="dotted" w:sz="4" w:space="0" w:color="auto"/>
              <w:bottom w:val="dotted" w:sz="4" w:space="0" w:color="auto"/>
              <w:right w:val="single" w:sz="4" w:space="0" w:color="auto"/>
            </w:tcBorders>
          </w:tcPr>
          <w:p w14:paraId="6481BF39" w14:textId="77777777" w:rsidR="00374576" w:rsidRPr="00374576" w:rsidRDefault="00374576" w:rsidP="00374576">
            <w:pPr>
              <w:tabs>
                <w:tab w:val="left" w:pos="-1440"/>
              </w:tabs>
              <w:autoSpaceDE/>
              <w:autoSpaceDN/>
              <w:adjustRightInd/>
            </w:pPr>
            <w:r w:rsidRPr="00374576">
              <w:t>$75,000 to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6091EC1C" w14:textId="77777777" w:rsidR="00374576" w:rsidRPr="00374576" w:rsidRDefault="00374576" w:rsidP="006655B9">
            <w:pPr>
              <w:widowControl w:val="0"/>
              <w:numPr>
                <w:ilvl w:val="0"/>
                <w:numId w:val="241"/>
              </w:numPr>
              <w:autoSpaceDE/>
              <w:autoSpaceDN/>
              <w:adjustRightInd/>
              <w:jc w:val="center"/>
              <w:rPr>
                <w:snapToGrid w:val="0"/>
              </w:rPr>
            </w:pPr>
          </w:p>
        </w:tc>
        <w:tc>
          <w:tcPr>
            <w:tcW w:w="1296" w:type="dxa"/>
            <w:tcBorders>
              <w:left w:val="single" w:sz="4" w:space="0" w:color="auto"/>
            </w:tcBorders>
            <w:shd w:val="clear" w:color="auto" w:fill="auto"/>
            <w:vAlign w:val="center"/>
          </w:tcPr>
          <w:p w14:paraId="591BD86B"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1C4A7071"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r w:rsidR="00374576" w:rsidRPr="00374576" w14:paraId="7225D804" w14:textId="77777777" w:rsidTr="38AE84EF">
        <w:trPr>
          <w:trHeight w:val="20"/>
        </w:trPr>
        <w:tc>
          <w:tcPr>
            <w:tcW w:w="5760" w:type="dxa"/>
            <w:tcBorders>
              <w:top w:val="dotted" w:sz="4" w:space="0" w:color="auto"/>
              <w:bottom w:val="dotted" w:sz="4" w:space="0" w:color="auto"/>
              <w:right w:val="single" w:sz="4" w:space="0" w:color="auto"/>
            </w:tcBorders>
          </w:tcPr>
          <w:p w14:paraId="18BC1811" w14:textId="77777777" w:rsidR="00374576" w:rsidRPr="00374576" w:rsidRDefault="00374576" w:rsidP="00374576">
            <w:pPr>
              <w:tabs>
                <w:tab w:val="left" w:pos="-1440"/>
              </w:tabs>
              <w:autoSpaceDE/>
              <w:autoSpaceDN/>
              <w:adjustRightInd/>
            </w:pPr>
            <w:r w:rsidRPr="00374576">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2F40C09" w14:textId="77777777" w:rsidR="00374576" w:rsidRPr="00374576" w:rsidRDefault="00374576" w:rsidP="006655B9">
            <w:pPr>
              <w:widowControl w:val="0"/>
              <w:numPr>
                <w:ilvl w:val="0"/>
                <w:numId w:val="241"/>
              </w:numPr>
              <w:autoSpaceDE/>
              <w:autoSpaceDN/>
              <w:adjustRightInd/>
              <w:jc w:val="center"/>
              <w:rPr>
                <w:snapToGrid w:val="0"/>
              </w:rPr>
            </w:pPr>
          </w:p>
        </w:tc>
        <w:tc>
          <w:tcPr>
            <w:tcW w:w="1296" w:type="dxa"/>
            <w:tcBorders>
              <w:left w:val="single" w:sz="4" w:space="0" w:color="auto"/>
            </w:tcBorders>
            <w:shd w:val="clear" w:color="auto" w:fill="auto"/>
            <w:vAlign w:val="center"/>
          </w:tcPr>
          <w:p w14:paraId="677E7029"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p>
        </w:tc>
        <w:tc>
          <w:tcPr>
            <w:tcW w:w="864" w:type="dxa"/>
            <w:vAlign w:val="center"/>
          </w:tcPr>
          <w:p w14:paraId="78A1CC41" w14:textId="77777777" w:rsidR="00374576" w:rsidRPr="00374576" w:rsidRDefault="00374576" w:rsidP="00374576">
            <w:pPr>
              <w:widowControl w:val="0"/>
              <w:pBdr>
                <w:between w:val="single" w:sz="18" w:space="1" w:color="auto"/>
              </w:pBdr>
              <w:autoSpaceDE/>
              <w:autoSpaceDN/>
              <w:adjustRightInd/>
              <w:ind w:left="162" w:hanging="162"/>
              <w:jc w:val="center"/>
              <w:rPr>
                <w:bCs/>
                <w:caps/>
                <w:snapToGrid w:val="0"/>
              </w:rPr>
            </w:pPr>
          </w:p>
        </w:tc>
      </w:tr>
    </w:tbl>
    <w:p w14:paraId="30DCFBC7" w14:textId="77777777" w:rsidR="00374576" w:rsidRPr="00374576" w:rsidRDefault="00374576" w:rsidP="38AE84EF">
      <w:pPr>
        <w:shd w:val="clear" w:color="auto" w:fill="FFFFFF" w:themeFill="background1"/>
        <w:tabs>
          <w:tab w:val="left" w:pos="270"/>
        </w:tabs>
        <w:autoSpaceDE/>
        <w:autoSpaceDN/>
        <w:adjustRightInd/>
        <w:ind w:left="360" w:hanging="360"/>
        <w:jc w:val="both"/>
        <w:rPr>
          <w:i/>
          <w:iCs/>
          <w:color w:val="ACC7E8"/>
          <w:lang w:val="en-CA"/>
        </w:rPr>
      </w:pPr>
    </w:p>
    <w:p w14:paraId="28B3D18B" w14:textId="77777777" w:rsidR="00374576" w:rsidRPr="00374576" w:rsidRDefault="00374576" w:rsidP="00374576">
      <w:pPr>
        <w:shd w:val="clear" w:color="auto" w:fill="FBDE4F"/>
        <w:tabs>
          <w:tab w:val="left" w:pos="270"/>
        </w:tabs>
        <w:autoSpaceDE/>
        <w:autoSpaceDN/>
        <w:adjustRightInd/>
        <w:ind w:left="360" w:hanging="360"/>
        <w:jc w:val="both"/>
        <w:rPr>
          <w:caps/>
        </w:rPr>
      </w:pPr>
      <w:r w:rsidRPr="38AE84EF">
        <w:rPr>
          <w:b/>
          <w:bCs/>
          <w:caps/>
        </w:rPr>
        <w:t xml:space="preserve">record TOTAL </w:t>
      </w:r>
      <w:r w:rsidRPr="38AE84EF">
        <w:rPr>
          <w:b/>
          <w:bCs/>
          <w:caps/>
          <w:color w:val="FFFFFF"/>
          <w:shd w:val="clear" w:color="auto" w:fill="FF0000"/>
        </w:rPr>
        <w:t>POINTS</w:t>
      </w:r>
      <w:r w:rsidRPr="38AE84EF">
        <w:rPr>
          <w:b/>
          <w:bCs/>
          <w:caps/>
        </w:rPr>
        <w:t xml:space="preserve"> ALLOCATED THROUGHOUT SCREEneR: _________ </w:t>
      </w:r>
      <w:r w:rsidRPr="00374576">
        <w:rPr>
          <w:caps/>
        </w:rPr>
        <w:t>(</w:t>
      </w:r>
      <w:r w:rsidRPr="38AE84EF">
        <w:rPr>
          <w:i/>
          <w:iCs/>
          <w:caps/>
        </w:rPr>
        <w:t>enter number here</w:t>
      </w:r>
      <w:r w:rsidRPr="00374576">
        <w:rPr>
          <w:caps/>
        </w:rPr>
        <w:t>)</w:t>
      </w:r>
      <w:r w:rsidRPr="00374576">
        <w:rPr>
          <w:caps/>
        </w:rPr>
        <w:tab/>
      </w:r>
    </w:p>
    <w:p w14:paraId="157A8994" w14:textId="77777777" w:rsidR="00374576" w:rsidRPr="00374576" w:rsidRDefault="00374576" w:rsidP="00374576">
      <w:pPr>
        <w:tabs>
          <w:tab w:val="left" w:pos="270"/>
        </w:tabs>
        <w:autoSpaceDE/>
        <w:autoSpaceDN/>
        <w:adjustRightInd/>
        <w:ind w:left="360" w:hanging="360"/>
        <w:jc w:val="both"/>
        <w:rPr>
          <w:bCs/>
        </w:rPr>
      </w:pPr>
    </w:p>
    <w:tbl>
      <w:tblPr>
        <w:tblW w:w="9360" w:type="dxa"/>
        <w:tblInd w:w="1458" w:type="dxa"/>
        <w:tblLayout w:type="fixed"/>
        <w:tblLook w:val="01E0" w:firstRow="1" w:lastRow="1" w:firstColumn="1" w:lastColumn="1" w:noHBand="0" w:noVBand="0"/>
      </w:tblPr>
      <w:tblGrid>
        <w:gridCol w:w="5760"/>
        <w:gridCol w:w="1440"/>
        <w:gridCol w:w="2160"/>
      </w:tblGrid>
      <w:tr w:rsidR="00374576" w:rsidRPr="00374576" w14:paraId="00C55776" w14:textId="77777777" w:rsidTr="00583018">
        <w:trPr>
          <w:trHeight w:val="300"/>
        </w:trPr>
        <w:tc>
          <w:tcPr>
            <w:tcW w:w="5760" w:type="dxa"/>
            <w:tcBorders>
              <w:bottom w:val="dotted" w:sz="4" w:space="0" w:color="auto"/>
              <w:right w:val="single" w:sz="4" w:space="0" w:color="auto"/>
            </w:tcBorders>
            <w:vAlign w:val="center"/>
          </w:tcPr>
          <w:p w14:paraId="18FCC291" w14:textId="77777777" w:rsidR="00374576" w:rsidRPr="00374576" w:rsidRDefault="00374576" w:rsidP="00374576">
            <w:pPr>
              <w:tabs>
                <w:tab w:val="left" w:pos="-1440"/>
              </w:tabs>
              <w:autoSpaceDE/>
              <w:autoSpaceDN/>
              <w:adjustRightInd/>
            </w:pPr>
            <w:r w:rsidRPr="00374576">
              <w:t>2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33C0F950" w14:textId="77777777" w:rsidR="00374576" w:rsidRPr="00374576" w:rsidRDefault="00374576" w:rsidP="006655B9">
            <w:pPr>
              <w:widowControl w:val="0"/>
              <w:numPr>
                <w:ilvl w:val="0"/>
                <w:numId w:val="242"/>
              </w:numPr>
              <w:autoSpaceDE/>
              <w:autoSpaceDN/>
              <w:adjustRightInd/>
              <w:jc w:val="center"/>
              <w:rPr>
                <w:snapToGrid w:val="0"/>
              </w:rPr>
            </w:pPr>
          </w:p>
        </w:tc>
        <w:tc>
          <w:tcPr>
            <w:tcW w:w="2160" w:type="dxa"/>
            <w:tcBorders>
              <w:left w:val="single" w:sz="4" w:space="0" w:color="auto"/>
            </w:tcBorders>
            <w:shd w:val="clear" w:color="auto" w:fill="auto"/>
            <w:vAlign w:val="center"/>
          </w:tcPr>
          <w:p w14:paraId="0D29343A"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41D58393"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2DB8FACC" w14:textId="77777777" w:rsidR="00374576" w:rsidRPr="00374576" w:rsidRDefault="00374576" w:rsidP="00374576">
            <w:pPr>
              <w:tabs>
                <w:tab w:val="left" w:pos="-1440"/>
              </w:tabs>
              <w:autoSpaceDE/>
              <w:autoSpaceDN/>
              <w:adjustRightInd/>
            </w:pPr>
            <w:r w:rsidRPr="00374576">
              <w:t>LESS THAN 2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2C7A2F0A" w14:textId="77777777" w:rsidR="00374576" w:rsidRPr="00374576" w:rsidRDefault="00374576" w:rsidP="006655B9">
            <w:pPr>
              <w:widowControl w:val="0"/>
              <w:numPr>
                <w:ilvl w:val="0"/>
                <w:numId w:val="242"/>
              </w:numPr>
              <w:autoSpaceDE/>
              <w:autoSpaceDN/>
              <w:adjustRightInd/>
              <w:jc w:val="center"/>
              <w:rPr>
                <w:snapToGrid w:val="0"/>
              </w:rPr>
            </w:pPr>
          </w:p>
        </w:tc>
        <w:tc>
          <w:tcPr>
            <w:tcW w:w="2160" w:type="dxa"/>
            <w:tcBorders>
              <w:left w:val="single" w:sz="4" w:space="0" w:color="auto"/>
            </w:tcBorders>
            <w:shd w:val="clear" w:color="auto" w:fill="auto"/>
            <w:vAlign w:val="center"/>
          </w:tcPr>
          <w:p w14:paraId="666B6A2F"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w:t>
            </w:r>
            <w:r w:rsidRPr="00374576">
              <w:rPr>
                <w:bCs/>
                <w:caps/>
                <w:snapToGrid w:val="0"/>
                <w:sz w:val="18"/>
              </w:rPr>
              <w:tab/>
              <w:t xml:space="preserve">TERMINATE </w:t>
            </w:r>
          </w:p>
        </w:tc>
      </w:tr>
    </w:tbl>
    <w:p w14:paraId="37256F2D" w14:textId="77777777" w:rsidR="00374576" w:rsidRPr="00374576" w:rsidRDefault="00374576" w:rsidP="00374576">
      <w:pPr>
        <w:autoSpaceDE/>
        <w:autoSpaceDN/>
        <w:adjustRightInd/>
        <w:rPr>
          <w:b/>
          <w:highlight w:val="yellow"/>
          <w:u w:val="single"/>
          <w:lang w:val="en-CA"/>
        </w:rPr>
      </w:pPr>
    </w:p>
    <w:p w14:paraId="3226E3D8" w14:textId="77777777" w:rsidR="002E57B3" w:rsidRDefault="002E57B3">
      <w:pPr>
        <w:autoSpaceDE/>
        <w:autoSpaceDN/>
        <w:adjustRightInd/>
        <w:rPr>
          <w:b/>
          <w:sz w:val="24"/>
          <w:lang w:val="en-CA"/>
        </w:rPr>
      </w:pPr>
    </w:p>
    <w:p w14:paraId="18FFAEC9" w14:textId="77777777" w:rsidR="00374576" w:rsidRPr="00374576" w:rsidRDefault="00374576" w:rsidP="00374576">
      <w:pPr>
        <w:shd w:val="clear" w:color="auto" w:fill="24A9FF"/>
        <w:autoSpaceDE/>
        <w:autoSpaceDN/>
        <w:adjustRightInd/>
        <w:rPr>
          <w:b/>
          <w:sz w:val="24"/>
          <w:lang w:val="en-CA"/>
        </w:rPr>
      </w:pPr>
      <w:r w:rsidRPr="00374576">
        <w:rPr>
          <w:b/>
          <w:sz w:val="24"/>
          <w:lang w:val="en-CA"/>
        </w:rPr>
        <w:t>SECTION 5: INVITATION TO PARTICIPATE</w:t>
      </w:r>
    </w:p>
    <w:p w14:paraId="23E11C47" w14:textId="77777777" w:rsidR="00374576" w:rsidRPr="00374576" w:rsidRDefault="00374576" w:rsidP="00374576">
      <w:pPr>
        <w:autoSpaceDE/>
        <w:autoSpaceDN/>
        <w:adjustRightInd/>
        <w:jc w:val="both"/>
      </w:pPr>
    </w:p>
    <w:p w14:paraId="0E069FAB" w14:textId="77777777" w:rsidR="00374576" w:rsidRPr="00374576" w:rsidRDefault="00374576" w:rsidP="00374576">
      <w:pPr>
        <w:shd w:val="clear" w:color="auto" w:fill="DCF0C6"/>
        <w:autoSpaceDE/>
        <w:autoSpaceDN/>
        <w:adjustRightInd/>
        <w:jc w:val="both"/>
        <w:rPr>
          <w:b/>
        </w:rPr>
      </w:pPr>
      <w:r w:rsidRPr="00374576">
        <w:rPr>
          <w:b/>
        </w:rPr>
        <w:t xml:space="preserve">READ TO ALL </w:t>
      </w:r>
      <w:r w:rsidRPr="00374576">
        <w:rPr>
          <w:b/>
          <w:u w:val="single"/>
          <w:shd w:val="clear" w:color="auto" w:fill="DCF0C6"/>
        </w:rPr>
        <w:t>QUALIFYING</w:t>
      </w:r>
      <w:r w:rsidRPr="00374576">
        <w:rPr>
          <w:b/>
        </w:rPr>
        <w:t xml:space="preserve"> PARTICIPANTS</w:t>
      </w:r>
    </w:p>
    <w:p w14:paraId="2F282EBA" w14:textId="77777777" w:rsidR="00374576" w:rsidRPr="00374576" w:rsidRDefault="00374576" w:rsidP="00374576">
      <w:pPr>
        <w:autoSpaceDE/>
        <w:autoSpaceDN/>
        <w:adjustRightInd/>
        <w:jc w:val="both"/>
      </w:pPr>
      <w:r w:rsidRPr="00374576">
        <w:t xml:space="preserve">Thank you! You are eligible to participate in the focus group on </w:t>
      </w:r>
      <w:r w:rsidRPr="00374576">
        <w:rPr>
          <w:b/>
        </w:rPr>
        <w:t>[DATE]</w:t>
      </w:r>
      <w:r w:rsidRPr="00374576">
        <w:t xml:space="preserve"> starting at </w:t>
      </w:r>
      <w:r w:rsidRPr="00374576">
        <w:rPr>
          <w:b/>
        </w:rPr>
        <w:t xml:space="preserve">[TIME] </w:t>
      </w:r>
      <w:r w:rsidRPr="00374576">
        <w:t>taking place at</w:t>
      </w:r>
      <w:r w:rsidRPr="00374576">
        <w:rPr>
          <w:b/>
        </w:rPr>
        <w:t xml:space="preserve"> [LOCATION]</w:t>
      </w:r>
      <w:r w:rsidRPr="00374576">
        <w:t xml:space="preserve">. If you have any questions or comments about this study, you may send them to </w:t>
      </w:r>
      <w:hyperlink r:id="rId18" w:history="1">
        <w:r w:rsidRPr="00374576">
          <w:rPr>
            <w:color w:val="0000FF"/>
            <w:u w:val="single"/>
          </w:rPr>
          <w:t>Ketzirah.Lesser@YR.com</w:t>
        </w:r>
      </w:hyperlink>
      <w:r w:rsidRPr="00374576">
        <w:t>. May we schedule you to participate?</w:t>
      </w:r>
    </w:p>
    <w:p w14:paraId="3395539D" w14:textId="77777777" w:rsidR="00374576" w:rsidRPr="00374576" w:rsidRDefault="00374576" w:rsidP="00374576">
      <w:pPr>
        <w:tabs>
          <w:tab w:val="left" w:pos="270"/>
        </w:tabs>
        <w:autoSpaceDE/>
        <w:autoSpaceDN/>
        <w:adjustRightInd/>
        <w:ind w:left="360" w:hanging="360"/>
        <w:jc w:val="both"/>
        <w:rPr>
          <w:bCs/>
        </w:rPr>
      </w:pPr>
    </w:p>
    <w:tbl>
      <w:tblPr>
        <w:tblW w:w="9612" w:type="dxa"/>
        <w:tblInd w:w="1458" w:type="dxa"/>
        <w:tblLayout w:type="fixed"/>
        <w:tblLook w:val="01E0" w:firstRow="1" w:lastRow="1" w:firstColumn="1" w:lastColumn="1" w:noHBand="0" w:noVBand="0"/>
      </w:tblPr>
      <w:tblGrid>
        <w:gridCol w:w="5760"/>
        <w:gridCol w:w="1440"/>
        <w:gridCol w:w="2412"/>
      </w:tblGrid>
      <w:tr w:rsidR="00374576" w:rsidRPr="00374576" w14:paraId="3BAF7B84" w14:textId="77777777" w:rsidTr="00583018">
        <w:trPr>
          <w:trHeight w:val="300"/>
        </w:trPr>
        <w:tc>
          <w:tcPr>
            <w:tcW w:w="5760" w:type="dxa"/>
            <w:tcBorders>
              <w:bottom w:val="dotted" w:sz="4" w:space="0" w:color="auto"/>
              <w:right w:val="single" w:sz="4" w:space="0" w:color="auto"/>
            </w:tcBorders>
            <w:vAlign w:val="center"/>
          </w:tcPr>
          <w:p w14:paraId="02B570CD" w14:textId="77777777" w:rsidR="00374576" w:rsidRPr="00374576" w:rsidRDefault="00374576" w:rsidP="00374576">
            <w:pPr>
              <w:tabs>
                <w:tab w:val="left" w:pos="-1440"/>
              </w:tabs>
              <w:autoSpaceDE/>
              <w:autoSpaceDN/>
              <w:adjustRightInd/>
            </w:pPr>
            <w:r w:rsidRPr="00374576">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14:paraId="05B515E2" w14:textId="77777777" w:rsidR="00374576" w:rsidRPr="00374576" w:rsidRDefault="00374576" w:rsidP="006655B9">
            <w:pPr>
              <w:widowControl w:val="0"/>
              <w:numPr>
                <w:ilvl w:val="0"/>
                <w:numId w:val="243"/>
              </w:numPr>
              <w:autoSpaceDE/>
              <w:autoSpaceDN/>
              <w:adjustRightInd/>
              <w:jc w:val="center"/>
              <w:rPr>
                <w:snapToGrid w:val="0"/>
              </w:rPr>
            </w:pPr>
          </w:p>
        </w:tc>
        <w:tc>
          <w:tcPr>
            <w:tcW w:w="2412" w:type="dxa"/>
            <w:tcBorders>
              <w:left w:val="single" w:sz="4" w:space="0" w:color="auto"/>
            </w:tcBorders>
            <w:shd w:val="clear" w:color="auto" w:fill="auto"/>
            <w:vAlign w:val="center"/>
          </w:tcPr>
          <w:p w14:paraId="0F15356E" w14:textId="77777777" w:rsidR="00374576" w:rsidRPr="00374576" w:rsidRDefault="00374576" w:rsidP="00374576">
            <w:pPr>
              <w:widowControl w:val="0"/>
              <w:autoSpaceDE/>
              <w:autoSpaceDN/>
              <w:adjustRightInd/>
              <w:ind w:left="162" w:hanging="162"/>
              <w:rPr>
                <w:bCs/>
                <w:caps/>
                <w:snapToGrid w:val="0"/>
                <w:sz w:val="18"/>
              </w:rPr>
            </w:pPr>
          </w:p>
        </w:tc>
      </w:tr>
      <w:tr w:rsidR="00374576" w:rsidRPr="00374576" w14:paraId="328150DF" w14:textId="77777777" w:rsidTr="00583018">
        <w:trPr>
          <w:trHeight w:val="300"/>
        </w:trPr>
        <w:tc>
          <w:tcPr>
            <w:tcW w:w="5760" w:type="dxa"/>
            <w:tcBorders>
              <w:top w:val="dotted" w:sz="4" w:space="0" w:color="auto"/>
              <w:bottom w:val="dotted" w:sz="4" w:space="0" w:color="auto"/>
              <w:right w:val="single" w:sz="4" w:space="0" w:color="auto"/>
            </w:tcBorders>
            <w:vAlign w:val="center"/>
          </w:tcPr>
          <w:p w14:paraId="56225B3E" w14:textId="77777777" w:rsidR="00374576" w:rsidRPr="00374576" w:rsidRDefault="00374576" w:rsidP="00374576">
            <w:pPr>
              <w:tabs>
                <w:tab w:val="left" w:pos="-1440"/>
              </w:tabs>
              <w:autoSpaceDE/>
              <w:autoSpaceDN/>
              <w:adjustRightInd/>
            </w:pPr>
            <w:r w:rsidRPr="00374576">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14:paraId="7F134B69" w14:textId="77777777" w:rsidR="00374576" w:rsidRPr="00374576" w:rsidRDefault="00374576" w:rsidP="006655B9">
            <w:pPr>
              <w:widowControl w:val="0"/>
              <w:numPr>
                <w:ilvl w:val="0"/>
                <w:numId w:val="243"/>
              </w:numPr>
              <w:autoSpaceDE/>
              <w:autoSpaceDN/>
              <w:adjustRightInd/>
              <w:jc w:val="center"/>
              <w:rPr>
                <w:snapToGrid w:val="0"/>
              </w:rPr>
            </w:pPr>
          </w:p>
        </w:tc>
        <w:tc>
          <w:tcPr>
            <w:tcW w:w="2412" w:type="dxa"/>
            <w:tcBorders>
              <w:left w:val="single" w:sz="4" w:space="0" w:color="auto"/>
            </w:tcBorders>
            <w:shd w:val="clear" w:color="auto" w:fill="auto"/>
            <w:vAlign w:val="center"/>
          </w:tcPr>
          <w:p w14:paraId="2240FEF2" w14:textId="77777777" w:rsidR="00374576" w:rsidRPr="00374576" w:rsidRDefault="00374576" w:rsidP="00374576">
            <w:pPr>
              <w:widowControl w:val="0"/>
              <w:pBdr>
                <w:between w:val="single" w:sz="18" w:space="1" w:color="auto"/>
              </w:pBdr>
              <w:autoSpaceDE/>
              <w:autoSpaceDN/>
              <w:adjustRightInd/>
              <w:ind w:left="162" w:hanging="162"/>
              <w:rPr>
                <w:bCs/>
                <w:caps/>
                <w:snapToGrid w:val="0"/>
                <w:sz w:val="18"/>
              </w:rPr>
            </w:pPr>
            <w:r w:rsidRPr="00374576">
              <w:rPr>
                <w:bCs/>
                <w:caps/>
                <w:snapToGrid w:val="0"/>
                <w:sz w:val="18"/>
              </w:rPr>
              <w:t>&gt; Terminate</w:t>
            </w:r>
          </w:p>
        </w:tc>
      </w:tr>
    </w:tbl>
    <w:p w14:paraId="26085561" w14:textId="77777777" w:rsidR="00374576" w:rsidRPr="00374576" w:rsidRDefault="00374576" w:rsidP="00374576">
      <w:pPr>
        <w:autoSpaceDE/>
        <w:autoSpaceDN/>
        <w:adjustRightInd/>
        <w:jc w:val="both"/>
        <w:rPr>
          <w:b/>
        </w:rPr>
      </w:pPr>
    </w:p>
    <w:p w14:paraId="28C01FF7" w14:textId="77777777" w:rsidR="00374576" w:rsidRPr="00374576" w:rsidRDefault="00374576" w:rsidP="00374576">
      <w:pPr>
        <w:autoSpaceDE/>
        <w:autoSpaceDN/>
        <w:adjustRightInd/>
        <w:rPr>
          <w:b/>
        </w:rPr>
      </w:pPr>
      <w:r w:rsidRPr="00374576">
        <w:rPr>
          <w:b/>
        </w:rPr>
        <w:t>CONFIRM DETAILS &amp; SCHEDULE PARTICIPANT</w:t>
      </w:r>
      <w:r w:rsidRPr="00374576">
        <w:rPr>
          <w:b/>
        </w:rPr>
        <w:br/>
      </w:r>
    </w:p>
    <w:p w14:paraId="6D970345" w14:textId="77777777" w:rsidR="00374576" w:rsidRPr="00374576" w:rsidRDefault="00374576" w:rsidP="00374576">
      <w:pPr>
        <w:shd w:val="clear" w:color="auto" w:fill="FF9797"/>
        <w:autoSpaceDE/>
        <w:autoSpaceDN/>
        <w:adjustRightInd/>
        <w:jc w:val="both"/>
        <w:rPr>
          <w:b/>
        </w:rPr>
      </w:pPr>
      <w:r w:rsidRPr="00374576">
        <w:rPr>
          <w:b/>
        </w:rPr>
        <w:t>READ TO ALL NON-</w:t>
      </w:r>
      <w:r w:rsidRPr="00374576">
        <w:rPr>
          <w:b/>
          <w:u w:val="single"/>
          <w:shd w:val="clear" w:color="auto" w:fill="FF9797"/>
        </w:rPr>
        <w:t>QUALIFYING</w:t>
      </w:r>
      <w:r w:rsidRPr="00374576">
        <w:rPr>
          <w:b/>
        </w:rPr>
        <w:t xml:space="preserve"> PARTICIPANTS</w:t>
      </w:r>
    </w:p>
    <w:p w14:paraId="55656547" w14:textId="77777777" w:rsidR="00374576" w:rsidRPr="00374576" w:rsidRDefault="00374576" w:rsidP="00374576">
      <w:pPr>
        <w:autoSpaceDE/>
        <w:autoSpaceDN/>
        <w:adjustRightInd/>
        <w:jc w:val="both"/>
      </w:pPr>
      <w:r w:rsidRPr="00374576">
        <w:t xml:space="preserve">Thank you! It’s important we include a variety of backgrounds in our discussions, at this time we have reached our quota for individuals who match your characteristics, so you are not eligible to participate in this study. If you have any questions or comments about this study, you may send them to </w:t>
      </w:r>
      <w:r w:rsidRPr="00374576">
        <w:rPr>
          <w:color w:val="0000FF"/>
          <w:u w:val="single"/>
        </w:rPr>
        <w:t>Ketzirah.Lesser@YR.com</w:t>
      </w:r>
    </w:p>
    <w:p w14:paraId="2DEB2E55" w14:textId="77777777" w:rsidR="00374576" w:rsidRDefault="00374576" w:rsidP="00374576">
      <w:pPr>
        <w:rPr>
          <w:rFonts w:asciiTheme="minorHAnsi" w:hAnsiTheme="minorHAnsi" w:cstheme="minorHAnsi"/>
          <w:sz w:val="22"/>
          <w:szCs w:val="22"/>
        </w:rPr>
      </w:pPr>
    </w:p>
    <w:p w14:paraId="325D4F0B" w14:textId="77777777" w:rsidR="007F603B" w:rsidRDefault="007F603B" w:rsidP="00374576">
      <w:pPr>
        <w:rPr>
          <w:rFonts w:asciiTheme="minorHAnsi" w:hAnsiTheme="minorHAnsi" w:cstheme="minorHAnsi"/>
          <w:sz w:val="22"/>
          <w:szCs w:val="22"/>
        </w:rPr>
      </w:pPr>
    </w:p>
    <w:p w14:paraId="40AE1C82" w14:textId="77777777" w:rsidR="007F603B" w:rsidRDefault="007F603B" w:rsidP="00374576">
      <w:pPr>
        <w:rPr>
          <w:rFonts w:asciiTheme="minorHAnsi" w:hAnsiTheme="minorHAnsi" w:cstheme="minorHAnsi"/>
          <w:sz w:val="22"/>
          <w:szCs w:val="22"/>
        </w:rPr>
      </w:pPr>
    </w:p>
    <w:p w14:paraId="728873F3" w14:textId="77777777" w:rsidR="007F603B" w:rsidRDefault="007F603B" w:rsidP="00374576">
      <w:pPr>
        <w:rPr>
          <w:rFonts w:asciiTheme="minorHAnsi" w:hAnsiTheme="minorHAnsi" w:cstheme="minorHAnsi"/>
          <w:sz w:val="22"/>
          <w:szCs w:val="22"/>
        </w:rPr>
      </w:pPr>
    </w:p>
    <w:p w14:paraId="77D5317A" w14:textId="77777777" w:rsidR="007F603B" w:rsidRDefault="007F603B" w:rsidP="00374576">
      <w:pPr>
        <w:rPr>
          <w:rFonts w:asciiTheme="minorHAnsi" w:hAnsiTheme="minorHAnsi" w:cstheme="minorHAnsi"/>
          <w:sz w:val="22"/>
          <w:szCs w:val="22"/>
        </w:rPr>
      </w:pPr>
    </w:p>
    <w:p w14:paraId="48D80D6E" w14:textId="77777777" w:rsidR="007F603B" w:rsidRDefault="007F603B" w:rsidP="00374576">
      <w:pPr>
        <w:rPr>
          <w:rFonts w:asciiTheme="minorHAnsi" w:hAnsiTheme="minorHAnsi" w:cstheme="minorHAnsi"/>
          <w:sz w:val="22"/>
          <w:szCs w:val="22"/>
        </w:rPr>
      </w:pPr>
    </w:p>
    <w:p w14:paraId="23881565" w14:textId="77777777" w:rsidR="007F603B" w:rsidRDefault="007F603B" w:rsidP="00374576">
      <w:pPr>
        <w:rPr>
          <w:rFonts w:asciiTheme="minorHAnsi" w:hAnsiTheme="minorHAnsi" w:cstheme="minorHAnsi"/>
          <w:sz w:val="22"/>
          <w:szCs w:val="22"/>
        </w:rPr>
      </w:pPr>
    </w:p>
    <w:p w14:paraId="36A994C4" w14:textId="77777777" w:rsidR="007F603B" w:rsidRDefault="007F603B" w:rsidP="00374576">
      <w:pPr>
        <w:rPr>
          <w:rFonts w:asciiTheme="minorHAnsi" w:hAnsiTheme="minorHAnsi" w:cstheme="minorHAnsi"/>
          <w:sz w:val="22"/>
          <w:szCs w:val="22"/>
        </w:rPr>
      </w:pPr>
    </w:p>
    <w:p w14:paraId="22BCEB36" w14:textId="77777777" w:rsidR="007F603B" w:rsidRDefault="007F603B" w:rsidP="00374576">
      <w:pPr>
        <w:rPr>
          <w:rFonts w:asciiTheme="minorHAnsi" w:hAnsiTheme="minorHAnsi" w:cstheme="minorHAnsi"/>
          <w:sz w:val="22"/>
          <w:szCs w:val="22"/>
        </w:rPr>
      </w:pPr>
    </w:p>
    <w:p w14:paraId="3FC6B242" w14:textId="672E419E" w:rsidR="002E57B3" w:rsidRDefault="002E57B3">
      <w:pPr>
        <w:autoSpaceDE/>
        <w:autoSpaceDN/>
        <w:adjustRightInd/>
        <w:rPr>
          <w:rFonts w:asciiTheme="minorHAnsi" w:hAnsiTheme="minorHAnsi" w:cstheme="minorHAnsi"/>
          <w:sz w:val="22"/>
          <w:szCs w:val="22"/>
        </w:rPr>
      </w:pPr>
    </w:p>
    <w:sectPr w:rsidR="002E57B3" w:rsidSect="00F3328A">
      <w:headerReference w:type="default" r:id="rId19"/>
      <w:footerReference w:type="default" r:id="rId20"/>
      <w:type w:val="continuous"/>
      <w:pgSz w:w="12240" w:h="15840"/>
      <w:pgMar w:top="1170" w:right="1440" w:bottom="63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5794" w14:textId="77777777" w:rsidR="00BA7549" w:rsidRDefault="00BA7549">
      <w:r>
        <w:separator/>
      </w:r>
    </w:p>
  </w:endnote>
  <w:endnote w:type="continuationSeparator" w:id="0">
    <w:p w14:paraId="74271294" w14:textId="77777777" w:rsidR="00BA7549" w:rsidRDefault="00BA7549">
      <w:r>
        <w:continuationSeparator/>
      </w:r>
    </w:p>
  </w:endnote>
  <w:endnote w:type="continuationNotice" w:id="1">
    <w:p w14:paraId="27E67F1F" w14:textId="77777777" w:rsidR="00BA7549" w:rsidRDefault="00BA7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Frutiger 55">
    <w:altName w:val="Courier New"/>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6614"/>
      <w:docPartObj>
        <w:docPartGallery w:val="Page Numbers (Bottom of Page)"/>
        <w:docPartUnique/>
      </w:docPartObj>
    </w:sdtPr>
    <w:sdtEndPr>
      <w:rPr>
        <w:noProof/>
      </w:rPr>
    </w:sdtEndPr>
    <w:sdtContent>
      <w:p w14:paraId="4B220467" w14:textId="3E0425DE" w:rsidR="009944F7" w:rsidRDefault="009944F7">
        <w:pPr>
          <w:pStyle w:val="Footer"/>
          <w:jc w:val="center"/>
        </w:pPr>
        <w:r>
          <w:fldChar w:fldCharType="begin"/>
        </w:r>
        <w:r>
          <w:instrText xml:space="preserve"> PAGE   \* MERGEFORMAT </w:instrText>
        </w:r>
        <w:r>
          <w:fldChar w:fldCharType="separate"/>
        </w:r>
        <w:r w:rsidR="0022388A">
          <w:rPr>
            <w:noProof/>
          </w:rPr>
          <w:t>2</w:t>
        </w:r>
        <w:r>
          <w:rPr>
            <w:noProof/>
          </w:rPr>
          <w:fldChar w:fldCharType="end"/>
        </w:r>
      </w:p>
    </w:sdtContent>
  </w:sdt>
  <w:p w14:paraId="730FD05C" w14:textId="77777777" w:rsidR="009944F7" w:rsidRDefault="0099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843F4" w14:textId="77777777" w:rsidR="00BA7549" w:rsidRDefault="00BA7549">
      <w:r>
        <w:separator/>
      </w:r>
    </w:p>
  </w:footnote>
  <w:footnote w:type="continuationSeparator" w:id="0">
    <w:p w14:paraId="6C981D18" w14:textId="77777777" w:rsidR="00BA7549" w:rsidRDefault="00BA7549">
      <w:r>
        <w:continuationSeparator/>
      </w:r>
    </w:p>
  </w:footnote>
  <w:footnote w:type="continuationNotice" w:id="1">
    <w:p w14:paraId="1951BB7C" w14:textId="77777777" w:rsidR="00BA7549" w:rsidRDefault="00BA7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822B" w14:textId="6BFD4BF9" w:rsidR="009944F7" w:rsidRDefault="00994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044BE"/>
    <w:lvl w:ilvl="0">
      <w:start w:val="1"/>
      <w:numFmt w:val="bullet"/>
      <w:pStyle w:val="ListBullet"/>
      <w:lvlText w:val=""/>
      <w:lvlJc w:val="left"/>
      <w:pPr>
        <w:ind w:left="720" w:hanging="360"/>
      </w:pPr>
      <w:rPr>
        <w:rFonts w:ascii="Symbol" w:hAnsi="Symbol" w:hint="default"/>
      </w:rPr>
    </w:lvl>
  </w:abstractNum>
  <w:abstractNum w:abstractNumId="1">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2">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4">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5">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6">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7">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8">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0">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1">
    <w:nsid w:val="0000000D"/>
    <w:multiLevelType w:val="singleLevel"/>
    <w:tmpl w:val="0000000D"/>
    <w:name w:val="WW8Num32"/>
    <w:lvl w:ilvl="0">
      <w:start w:val="1"/>
      <w:numFmt w:val="lowerLetter"/>
      <w:lvlText w:val="%1."/>
      <w:lvlJc w:val="left"/>
      <w:pPr>
        <w:tabs>
          <w:tab w:val="num" w:pos="1080"/>
        </w:tabs>
      </w:pPr>
    </w:lvl>
  </w:abstractNum>
  <w:abstractNum w:abstractNumId="12">
    <w:nsid w:val="01A5498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4C564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56987"/>
    <w:multiLevelType w:val="hybridMultilevel"/>
    <w:tmpl w:val="60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980B27"/>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DB1B4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F91889"/>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4124383"/>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832AA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3E27B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482F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2E7D95"/>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380722"/>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F5560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2D3F9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8738D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CE58F6"/>
    <w:multiLevelType w:val="hybridMultilevel"/>
    <w:tmpl w:val="B32C13D2"/>
    <w:lvl w:ilvl="0" w:tplc="AC3861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B0D3544"/>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916E5D"/>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F27CF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25148B"/>
    <w:multiLevelType w:val="hybridMultilevel"/>
    <w:tmpl w:val="A5D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5840D1"/>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47127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8B0A20"/>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EDD71F3"/>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3F0CFB"/>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FA146E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1C2A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D142A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0E01BA"/>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616DC6"/>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19F3A8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1E4C9A"/>
    <w:multiLevelType w:val="hybridMultilevel"/>
    <w:tmpl w:val="D95AD784"/>
    <w:lvl w:ilvl="0" w:tplc="330A51DE">
      <w:start w:val="1"/>
      <w:numFmt w:val="bullet"/>
      <w:pStyle w:val="Table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F622A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03015A"/>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C8238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0654E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3C77DA"/>
    <w:multiLevelType w:val="hybridMultilevel"/>
    <w:tmpl w:val="9C6EBB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43F75C1"/>
    <w:multiLevelType w:val="hybridMultilevel"/>
    <w:tmpl w:val="9C6EBBC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5482FA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9353BD"/>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A3455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5B32F5A"/>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5C1396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264EA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AD765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7C7A8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34A49"/>
    <w:multiLevelType w:val="hybridMultilevel"/>
    <w:tmpl w:val="1C1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9AF0DA9"/>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9F45A30"/>
    <w:multiLevelType w:val="hybridMultilevel"/>
    <w:tmpl w:val="374CAB64"/>
    <w:lvl w:ilvl="0" w:tplc="A2204D80">
      <w:start w:val="1"/>
      <w:numFmt w:val="decimal"/>
      <w:lvlText w:val="%1)"/>
      <w:lvlJc w:val="left"/>
      <w:pPr>
        <w:ind w:left="720" w:hanging="360"/>
      </w:pPr>
      <w:rPr>
        <w:rFonts w:ascii="Times New Roman" w:eastAsia="Batang"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C6481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164D0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BB11001"/>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FE248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F80B7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11440A"/>
    <w:multiLevelType w:val="hybridMultilevel"/>
    <w:tmpl w:val="D92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FAD6AE2"/>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1B349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2425C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12E119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21EF18F3"/>
    <w:multiLevelType w:val="hybridMultilevel"/>
    <w:tmpl w:val="B204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1F85B6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26533B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4755914"/>
    <w:multiLevelType w:val="hybridMultilevel"/>
    <w:tmpl w:val="1410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53400CF"/>
    <w:multiLevelType w:val="hybridMultilevel"/>
    <w:tmpl w:val="845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5DA51D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616417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4C5CF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7F668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1E3F3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616C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755A4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7D2E3F"/>
    <w:multiLevelType w:val="hybridMultilevel"/>
    <w:tmpl w:val="CF9A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A97285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A9B3CB6"/>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ABF0C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F4048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2F535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3F23C9"/>
    <w:multiLevelType w:val="hybridMultilevel"/>
    <w:tmpl w:val="5F2C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2D22383D"/>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E871D1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795F7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9B1A3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09575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303DAC"/>
    <w:multiLevelType w:val="hybridMultilevel"/>
    <w:tmpl w:val="4F26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1DF7B7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41302C"/>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265138F"/>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2AD4C1A"/>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2F04D1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34342E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4FC5CA1"/>
    <w:multiLevelType w:val="hybridMultilevel"/>
    <w:tmpl w:val="B772383A"/>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529279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53C6DF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85686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5A70B7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A82C2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65E6566"/>
    <w:multiLevelType w:val="hybridMultilevel"/>
    <w:tmpl w:val="9B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697773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AD5075"/>
    <w:multiLevelType w:val="hybridMultilevel"/>
    <w:tmpl w:val="E1FE81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36D66D9E"/>
    <w:multiLevelType w:val="hybridMultilevel"/>
    <w:tmpl w:val="462085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7015EEB"/>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7591D6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643C5E"/>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85C50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9726FE"/>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8A977E5"/>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93A3127"/>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7D2CAA"/>
    <w:multiLevelType w:val="hybridMultilevel"/>
    <w:tmpl w:val="FE88594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A174EDE"/>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A384860"/>
    <w:multiLevelType w:val="hybridMultilevel"/>
    <w:tmpl w:val="87CAFB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A3B33F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A55124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B1B29D4"/>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87708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EF4B6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DE70AC7"/>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E075A5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C130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F705ACA"/>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765C4C"/>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FA26290"/>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FA3108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FC80A4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15D3DAC"/>
    <w:multiLevelType w:val="hybridMultilevel"/>
    <w:tmpl w:val="9D8E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4461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2770A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AE4796"/>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2C365A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435A24A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3C818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441293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4C163E8"/>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54519A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6EE59E2"/>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81450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BB66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3A732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4F32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96A225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9E1040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A25235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781722"/>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A950A30"/>
    <w:multiLevelType w:val="hybridMultilevel"/>
    <w:tmpl w:val="12BE410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58">
    <w:nsid w:val="4A9A28F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A9F6C1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5B2A48"/>
    <w:multiLevelType w:val="hybridMultilevel"/>
    <w:tmpl w:val="7D0E0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B9C5C33"/>
    <w:multiLevelType w:val="hybridMultilevel"/>
    <w:tmpl w:val="990E1B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BF00D96"/>
    <w:multiLevelType w:val="hybridMultilevel"/>
    <w:tmpl w:val="7D0E07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C0D40D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CA653F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CC7BE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E3763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E513AE3"/>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F52342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F77456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995F1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50271FE0"/>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0AD3710"/>
    <w:multiLevelType w:val="hybridMultilevel"/>
    <w:tmpl w:val="22264EC8"/>
    <w:lvl w:ilvl="0" w:tplc="2BC0B4C0">
      <w:start w:val="1"/>
      <w:numFmt w:val="decimal"/>
      <w:lvlText w:val="%1)"/>
      <w:lvlJc w:val="left"/>
      <w:pPr>
        <w:ind w:left="1080" w:hanging="360"/>
      </w:pPr>
      <w:rPr>
        <w:rFonts w:cs="Times New Roman" w:hint="default"/>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3">
    <w:nsid w:val="50F62EC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2B7094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2D2764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33D070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721151"/>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nsid w:val="543E0D2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nsid w:val="5469028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46F7284"/>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5962A08"/>
    <w:multiLevelType w:val="hybridMultilevel"/>
    <w:tmpl w:val="630A0D48"/>
    <w:lvl w:ilvl="0" w:tplc="35FED7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63165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6EF588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7686690"/>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7AE069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8B312B8"/>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8E62CE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9EF7A4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AB356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AE30A5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B2B57D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452E5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BB866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BC43D17"/>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E3601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C4E6857"/>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C7E22D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CA4525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D2D5BE0"/>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E9D67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EE25990"/>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EFD6D6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F3375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7">
    <w:nsid w:val="601316F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08B7936"/>
    <w:multiLevelType w:val="hybridMultilevel"/>
    <w:tmpl w:val="B3D2F7DC"/>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0AE4EF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1176EA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349385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34B7B82"/>
    <w:multiLevelType w:val="hybridMultilevel"/>
    <w:tmpl w:val="8CAE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36E2EB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37E3573"/>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42776E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4277C7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8">
    <w:nsid w:val="66255764"/>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631250E"/>
    <w:multiLevelType w:val="hybridMultilevel"/>
    <w:tmpl w:val="9FF85CD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nsid w:val="673B13A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73C2F9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7F2720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85A087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5A219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86A7A2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8C9295B"/>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68F434A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90E0AB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92A4B32"/>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69F820E1"/>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6A9769E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C2E714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CAB23AF"/>
    <w:multiLevelType w:val="hybridMultilevel"/>
    <w:tmpl w:val="F9C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D49550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E6D22D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E7C6963"/>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9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238">
    <w:nsid w:val="6FC65683"/>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0577CF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17C0302"/>
    <w:multiLevelType w:val="hybridMultilevel"/>
    <w:tmpl w:val="37C29B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71C429E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1ED56E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1FE6F2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206160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26E2B5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729512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3030AC8"/>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7317000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4081FA3"/>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473403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47E60AA"/>
    <w:multiLevelType w:val="hybridMultilevel"/>
    <w:tmpl w:val="34D8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nsid w:val="74B21E2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4BE62FF"/>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57257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F33AF7"/>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633574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66F3F3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6ED237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8134B39"/>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9F338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A9914B0"/>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A9C17B2"/>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B291720"/>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CB746FE"/>
    <w:multiLevelType w:val="hybridMultilevel"/>
    <w:tmpl w:val="6E10DA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7CDC4C3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D3241AF"/>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D600F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DE20DA9"/>
    <w:multiLevelType w:val="hybridMultilevel"/>
    <w:tmpl w:val="6EAEA02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E6363C4"/>
    <w:multiLevelType w:val="hybridMultilevel"/>
    <w:tmpl w:val="26307F6A"/>
    <w:lvl w:ilvl="0" w:tplc="2CCABC34">
      <w:start w:val="1"/>
      <w:numFmt w:val="decimal"/>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nsid w:val="7E9F678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EB70033"/>
    <w:multiLevelType w:val="hybridMultilevel"/>
    <w:tmpl w:val="9BC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EB946A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EF4203B"/>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nsid w:val="7F4C6DB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F7C125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FB50C1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8"/>
  </w:num>
  <w:num w:numId="2">
    <w:abstractNumId w:val="180"/>
  </w:num>
  <w:num w:numId="3">
    <w:abstractNumId w:val="71"/>
  </w:num>
  <w:num w:numId="4">
    <w:abstractNumId w:val="237"/>
  </w:num>
  <w:num w:numId="5">
    <w:abstractNumId w:val="0"/>
  </w:num>
  <w:num w:numId="6">
    <w:abstractNumId w:val="43"/>
  </w:num>
  <w:num w:numId="7">
    <w:abstractNumId w:val="217"/>
  </w:num>
  <w:num w:numId="8">
    <w:abstractNumId w:val="17"/>
  </w:num>
  <w:num w:numId="9">
    <w:abstractNumId w:val="123"/>
  </w:num>
  <w:num w:numId="10">
    <w:abstractNumId w:val="230"/>
  </w:num>
  <w:num w:numId="11">
    <w:abstractNumId w:val="240"/>
  </w:num>
  <w:num w:numId="12">
    <w:abstractNumId w:val="229"/>
  </w:num>
  <w:num w:numId="13">
    <w:abstractNumId w:val="172"/>
  </w:num>
  <w:num w:numId="14">
    <w:abstractNumId w:val="101"/>
  </w:num>
  <w:num w:numId="15">
    <w:abstractNumId w:val="36"/>
  </w:num>
  <w:num w:numId="1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0"/>
  </w:num>
  <w:num w:numId="18">
    <w:abstractNumId w:val="112"/>
  </w:num>
  <w:num w:numId="19">
    <w:abstractNumId w:val="27"/>
  </w:num>
  <w:num w:numId="20">
    <w:abstractNumId w:val="218"/>
  </w:num>
  <w:num w:numId="21">
    <w:abstractNumId w:val="60"/>
  </w:num>
  <w:num w:numId="22">
    <w:abstractNumId w:val="161"/>
  </w:num>
  <w:num w:numId="23">
    <w:abstractNumId w:val="201"/>
  </w:num>
  <w:num w:numId="24">
    <w:abstractNumId w:val="162"/>
  </w:num>
  <w:num w:numId="25">
    <w:abstractNumId w:val="73"/>
  </w:num>
  <w:num w:numId="26">
    <w:abstractNumId w:val="48"/>
  </w:num>
  <w:num w:numId="27">
    <w:abstractNumId w:val="91"/>
  </w:num>
  <w:num w:numId="28">
    <w:abstractNumId w:val="76"/>
  </w:num>
  <w:num w:numId="29">
    <w:abstractNumId w:val="97"/>
  </w:num>
  <w:num w:numId="30">
    <w:abstractNumId w:val="77"/>
  </w:num>
  <w:num w:numId="31">
    <w:abstractNumId w:val="251"/>
  </w:num>
  <w:num w:numId="32">
    <w:abstractNumId w:val="232"/>
  </w:num>
  <w:num w:numId="33">
    <w:abstractNumId w:val="208"/>
  </w:num>
  <w:num w:numId="34">
    <w:abstractNumId w:val="95"/>
  </w:num>
  <w:num w:numId="35">
    <w:abstractNumId w:val="65"/>
  </w:num>
  <w:num w:numId="36">
    <w:abstractNumId w:val="44"/>
  </w:num>
  <w:num w:numId="37">
    <w:abstractNumId w:val="184"/>
  </w:num>
  <w:num w:numId="38">
    <w:abstractNumId w:val="136"/>
  </w:num>
  <w:num w:numId="39">
    <w:abstractNumId w:val="177"/>
  </w:num>
  <w:num w:numId="40">
    <w:abstractNumId w:val="227"/>
  </w:num>
  <w:num w:numId="41">
    <w:abstractNumId w:val="121"/>
  </w:num>
  <w:num w:numId="42">
    <w:abstractNumId w:val="64"/>
  </w:num>
  <w:num w:numId="43">
    <w:abstractNumId w:val="66"/>
  </w:num>
  <w:num w:numId="44">
    <w:abstractNumId w:val="269"/>
  </w:num>
  <w:num w:numId="45">
    <w:abstractNumId w:val="257"/>
  </w:num>
  <w:num w:numId="46">
    <w:abstractNumId w:val="137"/>
  </w:num>
  <w:num w:numId="47">
    <w:abstractNumId w:val="31"/>
  </w:num>
  <w:num w:numId="48">
    <w:abstractNumId w:val="152"/>
  </w:num>
  <w:num w:numId="49">
    <w:abstractNumId w:val="122"/>
  </w:num>
  <w:num w:numId="50">
    <w:abstractNumId w:val="67"/>
  </w:num>
  <w:num w:numId="51">
    <w:abstractNumId w:val="39"/>
  </w:num>
  <w:num w:numId="52">
    <w:abstractNumId w:val="156"/>
  </w:num>
  <w:num w:numId="53">
    <w:abstractNumId w:val="102"/>
  </w:num>
  <w:num w:numId="54">
    <w:abstractNumId w:val="155"/>
  </w:num>
  <w:num w:numId="55">
    <w:abstractNumId w:val="268"/>
  </w:num>
  <w:num w:numId="56">
    <w:abstractNumId w:val="88"/>
  </w:num>
  <w:num w:numId="57">
    <w:abstractNumId w:val="140"/>
  </w:num>
  <w:num w:numId="58">
    <w:abstractNumId w:val="104"/>
  </w:num>
  <w:num w:numId="59">
    <w:abstractNumId w:val="14"/>
  </w:num>
  <w:num w:numId="60">
    <w:abstractNumId w:val="58"/>
  </w:num>
  <w:num w:numId="61">
    <w:abstractNumId w:val="167"/>
  </w:num>
  <w:num w:numId="62">
    <w:abstractNumId w:val="221"/>
  </w:num>
  <w:num w:numId="63">
    <w:abstractNumId w:val="113"/>
  </w:num>
  <w:num w:numId="64">
    <w:abstractNumId w:val="49"/>
  </w:num>
  <w:num w:numId="65">
    <w:abstractNumId w:val="110"/>
  </w:num>
  <w:num w:numId="66">
    <w:abstractNumId w:val="34"/>
  </w:num>
  <w:num w:numId="67">
    <w:abstractNumId w:val="212"/>
  </w:num>
  <w:num w:numId="68">
    <w:abstractNumId w:val="85"/>
  </w:num>
  <w:num w:numId="69">
    <w:abstractNumId w:val="119"/>
  </w:num>
  <w:num w:numId="70">
    <w:abstractNumId w:val="225"/>
  </w:num>
  <w:num w:numId="71">
    <w:abstractNumId w:val="13"/>
  </w:num>
  <w:num w:numId="72">
    <w:abstractNumId w:val="24"/>
  </w:num>
  <w:num w:numId="73">
    <w:abstractNumId w:val="59"/>
  </w:num>
  <w:num w:numId="74">
    <w:abstractNumId w:val="182"/>
  </w:num>
  <w:num w:numId="75">
    <w:abstractNumId w:val="247"/>
  </w:num>
  <w:num w:numId="76">
    <w:abstractNumId w:val="211"/>
  </w:num>
  <w:num w:numId="77">
    <w:abstractNumId w:val="116"/>
  </w:num>
  <w:num w:numId="78">
    <w:abstractNumId w:val="222"/>
  </w:num>
  <w:num w:numId="79">
    <w:abstractNumId w:val="129"/>
  </w:num>
  <w:num w:numId="80">
    <w:abstractNumId w:val="29"/>
  </w:num>
  <w:num w:numId="81">
    <w:abstractNumId w:val="176"/>
  </w:num>
  <w:num w:numId="82">
    <w:abstractNumId w:val="185"/>
  </w:num>
  <w:num w:numId="83">
    <w:abstractNumId w:val="62"/>
  </w:num>
  <w:num w:numId="84">
    <w:abstractNumId w:val="209"/>
  </w:num>
  <w:num w:numId="85">
    <w:abstractNumId w:val="163"/>
  </w:num>
  <w:num w:numId="86">
    <w:abstractNumId w:val="94"/>
  </w:num>
  <w:num w:numId="87">
    <w:abstractNumId w:val="83"/>
  </w:num>
  <w:num w:numId="88">
    <w:abstractNumId w:val="238"/>
  </w:num>
  <w:num w:numId="89">
    <w:abstractNumId w:val="89"/>
  </w:num>
  <w:num w:numId="90">
    <w:abstractNumId w:val="80"/>
  </w:num>
  <w:num w:numId="91">
    <w:abstractNumId w:val="191"/>
  </w:num>
  <w:num w:numId="92">
    <w:abstractNumId w:val="33"/>
  </w:num>
  <w:num w:numId="93">
    <w:abstractNumId w:val="173"/>
  </w:num>
  <w:num w:numId="94">
    <w:abstractNumId w:val="216"/>
  </w:num>
  <w:num w:numId="95">
    <w:abstractNumId w:val="248"/>
  </w:num>
  <w:num w:numId="96">
    <w:abstractNumId w:val="259"/>
  </w:num>
  <w:num w:numId="97">
    <w:abstractNumId w:val="99"/>
  </w:num>
  <w:num w:numId="98">
    <w:abstractNumId w:val="57"/>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num>
  <w:num w:numId="101">
    <w:abstractNumId w:val="84"/>
  </w:num>
  <w:num w:numId="102">
    <w:abstractNumId w:val="210"/>
  </w:num>
  <w:num w:numId="103">
    <w:abstractNumId w:val="148"/>
  </w:num>
  <w:num w:numId="104">
    <w:abstractNumId w:val="19"/>
  </w:num>
  <w:num w:numId="105">
    <w:abstractNumId w:val="42"/>
  </w:num>
  <w:num w:numId="106">
    <w:abstractNumId w:val="192"/>
  </w:num>
  <w:num w:numId="107">
    <w:abstractNumId w:val="196"/>
  </w:num>
  <w:num w:numId="108">
    <w:abstractNumId w:val="15"/>
  </w:num>
  <w:num w:numId="109">
    <w:abstractNumId w:val="243"/>
  </w:num>
  <w:num w:numId="110">
    <w:abstractNumId w:val="96"/>
  </w:num>
  <w:num w:numId="111">
    <w:abstractNumId w:val="141"/>
  </w:num>
  <w:num w:numId="112">
    <w:abstractNumId w:val="186"/>
  </w:num>
  <w:num w:numId="113">
    <w:abstractNumId w:val="235"/>
  </w:num>
  <w:num w:numId="114">
    <w:abstractNumId w:val="98"/>
  </w:num>
  <w:num w:numId="115">
    <w:abstractNumId w:val="142"/>
  </w:num>
  <w:num w:numId="116">
    <w:abstractNumId w:val="103"/>
  </w:num>
  <w:num w:numId="117">
    <w:abstractNumId w:val="263"/>
  </w:num>
  <w:num w:numId="118">
    <w:abstractNumId w:val="12"/>
  </w:num>
  <w:num w:numId="119">
    <w:abstractNumId w:val="249"/>
  </w:num>
  <w:num w:numId="120">
    <w:abstractNumId w:val="20"/>
  </w:num>
  <w:num w:numId="121">
    <w:abstractNumId w:val="90"/>
  </w:num>
  <w:num w:numId="122">
    <w:abstractNumId w:val="234"/>
  </w:num>
  <w:num w:numId="123">
    <w:abstractNumId w:val="272"/>
  </w:num>
  <w:num w:numId="124">
    <w:abstractNumId w:val="53"/>
  </w:num>
  <w:num w:numId="125">
    <w:abstractNumId w:val="46"/>
  </w:num>
  <w:num w:numId="126">
    <w:abstractNumId w:val="250"/>
  </w:num>
  <w:num w:numId="127">
    <w:abstractNumId w:val="275"/>
  </w:num>
  <w:num w:numId="128">
    <w:abstractNumId w:val="220"/>
  </w:num>
  <w:num w:numId="129">
    <w:abstractNumId w:val="125"/>
  </w:num>
  <w:num w:numId="130">
    <w:abstractNumId w:val="256"/>
  </w:num>
  <w:num w:numId="131">
    <w:abstractNumId w:val="115"/>
  </w:num>
  <w:num w:numId="132">
    <w:abstractNumId w:val="241"/>
  </w:num>
  <w:num w:numId="133">
    <w:abstractNumId w:val="133"/>
  </w:num>
  <w:num w:numId="134">
    <w:abstractNumId w:val="144"/>
  </w:num>
  <w:num w:numId="135">
    <w:abstractNumId w:val="170"/>
  </w:num>
  <w:num w:numId="136">
    <w:abstractNumId w:val="202"/>
  </w:num>
  <w:num w:numId="137">
    <w:abstractNumId w:val="145"/>
  </w:num>
  <w:num w:numId="138">
    <w:abstractNumId w:val="169"/>
  </w:num>
  <w:num w:numId="139">
    <w:abstractNumId w:val="181"/>
  </w:num>
  <w:num w:numId="140">
    <w:abstractNumId w:val="126"/>
  </w:num>
  <w:num w:numId="141">
    <w:abstractNumId w:val="195"/>
  </w:num>
  <w:num w:numId="142">
    <w:abstractNumId w:val="214"/>
  </w:num>
  <w:num w:numId="143">
    <w:abstractNumId w:val="86"/>
  </w:num>
  <w:num w:numId="144">
    <w:abstractNumId w:val="228"/>
  </w:num>
  <w:num w:numId="145">
    <w:abstractNumId w:val="100"/>
  </w:num>
  <w:num w:numId="146">
    <w:abstractNumId w:val="239"/>
  </w:num>
  <w:num w:numId="147">
    <w:abstractNumId w:val="175"/>
  </w:num>
  <w:num w:numId="148">
    <w:abstractNumId w:val="16"/>
  </w:num>
  <w:num w:numId="149">
    <w:abstractNumId w:val="54"/>
  </w:num>
  <w:num w:numId="150">
    <w:abstractNumId w:val="168"/>
  </w:num>
  <w:num w:numId="151">
    <w:abstractNumId w:val="111"/>
  </w:num>
  <w:num w:numId="152">
    <w:abstractNumId w:val="153"/>
  </w:num>
  <w:num w:numId="153">
    <w:abstractNumId w:val="171"/>
  </w:num>
  <w:num w:numId="154">
    <w:abstractNumId w:val="189"/>
  </w:num>
  <w:num w:numId="155">
    <w:abstractNumId w:val="255"/>
  </w:num>
  <w:num w:numId="156">
    <w:abstractNumId w:val="159"/>
  </w:num>
  <w:num w:numId="157">
    <w:abstractNumId w:val="18"/>
  </w:num>
  <w:num w:numId="158">
    <w:abstractNumId w:val="70"/>
  </w:num>
  <w:num w:numId="159">
    <w:abstractNumId w:val="28"/>
  </w:num>
  <w:num w:numId="160">
    <w:abstractNumId w:val="194"/>
  </w:num>
  <w:num w:numId="161">
    <w:abstractNumId w:val="204"/>
  </w:num>
  <w:num w:numId="162">
    <w:abstractNumId w:val="25"/>
  </w:num>
  <w:num w:numId="163">
    <w:abstractNumId w:val="52"/>
  </w:num>
  <w:num w:numId="164">
    <w:abstractNumId w:val="270"/>
  </w:num>
  <w:num w:numId="165">
    <w:abstractNumId w:val="267"/>
  </w:num>
  <w:num w:numId="166">
    <w:abstractNumId w:val="50"/>
  </w:num>
  <w:num w:numId="167">
    <w:abstractNumId w:val="158"/>
  </w:num>
  <w:num w:numId="168">
    <w:abstractNumId w:val="262"/>
  </w:num>
  <w:num w:numId="169">
    <w:abstractNumId w:val="55"/>
  </w:num>
  <w:num w:numId="170">
    <w:abstractNumId w:val="118"/>
  </w:num>
  <w:num w:numId="171">
    <w:abstractNumId w:val="258"/>
  </w:num>
  <w:num w:numId="172">
    <w:abstractNumId w:val="74"/>
  </w:num>
  <w:num w:numId="173">
    <w:abstractNumId w:val="61"/>
  </w:num>
  <w:num w:numId="174">
    <w:abstractNumId w:val="266"/>
  </w:num>
  <w:num w:numId="175">
    <w:abstractNumId w:val="203"/>
  </w:num>
  <w:num w:numId="176">
    <w:abstractNumId w:val="188"/>
  </w:num>
  <w:num w:numId="177">
    <w:abstractNumId w:val="41"/>
  </w:num>
  <w:num w:numId="178">
    <w:abstractNumId w:val="276"/>
  </w:num>
  <w:num w:numId="179">
    <w:abstractNumId w:val="274"/>
  </w:num>
  <w:num w:numId="180">
    <w:abstractNumId w:val="108"/>
  </w:num>
  <w:num w:numId="181">
    <w:abstractNumId w:val="166"/>
  </w:num>
  <w:num w:numId="182">
    <w:abstractNumId w:val="245"/>
  </w:num>
  <w:num w:numId="183">
    <w:abstractNumId w:val="187"/>
  </w:num>
  <w:num w:numId="184">
    <w:abstractNumId w:val="253"/>
  </w:num>
  <w:num w:numId="185">
    <w:abstractNumId w:val="30"/>
  </w:num>
  <w:num w:numId="186">
    <w:abstractNumId w:val="149"/>
  </w:num>
  <w:num w:numId="187">
    <w:abstractNumId w:val="224"/>
  </w:num>
  <w:num w:numId="188">
    <w:abstractNumId w:val="63"/>
  </w:num>
  <w:num w:numId="189">
    <w:abstractNumId w:val="22"/>
  </w:num>
  <w:num w:numId="190">
    <w:abstractNumId w:val="261"/>
  </w:num>
  <w:num w:numId="191">
    <w:abstractNumId w:val="254"/>
  </w:num>
  <w:num w:numId="192">
    <w:abstractNumId w:val="165"/>
  </w:num>
  <w:num w:numId="193">
    <w:abstractNumId w:val="190"/>
  </w:num>
  <w:num w:numId="194">
    <w:abstractNumId w:val="147"/>
  </w:num>
  <w:num w:numId="195">
    <w:abstractNumId w:val="197"/>
  </w:num>
  <w:num w:numId="196">
    <w:abstractNumId w:val="242"/>
  </w:num>
  <w:num w:numId="197">
    <w:abstractNumId w:val="32"/>
  </w:num>
  <w:num w:numId="198">
    <w:abstractNumId w:val="134"/>
  </w:num>
  <w:num w:numId="199">
    <w:abstractNumId w:val="51"/>
  </w:num>
  <w:num w:numId="200">
    <w:abstractNumId w:val="265"/>
  </w:num>
  <w:num w:numId="201">
    <w:abstractNumId w:val="78"/>
  </w:num>
  <w:num w:numId="202">
    <w:abstractNumId w:val="213"/>
  </w:num>
  <w:num w:numId="203">
    <w:abstractNumId w:val="207"/>
  </w:num>
  <w:num w:numId="204">
    <w:abstractNumId w:val="124"/>
  </w:num>
  <w:num w:numId="205">
    <w:abstractNumId w:val="193"/>
  </w:num>
  <w:num w:numId="206">
    <w:abstractNumId w:val="37"/>
  </w:num>
  <w:num w:numId="207">
    <w:abstractNumId w:val="26"/>
  </w:num>
  <w:num w:numId="208">
    <w:abstractNumId w:val="150"/>
  </w:num>
  <w:num w:numId="209">
    <w:abstractNumId w:val="38"/>
  </w:num>
  <w:num w:numId="210">
    <w:abstractNumId w:val="273"/>
  </w:num>
  <w:num w:numId="211">
    <w:abstractNumId w:val="82"/>
  </w:num>
  <w:num w:numId="212">
    <w:abstractNumId w:val="179"/>
  </w:num>
  <w:num w:numId="213">
    <w:abstractNumId w:val="244"/>
  </w:num>
  <w:num w:numId="214">
    <w:abstractNumId w:val="93"/>
  </w:num>
  <w:num w:numId="215">
    <w:abstractNumId w:val="146"/>
  </w:num>
  <w:num w:numId="216">
    <w:abstractNumId w:val="92"/>
  </w:num>
  <w:num w:numId="217">
    <w:abstractNumId w:val="236"/>
  </w:num>
  <w:num w:numId="218">
    <w:abstractNumId w:val="117"/>
  </w:num>
  <w:num w:numId="219">
    <w:abstractNumId w:val="109"/>
  </w:num>
  <w:num w:numId="220">
    <w:abstractNumId w:val="252"/>
  </w:num>
  <w:num w:numId="221">
    <w:abstractNumId w:val="138"/>
  </w:num>
  <w:num w:numId="222">
    <w:abstractNumId w:val="130"/>
  </w:num>
  <w:num w:numId="223">
    <w:abstractNumId w:val="199"/>
  </w:num>
  <w:num w:numId="224">
    <w:abstractNumId w:val="127"/>
  </w:num>
  <w:num w:numId="225">
    <w:abstractNumId w:val="205"/>
  </w:num>
  <w:num w:numId="226">
    <w:abstractNumId w:val="215"/>
  </w:num>
  <w:num w:numId="227">
    <w:abstractNumId w:val="105"/>
  </w:num>
  <w:num w:numId="228">
    <w:abstractNumId w:val="75"/>
  </w:num>
  <w:num w:numId="229">
    <w:abstractNumId w:val="106"/>
  </w:num>
  <w:num w:numId="230">
    <w:abstractNumId w:val="200"/>
  </w:num>
  <w:num w:numId="231">
    <w:abstractNumId w:val="68"/>
  </w:num>
  <w:num w:numId="232">
    <w:abstractNumId w:val="164"/>
  </w:num>
  <w:num w:numId="233">
    <w:abstractNumId w:val="56"/>
  </w:num>
  <w:num w:numId="234">
    <w:abstractNumId w:val="135"/>
  </w:num>
  <w:num w:numId="235">
    <w:abstractNumId w:val="40"/>
  </w:num>
  <w:num w:numId="236">
    <w:abstractNumId w:val="35"/>
  </w:num>
  <w:num w:numId="237">
    <w:abstractNumId w:val="23"/>
  </w:num>
  <w:num w:numId="238">
    <w:abstractNumId w:val="21"/>
  </w:num>
  <w:num w:numId="239">
    <w:abstractNumId w:val="154"/>
  </w:num>
  <w:num w:numId="240">
    <w:abstractNumId w:val="139"/>
  </w:num>
  <w:num w:numId="241">
    <w:abstractNumId w:val="47"/>
  </w:num>
  <w:num w:numId="242">
    <w:abstractNumId w:val="231"/>
  </w:num>
  <w:num w:numId="243">
    <w:abstractNumId w:val="131"/>
  </w:num>
  <w:num w:numId="244">
    <w:abstractNumId w:val="174"/>
  </w:num>
  <w:num w:numId="245">
    <w:abstractNumId w:val="223"/>
  </w:num>
  <w:num w:numId="246">
    <w:abstractNumId w:val="120"/>
  </w:num>
  <w:num w:numId="247">
    <w:abstractNumId w:val="45"/>
  </w:num>
  <w:num w:numId="248">
    <w:abstractNumId w:val="132"/>
  </w:num>
  <w:num w:numId="249">
    <w:abstractNumId w:val="69"/>
  </w:num>
  <w:num w:numId="250">
    <w:abstractNumId w:val="81"/>
  </w:num>
  <w:num w:numId="251">
    <w:abstractNumId w:val="246"/>
  </w:num>
  <w:num w:numId="252">
    <w:abstractNumId w:val="151"/>
  </w:num>
  <w:num w:numId="253">
    <w:abstractNumId w:val="260"/>
  </w:num>
  <w:num w:numId="254">
    <w:abstractNumId w:val="143"/>
  </w:num>
  <w:num w:numId="255">
    <w:abstractNumId w:val="271"/>
  </w:num>
  <w:num w:numId="256">
    <w:abstractNumId w:val="87"/>
  </w:num>
  <w:num w:numId="257">
    <w:abstractNumId w:val="226"/>
  </w:num>
  <w:num w:numId="258">
    <w:abstractNumId w:val="107"/>
  </w:num>
  <w:num w:numId="259">
    <w:abstractNumId w:val="233"/>
  </w:num>
  <w:num w:numId="260">
    <w:abstractNumId w:val="183"/>
  </w:num>
  <w:num w:numId="261">
    <w:abstractNumId w:val="79"/>
  </w:num>
  <w:num w:numId="262">
    <w:abstractNumId w:val="198"/>
  </w:num>
  <w:num w:numId="263">
    <w:abstractNumId w:val="264"/>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activeWritingStyle w:appName="MSWord" w:lang="en-CA" w:vendorID="64" w:dllVersion="0" w:nlCheck="1" w:checkStyle="1"/>
  <w:activeWritingStyle w:appName="MSWord" w:lang="en-US" w:vendorID="64" w:dllVersion="0" w:nlCheck="1" w:checkStyle="1"/>
  <w:activeWritingStyle w:appName="MSWord" w:lang="en-CA" w:vendorID="64" w:dllVersion="6" w:nlCheck="1" w:checkStyle="0"/>
  <w:activeWritingStyle w:appName="MSWord" w:lang="en-US" w:vendorID="64" w:dllVersion="6" w:nlCheck="1" w:checkStyle="0"/>
  <w:activeWritingStyle w:appName="MSWord" w:lang="es-US" w:vendorID="64" w:dllVersion="6" w:nlCheck="1" w:checkStyle="0"/>
  <w:activeWritingStyle w:appName="MSWord" w:lang="pt-PT"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s-GT" w:vendorID="64" w:dllVersion="6" w:nlCheck="1" w:checkStyle="0"/>
  <w:activeWritingStyle w:appName="MSWord" w:lang="es-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0118"/>
    <w:rsid w:val="0000021F"/>
    <w:rsid w:val="000022AA"/>
    <w:rsid w:val="00002943"/>
    <w:rsid w:val="00002C6E"/>
    <w:rsid w:val="00002DCE"/>
    <w:rsid w:val="00002EAB"/>
    <w:rsid w:val="00002EE2"/>
    <w:rsid w:val="00003792"/>
    <w:rsid w:val="00003C0F"/>
    <w:rsid w:val="00004E34"/>
    <w:rsid w:val="00006029"/>
    <w:rsid w:val="000065FE"/>
    <w:rsid w:val="000068A5"/>
    <w:rsid w:val="000072D7"/>
    <w:rsid w:val="00007CD2"/>
    <w:rsid w:val="00007CDF"/>
    <w:rsid w:val="000105C2"/>
    <w:rsid w:val="00010D8B"/>
    <w:rsid w:val="0001109E"/>
    <w:rsid w:val="000118D9"/>
    <w:rsid w:val="00013284"/>
    <w:rsid w:val="00013C8B"/>
    <w:rsid w:val="00013F70"/>
    <w:rsid w:val="00014322"/>
    <w:rsid w:val="00014404"/>
    <w:rsid w:val="000147BE"/>
    <w:rsid w:val="00014E13"/>
    <w:rsid w:val="00015690"/>
    <w:rsid w:val="000157A3"/>
    <w:rsid w:val="00015948"/>
    <w:rsid w:val="000163F8"/>
    <w:rsid w:val="00016A17"/>
    <w:rsid w:val="0001730E"/>
    <w:rsid w:val="00017A70"/>
    <w:rsid w:val="000202B1"/>
    <w:rsid w:val="000210F9"/>
    <w:rsid w:val="00021430"/>
    <w:rsid w:val="000218DA"/>
    <w:rsid w:val="00022192"/>
    <w:rsid w:val="000227B9"/>
    <w:rsid w:val="00022A18"/>
    <w:rsid w:val="00022A9D"/>
    <w:rsid w:val="00022CFF"/>
    <w:rsid w:val="00022F1B"/>
    <w:rsid w:val="00022FE7"/>
    <w:rsid w:val="0002313B"/>
    <w:rsid w:val="0002332B"/>
    <w:rsid w:val="00023532"/>
    <w:rsid w:val="0002396B"/>
    <w:rsid w:val="00024012"/>
    <w:rsid w:val="000242D5"/>
    <w:rsid w:val="00024754"/>
    <w:rsid w:val="000247C2"/>
    <w:rsid w:val="00024962"/>
    <w:rsid w:val="000249F0"/>
    <w:rsid w:val="00025A88"/>
    <w:rsid w:val="00025B92"/>
    <w:rsid w:val="00025C7D"/>
    <w:rsid w:val="00026FE5"/>
    <w:rsid w:val="000272C9"/>
    <w:rsid w:val="00027DE3"/>
    <w:rsid w:val="00027E62"/>
    <w:rsid w:val="00030323"/>
    <w:rsid w:val="000304B9"/>
    <w:rsid w:val="0003096F"/>
    <w:rsid w:val="00030E6C"/>
    <w:rsid w:val="0003164A"/>
    <w:rsid w:val="00031BAA"/>
    <w:rsid w:val="00031CD3"/>
    <w:rsid w:val="00032EE9"/>
    <w:rsid w:val="00032FAC"/>
    <w:rsid w:val="00033078"/>
    <w:rsid w:val="00033805"/>
    <w:rsid w:val="000348B0"/>
    <w:rsid w:val="00034EA0"/>
    <w:rsid w:val="000356E9"/>
    <w:rsid w:val="0003597D"/>
    <w:rsid w:val="00035E4A"/>
    <w:rsid w:val="00035F87"/>
    <w:rsid w:val="00036138"/>
    <w:rsid w:val="00036AA1"/>
    <w:rsid w:val="000374B3"/>
    <w:rsid w:val="00037631"/>
    <w:rsid w:val="0003768F"/>
    <w:rsid w:val="000376F2"/>
    <w:rsid w:val="00037B2E"/>
    <w:rsid w:val="00037D4F"/>
    <w:rsid w:val="0004103C"/>
    <w:rsid w:val="00041063"/>
    <w:rsid w:val="00041368"/>
    <w:rsid w:val="00041394"/>
    <w:rsid w:val="0004155A"/>
    <w:rsid w:val="0004167F"/>
    <w:rsid w:val="000417EF"/>
    <w:rsid w:val="000418DA"/>
    <w:rsid w:val="00041FEB"/>
    <w:rsid w:val="000428AD"/>
    <w:rsid w:val="00043061"/>
    <w:rsid w:val="000433DC"/>
    <w:rsid w:val="00043652"/>
    <w:rsid w:val="000436D2"/>
    <w:rsid w:val="00043C26"/>
    <w:rsid w:val="00043EB4"/>
    <w:rsid w:val="00044084"/>
    <w:rsid w:val="0004420B"/>
    <w:rsid w:val="0004492F"/>
    <w:rsid w:val="000455B6"/>
    <w:rsid w:val="00045638"/>
    <w:rsid w:val="00045758"/>
    <w:rsid w:val="00045929"/>
    <w:rsid w:val="00045C72"/>
    <w:rsid w:val="000464AB"/>
    <w:rsid w:val="000464BC"/>
    <w:rsid w:val="00046814"/>
    <w:rsid w:val="000471E3"/>
    <w:rsid w:val="00047643"/>
    <w:rsid w:val="00047FF0"/>
    <w:rsid w:val="00050464"/>
    <w:rsid w:val="00050A67"/>
    <w:rsid w:val="00050C51"/>
    <w:rsid w:val="0005129D"/>
    <w:rsid w:val="0005322C"/>
    <w:rsid w:val="00053383"/>
    <w:rsid w:val="0005364E"/>
    <w:rsid w:val="000537F9"/>
    <w:rsid w:val="00053992"/>
    <w:rsid w:val="00053AA7"/>
    <w:rsid w:val="00053AE4"/>
    <w:rsid w:val="00053AF5"/>
    <w:rsid w:val="00053D43"/>
    <w:rsid w:val="00054317"/>
    <w:rsid w:val="000544F2"/>
    <w:rsid w:val="000547B7"/>
    <w:rsid w:val="00054F1B"/>
    <w:rsid w:val="000554B3"/>
    <w:rsid w:val="000554D3"/>
    <w:rsid w:val="00055881"/>
    <w:rsid w:val="00055A87"/>
    <w:rsid w:val="00056E4A"/>
    <w:rsid w:val="0005766E"/>
    <w:rsid w:val="00057749"/>
    <w:rsid w:val="00057A27"/>
    <w:rsid w:val="00060267"/>
    <w:rsid w:val="00060275"/>
    <w:rsid w:val="00060E7B"/>
    <w:rsid w:val="00061553"/>
    <w:rsid w:val="00061F6B"/>
    <w:rsid w:val="000622DA"/>
    <w:rsid w:val="000623D8"/>
    <w:rsid w:val="000624B8"/>
    <w:rsid w:val="000625D4"/>
    <w:rsid w:val="000629F1"/>
    <w:rsid w:val="00062C93"/>
    <w:rsid w:val="00063EAF"/>
    <w:rsid w:val="00064B56"/>
    <w:rsid w:val="00064EF3"/>
    <w:rsid w:val="00065072"/>
    <w:rsid w:val="00065623"/>
    <w:rsid w:val="00065911"/>
    <w:rsid w:val="0006597A"/>
    <w:rsid w:val="00065BF5"/>
    <w:rsid w:val="00065CAF"/>
    <w:rsid w:val="00066516"/>
    <w:rsid w:val="0006673E"/>
    <w:rsid w:val="00067A3A"/>
    <w:rsid w:val="00070368"/>
    <w:rsid w:val="00070A4D"/>
    <w:rsid w:val="00071526"/>
    <w:rsid w:val="00071891"/>
    <w:rsid w:val="00071DBC"/>
    <w:rsid w:val="00072017"/>
    <w:rsid w:val="00072B40"/>
    <w:rsid w:val="00072BCD"/>
    <w:rsid w:val="00072EAF"/>
    <w:rsid w:val="00073557"/>
    <w:rsid w:val="0007388E"/>
    <w:rsid w:val="0007492A"/>
    <w:rsid w:val="000754CD"/>
    <w:rsid w:val="00075C7C"/>
    <w:rsid w:val="00076316"/>
    <w:rsid w:val="00076859"/>
    <w:rsid w:val="000775CC"/>
    <w:rsid w:val="00077655"/>
    <w:rsid w:val="000777DF"/>
    <w:rsid w:val="00077970"/>
    <w:rsid w:val="00077BEA"/>
    <w:rsid w:val="00080967"/>
    <w:rsid w:val="00081F6E"/>
    <w:rsid w:val="00082100"/>
    <w:rsid w:val="0008220C"/>
    <w:rsid w:val="000824B1"/>
    <w:rsid w:val="00082650"/>
    <w:rsid w:val="000827E1"/>
    <w:rsid w:val="00082905"/>
    <w:rsid w:val="00082935"/>
    <w:rsid w:val="00083037"/>
    <w:rsid w:val="0008330D"/>
    <w:rsid w:val="00083781"/>
    <w:rsid w:val="0008391E"/>
    <w:rsid w:val="00083AD5"/>
    <w:rsid w:val="00083C53"/>
    <w:rsid w:val="00083EFA"/>
    <w:rsid w:val="00084595"/>
    <w:rsid w:val="000848DF"/>
    <w:rsid w:val="00084951"/>
    <w:rsid w:val="00084EF8"/>
    <w:rsid w:val="00084FBB"/>
    <w:rsid w:val="00085166"/>
    <w:rsid w:val="000855B3"/>
    <w:rsid w:val="00085AD9"/>
    <w:rsid w:val="00085D7B"/>
    <w:rsid w:val="00086271"/>
    <w:rsid w:val="00086571"/>
    <w:rsid w:val="00086B8F"/>
    <w:rsid w:val="00086B98"/>
    <w:rsid w:val="00086E13"/>
    <w:rsid w:val="000902E4"/>
    <w:rsid w:val="00090420"/>
    <w:rsid w:val="00090561"/>
    <w:rsid w:val="00090E35"/>
    <w:rsid w:val="00090EDB"/>
    <w:rsid w:val="00091224"/>
    <w:rsid w:val="00091B42"/>
    <w:rsid w:val="000923E7"/>
    <w:rsid w:val="000928CB"/>
    <w:rsid w:val="00092E92"/>
    <w:rsid w:val="0009315A"/>
    <w:rsid w:val="00093463"/>
    <w:rsid w:val="000939C5"/>
    <w:rsid w:val="00094622"/>
    <w:rsid w:val="00095090"/>
    <w:rsid w:val="00095171"/>
    <w:rsid w:val="0009570F"/>
    <w:rsid w:val="00097941"/>
    <w:rsid w:val="00097D8D"/>
    <w:rsid w:val="00097F7C"/>
    <w:rsid w:val="000A0037"/>
    <w:rsid w:val="000A0443"/>
    <w:rsid w:val="000A0EE1"/>
    <w:rsid w:val="000A1F21"/>
    <w:rsid w:val="000A26D3"/>
    <w:rsid w:val="000A27EA"/>
    <w:rsid w:val="000A29E9"/>
    <w:rsid w:val="000A2ABF"/>
    <w:rsid w:val="000A2F37"/>
    <w:rsid w:val="000A3411"/>
    <w:rsid w:val="000A3C88"/>
    <w:rsid w:val="000A4603"/>
    <w:rsid w:val="000A48B6"/>
    <w:rsid w:val="000A58A3"/>
    <w:rsid w:val="000A59C0"/>
    <w:rsid w:val="000A5C0B"/>
    <w:rsid w:val="000A677E"/>
    <w:rsid w:val="000A67E6"/>
    <w:rsid w:val="000A7991"/>
    <w:rsid w:val="000A7D32"/>
    <w:rsid w:val="000A7E08"/>
    <w:rsid w:val="000A7EE2"/>
    <w:rsid w:val="000B081D"/>
    <w:rsid w:val="000B0879"/>
    <w:rsid w:val="000B0924"/>
    <w:rsid w:val="000B0956"/>
    <w:rsid w:val="000B0AC9"/>
    <w:rsid w:val="000B0AE7"/>
    <w:rsid w:val="000B134B"/>
    <w:rsid w:val="000B20B2"/>
    <w:rsid w:val="000B27A2"/>
    <w:rsid w:val="000B2A66"/>
    <w:rsid w:val="000B2C25"/>
    <w:rsid w:val="000B3199"/>
    <w:rsid w:val="000B33A5"/>
    <w:rsid w:val="000B3C61"/>
    <w:rsid w:val="000B3E26"/>
    <w:rsid w:val="000B4094"/>
    <w:rsid w:val="000B4485"/>
    <w:rsid w:val="000B5B3D"/>
    <w:rsid w:val="000B5B8F"/>
    <w:rsid w:val="000B5CB4"/>
    <w:rsid w:val="000C017E"/>
    <w:rsid w:val="000C0EAC"/>
    <w:rsid w:val="000C0FB9"/>
    <w:rsid w:val="000C1023"/>
    <w:rsid w:val="000C11B7"/>
    <w:rsid w:val="000C16ED"/>
    <w:rsid w:val="000C24B5"/>
    <w:rsid w:val="000C2614"/>
    <w:rsid w:val="000C2EB9"/>
    <w:rsid w:val="000C2F6B"/>
    <w:rsid w:val="000C3236"/>
    <w:rsid w:val="000C3246"/>
    <w:rsid w:val="000C3482"/>
    <w:rsid w:val="000C3A38"/>
    <w:rsid w:val="000C3D14"/>
    <w:rsid w:val="000C424C"/>
    <w:rsid w:val="000C45D4"/>
    <w:rsid w:val="000C5209"/>
    <w:rsid w:val="000C53A9"/>
    <w:rsid w:val="000C589A"/>
    <w:rsid w:val="000C69E8"/>
    <w:rsid w:val="000C70BF"/>
    <w:rsid w:val="000C7168"/>
    <w:rsid w:val="000C73D7"/>
    <w:rsid w:val="000C7497"/>
    <w:rsid w:val="000C7BF0"/>
    <w:rsid w:val="000D04FC"/>
    <w:rsid w:val="000D0CA2"/>
    <w:rsid w:val="000D1056"/>
    <w:rsid w:val="000D10AE"/>
    <w:rsid w:val="000D1410"/>
    <w:rsid w:val="000D154F"/>
    <w:rsid w:val="000D1703"/>
    <w:rsid w:val="000D2614"/>
    <w:rsid w:val="000D2C54"/>
    <w:rsid w:val="000D319C"/>
    <w:rsid w:val="000D335A"/>
    <w:rsid w:val="000D389B"/>
    <w:rsid w:val="000D3DDC"/>
    <w:rsid w:val="000D48C3"/>
    <w:rsid w:val="000D532F"/>
    <w:rsid w:val="000D5811"/>
    <w:rsid w:val="000D5835"/>
    <w:rsid w:val="000D5844"/>
    <w:rsid w:val="000D643A"/>
    <w:rsid w:val="000D64BA"/>
    <w:rsid w:val="000D64F3"/>
    <w:rsid w:val="000D6501"/>
    <w:rsid w:val="000D6CF0"/>
    <w:rsid w:val="000D793D"/>
    <w:rsid w:val="000D7D71"/>
    <w:rsid w:val="000E01B9"/>
    <w:rsid w:val="000E03BD"/>
    <w:rsid w:val="000E0B2F"/>
    <w:rsid w:val="000E0CFD"/>
    <w:rsid w:val="000E1142"/>
    <w:rsid w:val="000E13E1"/>
    <w:rsid w:val="000E15AA"/>
    <w:rsid w:val="000E1ABA"/>
    <w:rsid w:val="000E2476"/>
    <w:rsid w:val="000E286D"/>
    <w:rsid w:val="000E2875"/>
    <w:rsid w:val="000E2A63"/>
    <w:rsid w:val="000E360E"/>
    <w:rsid w:val="000E38AD"/>
    <w:rsid w:val="000E3EC2"/>
    <w:rsid w:val="000E446B"/>
    <w:rsid w:val="000E46E9"/>
    <w:rsid w:val="000E4A8C"/>
    <w:rsid w:val="000E4BC6"/>
    <w:rsid w:val="000E4BF4"/>
    <w:rsid w:val="000E4E16"/>
    <w:rsid w:val="000E4F5B"/>
    <w:rsid w:val="000E5150"/>
    <w:rsid w:val="000E538A"/>
    <w:rsid w:val="000E5DAC"/>
    <w:rsid w:val="000E6471"/>
    <w:rsid w:val="000E6573"/>
    <w:rsid w:val="000E673D"/>
    <w:rsid w:val="000E6B87"/>
    <w:rsid w:val="000E74EE"/>
    <w:rsid w:val="000E779A"/>
    <w:rsid w:val="000E7B4D"/>
    <w:rsid w:val="000F1190"/>
    <w:rsid w:val="000F1347"/>
    <w:rsid w:val="000F1DB5"/>
    <w:rsid w:val="000F2069"/>
    <w:rsid w:val="000F21A3"/>
    <w:rsid w:val="000F2DF6"/>
    <w:rsid w:val="000F35E7"/>
    <w:rsid w:val="000F3A03"/>
    <w:rsid w:val="000F3B1E"/>
    <w:rsid w:val="000F3ECD"/>
    <w:rsid w:val="000F40E0"/>
    <w:rsid w:val="000F42EC"/>
    <w:rsid w:val="000F4343"/>
    <w:rsid w:val="000F5128"/>
    <w:rsid w:val="000F53C6"/>
    <w:rsid w:val="000F54CF"/>
    <w:rsid w:val="000F576B"/>
    <w:rsid w:val="000F58FE"/>
    <w:rsid w:val="000F593E"/>
    <w:rsid w:val="000F5E7F"/>
    <w:rsid w:val="000F626A"/>
    <w:rsid w:val="000F637F"/>
    <w:rsid w:val="000F6760"/>
    <w:rsid w:val="000F7813"/>
    <w:rsid w:val="000F797F"/>
    <w:rsid w:val="000F79EC"/>
    <w:rsid w:val="000F7CF9"/>
    <w:rsid w:val="000F7F43"/>
    <w:rsid w:val="00100A88"/>
    <w:rsid w:val="00100E10"/>
    <w:rsid w:val="001010AB"/>
    <w:rsid w:val="00101C16"/>
    <w:rsid w:val="00101D74"/>
    <w:rsid w:val="00101F24"/>
    <w:rsid w:val="001027A8"/>
    <w:rsid w:val="001027EF"/>
    <w:rsid w:val="00102D72"/>
    <w:rsid w:val="00102FB6"/>
    <w:rsid w:val="00102FF3"/>
    <w:rsid w:val="00103530"/>
    <w:rsid w:val="00103A81"/>
    <w:rsid w:val="00103AC5"/>
    <w:rsid w:val="00103C15"/>
    <w:rsid w:val="001045EA"/>
    <w:rsid w:val="001047C4"/>
    <w:rsid w:val="00104892"/>
    <w:rsid w:val="00104AE8"/>
    <w:rsid w:val="00105D55"/>
    <w:rsid w:val="00105EF3"/>
    <w:rsid w:val="00106338"/>
    <w:rsid w:val="00106B7E"/>
    <w:rsid w:val="00106F18"/>
    <w:rsid w:val="00106FE6"/>
    <w:rsid w:val="00107365"/>
    <w:rsid w:val="00107431"/>
    <w:rsid w:val="001074CC"/>
    <w:rsid w:val="00107586"/>
    <w:rsid w:val="00110151"/>
    <w:rsid w:val="001108E7"/>
    <w:rsid w:val="00110984"/>
    <w:rsid w:val="00110E2F"/>
    <w:rsid w:val="00110EC4"/>
    <w:rsid w:val="0011122B"/>
    <w:rsid w:val="0011211B"/>
    <w:rsid w:val="00112338"/>
    <w:rsid w:val="001124FE"/>
    <w:rsid w:val="001135F3"/>
    <w:rsid w:val="00113EB0"/>
    <w:rsid w:val="001141D3"/>
    <w:rsid w:val="001142EA"/>
    <w:rsid w:val="0011530D"/>
    <w:rsid w:val="0011553E"/>
    <w:rsid w:val="001159AC"/>
    <w:rsid w:val="00115A56"/>
    <w:rsid w:val="00115EC8"/>
    <w:rsid w:val="0011699A"/>
    <w:rsid w:val="001169A4"/>
    <w:rsid w:val="0011714E"/>
    <w:rsid w:val="00117D57"/>
    <w:rsid w:val="0012049E"/>
    <w:rsid w:val="0012073F"/>
    <w:rsid w:val="00120E79"/>
    <w:rsid w:val="00121779"/>
    <w:rsid w:val="00121BC2"/>
    <w:rsid w:val="0012288A"/>
    <w:rsid w:val="001230CA"/>
    <w:rsid w:val="001233C3"/>
    <w:rsid w:val="00123449"/>
    <w:rsid w:val="00125049"/>
    <w:rsid w:val="00125087"/>
    <w:rsid w:val="00125708"/>
    <w:rsid w:val="00125CF9"/>
    <w:rsid w:val="00125F46"/>
    <w:rsid w:val="0012617E"/>
    <w:rsid w:val="00126313"/>
    <w:rsid w:val="00126A3F"/>
    <w:rsid w:val="001271E2"/>
    <w:rsid w:val="00127490"/>
    <w:rsid w:val="00127585"/>
    <w:rsid w:val="001277BF"/>
    <w:rsid w:val="001278F4"/>
    <w:rsid w:val="00127D0D"/>
    <w:rsid w:val="00127DCD"/>
    <w:rsid w:val="00127E39"/>
    <w:rsid w:val="00127EDF"/>
    <w:rsid w:val="00130080"/>
    <w:rsid w:val="00130348"/>
    <w:rsid w:val="001303DF"/>
    <w:rsid w:val="00130977"/>
    <w:rsid w:val="00130A60"/>
    <w:rsid w:val="00130CA7"/>
    <w:rsid w:val="0013130F"/>
    <w:rsid w:val="001315ED"/>
    <w:rsid w:val="001317B8"/>
    <w:rsid w:val="00131923"/>
    <w:rsid w:val="00131971"/>
    <w:rsid w:val="00132A01"/>
    <w:rsid w:val="00132CC8"/>
    <w:rsid w:val="00132E5A"/>
    <w:rsid w:val="00132FD5"/>
    <w:rsid w:val="00133034"/>
    <w:rsid w:val="00133606"/>
    <w:rsid w:val="001336CD"/>
    <w:rsid w:val="001342F2"/>
    <w:rsid w:val="001342F8"/>
    <w:rsid w:val="00134698"/>
    <w:rsid w:val="001348AA"/>
    <w:rsid w:val="00134F88"/>
    <w:rsid w:val="00135A15"/>
    <w:rsid w:val="00135BEF"/>
    <w:rsid w:val="00135FB9"/>
    <w:rsid w:val="001361CD"/>
    <w:rsid w:val="00136462"/>
    <w:rsid w:val="001364D5"/>
    <w:rsid w:val="001367FD"/>
    <w:rsid w:val="001369AF"/>
    <w:rsid w:val="001369B5"/>
    <w:rsid w:val="00136F2B"/>
    <w:rsid w:val="001373B0"/>
    <w:rsid w:val="00137505"/>
    <w:rsid w:val="00137817"/>
    <w:rsid w:val="0013787F"/>
    <w:rsid w:val="00137F70"/>
    <w:rsid w:val="00140078"/>
    <w:rsid w:val="0014068F"/>
    <w:rsid w:val="001408D9"/>
    <w:rsid w:val="00140998"/>
    <w:rsid w:val="00141039"/>
    <w:rsid w:val="00141129"/>
    <w:rsid w:val="0014230D"/>
    <w:rsid w:val="00142427"/>
    <w:rsid w:val="00142B0A"/>
    <w:rsid w:val="00142D4F"/>
    <w:rsid w:val="00142FA7"/>
    <w:rsid w:val="0014329E"/>
    <w:rsid w:val="00143E02"/>
    <w:rsid w:val="00144593"/>
    <w:rsid w:val="00144688"/>
    <w:rsid w:val="00144CAA"/>
    <w:rsid w:val="00145024"/>
    <w:rsid w:val="00145600"/>
    <w:rsid w:val="001459B3"/>
    <w:rsid w:val="00145B34"/>
    <w:rsid w:val="00145B66"/>
    <w:rsid w:val="00146B51"/>
    <w:rsid w:val="00146DAD"/>
    <w:rsid w:val="00146E79"/>
    <w:rsid w:val="00147003"/>
    <w:rsid w:val="0014779F"/>
    <w:rsid w:val="001479D6"/>
    <w:rsid w:val="00147F76"/>
    <w:rsid w:val="00150124"/>
    <w:rsid w:val="001509D9"/>
    <w:rsid w:val="00150D68"/>
    <w:rsid w:val="00150F8F"/>
    <w:rsid w:val="00151127"/>
    <w:rsid w:val="0015196B"/>
    <w:rsid w:val="0015306D"/>
    <w:rsid w:val="00153080"/>
    <w:rsid w:val="00153118"/>
    <w:rsid w:val="0015389A"/>
    <w:rsid w:val="00153E56"/>
    <w:rsid w:val="00154321"/>
    <w:rsid w:val="001548A0"/>
    <w:rsid w:val="00155A72"/>
    <w:rsid w:val="00155EBD"/>
    <w:rsid w:val="00155F12"/>
    <w:rsid w:val="0015601A"/>
    <w:rsid w:val="0015619D"/>
    <w:rsid w:val="00156434"/>
    <w:rsid w:val="0015770E"/>
    <w:rsid w:val="00157A4F"/>
    <w:rsid w:val="00157D85"/>
    <w:rsid w:val="00157FB2"/>
    <w:rsid w:val="00160307"/>
    <w:rsid w:val="00160529"/>
    <w:rsid w:val="00160F00"/>
    <w:rsid w:val="00160F6F"/>
    <w:rsid w:val="00161280"/>
    <w:rsid w:val="0016140B"/>
    <w:rsid w:val="0016145C"/>
    <w:rsid w:val="001616CC"/>
    <w:rsid w:val="00161D67"/>
    <w:rsid w:val="001629D7"/>
    <w:rsid w:val="00162BBE"/>
    <w:rsid w:val="00162FB6"/>
    <w:rsid w:val="00163019"/>
    <w:rsid w:val="001639CC"/>
    <w:rsid w:val="00163E29"/>
    <w:rsid w:val="00164042"/>
    <w:rsid w:val="00164080"/>
    <w:rsid w:val="00164338"/>
    <w:rsid w:val="00164612"/>
    <w:rsid w:val="00164DEC"/>
    <w:rsid w:val="001653EA"/>
    <w:rsid w:val="00166183"/>
    <w:rsid w:val="001664AB"/>
    <w:rsid w:val="00166585"/>
    <w:rsid w:val="0016780F"/>
    <w:rsid w:val="00170E79"/>
    <w:rsid w:val="00170EA8"/>
    <w:rsid w:val="00170FF0"/>
    <w:rsid w:val="00171007"/>
    <w:rsid w:val="0017154B"/>
    <w:rsid w:val="0017188D"/>
    <w:rsid w:val="00171B0A"/>
    <w:rsid w:val="00172711"/>
    <w:rsid w:val="00172C2D"/>
    <w:rsid w:val="00173841"/>
    <w:rsid w:val="00173CDC"/>
    <w:rsid w:val="00173E95"/>
    <w:rsid w:val="00174059"/>
    <w:rsid w:val="001740DD"/>
    <w:rsid w:val="0017423A"/>
    <w:rsid w:val="0017424C"/>
    <w:rsid w:val="00174792"/>
    <w:rsid w:val="00175042"/>
    <w:rsid w:val="00175124"/>
    <w:rsid w:val="001752D6"/>
    <w:rsid w:val="00176027"/>
    <w:rsid w:val="001760F6"/>
    <w:rsid w:val="00176201"/>
    <w:rsid w:val="00176299"/>
    <w:rsid w:val="00176C79"/>
    <w:rsid w:val="00176CA1"/>
    <w:rsid w:val="00176E18"/>
    <w:rsid w:val="00177AE7"/>
    <w:rsid w:val="00177CA2"/>
    <w:rsid w:val="00177DF0"/>
    <w:rsid w:val="00180287"/>
    <w:rsid w:val="001817BF"/>
    <w:rsid w:val="00181AD2"/>
    <w:rsid w:val="00182393"/>
    <w:rsid w:val="001825C7"/>
    <w:rsid w:val="00182C64"/>
    <w:rsid w:val="001832B8"/>
    <w:rsid w:val="001834B7"/>
    <w:rsid w:val="001839A1"/>
    <w:rsid w:val="001839A9"/>
    <w:rsid w:val="00183F1B"/>
    <w:rsid w:val="00183FD0"/>
    <w:rsid w:val="0018401B"/>
    <w:rsid w:val="00184AFD"/>
    <w:rsid w:val="00184B1A"/>
    <w:rsid w:val="00184BD9"/>
    <w:rsid w:val="00184F40"/>
    <w:rsid w:val="00185495"/>
    <w:rsid w:val="00185520"/>
    <w:rsid w:val="001867F9"/>
    <w:rsid w:val="0018684F"/>
    <w:rsid w:val="001868B1"/>
    <w:rsid w:val="00186DFD"/>
    <w:rsid w:val="00186E61"/>
    <w:rsid w:val="00187510"/>
    <w:rsid w:val="001875BE"/>
    <w:rsid w:val="00187603"/>
    <w:rsid w:val="001876E9"/>
    <w:rsid w:val="00187794"/>
    <w:rsid w:val="00187856"/>
    <w:rsid w:val="00187E1D"/>
    <w:rsid w:val="0019074B"/>
    <w:rsid w:val="00190A52"/>
    <w:rsid w:val="00190EEA"/>
    <w:rsid w:val="001916C5"/>
    <w:rsid w:val="00191A74"/>
    <w:rsid w:val="00191BD5"/>
    <w:rsid w:val="00191E5D"/>
    <w:rsid w:val="00192265"/>
    <w:rsid w:val="00192818"/>
    <w:rsid w:val="00192A49"/>
    <w:rsid w:val="001934C1"/>
    <w:rsid w:val="00193D58"/>
    <w:rsid w:val="0019457D"/>
    <w:rsid w:val="001948DB"/>
    <w:rsid w:val="001948EA"/>
    <w:rsid w:val="00194C6F"/>
    <w:rsid w:val="00194F78"/>
    <w:rsid w:val="0019562A"/>
    <w:rsid w:val="001957F8"/>
    <w:rsid w:val="00196325"/>
    <w:rsid w:val="00197694"/>
    <w:rsid w:val="0019780F"/>
    <w:rsid w:val="00197876"/>
    <w:rsid w:val="001A11C1"/>
    <w:rsid w:val="001A16DE"/>
    <w:rsid w:val="001A20F0"/>
    <w:rsid w:val="001A2A0C"/>
    <w:rsid w:val="001A3067"/>
    <w:rsid w:val="001A31B2"/>
    <w:rsid w:val="001A39EA"/>
    <w:rsid w:val="001A3B49"/>
    <w:rsid w:val="001A3CB9"/>
    <w:rsid w:val="001A4296"/>
    <w:rsid w:val="001A467E"/>
    <w:rsid w:val="001A4A30"/>
    <w:rsid w:val="001A4A58"/>
    <w:rsid w:val="001A4B55"/>
    <w:rsid w:val="001A4B90"/>
    <w:rsid w:val="001A4BFA"/>
    <w:rsid w:val="001A4DF1"/>
    <w:rsid w:val="001A5390"/>
    <w:rsid w:val="001A555B"/>
    <w:rsid w:val="001A5B18"/>
    <w:rsid w:val="001A625D"/>
    <w:rsid w:val="001A6D8A"/>
    <w:rsid w:val="001A72DC"/>
    <w:rsid w:val="001A78B7"/>
    <w:rsid w:val="001B0A55"/>
    <w:rsid w:val="001B0E46"/>
    <w:rsid w:val="001B181B"/>
    <w:rsid w:val="001B1C6B"/>
    <w:rsid w:val="001B2012"/>
    <w:rsid w:val="001B2272"/>
    <w:rsid w:val="001B2275"/>
    <w:rsid w:val="001B29E6"/>
    <w:rsid w:val="001B35F0"/>
    <w:rsid w:val="001B3C96"/>
    <w:rsid w:val="001B3DA6"/>
    <w:rsid w:val="001B4B56"/>
    <w:rsid w:val="001B4CB9"/>
    <w:rsid w:val="001B4DAB"/>
    <w:rsid w:val="001B4EE7"/>
    <w:rsid w:val="001B5034"/>
    <w:rsid w:val="001B506B"/>
    <w:rsid w:val="001B5C21"/>
    <w:rsid w:val="001B72BD"/>
    <w:rsid w:val="001B7A60"/>
    <w:rsid w:val="001B7BDF"/>
    <w:rsid w:val="001C0195"/>
    <w:rsid w:val="001C02BF"/>
    <w:rsid w:val="001C04AD"/>
    <w:rsid w:val="001C0893"/>
    <w:rsid w:val="001C0B9D"/>
    <w:rsid w:val="001C0C15"/>
    <w:rsid w:val="001C0CC7"/>
    <w:rsid w:val="001C1081"/>
    <w:rsid w:val="001C1547"/>
    <w:rsid w:val="001C17E1"/>
    <w:rsid w:val="001C1D5F"/>
    <w:rsid w:val="001C1DE8"/>
    <w:rsid w:val="001C2BC2"/>
    <w:rsid w:val="001C32BC"/>
    <w:rsid w:val="001C376A"/>
    <w:rsid w:val="001C411C"/>
    <w:rsid w:val="001C454A"/>
    <w:rsid w:val="001C46E3"/>
    <w:rsid w:val="001C4BEA"/>
    <w:rsid w:val="001C4BF4"/>
    <w:rsid w:val="001C4DB7"/>
    <w:rsid w:val="001C4F36"/>
    <w:rsid w:val="001C5373"/>
    <w:rsid w:val="001C55D8"/>
    <w:rsid w:val="001C59AF"/>
    <w:rsid w:val="001C59F6"/>
    <w:rsid w:val="001C5A48"/>
    <w:rsid w:val="001C5E7F"/>
    <w:rsid w:val="001C5EA6"/>
    <w:rsid w:val="001C6BA1"/>
    <w:rsid w:val="001C7202"/>
    <w:rsid w:val="001C7250"/>
    <w:rsid w:val="001C74A6"/>
    <w:rsid w:val="001C77F8"/>
    <w:rsid w:val="001C78A3"/>
    <w:rsid w:val="001C79B3"/>
    <w:rsid w:val="001C7F40"/>
    <w:rsid w:val="001C7F6E"/>
    <w:rsid w:val="001D00F6"/>
    <w:rsid w:val="001D030F"/>
    <w:rsid w:val="001D05C5"/>
    <w:rsid w:val="001D0853"/>
    <w:rsid w:val="001D0B72"/>
    <w:rsid w:val="001D0C8A"/>
    <w:rsid w:val="001D0EBF"/>
    <w:rsid w:val="001D1433"/>
    <w:rsid w:val="001D16FB"/>
    <w:rsid w:val="001D18C0"/>
    <w:rsid w:val="001D18C5"/>
    <w:rsid w:val="001D1AC3"/>
    <w:rsid w:val="001D216E"/>
    <w:rsid w:val="001D27FE"/>
    <w:rsid w:val="001D319E"/>
    <w:rsid w:val="001D3589"/>
    <w:rsid w:val="001D4733"/>
    <w:rsid w:val="001D4B4A"/>
    <w:rsid w:val="001D4C6D"/>
    <w:rsid w:val="001D4D7E"/>
    <w:rsid w:val="001D4E8C"/>
    <w:rsid w:val="001D517D"/>
    <w:rsid w:val="001D54CA"/>
    <w:rsid w:val="001D5656"/>
    <w:rsid w:val="001D622B"/>
    <w:rsid w:val="001D642B"/>
    <w:rsid w:val="001D690A"/>
    <w:rsid w:val="001D6DB2"/>
    <w:rsid w:val="001D7274"/>
    <w:rsid w:val="001E01B8"/>
    <w:rsid w:val="001E05F9"/>
    <w:rsid w:val="001E0746"/>
    <w:rsid w:val="001E07BA"/>
    <w:rsid w:val="001E0B94"/>
    <w:rsid w:val="001E1C3B"/>
    <w:rsid w:val="001E23F1"/>
    <w:rsid w:val="001E2662"/>
    <w:rsid w:val="001E3267"/>
    <w:rsid w:val="001E3334"/>
    <w:rsid w:val="001E343E"/>
    <w:rsid w:val="001E3848"/>
    <w:rsid w:val="001E3FD9"/>
    <w:rsid w:val="001E4184"/>
    <w:rsid w:val="001E5433"/>
    <w:rsid w:val="001E5580"/>
    <w:rsid w:val="001E55CF"/>
    <w:rsid w:val="001E5977"/>
    <w:rsid w:val="001E5FAB"/>
    <w:rsid w:val="001E66F0"/>
    <w:rsid w:val="001E67F2"/>
    <w:rsid w:val="001E6B70"/>
    <w:rsid w:val="001E6E40"/>
    <w:rsid w:val="001E7D17"/>
    <w:rsid w:val="001E7F9E"/>
    <w:rsid w:val="001F003F"/>
    <w:rsid w:val="001F0A0A"/>
    <w:rsid w:val="001F15EB"/>
    <w:rsid w:val="001F2CEA"/>
    <w:rsid w:val="001F2E9A"/>
    <w:rsid w:val="001F3A80"/>
    <w:rsid w:val="001F3CFA"/>
    <w:rsid w:val="001F4230"/>
    <w:rsid w:val="001F496A"/>
    <w:rsid w:val="001F4B37"/>
    <w:rsid w:val="001F4E64"/>
    <w:rsid w:val="001F5B0C"/>
    <w:rsid w:val="001F5BF1"/>
    <w:rsid w:val="001F63A5"/>
    <w:rsid w:val="001F643F"/>
    <w:rsid w:val="001F7293"/>
    <w:rsid w:val="001F7B7F"/>
    <w:rsid w:val="001F7E67"/>
    <w:rsid w:val="00200237"/>
    <w:rsid w:val="0020078D"/>
    <w:rsid w:val="00200ACA"/>
    <w:rsid w:val="00200BE0"/>
    <w:rsid w:val="00201630"/>
    <w:rsid w:val="00201A98"/>
    <w:rsid w:val="00202EA9"/>
    <w:rsid w:val="00202F0A"/>
    <w:rsid w:val="00203043"/>
    <w:rsid w:val="00203067"/>
    <w:rsid w:val="00203228"/>
    <w:rsid w:val="00203986"/>
    <w:rsid w:val="00203ED0"/>
    <w:rsid w:val="00205321"/>
    <w:rsid w:val="00205AF3"/>
    <w:rsid w:val="00205C38"/>
    <w:rsid w:val="00205C6A"/>
    <w:rsid w:val="00205F7F"/>
    <w:rsid w:val="0020600C"/>
    <w:rsid w:val="002067A4"/>
    <w:rsid w:val="00206C89"/>
    <w:rsid w:val="00206CD4"/>
    <w:rsid w:val="00206D51"/>
    <w:rsid w:val="002073C2"/>
    <w:rsid w:val="00207802"/>
    <w:rsid w:val="00207D5B"/>
    <w:rsid w:val="00210330"/>
    <w:rsid w:val="00210590"/>
    <w:rsid w:val="002105E8"/>
    <w:rsid w:val="00210A1A"/>
    <w:rsid w:val="00210AA6"/>
    <w:rsid w:val="002111EF"/>
    <w:rsid w:val="002112CB"/>
    <w:rsid w:val="002112E3"/>
    <w:rsid w:val="00211981"/>
    <w:rsid w:val="00211E0D"/>
    <w:rsid w:val="0021216D"/>
    <w:rsid w:val="00212312"/>
    <w:rsid w:val="0021279B"/>
    <w:rsid w:val="00212AC2"/>
    <w:rsid w:val="002130CD"/>
    <w:rsid w:val="00213716"/>
    <w:rsid w:val="00214B93"/>
    <w:rsid w:val="00214C9B"/>
    <w:rsid w:val="00215356"/>
    <w:rsid w:val="0021557C"/>
    <w:rsid w:val="00215B8F"/>
    <w:rsid w:val="00215C07"/>
    <w:rsid w:val="00215CFB"/>
    <w:rsid w:val="002163E6"/>
    <w:rsid w:val="00216B3F"/>
    <w:rsid w:val="00216D74"/>
    <w:rsid w:val="00216F9A"/>
    <w:rsid w:val="002175F3"/>
    <w:rsid w:val="00217619"/>
    <w:rsid w:val="002177EB"/>
    <w:rsid w:val="00220603"/>
    <w:rsid w:val="002213EE"/>
    <w:rsid w:val="002216FE"/>
    <w:rsid w:val="00221E17"/>
    <w:rsid w:val="00221F89"/>
    <w:rsid w:val="00222134"/>
    <w:rsid w:val="00222AB7"/>
    <w:rsid w:val="00222C75"/>
    <w:rsid w:val="0022328E"/>
    <w:rsid w:val="00223536"/>
    <w:rsid w:val="0022388A"/>
    <w:rsid w:val="00223CA7"/>
    <w:rsid w:val="00224422"/>
    <w:rsid w:val="00224549"/>
    <w:rsid w:val="002249E6"/>
    <w:rsid w:val="00224DFF"/>
    <w:rsid w:val="00224F20"/>
    <w:rsid w:val="00224FD3"/>
    <w:rsid w:val="00225279"/>
    <w:rsid w:val="00225B11"/>
    <w:rsid w:val="00225BF7"/>
    <w:rsid w:val="00225D43"/>
    <w:rsid w:val="002261AC"/>
    <w:rsid w:val="002266F8"/>
    <w:rsid w:val="00226839"/>
    <w:rsid w:val="002273C2"/>
    <w:rsid w:val="00227553"/>
    <w:rsid w:val="002275D6"/>
    <w:rsid w:val="002277D8"/>
    <w:rsid w:val="00227AE0"/>
    <w:rsid w:val="00227F7B"/>
    <w:rsid w:val="002300B7"/>
    <w:rsid w:val="00230661"/>
    <w:rsid w:val="00230B9F"/>
    <w:rsid w:val="00230C75"/>
    <w:rsid w:val="00231046"/>
    <w:rsid w:val="002317F0"/>
    <w:rsid w:val="00231889"/>
    <w:rsid w:val="00231AC6"/>
    <w:rsid w:val="002327DB"/>
    <w:rsid w:val="0023294D"/>
    <w:rsid w:val="002329A8"/>
    <w:rsid w:val="002337C3"/>
    <w:rsid w:val="002344F1"/>
    <w:rsid w:val="002344F2"/>
    <w:rsid w:val="002348D2"/>
    <w:rsid w:val="00234D93"/>
    <w:rsid w:val="00234D94"/>
    <w:rsid w:val="0023595B"/>
    <w:rsid w:val="00235F21"/>
    <w:rsid w:val="00235F33"/>
    <w:rsid w:val="002360C9"/>
    <w:rsid w:val="0023614F"/>
    <w:rsid w:val="00236267"/>
    <w:rsid w:val="00236C37"/>
    <w:rsid w:val="0023706D"/>
    <w:rsid w:val="0023775B"/>
    <w:rsid w:val="00237810"/>
    <w:rsid w:val="0023791E"/>
    <w:rsid w:val="00237A4A"/>
    <w:rsid w:val="00237B51"/>
    <w:rsid w:val="0024007C"/>
    <w:rsid w:val="002402D0"/>
    <w:rsid w:val="0024053A"/>
    <w:rsid w:val="00240541"/>
    <w:rsid w:val="00240E58"/>
    <w:rsid w:val="00241482"/>
    <w:rsid w:val="00241695"/>
    <w:rsid w:val="00241D1F"/>
    <w:rsid w:val="00242443"/>
    <w:rsid w:val="00243275"/>
    <w:rsid w:val="002436E2"/>
    <w:rsid w:val="0024450C"/>
    <w:rsid w:val="00244F2E"/>
    <w:rsid w:val="002454AA"/>
    <w:rsid w:val="002456EB"/>
    <w:rsid w:val="00245745"/>
    <w:rsid w:val="00245B7D"/>
    <w:rsid w:val="00245FDB"/>
    <w:rsid w:val="002464D2"/>
    <w:rsid w:val="00246622"/>
    <w:rsid w:val="002478D8"/>
    <w:rsid w:val="00247A47"/>
    <w:rsid w:val="00247F9A"/>
    <w:rsid w:val="002506F5"/>
    <w:rsid w:val="00250AC9"/>
    <w:rsid w:val="00250B20"/>
    <w:rsid w:val="00250E10"/>
    <w:rsid w:val="00250E2C"/>
    <w:rsid w:val="0025169A"/>
    <w:rsid w:val="00251ED2"/>
    <w:rsid w:val="0025248A"/>
    <w:rsid w:val="00252F57"/>
    <w:rsid w:val="00253133"/>
    <w:rsid w:val="002535A1"/>
    <w:rsid w:val="00253658"/>
    <w:rsid w:val="0025411C"/>
    <w:rsid w:val="00254B34"/>
    <w:rsid w:val="002557B9"/>
    <w:rsid w:val="00255C56"/>
    <w:rsid w:val="00256105"/>
    <w:rsid w:val="002564BE"/>
    <w:rsid w:val="0025684B"/>
    <w:rsid w:val="002572F9"/>
    <w:rsid w:val="00257DCC"/>
    <w:rsid w:val="00257F24"/>
    <w:rsid w:val="002603B5"/>
    <w:rsid w:val="00260419"/>
    <w:rsid w:val="0026054D"/>
    <w:rsid w:val="00260A32"/>
    <w:rsid w:val="00261361"/>
    <w:rsid w:val="0026157D"/>
    <w:rsid w:val="002618BB"/>
    <w:rsid w:val="00261F4A"/>
    <w:rsid w:val="0026281C"/>
    <w:rsid w:val="002628F0"/>
    <w:rsid w:val="00262A55"/>
    <w:rsid w:val="00262AE7"/>
    <w:rsid w:val="00262C4F"/>
    <w:rsid w:val="002635C4"/>
    <w:rsid w:val="00263CE5"/>
    <w:rsid w:val="00263E63"/>
    <w:rsid w:val="002640DC"/>
    <w:rsid w:val="00265110"/>
    <w:rsid w:val="00265414"/>
    <w:rsid w:val="00265529"/>
    <w:rsid w:val="002657F8"/>
    <w:rsid w:val="00265B84"/>
    <w:rsid w:val="00265C48"/>
    <w:rsid w:val="002666AC"/>
    <w:rsid w:val="00266B93"/>
    <w:rsid w:val="00267157"/>
    <w:rsid w:val="0026735B"/>
    <w:rsid w:val="00267809"/>
    <w:rsid w:val="00267876"/>
    <w:rsid w:val="00267C88"/>
    <w:rsid w:val="0027037C"/>
    <w:rsid w:val="00270A50"/>
    <w:rsid w:val="00270EDF"/>
    <w:rsid w:val="00271002"/>
    <w:rsid w:val="002712F3"/>
    <w:rsid w:val="00271E3B"/>
    <w:rsid w:val="002729C5"/>
    <w:rsid w:val="00273061"/>
    <w:rsid w:val="0027328C"/>
    <w:rsid w:val="002735C2"/>
    <w:rsid w:val="00273D3E"/>
    <w:rsid w:val="00274815"/>
    <w:rsid w:val="0027489B"/>
    <w:rsid w:val="0027570D"/>
    <w:rsid w:val="00276645"/>
    <w:rsid w:val="0027681D"/>
    <w:rsid w:val="002769D4"/>
    <w:rsid w:val="00276E23"/>
    <w:rsid w:val="00277040"/>
    <w:rsid w:val="002770EC"/>
    <w:rsid w:val="00277452"/>
    <w:rsid w:val="00277E3E"/>
    <w:rsid w:val="002801F9"/>
    <w:rsid w:val="0028020A"/>
    <w:rsid w:val="002809A8"/>
    <w:rsid w:val="00280A66"/>
    <w:rsid w:val="00281608"/>
    <w:rsid w:val="0028200B"/>
    <w:rsid w:val="00282168"/>
    <w:rsid w:val="0028278F"/>
    <w:rsid w:val="002829DB"/>
    <w:rsid w:val="00282C05"/>
    <w:rsid w:val="00282CD9"/>
    <w:rsid w:val="00282D9A"/>
    <w:rsid w:val="00283352"/>
    <w:rsid w:val="002833B2"/>
    <w:rsid w:val="0028367E"/>
    <w:rsid w:val="00283B90"/>
    <w:rsid w:val="002840D0"/>
    <w:rsid w:val="0028480A"/>
    <w:rsid w:val="00284839"/>
    <w:rsid w:val="00284EC0"/>
    <w:rsid w:val="00284F3E"/>
    <w:rsid w:val="00285294"/>
    <w:rsid w:val="00285844"/>
    <w:rsid w:val="00286748"/>
    <w:rsid w:val="00287530"/>
    <w:rsid w:val="002878C3"/>
    <w:rsid w:val="00287A56"/>
    <w:rsid w:val="00287D36"/>
    <w:rsid w:val="00287EA3"/>
    <w:rsid w:val="00287F9B"/>
    <w:rsid w:val="002900E0"/>
    <w:rsid w:val="0029044D"/>
    <w:rsid w:val="0029067A"/>
    <w:rsid w:val="00290866"/>
    <w:rsid w:val="00290FB8"/>
    <w:rsid w:val="00291ADD"/>
    <w:rsid w:val="002920DA"/>
    <w:rsid w:val="00292287"/>
    <w:rsid w:val="002923F7"/>
    <w:rsid w:val="002924CA"/>
    <w:rsid w:val="00292986"/>
    <w:rsid w:val="002934A0"/>
    <w:rsid w:val="00293ACF"/>
    <w:rsid w:val="00293F17"/>
    <w:rsid w:val="002941E8"/>
    <w:rsid w:val="002944F8"/>
    <w:rsid w:val="002947C7"/>
    <w:rsid w:val="002959D1"/>
    <w:rsid w:val="00295E27"/>
    <w:rsid w:val="0029621F"/>
    <w:rsid w:val="0029694F"/>
    <w:rsid w:val="0029705F"/>
    <w:rsid w:val="00297790"/>
    <w:rsid w:val="002978FF"/>
    <w:rsid w:val="002979E3"/>
    <w:rsid w:val="00297E58"/>
    <w:rsid w:val="00297F73"/>
    <w:rsid w:val="002A0364"/>
    <w:rsid w:val="002A03A3"/>
    <w:rsid w:val="002A0463"/>
    <w:rsid w:val="002A0F4A"/>
    <w:rsid w:val="002A1079"/>
    <w:rsid w:val="002A193D"/>
    <w:rsid w:val="002A1BC1"/>
    <w:rsid w:val="002A24F9"/>
    <w:rsid w:val="002A2523"/>
    <w:rsid w:val="002A2CF3"/>
    <w:rsid w:val="002A2F1E"/>
    <w:rsid w:val="002A3FDB"/>
    <w:rsid w:val="002A43BB"/>
    <w:rsid w:val="002A4C43"/>
    <w:rsid w:val="002A53C0"/>
    <w:rsid w:val="002A63E8"/>
    <w:rsid w:val="002A6483"/>
    <w:rsid w:val="002A6C4D"/>
    <w:rsid w:val="002A745B"/>
    <w:rsid w:val="002A7C0B"/>
    <w:rsid w:val="002A7F1A"/>
    <w:rsid w:val="002B0545"/>
    <w:rsid w:val="002B0911"/>
    <w:rsid w:val="002B15D4"/>
    <w:rsid w:val="002B173F"/>
    <w:rsid w:val="002B1C13"/>
    <w:rsid w:val="002B1EC5"/>
    <w:rsid w:val="002B2592"/>
    <w:rsid w:val="002B2ED9"/>
    <w:rsid w:val="002B3255"/>
    <w:rsid w:val="002B347F"/>
    <w:rsid w:val="002B3514"/>
    <w:rsid w:val="002B3B52"/>
    <w:rsid w:val="002B3F29"/>
    <w:rsid w:val="002B3F84"/>
    <w:rsid w:val="002B4B5B"/>
    <w:rsid w:val="002B51FB"/>
    <w:rsid w:val="002B5497"/>
    <w:rsid w:val="002B5C17"/>
    <w:rsid w:val="002B5C89"/>
    <w:rsid w:val="002B6D05"/>
    <w:rsid w:val="002B6D1D"/>
    <w:rsid w:val="002B7236"/>
    <w:rsid w:val="002B72F9"/>
    <w:rsid w:val="002B7368"/>
    <w:rsid w:val="002C0003"/>
    <w:rsid w:val="002C0430"/>
    <w:rsid w:val="002C0E08"/>
    <w:rsid w:val="002C0FF9"/>
    <w:rsid w:val="002C1514"/>
    <w:rsid w:val="002C1794"/>
    <w:rsid w:val="002C1D76"/>
    <w:rsid w:val="002C22B7"/>
    <w:rsid w:val="002C2439"/>
    <w:rsid w:val="002C2C2F"/>
    <w:rsid w:val="002C2F73"/>
    <w:rsid w:val="002C3333"/>
    <w:rsid w:val="002C337E"/>
    <w:rsid w:val="002C3645"/>
    <w:rsid w:val="002C3803"/>
    <w:rsid w:val="002C3DA0"/>
    <w:rsid w:val="002C4BD3"/>
    <w:rsid w:val="002C4FA0"/>
    <w:rsid w:val="002C536E"/>
    <w:rsid w:val="002C58A5"/>
    <w:rsid w:val="002C64EC"/>
    <w:rsid w:val="002C6575"/>
    <w:rsid w:val="002C676B"/>
    <w:rsid w:val="002C6FD0"/>
    <w:rsid w:val="002C7207"/>
    <w:rsid w:val="002C72F7"/>
    <w:rsid w:val="002C74A8"/>
    <w:rsid w:val="002C787F"/>
    <w:rsid w:val="002C790C"/>
    <w:rsid w:val="002C7BCF"/>
    <w:rsid w:val="002C7C30"/>
    <w:rsid w:val="002C7CC1"/>
    <w:rsid w:val="002C7E39"/>
    <w:rsid w:val="002C7EC3"/>
    <w:rsid w:val="002D0467"/>
    <w:rsid w:val="002D071A"/>
    <w:rsid w:val="002D09A3"/>
    <w:rsid w:val="002D0ABA"/>
    <w:rsid w:val="002D193C"/>
    <w:rsid w:val="002D1D85"/>
    <w:rsid w:val="002D2600"/>
    <w:rsid w:val="002D2704"/>
    <w:rsid w:val="002D2F69"/>
    <w:rsid w:val="002D3380"/>
    <w:rsid w:val="002D38EA"/>
    <w:rsid w:val="002D433E"/>
    <w:rsid w:val="002D43AF"/>
    <w:rsid w:val="002D486C"/>
    <w:rsid w:val="002D4DE8"/>
    <w:rsid w:val="002D4E64"/>
    <w:rsid w:val="002D4FDC"/>
    <w:rsid w:val="002D5047"/>
    <w:rsid w:val="002D5124"/>
    <w:rsid w:val="002D519E"/>
    <w:rsid w:val="002D5418"/>
    <w:rsid w:val="002D6F96"/>
    <w:rsid w:val="002D7177"/>
    <w:rsid w:val="002D7481"/>
    <w:rsid w:val="002D7828"/>
    <w:rsid w:val="002D7BC3"/>
    <w:rsid w:val="002E01FF"/>
    <w:rsid w:val="002E08AB"/>
    <w:rsid w:val="002E0DFB"/>
    <w:rsid w:val="002E0EC3"/>
    <w:rsid w:val="002E15D7"/>
    <w:rsid w:val="002E1690"/>
    <w:rsid w:val="002E16BB"/>
    <w:rsid w:val="002E23E8"/>
    <w:rsid w:val="002E2582"/>
    <w:rsid w:val="002E2BD6"/>
    <w:rsid w:val="002E2D02"/>
    <w:rsid w:val="002E5388"/>
    <w:rsid w:val="002E555C"/>
    <w:rsid w:val="002E5613"/>
    <w:rsid w:val="002E57B3"/>
    <w:rsid w:val="002E5D9F"/>
    <w:rsid w:val="002E6715"/>
    <w:rsid w:val="002E6874"/>
    <w:rsid w:val="002E68A7"/>
    <w:rsid w:val="002E6B70"/>
    <w:rsid w:val="002E727B"/>
    <w:rsid w:val="002E79BA"/>
    <w:rsid w:val="002E7BBC"/>
    <w:rsid w:val="002F0337"/>
    <w:rsid w:val="002F06D3"/>
    <w:rsid w:val="002F167A"/>
    <w:rsid w:val="002F1FAD"/>
    <w:rsid w:val="002F211E"/>
    <w:rsid w:val="002F2238"/>
    <w:rsid w:val="002F2596"/>
    <w:rsid w:val="002F25AD"/>
    <w:rsid w:val="002F2E84"/>
    <w:rsid w:val="002F306D"/>
    <w:rsid w:val="002F33B3"/>
    <w:rsid w:val="002F3BB5"/>
    <w:rsid w:val="002F3E48"/>
    <w:rsid w:val="002F41FC"/>
    <w:rsid w:val="002F48F1"/>
    <w:rsid w:val="002F5131"/>
    <w:rsid w:val="002F51A1"/>
    <w:rsid w:val="002F5398"/>
    <w:rsid w:val="002F56C2"/>
    <w:rsid w:val="002F5735"/>
    <w:rsid w:val="002F6101"/>
    <w:rsid w:val="002F6118"/>
    <w:rsid w:val="002F6144"/>
    <w:rsid w:val="002F6AA0"/>
    <w:rsid w:val="002F6B09"/>
    <w:rsid w:val="002F7143"/>
    <w:rsid w:val="0030009D"/>
    <w:rsid w:val="003000C1"/>
    <w:rsid w:val="00300233"/>
    <w:rsid w:val="003005DD"/>
    <w:rsid w:val="00300C36"/>
    <w:rsid w:val="00301C14"/>
    <w:rsid w:val="00302E51"/>
    <w:rsid w:val="003037CF"/>
    <w:rsid w:val="00303A18"/>
    <w:rsid w:val="00303CCF"/>
    <w:rsid w:val="00304DBE"/>
    <w:rsid w:val="00305656"/>
    <w:rsid w:val="0030575C"/>
    <w:rsid w:val="003059BF"/>
    <w:rsid w:val="003059CC"/>
    <w:rsid w:val="00306051"/>
    <w:rsid w:val="003061BF"/>
    <w:rsid w:val="00306996"/>
    <w:rsid w:val="00306AEA"/>
    <w:rsid w:val="00306B68"/>
    <w:rsid w:val="00306E66"/>
    <w:rsid w:val="00307ABB"/>
    <w:rsid w:val="00307AEA"/>
    <w:rsid w:val="00307B57"/>
    <w:rsid w:val="0031094F"/>
    <w:rsid w:val="00310A33"/>
    <w:rsid w:val="00310ED7"/>
    <w:rsid w:val="003110C4"/>
    <w:rsid w:val="0031125A"/>
    <w:rsid w:val="0031125F"/>
    <w:rsid w:val="0031189C"/>
    <w:rsid w:val="003119EB"/>
    <w:rsid w:val="00311EAB"/>
    <w:rsid w:val="00312186"/>
    <w:rsid w:val="003124AF"/>
    <w:rsid w:val="0031278C"/>
    <w:rsid w:val="00312AB1"/>
    <w:rsid w:val="00312F00"/>
    <w:rsid w:val="00313463"/>
    <w:rsid w:val="00313DA9"/>
    <w:rsid w:val="0031449E"/>
    <w:rsid w:val="0031461F"/>
    <w:rsid w:val="00314788"/>
    <w:rsid w:val="00314BFB"/>
    <w:rsid w:val="00314DFB"/>
    <w:rsid w:val="0031544C"/>
    <w:rsid w:val="00315724"/>
    <w:rsid w:val="00315835"/>
    <w:rsid w:val="00315847"/>
    <w:rsid w:val="00315FD0"/>
    <w:rsid w:val="00315FE8"/>
    <w:rsid w:val="003162CC"/>
    <w:rsid w:val="0031673E"/>
    <w:rsid w:val="00316B0B"/>
    <w:rsid w:val="00317147"/>
    <w:rsid w:val="00317848"/>
    <w:rsid w:val="00317AEF"/>
    <w:rsid w:val="00320DB7"/>
    <w:rsid w:val="00320FBC"/>
    <w:rsid w:val="003210C8"/>
    <w:rsid w:val="00321D74"/>
    <w:rsid w:val="003225BC"/>
    <w:rsid w:val="00322B9D"/>
    <w:rsid w:val="00323FEC"/>
    <w:rsid w:val="00324256"/>
    <w:rsid w:val="00325FC8"/>
    <w:rsid w:val="00326272"/>
    <w:rsid w:val="00327124"/>
    <w:rsid w:val="003275D5"/>
    <w:rsid w:val="003300C7"/>
    <w:rsid w:val="003307D1"/>
    <w:rsid w:val="00330AB8"/>
    <w:rsid w:val="00330FD5"/>
    <w:rsid w:val="00331295"/>
    <w:rsid w:val="00331377"/>
    <w:rsid w:val="00331A33"/>
    <w:rsid w:val="00332040"/>
    <w:rsid w:val="003321DF"/>
    <w:rsid w:val="003328F7"/>
    <w:rsid w:val="00332CF1"/>
    <w:rsid w:val="00332D51"/>
    <w:rsid w:val="00333183"/>
    <w:rsid w:val="00334087"/>
    <w:rsid w:val="003345B0"/>
    <w:rsid w:val="00334796"/>
    <w:rsid w:val="00334909"/>
    <w:rsid w:val="00334923"/>
    <w:rsid w:val="00334B4B"/>
    <w:rsid w:val="00334C34"/>
    <w:rsid w:val="0033573A"/>
    <w:rsid w:val="00335C8C"/>
    <w:rsid w:val="003363BF"/>
    <w:rsid w:val="00336445"/>
    <w:rsid w:val="003368C6"/>
    <w:rsid w:val="00337065"/>
    <w:rsid w:val="00337E9F"/>
    <w:rsid w:val="0034013E"/>
    <w:rsid w:val="003407B6"/>
    <w:rsid w:val="00340A0E"/>
    <w:rsid w:val="00340B70"/>
    <w:rsid w:val="00340DBD"/>
    <w:rsid w:val="003412FA"/>
    <w:rsid w:val="0034134D"/>
    <w:rsid w:val="00341624"/>
    <w:rsid w:val="00341D46"/>
    <w:rsid w:val="0034226B"/>
    <w:rsid w:val="00342FDB"/>
    <w:rsid w:val="003442CD"/>
    <w:rsid w:val="003444A3"/>
    <w:rsid w:val="0034495F"/>
    <w:rsid w:val="00344C6F"/>
    <w:rsid w:val="003452A6"/>
    <w:rsid w:val="00346441"/>
    <w:rsid w:val="00346577"/>
    <w:rsid w:val="0034688B"/>
    <w:rsid w:val="0034694F"/>
    <w:rsid w:val="00346E32"/>
    <w:rsid w:val="00347073"/>
    <w:rsid w:val="00347217"/>
    <w:rsid w:val="003472C8"/>
    <w:rsid w:val="003474C7"/>
    <w:rsid w:val="00347604"/>
    <w:rsid w:val="00347743"/>
    <w:rsid w:val="003477B0"/>
    <w:rsid w:val="003477F8"/>
    <w:rsid w:val="00347825"/>
    <w:rsid w:val="00347B37"/>
    <w:rsid w:val="00347BDD"/>
    <w:rsid w:val="0035025E"/>
    <w:rsid w:val="00350CD9"/>
    <w:rsid w:val="00351078"/>
    <w:rsid w:val="003510DC"/>
    <w:rsid w:val="003511D9"/>
    <w:rsid w:val="00351D5B"/>
    <w:rsid w:val="00352A39"/>
    <w:rsid w:val="00353BB1"/>
    <w:rsid w:val="00353C97"/>
    <w:rsid w:val="00353E87"/>
    <w:rsid w:val="00354017"/>
    <w:rsid w:val="003546A5"/>
    <w:rsid w:val="00354C74"/>
    <w:rsid w:val="00354FDF"/>
    <w:rsid w:val="003551DD"/>
    <w:rsid w:val="00356084"/>
    <w:rsid w:val="00356363"/>
    <w:rsid w:val="003563DD"/>
    <w:rsid w:val="0035673C"/>
    <w:rsid w:val="003568F4"/>
    <w:rsid w:val="00356C1B"/>
    <w:rsid w:val="00356C3F"/>
    <w:rsid w:val="003601F1"/>
    <w:rsid w:val="0036048B"/>
    <w:rsid w:val="003604BC"/>
    <w:rsid w:val="003605C4"/>
    <w:rsid w:val="00360982"/>
    <w:rsid w:val="00360BDD"/>
    <w:rsid w:val="00360DAC"/>
    <w:rsid w:val="003610F3"/>
    <w:rsid w:val="00361191"/>
    <w:rsid w:val="003612BF"/>
    <w:rsid w:val="003614A3"/>
    <w:rsid w:val="00361617"/>
    <w:rsid w:val="003620A4"/>
    <w:rsid w:val="00362E47"/>
    <w:rsid w:val="0036332A"/>
    <w:rsid w:val="0036355B"/>
    <w:rsid w:val="00363D17"/>
    <w:rsid w:val="00363FED"/>
    <w:rsid w:val="003643C7"/>
    <w:rsid w:val="0036460D"/>
    <w:rsid w:val="00364DC6"/>
    <w:rsid w:val="00365298"/>
    <w:rsid w:val="00365642"/>
    <w:rsid w:val="0036582A"/>
    <w:rsid w:val="0036587C"/>
    <w:rsid w:val="0036589A"/>
    <w:rsid w:val="00365FD1"/>
    <w:rsid w:val="003666CD"/>
    <w:rsid w:val="00366956"/>
    <w:rsid w:val="00366BC9"/>
    <w:rsid w:val="0036753A"/>
    <w:rsid w:val="00367A63"/>
    <w:rsid w:val="00367AF0"/>
    <w:rsid w:val="00367C51"/>
    <w:rsid w:val="00367D3B"/>
    <w:rsid w:val="00370724"/>
    <w:rsid w:val="003715CD"/>
    <w:rsid w:val="003716D2"/>
    <w:rsid w:val="00371D05"/>
    <w:rsid w:val="003725CE"/>
    <w:rsid w:val="00372AB0"/>
    <w:rsid w:val="00372D96"/>
    <w:rsid w:val="00372E70"/>
    <w:rsid w:val="0037303C"/>
    <w:rsid w:val="00373127"/>
    <w:rsid w:val="003735CC"/>
    <w:rsid w:val="00373BA0"/>
    <w:rsid w:val="00373C61"/>
    <w:rsid w:val="00373CEA"/>
    <w:rsid w:val="00374317"/>
    <w:rsid w:val="00374576"/>
    <w:rsid w:val="00374DF3"/>
    <w:rsid w:val="00375139"/>
    <w:rsid w:val="003756D7"/>
    <w:rsid w:val="00375D3A"/>
    <w:rsid w:val="00376847"/>
    <w:rsid w:val="00376DB4"/>
    <w:rsid w:val="00376E1F"/>
    <w:rsid w:val="00376FB1"/>
    <w:rsid w:val="00377240"/>
    <w:rsid w:val="003772EA"/>
    <w:rsid w:val="00377E36"/>
    <w:rsid w:val="003803C8"/>
    <w:rsid w:val="003804F1"/>
    <w:rsid w:val="00380764"/>
    <w:rsid w:val="00380906"/>
    <w:rsid w:val="00380A84"/>
    <w:rsid w:val="00380B1B"/>
    <w:rsid w:val="00380B57"/>
    <w:rsid w:val="003811F1"/>
    <w:rsid w:val="00381201"/>
    <w:rsid w:val="00381247"/>
    <w:rsid w:val="00381525"/>
    <w:rsid w:val="003819F4"/>
    <w:rsid w:val="00382287"/>
    <w:rsid w:val="0038318D"/>
    <w:rsid w:val="003836C6"/>
    <w:rsid w:val="0038398C"/>
    <w:rsid w:val="00383FBF"/>
    <w:rsid w:val="0038454F"/>
    <w:rsid w:val="0038455E"/>
    <w:rsid w:val="003848AB"/>
    <w:rsid w:val="003848CE"/>
    <w:rsid w:val="00384AE4"/>
    <w:rsid w:val="00385036"/>
    <w:rsid w:val="00385758"/>
    <w:rsid w:val="00385B0E"/>
    <w:rsid w:val="003868CA"/>
    <w:rsid w:val="003868E6"/>
    <w:rsid w:val="00386CD6"/>
    <w:rsid w:val="0038780F"/>
    <w:rsid w:val="00390287"/>
    <w:rsid w:val="0039067D"/>
    <w:rsid w:val="0039088D"/>
    <w:rsid w:val="00390A58"/>
    <w:rsid w:val="00390E91"/>
    <w:rsid w:val="003912CD"/>
    <w:rsid w:val="003916BB"/>
    <w:rsid w:val="003917D2"/>
    <w:rsid w:val="00391CE5"/>
    <w:rsid w:val="003923B4"/>
    <w:rsid w:val="00392FDE"/>
    <w:rsid w:val="00393825"/>
    <w:rsid w:val="0039382D"/>
    <w:rsid w:val="003939F9"/>
    <w:rsid w:val="00393D69"/>
    <w:rsid w:val="003943D7"/>
    <w:rsid w:val="00394E01"/>
    <w:rsid w:val="00394E6D"/>
    <w:rsid w:val="0039548A"/>
    <w:rsid w:val="0039555B"/>
    <w:rsid w:val="00396361"/>
    <w:rsid w:val="00396B12"/>
    <w:rsid w:val="00397441"/>
    <w:rsid w:val="0039750A"/>
    <w:rsid w:val="003977E3"/>
    <w:rsid w:val="00397C23"/>
    <w:rsid w:val="00397FFC"/>
    <w:rsid w:val="003A005B"/>
    <w:rsid w:val="003A05B9"/>
    <w:rsid w:val="003A06BF"/>
    <w:rsid w:val="003A08F8"/>
    <w:rsid w:val="003A0DDD"/>
    <w:rsid w:val="003A149D"/>
    <w:rsid w:val="003A14BE"/>
    <w:rsid w:val="003A1A32"/>
    <w:rsid w:val="003A1A43"/>
    <w:rsid w:val="003A233D"/>
    <w:rsid w:val="003A26AD"/>
    <w:rsid w:val="003A27A9"/>
    <w:rsid w:val="003A281B"/>
    <w:rsid w:val="003A2876"/>
    <w:rsid w:val="003A35AD"/>
    <w:rsid w:val="003A3787"/>
    <w:rsid w:val="003A37AD"/>
    <w:rsid w:val="003A4588"/>
    <w:rsid w:val="003A4CD6"/>
    <w:rsid w:val="003A4E1D"/>
    <w:rsid w:val="003A4F92"/>
    <w:rsid w:val="003A58DB"/>
    <w:rsid w:val="003A5BA6"/>
    <w:rsid w:val="003A5C97"/>
    <w:rsid w:val="003A63B3"/>
    <w:rsid w:val="003A665F"/>
    <w:rsid w:val="003A6C69"/>
    <w:rsid w:val="003A758F"/>
    <w:rsid w:val="003A76EC"/>
    <w:rsid w:val="003A7A98"/>
    <w:rsid w:val="003A7B01"/>
    <w:rsid w:val="003A7CA3"/>
    <w:rsid w:val="003B0552"/>
    <w:rsid w:val="003B06EE"/>
    <w:rsid w:val="003B08E1"/>
    <w:rsid w:val="003B1DA5"/>
    <w:rsid w:val="003B2128"/>
    <w:rsid w:val="003B2800"/>
    <w:rsid w:val="003B2B44"/>
    <w:rsid w:val="003B2B4B"/>
    <w:rsid w:val="003B3121"/>
    <w:rsid w:val="003B314A"/>
    <w:rsid w:val="003B34B8"/>
    <w:rsid w:val="003B3881"/>
    <w:rsid w:val="003B3CAB"/>
    <w:rsid w:val="003B53A9"/>
    <w:rsid w:val="003B56D0"/>
    <w:rsid w:val="003B5AA6"/>
    <w:rsid w:val="003B5D47"/>
    <w:rsid w:val="003B5F3B"/>
    <w:rsid w:val="003B63E7"/>
    <w:rsid w:val="003B73DD"/>
    <w:rsid w:val="003C0283"/>
    <w:rsid w:val="003C03B7"/>
    <w:rsid w:val="003C0532"/>
    <w:rsid w:val="003C0834"/>
    <w:rsid w:val="003C0A56"/>
    <w:rsid w:val="003C0F06"/>
    <w:rsid w:val="003C11FD"/>
    <w:rsid w:val="003C1DA3"/>
    <w:rsid w:val="003C1E19"/>
    <w:rsid w:val="003C276C"/>
    <w:rsid w:val="003C2893"/>
    <w:rsid w:val="003C28BD"/>
    <w:rsid w:val="003C32FA"/>
    <w:rsid w:val="003C34E4"/>
    <w:rsid w:val="003C3A0A"/>
    <w:rsid w:val="003C3C50"/>
    <w:rsid w:val="003C3DC5"/>
    <w:rsid w:val="003C4249"/>
    <w:rsid w:val="003C4492"/>
    <w:rsid w:val="003C4BDB"/>
    <w:rsid w:val="003C4E6A"/>
    <w:rsid w:val="003C5360"/>
    <w:rsid w:val="003C5C2A"/>
    <w:rsid w:val="003C5F6F"/>
    <w:rsid w:val="003C5FFE"/>
    <w:rsid w:val="003C7BAF"/>
    <w:rsid w:val="003C7BEE"/>
    <w:rsid w:val="003D0002"/>
    <w:rsid w:val="003D058E"/>
    <w:rsid w:val="003D0CE3"/>
    <w:rsid w:val="003D0E40"/>
    <w:rsid w:val="003D0F50"/>
    <w:rsid w:val="003D1101"/>
    <w:rsid w:val="003D11E8"/>
    <w:rsid w:val="003D12AE"/>
    <w:rsid w:val="003D19C5"/>
    <w:rsid w:val="003D1E1E"/>
    <w:rsid w:val="003D29C3"/>
    <w:rsid w:val="003D2C7A"/>
    <w:rsid w:val="003D30C6"/>
    <w:rsid w:val="003D326D"/>
    <w:rsid w:val="003D37B6"/>
    <w:rsid w:val="003D3D32"/>
    <w:rsid w:val="003D44D4"/>
    <w:rsid w:val="003D4528"/>
    <w:rsid w:val="003D4726"/>
    <w:rsid w:val="003D4D2C"/>
    <w:rsid w:val="003D4DDD"/>
    <w:rsid w:val="003D4E87"/>
    <w:rsid w:val="003D5544"/>
    <w:rsid w:val="003D587B"/>
    <w:rsid w:val="003D598A"/>
    <w:rsid w:val="003D5C48"/>
    <w:rsid w:val="003D639C"/>
    <w:rsid w:val="003D7180"/>
    <w:rsid w:val="003D751F"/>
    <w:rsid w:val="003D7623"/>
    <w:rsid w:val="003D78EF"/>
    <w:rsid w:val="003D7B1E"/>
    <w:rsid w:val="003D7C29"/>
    <w:rsid w:val="003D7CF6"/>
    <w:rsid w:val="003E0870"/>
    <w:rsid w:val="003E0AD4"/>
    <w:rsid w:val="003E14A0"/>
    <w:rsid w:val="003E1AC4"/>
    <w:rsid w:val="003E1ACC"/>
    <w:rsid w:val="003E1CA3"/>
    <w:rsid w:val="003E1F40"/>
    <w:rsid w:val="003E2C20"/>
    <w:rsid w:val="003E2C92"/>
    <w:rsid w:val="003E2E52"/>
    <w:rsid w:val="003E2F5A"/>
    <w:rsid w:val="003E2FA8"/>
    <w:rsid w:val="003E3DCD"/>
    <w:rsid w:val="003E3DCE"/>
    <w:rsid w:val="003E3E7B"/>
    <w:rsid w:val="003E4086"/>
    <w:rsid w:val="003E4182"/>
    <w:rsid w:val="003E4AF1"/>
    <w:rsid w:val="003E4C4A"/>
    <w:rsid w:val="003E5A61"/>
    <w:rsid w:val="003E61E5"/>
    <w:rsid w:val="003E62DD"/>
    <w:rsid w:val="003E657E"/>
    <w:rsid w:val="003E6872"/>
    <w:rsid w:val="003E68C8"/>
    <w:rsid w:val="003E68EE"/>
    <w:rsid w:val="003E7090"/>
    <w:rsid w:val="003E770D"/>
    <w:rsid w:val="003E7956"/>
    <w:rsid w:val="003E7973"/>
    <w:rsid w:val="003F004E"/>
    <w:rsid w:val="003F02D3"/>
    <w:rsid w:val="003F078E"/>
    <w:rsid w:val="003F09F5"/>
    <w:rsid w:val="003F0CB5"/>
    <w:rsid w:val="003F137E"/>
    <w:rsid w:val="003F14E1"/>
    <w:rsid w:val="003F1705"/>
    <w:rsid w:val="003F1BC5"/>
    <w:rsid w:val="003F2507"/>
    <w:rsid w:val="003F3080"/>
    <w:rsid w:val="003F3500"/>
    <w:rsid w:val="003F3B36"/>
    <w:rsid w:val="003F3BBE"/>
    <w:rsid w:val="003F3D11"/>
    <w:rsid w:val="003F416D"/>
    <w:rsid w:val="003F52DF"/>
    <w:rsid w:val="003F5E45"/>
    <w:rsid w:val="003F5EF3"/>
    <w:rsid w:val="003F6B7C"/>
    <w:rsid w:val="003F6D4A"/>
    <w:rsid w:val="003F72EC"/>
    <w:rsid w:val="003F73D5"/>
    <w:rsid w:val="003F78B7"/>
    <w:rsid w:val="003F7A93"/>
    <w:rsid w:val="003F7F39"/>
    <w:rsid w:val="00400033"/>
    <w:rsid w:val="00400721"/>
    <w:rsid w:val="00400726"/>
    <w:rsid w:val="00400E6C"/>
    <w:rsid w:val="00401142"/>
    <w:rsid w:val="0040156B"/>
    <w:rsid w:val="00401CA6"/>
    <w:rsid w:val="00401DBF"/>
    <w:rsid w:val="00401F6C"/>
    <w:rsid w:val="0040225D"/>
    <w:rsid w:val="00402C57"/>
    <w:rsid w:val="0040345A"/>
    <w:rsid w:val="0040373A"/>
    <w:rsid w:val="004039B4"/>
    <w:rsid w:val="00405747"/>
    <w:rsid w:val="0040614A"/>
    <w:rsid w:val="0040659E"/>
    <w:rsid w:val="00406AAD"/>
    <w:rsid w:val="00406E9F"/>
    <w:rsid w:val="00407613"/>
    <w:rsid w:val="0040799C"/>
    <w:rsid w:val="004106C7"/>
    <w:rsid w:val="004108C0"/>
    <w:rsid w:val="00410947"/>
    <w:rsid w:val="00410AC1"/>
    <w:rsid w:val="00410EBC"/>
    <w:rsid w:val="00411340"/>
    <w:rsid w:val="004113D1"/>
    <w:rsid w:val="00411841"/>
    <w:rsid w:val="00411E6D"/>
    <w:rsid w:val="0041224B"/>
    <w:rsid w:val="00412A72"/>
    <w:rsid w:val="00412E07"/>
    <w:rsid w:val="00412E63"/>
    <w:rsid w:val="0041323C"/>
    <w:rsid w:val="0041338C"/>
    <w:rsid w:val="00413AFE"/>
    <w:rsid w:val="00413FBC"/>
    <w:rsid w:val="0041444C"/>
    <w:rsid w:val="0041469D"/>
    <w:rsid w:val="00414747"/>
    <w:rsid w:val="004148DB"/>
    <w:rsid w:val="00414ADA"/>
    <w:rsid w:val="00415435"/>
    <w:rsid w:val="0041555A"/>
    <w:rsid w:val="00415562"/>
    <w:rsid w:val="00415772"/>
    <w:rsid w:val="00415D0F"/>
    <w:rsid w:val="00415DDE"/>
    <w:rsid w:val="00415FF5"/>
    <w:rsid w:val="00416062"/>
    <w:rsid w:val="00416568"/>
    <w:rsid w:val="004170F4"/>
    <w:rsid w:val="004173C8"/>
    <w:rsid w:val="004179C9"/>
    <w:rsid w:val="00420351"/>
    <w:rsid w:val="0042046F"/>
    <w:rsid w:val="004208B0"/>
    <w:rsid w:val="004208BF"/>
    <w:rsid w:val="0042127A"/>
    <w:rsid w:val="00421359"/>
    <w:rsid w:val="00421B32"/>
    <w:rsid w:val="00421CD9"/>
    <w:rsid w:val="004229FD"/>
    <w:rsid w:val="00422C49"/>
    <w:rsid w:val="00422CA4"/>
    <w:rsid w:val="00422D85"/>
    <w:rsid w:val="004230BB"/>
    <w:rsid w:val="00424B1B"/>
    <w:rsid w:val="00424FC1"/>
    <w:rsid w:val="00425448"/>
    <w:rsid w:val="00425989"/>
    <w:rsid w:val="00425BE2"/>
    <w:rsid w:val="00425F38"/>
    <w:rsid w:val="004262E5"/>
    <w:rsid w:val="0042636C"/>
    <w:rsid w:val="00426674"/>
    <w:rsid w:val="004269AB"/>
    <w:rsid w:val="00426ECB"/>
    <w:rsid w:val="004274A5"/>
    <w:rsid w:val="00427532"/>
    <w:rsid w:val="004276A8"/>
    <w:rsid w:val="0042786E"/>
    <w:rsid w:val="004307A5"/>
    <w:rsid w:val="00430D5C"/>
    <w:rsid w:val="00431272"/>
    <w:rsid w:val="0043156B"/>
    <w:rsid w:val="004317A5"/>
    <w:rsid w:val="00431804"/>
    <w:rsid w:val="00431FB9"/>
    <w:rsid w:val="0043239F"/>
    <w:rsid w:val="00432709"/>
    <w:rsid w:val="004327A1"/>
    <w:rsid w:val="004327A9"/>
    <w:rsid w:val="004329AA"/>
    <w:rsid w:val="00432A6B"/>
    <w:rsid w:val="00433532"/>
    <w:rsid w:val="0043383B"/>
    <w:rsid w:val="00434287"/>
    <w:rsid w:val="004347B9"/>
    <w:rsid w:val="00435340"/>
    <w:rsid w:val="0043604A"/>
    <w:rsid w:val="004372A3"/>
    <w:rsid w:val="00437C66"/>
    <w:rsid w:val="00437D1E"/>
    <w:rsid w:val="00440198"/>
    <w:rsid w:val="004401FB"/>
    <w:rsid w:val="004411F6"/>
    <w:rsid w:val="0044187A"/>
    <w:rsid w:val="004419C2"/>
    <w:rsid w:val="00441A76"/>
    <w:rsid w:val="00441D60"/>
    <w:rsid w:val="00441E38"/>
    <w:rsid w:val="00442308"/>
    <w:rsid w:val="00442516"/>
    <w:rsid w:val="00442D6B"/>
    <w:rsid w:val="00442DEB"/>
    <w:rsid w:val="00442F5B"/>
    <w:rsid w:val="0044306F"/>
    <w:rsid w:val="00443C86"/>
    <w:rsid w:val="00443F8B"/>
    <w:rsid w:val="00444017"/>
    <w:rsid w:val="00444449"/>
    <w:rsid w:val="00444D3A"/>
    <w:rsid w:val="004452AF"/>
    <w:rsid w:val="00445576"/>
    <w:rsid w:val="00445587"/>
    <w:rsid w:val="00446555"/>
    <w:rsid w:val="00446839"/>
    <w:rsid w:val="00446D0C"/>
    <w:rsid w:val="00446EA1"/>
    <w:rsid w:val="00447E8A"/>
    <w:rsid w:val="00450013"/>
    <w:rsid w:val="00450072"/>
    <w:rsid w:val="004515B2"/>
    <w:rsid w:val="004519CC"/>
    <w:rsid w:val="0045209A"/>
    <w:rsid w:val="004521B7"/>
    <w:rsid w:val="0045269F"/>
    <w:rsid w:val="00452D33"/>
    <w:rsid w:val="004531E4"/>
    <w:rsid w:val="0045348E"/>
    <w:rsid w:val="00453B6B"/>
    <w:rsid w:val="004540B5"/>
    <w:rsid w:val="00454F8D"/>
    <w:rsid w:val="004551F7"/>
    <w:rsid w:val="0045549D"/>
    <w:rsid w:val="004555D0"/>
    <w:rsid w:val="00455892"/>
    <w:rsid w:val="00456388"/>
    <w:rsid w:val="004564F0"/>
    <w:rsid w:val="00456561"/>
    <w:rsid w:val="0045665A"/>
    <w:rsid w:val="00456880"/>
    <w:rsid w:val="00456C61"/>
    <w:rsid w:val="00456DC9"/>
    <w:rsid w:val="00457357"/>
    <w:rsid w:val="0045772D"/>
    <w:rsid w:val="00457D72"/>
    <w:rsid w:val="00457DCD"/>
    <w:rsid w:val="0046000E"/>
    <w:rsid w:val="00460544"/>
    <w:rsid w:val="00461425"/>
    <w:rsid w:val="004616F7"/>
    <w:rsid w:val="004626B3"/>
    <w:rsid w:val="00462896"/>
    <w:rsid w:val="00462B36"/>
    <w:rsid w:val="00462BA4"/>
    <w:rsid w:val="004632EB"/>
    <w:rsid w:val="0046370E"/>
    <w:rsid w:val="00463921"/>
    <w:rsid w:val="004639C8"/>
    <w:rsid w:val="004641E7"/>
    <w:rsid w:val="004643B4"/>
    <w:rsid w:val="00464547"/>
    <w:rsid w:val="00464784"/>
    <w:rsid w:val="00464DF2"/>
    <w:rsid w:val="00464EDC"/>
    <w:rsid w:val="00464F42"/>
    <w:rsid w:val="00464FCB"/>
    <w:rsid w:val="00466298"/>
    <w:rsid w:val="00467764"/>
    <w:rsid w:val="00470583"/>
    <w:rsid w:val="0047168D"/>
    <w:rsid w:val="004719A8"/>
    <w:rsid w:val="00471BD7"/>
    <w:rsid w:val="00472A91"/>
    <w:rsid w:val="00472CB3"/>
    <w:rsid w:val="004734D7"/>
    <w:rsid w:val="00473570"/>
    <w:rsid w:val="004740D5"/>
    <w:rsid w:val="00474A0A"/>
    <w:rsid w:val="00474E39"/>
    <w:rsid w:val="00475507"/>
    <w:rsid w:val="00475567"/>
    <w:rsid w:val="00475A18"/>
    <w:rsid w:val="00476978"/>
    <w:rsid w:val="004769B3"/>
    <w:rsid w:val="00476AC0"/>
    <w:rsid w:val="00476E09"/>
    <w:rsid w:val="004801A3"/>
    <w:rsid w:val="0048062B"/>
    <w:rsid w:val="00480E6E"/>
    <w:rsid w:val="0048184D"/>
    <w:rsid w:val="004820C4"/>
    <w:rsid w:val="00482CAA"/>
    <w:rsid w:val="00482E15"/>
    <w:rsid w:val="00482E8C"/>
    <w:rsid w:val="00482F4C"/>
    <w:rsid w:val="00483525"/>
    <w:rsid w:val="0048375E"/>
    <w:rsid w:val="00483939"/>
    <w:rsid w:val="00483BD3"/>
    <w:rsid w:val="00483D69"/>
    <w:rsid w:val="00483E03"/>
    <w:rsid w:val="00484099"/>
    <w:rsid w:val="00484489"/>
    <w:rsid w:val="00484874"/>
    <w:rsid w:val="004849E7"/>
    <w:rsid w:val="00484B0B"/>
    <w:rsid w:val="00484BDC"/>
    <w:rsid w:val="00484C54"/>
    <w:rsid w:val="00484FA7"/>
    <w:rsid w:val="00485573"/>
    <w:rsid w:val="004859C5"/>
    <w:rsid w:val="00485BB0"/>
    <w:rsid w:val="00486030"/>
    <w:rsid w:val="00486332"/>
    <w:rsid w:val="00486BB6"/>
    <w:rsid w:val="0048729E"/>
    <w:rsid w:val="0048730C"/>
    <w:rsid w:val="0048739E"/>
    <w:rsid w:val="0048773B"/>
    <w:rsid w:val="004878CA"/>
    <w:rsid w:val="0048790A"/>
    <w:rsid w:val="004879DE"/>
    <w:rsid w:val="0049080B"/>
    <w:rsid w:val="00490C57"/>
    <w:rsid w:val="00491343"/>
    <w:rsid w:val="004923A9"/>
    <w:rsid w:val="004928CA"/>
    <w:rsid w:val="00492E5C"/>
    <w:rsid w:val="00493AD4"/>
    <w:rsid w:val="00494165"/>
    <w:rsid w:val="00494A20"/>
    <w:rsid w:val="00494BDD"/>
    <w:rsid w:val="00494D20"/>
    <w:rsid w:val="004951C4"/>
    <w:rsid w:val="00496C10"/>
    <w:rsid w:val="0049701B"/>
    <w:rsid w:val="00497270"/>
    <w:rsid w:val="004976A9"/>
    <w:rsid w:val="00497A64"/>
    <w:rsid w:val="00497C41"/>
    <w:rsid w:val="00497D14"/>
    <w:rsid w:val="00497E13"/>
    <w:rsid w:val="004A0A22"/>
    <w:rsid w:val="004A15AA"/>
    <w:rsid w:val="004A1BA0"/>
    <w:rsid w:val="004A1E3C"/>
    <w:rsid w:val="004A2490"/>
    <w:rsid w:val="004A2833"/>
    <w:rsid w:val="004A28EC"/>
    <w:rsid w:val="004A2A64"/>
    <w:rsid w:val="004A387E"/>
    <w:rsid w:val="004A4A95"/>
    <w:rsid w:val="004A4B58"/>
    <w:rsid w:val="004A54E6"/>
    <w:rsid w:val="004A5553"/>
    <w:rsid w:val="004A58B9"/>
    <w:rsid w:val="004A5EC7"/>
    <w:rsid w:val="004A60FB"/>
    <w:rsid w:val="004B07CD"/>
    <w:rsid w:val="004B07D9"/>
    <w:rsid w:val="004B0822"/>
    <w:rsid w:val="004B0C78"/>
    <w:rsid w:val="004B2206"/>
    <w:rsid w:val="004B42BA"/>
    <w:rsid w:val="004B4676"/>
    <w:rsid w:val="004B48A9"/>
    <w:rsid w:val="004B4CDC"/>
    <w:rsid w:val="004B585B"/>
    <w:rsid w:val="004B5AF6"/>
    <w:rsid w:val="004B5C47"/>
    <w:rsid w:val="004B624F"/>
    <w:rsid w:val="004B66A8"/>
    <w:rsid w:val="004B6784"/>
    <w:rsid w:val="004B6871"/>
    <w:rsid w:val="004B68D1"/>
    <w:rsid w:val="004B6B75"/>
    <w:rsid w:val="004B74C3"/>
    <w:rsid w:val="004B76E6"/>
    <w:rsid w:val="004B7BC1"/>
    <w:rsid w:val="004C02B2"/>
    <w:rsid w:val="004C033C"/>
    <w:rsid w:val="004C1B13"/>
    <w:rsid w:val="004C1DB0"/>
    <w:rsid w:val="004C282D"/>
    <w:rsid w:val="004C36AB"/>
    <w:rsid w:val="004C3C32"/>
    <w:rsid w:val="004C411F"/>
    <w:rsid w:val="004C4B64"/>
    <w:rsid w:val="004C4C48"/>
    <w:rsid w:val="004C5062"/>
    <w:rsid w:val="004C541A"/>
    <w:rsid w:val="004C5963"/>
    <w:rsid w:val="004C5EAB"/>
    <w:rsid w:val="004C6060"/>
    <w:rsid w:val="004C6108"/>
    <w:rsid w:val="004C618A"/>
    <w:rsid w:val="004C639E"/>
    <w:rsid w:val="004C68E2"/>
    <w:rsid w:val="004C6D2F"/>
    <w:rsid w:val="004C7919"/>
    <w:rsid w:val="004D039A"/>
    <w:rsid w:val="004D07C8"/>
    <w:rsid w:val="004D0D1B"/>
    <w:rsid w:val="004D1084"/>
    <w:rsid w:val="004D12B2"/>
    <w:rsid w:val="004D140B"/>
    <w:rsid w:val="004D1522"/>
    <w:rsid w:val="004D200B"/>
    <w:rsid w:val="004D223D"/>
    <w:rsid w:val="004D2494"/>
    <w:rsid w:val="004D2517"/>
    <w:rsid w:val="004D26CA"/>
    <w:rsid w:val="004D37CC"/>
    <w:rsid w:val="004D3E6C"/>
    <w:rsid w:val="004D4013"/>
    <w:rsid w:val="004D405A"/>
    <w:rsid w:val="004D418E"/>
    <w:rsid w:val="004D43EF"/>
    <w:rsid w:val="004D452C"/>
    <w:rsid w:val="004D471A"/>
    <w:rsid w:val="004D4AFB"/>
    <w:rsid w:val="004D522C"/>
    <w:rsid w:val="004D523B"/>
    <w:rsid w:val="004D5309"/>
    <w:rsid w:val="004D55FC"/>
    <w:rsid w:val="004D60FC"/>
    <w:rsid w:val="004D6507"/>
    <w:rsid w:val="004D66FB"/>
    <w:rsid w:val="004D66FC"/>
    <w:rsid w:val="004D6AA1"/>
    <w:rsid w:val="004D7262"/>
    <w:rsid w:val="004D7D41"/>
    <w:rsid w:val="004D7D61"/>
    <w:rsid w:val="004D7F6F"/>
    <w:rsid w:val="004E022D"/>
    <w:rsid w:val="004E0680"/>
    <w:rsid w:val="004E0916"/>
    <w:rsid w:val="004E0B30"/>
    <w:rsid w:val="004E1566"/>
    <w:rsid w:val="004E2723"/>
    <w:rsid w:val="004E2BE5"/>
    <w:rsid w:val="004E2C7B"/>
    <w:rsid w:val="004E2CAB"/>
    <w:rsid w:val="004E30F6"/>
    <w:rsid w:val="004E3505"/>
    <w:rsid w:val="004E420F"/>
    <w:rsid w:val="004E436E"/>
    <w:rsid w:val="004E455D"/>
    <w:rsid w:val="004E47DA"/>
    <w:rsid w:val="004E48D8"/>
    <w:rsid w:val="004E48EB"/>
    <w:rsid w:val="004E4A31"/>
    <w:rsid w:val="004E4B4B"/>
    <w:rsid w:val="004E5553"/>
    <w:rsid w:val="004E5D42"/>
    <w:rsid w:val="004E5EDA"/>
    <w:rsid w:val="004E6567"/>
    <w:rsid w:val="004E6F65"/>
    <w:rsid w:val="004E7B04"/>
    <w:rsid w:val="004E7CF0"/>
    <w:rsid w:val="004F0CEA"/>
    <w:rsid w:val="004F0F24"/>
    <w:rsid w:val="004F13D0"/>
    <w:rsid w:val="004F1497"/>
    <w:rsid w:val="004F1940"/>
    <w:rsid w:val="004F1E75"/>
    <w:rsid w:val="004F255D"/>
    <w:rsid w:val="004F3319"/>
    <w:rsid w:val="004F340A"/>
    <w:rsid w:val="004F38C3"/>
    <w:rsid w:val="004F3C7F"/>
    <w:rsid w:val="004F4982"/>
    <w:rsid w:val="004F567D"/>
    <w:rsid w:val="004F5F37"/>
    <w:rsid w:val="004F61BC"/>
    <w:rsid w:val="004F6202"/>
    <w:rsid w:val="004F6417"/>
    <w:rsid w:val="004F698F"/>
    <w:rsid w:val="004F6DDA"/>
    <w:rsid w:val="004F6E89"/>
    <w:rsid w:val="004F70A0"/>
    <w:rsid w:val="0050003A"/>
    <w:rsid w:val="00500758"/>
    <w:rsid w:val="00500874"/>
    <w:rsid w:val="0050116D"/>
    <w:rsid w:val="005012FB"/>
    <w:rsid w:val="00501960"/>
    <w:rsid w:val="00501D25"/>
    <w:rsid w:val="00501F92"/>
    <w:rsid w:val="0050219F"/>
    <w:rsid w:val="005026DC"/>
    <w:rsid w:val="005031F9"/>
    <w:rsid w:val="00503217"/>
    <w:rsid w:val="005035CA"/>
    <w:rsid w:val="00503D29"/>
    <w:rsid w:val="00503DDE"/>
    <w:rsid w:val="00504650"/>
    <w:rsid w:val="0050478E"/>
    <w:rsid w:val="00505136"/>
    <w:rsid w:val="005056DC"/>
    <w:rsid w:val="00505DAC"/>
    <w:rsid w:val="00505F0C"/>
    <w:rsid w:val="0050628C"/>
    <w:rsid w:val="005069CE"/>
    <w:rsid w:val="00506ADC"/>
    <w:rsid w:val="00506B7E"/>
    <w:rsid w:val="00507F5B"/>
    <w:rsid w:val="00510771"/>
    <w:rsid w:val="005114C7"/>
    <w:rsid w:val="005116CB"/>
    <w:rsid w:val="00511A8E"/>
    <w:rsid w:val="00512DEF"/>
    <w:rsid w:val="00512F9C"/>
    <w:rsid w:val="0051308D"/>
    <w:rsid w:val="0051314F"/>
    <w:rsid w:val="0051465D"/>
    <w:rsid w:val="00515062"/>
    <w:rsid w:val="005162A2"/>
    <w:rsid w:val="005162F7"/>
    <w:rsid w:val="00516444"/>
    <w:rsid w:val="005165AE"/>
    <w:rsid w:val="005166C0"/>
    <w:rsid w:val="00516714"/>
    <w:rsid w:val="00516915"/>
    <w:rsid w:val="0051739D"/>
    <w:rsid w:val="0051749B"/>
    <w:rsid w:val="005174E1"/>
    <w:rsid w:val="005204F2"/>
    <w:rsid w:val="005208A3"/>
    <w:rsid w:val="00520962"/>
    <w:rsid w:val="00520C0B"/>
    <w:rsid w:val="00520F3A"/>
    <w:rsid w:val="005210A9"/>
    <w:rsid w:val="00521166"/>
    <w:rsid w:val="00521E7B"/>
    <w:rsid w:val="005221E6"/>
    <w:rsid w:val="00522497"/>
    <w:rsid w:val="005224C4"/>
    <w:rsid w:val="00522715"/>
    <w:rsid w:val="0052273B"/>
    <w:rsid w:val="005228D6"/>
    <w:rsid w:val="00522CEA"/>
    <w:rsid w:val="00523C3D"/>
    <w:rsid w:val="00523D82"/>
    <w:rsid w:val="00524208"/>
    <w:rsid w:val="00524471"/>
    <w:rsid w:val="00524AD3"/>
    <w:rsid w:val="00524C11"/>
    <w:rsid w:val="00524D1B"/>
    <w:rsid w:val="00525AF7"/>
    <w:rsid w:val="00525DF7"/>
    <w:rsid w:val="005264EA"/>
    <w:rsid w:val="00526F39"/>
    <w:rsid w:val="005270F1"/>
    <w:rsid w:val="00527B32"/>
    <w:rsid w:val="00527B33"/>
    <w:rsid w:val="00527D8E"/>
    <w:rsid w:val="00527F85"/>
    <w:rsid w:val="0053027C"/>
    <w:rsid w:val="0053056C"/>
    <w:rsid w:val="00530B2E"/>
    <w:rsid w:val="00530D12"/>
    <w:rsid w:val="005311D2"/>
    <w:rsid w:val="005315A6"/>
    <w:rsid w:val="00531B6D"/>
    <w:rsid w:val="00531D7B"/>
    <w:rsid w:val="00531E79"/>
    <w:rsid w:val="00531E9F"/>
    <w:rsid w:val="0053208E"/>
    <w:rsid w:val="0053237B"/>
    <w:rsid w:val="005323CC"/>
    <w:rsid w:val="00532402"/>
    <w:rsid w:val="005326E4"/>
    <w:rsid w:val="0053275C"/>
    <w:rsid w:val="00532CA6"/>
    <w:rsid w:val="00533C46"/>
    <w:rsid w:val="00533CEF"/>
    <w:rsid w:val="0053448F"/>
    <w:rsid w:val="00534B2A"/>
    <w:rsid w:val="00534BEB"/>
    <w:rsid w:val="00534FB7"/>
    <w:rsid w:val="00535184"/>
    <w:rsid w:val="00535305"/>
    <w:rsid w:val="0053590D"/>
    <w:rsid w:val="00535CD8"/>
    <w:rsid w:val="00535F5B"/>
    <w:rsid w:val="00536082"/>
    <w:rsid w:val="00536DCF"/>
    <w:rsid w:val="00536F1E"/>
    <w:rsid w:val="0053762F"/>
    <w:rsid w:val="005376AE"/>
    <w:rsid w:val="00540661"/>
    <w:rsid w:val="005408C5"/>
    <w:rsid w:val="00540A55"/>
    <w:rsid w:val="00540F47"/>
    <w:rsid w:val="0054116A"/>
    <w:rsid w:val="0054138C"/>
    <w:rsid w:val="00541850"/>
    <w:rsid w:val="00541A50"/>
    <w:rsid w:val="00541C8B"/>
    <w:rsid w:val="0054228B"/>
    <w:rsid w:val="005427E6"/>
    <w:rsid w:val="00543624"/>
    <w:rsid w:val="005437DB"/>
    <w:rsid w:val="00543BF5"/>
    <w:rsid w:val="00544477"/>
    <w:rsid w:val="005444B2"/>
    <w:rsid w:val="00544524"/>
    <w:rsid w:val="005453F1"/>
    <w:rsid w:val="00545476"/>
    <w:rsid w:val="005457C0"/>
    <w:rsid w:val="00545E1D"/>
    <w:rsid w:val="00546324"/>
    <w:rsid w:val="00546387"/>
    <w:rsid w:val="005466AC"/>
    <w:rsid w:val="00546A70"/>
    <w:rsid w:val="0055015A"/>
    <w:rsid w:val="0055046E"/>
    <w:rsid w:val="005509FE"/>
    <w:rsid w:val="00550BE6"/>
    <w:rsid w:val="00550D34"/>
    <w:rsid w:val="00550DB9"/>
    <w:rsid w:val="005518EB"/>
    <w:rsid w:val="005520EF"/>
    <w:rsid w:val="00552114"/>
    <w:rsid w:val="0055278A"/>
    <w:rsid w:val="00552BD5"/>
    <w:rsid w:val="00552E94"/>
    <w:rsid w:val="00553102"/>
    <w:rsid w:val="005531EF"/>
    <w:rsid w:val="005534C8"/>
    <w:rsid w:val="0055362A"/>
    <w:rsid w:val="00553718"/>
    <w:rsid w:val="00553E45"/>
    <w:rsid w:val="005541EC"/>
    <w:rsid w:val="00554F8F"/>
    <w:rsid w:val="00555A58"/>
    <w:rsid w:val="00555B4C"/>
    <w:rsid w:val="005569F7"/>
    <w:rsid w:val="00556AA0"/>
    <w:rsid w:val="00556F2E"/>
    <w:rsid w:val="005576BD"/>
    <w:rsid w:val="00557BB1"/>
    <w:rsid w:val="00557C20"/>
    <w:rsid w:val="00557E82"/>
    <w:rsid w:val="00557E96"/>
    <w:rsid w:val="0056169E"/>
    <w:rsid w:val="00561A21"/>
    <w:rsid w:val="00561A57"/>
    <w:rsid w:val="00562582"/>
    <w:rsid w:val="00562C6D"/>
    <w:rsid w:val="00562D8E"/>
    <w:rsid w:val="00562F9C"/>
    <w:rsid w:val="00562FC8"/>
    <w:rsid w:val="005636F7"/>
    <w:rsid w:val="005639C1"/>
    <w:rsid w:val="00563CC3"/>
    <w:rsid w:val="00564529"/>
    <w:rsid w:val="0056491B"/>
    <w:rsid w:val="00564D30"/>
    <w:rsid w:val="00566279"/>
    <w:rsid w:val="00566E27"/>
    <w:rsid w:val="005679BE"/>
    <w:rsid w:val="00567FD3"/>
    <w:rsid w:val="00570944"/>
    <w:rsid w:val="0057101E"/>
    <w:rsid w:val="00571117"/>
    <w:rsid w:val="00571607"/>
    <w:rsid w:val="00571F20"/>
    <w:rsid w:val="00572065"/>
    <w:rsid w:val="005721F4"/>
    <w:rsid w:val="00572C78"/>
    <w:rsid w:val="00573C79"/>
    <w:rsid w:val="00574226"/>
    <w:rsid w:val="0057510C"/>
    <w:rsid w:val="005753FC"/>
    <w:rsid w:val="00575BE9"/>
    <w:rsid w:val="00575CA7"/>
    <w:rsid w:val="00575CD2"/>
    <w:rsid w:val="00576423"/>
    <w:rsid w:val="00576540"/>
    <w:rsid w:val="00576866"/>
    <w:rsid w:val="00576EFF"/>
    <w:rsid w:val="00576FE0"/>
    <w:rsid w:val="00577BA6"/>
    <w:rsid w:val="005804CF"/>
    <w:rsid w:val="00580B82"/>
    <w:rsid w:val="00580EC9"/>
    <w:rsid w:val="00580F9A"/>
    <w:rsid w:val="0058131C"/>
    <w:rsid w:val="005817E6"/>
    <w:rsid w:val="00581B44"/>
    <w:rsid w:val="00581BBE"/>
    <w:rsid w:val="00581BED"/>
    <w:rsid w:val="0058226E"/>
    <w:rsid w:val="00582D4A"/>
    <w:rsid w:val="00582FF6"/>
    <w:rsid w:val="00583018"/>
    <w:rsid w:val="0058388B"/>
    <w:rsid w:val="00583D8C"/>
    <w:rsid w:val="0058406F"/>
    <w:rsid w:val="00584641"/>
    <w:rsid w:val="00584D5F"/>
    <w:rsid w:val="00584EDD"/>
    <w:rsid w:val="00584F6A"/>
    <w:rsid w:val="0058582E"/>
    <w:rsid w:val="00586449"/>
    <w:rsid w:val="00586EAE"/>
    <w:rsid w:val="005870B8"/>
    <w:rsid w:val="00587168"/>
    <w:rsid w:val="00587744"/>
    <w:rsid w:val="00587777"/>
    <w:rsid w:val="005878FD"/>
    <w:rsid w:val="00587AF6"/>
    <w:rsid w:val="00590198"/>
    <w:rsid w:val="005908BF"/>
    <w:rsid w:val="00590F9C"/>
    <w:rsid w:val="005914E7"/>
    <w:rsid w:val="00591678"/>
    <w:rsid w:val="00591886"/>
    <w:rsid w:val="00591DDC"/>
    <w:rsid w:val="00591F2F"/>
    <w:rsid w:val="00591F80"/>
    <w:rsid w:val="0059238F"/>
    <w:rsid w:val="00592C9A"/>
    <w:rsid w:val="00593068"/>
    <w:rsid w:val="00593758"/>
    <w:rsid w:val="00593F58"/>
    <w:rsid w:val="00594231"/>
    <w:rsid w:val="00594341"/>
    <w:rsid w:val="00594B40"/>
    <w:rsid w:val="0059507D"/>
    <w:rsid w:val="00595B90"/>
    <w:rsid w:val="00595C92"/>
    <w:rsid w:val="00595D44"/>
    <w:rsid w:val="00595EE3"/>
    <w:rsid w:val="0059633E"/>
    <w:rsid w:val="00596662"/>
    <w:rsid w:val="00596BE9"/>
    <w:rsid w:val="00596C09"/>
    <w:rsid w:val="00596DD0"/>
    <w:rsid w:val="00597E2F"/>
    <w:rsid w:val="00597F8D"/>
    <w:rsid w:val="005A01A6"/>
    <w:rsid w:val="005A093C"/>
    <w:rsid w:val="005A13AC"/>
    <w:rsid w:val="005A21A3"/>
    <w:rsid w:val="005A2923"/>
    <w:rsid w:val="005A2B44"/>
    <w:rsid w:val="005A3214"/>
    <w:rsid w:val="005A3495"/>
    <w:rsid w:val="005A4210"/>
    <w:rsid w:val="005A421F"/>
    <w:rsid w:val="005A4B25"/>
    <w:rsid w:val="005A552E"/>
    <w:rsid w:val="005A5ACB"/>
    <w:rsid w:val="005A5CF1"/>
    <w:rsid w:val="005A61B6"/>
    <w:rsid w:val="005A64C8"/>
    <w:rsid w:val="005A660C"/>
    <w:rsid w:val="005A695A"/>
    <w:rsid w:val="005A6960"/>
    <w:rsid w:val="005A69FA"/>
    <w:rsid w:val="005A6CA5"/>
    <w:rsid w:val="005A76CB"/>
    <w:rsid w:val="005B05A6"/>
    <w:rsid w:val="005B06B1"/>
    <w:rsid w:val="005B0CB4"/>
    <w:rsid w:val="005B126A"/>
    <w:rsid w:val="005B26C7"/>
    <w:rsid w:val="005B26F0"/>
    <w:rsid w:val="005B2700"/>
    <w:rsid w:val="005B272B"/>
    <w:rsid w:val="005B31EF"/>
    <w:rsid w:val="005B33CA"/>
    <w:rsid w:val="005B3D19"/>
    <w:rsid w:val="005B3D78"/>
    <w:rsid w:val="005B40E0"/>
    <w:rsid w:val="005B494A"/>
    <w:rsid w:val="005B5819"/>
    <w:rsid w:val="005B58B2"/>
    <w:rsid w:val="005B59A2"/>
    <w:rsid w:val="005B6B15"/>
    <w:rsid w:val="005B6EDD"/>
    <w:rsid w:val="005B74C4"/>
    <w:rsid w:val="005C01F4"/>
    <w:rsid w:val="005C08B5"/>
    <w:rsid w:val="005C1582"/>
    <w:rsid w:val="005C189B"/>
    <w:rsid w:val="005C1BE3"/>
    <w:rsid w:val="005C1C51"/>
    <w:rsid w:val="005C1EE0"/>
    <w:rsid w:val="005C20F8"/>
    <w:rsid w:val="005C2AD9"/>
    <w:rsid w:val="005C30E9"/>
    <w:rsid w:val="005C34BA"/>
    <w:rsid w:val="005C3ACE"/>
    <w:rsid w:val="005C47DC"/>
    <w:rsid w:val="005C48B4"/>
    <w:rsid w:val="005C48DD"/>
    <w:rsid w:val="005C5304"/>
    <w:rsid w:val="005C5B33"/>
    <w:rsid w:val="005C6254"/>
    <w:rsid w:val="005C66A3"/>
    <w:rsid w:val="005C71B8"/>
    <w:rsid w:val="005C796F"/>
    <w:rsid w:val="005D0034"/>
    <w:rsid w:val="005D0211"/>
    <w:rsid w:val="005D0CFB"/>
    <w:rsid w:val="005D0FD9"/>
    <w:rsid w:val="005D1A6C"/>
    <w:rsid w:val="005D2399"/>
    <w:rsid w:val="005D2BD5"/>
    <w:rsid w:val="005D2F1C"/>
    <w:rsid w:val="005D3426"/>
    <w:rsid w:val="005D3C1E"/>
    <w:rsid w:val="005D442E"/>
    <w:rsid w:val="005D528D"/>
    <w:rsid w:val="005D58EE"/>
    <w:rsid w:val="005D611C"/>
    <w:rsid w:val="005D6245"/>
    <w:rsid w:val="005D65BC"/>
    <w:rsid w:val="005D71C9"/>
    <w:rsid w:val="005E0393"/>
    <w:rsid w:val="005E06BF"/>
    <w:rsid w:val="005E0CC2"/>
    <w:rsid w:val="005E0D96"/>
    <w:rsid w:val="005E10FB"/>
    <w:rsid w:val="005E18B1"/>
    <w:rsid w:val="005E1900"/>
    <w:rsid w:val="005E1B19"/>
    <w:rsid w:val="005E1DC8"/>
    <w:rsid w:val="005E2766"/>
    <w:rsid w:val="005E3BBE"/>
    <w:rsid w:val="005E3F57"/>
    <w:rsid w:val="005E4578"/>
    <w:rsid w:val="005E5143"/>
    <w:rsid w:val="005E55E8"/>
    <w:rsid w:val="005E5713"/>
    <w:rsid w:val="005E5B1A"/>
    <w:rsid w:val="005E62AC"/>
    <w:rsid w:val="005E6D6F"/>
    <w:rsid w:val="005E6FC5"/>
    <w:rsid w:val="005E7083"/>
    <w:rsid w:val="005E7628"/>
    <w:rsid w:val="005F0366"/>
    <w:rsid w:val="005F05FF"/>
    <w:rsid w:val="005F0DD9"/>
    <w:rsid w:val="005F0FB6"/>
    <w:rsid w:val="005F1559"/>
    <w:rsid w:val="005F1694"/>
    <w:rsid w:val="005F1EC6"/>
    <w:rsid w:val="005F235E"/>
    <w:rsid w:val="005F3374"/>
    <w:rsid w:val="005F3A50"/>
    <w:rsid w:val="005F3AAA"/>
    <w:rsid w:val="005F3DA9"/>
    <w:rsid w:val="005F4332"/>
    <w:rsid w:val="005F43FD"/>
    <w:rsid w:val="005F459A"/>
    <w:rsid w:val="005F4B43"/>
    <w:rsid w:val="005F4C62"/>
    <w:rsid w:val="005F4FFC"/>
    <w:rsid w:val="005F5489"/>
    <w:rsid w:val="005F59B4"/>
    <w:rsid w:val="005F5EF9"/>
    <w:rsid w:val="005F6274"/>
    <w:rsid w:val="005F6380"/>
    <w:rsid w:val="005F650C"/>
    <w:rsid w:val="005F6771"/>
    <w:rsid w:val="005F6917"/>
    <w:rsid w:val="005F6C0E"/>
    <w:rsid w:val="005F6CDC"/>
    <w:rsid w:val="005F6D60"/>
    <w:rsid w:val="005F72C3"/>
    <w:rsid w:val="005F7C3A"/>
    <w:rsid w:val="005F7E9A"/>
    <w:rsid w:val="00600465"/>
    <w:rsid w:val="006004D2"/>
    <w:rsid w:val="00600C85"/>
    <w:rsid w:val="00600F24"/>
    <w:rsid w:val="00601324"/>
    <w:rsid w:val="006014E7"/>
    <w:rsid w:val="006017B5"/>
    <w:rsid w:val="0060209F"/>
    <w:rsid w:val="0060241C"/>
    <w:rsid w:val="0060290E"/>
    <w:rsid w:val="00603BE7"/>
    <w:rsid w:val="00603EA8"/>
    <w:rsid w:val="006047CF"/>
    <w:rsid w:val="00604F75"/>
    <w:rsid w:val="006059DD"/>
    <w:rsid w:val="00605A8E"/>
    <w:rsid w:val="00605AD8"/>
    <w:rsid w:val="006068E0"/>
    <w:rsid w:val="00606F57"/>
    <w:rsid w:val="006072E5"/>
    <w:rsid w:val="00607753"/>
    <w:rsid w:val="00607F2F"/>
    <w:rsid w:val="00610808"/>
    <w:rsid w:val="00610D14"/>
    <w:rsid w:val="00610FB2"/>
    <w:rsid w:val="006112CB"/>
    <w:rsid w:val="0061130A"/>
    <w:rsid w:val="006114E4"/>
    <w:rsid w:val="00611973"/>
    <w:rsid w:val="00611CDC"/>
    <w:rsid w:val="00611FA4"/>
    <w:rsid w:val="006121A8"/>
    <w:rsid w:val="006121DF"/>
    <w:rsid w:val="006138B2"/>
    <w:rsid w:val="00613EEF"/>
    <w:rsid w:val="00614732"/>
    <w:rsid w:val="00614A4B"/>
    <w:rsid w:val="00615006"/>
    <w:rsid w:val="006158D8"/>
    <w:rsid w:val="006164BD"/>
    <w:rsid w:val="0061671F"/>
    <w:rsid w:val="00616D39"/>
    <w:rsid w:val="00617559"/>
    <w:rsid w:val="0061792F"/>
    <w:rsid w:val="00617C6D"/>
    <w:rsid w:val="00617EE6"/>
    <w:rsid w:val="00620035"/>
    <w:rsid w:val="00620188"/>
    <w:rsid w:val="00620604"/>
    <w:rsid w:val="00620A40"/>
    <w:rsid w:val="00620E5A"/>
    <w:rsid w:val="006216D2"/>
    <w:rsid w:val="006218D0"/>
    <w:rsid w:val="00621DA4"/>
    <w:rsid w:val="00621ECB"/>
    <w:rsid w:val="006220B9"/>
    <w:rsid w:val="00622A95"/>
    <w:rsid w:val="00622BBC"/>
    <w:rsid w:val="00622D85"/>
    <w:rsid w:val="00622DCB"/>
    <w:rsid w:val="0062335A"/>
    <w:rsid w:val="00623429"/>
    <w:rsid w:val="00623873"/>
    <w:rsid w:val="00623AB6"/>
    <w:rsid w:val="0062489D"/>
    <w:rsid w:val="00624B80"/>
    <w:rsid w:val="00624D68"/>
    <w:rsid w:val="006250BA"/>
    <w:rsid w:val="00625369"/>
    <w:rsid w:val="00625AF2"/>
    <w:rsid w:val="00625D97"/>
    <w:rsid w:val="00625ED1"/>
    <w:rsid w:val="006261D6"/>
    <w:rsid w:val="00626EA2"/>
    <w:rsid w:val="00627331"/>
    <w:rsid w:val="00627865"/>
    <w:rsid w:val="00627DEB"/>
    <w:rsid w:val="00630476"/>
    <w:rsid w:val="00631549"/>
    <w:rsid w:val="006316BE"/>
    <w:rsid w:val="0063194B"/>
    <w:rsid w:val="00632147"/>
    <w:rsid w:val="006330A1"/>
    <w:rsid w:val="006331AE"/>
    <w:rsid w:val="0063374F"/>
    <w:rsid w:val="0063392D"/>
    <w:rsid w:val="00633DD8"/>
    <w:rsid w:val="00633E1C"/>
    <w:rsid w:val="006340AE"/>
    <w:rsid w:val="00635324"/>
    <w:rsid w:val="006353C3"/>
    <w:rsid w:val="00635FF9"/>
    <w:rsid w:val="00636B58"/>
    <w:rsid w:val="00640109"/>
    <w:rsid w:val="0064014D"/>
    <w:rsid w:val="00640758"/>
    <w:rsid w:val="00641244"/>
    <w:rsid w:val="00641360"/>
    <w:rsid w:val="00641367"/>
    <w:rsid w:val="0064187E"/>
    <w:rsid w:val="00641C24"/>
    <w:rsid w:val="00642048"/>
    <w:rsid w:val="00642B0D"/>
    <w:rsid w:val="00642E8F"/>
    <w:rsid w:val="0064392B"/>
    <w:rsid w:val="00644C11"/>
    <w:rsid w:val="006452AB"/>
    <w:rsid w:val="006455D7"/>
    <w:rsid w:val="00645625"/>
    <w:rsid w:val="00645772"/>
    <w:rsid w:val="006459FC"/>
    <w:rsid w:val="00645AB1"/>
    <w:rsid w:val="00645D73"/>
    <w:rsid w:val="00645F1C"/>
    <w:rsid w:val="00646313"/>
    <w:rsid w:val="00646A61"/>
    <w:rsid w:val="00646AC3"/>
    <w:rsid w:val="00646BBF"/>
    <w:rsid w:val="00646C84"/>
    <w:rsid w:val="00647066"/>
    <w:rsid w:val="00647139"/>
    <w:rsid w:val="006473B7"/>
    <w:rsid w:val="00647487"/>
    <w:rsid w:val="006508EF"/>
    <w:rsid w:val="00650BB3"/>
    <w:rsid w:val="00650CBD"/>
    <w:rsid w:val="00650CE6"/>
    <w:rsid w:val="00651202"/>
    <w:rsid w:val="00652509"/>
    <w:rsid w:val="0065261D"/>
    <w:rsid w:val="006527A0"/>
    <w:rsid w:val="00652D42"/>
    <w:rsid w:val="00653079"/>
    <w:rsid w:val="00653281"/>
    <w:rsid w:val="00653BBC"/>
    <w:rsid w:val="00654230"/>
    <w:rsid w:val="0065455C"/>
    <w:rsid w:val="006547BA"/>
    <w:rsid w:val="00654A1E"/>
    <w:rsid w:val="0065508A"/>
    <w:rsid w:val="00655376"/>
    <w:rsid w:val="00656983"/>
    <w:rsid w:val="00656B19"/>
    <w:rsid w:val="00656CC6"/>
    <w:rsid w:val="006572E2"/>
    <w:rsid w:val="006573DE"/>
    <w:rsid w:val="00657A4C"/>
    <w:rsid w:val="00657F03"/>
    <w:rsid w:val="006600DB"/>
    <w:rsid w:val="0066051F"/>
    <w:rsid w:val="00660C4D"/>
    <w:rsid w:val="00661F07"/>
    <w:rsid w:val="00662EEA"/>
    <w:rsid w:val="006634A7"/>
    <w:rsid w:val="00663E99"/>
    <w:rsid w:val="00664BC0"/>
    <w:rsid w:val="00665128"/>
    <w:rsid w:val="00665293"/>
    <w:rsid w:val="00665449"/>
    <w:rsid w:val="006655B9"/>
    <w:rsid w:val="006656B6"/>
    <w:rsid w:val="0066574D"/>
    <w:rsid w:val="006657E4"/>
    <w:rsid w:val="00666DED"/>
    <w:rsid w:val="006672D7"/>
    <w:rsid w:val="00667845"/>
    <w:rsid w:val="00667A25"/>
    <w:rsid w:val="00667AE8"/>
    <w:rsid w:val="00667C33"/>
    <w:rsid w:val="00667C5F"/>
    <w:rsid w:val="006701E9"/>
    <w:rsid w:val="006702E5"/>
    <w:rsid w:val="00670D21"/>
    <w:rsid w:val="00670DFA"/>
    <w:rsid w:val="00671816"/>
    <w:rsid w:val="00671BB2"/>
    <w:rsid w:val="00672534"/>
    <w:rsid w:val="00673861"/>
    <w:rsid w:val="00673D82"/>
    <w:rsid w:val="006743E5"/>
    <w:rsid w:val="0067465B"/>
    <w:rsid w:val="00674C9C"/>
    <w:rsid w:val="0067512D"/>
    <w:rsid w:val="0067523A"/>
    <w:rsid w:val="00675350"/>
    <w:rsid w:val="006758AF"/>
    <w:rsid w:val="00675932"/>
    <w:rsid w:val="00675B1D"/>
    <w:rsid w:val="00675E2A"/>
    <w:rsid w:val="00675F12"/>
    <w:rsid w:val="00675F2E"/>
    <w:rsid w:val="006762AD"/>
    <w:rsid w:val="0067631B"/>
    <w:rsid w:val="00676472"/>
    <w:rsid w:val="006766DD"/>
    <w:rsid w:val="00676A60"/>
    <w:rsid w:val="00676DF9"/>
    <w:rsid w:val="00676ED6"/>
    <w:rsid w:val="006771F7"/>
    <w:rsid w:val="00677396"/>
    <w:rsid w:val="00677536"/>
    <w:rsid w:val="006775CD"/>
    <w:rsid w:val="00677718"/>
    <w:rsid w:val="0067776F"/>
    <w:rsid w:val="006777D2"/>
    <w:rsid w:val="00677902"/>
    <w:rsid w:val="00677EE3"/>
    <w:rsid w:val="006836B1"/>
    <w:rsid w:val="00683784"/>
    <w:rsid w:val="00683D95"/>
    <w:rsid w:val="0068431D"/>
    <w:rsid w:val="0068459B"/>
    <w:rsid w:val="006849ED"/>
    <w:rsid w:val="00684A27"/>
    <w:rsid w:val="00684CFD"/>
    <w:rsid w:val="00684E32"/>
    <w:rsid w:val="0068555D"/>
    <w:rsid w:val="006857E0"/>
    <w:rsid w:val="00685982"/>
    <w:rsid w:val="00685F2F"/>
    <w:rsid w:val="00686113"/>
    <w:rsid w:val="00686DDF"/>
    <w:rsid w:val="0068709D"/>
    <w:rsid w:val="00687AC4"/>
    <w:rsid w:val="00690182"/>
    <w:rsid w:val="0069045E"/>
    <w:rsid w:val="00690802"/>
    <w:rsid w:val="00691521"/>
    <w:rsid w:val="006916AE"/>
    <w:rsid w:val="00691EFC"/>
    <w:rsid w:val="00692FD1"/>
    <w:rsid w:val="00693130"/>
    <w:rsid w:val="0069335E"/>
    <w:rsid w:val="00693914"/>
    <w:rsid w:val="00693D69"/>
    <w:rsid w:val="00694586"/>
    <w:rsid w:val="00694A27"/>
    <w:rsid w:val="00695089"/>
    <w:rsid w:val="006957A7"/>
    <w:rsid w:val="00695CF9"/>
    <w:rsid w:val="00695F95"/>
    <w:rsid w:val="00695FE0"/>
    <w:rsid w:val="0069637C"/>
    <w:rsid w:val="00696781"/>
    <w:rsid w:val="00696957"/>
    <w:rsid w:val="006972BA"/>
    <w:rsid w:val="006973E8"/>
    <w:rsid w:val="0069755B"/>
    <w:rsid w:val="00697906"/>
    <w:rsid w:val="0069796D"/>
    <w:rsid w:val="006979FC"/>
    <w:rsid w:val="006A0186"/>
    <w:rsid w:val="006A062B"/>
    <w:rsid w:val="006A0BE5"/>
    <w:rsid w:val="006A1460"/>
    <w:rsid w:val="006A1945"/>
    <w:rsid w:val="006A1BB7"/>
    <w:rsid w:val="006A20CF"/>
    <w:rsid w:val="006A218C"/>
    <w:rsid w:val="006A244B"/>
    <w:rsid w:val="006A2E8B"/>
    <w:rsid w:val="006A33FB"/>
    <w:rsid w:val="006A4193"/>
    <w:rsid w:val="006A425D"/>
    <w:rsid w:val="006A48D0"/>
    <w:rsid w:val="006A4A85"/>
    <w:rsid w:val="006A4E06"/>
    <w:rsid w:val="006A4F3D"/>
    <w:rsid w:val="006A51A6"/>
    <w:rsid w:val="006A5718"/>
    <w:rsid w:val="006A5BF6"/>
    <w:rsid w:val="006A5CE6"/>
    <w:rsid w:val="006A6D74"/>
    <w:rsid w:val="006A6FBF"/>
    <w:rsid w:val="006A7067"/>
    <w:rsid w:val="006A75E9"/>
    <w:rsid w:val="006A7BE6"/>
    <w:rsid w:val="006B0194"/>
    <w:rsid w:val="006B0677"/>
    <w:rsid w:val="006B0880"/>
    <w:rsid w:val="006B0A6C"/>
    <w:rsid w:val="006B0B0E"/>
    <w:rsid w:val="006B1294"/>
    <w:rsid w:val="006B15C4"/>
    <w:rsid w:val="006B1C6D"/>
    <w:rsid w:val="006B1E35"/>
    <w:rsid w:val="006B1ED7"/>
    <w:rsid w:val="006B2CFB"/>
    <w:rsid w:val="006B2FFD"/>
    <w:rsid w:val="006B3105"/>
    <w:rsid w:val="006B310F"/>
    <w:rsid w:val="006B3369"/>
    <w:rsid w:val="006B37E2"/>
    <w:rsid w:val="006B3A69"/>
    <w:rsid w:val="006B4264"/>
    <w:rsid w:val="006B4408"/>
    <w:rsid w:val="006B4D0C"/>
    <w:rsid w:val="006B4FD4"/>
    <w:rsid w:val="006B51FD"/>
    <w:rsid w:val="006B64F9"/>
    <w:rsid w:val="006B75A3"/>
    <w:rsid w:val="006B7626"/>
    <w:rsid w:val="006C0135"/>
    <w:rsid w:val="006C0399"/>
    <w:rsid w:val="006C04E5"/>
    <w:rsid w:val="006C0C3B"/>
    <w:rsid w:val="006C0CD5"/>
    <w:rsid w:val="006C0D05"/>
    <w:rsid w:val="006C0E6C"/>
    <w:rsid w:val="006C131C"/>
    <w:rsid w:val="006C1486"/>
    <w:rsid w:val="006C16E7"/>
    <w:rsid w:val="006C18E1"/>
    <w:rsid w:val="006C19D7"/>
    <w:rsid w:val="006C1F2E"/>
    <w:rsid w:val="006C1F88"/>
    <w:rsid w:val="006C4134"/>
    <w:rsid w:val="006C43C3"/>
    <w:rsid w:val="006C447F"/>
    <w:rsid w:val="006C5825"/>
    <w:rsid w:val="006C6178"/>
    <w:rsid w:val="006C63FB"/>
    <w:rsid w:val="006C6759"/>
    <w:rsid w:val="006C759D"/>
    <w:rsid w:val="006C76CB"/>
    <w:rsid w:val="006C78A0"/>
    <w:rsid w:val="006C7E5D"/>
    <w:rsid w:val="006D07A5"/>
    <w:rsid w:val="006D07F8"/>
    <w:rsid w:val="006D0932"/>
    <w:rsid w:val="006D0DBE"/>
    <w:rsid w:val="006D10B7"/>
    <w:rsid w:val="006D1166"/>
    <w:rsid w:val="006D16CF"/>
    <w:rsid w:val="006D1B76"/>
    <w:rsid w:val="006D1D2B"/>
    <w:rsid w:val="006D21B6"/>
    <w:rsid w:val="006D22D6"/>
    <w:rsid w:val="006D235E"/>
    <w:rsid w:val="006D270B"/>
    <w:rsid w:val="006D2C8E"/>
    <w:rsid w:val="006D3044"/>
    <w:rsid w:val="006D322A"/>
    <w:rsid w:val="006D36A9"/>
    <w:rsid w:val="006D438C"/>
    <w:rsid w:val="006D4516"/>
    <w:rsid w:val="006D4A56"/>
    <w:rsid w:val="006D4B9A"/>
    <w:rsid w:val="006D4FF9"/>
    <w:rsid w:val="006D51A8"/>
    <w:rsid w:val="006D5500"/>
    <w:rsid w:val="006D5B6E"/>
    <w:rsid w:val="006D5B79"/>
    <w:rsid w:val="006D5D86"/>
    <w:rsid w:val="006D6089"/>
    <w:rsid w:val="006D7096"/>
    <w:rsid w:val="006D74CD"/>
    <w:rsid w:val="006D74E9"/>
    <w:rsid w:val="006D776D"/>
    <w:rsid w:val="006D7A4F"/>
    <w:rsid w:val="006E01D7"/>
    <w:rsid w:val="006E06E6"/>
    <w:rsid w:val="006E0CD8"/>
    <w:rsid w:val="006E1397"/>
    <w:rsid w:val="006E1F10"/>
    <w:rsid w:val="006E2A46"/>
    <w:rsid w:val="006E2BC5"/>
    <w:rsid w:val="006E2E6E"/>
    <w:rsid w:val="006E33EA"/>
    <w:rsid w:val="006E3E29"/>
    <w:rsid w:val="006E4869"/>
    <w:rsid w:val="006E4BA2"/>
    <w:rsid w:val="006E511F"/>
    <w:rsid w:val="006E5A81"/>
    <w:rsid w:val="006E624E"/>
    <w:rsid w:val="006E66C4"/>
    <w:rsid w:val="006E6BBE"/>
    <w:rsid w:val="006E71DA"/>
    <w:rsid w:val="006E752E"/>
    <w:rsid w:val="006E77CA"/>
    <w:rsid w:val="006E7F50"/>
    <w:rsid w:val="006F030C"/>
    <w:rsid w:val="006F06FE"/>
    <w:rsid w:val="006F0BB4"/>
    <w:rsid w:val="006F1129"/>
    <w:rsid w:val="006F1C1D"/>
    <w:rsid w:val="006F297A"/>
    <w:rsid w:val="006F2F6E"/>
    <w:rsid w:val="006F368A"/>
    <w:rsid w:val="006F4921"/>
    <w:rsid w:val="006F5445"/>
    <w:rsid w:val="006F565B"/>
    <w:rsid w:val="006F5C26"/>
    <w:rsid w:val="006F66A7"/>
    <w:rsid w:val="006F6DEF"/>
    <w:rsid w:val="007008D1"/>
    <w:rsid w:val="007012C0"/>
    <w:rsid w:val="007016A6"/>
    <w:rsid w:val="00701DDB"/>
    <w:rsid w:val="0070222D"/>
    <w:rsid w:val="00702352"/>
    <w:rsid w:val="00702692"/>
    <w:rsid w:val="00702940"/>
    <w:rsid w:val="00702F0E"/>
    <w:rsid w:val="007035CA"/>
    <w:rsid w:val="00703906"/>
    <w:rsid w:val="00704083"/>
    <w:rsid w:val="007042FB"/>
    <w:rsid w:val="007043B2"/>
    <w:rsid w:val="00704E95"/>
    <w:rsid w:val="00704E97"/>
    <w:rsid w:val="00704EAD"/>
    <w:rsid w:val="00705165"/>
    <w:rsid w:val="0070525A"/>
    <w:rsid w:val="00705329"/>
    <w:rsid w:val="00705E3E"/>
    <w:rsid w:val="00705E88"/>
    <w:rsid w:val="007062E1"/>
    <w:rsid w:val="007067DE"/>
    <w:rsid w:val="0070690A"/>
    <w:rsid w:val="00706A7E"/>
    <w:rsid w:val="00706BED"/>
    <w:rsid w:val="00706C2D"/>
    <w:rsid w:val="007074A2"/>
    <w:rsid w:val="007104F8"/>
    <w:rsid w:val="00710D1C"/>
    <w:rsid w:val="00710ED6"/>
    <w:rsid w:val="00710F4A"/>
    <w:rsid w:val="007116F4"/>
    <w:rsid w:val="00711817"/>
    <w:rsid w:val="00711EAE"/>
    <w:rsid w:val="00712087"/>
    <w:rsid w:val="00712766"/>
    <w:rsid w:val="007128F3"/>
    <w:rsid w:val="0071301E"/>
    <w:rsid w:val="007137DA"/>
    <w:rsid w:val="00713D8F"/>
    <w:rsid w:val="00713E1A"/>
    <w:rsid w:val="007147BA"/>
    <w:rsid w:val="007155F0"/>
    <w:rsid w:val="00715837"/>
    <w:rsid w:val="00715F9C"/>
    <w:rsid w:val="00715FC3"/>
    <w:rsid w:val="00716777"/>
    <w:rsid w:val="00716935"/>
    <w:rsid w:val="007169D8"/>
    <w:rsid w:val="00716AF2"/>
    <w:rsid w:val="00716FAD"/>
    <w:rsid w:val="00717427"/>
    <w:rsid w:val="007205EB"/>
    <w:rsid w:val="00720638"/>
    <w:rsid w:val="00720955"/>
    <w:rsid w:val="00720D43"/>
    <w:rsid w:val="0072116E"/>
    <w:rsid w:val="007218C0"/>
    <w:rsid w:val="0072208E"/>
    <w:rsid w:val="00722B4E"/>
    <w:rsid w:val="00722BF1"/>
    <w:rsid w:val="007231A4"/>
    <w:rsid w:val="007234AF"/>
    <w:rsid w:val="0072383E"/>
    <w:rsid w:val="007238C9"/>
    <w:rsid w:val="00723CC9"/>
    <w:rsid w:val="0072415E"/>
    <w:rsid w:val="00724181"/>
    <w:rsid w:val="00725262"/>
    <w:rsid w:val="00726036"/>
    <w:rsid w:val="007260A7"/>
    <w:rsid w:val="0072661B"/>
    <w:rsid w:val="00726E5C"/>
    <w:rsid w:val="007277F2"/>
    <w:rsid w:val="00727DA0"/>
    <w:rsid w:val="007304CA"/>
    <w:rsid w:val="00730A60"/>
    <w:rsid w:val="00730C59"/>
    <w:rsid w:val="00730EC5"/>
    <w:rsid w:val="00730F08"/>
    <w:rsid w:val="007311A8"/>
    <w:rsid w:val="0073142E"/>
    <w:rsid w:val="007315CD"/>
    <w:rsid w:val="007317F4"/>
    <w:rsid w:val="00731FD5"/>
    <w:rsid w:val="00732579"/>
    <w:rsid w:val="00732B1C"/>
    <w:rsid w:val="007337E0"/>
    <w:rsid w:val="007338C0"/>
    <w:rsid w:val="00733DEA"/>
    <w:rsid w:val="007342C0"/>
    <w:rsid w:val="00734362"/>
    <w:rsid w:val="00734A56"/>
    <w:rsid w:val="00734F95"/>
    <w:rsid w:val="00735C3F"/>
    <w:rsid w:val="00736410"/>
    <w:rsid w:val="007364C2"/>
    <w:rsid w:val="007366F2"/>
    <w:rsid w:val="00736ACD"/>
    <w:rsid w:val="00736E55"/>
    <w:rsid w:val="007377A7"/>
    <w:rsid w:val="00737895"/>
    <w:rsid w:val="00740906"/>
    <w:rsid w:val="00740E94"/>
    <w:rsid w:val="007412DF"/>
    <w:rsid w:val="00741A9B"/>
    <w:rsid w:val="00741DD2"/>
    <w:rsid w:val="00741EA8"/>
    <w:rsid w:val="007422A2"/>
    <w:rsid w:val="00742683"/>
    <w:rsid w:val="00742A87"/>
    <w:rsid w:val="00742EA4"/>
    <w:rsid w:val="00743100"/>
    <w:rsid w:val="007438C4"/>
    <w:rsid w:val="007438E9"/>
    <w:rsid w:val="00743A58"/>
    <w:rsid w:val="007445AB"/>
    <w:rsid w:val="007449B9"/>
    <w:rsid w:val="00744E2C"/>
    <w:rsid w:val="0074532A"/>
    <w:rsid w:val="00745438"/>
    <w:rsid w:val="00745466"/>
    <w:rsid w:val="0074583E"/>
    <w:rsid w:val="00745913"/>
    <w:rsid w:val="00746148"/>
    <w:rsid w:val="007464DA"/>
    <w:rsid w:val="00746682"/>
    <w:rsid w:val="00746E52"/>
    <w:rsid w:val="00746F54"/>
    <w:rsid w:val="007472FD"/>
    <w:rsid w:val="007473C2"/>
    <w:rsid w:val="0075031F"/>
    <w:rsid w:val="00750CC6"/>
    <w:rsid w:val="00751BDB"/>
    <w:rsid w:val="00751DEF"/>
    <w:rsid w:val="00752665"/>
    <w:rsid w:val="007529C1"/>
    <w:rsid w:val="00752FDD"/>
    <w:rsid w:val="0075304D"/>
    <w:rsid w:val="00753180"/>
    <w:rsid w:val="00753558"/>
    <w:rsid w:val="007538E4"/>
    <w:rsid w:val="00753C26"/>
    <w:rsid w:val="00754029"/>
    <w:rsid w:val="0075442E"/>
    <w:rsid w:val="00754733"/>
    <w:rsid w:val="00755189"/>
    <w:rsid w:val="00755927"/>
    <w:rsid w:val="00755C84"/>
    <w:rsid w:val="0075613A"/>
    <w:rsid w:val="007561E4"/>
    <w:rsid w:val="00756A1D"/>
    <w:rsid w:val="00756B19"/>
    <w:rsid w:val="00756B76"/>
    <w:rsid w:val="00756E9D"/>
    <w:rsid w:val="00756ED5"/>
    <w:rsid w:val="00757E61"/>
    <w:rsid w:val="0076033A"/>
    <w:rsid w:val="007604BC"/>
    <w:rsid w:val="0076093D"/>
    <w:rsid w:val="00760AFD"/>
    <w:rsid w:val="007610C9"/>
    <w:rsid w:val="00761208"/>
    <w:rsid w:val="0076139C"/>
    <w:rsid w:val="00761515"/>
    <w:rsid w:val="00761607"/>
    <w:rsid w:val="0076179F"/>
    <w:rsid w:val="007621A4"/>
    <w:rsid w:val="00762ADA"/>
    <w:rsid w:val="007633F2"/>
    <w:rsid w:val="00763604"/>
    <w:rsid w:val="00763627"/>
    <w:rsid w:val="00764657"/>
    <w:rsid w:val="00764CA8"/>
    <w:rsid w:val="00764DF3"/>
    <w:rsid w:val="007651F0"/>
    <w:rsid w:val="00765485"/>
    <w:rsid w:val="00765D65"/>
    <w:rsid w:val="00766292"/>
    <w:rsid w:val="007663CA"/>
    <w:rsid w:val="0076695C"/>
    <w:rsid w:val="007671BA"/>
    <w:rsid w:val="00767374"/>
    <w:rsid w:val="00767659"/>
    <w:rsid w:val="007703C8"/>
    <w:rsid w:val="007710C2"/>
    <w:rsid w:val="0077135F"/>
    <w:rsid w:val="00771F38"/>
    <w:rsid w:val="00771F4F"/>
    <w:rsid w:val="007722A4"/>
    <w:rsid w:val="00772718"/>
    <w:rsid w:val="007728B8"/>
    <w:rsid w:val="007740BE"/>
    <w:rsid w:val="0077418D"/>
    <w:rsid w:val="00774773"/>
    <w:rsid w:val="007752DC"/>
    <w:rsid w:val="007752FB"/>
    <w:rsid w:val="0077584E"/>
    <w:rsid w:val="00775C83"/>
    <w:rsid w:val="007760FA"/>
    <w:rsid w:val="0077637D"/>
    <w:rsid w:val="007764CF"/>
    <w:rsid w:val="00776966"/>
    <w:rsid w:val="00776D88"/>
    <w:rsid w:val="00776F5C"/>
    <w:rsid w:val="007771F3"/>
    <w:rsid w:val="00777383"/>
    <w:rsid w:val="00777B40"/>
    <w:rsid w:val="00777CEF"/>
    <w:rsid w:val="00780A27"/>
    <w:rsid w:val="00780B1B"/>
    <w:rsid w:val="00780D1E"/>
    <w:rsid w:val="007819BF"/>
    <w:rsid w:val="007829A4"/>
    <w:rsid w:val="00782C22"/>
    <w:rsid w:val="0078314C"/>
    <w:rsid w:val="007832EE"/>
    <w:rsid w:val="007836B7"/>
    <w:rsid w:val="00784AFF"/>
    <w:rsid w:val="00784E4C"/>
    <w:rsid w:val="00785875"/>
    <w:rsid w:val="00785A6A"/>
    <w:rsid w:val="00785A72"/>
    <w:rsid w:val="00785CDB"/>
    <w:rsid w:val="00786BE3"/>
    <w:rsid w:val="00790624"/>
    <w:rsid w:val="00790786"/>
    <w:rsid w:val="00790C75"/>
    <w:rsid w:val="00790FD6"/>
    <w:rsid w:val="00791002"/>
    <w:rsid w:val="0079104B"/>
    <w:rsid w:val="0079136D"/>
    <w:rsid w:val="0079137E"/>
    <w:rsid w:val="00791E5F"/>
    <w:rsid w:val="00792071"/>
    <w:rsid w:val="0079217D"/>
    <w:rsid w:val="00792713"/>
    <w:rsid w:val="0079278D"/>
    <w:rsid w:val="007932D3"/>
    <w:rsid w:val="00793463"/>
    <w:rsid w:val="007934B6"/>
    <w:rsid w:val="00793A9F"/>
    <w:rsid w:val="0079405B"/>
    <w:rsid w:val="00794AFE"/>
    <w:rsid w:val="00795778"/>
    <w:rsid w:val="00795BA0"/>
    <w:rsid w:val="00795C0E"/>
    <w:rsid w:val="0079603B"/>
    <w:rsid w:val="007962DB"/>
    <w:rsid w:val="00796A08"/>
    <w:rsid w:val="00796CEA"/>
    <w:rsid w:val="00797A23"/>
    <w:rsid w:val="00797A36"/>
    <w:rsid w:val="00797A67"/>
    <w:rsid w:val="00797F51"/>
    <w:rsid w:val="007A2155"/>
    <w:rsid w:val="007A2F49"/>
    <w:rsid w:val="007A3EB0"/>
    <w:rsid w:val="007A3F81"/>
    <w:rsid w:val="007A3FE3"/>
    <w:rsid w:val="007A4435"/>
    <w:rsid w:val="007A4628"/>
    <w:rsid w:val="007A4ECA"/>
    <w:rsid w:val="007A4F16"/>
    <w:rsid w:val="007A579E"/>
    <w:rsid w:val="007A583F"/>
    <w:rsid w:val="007A5E33"/>
    <w:rsid w:val="007A6DF9"/>
    <w:rsid w:val="007A7510"/>
    <w:rsid w:val="007A7E33"/>
    <w:rsid w:val="007B064E"/>
    <w:rsid w:val="007B066B"/>
    <w:rsid w:val="007B17C5"/>
    <w:rsid w:val="007B1A25"/>
    <w:rsid w:val="007B1E34"/>
    <w:rsid w:val="007B2031"/>
    <w:rsid w:val="007B24FD"/>
    <w:rsid w:val="007B2627"/>
    <w:rsid w:val="007B293A"/>
    <w:rsid w:val="007B2B07"/>
    <w:rsid w:val="007B2C5C"/>
    <w:rsid w:val="007B2E93"/>
    <w:rsid w:val="007B3BFE"/>
    <w:rsid w:val="007B3DC4"/>
    <w:rsid w:val="007B3E4F"/>
    <w:rsid w:val="007B3E93"/>
    <w:rsid w:val="007B3F9B"/>
    <w:rsid w:val="007B414E"/>
    <w:rsid w:val="007B4153"/>
    <w:rsid w:val="007B6197"/>
    <w:rsid w:val="007B65BD"/>
    <w:rsid w:val="007B7108"/>
    <w:rsid w:val="007B7396"/>
    <w:rsid w:val="007B754B"/>
    <w:rsid w:val="007B7B0E"/>
    <w:rsid w:val="007B7BA6"/>
    <w:rsid w:val="007C0261"/>
    <w:rsid w:val="007C04B0"/>
    <w:rsid w:val="007C108C"/>
    <w:rsid w:val="007C1F49"/>
    <w:rsid w:val="007C2146"/>
    <w:rsid w:val="007C2FF2"/>
    <w:rsid w:val="007C3076"/>
    <w:rsid w:val="007C34C8"/>
    <w:rsid w:val="007C3975"/>
    <w:rsid w:val="007C4460"/>
    <w:rsid w:val="007C47D1"/>
    <w:rsid w:val="007C4A3B"/>
    <w:rsid w:val="007C4BFE"/>
    <w:rsid w:val="007C5269"/>
    <w:rsid w:val="007C532F"/>
    <w:rsid w:val="007C622C"/>
    <w:rsid w:val="007C6643"/>
    <w:rsid w:val="007C66F9"/>
    <w:rsid w:val="007C7008"/>
    <w:rsid w:val="007C75DF"/>
    <w:rsid w:val="007C782B"/>
    <w:rsid w:val="007C7983"/>
    <w:rsid w:val="007D080E"/>
    <w:rsid w:val="007D0826"/>
    <w:rsid w:val="007D084E"/>
    <w:rsid w:val="007D0A8A"/>
    <w:rsid w:val="007D0A99"/>
    <w:rsid w:val="007D0E18"/>
    <w:rsid w:val="007D0FCB"/>
    <w:rsid w:val="007D15AA"/>
    <w:rsid w:val="007D1853"/>
    <w:rsid w:val="007D24AB"/>
    <w:rsid w:val="007D2C18"/>
    <w:rsid w:val="007D3264"/>
    <w:rsid w:val="007D3673"/>
    <w:rsid w:val="007D3DD9"/>
    <w:rsid w:val="007D4024"/>
    <w:rsid w:val="007D46EE"/>
    <w:rsid w:val="007D4DAB"/>
    <w:rsid w:val="007D4F51"/>
    <w:rsid w:val="007D5332"/>
    <w:rsid w:val="007D64AD"/>
    <w:rsid w:val="007D6AA7"/>
    <w:rsid w:val="007D721B"/>
    <w:rsid w:val="007D7814"/>
    <w:rsid w:val="007D78E6"/>
    <w:rsid w:val="007D7C82"/>
    <w:rsid w:val="007D7D13"/>
    <w:rsid w:val="007E01AA"/>
    <w:rsid w:val="007E02C6"/>
    <w:rsid w:val="007E0B6C"/>
    <w:rsid w:val="007E0D2C"/>
    <w:rsid w:val="007E15C0"/>
    <w:rsid w:val="007E1831"/>
    <w:rsid w:val="007E1951"/>
    <w:rsid w:val="007E1BF7"/>
    <w:rsid w:val="007E2468"/>
    <w:rsid w:val="007E260B"/>
    <w:rsid w:val="007E2D9B"/>
    <w:rsid w:val="007E31E1"/>
    <w:rsid w:val="007E38B1"/>
    <w:rsid w:val="007E3ED9"/>
    <w:rsid w:val="007E41D6"/>
    <w:rsid w:val="007E4744"/>
    <w:rsid w:val="007E47C7"/>
    <w:rsid w:val="007E4F92"/>
    <w:rsid w:val="007E528D"/>
    <w:rsid w:val="007E53D6"/>
    <w:rsid w:val="007E563F"/>
    <w:rsid w:val="007E56E6"/>
    <w:rsid w:val="007E5772"/>
    <w:rsid w:val="007E57DA"/>
    <w:rsid w:val="007E5B4D"/>
    <w:rsid w:val="007E5DC1"/>
    <w:rsid w:val="007E62B7"/>
    <w:rsid w:val="007E73F3"/>
    <w:rsid w:val="007E7906"/>
    <w:rsid w:val="007E7A28"/>
    <w:rsid w:val="007E7AC6"/>
    <w:rsid w:val="007F0A36"/>
    <w:rsid w:val="007F0A91"/>
    <w:rsid w:val="007F1467"/>
    <w:rsid w:val="007F15BD"/>
    <w:rsid w:val="007F1622"/>
    <w:rsid w:val="007F1A3B"/>
    <w:rsid w:val="007F1DC1"/>
    <w:rsid w:val="007F1E30"/>
    <w:rsid w:val="007F22F0"/>
    <w:rsid w:val="007F3139"/>
    <w:rsid w:val="007F4140"/>
    <w:rsid w:val="007F4596"/>
    <w:rsid w:val="007F4ACD"/>
    <w:rsid w:val="007F603B"/>
    <w:rsid w:val="007F6418"/>
    <w:rsid w:val="007F642A"/>
    <w:rsid w:val="007F6E7A"/>
    <w:rsid w:val="007F7041"/>
    <w:rsid w:val="007F73D9"/>
    <w:rsid w:val="007F76CB"/>
    <w:rsid w:val="007F7DAA"/>
    <w:rsid w:val="008005BE"/>
    <w:rsid w:val="00800D47"/>
    <w:rsid w:val="00800E85"/>
    <w:rsid w:val="008019E5"/>
    <w:rsid w:val="00801D45"/>
    <w:rsid w:val="00801F60"/>
    <w:rsid w:val="00801F9B"/>
    <w:rsid w:val="0080223E"/>
    <w:rsid w:val="008026D4"/>
    <w:rsid w:val="008026EA"/>
    <w:rsid w:val="008027F4"/>
    <w:rsid w:val="008036FD"/>
    <w:rsid w:val="00804026"/>
    <w:rsid w:val="008040E7"/>
    <w:rsid w:val="00805423"/>
    <w:rsid w:val="00805987"/>
    <w:rsid w:val="00805B94"/>
    <w:rsid w:val="00805C6A"/>
    <w:rsid w:val="00806A2C"/>
    <w:rsid w:val="008103BD"/>
    <w:rsid w:val="00810B49"/>
    <w:rsid w:val="00810B87"/>
    <w:rsid w:val="00810CC9"/>
    <w:rsid w:val="00811048"/>
    <w:rsid w:val="00811997"/>
    <w:rsid w:val="00812B3C"/>
    <w:rsid w:val="00813089"/>
    <w:rsid w:val="00813336"/>
    <w:rsid w:val="00813BAB"/>
    <w:rsid w:val="00813CF0"/>
    <w:rsid w:val="00814910"/>
    <w:rsid w:val="008149CB"/>
    <w:rsid w:val="00814C83"/>
    <w:rsid w:val="008150E1"/>
    <w:rsid w:val="008154E7"/>
    <w:rsid w:val="00815E2C"/>
    <w:rsid w:val="00816FBB"/>
    <w:rsid w:val="0081777F"/>
    <w:rsid w:val="008202CF"/>
    <w:rsid w:val="0082063F"/>
    <w:rsid w:val="008208FF"/>
    <w:rsid w:val="0082174E"/>
    <w:rsid w:val="00821BFC"/>
    <w:rsid w:val="00821D6A"/>
    <w:rsid w:val="008221BE"/>
    <w:rsid w:val="00822EF6"/>
    <w:rsid w:val="0082323E"/>
    <w:rsid w:val="00824153"/>
    <w:rsid w:val="00824A45"/>
    <w:rsid w:val="00824A57"/>
    <w:rsid w:val="00824CB6"/>
    <w:rsid w:val="00824FC4"/>
    <w:rsid w:val="008254B5"/>
    <w:rsid w:val="00825895"/>
    <w:rsid w:val="00825A61"/>
    <w:rsid w:val="00825A96"/>
    <w:rsid w:val="00825AD9"/>
    <w:rsid w:val="00826203"/>
    <w:rsid w:val="008267EE"/>
    <w:rsid w:val="00826BEB"/>
    <w:rsid w:val="00827816"/>
    <w:rsid w:val="00830343"/>
    <w:rsid w:val="00830972"/>
    <w:rsid w:val="008309C9"/>
    <w:rsid w:val="00830AA6"/>
    <w:rsid w:val="00830DD5"/>
    <w:rsid w:val="008310E7"/>
    <w:rsid w:val="00831978"/>
    <w:rsid w:val="00831A33"/>
    <w:rsid w:val="00831AAC"/>
    <w:rsid w:val="00832058"/>
    <w:rsid w:val="0083228F"/>
    <w:rsid w:val="008322AF"/>
    <w:rsid w:val="008324C0"/>
    <w:rsid w:val="00833A31"/>
    <w:rsid w:val="00833B10"/>
    <w:rsid w:val="008346A9"/>
    <w:rsid w:val="0083517D"/>
    <w:rsid w:val="00835182"/>
    <w:rsid w:val="00835822"/>
    <w:rsid w:val="008358B2"/>
    <w:rsid w:val="00835E1C"/>
    <w:rsid w:val="00836162"/>
    <w:rsid w:val="008364AE"/>
    <w:rsid w:val="00836F64"/>
    <w:rsid w:val="00836F68"/>
    <w:rsid w:val="00836FF7"/>
    <w:rsid w:val="0083767D"/>
    <w:rsid w:val="008377E5"/>
    <w:rsid w:val="0084043E"/>
    <w:rsid w:val="00840561"/>
    <w:rsid w:val="00840615"/>
    <w:rsid w:val="00840949"/>
    <w:rsid w:val="00840AC7"/>
    <w:rsid w:val="00841D72"/>
    <w:rsid w:val="00842F06"/>
    <w:rsid w:val="00842F78"/>
    <w:rsid w:val="00844761"/>
    <w:rsid w:val="00845655"/>
    <w:rsid w:val="00845CEB"/>
    <w:rsid w:val="00845E78"/>
    <w:rsid w:val="008462CB"/>
    <w:rsid w:val="0084641A"/>
    <w:rsid w:val="00846440"/>
    <w:rsid w:val="00846D10"/>
    <w:rsid w:val="00846FCA"/>
    <w:rsid w:val="00847A23"/>
    <w:rsid w:val="00847AE2"/>
    <w:rsid w:val="00847BD7"/>
    <w:rsid w:val="00847DDE"/>
    <w:rsid w:val="008502E8"/>
    <w:rsid w:val="008514DD"/>
    <w:rsid w:val="00851527"/>
    <w:rsid w:val="008517BC"/>
    <w:rsid w:val="00851BFF"/>
    <w:rsid w:val="008523AE"/>
    <w:rsid w:val="00852D70"/>
    <w:rsid w:val="0085307F"/>
    <w:rsid w:val="00853265"/>
    <w:rsid w:val="00854154"/>
    <w:rsid w:val="00854FA4"/>
    <w:rsid w:val="00855260"/>
    <w:rsid w:val="0085612E"/>
    <w:rsid w:val="0085615C"/>
    <w:rsid w:val="0085617D"/>
    <w:rsid w:val="008563DD"/>
    <w:rsid w:val="00856E58"/>
    <w:rsid w:val="00856FD6"/>
    <w:rsid w:val="00857148"/>
    <w:rsid w:val="008575B4"/>
    <w:rsid w:val="00857691"/>
    <w:rsid w:val="00857692"/>
    <w:rsid w:val="00857ABA"/>
    <w:rsid w:val="0086004D"/>
    <w:rsid w:val="00860A0C"/>
    <w:rsid w:val="0086103D"/>
    <w:rsid w:val="00861C87"/>
    <w:rsid w:val="00861F4E"/>
    <w:rsid w:val="00861FB9"/>
    <w:rsid w:val="00862189"/>
    <w:rsid w:val="008623C5"/>
    <w:rsid w:val="008628B8"/>
    <w:rsid w:val="0086295F"/>
    <w:rsid w:val="008629F8"/>
    <w:rsid w:val="0086303F"/>
    <w:rsid w:val="008631F9"/>
    <w:rsid w:val="00863B77"/>
    <w:rsid w:val="008640BD"/>
    <w:rsid w:val="0086446D"/>
    <w:rsid w:val="00864945"/>
    <w:rsid w:val="00864B78"/>
    <w:rsid w:val="008653F7"/>
    <w:rsid w:val="008663BC"/>
    <w:rsid w:val="00867CF6"/>
    <w:rsid w:val="00870037"/>
    <w:rsid w:val="0087046F"/>
    <w:rsid w:val="008707FC"/>
    <w:rsid w:val="00870818"/>
    <w:rsid w:val="0087110C"/>
    <w:rsid w:val="00871462"/>
    <w:rsid w:val="00871B42"/>
    <w:rsid w:val="008721C3"/>
    <w:rsid w:val="00872802"/>
    <w:rsid w:val="00872D3C"/>
    <w:rsid w:val="00872D80"/>
    <w:rsid w:val="00873583"/>
    <w:rsid w:val="00873999"/>
    <w:rsid w:val="008745BF"/>
    <w:rsid w:val="008749CB"/>
    <w:rsid w:val="00874D53"/>
    <w:rsid w:val="00874E27"/>
    <w:rsid w:val="008753DA"/>
    <w:rsid w:val="008754BD"/>
    <w:rsid w:val="00875F71"/>
    <w:rsid w:val="00876553"/>
    <w:rsid w:val="00877116"/>
    <w:rsid w:val="008773CA"/>
    <w:rsid w:val="00880DE4"/>
    <w:rsid w:val="00881025"/>
    <w:rsid w:val="0088134B"/>
    <w:rsid w:val="008816B2"/>
    <w:rsid w:val="00882297"/>
    <w:rsid w:val="00882358"/>
    <w:rsid w:val="008825D9"/>
    <w:rsid w:val="00882D34"/>
    <w:rsid w:val="00882F4E"/>
    <w:rsid w:val="0088303E"/>
    <w:rsid w:val="008837F8"/>
    <w:rsid w:val="00883A04"/>
    <w:rsid w:val="0088444A"/>
    <w:rsid w:val="00884C1E"/>
    <w:rsid w:val="008850FD"/>
    <w:rsid w:val="0088525C"/>
    <w:rsid w:val="008858A9"/>
    <w:rsid w:val="00885CEF"/>
    <w:rsid w:val="0088664E"/>
    <w:rsid w:val="00886CB0"/>
    <w:rsid w:val="00886FF9"/>
    <w:rsid w:val="0089035B"/>
    <w:rsid w:val="00890AEC"/>
    <w:rsid w:val="00890D03"/>
    <w:rsid w:val="00890D61"/>
    <w:rsid w:val="008911B3"/>
    <w:rsid w:val="00891728"/>
    <w:rsid w:val="00891854"/>
    <w:rsid w:val="00891B28"/>
    <w:rsid w:val="00891C2D"/>
    <w:rsid w:val="00892088"/>
    <w:rsid w:val="00892499"/>
    <w:rsid w:val="00892770"/>
    <w:rsid w:val="00892A3A"/>
    <w:rsid w:val="00892B28"/>
    <w:rsid w:val="0089341F"/>
    <w:rsid w:val="008936D4"/>
    <w:rsid w:val="00893C60"/>
    <w:rsid w:val="00893ECE"/>
    <w:rsid w:val="008945A2"/>
    <w:rsid w:val="00894D90"/>
    <w:rsid w:val="008951D1"/>
    <w:rsid w:val="00896308"/>
    <w:rsid w:val="00896340"/>
    <w:rsid w:val="00896FAA"/>
    <w:rsid w:val="0089737D"/>
    <w:rsid w:val="008976B8"/>
    <w:rsid w:val="00897A76"/>
    <w:rsid w:val="008A00F7"/>
    <w:rsid w:val="008A0498"/>
    <w:rsid w:val="008A07C0"/>
    <w:rsid w:val="008A0AE5"/>
    <w:rsid w:val="008A113D"/>
    <w:rsid w:val="008A184B"/>
    <w:rsid w:val="008A210B"/>
    <w:rsid w:val="008A23D6"/>
    <w:rsid w:val="008A2817"/>
    <w:rsid w:val="008A3A81"/>
    <w:rsid w:val="008A3CDE"/>
    <w:rsid w:val="008A3D28"/>
    <w:rsid w:val="008A3DFF"/>
    <w:rsid w:val="008A412D"/>
    <w:rsid w:val="008A43C5"/>
    <w:rsid w:val="008A48B7"/>
    <w:rsid w:val="008A522B"/>
    <w:rsid w:val="008A5EBC"/>
    <w:rsid w:val="008A6535"/>
    <w:rsid w:val="008A67C2"/>
    <w:rsid w:val="008A6AD9"/>
    <w:rsid w:val="008A6AF6"/>
    <w:rsid w:val="008A6E37"/>
    <w:rsid w:val="008A6EE8"/>
    <w:rsid w:val="008A6F7D"/>
    <w:rsid w:val="008A77C3"/>
    <w:rsid w:val="008B0213"/>
    <w:rsid w:val="008B04AE"/>
    <w:rsid w:val="008B0977"/>
    <w:rsid w:val="008B0CF1"/>
    <w:rsid w:val="008B0EA5"/>
    <w:rsid w:val="008B145B"/>
    <w:rsid w:val="008B1566"/>
    <w:rsid w:val="008B2265"/>
    <w:rsid w:val="008B265F"/>
    <w:rsid w:val="008B266D"/>
    <w:rsid w:val="008B2BC5"/>
    <w:rsid w:val="008B3169"/>
    <w:rsid w:val="008B37C5"/>
    <w:rsid w:val="008B39C8"/>
    <w:rsid w:val="008B3A0B"/>
    <w:rsid w:val="008B3DC6"/>
    <w:rsid w:val="008B3F08"/>
    <w:rsid w:val="008B473E"/>
    <w:rsid w:val="008B4DA4"/>
    <w:rsid w:val="008B4DDD"/>
    <w:rsid w:val="008B5CF6"/>
    <w:rsid w:val="008B5F21"/>
    <w:rsid w:val="008B628A"/>
    <w:rsid w:val="008B6CC8"/>
    <w:rsid w:val="008B6E53"/>
    <w:rsid w:val="008B6F2B"/>
    <w:rsid w:val="008B7110"/>
    <w:rsid w:val="008B799F"/>
    <w:rsid w:val="008B7B73"/>
    <w:rsid w:val="008B7EE0"/>
    <w:rsid w:val="008C0B95"/>
    <w:rsid w:val="008C0D42"/>
    <w:rsid w:val="008C1DCE"/>
    <w:rsid w:val="008C223B"/>
    <w:rsid w:val="008C238B"/>
    <w:rsid w:val="008C23C8"/>
    <w:rsid w:val="008C2C41"/>
    <w:rsid w:val="008C2DCD"/>
    <w:rsid w:val="008C3D16"/>
    <w:rsid w:val="008C3D3E"/>
    <w:rsid w:val="008C3EF2"/>
    <w:rsid w:val="008C40C4"/>
    <w:rsid w:val="008C415F"/>
    <w:rsid w:val="008C45DE"/>
    <w:rsid w:val="008C4CF5"/>
    <w:rsid w:val="008C56C1"/>
    <w:rsid w:val="008C571D"/>
    <w:rsid w:val="008C60E4"/>
    <w:rsid w:val="008C6AA7"/>
    <w:rsid w:val="008C6E4B"/>
    <w:rsid w:val="008C6EE9"/>
    <w:rsid w:val="008C73B7"/>
    <w:rsid w:val="008C760D"/>
    <w:rsid w:val="008C770A"/>
    <w:rsid w:val="008C7816"/>
    <w:rsid w:val="008C7A02"/>
    <w:rsid w:val="008D047A"/>
    <w:rsid w:val="008D0493"/>
    <w:rsid w:val="008D06E3"/>
    <w:rsid w:val="008D0732"/>
    <w:rsid w:val="008D08CE"/>
    <w:rsid w:val="008D0C7E"/>
    <w:rsid w:val="008D0DD5"/>
    <w:rsid w:val="008D0F69"/>
    <w:rsid w:val="008D137C"/>
    <w:rsid w:val="008D13C6"/>
    <w:rsid w:val="008D184B"/>
    <w:rsid w:val="008D229F"/>
    <w:rsid w:val="008D2313"/>
    <w:rsid w:val="008D2E9D"/>
    <w:rsid w:val="008D2F18"/>
    <w:rsid w:val="008D3071"/>
    <w:rsid w:val="008D34CC"/>
    <w:rsid w:val="008D3814"/>
    <w:rsid w:val="008D3933"/>
    <w:rsid w:val="008D3FE5"/>
    <w:rsid w:val="008D40AE"/>
    <w:rsid w:val="008D43EA"/>
    <w:rsid w:val="008D49BA"/>
    <w:rsid w:val="008D5792"/>
    <w:rsid w:val="008D5BC8"/>
    <w:rsid w:val="008D5E7F"/>
    <w:rsid w:val="008D62EC"/>
    <w:rsid w:val="008D6D2E"/>
    <w:rsid w:val="008D6DC6"/>
    <w:rsid w:val="008D6F44"/>
    <w:rsid w:val="008D6FFA"/>
    <w:rsid w:val="008D77FE"/>
    <w:rsid w:val="008D7D00"/>
    <w:rsid w:val="008D7EF8"/>
    <w:rsid w:val="008D7EF9"/>
    <w:rsid w:val="008E0408"/>
    <w:rsid w:val="008E0B0A"/>
    <w:rsid w:val="008E0BE8"/>
    <w:rsid w:val="008E0EBE"/>
    <w:rsid w:val="008E1029"/>
    <w:rsid w:val="008E1F88"/>
    <w:rsid w:val="008E2629"/>
    <w:rsid w:val="008E2696"/>
    <w:rsid w:val="008E4126"/>
    <w:rsid w:val="008E41CC"/>
    <w:rsid w:val="008E45C4"/>
    <w:rsid w:val="008E486A"/>
    <w:rsid w:val="008E4A46"/>
    <w:rsid w:val="008E55CA"/>
    <w:rsid w:val="008E5D21"/>
    <w:rsid w:val="008E5DB9"/>
    <w:rsid w:val="008E5F51"/>
    <w:rsid w:val="008E62F3"/>
    <w:rsid w:val="008E6B91"/>
    <w:rsid w:val="008E7072"/>
    <w:rsid w:val="008F035E"/>
    <w:rsid w:val="008F083F"/>
    <w:rsid w:val="008F1BA4"/>
    <w:rsid w:val="008F214C"/>
    <w:rsid w:val="008F22AC"/>
    <w:rsid w:val="008F242B"/>
    <w:rsid w:val="008F2470"/>
    <w:rsid w:val="008F28E8"/>
    <w:rsid w:val="008F2C0E"/>
    <w:rsid w:val="008F2DA6"/>
    <w:rsid w:val="008F2ECC"/>
    <w:rsid w:val="008F3147"/>
    <w:rsid w:val="008F3219"/>
    <w:rsid w:val="008F33E2"/>
    <w:rsid w:val="008F34E7"/>
    <w:rsid w:val="008F395E"/>
    <w:rsid w:val="008F3F0E"/>
    <w:rsid w:val="008F4158"/>
    <w:rsid w:val="008F4271"/>
    <w:rsid w:val="008F46AA"/>
    <w:rsid w:val="008F4782"/>
    <w:rsid w:val="008F5967"/>
    <w:rsid w:val="008F596C"/>
    <w:rsid w:val="008F5A92"/>
    <w:rsid w:val="008F5E0C"/>
    <w:rsid w:val="008F5E86"/>
    <w:rsid w:val="008F6663"/>
    <w:rsid w:val="008F6CB9"/>
    <w:rsid w:val="008F7552"/>
    <w:rsid w:val="008F761F"/>
    <w:rsid w:val="008F77D0"/>
    <w:rsid w:val="008F7A76"/>
    <w:rsid w:val="008F7CAB"/>
    <w:rsid w:val="00900AF5"/>
    <w:rsid w:val="00900EA3"/>
    <w:rsid w:val="009017C1"/>
    <w:rsid w:val="009017E8"/>
    <w:rsid w:val="00901ABB"/>
    <w:rsid w:val="00902BE0"/>
    <w:rsid w:val="00902E99"/>
    <w:rsid w:val="009030B2"/>
    <w:rsid w:val="0090319E"/>
    <w:rsid w:val="00903C42"/>
    <w:rsid w:val="00903DE5"/>
    <w:rsid w:val="00903E63"/>
    <w:rsid w:val="00904A37"/>
    <w:rsid w:val="0090537F"/>
    <w:rsid w:val="009063A4"/>
    <w:rsid w:val="00906D6E"/>
    <w:rsid w:val="0090731A"/>
    <w:rsid w:val="0090735E"/>
    <w:rsid w:val="00907A07"/>
    <w:rsid w:val="00907B99"/>
    <w:rsid w:val="009105CF"/>
    <w:rsid w:val="0091081F"/>
    <w:rsid w:val="0091142D"/>
    <w:rsid w:val="009115BE"/>
    <w:rsid w:val="00911D95"/>
    <w:rsid w:val="00911FB3"/>
    <w:rsid w:val="00912A1C"/>
    <w:rsid w:val="00912CC8"/>
    <w:rsid w:val="00912EC2"/>
    <w:rsid w:val="00913426"/>
    <w:rsid w:val="00913DD2"/>
    <w:rsid w:val="00914096"/>
    <w:rsid w:val="0091476F"/>
    <w:rsid w:val="00914839"/>
    <w:rsid w:val="00914C35"/>
    <w:rsid w:val="00914DFB"/>
    <w:rsid w:val="00916299"/>
    <w:rsid w:val="00916676"/>
    <w:rsid w:val="00917A8B"/>
    <w:rsid w:val="00920FE9"/>
    <w:rsid w:val="009211F2"/>
    <w:rsid w:val="00921204"/>
    <w:rsid w:val="0092162E"/>
    <w:rsid w:val="00921B71"/>
    <w:rsid w:val="0092212A"/>
    <w:rsid w:val="00922BCE"/>
    <w:rsid w:val="00922CB5"/>
    <w:rsid w:val="00922DBE"/>
    <w:rsid w:val="00923076"/>
    <w:rsid w:val="009244CF"/>
    <w:rsid w:val="00924B15"/>
    <w:rsid w:val="00924D51"/>
    <w:rsid w:val="00925B59"/>
    <w:rsid w:val="0092677C"/>
    <w:rsid w:val="00926884"/>
    <w:rsid w:val="00926AD4"/>
    <w:rsid w:val="00927130"/>
    <w:rsid w:val="00927630"/>
    <w:rsid w:val="009277A5"/>
    <w:rsid w:val="00927988"/>
    <w:rsid w:val="00930D89"/>
    <w:rsid w:val="00930E5C"/>
    <w:rsid w:val="009310C9"/>
    <w:rsid w:val="00931159"/>
    <w:rsid w:val="00931488"/>
    <w:rsid w:val="0093154E"/>
    <w:rsid w:val="009318F8"/>
    <w:rsid w:val="00931BCF"/>
    <w:rsid w:val="00931DFB"/>
    <w:rsid w:val="00931FD2"/>
    <w:rsid w:val="00932021"/>
    <w:rsid w:val="009321E9"/>
    <w:rsid w:val="009322F1"/>
    <w:rsid w:val="00932495"/>
    <w:rsid w:val="009326F4"/>
    <w:rsid w:val="00932C9C"/>
    <w:rsid w:val="00932D52"/>
    <w:rsid w:val="00932D83"/>
    <w:rsid w:val="00932E3A"/>
    <w:rsid w:val="00932F19"/>
    <w:rsid w:val="00932FC9"/>
    <w:rsid w:val="00933019"/>
    <w:rsid w:val="00933606"/>
    <w:rsid w:val="009338C3"/>
    <w:rsid w:val="00933AA6"/>
    <w:rsid w:val="00933FD9"/>
    <w:rsid w:val="009341E4"/>
    <w:rsid w:val="00934852"/>
    <w:rsid w:val="0093485E"/>
    <w:rsid w:val="0093516E"/>
    <w:rsid w:val="009353A9"/>
    <w:rsid w:val="00936F8A"/>
    <w:rsid w:val="00937148"/>
    <w:rsid w:val="0093776D"/>
    <w:rsid w:val="00937B03"/>
    <w:rsid w:val="00937D0C"/>
    <w:rsid w:val="00940365"/>
    <w:rsid w:val="00940768"/>
    <w:rsid w:val="009418BA"/>
    <w:rsid w:val="00941F1B"/>
    <w:rsid w:val="00942998"/>
    <w:rsid w:val="00942A91"/>
    <w:rsid w:val="00942CBD"/>
    <w:rsid w:val="00943616"/>
    <w:rsid w:val="009447D7"/>
    <w:rsid w:val="00944987"/>
    <w:rsid w:val="0094499D"/>
    <w:rsid w:val="00944AC6"/>
    <w:rsid w:val="00944BCF"/>
    <w:rsid w:val="00944C20"/>
    <w:rsid w:val="00945A08"/>
    <w:rsid w:val="00945A72"/>
    <w:rsid w:val="00945B84"/>
    <w:rsid w:val="0094668D"/>
    <w:rsid w:val="009467C9"/>
    <w:rsid w:val="00946A9E"/>
    <w:rsid w:val="00946C25"/>
    <w:rsid w:val="00946EB4"/>
    <w:rsid w:val="0094778A"/>
    <w:rsid w:val="00947A22"/>
    <w:rsid w:val="00947B64"/>
    <w:rsid w:val="00947CED"/>
    <w:rsid w:val="00947F9C"/>
    <w:rsid w:val="009504C9"/>
    <w:rsid w:val="00950756"/>
    <w:rsid w:val="009508C1"/>
    <w:rsid w:val="009515F5"/>
    <w:rsid w:val="009521E1"/>
    <w:rsid w:val="00952866"/>
    <w:rsid w:val="00952E8A"/>
    <w:rsid w:val="00952F16"/>
    <w:rsid w:val="00952F40"/>
    <w:rsid w:val="00953222"/>
    <w:rsid w:val="00953A70"/>
    <w:rsid w:val="00953B96"/>
    <w:rsid w:val="0095438A"/>
    <w:rsid w:val="009549FB"/>
    <w:rsid w:val="00954CF4"/>
    <w:rsid w:val="00954D75"/>
    <w:rsid w:val="009559FF"/>
    <w:rsid w:val="00955DDD"/>
    <w:rsid w:val="00955F24"/>
    <w:rsid w:val="00956A93"/>
    <w:rsid w:val="00956F5A"/>
    <w:rsid w:val="009571A6"/>
    <w:rsid w:val="00957400"/>
    <w:rsid w:val="009578BD"/>
    <w:rsid w:val="00957955"/>
    <w:rsid w:val="00957CD5"/>
    <w:rsid w:val="00957DD2"/>
    <w:rsid w:val="00957E5D"/>
    <w:rsid w:val="009600B3"/>
    <w:rsid w:val="00960D3E"/>
    <w:rsid w:val="00961902"/>
    <w:rsid w:val="00961C1F"/>
    <w:rsid w:val="00962100"/>
    <w:rsid w:val="00962145"/>
    <w:rsid w:val="00962570"/>
    <w:rsid w:val="009629A6"/>
    <w:rsid w:val="00963029"/>
    <w:rsid w:val="00963312"/>
    <w:rsid w:val="00964202"/>
    <w:rsid w:val="009645B0"/>
    <w:rsid w:val="00965021"/>
    <w:rsid w:val="00965C21"/>
    <w:rsid w:val="00966869"/>
    <w:rsid w:val="00967430"/>
    <w:rsid w:val="00967859"/>
    <w:rsid w:val="00967A29"/>
    <w:rsid w:val="0097007A"/>
    <w:rsid w:val="00970107"/>
    <w:rsid w:val="0097054E"/>
    <w:rsid w:val="00970687"/>
    <w:rsid w:val="00970DFD"/>
    <w:rsid w:val="0097159B"/>
    <w:rsid w:val="00972790"/>
    <w:rsid w:val="00973072"/>
    <w:rsid w:val="0097336C"/>
    <w:rsid w:val="009735D4"/>
    <w:rsid w:val="00973746"/>
    <w:rsid w:val="00973C19"/>
    <w:rsid w:val="009746A4"/>
    <w:rsid w:val="009746D8"/>
    <w:rsid w:val="00974E73"/>
    <w:rsid w:val="00975C30"/>
    <w:rsid w:val="00976062"/>
    <w:rsid w:val="009763C8"/>
    <w:rsid w:val="00976A50"/>
    <w:rsid w:val="00976D5E"/>
    <w:rsid w:val="00976DD3"/>
    <w:rsid w:val="009775CA"/>
    <w:rsid w:val="0097770E"/>
    <w:rsid w:val="00977781"/>
    <w:rsid w:val="00977D86"/>
    <w:rsid w:val="0098047D"/>
    <w:rsid w:val="0098067C"/>
    <w:rsid w:val="009808AD"/>
    <w:rsid w:val="009808B9"/>
    <w:rsid w:val="00981755"/>
    <w:rsid w:val="009818D9"/>
    <w:rsid w:val="00981BC8"/>
    <w:rsid w:val="0098206D"/>
    <w:rsid w:val="00982D68"/>
    <w:rsid w:val="00983367"/>
    <w:rsid w:val="009833B4"/>
    <w:rsid w:val="00983E44"/>
    <w:rsid w:val="009840B9"/>
    <w:rsid w:val="009841B6"/>
    <w:rsid w:val="00984617"/>
    <w:rsid w:val="00984FB3"/>
    <w:rsid w:val="00985919"/>
    <w:rsid w:val="00985971"/>
    <w:rsid w:val="0098645C"/>
    <w:rsid w:val="009865D8"/>
    <w:rsid w:val="009865E6"/>
    <w:rsid w:val="00987387"/>
    <w:rsid w:val="0098764A"/>
    <w:rsid w:val="009879DA"/>
    <w:rsid w:val="00987B0A"/>
    <w:rsid w:val="00987B3D"/>
    <w:rsid w:val="009902FF"/>
    <w:rsid w:val="00990414"/>
    <w:rsid w:val="0099097F"/>
    <w:rsid w:val="00990A45"/>
    <w:rsid w:val="009915A1"/>
    <w:rsid w:val="00991988"/>
    <w:rsid w:val="00991A9E"/>
    <w:rsid w:val="009920AB"/>
    <w:rsid w:val="00992480"/>
    <w:rsid w:val="00992E30"/>
    <w:rsid w:val="00992E6A"/>
    <w:rsid w:val="009932A6"/>
    <w:rsid w:val="009938B9"/>
    <w:rsid w:val="009939EA"/>
    <w:rsid w:val="00993DB1"/>
    <w:rsid w:val="00994139"/>
    <w:rsid w:val="009944F7"/>
    <w:rsid w:val="00994D8B"/>
    <w:rsid w:val="00994FA1"/>
    <w:rsid w:val="00995094"/>
    <w:rsid w:val="009953C7"/>
    <w:rsid w:val="009956E1"/>
    <w:rsid w:val="00995738"/>
    <w:rsid w:val="00995779"/>
    <w:rsid w:val="0099594D"/>
    <w:rsid w:val="00995CFF"/>
    <w:rsid w:val="00995EA2"/>
    <w:rsid w:val="00996871"/>
    <w:rsid w:val="009968B5"/>
    <w:rsid w:val="00996D60"/>
    <w:rsid w:val="00996F22"/>
    <w:rsid w:val="0099760F"/>
    <w:rsid w:val="00997835"/>
    <w:rsid w:val="009978D6"/>
    <w:rsid w:val="00997E62"/>
    <w:rsid w:val="009A0493"/>
    <w:rsid w:val="009A0BE8"/>
    <w:rsid w:val="009A12F7"/>
    <w:rsid w:val="009A1809"/>
    <w:rsid w:val="009A19DC"/>
    <w:rsid w:val="009A1B94"/>
    <w:rsid w:val="009A206A"/>
    <w:rsid w:val="009A2C43"/>
    <w:rsid w:val="009A2F67"/>
    <w:rsid w:val="009A2F90"/>
    <w:rsid w:val="009A3A2E"/>
    <w:rsid w:val="009A3CE2"/>
    <w:rsid w:val="009A3D54"/>
    <w:rsid w:val="009A4363"/>
    <w:rsid w:val="009A44E2"/>
    <w:rsid w:val="009A4757"/>
    <w:rsid w:val="009A4CF4"/>
    <w:rsid w:val="009A52B4"/>
    <w:rsid w:val="009A58A8"/>
    <w:rsid w:val="009A59B6"/>
    <w:rsid w:val="009A5DD6"/>
    <w:rsid w:val="009A63B8"/>
    <w:rsid w:val="009A651F"/>
    <w:rsid w:val="009A6747"/>
    <w:rsid w:val="009A7233"/>
    <w:rsid w:val="009A7B83"/>
    <w:rsid w:val="009A7E59"/>
    <w:rsid w:val="009B07A0"/>
    <w:rsid w:val="009B1AEB"/>
    <w:rsid w:val="009B1DB2"/>
    <w:rsid w:val="009B1DD5"/>
    <w:rsid w:val="009B229B"/>
    <w:rsid w:val="009B2528"/>
    <w:rsid w:val="009B28BB"/>
    <w:rsid w:val="009B2BA5"/>
    <w:rsid w:val="009B307A"/>
    <w:rsid w:val="009B30BA"/>
    <w:rsid w:val="009B3B55"/>
    <w:rsid w:val="009B3F97"/>
    <w:rsid w:val="009B41A4"/>
    <w:rsid w:val="009B4460"/>
    <w:rsid w:val="009B4E37"/>
    <w:rsid w:val="009B50FB"/>
    <w:rsid w:val="009B516B"/>
    <w:rsid w:val="009B533E"/>
    <w:rsid w:val="009B5469"/>
    <w:rsid w:val="009B563B"/>
    <w:rsid w:val="009B5703"/>
    <w:rsid w:val="009B5DC7"/>
    <w:rsid w:val="009B5ECA"/>
    <w:rsid w:val="009B6042"/>
    <w:rsid w:val="009B61BB"/>
    <w:rsid w:val="009B62DE"/>
    <w:rsid w:val="009B65C1"/>
    <w:rsid w:val="009B6DBF"/>
    <w:rsid w:val="009B70C4"/>
    <w:rsid w:val="009B757E"/>
    <w:rsid w:val="009B7D48"/>
    <w:rsid w:val="009B7E77"/>
    <w:rsid w:val="009C0228"/>
    <w:rsid w:val="009C178C"/>
    <w:rsid w:val="009C1A5B"/>
    <w:rsid w:val="009C24CD"/>
    <w:rsid w:val="009C2895"/>
    <w:rsid w:val="009C3226"/>
    <w:rsid w:val="009C3320"/>
    <w:rsid w:val="009C3AE6"/>
    <w:rsid w:val="009C47AA"/>
    <w:rsid w:val="009C4A65"/>
    <w:rsid w:val="009C6269"/>
    <w:rsid w:val="009C689A"/>
    <w:rsid w:val="009C70C3"/>
    <w:rsid w:val="009C7611"/>
    <w:rsid w:val="009D014D"/>
    <w:rsid w:val="009D023F"/>
    <w:rsid w:val="009D0466"/>
    <w:rsid w:val="009D0583"/>
    <w:rsid w:val="009D0B11"/>
    <w:rsid w:val="009D0B32"/>
    <w:rsid w:val="009D0C9D"/>
    <w:rsid w:val="009D108F"/>
    <w:rsid w:val="009D1253"/>
    <w:rsid w:val="009D192E"/>
    <w:rsid w:val="009D1C69"/>
    <w:rsid w:val="009D1E65"/>
    <w:rsid w:val="009D2618"/>
    <w:rsid w:val="009D3027"/>
    <w:rsid w:val="009D312D"/>
    <w:rsid w:val="009D3348"/>
    <w:rsid w:val="009D38FC"/>
    <w:rsid w:val="009D3DAB"/>
    <w:rsid w:val="009D4128"/>
    <w:rsid w:val="009D41CF"/>
    <w:rsid w:val="009D454E"/>
    <w:rsid w:val="009D4B87"/>
    <w:rsid w:val="009D4F7C"/>
    <w:rsid w:val="009D4FCE"/>
    <w:rsid w:val="009D546F"/>
    <w:rsid w:val="009D56AC"/>
    <w:rsid w:val="009D56F0"/>
    <w:rsid w:val="009D60BF"/>
    <w:rsid w:val="009D68A9"/>
    <w:rsid w:val="009D69A2"/>
    <w:rsid w:val="009D6E42"/>
    <w:rsid w:val="009D72AA"/>
    <w:rsid w:val="009E015F"/>
    <w:rsid w:val="009E03B9"/>
    <w:rsid w:val="009E08DA"/>
    <w:rsid w:val="009E10C2"/>
    <w:rsid w:val="009E10CB"/>
    <w:rsid w:val="009E10D3"/>
    <w:rsid w:val="009E1980"/>
    <w:rsid w:val="009E1C44"/>
    <w:rsid w:val="009E1CDE"/>
    <w:rsid w:val="009E2627"/>
    <w:rsid w:val="009E29EC"/>
    <w:rsid w:val="009E2C39"/>
    <w:rsid w:val="009E2E5A"/>
    <w:rsid w:val="009E30A3"/>
    <w:rsid w:val="009E325C"/>
    <w:rsid w:val="009E3F36"/>
    <w:rsid w:val="009E3FF8"/>
    <w:rsid w:val="009E40D3"/>
    <w:rsid w:val="009E412E"/>
    <w:rsid w:val="009E429E"/>
    <w:rsid w:val="009E4362"/>
    <w:rsid w:val="009E44B8"/>
    <w:rsid w:val="009E4787"/>
    <w:rsid w:val="009E482B"/>
    <w:rsid w:val="009E49C9"/>
    <w:rsid w:val="009E4D3E"/>
    <w:rsid w:val="009E5793"/>
    <w:rsid w:val="009E626C"/>
    <w:rsid w:val="009E69ED"/>
    <w:rsid w:val="009E6DD5"/>
    <w:rsid w:val="009E7125"/>
    <w:rsid w:val="009E77D1"/>
    <w:rsid w:val="009E7E1A"/>
    <w:rsid w:val="009F0BCD"/>
    <w:rsid w:val="009F0D8E"/>
    <w:rsid w:val="009F1374"/>
    <w:rsid w:val="009F1BC6"/>
    <w:rsid w:val="009F1F11"/>
    <w:rsid w:val="009F252F"/>
    <w:rsid w:val="009F25E2"/>
    <w:rsid w:val="009F2EE3"/>
    <w:rsid w:val="009F3980"/>
    <w:rsid w:val="009F3CD1"/>
    <w:rsid w:val="009F3EFB"/>
    <w:rsid w:val="009F4743"/>
    <w:rsid w:val="009F4A3D"/>
    <w:rsid w:val="009F4C05"/>
    <w:rsid w:val="009F4DFD"/>
    <w:rsid w:val="009F4F0E"/>
    <w:rsid w:val="009F5978"/>
    <w:rsid w:val="009F5B3E"/>
    <w:rsid w:val="009F6B71"/>
    <w:rsid w:val="009F6F29"/>
    <w:rsid w:val="009F730C"/>
    <w:rsid w:val="009F75C4"/>
    <w:rsid w:val="009F7606"/>
    <w:rsid w:val="009F77B9"/>
    <w:rsid w:val="009F7C9C"/>
    <w:rsid w:val="00A00374"/>
    <w:rsid w:val="00A0161D"/>
    <w:rsid w:val="00A01A84"/>
    <w:rsid w:val="00A02210"/>
    <w:rsid w:val="00A0248B"/>
    <w:rsid w:val="00A02712"/>
    <w:rsid w:val="00A02D51"/>
    <w:rsid w:val="00A03140"/>
    <w:rsid w:val="00A032CF"/>
    <w:rsid w:val="00A034CF"/>
    <w:rsid w:val="00A0368E"/>
    <w:rsid w:val="00A03F13"/>
    <w:rsid w:val="00A04137"/>
    <w:rsid w:val="00A041EC"/>
    <w:rsid w:val="00A04B59"/>
    <w:rsid w:val="00A050DF"/>
    <w:rsid w:val="00A05592"/>
    <w:rsid w:val="00A05FEF"/>
    <w:rsid w:val="00A06236"/>
    <w:rsid w:val="00A062DE"/>
    <w:rsid w:val="00A0676C"/>
    <w:rsid w:val="00A06853"/>
    <w:rsid w:val="00A06EBE"/>
    <w:rsid w:val="00A06F56"/>
    <w:rsid w:val="00A070FC"/>
    <w:rsid w:val="00A07DA8"/>
    <w:rsid w:val="00A11117"/>
    <w:rsid w:val="00A118B2"/>
    <w:rsid w:val="00A11F67"/>
    <w:rsid w:val="00A124A9"/>
    <w:rsid w:val="00A12DB5"/>
    <w:rsid w:val="00A12F0B"/>
    <w:rsid w:val="00A12F0F"/>
    <w:rsid w:val="00A12F4A"/>
    <w:rsid w:val="00A13078"/>
    <w:rsid w:val="00A132C8"/>
    <w:rsid w:val="00A13748"/>
    <w:rsid w:val="00A14901"/>
    <w:rsid w:val="00A14DE1"/>
    <w:rsid w:val="00A152D1"/>
    <w:rsid w:val="00A158C2"/>
    <w:rsid w:val="00A15CF4"/>
    <w:rsid w:val="00A15DBD"/>
    <w:rsid w:val="00A1614E"/>
    <w:rsid w:val="00A16382"/>
    <w:rsid w:val="00A17079"/>
    <w:rsid w:val="00A17D79"/>
    <w:rsid w:val="00A20529"/>
    <w:rsid w:val="00A20E3B"/>
    <w:rsid w:val="00A2183D"/>
    <w:rsid w:val="00A22A4E"/>
    <w:rsid w:val="00A22A5F"/>
    <w:rsid w:val="00A22B29"/>
    <w:rsid w:val="00A22D02"/>
    <w:rsid w:val="00A23377"/>
    <w:rsid w:val="00A241BC"/>
    <w:rsid w:val="00A24B15"/>
    <w:rsid w:val="00A24C7E"/>
    <w:rsid w:val="00A24F31"/>
    <w:rsid w:val="00A24FDD"/>
    <w:rsid w:val="00A255C9"/>
    <w:rsid w:val="00A25E1A"/>
    <w:rsid w:val="00A25EE0"/>
    <w:rsid w:val="00A261B4"/>
    <w:rsid w:val="00A26370"/>
    <w:rsid w:val="00A269AD"/>
    <w:rsid w:val="00A26F40"/>
    <w:rsid w:val="00A27F54"/>
    <w:rsid w:val="00A3041F"/>
    <w:rsid w:val="00A304A2"/>
    <w:rsid w:val="00A3067F"/>
    <w:rsid w:val="00A314FD"/>
    <w:rsid w:val="00A31D2D"/>
    <w:rsid w:val="00A326C0"/>
    <w:rsid w:val="00A328EF"/>
    <w:rsid w:val="00A33002"/>
    <w:rsid w:val="00A33065"/>
    <w:rsid w:val="00A332FF"/>
    <w:rsid w:val="00A33F25"/>
    <w:rsid w:val="00A346E9"/>
    <w:rsid w:val="00A34B3C"/>
    <w:rsid w:val="00A34C5A"/>
    <w:rsid w:val="00A34E6D"/>
    <w:rsid w:val="00A35486"/>
    <w:rsid w:val="00A35CE8"/>
    <w:rsid w:val="00A35EC3"/>
    <w:rsid w:val="00A35F12"/>
    <w:rsid w:val="00A3665B"/>
    <w:rsid w:val="00A36A9D"/>
    <w:rsid w:val="00A371EF"/>
    <w:rsid w:val="00A3727A"/>
    <w:rsid w:val="00A37863"/>
    <w:rsid w:val="00A402F5"/>
    <w:rsid w:val="00A406A3"/>
    <w:rsid w:val="00A40E02"/>
    <w:rsid w:val="00A40FC6"/>
    <w:rsid w:val="00A4105C"/>
    <w:rsid w:val="00A411E5"/>
    <w:rsid w:val="00A4141B"/>
    <w:rsid w:val="00A41816"/>
    <w:rsid w:val="00A41C00"/>
    <w:rsid w:val="00A42425"/>
    <w:rsid w:val="00A42AA2"/>
    <w:rsid w:val="00A42EDC"/>
    <w:rsid w:val="00A43544"/>
    <w:rsid w:val="00A4360A"/>
    <w:rsid w:val="00A43951"/>
    <w:rsid w:val="00A439C3"/>
    <w:rsid w:val="00A43C07"/>
    <w:rsid w:val="00A4400F"/>
    <w:rsid w:val="00A44025"/>
    <w:rsid w:val="00A44906"/>
    <w:rsid w:val="00A44DA8"/>
    <w:rsid w:val="00A4579D"/>
    <w:rsid w:val="00A4645A"/>
    <w:rsid w:val="00A47335"/>
    <w:rsid w:val="00A4759B"/>
    <w:rsid w:val="00A50109"/>
    <w:rsid w:val="00A50343"/>
    <w:rsid w:val="00A508BF"/>
    <w:rsid w:val="00A508DF"/>
    <w:rsid w:val="00A518DF"/>
    <w:rsid w:val="00A51F6B"/>
    <w:rsid w:val="00A52198"/>
    <w:rsid w:val="00A52768"/>
    <w:rsid w:val="00A528A5"/>
    <w:rsid w:val="00A53198"/>
    <w:rsid w:val="00A53A8B"/>
    <w:rsid w:val="00A54161"/>
    <w:rsid w:val="00A54533"/>
    <w:rsid w:val="00A5510B"/>
    <w:rsid w:val="00A55559"/>
    <w:rsid w:val="00A55D53"/>
    <w:rsid w:val="00A55FC1"/>
    <w:rsid w:val="00A56107"/>
    <w:rsid w:val="00A569CF"/>
    <w:rsid w:val="00A56F9E"/>
    <w:rsid w:val="00A570B2"/>
    <w:rsid w:val="00A57F37"/>
    <w:rsid w:val="00A603ED"/>
    <w:rsid w:val="00A607AE"/>
    <w:rsid w:val="00A61947"/>
    <w:rsid w:val="00A61A7B"/>
    <w:rsid w:val="00A61DF0"/>
    <w:rsid w:val="00A6211A"/>
    <w:rsid w:val="00A623B3"/>
    <w:rsid w:val="00A63E5C"/>
    <w:rsid w:val="00A648B2"/>
    <w:rsid w:val="00A64AC6"/>
    <w:rsid w:val="00A64FA9"/>
    <w:rsid w:val="00A654E0"/>
    <w:rsid w:val="00A65682"/>
    <w:rsid w:val="00A65884"/>
    <w:rsid w:val="00A65971"/>
    <w:rsid w:val="00A65C53"/>
    <w:rsid w:val="00A6613D"/>
    <w:rsid w:val="00A6637C"/>
    <w:rsid w:val="00A66738"/>
    <w:rsid w:val="00A677FB"/>
    <w:rsid w:val="00A67DAC"/>
    <w:rsid w:val="00A702B1"/>
    <w:rsid w:val="00A705BC"/>
    <w:rsid w:val="00A705D5"/>
    <w:rsid w:val="00A70797"/>
    <w:rsid w:val="00A70E9F"/>
    <w:rsid w:val="00A70EF1"/>
    <w:rsid w:val="00A72268"/>
    <w:rsid w:val="00A7297C"/>
    <w:rsid w:val="00A737E9"/>
    <w:rsid w:val="00A7392B"/>
    <w:rsid w:val="00A73943"/>
    <w:rsid w:val="00A74154"/>
    <w:rsid w:val="00A741F5"/>
    <w:rsid w:val="00A74647"/>
    <w:rsid w:val="00A74A2A"/>
    <w:rsid w:val="00A74B01"/>
    <w:rsid w:val="00A74C83"/>
    <w:rsid w:val="00A74F63"/>
    <w:rsid w:val="00A752CA"/>
    <w:rsid w:val="00A75CDE"/>
    <w:rsid w:val="00A762AD"/>
    <w:rsid w:val="00A77081"/>
    <w:rsid w:val="00A773BB"/>
    <w:rsid w:val="00A77701"/>
    <w:rsid w:val="00A7785C"/>
    <w:rsid w:val="00A80014"/>
    <w:rsid w:val="00A8014B"/>
    <w:rsid w:val="00A80922"/>
    <w:rsid w:val="00A80C19"/>
    <w:rsid w:val="00A80FF5"/>
    <w:rsid w:val="00A810CB"/>
    <w:rsid w:val="00A81CC3"/>
    <w:rsid w:val="00A8211A"/>
    <w:rsid w:val="00A8254D"/>
    <w:rsid w:val="00A82B16"/>
    <w:rsid w:val="00A82CC3"/>
    <w:rsid w:val="00A82D27"/>
    <w:rsid w:val="00A82DC4"/>
    <w:rsid w:val="00A82E2B"/>
    <w:rsid w:val="00A8359C"/>
    <w:rsid w:val="00A837C0"/>
    <w:rsid w:val="00A83939"/>
    <w:rsid w:val="00A83C60"/>
    <w:rsid w:val="00A84111"/>
    <w:rsid w:val="00A845BC"/>
    <w:rsid w:val="00A851CF"/>
    <w:rsid w:val="00A85907"/>
    <w:rsid w:val="00A85C1D"/>
    <w:rsid w:val="00A85CA6"/>
    <w:rsid w:val="00A85D3F"/>
    <w:rsid w:val="00A860D1"/>
    <w:rsid w:val="00A8660E"/>
    <w:rsid w:val="00A86F75"/>
    <w:rsid w:val="00A87028"/>
    <w:rsid w:val="00A870DA"/>
    <w:rsid w:val="00A87EBC"/>
    <w:rsid w:val="00A914E0"/>
    <w:rsid w:val="00A91710"/>
    <w:rsid w:val="00A91D72"/>
    <w:rsid w:val="00A91FB9"/>
    <w:rsid w:val="00A92FD9"/>
    <w:rsid w:val="00A9322F"/>
    <w:rsid w:val="00A9431E"/>
    <w:rsid w:val="00A9455A"/>
    <w:rsid w:val="00A948FC"/>
    <w:rsid w:val="00A9499E"/>
    <w:rsid w:val="00A94E47"/>
    <w:rsid w:val="00A95388"/>
    <w:rsid w:val="00A954F6"/>
    <w:rsid w:val="00A95559"/>
    <w:rsid w:val="00A955FB"/>
    <w:rsid w:val="00A95CED"/>
    <w:rsid w:val="00A95E11"/>
    <w:rsid w:val="00A96DB7"/>
    <w:rsid w:val="00A97322"/>
    <w:rsid w:val="00A97495"/>
    <w:rsid w:val="00A97688"/>
    <w:rsid w:val="00A9795C"/>
    <w:rsid w:val="00A97999"/>
    <w:rsid w:val="00A97CD4"/>
    <w:rsid w:val="00AA027A"/>
    <w:rsid w:val="00AA03D2"/>
    <w:rsid w:val="00AA06C3"/>
    <w:rsid w:val="00AA0F40"/>
    <w:rsid w:val="00AA1544"/>
    <w:rsid w:val="00AA20E7"/>
    <w:rsid w:val="00AA24E4"/>
    <w:rsid w:val="00AA2CD1"/>
    <w:rsid w:val="00AA321B"/>
    <w:rsid w:val="00AA351C"/>
    <w:rsid w:val="00AA3626"/>
    <w:rsid w:val="00AA3A86"/>
    <w:rsid w:val="00AA4668"/>
    <w:rsid w:val="00AA4ABB"/>
    <w:rsid w:val="00AA4C9F"/>
    <w:rsid w:val="00AA56A4"/>
    <w:rsid w:val="00AA587A"/>
    <w:rsid w:val="00AA58B5"/>
    <w:rsid w:val="00AA6A4D"/>
    <w:rsid w:val="00AA6D41"/>
    <w:rsid w:val="00AA750C"/>
    <w:rsid w:val="00AA7606"/>
    <w:rsid w:val="00AA7F12"/>
    <w:rsid w:val="00AA7F4C"/>
    <w:rsid w:val="00AB0174"/>
    <w:rsid w:val="00AB08AA"/>
    <w:rsid w:val="00AB1A49"/>
    <w:rsid w:val="00AB1F32"/>
    <w:rsid w:val="00AB1FA9"/>
    <w:rsid w:val="00AB2984"/>
    <w:rsid w:val="00AB2AA6"/>
    <w:rsid w:val="00AB2CEA"/>
    <w:rsid w:val="00AB30A9"/>
    <w:rsid w:val="00AB31D3"/>
    <w:rsid w:val="00AB32F2"/>
    <w:rsid w:val="00AB36C7"/>
    <w:rsid w:val="00AB39EB"/>
    <w:rsid w:val="00AB43C5"/>
    <w:rsid w:val="00AB4713"/>
    <w:rsid w:val="00AB483B"/>
    <w:rsid w:val="00AB4AC2"/>
    <w:rsid w:val="00AB55BD"/>
    <w:rsid w:val="00AB5B5E"/>
    <w:rsid w:val="00AB5EDE"/>
    <w:rsid w:val="00AB66B2"/>
    <w:rsid w:val="00AB6760"/>
    <w:rsid w:val="00AB6D97"/>
    <w:rsid w:val="00AC00E2"/>
    <w:rsid w:val="00AC0815"/>
    <w:rsid w:val="00AC089B"/>
    <w:rsid w:val="00AC0977"/>
    <w:rsid w:val="00AC0B38"/>
    <w:rsid w:val="00AC0DB2"/>
    <w:rsid w:val="00AC1197"/>
    <w:rsid w:val="00AC1324"/>
    <w:rsid w:val="00AC16E6"/>
    <w:rsid w:val="00AC2B6C"/>
    <w:rsid w:val="00AC2E56"/>
    <w:rsid w:val="00AC37E5"/>
    <w:rsid w:val="00AC3924"/>
    <w:rsid w:val="00AC3F22"/>
    <w:rsid w:val="00AC42AA"/>
    <w:rsid w:val="00AC4A03"/>
    <w:rsid w:val="00AC4A18"/>
    <w:rsid w:val="00AC4A19"/>
    <w:rsid w:val="00AC4E08"/>
    <w:rsid w:val="00AC50DE"/>
    <w:rsid w:val="00AC5899"/>
    <w:rsid w:val="00AC5A0D"/>
    <w:rsid w:val="00AC5DB7"/>
    <w:rsid w:val="00AC5EE7"/>
    <w:rsid w:val="00AC5F1C"/>
    <w:rsid w:val="00AC637E"/>
    <w:rsid w:val="00AC6BFD"/>
    <w:rsid w:val="00AC737B"/>
    <w:rsid w:val="00AC753F"/>
    <w:rsid w:val="00AC7CE5"/>
    <w:rsid w:val="00AD03B3"/>
    <w:rsid w:val="00AD0444"/>
    <w:rsid w:val="00AD04A1"/>
    <w:rsid w:val="00AD08FB"/>
    <w:rsid w:val="00AD100F"/>
    <w:rsid w:val="00AD12CF"/>
    <w:rsid w:val="00AD1AEB"/>
    <w:rsid w:val="00AD23AE"/>
    <w:rsid w:val="00AD2628"/>
    <w:rsid w:val="00AD2701"/>
    <w:rsid w:val="00AD326A"/>
    <w:rsid w:val="00AD328F"/>
    <w:rsid w:val="00AD3A67"/>
    <w:rsid w:val="00AD47EE"/>
    <w:rsid w:val="00AD4EBC"/>
    <w:rsid w:val="00AD5210"/>
    <w:rsid w:val="00AD59C8"/>
    <w:rsid w:val="00AD5CAA"/>
    <w:rsid w:val="00AD5DF4"/>
    <w:rsid w:val="00AD5FDE"/>
    <w:rsid w:val="00AD61C4"/>
    <w:rsid w:val="00AD65B4"/>
    <w:rsid w:val="00AD7A56"/>
    <w:rsid w:val="00AD7F83"/>
    <w:rsid w:val="00AE00AD"/>
    <w:rsid w:val="00AE03B7"/>
    <w:rsid w:val="00AE0722"/>
    <w:rsid w:val="00AE0AF6"/>
    <w:rsid w:val="00AE0BC2"/>
    <w:rsid w:val="00AE0DB2"/>
    <w:rsid w:val="00AE1711"/>
    <w:rsid w:val="00AE1AA8"/>
    <w:rsid w:val="00AE1CFB"/>
    <w:rsid w:val="00AE24C8"/>
    <w:rsid w:val="00AE27D1"/>
    <w:rsid w:val="00AE2C9D"/>
    <w:rsid w:val="00AE2D79"/>
    <w:rsid w:val="00AE2DE7"/>
    <w:rsid w:val="00AE30EE"/>
    <w:rsid w:val="00AE331A"/>
    <w:rsid w:val="00AE33E5"/>
    <w:rsid w:val="00AE3451"/>
    <w:rsid w:val="00AE3773"/>
    <w:rsid w:val="00AE3B32"/>
    <w:rsid w:val="00AE4073"/>
    <w:rsid w:val="00AE42B4"/>
    <w:rsid w:val="00AE461C"/>
    <w:rsid w:val="00AE48DF"/>
    <w:rsid w:val="00AE4E9E"/>
    <w:rsid w:val="00AE4FA4"/>
    <w:rsid w:val="00AE5A93"/>
    <w:rsid w:val="00AE6888"/>
    <w:rsid w:val="00AE68A8"/>
    <w:rsid w:val="00AE69CE"/>
    <w:rsid w:val="00AE6F83"/>
    <w:rsid w:val="00AF0C8B"/>
    <w:rsid w:val="00AF0D4C"/>
    <w:rsid w:val="00AF0D73"/>
    <w:rsid w:val="00AF1538"/>
    <w:rsid w:val="00AF1672"/>
    <w:rsid w:val="00AF1C27"/>
    <w:rsid w:val="00AF2092"/>
    <w:rsid w:val="00AF2250"/>
    <w:rsid w:val="00AF22B6"/>
    <w:rsid w:val="00AF27B6"/>
    <w:rsid w:val="00AF29C1"/>
    <w:rsid w:val="00AF2A15"/>
    <w:rsid w:val="00AF2F97"/>
    <w:rsid w:val="00AF323A"/>
    <w:rsid w:val="00AF32D5"/>
    <w:rsid w:val="00AF33E5"/>
    <w:rsid w:val="00AF39CA"/>
    <w:rsid w:val="00AF3C0F"/>
    <w:rsid w:val="00AF3E28"/>
    <w:rsid w:val="00AF44F0"/>
    <w:rsid w:val="00AF4C62"/>
    <w:rsid w:val="00AF4D58"/>
    <w:rsid w:val="00AF53E9"/>
    <w:rsid w:val="00AF5516"/>
    <w:rsid w:val="00AF5779"/>
    <w:rsid w:val="00AF628A"/>
    <w:rsid w:val="00AF7269"/>
    <w:rsid w:val="00AF7D7F"/>
    <w:rsid w:val="00B00DB2"/>
    <w:rsid w:val="00B00E1A"/>
    <w:rsid w:val="00B00F2F"/>
    <w:rsid w:val="00B01129"/>
    <w:rsid w:val="00B019DF"/>
    <w:rsid w:val="00B01B71"/>
    <w:rsid w:val="00B02461"/>
    <w:rsid w:val="00B02B5C"/>
    <w:rsid w:val="00B02E61"/>
    <w:rsid w:val="00B03308"/>
    <w:rsid w:val="00B038B4"/>
    <w:rsid w:val="00B0399A"/>
    <w:rsid w:val="00B03E59"/>
    <w:rsid w:val="00B03F3A"/>
    <w:rsid w:val="00B04554"/>
    <w:rsid w:val="00B04C33"/>
    <w:rsid w:val="00B04D99"/>
    <w:rsid w:val="00B0593F"/>
    <w:rsid w:val="00B05D08"/>
    <w:rsid w:val="00B06367"/>
    <w:rsid w:val="00B064DC"/>
    <w:rsid w:val="00B06591"/>
    <w:rsid w:val="00B06977"/>
    <w:rsid w:val="00B06AD2"/>
    <w:rsid w:val="00B06B4E"/>
    <w:rsid w:val="00B07A62"/>
    <w:rsid w:val="00B101CF"/>
    <w:rsid w:val="00B10CFF"/>
    <w:rsid w:val="00B113BB"/>
    <w:rsid w:val="00B114BB"/>
    <w:rsid w:val="00B1152F"/>
    <w:rsid w:val="00B11DB9"/>
    <w:rsid w:val="00B12DA8"/>
    <w:rsid w:val="00B1355C"/>
    <w:rsid w:val="00B1392C"/>
    <w:rsid w:val="00B13BF7"/>
    <w:rsid w:val="00B13CD1"/>
    <w:rsid w:val="00B14DCD"/>
    <w:rsid w:val="00B14F40"/>
    <w:rsid w:val="00B15420"/>
    <w:rsid w:val="00B1558F"/>
    <w:rsid w:val="00B1581E"/>
    <w:rsid w:val="00B15C42"/>
    <w:rsid w:val="00B17340"/>
    <w:rsid w:val="00B17522"/>
    <w:rsid w:val="00B17C08"/>
    <w:rsid w:val="00B2016C"/>
    <w:rsid w:val="00B209E9"/>
    <w:rsid w:val="00B21893"/>
    <w:rsid w:val="00B21F00"/>
    <w:rsid w:val="00B21F67"/>
    <w:rsid w:val="00B221A3"/>
    <w:rsid w:val="00B222CA"/>
    <w:rsid w:val="00B22A67"/>
    <w:rsid w:val="00B22F1A"/>
    <w:rsid w:val="00B2301E"/>
    <w:rsid w:val="00B23333"/>
    <w:rsid w:val="00B2343C"/>
    <w:rsid w:val="00B23E53"/>
    <w:rsid w:val="00B2416E"/>
    <w:rsid w:val="00B244D3"/>
    <w:rsid w:val="00B24DEE"/>
    <w:rsid w:val="00B25061"/>
    <w:rsid w:val="00B2528C"/>
    <w:rsid w:val="00B25320"/>
    <w:rsid w:val="00B25723"/>
    <w:rsid w:val="00B25B51"/>
    <w:rsid w:val="00B25C88"/>
    <w:rsid w:val="00B25FBF"/>
    <w:rsid w:val="00B2721D"/>
    <w:rsid w:val="00B2738A"/>
    <w:rsid w:val="00B27442"/>
    <w:rsid w:val="00B2765F"/>
    <w:rsid w:val="00B301C8"/>
    <w:rsid w:val="00B30843"/>
    <w:rsid w:val="00B309DF"/>
    <w:rsid w:val="00B30EB4"/>
    <w:rsid w:val="00B3192F"/>
    <w:rsid w:val="00B3215D"/>
    <w:rsid w:val="00B32516"/>
    <w:rsid w:val="00B32B27"/>
    <w:rsid w:val="00B32C6F"/>
    <w:rsid w:val="00B336BF"/>
    <w:rsid w:val="00B34AB0"/>
    <w:rsid w:val="00B34BB6"/>
    <w:rsid w:val="00B34D46"/>
    <w:rsid w:val="00B34FE0"/>
    <w:rsid w:val="00B3555B"/>
    <w:rsid w:val="00B357B4"/>
    <w:rsid w:val="00B35C04"/>
    <w:rsid w:val="00B362F5"/>
    <w:rsid w:val="00B364E9"/>
    <w:rsid w:val="00B36EA5"/>
    <w:rsid w:val="00B371F1"/>
    <w:rsid w:val="00B37EC8"/>
    <w:rsid w:val="00B40492"/>
    <w:rsid w:val="00B40686"/>
    <w:rsid w:val="00B408C2"/>
    <w:rsid w:val="00B40FE1"/>
    <w:rsid w:val="00B410DF"/>
    <w:rsid w:val="00B414E1"/>
    <w:rsid w:val="00B415B7"/>
    <w:rsid w:val="00B417B8"/>
    <w:rsid w:val="00B41B4D"/>
    <w:rsid w:val="00B41C42"/>
    <w:rsid w:val="00B42093"/>
    <w:rsid w:val="00B42B03"/>
    <w:rsid w:val="00B42CE4"/>
    <w:rsid w:val="00B43116"/>
    <w:rsid w:val="00B445D1"/>
    <w:rsid w:val="00B44A36"/>
    <w:rsid w:val="00B44C59"/>
    <w:rsid w:val="00B44DE5"/>
    <w:rsid w:val="00B450B4"/>
    <w:rsid w:val="00B45315"/>
    <w:rsid w:val="00B4538B"/>
    <w:rsid w:val="00B45C7E"/>
    <w:rsid w:val="00B45FD9"/>
    <w:rsid w:val="00B4603D"/>
    <w:rsid w:val="00B460EE"/>
    <w:rsid w:val="00B464EF"/>
    <w:rsid w:val="00B46667"/>
    <w:rsid w:val="00B46B97"/>
    <w:rsid w:val="00B46BB6"/>
    <w:rsid w:val="00B46EB8"/>
    <w:rsid w:val="00B4730A"/>
    <w:rsid w:val="00B47556"/>
    <w:rsid w:val="00B47794"/>
    <w:rsid w:val="00B47E37"/>
    <w:rsid w:val="00B50075"/>
    <w:rsid w:val="00B50E6B"/>
    <w:rsid w:val="00B51B8B"/>
    <w:rsid w:val="00B520B3"/>
    <w:rsid w:val="00B520D0"/>
    <w:rsid w:val="00B526AD"/>
    <w:rsid w:val="00B535E5"/>
    <w:rsid w:val="00B53BB2"/>
    <w:rsid w:val="00B53C44"/>
    <w:rsid w:val="00B54183"/>
    <w:rsid w:val="00B550E2"/>
    <w:rsid w:val="00B556EE"/>
    <w:rsid w:val="00B557E9"/>
    <w:rsid w:val="00B5581B"/>
    <w:rsid w:val="00B55959"/>
    <w:rsid w:val="00B56D85"/>
    <w:rsid w:val="00B56F57"/>
    <w:rsid w:val="00B57641"/>
    <w:rsid w:val="00B579B8"/>
    <w:rsid w:val="00B60202"/>
    <w:rsid w:val="00B6029C"/>
    <w:rsid w:val="00B60B5F"/>
    <w:rsid w:val="00B60CB9"/>
    <w:rsid w:val="00B60D5D"/>
    <w:rsid w:val="00B6111B"/>
    <w:rsid w:val="00B61D6E"/>
    <w:rsid w:val="00B61DA5"/>
    <w:rsid w:val="00B622C4"/>
    <w:rsid w:val="00B6237A"/>
    <w:rsid w:val="00B6314C"/>
    <w:rsid w:val="00B637B4"/>
    <w:rsid w:val="00B639D1"/>
    <w:rsid w:val="00B63FDE"/>
    <w:rsid w:val="00B6492A"/>
    <w:rsid w:val="00B64ABF"/>
    <w:rsid w:val="00B64E16"/>
    <w:rsid w:val="00B64F2E"/>
    <w:rsid w:val="00B6521A"/>
    <w:rsid w:val="00B661F4"/>
    <w:rsid w:val="00B6686C"/>
    <w:rsid w:val="00B671CD"/>
    <w:rsid w:val="00B67A72"/>
    <w:rsid w:val="00B67D67"/>
    <w:rsid w:val="00B7083E"/>
    <w:rsid w:val="00B70E35"/>
    <w:rsid w:val="00B71C3B"/>
    <w:rsid w:val="00B71FB7"/>
    <w:rsid w:val="00B72018"/>
    <w:rsid w:val="00B7217B"/>
    <w:rsid w:val="00B7218E"/>
    <w:rsid w:val="00B72A9D"/>
    <w:rsid w:val="00B732B5"/>
    <w:rsid w:val="00B735F0"/>
    <w:rsid w:val="00B73765"/>
    <w:rsid w:val="00B73B1E"/>
    <w:rsid w:val="00B73F9B"/>
    <w:rsid w:val="00B7462F"/>
    <w:rsid w:val="00B74B74"/>
    <w:rsid w:val="00B74FB3"/>
    <w:rsid w:val="00B7637D"/>
    <w:rsid w:val="00B76445"/>
    <w:rsid w:val="00B76BA7"/>
    <w:rsid w:val="00B76E98"/>
    <w:rsid w:val="00B77D58"/>
    <w:rsid w:val="00B801BD"/>
    <w:rsid w:val="00B80A76"/>
    <w:rsid w:val="00B80CA5"/>
    <w:rsid w:val="00B80F05"/>
    <w:rsid w:val="00B80F70"/>
    <w:rsid w:val="00B812EE"/>
    <w:rsid w:val="00B81536"/>
    <w:rsid w:val="00B81677"/>
    <w:rsid w:val="00B81707"/>
    <w:rsid w:val="00B81BF4"/>
    <w:rsid w:val="00B824CB"/>
    <w:rsid w:val="00B82913"/>
    <w:rsid w:val="00B82CC5"/>
    <w:rsid w:val="00B82E3F"/>
    <w:rsid w:val="00B82FF3"/>
    <w:rsid w:val="00B83AF7"/>
    <w:rsid w:val="00B84078"/>
    <w:rsid w:val="00B84099"/>
    <w:rsid w:val="00B845C8"/>
    <w:rsid w:val="00B847AA"/>
    <w:rsid w:val="00B84943"/>
    <w:rsid w:val="00B84CCF"/>
    <w:rsid w:val="00B85BD6"/>
    <w:rsid w:val="00B85D55"/>
    <w:rsid w:val="00B86364"/>
    <w:rsid w:val="00B86B38"/>
    <w:rsid w:val="00B87161"/>
    <w:rsid w:val="00B8791B"/>
    <w:rsid w:val="00B87F99"/>
    <w:rsid w:val="00B900EB"/>
    <w:rsid w:val="00B90436"/>
    <w:rsid w:val="00B904D3"/>
    <w:rsid w:val="00B914F0"/>
    <w:rsid w:val="00B91914"/>
    <w:rsid w:val="00B91928"/>
    <w:rsid w:val="00B91DCB"/>
    <w:rsid w:val="00B925DB"/>
    <w:rsid w:val="00B92A6B"/>
    <w:rsid w:val="00B92A9E"/>
    <w:rsid w:val="00B92FA8"/>
    <w:rsid w:val="00B940CA"/>
    <w:rsid w:val="00B94637"/>
    <w:rsid w:val="00B94F60"/>
    <w:rsid w:val="00B95E57"/>
    <w:rsid w:val="00B9667E"/>
    <w:rsid w:val="00B9676D"/>
    <w:rsid w:val="00B969C6"/>
    <w:rsid w:val="00B96B5F"/>
    <w:rsid w:val="00B973BA"/>
    <w:rsid w:val="00B974A4"/>
    <w:rsid w:val="00BA0276"/>
    <w:rsid w:val="00BA0387"/>
    <w:rsid w:val="00BA05E2"/>
    <w:rsid w:val="00BA096E"/>
    <w:rsid w:val="00BA0A14"/>
    <w:rsid w:val="00BA0BF1"/>
    <w:rsid w:val="00BA0F11"/>
    <w:rsid w:val="00BA1BE3"/>
    <w:rsid w:val="00BA1C37"/>
    <w:rsid w:val="00BA1E88"/>
    <w:rsid w:val="00BA247A"/>
    <w:rsid w:val="00BA24D6"/>
    <w:rsid w:val="00BA2530"/>
    <w:rsid w:val="00BA25C2"/>
    <w:rsid w:val="00BA31F4"/>
    <w:rsid w:val="00BA344D"/>
    <w:rsid w:val="00BA3595"/>
    <w:rsid w:val="00BA3B39"/>
    <w:rsid w:val="00BA45E4"/>
    <w:rsid w:val="00BA469F"/>
    <w:rsid w:val="00BA4808"/>
    <w:rsid w:val="00BA5025"/>
    <w:rsid w:val="00BA50D2"/>
    <w:rsid w:val="00BA52A0"/>
    <w:rsid w:val="00BA5F49"/>
    <w:rsid w:val="00BA7296"/>
    <w:rsid w:val="00BA7549"/>
    <w:rsid w:val="00BA7FDE"/>
    <w:rsid w:val="00BB079D"/>
    <w:rsid w:val="00BB0F92"/>
    <w:rsid w:val="00BB0FC9"/>
    <w:rsid w:val="00BB118E"/>
    <w:rsid w:val="00BB1A7A"/>
    <w:rsid w:val="00BB1EEA"/>
    <w:rsid w:val="00BB269C"/>
    <w:rsid w:val="00BB2892"/>
    <w:rsid w:val="00BB2CD3"/>
    <w:rsid w:val="00BB37F5"/>
    <w:rsid w:val="00BB3BC7"/>
    <w:rsid w:val="00BB3D36"/>
    <w:rsid w:val="00BB3F81"/>
    <w:rsid w:val="00BB3FC5"/>
    <w:rsid w:val="00BB482E"/>
    <w:rsid w:val="00BB489F"/>
    <w:rsid w:val="00BB4949"/>
    <w:rsid w:val="00BB5AA5"/>
    <w:rsid w:val="00BB5D29"/>
    <w:rsid w:val="00BB5FB3"/>
    <w:rsid w:val="00BB6522"/>
    <w:rsid w:val="00BB75AA"/>
    <w:rsid w:val="00BB7A17"/>
    <w:rsid w:val="00BB7AE5"/>
    <w:rsid w:val="00BB7BED"/>
    <w:rsid w:val="00BC061C"/>
    <w:rsid w:val="00BC0630"/>
    <w:rsid w:val="00BC08AB"/>
    <w:rsid w:val="00BC0D28"/>
    <w:rsid w:val="00BC3429"/>
    <w:rsid w:val="00BC49C8"/>
    <w:rsid w:val="00BC49DB"/>
    <w:rsid w:val="00BC4BF6"/>
    <w:rsid w:val="00BC4C11"/>
    <w:rsid w:val="00BC4D59"/>
    <w:rsid w:val="00BC4D6F"/>
    <w:rsid w:val="00BC5041"/>
    <w:rsid w:val="00BC5AF9"/>
    <w:rsid w:val="00BC6544"/>
    <w:rsid w:val="00BC6924"/>
    <w:rsid w:val="00BC6932"/>
    <w:rsid w:val="00BC6CC1"/>
    <w:rsid w:val="00BC6F3C"/>
    <w:rsid w:val="00BC7497"/>
    <w:rsid w:val="00BC7522"/>
    <w:rsid w:val="00BD0027"/>
    <w:rsid w:val="00BD0069"/>
    <w:rsid w:val="00BD060B"/>
    <w:rsid w:val="00BD1354"/>
    <w:rsid w:val="00BD14F9"/>
    <w:rsid w:val="00BD15E4"/>
    <w:rsid w:val="00BD2541"/>
    <w:rsid w:val="00BD281C"/>
    <w:rsid w:val="00BD2CC0"/>
    <w:rsid w:val="00BD2F07"/>
    <w:rsid w:val="00BD30CD"/>
    <w:rsid w:val="00BD324E"/>
    <w:rsid w:val="00BD40DE"/>
    <w:rsid w:val="00BD4390"/>
    <w:rsid w:val="00BD47AD"/>
    <w:rsid w:val="00BD47F6"/>
    <w:rsid w:val="00BD4872"/>
    <w:rsid w:val="00BD4C3E"/>
    <w:rsid w:val="00BD531F"/>
    <w:rsid w:val="00BD534D"/>
    <w:rsid w:val="00BD56C0"/>
    <w:rsid w:val="00BD5802"/>
    <w:rsid w:val="00BD5AF6"/>
    <w:rsid w:val="00BD5C43"/>
    <w:rsid w:val="00BD5CFC"/>
    <w:rsid w:val="00BD5FA7"/>
    <w:rsid w:val="00BD6440"/>
    <w:rsid w:val="00BD658F"/>
    <w:rsid w:val="00BD66D4"/>
    <w:rsid w:val="00BD77EA"/>
    <w:rsid w:val="00BD7BE3"/>
    <w:rsid w:val="00BE0C91"/>
    <w:rsid w:val="00BE0DEC"/>
    <w:rsid w:val="00BE109F"/>
    <w:rsid w:val="00BE13D1"/>
    <w:rsid w:val="00BE17BF"/>
    <w:rsid w:val="00BE29D0"/>
    <w:rsid w:val="00BE359E"/>
    <w:rsid w:val="00BE39EE"/>
    <w:rsid w:val="00BE3B24"/>
    <w:rsid w:val="00BE3B29"/>
    <w:rsid w:val="00BE4709"/>
    <w:rsid w:val="00BE4F76"/>
    <w:rsid w:val="00BE522C"/>
    <w:rsid w:val="00BE53CA"/>
    <w:rsid w:val="00BE5859"/>
    <w:rsid w:val="00BE5F00"/>
    <w:rsid w:val="00BE5F82"/>
    <w:rsid w:val="00BE622C"/>
    <w:rsid w:val="00BE646C"/>
    <w:rsid w:val="00BE6488"/>
    <w:rsid w:val="00BE79B8"/>
    <w:rsid w:val="00BF0250"/>
    <w:rsid w:val="00BF05AC"/>
    <w:rsid w:val="00BF099C"/>
    <w:rsid w:val="00BF0CB6"/>
    <w:rsid w:val="00BF0F4A"/>
    <w:rsid w:val="00BF1A16"/>
    <w:rsid w:val="00BF2160"/>
    <w:rsid w:val="00BF22BE"/>
    <w:rsid w:val="00BF31FB"/>
    <w:rsid w:val="00BF3211"/>
    <w:rsid w:val="00BF3CF9"/>
    <w:rsid w:val="00BF3DF3"/>
    <w:rsid w:val="00BF3F21"/>
    <w:rsid w:val="00BF426D"/>
    <w:rsid w:val="00BF4687"/>
    <w:rsid w:val="00BF4F25"/>
    <w:rsid w:val="00BF5435"/>
    <w:rsid w:val="00BF5461"/>
    <w:rsid w:val="00BF5AC5"/>
    <w:rsid w:val="00BF5B84"/>
    <w:rsid w:val="00BF5F99"/>
    <w:rsid w:val="00BF69B8"/>
    <w:rsid w:val="00BF6E12"/>
    <w:rsid w:val="00BF7699"/>
    <w:rsid w:val="00BF7954"/>
    <w:rsid w:val="00BF7AB3"/>
    <w:rsid w:val="00BF7B2D"/>
    <w:rsid w:val="00BF7B9D"/>
    <w:rsid w:val="00C002B6"/>
    <w:rsid w:val="00C0058C"/>
    <w:rsid w:val="00C00E3E"/>
    <w:rsid w:val="00C01083"/>
    <w:rsid w:val="00C0120A"/>
    <w:rsid w:val="00C015BA"/>
    <w:rsid w:val="00C01A78"/>
    <w:rsid w:val="00C01D45"/>
    <w:rsid w:val="00C02369"/>
    <w:rsid w:val="00C0249D"/>
    <w:rsid w:val="00C02925"/>
    <w:rsid w:val="00C02B59"/>
    <w:rsid w:val="00C02DA9"/>
    <w:rsid w:val="00C02E75"/>
    <w:rsid w:val="00C0304D"/>
    <w:rsid w:val="00C0396A"/>
    <w:rsid w:val="00C03D89"/>
    <w:rsid w:val="00C04068"/>
    <w:rsid w:val="00C041A7"/>
    <w:rsid w:val="00C04907"/>
    <w:rsid w:val="00C04958"/>
    <w:rsid w:val="00C04A1B"/>
    <w:rsid w:val="00C05169"/>
    <w:rsid w:val="00C05484"/>
    <w:rsid w:val="00C06028"/>
    <w:rsid w:val="00C0625B"/>
    <w:rsid w:val="00C066AC"/>
    <w:rsid w:val="00C06849"/>
    <w:rsid w:val="00C06C3E"/>
    <w:rsid w:val="00C0730D"/>
    <w:rsid w:val="00C07782"/>
    <w:rsid w:val="00C07820"/>
    <w:rsid w:val="00C07BA7"/>
    <w:rsid w:val="00C07D90"/>
    <w:rsid w:val="00C103C5"/>
    <w:rsid w:val="00C104A7"/>
    <w:rsid w:val="00C10837"/>
    <w:rsid w:val="00C10BD4"/>
    <w:rsid w:val="00C10D88"/>
    <w:rsid w:val="00C10DC7"/>
    <w:rsid w:val="00C110A7"/>
    <w:rsid w:val="00C11177"/>
    <w:rsid w:val="00C1121B"/>
    <w:rsid w:val="00C115CF"/>
    <w:rsid w:val="00C116EB"/>
    <w:rsid w:val="00C11DB8"/>
    <w:rsid w:val="00C120CA"/>
    <w:rsid w:val="00C12529"/>
    <w:rsid w:val="00C12939"/>
    <w:rsid w:val="00C149EA"/>
    <w:rsid w:val="00C151A0"/>
    <w:rsid w:val="00C15567"/>
    <w:rsid w:val="00C16B91"/>
    <w:rsid w:val="00C16B9D"/>
    <w:rsid w:val="00C16ED7"/>
    <w:rsid w:val="00C171BC"/>
    <w:rsid w:val="00C17804"/>
    <w:rsid w:val="00C20042"/>
    <w:rsid w:val="00C204BB"/>
    <w:rsid w:val="00C2077D"/>
    <w:rsid w:val="00C21140"/>
    <w:rsid w:val="00C21588"/>
    <w:rsid w:val="00C2179E"/>
    <w:rsid w:val="00C22681"/>
    <w:rsid w:val="00C2292A"/>
    <w:rsid w:val="00C22B91"/>
    <w:rsid w:val="00C22C51"/>
    <w:rsid w:val="00C23182"/>
    <w:rsid w:val="00C237CA"/>
    <w:rsid w:val="00C23DC2"/>
    <w:rsid w:val="00C23E23"/>
    <w:rsid w:val="00C24856"/>
    <w:rsid w:val="00C24916"/>
    <w:rsid w:val="00C252DF"/>
    <w:rsid w:val="00C25AEF"/>
    <w:rsid w:val="00C25D72"/>
    <w:rsid w:val="00C26097"/>
    <w:rsid w:val="00C2632D"/>
    <w:rsid w:val="00C263A4"/>
    <w:rsid w:val="00C26414"/>
    <w:rsid w:val="00C26515"/>
    <w:rsid w:val="00C26D53"/>
    <w:rsid w:val="00C27832"/>
    <w:rsid w:val="00C27873"/>
    <w:rsid w:val="00C27C43"/>
    <w:rsid w:val="00C27CF9"/>
    <w:rsid w:val="00C27E58"/>
    <w:rsid w:val="00C3021C"/>
    <w:rsid w:val="00C3026B"/>
    <w:rsid w:val="00C302C6"/>
    <w:rsid w:val="00C31A61"/>
    <w:rsid w:val="00C31BF9"/>
    <w:rsid w:val="00C31D2E"/>
    <w:rsid w:val="00C3295E"/>
    <w:rsid w:val="00C334A9"/>
    <w:rsid w:val="00C334BB"/>
    <w:rsid w:val="00C33994"/>
    <w:rsid w:val="00C3470C"/>
    <w:rsid w:val="00C34921"/>
    <w:rsid w:val="00C34DFB"/>
    <w:rsid w:val="00C3518B"/>
    <w:rsid w:val="00C35843"/>
    <w:rsid w:val="00C35E70"/>
    <w:rsid w:val="00C361BE"/>
    <w:rsid w:val="00C36923"/>
    <w:rsid w:val="00C36DCC"/>
    <w:rsid w:val="00C37193"/>
    <w:rsid w:val="00C37ADD"/>
    <w:rsid w:val="00C37B89"/>
    <w:rsid w:val="00C37C6B"/>
    <w:rsid w:val="00C40307"/>
    <w:rsid w:val="00C40378"/>
    <w:rsid w:val="00C40AB5"/>
    <w:rsid w:val="00C41517"/>
    <w:rsid w:val="00C41753"/>
    <w:rsid w:val="00C42613"/>
    <w:rsid w:val="00C44B2E"/>
    <w:rsid w:val="00C44C54"/>
    <w:rsid w:val="00C44DF7"/>
    <w:rsid w:val="00C452AE"/>
    <w:rsid w:val="00C45D91"/>
    <w:rsid w:val="00C462DA"/>
    <w:rsid w:val="00C4684B"/>
    <w:rsid w:val="00C46DBC"/>
    <w:rsid w:val="00C46EC0"/>
    <w:rsid w:val="00C47020"/>
    <w:rsid w:val="00C473E9"/>
    <w:rsid w:val="00C47C2C"/>
    <w:rsid w:val="00C47F88"/>
    <w:rsid w:val="00C5054B"/>
    <w:rsid w:val="00C50E4A"/>
    <w:rsid w:val="00C50E84"/>
    <w:rsid w:val="00C50F74"/>
    <w:rsid w:val="00C51095"/>
    <w:rsid w:val="00C51120"/>
    <w:rsid w:val="00C51976"/>
    <w:rsid w:val="00C52579"/>
    <w:rsid w:val="00C52727"/>
    <w:rsid w:val="00C52865"/>
    <w:rsid w:val="00C52B28"/>
    <w:rsid w:val="00C52B2E"/>
    <w:rsid w:val="00C52D13"/>
    <w:rsid w:val="00C5321E"/>
    <w:rsid w:val="00C532BE"/>
    <w:rsid w:val="00C54058"/>
    <w:rsid w:val="00C543D2"/>
    <w:rsid w:val="00C54A2D"/>
    <w:rsid w:val="00C554DC"/>
    <w:rsid w:val="00C55ACF"/>
    <w:rsid w:val="00C55E5E"/>
    <w:rsid w:val="00C569D5"/>
    <w:rsid w:val="00C570CD"/>
    <w:rsid w:val="00C5735C"/>
    <w:rsid w:val="00C57A69"/>
    <w:rsid w:val="00C57C50"/>
    <w:rsid w:val="00C60860"/>
    <w:rsid w:val="00C60B98"/>
    <w:rsid w:val="00C60FF3"/>
    <w:rsid w:val="00C61413"/>
    <w:rsid w:val="00C619D5"/>
    <w:rsid w:val="00C6211E"/>
    <w:rsid w:val="00C621E6"/>
    <w:rsid w:val="00C635ED"/>
    <w:rsid w:val="00C6396C"/>
    <w:rsid w:val="00C639FA"/>
    <w:rsid w:val="00C64C36"/>
    <w:rsid w:val="00C64F33"/>
    <w:rsid w:val="00C64FFA"/>
    <w:rsid w:val="00C6668F"/>
    <w:rsid w:val="00C66786"/>
    <w:rsid w:val="00C669A2"/>
    <w:rsid w:val="00C66E8E"/>
    <w:rsid w:val="00C66E9D"/>
    <w:rsid w:val="00C66EF7"/>
    <w:rsid w:val="00C670D2"/>
    <w:rsid w:val="00C67132"/>
    <w:rsid w:val="00C67505"/>
    <w:rsid w:val="00C6794D"/>
    <w:rsid w:val="00C67F0C"/>
    <w:rsid w:val="00C706BF"/>
    <w:rsid w:val="00C70D6B"/>
    <w:rsid w:val="00C70F15"/>
    <w:rsid w:val="00C7115E"/>
    <w:rsid w:val="00C71689"/>
    <w:rsid w:val="00C71B19"/>
    <w:rsid w:val="00C7287C"/>
    <w:rsid w:val="00C736C1"/>
    <w:rsid w:val="00C73C9B"/>
    <w:rsid w:val="00C73FCD"/>
    <w:rsid w:val="00C74C04"/>
    <w:rsid w:val="00C74E36"/>
    <w:rsid w:val="00C753A4"/>
    <w:rsid w:val="00C75911"/>
    <w:rsid w:val="00C75E22"/>
    <w:rsid w:val="00C76088"/>
    <w:rsid w:val="00C762EE"/>
    <w:rsid w:val="00C76ED4"/>
    <w:rsid w:val="00C77593"/>
    <w:rsid w:val="00C779D2"/>
    <w:rsid w:val="00C80066"/>
    <w:rsid w:val="00C805B5"/>
    <w:rsid w:val="00C806FB"/>
    <w:rsid w:val="00C81A9A"/>
    <w:rsid w:val="00C81E83"/>
    <w:rsid w:val="00C830EB"/>
    <w:rsid w:val="00C83785"/>
    <w:rsid w:val="00C850EE"/>
    <w:rsid w:val="00C851A9"/>
    <w:rsid w:val="00C85368"/>
    <w:rsid w:val="00C85417"/>
    <w:rsid w:val="00C860DE"/>
    <w:rsid w:val="00C86804"/>
    <w:rsid w:val="00C86CED"/>
    <w:rsid w:val="00C8718F"/>
    <w:rsid w:val="00C8776D"/>
    <w:rsid w:val="00C87E5A"/>
    <w:rsid w:val="00C87F60"/>
    <w:rsid w:val="00C903E3"/>
    <w:rsid w:val="00C90793"/>
    <w:rsid w:val="00C90C01"/>
    <w:rsid w:val="00C9133A"/>
    <w:rsid w:val="00C91B24"/>
    <w:rsid w:val="00C91C1A"/>
    <w:rsid w:val="00C91E52"/>
    <w:rsid w:val="00C92270"/>
    <w:rsid w:val="00C92383"/>
    <w:rsid w:val="00C92AC1"/>
    <w:rsid w:val="00C92F50"/>
    <w:rsid w:val="00C94D1A"/>
    <w:rsid w:val="00C963EE"/>
    <w:rsid w:val="00C967B4"/>
    <w:rsid w:val="00C96B73"/>
    <w:rsid w:val="00C96C78"/>
    <w:rsid w:val="00C972FC"/>
    <w:rsid w:val="00C97976"/>
    <w:rsid w:val="00C97A6F"/>
    <w:rsid w:val="00CA0235"/>
    <w:rsid w:val="00CA03BE"/>
    <w:rsid w:val="00CA0691"/>
    <w:rsid w:val="00CA0D72"/>
    <w:rsid w:val="00CA188E"/>
    <w:rsid w:val="00CA238B"/>
    <w:rsid w:val="00CA2410"/>
    <w:rsid w:val="00CA2DE8"/>
    <w:rsid w:val="00CA3382"/>
    <w:rsid w:val="00CA3764"/>
    <w:rsid w:val="00CA3F52"/>
    <w:rsid w:val="00CA459E"/>
    <w:rsid w:val="00CA4751"/>
    <w:rsid w:val="00CA47AC"/>
    <w:rsid w:val="00CA5272"/>
    <w:rsid w:val="00CA575D"/>
    <w:rsid w:val="00CA5FDB"/>
    <w:rsid w:val="00CA61C9"/>
    <w:rsid w:val="00CA6864"/>
    <w:rsid w:val="00CA6A68"/>
    <w:rsid w:val="00CA70C8"/>
    <w:rsid w:val="00CA7394"/>
    <w:rsid w:val="00CA74FF"/>
    <w:rsid w:val="00CA7DED"/>
    <w:rsid w:val="00CB112E"/>
    <w:rsid w:val="00CB2145"/>
    <w:rsid w:val="00CB3F94"/>
    <w:rsid w:val="00CB40CA"/>
    <w:rsid w:val="00CB44A4"/>
    <w:rsid w:val="00CB4966"/>
    <w:rsid w:val="00CB4B55"/>
    <w:rsid w:val="00CB4CBB"/>
    <w:rsid w:val="00CB4DE3"/>
    <w:rsid w:val="00CB54C0"/>
    <w:rsid w:val="00CB56A4"/>
    <w:rsid w:val="00CB5884"/>
    <w:rsid w:val="00CB6019"/>
    <w:rsid w:val="00CB6416"/>
    <w:rsid w:val="00CB6539"/>
    <w:rsid w:val="00CB6741"/>
    <w:rsid w:val="00CB6AAA"/>
    <w:rsid w:val="00CB6B4A"/>
    <w:rsid w:val="00CB6EA4"/>
    <w:rsid w:val="00CB6FAE"/>
    <w:rsid w:val="00CB7217"/>
    <w:rsid w:val="00CB728B"/>
    <w:rsid w:val="00CB7356"/>
    <w:rsid w:val="00CC0044"/>
    <w:rsid w:val="00CC0204"/>
    <w:rsid w:val="00CC07C9"/>
    <w:rsid w:val="00CC09B9"/>
    <w:rsid w:val="00CC0A27"/>
    <w:rsid w:val="00CC0AA7"/>
    <w:rsid w:val="00CC0D04"/>
    <w:rsid w:val="00CC0D44"/>
    <w:rsid w:val="00CC189F"/>
    <w:rsid w:val="00CC2ECA"/>
    <w:rsid w:val="00CC2F05"/>
    <w:rsid w:val="00CC348D"/>
    <w:rsid w:val="00CC3EB1"/>
    <w:rsid w:val="00CC3EEA"/>
    <w:rsid w:val="00CC46CD"/>
    <w:rsid w:val="00CC47D1"/>
    <w:rsid w:val="00CC5175"/>
    <w:rsid w:val="00CC774C"/>
    <w:rsid w:val="00CD072A"/>
    <w:rsid w:val="00CD0A3E"/>
    <w:rsid w:val="00CD0EBF"/>
    <w:rsid w:val="00CD1072"/>
    <w:rsid w:val="00CD1128"/>
    <w:rsid w:val="00CD1202"/>
    <w:rsid w:val="00CD1285"/>
    <w:rsid w:val="00CD1C99"/>
    <w:rsid w:val="00CD21E1"/>
    <w:rsid w:val="00CD2395"/>
    <w:rsid w:val="00CD2F54"/>
    <w:rsid w:val="00CD3504"/>
    <w:rsid w:val="00CD3F7A"/>
    <w:rsid w:val="00CD4564"/>
    <w:rsid w:val="00CD48E3"/>
    <w:rsid w:val="00CD527B"/>
    <w:rsid w:val="00CD56E5"/>
    <w:rsid w:val="00CD5F22"/>
    <w:rsid w:val="00CD6661"/>
    <w:rsid w:val="00CD7BB6"/>
    <w:rsid w:val="00CE0557"/>
    <w:rsid w:val="00CE09A7"/>
    <w:rsid w:val="00CE0A26"/>
    <w:rsid w:val="00CE0E32"/>
    <w:rsid w:val="00CE0E38"/>
    <w:rsid w:val="00CE0F89"/>
    <w:rsid w:val="00CE1C03"/>
    <w:rsid w:val="00CE1D35"/>
    <w:rsid w:val="00CE2486"/>
    <w:rsid w:val="00CE2C90"/>
    <w:rsid w:val="00CE2D4C"/>
    <w:rsid w:val="00CE3BC0"/>
    <w:rsid w:val="00CE3FE9"/>
    <w:rsid w:val="00CE492E"/>
    <w:rsid w:val="00CE5338"/>
    <w:rsid w:val="00CE5D27"/>
    <w:rsid w:val="00CE623D"/>
    <w:rsid w:val="00CE6743"/>
    <w:rsid w:val="00CE6887"/>
    <w:rsid w:val="00CE6B6C"/>
    <w:rsid w:val="00CE6C28"/>
    <w:rsid w:val="00CE7192"/>
    <w:rsid w:val="00CE7BD2"/>
    <w:rsid w:val="00CE7DDB"/>
    <w:rsid w:val="00CE7F48"/>
    <w:rsid w:val="00CF0061"/>
    <w:rsid w:val="00CF0A87"/>
    <w:rsid w:val="00CF0C6C"/>
    <w:rsid w:val="00CF1122"/>
    <w:rsid w:val="00CF1856"/>
    <w:rsid w:val="00CF1D85"/>
    <w:rsid w:val="00CF2102"/>
    <w:rsid w:val="00CF2176"/>
    <w:rsid w:val="00CF2748"/>
    <w:rsid w:val="00CF2828"/>
    <w:rsid w:val="00CF2978"/>
    <w:rsid w:val="00CF2C90"/>
    <w:rsid w:val="00CF2EBD"/>
    <w:rsid w:val="00CF37EE"/>
    <w:rsid w:val="00CF381B"/>
    <w:rsid w:val="00CF3CB2"/>
    <w:rsid w:val="00CF3D1D"/>
    <w:rsid w:val="00CF41A6"/>
    <w:rsid w:val="00CF4373"/>
    <w:rsid w:val="00CF4A95"/>
    <w:rsid w:val="00CF5A84"/>
    <w:rsid w:val="00CF60F4"/>
    <w:rsid w:val="00CF6481"/>
    <w:rsid w:val="00CF6557"/>
    <w:rsid w:val="00CF6A4B"/>
    <w:rsid w:val="00CF6A4E"/>
    <w:rsid w:val="00CF7154"/>
    <w:rsid w:val="00CF759A"/>
    <w:rsid w:val="00CF7774"/>
    <w:rsid w:val="00CF786E"/>
    <w:rsid w:val="00CF7A8D"/>
    <w:rsid w:val="00D003BE"/>
    <w:rsid w:val="00D00716"/>
    <w:rsid w:val="00D0119D"/>
    <w:rsid w:val="00D01877"/>
    <w:rsid w:val="00D01985"/>
    <w:rsid w:val="00D01FD0"/>
    <w:rsid w:val="00D022A3"/>
    <w:rsid w:val="00D0239C"/>
    <w:rsid w:val="00D023B3"/>
    <w:rsid w:val="00D02444"/>
    <w:rsid w:val="00D02CE9"/>
    <w:rsid w:val="00D02D5D"/>
    <w:rsid w:val="00D030C7"/>
    <w:rsid w:val="00D03134"/>
    <w:rsid w:val="00D035C7"/>
    <w:rsid w:val="00D0365A"/>
    <w:rsid w:val="00D0373C"/>
    <w:rsid w:val="00D03806"/>
    <w:rsid w:val="00D047AA"/>
    <w:rsid w:val="00D04B80"/>
    <w:rsid w:val="00D04C16"/>
    <w:rsid w:val="00D05183"/>
    <w:rsid w:val="00D05234"/>
    <w:rsid w:val="00D05853"/>
    <w:rsid w:val="00D05B20"/>
    <w:rsid w:val="00D0624B"/>
    <w:rsid w:val="00D064AF"/>
    <w:rsid w:val="00D066E2"/>
    <w:rsid w:val="00D06815"/>
    <w:rsid w:val="00D06A37"/>
    <w:rsid w:val="00D06B59"/>
    <w:rsid w:val="00D06B90"/>
    <w:rsid w:val="00D06E06"/>
    <w:rsid w:val="00D06E36"/>
    <w:rsid w:val="00D06EC2"/>
    <w:rsid w:val="00D07090"/>
    <w:rsid w:val="00D0713D"/>
    <w:rsid w:val="00D07140"/>
    <w:rsid w:val="00D07657"/>
    <w:rsid w:val="00D1008C"/>
    <w:rsid w:val="00D106B6"/>
    <w:rsid w:val="00D10B04"/>
    <w:rsid w:val="00D10D2D"/>
    <w:rsid w:val="00D11A5D"/>
    <w:rsid w:val="00D11A6D"/>
    <w:rsid w:val="00D11A75"/>
    <w:rsid w:val="00D11C83"/>
    <w:rsid w:val="00D12227"/>
    <w:rsid w:val="00D128DD"/>
    <w:rsid w:val="00D129C5"/>
    <w:rsid w:val="00D12BE2"/>
    <w:rsid w:val="00D1356D"/>
    <w:rsid w:val="00D13A9F"/>
    <w:rsid w:val="00D14F53"/>
    <w:rsid w:val="00D1555F"/>
    <w:rsid w:val="00D1625C"/>
    <w:rsid w:val="00D16308"/>
    <w:rsid w:val="00D16A9C"/>
    <w:rsid w:val="00D16ADF"/>
    <w:rsid w:val="00D16DC1"/>
    <w:rsid w:val="00D16DEF"/>
    <w:rsid w:val="00D174CA"/>
    <w:rsid w:val="00D17B26"/>
    <w:rsid w:val="00D17CF2"/>
    <w:rsid w:val="00D17DB0"/>
    <w:rsid w:val="00D17DCD"/>
    <w:rsid w:val="00D20769"/>
    <w:rsid w:val="00D20840"/>
    <w:rsid w:val="00D210A5"/>
    <w:rsid w:val="00D2139B"/>
    <w:rsid w:val="00D215FA"/>
    <w:rsid w:val="00D21611"/>
    <w:rsid w:val="00D21E2A"/>
    <w:rsid w:val="00D221FB"/>
    <w:rsid w:val="00D222DC"/>
    <w:rsid w:val="00D224C5"/>
    <w:rsid w:val="00D23310"/>
    <w:rsid w:val="00D234F4"/>
    <w:rsid w:val="00D2368F"/>
    <w:rsid w:val="00D23F96"/>
    <w:rsid w:val="00D259F2"/>
    <w:rsid w:val="00D25BA8"/>
    <w:rsid w:val="00D27835"/>
    <w:rsid w:val="00D27CB3"/>
    <w:rsid w:val="00D27ED0"/>
    <w:rsid w:val="00D27F35"/>
    <w:rsid w:val="00D3077D"/>
    <w:rsid w:val="00D307C0"/>
    <w:rsid w:val="00D3093B"/>
    <w:rsid w:val="00D30C09"/>
    <w:rsid w:val="00D31300"/>
    <w:rsid w:val="00D31753"/>
    <w:rsid w:val="00D31E39"/>
    <w:rsid w:val="00D31EB4"/>
    <w:rsid w:val="00D32F8A"/>
    <w:rsid w:val="00D33AFE"/>
    <w:rsid w:val="00D33DD1"/>
    <w:rsid w:val="00D3409C"/>
    <w:rsid w:val="00D34700"/>
    <w:rsid w:val="00D34E1C"/>
    <w:rsid w:val="00D353EE"/>
    <w:rsid w:val="00D36FB3"/>
    <w:rsid w:val="00D37013"/>
    <w:rsid w:val="00D375DF"/>
    <w:rsid w:val="00D37A2C"/>
    <w:rsid w:val="00D37C7F"/>
    <w:rsid w:val="00D405E8"/>
    <w:rsid w:val="00D40C8D"/>
    <w:rsid w:val="00D40DD0"/>
    <w:rsid w:val="00D40DE4"/>
    <w:rsid w:val="00D4257C"/>
    <w:rsid w:val="00D42EB9"/>
    <w:rsid w:val="00D432E4"/>
    <w:rsid w:val="00D4350E"/>
    <w:rsid w:val="00D4390E"/>
    <w:rsid w:val="00D44273"/>
    <w:rsid w:val="00D4441A"/>
    <w:rsid w:val="00D44B7C"/>
    <w:rsid w:val="00D450A8"/>
    <w:rsid w:val="00D454FA"/>
    <w:rsid w:val="00D45561"/>
    <w:rsid w:val="00D455E3"/>
    <w:rsid w:val="00D45ADC"/>
    <w:rsid w:val="00D45C88"/>
    <w:rsid w:val="00D45D7B"/>
    <w:rsid w:val="00D46044"/>
    <w:rsid w:val="00D460B3"/>
    <w:rsid w:val="00D4611C"/>
    <w:rsid w:val="00D46520"/>
    <w:rsid w:val="00D4671C"/>
    <w:rsid w:val="00D467EF"/>
    <w:rsid w:val="00D46905"/>
    <w:rsid w:val="00D46CD7"/>
    <w:rsid w:val="00D472EE"/>
    <w:rsid w:val="00D47C09"/>
    <w:rsid w:val="00D50AE6"/>
    <w:rsid w:val="00D50B10"/>
    <w:rsid w:val="00D51AA3"/>
    <w:rsid w:val="00D51D88"/>
    <w:rsid w:val="00D5249A"/>
    <w:rsid w:val="00D52E4B"/>
    <w:rsid w:val="00D5313D"/>
    <w:rsid w:val="00D540BF"/>
    <w:rsid w:val="00D541C2"/>
    <w:rsid w:val="00D542AD"/>
    <w:rsid w:val="00D54420"/>
    <w:rsid w:val="00D54705"/>
    <w:rsid w:val="00D54BE8"/>
    <w:rsid w:val="00D54C51"/>
    <w:rsid w:val="00D553EF"/>
    <w:rsid w:val="00D55580"/>
    <w:rsid w:val="00D55826"/>
    <w:rsid w:val="00D5632C"/>
    <w:rsid w:val="00D5635D"/>
    <w:rsid w:val="00D5672E"/>
    <w:rsid w:val="00D56A0B"/>
    <w:rsid w:val="00D56E45"/>
    <w:rsid w:val="00D56ED7"/>
    <w:rsid w:val="00D571A4"/>
    <w:rsid w:val="00D5721A"/>
    <w:rsid w:val="00D572AC"/>
    <w:rsid w:val="00D573B8"/>
    <w:rsid w:val="00D57829"/>
    <w:rsid w:val="00D57A9A"/>
    <w:rsid w:val="00D57D3D"/>
    <w:rsid w:val="00D57D59"/>
    <w:rsid w:val="00D60399"/>
    <w:rsid w:val="00D60DAB"/>
    <w:rsid w:val="00D61161"/>
    <w:rsid w:val="00D61469"/>
    <w:rsid w:val="00D61A3F"/>
    <w:rsid w:val="00D630F8"/>
    <w:rsid w:val="00D636D5"/>
    <w:rsid w:val="00D6375D"/>
    <w:rsid w:val="00D63DE9"/>
    <w:rsid w:val="00D64126"/>
    <w:rsid w:val="00D642CB"/>
    <w:rsid w:val="00D64713"/>
    <w:rsid w:val="00D647C6"/>
    <w:rsid w:val="00D64AF2"/>
    <w:rsid w:val="00D64F1D"/>
    <w:rsid w:val="00D66F4E"/>
    <w:rsid w:val="00D676E0"/>
    <w:rsid w:val="00D67BC5"/>
    <w:rsid w:val="00D67C76"/>
    <w:rsid w:val="00D67CB3"/>
    <w:rsid w:val="00D706EA"/>
    <w:rsid w:val="00D7091C"/>
    <w:rsid w:val="00D71CB4"/>
    <w:rsid w:val="00D71CBE"/>
    <w:rsid w:val="00D71EA3"/>
    <w:rsid w:val="00D71FE4"/>
    <w:rsid w:val="00D72459"/>
    <w:rsid w:val="00D7247D"/>
    <w:rsid w:val="00D725BD"/>
    <w:rsid w:val="00D729E9"/>
    <w:rsid w:val="00D72D34"/>
    <w:rsid w:val="00D72E2C"/>
    <w:rsid w:val="00D7378F"/>
    <w:rsid w:val="00D73792"/>
    <w:rsid w:val="00D73CDA"/>
    <w:rsid w:val="00D73E2C"/>
    <w:rsid w:val="00D740A8"/>
    <w:rsid w:val="00D74417"/>
    <w:rsid w:val="00D7489A"/>
    <w:rsid w:val="00D74BCF"/>
    <w:rsid w:val="00D74BD4"/>
    <w:rsid w:val="00D74E86"/>
    <w:rsid w:val="00D74F99"/>
    <w:rsid w:val="00D7501B"/>
    <w:rsid w:val="00D75E09"/>
    <w:rsid w:val="00D75E37"/>
    <w:rsid w:val="00D763F4"/>
    <w:rsid w:val="00D76534"/>
    <w:rsid w:val="00D768C4"/>
    <w:rsid w:val="00D7772B"/>
    <w:rsid w:val="00D77C52"/>
    <w:rsid w:val="00D77D93"/>
    <w:rsid w:val="00D77F86"/>
    <w:rsid w:val="00D8031F"/>
    <w:rsid w:val="00D80DAE"/>
    <w:rsid w:val="00D815A0"/>
    <w:rsid w:val="00D8219F"/>
    <w:rsid w:val="00D82D74"/>
    <w:rsid w:val="00D82F87"/>
    <w:rsid w:val="00D83454"/>
    <w:rsid w:val="00D83B69"/>
    <w:rsid w:val="00D84960"/>
    <w:rsid w:val="00D84C47"/>
    <w:rsid w:val="00D84D8A"/>
    <w:rsid w:val="00D85862"/>
    <w:rsid w:val="00D86313"/>
    <w:rsid w:val="00D86A0A"/>
    <w:rsid w:val="00D8752B"/>
    <w:rsid w:val="00D8773A"/>
    <w:rsid w:val="00D87B02"/>
    <w:rsid w:val="00D904C0"/>
    <w:rsid w:val="00D904CF"/>
    <w:rsid w:val="00D905E0"/>
    <w:rsid w:val="00D90672"/>
    <w:rsid w:val="00D908B9"/>
    <w:rsid w:val="00D90E00"/>
    <w:rsid w:val="00D9171B"/>
    <w:rsid w:val="00D92C26"/>
    <w:rsid w:val="00D92CF2"/>
    <w:rsid w:val="00D933CE"/>
    <w:rsid w:val="00D939D1"/>
    <w:rsid w:val="00D93D14"/>
    <w:rsid w:val="00D94263"/>
    <w:rsid w:val="00D942F8"/>
    <w:rsid w:val="00D9480D"/>
    <w:rsid w:val="00D94A22"/>
    <w:rsid w:val="00D94C85"/>
    <w:rsid w:val="00D94F89"/>
    <w:rsid w:val="00D9582C"/>
    <w:rsid w:val="00D95D2E"/>
    <w:rsid w:val="00D9624A"/>
    <w:rsid w:val="00D966C0"/>
    <w:rsid w:val="00D967D7"/>
    <w:rsid w:val="00D9722E"/>
    <w:rsid w:val="00D977FA"/>
    <w:rsid w:val="00D97F5F"/>
    <w:rsid w:val="00D97FB4"/>
    <w:rsid w:val="00DA0004"/>
    <w:rsid w:val="00DA0624"/>
    <w:rsid w:val="00DA06B0"/>
    <w:rsid w:val="00DA0C62"/>
    <w:rsid w:val="00DA120B"/>
    <w:rsid w:val="00DA1826"/>
    <w:rsid w:val="00DA1851"/>
    <w:rsid w:val="00DA1EBC"/>
    <w:rsid w:val="00DA2A7C"/>
    <w:rsid w:val="00DA307F"/>
    <w:rsid w:val="00DA3CB2"/>
    <w:rsid w:val="00DA4098"/>
    <w:rsid w:val="00DA4929"/>
    <w:rsid w:val="00DA4C1C"/>
    <w:rsid w:val="00DA4F3F"/>
    <w:rsid w:val="00DA4FEC"/>
    <w:rsid w:val="00DA55FC"/>
    <w:rsid w:val="00DA573D"/>
    <w:rsid w:val="00DA5F80"/>
    <w:rsid w:val="00DA5FEE"/>
    <w:rsid w:val="00DA625E"/>
    <w:rsid w:val="00DA6A64"/>
    <w:rsid w:val="00DA7065"/>
    <w:rsid w:val="00DA738C"/>
    <w:rsid w:val="00DA7452"/>
    <w:rsid w:val="00DA7D33"/>
    <w:rsid w:val="00DB0BFB"/>
    <w:rsid w:val="00DB1642"/>
    <w:rsid w:val="00DB18BD"/>
    <w:rsid w:val="00DB1C38"/>
    <w:rsid w:val="00DB208D"/>
    <w:rsid w:val="00DB22E7"/>
    <w:rsid w:val="00DB25E7"/>
    <w:rsid w:val="00DB293B"/>
    <w:rsid w:val="00DB3ABC"/>
    <w:rsid w:val="00DB4B00"/>
    <w:rsid w:val="00DB4C96"/>
    <w:rsid w:val="00DB5005"/>
    <w:rsid w:val="00DB5426"/>
    <w:rsid w:val="00DB56B2"/>
    <w:rsid w:val="00DB5C72"/>
    <w:rsid w:val="00DB5FC6"/>
    <w:rsid w:val="00DB61AC"/>
    <w:rsid w:val="00DB662A"/>
    <w:rsid w:val="00DB6E43"/>
    <w:rsid w:val="00DB7696"/>
    <w:rsid w:val="00DC0273"/>
    <w:rsid w:val="00DC095C"/>
    <w:rsid w:val="00DC1062"/>
    <w:rsid w:val="00DC1425"/>
    <w:rsid w:val="00DC15A8"/>
    <w:rsid w:val="00DC1C78"/>
    <w:rsid w:val="00DC2C77"/>
    <w:rsid w:val="00DC3639"/>
    <w:rsid w:val="00DC3693"/>
    <w:rsid w:val="00DC3F79"/>
    <w:rsid w:val="00DC4205"/>
    <w:rsid w:val="00DC4477"/>
    <w:rsid w:val="00DC45F4"/>
    <w:rsid w:val="00DC4781"/>
    <w:rsid w:val="00DC4BE9"/>
    <w:rsid w:val="00DC4D9B"/>
    <w:rsid w:val="00DC4F72"/>
    <w:rsid w:val="00DC660C"/>
    <w:rsid w:val="00DC6F53"/>
    <w:rsid w:val="00DC7322"/>
    <w:rsid w:val="00DC73C5"/>
    <w:rsid w:val="00DC7AF0"/>
    <w:rsid w:val="00DC7CEC"/>
    <w:rsid w:val="00DD0019"/>
    <w:rsid w:val="00DD0BB0"/>
    <w:rsid w:val="00DD0FF7"/>
    <w:rsid w:val="00DD1067"/>
    <w:rsid w:val="00DD1304"/>
    <w:rsid w:val="00DD1C44"/>
    <w:rsid w:val="00DD1DDD"/>
    <w:rsid w:val="00DD24A5"/>
    <w:rsid w:val="00DD25CC"/>
    <w:rsid w:val="00DD2A89"/>
    <w:rsid w:val="00DD2D69"/>
    <w:rsid w:val="00DD2DBF"/>
    <w:rsid w:val="00DD3553"/>
    <w:rsid w:val="00DD4586"/>
    <w:rsid w:val="00DD4A58"/>
    <w:rsid w:val="00DD4EF7"/>
    <w:rsid w:val="00DD5002"/>
    <w:rsid w:val="00DD5075"/>
    <w:rsid w:val="00DD5725"/>
    <w:rsid w:val="00DD58FD"/>
    <w:rsid w:val="00DD5B71"/>
    <w:rsid w:val="00DD674A"/>
    <w:rsid w:val="00DD6C07"/>
    <w:rsid w:val="00DD797E"/>
    <w:rsid w:val="00DE05C9"/>
    <w:rsid w:val="00DE0862"/>
    <w:rsid w:val="00DE0925"/>
    <w:rsid w:val="00DE1955"/>
    <w:rsid w:val="00DE19E7"/>
    <w:rsid w:val="00DE1C59"/>
    <w:rsid w:val="00DE1D12"/>
    <w:rsid w:val="00DE2230"/>
    <w:rsid w:val="00DE24EB"/>
    <w:rsid w:val="00DE2578"/>
    <w:rsid w:val="00DE2C1A"/>
    <w:rsid w:val="00DE2F7C"/>
    <w:rsid w:val="00DE4F8E"/>
    <w:rsid w:val="00DE54DB"/>
    <w:rsid w:val="00DE592F"/>
    <w:rsid w:val="00DE5D47"/>
    <w:rsid w:val="00DE6054"/>
    <w:rsid w:val="00DE66BD"/>
    <w:rsid w:val="00DE775F"/>
    <w:rsid w:val="00DE7AA6"/>
    <w:rsid w:val="00DE7AC3"/>
    <w:rsid w:val="00DE7C12"/>
    <w:rsid w:val="00DF156C"/>
    <w:rsid w:val="00DF17E9"/>
    <w:rsid w:val="00DF1F96"/>
    <w:rsid w:val="00DF2116"/>
    <w:rsid w:val="00DF3504"/>
    <w:rsid w:val="00DF383F"/>
    <w:rsid w:val="00DF39EA"/>
    <w:rsid w:val="00DF3D3D"/>
    <w:rsid w:val="00DF3FC5"/>
    <w:rsid w:val="00DF4A4D"/>
    <w:rsid w:val="00DF4A89"/>
    <w:rsid w:val="00DF4D6B"/>
    <w:rsid w:val="00DF5292"/>
    <w:rsid w:val="00DF56B2"/>
    <w:rsid w:val="00DF60AB"/>
    <w:rsid w:val="00DF6443"/>
    <w:rsid w:val="00DF64B8"/>
    <w:rsid w:val="00DF64CA"/>
    <w:rsid w:val="00DF6CAC"/>
    <w:rsid w:val="00E005E9"/>
    <w:rsid w:val="00E00AAB"/>
    <w:rsid w:val="00E015E8"/>
    <w:rsid w:val="00E0181E"/>
    <w:rsid w:val="00E01CFA"/>
    <w:rsid w:val="00E02A50"/>
    <w:rsid w:val="00E02C6D"/>
    <w:rsid w:val="00E02D1E"/>
    <w:rsid w:val="00E03074"/>
    <w:rsid w:val="00E033C2"/>
    <w:rsid w:val="00E03D66"/>
    <w:rsid w:val="00E03EF5"/>
    <w:rsid w:val="00E03FAC"/>
    <w:rsid w:val="00E0408A"/>
    <w:rsid w:val="00E04232"/>
    <w:rsid w:val="00E045AE"/>
    <w:rsid w:val="00E04E03"/>
    <w:rsid w:val="00E051E5"/>
    <w:rsid w:val="00E05200"/>
    <w:rsid w:val="00E05242"/>
    <w:rsid w:val="00E05D1D"/>
    <w:rsid w:val="00E05FF1"/>
    <w:rsid w:val="00E06FE0"/>
    <w:rsid w:val="00E071F9"/>
    <w:rsid w:val="00E0755E"/>
    <w:rsid w:val="00E10156"/>
    <w:rsid w:val="00E10A81"/>
    <w:rsid w:val="00E10ACA"/>
    <w:rsid w:val="00E11DA4"/>
    <w:rsid w:val="00E12067"/>
    <w:rsid w:val="00E124DB"/>
    <w:rsid w:val="00E12EF4"/>
    <w:rsid w:val="00E12FE0"/>
    <w:rsid w:val="00E131DE"/>
    <w:rsid w:val="00E1327D"/>
    <w:rsid w:val="00E13367"/>
    <w:rsid w:val="00E13A45"/>
    <w:rsid w:val="00E13E71"/>
    <w:rsid w:val="00E13EFE"/>
    <w:rsid w:val="00E1416B"/>
    <w:rsid w:val="00E141FA"/>
    <w:rsid w:val="00E144B1"/>
    <w:rsid w:val="00E14E86"/>
    <w:rsid w:val="00E1564F"/>
    <w:rsid w:val="00E16063"/>
    <w:rsid w:val="00E16982"/>
    <w:rsid w:val="00E17489"/>
    <w:rsid w:val="00E174BD"/>
    <w:rsid w:val="00E17734"/>
    <w:rsid w:val="00E17D2D"/>
    <w:rsid w:val="00E204F8"/>
    <w:rsid w:val="00E2058D"/>
    <w:rsid w:val="00E20786"/>
    <w:rsid w:val="00E2103E"/>
    <w:rsid w:val="00E2107A"/>
    <w:rsid w:val="00E21777"/>
    <w:rsid w:val="00E2199C"/>
    <w:rsid w:val="00E22AE0"/>
    <w:rsid w:val="00E23DED"/>
    <w:rsid w:val="00E2427C"/>
    <w:rsid w:val="00E244B4"/>
    <w:rsid w:val="00E244BC"/>
    <w:rsid w:val="00E246D1"/>
    <w:rsid w:val="00E24A0D"/>
    <w:rsid w:val="00E258E4"/>
    <w:rsid w:val="00E259A0"/>
    <w:rsid w:val="00E25A6E"/>
    <w:rsid w:val="00E25AF5"/>
    <w:rsid w:val="00E25D3A"/>
    <w:rsid w:val="00E25E40"/>
    <w:rsid w:val="00E26034"/>
    <w:rsid w:val="00E26186"/>
    <w:rsid w:val="00E26225"/>
    <w:rsid w:val="00E2630A"/>
    <w:rsid w:val="00E26C5A"/>
    <w:rsid w:val="00E26DAD"/>
    <w:rsid w:val="00E26DAF"/>
    <w:rsid w:val="00E26E8D"/>
    <w:rsid w:val="00E27339"/>
    <w:rsid w:val="00E2766B"/>
    <w:rsid w:val="00E2772D"/>
    <w:rsid w:val="00E27A63"/>
    <w:rsid w:val="00E27BCA"/>
    <w:rsid w:val="00E27C59"/>
    <w:rsid w:val="00E30E97"/>
    <w:rsid w:val="00E310C6"/>
    <w:rsid w:val="00E31B03"/>
    <w:rsid w:val="00E324DD"/>
    <w:rsid w:val="00E3293B"/>
    <w:rsid w:val="00E32E98"/>
    <w:rsid w:val="00E3302D"/>
    <w:rsid w:val="00E3320E"/>
    <w:rsid w:val="00E3381B"/>
    <w:rsid w:val="00E33CE8"/>
    <w:rsid w:val="00E33DB1"/>
    <w:rsid w:val="00E33EF9"/>
    <w:rsid w:val="00E346E3"/>
    <w:rsid w:val="00E350AF"/>
    <w:rsid w:val="00E351BA"/>
    <w:rsid w:val="00E35C7D"/>
    <w:rsid w:val="00E36344"/>
    <w:rsid w:val="00E3666C"/>
    <w:rsid w:val="00E36B11"/>
    <w:rsid w:val="00E36C87"/>
    <w:rsid w:val="00E37977"/>
    <w:rsid w:val="00E40352"/>
    <w:rsid w:val="00E40391"/>
    <w:rsid w:val="00E404F7"/>
    <w:rsid w:val="00E409F8"/>
    <w:rsid w:val="00E40C8F"/>
    <w:rsid w:val="00E40F60"/>
    <w:rsid w:val="00E426CE"/>
    <w:rsid w:val="00E42A69"/>
    <w:rsid w:val="00E435C8"/>
    <w:rsid w:val="00E437E2"/>
    <w:rsid w:val="00E43E0A"/>
    <w:rsid w:val="00E44517"/>
    <w:rsid w:val="00E448E3"/>
    <w:rsid w:val="00E4504B"/>
    <w:rsid w:val="00E458E9"/>
    <w:rsid w:val="00E459AF"/>
    <w:rsid w:val="00E45B0B"/>
    <w:rsid w:val="00E462D3"/>
    <w:rsid w:val="00E46351"/>
    <w:rsid w:val="00E465FF"/>
    <w:rsid w:val="00E46C40"/>
    <w:rsid w:val="00E46E33"/>
    <w:rsid w:val="00E475F0"/>
    <w:rsid w:val="00E479D6"/>
    <w:rsid w:val="00E47C66"/>
    <w:rsid w:val="00E47F69"/>
    <w:rsid w:val="00E50035"/>
    <w:rsid w:val="00E506E0"/>
    <w:rsid w:val="00E5076C"/>
    <w:rsid w:val="00E50EE5"/>
    <w:rsid w:val="00E510E7"/>
    <w:rsid w:val="00E51563"/>
    <w:rsid w:val="00E51698"/>
    <w:rsid w:val="00E52347"/>
    <w:rsid w:val="00E52904"/>
    <w:rsid w:val="00E52E22"/>
    <w:rsid w:val="00E53B6D"/>
    <w:rsid w:val="00E54028"/>
    <w:rsid w:val="00E54457"/>
    <w:rsid w:val="00E54F57"/>
    <w:rsid w:val="00E55079"/>
    <w:rsid w:val="00E5507B"/>
    <w:rsid w:val="00E55096"/>
    <w:rsid w:val="00E55547"/>
    <w:rsid w:val="00E55729"/>
    <w:rsid w:val="00E55F26"/>
    <w:rsid w:val="00E56101"/>
    <w:rsid w:val="00E5621E"/>
    <w:rsid w:val="00E568B1"/>
    <w:rsid w:val="00E56BDF"/>
    <w:rsid w:val="00E56D37"/>
    <w:rsid w:val="00E56EB5"/>
    <w:rsid w:val="00E56F13"/>
    <w:rsid w:val="00E5770A"/>
    <w:rsid w:val="00E57812"/>
    <w:rsid w:val="00E57F51"/>
    <w:rsid w:val="00E6001D"/>
    <w:rsid w:val="00E600BB"/>
    <w:rsid w:val="00E60302"/>
    <w:rsid w:val="00E60860"/>
    <w:rsid w:val="00E60C53"/>
    <w:rsid w:val="00E61933"/>
    <w:rsid w:val="00E61C86"/>
    <w:rsid w:val="00E61DCB"/>
    <w:rsid w:val="00E61E5B"/>
    <w:rsid w:val="00E628B7"/>
    <w:rsid w:val="00E62AC9"/>
    <w:rsid w:val="00E62BC7"/>
    <w:rsid w:val="00E62C92"/>
    <w:rsid w:val="00E632A9"/>
    <w:rsid w:val="00E638E9"/>
    <w:rsid w:val="00E6435E"/>
    <w:rsid w:val="00E646B3"/>
    <w:rsid w:val="00E64708"/>
    <w:rsid w:val="00E64E2F"/>
    <w:rsid w:val="00E64F42"/>
    <w:rsid w:val="00E65049"/>
    <w:rsid w:val="00E6540D"/>
    <w:rsid w:val="00E65490"/>
    <w:rsid w:val="00E6563B"/>
    <w:rsid w:val="00E65724"/>
    <w:rsid w:val="00E65729"/>
    <w:rsid w:val="00E658DA"/>
    <w:rsid w:val="00E65D3A"/>
    <w:rsid w:val="00E65EB8"/>
    <w:rsid w:val="00E66345"/>
    <w:rsid w:val="00E664FB"/>
    <w:rsid w:val="00E66729"/>
    <w:rsid w:val="00E66E10"/>
    <w:rsid w:val="00E6759D"/>
    <w:rsid w:val="00E678C5"/>
    <w:rsid w:val="00E6794F"/>
    <w:rsid w:val="00E67B11"/>
    <w:rsid w:val="00E70065"/>
    <w:rsid w:val="00E70287"/>
    <w:rsid w:val="00E70FE4"/>
    <w:rsid w:val="00E71244"/>
    <w:rsid w:val="00E715BF"/>
    <w:rsid w:val="00E72157"/>
    <w:rsid w:val="00E722E9"/>
    <w:rsid w:val="00E723DD"/>
    <w:rsid w:val="00E72961"/>
    <w:rsid w:val="00E72F66"/>
    <w:rsid w:val="00E7327D"/>
    <w:rsid w:val="00E735BB"/>
    <w:rsid w:val="00E73BF2"/>
    <w:rsid w:val="00E73D58"/>
    <w:rsid w:val="00E74053"/>
    <w:rsid w:val="00E7461D"/>
    <w:rsid w:val="00E74834"/>
    <w:rsid w:val="00E74B16"/>
    <w:rsid w:val="00E74F3B"/>
    <w:rsid w:val="00E75771"/>
    <w:rsid w:val="00E75A13"/>
    <w:rsid w:val="00E76C97"/>
    <w:rsid w:val="00E7712E"/>
    <w:rsid w:val="00E771B0"/>
    <w:rsid w:val="00E7723F"/>
    <w:rsid w:val="00E7771B"/>
    <w:rsid w:val="00E77DB6"/>
    <w:rsid w:val="00E77F56"/>
    <w:rsid w:val="00E8006D"/>
    <w:rsid w:val="00E80595"/>
    <w:rsid w:val="00E807DF"/>
    <w:rsid w:val="00E80BBE"/>
    <w:rsid w:val="00E81EF4"/>
    <w:rsid w:val="00E8202F"/>
    <w:rsid w:val="00E8217F"/>
    <w:rsid w:val="00E821E4"/>
    <w:rsid w:val="00E82463"/>
    <w:rsid w:val="00E824F4"/>
    <w:rsid w:val="00E82F4D"/>
    <w:rsid w:val="00E83099"/>
    <w:rsid w:val="00E8326C"/>
    <w:rsid w:val="00E83396"/>
    <w:rsid w:val="00E833DB"/>
    <w:rsid w:val="00E8389F"/>
    <w:rsid w:val="00E838AA"/>
    <w:rsid w:val="00E83995"/>
    <w:rsid w:val="00E83C37"/>
    <w:rsid w:val="00E8453B"/>
    <w:rsid w:val="00E84C21"/>
    <w:rsid w:val="00E84F19"/>
    <w:rsid w:val="00E859F7"/>
    <w:rsid w:val="00E85AF4"/>
    <w:rsid w:val="00E8603F"/>
    <w:rsid w:val="00E86753"/>
    <w:rsid w:val="00E86F60"/>
    <w:rsid w:val="00E872CE"/>
    <w:rsid w:val="00E87E7E"/>
    <w:rsid w:val="00E913EE"/>
    <w:rsid w:val="00E92472"/>
    <w:rsid w:val="00E925F4"/>
    <w:rsid w:val="00E9290A"/>
    <w:rsid w:val="00E92DA5"/>
    <w:rsid w:val="00E935ED"/>
    <w:rsid w:val="00E93D1D"/>
    <w:rsid w:val="00E93DC4"/>
    <w:rsid w:val="00E94349"/>
    <w:rsid w:val="00E945F7"/>
    <w:rsid w:val="00E94A6B"/>
    <w:rsid w:val="00E94E75"/>
    <w:rsid w:val="00E950A2"/>
    <w:rsid w:val="00E951EB"/>
    <w:rsid w:val="00E954AC"/>
    <w:rsid w:val="00E958A6"/>
    <w:rsid w:val="00E959D0"/>
    <w:rsid w:val="00E95A01"/>
    <w:rsid w:val="00E95BE9"/>
    <w:rsid w:val="00E95EC0"/>
    <w:rsid w:val="00E96FBF"/>
    <w:rsid w:val="00E97BD2"/>
    <w:rsid w:val="00EA005A"/>
    <w:rsid w:val="00EA036B"/>
    <w:rsid w:val="00EA04CB"/>
    <w:rsid w:val="00EA0847"/>
    <w:rsid w:val="00EA0B67"/>
    <w:rsid w:val="00EA0D70"/>
    <w:rsid w:val="00EA19A4"/>
    <w:rsid w:val="00EA1B9E"/>
    <w:rsid w:val="00EA24B6"/>
    <w:rsid w:val="00EA254C"/>
    <w:rsid w:val="00EA25A2"/>
    <w:rsid w:val="00EA2A4C"/>
    <w:rsid w:val="00EA2CAC"/>
    <w:rsid w:val="00EA3305"/>
    <w:rsid w:val="00EA38D1"/>
    <w:rsid w:val="00EA3B87"/>
    <w:rsid w:val="00EA3FAF"/>
    <w:rsid w:val="00EA429D"/>
    <w:rsid w:val="00EA45C2"/>
    <w:rsid w:val="00EA4E70"/>
    <w:rsid w:val="00EA51EC"/>
    <w:rsid w:val="00EA5EA0"/>
    <w:rsid w:val="00EA5F23"/>
    <w:rsid w:val="00EA603E"/>
    <w:rsid w:val="00EA60F5"/>
    <w:rsid w:val="00EA65D2"/>
    <w:rsid w:val="00EA693C"/>
    <w:rsid w:val="00EA6C0D"/>
    <w:rsid w:val="00EA6CAF"/>
    <w:rsid w:val="00EA6E16"/>
    <w:rsid w:val="00EA78D4"/>
    <w:rsid w:val="00EA7E87"/>
    <w:rsid w:val="00EB0139"/>
    <w:rsid w:val="00EB0346"/>
    <w:rsid w:val="00EB0F91"/>
    <w:rsid w:val="00EB19CB"/>
    <w:rsid w:val="00EB2D4B"/>
    <w:rsid w:val="00EB34CF"/>
    <w:rsid w:val="00EB3D8B"/>
    <w:rsid w:val="00EB4220"/>
    <w:rsid w:val="00EB4344"/>
    <w:rsid w:val="00EB465E"/>
    <w:rsid w:val="00EB4D67"/>
    <w:rsid w:val="00EB5ACF"/>
    <w:rsid w:val="00EB5E4C"/>
    <w:rsid w:val="00EB697F"/>
    <w:rsid w:val="00EB7628"/>
    <w:rsid w:val="00EB7D6C"/>
    <w:rsid w:val="00EB7DA9"/>
    <w:rsid w:val="00EC0ADD"/>
    <w:rsid w:val="00EC0BE9"/>
    <w:rsid w:val="00EC273B"/>
    <w:rsid w:val="00EC2900"/>
    <w:rsid w:val="00EC29F1"/>
    <w:rsid w:val="00EC2AF4"/>
    <w:rsid w:val="00EC2C41"/>
    <w:rsid w:val="00EC2DD2"/>
    <w:rsid w:val="00EC3309"/>
    <w:rsid w:val="00EC380D"/>
    <w:rsid w:val="00EC3874"/>
    <w:rsid w:val="00EC40B7"/>
    <w:rsid w:val="00EC4177"/>
    <w:rsid w:val="00EC4535"/>
    <w:rsid w:val="00EC4724"/>
    <w:rsid w:val="00EC4867"/>
    <w:rsid w:val="00EC4FFF"/>
    <w:rsid w:val="00EC5857"/>
    <w:rsid w:val="00EC59CD"/>
    <w:rsid w:val="00EC5AFB"/>
    <w:rsid w:val="00EC5BC1"/>
    <w:rsid w:val="00EC5C0A"/>
    <w:rsid w:val="00EC6141"/>
    <w:rsid w:val="00EC6694"/>
    <w:rsid w:val="00EC6A6E"/>
    <w:rsid w:val="00EC6F25"/>
    <w:rsid w:val="00EC7A41"/>
    <w:rsid w:val="00EC7AE0"/>
    <w:rsid w:val="00EC7E38"/>
    <w:rsid w:val="00ED0277"/>
    <w:rsid w:val="00ED0661"/>
    <w:rsid w:val="00ED1198"/>
    <w:rsid w:val="00ED11A8"/>
    <w:rsid w:val="00ED1D0E"/>
    <w:rsid w:val="00ED33AD"/>
    <w:rsid w:val="00ED33CC"/>
    <w:rsid w:val="00ED3C70"/>
    <w:rsid w:val="00ED4168"/>
    <w:rsid w:val="00ED4B91"/>
    <w:rsid w:val="00ED4C52"/>
    <w:rsid w:val="00ED4E79"/>
    <w:rsid w:val="00ED5514"/>
    <w:rsid w:val="00ED5B5D"/>
    <w:rsid w:val="00ED6086"/>
    <w:rsid w:val="00ED657B"/>
    <w:rsid w:val="00ED66CF"/>
    <w:rsid w:val="00ED68E9"/>
    <w:rsid w:val="00ED70C4"/>
    <w:rsid w:val="00ED75DB"/>
    <w:rsid w:val="00ED767D"/>
    <w:rsid w:val="00ED76DA"/>
    <w:rsid w:val="00EE010F"/>
    <w:rsid w:val="00EE0469"/>
    <w:rsid w:val="00EE057B"/>
    <w:rsid w:val="00EE0B25"/>
    <w:rsid w:val="00EE0DA2"/>
    <w:rsid w:val="00EE116C"/>
    <w:rsid w:val="00EE1E22"/>
    <w:rsid w:val="00EE22C6"/>
    <w:rsid w:val="00EE22FF"/>
    <w:rsid w:val="00EE2910"/>
    <w:rsid w:val="00EE2C1C"/>
    <w:rsid w:val="00EE2C8D"/>
    <w:rsid w:val="00EE313C"/>
    <w:rsid w:val="00EE398E"/>
    <w:rsid w:val="00EE3A96"/>
    <w:rsid w:val="00EE422C"/>
    <w:rsid w:val="00EE523D"/>
    <w:rsid w:val="00EE5796"/>
    <w:rsid w:val="00EE5B45"/>
    <w:rsid w:val="00EE6E07"/>
    <w:rsid w:val="00EE6EF8"/>
    <w:rsid w:val="00EE72CE"/>
    <w:rsid w:val="00EE7725"/>
    <w:rsid w:val="00EE79D2"/>
    <w:rsid w:val="00EE7D06"/>
    <w:rsid w:val="00EF123F"/>
    <w:rsid w:val="00EF1699"/>
    <w:rsid w:val="00EF1A5B"/>
    <w:rsid w:val="00EF1B2C"/>
    <w:rsid w:val="00EF2063"/>
    <w:rsid w:val="00EF20AA"/>
    <w:rsid w:val="00EF210B"/>
    <w:rsid w:val="00EF236B"/>
    <w:rsid w:val="00EF2402"/>
    <w:rsid w:val="00EF2E60"/>
    <w:rsid w:val="00EF377D"/>
    <w:rsid w:val="00EF3917"/>
    <w:rsid w:val="00EF3DAA"/>
    <w:rsid w:val="00EF440E"/>
    <w:rsid w:val="00EF507D"/>
    <w:rsid w:val="00EF56CF"/>
    <w:rsid w:val="00EF5822"/>
    <w:rsid w:val="00EF58F1"/>
    <w:rsid w:val="00EF5A5C"/>
    <w:rsid w:val="00EF5DF9"/>
    <w:rsid w:val="00EF6685"/>
    <w:rsid w:val="00EF73EA"/>
    <w:rsid w:val="00F00173"/>
    <w:rsid w:val="00F004AE"/>
    <w:rsid w:val="00F008FC"/>
    <w:rsid w:val="00F00BE6"/>
    <w:rsid w:val="00F00C6A"/>
    <w:rsid w:val="00F00C99"/>
    <w:rsid w:val="00F01AAE"/>
    <w:rsid w:val="00F01DAC"/>
    <w:rsid w:val="00F02F0C"/>
    <w:rsid w:val="00F03384"/>
    <w:rsid w:val="00F03A45"/>
    <w:rsid w:val="00F03ADE"/>
    <w:rsid w:val="00F03F54"/>
    <w:rsid w:val="00F04C0B"/>
    <w:rsid w:val="00F05729"/>
    <w:rsid w:val="00F06054"/>
    <w:rsid w:val="00F06AD6"/>
    <w:rsid w:val="00F0717C"/>
    <w:rsid w:val="00F0727E"/>
    <w:rsid w:val="00F078DB"/>
    <w:rsid w:val="00F07C42"/>
    <w:rsid w:val="00F07CB1"/>
    <w:rsid w:val="00F104C1"/>
    <w:rsid w:val="00F10657"/>
    <w:rsid w:val="00F10928"/>
    <w:rsid w:val="00F10B2A"/>
    <w:rsid w:val="00F10C77"/>
    <w:rsid w:val="00F10D70"/>
    <w:rsid w:val="00F10F33"/>
    <w:rsid w:val="00F1187B"/>
    <w:rsid w:val="00F11B0C"/>
    <w:rsid w:val="00F11EBF"/>
    <w:rsid w:val="00F1272D"/>
    <w:rsid w:val="00F12D6A"/>
    <w:rsid w:val="00F13931"/>
    <w:rsid w:val="00F13D6A"/>
    <w:rsid w:val="00F14542"/>
    <w:rsid w:val="00F14547"/>
    <w:rsid w:val="00F14670"/>
    <w:rsid w:val="00F146CD"/>
    <w:rsid w:val="00F14929"/>
    <w:rsid w:val="00F15583"/>
    <w:rsid w:val="00F1578C"/>
    <w:rsid w:val="00F15C25"/>
    <w:rsid w:val="00F17097"/>
    <w:rsid w:val="00F174C4"/>
    <w:rsid w:val="00F17C10"/>
    <w:rsid w:val="00F200B3"/>
    <w:rsid w:val="00F2040F"/>
    <w:rsid w:val="00F20A49"/>
    <w:rsid w:val="00F2111D"/>
    <w:rsid w:val="00F21232"/>
    <w:rsid w:val="00F21493"/>
    <w:rsid w:val="00F2152C"/>
    <w:rsid w:val="00F21592"/>
    <w:rsid w:val="00F219B5"/>
    <w:rsid w:val="00F22299"/>
    <w:rsid w:val="00F22978"/>
    <w:rsid w:val="00F230CE"/>
    <w:rsid w:val="00F2372C"/>
    <w:rsid w:val="00F2378F"/>
    <w:rsid w:val="00F238EC"/>
    <w:rsid w:val="00F23EEE"/>
    <w:rsid w:val="00F240B7"/>
    <w:rsid w:val="00F244B0"/>
    <w:rsid w:val="00F24F2C"/>
    <w:rsid w:val="00F255C1"/>
    <w:rsid w:val="00F25628"/>
    <w:rsid w:val="00F2566A"/>
    <w:rsid w:val="00F25731"/>
    <w:rsid w:val="00F2577A"/>
    <w:rsid w:val="00F259B4"/>
    <w:rsid w:val="00F265FA"/>
    <w:rsid w:val="00F269FF"/>
    <w:rsid w:val="00F26E18"/>
    <w:rsid w:val="00F26EA4"/>
    <w:rsid w:val="00F273CC"/>
    <w:rsid w:val="00F27710"/>
    <w:rsid w:val="00F27AE3"/>
    <w:rsid w:val="00F27B73"/>
    <w:rsid w:val="00F27CC8"/>
    <w:rsid w:val="00F30595"/>
    <w:rsid w:val="00F30778"/>
    <w:rsid w:val="00F30C33"/>
    <w:rsid w:val="00F3145A"/>
    <w:rsid w:val="00F3155B"/>
    <w:rsid w:val="00F31680"/>
    <w:rsid w:val="00F31A59"/>
    <w:rsid w:val="00F31AA2"/>
    <w:rsid w:val="00F31BCB"/>
    <w:rsid w:val="00F31E95"/>
    <w:rsid w:val="00F322C2"/>
    <w:rsid w:val="00F326D0"/>
    <w:rsid w:val="00F32A8A"/>
    <w:rsid w:val="00F32ABC"/>
    <w:rsid w:val="00F32ADB"/>
    <w:rsid w:val="00F32B16"/>
    <w:rsid w:val="00F32B1B"/>
    <w:rsid w:val="00F32FA7"/>
    <w:rsid w:val="00F3328A"/>
    <w:rsid w:val="00F33657"/>
    <w:rsid w:val="00F33A58"/>
    <w:rsid w:val="00F33D48"/>
    <w:rsid w:val="00F34836"/>
    <w:rsid w:val="00F34A19"/>
    <w:rsid w:val="00F3529E"/>
    <w:rsid w:val="00F35797"/>
    <w:rsid w:val="00F35EE8"/>
    <w:rsid w:val="00F36C2D"/>
    <w:rsid w:val="00F37A64"/>
    <w:rsid w:val="00F37B50"/>
    <w:rsid w:val="00F37BC3"/>
    <w:rsid w:val="00F37D91"/>
    <w:rsid w:val="00F37D94"/>
    <w:rsid w:val="00F40472"/>
    <w:rsid w:val="00F40C2C"/>
    <w:rsid w:val="00F40DAE"/>
    <w:rsid w:val="00F4132E"/>
    <w:rsid w:val="00F41723"/>
    <w:rsid w:val="00F418A9"/>
    <w:rsid w:val="00F418B7"/>
    <w:rsid w:val="00F41909"/>
    <w:rsid w:val="00F41C87"/>
    <w:rsid w:val="00F41CBE"/>
    <w:rsid w:val="00F4226B"/>
    <w:rsid w:val="00F42CBB"/>
    <w:rsid w:val="00F42FAD"/>
    <w:rsid w:val="00F42FB6"/>
    <w:rsid w:val="00F43473"/>
    <w:rsid w:val="00F44040"/>
    <w:rsid w:val="00F4432F"/>
    <w:rsid w:val="00F443D4"/>
    <w:rsid w:val="00F447AC"/>
    <w:rsid w:val="00F44B33"/>
    <w:rsid w:val="00F44BD2"/>
    <w:rsid w:val="00F45218"/>
    <w:rsid w:val="00F4534E"/>
    <w:rsid w:val="00F4672E"/>
    <w:rsid w:val="00F4710C"/>
    <w:rsid w:val="00F471AC"/>
    <w:rsid w:val="00F47312"/>
    <w:rsid w:val="00F47341"/>
    <w:rsid w:val="00F4740A"/>
    <w:rsid w:val="00F476DA"/>
    <w:rsid w:val="00F47F4D"/>
    <w:rsid w:val="00F50650"/>
    <w:rsid w:val="00F50B0B"/>
    <w:rsid w:val="00F5106A"/>
    <w:rsid w:val="00F51B21"/>
    <w:rsid w:val="00F5243C"/>
    <w:rsid w:val="00F52690"/>
    <w:rsid w:val="00F5292B"/>
    <w:rsid w:val="00F5304E"/>
    <w:rsid w:val="00F53114"/>
    <w:rsid w:val="00F5323E"/>
    <w:rsid w:val="00F53346"/>
    <w:rsid w:val="00F53584"/>
    <w:rsid w:val="00F53ABF"/>
    <w:rsid w:val="00F543A2"/>
    <w:rsid w:val="00F543FD"/>
    <w:rsid w:val="00F5447D"/>
    <w:rsid w:val="00F5450B"/>
    <w:rsid w:val="00F558E3"/>
    <w:rsid w:val="00F559C7"/>
    <w:rsid w:val="00F55B22"/>
    <w:rsid w:val="00F55E2A"/>
    <w:rsid w:val="00F5626C"/>
    <w:rsid w:val="00F56370"/>
    <w:rsid w:val="00F567C1"/>
    <w:rsid w:val="00F56CCE"/>
    <w:rsid w:val="00F56DAF"/>
    <w:rsid w:val="00F5728B"/>
    <w:rsid w:val="00F57802"/>
    <w:rsid w:val="00F57E02"/>
    <w:rsid w:val="00F57E43"/>
    <w:rsid w:val="00F60CF2"/>
    <w:rsid w:val="00F60D23"/>
    <w:rsid w:val="00F60F91"/>
    <w:rsid w:val="00F6113C"/>
    <w:rsid w:val="00F613E1"/>
    <w:rsid w:val="00F615A9"/>
    <w:rsid w:val="00F61B16"/>
    <w:rsid w:val="00F6222C"/>
    <w:rsid w:val="00F631E6"/>
    <w:rsid w:val="00F6360A"/>
    <w:rsid w:val="00F63BC0"/>
    <w:rsid w:val="00F64A18"/>
    <w:rsid w:val="00F64AC2"/>
    <w:rsid w:val="00F64BD1"/>
    <w:rsid w:val="00F64F29"/>
    <w:rsid w:val="00F65811"/>
    <w:rsid w:val="00F65934"/>
    <w:rsid w:val="00F66048"/>
    <w:rsid w:val="00F66469"/>
    <w:rsid w:val="00F6673D"/>
    <w:rsid w:val="00F66A52"/>
    <w:rsid w:val="00F66F9D"/>
    <w:rsid w:val="00F6728C"/>
    <w:rsid w:val="00F674C7"/>
    <w:rsid w:val="00F6779E"/>
    <w:rsid w:val="00F679EF"/>
    <w:rsid w:val="00F704B3"/>
    <w:rsid w:val="00F7078C"/>
    <w:rsid w:val="00F70907"/>
    <w:rsid w:val="00F71863"/>
    <w:rsid w:val="00F71CB9"/>
    <w:rsid w:val="00F72520"/>
    <w:rsid w:val="00F72E55"/>
    <w:rsid w:val="00F7342C"/>
    <w:rsid w:val="00F735E4"/>
    <w:rsid w:val="00F73985"/>
    <w:rsid w:val="00F74451"/>
    <w:rsid w:val="00F744C0"/>
    <w:rsid w:val="00F74528"/>
    <w:rsid w:val="00F75768"/>
    <w:rsid w:val="00F75D82"/>
    <w:rsid w:val="00F76A89"/>
    <w:rsid w:val="00F76AB5"/>
    <w:rsid w:val="00F77570"/>
    <w:rsid w:val="00F775A2"/>
    <w:rsid w:val="00F7772B"/>
    <w:rsid w:val="00F77AF8"/>
    <w:rsid w:val="00F80141"/>
    <w:rsid w:val="00F807F6"/>
    <w:rsid w:val="00F80C4F"/>
    <w:rsid w:val="00F810CC"/>
    <w:rsid w:val="00F818C1"/>
    <w:rsid w:val="00F81D03"/>
    <w:rsid w:val="00F82646"/>
    <w:rsid w:val="00F82793"/>
    <w:rsid w:val="00F8289F"/>
    <w:rsid w:val="00F82916"/>
    <w:rsid w:val="00F82B29"/>
    <w:rsid w:val="00F82BC3"/>
    <w:rsid w:val="00F83545"/>
    <w:rsid w:val="00F8383C"/>
    <w:rsid w:val="00F83B64"/>
    <w:rsid w:val="00F8428C"/>
    <w:rsid w:val="00F845CD"/>
    <w:rsid w:val="00F84731"/>
    <w:rsid w:val="00F84DDB"/>
    <w:rsid w:val="00F84E32"/>
    <w:rsid w:val="00F84FDE"/>
    <w:rsid w:val="00F85E92"/>
    <w:rsid w:val="00F86230"/>
    <w:rsid w:val="00F86653"/>
    <w:rsid w:val="00F869F0"/>
    <w:rsid w:val="00F86E3B"/>
    <w:rsid w:val="00F870E4"/>
    <w:rsid w:val="00F87DDB"/>
    <w:rsid w:val="00F9024A"/>
    <w:rsid w:val="00F9047C"/>
    <w:rsid w:val="00F90BE1"/>
    <w:rsid w:val="00F924F3"/>
    <w:rsid w:val="00F9275B"/>
    <w:rsid w:val="00F92851"/>
    <w:rsid w:val="00F92C14"/>
    <w:rsid w:val="00F931ED"/>
    <w:rsid w:val="00F93D20"/>
    <w:rsid w:val="00F94460"/>
    <w:rsid w:val="00F94C5C"/>
    <w:rsid w:val="00F95319"/>
    <w:rsid w:val="00F95322"/>
    <w:rsid w:val="00F95496"/>
    <w:rsid w:val="00F955AB"/>
    <w:rsid w:val="00F96272"/>
    <w:rsid w:val="00F964D5"/>
    <w:rsid w:val="00F9677A"/>
    <w:rsid w:val="00F9692B"/>
    <w:rsid w:val="00F969EA"/>
    <w:rsid w:val="00F97205"/>
    <w:rsid w:val="00F97628"/>
    <w:rsid w:val="00F97E72"/>
    <w:rsid w:val="00FA009C"/>
    <w:rsid w:val="00FA0144"/>
    <w:rsid w:val="00FA0C4F"/>
    <w:rsid w:val="00FA0D4B"/>
    <w:rsid w:val="00FA1B94"/>
    <w:rsid w:val="00FA1E1E"/>
    <w:rsid w:val="00FA2039"/>
    <w:rsid w:val="00FA2246"/>
    <w:rsid w:val="00FA2D12"/>
    <w:rsid w:val="00FA30B6"/>
    <w:rsid w:val="00FA30EA"/>
    <w:rsid w:val="00FA3D64"/>
    <w:rsid w:val="00FA4370"/>
    <w:rsid w:val="00FA4C7C"/>
    <w:rsid w:val="00FA5253"/>
    <w:rsid w:val="00FA54D9"/>
    <w:rsid w:val="00FA5DFA"/>
    <w:rsid w:val="00FA62B4"/>
    <w:rsid w:val="00FA676F"/>
    <w:rsid w:val="00FA702F"/>
    <w:rsid w:val="00FA765E"/>
    <w:rsid w:val="00FA7996"/>
    <w:rsid w:val="00FA7A0E"/>
    <w:rsid w:val="00FA7A2D"/>
    <w:rsid w:val="00FB0089"/>
    <w:rsid w:val="00FB0556"/>
    <w:rsid w:val="00FB0A18"/>
    <w:rsid w:val="00FB0C22"/>
    <w:rsid w:val="00FB0E30"/>
    <w:rsid w:val="00FB0F7B"/>
    <w:rsid w:val="00FB10DB"/>
    <w:rsid w:val="00FB15F8"/>
    <w:rsid w:val="00FB1D32"/>
    <w:rsid w:val="00FB1EF1"/>
    <w:rsid w:val="00FB2031"/>
    <w:rsid w:val="00FB2274"/>
    <w:rsid w:val="00FB2CDD"/>
    <w:rsid w:val="00FB2DD4"/>
    <w:rsid w:val="00FB4139"/>
    <w:rsid w:val="00FB4273"/>
    <w:rsid w:val="00FB44BC"/>
    <w:rsid w:val="00FB46B7"/>
    <w:rsid w:val="00FB4B4E"/>
    <w:rsid w:val="00FB4D18"/>
    <w:rsid w:val="00FB4D1F"/>
    <w:rsid w:val="00FB50CF"/>
    <w:rsid w:val="00FB5321"/>
    <w:rsid w:val="00FB55A8"/>
    <w:rsid w:val="00FB57A2"/>
    <w:rsid w:val="00FB5BD8"/>
    <w:rsid w:val="00FB5EB4"/>
    <w:rsid w:val="00FB6CD4"/>
    <w:rsid w:val="00FB6F7C"/>
    <w:rsid w:val="00FB6FE1"/>
    <w:rsid w:val="00FB700A"/>
    <w:rsid w:val="00FB70A5"/>
    <w:rsid w:val="00FB7312"/>
    <w:rsid w:val="00FB7E00"/>
    <w:rsid w:val="00FB7F82"/>
    <w:rsid w:val="00FC06B3"/>
    <w:rsid w:val="00FC0798"/>
    <w:rsid w:val="00FC0834"/>
    <w:rsid w:val="00FC0AE3"/>
    <w:rsid w:val="00FC0BAA"/>
    <w:rsid w:val="00FC1549"/>
    <w:rsid w:val="00FC1675"/>
    <w:rsid w:val="00FC1C36"/>
    <w:rsid w:val="00FC24F7"/>
    <w:rsid w:val="00FC2613"/>
    <w:rsid w:val="00FC26AC"/>
    <w:rsid w:val="00FC27A3"/>
    <w:rsid w:val="00FC2EA0"/>
    <w:rsid w:val="00FC3660"/>
    <w:rsid w:val="00FC3684"/>
    <w:rsid w:val="00FC378F"/>
    <w:rsid w:val="00FC40ED"/>
    <w:rsid w:val="00FC42B8"/>
    <w:rsid w:val="00FC5297"/>
    <w:rsid w:val="00FC56E7"/>
    <w:rsid w:val="00FC64C5"/>
    <w:rsid w:val="00FC6672"/>
    <w:rsid w:val="00FC71C2"/>
    <w:rsid w:val="00FC73D4"/>
    <w:rsid w:val="00FD098F"/>
    <w:rsid w:val="00FD0FBF"/>
    <w:rsid w:val="00FD1000"/>
    <w:rsid w:val="00FD1017"/>
    <w:rsid w:val="00FD121F"/>
    <w:rsid w:val="00FD1BB8"/>
    <w:rsid w:val="00FD2438"/>
    <w:rsid w:val="00FD2C33"/>
    <w:rsid w:val="00FD2DA2"/>
    <w:rsid w:val="00FD334E"/>
    <w:rsid w:val="00FD3789"/>
    <w:rsid w:val="00FD3C17"/>
    <w:rsid w:val="00FD4293"/>
    <w:rsid w:val="00FD466C"/>
    <w:rsid w:val="00FD5487"/>
    <w:rsid w:val="00FD54F3"/>
    <w:rsid w:val="00FD55FD"/>
    <w:rsid w:val="00FD5B5C"/>
    <w:rsid w:val="00FD5B7B"/>
    <w:rsid w:val="00FD60C3"/>
    <w:rsid w:val="00FD6475"/>
    <w:rsid w:val="00FD6616"/>
    <w:rsid w:val="00FD680A"/>
    <w:rsid w:val="00FD6BB9"/>
    <w:rsid w:val="00FD6D2F"/>
    <w:rsid w:val="00FE03FF"/>
    <w:rsid w:val="00FE067E"/>
    <w:rsid w:val="00FE1295"/>
    <w:rsid w:val="00FE14A4"/>
    <w:rsid w:val="00FE1628"/>
    <w:rsid w:val="00FE1AE2"/>
    <w:rsid w:val="00FE1D14"/>
    <w:rsid w:val="00FE1E57"/>
    <w:rsid w:val="00FE1F39"/>
    <w:rsid w:val="00FE21D9"/>
    <w:rsid w:val="00FE226A"/>
    <w:rsid w:val="00FE2A57"/>
    <w:rsid w:val="00FE31AF"/>
    <w:rsid w:val="00FE3276"/>
    <w:rsid w:val="00FE4413"/>
    <w:rsid w:val="00FE47AC"/>
    <w:rsid w:val="00FE4A0C"/>
    <w:rsid w:val="00FE4B69"/>
    <w:rsid w:val="00FE4C99"/>
    <w:rsid w:val="00FE4CA4"/>
    <w:rsid w:val="00FE501C"/>
    <w:rsid w:val="00FE5038"/>
    <w:rsid w:val="00FE53B6"/>
    <w:rsid w:val="00FE54A7"/>
    <w:rsid w:val="00FE5D5E"/>
    <w:rsid w:val="00FE7356"/>
    <w:rsid w:val="00FE7D63"/>
    <w:rsid w:val="00FF001A"/>
    <w:rsid w:val="00FF0333"/>
    <w:rsid w:val="00FF1BEA"/>
    <w:rsid w:val="00FF26FE"/>
    <w:rsid w:val="00FF4DE8"/>
    <w:rsid w:val="00FF508D"/>
    <w:rsid w:val="00FF52D8"/>
    <w:rsid w:val="00FF57D4"/>
    <w:rsid w:val="00FF5954"/>
    <w:rsid w:val="00FF5DF2"/>
    <w:rsid w:val="00FF6AB5"/>
    <w:rsid w:val="00FF6ADC"/>
    <w:rsid w:val="00FF6C24"/>
    <w:rsid w:val="00FF7094"/>
    <w:rsid w:val="00FF72E3"/>
    <w:rsid w:val="00FF75C8"/>
    <w:rsid w:val="0196EB08"/>
    <w:rsid w:val="1D79AF57"/>
    <w:rsid w:val="258953DE"/>
    <w:rsid w:val="26DAC544"/>
    <w:rsid w:val="288FC83E"/>
    <w:rsid w:val="304EC88D"/>
    <w:rsid w:val="31C6226C"/>
    <w:rsid w:val="38AE84EF"/>
    <w:rsid w:val="4E14A8D7"/>
    <w:rsid w:val="50AE9766"/>
    <w:rsid w:val="54E40C7D"/>
    <w:rsid w:val="56045DB3"/>
    <w:rsid w:val="5D6112D3"/>
    <w:rsid w:val="61A4A1CB"/>
    <w:rsid w:val="62F66791"/>
    <w:rsid w:val="6C48D25D"/>
    <w:rsid w:val="6C78C498"/>
    <w:rsid w:val="6F3E70E9"/>
    <w:rsid w:val="6FE55006"/>
    <w:rsid w:val="70063279"/>
    <w:rsid w:val="70F0D995"/>
    <w:rsid w:val="7170120E"/>
    <w:rsid w:val="73A3DF12"/>
    <w:rsid w:val="77C8B702"/>
    <w:rsid w:val="79376247"/>
    <w:rsid w:val="7D36CF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129">
      <w:bodyDiv w:val="1"/>
      <w:marLeft w:val="0"/>
      <w:marRight w:val="0"/>
      <w:marTop w:val="0"/>
      <w:marBottom w:val="0"/>
      <w:divBdr>
        <w:top w:val="none" w:sz="0" w:space="0" w:color="auto"/>
        <w:left w:val="none" w:sz="0" w:space="0" w:color="auto"/>
        <w:bottom w:val="none" w:sz="0" w:space="0" w:color="auto"/>
        <w:right w:val="none" w:sz="0" w:space="0" w:color="auto"/>
      </w:divBdr>
    </w:div>
    <w:div w:id="37046567">
      <w:bodyDiv w:val="1"/>
      <w:marLeft w:val="0"/>
      <w:marRight w:val="0"/>
      <w:marTop w:val="0"/>
      <w:marBottom w:val="0"/>
      <w:divBdr>
        <w:top w:val="none" w:sz="0" w:space="0" w:color="auto"/>
        <w:left w:val="none" w:sz="0" w:space="0" w:color="auto"/>
        <w:bottom w:val="none" w:sz="0" w:space="0" w:color="auto"/>
        <w:right w:val="none" w:sz="0" w:space="0" w:color="auto"/>
      </w:divBdr>
    </w:div>
    <w:div w:id="48694174">
      <w:bodyDiv w:val="1"/>
      <w:marLeft w:val="0"/>
      <w:marRight w:val="0"/>
      <w:marTop w:val="0"/>
      <w:marBottom w:val="0"/>
      <w:divBdr>
        <w:top w:val="none" w:sz="0" w:space="0" w:color="auto"/>
        <w:left w:val="none" w:sz="0" w:space="0" w:color="auto"/>
        <w:bottom w:val="none" w:sz="0" w:space="0" w:color="auto"/>
        <w:right w:val="none" w:sz="0" w:space="0" w:color="auto"/>
      </w:divBdr>
      <w:divsChild>
        <w:div w:id="976104051">
          <w:marLeft w:val="0"/>
          <w:marRight w:val="0"/>
          <w:marTop w:val="0"/>
          <w:marBottom w:val="0"/>
          <w:divBdr>
            <w:top w:val="none" w:sz="0" w:space="0" w:color="auto"/>
            <w:left w:val="none" w:sz="0" w:space="0" w:color="auto"/>
            <w:bottom w:val="none" w:sz="0" w:space="0" w:color="auto"/>
            <w:right w:val="none" w:sz="0" w:space="0" w:color="auto"/>
          </w:divBdr>
          <w:divsChild>
            <w:div w:id="1816333945">
              <w:marLeft w:val="0"/>
              <w:marRight w:val="0"/>
              <w:marTop w:val="0"/>
              <w:marBottom w:val="0"/>
              <w:divBdr>
                <w:top w:val="none" w:sz="0" w:space="0" w:color="auto"/>
                <w:left w:val="none" w:sz="0" w:space="0" w:color="auto"/>
                <w:bottom w:val="none" w:sz="0" w:space="0" w:color="auto"/>
                <w:right w:val="none" w:sz="0" w:space="0" w:color="auto"/>
              </w:divBdr>
              <w:divsChild>
                <w:div w:id="712190144">
                  <w:marLeft w:val="0"/>
                  <w:marRight w:val="0"/>
                  <w:marTop w:val="0"/>
                  <w:marBottom w:val="0"/>
                  <w:divBdr>
                    <w:top w:val="none" w:sz="0" w:space="0" w:color="auto"/>
                    <w:left w:val="none" w:sz="0" w:space="0" w:color="auto"/>
                    <w:bottom w:val="none" w:sz="0" w:space="0" w:color="auto"/>
                    <w:right w:val="none" w:sz="0" w:space="0" w:color="auto"/>
                  </w:divBdr>
                  <w:divsChild>
                    <w:div w:id="641616325">
                      <w:marLeft w:val="0"/>
                      <w:marRight w:val="0"/>
                      <w:marTop w:val="0"/>
                      <w:marBottom w:val="0"/>
                      <w:divBdr>
                        <w:top w:val="none" w:sz="0" w:space="0" w:color="auto"/>
                        <w:left w:val="none" w:sz="0" w:space="0" w:color="auto"/>
                        <w:bottom w:val="none" w:sz="0" w:space="0" w:color="auto"/>
                        <w:right w:val="none" w:sz="0" w:space="0" w:color="auto"/>
                      </w:divBdr>
                      <w:divsChild>
                        <w:div w:id="1839419228">
                          <w:marLeft w:val="0"/>
                          <w:marRight w:val="0"/>
                          <w:marTop w:val="0"/>
                          <w:marBottom w:val="0"/>
                          <w:divBdr>
                            <w:top w:val="none" w:sz="0" w:space="0" w:color="auto"/>
                            <w:left w:val="none" w:sz="0" w:space="0" w:color="auto"/>
                            <w:bottom w:val="none" w:sz="0" w:space="0" w:color="auto"/>
                            <w:right w:val="none" w:sz="0" w:space="0" w:color="auto"/>
                          </w:divBdr>
                          <w:divsChild>
                            <w:div w:id="1367632069">
                              <w:marLeft w:val="0"/>
                              <w:marRight w:val="0"/>
                              <w:marTop w:val="0"/>
                              <w:marBottom w:val="0"/>
                              <w:divBdr>
                                <w:top w:val="none" w:sz="0" w:space="0" w:color="auto"/>
                                <w:left w:val="none" w:sz="0" w:space="0" w:color="auto"/>
                                <w:bottom w:val="none" w:sz="0" w:space="0" w:color="auto"/>
                                <w:right w:val="none" w:sz="0" w:space="0" w:color="auto"/>
                              </w:divBdr>
                              <w:divsChild>
                                <w:div w:id="13583850">
                                  <w:marLeft w:val="0"/>
                                  <w:marRight w:val="0"/>
                                  <w:marTop w:val="0"/>
                                  <w:marBottom w:val="0"/>
                                  <w:divBdr>
                                    <w:top w:val="none" w:sz="0" w:space="0" w:color="auto"/>
                                    <w:left w:val="none" w:sz="0" w:space="0" w:color="auto"/>
                                    <w:bottom w:val="none" w:sz="0" w:space="0" w:color="auto"/>
                                    <w:right w:val="none" w:sz="0" w:space="0" w:color="auto"/>
                                  </w:divBdr>
                                  <w:divsChild>
                                    <w:div w:id="1021787193">
                                      <w:marLeft w:val="0"/>
                                      <w:marRight w:val="0"/>
                                      <w:marTop w:val="0"/>
                                      <w:marBottom w:val="0"/>
                                      <w:divBdr>
                                        <w:top w:val="none" w:sz="0" w:space="0" w:color="auto"/>
                                        <w:left w:val="none" w:sz="0" w:space="0" w:color="auto"/>
                                        <w:bottom w:val="none" w:sz="0" w:space="0" w:color="auto"/>
                                        <w:right w:val="none" w:sz="0" w:space="0" w:color="auto"/>
                                      </w:divBdr>
                                      <w:divsChild>
                                        <w:div w:id="590550776">
                                          <w:marLeft w:val="0"/>
                                          <w:marRight w:val="0"/>
                                          <w:marTop w:val="0"/>
                                          <w:marBottom w:val="0"/>
                                          <w:divBdr>
                                            <w:top w:val="none" w:sz="0" w:space="0" w:color="auto"/>
                                            <w:left w:val="none" w:sz="0" w:space="0" w:color="auto"/>
                                            <w:bottom w:val="none" w:sz="0" w:space="0" w:color="auto"/>
                                            <w:right w:val="none" w:sz="0" w:space="0" w:color="auto"/>
                                          </w:divBdr>
                                          <w:divsChild>
                                            <w:div w:id="2019653127">
                                              <w:marLeft w:val="0"/>
                                              <w:marRight w:val="0"/>
                                              <w:marTop w:val="0"/>
                                              <w:marBottom w:val="0"/>
                                              <w:divBdr>
                                                <w:top w:val="none" w:sz="0" w:space="0" w:color="auto"/>
                                                <w:left w:val="none" w:sz="0" w:space="0" w:color="auto"/>
                                                <w:bottom w:val="none" w:sz="0" w:space="0" w:color="auto"/>
                                                <w:right w:val="none" w:sz="0" w:space="0" w:color="auto"/>
                                              </w:divBdr>
                                              <w:divsChild>
                                                <w:div w:id="1325816088">
                                                  <w:marLeft w:val="0"/>
                                                  <w:marRight w:val="0"/>
                                                  <w:marTop w:val="0"/>
                                                  <w:marBottom w:val="0"/>
                                                  <w:divBdr>
                                                    <w:top w:val="none" w:sz="0" w:space="0" w:color="auto"/>
                                                    <w:left w:val="none" w:sz="0" w:space="0" w:color="auto"/>
                                                    <w:bottom w:val="none" w:sz="0" w:space="0" w:color="auto"/>
                                                    <w:right w:val="none" w:sz="0" w:space="0" w:color="auto"/>
                                                  </w:divBdr>
                                                </w:div>
                                                <w:div w:id="279797300">
                                                  <w:marLeft w:val="0"/>
                                                  <w:marRight w:val="0"/>
                                                  <w:marTop w:val="0"/>
                                                  <w:marBottom w:val="0"/>
                                                  <w:divBdr>
                                                    <w:top w:val="none" w:sz="0" w:space="0" w:color="auto"/>
                                                    <w:left w:val="none" w:sz="0" w:space="0" w:color="auto"/>
                                                    <w:bottom w:val="none" w:sz="0" w:space="0" w:color="auto"/>
                                                    <w:right w:val="none" w:sz="0" w:space="0" w:color="auto"/>
                                                  </w:divBdr>
                                                </w:div>
                                                <w:div w:id="306321967">
                                                  <w:marLeft w:val="0"/>
                                                  <w:marRight w:val="0"/>
                                                  <w:marTop w:val="0"/>
                                                  <w:marBottom w:val="0"/>
                                                  <w:divBdr>
                                                    <w:top w:val="none" w:sz="0" w:space="0" w:color="auto"/>
                                                    <w:left w:val="none" w:sz="0" w:space="0" w:color="auto"/>
                                                    <w:bottom w:val="none" w:sz="0" w:space="0" w:color="auto"/>
                                                    <w:right w:val="none" w:sz="0" w:space="0" w:color="auto"/>
                                                  </w:divBdr>
                                                </w:div>
                                                <w:div w:id="344599792">
                                                  <w:marLeft w:val="0"/>
                                                  <w:marRight w:val="0"/>
                                                  <w:marTop w:val="0"/>
                                                  <w:marBottom w:val="0"/>
                                                  <w:divBdr>
                                                    <w:top w:val="none" w:sz="0" w:space="0" w:color="auto"/>
                                                    <w:left w:val="none" w:sz="0" w:space="0" w:color="auto"/>
                                                    <w:bottom w:val="none" w:sz="0" w:space="0" w:color="auto"/>
                                                    <w:right w:val="none" w:sz="0" w:space="0" w:color="auto"/>
                                                  </w:divBdr>
                                                </w:div>
                                                <w:div w:id="19988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2426">
      <w:bodyDiv w:val="1"/>
      <w:marLeft w:val="0"/>
      <w:marRight w:val="0"/>
      <w:marTop w:val="0"/>
      <w:marBottom w:val="0"/>
      <w:divBdr>
        <w:top w:val="none" w:sz="0" w:space="0" w:color="auto"/>
        <w:left w:val="none" w:sz="0" w:space="0" w:color="auto"/>
        <w:bottom w:val="none" w:sz="0" w:space="0" w:color="auto"/>
        <w:right w:val="none" w:sz="0" w:space="0" w:color="auto"/>
      </w:divBdr>
    </w:div>
    <w:div w:id="133331994">
      <w:bodyDiv w:val="1"/>
      <w:marLeft w:val="0"/>
      <w:marRight w:val="0"/>
      <w:marTop w:val="0"/>
      <w:marBottom w:val="0"/>
      <w:divBdr>
        <w:top w:val="none" w:sz="0" w:space="0" w:color="auto"/>
        <w:left w:val="none" w:sz="0" w:space="0" w:color="auto"/>
        <w:bottom w:val="none" w:sz="0" w:space="0" w:color="auto"/>
        <w:right w:val="none" w:sz="0" w:space="0" w:color="auto"/>
      </w:divBdr>
    </w:div>
    <w:div w:id="167213055">
      <w:bodyDiv w:val="1"/>
      <w:marLeft w:val="0"/>
      <w:marRight w:val="0"/>
      <w:marTop w:val="0"/>
      <w:marBottom w:val="0"/>
      <w:divBdr>
        <w:top w:val="none" w:sz="0" w:space="0" w:color="auto"/>
        <w:left w:val="none" w:sz="0" w:space="0" w:color="auto"/>
        <w:bottom w:val="none" w:sz="0" w:space="0" w:color="auto"/>
        <w:right w:val="none" w:sz="0" w:space="0" w:color="auto"/>
      </w:divBdr>
    </w:div>
    <w:div w:id="209532478">
      <w:bodyDiv w:val="1"/>
      <w:marLeft w:val="0"/>
      <w:marRight w:val="0"/>
      <w:marTop w:val="0"/>
      <w:marBottom w:val="0"/>
      <w:divBdr>
        <w:top w:val="none" w:sz="0" w:space="0" w:color="auto"/>
        <w:left w:val="none" w:sz="0" w:space="0" w:color="auto"/>
        <w:bottom w:val="none" w:sz="0" w:space="0" w:color="auto"/>
        <w:right w:val="none" w:sz="0" w:space="0" w:color="auto"/>
      </w:divBdr>
    </w:div>
    <w:div w:id="241718710">
      <w:bodyDiv w:val="1"/>
      <w:marLeft w:val="0"/>
      <w:marRight w:val="0"/>
      <w:marTop w:val="0"/>
      <w:marBottom w:val="0"/>
      <w:divBdr>
        <w:top w:val="none" w:sz="0" w:space="0" w:color="auto"/>
        <w:left w:val="none" w:sz="0" w:space="0" w:color="auto"/>
        <w:bottom w:val="none" w:sz="0" w:space="0" w:color="auto"/>
        <w:right w:val="none" w:sz="0" w:space="0" w:color="auto"/>
      </w:divBdr>
    </w:div>
    <w:div w:id="285697734">
      <w:bodyDiv w:val="1"/>
      <w:marLeft w:val="0"/>
      <w:marRight w:val="0"/>
      <w:marTop w:val="0"/>
      <w:marBottom w:val="0"/>
      <w:divBdr>
        <w:top w:val="none" w:sz="0" w:space="0" w:color="auto"/>
        <w:left w:val="none" w:sz="0" w:space="0" w:color="auto"/>
        <w:bottom w:val="none" w:sz="0" w:space="0" w:color="auto"/>
        <w:right w:val="none" w:sz="0" w:space="0" w:color="auto"/>
      </w:divBdr>
    </w:div>
    <w:div w:id="323164178">
      <w:bodyDiv w:val="1"/>
      <w:marLeft w:val="0"/>
      <w:marRight w:val="0"/>
      <w:marTop w:val="0"/>
      <w:marBottom w:val="0"/>
      <w:divBdr>
        <w:top w:val="none" w:sz="0" w:space="0" w:color="auto"/>
        <w:left w:val="none" w:sz="0" w:space="0" w:color="auto"/>
        <w:bottom w:val="none" w:sz="0" w:space="0" w:color="auto"/>
        <w:right w:val="none" w:sz="0" w:space="0" w:color="auto"/>
      </w:divBdr>
    </w:div>
    <w:div w:id="323165347">
      <w:bodyDiv w:val="1"/>
      <w:marLeft w:val="0"/>
      <w:marRight w:val="0"/>
      <w:marTop w:val="0"/>
      <w:marBottom w:val="0"/>
      <w:divBdr>
        <w:top w:val="none" w:sz="0" w:space="0" w:color="auto"/>
        <w:left w:val="none" w:sz="0" w:space="0" w:color="auto"/>
        <w:bottom w:val="none" w:sz="0" w:space="0" w:color="auto"/>
        <w:right w:val="none" w:sz="0" w:space="0" w:color="auto"/>
      </w:divBdr>
    </w:div>
    <w:div w:id="339814984">
      <w:bodyDiv w:val="1"/>
      <w:marLeft w:val="0"/>
      <w:marRight w:val="0"/>
      <w:marTop w:val="0"/>
      <w:marBottom w:val="0"/>
      <w:divBdr>
        <w:top w:val="none" w:sz="0" w:space="0" w:color="auto"/>
        <w:left w:val="none" w:sz="0" w:space="0" w:color="auto"/>
        <w:bottom w:val="none" w:sz="0" w:space="0" w:color="auto"/>
        <w:right w:val="none" w:sz="0" w:space="0" w:color="auto"/>
      </w:divBdr>
    </w:div>
    <w:div w:id="374081983">
      <w:bodyDiv w:val="1"/>
      <w:marLeft w:val="0"/>
      <w:marRight w:val="0"/>
      <w:marTop w:val="0"/>
      <w:marBottom w:val="0"/>
      <w:divBdr>
        <w:top w:val="none" w:sz="0" w:space="0" w:color="auto"/>
        <w:left w:val="none" w:sz="0" w:space="0" w:color="auto"/>
        <w:bottom w:val="none" w:sz="0" w:space="0" w:color="auto"/>
        <w:right w:val="none" w:sz="0" w:space="0" w:color="auto"/>
      </w:divBdr>
    </w:div>
    <w:div w:id="444083244">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145678">
      <w:bodyDiv w:val="1"/>
      <w:marLeft w:val="0"/>
      <w:marRight w:val="0"/>
      <w:marTop w:val="0"/>
      <w:marBottom w:val="0"/>
      <w:divBdr>
        <w:top w:val="none" w:sz="0" w:space="0" w:color="auto"/>
        <w:left w:val="none" w:sz="0" w:space="0" w:color="auto"/>
        <w:bottom w:val="none" w:sz="0" w:space="0" w:color="auto"/>
        <w:right w:val="none" w:sz="0" w:space="0" w:color="auto"/>
      </w:divBdr>
    </w:div>
    <w:div w:id="542905468">
      <w:bodyDiv w:val="1"/>
      <w:marLeft w:val="0"/>
      <w:marRight w:val="0"/>
      <w:marTop w:val="0"/>
      <w:marBottom w:val="0"/>
      <w:divBdr>
        <w:top w:val="none" w:sz="0" w:space="0" w:color="auto"/>
        <w:left w:val="none" w:sz="0" w:space="0" w:color="auto"/>
        <w:bottom w:val="none" w:sz="0" w:space="0" w:color="auto"/>
        <w:right w:val="none" w:sz="0" w:space="0" w:color="auto"/>
      </w:divBdr>
    </w:div>
    <w:div w:id="563566245">
      <w:bodyDiv w:val="1"/>
      <w:marLeft w:val="0"/>
      <w:marRight w:val="0"/>
      <w:marTop w:val="0"/>
      <w:marBottom w:val="0"/>
      <w:divBdr>
        <w:top w:val="none" w:sz="0" w:space="0" w:color="auto"/>
        <w:left w:val="none" w:sz="0" w:space="0" w:color="auto"/>
        <w:bottom w:val="none" w:sz="0" w:space="0" w:color="auto"/>
        <w:right w:val="none" w:sz="0" w:space="0" w:color="auto"/>
      </w:divBdr>
    </w:div>
    <w:div w:id="611672086">
      <w:bodyDiv w:val="1"/>
      <w:marLeft w:val="0"/>
      <w:marRight w:val="0"/>
      <w:marTop w:val="0"/>
      <w:marBottom w:val="0"/>
      <w:divBdr>
        <w:top w:val="none" w:sz="0" w:space="0" w:color="auto"/>
        <w:left w:val="none" w:sz="0" w:space="0" w:color="auto"/>
        <w:bottom w:val="none" w:sz="0" w:space="0" w:color="auto"/>
        <w:right w:val="none" w:sz="0" w:space="0" w:color="auto"/>
      </w:divBdr>
    </w:div>
    <w:div w:id="613561634">
      <w:bodyDiv w:val="1"/>
      <w:marLeft w:val="0"/>
      <w:marRight w:val="0"/>
      <w:marTop w:val="0"/>
      <w:marBottom w:val="0"/>
      <w:divBdr>
        <w:top w:val="none" w:sz="0" w:space="0" w:color="auto"/>
        <w:left w:val="none" w:sz="0" w:space="0" w:color="auto"/>
        <w:bottom w:val="none" w:sz="0" w:space="0" w:color="auto"/>
        <w:right w:val="none" w:sz="0" w:space="0" w:color="auto"/>
      </w:divBdr>
    </w:div>
    <w:div w:id="697052020">
      <w:bodyDiv w:val="1"/>
      <w:marLeft w:val="0"/>
      <w:marRight w:val="0"/>
      <w:marTop w:val="0"/>
      <w:marBottom w:val="0"/>
      <w:divBdr>
        <w:top w:val="none" w:sz="0" w:space="0" w:color="auto"/>
        <w:left w:val="none" w:sz="0" w:space="0" w:color="auto"/>
        <w:bottom w:val="none" w:sz="0" w:space="0" w:color="auto"/>
        <w:right w:val="none" w:sz="0" w:space="0" w:color="auto"/>
      </w:divBdr>
    </w:div>
    <w:div w:id="804616672">
      <w:bodyDiv w:val="1"/>
      <w:marLeft w:val="0"/>
      <w:marRight w:val="0"/>
      <w:marTop w:val="0"/>
      <w:marBottom w:val="0"/>
      <w:divBdr>
        <w:top w:val="none" w:sz="0" w:space="0" w:color="auto"/>
        <w:left w:val="none" w:sz="0" w:space="0" w:color="auto"/>
        <w:bottom w:val="none" w:sz="0" w:space="0" w:color="auto"/>
        <w:right w:val="none" w:sz="0" w:space="0" w:color="auto"/>
      </w:divBdr>
    </w:div>
    <w:div w:id="811363652">
      <w:bodyDiv w:val="1"/>
      <w:marLeft w:val="0"/>
      <w:marRight w:val="0"/>
      <w:marTop w:val="0"/>
      <w:marBottom w:val="0"/>
      <w:divBdr>
        <w:top w:val="none" w:sz="0" w:space="0" w:color="auto"/>
        <w:left w:val="none" w:sz="0" w:space="0" w:color="auto"/>
        <w:bottom w:val="none" w:sz="0" w:space="0" w:color="auto"/>
        <w:right w:val="none" w:sz="0" w:space="0" w:color="auto"/>
      </w:divBdr>
    </w:div>
    <w:div w:id="814832824">
      <w:bodyDiv w:val="1"/>
      <w:marLeft w:val="0"/>
      <w:marRight w:val="0"/>
      <w:marTop w:val="0"/>
      <w:marBottom w:val="0"/>
      <w:divBdr>
        <w:top w:val="none" w:sz="0" w:space="0" w:color="auto"/>
        <w:left w:val="none" w:sz="0" w:space="0" w:color="auto"/>
        <w:bottom w:val="none" w:sz="0" w:space="0" w:color="auto"/>
        <w:right w:val="none" w:sz="0" w:space="0" w:color="auto"/>
      </w:divBdr>
    </w:div>
    <w:div w:id="862939665">
      <w:bodyDiv w:val="1"/>
      <w:marLeft w:val="0"/>
      <w:marRight w:val="0"/>
      <w:marTop w:val="0"/>
      <w:marBottom w:val="0"/>
      <w:divBdr>
        <w:top w:val="none" w:sz="0" w:space="0" w:color="auto"/>
        <w:left w:val="none" w:sz="0" w:space="0" w:color="auto"/>
        <w:bottom w:val="none" w:sz="0" w:space="0" w:color="auto"/>
        <w:right w:val="none" w:sz="0" w:space="0" w:color="auto"/>
      </w:divBdr>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971209168">
      <w:bodyDiv w:val="1"/>
      <w:marLeft w:val="0"/>
      <w:marRight w:val="0"/>
      <w:marTop w:val="0"/>
      <w:marBottom w:val="0"/>
      <w:divBdr>
        <w:top w:val="none" w:sz="0" w:space="0" w:color="auto"/>
        <w:left w:val="none" w:sz="0" w:space="0" w:color="auto"/>
        <w:bottom w:val="none" w:sz="0" w:space="0" w:color="auto"/>
        <w:right w:val="none" w:sz="0" w:space="0" w:color="auto"/>
      </w:divBdr>
    </w:div>
    <w:div w:id="975840740">
      <w:bodyDiv w:val="1"/>
      <w:marLeft w:val="0"/>
      <w:marRight w:val="0"/>
      <w:marTop w:val="0"/>
      <w:marBottom w:val="0"/>
      <w:divBdr>
        <w:top w:val="none" w:sz="0" w:space="0" w:color="auto"/>
        <w:left w:val="none" w:sz="0" w:space="0" w:color="auto"/>
        <w:bottom w:val="none" w:sz="0" w:space="0" w:color="auto"/>
        <w:right w:val="none" w:sz="0" w:space="0" w:color="auto"/>
      </w:divBdr>
    </w:div>
    <w:div w:id="986861227">
      <w:bodyDiv w:val="1"/>
      <w:marLeft w:val="0"/>
      <w:marRight w:val="0"/>
      <w:marTop w:val="0"/>
      <w:marBottom w:val="0"/>
      <w:divBdr>
        <w:top w:val="none" w:sz="0" w:space="0" w:color="auto"/>
        <w:left w:val="none" w:sz="0" w:space="0" w:color="auto"/>
        <w:bottom w:val="none" w:sz="0" w:space="0" w:color="auto"/>
        <w:right w:val="none" w:sz="0" w:space="0" w:color="auto"/>
      </w:divBdr>
    </w:div>
    <w:div w:id="1052735175">
      <w:bodyDiv w:val="1"/>
      <w:marLeft w:val="0"/>
      <w:marRight w:val="0"/>
      <w:marTop w:val="0"/>
      <w:marBottom w:val="0"/>
      <w:divBdr>
        <w:top w:val="none" w:sz="0" w:space="0" w:color="auto"/>
        <w:left w:val="none" w:sz="0" w:space="0" w:color="auto"/>
        <w:bottom w:val="none" w:sz="0" w:space="0" w:color="auto"/>
        <w:right w:val="none" w:sz="0" w:space="0" w:color="auto"/>
      </w:divBdr>
    </w:div>
    <w:div w:id="1055130522">
      <w:bodyDiv w:val="1"/>
      <w:marLeft w:val="0"/>
      <w:marRight w:val="0"/>
      <w:marTop w:val="0"/>
      <w:marBottom w:val="0"/>
      <w:divBdr>
        <w:top w:val="none" w:sz="0" w:space="0" w:color="auto"/>
        <w:left w:val="none" w:sz="0" w:space="0" w:color="auto"/>
        <w:bottom w:val="none" w:sz="0" w:space="0" w:color="auto"/>
        <w:right w:val="none" w:sz="0" w:space="0" w:color="auto"/>
      </w:divBdr>
    </w:div>
    <w:div w:id="1057508892">
      <w:bodyDiv w:val="1"/>
      <w:marLeft w:val="0"/>
      <w:marRight w:val="0"/>
      <w:marTop w:val="0"/>
      <w:marBottom w:val="0"/>
      <w:divBdr>
        <w:top w:val="none" w:sz="0" w:space="0" w:color="auto"/>
        <w:left w:val="none" w:sz="0" w:space="0" w:color="auto"/>
        <w:bottom w:val="none" w:sz="0" w:space="0" w:color="auto"/>
        <w:right w:val="none" w:sz="0" w:space="0" w:color="auto"/>
      </w:divBdr>
    </w:div>
    <w:div w:id="1057783075">
      <w:bodyDiv w:val="1"/>
      <w:marLeft w:val="0"/>
      <w:marRight w:val="0"/>
      <w:marTop w:val="0"/>
      <w:marBottom w:val="0"/>
      <w:divBdr>
        <w:top w:val="none" w:sz="0" w:space="0" w:color="auto"/>
        <w:left w:val="none" w:sz="0" w:space="0" w:color="auto"/>
        <w:bottom w:val="none" w:sz="0" w:space="0" w:color="auto"/>
        <w:right w:val="none" w:sz="0" w:space="0" w:color="auto"/>
      </w:divBdr>
    </w:div>
    <w:div w:id="1135831239">
      <w:bodyDiv w:val="1"/>
      <w:marLeft w:val="0"/>
      <w:marRight w:val="0"/>
      <w:marTop w:val="0"/>
      <w:marBottom w:val="0"/>
      <w:divBdr>
        <w:top w:val="none" w:sz="0" w:space="0" w:color="auto"/>
        <w:left w:val="none" w:sz="0" w:space="0" w:color="auto"/>
        <w:bottom w:val="none" w:sz="0" w:space="0" w:color="auto"/>
        <w:right w:val="none" w:sz="0" w:space="0" w:color="auto"/>
      </w:divBdr>
    </w:div>
    <w:div w:id="1139110552">
      <w:bodyDiv w:val="1"/>
      <w:marLeft w:val="0"/>
      <w:marRight w:val="0"/>
      <w:marTop w:val="0"/>
      <w:marBottom w:val="0"/>
      <w:divBdr>
        <w:top w:val="none" w:sz="0" w:space="0" w:color="auto"/>
        <w:left w:val="none" w:sz="0" w:space="0" w:color="auto"/>
        <w:bottom w:val="none" w:sz="0" w:space="0" w:color="auto"/>
        <w:right w:val="none" w:sz="0" w:space="0" w:color="auto"/>
      </w:divBdr>
    </w:div>
    <w:div w:id="1145857844">
      <w:bodyDiv w:val="1"/>
      <w:marLeft w:val="0"/>
      <w:marRight w:val="0"/>
      <w:marTop w:val="0"/>
      <w:marBottom w:val="0"/>
      <w:divBdr>
        <w:top w:val="none" w:sz="0" w:space="0" w:color="auto"/>
        <w:left w:val="none" w:sz="0" w:space="0" w:color="auto"/>
        <w:bottom w:val="none" w:sz="0" w:space="0" w:color="auto"/>
        <w:right w:val="none" w:sz="0" w:space="0" w:color="auto"/>
      </w:divBdr>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
    <w:div w:id="1269309745">
      <w:bodyDiv w:val="1"/>
      <w:marLeft w:val="0"/>
      <w:marRight w:val="0"/>
      <w:marTop w:val="0"/>
      <w:marBottom w:val="0"/>
      <w:divBdr>
        <w:top w:val="none" w:sz="0" w:space="0" w:color="auto"/>
        <w:left w:val="none" w:sz="0" w:space="0" w:color="auto"/>
        <w:bottom w:val="none" w:sz="0" w:space="0" w:color="auto"/>
        <w:right w:val="none" w:sz="0" w:space="0" w:color="auto"/>
      </w:divBdr>
    </w:div>
    <w:div w:id="1275479058">
      <w:bodyDiv w:val="1"/>
      <w:marLeft w:val="0"/>
      <w:marRight w:val="0"/>
      <w:marTop w:val="0"/>
      <w:marBottom w:val="0"/>
      <w:divBdr>
        <w:top w:val="none" w:sz="0" w:space="0" w:color="auto"/>
        <w:left w:val="none" w:sz="0" w:space="0" w:color="auto"/>
        <w:bottom w:val="none" w:sz="0" w:space="0" w:color="auto"/>
        <w:right w:val="none" w:sz="0" w:space="0" w:color="auto"/>
      </w:divBdr>
    </w:div>
    <w:div w:id="1289315176">
      <w:bodyDiv w:val="1"/>
      <w:marLeft w:val="0"/>
      <w:marRight w:val="0"/>
      <w:marTop w:val="0"/>
      <w:marBottom w:val="0"/>
      <w:divBdr>
        <w:top w:val="none" w:sz="0" w:space="0" w:color="auto"/>
        <w:left w:val="none" w:sz="0" w:space="0" w:color="auto"/>
        <w:bottom w:val="none" w:sz="0" w:space="0" w:color="auto"/>
        <w:right w:val="none" w:sz="0" w:space="0" w:color="auto"/>
      </w:divBdr>
    </w:div>
    <w:div w:id="1339583165">
      <w:bodyDiv w:val="1"/>
      <w:marLeft w:val="0"/>
      <w:marRight w:val="0"/>
      <w:marTop w:val="0"/>
      <w:marBottom w:val="0"/>
      <w:divBdr>
        <w:top w:val="none" w:sz="0" w:space="0" w:color="auto"/>
        <w:left w:val="none" w:sz="0" w:space="0" w:color="auto"/>
        <w:bottom w:val="none" w:sz="0" w:space="0" w:color="auto"/>
        <w:right w:val="none" w:sz="0" w:space="0" w:color="auto"/>
      </w:divBdr>
    </w:div>
    <w:div w:id="1356886383">
      <w:bodyDiv w:val="1"/>
      <w:marLeft w:val="0"/>
      <w:marRight w:val="0"/>
      <w:marTop w:val="0"/>
      <w:marBottom w:val="0"/>
      <w:divBdr>
        <w:top w:val="none" w:sz="0" w:space="0" w:color="auto"/>
        <w:left w:val="none" w:sz="0" w:space="0" w:color="auto"/>
        <w:bottom w:val="none" w:sz="0" w:space="0" w:color="auto"/>
        <w:right w:val="none" w:sz="0" w:space="0" w:color="auto"/>
      </w:divBdr>
    </w:div>
    <w:div w:id="1385370748">
      <w:bodyDiv w:val="1"/>
      <w:marLeft w:val="0"/>
      <w:marRight w:val="0"/>
      <w:marTop w:val="0"/>
      <w:marBottom w:val="0"/>
      <w:divBdr>
        <w:top w:val="none" w:sz="0" w:space="0" w:color="auto"/>
        <w:left w:val="none" w:sz="0" w:space="0" w:color="auto"/>
        <w:bottom w:val="none" w:sz="0" w:space="0" w:color="auto"/>
        <w:right w:val="none" w:sz="0" w:space="0" w:color="auto"/>
      </w:divBdr>
    </w:div>
    <w:div w:id="1420827591">
      <w:bodyDiv w:val="1"/>
      <w:marLeft w:val="0"/>
      <w:marRight w:val="0"/>
      <w:marTop w:val="0"/>
      <w:marBottom w:val="0"/>
      <w:divBdr>
        <w:top w:val="none" w:sz="0" w:space="0" w:color="auto"/>
        <w:left w:val="none" w:sz="0" w:space="0" w:color="auto"/>
        <w:bottom w:val="none" w:sz="0" w:space="0" w:color="auto"/>
        <w:right w:val="none" w:sz="0" w:space="0" w:color="auto"/>
      </w:divBdr>
    </w:div>
    <w:div w:id="1433667591">
      <w:bodyDiv w:val="1"/>
      <w:marLeft w:val="0"/>
      <w:marRight w:val="0"/>
      <w:marTop w:val="0"/>
      <w:marBottom w:val="0"/>
      <w:divBdr>
        <w:top w:val="none" w:sz="0" w:space="0" w:color="auto"/>
        <w:left w:val="none" w:sz="0" w:space="0" w:color="auto"/>
        <w:bottom w:val="none" w:sz="0" w:space="0" w:color="auto"/>
        <w:right w:val="none" w:sz="0" w:space="0" w:color="auto"/>
      </w:divBdr>
    </w:div>
    <w:div w:id="1459256373">
      <w:bodyDiv w:val="1"/>
      <w:marLeft w:val="0"/>
      <w:marRight w:val="0"/>
      <w:marTop w:val="0"/>
      <w:marBottom w:val="0"/>
      <w:divBdr>
        <w:top w:val="none" w:sz="0" w:space="0" w:color="auto"/>
        <w:left w:val="none" w:sz="0" w:space="0" w:color="auto"/>
        <w:bottom w:val="none" w:sz="0" w:space="0" w:color="auto"/>
        <w:right w:val="none" w:sz="0" w:space="0" w:color="auto"/>
      </w:divBdr>
    </w:div>
    <w:div w:id="146770322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593707758">
      <w:bodyDiv w:val="1"/>
      <w:marLeft w:val="0"/>
      <w:marRight w:val="0"/>
      <w:marTop w:val="0"/>
      <w:marBottom w:val="0"/>
      <w:divBdr>
        <w:top w:val="none" w:sz="0" w:space="0" w:color="auto"/>
        <w:left w:val="none" w:sz="0" w:space="0" w:color="auto"/>
        <w:bottom w:val="none" w:sz="0" w:space="0" w:color="auto"/>
        <w:right w:val="none" w:sz="0" w:space="0" w:color="auto"/>
      </w:divBdr>
    </w:div>
    <w:div w:id="1594238163">
      <w:bodyDiv w:val="1"/>
      <w:marLeft w:val="0"/>
      <w:marRight w:val="0"/>
      <w:marTop w:val="0"/>
      <w:marBottom w:val="0"/>
      <w:divBdr>
        <w:top w:val="none" w:sz="0" w:space="0" w:color="auto"/>
        <w:left w:val="none" w:sz="0" w:space="0" w:color="auto"/>
        <w:bottom w:val="none" w:sz="0" w:space="0" w:color="auto"/>
        <w:right w:val="none" w:sz="0" w:space="0" w:color="auto"/>
      </w:divBdr>
    </w:div>
    <w:div w:id="1614629127">
      <w:bodyDiv w:val="1"/>
      <w:marLeft w:val="0"/>
      <w:marRight w:val="0"/>
      <w:marTop w:val="0"/>
      <w:marBottom w:val="0"/>
      <w:divBdr>
        <w:top w:val="none" w:sz="0" w:space="0" w:color="auto"/>
        <w:left w:val="none" w:sz="0" w:space="0" w:color="auto"/>
        <w:bottom w:val="none" w:sz="0" w:space="0" w:color="auto"/>
        <w:right w:val="none" w:sz="0" w:space="0" w:color="auto"/>
      </w:divBdr>
    </w:div>
    <w:div w:id="1642424309">
      <w:bodyDiv w:val="1"/>
      <w:marLeft w:val="0"/>
      <w:marRight w:val="0"/>
      <w:marTop w:val="0"/>
      <w:marBottom w:val="0"/>
      <w:divBdr>
        <w:top w:val="none" w:sz="0" w:space="0" w:color="auto"/>
        <w:left w:val="none" w:sz="0" w:space="0" w:color="auto"/>
        <w:bottom w:val="none" w:sz="0" w:space="0" w:color="auto"/>
        <w:right w:val="none" w:sz="0" w:space="0" w:color="auto"/>
      </w:divBdr>
    </w:div>
    <w:div w:id="1688822841">
      <w:bodyDiv w:val="1"/>
      <w:marLeft w:val="0"/>
      <w:marRight w:val="0"/>
      <w:marTop w:val="0"/>
      <w:marBottom w:val="0"/>
      <w:divBdr>
        <w:top w:val="none" w:sz="0" w:space="0" w:color="auto"/>
        <w:left w:val="none" w:sz="0" w:space="0" w:color="auto"/>
        <w:bottom w:val="none" w:sz="0" w:space="0" w:color="auto"/>
        <w:right w:val="none" w:sz="0" w:space="0" w:color="auto"/>
      </w:divBdr>
    </w:div>
    <w:div w:id="1696924794">
      <w:bodyDiv w:val="1"/>
      <w:marLeft w:val="0"/>
      <w:marRight w:val="0"/>
      <w:marTop w:val="0"/>
      <w:marBottom w:val="0"/>
      <w:divBdr>
        <w:top w:val="none" w:sz="0" w:space="0" w:color="auto"/>
        <w:left w:val="none" w:sz="0" w:space="0" w:color="auto"/>
        <w:bottom w:val="none" w:sz="0" w:space="0" w:color="auto"/>
        <w:right w:val="none" w:sz="0" w:space="0" w:color="auto"/>
      </w:divBdr>
    </w:div>
    <w:div w:id="1702197554">
      <w:bodyDiv w:val="1"/>
      <w:marLeft w:val="0"/>
      <w:marRight w:val="0"/>
      <w:marTop w:val="0"/>
      <w:marBottom w:val="0"/>
      <w:divBdr>
        <w:top w:val="none" w:sz="0" w:space="0" w:color="auto"/>
        <w:left w:val="none" w:sz="0" w:space="0" w:color="auto"/>
        <w:bottom w:val="none" w:sz="0" w:space="0" w:color="auto"/>
        <w:right w:val="none" w:sz="0" w:space="0" w:color="auto"/>
      </w:divBdr>
    </w:div>
    <w:div w:id="1797793069">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526642">
      <w:bodyDiv w:val="1"/>
      <w:marLeft w:val="0"/>
      <w:marRight w:val="0"/>
      <w:marTop w:val="0"/>
      <w:marBottom w:val="0"/>
      <w:divBdr>
        <w:top w:val="none" w:sz="0" w:space="0" w:color="auto"/>
        <w:left w:val="none" w:sz="0" w:space="0" w:color="auto"/>
        <w:bottom w:val="none" w:sz="0" w:space="0" w:color="auto"/>
        <w:right w:val="none" w:sz="0" w:space="0" w:color="auto"/>
      </w:divBdr>
    </w:div>
    <w:div w:id="1902523278">
      <w:bodyDiv w:val="1"/>
      <w:marLeft w:val="0"/>
      <w:marRight w:val="0"/>
      <w:marTop w:val="0"/>
      <w:marBottom w:val="0"/>
      <w:divBdr>
        <w:top w:val="none" w:sz="0" w:space="0" w:color="auto"/>
        <w:left w:val="none" w:sz="0" w:space="0" w:color="auto"/>
        <w:bottom w:val="none" w:sz="0" w:space="0" w:color="auto"/>
        <w:right w:val="none" w:sz="0" w:space="0" w:color="auto"/>
      </w:divBdr>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 w:id="1965383854">
      <w:bodyDiv w:val="1"/>
      <w:marLeft w:val="0"/>
      <w:marRight w:val="0"/>
      <w:marTop w:val="0"/>
      <w:marBottom w:val="0"/>
      <w:divBdr>
        <w:top w:val="none" w:sz="0" w:space="0" w:color="auto"/>
        <w:left w:val="none" w:sz="0" w:space="0" w:color="auto"/>
        <w:bottom w:val="none" w:sz="0" w:space="0" w:color="auto"/>
        <w:right w:val="none" w:sz="0" w:space="0" w:color="auto"/>
      </w:divBdr>
    </w:div>
    <w:div w:id="1971669017">
      <w:bodyDiv w:val="1"/>
      <w:marLeft w:val="0"/>
      <w:marRight w:val="0"/>
      <w:marTop w:val="0"/>
      <w:marBottom w:val="0"/>
      <w:divBdr>
        <w:top w:val="none" w:sz="0" w:space="0" w:color="auto"/>
        <w:left w:val="none" w:sz="0" w:space="0" w:color="auto"/>
        <w:bottom w:val="none" w:sz="0" w:space="0" w:color="auto"/>
        <w:right w:val="none" w:sz="0" w:space="0" w:color="auto"/>
      </w:divBdr>
    </w:div>
    <w:div w:id="1972127942">
      <w:bodyDiv w:val="1"/>
      <w:marLeft w:val="0"/>
      <w:marRight w:val="0"/>
      <w:marTop w:val="0"/>
      <w:marBottom w:val="0"/>
      <w:divBdr>
        <w:top w:val="none" w:sz="0" w:space="0" w:color="auto"/>
        <w:left w:val="none" w:sz="0" w:space="0" w:color="auto"/>
        <w:bottom w:val="none" w:sz="0" w:space="0" w:color="auto"/>
        <w:right w:val="none" w:sz="0" w:space="0" w:color="auto"/>
      </w:divBdr>
    </w:div>
    <w:div w:id="2001612731">
      <w:bodyDiv w:val="1"/>
      <w:marLeft w:val="0"/>
      <w:marRight w:val="0"/>
      <w:marTop w:val="0"/>
      <w:marBottom w:val="0"/>
      <w:divBdr>
        <w:top w:val="none" w:sz="0" w:space="0" w:color="auto"/>
        <w:left w:val="none" w:sz="0" w:space="0" w:color="auto"/>
        <w:bottom w:val="none" w:sz="0" w:space="0" w:color="auto"/>
        <w:right w:val="none" w:sz="0" w:space="0" w:color="auto"/>
      </w:divBdr>
    </w:div>
    <w:div w:id="2029328044">
      <w:bodyDiv w:val="1"/>
      <w:marLeft w:val="0"/>
      <w:marRight w:val="0"/>
      <w:marTop w:val="0"/>
      <w:marBottom w:val="0"/>
      <w:divBdr>
        <w:top w:val="none" w:sz="0" w:space="0" w:color="auto"/>
        <w:left w:val="none" w:sz="0" w:space="0" w:color="auto"/>
        <w:bottom w:val="none" w:sz="0" w:space="0" w:color="auto"/>
        <w:right w:val="none" w:sz="0" w:space="0" w:color="auto"/>
      </w:divBdr>
    </w:div>
    <w:div w:id="2064795311">
      <w:bodyDiv w:val="1"/>
      <w:marLeft w:val="0"/>
      <w:marRight w:val="0"/>
      <w:marTop w:val="0"/>
      <w:marBottom w:val="0"/>
      <w:divBdr>
        <w:top w:val="none" w:sz="0" w:space="0" w:color="auto"/>
        <w:left w:val="none" w:sz="0" w:space="0" w:color="auto"/>
        <w:bottom w:val="none" w:sz="0" w:space="0" w:color="auto"/>
        <w:right w:val="none" w:sz="0" w:space="0" w:color="auto"/>
      </w:divBdr>
    </w:div>
    <w:div w:id="2112894992">
      <w:bodyDiv w:val="1"/>
      <w:marLeft w:val="0"/>
      <w:marRight w:val="0"/>
      <w:marTop w:val="0"/>
      <w:marBottom w:val="0"/>
      <w:divBdr>
        <w:top w:val="none" w:sz="0" w:space="0" w:color="auto"/>
        <w:left w:val="none" w:sz="0" w:space="0" w:color="auto"/>
        <w:bottom w:val="none" w:sz="0" w:space="0" w:color="auto"/>
        <w:right w:val="none" w:sz="0" w:space="0" w:color="auto"/>
      </w:divBdr>
    </w:div>
    <w:div w:id="2130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Ketzirah.Lesser@Y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Ketzirah.Lesser@YR.com" TargetMode="External"/><Relationship Id="rId2" Type="http://schemas.openxmlformats.org/officeDocument/2006/relationships/customXml" Target="../customXml/item2.xml"/><Relationship Id="rId16" Type="http://schemas.openxmlformats.org/officeDocument/2006/relationships/hyperlink" Target="mailto:Ketzirah.Lesser@Y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1974ACCB3A141808AD91B9AAB262D" ma:contentTypeVersion="0" ma:contentTypeDescription="Create a new document." ma:contentTypeScope="" ma:versionID="8f42571655d1f80d39ddfe75d587a2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414ACBA70977540A49555592B060807" ma:contentTypeVersion="3" ma:contentTypeDescription="Create a new document." ma:contentTypeScope="" ma:versionID="69aa89cd87f9e533ebe0cf8cdf62d38d">
  <xsd:schema xmlns:xsd="http://www.w3.org/2001/XMLSchema" xmlns:xs="http://www.w3.org/2001/XMLSchema" xmlns:p="http://schemas.microsoft.com/office/2006/metadata/properties" xmlns:ns2="a19a4a29-2f4d-4751-a951-e78038ec7dfd" targetNamespace="http://schemas.microsoft.com/office/2006/metadata/properties" ma:root="true" ma:fieldsID="646bacd7d76f0f8783d49f520c3fd5ff" ns2:_="">
    <xsd:import namespace="a19a4a29-2f4d-4751-a951-e78038ec7dfd"/>
    <xsd:element name="properties">
      <xsd:complexType>
        <xsd:sequence>
          <xsd:element name="documentManagement">
            <xsd:complexType>
              <xsd:all>
                <xsd:element ref="ns2:Document_x0020_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4a29-2f4d-4751-a951-e78038ec7dfd" elementFormDefault="qualified">
    <xsd:import namespace="http://schemas.microsoft.com/office/2006/documentManagement/types"/>
    <xsd:import namespace="http://schemas.microsoft.com/office/infopath/2007/PartnerControls"/>
    <xsd:element name="Document_x0020_Type" ma:index="8" nillable="true" ma:displayName="Document Type" ma:default="Document Templates and Workflows" ma:format="Dropdown" ma:internalName="Document_x0020_Type">
      <xsd:simpleType>
        <xsd:restriction base="dms:Choice">
          <xsd:enumeration value="Document Templates and Workflows"/>
          <xsd:enumeration value="Content Guidelines"/>
          <xsd:enumeration value="Reports Tracking Inventory"/>
        </xsd:restriction>
      </xsd:simpleType>
    </xsd:element>
    <xsd:element name="Category" ma:index="9" nillable="true" ma:displayName="Section" ma:default="Select one choice" ma:format="Dropdown" ma:internalName="Category">
      <xsd:simpleType>
        <xsd:restriction base="dms:Choice">
          <xsd:enumeration value="Select one choice"/>
          <xsd:enumeration value="2020 Census Research Study Plan and Report Templates"/>
          <xsd:enumeration value="Operational Assessments"/>
          <xsd:enumeration value="Quality Process Artif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_x0020_Type xmlns="a19a4a29-2f4d-4751-a951-e78038ec7dfd">Document Templates and Workflows</Document_x0020_Type>
    <Category xmlns="a19a4a29-2f4d-4751-a951-e78038ec7dfd">2020 Census Research Study Plan and Report Templates</Categor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2.xml><?xml version="1.0" encoding="utf-8"?>
<ds:datastoreItem xmlns:ds="http://schemas.openxmlformats.org/officeDocument/2006/customXml" ds:itemID="{1BBA253E-6706-46C2-8F40-3D9555B2B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E4BD34-9C44-49F2-BEE9-E1386C43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4a29-2f4d-4751-a951-e78038ec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B92D6-D50B-47B1-85F7-60A9ABB0EE11}">
  <ds:schemaRefs>
    <ds:schemaRef ds:uri="http://schemas.openxmlformats.org/officeDocument/2006/bibliography"/>
  </ds:schemaRefs>
</ds:datastoreItem>
</file>

<file path=customXml/itemProps5.xml><?xml version="1.0" encoding="utf-8"?>
<ds:datastoreItem xmlns:ds="http://schemas.openxmlformats.org/officeDocument/2006/customXml" ds:itemID="{9DC7FC02-5FA4-4E88-A3BB-B4A9141AB5EE}">
  <ds:schemaRefs>
    <ds:schemaRef ds:uri="http://schemas.openxmlformats.org/officeDocument/2006/bibliography"/>
  </ds:schemaRefs>
</ds:datastoreItem>
</file>

<file path=customXml/itemProps6.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a19a4a29-2f4d-4751-a951-e78038ec7dfd"/>
  </ds:schemaRefs>
</ds:datastoreItem>
</file>

<file path=customXml/itemProps7.xml><?xml version="1.0" encoding="utf-8"?>
<ds:datastoreItem xmlns:ds="http://schemas.openxmlformats.org/officeDocument/2006/customXml" ds:itemID="{958537A6-1CD2-41E1-8C4F-79FAA64C3D7E}">
  <ds:schemaRefs>
    <ds:schemaRef ds:uri="http://schemas.openxmlformats.org/officeDocument/2006/bibliography"/>
  </ds:schemaRefs>
</ds:datastoreItem>
</file>

<file path=customXml/itemProps8.xml><?xml version="1.0" encoding="utf-8"?>
<ds:datastoreItem xmlns:ds="http://schemas.openxmlformats.org/officeDocument/2006/customXml" ds:itemID="{9C433D6F-3811-48DB-9752-043DA14F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2020 Census REsearch Study Plan Template DRAFT</vt:lpstr>
    </vt:vector>
  </TitlesOfParts>
  <Company>Handy Hubby</Company>
  <LinksUpToDate>false</LinksUpToDate>
  <CharactersWithSpaces>42284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REsearch Study Plan Template DRAFT</dc:title>
  <dc:subject/>
  <dc:creator>douglass Abramson</dc:creator>
  <cp:keywords/>
  <dc:description/>
  <cp:lastModifiedBy>SYSTEM</cp:lastModifiedBy>
  <cp:revision>2</cp:revision>
  <cp:lastPrinted>2018-08-29T15:45:00Z</cp:lastPrinted>
  <dcterms:created xsi:type="dcterms:W3CDTF">2018-12-10T18:32:00Z</dcterms:created>
  <dcterms:modified xsi:type="dcterms:W3CDTF">2018-12-10T18:32:00Z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0x010100D414ACBA70977540A49555592B060807</vt:lpwstr>
  </property>
</Properties>
</file>