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526E" w14:textId="77777777" w:rsidR="004F61CD" w:rsidRDefault="004F61CD" w:rsidP="004F61CD">
      <w:pPr>
        <w:pStyle w:val="Caption"/>
      </w:pPr>
      <w:bookmarkStart w:id="0" w:name="_GoBack"/>
      <w:bookmarkEnd w:id="0"/>
      <w:r>
        <w:t>Appendix A – Online Qualitative Testing Screener Questionnaire</w:t>
      </w:r>
    </w:p>
    <w:p w14:paraId="2EE31E4E" w14:textId="77777777" w:rsidR="004F61CD" w:rsidRPr="00BF5322" w:rsidRDefault="004F61CD" w:rsidP="004F61CD">
      <w:pPr>
        <w:rPr>
          <w:b/>
        </w:rPr>
      </w:pPr>
    </w:p>
    <w:p w14:paraId="5A0E4FBB" w14:textId="77777777" w:rsidR="004F61CD" w:rsidRPr="00BF5322" w:rsidRDefault="004F61CD" w:rsidP="004F61CD">
      <w:pPr>
        <w:rPr>
          <w:sz w:val="22"/>
          <w:szCs w:val="22"/>
        </w:rPr>
      </w:pPr>
      <w:r w:rsidRPr="7170120E">
        <w:rPr>
          <w:b/>
          <w:bCs/>
          <w:sz w:val="22"/>
          <w:szCs w:val="22"/>
        </w:rPr>
        <w:t xml:space="preserve">Purpose: </w:t>
      </w:r>
      <w:r w:rsidRPr="7170120E">
        <w:rPr>
          <w:sz w:val="22"/>
          <w:szCs w:val="22"/>
        </w:rPr>
        <w:t>To recruit and screen participants for Campaign Testing Online Qualitative Sessions.</w:t>
      </w:r>
    </w:p>
    <w:p w14:paraId="72159804" w14:textId="77777777" w:rsidR="004F61CD" w:rsidRPr="00BF5322" w:rsidRDefault="004F61CD" w:rsidP="004F61CD">
      <w:pPr>
        <w:rPr>
          <w:sz w:val="22"/>
        </w:rPr>
      </w:pPr>
    </w:p>
    <w:p w14:paraId="4175BE8D" w14:textId="77777777" w:rsidR="004F61CD" w:rsidRPr="00BF5322" w:rsidRDefault="004F61CD" w:rsidP="004F61CD">
      <w:pPr>
        <w:rPr>
          <w:sz w:val="22"/>
          <w:szCs w:val="22"/>
        </w:rPr>
      </w:pPr>
      <w:r w:rsidRPr="7170120E">
        <w:rPr>
          <w:b/>
          <w:bCs/>
          <w:sz w:val="22"/>
          <w:szCs w:val="22"/>
        </w:rPr>
        <w:t>Sample Design:</w:t>
      </w:r>
      <w:r w:rsidRPr="7170120E">
        <w:rPr>
          <w:sz w:val="22"/>
          <w:szCs w:val="22"/>
        </w:rPr>
        <w:t xml:space="preserve"> </w:t>
      </w:r>
    </w:p>
    <w:p w14:paraId="5D1BECAE" w14:textId="77777777" w:rsidR="004F61CD" w:rsidRPr="00BF5322" w:rsidRDefault="004F61CD" w:rsidP="004F61CD">
      <w:pPr>
        <w:pStyle w:val="ListParagraph"/>
        <w:numPr>
          <w:ilvl w:val="0"/>
          <w:numId w:val="25"/>
        </w:numPr>
        <w:autoSpaceDE/>
        <w:autoSpaceDN/>
        <w:adjustRightInd/>
        <w:rPr>
          <w:sz w:val="22"/>
          <w:szCs w:val="22"/>
        </w:rPr>
      </w:pPr>
      <w:r w:rsidRPr="7170120E">
        <w:rPr>
          <w:sz w:val="22"/>
          <w:szCs w:val="22"/>
        </w:rPr>
        <w:t>N = 100 General Population (Diverse Mass)</w:t>
      </w:r>
    </w:p>
    <w:p w14:paraId="1353B7AA" w14:textId="77777777" w:rsidR="004F61CD" w:rsidRPr="00BF5322" w:rsidRDefault="004F61CD" w:rsidP="004F61CD">
      <w:pPr>
        <w:pStyle w:val="ListParagraph"/>
        <w:numPr>
          <w:ilvl w:val="0"/>
          <w:numId w:val="25"/>
        </w:numPr>
        <w:autoSpaceDE/>
        <w:autoSpaceDN/>
        <w:adjustRightInd/>
        <w:rPr>
          <w:sz w:val="22"/>
          <w:szCs w:val="22"/>
        </w:rPr>
      </w:pPr>
      <w:r w:rsidRPr="7170120E">
        <w:rPr>
          <w:sz w:val="22"/>
          <w:szCs w:val="22"/>
        </w:rPr>
        <w:t>N = 32 Black/African American</w:t>
      </w:r>
    </w:p>
    <w:p w14:paraId="0DB9B02E" w14:textId="77777777" w:rsidR="004F61CD" w:rsidRPr="00BF5322" w:rsidRDefault="004F61CD" w:rsidP="004F61CD">
      <w:pPr>
        <w:pStyle w:val="ListParagraph"/>
        <w:numPr>
          <w:ilvl w:val="0"/>
          <w:numId w:val="25"/>
        </w:numPr>
        <w:autoSpaceDE/>
        <w:autoSpaceDN/>
        <w:adjustRightInd/>
        <w:rPr>
          <w:sz w:val="22"/>
          <w:szCs w:val="22"/>
        </w:rPr>
      </w:pPr>
      <w:r w:rsidRPr="7170120E">
        <w:rPr>
          <w:sz w:val="22"/>
          <w:szCs w:val="22"/>
        </w:rPr>
        <w:t>N = 32 Hispanic, English proficient</w:t>
      </w:r>
    </w:p>
    <w:p w14:paraId="27A889C3" w14:textId="77777777" w:rsidR="004F61CD" w:rsidRPr="00BF5322" w:rsidRDefault="004F61CD" w:rsidP="004F61CD">
      <w:pPr>
        <w:pStyle w:val="ListParagraph"/>
        <w:numPr>
          <w:ilvl w:val="0"/>
          <w:numId w:val="25"/>
        </w:numPr>
        <w:autoSpaceDE/>
        <w:autoSpaceDN/>
        <w:adjustRightInd/>
        <w:rPr>
          <w:sz w:val="22"/>
          <w:szCs w:val="22"/>
        </w:rPr>
      </w:pPr>
      <w:r w:rsidRPr="7170120E">
        <w:rPr>
          <w:sz w:val="22"/>
          <w:szCs w:val="22"/>
        </w:rPr>
        <w:t>N = 32 Lesbian, Gay, Bisexual, Transgender, Queer (LGBTQ)</w:t>
      </w:r>
    </w:p>
    <w:p w14:paraId="07B9C866" w14:textId="77777777" w:rsidR="004F61CD" w:rsidRPr="00BF5322" w:rsidRDefault="004F61CD" w:rsidP="004F61CD">
      <w:pPr>
        <w:pStyle w:val="ListParagraph"/>
        <w:numPr>
          <w:ilvl w:val="0"/>
          <w:numId w:val="25"/>
        </w:numPr>
        <w:autoSpaceDE/>
        <w:autoSpaceDN/>
        <w:adjustRightInd/>
        <w:rPr>
          <w:sz w:val="22"/>
          <w:szCs w:val="22"/>
        </w:rPr>
      </w:pPr>
      <w:bookmarkStart w:id="1" w:name="_Hlk2697448"/>
      <w:r w:rsidRPr="7170120E">
        <w:rPr>
          <w:sz w:val="22"/>
          <w:szCs w:val="22"/>
        </w:rPr>
        <w:t>N = 32 People with young children living in the household</w:t>
      </w:r>
    </w:p>
    <w:bookmarkEnd w:id="1"/>
    <w:p w14:paraId="22D6C5F2" w14:textId="77777777" w:rsidR="005F0FF2" w:rsidRPr="00BF5322" w:rsidRDefault="005F0FF2" w:rsidP="005F0FF2">
      <w:pPr>
        <w:pStyle w:val="ListParagraph"/>
        <w:numPr>
          <w:ilvl w:val="0"/>
          <w:numId w:val="25"/>
        </w:numPr>
        <w:autoSpaceDE/>
        <w:autoSpaceDN/>
        <w:adjustRightInd/>
        <w:rPr>
          <w:sz w:val="22"/>
          <w:szCs w:val="22"/>
        </w:rPr>
      </w:pPr>
      <w:r>
        <w:rPr>
          <w:sz w:val="22"/>
          <w:szCs w:val="22"/>
        </w:rPr>
        <w:t>N = 32 Young People</w:t>
      </w:r>
    </w:p>
    <w:p w14:paraId="0BAFF8CD" w14:textId="77777777" w:rsidR="004F61CD" w:rsidRPr="00BF5322" w:rsidRDefault="004F61CD" w:rsidP="004F61CD">
      <w:pPr>
        <w:contextualSpacing/>
        <w:rPr>
          <w:sz w:val="22"/>
        </w:rPr>
      </w:pPr>
    </w:p>
    <w:p w14:paraId="78E878B5" w14:textId="77777777" w:rsidR="004F61CD" w:rsidRPr="00D54D4D" w:rsidRDefault="004F61CD" w:rsidP="004F61CD">
      <w:pPr>
        <w:contextualSpacing/>
        <w:rPr>
          <w:b/>
          <w:bCs/>
          <w:sz w:val="22"/>
          <w:szCs w:val="22"/>
        </w:rPr>
      </w:pPr>
      <w:r w:rsidRPr="7170120E">
        <w:rPr>
          <w:b/>
          <w:bCs/>
          <w:sz w:val="22"/>
          <w:szCs w:val="22"/>
        </w:rPr>
        <w:t>Sampling Methodology:</w:t>
      </w:r>
    </w:p>
    <w:p w14:paraId="096BA65A" w14:textId="77777777" w:rsidR="004F61CD" w:rsidRDefault="004F61CD" w:rsidP="004F61CD">
      <w:pPr>
        <w:pStyle w:val="ListParagraph"/>
        <w:numPr>
          <w:ilvl w:val="0"/>
          <w:numId w:val="65"/>
        </w:numPr>
        <w:contextualSpacing/>
        <w:rPr>
          <w:sz w:val="22"/>
          <w:szCs w:val="22"/>
        </w:rPr>
      </w:pPr>
      <w:r w:rsidRPr="7170120E">
        <w:rPr>
          <w:sz w:val="22"/>
          <w:szCs w:val="22"/>
        </w:rPr>
        <w:t xml:space="preserve">Participants will be recruited via online panels to participate in a five-day online qualitative session. </w:t>
      </w:r>
    </w:p>
    <w:p w14:paraId="01D98212" w14:textId="77777777" w:rsidR="004F61CD" w:rsidRDefault="004F61CD" w:rsidP="004F61CD">
      <w:pPr>
        <w:pStyle w:val="ListParagraph"/>
        <w:numPr>
          <w:ilvl w:val="0"/>
          <w:numId w:val="65"/>
        </w:numPr>
        <w:contextualSpacing/>
        <w:rPr>
          <w:sz w:val="22"/>
          <w:szCs w:val="22"/>
        </w:rPr>
      </w:pPr>
      <w:r w:rsidRPr="7170120E">
        <w:rPr>
          <w:sz w:val="22"/>
          <w:szCs w:val="22"/>
        </w:rPr>
        <w:t xml:space="preserve">Participants will be screened via an online screener questionnaire, which is accessible via desktop/laptop computer, tablet, or mobile device. </w:t>
      </w:r>
    </w:p>
    <w:p w14:paraId="105FA8EF" w14:textId="77777777" w:rsidR="004F61CD" w:rsidRPr="00D54D4D" w:rsidRDefault="004F61CD" w:rsidP="004F61CD">
      <w:pPr>
        <w:pStyle w:val="ListParagraph"/>
        <w:numPr>
          <w:ilvl w:val="0"/>
          <w:numId w:val="65"/>
        </w:numPr>
        <w:contextualSpacing/>
        <w:rPr>
          <w:sz w:val="22"/>
          <w:szCs w:val="22"/>
        </w:rPr>
      </w:pPr>
      <w:r w:rsidRPr="7170120E">
        <w:rPr>
          <w:sz w:val="22"/>
          <w:szCs w:val="22"/>
        </w:rPr>
        <w:t xml:space="preserve">Team Y&amp;R researchers will review and approve all eligible participants before inviting them to the online qualitative platform.  </w:t>
      </w:r>
    </w:p>
    <w:p w14:paraId="40E09BBD" w14:textId="77777777" w:rsidR="004F61CD" w:rsidRDefault="004F61CD" w:rsidP="004F61CD">
      <w:pPr>
        <w:contextualSpacing/>
        <w:rPr>
          <w:b/>
          <w:sz w:val="22"/>
          <w:szCs w:val="22"/>
        </w:rPr>
      </w:pPr>
    </w:p>
    <w:p w14:paraId="03C37403" w14:textId="77777777" w:rsidR="004F61CD" w:rsidRPr="00413AD4" w:rsidRDefault="004F61CD" w:rsidP="004F61CD">
      <w:pPr>
        <w:rPr>
          <w:b/>
          <w:bCs/>
          <w:sz w:val="22"/>
          <w:szCs w:val="22"/>
        </w:rPr>
      </w:pPr>
      <w:r w:rsidRPr="7170120E">
        <w:rPr>
          <w:b/>
          <w:bCs/>
          <w:sz w:val="22"/>
          <w:szCs w:val="22"/>
        </w:rPr>
        <w:t xml:space="preserve">Notes: </w:t>
      </w:r>
    </w:p>
    <w:p w14:paraId="7C463C1A" w14:textId="77777777" w:rsidR="004F61CD" w:rsidRPr="00413AD4" w:rsidRDefault="004F61CD" w:rsidP="004F61CD">
      <w:pPr>
        <w:pStyle w:val="ListParagraph"/>
        <w:numPr>
          <w:ilvl w:val="0"/>
          <w:numId w:val="25"/>
        </w:numPr>
        <w:autoSpaceDE/>
        <w:autoSpaceDN/>
        <w:adjustRightInd/>
        <w:contextualSpacing/>
        <w:rPr>
          <w:sz w:val="22"/>
          <w:szCs w:val="22"/>
        </w:rPr>
      </w:pPr>
      <w:r w:rsidRPr="7170120E">
        <w:rPr>
          <w:sz w:val="22"/>
          <w:szCs w:val="22"/>
        </w:rPr>
        <w:t xml:space="preserve">Text within </w:t>
      </w:r>
      <w:r w:rsidRPr="7170120E">
        <w:rPr>
          <w:b/>
          <w:bCs/>
          <w:sz w:val="22"/>
          <w:szCs w:val="22"/>
          <w:highlight w:val="lightGray"/>
        </w:rPr>
        <w:t>## HASHES ##</w:t>
      </w:r>
      <w:r w:rsidRPr="7170120E">
        <w:rPr>
          <w:sz w:val="22"/>
          <w:szCs w:val="22"/>
        </w:rPr>
        <w:t xml:space="preserve"> denotes comments </w:t>
      </w:r>
    </w:p>
    <w:p w14:paraId="2D7CA74F" w14:textId="77777777" w:rsidR="004F61CD" w:rsidRPr="00413AD4" w:rsidRDefault="004F61CD" w:rsidP="004F61CD">
      <w:pPr>
        <w:pStyle w:val="ListParagraph"/>
        <w:numPr>
          <w:ilvl w:val="0"/>
          <w:numId w:val="25"/>
        </w:numPr>
        <w:autoSpaceDE/>
        <w:autoSpaceDN/>
        <w:adjustRightInd/>
        <w:contextualSpacing/>
        <w:rPr>
          <w:sz w:val="22"/>
          <w:szCs w:val="22"/>
        </w:rPr>
      </w:pPr>
      <w:r w:rsidRPr="7170120E">
        <w:rPr>
          <w:sz w:val="22"/>
          <w:szCs w:val="22"/>
        </w:rPr>
        <w:t xml:space="preserve">Text with </w:t>
      </w:r>
      <w:r w:rsidRPr="7170120E">
        <w:rPr>
          <w:b/>
          <w:bCs/>
          <w:sz w:val="22"/>
          <w:szCs w:val="22"/>
          <w:highlight w:val="lightGray"/>
        </w:rPr>
        <w:t>/* BRACKETS */</w:t>
      </w:r>
      <w:r w:rsidRPr="7170120E">
        <w:rPr>
          <w:sz w:val="22"/>
          <w:szCs w:val="22"/>
        </w:rPr>
        <w:t xml:space="preserve"> denotes survey coding logic </w:t>
      </w:r>
    </w:p>
    <w:p w14:paraId="222B50E7" w14:textId="77777777" w:rsidR="004F61CD" w:rsidRPr="00BF5322" w:rsidRDefault="004F61CD" w:rsidP="004F61CD">
      <w:pPr>
        <w:contextualSpacing/>
        <w:rPr>
          <w:sz w:val="22"/>
        </w:rPr>
      </w:pPr>
    </w:p>
    <w:p w14:paraId="72CB612B" w14:textId="77777777" w:rsidR="004F61CD" w:rsidRPr="00BF5322" w:rsidRDefault="004F61CD" w:rsidP="004F61CD">
      <w:pPr>
        <w:rPr>
          <w:sz w:val="22"/>
        </w:rPr>
      </w:pPr>
      <w:r w:rsidRPr="00BF5322">
        <w:rPr>
          <w:sz w:val="22"/>
        </w:rPr>
        <w:br w:type="page"/>
      </w:r>
    </w:p>
    <w:p w14:paraId="7F5B91BF" w14:textId="77777777" w:rsidR="004F61CD" w:rsidRPr="00BF5322" w:rsidRDefault="004F61CD" w:rsidP="004F61CD">
      <w:pPr>
        <w:pStyle w:val="Title"/>
        <w:pBdr>
          <w:top w:val="single" w:sz="12" w:space="1" w:color="auto" w:shadow="1"/>
          <w:left w:val="single" w:sz="12" w:space="4" w:color="auto" w:shadow="1"/>
          <w:bottom w:val="single" w:sz="12" w:space="1" w:color="auto" w:shadow="1"/>
          <w:right w:val="single" w:sz="12" w:space="4" w:color="auto" w:shadow="1"/>
        </w:pBdr>
        <w:jc w:val="left"/>
        <w:rPr>
          <w:sz w:val="24"/>
        </w:rPr>
      </w:pPr>
      <w:r w:rsidRPr="7170120E">
        <w:rPr>
          <w:sz w:val="24"/>
        </w:rPr>
        <w:lastRenderedPageBreak/>
        <w:t>Introduction</w:t>
      </w:r>
    </w:p>
    <w:p w14:paraId="76F35893" w14:textId="77777777" w:rsidR="004F61CD" w:rsidRPr="00BF5322" w:rsidRDefault="004F61CD" w:rsidP="004F61CD">
      <w:pPr>
        <w:ind w:left="720" w:hanging="720"/>
        <w:jc w:val="both"/>
        <w:rPr>
          <w:b/>
          <w:sz w:val="22"/>
        </w:rPr>
      </w:pPr>
    </w:p>
    <w:p w14:paraId="7099F9E8" w14:textId="77777777" w:rsidR="004F61CD" w:rsidRPr="00D700F3" w:rsidRDefault="004F61CD" w:rsidP="004F61CD">
      <w:pPr>
        <w:ind w:left="720" w:hanging="720"/>
        <w:jc w:val="both"/>
        <w:rPr>
          <w:sz w:val="22"/>
          <w:szCs w:val="22"/>
          <w:lang w:val="en-CA"/>
        </w:rPr>
      </w:pPr>
      <w:r w:rsidRPr="7170120E">
        <w:rPr>
          <w:b/>
          <w:bCs/>
          <w:sz w:val="22"/>
          <w:szCs w:val="22"/>
          <w:highlight w:val="lightGray"/>
          <w:lang w:val="en-CA"/>
        </w:rPr>
        <w:t>/* DISPLAY */</w:t>
      </w:r>
      <w:r w:rsidRPr="7170120E">
        <w:rPr>
          <w:b/>
          <w:bCs/>
          <w:sz w:val="22"/>
          <w:szCs w:val="22"/>
          <w:lang w:val="en-CA"/>
        </w:rPr>
        <w:t xml:space="preserve"> </w:t>
      </w:r>
      <w:r w:rsidRPr="7170120E">
        <w:rPr>
          <w:sz w:val="22"/>
          <w:szCs w:val="22"/>
          <w:lang w:val="en-CA"/>
        </w:rPr>
        <w:t xml:space="preserve">PSB, an independent research firm, is conducting interviews on behalf of the U.S. Census Bureau. </w:t>
      </w:r>
    </w:p>
    <w:p w14:paraId="5E1538E2" w14:textId="77777777" w:rsidR="004F61CD" w:rsidRPr="00D700F3" w:rsidRDefault="004F61CD" w:rsidP="004F61CD">
      <w:pPr>
        <w:ind w:left="720" w:hanging="720"/>
        <w:jc w:val="both"/>
        <w:rPr>
          <w:sz w:val="22"/>
          <w:lang w:val="en-CA"/>
        </w:rPr>
      </w:pPr>
    </w:p>
    <w:p w14:paraId="6F341CD3" w14:textId="77777777" w:rsidR="004F61CD" w:rsidRPr="00D700F3" w:rsidRDefault="004F61CD" w:rsidP="004F61CD">
      <w:pPr>
        <w:ind w:left="720"/>
        <w:jc w:val="both"/>
        <w:rPr>
          <w:b/>
          <w:bCs/>
          <w:sz w:val="22"/>
          <w:szCs w:val="22"/>
          <w:lang w:val="en-CA"/>
        </w:rPr>
      </w:pPr>
      <w:r w:rsidRPr="7170120E">
        <w:rPr>
          <w:sz w:val="22"/>
          <w:szCs w:val="22"/>
          <w:lang w:val="en-CA"/>
        </w:rPr>
        <w:t>Participation is voluntary, but your responses are important. Answers will be kept confidential. At the end of the interview, you will be provided with an email address where you can send any comments or questions about this survey. This survey has been approved by U.S. Office of Management and Budget approval number 0607-0978, expiring on August 31, 2020.</w:t>
      </w:r>
    </w:p>
    <w:p w14:paraId="3D42CBFB" w14:textId="77777777" w:rsidR="004F61CD" w:rsidRPr="00D700F3" w:rsidRDefault="004F61CD" w:rsidP="004F61CD">
      <w:pPr>
        <w:ind w:left="720"/>
        <w:jc w:val="both"/>
        <w:rPr>
          <w:sz w:val="22"/>
          <w:lang w:val="en-CA"/>
        </w:rPr>
      </w:pPr>
    </w:p>
    <w:p w14:paraId="46982371" w14:textId="77777777" w:rsidR="004F61CD" w:rsidRDefault="004F61CD" w:rsidP="004F61CD">
      <w:pPr>
        <w:ind w:left="720"/>
        <w:jc w:val="both"/>
        <w:rPr>
          <w:sz w:val="22"/>
          <w:szCs w:val="22"/>
          <w:lang w:val="en-CA"/>
        </w:rPr>
      </w:pPr>
      <w:r w:rsidRPr="7170120E">
        <w:rPr>
          <w:sz w:val="22"/>
          <w:szCs w:val="22"/>
          <w:lang w:val="en-CA"/>
        </w:rPr>
        <w:t xml:space="preserve">If you agree to participate, we will begin by asking you a few questions to see if you qualify to participate in the study. The survey takes approximately five minutes to complete. If you are eligible, you will receive an email invitation from the panel provider to join the study. There is a $75 incentive for participating in this study. </w:t>
      </w:r>
    </w:p>
    <w:p w14:paraId="559475EC" w14:textId="77777777" w:rsidR="004F61CD" w:rsidRPr="00BF5322" w:rsidRDefault="004F61CD" w:rsidP="004F61CD">
      <w:pPr>
        <w:jc w:val="both"/>
        <w:rPr>
          <w:sz w:val="22"/>
          <w:lang w:val="en-CA"/>
        </w:rPr>
      </w:pPr>
    </w:p>
    <w:p w14:paraId="3B7CD0B3" w14:textId="77777777" w:rsidR="004F61CD" w:rsidRPr="00BF5322" w:rsidRDefault="004F61CD" w:rsidP="004F61CD">
      <w:pPr>
        <w:pStyle w:val="Title"/>
        <w:pBdr>
          <w:top w:val="single" w:sz="12" w:space="1" w:color="auto" w:shadow="1"/>
          <w:left w:val="single" w:sz="12" w:space="4" w:color="auto" w:shadow="1"/>
          <w:bottom w:val="single" w:sz="12" w:space="1" w:color="auto" w:shadow="1"/>
          <w:right w:val="single" w:sz="12" w:space="4" w:color="auto" w:shadow="1"/>
        </w:pBdr>
        <w:jc w:val="left"/>
        <w:rPr>
          <w:sz w:val="24"/>
        </w:rPr>
      </w:pPr>
      <w:r w:rsidRPr="7170120E">
        <w:rPr>
          <w:sz w:val="24"/>
        </w:rPr>
        <w:t>Screening Questions</w:t>
      </w:r>
    </w:p>
    <w:p w14:paraId="3E5F476F" w14:textId="77777777" w:rsidR="004F61CD" w:rsidRPr="00BF5322" w:rsidRDefault="004F61CD" w:rsidP="004F61CD">
      <w:pPr>
        <w:ind w:left="720" w:hanging="720"/>
        <w:jc w:val="both"/>
        <w:rPr>
          <w:b/>
          <w:sz w:val="22"/>
          <w:lang w:val="en-CA"/>
        </w:rPr>
      </w:pPr>
    </w:p>
    <w:p w14:paraId="68443015" w14:textId="77777777" w:rsidR="004F61CD" w:rsidRPr="00BF5322" w:rsidRDefault="004F61CD" w:rsidP="004F61CD">
      <w:pPr>
        <w:jc w:val="both"/>
        <w:rPr>
          <w:sz w:val="22"/>
          <w:szCs w:val="22"/>
          <w:lang w:val="en-CA"/>
        </w:rPr>
      </w:pPr>
      <w:r w:rsidRPr="7170120E">
        <w:rPr>
          <w:b/>
          <w:bCs/>
          <w:sz w:val="22"/>
          <w:szCs w:val="22"/>
          <w:highlight w:val="lightGray"/>
          <w:lang w:val="en-CA"/>
        </w:rPr>
        <w:t>/* QSAMPLE */</w:t>
      </w:r>
      <w:r w:rsidRPr="7170120E">
        <w:rPr>
          <w:b/>
          <w:bCs/>
          <w:sz w:val="22"/>
          <w:szCs w:val="22"/>
          <w:lang w:val="en-CA"/>
        </w:rPr>
        <w:t xml:space="preserve"> Audience Sample Codes </w:t>
      </w:r>
      <w:r w:rsidRPr="7170120E">
        <w:rPr>
          <w:b/>
          <w:bCs/>
          <w:sz w:val="22"/>
          <w:szCs w:val="22"/>
          <w:highlight w:val="lightGray"/>
          <w:lang w:val="en-CA"/>
        </w:rPr>
        <w:t>/* CODE */</w:t>
      </w:r>
      <w:r w:rsidRPr="7170120E">
        <w:rPr>
          <w:b/>
          <w:bCs/>
          <w:sz w:val="22"/>
          <w:szCs w:val="22"/>
          <w:lang w:val="en-CA"/>
        </w:rPr>
        <w:t xml:space="preserve"> ## We set quotas to ensure a mix of demographic characteristics. See quota tables at the end for details. ##</w:t>
      </w:r>
    </w:p>
    <w:p w14:paraId="1AF58FC4" w14:textId="77777777" w:rsidR="004F61CD" w:rsidRPr="00BF5322" w:rsidRDefault="004F61CD" w:rsidP="004F61CD">
      <w:pPr>
        <w:pStyle w:val="ListParagraph"/>
        <w:numPr>
          <w:ilvl w:val="0"/>
          <w:numId w:val="21"/>
        </w:numPr>
        <w:autoSpaceDE/>
        <w:autoSpaceDN/>
        <w:adjustRightInd/>
        <w:jc w:val="both"/>
        <w:rPr>
          <w:sz w:val="22"/>
          <w:szCs w:val="22"/>
          <w:lang w:val="en-CA"/>
        </w:rPr>
      </w:pPr>
      <w:r w:rsidRPr="7170120E">
        <w:rPr>
          <w:sz w:val="22"/>
          <w:szCs w:val="22"/>
          <w:lang w:val="en-CA"/>
        </w:rPr>
        <w:t xml:space="preserve">General Populations (GP) </w:t>
      </w:r>
    </w:p>
    <w:p w14:paraId="59990886" w14:textId="77777777" w:rsidR="004F61CD" w:rsidRPr="00BF5322" w:rsidRDefault="004F61CD" w:rsidP="004F61CD">
      <w:pPr>
        <w:pStyle w:val="ListParagraph"/>
        <w:numPr>
          <w:ilvl w:val="0"/>
          <w:numId w:val="21"/>
        </w:numPr>
        <w:autoSpaceDE/>
        <w:autoSpaceDN/>
        <w:adjustRightInd/>
        <w:jc w:val="both"/>
        <w:rPr>
          <w:sz w:val="22"/>
          <w:szCs w:val="22"/>
          <w:lang w:val="en-CA"/>
        </w:rPr>
      </w:pPr>
      <w:r w:rsidRPr="7170120E">
        <w:rPr>
          <w:sz w:val="22"/>
          <w:szCs w:val="22"/>
          <w:lang w:val="en-CA"/>
        </w:rPr>
        <w:t xml:space="preserve">BAA </w:t>
      </w:r>
    </w:p>
    <w:p w14:paraId="5EE8F0F8" w14:textId="77777777" w:rsidR="004F61CD" w:rsidRPr="00BF5322" w:rsidRDefault="004F61CD" w:rsidP="004F61CD">
      <w:pPr>
        <w:pStyle w:val="ListParagraph"/>
        <w:numPr>
          <w:ilvl w:val="0"/>
          <w:numId w:val="21"/>
        </w:numPr>
        <w:autoSpaceDE/>
        <w:autoSpaceDN/>
        <w:adjustRightInd/>
        <w:jc w:val="both"/>
        <w:rPr>
          <w:sz w:val="22"/>
          <w:szCs w:val="22"/>
          <w:lang w:val="en-CA"/>
        </w:rPr>
      </w:pPr>
      <w:r w:rsidRPr="7170120E">
        <w:rPr>
          <w:sz w:val="22"/>
          <w:szCs w:val="22"/>
          <w:lang w:val="en-CA"/>
        </w:rPr>
        <w:t xml:space="preserve">Hispanics </w:t>
      </w:r>
    </w:p>
    <w:p w14:paraId="29713057" w14:textId="77777777" w:rsidR="004F61CD" w:rsidRPr="00BF5322" w:rsidRDefault="004F61CD" w:rsidP="004F61CD">
      <w:pPr>
        <w:pStyle w:val="ListParagraph"/>
        <w:numPr>
          <w:ilvl w:val="0"/>
          <w:numId w:val="21"/>
        </w:numPr>
        <w:autoSpaceDE/>
        <w:autoSpaceDN/>
        <w:adjustRightInd/>
        <w:jc w:val="both"/>
        <w:rPr>
          <w:sz w:val="22"/>
          <w:szCs w:val="22"/>
          <w:lang w:val="en-CA"/>
        </w:rPr>
      </w:pPr>
      <w:r w:rsidRPr="7170120E">
        <w:rPr>
          <w:sz w:val="22"/>
          <w:szCs w:val="22"/>
          <w:lang w:val="en-CA"/>
        </w:rPr>
        <w:t xml:space="preserve">LGBTQ </w:t>
      </w:r>
    </w:p>
    <w:p w14:paraId="76582FB3" w14:textId="77777777" w:rsidR="004F61CD" w:rsidRPr="00BF5322" w:rsidRDefault="004F61CD" w:rsidP="004F61CD">
      <w:pPr>
        <w:pStyle w:val="ListParagraph"/>
        <w:numPr>
          <w:ilvl w:val="0"/>
          <w:numId w:val="21"/>
        </w:numPr>
        <w:autoSpaceDE/>
        <w:autoSpaceDN/>
        <w:adjustRightInd/>
        <w:jc w:val="both"/>
        <w:rPr>
          <w:sz w:val="22"/>
          <w:szCs w:val="22"/>
          <w:lang w:val="en-CA"/>
        </w:rPr>
      </w:pPr>
      <w:r w:rsidRPr="7170120E">
        <w:rPr>
          <w:sz w:val="22"/>
          <w:szCs w:val="22"/>
          <w:lang w:val="en-CA"/>
        </w:rPr>
        <w:t xml:space="preserve">Households with young children </w:t>
      </w:r>
    </w:p>
    <w:p w14:paraId="1931FF7C" w14:textId="77777777" w:rsidR="005F0FF2" w:rsidRPr="00BF5322" w:rsidRDefault="005F0FF2" w:rsidP="005F0FF2">
      <w:pPr>
        <w:pStyle w:val="ListParagraph"/>
        <w:numPr>
          <w:ilvl w:val="0"/>
          <w:numId w:val="21"/>
        </w:numPr>
        <w:autoSpaceDE/>
        <w:autoSpaceDN/>
        <w:adjustRightInd/>
        <w:jc w:val="both"/>
        <w:rPr>
          <w:sz w:val="22"/>
          <w:szCs w:val="22"/>
          <w:lang w:val="en-CA"/>
        </w:rPr>
      </w:pPr>
      <w:r>
        <w:rPr>
          <w:sz w:val="22"/>
          <w:szCs w:val="22"/>
          <w:lang w:val="en-CA"/>
        </w:rPr>
        <w:t>Young People</w:t>
      </w:r>
    </w:p>
    <w:p w14:paraId="79A3ED9B" w14:textId="77777777" w:rsidR="004F61CD" w:rsidRPr="00BF5322" w:rsidRDefault="004F61CD" w:rsidP="004F61CD">
      <w:pPr>
        <w:ind w:left="720" w:hanging="720"/>
        <w:jc w:val="both"/>
        <w:rPr>
          <w:b/>
          <w:sz w:val="22"/>
          <w:lang w:val="en-CA"/>
        </w:rPr>
      </w:pPr>
    </w:p>
    <w:p w14:paraId="20DF5BFB" w14:textId="77777777" w:rsidR="004F61CD" w:rsidRPr="00BF5322" w:rsidRDefault="004F61CD" w:rsidP="004F61CD">
      <w:pPr>
        <w:jc w:val="both"/>
        <w:rPr>
          <w:b/>
          <w:bCs/>
          <w:sz w:val="22"/>
          <w:szCs w:val="22"/>
          <w:lang w:val="en-CA"/>
        </w:rPr>
      </w:pPr>
      <w:r w:rsidRPr="7170120E">
        <w:rPr>
          <w:b/>
          <w:bCs/>
          <w:sz w:val="22"/>
          <w:szCs w:val="22"/>
          <w:highlight w:val="lightGray"/>
          <w:lang w:val="en-CA"/>
        </w:rPr>
        <w:t>## HARD PROMPTS ## ##All questions are required to determine eligibility. If a respondent elects not to answer a question required for eligibility, s/he will be thanked, and the survey will end. If respondents elect to skip eligibility questions, they will be prompted with ‘This question is required for eligibility to participate in the study’. ##</w:t>
      </w:r>
    </w:p>
    <w:p w14:paraId="33D86BA6" w14:textId="77777777" w:rsidR="004F61CD" w:rsidRPr="00BF5322" w:rsidRDefault="004F61CD" w:rsidP="004F61CD">
      <w:pPr>
        <w:ind w:left="720" w:hanging="720"/>
        <w:jc w:val="both"/>
        <w:rPr>
          <w:b/>
          <w:sz w:val="22"/>
          <w:lang w:val="en-CA"/>
        </w:rPr>
      </w:pPr>
    </w:p>
    <w:p w14:paraId="10A69361" w14:textId="77777777" w:rsidR="004F61CD" w:rsidRPr="00BF5322" w:rsidRDefault="004F61CD" w:rsidP="004F61CD">
      <w:pPr>
        <w:rPr>
          <w:b/>
          <w:bCs/>
          <w:sz w:val="22"/>
          <w:szCs w:val="22"/>
          <w:lang w:val="en-CA"/>
        </w:rPr>
      </w:pPr>
      <w:r w:rsidRPr="7170120E">
        <w:rPr>
          <w:b/>
          <w:bCs/>
          <w:sz w:val="22"/>
          <w:szCs w:val="22"/>
          <w:highlight w:val="lightGray"/>
          <w:lang w:val="en-CA"/>
        </w:rPr>
        <w:t>/* QMARKET */</w:t>
      </w:r>
      <w:r w:rsidRPr="7170120E">
        <w:rPr>
          <w:b/>
          <w:bCs/>
          <w:sz w:val="22"/>
          <w:szCs w:val="22"/>
          <w:lang w:val="en-CA"/>
        </w:rPr>
        <w:t xml:space="preserve"> </w:t>
      </w:r>
      <w:r w:rsidRPr="7170120E">
        <w:rPr>
          <w:sz w:val="22"/>
          <w:szCs w:val="22"/>
          <w:lang w:val="en-CA"/>
        </w:rPr>
        <w:t>In the past 5 years, have you or anyone in your household worked for any of the following industries?</w:t>
      </w:r>
      <w:r w:rsidRPr="7170120E">
        <w:rPr>
          <w:b/>
          <w:bCs/>
          <w:sz w:val="22"/>
          <w:szCs w:val="22"/>
          <w:lang w:val="en-CA"/>
        </w:rPr>
        <w:t xml:space="preserve"> </w:t>
      </w:r>
      <w:r w:rsidRPr="7170120E">
        <w:rPr>
          <w:b/>
          <w:bCs/>
          <w:sz w:val="22"/>
          <w:szCs w:val="22"/>
          <w:highlight w:val="lightGray"/>
          <w:lang w:val="en-CA"/>
        </w:rPr>
        <w:t>/* MULTIPLE RESPONSES PERMITTED */  /* RANDOM ROTATE CHOICES */</w:t>
      </w:r>
      <w:r w:rsidRPr="7170120E">
        <w:rPr>
          <w:b/>
          <w:bCs/>
          <w:sz w:val="22"/>
          <w:szCs w:val="22"/>
          <w:lang w:val="en-CA"/>
        </w:rPr>
        <w:t xml:space="preserve"> </w:t>
      </w:r>
    </w:p>
    <w:p w14:paraId="61709C12" w14:textId="77777777" w:rsidR="004F61CD" w:rsidRPr="00BF5322" w:rsidRDefault="004F61CD" w:rsidP="004F61CD">
      <w:pPr>
        <w:numPr>
          <w:ilvl w:val="0"/>
          <w:numId w:val="16"/>
        </w:numPr>
        <w:autoSpaceDE/>
        <w:autoSpaceDN/>
        <w:adjustRightInd/>
        <w:rPr>
          <w:sz w:val="22"/>
          <w:szCs w:val="22"/>
        </w:rPr>
      </w:pPr>
      <w:r w:rsidRPr="00BF5322">
        <w:rPr>
          <w:sz w:val="22"/>
          <w:szCs w:val="22"/>
        </w:rPr>
        <w:t>Advertising or public relations</w:t>
      </w:r>
      <w:r w:rsidRPr="00BF5322">
        <w:rPr>
          <w:sz w:val="22"/>
        </w:rPr>
        <w:tab/>
      </w:r>
      <w:r w:rsidRPr="00BF5322">
        <w:rPr>
          <w:sz w:val="22"/>
        </w:rPr>
        <w:tab/>
      </w:r>
      <w:r w:rsidRPr="00BF5322">
        <w:rPr>
          <w:sz w:val="22"/>
        </w:rPr>
        <w:tab/>
      </w:r>
      <w:r w:rsidRPr="7170120E">
        <w:rPr>
          <w:b/>
          <w:bCs/>
          <w:sz w:val="22"/>
          <w:szCs w:val="22"/>
          <w:highlight w:val="lightGray"/>
        </w:rPr>
        <w:t>/* TERMINATE */</w:t>
      </w:r>
    </w:p>
    <w:p w14:paraId="38204258" w14:textId="77777777" w:rsidR="004F61CD" w:rsidRPr="00BF5322" w:rsidRDefault="004F61CD" w:rsidP="004F61CD">
      <w:pPr>
        <w:numPr>
          <w:ilvl w:val="0"/>
          <w:numId w:val="16"/>
        </w:numPr>
        <w:autoSpaceDE/>
        <w:autoSpaceDN/>
        <w:adjustRightInd/>
        <w:rPr>
          <w:sz w:val="22"/>
          <w:szCs w:val="22"/>
        </w:rPr>
      </w:pPr>
      <w:r w:rsidRPr="00BF5322">
        <w:rPr>
          <w:sz w:val="22"/>
          <w:szCs w:val="22"/>
        </w:rPr>
        <w:t>Marketing or market research</w:t>
      </w:r>
      <w:r w:rsidRPr="00BF5322">
        <w:rPr>
          <w:sz w:val="22"/>
        </w:rPr>
        <w:tab/>
      </w:r>
      <w:r w:rsidRPr="00BF5322">
        <w:rPr>
          <w:sz w:val="22"/>
        </w:rPr>
        <w:tab/>
      </w:r>
      <w:r w:rsidRPr="00BF5322">
        <w:rPr>
          <w:sz w:val="22"/>
        </w:rPr>
        <w:tab/>
      </w:r>
      <w:r w:rsidRPr="7170120E">
        <w:rPr>
          <w:b/>
          <w:bCs/>
          <w:sz w:val="22"/>
          <w:szCs w:val="22"/>
          <w:highlight w:val="lightGray"/>
        </w:rPr>
        <w:t>/* TERMINATE */</w:t>
      </w:r>
    </w:p>
    <w:p w14:paraId="489E01B6" w14:textId="77777777" w:rsidR="004F61CD" w:rsidRPr="00BF5322" w:rsidRDefault="004F61CD" w:rsidP="004F61CD">
      <w:pPr>
        <w:numPr>
          <w:ilvl w:val="0"/>
          <w:numId w:val="16"/>
        </w:numPr>
        <w:autoSpaceDE/>
        <w:autoSpaceDN/>
        <w:adjustRightInd/>
        <w:rPr>
          <w:sz w:val="22"/>
          <w:szCs w:val="22"/>
        </w:rPr>
      </w:pPr>
      <w:r w:rsidRPr="00BF5322">
        <w:rPr>
          <w:sz w:val="22"/>
          <w:szCs w:val="22"/>
        </w:rPr>
        <w:t xml:space="preserve">Federal government  </w:t>
      </w:r>
      <w:r w:rsidRPr="00BF5322">
        <w:rPr>
          <w:sz w:val="22"/>
        </w:rPr>
        <w:tab/>
      </w:r>
      <w:r w:rsidRPr="00BF5322">
        <w:rPr>
          <w:sz w:val="22"/>
        </w:rPr>
        <w:tab/>
      </w:r>
      <w:r w:rsidRPr="00BF5322">
        <w:rPr>
          <w:sz w:val="22"/>
        </w:rPr>
        <w:tab/>
      </w:r>
      <w:r w:rsidRPr="00BF5322">
        <w:rPr>
          <w:sz w:val="22"/>
        </w:rPr>
        <w:tab/>
      </w:r>
      <w:r w:rsidRPr="7170120E">
        <w:rPr>
          <w:b/>
          <w:bCs/>
          <w:sz w:val="22"/>
          <w:szCs w:val="22"/>
          <w:highlight w:val="lightGray"/>
        </w:rPr>
        <w:t>/* TERMINATE */</w:t>
      </w:r>
    </w:p>
    <w:p w14:paraId="70B4717D" w14:textId="77777777" w:rsidR="004F61CD" w:rsidRPr="00BF5322" w:rsidRDefault="004F61CD" w:rsidP="004F61CD">
      <w:pPr>
        <w:numPr>
          <w:ilvl w:val="0"/>
          <w:numId w:val="16"/>
        </w:numPr>
        <w:autoSpaceDE/>
        <w:autoSpaceDN/>
        <w:adjustRightInd/>
        <w:rPr>
          <w:sz w:val="22"/>
          <w:szCs w:val="22"/>
        </w:rPr>
      </w:pPr>
      <w:r w:rsidRPr="00BF5322">
        <w:rPr>
          <w:sz w:val="22"/>
          <w:szCs w:val="22"/>
        </w:rPr>
        <w:t>Journalism, media or the press</w:t>
      </w:r>
      <w:r w:rsidRPr="00BF5322">
        <w:rPr>
          <w:sz w:val="22"/>
        </w:rPr>
        <w:tab/>
      </w:r>
      <w:r w:rsidRPr="00BF5322">
        <w:rPr>
          <w:sz w:val="22"/>
        </w:rPr>
        <w:tab/>
      </w:r>
      <w:r w:rsidRPr="00BF5322">
        <w:rPr>
          <w:sz w:val="22"/>
        </w:rPr>
        <w:tab/>
      </w:r>
      <w:r w:rsidRPr="7170120E">
        <w:rPr>
          <w:b/>
          <w:bCs/>
          <w:sz w:val="22"/>
          <w:szCs w:val="22"/>
          <w:highlight w:val="lightGray"/>
        </w:rPr>
        <w:t>/* TERMINATE */</w:t>
      </w:r>
      <w:r w:rsidRPr="7170120E">
        <w:rPr>
          <w:b/>
          <w:bCs/>
          <w:sz w:val="22"/>
          <w:szCs w:val="22"/>
        </w:rPr>
        <w:t xml:space="preserve"> </w:t>
      </w:r>
    </w:p>
    <w:p w14:paraId="5572C876" w14:textId="77777777" w:rsidR="004F61CD" w:rsidRPr="00BF5322" w:rsidRDefault="004F61CD" w:rsidP="004F61CD">
      <w:pPr>
        <w:numPr>
          <w:ilvl w:val="0"/>
          <w:numId w:val="16"/>
        </w:numPr>
        <w:autoSpaceDE/>
        <w:autoSpaceDN/>
        <w:adjustRightInd/>
        <w:rPr>
          <w:sz w:val="22"/>
          <w:szCs w:val="22"/>
        </w:rPr>
      </w:pPr>
      <w:r w:rsidRPr="00BF5322">
        <w:rPr>
          <w:sz w:val="22"/>
          <w:szCs w:val="22"/>
        </w:rPr>
        <w:t>Education</w:t>
      </w:r>
      <w:r w:rsidRPr="00BF5322">
        <w:rPr>
          <w:sz w:val="22"/>
        </w:rPr>
        <w:tab/>
      </w:r>
      <w:r w:rsidRPr="00BF5322">
        <w:rPr>
          <w:sz w:val="22"/>
        </w:rPr>
        <w:tab/>
      </w:r>
      <w:r w:rsidRPr="7170120E">
        <w:rPr>
          <w:b/>
          <w:bCs/>
          <w:sz w:val="22"/>
          <w:szCs w:val="22"/>
        </w:rPr>
        <w:t xml:space="preserve"> </w:t>
      </w:r>
    </w:p>
    <w:p w14:paraId="2F81410B" w14:textId="77777777" w:rsidR="004F61CD" w:rsidRPr="00BF5322" w:rsidRDefault="004F61CD" w:rsidP="004F61CD">
      <w:pPr>
        <w:numPr>
          <w:ilvl w:val="0"/>
          <w:numId w:val="16"/>
        </w:numPr>
        <w:autoSpaceDE/>
        <w:autoSpaceDN/>
        <w:adjustRightInd/>
        <w:rPr>
          <w:sz w:val="22"/>
          <w:szCs w:val="22"/>
        </w:rPr>
      </w:pPr>
      <w:r w:rsidRPr="7170120E">
        <w:rPr>
          <w:sz w:val="22"/>
          <w:szCs w:val="22"/>
        </w:rPr>
        <w:t>Medicine</w:t>
      </w:r>
    </w:p>
    <w:p w14:paraId="0CA9053C" w14:textId="77777777" w:rsidR="004F61CD" w:rsidRPr="00BF5322" w:rsidRDefault="004F61CD" w:rsidP="004F61CD">
      <w:pPr>
        <w:numPr>
          <w:ilvl w:val="0"/>
          <w:numId w:val="16"/>
        </w:numPr>
        <w:autoSpaceDE/>
        <w:autoSpaceDN/>
        <w:adjustRightInd/>
        <w:rPr>
          <w:sz w:val="22"/>
          <w:szCs w:val="22"/>
        </w:rPr>
      </w:pPr>
      <w:r w:rsidRPr="7170120E">
        <w:rPr>
          <w:sz w:val="22"/>
          <w:szCs w:val="22"/>
        </w:rPr>
        <w:t>Engineering</w:t>
      </w:r>
    </w:p>
    <w:p w14:paraId="4B3A9827" w14:textId="77777777" w:rsidR="004F61CD" w:rsidRPr="00BF5322" w:rsidRDefault="004F61CD" w:rsidP="004F61CD">
      <w:pPr>
        <w:numPr>
          <w:ilvl w:val="0"/>
          <w:numId w:val="16"/>
        </w:numPr>
        <w:autoSpaceDE/>
        <w:autoSpaceDN/>
        <w:adjustRightInd/>
        <w:rPr>
          <w:sz w:val="22"/>
          <w:szCs w:val="22"/>
        </w:rPr>
      </w:pPr>
      <w:r w:rsidRPr="00BF5322">
        <w:rPr>
          <w:sz w:val="22"/>
          <w:szCs w:val="22"/>
        </w:rPr>
        <w:t xml:space="preserve">Other </w:t>
      </w:r>
      <w:r w:rsidRPr="00BF5322">
        <w:rPr>
          <w:sz w:val="22"/>
        </w:rPr>
        <w:tab/>
      </w:r>
      <w:r w:rsidRPr="00BF5322">
        <w:rPr>
          <w:sz w:val="22"/>
        </w:rPr>
        <w:tab/>
      </w:r>
      <w:r w:rsidRPr="00BF5322">
        <w:rPr>
          <w:sz w:val="22"/>
        </w:rPr>
        <w:tab/>
      </w:r>
      <w:r w:rsidRPr="00BF5322">
        <w:rPr>
          <w:sz w:val="22"/>
        </w:rPr>
        <w:tab/>
      </w:r>
      <w:r w:rsidRPr="7170120E">
        <w:rPr>
          <w:b/>
          <w:bCs/>
          <w:sz w:val="22"/>
          <w:szCs w:val="22"/>
          <w:highlight w:val="lightGray"/>
        </w:rPr>
        <w:t>/* SPECIFY */ /* DO NOT ROTATE */</w:t>
      </w:r>
      <w:r w:rsidRPr="7170120E">
        <w:rPr>
          <w:b/>
          <w:bCs/>
          <w:sz w:val="22"/>
          <w:szCs w:val="22"/>
        </w:rPr>
        <w:t xml:space="preserve"> </w:t>
      </w:r>
    </w:p>
    <w:p w14:paraId="21EBE357" w14:textId="77777777" w:rsidR="004F61CD" w:rsidRPr="00BF5322" w:rsidRDefault="004F61CD" w:rsidP="004F61CD">
      <w:pPr>
        <w:numPr>
          <w:ilvl w:val="0"/>
          <w:numId w:val="16"/>
        </w:numPr>
        <w:autoSpaceDE/>
        <w:autoSpaceDN/>
        <w:adjustRightInd/>
        <w:rPr>
          <w:sz w:val="22"/>
          <w:szCs w:val="22"/>
        </w:rPr>
      </w:pPr>
      <w:r w:rsidRPr="00BF5322">
        <w:rPr>
          <w:sz w:val="22"/>
          <w:szCs w:val="22"/>
        </w:rPr>
        <w:t>None of the above/Don’t know</w:t>
      </w:r>
      <w:r w:rsidRPr="00BF5322">
        <w:rPr>
          <w:sz w:val="22"/>
        </w:rPr>
        <w:tab/>
      </w:r>
      <w:r w:rsidRPr="7170120E">
        <w:rPr>
          <w:b/>
          <w:bCs/>
          <w:sz w:val="22"/>
          <w:szCs w:val="22"/>
          <w:highlight w:val="lightGray"/>
        </w:rPr>
        <w:t xml:space="preserve">/* EXCLUSIVE */ </w:t>
      </w:r>
      <w:r w:rsidRPr="00BF5322">
        <w:rPr>
          <w:sz w:val="22"/>
          <w:szCs w:val="22"/>
          <w:highlight w:val="lightGray"/>
        </w:rPr>
        <w:t xml:space="preserve"> </w:t>
      </w:r>
      <w:r w:rsidRPr="7170120E">
        <w:rPr>
          <w:b/>
          <w:bCs/>
          <w:sz w:val="22"/>
          <w:szCs w:val="22"/>
          <w:highlight w:val="lightGray"/>
        </w:rPr>
        <w:t xml:space="preserve"> /* DO NOT ROTATE */</w:t>
      </w:r>
      <w:r w:rsidRPr="7170120E">
        <w:rPr>
          <w:b/>
          <w:bCs/>
          <w:sz w:val="22"/>
          <w:szCs w:val="22"/>
        </w:rPr>
        <w:t xml:space="preserve"> </w:t>
      </w:r>
    </w:p>
    <w:p w14:paraId="717D4BE8" w14:textId="77777777" w:rsidR="004F61CD" w:rsidRPr="00BF5322" w:rsidRDefault="004F61CD" w:rsidP="004F61CD">
      <w:pPr>
        <w:rPr>
          <w:b/>
          <w:sz w:val="22"/>
          <w:highlight w:val="lightGray"/>
          <w:lang w:val="en-CA"/>
        </w:rPr>
      </w:pPr>
    </w:p>
    <w:p w14:paraId="6ED5F22C" w14:textId="77777777" w:rsidR="004F61CD" w:rsidRPr="00BF5322" w:rsidRDefault="004F61CD" w:rsidP="004F61CD">
      <w:pPr>
        <w:rPr>
          <w:b/>
          <w:bCs/>
          <w:sz w:val="22"/>
          <w:szCs w:val="22"/>
        </w:rPr>
      </w:pPr>
      <w:r w:rsidRPr="7170120E">
        <w:rPr>
          <w:b/>
          <w:bCs/>
          <w:sz w:val="22"/>
          <w:szCs w:val="22"/>
          <w:highlight w:val="lightGray"/>
          <w:lang w:val="en-CA"/>
        </w:rPr>
        <w:t>/* QREAD */</w:t>
      </w:r>
      <w:r w:rsidRPr="7170120E">
        <w:rPr>
          <w:b/>
          <w:bCs/>
          <w:sz w:val="22"/>
          <w:szCs w:val="22"/>
          <w:lang w:val="en-CA"/>
        </w:rPr>
        <w:t xml:space="preserve"> </w:t>
      </w:r>
      <w:r w:rsidRPr="00BF5322">
        <w:rPr>
          <w:sz w:val="22"/>
          <w:szCs w:val="22"/>
          <w:lang w:val="en-CA"/>
        </w:rPr>
        <w:t xml:space="preserve">How well do you </w:t>
      </w:r>
      <w:r w:rsidRPr="00BF5322">
        <w:rPr>
          <w:sz w:val="22"/>
          <w:szCs w:val="22"/>
          <w:u w:val="single"/>
          <w:lang w:val="en-CA"/>
        </w:rPr>
        <w:t>read</w:t>
      </w:r>
      <w:r w:rsidRPr="00BF5322">
        <w:rPr>
          <w:sz w:val="22"/>
          <w:szCs w:val="22"/>
          <w:lang w:val="en-CA"/>
        </w:rPr>
        <w:t xml:space="preserve"> in English?</w:t>
      </w:r>
      <w:r w:rsidRPr="00BF5322">
        <w:rPr>
          <w:sz w:val="22"/>
          <w:szCs w:val="22"/>
        </w:rPr>
        <w:t xml:space="preserve">  </w:t>
      </w:r>
      <w:r w:rsidRPr="00BF5322">
        <w:rPr>
          <w:sz w:val="22"/>
        </w:rPr>
        <w:tab/>
      </w:r>
      <w:r w:rsidRPr="00BF5322">
        <w:rPr>
          <w:sz w:val="22"/>
        </w:rPr>
        <w:tab/>
      </w:r>
      <w:r w:rsidRPr="00BF5322">
        <w:rPr>
          <w:sz w:val="22"/>
        </w:rPr>
        <w:tab/>
      </w:r>
    </w:p>
    <w:p w14:paraId="20B87B98" w14:textId="77777777" w:rsidR="004F61CD" w:rsidRPr="00BF5322" w:rsidRDefault="004F61CD" w:rsidP="004F61CD">
      <w:pPr>
        <w:pStyle w:val="ListParagraph"/>
        <w:numPr>
          <w:ilvl w:val="0"/>
          <w:numId w:val="23"/>
        </w:numPr>
        <w:autoSpaceDE/>
        <w:autoSpaceDN/>
        <w:adjustRightInd/>
        <w:contextualSpacing/>
        <w:rPr>
          <w:sz w:val="22"/>
          <w:szCs w:val="22"/>
        </w:rPr>
      </w:pPr>
      <w:r w:rsidRPr="7170120E">
        <w:rPr>
          <w:sz w:val="22"/>
          <w:szCs w:val="22"/>
        </w:rPr>
        <w:t>Very well</w:t>
      </w:r>
    </w:p>
    <w:p w14:paraId="606A4890" w14:textId="77777777" w:rsidR="004F61CD" w:rsidRPr="00BF5322" w:rsidRDefault="004F61CD" w:rsidP="004F61CD">
      <w:pPr>
        <w:pStyle w:val="ListParagraph"/>
        <w:numPr>
          <w:ilvl w:val="0"/>
          <w:numId w:val="23"/>
        </w:numPr>
        <w:autoSpaceDE/>
        <w:autoSpaceDN/>
        <w:adjustRightInd/>
        <w:contextualSpacing/>
        <w:rPr>
          <w:sz w:val="22"/>
          <w:szCs w:val="22"/>
        </w:rPr>
      </w:pPr>
      <w:r w:rsidRPr="7170120E">
        <w:rPr>
          <w:sz w:val="22"/>
          <w:szCs w:val="22"/>
        </w:rPr>
        <w:t>Well</w:t>
      </w:r>
    </w:p>
    <w:p w14:paraId="686EAE0D" w14:textId="77777777" w:rsidR="004F61CD" w:rsidRPr="00BF5322" w:rsidRDefault="004F61CD" w:rsidP="004F61CD">
      <w:pPr>
        <w:pStyle w:val="ListParagraph"/>
        <w:numPr>
          <w:ilvl w:val="0"/>
          <w:numId w:val="23"/>
        </w:numPr>
        <w:autoSpaceDE/>
        <w:autoSpaceDN/>
        <w:adjustRightInd/>
        <w:contextualSpacing/>
        <w:rPr>
          <w:sz w:val="22"/>
          <w:szCs w:val="22"/>
        </w:rPr>
      </w:pPr>
      <w:r w:rsidRPr="00BF5322">
        <w:rPr>
          <w:sz w:val="22"/>
          <w:szCs w:val="22"/>
        </w:rPr>
        <w:t>Not well</w:t>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7170120E">
        <w:rPr>
          <w:b/>
          <w:bCs/>
          <w:sz w:val="22"/>
          <w:szCs w:val="22"/>
          <w:highlight w:val="lightGray"/>
        </w:rPr>
        <w:t>/* TERMINATE */</w:t>
      </w:r>
    </w:p>
    <w:p w14:paraId="79181E95" w14:textId="77777777" w:rsidR="004F61CD" w:rsidRPr="00BF5322" w:rsidRDefault="004F61CD" w:rsidP="004F61CD">
      <w:pPr>
        <w:pStyle w:val="ListParagraph"/>
        <w:numPr>
          <w:ilvl w:val="0"/>
          <w:numId w:val="23"/>
        </w:numPr>
        <w:autoSpaceDE/>
        <w:autoSpaceDN/>
        <w:adjustRightInd/>
        <w:contextualSpacing/>
        <w:rPr>
          <w:sz w:val="22"/>
          <w:szCs w:val="22"/>
        </w:rPr>
      </w:pPr>
      <w:r w:rsidRPr="00BF5322">
        <w:rPr>
          <w:sz w:val="22"/>
          <w:szCs w:val="22"/>
        </w:rPr>
        <w:t xml:space="preserve">Not at all </w:t>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7170120E">
        <w:rPr>
          <w:b/>
          <w:bCs/>
          <w:sz w:val="22"/>
          <w:szCs w:val="22"/>
          <w:highlight w:val="lightGray"/>
        </w:rPr>
        <w:t>/* TERMINATE */</w:t>
      </w:r>
    </w:p>
    <w:p w14:paraId="2D5A2F9E" w14:textId="77777777" w:rsidR="004F61CD" w:rsidRPr="00BF5322" w:rsidRDefault="004F61CD" w:rsidP="004F61CD">
      <w:pPr>
        <w:rPr>
          <w:b/>
          <w:sz w:val="22"/>
          <w:highlight w:val="lightGray"/>
          <w:lang w:val="en-CA"/>
        </w:rPr>
      </w:pPr>
    </w:p>
    <w:p w14:paraId="77E1930B" w14:textId="77777777" w:rsidR="004F61CD" w:rsidRDefault="004F61CD" w:rsidP="004F61CD">
      <w:pPr>
        <w:autoSpaceDE/>
        <w:autoSpaceDN/>
        <w:adjustRightInd/>
        <w:rPr>
          <w:b/>
          <w:bCs/>
          <w:sz w:val="22"/>
          <w:szCs w:val="22"/>
          <w:highlight w:val="lightGray"/>
          <w:lang w:val="en-CA"/>
        </w:rPr>
      </w:pPr>
      <w:r>
        <w:rPr>
          <w:b/>
          <w:bCs/>
          <w:sz w:val="22"/>
          <w:szCs w:val="22"/>
          <w:highlight w:val="lightGray"/>
          <w:lang w:val="en-CA"/>
        </w:rPr>
        <w:br w:type="page"/>
      </w:r>
    </w:p>
    <w:p w14:paraId="23D2F440" w14:textId="77777777" w:rsidR="004F61CD" w:rsidRPr="00BF5322" w:rsidRDefault="004F61CD" w:rsidP="004F61CD">
      <w:pPr>
        <w:rPr>
          <w:b/>
          <w:bCs/>
          <w:sz w:val="22"/>
          <w:szCs w:val="22"/>
        </w:rPr>
      </w:pPr>
      <w:r w:rsidRPr="7170120E">
        <w:rPr>
          <w:b/>
          <w:bCs/>
          <w:sz w:val="22"/>
          <w:szCs w:val="22"/>
          <w:highlight w:val="lightGray"/>
          <w:lang w:val="en-CA"/>
        </w:rPr>
        <w:lastRenderedPageBreak/>
        <w:t>/* QWRITE */</w:t>
      </w:r>
      <w:r w:rsidRPr="7170120E">
        <w:rPr>
          <w:b/>
          <w:bCs/>
          <w:sz w:val="22"/>
          <w:szCs w:val="22"/>
          <w:lang w:val="en-CA"/>
        </w:rPr>
        <w:t xml:space="preserve"> </w:t>
      </w:r>
      <w:r w:rsidRPr="00BF5322">
        <w:rPr>
          <w:sz w:val="22"/>
          <w:szCs w:val="22"/>
          <w:lang w:val="en-CA"/>
        </w:rPr>
        <w:t xml:space="preserve">How well do you </w:t>
      </w:r>
      <w:r w:rsidRPr="00BF5322">
        <w:rPr>
          <w:sz w:val="22"/>
          <w:szCs w:val="22"/>
          <w:u w:val="single"/>
          <w:lang w:val="en-CA"/>
        </w:rPr>
        <w:t>write</w:t>
      </w:r>
      <w:r w:rsidRPr="00BF5322">
        <w:rPr>
          <w:sz w:val="22"/>
          <w:szCs w:val="22"/>
          <w:lang w:val="en-CA"/>
        </w:rPr>
        <w:t xml:space="preserve"> in English?</w:t>
      </w:r>
      <w:r w:rsidRPr="00BF5322">
        <w:rPr>
          <w:sz w:val="22"/>
          <w:szCs w:val="22"/>
        </w:rPr>
        <w:t xml:space="preserve">  </w:t>
      </w:r>
      <w:r w:rsidRPr="00BF5322">
        <w:rPr>
          <w:sz w:val="22"/>
        </w:rPr>
        <w:tab/>
      </w:r>
      <w:r w:rsidRPr="00BF5322">
        <w:rPr>
          <w:sz w:val="22"/>
        </w:rPr>
        <w:tab/>
      </w:r>
      <w:r w:rsidRPr="00BF5322">
        <w:rPr>
          <w:sz w:val="22"/>
        </w:rPr>
        <w:tab/>
      </w:r>
    </w:p>
    <w:p w14:paraId="6EF0FA69" w14:textId="77777777" w:rsidR="004F61CD" w:rsidRPr="00BF5322" w:rsidRDefault="004F61CD" w:rsidP="004F61CD">
      <w:pPr>
        <w:pStyle w:val="ListParagraph"/>
        <w:numPr>
          <w:ilvl w:val="0"/>
          <w:numId w:val="61"/>
        </w:numPr>
        <w:autoSpaceDE/>
        <w:autoSpaceDN/>
        <w:adjustRightInd/>
        <w:contextualSpacing/>
        <w:rPr>
          <w:sz w:val="22"/>
          <w:szCs w:val="22"/>
        </w:rPr>
      </w:pPr>
      <w:r w:rsidRPr="7170120E">
        <w:rPr>
          <w:sz w:val="22"/>
          <w:szCs w:val="22"/>
        </w:rPr>
        <w:t>Very well</w:t>
      </w:r>
    </w:p>
    <w:p w14:paraId="2DC39312" w14:textId="77777777" w:rsidR="004F61CD" w:rsidRPr="00BF5322" w:rsidRDefault="004F61CD" w:rsidP="004F61CD">
      <w:pPr>
        <w:pStyle w:val="ListParagraph"/>
        <w:numPr>
          <w:ilvl w:val="0"/>
          <w:numId w:val="61"/>
        </w:numPr>
        <w:autoSpaceDE/>
        <w:autoSpaceDN/>
        <w:adjustRightInd/>
        <w:contextualSpacing/>
        <w:rPr>
          <w:sz w:val="22"/>
          <w:szCs w:val="22"/>
        </w:rPr>
      </w:pPr>
      <w:r w:rsidRPr="7170120E">
        <w:rPr>
          <w:sz w:val="22"/>
          <w:szCs w:val="22"/>
        </w:rPr>
        <w:t>Well</w:t>
      </w:r>
    </w:p>
    <w:p w14:paraId="42EDD602" w14:textId="77777777" w:rsidR="004F61CD" w:rsidRPr="00BF5322" w:rsidRDefault="004F61CD" w:rsidP="004F61CD">
      <w:pPr>
        <w:pStyle w:val="ListParagraph"/>
        <w:numPr>
          <w:ilvl w:val="0"/>
          <w:numId w:val="61"/>
        </w:numPr>
        <w:autoSpaceDE/>
        <w:autoSpaceDN/>
        <w:adjustRightInd/>
        <w:contextualSpacing/>
        <w:rPr>
          <w:sz w:val="22"/>
          <w:szCs w:val="22"/>
        </w:rPr>
      </w:pPr>
      <w:r w:rsidRPr="00BF5322">
        <w:rPr>
          <w:sz w:val="22"/>
          <w:szCs w:val="22"/>
        </w:rPr>
        <w:t>Not well</w:t>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7170120E">
        <w:rPr>
          <w:b/>
          <w:bCs/>
          <w:sz w:val="22"/>
          <w:szCs w:val="22"/>
          <w:highlight w:val="lightGray"/>
        </w:rPr>
        <w:t>/* TERMINATE */</w:t>
      </w:r>
    </w:p>
    <w:p w14:paraId="3937D49B" w14:textId="77777777" w:rsidR="004F61CD" w:rsidRPr="00BF5322" w:rsidRDefault="004F61CD" w:rsidP="004F61CD">
      <w:pPr>
        <w:pStyle w:val="ListParagraph"/>
        <w:numPr>
          <w:ilvl w:val="0"/>
          <w:numId w:val="61"/>
        </w:numPr>
        <w:autoSpaceDE/>
        <w:autoSpaceDN/>
        <w:adjustRightInd/>
        <w:contextualSpacing/>
        <w:rPr>
          <w:sz w:val="22"/>
          <w:szCs w:val="22"/>
        </w:rPr>
      </w:pPr>
      <w:r w:rsidRPr="00BF5322">
        <w:rPr>
          <w:sz w:val="22"/>
          <w:szCs w:val="22"/>
        </w:rPr>
        <w:t xml:space="preserve">Not at all </w:t>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00BF5322">
        <w:rPr>
          <w:sz w:val="22"/>
          <w:szCs w:val="22"/>
        </w:rPr>
        <w:tab/>
      </w:r>
      <w:r w:rsidRPr="7170120E">
        <w:rPr>
          <w:b/>
          <w:bCs/>
          <w:sz w:val="22"/>
          <w:szCs w:val="22"/>
          <w:highlight w:val="lightGray"/>
        </w:rPr>
        <w:t>/* TERMINATE */</w:t>
      </w:r>
    </w:p>
    <w:p w14:paraId="2DE41BE5" w14:textId="77777777" w:rsidR="004F61CD" w:rsidRPr="00BF5322" w:rsidRDefault="004F61CD" w:rsidP="004F61CD">
      <w:pPr>
        <w:rPr>
          <w:b/>
          <w:sz w:val="22"/>
          <w:highlight w:val="lightGray"/>
          <w:lang w:val="en-CA"/>
        </w:rPr>
      </w:pPr>
    </w:p>
    <w:p w14:paraId="230EF503" w14:textId="77777777" w:rsidR="004F61CD" w:rsidRPr="00BF5322" w:rsidRDefault="004F61CD" w:rsidP="004F61CD">
      <w:pPr>
        <w:rPr>
          <w:b/>
          <w:bCs/>
          <w:sz w:val="22"/>
          <w:szCs w:val="22"/>
        </w:rPr>
      </w:pPr>
      <w:r w:rsidRPr="7170120E">
        <w:rPr>
          <w:b/>
          <w:bCs/>
          <w:sz w:val="22"/>
          <w:szCs w:val="22"/>
          <w:highlight w:val="lightGray"/>
          <w:lang w:val="en-CA"/>
        </w:rPr>
        <w:t>/* QGENDER */</w:t>
      </w:r>
      <w:r w:rsidRPr="7170120E">
        <w:rPr>
          <w:b/>
          <w:bCs/>
          <w:sz w:val="22"/>
          <w:szCs w:val="22"/>
          <w:lang w:val="en-CA"/>
        </w:rPr>
        <w:t xml:space="preserve"> </w:t>
      </w:r>
      <w:r w:rsidRPr="00BF5322">
        <w:rPr>
          <w:sz w:val="22"/>
          <w:szCs w:val="22"/>
          <w:lang w:val="en-CA"/>
        </w:rPr>
        <w:t>Are you...</w:t>
      </w:r>
      <w:r w:rsidRPr="00BF5322">
        <w:rPr>
          <w:sz w:val="22"/>
          <w:szCs w:val="22"/>
        </w:rPr>
        <w:t xml:space="preserve">  </w:t>
      </w:r>
      <w:r w:rsidRPr="00BF5322">
        <w:rPr>
          <w:sz w:val="22"/>
        </w:rPr>
        <w:tab/>
      </w:r>
      <w:r w:rsidRPr="00BF5322">
        <w:rPr>
          <w:sz w:val="22"/>
        </w:rPr>
        <w:tab/>
      </w:r>
      <w:r w:rsidRPr="00BF5322">
        <w:rPr>
          <w:sz w:val="22"/>
        </w:rPr>
        <w:tab/>
      </w:r>
    </w:p>
    <w:p w14:paraId="0FDA3F3F" w14:textId="77777777" w:rsidR="004F61CD" w:rsidRPr="00BF5322" w:rsidRDefault="004F61CD" w:rsidP="004F61CD">
      <w:pPr>
        <w:pStyle w:val="ListParagraph"/>
        <w:numPr>
          <w:ilvl w:val="0"/>
          <w:numId w:val="63"/>
        </w:numPr>
        <w:autoSpaceDE/>
        <w:autoSpaceDN/>
        <w:adjustRightInd/>
        <w:contextualSpacing/>
        <w:rPr>
          <w:sz w:val="22"/>
          <w:szCs w:val="22"/>
        </w:rPr>
      </w:pPr>
      <w:r w:rsidRPr="7170120E">
        <w:rPr>
          <w:sz w:val="22"/>
          <w:szCs w:val="22"/>
        </w:rPr>
        <w:t xml:space="preserve">Male </w:t>
      </w:r>
    </w:p>
    <w:p w14:paraId="42B90E7B" w14:textId="02E6D596" w:rsidR="004F61CD" w:rsidRDefault="004F61CD" w:rsidP="004F61CD">
      <w:pPr>
        <w:pStyle w:val="ListParagraph"/>
        <w:numPr>
          <w:ilvl w:val="0"/>
          <w:numId w:val="63"/>
        </w:numPr>
        <w:autoSpaceDE/>
        <w:autoSpaceDN/>
        <w:adjustRightInd/>
        <w:contextualSpacing/>
        <w:rPr>
          <w:sz w:val="22"/>
          <w:szCs w:val="22"/>
        </w:rPr>
      </w:pPr>
      <w:r w:rsidRPr="7170120E">
        <w:rPr>
          <w:sz w:val="22"/>
          <w:szCs w:val="22"/>
        </w:rPr>
        <w:t xml:space="preserve">Female </w:t>
      </w:r>
    </w:p>
    <w:p w14:paraId="6C9C7C9C" w14:textId="187FAF68" w:rsidR="000D3FA6" w:rsidRPr="00BF5322" w:rsidRDefault="000D3FA6" w:rsidP="004F61CD">
      <w:pPr>
        <w:pStyle w:val="ListParagraph"/>
        <w:numPr>
          <w:ilvl w:val="0"/>
          <w:numId w:val="63"/>
        </w:numPr>
        <w:autoSpaceDE/>
        <w:autoSpaceDN/>
        <w:adjustRightInd/>
        <w:contextualSpacing/>
        <w:rPr>
          <w:sz w:val="22"/>
          <w:szCs w:val="22"/>
        </w:rPr>
      </w:pPr>
      <w:r>
        <w:rPr>
          <w:sz w:val="22"/>
          <w:szCs w:val="22"/>
        </w:rPr>
        <w:t xml:space="preserve">Prefer to self-describe </w:t>
      </w:r>
      <w:r w:rsidRPr="000D3FA6">
        <w:rPr>
          <w:b/>
          <w:sz w:val="22"/>
          <w:szCs w:val="22"/>
          <w:highlight w:val="lightGray"/>
        </w:rPr>
        <w:t>/* SPECIFY */</w:t>
      </w:r>
    </w:p>
    <w:p w14:paraId="506D602C" w14:textId="77777777" w:rsidR="004F61CD" w:rsidRPr="00BF5322" w:rsidRDefault="004F61CD" w:rsidP="004F61CD">
      <w:pPr>
        <w:jc w:val="both"/>
        <w:rPr>
          <w:sz w:val="22"/>
          <w:lang w:val="en-CA"/>
        </w:rPr>
      </w:pPr>
    </w:p>
    <w:p w14:paraId="0F0F4982" w14:textId="77777777" w:rsidR="004F61CD" w:rsidRPr="00BF5322" w:rsidRDefault="004F61CD" w:rsidP="004F61CD">
      <w:pPr>
        <w:rPr>
          <w:b/>
          <w:bCs/>
          <w:sz w:val="22"/>
          <w:szCs w:val="22"/>
        </w:rPr>
      </w:pPr>
      <w:r w:rsidRPr="7170120E">
        <w:rPr>
          <w:b/>
          <w:bCs/>
          <w:color w:val="000000" w:themeColor="text1"/>
          <w:sz w:val="22"/>
          <w:szCs w:val="22"/>
          <w:highlight w:val="lightGray"/>
        </w:rPr>
        <w:t>/* QSEXUAL_ORIENTATION */</w:t>
      </w:r>
      <w:r w:rsidRPr="7170120E">
        <w:rPr>
          <w:b/>
          <w:bCs/>
          <w:sz w:val="22"/>
          <w:szCs w:val="22"/>
        </w:rPr>
        <w:t xml:space="preserve"> </w:t>
      </w:r>
      <w:r w:rsidRPr="7170120E">
        <w:rPr>
          <w:sz w:val="22"/>
          <w:szCs w:val="22"/>
        </w:rPr>
        <w:t>Which of the following best represents how you think of yourself?</w:t>
      </w:r>
    </w:p>
    <w:p w14:paraId="5883CBAE" w14:textId="77777777" w:rsidR="004F61CD" w:rsidRPr="00BF5322" w:rsidRDefault="004F61CD" w:rsidP="004F61CD">
      <w:pPr>
        <w:pStyle w:val="ListParagraph"/>
        <w:numPr>
          <w:ilvl w:val="0"/>
          <w:numId w:val="17"/>
        </w:numPr>
        <w:autoSpaceDE/>
        <w:autoSpaceDN/>
        <w:adjustRightInd/>
        <w:ind w:left="1080"/>
        <w:contextualSpacing/>
        <w:rPr>
          <w:sz w:val="22"/>
          <w:szCs w:val="22"/>
        </w:rPr>
      </w:pPr>
      <w:r w:rsidRPr="7170120E">
        <w:rPr>
          <w:sz w:val="22"/>
          <w:szCs w:val="22"/>
        </w:rPr>
        <w:t>Lesbian or gay</w:t>
      </w:r>
    </w:p>
    <w:p w14:paraId="5329A8AD" w14:textId="77777777" w:rsidR="004F61CD" w:rsidRPr="00BF5322" w:rsidRDefault="004F61CD" w:rsidP="004F61CD">
      <w:pPr>
        <w:pStyle w:val="ListParagraph"/>
        <w:numPr>
          <w:ilvl w:val="0"/>
          <w:numId w:val="17"/>
        </w:numPr>
        <w:autoSpaceDE/>
        <w:autoSpaceDN/>
        <w:adjustRightInd/>
        <w:ind w:left="1080"/>
        <w:contextualSpacing/>
        <w:rPr>
          <w:sz w:val="22"/>
          <w:szCs w:val="22"/>
        </w:rPr>
      </w:pPr>
      <w:r w:rsidRPr="7170120E">
        <w:rPr>
          <w:sz w:val="22"/>
          <w:szCs w:val="22"/>
        </w:rPr>
        <w:t>Straight, that is not lesbian or gay</w:t>
      </w:r>
    </w:p>
    <w:p w14:paraId="0038E638" w14:textId="77777777" w:rsidR="004F61CD" w:rsidRPr="00BF5322" w:rsidRDefault="004F61CD" w:rsidP="004F61CD">
      <w:pPr>
        <w:pStyle w:val="ListParagraph"/>
        <w:numPr>
          <w:ilvl w:val="0"/>
          <w:numId w:val="17"/>
        </w:numPr>
        <w:autoSpaceDE/>
        <w:autoSpaceDN/>
        <w:adjustRightInd/>
        <w:ind w:left="1080"/>
        <w:contextualSpacing/>
        <w:rPr>
          <w:sz w:val="22"/>
          <w:szCs w:val="22"/>
        </w:rPr>
      </w:pPr>
      <w:r w:rsidRPr="7170120E">
        <w:rPr>
          <w:sz w:val="22"/>
          <w:szCs w:val="22"/>
        </w:rPr>
        <w:t>Bisexual</w:t>
      </w:r>
    </w:p>
    <w:p w14:paraId="21E49F01" w14:textId="77777777" w:rsidR="004F61CD" w:rsidRPr="00BF5322" w:rsidRDefault="004F61CD" w:rsidP="004F61CD">
      <w:pPr>
        <w:pStyle w:val="ListParagraph"/>
        <w:numPr>
          <w:ilvl w:val="0"/>
          <w:numId w:val="17"/>
        </w:numPr>
        <w:autoSpaceDE/>
        <w:autoSpaceDN/>
        <w:adjustRightInd/>
        <w:ind w:left="1080"/>
        <w:contextualSpacing/>
        <w:rPr>
          <w:sz w:val="22"/>
          <w:szCs w:val="22"/>
        </w:rPr>
      </w:pPr>
      <w:r w:rsidRPr="7170120E">
        <w:rPr>
          <w:sz w:val="22"/>
          <w:szCs w:val="22"/>
        </w:rPr>
        <w:t xml:space="preserve">Something else </w:t>
      </w:r>
      <w:r w:rsidRPr="7170120E">
        <w:rPr>
          <w:b/>
          <w:bCs/>
          <w:sz w:val="22"/>
          <w:szCs w:val="22"/>
        </w:rPr>
        <w:t xml:space="preserve"> </w:t>
      </w:r>
      <w:r w:rsidRPr="7170120E">
        <w:rPr>
          <w:b/>
          <w:bCs/>
          <w:sz w:val="22"/>
          <w:szCs w:val="22"/>
          <w:highlight w:val="lightGray"/>
        </w:rPr>
        <w:t>/* SPECIFY */</w:t>
      </w:r>
      <w:r w:rsidRPr="7170120E">
        <w:rPr>
          <w:b/>
          <w:bCs/>
          <w:sz w:val="22"/>
          <w:szCs w:val="22"/>
        </w:rPr>
        <w:t xml:space="preserve"> </w:t>
      </w:r>
    </w:p>
    <w:p w14:paraId="5AB4A6BB" w14:textId="77777777" w:rsidR="004F61CD" w:rsidRPr="00BF5322" w:rsidRDefault="004F61CD" w:rsidP="004F61CD">
      <w:pPr>
        <w:pStyle w:val="ListParagraph"/>
        <w:numPr>
          <w:ilvl w:val="0"/>
          <w:numId w:val="17"/>
        </w:numPr>
        <w:autoSpaceDE/>
        <w:autoSpaceDN/>
        <w:adjustRightInd/>
        <w:ind w:left="1080"/>
        <w:contextualSpacing/>
        <w:rPr>
          <w:sz w:val="22"/>
          <w:szCs w:val="22"/>
        </w:rPr>
      </w:pPr>
      <w:r w:rsidRPr="7170120E">
        <w:rPr>
          <w:sz w:val="22"/>
          <w:szCs w:val="22"/>
        </w:rPr>
        <w:t>I don’t know the answer</w:t>
      </w:r>
    </w:p>
    <w:p w14:paraId="5F6D3317" w14:textId="77777777" w:rsidR="004F61CD" w:rsidRPr="00BF5322" w:rsidRDefault="004F61CD" w:rsidP="004F61CD">
      <w:pPr>
        <w:contextualSpacing/>
        <w:rPr>
          <w:sz w:val="22"/>
        </w:rPr>
      </w:pPr>
    </w:p>
    <w:p w14:paraId="7B4DED6B" w14:textId="77777777" w:rsidR="004F61CD" w:rsidRPr="00BF5322" w:rsidRDefault="004F61CD" w:rsidP="004F61CD">
      <w:pPr>
        <w:ind w:left="720"/>
        <w:contextualSpacing/>
        <w:rPr>
          <w:color w:val="000000" w:themeColor="text1"/>
          <w:sz w:val="22"/>
          <w:szCs w:val="22"/>
        </w:rPr>
      </w:pPr>
      <w:r w:rsidRPr="7170120E">
        <w:rPr>
          <w:b/>
          <w:bCs/>
          <w:color w:val="000000" w:themeColor="text1"/>
          <w:sz w:val="22"/>
          <w:szCs w:val="22"/>
          <w:highlight w:val="lightGray"/>
        </w:rPr>
        <w:t xml:space="preserve">/* QSEXUAL_ORIENTATION_CODE */ </w:t>
      </w:r>
      <w:r w:rsidRPr="7170120E">
        <w:rPr>
          <w:color w:val="000000" w:themeColor="text1"/>
          <w:sz w:val="22"/>
          <w:szCs w:val="22"/>
        </w:rPr>
        <w:t xml:space="preserve">Code sexual orientation </w:t>
      </w:r>
    </w:p>
    <w:p w14:paraId="779A0992" w14:textId="77777777" w:rsidR="004F61CD" w:rsidRPr="00BF5322" w:rsidRDefault="004F61CD" w:rsidP="004F61CD">
      <w:pPr>
        <w:pStyle w:val="ListParagraph"/>
        <w:numPr>
          <w:ilvl w:val="0"/>
          <w:numId w:val="24"/>
        </w:numPr>
        <w:autoSpaceDE/>
        <w:autoSpaceDN/>
        <w:adjustRightInd/>
        <w:ind w:left="1800"/>
        <w:contextualSpacing/>
        <w:rPr>
          <w:sz w:val="22"/>
          <w:szCs w:val="22"/>
        </w:rPr>
      </w:pPr>
      <w:r w:rsidRPr="7170120E">
        <w:rPr>
          <w:b/>
          <w:bCs/>
          <w:color w:val="000000" w:themeColor="text1"/>
          <w:sz w:val="22"/>
          <w:szCs w:val="22"/>
          <w:highlight w:val="lightGray"/>
        </w:rPr>
        <w:t>## IF QSEXUAL_ORIENTATION = C1 OR C3 OR C4 ##</w:t>
      </w:r>
      <w:r w:rsidRPr="7170120E">
        <w:rPr>
          <w:b/>
          <w:bCs/>
          <w:color w:val="000000" w:themeColor="text1"/>
          <w:sz w:val="22"/>
          <w:szCs w:val="22"/>
        </w:rPr>
        <w:t xml:space="preserve"> </w:t>
      </w:r>
      <w:r w:rsidRPr="7170120E">
        <w:rPr>
          <w:color w:val="000000" w:themeColor="text1"/>
          <w:sz w:val="22"/>
          <w:szCs w:val="22"/>
        </w:rPr>
        <w:t xml:space="preserve">Not straight </w:t>
      </w:r>
    </w:p>
    <w:p w14:paraId="6B6E0EDD" w14:textId="77777777" w:rsidR="004F61CD" w:rsidRPr="00BF5322" w:rsidRDefault="004F61CD" w:rsidP="004F61CD">
      <w:pPr>
        <w:pStyle w:val="ListParagraph"/>
        <w:numPr>
          <w:ilvl w:val="0"/>
          <w:numId w:val="24"/>
        </w:numPr>
        <w:autoSpaceDE/>
        <w:autoSpaceDN/>
        <w:adjustRightInd/>
        <w:ind w:left="1800"/>
        <w:contextualSpacing/>
        <w:rPr>
          <w:sz w:val="22"/>
          <w:szCs w:val="22"/>
        </w:rPr>
      </w:pPr>
      <w:r w:rsidRPr="7170120E">
        <w:rPr>
          <w:b/>
          <w:bCs/>
          <w:color w:val="000000" w:themeColor="text1"/>
          <w:sz w:val="22"/>
          <w:szCs w:val="22"/>
          <w:highlight w:val="lightGray"/>
        </w:rPr>
        <w:t>## IF QSEXUAL_ORIENTATION = C2 ##</w:t>
      </w:r>
      <w:r w:rsidRPr="7170120E">
        <w:rPr>
          <w:b/>
          <w:bCs/>
          <w:color w:val="000000" w:themeColor="text1"/>
          <w:sz w:val="22"/>
          <w:szCs w:val="22"/>
        </w:rPr>
        <w:t xml:space="preserve"> </w:t>
      </w:r>
      <w:r w:rsidRPr="7170120E">
        <w:rPr>
          <w:color w:val="000000" w:themeColor="text1"/>
          <w:sz w:val="22"/>
          <w:szCs w:val="22"/>
        </w:rPr>
        <w:t xml:space="preserve">Straight  </w:t>
      </w:r>
    </w:p>
    <w:p w14:paraId="783D129E" w14:textId="77777777" w:rsidR="004F61CD" w:rsidRPr="00BF5322" w:rsidRDefault="004F61CD" w:rsidP="004F61CD">
      <w:pPr>
        <w:pStyle w:val="ListParagraph"/>
        <w:numPr>
          <w:ilvl w:val="0"/>
          <w:numId w:val="24"/>
        </w:numPr>
        <w:autoSpaceDE/>
        <w:autoSpaceDN/>
        <w:adjustRightInd/>
        <w:ind w:left="1800"/>
        <w:contextualSpacing/>
        <w:rPr>
          <w:sz w:val="22"/>
          <w:szCs w:val="22"/>
        </w:rPr>
      </w:pPr>
      <w:r w:rsidRPr="7170120E">
        <w:rPr>
          <w:b/>
          <w:bCs/>
          <w:color w:val="000000" w:themeColor="text1"/>
          <w:sz w:val="22"/>
          <w:szCs w:val="22"/>
          <w:highlight w:val="lightGray"/>
        </w:rPr>
        <w:t>## IF QSEXUAL_ORIENTATION = C5 ##</w:t>
      </w:r>
      <w:r w:rsidRPr="7170120E">
        <w:rPr>
          <w:b/>
          <w:bCs/>
          <w:color w:val="000000" w:themeColor="text1"/>
          <w:sz w:val="22"/>
          <w:szCs w:val="22"/>
        </w:rPr>
        <w:t xml:space="preserve"> </w:t>
      </w:r>
      <w:r w:rsidRPr="7170120E">
        <w:rPr>
          <w:color w:val="000000" w:themeColor="text1"/>
          <w:sz w:val="22"/>
          <w:szCs w:val="22"/>
        </w:rPr>
        <w:t xml:space="preserve">Don’t know </w:t>
      </w:r>
    </w:p>
    <w:p w14:paraId="5A002B9C" w14:textId="77777777" w:rsidR="004F61CD" w:rsidRPr="00BF5322" w:rsidRDefault="004F61CD" w:rsidP="004F61CD">
      <w:pPr>
        <w:jc w:val="both"/>
        <w:rPr>
          <w:sz w:val="22"/>
          <w:lang w:val="en-CA"/>
        </w:rPr>
      </w:pPr>
    </w:p>
    <w:p w14:paraId="5395F562" w14:textId="77777777" w:rsidR="004F61CD" w:rsidRPr="00BF5322" w:rsidRDefault="004F61CD" w:rsidP="004F61CD">
      <w:pPr>
        <w:jc w:val="both"/>
        <w:rPr>
          <w:rFonts w:eastAsia="Calibri"/>
          <w:b/>
          <w:bCs/>
          <w:sz w:val="22"/>
          <w:szCs w:val="22"/>
          <w:lang w:val="en-CA"/>
        </w:rPr>
      </w:pPr>
      <w:r w:rsidRPr="7170120E">
        <w:rPr>
          <w:rFonts w:eastAsia="Calibri"/>
          <w:b/>
          <w:bCs/>
          <w:sz w:val="22"/>
          <w:szCs w:val="22"/>
          <w:highlight w:val="lightGray"/>
          <w:lang w:val="en-CA"/>
        </w:rPr>
        <w:t>/* QAGE */</w:t>
      </w:r>
      <w:r w:rsidRPr="7170120E">
        <w:rPr>
          <w:rFonts w:eastAsia="Calibri"/>
          <w:b/>
          <w:bCs/>
          <w:sz w:val="22"/>
          <w:szCs w:val="22"/>
          <w:lang w:val="en-CA"/>
        </w:rPr>
        <w:t xml:space="preserve"> </w:t>
      </w:r>
      <w:r w:rsidRPr="7170120E">
        <w:rPr>
          <w:rFonts w:eastAsia="Calibri"/>
          <w:sz w:val="22"/>
          <w:szCs w:val="22"/>
          <w:lang w:val="en-CA"/>
        </w:rPr>
        <w:t>Please enter your age.</w:t>
      </w:r>
      <w:r w:rsidRPr="7170120E">
        <w:rPr>
          <w:rFonts w:eastAsia="Calibri"/>
          <w:b/>
          <w:bCs/>
          <w:sz w:val="22"/>
          <w:szCs w:val="22"/>
          <w:lang w:val="en-CA"/>
        </w:rPr>
        <w:t xml:space="preserve"> </w:t>
      </w:r>
      <w:r w:rsidRPr="7170120E">
        <w:rPr>
          <w:rFonts w:eastAsia="Calibri"/>
          <w:b/>
          <w:bCs/>
          <w:sz w:val="22"/>
          <w:szCs w:val="22"/>
          <w:highlight w:val="lightGray"/>
          <w:lang w:val="en-CA"/>
        </w:rPr>
        <w:t>/* OPEN END NUMERIC (0 TO 100) */</w:t>
      </w:r>
      <w:r w:rsidRPr="7170120E">
        <w:rPr>
          <w:rFonts w:eastAsia="Calibri"/>
          <w:b/>
          <w:bCs/>
          <w:sz w:val="22"/>
          <w:szCs w:val="22"/>
          <w:lang w:val="en-CA"/>
        </w:rPr>
        <w:t xml:space="preserve"> </w:t>
      </w:r>
      <w:r w:rsidRPr="7170120E">
        <w:rPr>
          <w:rFonts w:eastAsia="Calibri"/>
          <w:b/>
          <w:bCs/>
          <w:sz w:val="22"/>
          <w:szCs w:val="22"/>
          <w:highlight w:val="lightGray"/>
          <w:lang w:val="en-CA"/>
        </w:rPr>
        <w:t>## 3 DIGITS ##</w:t>
      </w:r>
      <w:r w:rsidRPr="7170120E">
        <w:rPr>
          <w:rFonts w:eastAsia="Calibri"/>
          <w:b/>
          <w:bCs/>
          <w:sz w:val="22"/>
          <w:szCs w:val="22"/>
          <w:lang w:val="en-CA"/>
        </w:rPr>
        <w:t xml:space="preserve"> </w:t>
      </w:r>
      <w:r w:rsidRPr="7170120E">
        <w:rPr>
          <w:rFonts w:eastAsia="Calibri"/>
          <w:b/>
          <w:bCs/>
          <w:sz w:val="22"/>
          <w:szCs w:val="22"/>
          <w:highlight w:val="lightGray"/>
          <w:lang w:val="en-CA"/>
        </w:rPr>
        <w:t>## TERMINATE IF UNDER 18 ##</w:t>
      </w:r>
      <w:r w:rsidRPr="7170120E">
        <w:rPr>
          <w:rFonts w:eastAsia="Calibri"/>
          <w:b/>
          <w:bCs/>
          <w:sz w:val="22"/>
          <w:szCs w:val="22"/>
          <w:lang w:val="en-CA"/>
        </w:rPr>
        <w:t xml:space="preserve"> </w:t>
      </w:r>
    </w:p>
    <w:p w14:paraId="3AF39827" w14:textId="77777777" w:rsidR="004F61CD" w:rsidRPr="00BF5322" w:rsidRDefault="004F61CD" w:rsidP="004F61CD">
      <w:pPr>
        <w:jc w:val="both"/>
        <w:rPr>
          <w:rFonts w:eastAsia="Calibri"/>
          <w:b/>
          <w:sz w:val="22"/>
          <w:lang w:val="en-CA"/>
        </w:rPr>
      </w:pPr>
    </w:p>
    <w:p w14:paraId="2E20EB0F" w14:textId="77777777" w:rsidR="004F61CD" w:rsidRPr="00BF5322" w:rsidRDefault="004F61CD" w:rsidP="004F61CD">
      <w:pPr>
        <w:ind w:left="720"/>
        <w:rPr>
          <w:b/>
          <w:bCs/>
          <w:sz w:val="22"/>
          <w:szCs w:val="22"/>
        </w:rPr>
      </w:pPr>
      <w:r w:rsidRPr="7170120E">
        <w:rPr>
          <w:b/>
          <w:bCs/>
          <w:color w:val="000000" w:themeColor="text1"/>
          <w:sz w:val="22"/>
          <w:szCs w:val="22"/>
          <w:highlight w:val="lightGray"/>
        </w:rPr>
        <w:t>/* QAGECODE */</w:t>
      </w:r>
      <w:r w:rsidRPr="7170120E">
        <w:rPr>
          <w:b/>
          <w:bCs/>
          <w:sz w:val="22"/>
          <w:szCs w:val="22"/>
        </w:rPr>
        <w:t xml:space="preserve">  </w:t>
      </w:r>
      <w:r w:rsidRPr="7170120E">
        <w:rPr>
          <w:b/>
          <w:bCs/>
          <w:color w:val="000000" w:themeColor="text1"/>
          <w:sz w:val="22"/>
          <w:szCs w:val="22"/>
          <w:highlight w:val="lightGray"/>
        </w:rPr>
        <w:t>/* CODE */</w:t>
      </w:r>
      <w:r w:rsidRPr="7170120E">
        <w:rPr>
          <w:b/>
          <w:bCs/>
          <w:sz w:val="22"/>
          <w:szCs w:val="22"/>
        </w:rPr>
        <w:t xml:space="preserve"> </w:t>
      </w:r>
      <w:r w:rsidRPr="7170120E">
        <w:rPr>
          <w:sz w:val="22"/>
          <w:szCs w:val="22"/>
        </w:rPr>
        <w:t>Age brackets for quotas</w:t>
      </w:r>
    </w:p>
    <w:p w14:paraId="3FE65E97" w14:textId="77777777" w:rsidR="004F61CD" w:rsidRPr="00BF5322" w:rsidRDefault="004F61CD" w:rsidP="004F61CD">
      <w:pPr>
        <w:pStyle w:val="ListParagraph"/>
        <w:numPr>
          <w:ilvl w:val="0"/>
          <w:numId w:val="12"/>
        </w:numPr>
        <w:autoSpaceDE/>
        <w:autoSpaceDN/>
        <w:adjustRightInd/>
        <w:ind w:left="1800"/>
        <w:contextualSpacing/>
        <w:rPr>
          <w:sz w:val="22"/>
          <w:szCs w:val="22"/>
        </w:rPr>
      </w:pPr>
      <w:r w:rsidRPr="7170120E">
        <w:rPr>
          <w:sz w:val="22"/>
          <w:szCs w:val="22"/>
        </w:rPr>
        <w:t xml:space="preserve">18-24 </w:t>
      </w:r>
    </w:p>
    <w:p w14:paraId="03C78CEB" w14:textId="77777777" w:rsidR="004F61CD" w:rsidRPr="00BF5322" w:rsidRDefault="004F61CD" w:rsidP="004F61CD">
      <w:pPr>
        <w:pStyle w:val="ListParagraph"/>
        <w:numPr>
          <w:ilvl w:val="0"/>
          <w:numId w:val="12"/>
        </w:numPr>
        <w:autoSpaceDE/>
        <w:autoSpaceDN/>
        <w:adjustRightInd/>
        <w:ind w:left="1800"/>
        <w:contextualSpacing/>
        <w:rPr>
          <w:sz w:val="22"/>
          <w:szCs w:val="22"/>
        </w:rPr>
      </w:pPr>
      <w:r w:rsidRPr="7170120E">
        <w:rPr>
          <w:sz w:val="22"/>
          <w:szCs w:val="22"/>
        </w:rPr>
        <w:t>25-34</w:t>
      </w:r>
    </w:p>
    <w:p w14:paraId="1975C07B" w14:textId="77777777" w:rsidR="004F61CD" w:rsidRPr="00BF5322" w:rsidRDefault="004F61CD" w:rsidP="004F61CD">
      <w:pPr>
        <w:pStyle w:val="ListParagraph"/>
        <w:numPr>
          <w:ilvl w:val="0"/>
          <w:numId w:val="12"/>
        </w:numPr>
        <w:autoSpaceDE/>
        <w:autoSpaceDN/>
        <w:adjustRightInd/>
        <w:ind w:left="1800"/>
        <w:contextualSpacing/>
        <w:rPr>
          <w:sz w:val="22"/>
          <w:szCs w:val="22"/>
        </w:rPr>
      </w:pPr>
      <w:r w:rsidRPr="7170120E">
        <w:rPr>
          <w:sz w:val="22"/>
          <w:szCs w:val="22"/>
        </w:rPr>
        <w:t xml:space="preserve">35-44 </w:t>
      </w:r>
    </w:p>
    <w:p w14:paraId="5565EF7F" w14:textId="77777777" w:rsidR="004F61CD" w:rsidRPr="00BF5322" w:rsidRDefault="004F61CD" w:rsidP="004F61CD">
      <w:pPr>
        <w:pStyle w:val="ListParagraph"/>
        <w:numPr>
          <w:ilvl w:val="0"/>
          <w:numId w:val="12"/>
        </w:numPr>
        <w:autoSpaceDE/>
        <w:autoSpaceDN/>
        <w:adjustRightInd/>
        <w:ind w:left="1800"/>
        <w:contextualSpacing/>
        <w:rPr>
          <w:sz w:val="22"/>
          <w:szCs w:val="22"/>
        </w:rPr>
      </w:pPr>
      <w:r w:rsidRPr="7170120E">
        <w:rPr>
          <w:sz w:val="22"/>
          <w:szCs w:val="22"/>
        </w:rPr>
        <w:t xml:space="preserve">45-54 </w:t>
      </w:r>
    </w:p>
    <w:p w14:paraId="42A1B98C" w14:textId="77777777" w:rsidR="004F61CD" w:rsidRPr="00BF5322" w:rsidRDefault="004F61CD" w:rsidP="004F61CD">
      <w:pPr>
        <w:pStyle w:val="ListParagraph"/>
        <w:numPr>
          <w:ilvl w:val="0"/>
          <w:numId w:val="12"/>
        </w:numPr>
        <w:autoSpaceDE/>
        <w:autoSpaceDN/>
        <w:adjustRightInd/>
        <w:ind w:left="1800"/>
        <w:contextualSpacing/>
        <w:rPr>
          <w:sz w:val="22"/>
          <w:szCs w:val="22"/>
        </w:rPr>
      </w:pPr>
      <w:r w:rsidRPr="7170120E">
        <w:rPr>
          <w:sz w:val="22"/>
          <w:szCs w:val="22"/>
        </w:rPr>
        <w:t xml:space="preserve">55+ </w:t>
      </w:r>
    </w:p>
    <w:p w14:paraId="5158049A" w14:textId="77777777" w:rsidR="004F61CD" w:rsidRPr="00BF5322" w:rsidRDefault="004F61CD" w:rsidP="004F61CD">
      <w:pPr>
        <w:ind w:left="720"/>
        <w:jc w:val="both"/>
        <w:rPr>
          <w:b/>
          <w:sz w:val="22"/>
          <w:lang w:val="en-CA"/>
        </w:rPr>
      </w:pPr>
    </w:p>
    <w:p w14:paraId="38B5727E" w14:textId="77777777" w:rsidR="004F61CD" w:rsidRPr="00BF5322" w:rsidRDefault="004F61CD" w:rsidP="004F61CD">
      <w:pPr>
        <w:jc w:val="both"/>
        <w:rPr>
          <w:b/>
          <w:bCs/>
          <w:sz w:val="22"/>
          <w:szCs w:val="22"/>
          <w:lang w:val="en-CA"/>
        </w:rPr>
      </w:pPr>
      <w:r w:rsidRPr="7170120E">
        <w:rPr>
          <w:b/>
          <w:bCs/>
          <w:sz w:val="22"/>
          <w:szCs w:val="22"/>
          <w:highlight w:val="lightGray"/>
          <w:lang w:val="en-CA"/>
        </w:rPr>
        <w:t>/* QZIP */</w:t>
      </w:r>
      <w:r w:rsidRPr="7170120E">
        <w:rPr>
          <w:b/>
          <w:bCs/>
          <w:sz w:val="22"/>
          <w:szCs w:val="22"/>
          <w:lang w:val="en-CA"/>
        </w:rPr>
        <w:t xml:space="preserve"> </w:t>
      </w:r>
      <w:r w:rsidRPr="7170120E">
        <w:rPr>
          <w:sz w:val="22"/>
          <w:szCs w:val="22"/>
          <w:lang w:val="en-CA"/>
        </w:rPr>
        <w:t xml:space="preserve">What is your five digit zip code? </w:t>
      </w:r>
      <w:r w:rsidRPr="7170120E">
        <w:rPr>
          <w:b/>
          <w:bCs/>
          <w:sz w:val="22"/>
          <w:szCs w:val="22"/>
          <w:highlight w:val="lightGray"/>
          <w:lang w:val="en-CA"/>
        </w:rPr>
        <w:t>/* OPEN END NUMERIC (00000 TO 99999) */</w:t>
      </w:r>
    </w:p>
    <w:p w14:paraId="23F630DB" w14:textId="77777777" w:rsidR="004F61CD" w:rsidRPr="00BF5322" w:rsidRDefault="004F61CD" w:rsidP="004F61CD">
      <w:pPr>
        <w:ind w:left="720" w:firstLine="720"/>
        <w:jc w:val="both"/>
        <w:rPr>
          <w:sz w:val="22"/>
        </w:rPr>
      </w:pPr>
      <w:r w:rsidRPr="00BF5322">
        <w:rPr>
          <w:b/>
          <w:sz w:val="22"/>
        </w:rPr>
        <w:t xml:space="preserve"> </w:t>
      </w:r>
      <w:r w:rsidRPr="00BF5322">
        <w:rPr>
          <w:b/>
          <w:sz w:val="22"/>
        </w:rPr>
        <w:tab/>
      </w:r>
      <w:r w:rsidRPr="00BF5322">
        <w:rPr>
          <w:b/>
          <w:sz w:val="22"/>
        </w:rPr>
        <w:tab/>
      </w:r>
      <w:r w:rsidRPr="00BF5322">
        <w:rPr>
          <w:b/>
          <w:sz w:val="22"/>
        </w:rPr>
        <w:tab/>
      </w:r>
      <w:r w:rsidRPr="00BF5322">
        <w:rPr>
          <w:b/>
          <w:sz w:val="22"/>
        </w:rPr>
        <w:tab/>
      </w:r>
      <w:r w:rsidRPr="00BF5322">
        <w:rPr>
          <w:b/>
          <w:sz w:val="22"/>
        </w:rPr>
        <w:tab/>
      </w:r>
      <w:r w:rsidRPr="00BF5322">
        <w:rPr>
          <w:b/>
          <w:sz w:val="22"/>
        </w:rPr>
        <w:tab/>
      </w:r>
      <w:r w:rsidRPr="00BF5322">
        <w:rPr>
          <w:b/>
          <w:sz w:val="22"/>
        </w:rPr>
        <w:tab/>
      </w:r>
    </w:p>
    <w:p w14:paraId="36BCF64F" w14:textId="77777777" w:rsidR="004F61CD" w:rsidRPr="00BF5322" w:rsidRDefault="004F61CD" w:rsidP="004F61CD">
      <w:pPr>
        <w:rPr>
          <w:b/>
          <w:bCs/>
          <w:color w:val="000000" w:themeColor="text1"/>
          <w:sz w:val="22"/>
          <w:szCs w:val="22"/>
        </w:rPr>
      </w:pPr>
      <w:r w:rsidRPr="7170120E">
        <w:rPr>
          <w:b/>
          <w:bCs/>
          <w:sz w:val="22"/>
          <w:szCs w:val="22"/>
          <w:highlight w:val="lightGray"/>
        </w:rPr>
        <w:t>/* QSTATE */</w:t>
      </w:r>
      <w:r w:rsidRPr="7170120E">
        <w:rPr>
          <w:b/>
          <w:bCs/>
          <w:sz w:val="22"/>
          <w:szCs w:val="22"/>
        </w:rPr>
        <w:t xml:space="preserve"> </w:t>
      </w:r>
      <w:r w:rsidRPr="7170120E">
        <w:rPr>
          <w:b/>
          <w:bCs/>
          <w:sz w:val="22"/>
          <w:szCs w:val="22"/>
          <w:highlight w:val="lightGray"/>
        </w:rPr>
        <w:t>/* CODE */</w:t>
      </w:r>
      <w:r w:rsidRPr="7170120E">
        <w:rPr>
          <w:b/>
          <w:bCs/>
          <w:sz w:val="22"/>
          <w:szCs w:val="22"/>
        </w:rPr>
        <w:t xml:space="preserve"> </w:t>
      </w:r>
      <w:r w:rsidRPr="7170120E">
        <w:rPr>
          <w:b/>
          <w:bCs/>
          <w:color w:val="000000" w:themeColor="text1"/>
          <w:sz w:val="22"/>
          <w:szCs w:val="22"/>
          <w:highlight w:val="lightGray"/>
        </w:rPr>
        <w:t>/* STATE */</w:t>
      </w:r>
      <w:r w:rsidRPr="7170120E">
        <w:rPr>
          <w:b/>
          <w:bCs/>
          <w:sz w:val="22"/>
          <w:szCs w:val="22"/>
        </w:rPr>
        <w:t xml:space="preserve"> </w:t>
      </w:r>
      <w:r w:rsidRPr="7170120E">
        <w:rPr>
          <w:b/>
          <w:bCs/>
          <w:sz w:val="22"/>
          <w:szCs w:val="22"/>
          <w:highlight w:val="lightGray"/>
        </w:rPr>
        <w:t>#</w:t>
      </w:r>
      <w:r w:rsidRPr="7170120E">
        <w:rPr>
          <w:b/>
          <w:bCs/>
          <w:color w:val="000000" w:themeColor="text1"/>
          <w:sz w:val="22"/>
          <w:szCs w:val="22"/>
          <w:highlight w:val="lightGray"/>
        </w:rPr>
        <w:t># AUTOCODE BASED ON QZIP ##</w:t>
      </w:r>
    </w:p>
    <w:p w14:paraId="0A4209BF" w14:textId="77777777" w:rsidR="004F61CD" w:rsidRPr="00BF5322" w:rsidRDefault="004F61CD" w:rsidP="004F61CD">
      <w:pPr>
        <w:rPr>
          <w:b/>
          <w:color w:val="000000"/>
          <w:sz w:val="22"/>
        </w:rPr>
      </w:pPr>
    </w:p>
    <w:p w14:paraId="227C9E15" w14:textId="77777777" w:rsidR="004F61CD" w:rsidRPr="00BF5322" w:rsidRDefault="004F61CD" w:rsidP="004F61CD">
      <w:pPr>
        <w:ind w:left="720"/>
        <w:rPr>
          <w:b/>
          <w:bCs/>
          <w:color w:val="000000" w:themeColor="text1"/>
          <w:sz w:val="22"/>
          <w:szCs w:val="22"/>
        </w:rPr>
      </w:pPr>
      <w:r w:rsidRPr="7170120E">
        <w:rPr>
          <w:b/>
          <w:bCs/>
          <w:color w:val="000000" w:themeColor="text1"/>
          <w:sz w:val="22"/>
          <w:szCs w:val="22"/>
          <w:highlight w:val="lightGray"/>
        </w:rPr>
        <w:t>/* QREGION */</w:t>
      </w:r>
      <w:r w:rsidRPr="7170120E">
        <w:rPr>
          <w:b/>
          <w:bCs/>
          <w:color w:val="000000" w:themeColor="text1"/>
          <w:sz w:val="22"/>
          <w:szCs w:val="22"/>
        </w:rPr>
        <w:t xml:space="preserve"> </w:t>
      </w:r>
      <w:r w:rsidRPr="7170120E">
        <w:rPr>
          <w:b/>
          <w:bCs/>
          <w:color w:val="000000" w:themeColor="text1"/>
          <w:sz w:val="22"/>
          <w:szCs w:val="22"/>
          <w:highlight w:val="lightGray"/>
        </w:rPr>
        <w:t>/* CODE */</w:t>
      </w:r>
      <w:r w:rsidRPr="7170120E">
        <w:rPr>
          <w:b/>
          <w:bCs/>
          <w:color w:val="000000" w:themeColor="text1"/>
          <w:sz w:val="22"/>
          <w:szCs w:val="22"/>
        </w:rPr>
        <w:t xml:space="preserve"> </w:t>
      </w:r>
      <w:r w:rsidRPr="7170120E">
        <w:rPr>
          <w:color w:val="000000" w:themeColor="text1"/>
          <w:sz w:val="22"/>
          <w:szCs w:val="22"/>
        </w:rPr>
        <w:t>Region</w:t>
      </w:r>
    </w:p>
    <w:p w14:paraId="21C9603A" w14:textId="77777777" w:rsidR="004F61CD" w:rsidRPr="00BF5322" w:rsidRDefault="004F61CD" w:rsidP="004F61CD">
      <w:pPr>
        <w:pStyle w:val="ListParagraph"/>
        <w:numPr>
          <w:ilvl w:val="0"/>
          <w:numId w:val="19"/>
        </w:numPr>
        <w:autoSpaceDE/>
        <w:autoSpaceDN/>
        <w:adjustRightInd/>
        <w:ind w:left="1800"/>
        <w:rPr>
          <w:b/>
          <w:bCs/>
          <w:color w:val="000000" w:themeColor="text1"/>
          <w:sz w:val="22"/>
          <w:szCs w:val="22"/>
        </w:rPr>
      </w:pPr>
      <w:r w:rsidRPr="7170120E">
        <w:rPr>
          <w:color w:val="000000" w:themeColor="text1"/>
          <w:sz w:val="22"/>
          <w:szCs w:val="22"/>
        </w:rPr>
        <w:t>Northeast</w:t>
      </w:r>
      <w:r w:rsidRPr="7170120E">
        <w:rPr>
          <w:b/>
          <w:bCs/>
          <w:color w:val="000000" w:themeColor="text1"/>
          <w:sz w:val="22"/>
          <w:szCs w:val="22"/>
        </w:rPr>
        <w:t xml:space="preserve"> </w:t>
      </w:r>
      <w:r w:rsidRPr="7170120E">
        <w:rPr>
          <w:b/>
          <w:bCs/>
          <w:color w:val="000000" w:themeColor="text1"/>
          <w:sz w:val="22"/>
          <w:szCs w:val="22"/>
          <w:highlight w:val="lightGray"/>
        </w:rPr>
        <w:t xml:space="preserve">## CT, ME, MA, NH, RI, VT, NJ, NY, PA ## </w:t>
      </w:r>
    </w:p>
    <w:p w14:paraId="457D4752" w14:textId="77777777" w:rsidR="004F61CD" w:rsidRPr="00BF5322" w:rsidRDefault="004F61CD" w:rsidP="004F61CD">
      <w:pPr>
        <w:pStyle w:val="ListParagraph"/>
        <w:numPr>
          <w:ilvl w:val="0"/>
          <w:numId w:val="19"/>
        </w:numPr>
        <w:autoSpaceDE/>
        <w:autoSpaceDN/>
        <w:adjustRightInd/>
        <w:ind w:left="1800"/>
        <w:rPr>
          <w:b/>
          <w:bCs/>
          <w:color w:val="000000" w:themeColor="text1"/>
          <w:sz w:val="22"/>
          <w:szCs w:val="22"/>
        </w:rPr>
      </w:pPr>
      <w:r w:rsidRPr="7170120E">
        <w:rPr>
          <w:color w:val="000000" w:themeColor="text1"/>
          <w:sz w:val="22"/>
          <w:szCs w:val="22"/>
        </w:rPr>
        <w:t>Midwest</w:t>
      </w:r>
      <w:r w:rsidRPr="7170120E">
        <w:rPr>
          <w:b/>
          <w:bCs/>
          <w:color w:val="000000" w:themeColor="text1"/>
          <w:sz w:val="22"/>
          <w:szCs w:val="22"/>
        </w:rPr>
        <w:t xml:space="preserve">  </w:t>
      </w:r>
      <w:r w:rsidRPr="7170120E">
        <w:rPr>
          <w:b/>
          <w:bCs/>
          <w:color w:val="000000" w:themeColor="text1"/>
          <w:sz w:val="22"/>
          <w:szCs w:val="22"/>
          <w:highlight w:val="lightGray"/>
        </w:rPr>
        <w:t>## IN, IL, MI, OH, WI, IA, KS, MN, MO, NE, ND, SD ##</w:t>
      </w:r>
    </w:p>
    <w:p w14:paraId="7225DBBE" w14:textId="77777777" w:rsidR="004F61CD" w:rsidRPr="00BF5322" w:rsidRDefault="004F61CD" w:rsidP="004F61CD">
      <w:pPr>
        <w:pStyle w:val="ListParagraph"/>
        <w:numPr>
          <w:ilvl w:val="0"/>
          <w:numId w:val="19"/>
        </w:numPr>
        <w:autoSpaceDE/>
        <w:autoSpaceDN/>
        <w:adjustRightInd/>
        <w:ind w:left="1800"/>
        <w:rPr>
          <w:b/>
          <w:bCs/>
          <w:color w:val="000000" w:themeColor="text1"/>
          <w:sz w:val="22"/>
          <w:szCs w:val="22"/>
        </w:rPr>
      </w:pPr>
      <w:r w:rsidRPr="7170120E">
        <w:rPr>
          <w:color w:val="000000" w:themeColor="text1"/>
          <w:sz w:val="22"/>
          <w:szCs w:val="22"/>
        </w:rPr>
        <w:t>South</w:t>
      </w:r>
      <w:r w:rsidRPr="7170120E">
        <w:rPr>
          <w:b/>
          <w:bCs/>
          <w:color w:val="000000" w:themeColor="text1"/>
          <w:sz w:val="22"/>
          <w:szCs w:val="22"/>
        </w:rPr>
        <w:t xml:space="preserve"> </w:t>
      </w:r>
      <w:r w:rsidRPr="7170120E">
        <w:rPr>
          <w:b/>
          <w:bCs/>
          <w:color w:val="000000" w:themeColor="text1"/>
          <w:sz w:val="22"/>
          <w:szCs w:val="22"/>
          <w:highlight w:val="lightGray"/>
        </w:rPr>
        <w:t>## DE, DC, FL, GA, MD, NC, SC, VA, WV, AL, KY, MS, TN, AR, LA, OK, TX ##</w:t>
      </w:r>
    </w:p>
    <w:p w14:paraId="316C08C0" w14:textId="77777777" w:rsidR="004F61CD" w:rsidRPr="00BF5322" w:rsidRDefault="004F61CD" w:rsidP="004F61CD">
      <w:pPr>
        <w:pStyle w:val="ListParagraph"/>
        <w:numPr>
          <w:ilvl w:val="0"/>
          <w:numId w:val="19"/>
        </w:numPr>
        <w:autoSpaceDE/>
        <w:autoSpaceDN/>
        <w:adjustRightInd/>
        <w:ind w:left="1800"/>
        <w:rPr>
          <w:b/>
          <w:bCs/>
          <w:color w:val="000000" w:themeColor="text1"/>
          <w:sz w:val="22"/>
          <w:szCs w:val="22"/>
        </w:rPr>
      </w:pPr>
      <w:r w:rsidRPr="7170120E">
        <w:rPr>
          <w:color w:val="000000" w:themeColor="text1"/>
          <w:sz w:val="22"/>
          <w:szCs w:val="22"/>
        </w:rPr>
        <w:t>West</w:t>
      </w:r>
      <w:r w:rsidRPr="7170120E">
        <w:rPr>
          <w:b/>
          <w:bCs/>
          <w:color w:val="000000" w:themeColor="text1"/>
          <w:sz w:val="22"/>
          <w:szCs w:val="22"/>
        </w:rPr>
        <w:t xml:space="preserve"> </w:t>
      </w:r>
      <w:r w:rsidRPr="7170120E">
        <w:rPr>
          <w:b/>
          <w:bCs/>
          <w:color w:val="000000" w:themeColor="text1"/>
          <w:sz w:val="22"/>
          <w:szCs w:val="22"/>
          <w:highlight w:val="lightGray"/>
        </w:rPr>
        <w:t xml:space="preserve">## AZ, CO, ID, NM, MT, UT, NV, WY, AK, CA, HI, OR, WA ## </w:t>
      </w:r>
    </w:p>
    <w:p w14:paraId="189889FD" w14:textId="77777777" w:rsidR="004F61CD" w:rsidRPr="00BF5322" w:rsidRDefault="004F61CD" w:rsidP="004F61CD">
      <w:pPr>
        <w:rPr>
          <w:b/>
          <w:color w:val="000000"/>
          <w:sz w:val="22"/>
        </w:rPr>
      </w:pPr>
    </w:p>
    <w:p w14:paraId="2EF27964" w14:textId="77777777" w:rsidR="004F61CD" w:rsidRPr="00BF5322" w:rsidRDefault="004F61CD" w:rsidP="004F61CD">
      <w:pPr>
        <w:ind w:left="720" w:hanging="720"/>
        <w:rPr>
          <w:rFonts w:eastAsia="Lucida Sans"/>
          <w:sz w:val="22"/>
          <w:szCs w:val="22"/>
          <w:lang w:eastAsia="ja-JP"/>
        </w:rPr>
      </w:pPr>
      <w:r w:rsidRPr="7170120E">
        <w:rPr>
          <w:b/>
          <w:bCs/>
          <w:color w:val="000000" w:themeColor="text1"/>
          <w:sz w:val="22"/>
          <w:szCs w:val="22"/>
          <w:highlight w:val="lightGray"/>
        </w:rPr>
        <w:t>/* QHISP */</w:t>
      </w:r>
      <w:r w:rsidRPr="7170120E">
        <w:rPr>
          <w:b/>
          <w:bCs/>
          <w:sz w:val="22"/>
          <w:szCs w:val="22"/>
        </w:rPr>
        <w:t xml:space="preserve"> </w:t>
      </w:r>
      <w:r w:rsidRPr="7170120E">
        <w:rPr>
          <w:rFonts w:eastAsia="Lucida Sans"/>
          <w:sz w:val="22"/>
          <w:szCs w:val="22"/>
          <w:lang w:eastAsia="ja-JP"/>
        </w:rPr>
        <w:t>Do you consider yourself to be of Latino or Hispanic origin?</w:t>
      </w:r>
    </w:p>
    <w:p w14:paraId="2727B9EF" w14:textId="77777777" w:rsidR="004F61CD" w:rsidRPr="00BF5322" w:rsidRDefault="004F61CD" w:rsidP="004F61CD">
      <w:pPr>
        <w:pStyle w:val="ListParagraph"/>
        <w:widowControl w:val="0"/>
        <w:numPr>
          <w:ilvl w:val="0"/>
          <w:numId w:val="13"/>
        </w:numPr>
        <w:autoSpaceDE/>
        <w:autoSpaceDN/>
        <w:contextualSpacing/>
        <w:textAlignment w:val="baseline"/>
        <w:rPr>
          <w:rFonts w:eastAsia="Lucida Sans"/>
          <w:sz w:val="22"/>
          <w:szCs w:val="22"/>
          <w:lang w:eastAsia="ja-JP"/>
        </w:rPr>
      </w:pPr>
      <w:r w:rsidRPr="7170120E">
        <w:rPr>
          <w:rFonts w:eastAsia="Lucida Sans"/>
          <w:sz w:val="22"/>
          <w:szCs w:val="22"/>
          <w:lang w:eastAsia="ja-JP"/>
        </w:rPr>
        <w:t xml:space="preserve">Yes </w:t>
      </w:r>
    </w:p>
    <w:p w14:paraId="3A14E00A" w14:textId="77777777" w:rsidR="004F61CD" w:rsidRPr="00BF5322" w:rsidRDefault="004F61CD" w:rsidP="004F61CD">
      <w:pPr>
        <w:pStyle w:val="ListParagraph"/>
        <w:widowControl w:val="0"/>
        <w:numPr>
          <w:ilvl w:val="0"/>
          <w:numId w:val="13"/>
        </w:numPr>
        <w:autoSpaceDE/>
        <w:autoSpaceDN/>
        <w:contextualSpacing/>
        <w:textAlignment w:val="baseline"/>
        <w:rPr>
          <w:rFonts w:eastAsia="Lucida Sans"/>
          <w:sz w:val="22"/>
          <w:szCs w:val="22"/>
          <w:lang w:eastAsia="ja-JP"/>
        </w:rPr>
      </w:pPr>
      <w:r w:rsidRPr="7170120E">
        <w:rPr>
          <w:rFonts w:eastAsia="Lucida Sans"/>
          <w:sz w:val="22"/>
          <w:szCs w:val="22"/>
          <w:lang w:eastAsia="ja-JP"/>
        </w:rPr>
        <w:t>No</w:t>
      </w:r>
    </w:p>
    <w:p w14:paraId="4DE3ADC8" w14:textId="77777777" w:rsidR="004F61CD" w:rsidRDefault="004F61CD" w:rsidP="004F61CD">
      <w:pPr>
        <w:ind w:left="720" w:hanging="720"/>
        <w:rPr>
          <w:b/>
          <w:color w:val="000000"/>
          <w:sz w:val="22"/>
          <w:szCs w:val="22"/>
          <w:highlight w:val="lightGray"/>
        </w:rPr>
      </w:pPr>
    </w:p>
    <w:p w14:paraId="328EBCCE" w14:textId="77777777" w:rsidR="004F61CD" w:rsidRDefault="004F61CD" w:rsidP="004F61CD">
      <w:pPr>
        <w:autoSpaceDE/>
        <w:autoSpaceDN/>
        <w:adjustRightInd/>
        <w:rPr>
          <w:b/>
          <w:bCs/>
          <w:color w:val="000000" w:themeColor="text1"/>
          <w:sz w:val="22"/>
          <w:szCs w:val="22"/>
          <w:highlight w:val="lightGray"/>
        </w:rPr>
      </w:pPr>
      <w:r>
        <w:rPr>
          <w:b/>
          <w:bCs/>
          <w:color w:val="000000" w:themeColor="text1"/>
          <w:sz w:val="22"/>
          <w:szCs w:val="22"/>
          <w:highlight w:val="lightGray"/>
        </w:rPr>
        <w:br w:type="page"/>
      </w:r>
    </w:p>
    <w:p w14:paraId="28EDFAF0" w14:textId="77777777" w:rsidR="004F61CD" w:rsidRPr="00BF5322" w:rsidRDefault="004F61CD" w:rsidP="004F61CD">
      <w:pPr>
        <w:ind w:left="720" w:hanging="720"/>
        <w:rPr>
          <w:b/>
          <w:bCs/>
          <w:sz w:val="22"/>
          <w:szCs w:val="22"/>
        </w:rPr>
      </w:pPr>
      <w:r w:rsidRPr="7170120E">
        <w:rPr>
          <w:b/>
          <w:bCs/>
          <w:color w:val="000000" w:themeColor="text1"/>
          <w:sz w:val="22"/>
          <w:szCs w:val="22"/>
          <w:highlight w:val="lightGray"/>
        </w:rPr>
        <w:t>/* QRACE */</w:t>
      </w:r>
      <w:r w:rsidRPr="7170120E">
        <w:rPr>
          <w:b/>
          <w:bCs/>
          <w:sz w:val="22"/>
          <w:szCs w:val="22"/>
        </w:rPr>
        <w:t xml:space="preserve"> </w:t>
      </w:r>
      <w:r w:rsidRPr="7170120E">
        <w:rPr>
          <w:sz w:val="22"/>
          <w:szCs w:val="22"/>
        </w:rPr>
        <w:t xml:space="preserve">What is your race? You may provide more than one </w:t>
      </w:r>
      <w:r>
        <w:rPr>
          <w:sz w:val="22"/>
          <w:szCs w:val="22"/>
        </w:rPr>
        <w:t>response</w:t>
      </w:r>
      <w:r w:rsidRPr="7170120E">
        <w:rPr>
          <w:sz w:val="22"/>
          <w:szCs w:val="22"/>
        </w:rPr>
        <w:t xml:space="preserve">.  </w:t>
      </w:r>
      <w:r w:rsidRPr="7170120E">
        <w:rPr>
          <w:b/>
          <w:bCs/>
          <w:sz w:val="22"/>
          <w:szCs w:val="22"/>
          <w:highlight w:val="lightGray"/>
        </w:rPr>
        <w:t>/* MULTIPLE RESPONSES PERMITTED */</w:t>
      </w:r>
      <w:r w:rsidRPr="7170120E">
        <w:rPr>
          <w:b/>
          <w:bCs/>
          <w:sz w:val="22"/>
          <w:szCs w:val="22"/>
        </w:rPr>
        <w:t xml:space="preserve"> </w:t>
      </w:r>
    </w:p>
    <w:p w14:paraId="4CC08355" w14:textId="77777777" w:rsidR="004F61CD" w:rsidRPr="00BF5322" w:rsidRDefault="004F61CD" w:rsidP="004F61CD">
      <w:pPr>
        <w:pStyle w:val="ListParagraph"/>
        <w:numPr>
          <w:ilvl w:val="0"/>
          <w:numId w:val="15"/>
        </w:numPr>
        <w:autoSpaceDE/>
        <w:autoSpaceDN/>
        <w:adjustRightInd/>
        <w:contextualSpacing/>
        <w:rPr>
          <w:sz w:val="22"/>
          <w:szCs w:val="22"/>
        </w:rPr>
      </w:pPr>
      <w:r w:rsidRPr="7170120E">
        <w:rPr>
          <w:sz w:val="22"/>
          <w:szCs w:val="22"/>
        </w:rPr>
        <w:t>White</w:t>
      </w:r>
    </w:p>
    <w:p w14:paraId="107B2BEC" w14:textId="77777777" w:rsidR="004F61CD" w:rsidRPr="00BF5322" w:rsidRDefault="004F61CD" w:rsidP="004F61CD">
      <w:pPr>
        <w:pStyle w:val="ListParagraph"/>
        <w:numPr>
          <w:ilvl w:val="0"/>
          <w:numId w:val="15"/>
        </w:numPr>
        <w:autoSpaceDE/>
        <w:autoSpaceDN/>
        <w:adjustRightInd/>
        <w:contextualSpacing/>
        <w:rPr>
          <w:sz w:val="22"/>
          <w:szCs w:val="22"/>
        </w:rPr>
      </w:pPr>
      <w:r w:rsidRPr="7170120E">
        <w:rPr>
          <w:sz w:val="22"/>
          <w:szCs w:val="22"/>
        </w:rPr>
        <w:t xml:space="preserve">Black or African American </w:t>
      </w:r>
    </w:p>
    <w:p w14:paraId="6050C09E" w14:textId="77777777" w:rsidR="004F61CD" w:rsidRPr="00BF5322" w:rsidRDefault="004F61CD" w:rsidP="004F61CD">
      <w:pPr>
        <w:pStyle w:val="ListParagraph"/>
        <w:numPr>
          <w:ilvl w:val="0"/>
          <w:numId w:val="15"/>
        </w:numPr>
        <w:autoSpaceDE/>
        <w:autoSpaceDN/>
        <w:adjustRightInd/>
        <w:contextualSpacing/>
        <w:rPr>
          <w:sz w:val="22"/>
          <w:szCs w:val="22"/>
        </w:rPr>
      </w:pPr>
      <w:r w:rsidRPr="7170120E">
        <w:rPr>
          <w:sz w:val="22"/>
          <w:szCs w:val="22"/>
        </w:rPr>
        <w:t>Asian</w:t>
      </w:r>
    </w:p>
    <w:p w14:paraId="14FA5CF8" w14:textId="77777777" w:rsidR="004F61CD" w:rsidRPr="00BF5322" w:rsidRDefault="004F61CD" w:rsidP="004F61CD">
      <w:pPr>
        <w:pStyle w:val="ListParagraph"/>
        <w:numPr>
          <w:ilvl w:val="0"/>
          <w:numId w:val="15"/>
        </w:numPr>
        <w:autoSpaceDE/>
        <w:autoSpaceDN/>
        <w:adjustRightInd/>
        <w:contextualSpacing/>
        <w:rPr>
          <w:sz w:val="22"/>
          <w:szCs w:val="22"/>
        </w:rPr>
      </w:pPr>
      <w:r w:rsidRPr="7170120E">
        <w:rPr>
          <w:sz w:val="22"/>
          <w:szCs w:val="22"/>
        </w:rPr>
        <w:t xml:space="preserve">American Indian or Alaska Native </w:t>
      </w:r>
    </w:p>
    <w:p w14:paraId="63CD5B53" w14:textId="77777777" w:rsidR="004F61CD" w:rsidRPr="00BF5322" w:rsidRDefault="004F61CD" w:rsidP="004F61CD">
      <w:pPr>
        <w:pStyle w:val="ListParagraph"/>
        <w:numPr>
          <w:ilvl w:val="0"/>
          <w:numId w:val="15"/>
        </w:numPr>
        <w:autoSpaceDE/>
        <w:autoSpaceDN/>
        <w:adjustRightInd/>
        <w:contextualSpacing/>
        <w:rPr>
          <w:sz w:val="22"/>
          <w:szCs w:val="22"/>
        </w:rPr>
      </w:pPr>
      <w:r w:rsidRPr="7170120E">
        <w:rPr>
          <w:sz w:val="22"/>
          <w:szCs w:val="22"/>
        </w:rPr>
        <w:t>Native Hawaiian or Pacific Islander</w:t>
      </w:r>
    </w:p>
    <w:p w14:paraId="5835790F" w14:textId="77777777" w:rsidR="004F61CD" w:rsidRPr="00BF5322" w:rsidRDefault="004F61CD" w:rsidP="004F61CD">
      <w:pPr>
        <w:pStyle w:val="ListParagraph"/>
        <w:numPr>
          <w:ilvl w:val="0"/>
          <w:numId w:val="15"/>
        </w:numPr>
        <w:autoSpaceDE/>
        <w:autoSpaceDN/>
        <w:adjustRightInd/>
        <w:contextualSpacing/>
        <w:rPr>
          <w:sz w:val="22"/>
          <w:szCs w:val="22"/>
        </w:rPr>
      </w:pPr>
      <w:r w:rsidRPr="7170120E">
        <w:rPr>
          <w:sz w:val="22"/>
          <w:szCs w:val="22"/>
        </w:rPr>
        <w:t xml:space="preserve">Some other race </w:t>
      </w:r>
      <w:r w:rsidRPr="7170120E">
        <w:rPr>
          <w:b/>
          <w:bCs/>
          <w:sz w:val="22"/>
          <w:szCs w:val="22"/>
          <w:highlight w:val="lightGray"/>
        </w:rPr>
        <w:t>/* SPECIFY */</w:t>
      </w:r>
    </w:p>
    <w:p w14:paraId="16722299" w14:textId="77777777" w:rsidR="004F61CD" w:rsidRPr="00BF5322" w:rsidRDefault="004F61CD" w:rsidP="004F61CD">
      <w:pPr>
        <w:widowControl w:val="0"/>
        <w:textAlignment w:val="baseline"/>
        <w:rPr>
          <w:rFonts w:eastAsia="Lucida Sans"/>
          <w:sz w:val="22"/>
          <w:lang w:eastAsia="ja-JP"/>
        </w:rPr>
      </w:pPr>
    </w:p>
    <w:p w14:paraId="33A5FB82" w14:textId="77777777" w:rsidR="004F61CD" w:rsidRPr="00BF5322" w:rsidRDefault="004F61CD" w:rsidP="004F61CD">
      <w:pPr>
        <w:ind w:left="720"/>
        <w:contextualSpacing/>
        <w:rPr>
          <w:b/>
          <w:bCs/>
          <w:sz w:val="22"/>
          <w:szCs w:val="22"/>
        </w:rPr>
      </w:pPr>
      <w:r w:rsidRPr="7170120E">
        <w:rPr>
          <w:b/>
          <w:bCs/>
          <w:color w:val="000000" w:themeColor="text1"/>
          <w:sz w:val="22"/>
          <w:szCs w:val="22"/>
          <w:highlight w:val="lightGray"/>
        </w:rPr>
        <w:t>/* QRACE_CODE */</w:t>
      </w:r>
      <w:r w:rsidRPr="7170120E">
        <w:rPr>
          <w:b/>
          <w:bCs/>
          <w:sz w:val="22"/>
          <w:szCs w:val="22"/>
        </w:rPr>
        <w:t xml:space="preserve"> </w:t>
      </w:r>
      <w:r w:rsidRPr="7170120E">
        <w:rPr>
          <w:b/>
          <w:bCs/>
          <w:color w:val="000000" w:themeColor="text1"/>
          <w:sz w:val="22"/>
          <w:szCs w:val="22"/>
          <w:highlight w:val="lightGray"/>
        </w:rPr>
        <w:t>/* CODE */</w:t>
      </w:r>
      <w:r w:rsidRPr="7170120E">
        <w:rPr>
          <w:sz w:val="22"/>
          <w:szCs w:val="22"/>
        </w:rPr>
        <w:t xml:space="preserve"> Race </w:t>
      </w:r>
      <w:r w:rsidRPr="7170120E">
        <w:rPr>
          <w:b/>
          <w:bCs/>
          <w:sz w:val="22"/>
          <w:szCs w:val="22"/>
        </w:rPr>
        <w:t xml:space="preserve"> </w:t>
      </w:r>
    </w:p>
    <w:p w14:paraId="01AE7F59" w14:textId="77777777" w:rsidR="004F61CD" w:rsidRPr="00BF5322" w:rsidRDefault="004F61CD" w:rsidP="004F61CD">
      <w:pPr>
        <w:pStyle w:val="ListParagraph"/>
        <w:numPr>
          <w:ilvl w:val="0"/>
          <w:numId w:val="14"/>
        </w:numPr>
        <w:autoSpaceDE/>
        <w:autoSpaceDN/>
        <w:adjustRightInd/>
        <w:ind w:left="1800"/>
        <w:contextualSpacing/>
        <w:rPr>
          <w:sz w:val="22"/>
          <w:szCs w:val="22"/>
        </w:rPr>
      </w:pPr>
      <w:r w:rsidRPr="7170120E">
        <w:rPr>
          <w:b/>
          <w:bCs/>
          <w:color w:val="000000" w:themeColor="text1"/>
          <w:sz w:val="22"/>
          <w:szCs w:val="22"/>
          <w:highlight w:val="lightGray"/>
        </w:rPr>
        <w:t>## QHISP = C1 ##</w:t>
      </w:r>
      <w:r w:rsidRPr="7170120E">
        <w:rPr>
          <w:sz w:val="22"/>
          <w:szCs w:val="22"/>
        </w:rPr>
        <w:t xml:space="preserve"> Hispanic, Latino, or Spanish </w:t>
      </w:r>
    </w:p>
    <w:p w14:paraId="1E5839FF" w14:textId="77777777" w:rsidR="004F61CD" w:rsidRPr="00BF5322" w:rsidRDefault="004F61CD" w:rsidP="004F61CD">
      <w:pPr>
        <w:pStyle w:val="ListParagraph"/>
        <w:numPr>
          <w:ilvl w:val="0"/>
          <w:numId w:val="14"/>
        </w:numPr>
        <w:autoSpaceDE/>
        <w:autoSpaceDN/>
        <w:adjustRightInd/>
        <w:ind w:left="1800"/>
        <w:contextualSpacing/>
        <w:rPr>
          <w:sz w:val="22"/>
          <w:szCs w:val="22"/>
        </w:rPr>
      </w:pPr>
      <w:r w:rsidRPr="7170120E">
        <w:rPr>
          <w:b/>
          <w:bCs/>
          <w:color w:val="000000" w:themeColor="text1"/>
          <w:sz w:val="22"/>
          <w:szCs w:val="22"/>
        </w:rPr>
        <w:t xml:space="preserve"> </w:t>
      </w:r>
      <w:r w:rsidRPr="7170120E">
        <w:rPr>
          <w:b/>
          <w:bCs/>
          <w:color w:val="000000" w:themeColor="text1"/>
          <w:sz w:val="22"/>
          <w:szCs w:val="22"/>
          <w:highlight w:val="lightGray"/>
        </w:rPr>
        <w:t>## IF QRACE = C1 AND QHISP = C2 ##</w:t>
      </w:r>
      <w:r w:rsidRPr="7170120E">
        <w:rPr>
          <w:sz w:val="22"/>
          <w:szCs w:val="22"/>
        </w:rPr>
        <w:t xml:space="preserve"> White, Not Hispanic </w:t>
      </w:r>
    </w:p>
    <w:p w14:paraId="39B5BC1D" w14:textId="77777777" w:rsidR="004F61CD" w:rsidRPr="00BF5322" w:rsidRDefault="004F61CD" w:rsidP="004F61CD">
      <w:pPr>
        <w:pStyle w:val="ListParagraph"/>
        <w:numPr>
          <w:ilvl w:val="0"/>
          <w:numId w:val="14"/>
        </w:numPr>
        <w:autoSpaceDE/>
        <w:autoSpaceDN/>
        <w:adjustRightInd/>
        <w:ind w:left="1800"/>
        <w:contextualSpacing/>
        <w:rPr>
          <w:sz w:val="22"/>
          <w:szCs w:val="22"/>
        </w:rPr>
      </w:pPr>
      <w:r w:rsidRPr="7170120E">
        <w:rPr>
          <w:b/>
          <w:bCs/>
          <w:color w:val="000000" w:themeColor="text1"/>
          <w:sz w:val="22"/>
          <w:szCs w:val="22"/>
          <w:highlight w:val="lightGray"/>
        </w:rPr>
        <w:t>## IF QRACE = C2 AND QHISP = C2 ##</w:t>
      </w:r>
      <w:r w:rsidRPr="7170120E">
        <w:rPr>
          <w:sz w:val="22"/>
          <w:szCs w:val="22"/>
        </w:rPr>
        <w:t xml:space="preserve"> Black or African American, Not Hispanic  </w:t>
      </w:r>
    </w:p>
    <w:p w14:paraId="0BFE722A" w14:textId="77777777" w:rsidR="004F61CD" w:rsidRPr="00BF5322" w:rsidRDefault="004F61CD" w:rsidP="004F61CD">
      <w:pPr>
        <w:pStyle w:val="ListParagraph"/>
        <w:numPr>
          <w:ilvl w:val="0"/>
          <w:numId w:val="14"/>
        </w:numPr>
        <w:autoSpaceDE/>
        <w:autoSpaceDN/>
        <w:adjustRightInd/>
        <w:ind w:left="1800"/>
        <w:contextualSpacing/>
        <w:rPr>
          <w:sz w:val="22"/>
          <w:szCs w:val="22"/>
        </w:rPr>
      </w:pPr>
      <w:r w:rsidRPr="7170120E">
        <w:rPr>
          <w:b/>
          <w:bCs/>
          <w:color w:val="000000" w:themeColor="text1"/>
          <w:sz w:val="22"/>
          <w:szCs w:val="22"/>
        </w:rPr>
        <w:t xml:space="preserve"> </w:t>
      </w:r>
      <w:r w:rsidRPr="7170120E">
        <w:rPr>
          <w:b/>
          <w:bCs/>
          <w:color w:val="000000" w:themeColor="text1"/>
          <w:sz w:val="22"/>
          <w:szCs w:val="22"/>
          <w:highlight w:val="lightGray"/>
        </w:rPr>
        <w:t>## IF ELSE ##</w:t>
      </w:r>
      <w:r w:rsidRPr="7170120E">
        <w:rPr>
          <w:sz w:val="22"/>
          <w:szCs w:val="22"/>
        </w:rPr>
        <w:t xml:space="preserve"> Other, Not Hispanic </w:t>
      </w:r>
    </w:p>
    <w:p w14:paraId="3B6E6FA1" w14:textId="77777777" w:rsidR="004F61CD" w:rsidRDefault="004F61CD" w:rsidP="004F61CD">
      <w:pPr>
        <w:autoSpaceDE/>
        <w:autoSpaceDN/>
        <w:adjustRightInd/>
        <w:contextualSpacing/>
        <w:rPr>
          <w:sz w:val="22"/>
        </w:rPr>
      </w:pPr>
    </w:p>
    <w:p w14:paraId="16BD3A13" w14:textId="77777777" w:rsidR="004F61CD" w:rsidRDefault="004F61CD" w:rsidP="004F61CD">
      <w:pPr>
        <w:ind w:left="720" w:hanging="720"/>
        <w:rPr>
          <w:sz w:val="22"/>
          <w:szCs w:val="22"/>
        </w:rPr>
      </w:pPr>
      <w:r w:rsidRPr="7170120E">
        <w:rPr>
          <w:b/>
          <w:bCs/>
          <w:color w:val="000000" w:themeColor="text1"/>
          <w:sz w:val="22"/>
          <w:szCs w:val="22"/>
          <w:highlight w:val="lightGray"/>
        </w:rPr>
        <w:t>/* QRACE</w:t>
      </w:r>
      <w:r>
        <w:rPr>
          <w:b/>
          <w:bCs/>
          <w:color w:val="000000" w:themeColor="text1"/>
          <w:sz w:val="22"/>
          <w:szCs w:val="22"/>
          <w:highlight w:val="lightGray"/>
        </w:rPr>
        <w:t>2</w:t>
      </w:r>
      <w:r w:rsidRPr="7170120E">
        <w:rPr>
          <w:b/>
          <w:bCs/>
          <w:color w:val="000000" w:themeColor="text1"/>
          <w:sz w:val="22"/>
          <w:szCs w:val="22"/>
          <w:highlight w:val="lightGray"/>
        </w:rPr>
        <w:t xml:space="preserve"> */</w:t>
      </w:r>
      <w:r w:rsidRPr="7170120E">
        <w:rPr>
          <w:b/>
          <w:bCs/>
          <w:sz w:val="22"/>
          <w:szCs w:val="22"/>
        </w:rPr>
        <w:t xml:space="preserve"> </w:t>
      </w:r>
      <w:r w:rsidRPr="00267876">
        <w:rPr>
          <w:b/>
          <w:bCs/>
          <w:sz w:val="22"/>
          <w:szCs w:val="22"/>
        </w:rPr>
        <w:t xml:space="preserve">## IF QRACE=C2 ## </w:t>
      </w:r>
      <w:r w:rsidRPr="00267876">
        <w:rPr>
          <w:sz w:val="22"/>
          <w:szCs w:val="22"/>
        </w:rPr>
        <w:t>What</w:t>
      </w:r>
      <w:r w:rsidRPr="7170120E">
        <w:rPr>
          <w:sz w:val="22"/>
          <w:szCs w:val="22"/>
        </w:rPr>
        <w:t xml:space="preserve"> is </w:t>
      </w:r>
      <w:r>
        <w:rPr>
          <w:sz w:val="22"/>
          <w:szCs w:val="22"/>
        </w:rPr>
        <w:t xml:space="preserve">your ancestry or ethnic origin? </w:t>
      </w:r>
      <w:r w:rsidRPr="00863B77">
        <w:rPr>
          <w:b/>
          <w:sz w:val="22"/>
          <w:szCs w:val="22"/>
        </w:rPr>
        <w:t xml:space="preserve"> /* OPEN END 1 BOXES 1 REQ */ </w:t>
      </w:r>
    </w:p>
    <w:p w14:paraId="7469A26C" w14:textId="77777777" w:rsidR="004F61CD" w:rsidRPr="00D904C0" w:rsidRDefault="004F61CD" w:rsidP="004F61CD">
      <w:pPr>
        <w:autoSpaceDE/>
        <w:autoSpaceDN/>
        <w:adjustRightInd/>
        <w:contextualSpacing/>
        <w:rPr>
          <w:sz w:val="22"/>
        </w:rPr>
      </w:pPr>
    </w:p>
    <w:p w14:paraId="1388F9EE" w14:textId="77777777" w:rsidR="004F61CD" w:rsidRPr="00BF5322" w:rsidRDefault="004F61CD" w:rsidP="004F61CD">
      <w:pPr>
        <w:rPr>
          <w:sz w:val="22"/>
          <w:szCs w:val="22"/>
        </w:rPr>
      </w:pPr>
      <w:r w:rsidRPr="7170120E">
        <w:rPr>
          <w:b/>
          <w:bCs/>
          <w:color w:val="000000" w:themeColor="text1"/>
          <w:sz w:val="22"/>
          <w:szCs w:val="22"/>
          <w:highlight w:val="lightGray"/>
        </w:rPr>
        <w:t>/* QCHILDREN */</w:t>
      </w:r>
      <w:r w:rsidRPr="7170120E">
        <w:rPr>
          <w:b/>
          <w:bCs/>
          <w:sz w:val="22"/>
          <w:szCs w:val="22"/>
        </w:rPr>
        <w:t xml:space="preserve"> </w:t>
      </w:r>
      <w:r w:rsidRPr="7170120E">
        <w:rPr>
          <w:sz w:val="22"/>
          <w:szCs w:val="22"/>
        </w:rPr>
        <w:t>Are there any children aged 4 years old or younger currently living in your household?</w:t>
      </w:r>
    </w:p>
    <w:p w14:paraId="08E8DA22" w14:textId="77777777" w:rsidR="004F61CD" w:rsidRPr="00BF5322" w:rsidRDefault="004F61CD" w:rsidP="004F61CD">
      <w:pPr>
        <w:pStyle w:val="ListParagraph"/>
        <w:numPr>
          <w:ilvl w:val="0"/>
          <w:numId w:val="26"/>
        </w:numPr>
        <w:autoSpaceDE/>
        <w:autoSpaceDN/>
        <w:adjustRightInd/>
        <w:ind w:firstLine="0"/>
        <w:contextualSpacing/>
        <w:rPr>
          <w:sz w:val="22"/>
          <w:szCs w:val="22"/>
        </w:rPr>
      </w:pPr>
      <w:r w:rsidRPr="7170120E">
        <w:rPr>
          <w:sz w:val="22"/>
          <w:szCs w:val="22"/>
        </w:rPr>
        <w:t>Yes</w:t>
      </w:r>
    </w:p>
    <w:p w14:paraId="68050671" w14:textId="77777777" w:rsidR="004F61CD" w:rsidRPr="00BF5322" w:rsidRDefault="004F61CD" w:rsidP="004F61CD">
      <w:pPr>
        <w:pStyle w:val="ListParagraph"/>
        <w:numPr>
          <w:ilvl w:val="0"/>
          <w:numId w:val="26"/>
        </w:numPr>
        <w:autoSpaceDE/>
        <w:autoSpaceDN/>
        <w:adjustRightInd/>
        <w:ind w:firstLine="0"/>
        <w:contextualSpacing/>
        <w:rPr>
          <w:sz w:val="22"/>
          <w:szCs w:val="22"/>
        </w:rPr>
      </w:pPr>
      <w:r w:rsidRPr="7170120E">
        <w:rPr>
          <w:sz w:val="22"/>
          <w:szCs w:val="22"/>
        </w:rPr>
        <w:t xml:space="preserve">No </w:t>
      </w:r>
    </w:p>
    <w:p w14:paraId="23D510D1" w14:textId="77777777" w:rsidR="004F61CD" w:rsidRPr="00BF5322" w:rsidRDefault="004F61CD" w:rsidP="004F61CD">
      <w:pPr>
        <w:pStyle w:val="ListParagraph"/>
        <w:autoSpaceDE/>
        <w:autoSpaceDN/>
        <w:adjustRightInd/>
        <w:ind w:left="1800"/>
        <w:contextualSpacing/>
        <w:rPr>
          <w:sz w:val="22"/>
        </w:rPr>
      </w:pPr>
    </w:p>
    <w:p w14:paraId="3FF2EDC1" w14:textId="77777777" w:rsidR="004F61CD" w:rsidRPr="00BF5322" w:rsidRDefault="004F61CD" w:rsidP="004F61CD">
      <w:pPr>
        <w:ind w:left="720" w:hanging="720"/>
        <w:rPr>
          <w:b/>
          <w:bCs/>
          <w:sz w:val="22"/>
          <w:szCs w:val="22"/>
        </w:rPr>
      </w:pPr>
      <w:r w:rsidRPr="7170120E">
        <w:rPr>
          <w:b/>
          <w:bCs/>
          <w:color w:val="000000" w:themeColor="text1"/>
          <w:sz w:val="22"/>
          <w:szCs w:val="22"/>
          <w:highlight w:val="lightGray"/>
        </w:rPr>
        <w:t>/* QRELATIONSHIP */</w:t>
      </w:r>
      <w:r w:rsidRPr="7170120E">
        <w:rPr>
          <w:b/>
          <w:bCs/>
          <w:sz w:val="22"/>
          <w:szCs w:val="22"/>
        </w:rPr>
        <w:t xml:space="preserve"> </w:t>
      </w:r>
      <w:r w:rsidRPr="7170120E">
        <w:rPr>
          <w:sz w:val="22"/>
          <w:szCs w:val="22"/>
        </w:rPr>
        <w:t xml:space="preserve">What is your relationship with the child or children under 4 years old living in your household?   </w:t>
      </w:r>
      <w:r w:rsidRPr="7170120E">
        <w:rPr>
          <w:b/>
          <w:bCs/>
          <w:sz w:val="22"/>
          <w:szCs w:val="22"/>
          <w:highlight w:val="lightGray"/>
        </w:rPr>
        <w:t>/* MULTIPLE RESPONSES PERMITTED */</w:t>
      </w:r>
      <w:r w:rsidRPr="7170120E">
        <w:rPr>
          <w:b/>
          <w:bCs/>
          <w:sz w:val="22"/>
          <w:szCs w:val="22"/>
        </w:rPr>
        <w:t xml:space="preserve"> </w:t>
      </w:r>
    </w:p>
    <w:p w14:paraId="6597D80F" w14:textId="77777777" w:rsidR="004F61CD" w:rsidRPr="00DF43C9" w:rsidRDefault="004F61CD" w:rsidP="004F61CD">
      <w:pPr>
        <w:pStyle w:val="ListParagraph"/>
        <w:numPr>
          <w:ilvl w:val="0"/>
          <w:numId w:val="64"/>
        </w:numPr>
        <w:contextualSpacing/>
        <w:rPr>
          <w:sz w:val="22"/>
          <w:szCs w:val="22"/>
        </w:rPr>
      </w:pPr>
      <w:r w:rsidRPr="00DF43C9">
        <w:rPr>
          <w:sz w:val="22"/>
          <w:szCs w:val="22"/>
        </w:rPr>
        <w:t>Parent</w:t>
      </w:r>
      <w:r w:rsidRPr="00DF43C9">
        <w:rPr>
          <w:sz w:val="22"/>
          <w:szCs w:val="22"/>
        </w:rPr>
        <w:tab/>
      </w:r>
      <w:r w:rsidRPr="00DF43C9">
        <w:rPr>
          <w:sz w:val="22"/>
          <w:szCs w:val="22"/>
        </w:rPr>
        <w:tab/>
      </w:r>
    </w:p>
    <w:p w14:paraId="0D489437" w14:textId="77777777" w:rsidR="004F61CD" w:rsidRPr="00DF43C9" w:rsidRDefault="004F61CD" w:rsidP="004F61CD">
      <w:pPr>
        <w:pStyle w:val="ListParagraph"/>
        <w:numPr>
          <w:ilvl w:val="0"/>
          <w:numId w:val="64"/>
        </w:numPr>
        <w:contextualSpacing/>
        <w:rPr>
          <w:sz w:val="22"/>
          <w:szCs w:val="22"/>
        </w:rPr>
      </w:pPr>
      <w:r w:rsidRPr="00DF43C9">
        <w:rPr>
          <w:sz w:val="22"/>
          <w:szCs w:val="22"/>
        </w:rPr>
        <w:t>Grandparent</w:t>
      </w:r>
      <w:r w:rsidRPr="00DF43C9">
        <w:rPr>
          <w:sz w:val="22"/>
          <w:szCs w:val="22"/>
        </w:rPr>
        <w:tab/>
      </w:r>
      <w:r w:rsidRPr="00DF43C9">
        <w:rPr>
          <w:sz w:val="22"/>
          <w:szCs w:val="22"/>
        </w:rPr>
        <w:tab/>
      </w:r>
      <w:r w:rsidRPr="00DF43C9">
        <w:rPr>
          <w:sz w:val="22"/>
          <w:szCs w:val="22"/>
        </w:rPr>
        <w:tab/>
      </w:r>
    </w:p>
    <w:p w14:paraId="346AB083" w14:textId="77777777" w:rsidR="004F61CD" w:rsidRPr="00DF43C9" w:rsidRDefault="004F61CD" w:rsidP="004F61CD">
      <w:pPr>
        <w:pStyle w:val="ListParagraph"/>
        <w:numPr>
          <w:ilvl w:val="0"/>
          <w:numId w:val="64"/>
        </w:numPr>
        <w:contextualSpacing/>
        <w:rPr>
          <w:sz w:val="22"/>
          <w:szCs w:val="22"/>
        </w:rPr>
      </w:pPr>
      <w:r w:rsidRPr="00DF43C9">
        <w:rPr>
          <w:sz w:val="22"/>
          <w:szCs w:val="22"/>
        </w:rPr>
        <w:t>Other relative</w:t>
      </w:r>
      <w:r w:rsidRPr="00DF43C9">
        <w:rPr>
          <w:sz w:val="22"/>
          <w:szCs w:val="22"/>
        </w:rPr>
        <w:tab/>
      </w:r>
      <w:r w:rsidRPr="7170120E">
        <w:rPr>
          <w:b/>
          <w:bCs/>
          <w:sz w:val="22"/>
          <w:szCs w:val="22"/>
        </w:rPr>
        <w:t xml:space="preserve"> </w:t>
      </w:r>
      <w:r w:rsidRPr="7170120E">
        <w:rPr>
          <w:b/>
          <w:bCs/>
          <w:sz w:val="22"/>
          <w:szCs w:val="22"/>
          <w:highlight w:val="lightGray"/>
        </w:rPr>
        <w:t>/* SPECIFY */</w:t>
      </w:r>
    </w:p>
    <w:p w14:paraId="7C0263B5" w14:textId="77777777" w:rsidR="004F61CD" w:rsidRPr="00DF43C9" w:rsidRDefault="004F61CD" w:rsidP="004F61CD">
      <w:pPr>
        <w:pStyle w:val="ListParagraph"/>
        <w:numPr>
          <w:ilvl w:val="0"/>
          <w:numId w:val="64"/>
        </w:numPr>
        <w:autoSpaceDE/>
        <w:autoSpaceDN/>
        <w:adjustRightInd/>
        <w:contextualSpacing/>
        <w:rPr>
          <w:sz w:val="22"/>
          <w:szCs w:val="22"/>
        </w:rPr>
      </w:pPr>
      <w:r w:rsidRPr="7170120E">
        <w:rPr>
          <w:sz w:val="22"/>
          <w:szCs w:val="22"/>
        </w:rPr>
        <w:t xml:space="preserve">Not related </w:t>
      </w:r>
    </w:p>
    <w:p w14:paraId="02B819F5" w14:textId="77777777" w:rsidR="004F61CD" w:rsidRPr="00BF5322" w:rsidRDefault="004F61CD" w:rsidP="004F61CD">
      <w:pPr>
        <w:rPr>
          <w:b/>
          <w:color w:val="000000"/>
          <w:sz w:val="22"/>
          <w:szCs w:val="22"/>
          <w:highlight w:val="lightGray"/>
        </w:rPr>
      </w:pPr>
      <w:r w:rsidRPr="00DF43C9">
        <w:rPr>
          <w:color w:val="000000"/>
          <w:sz w:val="22"/>
          <w:szCs w:val="22"/>
        </w:rPr>
        <w:tab/>
      </w:r>
      <w:r w:rsidRPr="00DF43C9">
        <w:rPr>
          <w:b/>
          <w:color w:val="000000"/>
          <w:sz w:val="22"/>
          <w:szCs w:val="22"/>
        </w:rPr>
        <w:tab/>
      </w:r>
    </w:p>
    <w:p w14:paraId="6BC88193" w14:textId="77777777" w:rsidR="004F61CD" w:rsidRPr="00BF5322" w:rsidRDefault="004F61CD" w:rsidP="004F61CD">
      <w:pPr>
        <w:rPr>
          <w:sz w:val="22"/>
          <w:szCs w:val="22"/>
        </w:rPr>
      </w:pPr>
      <w:r w:rsidRPr="7170120E">
        <w:rPr>
          <w:b/>
          <w:bCs/>
          <w:color w:val="000000" w:themeColor="text1"/>
          <w:sz w:val="22"/>
          <w:szCs w:val="22"/>
          <w:highlight w:val="lightGray"/>
        </w:rPr>
        <w:t>/* QEDU */</w:t>
      </w:r>
      <w:r w:rsidRPr="7170120E">
        <w:rPr>
          <w:b/>
          <w:bCs/>
          <w:sz w:val="22"/>
          <w:szCs w:val="22"/>
        </w:rPr>
        <w:t xml:space="preserve"> </w:t>
      </w:r>
      <w:r w:rsidRPr="7170120E">
        <w:rPr>
          <w:sz w:val="22"/>
          <w:szCs w:val="22"/>
        </w:rPr>
        <w:t>What is the highest degree or level of school you have completed?</w:t>
      </w:r>
    </w:p>
    <w:p w14:paraId="061FDFBE"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Less than high school</w:t>
      </w:r>
    </w:p>
    <w:p w14:paraId="0FD71F78"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Some high school</w:t>
      </w:r>
    </w:p>
    <w:p w14:paraId="4ADEEED9"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High school graduate or equivalent (for example GED)</w:t>
      </w:r>
    </w:p>
    <w:p w14:paraId="657DD3C5"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Some college, but degree not received or is in progress</w:t>
      </w:r>
    </w:p>
    <w:p w14:paraId="27321DB6"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Associate degree (for example: AA, AS)</w:t>
      </w:r>
    </w:p>
    <w:p w14:paraId="48AA8D3C"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Bachelor’s degree (for example: BA, BS, AB)</w:t>
      </w:r>
    </w:p>
    <w:p w14:paraId="51F90087"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Graduate degree (for example: master’s, professional, doctorate)</w:t>
      </w:r>
    </w:p>
    <w:p w14:paraId="58960AB1" w14:textId="77777777" w:rsidR="004F61CD" w:rsidRPr="00BF5322" w:rsidRDefault="004F61CD" w:rsidP="004F61CD">
      <w:pPr>
        <w:pStyle w:val="ListParagraph"/>
        <w:numPr>
          <w:ilvl w:val="0"/>
          <w:numId w:val="8"/>
        </w:numPr>
        <w:autoSpaceDE/>
        <w:autoSpaceDN/>
        <w:adjustRightInd/>
        <w:ind w:firstLine="0"/>
        <w:contextualSpacing/>
        <w:rPr>
          <w:sz w:val="22"/>
          <w:szCs w:val="22"/>
        </w:rPr>
      </w:pPr>
      <w:r w:rsidRPr="7170120E">
        <w:rPr>
          <w:sz w:val="22"/>
          <w:szCs w:val="22"/>
        </w:rPr>
        <w:t xml:space="preserve">Prefer not to answer </w:t>
      </w:r>
    </w:p>
    <w:p w14:paraId="0F25055D" w14:textId="77777777" w:rsidR="004F61CD" w:rsidRPr="00BF5322" w:rsidRDefault="004F61CD" w:rsidP="004F61CD">
      <w:pPr>
        <w:ind w:left="1080"/>
        <w:rPr>
          <w:b/>
          <w:sz w:val="22"/>
        </w:rPr>
      </w:pPr>
    </w:p>
    <w:p w14:paraId="1A4B8B31" w14:textId="77777777" w:rsidR="004F61CD" w:rsidRPr="00BF5322" w:rsidRDefault="004F61CD" w:rsidP="004F61CD">
      <w:pPr>
        <w:ind w:left="720"/>
        <w:contextualSpacing/>
        <w:rPr>
          <w:sz w:val="22"/>
          <w:szCs w:val="22"/>
        </w:rPr>
      </w:pPr>
      <w:r w:rsidRPr="7170120E">
        <w:rPr>
          <w:b/>
          <w:bCs/>
          <w:color w:val="000000" w:themeColor="text1"/>
          <w:sz w:val="22"/>
          <w:szCs w:val="22"/>
          <w:highlight w:val="lightGray"/>
        </w:rPr>
        <w:t>/* EDU_CODE*/</w:t>
      </w:r>
      <w:r w:rsidRPr="7170120E">
        <w:rPr>
          <w:b/>
          <w:bCs/>
          <w:sz w:val="22"/>
          <w:szCs w:val="22"/>
        </w:rPr>
        <w:t xml:space="preserve"> </w:t>
      </w:r>
      <w:r w:rsidRPr="7170120E">
        <w:rPr>
          <w:b/>
          <w:bCs/>
          <w:color w:val="000000" w:themeColor="text1"/>
          <w:sz w:val="22"/>
          <w:szCs w:val="22"/>
          <w:highlight w:val="lightGray"/>
        </w:rPr>
        <w:t>/* CODE */</w:t>
      </w:r>
      <w:r w:rsidRPr="7170120E">
        <w:rPr>
          <w:sz w:val="22"/>
          <w:szCs w:val="22"/>
        </w:rPr>
        <w:t xml:space="preserve"> Education Attainment</w:t>
      </w:r>
    </w:p>
    <w:p w14:paraId="5F279870" w14:textId="77777777" w:rsidR="004F61CD" w:rsidRPr="00BF5322" w:rsidRDefault="004F61CD" w:rsidP="004F61CD">
      <w:pPr>
        <w:pStyle w:val="ListParagraph"/>
        <w:numPr>
          <w:ilvl w:val="0"/>
          <w:numId w:val="20"/>
        </w:numPr>
        <w:autoSpaceDE/>
        <w:autoSpaceDN/>
        <w:adjustRightInd/>
        <w:ind w:left="1800"/>
        <w:contextualSpacing/>
        <w:rPr>
          <w:sz w:val="22"/>
          <w:szCs w:val="22"/>
        </w:rPr>
      </w:pPr>
      <w:r w:rsidRPr="7170120E">
        <w:rPr>
          <w:b/>
          <w:bCs/>
          <w:color w:val="000000" w:themeColor="text1"/>
          <w:sz w:val="22"/>
          <w:szCs w:val="22"/>
          <w:highlight w:val="lightGray"/>
        </w:rPr>
        <w:t>## IF QEDU = C1 OR C2 ##</w:t>
      </w:r>
      <w:r w:rsidRPr="7170120E">
        <w:rPr>
          <w:sz w:val="22"/>
          <w:szCs w:val="22"/>
        </w:rPr>
        <w:t xml:space="preserve"> Less than High School</w:t>
      </w:r>
    </w:p>
    <w:p w14:paraId="0D0FDF07" w14:textId="77777777" w:rsidR="004F61CD" w:rsidRPr="00BF5322" w:rsidRDefault="004F61CD" w:rsidP="004F61CD">
      <w:pPr>
        <w:pStyle w:val="ListParagraph"/>
        <w:numPr>
          <w:ilvl w:val="0"/>
          <w:numId w:val="20"/>
        </w:numPr>
        <w:autoSpaceDE/>
        <w:autoSpaceDN/>
        <w:adjustRightInd/>
        <w:ind w:left="1800"/>
        <w:contextualSpacing/>
        <w:rPr>
          <w:sz w:val="22"/>
          <w:szCs w:val="22"/>
        </w:rPr>
      </w:pPr>
      <w:r w:rsidRPr="7170120E">
        <w:rPr>
          <w:b/>
          <w:bCs/>
          <w:color w:val="000000" w:themeColor="text1"/>
          <w:sz w:val="22"/>
          <w:szCs w:val="22"/>
          <w:highlight w:val="lightGray"/>
        </w:rPr>
        <w:t>## IF QEDU = C3 ##</w:t>
      </w:r>
      <w:r w:rsidRPr="7170120E">
        <w:rPr>
          <w:sz w:val="22"/>
          <w:szCs w:val="22"/>
        </w:rPr>
        <w:t xml:space="preserve"> High School Graduate </w:t>
      </w:r>
    </w:p>
    <w:p w14:paraId="34EBB6F5" w14:textId="77777777" w:rsidR="004F61CD" w:rsidRPr="00BF5322" w:rsidRDefault="004F61CD" w:rsidP="004F61CD">
      <w:pPr>
        <w:pStyle w:val="ListParagraph"/>
        <w:numPr>
          <w:ilvl w:val="0"/>
          <w:numId w:val="20"/>
        </w:numPr>
        <w:autoSpaceDE/>
        <w:autoSpaceDN/>
        <w:adjustRightInd/>
        <w:ind w:left="1800"/>
        <w:contextualSpacing/>
        <w:rPr>
          <w:sz w:val="22"/>
          <w:szCs w:val="22"/>
        </w:rPr>
      </w:pPr>
      <w:r w:rsidRPr="7170120E">
        <w:rPr>
          <w:b/>
          <w:bCs/>
          <w:color w:val="000000" w:themeColor="text1"/>
          <w:sz w:val="22"/>
          <w:szCs w:val="22"/>
          <w:highlight w:val="lightGray"/>
        </w:rPr>
        <w:t>## IF QEDU = C4 OR C5 ##</w:t>
      </w:r>
      <w:r w:rsidRPr="7170120E">
        <w:rPr>
          <w:sz w:val="22"/>
          <w:szCs w:val="22"/>
        </w:rPr>
        <w:t xml:space="preserve"> Some College </w:t>
      </w:r>
    </w:p>
    <w:p w14:paraId="51D69D4F" w14:textId="77777777" w:rsidR="004F61CD" w:rsidRPr="00BF5322" w:rsidRDefault="004F61CD" w:rsidP="004F61CD">
      <w:pPr>
        <w:pStyle w:val="ListParagraph"/>
        <w:numPr>
          <w:ilvl w:val="0"/>
          <w:numId w:val="20"/>
        </w:numPr>
        <w:autoSpaceDE/>
        <w:autoSpaceDN/>
        <w:adjustRightInd/>
        <w:ind w:left="1800"/>
        <w:contextualSpacing/>
        <w:rPr>
          <w:sz w:val="22"/>
          <w:szCs w:val="22"/>
        </w:rPr>
      </w:pPr>
      <w:r w:rsidRPr="7170120E">
        <w:rPr>
          <w:b/>
          <w:bCs/>
          <w:color w:val="000000" w:themeColor="text1"/>
          <w:sz w:val="22"/>
          <w:szCs w:val="22"/>
          <w:highlight w:val="lightGray"/>
        </w:rPr>
        <w:t>## IF QEDU = C6 OR C7 ##</w:t>
      </w:r>
      <w:r w:rsidRPr="7170120E">
        <w:rPr>
          <w:sz w:val="22"/>
          <w:szCs w:val="22"/>
        </w:rPr>
        <w:t xml:space="preserve"> College + </w:t>
      </w:r>
    </w:p>
    <w:p w14:paraId="315DC467" w14:textId="77777777" w:rsidR="004F61CD" w:rsidRPr="00BF5322" w:rsidRDefault="004F61CD" w:rsidP="004F61CD">
      <w:pPr>
        <w:contextualSpacing/>
        <w:rPr>
          <w:sz w:val="22"/>
        </w:rPr>
      </w:pPr>
    </w:p>
    <w:p w14:paraId="48ED18D9" w14:textId="77777777" w:rsidR="004F61CD" w:rsidRPr="00BF5322" w:rsidRDefault="004F61CD" w:rsidP="004F61CD">
      <w:pPr>
        <w:rPr>
          <w:sz w:val="22"/>
          <w:szCs w:val="22"/>
        </w:rPr>
      </w:pPr>
      <w:r w:rsidRPr="7170120E">
        <w:rPr>
          <w:b/>
          <w:bCs/>
          <w:color w:val="000000" w:themeColor="text1"/>
          <w:sz w:val="22"/>
          <w:szCs w:val="22"/>
          <w:highlight w:val="lightGray"/>
        </w:rPr>
        <w:t>/* QRENT */</w:t>
      </w:r>
      <w:r w:rsidRPr="7170120E">
        <w:rPr>
          <w:b/>
          <w:bCs/>
          <w:sz w:val="22"/>
          <w:szCs w:val="22"/>
        </w:rPr>
        <w:t xml:space="preserve"> </w:t>
      </w:r>
      <w:r w:rsidRPr="7170120E">
        <w:rPr>
          <w:sz w:val="22"/>
          <w:szCs w:val="22"/>
        </w:rPr>
        <w:t>Do you rent or own your house or apartment?</w:t>
      </w:r>
    </w:p>
    <w:p w14:paraId="4ADF0A9B" w14:textId="77777777" w:rsidR="004F61CD" w:rsidRPr="00BF5322" w:rsidRDefault="004F61CD" w:rsidP="004F61CD">
      <w:pPr>
        <w:pStyle w:val="ListParagraph"/>
        <w:numPr>
          <w:ilvl w:val="0"/>
          <w:numId w:val="9"/>
        </w:numPr>
        <w:autoSpaceDE/>
        <w:autoSpaceDN/>
        <w:adjustRightInd/>
        <w:ind w:firstLine="0"/>
        <w:contextualSpacing/>
        <w:rPr>
          <w:sz w:val="22"/>
          <w:szCs w:val="22"/>
        </w:rPr>
      </w:pPr>
      <w:r w:rsidRPr="7170120E">
        <w:rPr>
          <w:sz w:val="22"/>
          <w:szCs w:val="22"/>
        </w:rPr>
        <w:t>Owned or being bought by you or someone in your household</w:t>
      </w:r>
    </w:p>
    <w:p w14:paraId="69A6CAFA" w14:textId="77777777" w:rsidR="004F61CD" w:rsidRPr="00BF5322" w:rsidRDefault="004F61CD" w:rsidP="004F61CD">
      <w:pPr>
        <w:pStyle w:val="ListParagraph"/>
        <w:numPr>
          <w:ilvl w:val="0"/>
          <w:numId w:val="9"/>
        </w:numPr>
        <w:autoSpaceDE/>
        <w:autoSpaceDN/>
        <w:adjustRightInd/>
        <w:ind w:firstLine="0"/>
        <w:contextualSpacing/>
        <w:rPr>
          <w:sz w:val="22"/>
          <w:szCs w:val="22"/>
        </w:rPr>
      </w:pPr>
      <w:r w:rsidRPr="7170120E">
        <w:rPr>
          <w:sz w:val="22"/>
          <w:szCs w:val="22"/>
        </w:rPr>
        <w:t>Rented by you or someone in your household</w:t>
      </w:r>
    </w:p>
    <w:p w14:paraId="3EC5BD86" w14:textId="77777777" w:rsidR="004F61CD" w:rsidRPr="00BF5322" w:rsidRDefault="004F61CD" w:rsidP="004F61CD">
      <w:pPr>
        <w:pStyle w:val="ListParagraph"/>
        <w:numPr>
          <w:ilvl w:val="0"/>
          <w:numId w:val="9"/>
        </w:numPr>
        <w:autoSpaceDE/>
        <w:autoSpaceDN/>
        <w:adjustRightInd/>
        <w:ind w:firstLine="0"/>
        <w:contextualSpacing/>
        <w:rPr>
          <w:sz w:val="22"/>
          <w:szCs w:val="22"/>
        </w:rPr>
      </w:pPr>
      <w:r w:rsidRPr="7170120E">
        <w:rPr>
          <w:sz w:val="22"/>
          <w:szCs w:val="22"/>
        </w:rPr>
        <w:t>Occupied without payment of rent</w:t>
      </w:r>
    </w:p>
    <w:p w14:paraId="43049C50" w14:textId="77777777" w:rsidR="004F61CD" w:rsidRDefault="004F61CD" w:rsidP="004F61CD">
      <w:pPr>
        <w:rPr>
          <w:b/>
          <w:sz w:val="22"/>
        </w:rPr>
      </w:pPr>
    </w:p>
    <w:p w14:paraId="3C0858F0" w14:textId="77777777" w:rsidR="00E26520" w:rsidRDefault="00E26520" w:rsidP="00E26520">
      <w:pPr>
        <w:rPr>
          <w:sz w:val="22"/>
        </w:rPr>
      </w:pPr>
      <w:r w:rsidRPr="004A7208">
        <w:rPr>
          <w:b/>
          <w:sz w:val="22"/>
        </w:rPr>
        <w:t>/* QMOVE */</w:t>
      </w:r>
      <w:r>
        <w:rPr>
          <w:sz w:val="22"/>
        </w:rPr>
        <w:t xml:space="preserve"> Have you moved primary residences in the past 4 years?</w:t>
      </w:r>
    </w:p>
    <w:p w14:paraId="2748D23F" w14:textId="77777777" w:rsidR="00E26520" w:rsidRDefault="00E26520" w:rsidP="00E26520">
      <w:pPr>
        <w:pStyle w:val="ListParagraph"/>
        <w:numPr>
          <w:ilvl w:val="0"/>
          <w:numId w:val="264"/>
        </w:numPr>
        <w:ind w:left="1350"/>
        <w:rPr>
          <w:sz w:val="22"/>
        </w:rPr>
      </w:pPr>
      <w:r>
        <w:rPr>
          <w:sz w:val="22"/>
        </w:rPr>
        <w:t>Yes</w:t>
      </w:r>
    </w:p>
    <w:p w14:paraId="2FB6734F" w14:textId="77777777" w:rsidR="00E26520" w:rsidRPr="004A7208" w:rsidRDefault="00E26520" w:rsidP="00E26520">
      <w:pPr>
        <w:pStyle w:val="ListParagraph"/>
        <w:numPr>
          <w:ilvl w:val="0"/>
          <w:numId w:val="264"/>
        </w:numPr>
        <w:ind w:left="1350"/>
        <w:rPr>
          <w:sz w:val="22"/>
        </w:rPr>
      </w:pPr>
      <w:r>
        <w:rPr>
          <w:sz w:val="22"/>
        </w:rPr>
        <w:t>No</w:t>
      </w:r>
    </w:p>
    <w:p w14:paraId="03605CE6" w14:textId="77777777" w:rsidR="004F61CD" w:rsidRPr="00BF5322" w:rsidRDefault="004F61CD" w:rsidP="004F61CD">
      <w:pPr>
        <w:rPr>
          <w:b/>
          <w:sz w:val="22"/>
        </w:rPr>
      </w:pPr>
    </w:p>
    <w:p w14:paraId="22D8A126" w14:textId="77777777" w:rsidR="004F61CD" w:rsidRPr="00BF5322" w:rsidRDefault="004F61CD" w:rsidP="004F61CD">
      <w:pPr>
        <w:rPr>
          <w:sz w:val="22"/>
          <w:szCs w:val="22"/>
        </w:rPr>
      </w:pPr>
      <w:r w:rsidRPr="7170120E">
        <w:rPr>
          <w:b/>
          <w:bCs/>
          <w:sz w:val="22"/>
          <w:szCs w:val="22"/>
          <w:highlight w:val="lightGray"/>
        </w:rPr>
        <w:t>/* QMARRIAGE */</w:t>
      </w:r>
      <w:r w:rsidRPr="7170120E">
        <w:rPr>
          <w:b/>
          <w:bCs/>
          <w:sz w:val="22"/>
          <w:szCs w:val="22"/>
        </w:rPr>
        <w:t xml:space="preserve"> </w:t>
      </w:r>
      <w:r w:rsidRPr="7170120E">
        <w:rPr>
          <w:sz w:val="22"/>
          <w:szCs w:val="22"/>
        </w:rPr>
        <w:t>What is your marital status?</w:t>
      </w:r>
    </w:p>
    <w:p w14:paraId="6BAAEE1E" w14:textId="77777777" w:rsidR="004F61CD" w:rsidRPr="00BF5322" w:rsidRDefault="004F61CD" w:rsidP="004F61CD">
      <w:pPr>
        <w:pStyle w:val="ListParagraph"/>
        <w:numPr>
          <w:ilvl w:val="0"/>
          <w:numId w:val="18"/>
        </w:numPr>
        <w:autoSpaceDE/>
        <w:autoSpaceDN/>
        <w:adjustRightInd/>
        <w:rPr>
          <w:sz w:val="22"/>
          <w:szCs w:val="22"/>
        </w:rPr>
      </w:pPr>
      <w:r w:rsidRPr="7170120E">
        <w:rPr>
          <w:sz w:val="22"/>
          <w:szCs w:val="22"/>
        </w:rPr>
        <w:t>Now married</w:t>
      </w:r>
    </w:p>
    <w:p w14:paraId="177DE166" w14:textId="77777777" w:rsidR="004F61CD" w:rsidRPr="00BF5322" w:rsidRDefault="004F61CD" w:rsidP="004F61CD">
      <w:pPr>
        <w:pStyle w:val="ListParagraph"/>
        <w:numPr>
          <w:ilvl w:val="0"/>
          <w:numId w:val="18"/>
        </w:numPr>
        <w:autoSpaceDE/>
        <w:autoSpaceDN/>
        <w:adjustRightInd/>
        <w:rPr>
          <w:sz w:val="22"/>
          <w:szCs w:val="22"/>
        </w:rPr>
      </w:pPr>
      <w:r w:rsidRPr="7170120E">
        <w:rPr>
          <w:sz w:val="22"/>
          <w:szCs w:val="22"/>
        </w:rPr>
        <w:t>Divorced</w:t>
      </w:r>
    </w:p>
    <w:p w14:paraId="533CBA21" w14:textId="77777777" w:rsidR="004F61CD" w:rsidRPr="00BF5322" w:rsidRDefault="004F61CD" w:rsidP="004F61CD">
      <w:pPr>
        <w:pStyle w:val="ListParagraph"/>
        <w:numPr>
          <w:ilvl w:val="0"/>
          <w:numId w:val="18"/>
        </w:numPr>
        <w:autoSpaceDE/>
        <w:autoSpaceDN/>
        <w:adjustRightInd/>
        <w:rPr>
          <w:sz w:val="22"/>
          <w:szCs w:val="22"/>
        </w:rPr>
      </w:pPr>
      <w:r w:rsidRPr="7170120E">
        <w:rPr>
          <w:sz w:val="22"/>
          <w:szCs w:val="22"/>
        </w:rPr>
        <w:t>Separated</w:t>
      </w:r>
    </w:p>
    <w:p w14:paraId="5BBD670B" w14:textId="77777777" w:rsidR="004F61CD" w:rsidRPr="00BF5322" w:rsidRDefault="004F61CD" w:rsidP="004F61CD">
      <w:pPr>
        <w:pStyle w:val="ListParagraph"/>
        <w:numPr>
          <w:ilvl w:val="0"/>
          <w:numId w:val="18"/>
        </w:numPr>
        <w:autoSpaceDE/>
        <w:autoSpaceDN/>
        <w:adjustRightInd/>
        <w:rPr>
          <w:sz w:val="22"/>
          <w:szCs w:val="22"/>
        </w:rPr>
      </w:pPr>
      <w:r w:rsidRPr="7170120E">
        <w:rPr>
          <w:sz w:val="22"/>
          <w:szCs w:val="22"/>
        </w:rPr>
        <w:t>Widowed</w:t>
      </w:r>
    </w:p>
    <w:p w14:paraId="0C26EFC9" w14:textId="77777777" w:rsidR="004F61CD" w:rsidRPr="00BF5322" w:rsidRDefault="004F61CD" w:rsidP="004F61CD">
      <w:pPr>
        <w:pStyle w:val="ListParagraph"/>
        <w:numPr>
          <w:ilvl w:val="0"/>
          <w:numId w:val="18"/>
        </w:numPr>
        <w:autoSpaceDE/>
        <w:autoSpaceDN/>
        <w:adjustRightInd/>
        <w:rPr>
          <w:sz w:val="22"/>
          <w:szCs w:val="22"/>
        </w:rPr>
      </w:pPr>
      <w:r w:rsidRPr="7170120E">
        <w:rPr>
          <w:sz w:val="22"/>
          <w:szCs w:val="22"/>
        </w:rPr>
        <w:t xml:space="preserve">Never married </w:t>
      </w:r>
    </w:p>
    <w:p w14:paraId="4CC99CE1" w14:textId="77777777" w:rsidR="004F61CD" w:rsidRPr="00BF5322" w:rsidRDefault="004F61CD" w:rsidP="004F61CD">
      <w:pPr>
        <w:contextualSpacing/>
        <w:rPr>
          <w:sz w:val="22"/>
        </w:rPr>
      </w:pPr>
    </w:p>
    <w:p w14:paraId="6D9439AE" w14:textId="2854B8EC" w:rsidR="004F61CD" w:rsidRPr="00BF5322" w:rsidRDefault="004F61CD" w:rsidP="004F61CD">
      <w:pPr>
        <w:rPr>
          <w:b/>
          <w:bCs/>
          <w:sz w:val="22"/>
          <w:szCs w:val="22"/>
        </w:rPr>
      </w:pPr>
      <w:r w:rsidRPr="7170120E">
        <w:rPr>
          <w:b/>
          <w:bCs/>
          <w:color w:val="000000" w:themeColor="text1"/>
          <w:sz w:val="22"/>
          <w:szCs w:val="22"/>
          <w:highlight w:val="lightGray"/>
        </w:rPr>
        <w:t>/* QINCOME */</w:t>
      </w:r>
      <w:r w:rsidRPr="7170120E">
        <w:rPr>
          <w:b/>
          <w:bCs/>
          <w:sz w:val="22"/>
          <w:szCs w:val="22"/>
        </w:rPr>
        <w:t xml:space="preserve"> </w:t>
      </w:r>
      <w:r w:rsidRPr="7170120E">
        <w:rPr>
          <w:sz w:val="22"/>
          <w:szCs w:val="22"/>
        </w:rPr>
        <w:t>In 201</w:t>
      </w:r>
      <w:r w:rsidR="00453B65">
        <w:rPr>
          <w:sz w:val="22"/>
          <w:szCs w:val="22"/>
        </w:rPr>
        <w:t>8</w:t>
      </w:r>
      <w:r w:rsidRPr="7170120E">
        <w:rPr>
          <w:sz w:val="22"/>
          <w:szCs w:val="22"/>
        </w:rPr>
        <w:t>, what was your total household income before taxes?</w:t>
      </w:r>
    </w:p>
    <w:p w14:paraId="6A75AF29" w14:textId="77777777" w:rsidR="004F61CD" w:rsidRPr="00BF5322" w:rsidRDefault="004F61CD" w:rsidP="004F61CD">
      <w:pPr>
        <w:pStyle w:val="ListParagraph"/>
        <w:numPr>
          <w:ilvl w:val="0"/>
          <w:numId w:val="22"/>
        </w:numPr>
        <w:autoSpaceDE/>
        <w:autoSpaceDN/>
        <w:adjustRightInd/>
        <w:contextualSpacing/>
        <w:rPr>
          <w:sz w:val="22"/>
          <w:szCs w:val="22"/>
        </w:rPr>
      </w:pPr>
      <w:r w:rsidRPr="7170120E">
        <w:rPr>
          <w:sz w:val="22"/>
          <w:szCs w:val="22"/>
        </w:rPr>
        <w:t xml:space="preserve">Less than $25,000 </w:t>
      </w:r>
    </w:p>
    <w:p w14:paraId="3FCDA7EA" w14:textId="77777777" w:rsidR="004F61CD" w:rsidRPr="00BF5322" w:rsidRDefault="004F61CD" w:rsidP="004F61CD">
      <w:pPr>
        <w:pStyle w:val="ListParagraph"/>
        <w:numPr>
          <w:ilvl w:val="0"/>
          <w:numId w:val="22"/>
        </w:numPr>
        <w:autoSpaceDE/>
        <w:autoSpaceDN/>
        <w:adjustRightInd/>
        <w:contextualSpacing/>
        <w:rPr>
          <w:sz w:val="22"/>
          <w:szCs w:val="22"/>
        </w:rPr>
      </w:pPr>
      <w:r w:rsidRPr="7170120E">
        <w:rPr>
          <w:sz w:val="22"/>
          <w:szCs w:val="22"/>
        </w:rPr>
        <w:t xml:space="preserve">$25,000 – $34,999 </w:t>
      </w:r>
    </w:p>
    <w:p w14:paraId="4FAF84B0" w14:textId="77777777" w:rsidR="004F61CD" w:rsidRPr="00BF5322" w:rsidRDefault="004F61CD" w:rsidP="004F61CD">
      <w:pPr>
        <w:pStyle w:val="ListParagraph"/>
        <w:numPr>
          <w:ilvl w:val="0"/>
          <w:numId w:val="22"/>
        </w:numPr>
        <w:autoSpaceDE/>
        <w:autoSpaceDN/>
        <w:adjustRightInd/>
        <w:contextualSpacing/>
        <w:rPr>
          <w:sz w:val="22"/>
          <w:szCs w:val="22"/>
        </w:rPr>
      </w:pPr>
      <w:r w:rsidRPr="7170120E">
        <w:rPr>
          <w:sz w:val="22"/>
          <w:szCs w:val="22"/>
        </w:rPr>
        <w:t xml:space="preserve">$35,000 – $49,999 </w:t>
      </w:r>
    </w:p>
    <w:p w14:paraId="1B82351F" w14:textId="77777777" w:rsidR="004F61CD" w:rsidRPr="00BF5322" w:rsidRDefault="004F61CD" w:rsidP="004F61CD">
      <w:pPr>
        <w:pStyle w:val="ListParagraph"/>
        <w:numPr>
          <w:ilvl w:val="0"/>
          <w:numId w:val="22"/>
        </w:numPr>
        <w:autoSpaceDE/>
        <w:autoSpaceDN/>
        <w:adjustRightInd/>
        <w:contextualSpacing/>
        <w:rPr>
          <w:sz w:val="22"/>
          <w:szCs w:val="22"/>
        </w:rPr>
      </w:pPr>
      <w:r w:rsidRPr="7170120E">
        <w:rPr>
          <w:sz w:val="22"/>
          <w:szCs w:val="22"/>
        </w:rPr>
        <w:t xml:space="preserve">$50,000 – $74,999 </w:t>
      </w:r>
    </w:p>
    <w:p w14:paraId="6D3CB04A" w14:textId="77777777" w:rsidR="004F61CD" w:rsidRPr="00BF5322" w:rsidRDefault="004F61CD" w:rsidP="004F61CD">
      <w:pPr>
        <w:pStyle w:val="ListParagraph"/>
        <w:numPr>
          <w:ilvl w:val="0"/>
          <w:numId w:val="22"/>
        </w:numPr>
        <w:autoSpaceDE/>
        <w:autoSpaceDN/>
        <w:adjustRightInd/>
        <w:contextualSpacing/>
        <w:rPr>
          <w:sz w:val="22"/>
          <w:szCs w:val="22"/>
        </w:rPr>
      </w:pPr>
      <w:r w:rsidRPr="7170120E">
        <w:rPr>
          <w:sz w:val="22"/>
          <w:szCs w:val="22"/>
        </w:rPr>
        <w:t xml:space="preserve">$75,000 – $99,999 </w:t>
      </w:r>
    </w:p>
    <w:p w14:paraId="4C43F268" w14:textId="77777777" w:rsidR="004F61CD" w:rsidRPr="00BF5322" w:rsidRDefault="004F61CD" w:rsidP="004F61CD">
      <w:pPr>
        <w:pStyle w:val="ListParagraph"/>
        <w:numPr>
          <w:ilvl w:val="0"/>
          <w:numId w:val="22"/>
        </w:numPr>
        <w:autoSpaceDE/>
        <w:autoSpaceDN/>
        <w:adjustRightInd/>
        <w:contextualSpacing/>
        <w:rPr>
          <w:sz w:val="22"/>
          <w:szCs w:val="22"/>
        </w:rPr>
      </w:pPr>
      <w:r w:rsidRPr="7170120E">
        <w:rPr>
          <w:sz w:val="22"/>
          <w:szCs w:val="22"/>
        </w:rPr>
        <w:t xml:space="preserve">$100,000 – $149,999 </w:t>
      </w:r>
    </w:p>
    <w:p w14:paraId="65B74C6E" w14:textId="77777777" w:rsidR="004F61CD" w:rsidRPr="00BF5322" w:rsidRDefault="004F61CD" w:rsidP="004F61CD">
      <w:pPr>
        <w:pStyle w:val="ListParagraph"/>
        <w:numPr>
          <w:ilvl w:val="0"/>
          <w:numId w:val="22"/>
        </w:numPr>
        <w:autoSpaceDE/>
        <w:autoSpaceDN/>
        <w:adjustRightInd/>
        <w:contextualSpacing/>
        <w:rPr>
          <w:sz w:val="22"/>
          <w:szCs w:val="22"/>
        </w:rPr>
      </w:pPr>
      <w:r w:rsidRPr="7170120E">
        <w:rPr>
          <w:sz w:val="22"/>
          <w:szCs w:val="22"/>
        </w:rPr>
        <w:t xml:space="preserve">More than $150,000 </w:t>
      </w:r>
    </w:p>
    <w:p w14:paraId="43FC1132" w14:textId="77777777" w:rsidR="004F61CD" w:rsidRDefault="004F61CD" w:rsidP="004F61CD">
      <w:pPr>
        <w:snapToGrid w:val="0"/>
        <w:spacing w:line="23" w:lineRule="atLeast"/>
        <w:rPr>
          <w:b/>
          <w:color w:val="000000"/>
          <w:sz w:val="22"/>
          <w:szCs w:val="22"/>
          <w:highlight w:val="lightGray"/>
        </w:rPr>
      </w:pPr>
    </w:p>
    <w:p w14:paraId="382C80F5" w14:textId="77777777" w:rsidR="004F61CD" w:rsidRPr="00BF5322" w:rsidRDefault="004F61CD" w:rsidP="004F61CD">
      <w:pPr>
        <w:snapToGrid w:val="0"/>
        <w:spacing w:line="23" w:lineRule="atLeast"/>
        <w:rPr>
          <w:color w:val="000000" w:themeColor="text1"/>
          <w:sz w:val="32"/>
          <w:szCs w:val="32"/>
        </w:rPr>
      </w:pPr>
      <w:r w:rsidRPr="7170120E">
        <w:rPr>
          <w:b/>
          <w:bCs/>
          <w:color w:val="000000" w:themeColor="text1"/>
          <w:sz w:val="22"/>
          <w:szCs w:val="22"/>
          <w:highlight w:val="lightGray"/>
        </w:rPr>
        <w:t xml:space="preserve">/* DISPLAY */ </w:t>
      </w:r>
      <w:r w:rsidRPr="7170120E">
        <w:rPr>
          <w:b/>
          <w:bCs/>
          <w:color w:val="000000" w:themeColor="text1"/>
          <w:sz w:val="22"/>
          <w:szCs w:val="22"/>
        </w:rPr>
        <w:t xml:space="preserve"> </w:t>
      </w:r>
      <w:r w:rsidRPr="7170120E">
        <w:rPr>
          <w:sz w:val="22"/>
          <w:szCs w:val="22"/>
        </w:rPr>
        <w:t xml:space="preserve">Now we’d like to ask you a few questions about </w:t>
      </w:r>
      <w:r w:rsidRPr="7170120E">
        <w:rPr>
          <w:b/>
          <w:bCs/>
          <w:sz w:val="22"/>
          <w:szCs w:val="22"/>
        </w:rPr>
        <w:t>the U.S. census</w:t>
      </w:r>
      <w:r w:rsidRPr="7170120E">
        <w:rPr>
          <w:sz w:val="22"/>
          <w:szCs w:val="22"/>
        </w:rPr>
        <w:t xml:space="preserve">. </w:t>
      </w:r>
    </w:p>
    <w:p w14:paraId="1E5C1005" w14:textId="77777777" w:rsidR="004F61CD" w:rsidRPr="00BF5322" w:rsidRDefault="004F61CD" w:rsidP="004F61CD">
      <w:pPr>
        <w:ind w:left="720" w:hanging="720"/>
        <w:rPr>
          <w:b/>
          <w:color w:val="000000"/>
          <w:sz w:val="22"/>
          <w:highlight w:val="lightGray"/>
        </w:rPr>
      </w:pPr>
    </w:p>
    <w:p w14:paraId="4CDF6190" w14:textId="77777777" w:rsidR="004F61CD" w:rsidRPr="00BF5322" w:rsidRDefault="004F61CD" w:rsidP="004F61CD">
      <w:pPr>
        <w:ind w:left="720" w:hanging="720"/>
        <w:rPr>
          <w:sz w:val="22"/>
          <w:szCs w:val="22"/>
        </w:rPr>
      </w:pPr>
      <w:r w:rsidRPr="7170120E">
        <w:rPr>
          <w:b/>
          <w:bCs/>
          <w:color w:val="000000" w:themeColor="text1"/>
          <w:sz w:val="22"/>
          <w:szCs w:val="22"/>
          <w:highlight w:val="lightGray"/>
        </w:rPr>
        <w:t>/* QCENSUS1 */</w:t>
      </w:r>
      <w:r w:rsidRPr="7170120E">
        <w:rPr>
          <w:b/>
          <w:bCs/>
          <w:sz w:val="22"/>
          <w:szCs w:val="22"/>
        </w:rPr>
        <w:t xml:space="preserve"> </w:t>
      </w:r>
      <w:r w:rsidRPr="7170120E">
        <w:rPr>
          <w:sz w:val="22"/>
          <w:szCs w:val="22"/>
        </w:rPr>
        <w:t xml:space="preserve">How familiar are you with the U.S. census? </w:t>
      </w:r>
      <w:r w:rsidRPr="7170120E">
        <w:rPr>
          <w:b/>
          <w:bCs/>
          <w:sz w:val="22"/>
          <w:szCs w:val="22"/>
        </w:rPr>
        <w:t xml:space="preserve"> </w:t>
      </w:r>
      <w:r w:rsidRPr="7170120E">
        <w:rPr>
          <w:b/>
          <w:bCs/>
          <w:sz w:val="22"/>
          <w:szCs w:val="22"/>
          <w:highlight w:val="lightGray"/>
        </w:rPr>
        <w:t>/* REVERSE CHOICES */</w:t>
      </w:r>
      <w:r w:rsidRPr="7170120E">
        <w:rPr>
          <w:b/>
          <w:bCs/>
          <w:sz w:val="22"/>
          <w:szCs w:val="22"/>
        </w:rPr>
        <w:t xml:space="preserve"> </w:t>
      </w:r>
      <w:r w:rsidRPr="7170120E">
        <w:rPr>
          <w:rFonts w:eastAsia="Calibri"/>
          <w:b/>
          <w:bCs/>
          <w:sz w:val="22"/>
          <w:szCs w:val="22"/>
          <w:highlight w:val="lightGray"/>
        </w:rPr>
        <w:t>## IF Q</w:t>
      </w:r>
      <w:r w:rsidRPr="7170120E">
        <w:rPr>
          <w:b/>
          <w:bCs/>
          <w:sz w:val="22"/>
          <w:szCs w:val="22"/>
          <w:highlight w:val="lightGray"/>
        </w:rPr>
        <w:t>ORDER</w:t>
      </w:r>
      <w:r w:rsidRPr="7170120E">
        <w:rPr>
          <w:rFonts w:eastAsia="Calibri"/>
          <w:b/>
          <w:bCs/>
          <w:sz w:val="22"/>
          <w:szCs w:val="22"/>
          <w:highlight w:val="lightGray"/>
        </w:rPr>
        <w:t xml:space="preserve"> =C1 THEN KEEP WRITTEN ORDER ##</w:t>
      </w:r>
    </w:p>
    <w:p w14:paraId="30AEB1AC" w14:textId="77777777" w:rsidR="004F61CD" w:rsidRPr="00BF5322" w:rsidRDefault="004F61CD" w:rsidP="004F61CD">
      <w:pPr>
        <w:ind w:left="720" w:hanging="720"/>
        <w:rPr>
          <w:sz w:val="22"/>
        </w:rPr>
      </w:pPr>
    </w:p>
    <w:p w14:paraId="38E2DD97" w14:textId="77777777" w:rsidR="004F61CD" w:rsidRPr="00BF5322" w:rsidRDefault="004F61CD" w:rsidP="004F61CD">
      <w:pPr>
        <w:pStyle w:val="ListParagraph"/>
        <w:numPr>
          <w:ilvl w:val="0"/>
          <w:numId w:val="11"/>
        </w:numPr>
        <w:autoSpaceDE/>
        <w:autoSpaceDN/>
        <w:adjustRightInd/>
        <w:contextualSpacing/>
        <w:rPr>
          <w:sz w:val="22"/>
          <w:szCs w:val="22"/>
        </w:rPr>
      </w:pPr>
      <w:r w:rsidRPr="7170120E">
        <w:rPr>
          <w:sz w:val="22"/>
          <w:szCs w:val="22"/>
        </w:rPr>
        <w:t xml:space="preserve">1 – Extremely familiar </w:t>
      </w:r>
    </w:p>
    <w:p w14:paraId="725BB5FB" w14:textId="77777777" w:rsidR="004F61CD" w:rsidRPr="00BF5322" w:rsidRDefault="004F61CD" w:rsidP="004F61CD">
      <w:pPr>
        <w:pStyle w:val="ListParagraph"/>
        <w:numPr>
          <w:ilvl w:val="0"/>
          <w:numId w:val="11"/>
        </w:numPr>
        <w:autoSpaceDE/>
        <w:autoSpaceDN/>
        <w:adjustRightInd/>
        <w:contextualSpacing/>
        <w:rPr>
          <w:sz w:val="22"/>
          <w:szCs w:val="22"/>
        </w:rPr>
      </w:pPr>
      <w:r w:rsidRPr="7170120E">
        <w:rPr>
          <w:sz w:val="22"/>
          <w:szCs w:val="22"/>
        </w:rPr>
        <w:t xml:space="preserve">2 – Very familiar </w:t>
      </w:r>
    </w:p>
    <w:p w14:paraId="43614D01" w14:textId="77777777" w:rsidR="004F61CD" w:rsidRPr="00BF5322" w:rsidRDefault="004F61CD" w:rsidP="004F61CD">
      <w:pPr>
        <w:pStyle w:val="ListParagraph"/>
        <w:numPr>
          <w:ilvl w:val="0"/>
          <w:numId w:val="11"/>
        </w:numPr>
        <w:autoSpaceDE/>
        <w:autoSpaceDN/>
        <w:adjustRightInd/>
        <w:contextualSpacing/>
        <w:rPr>
          <w:sz w:val="22"/>
          <w:szCs w:val="22"/>
        </w:rPr>
      </w:pPr>
      <w:r w:rsidRPr="7170120E">
        <w:rPr>
          <w:sz w:val="22"/>
          <w:szCs w:val="22"/>
        </w:rPr>
        <w:t xml:space="preserve">3 – Somewhat familiar </w:t>
      </w:r>
    </w:p>
    <w:p w14:paraId="06D3EBB8" w14:textId="77777777" w:rsidR="004F61CD" w:rsidRPr="00BF5322" w:rsidRDefault="004F61CD" w:rsidP="004F61CD">
      <w:pPr>
        <w:pStyle w:val="ListParagraph"/>
        <w:numPr>
          <w:ilvl w:val="0"/>
          <w:numId w:val="11"/>
        </w:numPr>
        <w:autoSpaceDE/>
        <w:autoSpaceDN/>
        <w:adjustRightInd/>
        <w:contextualSpacing/>
        <w:rPr>
          <w:sz w:val="22"/>
          <w:szCs w:val="22"/>
        </w:rPr>
      </w:pPr>
      <w:r w:rsidRPr="7170120E">
        <w:rPr>
          <w:sz w:val="22"/>
          <w:szCs w:val="22"/>
        </w:rPr>
        <w:t xml:space="preserve">4 – Not too familiar  </w:t>
      </w:r>
    </w:p>
    <w:p w14:paraId="0B06A8D8" w14:textId="77777777" w:rsidR="004F61CD" w:rsidRPr="00BF5322" w:rsidRDefault="004F61CD" w:rsidP="004F61CD">
      <w:pPr>
        <w:pStyle w:val="ListParagraph"/>
        <w:numPr>
          <w:ilvl w:val="0"/>
          <w:numId w:val="11"/>
        </w:numPr>
        <w:autoSpaceDE/>
        <w:autoSpaceDN/>
        <w:adjustRightInd/>
        <w:contextualSpacing/>
        <w:rPr>
          <w:sz w:val="22"/>
          <w:szCs w:val="22"/>
        </w:rPr>
      </w:pPr>
      <w:r w:rsidRPr="7170120E">
        <w:rPr>
          <w:sz w:val="22"/>
          <w:szCs w:val="22"/>
        </w:rPr>
        <w:t xml:space="preserve">5 – Not at all familiar </w:t>
      </w:r>
    </w:p>
    <w:p w14:paraId="19882663" w14:textId="77777777" w:rsidR="004F61CD" w:rsidRPr="00BF5322" w:rsidRDefault="004F61CD" w:rsidP="004F61CD">
      <w:pPr>
        <w:pStyle w:val="ListParagraph"/>
        <w:ind w:left="1080"/>
        <w:contextualSpacing/>
        <w:rPr>
          <w:b/>
          <w:color w:val="000000"/>
          <w:sz w:val="22"/>
          <w:highlight w:val="lightGray"/>
        </w:rPr>
      </w:pPr>
    </w:p>
    <w:p w14:paraId="1735551F" w14:textId="77777777" w:rsidR="004F61CD" w:rsidRPr="00BF5322" w:rsidRDefault="004F61CD" w:rsidP="004F61CD">
      <w:pPr>
        <w:ind w:left="720" w:hanging="720"/>
        <w:rPr>
          <w:b/>
          <w:bCs/>
          <w:color w:val="000000" w:themeColor="text1"/>
          <w:sz w:val="22"/>
          <w:szCs w:val="22"/>
          <w:highlight w:val="lightGray"/>
        </w:rPr>
      </w:pPr>
      <w:r w:rsidRPr="7170120E">
        <w:rPr>
          <w:b/>
          <w:bCs/>
          <w:color w:val="000000" w:themeColor="text1"/>
          <w:sz w:val="22"/>
          <w:szCs w:val="22"/>
          <w:highlight w:val="lightGray"/>
        </w:rPr>
        <w:t xml:space="preserve">/* DISPLAY */ </w:t>
      </w:r>
      <w:r w:rsidRPr="7170120E">
        <w:rPr>
          <w:b/>
          <w:bCs/>
          <w:color w:val="000000" w:themeColor="text1"/>
          <w:sz w:val="22"/>
          <w:szCs w:val="22"/>
        </w:rPr>
        <w:t xml:space="preserve"> </w:t>
      </w:r>
      <w:r w:rsidRPr="7170120E">
        <w:rPr>
          <w:color w:val="000000" w:themeColor="text1"/>
          <w:sz w:val="22"/>
          <w:szCs w:val="22"/>
        </w:rPr>
        <w:t xml:space="preserve">The U.S. census is the count of all the people who live in the United States. It happens every 10 years. It asks questions such as how many people live in your household, their age, race, and ethnicity. This survey is not the census. The next census is in 2020. </w:t>
      </w:r>
    </w:p>
    <w:p w14:paraId="740F3FBB" w14:textId="77777777" w:rsidR="004F61CD" w:rsidRPr="00BF5322" w:rsidRDefault="004F61CD" w:rsidP="004F61CD">
      <w:pPr>
        <w:pStyle w:val="ListParagraph"/>
        <w:ind w:left="1080"/>
        <w:rPr>
          <w:sz w:val="22"/>
        </w:rPr>
      </w:pPr>
    </w:p>
    <w:p w14:paraId="080CCEFD" w14:textId="77777777" w:rsidR="004F61CD" w:rsidRDefault="004F61CD" w:rsidP="004F61CD">
      <w:pPr>
        <w:autoSpaceDE/>
        <w:autoSpaceDN/>
        <w:adjustRightInd/>
        <w:rPr>
          <w:b/>
          <w:bCs/>
          <w:color w:val="000000" w:themeColor="text1"/>
          <w:sz w:val="22"/>
          <w:szCs w:val="22"/>
          <w:highlight w:val="lightGray"/>
        </w:rPr>
      </w:pPr>
      <w:r>
        <w:rPr>
          <w:b/>
          <w:bCs/>
          <w:color w:val="000000" w:themeColor="text1"/>
          <w:sz w:val="22"/>
          <w:szCs w:val="22"/>
          <w:highlight w:val="lightGray"/>
        </w:rPr>
        <w:br w:type="page"/>
      </w:r>
    </w:p>
    <w:p w14:paraId="6E6D82AB" w14:textId="77777777" w:rsidR="004F61CD" w:rsidRPr="00BF5322" w:rsidRDefault="004F61CD" w:rsidP="004F61CD">
      <w:pPr>
        <w:rPr>
          <w:sz w:val="22"/>
          <w:szCs w:val="22"/>
        </w:rPr>
      </w:pPr>
      <w:r w:rsidRPr="7170120E">
        <w:rPr>
          <w:b/>
          <w:bCs/>
          <w:color w:val="000000" w:themeColor="text1"/>
          <w:sz w:val="22"/>
          <w:szCs w:val="22"/>
          <w:highlight w:val="lightGray"/>
        </w:rPr>
        <w:t>/* QCENSUS2 */</w:t>
      </w:r>
      <w:r w:rsidRPr="7170120E">
        <w:rPr>
          <w:b/>
          <w:bCs/>
          <w:sz w:val="22"/>
          <w:szCs w:val="22"/>
        </w:rPr>
        <w:t xml:space="preserve"> </w:t>
      </w:r>
      <w:r w:rsidRPr="7170120E">
        <w:rPr>
          <w:sz w:val="22"/>
          <w:szCs w:val="22"/>
        </w:rPr>
        <w:t xml:space="preserve">If the census were held today, how likely would you be to fill out the census form? </w:t>
      </w:r>
      <w:r w:rsidRPr="7170120E">
        <w:rPr>
          <w:b/>
          <w:bCs/>
          <w:sz w:val="22"/>
          <w:szCs w:val="22"/>
          <w:highlight w:val="lightGray"/>
        </w:rPr>
        <w:t>/* REVERSE CHOICES */</w:t>
      </w:r>
      <w:r w:rsidRPr="7170120E">
        <w:rPr>
          <w:b/>
          <w:bCs/>
          <w:sz w:val="22"/>
          <w:szCs w:val="22"/>
        </w:rPr>
        <w:t xml:space="preserve"> </w:t>
      </w:r>
      <w:r w:rsidRPr="7170120E">
        <w:rPr>
          <w:rFonts w:eastAsia="Calibri"/>
          <w:b/>
          <w:bCs/>
          <w:sz w:val="22"/>
          <w:szCs w:val="22"/>
          <w:highlight w:val="lightGray"/>
        </w:rPr>
        <w:t>## IF Q</w:t>
      </w:r>
      <w:r w:rsidRPr="7170120E">
        <w:rPr>
          <w:b/>
          <w:bCs/>
          <w:sz w:val="22"/>
          <w:szCs w:val="22"/>
          <w:highlight w:val="lightGray"/>
        </w:rPr>
        <w:t>ORDER</w:t>
      </w:r>
      <w:r w:rsidRPr="7170120E">
        <w:rPr>
          <w:rFonts w:eastAsia="Calibri"/>
          <w:b/>
          <w:bCs/>
          <w:sz w:val="22"/>
          <w:szCs w:val="22"/>
          <w:highlight w:val="lightGray"/>
        </w:rPr>
        <w:t xml:space="preserve"> =C1 THEN KEEP WRITTEN ORDER ##</w:t>
      </w:r>
    </w:p>
    <w:p w14:paraId="7A3AD440" w14:textId="77777777" w:rsidR="004F61CD" w:rsidRPr="00BF5322" w:rsidRDefault="004F61CD" w:rsidP="004F61CD">
      <w:pPr>
        <w:pStyle w:val="ListParagraph"/>
        <w:numPr>
          <w:ilvl w:val="0"/>
          <w:numId w:val="10"/>
        </w:numPr>
        <w:autoSpaceDE/>
        <w:autoSpaceDN/>
        <w:adjustRightInd/>
        <w:ind w:firstLine="0"/>
        <w:contextualSpacing/>
        <w:rPr>
          <w:sz w:val="22"/>
          <w:szCs w:val="22"/>
        </w:rPr>
      </w:pPr>
      <w:r w:rsidRPr="7170120E">
        <w:rPr>
          <w:sz w:val="22"/>
          <w:szCs w:val="22"/>
        </w:rPr>
        <w:t>1 – Extremely likely</w:t>
      </w:r>
    </w:p>
    <w:p w14:paraId="3DED9E73" w14:textId="77777777" w:rsidR="004F61CD" w:rsidRPr="00BF5322" w:rsidRDefault="004F61CD" w:rsidP="004F61CD">
      <w:pPr>
        <w:pStyle w:val="ListParagraph"/>
        <w:numPr>
          <w:ilvl w:val="0"/>
          <w:numId w:val="10"/>
        </w:numPr>
        <w:autoSpaceDE/>
        <w:autoSpaceDN/>
        <w:adjustRightInd/>
        <w:ind w:firstLine="0"/>
        <w:contextualSpacing/>
        <w:rPr>
          <w:sz w:val="22"/>
          <w:szCs w:val="22"/>
        </w:rPr>
      </w:pPr>
      <w:r w:rsidRPr="7170120E">
        <w:rPr>
          <w:sz w:val="22"/>
          <w:szCs w:val="22"/>
        </w:rPr>
        <w:t>2 – Very likely</w:t>
      </w:r>
    </w:p>
    <w:p w14:paraId="5FE47DB6" w14:textId="77777777" w:rsidR="004F61CD" w:rsidRPr="00BF5322" w:rsidRDefault="004F61CD" w:rsidP="004F61CD">
      <w:pPr>
        <w:pStyle w:val="ListParagraph"/>
        <w:numPr>
          <w:ilvl w:val="0"/>
          <w:numId w:val="10"/>
        </w:numPr>
        <w:autoSpaceDE/>
        <w:autoSpaceDN/>
        <w:adjustRightInd/>
        <w:ind w:firstLine="0"/>
        <w:contextualSpacing/>
        <w:rPr>
          <w:sz w:val="22"/>
          <w:szCs w:val="22"/>
        </w:rPr>
      </w:pPr>
      <w:r w:rsidRPr="7170120E">
        <w:rPr>
          <w:sz w:val="22"/>
          <w:szCs w:val="22"/>
        </w:rPr>
        <w:t xml:space="preserve">3 – Somewhat likely </w:t>
      </w:r>
    </w:p>
    <w:p w14:paraId="5BB7AA73" w14:textId="77777777" w:rsidR="004F61CD" w:rsidRPr="00BF5322" w:rsidRDefault="004F61CD" w:rsidP="004F61CD">
      <w:pPr>
        <w:pStyle w:val="ListParagraph"/>
        <w:numPr>
          <w:ilvl w:val="0"/>
          <w:numId w:val="10"/>
        </w:numPr>
        <w:autoSpaceDE/>
        <w:autoSpaceDN/>
        <w:adjustRightInd/>
        <w:ind w:firstLine="0"/>
        <w:contextualSpacing/>
        <w:rPr>
          <w:sz w:val="22"/>
          <w:szCs w:val="22"/>
        </w:rPr>
      </w:pPr>
      <w:r w:rsidRPr="7170120E">
        <w:rPr>
          <w:sz w:val="22"/>
          <w:szCs w:val="22"/>
        </w:rPr>
        <w:t>4 – Not too likely</w:t>
      </w:r>
    </w:p>
    <w:p w14:paraId="3012D6DE" w14:textId="77777777" w:rsidR="004F61CD" w:rsidRPr="00BF5322" w:rsidRDefault="004F61CD" w:rsidP="004F61CD">
      <w:pPr>
        <w:pStyle w:val="ListParagraph"/>
        <w:numPr>
          <w:ilvl w:val="0"/>
          <w:numId w:val="10"/>
        </w:numPr>
        <w:autoSpaceDE/>
        <w:autoSpaceDN/>
        <w:adjustRightInd/>
        <w:ind w:firstLine="0"/>
        <w:contextualSpacing/>
        <w:rPr>
          <w:sz w:val="22"/>
          <w:szCs w:val="22"/>
        </w:rPr>
      </w:pPr>
      <w:r w:rsidRPr="00BF5322">
        <w:rPr>
          <w:sz w:val="22"/>
          <w:szCs w:val="22"/>
        </w:rPr>
        <w:t>5 – Not at all likely</w:t>
      </w:r>
    </w:p>
    <w:p w14:paraId="5DC9DB5D" w14:textId="77777777" w:rsidR="004F61CD" w:rsidRPr="00BF5322" w:rsidRDefault="004F61CD" w:rsidP="004F61CD">
      <w:pPr>
        <w:ind w:left="720"/>
        <w:contextualSpacing/>
        <w:rPr>
          <w:b/>
          <w:sz w:val="22"/>
          <w:highlight w:val="lightGray"/>
        </w:rPr>
      </w:pPr>
    </w:p>
    <w:p w14:paraId="23F15B06" w14:textId="77777777" w:rsidR="004F61CD" w:rsidRPr="008A41F9" w:rsidRDefault="004F61CD" w:rsidP="004F61CD">
      <w:pPr>
        <w:spacing w:line="276" w:lineRule="auto"/>
        <w:rPr>
          <w:sz w:val="22"/>
          <w:szCs w:val="22"/>
        </w:rPr>
      </w:pPr>
      <w:r w:rsidRPr="00BF5322">
        <w:rPr>
          <w:b/>
          <w:color w:val="000000"/>
          <w:sz w:val="22"/>
          <w:szCs w:val="22"/>
          <w:highlight w:val="lightGray"/>
        </w:rPr>
        <w:t xml:space="preserve">/* DISPLAY */ </w:t>
      </w:r>
      <w:r w:rsidRPr="00BF5322">
        <w:rPr>
          <w:b/>
          <w:color w:val="000000"/>
          <w:sz w:val="22"/>
          <w:szCs w:val="22"/>
        </w:rPr>
        <w:t xml:space="preserve"> </w:t>
      </w:r>
      <w:r w:rsidRPr="008A41F9">
        <w:rPr>
          <w:rFonts w:eastAsia="Calibri"/>
          <w:b/>
          <w:sz w:val="22"/>
          <w:szCs w:val="22"/>
          <w:highlight w:val="lightGray"/>
        </w:rPr>
        <w:t>## IF QUALIFIED ##</w:t>
      </w:r>
      <w:r>
        <w:rPr>
          <w:b/>
          <w:color w:val="000000"/>
          <w:sz w:val="22"/>
          <w:szCs w:val="22"/>
        </w:rPr>
        <w:t xml:space="preserve"> </w:t>
      </w:r>
      <w:r w:rsidRPr="00BF5322">
        <w:rPr>
          <w:sz w:val="22"/>
          <w:szCs w:val="22"/>
        </w:rPr>
        <w:t>Thank you. Based on your answe</w:t>
      </w:r>
      <w:r>
        <w:rPr>
          <w:sz w:val="22"/>
          <w:szCs w:val="22"/>
        </w:rPr>
        <w:t>rs, you are eligible to participate in the study</w:t>
      </w:r>
      <w:r w:rsidRPr="00BF5322">
        <w:rPr>
          <w:sz w:val="22"/>
          <w:szCs w:val="22"/>
        </w:rPr>
        <w:t xml:space="preserve">. </w:t>
      </w:r>
      <w:r>
        <w:rPr>
          <w:sz w:val="22"/>
          <w:szCs w:val="22"/>
        </w:rPr>
        <w:t>You will receive an email invitation within five (5) business days from the panel provider.</w:t>
      </w:r>
      <w:r w:rsidRPr="00E601C4">
        <w:rPr>
          <w:sz w:val="22"/>
          <w:szCs w:val="22"/>
        </w:rPr>
        <w:t xml:space="preserve"> </w:t>
      </w:r>
      <w:r w:rsidRPr="008A41F9">
        <w:rPr>
          <w:sz w:val="22"/>
          <w:szCs w:val="22"/>
        </w:rPr>
        <w:t>If you have any questions or comments about this study, you may send them to Ketzirah.Lesser@YR.com.</w:t>
      </w:r>
    </w:p>
    <w:p w14:paraId="7D3DBFA8" w14:textId="77777777" w:rsidR="004F61CD" w:rsidRDefault="004F61CD" w:rsidP="004F61CD">
      <w:pPr>
        <w:spacing w:line="276" w:lineRule="auto"/>
        <w:rPr>
          <w:sz w:val="22"/>
          <w:szCs w:val="22"/>
        </w:rPr>
      </w:pPr>
    </w:p>
    <w:p w14:paraId="44EE7F00" w14:textId="77777777" w:rsidR="004F61CD" w:rsidRPr="00BF5322" w:rsidRDefault="004F61CD" w:rsidP="004F61CD">
      <w:pPr>
        <w:spacing w:line="276" w:lineRule="auto"/>
        <w:rPr>
          <w:sz w:val="22"/>
          <w:szCs w:val="22"/>
        </w:rPr>
      </w:pPr>
      <w:r w:rsidRPr="00BF5322">
        <w:rPr>
          <w:b/>
          <w:color w:val="000000"/>
          <w:sz w:val="22"/>
          <w:szCs w:val="22"/>
          <w:highlight w:val="lightGray"/>
        </w:rPr>
        <w:t xml:space="preserve">/* DISPLAY */ </w:t>
      </w:r>
      <w:r w:rsidRPr="00BF5322">
        <w:rPr>
          <w:b/>
          <w:color w:val="000000"/>
          <w:sz w:val="22"/>
          <w:szCs w:val="22"/>
        </w:rPr>
        <w:t xml:space="preserve"> </w:t>
      </w:r>
      <w:r w:rsidRPr="008A41F9">
        <w:rPr>
          <w:rFonts w:eastAsia="Calibri"/>
          <w:b/>
          <w:sz w:val="22"/>
          <w:szCs w:val="22"/>
          <w:highlight w:val="lightGray"/>
        </w:rPr>
        <w:t xml:space="preserve">## IF </w:t>
      </w:r>
      <w:r>
        <w:rPr>
          <w:rFonts w:eastAsia="Calibri"/>
          <w:b/>
          <w:sz w:val="22"/>
          <w:szCs w:val="22"/>
          <w:highlight w:val="lightGray"/>
        </w:rPr>
        <w:t xml:space="preserve">NOT </w:t>
      </w:r>
      <w:r w:rsidRPr="008A41F9">
        <w:rPr>
          <w:rFonts w:eastAsia="Calibri"/>
          <w:b/>
          <w:sz w:val="22"/>
          <w:szCs w:val="22"/>
          <w:highlight w:val="lightGray"/>
        </w:rPr>
        <w:t>QUALIFIED ##</w:t>
      </w:r>
      <w:r>
        <w:rPr>
          <w:b/>
          <w:color w:val="000000"/>
          <w:sz w:val="22"/>
          <w:szCs w:val="22"/>
        </w:rPr>
        <w:t xml:space="preserve"> </w:t>
      </w:r>
      <w:r w:rsidRPr="008A41F9">
        <w:rPr>
          <w:sz w:val="22"/>
          <w:szCs w:val="22"/>
        </w:rPr>
        <w:t>Thank you! It’s important we include a variety of backgrounds in our discussions, at this time we have reached our quota for individuals who match your characteristics, so you are not eligible to participate in this study. If you have any questions or comments about this study, you may send them to Ketzirah.Lesser@YR.com.</w:t>
      </w:r>
    </w:p>
    <w:p w14:paraId="0C8AFD4B" w14:textId="77777777" w:rsidR="004F61CD" w:rsidRDefault="004F61CD" w:rsidP="004F61CD">
      <w:pPr>
        <w:spacing w:line="276" w:lineRule="auto"/>
        <w:rPr>
          <w:sz w:val="22"/>
        </w:rPr>
      </w:pPr>
    </w:p>
    <w:p w14:paraId="4B23D500" w14:textId="77777777" w:rsidR="004F61CD" w:rsidRPr="00BF5322" w:rsidRDefault="004F61CD" w:rsidP="004F61CD">
      <w:pPr>
        <w:spacing w:line="276" w:lineRule="auto"/>
        <w:rPr>
          <w:sz w:val="22"/>
        </w:rPr>
      </w:pPr>
    </w:p>
    <w:p w14:paraId="38AF4807" w14:textId="77777777" w:rsidR="004F61CD" w:rsidRPr="00BF5322" w:rsidRDefault="004F61CD" w:rsidP="004F61CD">
      <w:pPr>
        <w:pStyle w:val="Title"/>
        <w:pBdr>
          <w:top w:val="single" w:sz="12" w:space="1" w:color="auto" w:shadow="1"/>
          <w:left w:val="single" w:sz="12" w:space="4" w:color="auto" w:shadow="1"/>
          <w:bottom w:val="single" w:sz="12" w:space="1" w:color="auto" w:shadow="1"/>
          <w:right w:val="single" w:sz="12" w:space="4" w:color="auto" w:shadow="1"/>
        </w:pBdr>
        <w:jc w:val="left"/>
        <w:rPr>
          <w:sz w:val="24"/>
        </w:rPr>
      </w:pPr>
      <w:r>
        <w:rPr>
          <w:sz w:val="24"/>
        </w:rPr>
        <w:t>Q</w:t>
      </w:r>
      <w:r w:rsidRPr="00BF5322">
        <w:rPr>
          <w:sz w:val="24"/>
        </w:rPr>
        <w:t>uota Table</w:t>
      </w:r>
      <w:r>
        <w:rPr>
          <w:sz w:val="24"/>
        </w:rPr>
        <w:t>s</w:t>
      </w:r>
    </w:p>
    <w:p w14:paraId="376B0504" w14:textId="77777777" w:rsidR="004F61CD" w:rsidRPr="00BF5322" w:rsidRDefault="004F61CD" w:rsidP="004F61CD">
      <w:pPr>
        <w:ind w:left="720" w:hanging="720"/>
        <w:jc w:val="both"/>
        <w:rPr>
          <w:b/>
          <w:sz w:val="22"/>
        </w:rPr>
      </w:pPr>
    </w:p>
    <w:p w14:paraId="1FAC4771" w14:textId="77777777" w:rsidR="004F61CD" w:rsidRPr="00BF5322" w:rsidRDefault="004F61CD" w:rsidP="004F61CD">
      <w:pPr>
        <w:ind w:left="720" w:hanging="720"/>
        <w:jc w:val="both"/>
        <w:rPr>
          <w:b/>
          <w:sz w:val="22"/>
        </w:rPr>
      </w:pPr>
      <w:r>
        <w:rPr>
          <w:b/>
          <w:sz w:val="22"/>
        </w:rPr>
        <w:t>Diverse Mass</w:t>
      </w:r>
    </w:p>
    <w:p w14:paraId="2F3D7D7D" w14:textId="77777777" w:rsidR="004F61CD" w:rsidRPr="00BF5322" w:rsidRDefault="004F61CD" w:rsidP="004F61CD">
      <w:pPr>
        <w:rPr>
          <w:sz w:val="22"/>
        </w:rPr>
      </w:pP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960"/>
        <w:gridCol w:w="3240"/>
      </w:tblGrid>
      <w:tr w:rsidR="004F61CD" w:rsidRPr="00BF5322" w:rsidDel="00B92A2F" w14:paraId="08BF3C83" w14:textId="77777777" w:rsidTr="006F0E35">
        <w:trPr>
          <w:trHeight w:val="420"/>
        </w:trPr>
        <w:tc>
          <w:tcPr>
            <w:tcW w:w="2155" w:type="dxa"/>
            <w:shd w:val="clear" w:color="auto" w:fill="95B3D7" w:themeFill="accent1" w:themeFillTint="99"/>
            <w:vAlign w:val="center"/>
            <w:hideMark/>
          </w:tcPr>
          <w:p w14:paraId="6503EA2B"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Characteristics</w:t>
            </w:r>
          </w:p>
        </w:tc>
        <w:tc>
          <w:tcPr>
            <w:tcW w:w="3960" w:type="dxa"/>
            <w:shd w:val="clear" w:color="auto" w:fill="95B3D7" w:themeFill="accent1" w:themeFillTint="99"/>
            <w:vAlign w:val="center"/>
            <w:hideMark/>
          </w:tcPr>
          <w:p w14:paraId="623B5194"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Subcategories</w:t>
            </w:r>
          </w:p>
        </w:tc>
        <w:tc>
          <w:tcPr>
            <w:tcW w:w="3240" w:type="dxa"/>
            <w:shd w:val="clear" w:color="auto" w:fill="95B3D7" w:themeFill="accent1" w:themeFillTint="99"/>
            <w:vAlign w:val="center"/>
            <w:hideMark/>
          </w:tcPr>
          <w:p w14:paraId="18B5926E" w14:textId="77777777" w:rsidR="004F61CD" w:rsidRPr="00BF5322" w:rsidDel="00B92A2F" w:rsidRDefault="004F61CD" w:rsidP="006F0E35">
            <w:pPr>
              <w:jc w:val="center"/>
              <w:rPr>
                <w:b/>
                <w:color w:val="FFFFFF" w:themeColor="background1"/>
                <w:sz w:val="20"/>
                <w:szCs w:val="20"/>
              </w:rPr>
            </w:pPr>
            <w:r w:rsidRPr="38AE84EF">
              <w:rPr>
                <w:b/>
                <w:bCs/>
                <w:color w:val="FFFFFF" w:themeColor="background1"/>
                <w:sz w:val="20"/>
                <w:szCs w:val="20"/>
              </w:rPr>
              <w:t>Recruits</w:t>
            </w:r>
          </w:p>
        </w:tc>
      </w:tr>
      <w:tr w:rsidR="004F61CD" w:rsidRPr="00BF5322" w14:paraId="2A50C144" w14:textId="77777777" w:rsidTr="006F0E35">
        <w:trPr>
          <w:trHeight w:val="341"/>
        </w:trPr>
        <w:tc>
          <w:tcPr>
            <w:tcW w:w="2155" w:type="dxa"/>
            <w:vMerge w:val="restart"/>
            <w:shd w:val="clear" w:color="auto" w:fill="F2F2F2" w:themeFill="background1" w:themeFillShade="F2"/>
            <w:vAlign w:val="center"/>
            <w:hideMark/>
          </w:tcPr>
          <w:p w14:paraId="2B812A0F" w14:textId="77777777" w:rsidR="004F61CD" w:rsidRPr="00BF5322" w:rsidRDefault="004F61CD" w:rsidP="006F0E35">
            <w:pPr>
              <w:jc w:val="center"/>
              <w:rPr>
                <w:b/>
                <w:color w:val="000000"/>
                <w:sz w:val="20"/>
                <w:szCs w:val="20"/>
              </w:rPr>
            </w:pPr>
            <w:r w:rsidRPr="00BF5322">
              <w:rPr>
                <w:b/>
                <w:color w:val="000000"/>
                <w:sz w:val="20"/>
                <w:szCs w:val="20"/>
              </w:rPr>
              <w:t>Educational attainment</w:t>
            </w:r>
          </w:p>
        </w:tc>
        <w:tc>
          <w:tcPr>
            <w:tcW w:w="3960" w:type="dxa"/>
            <w:vAlign w:val="center"/>
            <w:hideMark/>
          </w:tcPr>
          <w:p w14:paraId="15374B55" w14:textId="77777777" w:rsidR="004F61CD" w:rsidRPr="00BF5322" w:rsidRDefault="004F61CD" w:rsidP="006F0E35">
            <w:pPr>
              <w:rPr>
                <w:color w:val="000000"/>
                <w:sz w:val="20"/>
                <w:szCs w:val="20"/>
              </w:rPr>
            </w:pPr>
            <w:r w:rsidRPr="00BF5322">
              <w:rPr>
                <w:color w:val="000000"/>
                <w:sz w:val="20"/>
                <w:szCs w:val="20"/>
              </w:rPr>
              <w:t>High school or less</w:t>
            </w:r>
          </w:p>
        </w:tc>
        <w:tc>
          <w:tcPr>
            <w:tcW w:w="3240" w:type="dxa"/>
            <w:vAlign w:val="center"/>
          </w:tcPr>
          <w:p w14:paraId="0551B31B" w14:textId="77777777" w:rsidR="004F61CD" w:rsidRPr="00BF5322" w:rsidRDefault="004F61CD" w:rsidP="006F0E35">
            <w:pPr>
              <w:jc w:val="center"/>
              <w:rPr>
                <w:color w:val="000000"/>
                <w:sz w:val="20"/>
                <w:szCs w:val="20"/>
              </w:rPr>
            </w:pPr>
            <w:r>
              <w:rPr>
                <w:color w:val="000000"/>
                <w:sz w:val="20"/>
                <w:szCs w:val="20"/>
              </w:rPr>
              <w:t>60</w:t>
            </w:r>
          </w:p>
        </w:tc>
      </w:tr>
      <w:tr w:rsidR="004F61CD" w:rsidRPr="00BF5322" w14:paraId="359AF151" w14:textId="77777777" w:rsidTr="006F0E35">
        <w:trPr>
          <w:trHeight w:val="342"/>
        </w:trPr>
        <w:tc>
          <w:tcPr>
            <w:tcW w:w="2155" w:type="dxa"/>
            <w:vMerge/>
            <w:shd w:val="clear" w:color="auto" w:fill="F2F2F2" w:themeFill="background1" w:themeFillShade="F2"/>
            <w:vAlign w:val="center"/>
            <w:hideMark/>
          </w:tcPr>
          <w:p w14:paraId="771318DA" w14:textId="77777777" w:rsidR="004F61CD" w:rsidRPr="00BF5322" w:rsidRDefault="004F61CD" w:rsidP="006F0E35">
            <w:pPr>
              <w:jc w:val="center"/>
              <w:rPr>
                <w:color w:val="000000"/>
                <w:sz w:val="20"/>
                <w:szCs w:val="20"/>
              </w:rPr>
            </w:pPr>
          </w:p>
        </w:tc>
        <w:tc>
          <w:tcPr>
            <w:tcW w:w="3960" w:type="dxa"/>
            <w:shd w:val="clear" w:color="auto" w:fill="F2F2F2" w:themeFill="background1" w:themeFillShade="F2"/>
            <w:vAlign w:val="center"/>
            <w:hideMark/>
          </w:tcPr>
          <w:p w14:paraId="32AD6A84" w14:textId="77777777" w:rsidR="004F61CD" w:rsidRPr="00BF5322" w:rsidRDefault="004F61CD" w:rsidP="006F0E35">
            <w:pPr>
              <w:rPr>
                <w:color w:val="000000"/>
                <w:sz w:val="20"/>
                <w:szCs w:val="20"/>
              </w:rPr>
            </w:pPr>
            <w:r w:rsidRPr="00BF5322">
              <w:rPr>
                <w:color w:val="000000"/>
                <w:sz w:val="20"/>
                <w:szCs w:val="20"/>
              </w:rPr>
              <w:t>Some college</w:t>
            </w:r>
          </w:p>
        </w:tc>
        <w:tc>
          <w:tcPr>
            <w:tcW w:w="3240" w:type="dxa"/>
            <w:shd w:val="clear" w:color="auto" w:fill="F2F2F2" w:themeFill="background1" w:themeFillShade="F2"/>
            <w:vAlign w:val="center"/>
          </w:tcPr>
          <w:p w14:paraId="41DC2597" w14:textId="77777777" w:rsidR="004F61CD" w:rsidRPr="00BF5322" w:rsidRDefault="004F61CD" w:rsidP="006F0E35">
            <w:pPr>
              <w:jc w:val="center"/>
              <w:rPr>
                <w:color w:val="000000"/>
                <w:sz w:val="20"/>
                <w:szCs w:val="20"/>
              </w:rPr>
            </w:pPr>
            <w:r>
              <w:rPr>
                <w:color w:val="000000"/>
                <w:sz w:val="20"/>
                <w:szCs w:val="20"/>
              </w:rPr>
              <w:t>3</w:t>
            </w:r>
            <w:r w:rsidRPr="00BF5322">
              <w:rPr>
                <w:color w:val="000000"/>
                <w:sz w:val="20"/>
                <w:szCs w:val="20"/>
              </w:rPr>
              <w:t>0</w:t>
            </w:r>
          </w:p>
        </w:tc>
      </w:tr>
      <w:tr w:rsidR="004F61CD" w:rsidRPr="00BF5322" w14:paraId="290271C5" w14:textId="77777777" w:rsidTr="006F0E35">
        <w:trPr>
          <w:trHeight w:val="342"/>
        </w:trPr>
        <w:tc>
          <w:tcPr>
            <w:tcW w:w="2155" w:type="dxa"/>
            <w:vMerge/>
            <w:shd w:val="clear" w:color="auto" w:fill="F2F2F2" w:themeFill="background1" w:themeFillShade="F2"/>
            <w:vAlign w:val="center"/>
            <w:hideMark/>
          </w:tcPr>
          <w:p w14:paraId="142873A4" w14:textId="77777777" w:rsidR="004F61CD" w:rsidRPr="00BF5322" w:rsidRDefault="004F61CD" w:rsidP="006F0E35">
            <w:pPr>
              <w:jc w:val="center"/>
              <w:rPr>
                <w:color w:val="000000"/>
                <w:sz w:val="20"/>
                <w:szCs w:val="20"/>
              </w:rPr>
            </w:pPr>
          </w:p>
        </w:tc>
        <w:tc>
          <w:tcPr>
            <w:tcW w:w="3960" w:type="dxa"/>
            <w:vAlign w:val="center"/>
            <w:hideMark/>
          </w:tcPr>
          <w:p w14:paraId="6EE90B6E" w14:textId="77777777" w:rsidR="004F61CD" w:rsidRPr="00BF5322" w:rsidRDefault="004F61CD" w:rsidP="006F0E35">
            <w:pPr>
              <w:rPr>
                <w:color w:val="000000"/>
                <w:sz w:val="20"/>
                <w:szCs w:val="20"/>
              </w:rPr>
            </w:pPr>
            <w:r w:rsidRPr="00BF5322">
              <w:rPr>
                <w:color w:val="000000"/>
                <w:sz w:val="20"/>
                <w:szCs w:val="20"/>
              </w:rPr>
              <w:t>College graduate or postgraduate degree</w:t>
            </w:r>
          </w:p>
        </w:tc>
        <w:tc>
          <w:tcPr>
            <w:tcW w:w="3240" w:type="dxa"/>
            <w:vAlign w:val="center"/>
          </w:tcPr>
          <w:p w14:paraId="7D686548" w14:textId="77777777" w:rsidR="004F61CD" w:rsidRPr="00BF5322" w:rsidRDefault="004F61CD" w:rsidP="006F0E35">
            <w:pPr>
              <w:jc w:val="center"/>
              <w:rPr>
                <w:color w:val="000000"/>
                <w:sz w:val="20"/>
                <w:szCs w:val="20"/>
              </w:rPr>
            </w:pPr>
            <w:r>
              <w:rPr>
                <w:color w:val="000000"/>
                <w:sz w:val="20"/>
                <w:szCs w:val="20"/>
              </w:rPr>
              <w:t>1</w:t>
            </w:r>
            <w:r w:rsidRPr="00BF5322">
              <w:rPr>
                <w:color w:val="000000"/>
                <w:sz w:val="20"/>
                <w:szCs w:val="20"/>
              </w:rPr>
              <w:t>0</w:t>
            </w:r>
          </w:p>
        </w:tc>
      </w:tr>
      <w:tr w:rsidR="004F61CD" w:rsidRPr="00BF5322" w14:paraId="075DA9C8" w14:textId="77777777" w:rsidTr="006F0E35">
        <w:trPr>
          <w:trHeight w:val="342"/>
        </w:trPr>
        <w:tc>
          <w:tcPr>
            <w:tcW w:w="2155" w:type="dxa"/>
            <w:vMerge w:val="restart"/>
            <w:vAlign w:val="center"/>
            <w:hideMark/>
          </w:tcPr>
          <w:p w14:paraId="5DD35AB9" w14:textId="77777777" w:rsidR="004F61CD" w:rsidRPr="00BF5322" w:rsidRDefault="004F61CD" w:rsidP="006F0E35">
            <w:pPr>
              <w:jc w:val="center"/>
              <w:rPr>
                <w:b/>
                <w:color w:val="000000"/>
                <w:sz w:val="20"/>
                <w:szCs w:val="20"/>
              </w:rPr>
            </w:pPr>
            <w:r w:rsidRPr="00BF5322">
              <w:rPr>
                <w:b/>
                <w:color w:val="000000"/>
                <w:sz w:val="20"/>
                <w:szCs w:val="20"/>
              </w:rPr>
              <w:t>Gender</w:t>
            </w:r>
          </w:p>
        </w:tc>
        <w:tc>
          <w:tcPr>
            <w:tcW w:w="3960" w:type="dxa"/>
            <w:shd w:val="clear" w:color="auto" w:fill="F2F2F2" w:themeFill="background1" w:themeFillShade="F2"/>
            <w:vAlign w:val="center"/>
            <w:hideMark/>
          </w:tcPr>
          <w:p w14:paraId="104C41FA" w14:textId="77777777" w:rsidR="004F61CD" w:rsidRPr="00BF5322" w:rsidRDefault="004F61CD" w:rsidP="006F0E35">
            <w:pPr>
              <w:rPr>
                <w:color w:val="000000"/>
                <w:sz w:val="20"/>
                <w:szCs w:val="20"/>
              </w:rPr>
            </w:pPr>
            <w:r w:rsidRPr="00BF5322">
              <w:rPr>
                <w:color w:val="000000"/>
                <w:sz w:val="20"/>
                <w:szCs w:val="20"/>
              </w:rPr>
              <w:t>Female</w:t>
            </w:r>
          </w:p>
        </w:tc>
        <w:tc>
          <w:tcPr>
            <w:tcW w:w="3240" w:type="dxa"/>
            <w:shd w:val="clear" w:color="auto" w:fill="F2F2F2" w:themeFill="background1" w:themeFillShade="F2"/>
            <w:vAlign w:val="center"/>
          </w:tcPr>
          <w:p w14:paraId="588BD455" w14:textId="77777777" w:rsidR="004F61CD" w:rsidRPr="00BF5322" w:rsidRDefault="004F61CD" w:rsidP="006F0E35">
            <w:pPr>
              <w:jc w:val="center"/>
              <w:rPr>
                <w:color w:val="000000"/>
                <w:sz w:val="20"/>
                <w:szCs w:val="20"/>
              </w:rPr>
            </w:pPr>
            <w:r>
              <w:rPr>
                <w:color w:val="000000"/>
                <w:sz w:val="20"/>
                <w:szCs w:val="20"/>
              </w:rPr>
              <w:t>50</w:t>
            </w:r>
          </w:p>
        </w:tc>
      </w:tr>
      <w:tr w:rsidR="004F61CD" w:rsidRPr="00BF5322" w14:paraId="7448C015" w14:textId="77777777" w:rsidTr="006F0E35">
        <w:trPr>
          <w:trHeight w:val="342"/>
        </w:trPr>
        <w:tc>
          <w:tcPr>
            <w:tcW w:w="2155" w:type="dxa"/>
            <w:vMerge/>
            <w:vAlign w:val="center"/>
            <w:hideMark/>
          </w:tcPr>
          <w:p w14:paraId="2F471C86" w14:textId="77777777" w:rsidR="004F61CD" w:rsidRPr="00BF5322" w:rsidRDefault="004F61CD" w:rsidP="006F0E35">
            <w:pPr>
              <w:jc w:val="center"/>
              <w:rPr>
                <w:color w:val="000000"/>
                <w:sz w:val="20"/>
                <w:szCs w:val="20"/>
              </w:rPr>
            </w:pPr>
          </w:p>
        </w:tc>
        <w:tc>
          <w:tcPr>
            <w:tcW w:w="3960" w:type="dxa"/>
            <w:vAlign w:val="center"/>
            <w:hideMark/>
          </w:tcPr>
          <w:p w14:paraId="561E035D" w14:textId="77777777" w:rsidR="004F61CD" w:rsidRPr="00BF5322" w:rsidRDefault="004F61CD" w:rsidP="006F0E35">
            <w:pPr>
              <w:rPr>
                <w:color w:val="000000"/>
                <w:sz w:val="20"/>
                <w:szCs w:val="20"/>
              </w:rPr>
            </w:pPr>
            <w:r w:rsidRPr="00BF5322">
              <w:rPr>
                <w:color w:val="000000"/>
                <w:sz w:val="20"/>
                <w:szCs w:val="20"/>
              </w:rPr>
              <w:t>Male</w:t>
            </w:r>
          </w:p>
        </w:tc>
        <w:tc>
          <w:tcPr>
            <w:tcW w:w="3240" w:type="dxa"/>
            <w:vAlign w:val="center"/>
          </w:tcPr>
          <w:p w14:paraId="5873F9F3" w14:textId="77777777" w:rsidR="004F61CD" w:rsidRPr="00BF5322" w:rsidRDefault="004F61CD" w:rsidP="006F0E35">
            <w:pPr>
              <w:jc w:val="center"/>
              <w:rPr>
                <w:color w:val="000000"/>
                <w:sz w:val="20"/>
                <w:szCs w:val="20"/>
              </w:rPr>
            </w:pPr>
            <w:r>
              <w:rPr>
                <w:color w:val="000000"/>
                <w:sz w:val="20"/>
                <w:szCs w:val="20"/>
              </w:rPr>
              <w:t>50</w:t>
            </w:r>
          </w:p>
        </w:tc>
      </w:tr>
      <w:tr w:rsidR="004F61CD" w:rsidRPr="00BF5322" w14:paraId="2BA32966" w14:textId="77777777" w:rsidTr="006F0E35">
        <w:trPr>
          <w:trHeight w:val="342"/>
        </w:trPr>
        <w:tc>
          <w:tcPr>
            <w:tcW w:w="2155" w:type="dxa"/>
            <w:vMerge w:val="restart"/>
            <w:shd w:val="clear" w:color="auto" w:fill="F2F2F2" w:themeFill="background1" w:themeFillShade="F2"/>
            <w:vAlign w:val="center"/>
            <w:hideMark/>
          </w:tcPr>
          <w:p w14:paraId="25FDD98B" w14:textId="77777777" w:rsidR="004F61CD" w:rsidRPr="00BF5322" w:rsidRDefault="004F61CD" w:rsidP="006F0E35">
            <w:pPr>
              <w:jc w:val="center"/>
              <w:rPr>
                <w:b/>
                <w:color w:val="000000"/>
                <w:sz w:val="20"/>
                <w:szCs w:val="20"/>
              </w:rPr>
            </w:pPr>
            <w:r w:rsidRPr="00BF5322">
              <w:rPr>
                <w:b/>
                <w:color w:val="000000"/>
                <w:sz w:val="20"/>
                <w:szCs w:val="20"/>
              </w:rPr>
              <w:t>Race/ethnicity</w:t>
            </w:r>
          </w:p>
        </w:tc>
        <w:tc>
          <w:tcPr>
            <w:tcW w:w="3960" w:type="dxa"/>
            <w:shd w:val="clear" w:color="auto" w:fill="F2F2F2" w:themeFill="background1" w:themeFillShade="F2"/>
            <w:vAlign w:val="center"/>
            <w:hideMark/>
          </w:tcPr>
          <w:p w14:paraId="168F8357" w14:textId="77777777" w:rsidR="004F61CD" w:rsidRPr="00BF5322" w:rsidRDefault="004F61CD" w:rsidP="006F0E35">
            <w:pPr>
              <w:rPr>
                <w:color w:val="000000"/>
                <w:sz w:val="20"/>
                <w:szCs w:val="20"/>
              </w:rPr>
            </w:pPr>
            <w:r w:rsidRPr="00BF5322">
              <w:rPr>
                <w:color w:val="000000"/>
                <w:sz w:val="20"/>
                <w:szCs w:val="20"/>
              </w:rPr>
              <w:t>White, NH</w:t>
            </w:r>
          </w:p>
        </w:tc>
        <w:tc>
          <w:tcPr>
            <w:tcW w:w="3240" w:type="dxa"/>
            <w:shd w:val="clear" w:color="auto" w:fill="F2F2F2" w:themeFill="background1" w:themeFillShade="F2"/>
            <w:vAlign w:val="center"/>
          </w:tcPr>
          <w:p w14:paraId="1AAE4BEB" w14:textId="77777777" w:rsidR="004F61CD" w:rsidRPr="00BF5322" w:rsidRDefault="004F61CD" w:rsidP="006F0E35">
            <w:pPr>
              <w:jc w:val="center"/>
              <w:rPr>
                <w:color w:val="000000"/>
                <w:sz w:val="20"/>
                <w:szCs w:val="20"/>
              </w:rPr>
            </w:pPr>
            <w:r>
              <w:rPr>
                <w:color w:val="000000"/>
                <w:sz w:val="20"/>
                <w:szCs w:val="20"/>
              </w:rPr>
              <w:t>65</w:t>
            </w:r>
          </w:p>
        </w:tc>
      </w:tr>
      <w:tr w:rsidR="004F61CD" w:rsidRPr="00BF5322" w14:paraId="3E3ABBCB" w14:textId="77777777" w:rsidTr="006F0E35">
        <w:trPr>
          <w:trHeight w:val="342"/>
        </w:trPr>
        <w:tc>
          <w:tcPr>
            <w:tcW w:w="2155" w:type="dxa"/>
            <w:vMerge/>
            <w:shd w:val="clear" w:color="auto" w:fill="F2F2F2" w:themeFill="background1" w:themeFillShade="F2"/>
            <w:vAlign w:val="center"/>
            <w:hideMark/>
          </w:tcPr>
          <w:p w14:paraId="2D77FC48" w14:textId="77777777" w:rsidR="004F61CD" w:rsidRPr="00BF5322" w:rsidRDefault="004F61CD" w:rsidP="006F0E35">
            <w:pPr>
              <w:jc w:val="center"/>
              <w:rPr>
                <w:color w:val="000000"/>
                <w:sz w:val="20"/>
                <w:szCs w:val="20"/>
              </w:rPr>
            </w:pPr>
          </w:p>
        </w:tc>
        <w:tc>
          <w:tcPr>
            <w:tcW w:w="3960" w:type="dxa"/>
            <w:vAlign w:val="center"/>
            <w:hideMark/>
          </w:tcPr>
          <w:p w14:paraId="6F1621E8" w14:textId="77777777" w:rsidR="004F61CD" w:rsidRPr="00BF5322" w:rsidRDefault="004F61CD" w:rsidP="006F0E35">
            <w:pPr>
              <w:rPr>
                <w:color w:val="000000"/>
                <w:sz w:val="20"/>
                <w:szCs w:val="20"/>
              </w:rPr>
            </w:pPr>
            <w:r w:rsidRPr="00BF5322">
              <w:rPr>
                <w:color w:val="000000"/>
                <w:sz w:val="20"/>
                <w:szCs w:val="20"/>
              </w:rPr>
              <w:t>Hispanic</w:t>
            </w:r>
          </w:p>
        </w:tc>
        <w:tc>
          <w:tcPr>
            <w:tcW w:w="3240" w:type="dxa"/>
            <w:vAlign w:val="center"/>
          </w:tcPr>
          <w:p w14:paraId="3F1FB39F" w14:textId="77777777" w:rsidR="004F61CD" w:rsidRPr="00BF5322" w:rsidRDefault="004F61CD" w:rsidP="006F0E35">
            <w:pPr>
              <w:jc w:val="center"/>
              <w:rPr>
                <w:color w:val="000000"/>
                <w:sz w:val="20"/>
                <w:szCs w:val="20"/>
              </w:rPr>
            </w:pPr>
            <w:r>
              <w:rPr>
                <w:color w:val="000000"/>
                <w:sz w:val="20"/>
                <w:szCs w:val="20"/>
              </w:rPr>
              <w:t>15</w:t>
            </w:r>
          </w:p>
        </w:tc>
      </w:tr>
      <w:tr w:rsidR="004F61CD" w:rsidRPr="00BF5322" w14:paraId="597F59B8" w14:textId="77777777" w:rsidTr="006F0E35">
        <w:trPr>
          <w:trHeight w:val="342"/>
        </w:trPr>
        <w:tc>
          <w:tcPr>
            <w:tcW w:w="2155" w:type="dxa"/>
            <w:vMerge/>
            <w:shd w:val="clear" w:color="auto" w:fill="F2F2F2" w:themeFill="background1" w:themeFillShade="F2"/>
            <w:vAlign w:val="center"/>
          </w:tcPr>
          <w:p w14:paraId="6E433D33" w14:textId="77777777" w:rsidR="004F61CD" w:rsidRPr="00BF5322" w:rsidRDefault="004F61CD" w:rsidP="006F0E35">
            <w:pPr>
              <w:jc w:val="center"/>
              <w:rPr>
                <w:color w:val="000000"/>
                <w:sz w:val="20"/>
                <w:szCs w:val="20"/>
              </w:rPr>
            </w:pPr>
          </w:p>
        </w:tc>
        <w:tc>
          <w:tcPr>
            <w:tcW w:w="3960" w:type="dxa"/>
            <w:shd w:val="clear" w:color="auto" w:fill="F2F2F2" w:themeFill="background1" w:themeFillShade="F2"/>
            <w:vAlign w:val="center"/>
          </w:tcPr>
          <w:p w14:paraId="248FC14B" w14:textId="77777777" w:rsidR="004F61CD" w:rsidRPr="00BF5322" w:rsidRDefault="004F61CD" w:rsidP="006F0E35">
            <w:pPr>
              <w:rPr>
                <w:color w:val="000000"/>
                <w:sz w:val="20"/>
                <w:szCs w:val="20"/>
              </w:rPr>
            </w:pPr>
            <w:r w:rsidRPr="00BF5322">
              <w:rPr>
                <w:color w:val="000000"/>
                <w:sz w:val="20"/>
                <w:szCs w:val="20"/>
              </w:rPr>
              <w:t>Black/African American, NH</w:t>
            </w:r>
          </w:p>
        </w:tc>
        <w:tc>
          <w:tcPr>
            <w:tcW w:w="3240" w:type="dxa"/>
            <w:shd w:val="clear" w:color="auto" w:fill="F2F2F2" w:themeFill="background1" w:themeFillShade="F2"/>
            <w:vAlign w:val="center"/>
          </w:tcPr>
          <w:p w14:paraId="39F72626" w14:textId="77777777" w:rsidR="004F61CD" w:rsidRPr="00BF5322" w:rsidRDefault="004F61CD" w:rsidP="006F0E35">
            <w:pPr>
              <w:jc w:val="center"/>
              <w:rPr>
                <w:color w:val="000000"/>
                <w:sz w:val="20"/>
                <w:szCs w:val="20"/>
              </w:rPr>
            </w:pPr>
            <w:r>
              <w:rPr>
                <w:color w:val="000000"/>
                <w:sz w:val="20"/>
                <w:szCs w:val="20"/>
              </w:rPr>
              <w:t>15</w:t>
            </w:r>
          </w:p>
        </w:tc>
      </w:tr>
      <w:tr w:rsidR="004F61CD" w:rsidRPr="00BF5322" w14:paraId="741EB8C5" w14:textId="77777777" w:rsidTr="006F0E35">
        <w:trPr>
          <w:trHeight w:val="342"/>
        </w:trPr>
        <w:tc>
          <w:tcPr>
            <w:tcW w:w="2155" w:type="dxa"/>
            <w:vMerge/>
            <w:shd w:val="clear" w:color="auto" w:fill="F2F2F2" w:themeFill="background1" w:themeFillShade="F2"/>
            <w:vAlign w:val="center"/>
          </w:tcPr>
          <w:p w14:paraId="05A1C07D" w14:textId="77777777" w:rsidR="004F61CD" w:rsidRPr="00BF5322" w:rsidRDefault="004F61CD" w:rsidP="006F0E35">
            <w:pPr>
              <w:jc w:val="center"/>
              <w:rPr>
                <w:color w:val="000000"/>
                <w:sz w:val="20"/>
                <w:szCs w:val="20"/>
              </w:rPr>
            </w:pPr>
          </w:p>
        </w:tc>
        <w:tc>
          <w:tcPr>
            <w:tcW w:w="3960" w:type="dxa"/>
            <w:vAlign w:val="center"/>
          </w:tcPr>
          <w:p w14:paraId="29622A51" w14:textId="77777777" w:rsidR="004F61CD" w:rsidRPr="00BF5322" w:rsidRDefault="004F61CD" w:rsidP="006F0E35">
            <w:pPr>
              <w:rPr>
                <w:color w:val="000000"/>
                <w:sz w:val="20"/>
                <w:szCs w:val="20"/>
              </w:rPr>
            </w:pPr>
            <w:r w:rsidRPr="00BF5322">
              <w:rPr>
                <w:color w:val="000000"/>
                <w:sz w:val="20"/>
                <w:szCs w:val="20"/>
              </w:rPr>
              <w:t>Other, NH</w:t>
            </w:r>
          </w:p>
        </w:tc>
        <w:tc>
          <w:tcPr>
            <w:tcW w:w="3240" w:type="dxa"/>
            <w:vAlign w:val="center"/>
          </w:tcPr>
          <w:p w14:paraId="35FE3407" w14:textId="77777777" w:rsidR="004F61CD" w:rsidRPr="00BF5322" w:rsidRDefault="004F61CD" w:rsidP="006F0E35">
            <w:pPr>
              <w:jc w:val="center"/>
              <w:rPr>
                <w:color w:val="000000"/>
                <w:sz w:val="20"/>
                <w:szCs w:val="20"/>
              </w:rPr>
            </w:pPr>
            <w:r>
              <w:rPr>
                <w:color w:val="000000"/>
                <w:sz w:val="20"/>
                <w:szCs w:val="20"/>
              </w:rPr>
              <w:t>5</w:t>
            </w:r>
          </w:p>
        </w:tc>
      </w:tr>
      <w:tr w:rsidR="004F61CD" w:rsidRPr="00BF5322" w14:paraId="56C5AD08" w14:textId="77777777" w:rsidTr="006F0E35">
        <w:trPr>
          <w:trHeight w:val="342"/>
        </w:trPr>
        <w:tc>
          <w:tcPr>
            <w:tcW w:w="2155" w:type="dxa"/>
            <w:vMerge w:val="restart"/>
            <w:vAlign w:val="center"/>
            <w:hideMark/>
          </w:tcPr>
          <w:p w14:paraId="59A361AA" w14:textId="77777777" w:rsidR="004F61CD" w:rsidRPr="00BF5322" w:rsidRDefault="004F61CD" w:rsidP="006F0E35">
            <w:pPr>
              <w:jc w:val="center"/>
              <w:rPr>
                <w:b/>
                <w:color w:val="000000"/>
                <w:sz w:val="20"/>
                <w:szCs w:val="20"/>
              </w:rPr>
            </w:pPr>
            <w:r w:rsidRPr="00BF5322">
              <w:rPr>
                <w:b/>
                <w:color w:val="000000"/>
                <w:sz w:val="20"/>
                <w:szCs w:val="20"/>
              </w:rPr>
              <w:t>Age</w:t>
            </w:r>
          </w:p>
        </w:tc>
        <w:tc>
          <w:tcPr>
            <w:tcW w:w="3960" w:type="dxa"/>
            <w:shd w:val="clear" w:color="auto" w:fill="F2F2F2" w:themeFill="background1" w:themeFillShade="F2"/>
            <w:vAlign w:val="center"/>
            <w:hideMark/>
          </w:tcPr>
          <w:p w14:paraId="6BE69996" w14:textId="77777777" w:rsidR="004F61CD" w:rsidRPr="00BF5322" w:rsidRDefault="004F61CD" w:rsidP="006F0E35">
            <w:pPr>
              <w:rPr>
                <w:color w:val="000000"/>
                <w:sz w:val="20"/>
                <w:szCs w:val="20"/>
              </w:rPr>
            </w:pPr>
            <w:r w:rsidRPr="00BF5322">
              <w:rPr>
                <w:color w:val="000000"/>
                <w:sz w:val="20"/>
                <w:szCs w:val="20"/>
              </w:rPr>
              <w:t>18-24</w:t>
            </w:r>
          </w:p>
        </w:tc>
        <w:tc>
          <w:tcPr>
            <w:tcW w:w="3240" w:type="dxa"/>
            <w:shd w:val="clear" w:color="auto" w:fill="F2F2F2" w:themeFill="background1" w:themeFillShade="F2"/>
            <w:vAlign w:val="center"/>
          </w:tcPr>
          <w:p w14:paraId="089EFFBD" w14:textId="77777777" w:rsidR="004F61CD" w:rsidRPr="00BF5322" w:rsidRDefault="004F61CD" w:rsidP="006F0E35">
            <w:pPr>
              <w:jc w:val="center"/>
              <w:rPr>
                <w:color w:val="000000"/>
                <w:sz w:val="20"/>
                <w:szCs w:val="20"/>
              </w:rPr>
            </w:pPr>
            <w:r>
              <w:rPr>
                <w:color w:val="000000"/>
                <w:sz w:val="20"/>
                <w:szCs w:val="20"/>
              </w:rPr>
              <w:t>10</w:t>
            </w:r>
          </w:p>
        </w:tc>
      </w:tr>
      <w:tr w:rsidR="004F61CD" w:rsidRPr="00BF5322" w14:paraId="554F1854" w14:textId="77777777" w:rsidTr="006F0E35">
        <w:trPr>
          <w:trHeight w:val="342"/>
        </w:trPr>
        <w:tc>
          <w:tcPr>
            <w:tcW w:w="2155" w:type="dxa"/>
            <w:vMerge/>
            <w:hideMark/>
          </w:tcPr>
          <w:p w14:paraId="788BEEA9" w14:textId="77777777" w:rsidR="004F61CD" w:rsidRPr="00BF5322" w:rsidRDefault="004F61CD" w:rsidP="006F0E35">
            <w:pPr>
              <w:rPr>
                <w:color w:val="000000"/>
                <w:sz w:val="20"/>
                <w:szCs w:val="20"/>
              </w:rPr>
            </w:pPr>
          </w:p>
        </w:tc>
        <w:tc>
          <w:tcPr>
            <w:tcW w:w="3960" w:type="dxa"/>
            <w:vAlign w:val="center"/>
          </w:tcPr>
          <w:p w14:paraId="2B4FB2AC" w14:textId="77777777" w:rsidR="004F61CD" w:rsidRPr="00BF5322" w:rsidRDefault="004F61CD" w:rsidP="006F0E35">
            <w:pPr>
              <w:rPr>
                <w:color w:val="000000"/>
                <w:sz w:val="20"/>
                <w:szCs w:val="20"/>
              </w:rPr>
            </w:pPr>
            <w:r w:rsidRPr="00BF5322">
              <w:rPr>
                <w:color w:val="000000"/>
                <w:sz w:val="20"/>
                <w:szCs w:val="20"/>
              </w:rPr>
              <w:t>25-34</w:t>
            </w:r>
          </w:p>
        </w:tc>
        <w:tc>
          <w:tcPr>
            <w:tcW w:w="3240" w:type="dxa"/>
            <w:vAlign w:val="center"/>
          </w:tcPr>
          <w:p w14:paraId="2B862BE7" w14:textId="77777777" w:rsidR="004F61CD" w:rsidRPr="00BF5322" w:rsidRDefault="004F61CD" w:rsidP="006F0E35">
            <w:pPr>
              <w:jc w:val="center"/>
              <w:rPr>
                <w:color w:val="000000"/>
                <w:sz w:val="20"/>
                <w:szCs w:val="20"/>
              </w:rPr>
            </w:pPr>
            <w:r>
              <w:rPr>
                <w:sz w:val="20"/>
                <w:szCs w:val="20"/>
              </w:rPr>
              <w:t>20</w:t>
            </w:r>
          </w:p>
        </w:tc>
      </w:tr>
      <w:tr w:rsidR="004F61CD" w:rsidRPr="00BF5322" w14:paraId="0C7F9BD5" w14:textId="77777777" w:rsidTr="006F0E35">
        <w:trPr>
          <w:trHeight w:val="342"/>
        </w:trPr>
        <w:tc>
          <w:tcPr>
            <w:tcW w:w="2155" w:type="dxa"/>
            <w:vMerge/>
            <w:hideMark/>
          </w:tcPr>
          <w:p w14:paraId="56653F6E" w14:textId="77777777" w:rsidR="004F61CD" w:rsidRPr="00BF5322" w:rsidRDefault="004F61CD" w:rsidP="006F0E35">
            <w:pPr>
              <w:rPr>
                <w:color w:val="000000"/>
                <w:sz w:val="20"/>
                <w:szCs w:val="20"/>
              </w:rPr>
            </w:pPr>
          </w:p>
        </w:tc>
        <w:tc>
          <w:tcPr>
            <w:tcW w:w="3960" w:type="dxa"/>
            <w:shd w:val="clear" w:color="auto" w:fill="F2F2F2" w:themeFill="background1" w:themeFillShade="F2"/>
            <w:vAlign w:val="center"/>
          </w:tcPr>
          <w:p w14:paraId="053F54E7" w14:textId="77777777" w:rsidR="004F61CD" w:rsidRPr="00BF5322" w:rsidRDefault="004F61CD" w:rsidP="006F0E35">
            <w:pPr>
              <w:rPr>
                <w:color w:val="000000"/>
                <w:sz w:val="20"/>
                <w:szCs w:val="20"/>
              </w:rPr>
            </w:pPr>
            <w:r w:rsidRPr="00BF5322">
              <w:rPr>
                <w:color w:val="000000"/>
                <w:sz w:val="20"/>
                <w:szCs w:val="20"/>
              </w:rPr>
              <w:t>35-44</w:t>
            </w:r>
          </w:p>
        </w:tc>
        <w:tc>
          <w:tcPr>
            <w:tcW w:w="3240" w:type="dxa"/>
            <w:shd w:val="clear" w:color="auto" w:fill="F2F2F2" w:themeFill="background1" w:themeFillShade="F2"/>
            <w:vAlign w:val="center"/>
          </w:tcPr>
          <w:p w14:paraId="69A8D1A5" w14:textId="77777777" w:rsidR="004F61CD" w:rsidRPr="00BF5322" w:rsidRDefault="004F61CD" w:rsidP="006F0E35">
            <w:pPr>
              <w:jc w:val="center"/>
              <w:rPr>
                <w:color w:val="000000"/>
                <w:sz w:val="20"/>
                <w:szCs w:val="20"/>
              </w:rPr>
            </w:pPr>
            <w:r>
              <w:rPr>
                <w:sz w:val="20"/>
                <w:szCs w:val="20"/>
              </w:rPr>
              <w:t>20</w:t>
            </w:r>
          </w:p>
        </w:tc>
      </w:tr>
      <w:tr w:rsidR="004F61CD" w:rsidRPr="00BF5322" w14:paraId="370C9E30" w14:textId="77777777" w:rsidTr="006F0E35">
        <w:trPr>
          <w:trHeight w:val="342"/>
        </w:trPr>
        <w:tc>
          <w:tcPr>
            <w:tcW w:w="2155" w:type="dxa"/>
            <w:vMerge/>
            <w:hideMark/>
          </w:tcPr>
          <w:p w14:paraId="1689FBA5" w14:textId="77777777" w:rsidR="004F61CD" w:rsidRPr="00BF5322" w:rsidRDefault="004F61CD" w:rsidP="006F0E35">
            <w:pPr>
              <w:rPr>
                <w:color w:val="000000"/>
                <w:sz w:val="20"/>
                <w:szCs w:val="20"/>
              </w:rPr>
            </w:pPr>
          </w:p>
        </w:tc>
        <w:tc>
          <w:tcPr>
            <w:tcW w:w="3960" w:type="dxa"/>
            <w:vAlign w:val="center"/>
          </w:tcPr>
          <w:p w14:paraId="4687A46F" w14:textId="77777777" w:rsidR="004F61CD" w:rsidRPr="00BF5322" w:rsidRDefault="004F61CD" w:rsidP="006F0E35">
            <w:pPr>
              <w:rPr>
                <w:color w:val="000000"/>
                <w:sz w:val="20"/>
                <w:szCs w:val="20"/>
              </w:rPr>
            </w:pPr>
            <w:r w:rsidRPr="00BF5322">
              <w:rPr>
                <w:color w:val="000000"/>
                <w:sz w:val="20"/>
                <w:szCs w:val="20"/>
              </w:rPr>
              <w:t>45-54</w:t>
            </w:r>
          </w:p>
        </w:tc>
        <w:tc>
          <w:tcPr>
            <w:tcW w:w="3240" w:type="dxa"/>
            <w:vAlign w:val="center"/>
          </w:tcPr>
          <w:p w14:paraId="5CBC18B4" w14:textId="77777777" w:rsidR="004F61CD" w:rsidRPr="00BF5322" w:rsidRDefault="004F61CD" w:rsidP="006F0E35">
            <w:pPr>
              <w:jc w:val="center"/>
              <w:rPr>
                <w:color w:val="000000"/>
                <w:sz w:val="20"/>
                <w:szCs w:val="20"/>
              </w:rPr>
            </w:pPr>
            <w:r>
              <w:rPr>
                <w:sz w:val="20"/>
                <w:szCs w:val="20"/>
              </w:rPr>
              <w:t>35</w:t>
            </w:r>
          </w:p>
        </w:tc>
      </w:tr>
      <w:tr w:rsidR="004F61CD" w:rsidRPr="00BF5322" w14:paraId="37714EF7" w14:textId="77777777" w:rsidTr="006F0E35">
        <w:trPr>
          <w:trHeight w:val="342"/>
        </w:trPr>
        <w:tc>
          <w:tcPr>
            <w:tcW w:w="2155" w:type="dxa"/>
            <w:vMerge/>
          </w:tcPr>
          <w:p w14:paraId="7A1D6762" w14:textId="77777777" w:rsidR="004F61CD" w:rsidRPr="00BF5322" w:rsidRDefault="004F61CD" w:rsidP="006F0E35">
            <w:pPr>
              <w:rPr>
                <w:color w:val="000000"/>
                <w:sz w:val="20"/>
                <w:szCs w:val="20"/>
              </w:rPr>
            </w:pPr>
          </w:p>
        </w:tc>
        <w:tc>
          <w:tcPr>
            <w:tcW w:w="3960" w:type="dxa"/>
            <w:shd w:val="clear" w:color="auto" w:fill="F2F2F2" w:themeFill="background1" w:themeFillShade="F2"/>
            <w:vAlign w:val="center"/>
          </w:tcPr>
          <w:p w14:paraId="55141389" w14:textId="77777777" w:rsidR="004F61CD" w:rsidRPr="00BF5322" w:rsidRDefault="004F61CD" w:rsidP="006F0E35">
            <w:pPr>
              <w:rPr>
                <w:color w:val="000000"/>
                <w:sz w:val="20"/>
                <w:szCs w:val="20"/>
              </w:rPr>
            </w:pPr>
            <w:r w:rsidRPr="00BF5322">
              <w:rPr>
                <w:color w:val="000000"/>
                <w:sz w:val="20"/>
                <w:szCs w:val="20"/>
              </w:rPr>
              <w:t>55 or older</w:t>
            </w:r>
          </w:p>
        </w:tc>
        <w:tc>
          <w:tcPr>
            <w:tcW w:w="3240" w:type="dxa"/>
            <w:shd w:val="clear" w:color="auto" w:fill="F2F2F2" w:themeFill="background1" w:themeFillShade="F2"/>
            <w:vAlign w:val="center"/>
          </w:tcPr>
          <w:p w14:paraId="7E3E4F33" w14:textId="77777777" w:rsidR="004F61CD" w:rsidRPr="00BF5322" w:rsidRDefault="004F61CD" w:rsidP="006F0E35">
            <w:pPr>
              <w:jc w:val="center"/>
              <w:rPr>
                <w:color w:val="000000"/>
                <w:sz w:val="20"/>
                <w:szCs w:val="20"/>
              </w:rPr>
            </w:pPr>
            <w:r>
              <w:rPr>
                <w:sz w:val="20"/>
                <w:szCs w:val="20"/>
              </w:rPr>
              <w:t>15</w:t>
            </w:r>
          </w:p>
        </w:tc>
      </w:tr>
      <w:tr w:rsidR="004F61CD" w:rsidRPr="00BF5322" w14:paraId="5A1F5D99" w14:textId="77777777" w:rsidTr="006F0E35">
        <w:trPr>
          <w:trHeight w:val="342"/>
        </w:trPr>
        <w:tc>
          <w:tcPr>
            <w:tcW w:w="2155" w:type="dxa"/>
            <w:vMerge w:val="restart"/>
            <w:shd w:val="clear" w:color="auto" w:fill="F2F2F2" w:themeFill="background1" w:themeFillShade="F2"/>
            <w:vAlign w:val="center"/>
          </w:tcPr>
          <w:p w14:paraId="10EF21E4" w14:textId="77777777" w:rsidR="004F61CD" w:rsidRPr="00BF5322" w:rsidRDefault="004F61CD" w:rsidP="006F0E35">
            <w:pPr>
              <w:jc w:val="center"/>
              <w:rPr>
                <w:b/>
                <w:color w:val="000000"/>
                <w:sz w:val="20"/>
                <w:szCs w:val="20"/>
              </w:rPr>
            </w:pPr>
            <w:r w:rsidRPr="00BF5322">
              <w:rPr>
                <w:b/>
                <w:color w:val="000000"/>
                <w:sz w:val="20"/>
                <w:szCs w:val="20"/>
              </w:rPr>
              <w:t>Region</w:t>
            </w:r>
          </w:p>
        </w:tc>
        <w:tc>
          <w:tcPr>
            <w:tcW w:w="3960" w:type="dxa"/>
            <w:shd w:val="clear" w:color="auto" w:fill="FFFFFF" w:themeFill="background1"/>
            <w:vAlign w:val="center"/>
          </w:tcPr>
          <w:p w14:paraId="40F3D83B" w14:textId="77777777" w:rsidR="004F61CD" w:rsidRPr="00BF5322" w:rsidRDefault="004F61CD" w:rsidP="006F0E35">
            <w:pPr>
              <w:rPr>
                <w:color w:val="000000"/>
                <w:sz w:val="20"/>
                <w:szCs w:val="20"/>
              </w:rPr>
            </w:pPr>
            <w:r w:rsidRPr="00BF5322">
              <w:rPr>
                <w:color w:val="000000"/>
                <w:sz w:val="20"/>
                <w:szCs w:val="20"/>
              </w:rPr>
              <w:t>Northeast</w:t>
            </w:r>
          </w:p>
        </w:tc>
        <w:tc>
          <w:tcPr>
            <w:tcW w:w="3240" w:type="dxa"/>
            <w:shd w:val="clear" w:color="auto" w:fill="FFFFFF" w:themeFill="background1"/>
            <w:vAlign w:val="center"/>
          </w:tcPr>
          <w:p w14:paraId="65BB364F" w14:textId="77777777" w:rsidR="004F61CD" w:rsidRPr="00BF5322" w:rsidRDefault="004F61CD" w:rsidP="006F0E35">
            <w:pPr>
              <w:jc w:val="center"/>
              <w:rPr>
                <w:color w:val="000000"/>
                <w:sz w:val="20"/>
                <w:szCs w:val="20"/>
              </w:rPr>
            </w:pPr>
            <w:r>
              <w:rPr>
                <w:sz w:val="20"/>
                <w:szCs w:val="20"/>
              </w:rPr>
              <w:t>20</w:t>
            </w:r>
          </w:p>
        </w:tc>
      </w:tr>
      <w:tr w:rsidR="004F61CD" w:rsidRPr="00BF5322" w14:paraId="07061AE7" w14:textId="77777777" w:rsidTr="006F0E35">
        <w:trPr>
          <w:trHeight w:val="323"/>
        </w:trPr>
        <w:tc>
          <w:tcPr>
            <w:tcW w:w="2155" w:type="dxa"/>
            <w:vMerge/>
            <w:shd w:val="clear" w:color="auto" w:fill="F2F2F2" w:themeFill="background1" w:themeFillShade="F2"/>
          </w:tcPr>
          <w:p w14:paraId="00569BD0" w14:textId="77777777" w:rsidR="004F61CD" w:rsidRPr="00BF5322" w:rsidRDefault="004F61CD" w:rsidP="006F0E35">
            <w:pPr>
              <w:rPr>
                <w:color w:val="000000"/>
                <w:sz w:val="20"/>
                <w:szCs w:val="20"/>
              </w:rPr>
            </w:pPr>
          </w:p>
        </w:tc>
        <w:tc>
          <w:tcPr>
            <w:tcW w:w="3960" w:type="dxa"/>
            <w:shd w:val="clear" w:color="auto" w:fill="F2F2F2" w:themeFill="background1" w:themeFillShade="F2"/>
            <w:vAlign w:val="center"/>
          </w:tcPr>
          <w:p w14:paraId="15A43D40" w14:textId="77777777" w:rsidR="004F61CD" w:rsidRPr="00BF5322" w:rsidRDefault="004F61CD" w:rsidP="006F0E35">
            <w:pPr>
              <w:rPr>
                <w:color w:val="000000"/>
                <w:sz w:val="20"/>
                <w:szCs w:val="20"/>
              </w:rPr>
            </w:pPr>
            <w:r w:rsidRPr="00BF5322">
              <w:rPr>
                <w:color w:val="000000"/>
                <w:sz w:val="20"/>
                <w:szCs w:val="20"/>
              </w:rPr>
              <w:t>Midwest</w:t>
            </w:r>
          </w:p>
        </w:tc>
        <w:tc>
          <w:tcPr>
            <w:tcW w:w="3240" w:type="dxa"/>
            <w:shd w:val="clear" w:color="auto" w:fill="F2F2F2" w:themeFill="background1" w:themeFillShade="F2"/>
            <w:vAlign w:val="center"/>
          </w:tcPr>
          <w:p w14:paraId="58CE8D0D" w14:textId="77777777" w:rsidR="004F61CD" w:rsidRPr="00BF5322" w:rsidRDefault="004F61CD" w:rsidP="006F0E35">
            <w:pPr>
              <w:jc w:val="center"/>
              <w:rPr>
                <w:color w:val="000000"/>
                <w:sz w:val="20"/>
                <w:szCs w:val="20"/>
              </w:rPr>
            </w:pPr>
            <w:r>
              <w:rPr>
                <w:sz w:val="20"/>
                <w:szCs w:val="20"/>
              </w:rPr>
              <w:t>25</w:t>
            </w:r>
          </w:p>
        </w:tc>
      </w:tr>
      <w:tr w:rsidR="004F61CD" w:rsidRPr="00BF5322" w14:paraId="02B66BC9" w14:textId="77777777" w:rsidTr="006F0E35">
        <w:trPr>
          <w:trHeight w:val="342"/>
        </w:trPr>
        <w:tc>
          <w:tcPr>
            <w:tcW w:w="2155" w:type="dxa"/>
            <w:vMerge/>
            <w:shd w:val="clear" w:color="auto" w:fill="F2F2F2" w:themeFill="background1" w:themeFillShade="F2"/>
          </w:tcPr>
          <w:p w14:paraId="1042BA2E" w14:textId="77777777" w:rsidR="004F61CD" w:rsidRPr="00BF5322" w:rsidRDefault="004F61CD" w:rsidP="006F0E35">
            <w:pPr>
              <w:rPr>
                <w:color w:val="000000"/>
                <w:sz w:val="20"/>
                <w:szCs w:val="20"/>
              </w:rPr>
            </w:pPr>
          </w:p>
        </w:tc>
        <w:tc>
          <w:tcPr>
            <w:tcW w:w="3960" w:type="dxa"/>
            <w:shd w:val="clear" w:color="auto" w:fill="FFFFFF" w:themeFill="background1"/>
            <w:vAlign w:val="center"/>
          </w:tcPr>
          <w:p w14:paraId="6AED3B45" w14:textId="77777777" w:rsidR="004F61CD" w:rsidRPr="00BF5322" w:rsidRDefault="004F61CD" w:rsidP="006F0E35">
            <w:pPr>
              <w:rPr>
                <w:color w:val="000000"/>
                <w:sz w:val="20"/>
                <w:szCs w:val="20"/>
              </w:rPr>
            </w:pPr>
            <w:r w:rsidRPr="00BF5322">
              <w:rPr>
                <w:color w:val="000000"/>
                <w:sz w:val="20"/>
                <w:szCs w:val="20"/>
              </w:rPr>
              <w:t>South</w:t>
            </w:r>
          </w:p>
        </w:tc>
        <w:tc>
          <w:tcPr>
            <w:tcW w:w="3240" w:type="dxa"/>
            <w:shd w:val="clear" w:color="auto" w:fill="FFFFFF" w:themeFill="background1"/>
            <w:vAlign w:val="center"/>
          </w:tcPr>
          <w:p w14:paraId="2A07A7A0" w14:textId="77777777" w:rsidR="004F61CD" w:rsidRPr="00BF5322" w:rsidRDefault="004F61CD" w:rsidP="006F0E35">
            <w:pPr>
              <w:jc w:val="center"/>
              <w:rPr>
                <w:color w:val="000000"/>
                <w:sz w:val="20"/>
                <w:szCs w:val="20"/>
              </w:rPr>
            </w:pPr>
            <w:r>
              <w:rPr>
                <w:sz w:val="20"/>
                <w:szCs w:val="20"/>
              </w:rPr>
              <w:t>30</w:t>
            </w:r>
          </w:p>
        </w:tc>
      </w:tr>
      <w:tr w:rsidR="004F61CD" w:rsidRPr="00BF5322" w14:paraId="29627143" w14:textId="77777777" w:rsidTr="006F0E35">
        <w:trPr>
          <w:trHeight w:val="342"/>
        </w:trPr>
        <w:tc>
          <w:tcPr>
            <w:tcW w:w="2155" w:type="dxa"/>
            <w:vMerge/>
            <w:shd w:val="clear" w:color="auto" w:fill="F2F2F2" w:themeFill="background1" w:themeFillShade="F2"/>
          </w:tcPr>
          <w:p w14:paraId="2B51BC83" w14:textId="77777777" w:rsidR="004F61CD" w:rsidRPr="00BF5322" w:rsidRDefault="004F61CD" w:rsidP="006F0E35">
            <w:pPr>
              <w:rPr>
                <w:color w:val="000000"/>
                <w:sz w:val="20"/>
                <w:szCs w:val="20"/>
              </w:rPr>
            </w:pPr>
          </w:p>
        </w:tc>
        <w:tc>
          <w:tcPr>
            <w:tcW w:w="3960" w:type="dxa"/>
            <w:shd w:val="clear" w:color="auto" w:fill="F2F2F2" w:themeFill="background1" w:themeFillShade="F2"/>
            <w:vAlign w:val="center"/>
          </w:tcPr>
          <w:p w14:paraId="79B9B3CC" w14:textId="77777777" w:rsidR="004F61CD" w:rsidRPr="00BF5322" w:rsidRDefault="004F61CD" w:rsidP="006F0E35">
            <w:pPr>
              <w:rPr>
                <w:color w:val="000000"/>
                <w:sz w:val="20"/>
                <w:szCs w:val="20"/>
              </w:rPr>
            </w:pPr>
            <w:r w:rsidRPr="00BF5322">
              <w:rPr>
                <w:color w:val="000000"/>
                <w:sz w:val="20"/>
                <w:szCs w:val="20"/>
              </w:rPr>
              <w:t>West</w:t>
            </w:r>
          </w:p>
        </w:tc>
        <w:tc>
          <w:tcPr>
            <w:tcW w:w="3240" w:type="dxa"/>
            <w:shd w:val="clear" w:color="auto" w:fill="F2F2F2" w:themeFill="background1" w:themeFillShade="F2"/>
            <w:vAlign w:val="center"/>
          </w:tcPr>
          <w:p w14:paraId="64339184" w14:textId="77777777" w:rsidR="004F61CD" w:rsidRPr="00BF5322" w:rsidRDefault="004F61CD" w:rsidP="006F0E35">
            <w:pPr>
              <w:jc w:val="center"/>
              <w:rPr>
                <w:color w:val="000000"/>
                <w:sz w:val="20"/>
                <w:szCs w:val="20"/>
              </w:rPr>
            </w:pPr>
            <w:r>
              <w:rPr>
                <w:sz w:val="20"/>
                <w:szCs w:val="20"/>
              </w:rPr>
              <w:t>25</w:t>
            </w:r>
          </w:p>
        </w:tc>
      </w:tr>
    </w:tbl>
    <w:p w14:paraId="409FD7EE" w14:textId="77777777" w:rsidR="004F61CD" w:rsidRPr="00BF5322" w:rsidRDefault="004F61CD" w:rsidP="004F61CD">
      <w:pPr>
        <w:ind w:left="720" w:hanging="720"/>
        <w:jc w:val="both"/>
        <w:rPr>
          <w:b/>
          <w:sz w:val="22"/>
        </w:rPr>
      </w:pPr>
    </w:p>
    <w:p w14:paraId="4F2B8EF7" w14:textId="77777777" w:rsidR="004F61CD" w:rsidRDefault="004F61CD" w:rsidP="004F61CD">
      <w:pPr>
        <w:autoSpaceDE/>
        <w:autoSpaceDN/>
        <w:adjustRightInd/>
        <w:rPr>
          <w:b/>
          <w:sz w:val="22"/>
        </w:rPr>
      </w:pPr>
      <w:r>
        <w:rPr>
          <w:b/>
          <w:sz w:val="22"/>
        </w:rPr>
        <w:br w:type="page"/>
      </w:r>
    </w:p>
    <w:p w14:paraId="55187AD6" w14:textId="77777777" w:rsidR="004F61CD" w:rsidRPr="00BF5322" w:rsidRDefault="004F61CD" w:rsidP="004F61CD">
      <w:pPr>
        <w:rPr>
          <w:b/>
          <w:sz w:val="22"/>
        </w:rPr>
      </w:pPr>
      <w:r w:rsidRPr="00BF5322">
        <w:rPr>
          <w:b/>
          <w:sz w:val="22"/>
        </w:rPr>
        <w:t xml:space="preserve">Black or African American: </w:t>
      </w:r>
    </w:p>
    <w:p w14:paraId="272D4D2B" w14:textId="77777777" w:rsidR="004F61CD" w:rsidRPr="00BF5322" w:rsidRDefault="004F61CD" w:rsidP="004F61CD">
      <w:pPr>
        <w:pStyle w:val="ListParagraph"/>
        <w:numPr>
          <w:ilvl w:val="0"/>
          <w:numId w:val="60"/>
        </w:numPr>
        <w:rPr>
          <w:b/>
          <w:sz w:val="22"/>
        </w:rPr>
      </w:pPr>
      <w:r w:rsidRPr="00BF5322">
        <w:rPr>
          <w:b/>
          <w:sz w:val="22"/>
        </w:rPr>
        <w:t>S</w:t>
      </w:r>
      <w:r w:rsidRPr="00BF5322">
        <w:rPr>
          <w:sz w:val="22"/>
        </w:rPr>
        <w:t>elf-identify as Non-Hispanic Black/African American</w:t>
      </w:r>
    </w:p>
    <w:p w14:paraId="0FF633E7" w14:textId="77777777" w:rsidR="004F61CD" w:rsidRPr="009F0AA4" w:rsidRDefault="004F61CD" w:rsidP="004F61CD">
      <w:pPr>
        <w:pStyle w:val="ListParagraph"/>
        <w:numPr>
          <w:ilvl w:val="0"/>
          <w:numId w:val="60"/>
        </w:numPr>
        <w:rPr>
          <w:sz w:val="22"/>
        </w:rPr>
      </w:pPr>
      <w:r w:rsidRPr="00BF5322">
        <w:rPr>
          <w:sz w:val="22"/>
        </w:rPr>
        <w:t>QRACE_CODE = C3</w:t>
      </w:r>
    </w:p>
    <w:p w14:paraId="7331F11E" w14:textId="77777777" w:rsidR="004F61CD" w:rsidRPr="00BF5322" w:rsidRDefault="004F61CD" w:rsidP="004F61CD">
      <w:pPr>
        <w:ind w:left="720" w:hanging="720"/>
        <w:jc w:val="both"/>
        <w:rPr>
          <w:b/>
          <w:sz w:val="22"/>
        </w:rPr>
      </w:pPr>
    </w:p>
    <w:tbl>
      <w:tblPr>
        <w:tblStyle w:val="TableGridLight1"/>
        <w:tblW w:w="9355" w:type="dxa"/>
        <w:tblLook w:val="04A0" w:firstRow="1" w:lastRow="0" w:firstColumn="1" w:lastColumn="0" w:noHBand="0" w:noVBand="1"/>
      </w:tblPr>
      <w:tblGrid>
        <w:gridCol w:w="2155"/>
        <w:gridCol w:w="3960"/>
        <w:gridCol w:w="3240"/>
      </w:tblGrid>
      <w:tr w:rsidR="004F61CD" w:rsidRPr="00BF5322" w:rsidDel="00B92A2F" w14:paraId="7C8C3BEC" w14:textId="77777777" w:rsidTr="006F0E35">
        <w:trPr>
          <w:trHeight w:val="420"/>
        </w:trPr>
        <w:tc>
          <w:tcPr>
            <w:tcW w:w="21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DFC01AF"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Characteristics</w:t>
            </w:r>
          </w:p>
        </w:tc>
        <w:tc>
          <w:tcPr>
            <w:tcW w:w="39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7D98518"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Subcategories</w:t>
            </w:r>
          </w:p>
        </w:tc>
        <w:tc>
          <w:tcPr>
            <w:tcW w:w="32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ED3C07C" w14:textId="77777777" w:rsidR="004F61CD" w:rsidRPr="00BF5322" w:rsidDel="00B92A2F" w:rsidRDefault="004F61CD" w:rsidP="006F0E35">
            <w:pPr>
              <w:jc w:val="center"/>
              <w:rPr>
                <w:b/>
                <w:color w:val="FFFFFF" w:themeColor="background1"/>
                <w:sz w:val="20"/>
                <w:szCs w:val="20"/>
              </w:rPr>
            </w:pPr>
            <w:r w:rsidRPr="38AE84EF">
              <w:rPr>
                <w:b/>
                <w:bCs/>
                <w:color w:val="FFFFFF" w:themeColor="background1"/>
                <w:sz w:val="20"/>
                <w:szCs w:val="20"/>
              </w:rPr>
              <w:t>Recruits</w:t>
            </w:r>
          </w:p>
        </w:tc>
      </w:tr>
      <w:tr w:rsidR="004F61CD" w:rsidRPr="00BF5322" w14:paraId="4CD64D60" w14:textId="77777777" w:rsidTr="006F0E35">
        <w:trPr>
          <w:trHeight w:val="341"/>
        </w:trPr>
        <w:tc>
          <w:tcPr>
            <w:tcW w:w="2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E3B5A3" w14:textId="77777777" w:rsidR="004F61CD" w:rsidRPr="00BF5322" w:rsidRDefault="004F61CD" w:rsidP="006F0E35">
            <w:pPr>
              <w:jc w:val="center"/>
              <w:rPr>
                <w:b/>
                <w:color w:val="000000"/>
                <w:sz w:val="20"/>
                <w:szCs w:val="20"/>
              </w:rPr>
            </w:pPr>
            <w:r w:rsidRPr="00BF5322">
              <w:rPr>
                <w:b/>
                <w:color w:val="000000"/>
                <w:sz w:val="20"/>
                <w:szCs w:val="20"/>
              </w:rPr>
              <w:t>Educational attainment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CBBED14" w14:textId="77777777" w:rsidR="004F61CD" w:rsidRPr="00BF5322" w:rsidRDefault="004F61CD" w:rsidP="006F0E35">
            <w:pPr>
              <w:rPr>
                <w:color w:val="000000"/>
                <w:sz w:val="20"/>
                <w:szCs w:val="20"/>
              </w:rPr>
            </w:pPr>
            <w:r w:rsidRPr="00BF5322">
              <w:rPr>
                <w:color w:val="000000"/>
                <w:sz w:val="20"/>
                <w:szCs w:val="20"/>
              </w:rPr>
              <w:t>High school or less</w:t>
            </w:r>
          </w:p>
        </w:tc>
        <w:tc>
          <w:tcPr>
            <w:tcW w:w="3240" w:type="dxa"/>
            <w:tcBorders>
              <w:top w:val="single" w:sz="4" w:space="0" w:color="auto"/>
              <w:left w:val="single" w:sz="4" w:space="0" w:color="auto"/>
              <w:bottom w:val="single" w:sz="4" w:space="0" w:color="auto"/>
              <w:right w:val="single" w:sz="4" w:space="0" w:color="auto"/>
            </w:tcBorders>
            <w:vAlign w:val="center"/>
          </w:tcPr>
          <w:p w14:paraId="50830150" w14:textId="77777777" w:rsidR="004F61CD" w:rsidRPr="00BF5322" w:rsidRDefault="004F61CD" w:rsidP="006F0E35">
            <w:pPr>
              <w:jc w:val="center"/>
              <w:rPr>
                <w:color w:val="000000"/>
                <w:sz w:val="20"/>
                <w:szCs w:val="20"/>
              </w:rPr>
            </w:pPr>
            <w:r w:rsidRPr="00BF5322">
              <w:rPr>
                <w:color w:val="000000"/>
                <w:sz w:val="20"/>
                <w:szCs w:val="20"/>
              </w:rPr>
              <w:t>1</w:t>
            </w:r>
            <w:r>
              <w:rPr>
                <w:color w:val="000000"/>
                <w:sz w:val="20"/>
                <w:szCs w:val="20"/>
              </w:rPr>
              <w:t>7</w:t>
            </w:r>
          </w:p>
        </w:tc>
      </w:tr>
      <w:tr w:rsidR="004F61CD" w:rsidRPr="00BF5322" w14:paraId="7014A8BF"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634A9E"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327B13" w14:textId="77777777" w:rsidR="004F61CD" w:rsidRPr="00BF5322" w:rsidRDefault="004F61CD" w:rsidP="006F0E35">
            <w:pPr>
              <w:rPr>
                <w:color w:val="000000"/>
                <w:sz w:val="20"/>
                <w:szCs w:val="20"/>
              </w:rPr>
            </w:pPr>
            <w:r w:rsidRPr="00BF5322">
              <w:rPr>
                <w:color w:val="000000"/>
                <w:sz w:val="20"/>
                <w:szCs w:val="20"/>
              </w:rPr>
              <w:t>Some college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83C0E" w14:textId="77777777" w:rsidR="004F61CD" w:rsidRPr="00BF5322" w:rsidRDefault="004F61CD" w:rsidP="006F0E35">
            <w:pPr>
              <w:jc w:val="center"/>
              <w:rPr>
                <w:color w:val="000000"/>
                <w:sz w:val="20"/>
                <w:szCs w:val="20"/>
              </w:rPr>
            </w:pPr>
            <w:r w:rsidRPr="00BF5322">
              <w:rPr>
                <w:color w:val="000000"/>
                <w:sz w:val="20"/>
                <w:szCs w:val="20"/>
              </w:rPr>
              <w:t>10</w:t>
            </w:r>
          </w:p>
        </w:tc>
      </w:tr>
      <w:tr w:rsidR="004F61CD" w:rsidRPr="00BF5322" w14:paraId="32057EAD"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9A906F"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3BA3E5A4" w14:textId="77777777" w:rsidR="004F61CD" w:rsidRPr="00BF5322" w:rsidRDefault="004F61CD" w:rsidP="006F0E35">
            <w:pPr>
              <w:rPr>
                <w:color w:val="000000"/>
                <w:sz w:val="20"/>
                <w:szCs w:val="20"/>
              </w:rPr>
            </w:pPr>
            <w:r w:rsidRPr="00BF5322">
              <w:rPr>
                <w:color w:val="000000"/>
                <w:sz w:val="20"/>
                <w:szCs w:val="20"/>
              </w:rPr>
              <w:t>College graduate or postgraduate degree</w:t>
            </w:r>
          </w:p>
        </w:tc>
        <w:tc>
          <w:tcPr>
            <w:tcW w:w="3240" w:type="dxa"/>
            <w:tcBorders>
              <w:top w:val="single" w:sz="4" w:space="0" w:color="auto"/>
              <w:left w:val="single" w:sz="4" w:space="0" w:color="auto"/>
              <w:bottom w:val="single" w:sz="4" w:space="0" w:color="auto"/>
              <w:right w:val="single" w:sz="4" w:space="0" w:color="auto"/>
            </w:tcBorders>
            <w:vAlign w:val="center"/>
          </w:tcPr>
          <w:p w14:paraId="19AD8CF6" w14:textId="77777777" w:rsidR="004F61CD" w:rsidRPr="00BF5322" w:rsidRDefault="004F61CD" w:rsidP="006F0E35">
            <w:pPr>
              <w:jc w:val="center"/>
              <w:rPr>
                <w:color w:val="000000"/>
                <w:sz w:val="20"/>
                <w:szCs w:val="20"/>
              </w:rPr>
            </w:pPr>
            <w:r>
              <w:rPr>
                <w:color w:val="000000"/>
                <w:sz w:val="20"/>
                <w:szCs w:val="20"/>
              </w:rPr>
              <w:t>5</w:t>
            </w:r>
          </w:p>
        </w:tc>
      </w:tr>
      <w:tr w:rsidR="004F61CD" w:rsidRPr="00BF5322" w14:paraId="16154CDE" w14:textId="77777777" w:rsidTr="006F0E35">
        <w:trPr>
          <w:trHeight w:val="342"/>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17D98D5D" w14:textId="77777777" w:rsidR="004F61CD" w:rsidRPr="00BF5322" w:rsidRDefault="004F61CD" w:rsidP="006F0E35">
            <w:pPr>
              <w:jc w:val="center"/>
              <w:rPr>
                <w:b/>
                <w:color w:val="000000"/>
                <w:sz w:val="20"/>
                <w:szCs w:val="20"/>
              </w:rPr>
            </w:pPr>
            <w:r w:rsidRPr="00BF5322">
              <w:rPr>
                <w:b/>
                <w:color w:val="000000"/>
                <w:sz w:val="20"/>
                <w:szCs w:val="20"/>
              </w:rPr>
              <w:t>Gender</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10EC73" w14:textId="77777777" w:rsidR="004F61CD" w:rsidRPr="00BF5322" w:rsidRDefault="004F61CD" w:rsidP="006F0E35">
            <w:pPr>
              <w:rPr>
                <w:color w:val="000000"/>
                <w:sz w:val="20"/>
                <w:szCs w:val="20"/>
              </w:rPr>
            </w:pPr>
            <w:r w:rsidRPr="00BF5322">
              <w:rPr>
                <w:color w:val="000000"/>
                <w:sz w:val="20"/>
                <w:szCs w:val="20"/>
              </w:rPr>
              <w:t>Female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BAC13"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200C6C5B"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4A328CC8"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104FADF9" w14:textId="77777777" w:rsidR="004F61CD" w:rsidRPr="00BF5322" w:rsidRDefault="004F61CD" w:rsidP="006F0E35">
            <w:pPr>
              <w:rPr>
                <w:color w:val="000000"/>
                <w:sz w:val="20"/>
                <w:szCs w:val="20"/>
              </w:rPr>
            </w:pPr>
            <w:r w:rsidRPr="00BF5322">
              <w:rPr>
                <w:color w:val="000000"/>
                <w:sz w:val="20"/>
                <w:szCs w:val="20"/>
              </w:rPr>
              <w:t>Male</w:t>
            </w:r>
          </w:p>
        </w:tc>
        <w:tc>
          <w:tcPr>
            <w:tcW w:w="3240" w:type="dxa"/>
            <w:tcBorders>
              <w:top w:val="single" w:sz="4" w:space="0" w:color="auto"/>
              <w:left w:val="single" w:sz="4" w:space="0" w:color="auto"/>
              <w:bottom w:val="single" w:sz="4" w:space="0" w:color="auto"/>
              <w:right w:val="single" w:sz="4" w:space="0" w:color="auto"/>
            </w:tcBorders>
            <w:vAlign w:val="center"/>
          </w:tcPr>
          <w:p w14:paraId="5BD1F0B6"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7FCC0190" w14:textId="77777777" w:rsidTr="006F0E35">
        <w:trPr>
          <w:trHeight w:val="332"/>
        </w:trPr>
        <w:tc>
          <w:tcPr>
            <w:tcW w:w="215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7A5AAAA" w14:textId="77777777" w:rsidR="004F61CD" w:rsidRPr="00BF5322" w:rsidRDefault="004F61CD" w:rsidP="006F0E35">
            <w:pPr>
              <w:jc w:val="center"/>
              <w:rPr>
                <w:b/>
                <w:color w:val="000000"/>
                <w:sz w:val="20"/>
                <w:szCs w:val="20"/>
              </w:rPr>
            </w:pPr>
            <w:r w:rsidRPr="00BF5322">
              <w:rPr>
                <w:b/>
                <w:color w:val="000000"/>
                <w:sz w:val="20"/>
                <w:szCs w:val="20"/>
              </w:rPr>
              <w:t>Race/ethnicity</w:t>
            </w:r>
          </w:p>
        </w:tc>
        <w:tc>
          <w:tcPr>
            <w:tcW w:w="3960" w:type="dxa"/>
            <w:tcBorders>
              <w:top w:val="single" w:sz="4" w:space="0" w:color="auto"/>
              <w:left w:val="single" w:sz="4" w:space="0" w:color="auto"/>
              <w:right w:val="single" w:sz="4" w:space="0" w:color="auto"/>
            </w:tcBorders>
            <w:shd w:val="clear" w:color="auto" w:fill="F2F2F2" w:themeFill="background1" w:themeFillShade="F2"/>
            <w:vAlign w:val="center"/>
          </w:tcPr>
          <w:p w14:paraId="4990F9CC" w14:textId="77777777" w:rsidR="004F61CD" w:rsidRPr="00BF5322" w:rsidRDefault="004F61CD" w:rsidP="006F0E35">
            <w:pPr>
              <w:rPr>
                <w:color w:val="000000"/>
                <w:sz w:val="20"/>
                <w:szCs w:val="20"/>
              </w:rPr>
            </w:pPr>
            <w:r w:rsidRPr="00BF5322">
              <w:rPr>
                <w:color w:val="000000"/>
                <w:sz w:val="20"/>
                <w:szCs w:val="20"/>
              </w:rPr>
              <w:t>Black/African American, NH</w:t>
            </w:r>
          </w:p>
        </w:tc>
        <w:tc>
          <w:tcPr>
            <w:tcW w:w="3240" w:type="dxa"/>
            <w:tcBorders>
              <w:top w:val="single" w:sz="4" w:space="0" w:color="auto"/>
              <w:left w:val="single" w:sz="4" w:space="0" w:color="auto"/>
              <w:right w:val="single" w:sz="4" w:space="0" w:color="auto"/>
            </w:tcBorders>
            <w:shd w:val="clear" w:color="auto" w:fill="F2F2F2" w:themeFill="background1" w:themeFillShade="F2"/>
            <w:vAlign w:val="center"/>
          </w:tcPr>
          <w:p w14:paraId="59CBF03C" w14:textId="77777777" w:rsidR="004F61CD" w:rsidRPr="00BF5322" w:rsidRDefault="004F61CD" w:rsidP="006F0E35">
            <w:pPr>
              <w:jc w:val="center"/>
              <w:rPr>
                <w:color w:val="000000"/>
                <w:sz w:val="20"/>
                <w:szCs w:val="20"/>
              </w:rPr>
            </w:pPr>
            <w:r w:rsidRPr="00BF5322">
              <w:rPr>
                <w:color w:val="000000"/>
                <w:sz w:val="20"/>
                <w:szCs w:val="20"/>
              </w:rPr>
              <w:t>32</w:t>
            </w:r>
          </w:p>
        </w:tc>
      </w:tr>
      <w:tr w:rsidR="004F61CD" w:rsidRPr="00BF5322" w14:paraId="703B64C5"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064F45D"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4BFF61C9" w14:textId="77777777" w:rsidR="004F61CD" w:rsidRPr="00BF5322" w:rsidRDefault="004F61CD" w:rsidP="006F0E35">
            <w:pPr>
              <w:rPr>
                <w:color w:val="000000"/>
                <w:sz w:val="20"/>
                <w:szCs w:val="20"/>
              </w:rPr>
            </w:pPr>
            <w:r w:rsidRPr="00BF5322">
              <w:rPr>
                <w:color w:val="000000"/>
                <w:sz w:val="20"/>
                <w:szCs w:val="20"/>
              </w:rPr>
              <w:t>Others</w:t>
            </w:r>
          </w:p>
        </w:tc>
        <w:tc>
          <w:tcPr>
            <w:tcW w:w="3240" w:type="dxa"/>
            <w:tcBorders>
              <w:top w:val="single" w:sz="4" w:space="0" w:color="auto"/>
              <w:left w:val="single" w:sz="4" w:space="0" w:color="auto"/>
              <w:bottom w:val="single" w:sz="4" w:space="0" w:color="auto"/>
              <w:right w:val="single" w:sz="4" w:space="0" w:color="auto"/>
            </w:tcBorders>
            <w:vAlign w:val="center"/>
          </w:tcPr>
          <w:p w14:paraId="1F57393C" w14:textId="77777777" w:rsidR="004F61CD" w:rsidRPr="00BF5322" w:rsidRDefault="004F61CD" w:rsidP="006F0E35">
            <w:pPr>
              <w:jc w:val="center"/>
              <w:rPr>
                <w:color w:val="000000"/>
                <w:sz w:val="20"/>
                <w:szCs w:val="20"/>
              </w:rPr>
            </w:pPr>
            <w:r w:rsidRPr="00BF5322">
              <w:rPr>
                <w:color w:val="000000"/>
                <w:sz w:val="20"/>
                <w:szCs w:val="20"/>
              </w:rPr>
              <w:t>0</w:t>
            </w:r>
          </w:p>
        </w:tc>
      </w:tr>
      <w:tr w:rsidR="004F61CD" w:rsidRPr="00BF5322" w14:paraId="7AB4F83F" w14:textId="77777777" w:rsidTr="006F0E35">
        <w:trPr>
          <w:trHeight w:val="342"/>
        </w:trPr>
        <w:tc>
          <w:tcPr>
            <w:tcW w:w="2155" w:type="dxa"/>
            <w:vMerge w:val="restart"/>
            <w:tcBorders>
              <w:top w:val="single" w:sz="4" w:space="0" w:color="auto"/>
              <w:left w:val="single" w:sz="4" w:space="0" w:color="auto"/>
              <w:right w:val="single" w:sz="4" w:space="0" w:color="auto"/>
            </w:tcBorders>
            <w:vAlign w:val="center"/>
            <w:hideMark/>
          </w:tcPr>
          <w:p w14:paraId="3195DFB0" w14:textId="77777777" w:rsidR="004F61CD" w:rsidRPr="00BF5322" w:rsidRDefault="004F61CD" w:rsidP="006F0E35">
            <w:pPr>
              <w:jc w:val="center"/>
              <w:rPr>
                <w:b/>
                <w:color w:val="000000"/>
                <w:sz w:val="20"/>
                <w:szCs w:val="20"/>
              </w:rPr>
            </w:pPr>
            <w:r w:rsidRPr="00BF5322">
              <w:rPr>
                <w:b/>
                <w:color w:val="000000"/>
                <w:sz w:val="20"/>
                <w:szCs w:val="20"/>
              </w:rPr>
              <w:t>Age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3422B" w14:textId="77777777" w:rsidR="004F61CD" w:rsidRPr="00BF5322" w:rsidRDefault="004F61CD" w:rsidP="006F0E35">
            <w:pPr>
              <w:rPr>
                <w:color w:val="000000"/>
                <w:sz w:val="20"/>
                <w:szCs w:val="20"/>
              </w:rPr>
            </w:pPr>
            <w:r w:rsidRPr="00BF5322">
              <w:rPr>
                <w:color w:val="000000"/>
                <w:sz w:val="20"/>
                <w:szCs w:val="20"/>
              </w:rPr>
              <w:t>18-24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E66A7" w14:textId="77777777" w:rsidR="004F61CD" w:rsidRPr="00BF5322" w:rsidRDefault="004F61CD" w:rsidP="006F0E35">
            <w:pPr>
              <w:jc w:val="center"/>
              <w:rPr>
                <w:color w:val="000000"/>
                <w:sz w:val="20"/>
                <w:szCs w:val="20"/>
              </w:rPr>
            </w:pPr>
            <w:r w:rsidRPr="00BF5322">
              <w:rPr>
                <w:color w:val="000000"/>
                <w:sz w:val="20"/>
                <w:szCs w:val="20"/>
              </w:rPr>
              <w:t>4</w:t>
            </w:r>
          </w:p>
        </w:tc>
      </w:tr>
      <w:tr w:rsidR="004F61CD" w:rsidRPr="00BF5322" w14:paraId="38EEB2CD" w14:textId="77777777" w:rsidTr="006F0E35">
        <w:trPr>
          <w:trHeight w:val="342"/>
        </w:trPr>
        <w:tc>
          <w:tcPr>
            <w:tcW w:w="2155" w:type="dxa"/>
            <w:vMerge/>
            <w:tcBorders>
              <w:left w:val="single" w:sz="4" w:space="0" w:color="auto"/>
              <w:right w:val="single" w:sz="4" w:space="0" w:color="auto"/>
            </w:tcBorders>
            <w:hideMark/>
          </w:tcPr>
          <w:p w14:paraId="0BA47217"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3EB990BB" w14:textId="77777777" w:rsidR="004F61CD" w:rsidRPr="00BF5322" w:rsidRDefault="004F61CD" w:rsidP="006F0E35">
            <w:pPr>
              <w:rPr>
                <w:color w:val="000000"/>
                <w:sz w:val="20"/>
                <w:szCs w:val="20"/>
              </w:rPr>
            </w:pPr>
            <w:r w:rsidRPr="00BF5322">
              <w:rPr>
                <w:color w:val="000000"/>
                <w:sz w:val="20"/>
                <w:szCs w:val="20"/>
              </w:rPr>
              <w:t>25-34</w:t>
            </w:r>
          </w:p>
        </w:tc>
        <w:tc>
          <w:tcPr>
            <w:tcW w:w="3240" w:type="dxa"/>
            <w:tcBorders>
              <w:top w:val="single" w:sz="4" w:space="0" w:color="auto"/>
              <w:left w:val="single" w:sz="4" w:space="0" w:color="auto"/>
              <w:bottom w:val="single" w:sz="4" w:space="0" w:color="auto"/>
              <w:right w:val="single" w:sz="4" w:space="0" w:color="auto"/>
            </w:tcBorders>
            <w:vAlign w:val="center"/>
          </w:tcPr>
          <w:p w14:paraId="6FF22E7F"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4EBD761A" w14:textId="77777777" w:rsidTr="006F0E35">
        <w:trPr>
          <w:trHeight w:val="342"/>
        </w:trPr>
        <w:tc>
          <w:tcPr>
            <w:tcW w:w="2155" w:type="dxa"/>
            <w:vMerge/>
            <w:tcBorders>
              <w:left w:val="single" w:sz="4" w:space="0" w:color="auto"/>
              <w:right w:val="single" w:sz="4" w:space="0" w:color="auto"/>
            </w:tcBorders>
            <w:hideMark/>
          </w:tcPr>
          <w:p w14:paraId="384E3545"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E66E4" w14:textId="77777777" w:rsidR="004F61CD" w:rsidRPr="00BF5322" w:rsidRDefault="004F61CD" w:rsidP="006F0E35">
            <w:pPr>
              <w:rPr>
                <w:color w:val="000000"/>
                <w:sz w:val="20"/>
                <w:szCs w:val="20"/>
              </w:rPr>
            </w:pPr>
            <w:r w:rsidRPr="00BF5322">
              <w:rPr>
                <w:color w:val="000000"/>
                <w:sz w:val="20"/>
                <w:szCs w:val="20"/>
              </w:rPr>
              <w:t>35-44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E15F6" w14:textId="77777777" w:rsidR="004F61CD" w:rsidRPr="00BF5322" w:rsidRDefault="004F61CD" w:rsidP="006F0E35">
            <w:pPr>
              <w:jc w:val="center"/>
              <w:rPr>
                <w:color w:val="000000"/>
                <w:sz w:val="20"/>
                <w:szCs w:val="20"/>
              </w:rPr>
            </w:pPr>
            <w:r w:rsidRPr="00BF5322">
              <w:rPr>
                <w:color w:val="000000"/>
                <w:sz w:val="20"/>
                <w:szCs w:val="20"/>
              </w:rPr>
              <w:t>5</w:t>
            </w:r>
          </w:p>
        </w:tc>
      </w:tr>
      <w:tr w:rsidR="004F61CD" w:rsidRPr="00BF5322" w14:paraId="05365133" w14:textId="77777777" w:rsidTr="006F0E35">
        <w:trPr>
          <w:trHeight w:val="342"/>
        </w:trPr>
        <w:tc>
          <w:tcPr>
            <w:tcW w:w="2155" w:type="dxa"/>
            <w:vMerge/>
            <w:tcBorders>
              <w:left w:val="single" w:sz="4" w:space="0" w:color="auto"/>
              <w:right w:val="single" w:sz="4" w:space="0" w:color="auto"/>
            </w:tcBorders>
            <w:hideMark/>
          </w:tcPr>
          <w:p w14:paraId="5568A753"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2AE7F9DD" w14:textId="77777777" w:rsidR="004F61CD" w:rsidRPr="00BF5322" w:rsidRDefault="004F61CD" w:rsidP="006F0E35">
            <w:pPr>
              <w:rPr>
                <w:color w:val="000000"/>
                <w:sz w:val="20"/>
                <w:szCs w:val="20"/>
              </w:rPr>
            </w:pPr>
            <w:r w:rsidRPr="00BF5322">
              <w:rPr>
                <w:color w:val="000000"/>
                <w:sz w:val="20"/>
                <w:szCs w:val="20"/>
              </w:rPr>
              <w:t>45-54</w:t>
            </w:r>
          </w:p>
        </w:tc>
        <w:tc>
          <w:tcPr>
            <w:tcW w:w="3240" w:type="dxa"/>
            <w:tcBorders>
              <w:top w:val="single" w:sz="4" w:space="0" w:color="auto"/>
              <w:left w:val="single" w:sz="4" w:space="0" w:color="auto"/>
              <w:bottom w:val="single" w:sz="4" w:space="0" w:color="auto"/>
              <w:right w:val="single" w:sz="4" w:space="0" w:color="auto"/>
            </w:tcBorders>
            <w:vAlign w:val="center"/>
          </w:tcPr>
          <w:p w14:paraId="20695D8B" w14:textId="77777777" w:rsidR="004F61CD" w:rsidRPr="00BF5322" w:rsidRDefault="004F61CD" w:rsidP="006F0E35">
            <w:pPr>
              <w:jc w:val="center"/>
              <w:rPr>
                <w:color w:val="000000"/>
                <w:sz w:val="20"/>
                <w:szCs w:val="20"/>
              </w:rPr>
            </w:pPr>
            <w:r w:rsidRPr="00BF5322">
              <w:rPr>
                <w:color w:val="000000"/>
                <w:sz w:val="20"/>
                <w:szCs w:val="20"/>
              </w:rPr>
              <w:t>11</w:t>
            </w:r>
          </w:p>
        </w:tc>
      </w:tr>
      <w:tr w:rsidR="004F61CD" w:rsidRPr="00BF5322" w14:paraId="43C31F17" w14:textId="77777777" w:rsidTr="006F0E35">
        <w:trPr>
          <w:trHeight w:val="342"/>
        </w:trPr>
        <w:tc>
          <w:tcPr>
            <w:tcW w:w="2155" w:type="dxa"/>
            <w:vMerge/>
            <w:tcBorders>
              <w:left w:val="single" w:sz="4" w:space="0" w:color="auto"/>
              <w:bottom w:val="single" w:sz="4" w:space="0" w:color="auto"/>
              <w:right w:val="single" w:sz="4" w:space="0" w:color="auto"/>
            </w:tcBorders>
          </w:tcPr>
          <w:p w14:paraId="0FD5D1BF"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C330D" w14:textId="77777777" w:rsidR="004F61CD" w:rsidRPr="00BF5322" w:rsidRDefault="004F61CD" w:rsidP="006F0E35">
            <w:pPr>
              <w:rPr>
                <w:color w:val="000000"/>
                <w:sz w:val="20"/>
                <w:szCs w:val="20"/>
              </w:rPr>
            </w:pPr>
            <w:r w:rsidRPr="00BF5322">
              <w:rPr>
                <w:color w:val="000000"/>
                <w:sz w:val="20"/>
                <w:szCs w:val="20"/>
              </w:rPr>
              <w:t>55 or older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F4912"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202D7A6B" w14:textId="77777777" w:rsidTr="006F0E35">
        <w:trPr>
          <w:trHeight w:val="342"/>
        </w:trPr>
        <w:tc>
          <w:tcPr>
            <w:tcW w:w="215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8C903F" w14:textId="77777777" w:rsidR="004F61CD" w:rsidRPr="00BF5322" w:rsidRDefault="004F61CD" w:rsidP="006F0E35">
            <w:pPr>
              <w:jc w:val="center"/>
              <w:rPr>
                <w:b/>
                <w:color w:val="000000"/>
                <w:sz w:val="20"/>
                <w:szCs w:val="20"/>
              </w:rPr>
            </w:pPr>
            <w:r w:rsidRPr="00BF5322">
              <w:rPr>
                <w:b/>
                <w:color w:val="000000"/>
                <w:sz w:val="20"/>
                <w:szCs w:val="20"/>
              </w:rPr>
              <w:t>Region</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68107" w14:textId="77777777" w:rsidR="004F61CD" w:rsidRPr="00BF5322" w:rsidRDefault="004F61CD" w:rsidP="006F0E35">
            <w:pPr>
              <w:rPr>
                <w:color w:val="000000"/>
                <w:sz w:val="20"/>
                <w:szCs w:val="20"/>
              </w:rPr>
            </w:pPr>
            <w:r w:rsidRPr="00BF5322">
              <w:rPr>
                <w:color w:val="000000"/>
                <w:sz w:val="20"/>
                <w:szCs w:val="20"/>
              </w:rPr>
              <w:t>Northeast</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0AF9A" w14:textId="77777777" w:rsidR="004F61CD" w:rsidRPr="00BF5322" w:rsidRDefault="004F61CD" w:rsidP="006F0E35">
            <w:pPr>
              <w:jc w:val="center"/>
              <w:rPr>
                <w:color w:val="000000"/>
                <w:sz w:val="20"/>
                <w:szCs w:val="20"/>
              </w:rPr>
            </w:pPr>
            <w:r w:rsidRPr="00BF5322">
              <w:rPr>
                <w:sz w:val="20"/>
                <w:szCs w:val="20"/>
              </w:rPr>
              <w:t>6</w:t>
            </w:r>
          </w:p>
        </w:tc>
      </w:tr>
      <w:tr w:rsidR="004F61CD" w:rsidRPr="00BF5322" w14:paraId="5683CF6E" w14:textId="77777777" w:rsidTr="006F0E35">
        <w:trPr>
          <w:trHeight w:val="323"/>
        </w:trPr>
        <w:tc>
          <w:tcPr>
            <w:tcW w:w="2155" w:type="dxa"/>
            <w:vMerge/>
            <w:tcBorders>
              <w:left w:val="single" w:sz="4" w:space="0" w:color="auto"/>
              <w:right w:val="single" w:sz="4" w:space="0" w:color="auto"/>
            </w:tcBorders>
            <w:shd w:val="clear" w:color="auto" w:fill="F2F2F2" w:themeFill="background1" w:themeFillShade="F2"/>
          </w:tcPr>
          <w:p w14:paraId="0BBE1BB0"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8E6FD" w14:textId="77777777" w:rsidR="004F61CD" w:rsidRPr="00BF5322" w:rsidRDefault="004F61CD" w:rsidP="006F0E35">
            <w:pPr>
              <w:rPr>
                <w:color w:val="000000"/>
                <w:sz w:val="20"/>
                <w:szCs w:val="20"/>
              </w:rPr>
            </w:pPr>
            <w:r w:rsidRPr="00BF5322">
              <w:rPr>
                <w:color w:val="000000"/>
                <w:sz w:val="20"/>
                <w:szCs w:val="20"/>
              </w:rPr>
              <w:t>Midwest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2264A" w14:textId="77777777" w:rsidR="004F61CD" w:rsidRPr="00BF5322" w:rsidRDefault="004F61CD" w:rsidP="006F0E35">
            <w:pPr>
              <w:jc w:val="center"/>
              <w:rPr>
                <w:color w:val="000000"/>
                <w:sz w:val="20"/>
                <w:szCs w:val="20"/>
              </w:rPr>
            </w:pPr>
            <w:r w:rsidRPr="00BF5322">
              <w:rPr>
                <w:sz w:val="20"/>
                <w:szCs w:val="20"/>
              </w:rPr>
              <w:t>7</w:t>
            </w:r>
          </w:p>
        </w:tc>
      </w:tr>
      <w:tr w:rsidR="004F61CD" w:rsidRPr="00BF5322" w14:paraId="1BF3AE81"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tcPr>
          <w:p w14:paraId="19B99431"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6DE7C" w14:textId="77777777" w:rsidR="004F61CD" w:rsidRPr="00BF5322" w:rsidRDefault="004F61CD" w:rsidP="006F0E35">
            <w:pPr>
              <w:rPr>
                <w:color w:val="000000"/>
                <w:sz w:val="20"/>
                <w:szCs w:val="20"/>
              </w:rPr>
            </w:pPr>
            <w:r w:rsidRPr="00BF5322">
              <w:rPr>
                <w:color w:val="000000"/>
                <w:sz w:val="20"/>
                <w:szCs w:val="20"/>
              </w:rPr>
              <w:t>South</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22E37" w14:textId="77777777" w:rsidR="004F61CD" w:rsidRPr="00BF5322" w:rsidRDefault="004F61CD" w:rsidP="006F0E35">
            <w:pPr>
              <w:jc w:val="center"/>
              <w:rPr>
                <w:color w:val="000000"/>
                <w:sz w:val="20"/>
                <w:szCs w:val="20"/>
              </w:rPr>
            </w:pPr>
            <w:r w:rsidRPr="00BF5322">
              <w:rPr>
                <w:sz w:val="20"/>
                <w:szCs w:val="20"/>
              </w:rPr>
              <w:t>12</w:t>
            </w:r>
          </w:p>
        </w:tc>
      </w:tr>
      <w:tr w:rsidR="004F61CD" w:rsidRPr="00BF5322" w14:paraId="0AD20CC7"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2F2F2" w:themeFill="background1" w:themeFillShade="F2"/>
          </w:tcPr>
          <w:p w14:paraId="6E7A3904"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A4A75" w14:textId="77777777" w:rsidR="004F61CD" w:rsidRPr="00BF5322" w:rsidRDefault="004F61CD" w:rsidP="006F0E35">
            <w:pPr>
              <w:rPr>
                <w:color w:val="000000"/>
                <w:sz w:val="20"/>
                <w:szCs w:val="20"/>
              </w:rPr>
            </w:pPr>
            <w:r w:rsidRPr="00BF5322">
              <w:rPr>
                <w:color w:val="000000"/>
                <w:sz w:val="20"/>
                <w:szCs w:val="20"/>
              </w:rPr>
              <w:t>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75C04" w14:textId="77777777" w:rsidR="004F61CD" w:rsidRPr="00BF5322" w:rsidRDefault="004F61CD" w:rsidP="006F0E35">
            <w:pPr>
              <w:jc w:val="center"/>
              <w:rPr>
                <w:color w:val="000000"/>
                <w:sz w:val="20"/>
                <w:szCs w:val="20"/>
              </w:rPr>
            </w:pPr>
            <w:r w:rsidRPr="00BF5322">
              <w:rPr>
                <w:sz w:val="20"/>
                <w:szCs w:val="20"/>
              </w:rPr>
              <w:t>7</w:t>
            </w:r>
          </w:p>
        </w:tc>
      </w:tr>
    </w:tbl>
    <w:p w14:paraId="3740E391" w14:textId="77777777" w:rsidR="004F61CD" w:rsidRPr="00BF5322" w:rsidRDefault="004F61CD" w:rsidP="004F61CD">
      <w:pPr>
        <w:ind w:left="720" w:hanging="720"/>
        <w:jc w:val="both"/>
        <w:rPr>
          <w:b/>
          <w:sz w:val="22"/>
        </w:rPr>
      </w:pPr>
    </w:p>
    <w:p w14:paraId="4F671122" w14:textId="77777777" w:rsidR="004F61CD" w:rsidRDefault="004F61CD" w:rsidP="004F61CD">
      <w:pPr>
        <w:autoSpaceDE/>
        <w:autoSpaceDN/>
        <w:adjustRightInd/>
        <w:rPr>
          <w:b/>
          <w:sz w:val="22"/>
        </w:rPr>
      </w:pPr>
      <w:r>
        <w:rPr>
          <w:b/>
          <w:sz w:val="22"/>
        </w:rPr>
        <w:br w:type="page"/>
      </w:r>
    </w:p>
    <w:p w14:paraId="40092EED" w14:textId="77777777" w:rsidR="004F61CD" w:rsidRPr="00BF5322" w:rsidRDefault="004F61CD" w:rsidP="004F61CD">
      <w:pPr>
        <w:rPr>
          <w:b/>
          <w:sz w:val="22"/>
        </w:rPr>
      </w:pPr>
      <w:r w:rsidRPr="00BF5322">
        <w:rPr>
          <w:b/>
          <w:sz w:val="22"/>
        </w:rPr>
        <w:t xml:space="preserve">Hispanic/Latino/Spanish: </w:t>
      </w:r>
    </w:p>
    <w:p w14:paraId="3B5A1151" w14:textId="77777777" w:rsidR="004F61CD" w:rsidRPr="00BF5322" w:rsidRDefault="004F61CD" w:rsidP="004F61CD">
      <w:pPr>
        <w:pStyle w:val="ListParagraph"/>
        <w:numPr>
          <w:ilvl w:val="0"/>
          <w:numId w:val="60"/>
        </w:numPr>
        <w:rPr>
          <w:b/>
          <w:sz w:val="22"/>
        </w:rPr>
      </w:pPr>
      <w:r w:rsidRPr="00BF5322">
        <w:rPr>
          <w:b/>
          <w:sz w:val="22"/>
        </w:rPr>
        <w:t>S</w:t>
      </w:r>
      <w:r w:rsidRPr="00BF5322">
        <w:rPr>
          <w:sz w:val="22"/>
        </w:rPr>
        <w:t>elf-identify as Hispanic/Latino/Spanish</w:t>
      </w:r>
    </w:p>
    <w:p w14:paraId="09571464" w14:textId="77777777" w:rsidR="004F61CD" w:rsidRPr="009F0AA4" w:rsidRDefault="004F61CD" w:rsidP="004F61CD">
      <w:pPr>
        <w:pStyle w:val="ListParagraph"/>
        <w:numPr>
          <w:ilvl w:val="0"/>
          <w:numId w:val="60"/>
        </w:numPr>
        <w:rPr>
          <w:sz w:val="22"/>
        </w:rPr>
      </w:pPr>
      <w:r w:rsidRPr="00BF5322">
        <w:rPr>
          <w:sz w:val="22"/>
        </w:rPr>
        <w:t>QRACE_CODE = C1</w:t>
      </w:r>
    </w:p>
    <w:p w14:paraId="6CB5EA23" w14:textId="77777777" w:rsidR="004F61CD" w:rsidRPr="00BF5322" w:rsidRDefault="004F61CD" w:rsidP="004F61CD">
      <w:pPr>
        <w:ind w:left="720" w:hanging="720"/>
        <w:jc w:val="both"/>
        <w:rPr>
          <w:b/>
          <w:sz w:val="22"/>
        </w:rPr>
      </w:pPr>
    </w:p>
    <w:tbl>
      <w:tblPr>
        <w:tblStyle w:val="TableGridLight1"/>
        <w:tblW w:w="9355" w:type="dxa"/>
        <w:tblLook w:val="04A0" w:firstRow="1" w:lastRow="0" w:firstColumn="1" w:lastColumn="0" w:noHBand="0" w:noVBand="1"/>
      </w:tblPr>
      <w:tblGrid>
        <w:gridCol w:w="2155"/>
        <w:gridCol w:w="3960"/>
        <w:gridCol w:w="3240"/>
      </w:tblGrid>
      <w:tr w:rsidR="004F61CD" w:rsidRPr="00BF5322" w:rsidDel="00B92A2F" w14:paraId="5DF21F2B" w14:textId="77777777" w:rsidTr="006F0E35">
        <w:trPr>
          <w:trHeight w:val="420"/>
          <w:tblHeader/>
        </w:trPr>
        <w:tc>
          <w:tcPr>
            <w:tcW w:w="21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9E42832"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Characteristics</w:t>
            </w:r>
          </w:p>
        </w:tc>
        <w:tc>
          <w:tcPr>
            <w:tcW w:w="39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0E6B3CB"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Subcategories</w:t>
            </w:r>
          </w:p>
        </w:tc>
        <w:tc>
          <w:tcPr>
            <w:tcW w:w="32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D8C6457" w14:textId="77777777" w:rsidR="004F61CD" w:rsidRPr="00BF5322" w:rsidDel="00B92A2F" w:rsidRDefault="004F61CD" w:rsidP="006F0E35">
            <w:pPr>
              <w:jc w:val="center"/>
              <w:rPr>
                <w:b/>
                <w:color w:val="FFFFFF" w:themeColor="background1"/>
                <w:sz w:val="20"/>
                <w:szCs w:val="20"/>
              </w:rPr>
            </w:pPr>
            <w:r w:rsidRPr="38AE84EF">
              <w:rPr>
                <w:b/>
                <w:bCs/>
                <w:color w:val="FFFFFF" w:themeColor="background1"/>
                <w:sz w:val="20"/>
                <w:szCs w:val="20"/>
              </w:rPr>
              <w:t>Recruits</w:t>
            </w:r>
          </w:p>
        </w:tc>
      </w:tr>
      <w:tr w:rsidR="004F61CD" w:rsidRPr="00BF5322" w14:paraId="3B11DD37" w14:textId="77777777" w:rsidTr="006F0E35">
        <w:trPr>
          <w:trHeight w:val="341"/>
        </w:trPr>
        <w:tc>
          <w:tcPr>
            <w:tcW w:w="2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A28BFD" w14:textId="77777777" w:rsidR="004F61CD" w:rsidRPr="00BF5322" w:rsidRDefault="004F61CD" w:rsidP="006F0E35">
            <w:pPr>
              <w:jc w:val="center"/>
              <w:rPr>
                <w:b/>
                <w:color w:val="000000"/>
                <w:sz w:val="20"/>
                <w:szCs w:val="20"/>
              </w:rPr>
            </w:pPr>
            <w:r w:rsidRPr="00BF5322">
              <w:rPr>
                <w:b/>
                <w:color w:val="000000"/>
                <w:sz w:val="20"/>
                <w:szCs w:val="20"/>
              </w:rPr>
              <w:t>Educational attainment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2E13ACE" w14:textId="77777777" w:rsidR="004F61CD" w:rsidRPr="00BF5322" w:rsidRDefault="004F61CD" w:rsidP="006F0E35">
            <w:pPr>
              <w:rPr>
                <w:color w:val="000000"/>
                <w:sz w:val="20"/>
                <w:szCs w:val="20"/>
              </w:rPr>
            </w:pPr>
            <w:r w:rsidRPr="00BF5322">
              <w:rPr>
                <w:color w:val="000000"/>
                <w:sz w:val="20"/>
                <w:szCs w:val="20"/>
              </w:rPr>
              <w:t>High school or less</w:t>
            </w:r>
          </w:p>
        </w:tc>
        <w:tc>
          <w:tcPr>
            <w:tcW w:w="3240" w:type="dxa"/>
            <w:tcBorders>
              <w:top w:val="single" w:sz="4" w:space="0" w:color="auto"/>
              <w:left w:val="single" w:sz="4" w:space="0" w:color="auto"/>
              <w:bottom w:val="single" w:sz="4" w:space="0" w:color="auto"/>
              <w:right w:val="single" w:sz="4" w:space="0" w:color="auto"/>
            </w:tcBorders>
            <w:vAlign w:val="center"/>
          </w:tcPr>
          <w:p w14:paraId="4599DF21" w14:textId="77777777" w:rsidR="004F61CD" w:rsidRPr="00BF5322" w:rsidRDefault="004F61CD" w:rsidP="006F0E35">
            <w:pPr>
              <w:jc w:val="center"/>
              <w:rPr>
                <w:color w:val="000000"/>
                <w:sz w:val="20"/>
                <w:szCs w:val="20"/>
              </w:rPr>
            </w:pPr>
            <w:r w:rsidRPr="00BF5322">
              <w:rPr>
                <w:color w:val="000000"/>
                <w:sz w:val="20"/>
                <w:szCs w:val="20"/>
              </w:rPr>
              <w:t>1</w:t>
            </w:r>
            <w:r>
              <w:rPr>
                <w:color w:val="000000"/>
                <w:sz w:val="20"/>
                <w:szCs w:val="20"/>
              </w:rPr>
              <w:t>7</w:t>
            </w:r>
          </w:p>
        </w:tc>
      </w:tr>
      <w:tr w:rsidR="004F61CD" w:rsidRPr="00BF5322" w14:paraId="2136FCA0"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053DC"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7DE057" w14:textId="77777777" w:rsidR="004F61CD" w:rsidRPr="00BF5322" w:rsidRDefault="004F61CD" w:rsidP="006F0E35">
            <w:pPr>
              <w:rPr>
                <w:color w:val="000000"/>
                <w:sz w:val="20"/>
                <w:szCs w:val="20"/>
              </w:rPr>
            </w:pPr>
            <w:r w:rsidRPr="00BF5322">
              <w:rPr>
                <w:color w:val="000000"/>
                <w:sz w:val="20"/>
                <w:szCs w:val="20"/>
              </w:rPr>
              <w:t>Some college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40CAC" w14:textId="77777777" w:rsidR="004F61CD" w:rsidRPr="00BF5322" w:rsidRDefault="004F61CD" w:rsidP="006F0E35">
            <w:pPr>
              <w:jc w:val="center"/>
              <w:rPr>
                <w:color w:val="000000"/>
                <w:sz w:val="20"/>
                <w:szCs w:val="20"/>
              </w:rPr>
            </w:pPr>
            <w:r w:rsidRPr="00BF5322">
              <w:rPr>
                <w:color w:val="000000"/>
                <w:sz w:val="20"/>
                <w:szCs w:val="20"/>
              </w:rPr>
              <w:t>10</w:t>
            </w:r>
          </w:p>
        </w:tc>
      </w:tr>
      <w:tr w:rsidR="004F61CD" w:rsidRPr="00BF5322" w14:paraId="742110EF"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64D4E"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1C50989B" w14:textId="77777777" w:rsidR="004F61CD" w:rsidRPr="00BF5322" w:rsidRDefault="004F61CD" w:rsidP="006F0E35">
            <w:pPr>
              <w:rPr>
                <w:color w:val="000000"/>
                <w:sz w:val="20"/>
                <w:szCs w:val="20"/>
              </w:rPr>
            </w:pPr>
            <w:r w:rsidRPr="00BF5322">
              <w:rPr>
                <w:color w:val="000000"/>
                <w:sz w:val="20"/>
                <w:szCs w:val="20"/>
              </w:rPr>
              <w:t>College graduate or postgraduate degree</w:t>
            </w:r>
          </w:p>
        </w:tc>
        <w:tc>
          <w:tcPr>
            <w:tcW w:w="3240" w:type="dxa"/>
            <w:tcBorders>
              <w:top w:val="single" w:sz="4" w:space="0" w:color="auto"/>
              <w:left w:val="single" w:sz="4" w:space="0" w:color="auto"/>
              <w:bottom w:val="single" w:sz="4" w:space="0" w:color="auto"/>
              <w:right w:val="single" w:sz="4" w:space="0" w:color="auto"/>
            </w:tcBorders>
            <w:vAlign w:val="center"/>
          </w:tcPr>
          <w:p w14:paraId="5AFB4208" w14:textId="77777777" w:rsidR="004F61CD" w:rsidRPr="00BF5322" w:rsidRDefault="004F61CD" w:rsidP="006F0E35">
            <w:pPr>
              <w:jc w:val="center"/>
              <w:rPr>
                <w:color w:val="000000"/>
                <w:sz w:val="20"/>
                <w:szCs w:val="20"/>
              </w:rPr>
            </w:pPr>
            <w:r>
              <w:rPr>
                <w:color w:val="000000"/>
                <w:sz w:val="20"/>
                <w:szCs w:val="20"/>
              </w:rPr>
              <w:t>5</w:t>
            </w:r>
          </w:p>
        </w:tc>
      </w:tr>
      <w:tr w:rsidR="004F61CD" w:rsidRPr="00BF5322" w14:paraId="3A60E799" w14:textId="77777777" w:rsidTr="006F0E35">
        <w:trPr>
          <w:trHeight w:val="342"/>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33938D79" w14:textId="77777777" w:rsidR="004F61CD" w:rsidRPr="00BF5322" w:rsidRDefault="004F61CD" w:rsidP="006F0E35">
            <w:pPr>
              <w:jc w:val="center"/>
              <w:rPr>
                <w:b/>
                <w:color w:val="000000"/>
                <w:sz w:val="20"/>
                <w:szCs w:val="20"/>
              </w:rPr>
            </w:pPr>
            <w:r w:rsidRPr="00BF5322">
              <w:rPr>
                <w:b/>
                <w:color w:val="000000"/>
                <w:sz w:val="20"/>
                <w:szCs w:val="20"/>
              </w:rPr>
              <w:t>Gender</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A71D1E" w14:textId="77777777" w:rsidR="004F61CD" w:rsidRPr="00BF5322" w:rsidRDefault="004F61CD" w:rsidP="006F0E35">
            <w:pPr>
              <w:rPr>
                <w:color w:val="000000"/>
                <w:sz w:val="20"/>
                <w:szCs w:val="20"/>
              </w:rPr>
            </w:pPr>
            <w:r w:rsidRPr="00BF5322">
              <w:rPr>
                <w:color w:val="000000"/>
                <w:sz w:val="20"/>
                <w:szCs w:val="20"/>
              </w:rPr>
              <w:t>Female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4F0A6"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356BBF83"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2A1A383"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E0AA4A3" w14:textId="77777777" w:rsidR="004F61CD" w:rsidRPr="00BF5322" w:rsidRDefault="004F61CD" w:rsidP="006F0E35">
            <w:pPr>
              <w:rPr>
                <w:color w:val="000000"/>
                <w:sz w:val="20"/>
                <w:szCs w:val="20"/>
              </w:rPr>
            </w:pPr>
            <w:r w:rsidRPr="00BF5322">
              <w:rPr>
                <w:color w:val="000000"/>
                <w:sz w:val="20"/>
                <w:szCs w:val="20"/>
              </w:rPr>
              <w:t>Male</w:t>
            </w:r>
          </w:p>
        </w:tc>
        <w:tc>
          <w:tcPr>
            <w:tcW w:w="3240" w:type="dxa"/>
            <w:tcBorders>
              <w:top w:val="single" w:sz="4" w:space="0" w:color="auto"/>
              <w:left w:val="single" w:sz="4" w:space="0" w:color="auto"/>
              <w:bottom w:val="single" w:sz="4" w:space="0" w:color="auto"/>
              <w:right w:val="single" w:sz="4" w:space="0" w:color="auto"/>
            </w:tcBorders>
            <w:vAlign w:val="center"/>
          </w:tcPr>
          <w:p w14:paraId="795B0F6D"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20A1C2FA" w14:textId="77777777" w:rsidTr="006F0E35">
        <w:trPr>
          <w:trHeight w:val="332"/>
        </w:trPr>
        <w:tc>
          <w:tcPr>
            <w:tcW w:w="215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19EC243" w14:textId="77777777" w:rsidR="004F61CD" w:rsidRPr="00BF5322" w:rsidRDefault="004F61CD" w:rsidP="006F0E35">
            <w:pPr>
              <w:jc w:val="center"/>
              <w:rPr>
                <w:b/>
                <w:color w:val="000000"/>
                <w:sz w:val="20"/>
                <w:szCs w:val="20"/>
              </w:rPr>
            </w:pPr>
            <w:r w:rsidRPr="00BF5322">
              <w:rPr>
                <w:b/>
                <w:color w:val="000000"/>
                <w:sz w:val="20"/>
                <w:szCs w:val="20"/>
              </w:rPr>
              <w:t>Race/ethnicity</w:t>
            </w:r>
          </w:p>
        </w:tc>
        <w:tc>
          <w:tcPr>
            <w:tcW w:w="3960" w:type="dxa"/>
            <w:tcBorders>
              <w:top w:val="single" w:sz="4" w:space="0" w:color="auto"/>
              <w:left w:val="single" w:sz="4" w:space="0" w:color="auto"/>
              <w:right w:val="single" w:sz="4" w:space="0" w:color="auto"/>
            </w:tcBorders>
            <w:shd w:val="clear" w:color="auto" w:fill="F2F2F2" w:themeFill="background1" w:themeFillShade="F2"/>
            <w:vAlign w:val="center"/>
          </w:tcPr>
          <w:p w14:paraId="428F2442" w14:textId="77777777" w:rsidR="004F61CD" w:rsidRPr="00BF5322" w:rsidRDefault="004F61CD" w:rsidP="006F0E35">
            <w:pPr>
              <w:rPr>
                <w:color w:val="000000"/>
                <w:sz w:val="20"/>
                <w:szCs w:val="20"/>
              </w:rPr>
            </w:pPr>
            <w:r w:rsidRPr="00BF5322">
              <w:rPr>
                <w:color w:val="000000"/>
                <w:sz w:val="20"/>
                <w:szCs w:val="20"/>
              </w:rPr>
              <w:t>Hispanic</w:t>
            </w:r>
          </w:p>
        </w:tc>
        <w:tc>
          <w:tcPr>
            <w:tcW w:w="3240" w:type="dxa"/>
            <w:tcBorders>
              <w:top w:val="single" w:sz="4" w:space="0" w:color="auto"/>
              <w:left w:val="single" w:sz="4" w:space="0" w:color="auto"/>
              <w:right w:val="single" w:sz="4" w:space="0" w:color="auto"/>
            </w:tcBorders>
            <w:shd w:val="clear" w:color="auto" w:fill="F2F2F2" w:themeFill="background1" w:themeFillShade="F2"/>
            <w:vAlign w:val="center"/>
          </w:tcPr>
          <w:p w14:paraId="086EE05B" w14:textId="77777777" w:rsidR="004F61CD" w:rsidRPr="00BF5322" w:rsidRDefault="004F61CD" w:rsidP="006F0E35">
            <w:pPr>
              <w:jc w:val="center"/>
              <w:rPr>
                <w:color w:val="000000"/>
                <w:sz w:val="20"/>
                <w:szCs w:val="20"/>
              </w:rPr>
            </w:pPr>
            <w:r w:rsidRPr="00BF5322">
              <w:rPr>
                <w:color w:val="000000"/>
                <w:sz w:val="20"/>
                <w:szCs w:val="20"/>
              </w:rPr>
              <w:t>32</w:t>
            </w:r>
          </w:p>
        </w:tc>
      </w:tr>
      <w:tr w:rsidR="004F61CD" w:rsidRPr="00BF5322" w14:paraId="0EB9FAAC"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8C1A1F8"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376FAD4B" w14:textId="77777777" w:rsidR="004F61CD" w:rsidRPr="00BF5322" w:rsidRDefault="004F61CD" w:rsidP="006F0E35">
            <w:pPr>
              <w:rPr>
                <w:color w:val="000000"/>
                <w:sz w:val="20"/>
                <w:szCs w:val="20"/>
              </w:rPr>
            </w:pPr>
            <w:r w:rsidRPr="00BF5322">
              <w:rPr>
                <w:color w:val="000000"/>
                <w:sz w:val="20"/>
                <w:szCs w:val="20"/>
              </w:rPr>
              <w:t>Not Hispanic</w:t>
            </w:r>
          </w:p>
        </w:tc>
        <w:tc>
          <w:tcPr>
            <w:tcW w:w="3240" w:type="dxa"/>
            <w:tcBorders>
              <w:top w:val="single" w:sz="4" w:space="0" w:color="auto"/>
              <w:left w:val="single" w:sz="4" w:space="0" w:color="auto"/>
              <w:bottom w:val="single" w:sz="4" w:space="0" w:color="auto"/>
              <w:right w:val="single" w:sz="4" w:space="0" w:color="auto"/>
            </w:tcBorders>
            <w:vAlign w:val="center"/>
          </w:tcPr>
          <w:p w14:paraId="5257D602" w14:textId="77777777" w:rsidR="004F61CD" w:rsidRPr="00BF5322" w:rsidRDefault="004F61CD" w:rsidP="006F0E35">
            <w:pPr>
              <w:jc w:val="center"/>
              <w:rPr>
                <w:color w:val="000000"/>
                <w:sz w:val="20"/>
                <w:szCs w:val="20"/>
              </w:rPr>
            </w:pPr>
            <w:r w:rsidRPr="00BF5322">
              <w:rPr>
                <w:color w:val="000000"/>
                <w:sz w:val="20"/>
                <w:szCs w:val="20"/>
              </w:rPr>
              <w:t>0</w:t>
            </w:r>
          </w:p>
        </w:tc>
      </w:tr>
      <w:tr w:rsidR="004F61CD" w:rsidRPr="00BF5322" w14:paraId="07066DEF" w14:textId="77777777" w:rsidTr="006F0E35">
        <w:trPr>
          <w:trHeight w:val="342"/>
        </w:trPr>
        <w:tc>
          <w:tcPr>
            <w:tcW w:w="2155" w:type="dxa"/>
            <w:vMerge w:val="restart"/>
            <w:tcBorders>
              <w:top w:val="single" w:sz="4" w:space="0" w:color="auto"/>
              <w:left w:val="single" w:sz="4" w:space="0" w:color="auto"/>
              <w:right w:val="single" w:sz="4" w:space="0" w:color="auto"/>
            </w:tcBorders>
            <w:vAlign w:val="center"/>
            <w:hideMark/>
          </w:tcPr>
          <w:p w14:paraId="0FD25A33" w14:textId="77777777" w:rsidR="004F61CD" w:rsidRPr="00BF5322" w:rsidRDefault="004F61CD" w:rsidP="006F0E35">
            <w:pPr>
              <w:jc w:val="center"/>
              <w:rPr>
                <w:b/>
                <w:color w:val="000000"/>
                <w:sz w:val="20"/>
                <w:szCs w:val="20"/>
              </w:rPr>
            </w:pPr>
            <w:r w:rsidRPr="00BF5322">
              <w:rPr>
                <w:b/>
                <w:color w:val="000000"/>
                <w:sz w:val="20"/>
                <w:szCs w:val="20"/>
              </w:rPr>
              <w:t>Age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DB1578" w14:textId="77777777" w:rsidR="004F61CD" w:rsidRPr="00BF5322" w:rsidRDefault="004F61CD" w:rsidP="006F0E35">
            <w:pPr>
              <w:rPr>
                <w:color w:val="000000"/>
                <w:sz w:val="20"/>
                <w:szCs w:val="20"/>
              </w:rPr>
            </w:pPr>
            <w:r w:rsidRPr="00BF5322">
              <w:rPr>
                <w:color w:val="000000"/>
                <w:sz w:val="20"/>
                <w:szCs w:val="20"/>
              </w:rPr>
              <w:t>18-24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3663F" w14:textId="77777777" w:rsidR="004F61CD" w:rsidRPr="00BF5322" w:rsidRDefault="004F61CD" w:rsidP="006F0E35">
            <w:pPr>
              <w:jc w:val="center"/>
              <w:rPr>
                <w:color w:val="000000"/>
                <w:sz w:val="20"/>
                <w:szCs w:val="20"/>
              </w:rPr>
            </w:pPr>
            <w:r w:rsidRPr="00BF5322">
              <w:rPr>
                <w:color w:val="000000"/>
                <w:sz w:val="20"/>
                <w:szCs w:val="20"/>
              </w:rPr>
              <w:t>4</w:t>
            </w:r>
          </w:p>
        </w:tc>
      </w:tr>
      <w:tr w:rsidR="004F61CD" w:rsidRPr="00BF5322" w14:paraId="2243A9FA" w14:textId="77777777" w:rsidTr="006F0E35">
        <w:trPr>
          <w:trHeight w:val="342"/>
        </w:trPr>
        <w:tc>
          <w:tcPr>
            <w:tcW w:w="2155" w:type="dxa"/>
            <w:vMerge/>
            <w:tcBorders>
              <w:left w:val="single" w:sz="4" w:space="0" w:color="auto"/>
              <w:right w:val="single" w:sz="4" w:space="0" w:color="auto"/>
            </w:tcBorders>
            <w:hideMark/>
          </w:tcPr>
          <w:p w14:paraId="1CB424A5"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45EE97F8" w14:textId="77777777" w:rsidR="004F61CD" w:rsidRPr="00BF5322" w:rsidRDefault="004F61CD" w:rsidP="006F0E35">
            <w:pPr>
              <w:rPr>
                <w:color w:val="000000"/>
                <w:sz w:val="20"/>
                <w:szCs w:val="20"/>
              </w:rPr>
            </w:pPr>
            <w:r w:rsidRPr="00BF5322">
              <w:rPr>
                <w:color w:val="000000"/>
                <w:sz w:val="20"/>
                <w:szCs w:val="20"/>
              </w:rPr>
              <w:t>25-34</w:t>
            </w:r>
          </w:p>
        </w:tc>
        <w:tc>
          <w:tcPr>
            <w:tcW w:w="3240" w:type="dxa"/>
            <w:tcBorders>
              <w:top w:val="single" w:sz="4" w:space="0" w:color="auto"/>
              <w:left w:val="single" w:sz="4" w:space="0" w:color="auto"/>
              <w:bottom w:val="single" w:sz="4" w:space="0" w:color="auto"/>
              <w:right w:val="single" w:sz="4" w:space="0" w:color="auto"/>
            </w:tcBorders>
            <w:vAlign w:val="center"/>
          </w:tcPr>
          <w:p w14:paraId="6D48F09D"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07DA2A98" w14:textId="77777777" w:rsidTr="006F0E35">
        <w:trPr>
          <w:trHeight w:val="342"/>
        </w:trPr>
        <w:tc>
          <w:tcPr>
            <w:tcW w:w="2155" w:type="dxa"/>
            <w:vMerge/>
            <w:tcBorders>
              <w:left w:val="single" w:sz="4" w:space="0" w:color="auto"/>
              <w:right w:val="single" w:sz="4" w:space="0" w:color="auto"/>
            </w:tcBorders>
            <w:hideMark/>
          </w:tcPr>
          <w:p w14:paraId="18DCA7E0"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0FDDC" w14:textId="77777777" w:rsidR="004F61CD" w:rsidRPr="00BF5322" w:rsidRDefault="004F61CD" w:rsidP="006F0E35">
            <w:pPr>
              <w:rPr>
                <w:color w:val="000000"/>
                <w:sz w:val="20"/>
                <w:szCs w:val="20"/>
              </w:rPr>
            </w:pPr>
            <w:r w:rsidRPr="00BF5322">
              <w:rPr>
                <w:color w:val="000000"/>
                <w:sz w:val="20"/>
                <w:szCs w:val="20"/>
              </w:rPr>
              <w:t>35-44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7D7AE" w14:textId="77777777" w:rsidR="004F61CD" w:rsidRPr="00BF5322" w:rsidRDefault="004F61CD" w:rsidP="006F0E35">
            <w:pPr>
              <w:jc w:val="center"/>
              <w:rPr>
                <w:color w:val="000000"/>
                <w:sz w:val="20"/>
                <w:szCs w:val="20"/>
              </w:rPr>
            </w:pPr>
            <w:r w:rsidRPr="00BF5322">
              <w:rPr>
                <w:color w:val="000000"/>
                <w:sz w:val="20"/>
                <w:szCs w:val="20"/>
              </w:rPr>
              <w:t>5</w:t>
            </w:r>
          </w:p>
        </w:tc>
      </w:tr>
      <w:tr w:rsidR="004F61CD" w:rsidRPr="00BF5322" w14:paraId="7255F16A" w14:textId="77777777" w:rsidTr="006F0E35">
        <w:trPr>
          <w:trHeight w:val="342"/>
        </w:trPr>
        <w:tc>
          <w:tcPr>
            <w:tcW w:w="2155" w:type="dxa"/>
            <w:vMerge/>
            <w:tcBorders>
              <w:left w:val="single" w:sz="4" w:space="0" w:color="auto"/>
              <w:right w:val="single" w:sz="4" w:space="0" w:color="auto"/>
            </w:tcBorders>
            <w:hideMark/>
          </w:tcPr>
          <w:p w14:paraId="57A0D0C6"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4F7627AD" w14:textId="77777777" w:rsidR="004F61CD" w:rsidRPr="00BF5322" w:rsidRDefault="004F61CD" w:rsidP="006F0E35">
            <w:pPr>
              <w:rPr>
                <w:color w:val="000000"/>
                <w:sz w:val="20"/>
                <w:szCs w:val="20"/>
              </w:rPr>
            </w:pPr>
            <w:r w:rsidRPr="00BF5322">
              <w:rPr>
                <w:color w:val="000000"/>
                <w:sz w:val="20"/>
                <w:szCs w:val="20"/>
              </w:rPr>
              <w:t>45-54</w:t>
            </w:r>
          </w:p>
        </w:tc>
        <w:tc>
          <w:tcPr>
            <w:tcW w:w="3240" w:type="dxa"/>
            <w:tcBorders>
              <w:top w:val="single" w:sz="4" w:space="0" w:color="auto"/>
              <w:left w:val="single" w:sz="4" w:space="0" w:color="auto"/>
              <w:bottom w:val="single" w:sz="4" w:space="0" w:color="auto"/>
              <w:right w:val="single" w:sz="4" w:space="0" w:color="auto"/>
            </w:tcBorders>
            <w:vAlign w:val="center"/>
          </w:tcPr>
          <w:p w14:paraId="02DCF955" w14:textId="77777777" w:rsidR="004F61CD" w:rsidRPr="00BF5322" w:rsidRDefault="004F61CD" w:rsidP="006F0E35">
            <w:pPr>
              <w:jc w:val="center"/>
              <w:rPr>
                <w:color w:val="000000"/>
                <w:sz w:val="20"/>
                <w:szCs w:val="20"/>
              </w:rPr>
            </w:pPr>
            <w:r w:rsidRPr="00BF5322">
              <w:rPr>
                <w:color w:val="000000"/>
                <w:sz w:val="20"/>
                <w:szCs w:val="20"/>
              </w:rPr>
              <w:t>11</w:t>
            </w:r>
          </w:p>
        </w:tc>
      </w:tr>
      <w:tr w:rsidR="004F61CD" w:rsidRPr="00BF5322" w14:paraId="523499D5" w14:textId="77777777" w:rsidTr="006F0E35">
        <w:trPr>
          <w:trHeight w:val="342"/>
        </w:trPr>
        <w:tc>
          <w:tcPr>
            <w:tcW w:w="2155" w:type="dxa"/>
            <w:vMerge/>
            <w:tcBorders>
              <w:left w:val="single" w:sz="4" w:space="0" w:color="auto"/>
              <w:bottom w:val="single" w:sz="4" w:space="0" w:color="auto"/>
              <w:right w:val="single" w:sz="4" w:space="0" w:color="auto"/>
            </w:tcBorders>
          </w:tcPr>
          <w:p w14:paraId="661B70E9"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77FB9" w14:textId="77777777" w:rsidR="004F61CD" w:rsidRPr="00BF5322" w:rsidRDefault="004F61CD" w:rsidP="006F0E35">
            <w:pPr>
              <w:rPr>
                <w:color w:val="000000"/>
                <w:sz w:val="20"/>
                <w:szCs w:val="20"/>
              </w:rPr>
            </w:pPr>
            <w:r w:rsidRPr="00BF5322">
              <w:rPr>
                <w:color w:val="000000"/>
                <w:sz w:val="20"/>
                <w:szCs w:val="20"/>
              </w:rPr>
              <w:t>55 or older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BB753"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7D86BF85" w14:textId="77777777" w:rsidTr="006F0E35">
        <w:trPr>
          <w:trHeight w:val="342"/>
        </w:trPr>
        <w:tc>
          <w:tcPr>
            <w:tcW w:w="215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FE6070" w14:textId="77777777" w:rsidR="004F61CD" w:rsidRPr="00BF5322" w:rsidRDefault="004F61CD" w:rsidP="006F0E35">
            <w:pPr>
              <w:jc w:val="center"/>
              <w:rPr>
                <w:b/>
                <w:color w:val="000000"/>
                <w:sz w:val="20"/>
                <w:szCs w:val="20"/>
              </w:rPr>
            </w:pPr>
            <w:r w:rsidRPr="00BF5322">
              <w:rPr>
                <w:b/>
                <w:color w:val="000000"/>
                <w:sz w:val="20"/>
                <w:szCs w:val="20"/>
              </w:rPr>
              <w:t>Region</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67D49" w14:textId="77777777" w:rsidR="004F61CD" w:rsidRPr="00BF5322" w:rsidRDefault="004F61CD" w:rsidP="006F0E35">
            <w:pPr>
              <w:rPr>
                <w:color w:val="000000"/>
                <w:sz w:val="20"/>
                <w:szCs w:val="20"/>
              </w:rPr>
            </w:pPr>
            <w:r w:rsidRPr="00BF5322">
              <w:rPr>
                <w:color w:val="000000"/>
                <w:sz w:val="20"/>
                <w:szCs w:val="20"/>
              </w:rPr>
              <w:t>Northeast</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10FC6" w14:textId="77777777" w:rsidR="004F61CD" w:rsidRPr="00BF5322" w:rsidRDefault="004F61CD" w:rsidP="006F0E35">
            <w:pPr>
              <w:jc w:val="center"/>
              <w:rPr>
                <w:color w:val="000000"/>
                <w:sz w:val="20"/>
                <w:szCs w:val="20"/>
              </w:rPr>
            </w:pPr>
            <w:r w:rsidRPr="00BF5322">
              <w:rPr>
                <w:sz w:val="20"/>
                <w:szCs w:val="20"/>
              </w:rPr>
              <w:t>6</w:t>
            </w:r>
          </w:p>
        </w:tc>
      </w:tr>
      <w:tr w:rsidR="004F61CD" w:rsidRPr="00BF5322" w14:paraId="7146C065" w14:textId="77777777" w:rsidTr="006F0E35">
        <w:trPr>
          <w:trHeight w:val="323"/>
        </w:trPr>
        <w:tc>
          <w:tcPr>
            <w:tcW w:w="2155" w:type="dxa"/>
            <w:vMerge/>
            <w:tcBorders>
              <w:left w:val="single" w:sz="4" w:space="0" w:color="auto"/>
              <w:right w:val="single" w:sz="4" w:space="0" w:color="auto"/>
            </w:tcBorders>
            <w:shd w:val="clear" w:color="auto" w:fill="F2F2F2" w:themeFill="background1" w:themeFillShade="F2"/>
          </w:tcPr>
          <w:p w14:paraId="356E520B"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E4C3B" w14:textId="77777777" w:rsidR="004F61CD" w:rsidRPr="00BF5322" w:rsidRDefault="004F61CD" w:rsidP="006F0E35">
            <w:pPr>
              <w:rPr>
                <w:color w:val="000000"/>
                <w:sz w:val="20"/>
                <w:szCs w:val="20"/>
              </w:rPr>
            </w:pPr>
            <w:r w:rsidRPr="00BF5322">
              <w:rPr>
                <w:color w:val="000000"/>
                <w:sz w:val="20"/>
                <w:szCs w:val="20"/>
              </w:rPr>
              <w:t>Midwest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F6447" w14:textId="77777777" w:rsidR="004F61CD" w:rsidRPr="00BF5322" w:rsidRDefault="004F61CD" w:rsidP="006F0E35">
            <w:pPr>
              <w:jc w:val="center"/>
              <w:rPr>
                <w:color w:val="000000"/>
                <w:sz w:val="20"/>
                <w:szCs w:val="20"/>
              </w:rPr>
            </w:pPr>
            <w:r w:rsidRPr="00BF5322">
              <w:rPr>
                <w:sz w:val="20"/>
                <w:szCs w:val="20"/>
              </w:rPr>
              <w:t>7</w:t>
            </w:r>
          </w:p>
        </w:tc>
      </w:tr>
      <w:tr w:rsidR="004F61CD" w:rsidRPr="00BF5322" w14:paraId="5A3C2316"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tcPr>
          <w:p w14:paraId="424FE345"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E9C38" w14:textId="77777777" w:rsidR="004F61CD" w:rsidRPr="00BF5322" w:rsidRDefault="004F61CD" w:rsidP="006F0E35">
            <w:pPr>
              <w:rPr>
                <w:color w:val="000000"/>
                <w:sz w:val="20"/>
                <w:szCs w:val="20"/>
              </w:rPr>
            </w:pPr>
            <w:r w:rsidRPr="00BF5322">
              <w:rPr>
                <w:color w:val="000000"/>
                <w:sz w:val="20"/>
                <w:szCs w:val="20"/>
              </w:rPr>
              <w:t>South</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BD521" w14:textId="77777777" w:rsidR="004F61CD" w:rsidRPr="00BF5322" w:rsidRDefault="004F61CD" w:rsidP="006F0E35">
            <w:pPr>
              <w:jc w:val="center"/>
              <w:rPr>
                <w:color w:val="000000"/>
                <w:sz w:val="20"/>
                <w:szCs w:val="20"/>
              </w:rPr>
            </w:pPr>
            <w:r w:rsidRPr="00BF5322">
              <w:rPr>
                <w:sz w:val="20"/>
                <w:szCs w:val="20"/>
              </w:rPr>
              <w:t>12</w:t>
            </w:r>
          </w:p>
        </w:tc>
      </w:tr>
      <w:tr w:rsidR="004F61CD" w:rsidRPr="00BF5322" w14:paraId="0850D5CF"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2F2F2" w:themeFill="background1" w:themeFillShade="F2"/>
          </w:tcPr>
          <w:p w14:paraId="501AE380"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67D8B" w14:textId="77777777" w:rsidR="004F61CD" w:rsidRPr="00BF5322" w:rsidRDefault="004F61CD" w:rsidP="006F0E35">
            <w:pPr>
              <w:rPr>
                <w:color w:val="000000"/>
                <w:sz w:val="20"/>
                <w:szCs w:val="20"/>
              </w:rPr>
            </w:pPr>
            <w:r w:rsidRPr="00BF5322">
              <w:rPr>
                <w:color w:val="000000"/>
                <w:sz w:val="20"/>
                <w:szCs w:val="20"/>
              </w:rPr>
              <w:t>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B0161" w14:textId="77777777" w:rsidR="004F61CD" w:rsidRPr="00BF5322" w:rsidRDefault="004F61CD" w:rsidP="006F0E35">
            <w:pPr>
              <w:jc w:val="center"/>
              <w:rPr>
                <w:color w:val="000000"/>
                <w:sz w:val="20"/>
                <w:szCs w:val="20"/>
              </w:rPr>
            </w:pPr>
            <w:r w:rsidRPr="00BF5322">
              <w:rPr>
                <w:sz w:val="20"/>
                <w:szCs w:val="20"/>
              </w:rPr>
              <w:t>7</w:t>
            </w:r>
          </w:p>
        </w:tc>
      </w:tr>
    </w:tbl>
    <w:p w14:paraId="20272B6F" w14:textId="77777777" w:rsidR="004F61CD" w:rsidRPr="00BF5322" w:rsidRDefault="004F61CD" w:rsidP="004F61CD">
      <w:pPr>
        <w:ind w:left="720" w:hanging="720"/>
        <w:jc w:val="both"/>
        <w:rPr>
          <w:b/>
          <w:sz w:val="22"/>
        </w:rPr>
      </w:pPr>
    </w:p>
    <w:p w14:paraId="19BA14DF" w14:textId="77777777" w:rsidR="004F61CD" w:rsidRPr="00BF5322" w:rsidRDefault="004F61CD" w:rsidP="004F61CD">
      <w:pPr>
        <w:ind w:left="720" w:hanging="720"/>
        <w:jc w:val="both"/>
        <w:rPr>
          <w:b/>
          <w:sz w:val="22"/>
        </w:rPr>
      </w:pPr>
    </w:p>
    <w:p w14:paraId="12BF76CC" w14:textId="77777777" w:rsidR="004F61CD" w:rsidRDefault="004F61CD" w:rsidP="004F61CD">
      <w:pPr>
        <w:autoSpaceDE/>
        <w:autoSpaceDN/>
        <w:adjustRightInd/>
        <w:rPr>
          <w:b/>
          <w:sz w:val="22"/>
        </w:rPr>
      </w:pPr>
      <w:r>
        <w:rPr>
          <w:b/>
          <w:sz w:val="22"/>
        </w:rPr>
        <w:br w:type="page"/>
      </w:r>
    </w:p>
    <w:p w14:paraId="563D2409" w14:textId="77777777" w:rsidR="004F61CD" w:rsidRPr="00BF5322" w:rsidRDefault="004F61CD" w:rsidP="004F61CD">
      <w:pPr>
        <w:ind w:left="720" w:hanging="720"/>
        <w:jc w:val="both"/>
        <w:rPr>
          <w:b/>
          <w:sz w:val="22"/>
        </w:rPr>
      </w:pPr>
      <w:r w:rsidRPr="00BF5322">
        <w:rPr>
          <w:b/>
          <w:sz w:val="22"/>
        </w:rPr>
        <w:t xml:space="preserve">Lesbian, Gay, Bisexual, Transgender, Queer: </w:t>
      </w:r>
    </w:p>
    <w:p w14:paraId="029C4264" w14:textId="77777777" w:rsidR="004F61CD" w:rsidRPr="00BF5322" w:rsidRDefault="004F61CD" w:rsidP="004F61CD">
      <w:pPr>
        <w:pStyle w:val="ListParagraph"/>
        <w:numPr>
          <w:ilvl w:val="0"/>
          <w:numId w:val="59"/>
        </w:numPr>
        <w:jc w:val="both"/>
        <w:rPr>
          <w:sz w:val="22"/>
        </w:rPr>
      </w:pPr>
      <w:r w:rsidRPr="00BF5322">
        <w:rPr>
          <w:sz w:val="22"/>
        </w:rPr>
        <w:t>Self-identify as LGBTQ</w:t>
      </w:r>
    </w:p>
    <w:p w14:paraId="3FABB6FE" w14:textId="60E4B4EA" w:rsidR="004F61CD" w:rsidRDefault="004F61CD" w:rsidP="004F61CD">
      <w:pPr>
        <w:pStyle w:val="ListParagraph"/>
        <w:numPr>
          <w:ilvl w:val="0"/>
          <w:numId w:val="59"/>
        </w:numPr>
        <w:jc w:val="both"/>
        <w:rPr>
          <w:sz w:val="22"/>
        </w:rPr>
      </w:pPr>
      <w:r w:rsidRPr="00BF5322">
        <w:rPr>
          <w:sz w:val="22"/>
        </w:rPr>
        <w:t>QSEXUAL_ORIENTATION_CODE = C1</w:t>
      </w:r>
      <w:r w:rsidR="00013215">
        <w:rPr>
          <w:sz w:val="22"/>
        </w:rPr>
        <w:t xml:space="preserve"> OR C3 OR C4</w:t>
      </w:r>
    </w:p>
    <w:p w14:paraId="40FD58AA" w14:textId="58F8AAEF" w:rsidR="00013215" w:rsidRPr="00BF5322" w:rsidRDefault="00013215" w:rsidP="004F61CD">
      <w:pPr>
        <w:pStyle w:val="ListParagraph"/>
        <w:numPr>
          <w:ilvl w:val="0"/>
          <w:numId w:val="59"/>
        </w:numPr>
        <w:jc w:val="both"/>
        <w:rPr>
          <w:sz w:val="22"/>
        </w:rPr>
      </w:pPr>
      <w:r>
        <w:rPr>
          <w:sz w:val="22"/>
        </w:rPr>
        <w:t>QGENDER = C3</w:t>
      </w:r>
    </w:p>
    <w:p w14:paraId="3997FEC0" w14:textId="77777777" w:rsidR="004F61CD" w:rsidRPr="00BF5322" w:rsidRDefault="004F61CD" w:rsidP="004F61CD">
      <w:pPr>
        <w:rPr>
          <w:sz w:val="22"/>
        </w:rPr>
      </w:pPr>
    </w:p>
    <w:tbl>
      <w:tblPr>
        <w:tblStyle w:val="TableGridLight1"/>
        <w:tblW w:w="9355" w:type="dxa"/>
        <w:tblLook w:val="04A0" w:firstRow="1" w:lastRow="0" w:firstColumn="1" w:lastColumn="0" w:noHBand="0" w:noVBand="1"/>
      </w:tblPr>
      <w:tblGrid>
        <w:gridCol w:w="2155"/>
        <w:gridCol w:w="3960"/>
        <w:gridCol w:w="3240"/>
      </w:tblGrid>
      <w:tr w:rsidR="004F61CD" w:rsidRPr="00BF5322" w:rsidDel="00B92A2F" w14:paraId="52D19E7F" w14:textId="77777777" w:rsidTr="006F0E35">
        <w:trPr>
          <w:trHeight w:val="420"/>
        </w:trPr>
        <w:tc>
          <w:tcPr>
            <w:tcW w:w="21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714D961"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Characteristics</w:t>
            </w:r>
          </w:p>
        </w:tc>
        <w:tc>
          <w:tcPr>
            <w:tcW w:w="39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5E4189C"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Subcategories</w:t>
            </w:r>
          </w:p>
        </w:tc>
        <w:tc>
          <w:tcPr>
            <w:tcW w:w="32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A90DF41" w14:textId="77777777" w:rsidR="004F61CD" w:rsidRPr="00BF5322" w:rsidDel="00B92A2F" w:rsidRDefault="004F61CD" w:rsidP="006F0E35">
            <w:pPr>
              <w:jc w:val="center"/>
              <w:rPr>
                <w:b/>
                <w:color w:val="FFFFFF" w:themeColor="background1"/>
                <w:sz w:val="20"/>
                <w:szCs w:val="20"/>
              </w:rPr>
            </w:pPr>
            <w:r w:rsidRPr="38AE84EF">
              <w:rPr>
                <w:b/>
                <w:bCs/>
                <w:color w:val="FFFFFF" w:themeColor="background1"/>
                <w:sz w:val="20"/>
                <w:szCs w:val="20"/>
              </w:rPr>
              <w:t>Recruits</w:t>
            </w:r>
          </w:p>
        </w:tc>
      </w:tr>
      <w:tr w:rsidR="004F61CD" w:rsidRPr="00BF5322" w14:paraId="61058153" w14:textId="77777777" w:rsidTr="006F0E35">
        <w:trPr>
          <w:trHeight w:val="341"/>
        </w:trPr>
        <w:tc>
          <w:tcPr>
            <w:tcW w:w="2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A5ED4" w14:textId="77777777" w:rsidR="004F61CD" w:rsidRPr="00BF5322" w:rsidRDefault="004F61CD" w:rsidP="006F0E35">
            <w:pPr>
              <w:jc w:val="center"/>
              <w:rPr>
                <w:b/>
                <w:color w:val="000000"/>
                <w:sz w:val="20"/>
                <w:szCs w:val="20"/>
              </w:rPr>
            </w:pPr>
            <w:r w:rsidRPr="00BF5322">
              <w:rPr>
                <w:b/>
                <w:color w:val="000000"/>
                <w:sz w:val="20"/>
                <w:szCs w:val="20"/>
              </w:rPr>
              <w:t>Educational attainment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ED4CC0C" w14:textId="77777777" w:rsidR="004F61CD" w:rsidRPr="00BF5322" w:rsidRDefault="004F61CD" w:rsidP="006F0E35">
            <w:pPr>
              <w:rPr>
                <w:color w:val="000000"/>
                <w:sz w:val="20"/>
                <w:szCs w:val="20"/>
              </w:rPr>
            </w:pPr>
            <w:r w:rsidRPr="00BF5322">
              <w:rPr>
                <w:color w:val="000000"/>
                <w:sz w:val="20"/>
                <w:szCs w:val="20"/>
              </w:rPr>
              <w:t>High school or less</w:t>
            </w:r>
          </w:p>
        </w:tc>
        <w:tc>
          <w:tcPr>
            <w:tcW w:w="3240" w:type="dxa"/>
            <w:tcBorders>
              <w:top w:val="single" w:sz="4" w:space="0" w:color="auto"/>
              <w:left w:val="single" w:sz="4" w:space="0" w:color="auto"/>
              <w:bottom w:val="single" w:sz="4" w:space="0" w:color="auto"/>
              <w:right w:val="single" w:sz="4" w:space="0" w:color="auto"/>
            </w:tcBorders>
            <w:vAlign w:val="center"/>
          </w:tcPr>
          <w:p w14:paraId="24A4CAD1" w14:textId="77777777" w:rsidR="004F61CD" w:rsidRPr="00BF5322" w:rsidRDefault="004F61CD" w:rsidP="006F0E35">
            <w:pPr>
              <w:jc w:val="center"/>
              <w:rPr>
                <w:color w:val="000000"/>
                <w:sz w:val="20"/>
                <w:szCs w:val="20"/>
              </w:rPr>
            </w:pPr>
            <w:r w:rsidRPr="00BF5322">
              <w:rPr>
                <w:color w:val="000000"/>
                <w:sz w:val="20"/>
                <w:szCs w:val="20"/>
              </w:rPr>
              <w:t>15</w:t>
            </w:r>
          </w:p>
        </w:tc>
      </w:tr>
      <w:tr w:rsidR="004F61CD" w:rsidRPr="00BF5322" w14:paraId="401B4076"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3F3F58"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DE5EA" w14:textId="77777777" w:rsidR="004F61CD" w:rsidRPr="00BF5322" w:rsidRDefault="004F61CD" w:rsidP="006F0E35">
            <w:pPr>
              <w:rPr>
                <w:color w:val="000000"/>
                <w:sz w:val="20"/>
                <w:szCs w:val="20"/>
              </w:rPr>
            </w:pPr>
            <w:r w:rsidRPr="00BF5322">
              <w:rPr>
                <w:color w:val="000000"/>
                <w:sz w:val="20"/>
                <w:szCs w:val="20"/>
              </w:rPr>
              <w:t>Some college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A1EC4" w14:textId="77777777" w:rsidR="004F61CD" w:rsidRPr="00BF5322" w:rsidRDefault="004F61CD" w:rsidP="006F0E35">
            <w:pPr>
              <w:jc w:val="center"/>
              <w:rPr>
                <w:color w:val="000000"/>
                <w:sz w:val="20"/>
                <w:szCs w:val="20"/>
              </w:rPr>
            </w:pPr>
            <w:r w:rsidRPr="00BF5322">
              <w:rPr>
                <w:color w:val="000000"/>
                <w:sz w:val="20"/>
                <w:szCs w:val="20"/>
              </w:rPr>
              <w:t>10</w:t>
            </w:r>
          </w:p>
        </w:tc>
      </w:tr>
      <w:tr w:rsidR="004F61CD" w:rsidRPr="00BF5322" w14:paraId="5E599A74"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84C110"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2FEF669E" w14:textId="77777777" w:rsidR="004F61CD" w:rsidRPr="00BF5322" w:rsidRDefault="004F61CD" w:rsidP="006F0E35">
            <w:pPr>
              <w:rPr>
                <w:color w:val="000000"/>
                <w:sz w:val="20"/>
                <w:szCs w:val="20"/>
              </w:rPr>
            </w:pPr>
            <w:r w:rsidRPr="00BF5322">
              <w:rPr>
                <w:color w:val="000000"/>
                <w:sz w:val="20"/>
                <w:szCs w:val="20"/>
              </w:rPr>
              <w:t>College graduate or postgraduate degree</w:t>
            </w:r>
          </w:p>
        </w:tc>
        <w:tc>
          <w:tcPr>
            <w:tcW w:w="3240" w:type="dxa"/>
            <w:tcBorders>
              <w:top w:val="single" w:sz="4" w:space="0" w:color="auto"/>
              <w:left w:val="single" w:sz="4" w:space="0" w:color="auto"/>
              <w:bottom w:val="single" w:sz="4" w:space="0" w:color="auto"/>
              <w:right w:val="single" w:sz="4" w:space="0" w:color="auto"/>
            </w:tcBorders>
            <w:vAlign w:val="center"/>
          </w:tcPr>
          <w:p w14:paraId="0E409325" w14:textId="77777777" w:rsidR="004F61CD" w:rsidRPr="00BF5322" w:rsidRDefault="004F61CD" w:rsidP="006F0E35">
            <w:pPr>
              <w:jc w:val="center"/>
              <w:rPr>
                <w:color w:val="000000"/>
                <w:sz w:val="20"/>
                <w:szCs w:val="20"/>
              </w:rPr>
            </w:pPr>
            <w:r w:rsidRPr="00BF5322">
              <w:rPr>
                <w:color w:val="000000"/>
                <w:sz w:val="20"/>
                <w:szCs w:val="20"/>
              </w:rPr>
              <w:t>7</w:t>
            </w:r>
          </w:p>
        </w:tc>
      </w:tr>
      <w:tr w:rsidR="004F61CD" w:rsidRPr="00BF5322" w14:paraId="7E059918" w14:textId="77777777" w:rsidTr="006F0E35">
        <w:trPr>
          <w:trHeight w:val="342"/>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2E872DD5" w14:textId="77777777" w:rsidR="004F61CD" w:rsidRPr="00BF5322" w:rsidRDefault="004F61CD" w:rsidP="006F0E35">
            <w:pPr>
              <w:jc w:val="center"/>
              <w:rPr>
                <w:b/>
                <w:color w:val="000000"/>
                <w:sz w:val="20"/>
                <w:szCs w:val="20"/>
              </w:rPr>
            </w:pPr>
            <w:r w:rsidRPr="00BF5322">
              <w:rPr>
                <w:b/>
                <w:color w:val="000000"/>
                <w:sz w:val="20"/>
                <w:szCs w:val="20"/>
              </w:rPr>
              <w:t>Gender</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6081E" w14:textId="77777777" w:rsidR="004F61CD" w:rsidRPr="00BF5322" w:rsidRDefault="004F61CD" w:rsidP="006F0E35">
            <w:pPr>
              <w:rPr>
                <w:color w:val="000000"/>
                <w:sz w:val="20"/>
                <w:szCs w:val="20"/>
              </w:rPr>
            </w:pPr>
            <w:r w:rsidRPr="00BF5322">
              <w:rPr>
                <w:color w:val="000000"/>
                <w:sz w:val="20"/>
                <w:szCs w:val="20"/>
              </w:rPr>
              <w:t>Female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2222C"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6ADE780A"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7CF26E1"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211354A4" w14:textId="77777777" w:rsidR="004F61CD" w:rsidRPr="00BF5322" w:rsidRDefault="004F61CD" w:rsidP="006F0E35">
            <w:pPr>
              <w:rPr>
                <w:color w:val="000000"/>
                <w:sz w:val="20"/>
                <w:szCs w:val="20"/>
              </w:rPr>
            </w:pPr>
            <w:r w:rsidRPr="00BF5322">
              <w:rPr>
                <w:color w:val="000000"/>
                <w:sz w:val="20"/>
                <w:szCs w:val="20"/>
              </w:rPr>
              <w:t>Male</w:t>
            </w:r>
          </w:p>
        </w:tc>
        <w:tc>
          <w:tcPr>
            <w:tcW w:w="3240" w:type="dxa"/>
            <w:tcBorders>
              <w:top w:val="single" w:sz="4" w:space="0" w:color="auto"/>
              <w:left w:val="single" w:sz="4" w:space="0" w:color="auto"/>
              <w:bottom w:val="single" w:sz="4" w:space="0" w:color="auto"/>
              <w:right w:val="single" w:sz="4" w:space="0" w:color="auto"/>
            </w:tcBorders>
            <w:vAlign w:val="center"/>
          </w:tcPr>
          <w:p w14:paraId="7DA2D551"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7C03A11C" w14:textId="77777777" w:rsidTr="006F0E35">
        <w:trPr>
          <w:trHeight w:val="342"/>
        </w:trPr>
        <w:tc>
          <w:tcPr>
            <w:tcW w:w="215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3AFFBF5" w14:textId="77777777" w:rsidR="004F61CD" w:rsidRPr="00BF5322" w:rsidRDefault="004F61CD" w:rsidP="006F0E35">
            <w:pPr>
              <w:jc w:val="center"/>
              <w:rPr>
                <w:b/>
                <w:color w:val="000000"/>
                <w:sz w:val="20"/>
                <w:szCs w:val="20"/>
              </w:rPr>
            </w:pPr>
            <w:r w:rsidRPr="00BF5322">
              <w:rPr>
                <w:b/>
                <w:color w:val="000000"/>
                <w:sz w:val="20"/>
                <w:szCs w:val="20"/>
              </w:rPr>
              <w:t>Age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1EE99" w14:textId="77777777" w:rsidR="004F61CD" w:rsidRPr="00BF5322" w:rsidRDefault="004F61CD" w:rsidP="006F0E35">
            <w:pPr>
              <w:rPr>
                <w:color w:val="000000"/>
                <w:sz w:val="20"/>
                <w:szCs w:val="20"/>
              </w:rPr>
            </w:pPr>
            <w:r w:rsidRPr="00BF5322">
              <w:rPr>
                <w:color w:val="000000"/>
                <w:sz w:val="20"/>
                <w:szCs w:val="20"/>
              </w:rPr>
              <w:t>18-24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B4284" w14:textId="77777777" w:rsidR="004F61CD" w:rsidRPr="00BF5322" w:rsidRDefault="004F61CD" w:rsidP="006F0E35">
            <w:pPr>
              <w:jc w:val="center"/>
              <w:rPr>
                <w:color w:val="000000"/>
                <w:sz w:val="20"/>
                <w:szCs w:val="20"/>
              </w:rPr>
            </w:pPr>
            <w:r w:rsidRPr="00BF5322">
              <w:rPr>
                <w:color w:val="000000"/>
                <w:sz w:val="20"/>
                <w:szCs w:val="20"/>
              </w:rPr>
              <w:t>4</w:t>
            </w:r>
          </w:p>
        </w:tc>
      </w:tr>
      <w:tr w:rsidR="004F61CD" w:rsidRPr="00BF5322" w14:paraId="7EB75184"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3248A33D"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27AB1C93" w14:textId="77777777" w:rsidR="004F61CD" w:rsidRPr="00BF5322" w:rsidRDefault="004F61CD" w:rsidP="006F0E35">
            <w:pPr>
              <w:rPr>
                <w:color w:val="000000"/>
                <w:sz w:val="20"/>
                <w:szCs w:val="20"/>
              </w:rPr>
            </w:pPr>
            <w:r w:rsidRPr="00BF5322">
              <w:rPr>
                <w:color w:val="000000"/>
                <w:sz w:val="20"/>
                <w:szCs w:val="20"/>
              </w:rPr>
              <w:t>25-34</w:t>
            </w:r>
          </w:p>
        </w:tc>
        <w:tc>
          <w:tcPr>
            <w:tcW w:w="3240" w:type="dxa"/>
            <w:tcBorders>
              <w:top w:val="single" w:sz="4" w:space="0" w:color="auto"/>
              <w:left w:val="single" w:sz="4" w:space="0" w:color="auto"/>
              <w:bottom w:val="single" w:sz="4" w:space="0" w:color="auto"/>
              <w:right w:val="single" w:sz="4" w:space="0" w:color="auto"/>
            </w:tcBorders>
            <w:vAlign w:val="center"/>
          </w:tcPr>
          <w:p w14:paraId="6A73FCD4"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4FBB56AC"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59BF227F"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B518F" w14:textId="77777777" w:rsidR="004F61CD" w:rsidRPr="00BF5322" w:rsidRDefault="004F61CD" w:rsidP="006F0E35">
            <w:pPr>
              <w:rPr>
                <w:color w:val="000000"/>
                <w:sz w:val="20"/>
                <w:szCs w:val="20"/>
              </w:rPr>
            </w:pPr>
            <w:r w:rsidRPr="00BF5322">
              <w:rPr>
                <w:color w:val="000000"/>
                <w:sz w:val="20"/>
                <w:szCs w:val="20"/>
              </w:rPr>
              <w:t>35-44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49240" w14:textId="77777777" w:rsidR="004F61CD" w:rsidRPr="00BF5322" w:rsidRDefault="004F61CD" w:rsidP="006F0E35">
            <w:pPr>
              <w:jc w:val="center"/>
              <w:rPr>
                <w:color w:val="000000"/>
                <w:sz w:val="20"/>
                <w:szCs w:val="20"/>
              </w:rPr>
            </w:pPr>
            <w:r w:rsidRPr="00BF5322">
              <w:rPr>
                <w:color w:val="000000"/>
                <w:sz w:val="20"/>
                <w:szCs w:val="20"/>
              </w:rPr>
              <w:t>5</w:t>
            </w:r>
          </w:p>
        </w:tc>
      </w:tr>
      <w:tr w:rsidR="004F61CD" w:rsidRPr="00BF5322" w14:paraId="27F13025"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60F8F1E1"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49642612" w14:textId="77777777" w:rsidR="004F61CD" w:rsidRPr="00BF5322" w:rsidRDefault="004F61CD" w:rsidP="006F0E35">
            <w:pPr>
              <w:rPr>
                <w:color w:val="000000"/>
                <w:sz w:val="20"/>
                <w:szCs w:val="20"/>
              </w:rPr>
            </w:pPr>
            <w:r w:rsidRPr="00BF5322">
              <w:rPr>
                <w:color w:val="000000"/>
                <w:sz w:val="20"/>
                <w:szCs w:val="20"/>
              </w:rPr>
              <w:t>45-54</w:t>
            </w:r>
          </w:p>
        </w:tc>
        <w:tc>
          <w:tcPr>
            <w:tcW w:w="3240" w:type="dxa"/>
            <w:tcBorders>
              <w:top w:val="single" w:sz="4" w:space="0" w:color="auto"/>
              <w:left w:val="single" w:sz="4" w:space="0" w:color="auto"/>
              <w:bottom w:val="single" w:sz="4" w:space="0" w:color="auto"/>
              <w:right w:val="single" w:sz="4" w:space="0" w:color="auto"/>
            </w:tcBorders>
            <w:vAlign w:val="center"/>
          </w:tcPr>
          <w:p w14:paraId="22155882" w14:textId="77777777" w:rsidR="004F61CD" w:rsidRPr="00BF5322" w:rsidRDefault="004F61CD" w:rsidP="006F0E35">
            <w:pPr>
              <w:jc w:val="center"/>
              <w:rPr>
                <w:color w:val="000000"/>
                <w:sz w:val="20"/>
                <w:szCs w:val="20"/>
              </w:rPr>
            </w:pPr>
            <w:r w:rsidRPr="00BF5322">
              <w:rPr>
                <w:color w:val="000000"/>
                <w:sz w:val="20"/>
                <w:szCs w:val="20"/>
              </w:rPr>
              <w:t>11</w:t>
            </w:r>
          </w:p>
        </w:tc>
      </w:tr>
      <w:tr w:rsidR="004F61CD" w:rsidRPr="00BF5322" w14:paraId="16743405"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2F2F2" w:themeFill="background1" w:themeFillShade="F2"/>
          </w:tcPr>
          <w:p w14:paraId="6AD0C8C4"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2F26C" w14:textId="77777777" w:rsidR="004F61CD" w:rsidRPr="00BF5322" w:rsidRDefault="004F61CD" w:rsidP="006F0E35">
            <w:pPr>
              <w:rPr>
                <w:color w:val="000000"/>
                <w:sz w:val="20"/>
                <w:szCs w:val="20"/>
              </w:rPr>
            </w:pPr>
            <w:r w:rsidRPr="00BF5322">
              <w:rPr>
                <w:color w:val="000000"/>
                <w:sz w:val="20"/>
                <w:szCs w:val="20"/>
              </w:rPr>
              <w:t>55 or older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B16BC"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12A81079" w14:textId="77777777" w:rsidTr="006F0E35">
        <w:trPr>
          <w:trHeight w:val="342"/>
        </w:trPr>
        <w:tc>
          <w:tcPr>
            <w:tcW w:w="2155" w:type="dxa"/>
            <w:vMerge w:val="restart"/>
            <w:tcBorders>
              <w:top w:val="single" w:sz="4" w:space="0" w:color="auto"/>
              <w:left w:val="single" w:sz="4" w:space="0" w:color="auto"/>
              <w:right w:val="single" w:sz="4" w:space="0" w:color="auto"/>
            </w:tcBorders>
            <w:shd w:val="clear" w:color="auto" w:fill="FFFFFF" w:themeFill="background1"/>
            <w:vAlign w:val="center"/>
          </w:tcPr>
          <w:p w14:paraId="02FC51E7" w14:textId="77777777" w:rsidR="004F61CD" w:rsidRPr="00BF5322" w:rsidRDefault="004F61CD" w:rsidP="006F0E35">
            <w:pPr>
              <w:jc w:val="center"/>
              <w:rPr>
                <w:b/>
                <w:color w:val="000000"/>
                <w:sz w:val="20"/>
                <w:szCs w:val="20"/>
              </w:rPr>
            </w:pPr>
            <w:r w:rsidRPr="00BF5322">
              <w:rPr>
                <w:b/>
                <w:color w:val="000000"/>
                <w:sz w:val="20"/>
                <w:szCs w:val="20"/>
              </w:rPr>
              <w:t>Region</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EB33B" w14:textId="77777777" w:rsidR="004F61CD" w:rsidRPr="00BF5322" w:rsidRDefault="004F61CD" w:rsidP="006F0E35">
            <w:pPr>
              <w:rPr>
                <w:color w:val="000000"/>
                <w:sz w:val="20"/>
                <w:szCs w:val="20"/>
              </w:rPr>
            </w:pPr>
            <w:r w:rsidRPr="00BF5322">
              <w:rPr>
                <w:color w:val="000000"/>
                <w:sz w:val="20"/>
                <w:szCs w:val="20"/>
              </w:rPr>
              <w:t>Northeast</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EADA3" w14:textId="77777777" w:rsidR="004F61CD" w:rsidRPr="00BF5322" w:rsidRDefault="004F61CD" w:rsidP="006F0E35">
            <w:pPr>
              <w:jc w:val="center"/>
              <w:rPr>
                <w:color w:val="000000"/>
                <w:sz w:val="20"/>
                <w:szCs w:val="20"/>
              </w:rPr>
            </w:pPr>
            <w:r w:rsidRPr="00BF5322">
              <w:rPr>
                <w:sz w:val="20"/>
                <w:szCs w:val="20"/>
              </w:rPr>
              <w:t>6</w:t>
            </w:r>
          </w:p>
        </w:tc>
      </w:tr>
      <w:tr w:rsidR="004F61CD" w:rsidRPr="00BF5322" w14:paraId="768D1F60" w14:textId="77777777" w:rsidTr="006F0E35">
        <w:trPr>
          <w:trHeight w:val="323"/>
        </w:trPr>
        <w:tc>
          <w:tcPr>
            <w:tcW w:w="2155" w:type="dxa"/>
            <w:vMerge/>
            <w:tcBorders>
              <w:left w:val="single" w:sz="4" w:space="0" w:color="auto"/>
              <w:right w:val="single" w:sz="4" w:space="0" w:color="auto"/>
            </w:tcBorders>
            <w:shd w:val="clear" w:color="auto" w:fill="FFFFFF" w:themeFill="background1"/>
          </w:tcPr>
          <w:p w14:paraId="548CA5A8"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C049C" w14:textId="77777777" w:rsidR="004F61CD" w:rsidRPr="00BF5322" w:rsidRDefault="004F61CD" w:rsidP="006F0E35">
            <w:pPr>
              <w:rPr>
                <w:color w:val="000000"/>
                <w:sz w:val="20"/>
                <w:szCs w:val="20"/>
              </w:rPr>
            </w:pPr>
            <w:r w:rsidRPr="00BF5322">
              <w:rPr>
                <w:color w:val="000000"/>
                <w:sz w:val="20"/>
                <w:szCs w:val="20"/>
              </w:rPr>
              <w:t>Midwest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9A1B2" w14:textId="77777777" w:rsidR="004F61CD" w:rsidRPr="00BF5322" w:rsidRDefault="004F61CD" w:rsidP="006F0E35">
            <w:pPr>
              <w:jc w:val="center"/>
              <w:rPr>
                <w:color w:val="000000"/>
                <w:sz w:val="20"/>
                <w:szCs w:val="20"/>
              </w:rPr>
            </w:pPr>
            <w:r w:rsidRPr="00BF5322">
              <w:rPr>
                <w:sz w:val="20"/>
                <w:szCs w:val="20"/>
              </w:rPr>
              <w:t>7</w:t>
            </w:r>
          </w:p>
        </w:tc>
      </w:tr>
      <w:tr w:rsidR="004F61CD" w:rsidRPr="00BF5322" w14:paraId="01C8C161" w14:textId="77777777" w:rsidTr="006F0E35">
        <w:trPr>
          <w:trHeight w:val="342"/>
        </w:trPr>
        <w:tc>
          <w:tcPr>
            <w:tcW w:w="2155" w:type="dxa"/>
            <w:vMerge/>
            <w:tcBorders>
              <w:left w:val="single" w:sz="4" w:space="0" w:color="auto"/>
              <w:right w:val="single" w:sz="4" w:space="0" w:color="auto"/>
            </w:tcBorders>
            <w:shd w:val="clear" w:color="auto" w:fill="FFFFFF" w:themeFill="background1"/>
          </w:tcPr>
          <w:p w14:paraId="1EF98D81"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6496E" w14:textId="77777777" w:rsidR="004F61CD" w:rsidRPr="00BF5322" w:rsidRDefault="004F61CD" w:rsidP="006F0E35">
            <w:pPr>
              <w:rPr>
                <w:color w:val="000000"/>
                <w:sz w:val="20"/>
                <w:szCs w:val="20"/>
              </w:rPr>
            </w:pPr>
            <w:r w:rsidRPr="00BF5322">
              <w:rPr>
                <w:color w:val="000000"/>
                <w:sz w:val="20"/>
                <w:szCs w:val="20"/>
              </w:rPr>
              <w:t>South</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BEA4F" w14:textId="77777777" w:rsidR="004F61CD" w:rsidRPr="00BF5322" w:rsidRDefault="004F61CD" w:rsidP="006F0E35">
            <w:pPr>
              <w:jc w:val="center"/>
              <w:rPr>
                <w:color w:val="000000"/>
                <w:sz w:val="20"/>
                <w:szCs w:val="20"/>
              </w:rPr>
            </w:pPr>
            <w:r w:rsidRPr="00BF5322">
              <w:rPr>
                <w:sz w:val="20"/>
                <w:szCs w:val="20"/>
              </w:rPr>
              <w:t>12</w:t>
            </w:r>
          </w:p>
        </w:tc>
      </w:tr>
      <w:tr w:rsidR="004F61CD" w:rsidRPr="00BF5322" w14:paraId="0268F2ED"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FFFFF" w:themeFill="background1"/>
          </w:tcPr>
          <w:p w14:paraId="0DAF5047"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76374" w14:textId="77777777" w:rsidR="004F61CD" w:rsidRPr="00BF5322" w:rsidRDefault="004F61CD" w:rsidP="006F0E35">
            <w:pPr>
              <w:rPr>
                <w:color w:val="000000"/>
                <w:sz w:val="20"/>
                <w:szCs w:val="20"/>
              </w:rPr>
            </w:pPr>
            <w:r w:rsidRPr="00BF5322">
              <w:rPr>
                <w:color w:val="000000"/>
                <w:sz w:val="20"/>
                <w:szCs w:val="20"/>
              </w:rPr>
              <w:t>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F1156" w14:textId="77777777" w:rsidR="004F61CD" w:rsidRPr="00BF5322" w:rsidRDefault="004F61CD" w:rsidP="006F0E35">
            <w:pPr>
              <w:jc w:val="center"/>
              <w:rPr>
                <w:color w:val="000000"/>
                <w:sz w:val="20"/>
                <w:szCs w:val="20"/>
              </w:rPr>
            </w:pPr>
            <w:r w:rsidRPr="00BF5322">
              <w:rPr>
                <w:sz w:val="20"/>
                <w:szCs w:val="20"/>
              </w:rPr>
              <w:t>7</w:t>
            </w:r>
          </w:p>
        </w:tc>
      </w:tr>
    </w:tbl>
    <w:p w14:paraId="0F3C2A0B" w14:textId="77777777" w:rsidR="004F61CD" w:rsidRPr="00BF5322" w:rsidRDefault="004F61CD" w:rsidP="004F61CD"/>
    <w:p w14:paraId="1225A777" w14:textId="77777777" w:rsidR="004F61CD" w:rsidRDefault="004F61CD" w:rsidP="004F61CD">
      <w:pPr>
        <w:autoSpaceDE/>
        <w:autoSpaceDN/>
        <w:adjustRightInd/>
        <w:rPr>
          <w:b/>
          <w:sz w:val="22"/>
        </w:rPr>
      </w:pPr>
      <w:r>
        <w:rPr>
          <w:b/>
          <w:sz w:val="22"/>
        </w:rPr>
        <w:br w:type="page"/>
      </w:r>
    </w:p>
    <w:p w14:paraId="499644F1" w14:textId="77777777" w:rsidR="004F61CD" w:rsidRPr="00BF5322" w:rsidRDefault="004F61CD" w:rsidP="004F61CD">
      <w:pPr>
        <w:ind w:left="720" w:hanging="720"/>
        <w:jc w:val="both"/>
        <w:rPr>
          <w:b/>
          <w:sz w:val="22"/>
        </w:rPr>
      </w:pPr>
      <w:r w:rsidRPr="00BF5322">
        <w:rPr>
          <w:b/>
          <w:sz w:val="22"/>
        </w:rPr>
        <w:t xml:space="preserve">People with young children in household: </w:t>
      </w:r>
    </w:p>
    <w:p w14:paraId="24DF9AAF" w14:textId="77777777" w:rsidR="004F61CD" w:rsidRPr="00BF5322" w:rsidRDefault="004F61CD" w:rsidP="004F61CD">
      <w:pPr>
        <w:pStyle w:val="ListParagraph"/>
        <w:numPr>
          <w:ilvl w:val="0"/>
          <w:numId w:val="59"/>
        </w:numPr>
        <w:jc w:val="both"/>
        <w:rPr>
          <w:sz w:val="22"/>
        </w:rPr>
      </w:pPr>
      <w:r w:rsidRPr="00BF5322">
        <w:rPr>
          <w:sz w:val="22"/>
        </w:rPr>
        <w:t xml:space="preserve">Live with a child or children </w:t>
      </w:r>
      <w:r>
        <w:rPr>
          <w:sz w:val="22"/>
        </w:rPr>
        <w:t>age 4 years or younger</w:t>
      </w:r>
      <w:r w:rsidRPr="00BF5322">
        <w:rPr>
          <w:sz w:val="22"/>
        </w:rPr>
        <w:t xml:space="preserve"> </w:t>
      </w:r>
    </w:p>
    <w:p w14:paraId="313DE9D7" w14:textId="77777777" w:rsidR="004F61CD" w:rsidRPr="00BF5322" w:rsidRDefault="004F61CD" w:rsidP="004F61CD">
      <w:pPr>
        <w:pStyle w:val="ListParagraph"/>
        <w:numPr>
          <w:ilvl w:val="0"/>
          <w:numId w:val="59"/>
        </w:numPr>
        <w:jc w:val="both"/>
        <w:rPr>
          <w:sz w:val="22"/>
        </w:rPr>
      </w:pPr>
      <w:r w:rsidRPr="00BF5322">
        <w:rPr>
          <w:sz w:val="22"/>
        </w:rPr>
        <w:t>QCHILDREN = C1</w:t>
      </w:r>
    </w:p>
    <w:p w14:paraId="2F40B4C6" w14:textId="77777777" w:rsidR="004F61CD" w:rsidRPr="00BF5322" w:rsidRDefault="004F61CD" w:rsidP="004F61CD">
      <w:pPr>
        <w:rPr>
          <w:sz w:val="22"/>
        </w:rPr>
      </w:pPr>
    </w:p>
    <w:tbl>
      <w:tblPr>
        <w:tblStyle w:val="TableGridLight1"/>
        <w:tblW w:w="9355" w:type="dxa"/>
        <w:tblLook w:val="04A0" w:firstRow="1" w:lastRow="0" w:firstColumn="1" w:lastColumn="0" w:noHBand="0" w:noVBand="1"/>
      </w:tblPr>
      <w:tblGrid>
        <w:gridCol w:w="2155"/>
        <w:gridCol w:w="3960"/>
        <w:gridCol w:w="3240"/>
      </w:tblGrid>
      <w:tr w:rsidR="004F61CD" w:rsidRPr="00BF5322" w:rsidDel="00B92A2F" w14:paraId="04CCA2A5" w14:textId="77777777" w:rsidTr="006F0E35">
        <w:trPr>
          <w:trHeight w:val="420"/>
          <w:tblHeader/>
        </w:trPr>
        <w:tc>
          <w:tcPr>
            <w:tcW w:w="21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063D756"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Characteristics</w:t>
            </w:r>
          </w:p>
        </w:tc>
        <w:tc>
          <w:tcPr>
            <w:tcW w:w="39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148DC0D" w14:textId="77777777" w:rsidR="004F61CD" w:rsidRPr="00BF5322" w:rsidRDefault="004F61CD" w:rsidP="006F0E35">
            <w:pPr>
              <w:jc w:val="center"/>
              <w:rPr>
                <w:b/>
                <w:bCs/>
                <w:color w:val="FFFFFF" w:themeColor="background1"/>
                <w:sz w:val="20"/>
                <w:szCs w:val="20"/>
              </w:rPr>
            </w:pPr>
            <w:r w:rsidRPr="38AE84EF">
              <w:rPr>
                <w:b/>
                <w:bCs/>
                <w:color w:val="FFFFFF" w:themeColor="background1"/>
                <w:sz w:val="20"/>
                <w:szCs w:val="20"/>
              </w:rPr>
              <w:t>Subcategories</w:t>
            </w:r>
          </w:p>
        </w:tc>
        <w:tc>
          <w:tcPr>
            <w:tcW w:w="32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32EC873" w14:textId="77777777" w:rsidR="004F61CD" w:rsidRPr="00BF5322" w:rsidDel="00B92A2F" w:rsidRDefault="004F61CD" w:rsidP="006F0E35">
            <w:pPr>
              <w:jc w:val="center"/>
              <w:rPr>
                <w:b/>
                <w:color w:val="FFFFFF" w:themeColor="background1"/>
                <w:sz w:val="20"/>
                <w:szCs w:val="20"/>
              </w:rPr>
            </w:pPr>
            <w:r w:rsidRPr="38AE84EF">
              <w:rPr>
                <w:b/>
                <w:bCs/>
                <w:color w:val="FFFFFF" w:themeColor="background1"/>
                <w:sz w:val="20"/>
                <w:szCs w:val="20"/>
              </w:rPr>
              <w:t>Recruits</w:t>
            </w:r>
          </w:p>
        </w:tc>
      </w:tr>
      <w:tr w:rsidR="004F61CD" w:rsidRPr="00BF5322" w14:paraId="6C56D1D9" w14:textId="77777777" w:rsidTr="006F0E35">
        <w:trPr>
          <w:trHeight w:val="341"/>
        </w:trPr>
        <w:tc>
          <w:tcPr>
            <w:tcW w:w="2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856A1" w14:textId="77777777" w:rsidR="004F61CD" w:rsidRPr="00BF5322" w:rsidRDefault="004F61CD" w:rsidP="006F0E35">
            <w:pPr>
              <w:jc w:val="center"/>
              <w:rPr>
                <w:b/>
                <w:color w:val="000000"/>
                <w:sz w:val="20"/>
                <w:szCs w:val="20"/>
              </w:rPr>
            </w:pPr>
            <w:r w:rsidRPr="00BF5322">
              <w:rPr>
                <w:b/>
                <w:color w:val="000000"/>
                <w:sz w:val="20"/>
                <w:szCs w:val="20"/>
              </w:rPr>
              <w:t>Educational attainment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E702B4A" w14:textId="77777777" w:rsidR="004F61CD" w:rsidRPr="00BF5322" w:rsidRDefault="004F61CD" w:rsidP="006F0E35">
            <w:pPr>
              <w:rPr>
                <w:color w:val="000000"/>
                <w:sz w:val="20"/>
                <w:szCs w:val="20"/>
              </w:rPr>
            </w:pPr>
            <w:r w:rsidRPr="00BF5322">
              <w:rPr>
                <w:color w:val="000000"/>
                <w:sz w:val="20"/>
                <w:szCs w:val="20"/>
              </w:rPr>
              <w:t>High school or less</w:t>
            </w:r>
          </w:p>
        </w:tc>
        <w:tc>
          <w:tcPr>
            <w:tcW w:w="3240" w:type="dxa"/>
            <w:tcBorders>
              <w:top w:val="single" w:sz="4" w:space="0" w:color="auto"/>
              <w:left w:val="single" w:sz="4" w:space="0" w:color="auto"/>
              <w:bottom w:val="single" w:sz="4" w:space="0" w:color="auto"/>
              <w:right w:val="single" w:sz="4" w:space="0" w:color="auto"/>
            </w:tcBorders>
            <w:vAlign w:val="center"/>
          </w:tcPr>
          <w:p w14:paraId="703996B0" w14:textId="77777777" w:rsidR="004F61CD" w:rsidRPr="00BF5322" w:rsidRDefault="004F61CD" w:rsidP="006F0E35">
            <w:pPr>
              <w:jc w:val="center"/>
              <w:rPr>
                <w:color w:val="000000"/>
                <w:sz w:val="20"/>
                <w:szCs w:val="20"/>
              </w:rPr>
            </w:pPr>
            <w:r w:rsidRPr="00BF5322">
              <w:rPr>
                <w:color w:val="000000"/>
                <w:sz w:val="20"/>
                <w:szCs w:val="20"/>
              </w:rPr>
              <w:t>15</w:t>
            </w:r>
          </w:p>
        </w:tc>
      </w:tr>
      <w:tr w:rsidR="004F61CD" w:rsidRPr="00BF5322" w14:paraId="6FA8E7AA"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BD7208"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CC9504" w14:textId="77777777" w:rsidR="004F61CD" w:rsidRPr="00BF5322" w:rsidRDefault="004F61CD" w:rsidP="006F0E35">
            <w:pPr>
              <w:rPr>
                <w:color w:val="000000"/>
                <w:sz w:val="20"/>
                <w:szCs w:val="20"/>
              </w:rPr>
            </w:pPr>
            <w:r w:rsidRPr="00BF5322">
              <w:rPr>
                <w:color w:val="000000"/>
                <w:sz w:val="20"/>
                <w:szCs w:val="20"/>
              </w:rPr>
              <w:t>Some college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D9ACF" w14:textId="77777777" w:rsidR="004F61CD" w:rsidRPr="00BF5322" w:rsidRDefault="004F61CD" w:rsidP="006F0E35">
            <w:pPr>
              <w:jc w:val="center"/>
              <w:rPr>
                <w:color w:val="000000"/>
                <w:sz w:val="20"/>
                <w:szCs w:val="20"/>
              </w:rPr>
            </w:pPr>
            <w:r w:rsidRPr="00BF5322">
              <w:rPr>
                <w:color w:val="000000"/>
                <w:sz w:val="20"/>
                <w:szCs w:val="20"/>
              </w:rPr>
              <w:t>10</w:t>
            </w:r>
          </w:p>
        </w:tc>
      </w:tr>
      <w:tr w:rsidR="004F61CD" w:rsidRPr="00BF5322" w14:paraId="1D400F4D"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CC5740"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633BFAB4" w14:textId="77777777" w:rsidR="004F61CD" w:rsidRPr="00BF5322" w:rsidRDefault="004F61CD" w:rsidP="006F0E35">
            <w:pPr>
              <w:rPr>
                <w:color w:val="000000"/>
                <w:sz w:val="20"/>
                <w:szCs w:val="20"/>
              </w:rPr>
            </w:pPr>
            <w:r w:rsidRPr="00BF5322">
              <w:rPr>
                <w:color w:val="000000"/>
                <w:sz w:val="20"/>
                <w:szCs w:val="20"/>
              </w:rPr>
              <w:t>College graduate or postgraduate degree</w:t>
            </w:r>
          </w:p>
        </w:tc>
        <w:tc>
          <w:tcPr>
            <w:tcW w:w="3240" w:type="dxa"/>
            <w:tcBorders>
              <w:top w:val="single" w:sz="4" w:space="0" w:color="auto"/>
              <w:left w:val="single" w:sz="4" w:space="0" w:color="auto"/>
              <w:bottom w:val="single" w:sz="4" w:space="0" w:color="auto"/>
              <w:right w:val="single" w:sz="4" w:space="0" w:color="auto"/>
            </w:tcBorders>
            <w:vAlign w:val="center"/>
          </w:tcPr>
          <w:p w14:paraId="0F0DBE09" w14:textId="77777777" w:rsidR="004F61CD" w:rsidRPr="00BF5322" w:rsidRDefault="004F61CD" w:rsidP="006F0E35">
            <w:pPr>
              <w:jc w:val="center"/>
              <w:rPr>
                <w:color w:val="000000"/>
                <w:sz w:val="20"/>
                <w:szCs w:val="20"/>
              </w:rPr>
            </w:pPr>
            <w:r w:rsidRPr="00BF5322">
              <w:rPr>
                <w:color w:val="000000"/>
                <w:sz w:val="20"/>
                <w:szCs w:val="20"/>
              </w:rPr>
              <w:t>7</w:t>
            </w:r>
          </w:p>
        </w:tc>
      </w:tr>
      <w:tr w:rsidR="004F61CD" w:rsidRPr="00BF5322" w14:paraId="37A7C2A9" w14:textId="77777777" w:rsidTr="006F0E35">
        <w:trPr>
          <w:trHeight w:val="342"/>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3D97C102" w14:textId="77777777" w:rsidR="004F61CD" w:rsidRPr="00BF5322" w:rsidRDefault="004F61CD" w:rsidP="006F0E35">
            <w:pPr>
              <w:jc w:val="center"/>
              <w:rPr>
                <w:b/>
                <w:color w:val="000000"/>
                <w:sz w:val="20"/>
                <w:szCs w:val="20"/>
              </w:rPr>
            </w:pPr>
            <w:r w:rsidRPr="00BF5322">
              <w:rPr>
                <w:b/>
                <w:color w:val="000000"/>
                <w:sz w:val="20"/>
                <w:szCs w:val="20"/>
              </w:rPr>
              <w:t>Gender</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D440DF" w14:textId="77777777" w:rsidR="004F61CD" w:rsidRPr="00BF5322" w:rsidRDefault="004F61CD" w:rsidP="006F0E35">
            <w:pPr>
              <w:rPr>
                <w:color w:val="000000"/>
                <w:sz w:val="20"/>
                <w:szCs w:val="20"/>
              </w:rPr>
            </w:pPr>
            <w:r w:rsidRPr="00BF5322">
              <w:rPr>
                <w:color w:val="000000"/>
                <w:sz w:val="20"/>
                <w:szCs w:val="20"/>
              </w:rPr>
              <w:t>Female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96801"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1C619A2C" w14:textId="77777777" w:rsidTr="006F0E35">
        <w:trPr>
          <w:trHeight w:val="34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9E3A523" w14:textId="77777777" w:rsidR="004F61CD" w:rsidRPr="00BF5322" w:rsidRDefault="004F61CD" w:rsidP="006F0E35">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6D42FE16" w14:textId="77777777" w:rsidR="004F61CD" w:rsidRPr="00BF5322" w:rsidRDefault="004F61CD" w:rsidP="006F0E35">
            <w:pPr>
              <w:rPr>
                <w:color w:val="000000"/>
                <w:sz w:val="20"/>
                <w:szCs w:val="20"/>
              </w:rPr>
            </w:pPr>
            <w:r w:rsidRPr="00BF5322">
              <w:rPr>
                <w:color w:val="000000"/>
                <w:sz w:val="20"/>
                <w:szCs w:val="20"/>
              </w:rPr>
              <w:t>Male</w:t>
            </w:r>
          </w:p>
        </w:tc>
        <w:tc>
          <w:tcPr>
            <w:tcW w:w="3240" w:type="dxa"/>
            <w:tcBorders>
              <w:top w:val="single" w:sz="4" w:space="0" w:color="auto"/>
              <w:left w:val="single" w:sz="4" w:space="0" w:color="auto"/>
              <w:bottom w:val="single" w:sz="4" w:space="0" w:color="auto"/>
              <w:right w:val="single" w:sz="4" w:space="0" w:color="auto"/>
            </w:tcBorders>
            <w:vAlign w:val="center"/>
          </w:tcPr>
          <w:p w14:paraId="3E1A920C" w14:textId="77777777" w:rsidR="004F61CD" w:rsidRPr="00BF5322" w:rsidRDefault="004F61CD" w:rsidP="006F0E35">
            <w:pPr>
              <w:jc w:val="center"/>
              <w:rPr>
                <w:color w:val="000000"/>
                <w:sz w:val="20"/>
                <w:szCs w:val="20"/>
              </w:rPr>
            </w:pPr>
            <w:r w:rsidRPr="00BF5322">
              <w:rPr>
                <w:color w:val="000000"/>
                <w:sz w:val="20"/>
                <w:szCs w:val="20"/>
              </w:rPr>
              <w:t>16</w:t>
            </w:r>
          </w:p>
        </w:tc>
      </w:tr>
      <w:tr w:rsidR="004F61CD" w:rsidRPr="00BF5322" w14:paraId="652256D9" w14:textId="77777777" w:rsidTr="006F0E35">
        <w:trPr>
          <w:trHeight w:val="342"/>
        </w:trPr>
        <w:tc>
          <w:tcPr>
            <w:tcW w:w="215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7644C38" w14:textId="77777777" w:rsidR="004F61CD" w:rsidRPr="00BF5322" w:rsidRDefault="004F61CD" w:rsidP="006F0E35">
            <w:pPr>
              <w:jc w:val="center"/>
              <w:rPr>
                <w:b/>
                <w:color w:val="000000"/>
                <w:sz w:val="20"/>
                <w:szCs w:val="20"/>
              </w:rPr>
            </w:pPr>
            <w:r w:rsidRPr="00BF5322">
              <w:rPr>
                <w:b/>
                <w:color w:val="000000"/>
                <w:sz w:val="20"/>
                <w:szCs w:val="20"/>
              </w:rPr>
              <w:t>Age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CCF011" w14:textId="77777777" w:rsidR="004F61CD" w:rsidRPr="00BF5322" w:rsidRDefault="004F61CD" w:rsidP="006F0E35">
            <w:pPr>
              <w:rPr>
                <w:color w:val="000000"/>
                <w:sz w:val="20"/>
                <w:szCs w:val="20"/>
              </w:rPr>
            </w:pPr>
            <w:r w:rsidRPr="00BF5322">
              <w:rPr>
                <w:color w:val="000000"/>
                <w:sz w:val="20"/>
                <w:szCs w:val="20"/>
              </w:rPr>
              <w:t>18-24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268FD" w14:textId="77777777" w:rsidR="004F61CD" w:rsidRPr="00BF5322" w:rsidRDefault="004F61CD" w:rsidP="006F0E35">
            <w:pPr>
              <w:jc w:val="center"/>
              <w:rPr>
                <w:color w:val="000000"/>
                <w:sz w:val="20"/>
                <w:szCs w:val="20"/>
              </w:rPr>
            </w:pPr>
            <w:r w:rsidRPr="00BF5322">
              <w:rPr>
                <w:color w:val="000000"/>
                <w:sz w:val="20"/>
                <w:szCs w:val="20"/>
              </w:rPr>
              <w:t>4</w:t>
            </w:r>
          </w:p>
        </w:tc>
      </w:tr>
      <w:tr w:rsidR="004F61CD" w:rsidRPr="00BF5322" w14:paraId="283393CF"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716AB1B9"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2530FFD1" w14:textId="77777777" w:rsidR="004F61CD" w:rsidRPr="00BF5322" w:rsidRDefault="004F61CD" w:rsidP="006F0E35">
            <w:pPr>
              <w:rPr>
                <w:color w:val="000000"/>
                <w:sz w:val="20"/>
                <w:szCs w:val="20"/>
              </w:rPr>
            </w:pPr>
            <w:r w:rsidRPr="00BF5322">
              <w:rPr>
                <w:color w:val="000000"/>
                <w:sz w:val="20"/>
                <w:szCs w:val="20"/>
              </w:rPr>
              <w:t>25-34</w:t>
            </w:r>
          </w:p>
        </w:tc>
        <w:tc>
          <w:tcPr>
            <w:tcW w:w="3240" w:type="dxa"/>
            <w:tcBorders>
              <w:top w:val="single" w:sz="4" w:space="0" w:color="auto"/>
              <w:left w:val="single" w:sz="4" w:space="0" w:color="auto"/>
              <w:bottom w:val="single" w:sz="4" w:space="0" w:color="auto"/>
              <w:right w:val="single" w:sz="4" w:space="0" w:color="auto"/>
            </w:tcBorders>
            <w:vAlign w:val="center"/>
          </w:tcPr>
          <w:p w14:paraId="63D2C745"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1CA32DD1"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5DBA3BB2"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11127" w14:textId="77777777" w:rsidR="004F61CD" w:rsidRPr="00BF5322" w:rsidRDefault="004F61CD" w:rsidP="006F0E35">
            <w:pPr>
              <w:rPr>
                <w:color w:val="000000"/>
                <w:sz w:val="20"/>
                <w:szCs w:val="20"/>
              </w:rPr>
            </w:pPr>
            <w:r w:rsidRPr="00BF5322">
              <w:rPr>
                <w:color w:val="000000"/>
                <w:sz w:val="20"/>
                <w:szCs w:val="20"/>
              </w:rPr>
              <w:t>35-44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BD7D0" w14:textId="77777777" w:rsidR="004F61CD" w:rsidRPr="00BF5322" w:rsidRDefault="004F61CD" w:rsidP="006F0E35">
            <w:pPr>
              <w:jc w:val="center"/>
              <w:rPr>
                <w:color w:val="000000"/>
                <w:sz w:val="20"/>
                <w:szCs w:val="20"/>
              </w:rPr>
            </w:pPr>
            <w:r w:rsidRPr="00BF5322">
              <w:rPr>
                <w:color w:val="000000"/>
                <w:sz w:val="20"/>
                <w:szCs w:val="20"/>
              </w:rPr>
              <w:t>5</w:t>
            </w:r>
          </w:p>
        </w:tc>
      </w:tr>
      <w:tr w:rsidR="004F61CD" w:rsidRPr="00BF5322" w14:paraId="34FA6B3F" w14:textId="77777777" w:rsidTr="006F0E35">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3B216A17"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0BEFD2EB" w14:textId="77777777" w:rsidR="004F61CD" w:rsidRPr="00BF5322" w:rsidRDefault="004F61CD" w:rsidP="006F0E35">
            <w:pPr>
              <w:rPr>
                <w:color w:val="000000"/>
                <w:sz w:val="20"/>
                <w:szCs w:val="20"/>
              </w:rPr>
            </w:pPr>
            <w:r w:rsidRPr="00BF5322">
              <w:rPr>
                <w:color w:val="000000"/>
                <w:sz w:val="20"/>
                <w:szCs w:val="20"/>
              </w:rPr>
              <w:t>45-54</w:t>
            </w:r>
          </w:p>
        </w:tc>
        <w:tc>
          <w:tcPr>
            <w:tcW w:w="3240" w:type="dxa"/>
            <w:tcBorders>
              <w:top w:val="single" w:sz="4" w:space="0" w:color="auto"/>
              <w:left w:val="single" w:sz="4" w:space="0" w:color="auto"/>
              <w:bottom w:val="single" w:sz="4" w:space="0" w:color="auto"/>
              <w:right w:val="single" w:sz="4" w:space="0" w:color="auto"/>
            </w:tcBorders>
            <w:vAlign w:val="center"/>
          </w:tcPr>
          <w:p w14:paraId="0A7B3DB1" w14:textId="77777777" w:rsidR="004F61CD" w:rsidRPr="00BF5322" w:rsidRDefault="004F61CD" w:rsidP="006F0E35">
            <w:pPr>
              <w:jc w:val="center"/>
              <w:rPr>
                <w:color w:val="000000"/>
                <w:sz w:val="20"/>
                <w:szCs w:val="20"/>
              </w:rPr>
            </w:pPr>
            <w:r w:rsidRPr="00BF5322">
              <w:rPr>
                <w:color w:val="000000"/>
                <w:sz w:val="20"/>
                <w:szCs w:val="20"/>
              </w:rPr>
              <w:t>11</w:t>
            </w:r>
          </w:p>
        </w:tc>
      </w:tr>
      <w:tr w:rsidR="004F61CD" w:rsidRPr="00BF5322" w14:paraId="6FDC14DB"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2F2F2" w:themeFill="background1" w:themeFillShade="F2"/>
          </w:tcPr>
          <w:p w14:paraId="05F10F5B"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6C3C5" w14:textId="77777777" w:rsidR="004F61CD" w:rsidRPr="00BF5322" w:rsidRDefault="004F61CD" w:rsidP="006F0E35">
            <w:pPr>
              <w:rPr>
                <w:color w:val="000000"/>
                <w:sz w:val="20"/>
                <w:szCs w:val="20"/>
              </w:rPr>
            </w:pPr>
            <w:r w:rsidRPr="00BF5322">
              <w:rPr>
                <w:color w:val="000000"/>
                <w:sz w:val="20"/>
                <w:szCs w:val="20"/>
              </w:rPr>
              <w:t>55 or older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10867" w14:textId="77777777" w:rsidR="004F61CD" w:rsidRPr="00BF5322" w:rsidRDefault="004F61CD" w:rsidP="006F0E35">
            <w:pPr>
              <w:jc w:val="center"/>
              <w:rPr>
                <w:color w:val="000000"/>
                <w:sz w:val="20"/>
                <w:szCs w:val="20"/>
              </w:rPr>
            </w:pPr>
            <w:r w:rsidRPr="00BF5322">
              <w:rPr>
                <w:color w:val="000000"/>
                <w:sz w:val="20"/>
                <w:szCs w:val="20"/>
              </w:rPr>
              <w:t>6</w:t>
            </w:r>
          </w:p>
        </w:tc>
      </w:tr>
      <w:tr w:rsidR="004F61CD" w:rsidRPr="00BF5322" w14:paraId="2251A4A0" w14:textId="77777777" w:rsidTr="006F0E35">
        <w:trPr>
          <w:trHeight w:val="342"/>
        </w:trPr>
        <w:tc>
          <w:tcPr>
            <w:tcW w:w="2155" w:type="dxa"/>
            <w:vMerge w:val="restart"/>
            <w:tcBorders>
              <w:top w:val="single" w:sz="4" w:space="0" w:color="auto"/>
              <w:left w:val="single" w:sz="4" w:space="0" w:color="auto"/>
              <w:right w:val="single" w:sz="4" w:space="0" w:color="auto"/>
            </w:tcBorders>
            <w:shd w:val="clear" w:color="auto" w:fill="FFFFFF" w:themeFill="background1"/>
            <w:vAlign w:val="center"/>
          </w:tcPr>
          <w:p w14:paraId="691913A9" w14:textId="77777777" w:rsidR="004F61CD" w:rsidRPr="00BF5322" w:rsidRDefault="004F61CD" w:rsidP="006F0E35">
            <w:pPr>
              <w:jc w:val="center"/>
              <w:rPr>
                <w:b/>
                <w:color w:val="000000"/>
                <w:sz w:val="20"/>
                <w:szCs w:val="20"/>
              </w:rPr>
            </w:pPr>
            <w:r w:rsidRPr="00BF5322">
              <w:rPr>
                <w:b/>
                <w:color w:val="000000"/>
                <w:sz w:val="20"/>
                <w:szCs w:val="20"/>
              </w:rPr>
              <w:t>Region</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2F36" w14:textId="77777777" w:rsidR="004F61CD" w:rsidRPr="00BF5322" w:rsidRDefault="004F61CD" w:rsidP="006F0E35">
            <w:pPr>
              <w:rPr>
                <w:color w:val="000000"/>
                <w:sz w:val="20"/>
                <w:szCs w:val="20"/>
              </w:rPr>
            </w:pPr>
            <w:r w:rsidRPr="00BF5322">
              <w:rPr>
                <w:color w:val="000000"/>
                <w:sz w:val="20"/>
                <w:szCs w:val="20"/>
              </w:rPr>
              <w:t>Northeast</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3E4E9" w14:textId="77777777" w:rsidR="004F61CD" w:rsidRPr="00BF5322" w:rsidRDefault="004F61CD" w:rsidP="006F0E35">
            <w:pPr>
              <w:jc w:val="center"/>
              <w:rPr>
                <w:color w:val="000000"/>
                <w:sz w:val="20"/>
                <w:szCs w:val="20"/>
              </w:rPr>
            </w:pPr>
            <w:r w:rsidRPr="00BF5322">
              <w:rPr>
                <w:sz w:val="20"/>
                <w:szCs w:val="20"/>
              </w:rPr>
              <w:t>6</w:t>
            </w:r>
          </w:p>
        </w:tc>
      </w:tr>
      <w:tr w:rsidR="004F61CD" w:rsidRPr="00BF5322" w14:paraId="0D1827F7" w14:textId="77777777" w:rsidTr="006F0E35">
        <w:trPr>
          <w:trHeight w:val="323"/>
        </w:trPr>
        <w:tc>
          <w:tcPr>
            <w:tcW w:w="2155" w:type="dxa"/>
            <w:vMerge/>
            <w:tcBorders>
              <w:left w:val="single" w:sz="4" w:space="0" w:color="auto"/>
              <w:right w:val="single" w:sz="4" w:space="0" w:color="auto"/>
            </w:tcBorders>
            <w:shd w:val="clear" w:color="auto" w:fill="FFFFFF" w:themeFill="background1"/>
          </w:tcPr>
          <w:p w14:paraId="312560C6"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E4CD2" w14:textId="77777777" w:rsidR="004F61CD" w:rsidRPr="00BF5322" w:rsidRDefault="004F61CD" w:rsidP="006F0E35">
            <w:pPr>
              <w:rPr>
                <w:color w:val="000000"/>
                <w:sz w:val="20"/>
                <w:szCs w:val="20"/>
              </w:rPr>
            </w:pPr>
            <w:r w:rsidRPr="00BF5322">
              <w:rPr>
                <w:color w:val="000000"/>
                <w:sz w:val="20"/>
                <w:szCs w:val="20"/>
              </w:rPr>
              <w:t>Midwest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5D34F" w14:textId="77777777" w:rsidR="004F61CD" w:rsidRPr="00BF5322" w:rsidRDefault="004F61CD" w:rsidP="006F0E35">
            <w:pPr>
              <w:jc w:val="center"/>
              <w:rPr>
                <w:color w:val="000000"/>
                <w:sz w:val="20"/>
                <w:szCs w:val="20"/>
              </w:rPr>
            </w:pPr>
            <w:r w:rsidRPr="00BF5322">
              <w:rPr>
                <w:sz w:val="20"/>
                <w:szCs w:val="20"/>
              </w:rPr>
              <w:t>7</w:t>
            </w:r>
          </w:p>
        </w:tc>
      </w:tr>
      <w:tr w:rsidR="004F61CD" w:rsidRPr="00BF5322" w14:paraId="463D232B" w14:textId="77777777" w:rsidTr="006F0E35">
        <w:trPr>
          <w:trHeight w:val="342"/>
        </w:trPr>
        <w:tc>
          <w:tcPr>
            <w:tcW w:w="2155" w:type="dxa"/>
            <w:vMerge/>
            <w:tcBorders>
              <w:left w:val="single" w:sz="4" w:space="0" w:color="auto"/>
              <w:right w:val="single" w:sz="4" w:space="0" w:color="auto"/>
            </w:tcBorders>
            <w:shd w:val="clear" w:color="auto" w:fill="FFFFFF" w:themeFill="background1"/>
          </w:tcPr>
          <w:p w14:paraId="72C1E3ED"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1F9F4" w14:textId="77777777" w:rsidR="004F61CD" w:rsidRPr="00BF5322" w:rsidRDefault="004F61CD" w:rsidP="006F0E35">
            <w:pPr>
              <w:rPr>
                <w:color w:val="000000"/>
                <w:sz w:val="20"/>
                <w:szCs w:val="20"/>
              </w:rPr>
            </w:pPr>
            <w:r w:rsidRPr="00BF5322">
              <w:rPr>
                <w:color w:val="000000"/>
                <w:sz w:val="20"/>
                <w:szCs w:val="20"/>
              </w:rPr>
              <w:t>South</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CD0C" w14:textId="77777777" w:rsidR="004F61CD" w:rsidRPr="00BF5322" w:rsidRDefault="004F61CD" w:rsidP="006F0E35">
            <w:pPr>
              <w:jc w:val="center"/>
              <w:rPr>
                <w:color w:val="000000"/>
                <w:sz w:val="20"/>
                <w:szCs w:val="20"/>
              </w:rPr>
            </w:pPr>
            <w:r w:rsidRPr="00BF5322">
              <w:rPr>
                <w:sz w:val="20"/>
                <w:szCs w:val="20"/>
              </w:rPr>
              <w:t>12</w:t>
            </w:r>
          </w:p>
        </w:tc>
      </w:tr>
      <w:tr w:rsidR="004F61CD" w:rsidRPr="00BF5322" w14:paraId="36F4E2E4"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FFFFF" w:themeFill="background1"/>
          </w:tcPr>
          <w:p w14:paraId="327B1259"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B9F1F" w14:textId="77777777" w:rsidR="004F61CD" w:rsidRPr="00BF5322" w:rsidRDefault="004F61CD" w:rsidP="006F0E35">
            <w:pPr>
              <w:rPr>
                <w:color w:val="000000"/>
                <w:sz w:val="20"/>
                <w:szCs w:val="20"/>
              </w:rPr>
            </w:pPr>
            <w:r w:rsidRPr="00BF5322">
              <w:rPr>
                <w:color w:val="000000"/>
                <w:sz w:val="20"/>
                <w:szCs w:val="20"/>
              </w:rPr>
              <w:t>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44A58" w14:textId="77777777" w:rsidR="004F61CD" w:rsidRPr="00BF5322" w:rsidRDefault="004F61CD" w:rsidP="006F0E35">
            <w:pPr>
              <w:jc w:val="center"/>
              <w:rPr>
                <w:color w:val="000000"/>
                <w:sz w:val="20"/>
                <w:szCs w:val="20"/>
              </w:rPr>
            </w:pPr>
            <w:r w:rsidRPr="00BF5322">
              <w:rPr>
                <w:sz w:val="20"/>
                <w:szCs w:val="20"/>
              </w:rPr>
              <w:t>7</w:t>
            </w:r>
          </w:p>
        </w:tc>
      </w:tr>
      <w:tr w:rsidR="004F61CD" w:rsidRPr="00BF5322" w14:paraId="3DCABE86" w14:textId="77777777" w:rsidTr="006F0E35">
        <w:trPr>
          <w:trHeight w:val="342"/>
        </w:trPr>
        <w:tc>
          <w:tcPr>
            <w:tcW w:w="21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12542" w14:textId="77777777" w:rsidR="004F61CD" w:rsidRPr="006078F0" w:rsidRDefault="004F61CD" w:rsidP="006F0E35">
            <w:pPr>
              <w:jc w:val="center"/>
              <w:rPr>
                <w:b/>
                <w:color w:val="000000"/>
                <w:sz w:val="20"/>
                <w:szCs w:val="20"/>
              </w:rPr>
            </w:pPr>
            <w:r w:rsidRPr="006078F0">
              <w:rPr>
                <w:b/>
                <w:color w:val="000000"/>
                <w:sz w:val="20"/>
                <w:szCs w:val="20"/>
              </w:rPr>
              <w:t>Relationship with young children</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F4C6B" w14:textId="77777777" w:rsidR="004F61CD" w:rsidRPr="00BF5322" w:rsidRDefault="004F61CD" w:rsidP="006F0E35">
            <w:pPr>
              <w:rPr>
                <w:color w:val="000000"/>
                <w:sz w:val="20"/>
                <w:szCs w:val="20"/>
              </w:rPr>
            </w:pPr>
            <w:r>
              <w:rPr>
                <w:color w:val="000000"/>
                <w:sz w:val="20"/>
                <w:szCs w:val="20"/>
              </w:rPr>
              <w:t>Parent</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346AA" w14:textId="77777777" w:rsidR="004F61CD" w:rsidRPr="00BF5322" w:rsidRDefault="004F61CD" w:rsidP="006F0E35">
            <w:pPr>
              <w:jc w:val="center"/>
              <w:rPr>
                <w:sz w:val="20"/>
                <w:szCs w:val="20"/>
              </w:rPr>
            </w:pPr>
            <w:r>
              <w:rPr>
                <w:sz w:val="20"/>
                <w:szCs w:val="20"/>
              </w:rPr>
              <w:t>5</w:t>
            </w:r>
          </w:p>
        </w:tc>
      </w:tr>
      <w:tr w:rsidR="004F61CD" w:rsidRPr="00BF5322" w14:paraId="6E9E6D7A"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FFFFF" w:themeFill="background1"/>
          </w:tcPr>
          <w:p w14:paraId="25FC018F"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48D7C" w14:textId="77777777" w:rsidR="004F61CD" w:rsidRPr="00BF5322" w:rsidRDefault="004F61CD" w:rsidP="006F0E35">
            <w:pPr>
              <w:rPr>
                <w:color w:val="000000"/>
                <w:sz w:val="20"/>
                <w:szCs w:val="20"/>
              </w:rPr>
            </w:pPr>
            <w:r>
              <w:rPr>
                <w:color w:val="000000"/>
                <w:sz w:val="20"/>
                <w:szCs w:val="20"/>
              </w:rPr>
              <w:t>Grandparent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4B347" w14:textId="77777777" w:rsidR="004F61CD" w:rsidRPr="00BF5322" w:rsidRDefault="004F61CD" w:rsidP="006F0E35">
            <w:pPr>
              <w:jc w:val="center"/>
              <w:rPr>
                <w:sz w:val="20"/>
                <w:szCs w:val="20"/>
              </w:rPr>
            </w:pPr>
            <w:r>
              <w:rPr>
                <w:sz w:val="20"/>
                <w:szCs w:val="20"/>
              </w:rPr>
              <w:t>5</w:t>
            </w:r>
          </w:p>
        </w:tc>
      </w:tr>
      <w:tr w:rsidR="004F61CD" w:rsidRPr="00BF5322" w14:paraId="3A7E39D4" w14:textId="77777777" w:rsidTr="006F0E35">
        <w:trPr>
          <w:trHeight w:val="342"/>
        </w:trPr>
        <w:tc>
          <w:tcPr>
            <w:tcW w:w="2155" w:type="dxa"/>
            <w:vMerge/>
            <w:tcBorders>
              <w:left w:val="single" w:sz="4" w:space="0" w:color="auto"/>
              <w:bottom w:val="single" w:sz="4" w:space="0" w:color="auto"/>
              <w:right w:val="single" w:sz="4" w:space="0" w:color="auto"/>
            </w:tcBorders>
            <w:shd w:val="clear" w:color="auto" w:fill="FFFFFF" w:themeFill="background1"/>
          </w:tcPr>
          <w:p w14:paraId="4EDAD47C" w14:textId="77777777" w:rsidR="004F61CD" w:rsidRPr="00BF5322" w:rsidRDefault="004F61CD" w:rsidP="006F0E35">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679EE" w14:textId="77777777" w:rsidR="004F61CD" w:rsidRPr="00BF5322" w:rsidRDefault="004F61CD" w:rsidP="006F0E35">
            <w:pPr>
              <w:rPr>
                <w:color w:val="000000"/>
                <w:sz w:val="20"/>
                <w:szCs w:val="20"/>
              </w:rPr>
            </w:pPr>
            <w:r>
              <w:rPr>
                <w:color w:val="000000"/>
                <w:sz w:val="20"/>
                <w:szCs w:val="20"/>
              </w:rPr>
              <w:t>Other</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073FB" w14:textId="77777777" w:rsidR="004F61CD" w:rsidRPr="00BF5322" w:rsidRDefault="004F61CD" w:rsidP="006F0E35">
            <w:pPr>
              <w:jc w:val="center"/>
              <w:rPr>
                <w:sz w:val="20"/>
                <w:szCs w:val="20"/>
              </w:rPr>
            </w:pPr>
            <w:r>
              <w:rPr>
                <w:sz w:val="20"/>
                <w:szCs w:val="20"/>
              </w:rPr>
              <w:t>4</w:t>
            </w:r>
          </w:p>
        </w:tc>
      </w:tr>
    </w:tbl>
    <w:p w14:paraId="177D4519" w14:textId="77777777" w:rsidR="004F61CD" w:rsidRPr="00BF5322" w:rsidRDefault="004F61CD" w:rsidP="004F61CD"/>
    <w:p w14:paraId="3BD083B5" w14:textId="77777777" w:rsidR="004F61CD" w:rsidRDefault="004F61CD" w:rsidP="004F61CD">
      <w:pPr>
        <w:autoSpaceDE/>
        <w:autoSpaceDN/>
        <w:adjustRightInd/>
        <w:rPr>
          <w:b/>
          <w:sz w:val="22"/>
        </w:rPr>
      </w:pPr>
      <w:r>
        <w:rPr>
          <w:b/>
          <w:sz w:val="22"/>
        </w:rPr>
        <w:br w:type="page"/>
      </w:r>
    </w:p>
    <w:p w14:paraId="33F223CD" w14:textId="77777777" w:rsidR="005F0FF2" w:rsidRDefault="005F0FF2" w:rsidP="005F0FF2">
      <w:pPr>
        <w:rPr>
          <w:b/>
          <w:sz w:val="22"/>
        </w:rPr>
      </w:pPr>
      <w:r>
        <w:rPr>
          <w:b/>
          <w:sz w:val="22"/>
        </w:rPr>
        <w:t xml:space="preserve">Young People: </w:t>
      </w:r>
    </w:p>
    <w:p w14:paraId="6B54432A" w14:textId="77777777" w:rsidR="005F0FF2" w:rsidRDefault="005F0FF2" w:rsidP="005F0FF2">
      <w:pPr>
        <w:pStyle w:val="ListParagraph"/>
        <w:numPr>
          <w:ilvl w:val="0"/>
          <w:numId w:val="59"/>
        </w:numPr>
        <w:rPr>
          <w:sz w:val="22"/>
        </w:rPr>
      </w:pPr>
      <w:r>
        <w:rPr>
          <w:sz w:val="22"/>
        </w:rPr>
        <w:t>Age 18-24 (QAGECODE = C1)</w:t>
      </w:r>
    </w:p>
    <w:p w14:paraId="1AA19E57" w14:textId="77777777" w:rsidR="005F0FF2" w:rsidRDefault="005F0FF2" w:rsidP="005F0FF2">
      <w:pPr>
        <w:pStyle w:val="ListParagraph"/>
        <w:numPr>
          <w:ilvl w:val="0"/>
          <w:numId w:val="59"/>
        </w:numPr>
        <w:rPr>
          <w:sz w:val="22"/>
        </w:rPr>
      </w:pPr>
      <w:r>
        <w:rPr>
          <w:sz w:val="22"/>
        </w:rPr>
        <w:t>Renters (QRENT = C2)</w:t>
      </w:r>
    </w:p>
    <w:p w14:paraId="454441A7" w14:textId="77777777" w:rsidR="005F0FF2" w:rsidRDefault="005F0FF2" w:rsidP="005F0FF2">
      <w:pPr>
        <w:pStyle w:val="ListParagraph"/>
        <w:numPr>
          <w:ilvl w:val="0"/>
          <w:numId w:val="59"/>
        </w:numPr>
        <w:rPr>
          <w:sz w:val="22"/>
        </w:rPr>
      </w:pPr>
      <w:r>
        <w:rPr>
          <w:sz w:val="22"/>
        </w:rPr>
        <w:t>Unmarried (QMARRIAGE = C5)</w:t>
      </w:r>
    </w:p>
    <w:p w14:paraId="66977989" w14:textId="77777777" w:rsidR="005F0FF2" w:rsidRDefault="005F0FF2" w:rsidP="005F0FF2">
      <w:pPr>
        <w:pStyle w:val="ListParagraph"/>
        <w:numPr>
          <w:ilvl w:val="0"/>
          <w:numId w:val="59"/>
        </w:numPr>
        <w:rPr>
          <w:sz w:val="22"/>
        </w:rPr>
      </w:pPr>
      <w:r>
        <w:rPr>
          <w:sz w:val="22"/>
        </w:rPr>
        <w:t>Has moved in the past 4 years (QMOVE = C1)</w:t>
      </w:r>
    </w:p>
    <w:p w14:paraId="5C1E5CC0" w14:textId="77777777" w:rsidR="005F0FF2" w:rsidRDefault="005F0FF2" w:rsidP="005F0FF2">
      <w:pPr>
        <w:pStyle w:val="ListParagraph"/>
        <w:rPr>
          <w:sz w:val="22"/>
        </w:rPr>
      </w:pPr>
    </w:p>
    <w:p w14:paraId="13D925BE" w14:textId="77777777" w:rsidR="005F0FF2" w:rsidRPr="004A7208" w:rsidRDefault="005F0FF2" w:rsidP="005F0FF2">
      <w:pPr>
        <w:rPr>
          <w:sz w:val="22"/>
        </w:rPr>
      </w:pPr>
    </w:p>
    <w:tbl>
      <w:tblPr>
        <w:tblStyle w:val="TableGridLight1"/>
        <w:tblW w:w="9355" w:type="dxa"/>
        <w:tblLook w:val="04A0" w:firstRow="1" w:lastRow="0" w:firstColumn="1" w:lastColumn="0" w:noHBand="0" w:noVBand="1"/>
      </w:tblPr>
      <w:tblGrid>
        <w:gridCol w:w="2155"/>
        <w:gridCol w:w="3960"/>
        <w:gridCol w:w="3240"/>
      </w:tblGrid>
      <w:tr w:rsidR="005F0FF2" w:rsidRPr="00BF5322" w:rsidDel="00B92A2F" w14:paraId="17D621C2" w14:textId="77777777" w:rsidTr="005B67C7">
        <w:trPr>
          <w:trHeight w:val="420"/>
        </w:trPr>
        <w:tc>
          <w:tcPr>
            <w:tcW w:w="21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C89A465" w14:textId="77777777" w:rsidR="005F0FF2" w:rsidRPr="00BF5322" w:rsidRDefault="005F0FF2" w:rsidP="005B67C7">
            <w:pPr>
              <w:jc w:val="center"/>
              <w:rPr>
                <w:b/>
                <w:bCs/>
                <w:color w:val="FFFFFF" w:themeColor="background1"/>
                <w:sz w:val="20"/>
                <w:szCs w:val="20"/>
              </w:rPr>
            </w:pPr>
            <w:r w:rsidRPr="38AE84EF">
              <w:rPr>
                <w:b/>
                <w:bCs/>
                <w:color w:val="FFFFFF" w:themeColor="background1"/>
                <w:sz w:val="20"/>
                <w:szCs w:val="20"/>
              </w:rPr>
              <w:t>Characteristics</w:t>
            </w:r>
          </w:p>
        </w:tc>
        <w:tc>
          <w:tcPr>
            <w:tcW w:w="39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7747D47" w14:textId="77777777" w:rsidR="005F0FF2" w:rsidRPr="00BF5322" w:rsidRDefault="005F0FF2" w:rsidP="005B67C7">
            <w:pPr>
              <w:jc w:val="center"/>
              <w:rPr>
                <w:b/>
                <w:bCs/>
                <w:color w:val="FFFFFF" w:themeColor="background1"/>
                <w:sz w:val="20"/>
                <w:szCs w:val="20"/>
              </w:rPr>
            </w:pPr>
            <w:r w:rsidRPr="38AE84EF">
              <w:rPr>
                <w:b/>
                <w:bCs/>
                <w:color w:val="FFFFFF" w:themeColor="background1"/>
                <w:sz w:val="20"/>
                <w:szCs w:val="20"/>
              </w:rPr>
              <w:t>Subcategories</w:t>
            </w:r>
          </w:p>
        </w:tc>
        <w:tc>
          <w:tcPr>
            <w:tcW w:w="32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AF6C450" w14:textId="77777777" w:rsidR="005F0FF2" w:rsidRPr="00BF5322" w:rsidDel="00B92A2F" w:rsidRDefault="005F0FF2" w:rsidP="005B67C7">
            <w:pPr>
              <w:jc w:val="center"/>
              <w:rPr>
                <w:b/>
                <w:color w:val="FFFFFF" w:themeColor="background1"/>
                <w:sz w:val="20"/>
                <w:szCs w:val="20"/>
              </w:rPr>
            </w:pPr>
            <w:r w:rsidRPr="38AE84EF">
              <w:rPr>
                <w:b/>
                <w:bCs/>
                <w:color w:val="FFFFFF" w:themeColor="background1"/>
                <w:sz w:val="20"/>
                <w:szCs w:val="20"/>
              </w:rPr>
              <w:t>Recruits</w:t>
            </w:r>
          </w:p>
        </w:tc>
      </w:tr>
      <w:tr w:rsidR="005F0FF2" w:rsidRPr="00BF5322" w14:paraId="1276BDD6" w14:textId="77777777" w:rsidTr="005B67C7">
        <w:trPr>
          <w:trHeight w:val="341"/>
        </w:trPr>
        <w:tc>
          <w:tcPr>
            <w:tcW w:w="21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9CA26" w14:textId="77777777" w:rsidR="005F0FF2" w:rsidRPr="00BF5322" w:rsidRDefault="005F0FF2" w:rsidP="005B67C7">
            <w:pPr>
              <w:jc w:val="center"/>
              <w:rPr>
                <w:b/>
                <w:color w:val="000000"/>
                <w:sz w:val="20"/>
                <w:szCs w:val="20"/>
              </w:rPr>
            </w:pPr>
            <w:r w:rsidRPr="00BF5322">
              <w:rPr>
                <w:b/>
                <w:color w:val="000000"/>
                <w:sz w:val="20"/>
                <w:szCs w:val="20"/>
              </w:rPr>
              <w:t>Educational attainment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A2CCFE6" w14:textId="77777777" w:rsidR="005F0FF2" w:rsidRPr="00BF5322" w:rsidRDefault="005F0FF2" w:rsidP="005B67C7">
            <w:pPr>
              <w:rPr>
                <w:color w:val="000000"/>
                <w:sz w:val="20"/>
                <w:szCs w:val="20"/>
              </w:rPr>
            </w:pPr>
            <w:r w:rsidRPr="00BF5322">
              <w:rPr>
                <w:color w:val="000000"/>
                <w:sz w:val="20"/>
                <w:szCs w:val="20"/>
              </w:rPr>
              <w:t>High school or less</w:t>
            </w:r>
          </w:p>
        </w:tc>
        <w:tc>
          <w:tcPr>
            <w:tcW w:w="3240" w:type="dxa"/>
            <w:tcBorders>
              <w:top w:val="single" w:sz="4" w:space="0" w:color="auto"/>
              <w:left w:val="single" w:sz="4" w:space="0" w:color="auto"/>
              <w:bottom w:val="single" w:sz="4" w:space="0" w:color="auto"/>
              <w:right w:val="single" w:sz="4" w:space="0" w:color="auto"/>
            </w:tcBorders>
            <w:vAlign w:val="center"/>
          </w:tcPr>
          <w:p w14:paraId="443077F5" w14:textId="77777777" w:rsidR="005F0FF2" w:rsidRPr="00BF5322" w:rsidRDefault="005F0FF2" w:rsidP="005B67C7">
            <w:pPr>
              <w:jc w:val="center"/>
              <w:rPr>
                <w:color w:val="000000"/>
                <w:sz w:val="20"/>
                <w:szCs w:val="20"/>
              </w:rPr>
            </w:pPr>
            <w:r>
              <w:rPr>
                <w:color w:val="000000"/>
                <w:sz w:val="20"/>
                <w:szCs w:val="20"/>
              </w:rPr>
              <w:t>17</w:t>
            </w:r>
          </w:p>
        </w:tc>
      </w:tr>
      <w:tr w:rsidR="005F0FF2" w:rsidRPr="00BF5322" w14:paraId="4EDD0FC8" w14:textId="77777777" w:rsidTr="005B67C7">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5D6752" w14:textId="77777777" w:rsidR="005F0FF2" w:rsidRPr="00BF5322" w:rsidRDefault="005F0FF2" w:rsidP="005B67C7">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51B7EA" w14:textId="77777777" w:rsidR="005F0FF2" w:rsidRPr="00BF5322" w:rsidRDefault="005F0FF2" w:rsidP="005B67C7">
            <w:pPr>
              <w:rPr>
                <w:color w:val="000000"/>
                <w:sz w:val="20"/>
                <w:szCs w:val="20"/>
              </w:rPr>
            </w:pPr>
            <w:r w:rsidRPr="00BF5322">
              <w:rPr>
                <w:color w:val="000000"/>
                <w:sz w:val="20"/>
                <w:szCs w:val="20"/>
              </w:rPr>
              <w:t>Some college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610D" w14:textId="77777777" w:rsidR="005F0FF2" w:rsidRPr="00BF5322" w:rsidRDefault="005F0FF2" w:rsidP="005B67C7">
            <w:pPr>
              <w:jc w:val="center"/>
              <w:rPr>
                <w:color w:val="000000"/>
                <w:sz w:val="20"/>
                <w:szCs w:val="20"/>
              </w:rPr>
            </w:pPr>
            <w:r w:rsidRPr="00BF5322">
              <w:rPr>
                <w:color w:val="000000"/>
                <w:sz w:val="20"/>
                <w:szCs w:val="20"/>
              </w:rPr>
              <w:t>1</w:t>
            </w:r>
            <w:r>
              <w:rPr>
                <w:color w:val="000000"/>
                <w:sz w:val="20"/>
                <w:szCs w:val="20"/>
              </w:rPr>
              <w:t>0</w:t>
            </w:r>
          </w:p>
        </w:tc>
      </w:tr>
      <w:tr w:rsidR="005F0FF2" w:rsidRPr="00BF5322" w14:paraId="11C7E0E4" w14:textId="77777777" w:rsidTr="005B67C7">
        <w:trPr>
          <w:trHeight w:val="342"/>
        </w:trPr>
        <w:tc>
          <w:tcPr>
            <w:tcW w:w="21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B34041" w14:textId="77777777" w:rsidR="005F0FF2" w:rsidRPr="00BF5322" w:rsidRDefault="005F0FF2" w:rsidP="005B67C7">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24B4B3DD" w14:textId="77777777" w:rsidR="005F0FF2" w:rsidRPr="00BF5322" w:rsidRDefault="005F0FF2" w:rsidP="005B67C7">
            <w:pPr>
              <w:rPr>
                <w:color w:val="000000"/>
                <w:sz w:val="20"/>
                <w:szCs w:val="20"/>
              </w:rPr>
            </w:pPr>
            <w:r w:rsidRPr="00BF5322">
              <w:rPr>
                <w:color w:val="000000"/>
                <w:sz w:val="20"/>
                <w:szCs w:val="20"/>
              </w:rPr>
              <w:t>College graduate or postgraduate degree</w:t>
            </w:r>
          </w:p>
        </w:tc>
        <w:tc>
          <w:tcPr>
            <w:tcW w:w="3240" w:type="dxa"/>
            <w:tcBorders>
              <w:top w:val="single" w:sz="4" w:space="0" w:color="auto"/>
              <w:left w:val="single" w:sz="4" w:space="0" w:color="auto"/>
              <w:bottom w:val="single" w:sz="4" w:space="0" w:color="auto"/>
              <w:right w:val="single" w:sz="4" w:space="0" w:color="auto"/>
            </w:tcBorders>
            <w:vAlign w:val="center"/>
          </w:tcPr>
          <w:p w14:paraId="4364EC3E" w14:textId="77777777" w:rsidR="005F0FF2" w:rsidRPr="00BF5322" w:rsidRDefault="005F0FF2" w:rsidP="005B67C7">
            <w:pPr>
              <w:jc w:val="center"/>
              <w:rPr>
                <w:color w:val="000000"/>
                <w:sz w:val="20"/>
                <w:szCs w:val="20"/>
              </w:rPr>
            </w:pPr>
            <w:r>
              <w:rPr>
                <w:color w:val="000000"/>
                <w:sz w:val="20"/>
                <w:szCs w:val="20"/>
              </w:rPr>
              <w:t>5</w:t>
            </w:r>
          </w:p>
        </w:tc>
      </w:tr>
      <w:tr w:rsidR="005F0FF2" w:rsidRPr="00BF5322" w14:paraId="304DC935" w14:textId="77777777" w:rsidTr="005B67C7">
        <w:trPr>
          <w:trHeight w:val="342"/>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3C0B408D" w14:textId="77777777" w:rsidR="005F0FF2" w:rsidRPr="00BF5322" w:rsidRDefault="005F0FF2" w:rsidP="005B67C7">
            <w:pPr>
              <w:jc w:val="center"/>
              <w:rPr>
                <w:b/>
                <w:color w:val="000000"/>
                <w:sz w:val="20"/>
                <w:szCs w:val="20"/>
              </w:rPr>
            </w:pPr>
            <w:r w:rsidRPr="00BF5322">
              <w:rPr>
                <w:b/>
                <w:color w:val="000000"/>
                <w:sz w:val="20"/>
                <w:szCs w:val="20"/>
              </w:rPr>
              <w:t>Gender</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84421" w14:textId="77777777" w:rsidR="005F0FF2" w:rsidRPr="00BF5322" w:rsidRDefault="005F0FF2" w:rsidP="005B67C7">
            <w:pPr>
              <w:rPr>
                <w:color w:val="000000"/>
                <w:sz w:val="20"/>
                <w:szCs w:val="20"/>
              </w:rPr>
            </w:pPr>
            <w:r w:rsidRPr="00BF5322">
              <w:rPr>
                <w:color w:val="000000"/>
                <w:sz w:val="20"/>
                <w:szCs w:val="20"/>
              </w:rPr>
              <w:t>Female</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A76D6" w14:textId="77777777" w:rsidR="005F0FF2" w:rsidRPr="00BF5322" w:rsidRDefault="005F0FF2" w:rsidP="005B67C7">
            <w:pPr>
              <w:jc w:val="center"/>
              <w:rPr>
                <w:color w:val="000000"/>
                <w:sz w:val="20"/>
                <w:szCs w:val="20"/>
              </w:rPr>
            </w:pPr>
            <w:r w:rsidRPr="00BF5322">
              <w:rPr>
                <w:color w:val="000000"/>
                <w:sz w:val="20"/>
                <w:szCs w:val="20"/>
              </w:rPr>
              <w:t>16</w:t>
            </w:r>
          </w:p>
        </w:tc>
      </w:tr>
      <w:tr w:rsidR="005F0FF2" w:rsidRPr="00BF5322" w14:paraId="2FEC9F80" w14:textId="77777777" w:rsidTr="005B67C7">
        <w:trPr>
          <w:trHeight w:val="34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32CCB73" w14:textId="77777777" w:rsidR="005F0FF2" w:rsidRPr="00BF5322" w:rsidRDefault="005F0FF2" w:rsidP="005B67C7">
            <w:pPr>
              <w:jc w:val="cente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5885C268" w14:textId="77777777" w:rsidR="005F0FF2" w:rsidRPr="00BF5322" w:rsidRDefault="005F0FF2" w:rsidP="005B67C7">
            <w:pPr>
              <w:rPr>
                <w:color w:val="000000"/>
                <w:sz w:val="20"/>
                <w:szCs w:val="20"/>
              </w:rPr>
            </w:pPr>
            <w:r w:rsidRPr="00BF5322">
              <w:rPr>
                <w:color w:val="000000"/>
                <w:sz w:val="20"/>
                <w:szCs w:val="20"/>
              </w:rPr>
              <w:t>Male</w:t>
            </w:r>
          </w:p>
        </w:tc>
        <w:tc>
          <w:tcPr>
            <w:tcW w:w="3240" w:type="dxa"/>
            <w:tcBorders>
              <w:top w:val="single" w:sz="4" w:space="0" w:color="auto"/>
              <w:left w:val="single" w:sz="4" w:space="0" w:color="auto"/>
              <w:bottom w:val="single" w:sz="4" w:space="0" w:color="auto"/>
              <w:right w:val="single" w:sz="4" w:space="0" w:color="auto"/>
            </w:tcBorders>
            <w:vAlign w:val="center"/>
          </w:tcPr>
          <w:p w14:paraId="1E800280" w14:textId="77777777" w:rsidR="005F0FF2" w:rsidRPr="00BF5322" w:rsidRDefault="005F0FF2" w:rsidP="005B67C7">
            <w:pPr>
              <w:jc w:val="center"/>
              <w:rPr>
                <w:color w:val="000000"/>
                <w:sz w:val="20"/>
                <w:szCs w:val="20"/>
              </w:rPr>
            </w:pPr>
            <w:r w:rsidRPr="00BF5322">
              <w:rPr>
                <w:color w:val="000000"/>
                <w:sz w:val="20"/>
                <w:szCs w:val="20"/>
              </w:rPr>
              <w:t>16</w:t>
            </w:r>
          </w:p>
        </w:tc>
      </w:tr>
      <w:tr w:rsidR="005F0FF2" w:rsidRPr="00BF5322" w14:paraId="1708C625" w14:textId="77777777" w:rsidTr="005B67C7">
        <w:trPr>
          <w:trHeight w:val="342"/>
        </w:trPr>
        <w:tc>
          <w:tcPr>
            <w:tcW w:w="215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3AFB16A" w14:textId="77777777" w:rsidR="005F0FF2" w:rsidRPr="00BF5322" w:rsidRDefault="005F0FF2" w:rsidP="005B67C7">
            <w:pPr>
              <w:jc w:val="center"/>
              <w:rPr>
                <w:b/>
                <w:color w:val="000000"/>
                <w:sz w:val="20"/>
                <w:szCs w:val="20"/>
              </w:rPr>
            </w:pPr>
            <w:r w:rsidRPr="00BF5322">
              <w:rPr>
                <w:b/>
                <w:color w:val="000000"/>
                <w:sz w:val="20"/>
                <w:szCs w:val="20"/>
              </w:rPr>
              <w:t>Age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360707" w14:textId="77777777" w:rsidR="005F0FF2" w:rsidRPr="00BF5322" w:rsidRDefault="005F0FF2" w:rsidP="005B67C7">
            <w:pPr>
              <w:rPr>
                <w:color w:val="000000"/>
                <w:sz w:val="20"/>
                <w:szCs w:val="20"/>
              </w:rPr>
            </w:pPr>
            <w:r w:rsidRPr="00BF5322">
              <w:rPr>
                <w:color w:val="000000"/>
                <w:sz w:val="20"/>
                <w:szCs w:val="20"/>
              </w:rPr>
              <w:t>18-24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85104" w14:textId="77777777" w:rsidR="005F0FF2" w:rsidRPr="00BF5322" w:rsidRDefault="005F0FF2" w:rsidP="005B67C7">
            <w:pPr>
              <w:jc w:val="center"/>
              <w:rPr>
                <w:color w:val="000000"/>
                <w:sz w:val="20"/>
                <w:szCs w:val="20"/>
              </w:rPr>
            </w:pPr>
            <w:r>
              <w:rPr>
                <w:color w:val="000000"/>
                <w:sz w:val="20"/>
                <w:szCs w:val="20"/>
              </w:rPr>
              <w:t>32</w:t>
            </w:r>
          </w:p>
        </w:tc>
      </w:tr>
      <w:tr w:rsidR="005F0FF2" w:rsidRPr="00BF5322" w14:paraId="6CDCF9BB" w14:textId="77777777" w:rsidTr="005B67C7">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46A63C0E" w14:textId="77777777" w:rsidR="005F0FF2" w:rsidRPr="00BF5322" w:rsidRDefault="005F0FF2" w:rsidP="005B67C7">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725AC1EB" w14:textId="77777777" w:rsidR="005F0FF2" w:rsidRPr="00BF5322" w:rsidRDefault="005F0FF2" w:rsidP="005B67C7">
            <w:pPr>
              <w:rPr>
                <w:color w:val="000000"/>
                <w:sz w:val="20"/>
                <w:szCs w:val="20"/>
              </w:rPr>
            </w:pPr>
            <w:r w:rsidRPr="00BF5322">
              <w:rPr>
                <w:color w:val="000000"/>
                <w:sz w:val="20"/>
                <w:szCs w:val="20"/>
              </w:rPr>
              <w:t>25-34</w:t>
            </w:r>
          </w:p>
        </w:tc>
        <w:tc>
          <w:tcPr>
            <w:tcW w:w="3240" w:type="dxa"/>
            <w:tcBorders>
              <w:top w:val="single" w:sz="4" w:space="0" w:color="auto"/>
              <w:left w:val="single" w:sz="4" w:space="0" w:color="auto"/>
              <w:bottom w:val="single" w:sz="4" w:space="0" w:color="auto"/>
              <w:right w:val="single" w:sz="4" w:space="0" w:color="auto"/>
            </w:tcBorders>
            <w:vAlign w:val="center"/>
          </w:tcPr>
          <w:p w14:paraId="1ECE5699" w14:textId="77777777" w:rsidR="005F0FF2" w:rsidRPr="00BF5322" w:rsidRDefault="005F0FF2" w:rsidP="005B67C7">
            <w:pPr>
              <w:jc w:val="center"/>
              <w:rPr>
                <w:color w:val="000000"/>
                <w:sz w:val="20"/>
                <w:szCs w:val="20"/>
              </w:rPr>
            </w:pPr>
            <w:r>
              <w:rPr>
                <w:color w:val="000000"/>
                <w:sz w:val="20"/>
                <w:szCs w:val="20"/>
              </w:rPr>
              <w:t>0</w:t>
            </w:r>
          </w:p>
        </w:tc>
      </w:tr>
      <w:tr w:rsidR="005F0FF2" w:rsidRPr="00BF5322" w14:paraId="4400A609" w14:textId="77777777" w:rsidTr="005B67C7">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74656614" w14:textId="77777777" w:rsidR="005F0FF2" w:rsidRPr="00BF5322" w:rsidRDefault="005F0FF2" w:rsidP="005B67C7">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A03E0" w14:textId="77777777" w:rsidR="005F0FF2" w:rsidRPr="00BF5322" w:rsidRDefault="005F0FF2" w:rsidP="005B67C7">
            <w:pPr>
              <w:rPr>
                <w:color w:val="000000"/>
                <w:sz w:val="20"/>
                <w:szCs w:val="20"/>
              </w:rPr>
            </w:pPr>
            <w:r w:rsidRPr="00BF5322">
              <w:rPr>
                <w:color w:val="000000"/>
                <w:sz w:val="20"/>
                <w:szCs w:val="20"/>
              </w:rPr>
              <w:t>35-44</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396E5" w14:textId="77777777" w:rsidR="005F0FF2" w:rsidRPr="00BF5322" w:rsidRDefault="005F0FF2" w:rsidP="005B67C7">
            <w:pPr>
              <w:jc w:val="center"/>
              <w:rPr>
                <w:color w:val="000000"/>
                <w:sz w:val="20"/>
                <w:szCs w:val="20"/>
              </w:rPr>
            </w:pPr>
            <w:r>
              <w:rPr>
                <w:color w:val="000000"/>
                <w:sz w:val="20"/>
                <w:szCs w:val="20"/>
              </w:rPr>
              <w:t>0</w:t>
            </w:r>
          </w:p>
        </w:tc>
      </w:tr>
      <w:tr w:rsidR="005F0FF2" w:rsidRPr="00BF5322" w14:paraId="44BEDF78" w14:textId="77777777" w:rsidTr="005B67C7">
        <w:trPr>
          <w:trHeight w:val="342"/>
        </w:trPr>
        <w:tc>
          <w:tcPr>
            <w:tcW w:w="2155" w:type="dxa"/>
            <w:vMerge/>
            <w:tcBorders>
              <w:left w:val="single" w:sz="4" w:space="0" w:color="auto"/>
              <w:right w:val="single" w:sz="4" w:space="0" w:color="auto"/>
            </w:tcBorders>
            <w:shd w:val="clear" w:color="auto" w:fill="F2F2F2" w:themeFill="background1" w:themeFillShade="F2"/>
            <w:hideMark/>
          </w:tcPr>
          <w:p w14:paraId="67EE6EC0" w14:textId="77777777" w:rsidR="005F0FF2" w:rsidRPr="00BF5322" w:rsidRDefault="005F0FF2" w:rsidP="005B67C7">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411BA087" w14:textId="77777777" w:rsidR="005F0FF2" w:rsidRPr="00BF5322" w:rsidRDefault="005F0FF2" w:rsidP="005B67C7">
            <w:pPr>
              <w:rPr>
                <w:color w:val="000000"/>
                <w:sz w:val="20"/>
                <w:szCs w:val="20"/>
              </w:rPr>
            </w:pPr>
            <w:r w:rsidRPr="00BF5322">
              <w:rPr>
                <w:color w:val="000000"/>
                <w:sz w:val="20"/>
                <w:szCs w:val="20"/>
              </w:rPr>
              <w:t>45-54</w:t>
            </w:r>
          </w:p>
        </w:tc>
        <w:tc>
          <w:tcPr>
            <w:tcW w:w="3240" w:type="dxa"/>
            <w:tcBorders>
              <w:top w:val="single" w:sz="4" w:space="0" w:color="auto"/>
              <w:left w:val="single" w:sz="4" w:space="0" w:color="auto"/>
              <w:bottom w:val="single" w:sz="4" w:space="0" w:color="auto"/>
              <w:right w:val="single" w:sz="4" w:space="0" w:color="auto"/>
            </w:tcBorders>
            <w:vAlign w:val="center"/>
          </w:tcPr>
          <w:p w14:paraId="5BEA40A5" w14:textId="77777777" w:rsidR="005F0FF2" w:rsidRPr="00BF5322" w:rsidRDefault="005F0FF2" w:rsidP="005B67C7">
            <w:pPr>
              <w:jc w:val="center"/>
              <w:rPr>
                <w:color w:val="000000"/>
                <w:sz w:val="20"/>
                <w:szCs w:val="20"/>
              </w:rPr>
            </w:pPr>
            <w:r>
              <w:rPr>
                <w:color w:val="000000"/>
                <w:sz w:val="20"/>
                <w:szCs w:val="20"/>
              </w:rPr>
              <w:t>0</w:t>
            </w:r>
          </w:p>
        </w:tc>
      </w:tr>
      <w:tr w:rsidR="005F0FF2" w:rsidRPr="00BF5322" w14:paraId="2E57EA8B" w14:textId="77777777" w:rsidTr="005B67C7">
        <w:trPr>
          <w:trHeight w:val="342"/>
        </w:trPr>
        <w:tc>
          <w:tcPr>
            <w:tcW w:w="2155" w:type="dxa"/>
            <w:vMerge/>
            <w:tcBorders>
              <w:left w:val="single" w:sz="4" w:space="0" w:color="auto"/>
              <w:bottom w:val="single" w:sz="4" w:space="0" w:color="auto"/>
              <w:right w:val="single" w:sz="4" w:space="0" w:color="auto"/>
            </w:tcBorders>
            <w:shd w:val="clear" w:color="auto" w:fill="F2F2F2" w:themeFill="background1" w:themeFillShade="F2"/>
          </w:tcPr>
          <w:p w14:paraId="698FDD27" w14:textId="77777777" w:rsidR="005F0FF2" w:rsidRPr="00BF5322" w:rsidRDefault="005F0FF2" w:rsidP="005B67C7">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403D9" w14:textId="77777777" w:rsidR="005F0FF2" w:rsidRPr="00BF5322" w:rsidRDefault="005F0FF2" w:rsidP="005B67C7">
            <w:pPr>
              <w:rPr>
                <w:color w:val="000000"/>
                <w:sz w:val="20"/>
                <w:szCs w:val="20"/>
              </w:rPr>
            </w:pPr>
            <w:r w:rsidRPr="00BF5322">
              <w:rPr>
                <w:color w:val="000000"/>
                <w:sz w:val="20"/>
                <w:szCs w:val="20"/>
              </w:rPr>
              <w:t>55 or older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47E24" w14:textId="77777777" w:rsidR="005F0FF2" w:rsidRPr="00BF5322" w:rsidRDefault="005F0FF2" w:rsidP="005B67C7">
            <w:pPr>
              <w:jc w:val="center"/>
              <w:rPr>
                <w:color w:val="000000"/>
                <w:sz w:val="20"/>
                <w:szCs w:val="20"/>
              </w:rPr>
            </w:pPr>
            <w:r>
              <w:rPr>
                <w:color w:val="000000"/>
                <w:sz w:val="20"/>
                <w:szCs w:val="20"/>
              </w:rPr>
              <w:t>0</w:t>
            </w:r>
          </w:p>
        </w:tc>
      </w:tr>
      <w:tr w:rsidR="005F0FF2" w:rsidRPr="00BF5322" w14:paraId="5DE59D89" w14:textId="77777777" w:rsidTr="005B67C7">
        <w:trPr>
          <w:trHeight w:val="342"/>
        </w:trPr>
        <w:tc>
          <w:tcPr>
            <w:tcW w:w="21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AA90" w14:textId="77777777" w:rsidR="005F0FF2" w:rsidRPr="00BF5322" w:rsidRDefault="005F0FF2" w:rsidP="005B67C7">
            <w:pPr>
              <w:jc w:val="center"/>
              <w:rPr>
                <w:b/>
                <w:color w:val="000000"/>
                <w:sz w:val="20"/>
                <w:szCs w:val="20"/>
              </w:rPr>
            </w:pPr>
            <w:r w:rsidRPr="00BF5322">
              <w:rPr>
                <w:b/>
                <w:color w:val="000000"/>
                <w:sz w:val="20"/>
                <w:szCs w:val="20"/>
              </w:rPr>
              <w:t>Region</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54EDF" w14:textId="77777777" w:rsidR="005F0FF2" w:rsidRPr="00BF5322" w:rsidRDefault="005F0FF2" w:rsidP="005B67C7">
            <w:pPr>
              <w:rPr>
                <w:color w:val="000000"/>
                <w:sz w:val="20"/>
                <w:szCs w:val="20"/>
              </w:rPr>
            </w:pPr>
            <w:r w:rsidRPr="00BF5322">
              <w:rPr>
                <w:color w:val="000000"/>
                <w:sz w:val="20"/>
                <w:szCs w:val="20"/>
              </w:rPr>
              <w:t>Northeast</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FA4E5" w14:textId="77777777" w:rsidR="005F0FF2" w:rsidRPr="00BF5322" w:rsidRDefault="005F0FF2" w:rsidP="005B67C7">
            <w:pPr>
              <w:jc w:val="center"/>
              <w:rPr>
                <w:color w:val="000000"/>
                <w:sz w:val="20"/>
                <w:szCs w:val="20"/>
              </w:rPr>
            </w:pPr>
            <w:r w:rsidRPr="00BF5322">
              <w:rPr>
                <w:sz w:val="20"/>
                <w:szCs w:val="20"/>
              </w:rPr>
              <w:t>6</w:t>
            </w:r>
          </w:p>
        </w:tc>
      </w:tr>
      <w:tr w:rsidR="005F0FF2" w:rsidRPr="00BF5322" w14:paraId="4AE96E4A" w14:textId="77777777" w:rsidTr="005B67C7">
        <w:trPr>
          <w:trHeight w:val="323"/>
        </w:trPr>
        <w:tc>
          <w:tcPr>
            <w:tcW w:w="2155" w:type="dxa"/>
            <w:vMerge/>
            <w:tcBorders>
              <w:left w:val="single" w:sz="4" w:space="0" w:color="auto"/>
              <w:bottom w:val="single" w:sz="4" w:space="0" w:color="auto"/>
              <w:right w:val="single" w:sz="4" w:space="0" w:color="auto"/>
            </w:tcBorders>
            <w:shd w:val="clear" w:color="auto" w:fill="FFFFFF" w:themeFill="background1"/>
          </w:tcPr>
          <w:p w14:paraId="4CD98163" w14:textId="77777777" w:rsidR="005F0FF2" w:rsidRPr="00BF5322" w:rsidRDefault="005F0FF2" w:rsidP="005B67C7">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458D07" w14:textId="77777777" w:rsidR="005F0FF2" w:rsidRPr="00BF5322" w:rsidRDefault="005F0FF2" w:rsidP="005B67C7">
            <w:pPr>
              <w:rPr>
                <w:color w:val="000000"/>
                <w:sz w:val="20"/>
                <w:szCs w:val="20"/>
              </w:rPr>
            </w:pPr>
            <w:r w:rsidRPr="00BF5322">
              <w:rPr>
                <w:color w:val="000000"/>
                <w:sz w:val="20"/>
                <w:szCs w:val="20"/>
              </w:rPr>
              <w:t>Midwest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02C1F" w14:textId="77777777" w:rsidR="005F0FF2" w:rsidRPr="00BF5322" w:rsidRDefault="005F0FF2" w:rsidP="005B67C7">
            <w:pPr>
              <w:jc w:val="center"/>
              <w:rPr>
                <w:color w:val="000000"/>
                <w:sz w:val="20"/>
                <w:szCs w:val="20"/>
              </w:rPr>
            </w:pPr>
            <w:r w:rsidRPr="00BF5322">
              <w:rPr>
                <w:sz w:val="20"/>
                <w:szCs w:val="20"/>
              </w:rPr>
              <w:t>7</w:t>
            </w:r>
          </w:p>
        </w:tc>
      </w:tr>
      <w:tr w:rsidR="005F0FF2" w:rsidRPr="00BF5322" w14:paraId="2C4F2892" w14:textId="77777777" w:rsidTr="005B67C7">
        <w:trPr>
          <w:trHeight w:val="342"/>
        </w:trPr>
        <w:tc>
          <w:tcPr>
            <w:tcW w:w="2155" w:type="dxa"/>
            <w:vMerge/>
            <w:tcBorders>
              <w:left w:val="single" w:sz="4" w:space="0" w:color="auto"/>
              <w:bottom w:val="single" w:sz="4" w:space="0" w:color="auto"/>
              <w:right w:val="single" w:sz="4" w:space="0" w:color="auto"/>
            </w:tcBorders>
            <w:shd w:val="clear" w:color="auto" w:fill="FFFFFF" w:themeFill="background1"/>
          </w:tcPr>
          <w:p w14:paraId="7838DC3B" w14:textId="77777777" w:rsidR="005F0FF2" w:rsidRPr="00BF5322" w:rsidRDefault="005F0FF2" w:rsidP="005B67C7">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5AAFC" w14:textId="77777777" w:rsidR="005F0FF2" w:rsidRPr="00BF5322" w:rsidRDefault="005F0FF2" w:rsidP="005B67C7">
            <w:pPr>
              <w:rPr>
                <w:color w:val="000000"/>
                <w:sz w:val="20"/>
                <w:szCs w:val="20"/>
              </w:rPr>
            </w:pPr>
            <w:r w:rsidRPr="00BF5322">
              <w:rPr>
                <w:color w:val="000000"/>
                <w:sz w:val="20"/>
                <w:szCs w:val="20"/>
              </w:rPr>
              <w:t>South</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D6096" w14:textId="77777777" w:rsidR="005F0FF2" w:rsidRPr="00BF5322" w:rsidRDefault="005F0FF2" w:rsidP="005B67C7">
            <w:pPr>
              <w:jc w:val="center"/>
              <w:rPr>
                <w:color w:val="000000"/>
                <w:sz w:val="20"/>
                <w:szCs w:val="20"/>
              </w:rPr>
            </w:pPr>
            <w:r w:rsidRPr="00BF5322">
              <w:rPr>
                <w:sz w:val="20"/>
                <w:szCs w:val="20"/>
              </w:rPr>
              <w:t>12</w:t>
            </w:r>
          </w:p>
        </w:tc>
      </w:tr>
      <w:tr w:rsidR="005F0FF2" w:rsidRPr="00BF5322" w14:paraId="47882629" w14:textId="77777777" w:rsidTr="005B67C7">
        <w:trPr>
          <w:trHeight w:val="342"/>
        </w:trPr>
        <w:tc>
          <w:tcPr>
            <w:tcW w:w="2155" w:type="dxa"/>
            <w:vMerge/>
            <w:tcBorders>
              <w:left w:val="single" w:sz="4" w:space="0" w:color="auto"/>
              <w:bottom w:val="single" w:sz="4" w:space="0" w:color="auto"/>
              <w:right w:val="single" w:sz="4" w:space="0" w:color="auto"/>
            </w:tcBorders>
            <w:shd w:val="clear" w:color="auto" w:fill="FFFFFF" w:themeFill="background1"/>
          </w:tcPr>
          <w:p w14:paraId="73D426DA" w14:textId="77777777" w:rsidR="005F0FF2" w:rsidRPr="00BF5322" w:rsidRDefault="005F0FF2" w:rsidP="005B67C7">
            <w:pPr>
              <w:rPr>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E373C8" w14:textId="77777777" w:rsidR="005F0FF2" w:rsidRPr="00BF5322" w:rsidRDefault="005F0FF2" w:rsidP="005B67C7">
            <w:pPr>
              <w:rPr>
                <w:color w:val="000000"/>
                <w:sz w:val="20"/>
                <w:szCs w:val="20"/>
              </w:rPr>
            </w:pPr>
            <w:r w:rsidRPr="00BF5322">
              <w:rPr>
                <w:color w:val="000000"/>
                <w:sz w:val="20"/>
                <w:szCs w:val="20"/>
              </w:rPr>
              <w:t>West</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D796D" w14:textId="77777777" w:rsidR="005F0FF2" w:rsidRPr="00BF5322" w:rsidRDefault="005F0FF2" w:rsidP="005B67C7">
            <w:pPr>
              <w:jc w:val="center"/>
              <w:rPr>
                <w:color w:val="000000"/>
                <w:sz w:val="20"/>
                <w:szCs w:val="20"/>
              </w:rPr>
            </w:pPr>
            <w:r w:rsidRPr="00BF5322">
              <w:rPr>
                <w:sz w:val="20"/>
                <w:szCs w:val="20"/>
              </w:rPr>
              <w:t>7</w:t>
            </w:r>
          </w:p>
        </w:tc>
      </w:tr>
    </w:tbl>
    <w:p w14:paraId="4D2CCB62" w14:textId="77777777" w:rsidR="005F0FF2" w:rsidRPr="00BF5322" w:rsidRDefault="005F0FF2" w:rsidP="005F0FF2"/>
    <w:p w14:paraId="4A835C4C" w14:textId="77777777" w:rsidR="005F0FF2" w:rsidRPr="00BF5322" w:rsidRDefault="005F0FF2" w:rsidP="005F0FF2"/>
    <w:p w14:paraId="2C78A674" w14:textId="77777777" w:rsidR="005F0FF2" w:rsidRDefault="005F0FF2" w:rsidP="005F0FF2">
      <w:pPr>
        <w:rPr>
          <w:rFonts w:asciiTheme="minorHAnsi" w:hAnsiTheme="minorHAnsi" w:cstheme="minorHAnsi"/>
          <w:sz w:val="22"/>
          <w:szCs w:val="22"/>
        </w:rPr>
      </w:pPr>
    </w:p>
    <w:p w14:paraId="5C6BBBC8" w14:textId="77777777" w:rsidR="004F61CD" w:rsidRDefault="004F61CD" w:rsidP="004F61CD">
      <w:pPr>
        <w:rPr>
          <w:rFonts w:asciiTheme="minorHAnsi" w:hAnsiTheme="minorHAnsi" w:cstheme="minorHAnsi"/>
          <w:sz w:val="22"/>
          <w:szCs w:val="22"/>
        </w:rPr>
      </w:pPr>
    </w:p>
    <w:p w14:paraId="2C0FCCBC" w14:textId="77777777" w:rsidR="004F61CD" w:rsidRDefault="004F61CD" w:rsidP="004F61CD">
      <w:pPr>
        <w:rPr>
          <w:rFonts w:asciiTheme="minorHAnsi" w:hAnsiTheme="minorHAnsi" w:cstheme="minorHAnsi"/>
          <w:sz w:val="22"/>
          <w:szCs w:val="22"/>
        </w:rPr>
      </w:pPr>
    </w:p>
    <w:p w14:paraId="752E2368" w14:textId="77777777" w:rsidR="004F61CD" w:rsidRDefault="004F61CD" w:rsidP="004F61CD">
      <w:pPr>
        <w:rPr>
          <w:rFonts w:asciiTheme="minorHAnsi" w:hAnsiTheme="minorHAnsi" w:cstheme="minorHAnsi"/>
          <w:sz w:val="22"/>
          <w:szCs w:val="22"/>
        </w:rPr>
      </w:pPr>
    </w:p>
    <w:p w14:paraId="422AC974" w14:textId="77777777" w:rsidR="00796CEA" w:rsidRPr="004F61CD" w:rsidRDefault="00796CEA" w:rsidP="004F61CD"/>
    <w:sectPr w:rsidR="00796CEA" w:rsidRPr="004F61CD" w:rsidSect="00D32F8A">
      <w:footerReference w:type="default" r:id="rId15"/>
      <w:pgSz w:w="12240" w:h="15840"/>
      <w:pgMar w:top="1170" w:right="1440" w:bottom="630" w:left="1440" w:header="0" w:footer="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85E1" w16cid:durableId="201A4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7D1DF" w14:textId="77777777" w:rsidR="00232D40" w:rsidRDefault="00232D40">
      <w:r>
        <w:separator/>
      </w:r>
    </w:p>
  </w:endnote>
  <w:endnote w:type="continuationSeparator" w:id="0">
    <w:p w14:paraId="17807765" w14:textId="77777777" w:rsidR="00232D40" w:rsidRDefault="00232D40">
      <w:r>
        <w:continuationSeparator/>
      </w:r>
    </w:p>
  </w:endnote>
  <w:endnote w:type="continuationNotice" w:id="1">
    <w:p w14:paraId="2B4079A2" w14:textId="77777777" w:rsidR="00232D40" w:rsidRDefault="00232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6614"/>
      <w:docPartObj>
        <w:docPartGallery w:val="Page Numbers (Bottom of Page)"/>
        <w:docPartUnique/>
      </w:docPartObj>
    </w:sdtPr>
    <w:sdtEndPr>
      <w:rPr>
        <w:noProof/>
      </w:rPr>
    </w:sdtEndPr>
    <w:sdtContent>
      <w:p w14:paraId="4B220467" w14:textId="51B10093" w:rsidR="009944F7" w:rsidRDefault="009944F7">
        <w:pPr>
          <w:pStyle w:val="Footer"/>
          <w:jc w:val="center"/>
        </w:pPr>
        <w:r>
          <w:fldChar w:fldCharType="begin"/>
        </w:r>
        <w:r>
          <w:instrText xml:space="preserve"> PAGE   \* MERGEFORMAT </w:instrText>
        </w:r>
        <w:r>
          <w:fldChar w:fldCharType="separate"/>
        </w:r>
        <w:r w:rsidR="00CF4E74">
          <w:rPr>
            <w:noProof/>
          </w:rPr>
          <w:t>2</w:t>
        </w:r>
        <w:r>
          <w:rPr>
            <w:noProof/>
          </w:rPr>
          <w:fldChar w:fldCharType="end"/>
        </w:r>
      </w:p>
    </w:sdtContent>
  </w:sdt>
  <w:p w14:paraId="730FD05C" w14:textId="77777777" w:rsidR="009944F7" w:rsidRDefault="0099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C7164" w14:textId="77777777" w:rsidR="00232D40" w:rsidRDefault="00232D40">
      <w:r>
        <w:separator/>
      </w:r>
    </w:p>
  </w:footnote>
  <w:footnote w:type="continuationSeparator" w:id="0">
    <w:p w14:paraId="1FEA8147" w14:textId="77777777" w:rsidR="00232D40" w:rsidRDefault="00232D40">
      <w:r>
        <w:continuationSeparator/>
      </w:r>
    </w:p>
  </w:footnote>
  <w:footnote w:type="continuationNotice" w:id="1">
    <w:p w14:paraId="5D61587D" w14:textId="77777777" w:rsidR="00232D40" w:rsidRDefault="00232D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044BE"/>
    <w:lvl w:ilvl="0">
      <w:start w:val="1"/>
      <w:numFmt w:val="bullet"/>
      <w:pStyle w:val="ListBullet"/>
      <w:lvlText w:val=""/>
      <w:lvlJc w:val="left"/>
      <w:pPr>
        <w:ind w:left="720" w:hanging="360"/>
      </w:pPr>
      <w:rPr>
        <w:rFonts w:ascii="Symbol" w:hAnsi="Symbol" w:hint="default"/>
      </w:rPr>
    </w:lvl>
  </w:abstractNum>
  <w:abstractNum w:abstractNumId="1">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2">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4">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5">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6">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7">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8">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0">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1">
    <w:nsid w:val="0000000D"/>
    <w:multiLevelType w:val="singleLevel"/>
    <w:tmpl w:val="0000000D"/>
    <w:name w:val="WW8Num32"/>
    <w:lvl w:ilvl="0">
      <w:start w:val="1"/>
      <w:numFmt w:val="lowerLetter"/>
      <w:lvlText w:val="%1."/>
      <w:lvlJc w:val="left"/>
      <w:pPr>
        <w:tabs>
          <w:tab w:val="num" w:pos="1080"/>
        </w:tabs>
      </w:pPr>
    </w:lvl>
  </w:abstractNum>
  <w:abstractNum w:abstractNumId="12">
    <w:nsid w:val="01A5498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4C564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56987"/>
    <w:multiLevelType w:val="hybridMultilevel"/>
    <w:tmpl w:val="60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980B27"/>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DB1B4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F91889"/>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4124383"/>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832AA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3E27B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482F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2E7D95"/>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380722"/>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F5560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2D3F9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8738D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CE58F6"/>
    <w:multiLevelType w:val="hybridMultilevel"/>
    <w:tmpl w:val="B32C13D2"/>
    <w:lvl w:ilvl="0" w:tplc="AC3861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B0D3544"/>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916E5D"/>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F27CF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25148B"/>
    <w:multiLevelType w:val="hybridMultilevel"/>
    <w:tmpl w:val="A5D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5840D1"/>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47127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8B0A20"/>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EDD71F3"/>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3F0CFB"/>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FA146E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1C2A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D142A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0E01BA"/>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616DC6"/>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19F3A8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1E4C9A"/>
    <w:multiLevelType w:val="hybridMultilevel"/>
    <w:tmpl w:val="D95AD784"/>
    <w:lvl w:ilvl="0" w:tplc="330A51DE">
      <w:start w:val="1"/>
      <w:numFmt w:val="bullet"/>
      <w:pStyle w:val="Table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F622A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03015A"/>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C8238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0654E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3C77DA"/>
    <w:multiLevelType w:val="hybridMultilevel"/>
    <w:tmpl w:val="9C6EBB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43F75C1"/>
    <w:multiLevelType w:val="hybridMultilevel"/>
    <w:tmpl w:val="9C6EBBC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5482FA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9353BD"/>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A3455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5B32F5A"/>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5C1396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264EA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AD765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7C7A8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34A49"/>
    <w:multiLevelType w:val="hybridMultilevel"/>
    <w:tmpl w:val="1C1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9AF0DA9"/>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9F45A30"/>
    <w:multiLevelType w:val="hybridMultilevel"/>
    <w:tmpl w:val="374CAB64"/>
    <w:lvl w:ilvl="0" w:tplc="A2204D80">
      <w:start w:val="1"/>
      <w:numFmt w:val="decimal"/>
      <w:lvlText w:val="%1)"/>
      <w:lvlJc w:val="left"/>
      <w:pPr>
        <w:ind w:left="720" w:hanging="360"/>
      </w:pPr>
      <w:rPr>
        <w:rFonts w:ascii="Times New Roman" w:eastAsia="Batang"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C6481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164D0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BB11001"/>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FE248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F80B7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11440A"/>
    <w:multiLevelType w:val="hybridMultilevel"/>
    <w:tmpl w:val="D92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FAD6AE2"/>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1B349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2425C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12E119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21EF18F3"/>
    <w:multiLevelType w:val="hybridMultilevel"/>
    <w:tmpl w:val="B204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1F85B6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26533B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4755914"/>
    <w:multiLevelType w:val="hybridMultilevel"/>
    <w:tmpl w:val="1410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53400CF"/>
    <w:multiLevelType w:val="hybridMultilevel"/>
    <w:tmpl w:val="845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5DA51D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616417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4C5CF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7F668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1E3F3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616C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755A4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7D2E3F"/>
    <w:multiLevelType w:val="hybridMultilevel"/>
    <w:tmpl w:val="CF9A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A97285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A9B3CB6"/>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ABF0C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F4048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2F535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3F23C9"/>
    <w:multiLevelType w:val="hybridMultilevel"/>
    <w:tmpl w:val="5F2C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2D22383D"/>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E871D1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795F7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9B1A3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09575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303DAC"/>
    <w:multiLevelType w:val="hybridMultilevel"/>
    <w:tmpl w:val="4F26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1DF7B7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41302C"/>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265138F"/>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2AD4C1A"/>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2F04D1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34342E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4FC5CA1"/>
    <w:multiLevelType w:val="hybridMultilevel"/>
    <w:tmpl w:val="B772383A"/>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529279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53C6DF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85686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5A70B7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A82C2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65E6566"/>
    <w:multiLevelType w:val="hybridMultilevel"/>
    <w:tmpl w:val="9B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697773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AD5075"/>
    <w:multiLevelType w:val="hybridMultilevel"/>
    <w:tmpl w:val="E1FE81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36D66D9E"/>
    <w:multiLevelType w:val="hybridMultilevel"/>
    <w:tmpl w:val="462085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6D721BB"/>
    <w:multiLevelType w:val="hybridMultilevel"/>
    <w:tmpl w:val="F3D0F8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37015EEB"/>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591D6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7643C5E"/>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385C50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89726FE"/>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8A977E5"/>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93A3127"/>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97D2CAA"/>
    <w:multiLevelType w:val="hybridMultilevel"/>
    <w:tmpl w:val="FE88594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A174EDE"/>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A384860"/>
    <w:multiLevelType w:val="hybridMultilevel"/>
    <w:tmpl w:val="87CAFB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A3B33F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A55124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1B29D4"/>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B87708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EF4B6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E70AC7"/>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075A5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EC130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705ACA"/>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F765C4C"/>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FA26290"/>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FA3108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FC80A4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15D3DAC"/>
    <w:multiLevelType w:val="hybridMultilevel"/>
    <w:tmpl w:val="9D8E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24461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770A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2AE4796"/>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2C365A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435A24A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3C818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441293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4C163E8"/>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54519A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6EE59E2"/>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81450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8BB66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3A732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94F32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96A225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9E1040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25235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A781722"/>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A950A30"/>
    <w:multiLevelType w:val="hybridMultilevel"/>
    <w:tmpl w:val="12BE410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59">
    <w:nsid w:val="4A9A28F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A9F6C1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B5B2A48"/>
    <w:multiLevelType w:val="hybridMultilevel"/>
    <w:tmpl w:val="7D0E0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B9C5C33"/>
    <w:multiLevelType w:val="hybridMultilevel"/>
    <w:tmpl w:val="990E1B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4BF00D96"/>
    <w:multiLevelType w:val="hybridMultilevel"/>
    <w:tmpl w:val="7D0E07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C0D40D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A653F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CCC7BE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E3763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E513AE3"/>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F52342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77456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F995F1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50271FE0"/>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0AD3710"/>
    <w:multiLevelType w:val="hybridMultilevel"/>
    <w:tmpl w:val="22264EC8"/>
    <w:lvl w:ilvl="0" w:tplc="2BC0B4C0">
      <w:start w:val="1"/>
      <w:numFmt w:val="decimal"/>
      <w:lvlText w:val="%1)"/>
      <w:lvlJc w:val="left"/>
      <w:pPr>
        <w:ind w:left="1080" w:hanging="360"/>
      </w:pPr>
      <w:rPr>
        <w:rFonts w:cs="Times New Roman" w:hint="default"/>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4">
    <w:nsid w:val="50F62EC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2B7094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2D2764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3D070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3721151"/>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543E0D2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nsid w:val="5469028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46F7284"/>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5962A08"/>
    <w:multiLevelType w:val="hybridMultilevel"/>
    <w:tmpl w:val="630A0D48"/>
    <w:lvl w:ilvl="0" w:tplc="35FED7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63165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6EF588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7686690"/>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57AE069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8B312B8"/>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8E62CE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9EF7A4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AB356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AE30A5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2B57D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B452E5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BB866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C43D17"/>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BE3601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C4E6857"/>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5C7E22D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CA4525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D2D5BE0"/>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5E9D67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EE25990"/>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EFD6D6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3375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8">
    <w:nsid w:val="601316F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08B7936"/>
    <w:multiLevelType w:val="hybridMultilevel"/>
    <w:tmpl w:val="B3D2F7DC"/>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0AE4EF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1176EA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349385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34B7B82"/>
    <w:multiLevelType w:val="hybridMultilevel"/>
    <w:tmpl w:val="8CAE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nsid w:val="636E2EB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37E3573"/>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42776E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4277C7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9">
    <w:nsid w:val="66255764"/>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631250E"/>
    <w:multiLevelType w:val="hybridMultilevel"/>
    <w:tmpl w:val="9FF85CD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1">
    <w:nsid w:val="673B13A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73C2F9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67F2720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5A087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85A219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86A7A2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8C9295B"/>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68F434A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90E0AB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92A4B32"/>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69F820E1"/>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6A9769E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C2E714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CAB23AF"/>
    <w:multiLevelType w:val="hybridMultilevel"/>
    <w:tmpl w:val="F9C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D49550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E6D22D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E7C6963"/>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9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239">
    <w:nsid w:val="6FC65683"/>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0577CF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17C0302"/>
    <w:multiLevelType w:val="hybridMultilevel"/>
    <w:tmpl w:val="37C29B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71C429E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1ED56E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1FE6F2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206160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26E2B5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729512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3030AC8"/>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7317000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4081FA3"/>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473403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47E60AA"/>
    <w:multiLevelType w:val="hybridMultilevel"/>
    <w:tmpl w:val="34D8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nsid w:val="74B21E2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4BE62FF"/>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7257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5F33AF7"/>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633574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66F3F3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6ED237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8134B39"/>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9F338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A9914B0"/>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A9C17B2"/>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B291720"/>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CB746FE"/>
    <w:multiLevelType w:val="hybridMultilevel"/>
    <w:tmpl w:val="6E10DA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7CDC4C3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D3241AF"/>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D600F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DE20DA9"/>
    <w:multiLevelType w:val="hybridMultilevel"/>
    <w:tmpl w:val="6EAEA02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E6363C4"/>
    <w:multiLevelType w:val="hybridMultilevel"/>
    <w:tmpl w:val="26307F6A"/>
    <w:lvl w:ilvl="0" w:tplc="2CCABC34">
      <w:start w:val="1"/>
      <w:numFmt w:val="decimal"/>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7E9F678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EB70033"/>
    <w:multiLevelType w:val="hybridMultilevel"/>
    <w:tmpl w:val="9BC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EB946A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EF4203B"/>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nsid w:val="7F4C6DB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F7C125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FB50C1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9"/>
  </w:num>
  <w:num w:numId="2">
    <w:abstractNumId w:val="181"/>
  </w:num>
  <w:num w:numId="3">
    <w:abstractNumId w:val="71"/>
  </w:num>
  <w:num w:numId="4">
    <w:abstractNumId w:val="238"/>
  </w:num>
  <w:num w:numId="5">
    <w:abstractNumId w:val="0"/>
  </w:num>
  <w:num w:numId="6">
    <w:abstractNumId w:val="43"/>
  </w:num>
  <w:num w:numId="7">
    <w:abstractNumId w:val="218"/>
  </w:num>
  <w:num w:numId="8">
    <w:abstractNumId w:val="17"/>
  </w:num>
  <w:num w:numId="9">
    <w:abstractNumId w:val="124"/>
  </w:num>
  <w:num w:numId="10">
    <w:abstractNumId w:val="231"/>
  </w:num>
  <w:num w:numId="11">
    <w:abstractNumId w:val="241"/>
  </w:num>
  <w:num w:numId="12">
    <w:abstractNumId w:val="230"/>
  </w:num>
  <w:num w:numId="13">
    <w:abstractNumId w:val="173"/>
  </w:num>
  <w:num w:numId="14">
    <w:abstractNumId w:val="101"/>
  </w:num>
  <w:num w:numId="15">
    <w:abstractNumId w:val="36"/>
  </w:num>
  <w:num w:numId="1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112"/>
  </w:num>
  <w:num w:numId="19">
    <w:abstractNumId w:val="27"/>
  </w:num>
  <w:num w:numId="20">
    <w:abstractNumId w:val="219"/>
  </w:num>
  <w:num w:numId="21">
    <w:abstractNumId w:val="60"/>
  </w:num>
  <w:num w:numId="22">
    <w:abstractNumId w:val="162"/>
  </w:num>
  <w:num w:numId="23">
    <w:abstractNumId w:val="202"/>
  </w:num>
  <w:num w:numId="24">
    <w:abstractNumId w:val="163"/>
  </w:num>
  <w:num w:numId="25">
    <w:abstractNumId w:val="73"/>
  </w:num>
  <w:num w:numId="26">
    <w:abstractNumId w:val="48"/>
  </w:num>
  <w:num w:numId="27">
    <w:abstractNumId w:val="91"/>
  </w:num>
  <w:num w:numId="28">
    <w:abstractNumId w:val="76"/>
  </w:num>
  <w:num w:numId="29">
    <w:abstractNumId w:val="97"/>
  </w:num>
  <w:num w:numId="30">
    <w:abstractNumId w:val="77"/>
  </w:num>
  <w:num w:numId="31">
    <w:abstractNumId w:val="252"/>
  </w:num>
  <w:num w:numId="32">
    <w:abstractNumId w:val="233"/>
  </w:num>
  <w:num w:numId="33">
    <w:abstractNumId w:val="209"/>
  </w:num>
  <w:num w:numId="34">
    <w:abstractNumId w:val="95"/>
  </w:num>
  <w:num w:numId="35">
    <w:abstractNumId w:val="65"/>
  </w:num>
  <w:num w:numId="36">
    <w:abstractNumId w:val="44"/>
  </w:num>
  <w:num w:numId="37">
    <w:abstractNumId w:val="185"/>
  </w:num>
  <w:num w:numId="38">
    <w:abstractNumId w:val="137"/>
  </w:num>
  <w:num w:numId="39">
    <w:abstractNumId w:val="178"/>
  </w:num>
  <w:num w:numId="40">
    <w:abstractNumId w:val="228"/>
  </w:num>
  <w:num w:numId="41">
    <w:abstractNumId w:val="122"/>
  </w:num>
  <w:num w:numId="42">
    <w:abstractNumId w:val="64"/>
  </w:num>
  <w:num w:numId="43">
    <w:abstractNumId w:val="66"/>
  </w:num>
  <w:num w:numId="44">
    <w:abstractNumId w:val="270"/>
  </w:num>
  <w:num w:numId="45">
    <w:abstractNumId w:val="258"/>
  </w:num>
  <w:num w:numId="46">
    <w:abstractNumId w:val="138"/>
  </w:num>
  <w:num w:numId="47">
    <w:abstractNumId w:val="31"/>
  </w:num>
  <w:num w:numId="48">
    <w:abstractNumId w:val="153"/>
  </w:num>
  <w:num w:numId="49">
    <w:abstractNumId w:val="123"/>
  </w:num>
  <w:num w:numId="50">
    <w:abstractNumId w:val="67"/>
  </w:num>
  <w:num w:numId="51">
    <w:abstractNumId w:val="39"/>
  </w:num>
  <w:num w:numId="52">
    <w:abstractNumId w:val="157"/>
  </w:num>
  <w:num w:numId="53">
    <w:abstractNumId w:val="102"/>
  </w:num>
  <w:num w:numId="54">
    <w:abstractNumId w:val="156"/>
  </w:num>
  <w:num w:numId="55">
    <w:abstractNumId w:val="269"/>
  </w:num>
  <w:num w:numId="56">
    <w:abstractNumId w:val="88"/>
  </w:num>
  <w:num w:numId="57">
    <w:abstractNumId w:val="141"/>
  </w:num>
  <w:num w:numId="58">
    <w:abstractNumId w:val="104"/>
  </w:num>
  <w:num w:numId="59">
    <w:abstractNumId w:val="14"/>
  </w:num>
  <w:num w:numId="60">
    <w:abstractNumId w:val="58"/>
  </w:num>
  <w:num w:numId="61">
    <w:abstractNumId w:val="168"/>
  </w:num>
  <w:num w:numId="62">
    <w:abstractNumId w:val="222"/>
  </w:num>
  <w:num w:numId="63">
    <w:abstractNumId w:val="113"/>
  </w:num>
  <w:num w:numId="64">
    <w:abstractNumId w:val="49"/>
  </w:num>
  <w:num w:numId="65">
    <w:abstractNumId w:val="110"/>
  </w:num>
  <w:num w:numId="66">
    <w:abstractNumId w:val="34"/>
  </w:num>
  <w:num w:numId="67">
    <w:abstractNumId w:val="213"/>
  </w:num>
  <w:num w:numId="68">
    <w:abstractNumId w:val="85"/>
  </w:num>
  <w:num w:numId="69">
    <w:abstractNumId w:val="120"/>
  </w:num>
  <w:num w:numId="70">
    <w:abstractNumId w:val="226"/>
  </w:num>
  <w:num w:numId="71">
    <w:abstractNumId w:val="13"/>
  </w:num>
  <w:num w:numId="72">
    <w:abstractNumId w:val="24"/>
  </w:num>
  <w:num w:numId="73">
    <w:abstractNumId w:val="59"/>
  </w:num>
  <w:num w:numId="74">
    <w:abstractNumId w:val="183"/>
  </w:num>
  <w:num w:numId="75">
    <w:abstractNumId w:val="248"/>
  </w:num>
  <w:num w:numId="76">
    <w:abstractNumId w:val="212"/>
  </w:num>
  <w:num w:numId="77">
    <w:abstractNumId w:val="117"/>
  </w:num>
  <w:num w:numId="78">
    <w:abstractNumId w:val="223"/>
  </w:num>
  <w:num w:numId="79">
    <w:abstractNumId w:val="130"/>
  </w:num>
  <w:num w:numId="80">
    <w:abstractNumId w:val="29"/>
  </w:num>
  <w:num w:numId="81">
    <w:abstractNumId w:val="177"/>
  </w:num>
  <w:num w:numId="82">
    <w:abstractNumId w:val="186"/>
  </w:num>
  <w:num w:numId="83">
    <w:abstractNumId w:val="62"/>
  </w:num>
  <w:num w:numId="84">
    <w:abstractNumId w:val="210"/>
  </w:num>
  <w:num w:numId="85">
    <w:abstractNumId w:val="164"/>
  </w:num>
  <w:num w:numId="86">
    <w:abstractNumId w:val="94"/>
  </w:num>
  <w:num w:numId="87">
    <w:abstractNumId w:val="83"/>
  </w:num>
  <w:num w:numId="88">
    <w:abstractNumId w:val="239"/>
  </w:num>
  <w:num w:numId="89">
    <w:abstractNumId w:val="89"/>
  </w:num>
  <w:num w:numId="90">
    <w:abstractNumId w:val="80"/>
  </w:num>
  <w:num w:numId="91">
    <w:abstractNumId w:val="192"/>
  </w:num>
  <w:num w:numId="92">
    <w:abstractNumId w:val="33"/>
  </w:num>
  <w:num w:numId="93">
    <w:abstractNumId w:val="174"/>
  </w:num>
  <w:num w:numId="94">
    <w:abstractNumId w:val="217"/>
  </w:num>
  <w:num w:numId="95">
    <w:abstractNumId w:val="249"/>
  </w:num>
  <w:num w:numId="96">
    <w:abstractNumId w:val="260"/>
  </w:num>
  <w:num w:numId="97">
    <w:abstractNumId w:val="99"/>
  </w:num>
  <w:num w:numId="98">
    <w:abstractNumId w:val="57"/>
  </w:num>
  <w:num w:numId="9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num>
  <w:num w:numId="101">
    <w:abstractNumId w:val="84"/>
  </w:num>
  <w:num w:numId="102">
    <w:abstractNumId w:val="211"/>
  </w:num>
  <w:num w:numId="103">
    <w:abstractNumId w:val="149"/>
  </w:num>
  <w:num w:numId="104">
    <w:abstractNumId w:val="19"/>
  </w:num>
  <w:num w:numId="105">
    <w:abstractNumId w:val="42"/>
  </w:num>
  <w:num w:numId="106">
    <w:abstractNumId w:val="193"/>
  </w:num>
  <w:num w:numId="107">
    <w:abstractNumId w:val="197"/>
  </w:num>
  <w:num w:numId="108">
    <w:abstractNumId w:val="15"/>
  </w:num>
  <w:num w:numId="109">
    <w:abstractNumId w:val="244"/>
  </w:num>
  <w:num w:numId="110">
    <w:abstractNumId w:val="96"/>
  </w:num>
  <w:num w:numId="111">
    <w:abstractNumId w:val="142"/>
  </w:num>
  <w:num w:numId="112">
    <w:abstractNumId w:val="187"/>
  </w:num>
  <w:num w:numId="113">
    <w:abstractNumId w:val="236"/>
  </w:num>
  <w:num w:numId="114">
    <w:abstractNumId w:val="98"/>
  </w:num>
  <w:num w:numId="115">
    <w:abstractNumId w:val="143"/>
  </w:num>
  <w:num w:numId="116">
    <w:abstractNumId w:val="103"/>
  </w:num>
  <w:num w:numId="117">
    <w:abstractNumId w:val="264"/>
  </w:num>
  <w:num w:numId="118">
    <w:abstractNumId w:val="12"/>
  </w:num>
  <w:num w:numId="119">
    <w:abstractNumId w:val="250"/>
  </w:num>
  <w:num w:numId="120">
    <w:abstractNumId w:val="20"/>
  </w:num>
  <w:num w:numId="121">
    <w:abstractNumId w:val="90"/>
  </w:num>
  <w:num w:numId="122">
    <w:abstractNumId w:val="235"/>
  </w:num>
  <w:num w:numId="123">
    <w:abstractNumId w:val="273"/>
  </w:num>
  <w:num w:numId="124">
    <w:abstractNumId w:val="53"/>
  </w:num>
  <w:num w:numId="125">
    <w:abstractNumId w:val="46"/>
  </w:num>
  <w:num w:numId="126">
    <w:abstractNumId w:val="251"/>
  </w:num>
  <w:num w:numId="127">
    <w:abstractNumId w:val="276"/>
  </w:num>
  <w:num w:numId="128">
    <w:abstractNumId w:val="221"/>
  </w:num>
  <w:num w:numId="129">
    <w:abstractNumId w:val="126"/>
  </w:num>
  <w:num w:numId="130">
    <w:abstractNumId w:val="257"/>
  </w:num>
  <w:num w:numId="131">
    <w:abstractNumId w:val="116"/>
  </w:num>
  <w:num w:numId="132">
    <w:abstractNumId w:val="242"/>
  </w:num>
  <w:num w:numId="133">
    <w:abstractNumId w:val="134"/>
  </w:num>
  <w:num w:numId="134">
    <w:abstractNumId w:val="145"/>
  </w:num>
  <w:num w:numId="135">
    <w:abstractNumId w:val="171"/>
  </w:num>
  <w:num w:numId="136">
    <w:abstractNumId w:val="203"/>
  </w:num>
  <w:num w:numId="137">
    <w:abstractNumId w:val="146"/>
  </w:num>
  <w:num w:numId="138">
    <w:abstractNumId w:val="170"/>
  </w:num>
  <w:num w:numId="139">
    <w:abstractNumId w:val="182"/>
  </w:num>
  <w:num w:numId="140">
    <w:abstractNumId w:val="127"/>
  </w:num>
  <w:num w:numId="141">
    <w:abstractNumId w:val="196"/>
  </w:num>
  <w:num w:numId="142">
    <w:abstractNumId w:val="215"/>
  </w:num>
  <w:num w:numId="143">
    <w:abstractNumId w:val="86"/>
  </w:num>
  <w:num w:numId="144">
    <w:abstractNumId w:val="229"/>
  </w:num>
  <w:num w:numId="145">
    <w:abstractNumId w:val="100"/>
  </w:num>
  <w:num w:numId="146">
    <w:abstractNumId w:val="240"/>
  </w:num>
  <w:num w:numId="147">
    <w:abstractNumId w:val="176"/>
  </w:num>
  <w:num w:numId="148">
    <w:abstractNumId w:val="16"/>
  </w:num>
  <w:num w:numId="149">
    <w:abstractNumId w:val="54"/>
  </w:num>
  <w:num w:numId="150">
    <w:abstractNumId w:val="169"/>
  </w:num>
  <w:num w:numId="151">
    <w:abstractNumId w:val="111"/>
  </w:num>
  <w:num w:numId="152">
    <w:abstractNumId w:val="154"/>
  </w:num>
  <w:num w:numId="153">
    <w:abstractNumId w:val="172"/>
  </w:num>
  <w:num w:numId="154">
    <w:abstractNumId w:val="190"/>
  </w:num>
  <w:num w:numId="155">
    <w:abstractNumId w:val="256"/>
  </w:num>
  <w:num w:numId="156">
    <w:abstractNumId w:val="160"/>
  </w:num>
  <w:num w:numId="157">
    <w:abstractNumId w:val="18"/>
  </w:num>
  <w:num w:numId="158">
    <w:abstractNumId w:val="70"/>
  </w:num>
  <w:num w:numId="159">
    <w:abstractNumId w:val="28"/>
  </w:num>
  <w:num w:numId="160">
    <w:abstractNumId w:val="195"/>
  </w:num>
  <w:num w:numId="161">
    <w:abstractNumId w:val="205"/>
  </w:num>
  <w:num w:numId="162">
    <w:abstractNumId w:val="25"/>
  </w:num>
  <w:num w:numId="163">
    <w:abstractNumId w:val="52"/>
  </w:num>
  <w:num w:numId="164">
    <w:abstractNumId w:val="271"/>
  </w:num>
  <w:num w:numId="165">
    <w:abstractNumId w:val="268"/>
  </w:num>
  <w:num w:numId="166">
    <w:abstractNumId w:val="50"/>
  </w:num>
  <w:num w:numId="167">
    <w:abstractNumId w:val="159"/>
  </w:num>
  <w:num w:numId="168">
    <w:abstractNumId w:val="263"/>
  </w:num>
  <w:num w:numId="169">
    <w:abstractNumId w:val="55"/>
  </w:num>
  <w:num w:numId="170">
    <w:abstractNumId w:val="119"/>
  </w:num>
  <w:num w:numId="171">
    <w:abstractNumId w:val="259"/>
  </w:num>
  <w:num w:numId="172">
    <w:abstractNumId w:val="74"/>
  </w:num>
  <w:num w:numId="173">
    <w:abstractNumId w:val="61"/>
  </w:num>
  <w:num w:numId="174">
    <w:abstractNumId w:val="267"/>
  </w:num>
  <w:num w:numId="175">
    <w:abstractNumId w:val="204"/>
  </w:num>
  <w:num w:numId="176">
    <w:abstractNumId w:val="189"/>
  </w:num>
  <w:num w:numId="177">
    <w:abstractNumId w:val="41"/>
  </w:num>
  <w:num w:numId="178">
    <w:abstractNumId w:val="277"/>
  </w:num>
  <w:num w:numId="179">
    <w:abstractNumId w:val="275"/>
  </w:num>
  <w:num w:numId="180">
    <w:abstractNumId w:val="108"/>
  </w:num>
  <w:num w:numId="181">
    <w:abstractNumId w:val="167"/>
  </w:num>
  <w:num w:numId="182">
    <w:abstractNumId w:val="246"/>
  </w:num>
  <w:num w:numId="183">
    <w:abstractNumId w:val="188"/>
  </w:num>
  <w:num w:numId="184">
    <w:abstractNumId w:val="254"/>
  </w:num>
  <w:num w:numId="185">
    <w:abstractNumId w:val="30"/>
  </w:num>
  <w:num w:numId="186">
    <w:abstractNumId w:val="150"/>
  </w:num>
  <w:num w:numId="187">
    <w:abstractNumId w:val="225"/>
  </w:num>
  <w:num w:numId="188">
    <w:abstractNumId w:val="63"/>
  </w:num>
  <w:num w:numId="189">
    <w:abstractNumId w:val="22"/>
  </w:num>
  <w:num w:numId="190">
    <w:abstractNumId w:val="262"/>
  </w:num>
  <w:num w:numId="191">
    <w:abstractNumId w:val="255"/>
  </w:num>
  <w:num w:numId="192">
    <w:abstractNumId w:val="166"/>
  </w:num>
  <w:num w:numId="193">
    <w:abstractNumId w:val="191"/>
  </w:num>
  <w:num w:numId="194">
    <w:abstractNumId w:val="148"/>
  </w:num>
  <w:num w:numId="195">
    <w:abstractNumId w:val="198"/>
  </w:num>
  <w:num w:numId="196">
    <w:abstractNumId w:val="243"/>
  </w:num>
  <w:num w:numId="197">
    <w:abstractNumId w:val="32"/>
  </w:num>
  <w:num w:numId="198">
    <w:abstractNumId w:val="135"/>
  </w:num>
  <w:num w:numId="199">
    <w:abstractNumId w:val="51"/>
  </w:num>
  <w:num w:numId="200">
    <w:abstractNumId w:val="266"/>
  </w:num>
  <w:num w:numId="201">
    <w:abstractNumId w:val="78"/>
  </w:num>
  <w:num w:numId="202">
    <w:abstractNumId w:val="214"/>
  </w:num>
  <w:num w:numId="203">
    <w:abstractNumId w:val="208"/>
  </w:num>
  <w:num w:numId="204">
    <w:abstractNumId w:val="125"/>
  </w:num>
  <w:num w:numId="205">
    <w:abstractNumId w:val="194"/>
  </w:num>
  <w:num w:numId="206">
    <w:abstractNumId w:val="37"/>
  </w:num>
  <w:num w:numId="207">
    <w:abstractNumId w:val="26"/>
  </w:num>
  <w:num w:numId="208">
    <w:abstractNumId w:val="151"/>
  </w:num>
  <w:num w:numId="209">
    <w:abstractNumId w:val="38"/>
  </w:num>
  <w:num w:numId="210">
    <w:abstractNumId w:val="274"/>
  </w:num>
  <w:num w:numId="211">
    <w:abstractNumId w:val="82"/>
  </w:num>
  <w:num w:numId="212">
    <w:abstractNumId w:val="180"/>
  </w:num>
  <w:num w:numId="213">
    <w:abstractNumId w:val="245"/>
  </w:num>
  <w:num w:numId="214">
    <w:abstractNumId w:val="93"/>
  </w:num>
  <w:num w:numId="215">
    <w:abstractNumId w:val="147"/>
  </w:num>
  <w:num w:numId="216">
    <w:abstractNumId w:val="92"/>
  </w:num>
  <w:num w:numId="217">
    <w:abstractNumId w:val="237"/>
  </w:num>
  <w:num w:numId="218">
    <w:abstractNumId w:val="118"/>
  </w:num>
  <w:num w:numId="219">
    <w:abstractNumId w:val="109"/>
  </w:num>
  <w:num w:numId="220">
    <w:abstractNumId w:val="253"/>
  </w:num>
  <w:num w:numId="221">
    <w:abstractNumId w:val="139"/>
  </w:num>
  <w:num w:numId="222">
    <w:abstractNumId w:val="131"/>
  </w:num>
  <w:num w:numId="223">
    <w:abstractNumId w:val="200"/>
  </w:num>
  <w:num w:numId="224">
    <w:abstractNumId w:val="128"/>
  </w:num>
  <w:num w:numId="225">
    <w:abstractNumId w:val="206"/>
  </w:num>
  <w:num w:numId="226">
    <w:abstractNumId w:val="216"/>
  </w:num>
  <w:num w:numId="227">
    <w:abstractNumId w:val="105"/>
  </w:num>
  <w:num w:numId="228">
    <w:abstractNumId w:val="75"/>
  </w:num>
  <w:num w:numId="229">
    <w:abstractNumId w:val="106"/>
  </w:num>
  <w:num w:numId="230">
    <w:abstractNumId w:val="201"/>
  </w:num>
  <w:num w:numId="231">
    <w:abstractNumId w:val="68"/>
  </w:num>
  <w:num w:numId="232">
    <w:abstractNumId w:val="165"/>
  </w:num>
  <w:num w:numId="233">
    <w:abstractNumId w:val="56"/>
  </w:num>
  <w:num w:numId="234">
    <w:abstractNumId w:val="136"/>
  </w:num>
  <w:num w:numId="235">
    <w:abstractNumId w:val="40"/>
  </w:num>
  <w:num w:numId="236">
    <w:abstractNumId w:val="35"/>
  </w:num>
  <w:num w:numId="237">
    <w:abstractNumId w:val="23"/>
  </w:num>
  <w:num w:numId="238">
    <w:abstractNumId w:val="21"/>
  </w:num>
  <w:num w:numId="239">
    <w:abstractNumId w:val="155"/>
  </w:num>
  <w:num w:numId="240">
    <w:abstractNumId w:val="140"/>
  </w:num>
  <w:num w:numId="241">
    <w:abstractNumId w:val="47"/>
  </w:num>
  <w:num w:numId="242">
    <w:abstractNumId w:val="232"/>
  </w:num>
  <w:num w:numId="243">
    <w:abstractNumId w:val="132"/>
  </w:num>
  <w:num w:numId="244">
    <w:abstractNumId w:val="175"/>
  </w:num>
  <w:num w:numId="245">
    <w:abstractNumId w:val="224"/>
  </w:num>
  <w:num w:numId="246">
    <w:abstractNumId w:val="121"/>
  </w:num>
  <w:num w:numId="247">
    <w:abstractNumId w:val="45"/>
  </w:num>
  <w:num w:numId="248">
    <w:abstractNumId w:val="133"/>
  </w:num>
  <w:num w:numId="249">
    <w:abstractNumId w:val="69"/>
  </w:num>
  <w:num w:numId="250">
    <w:abstractNumId w:val="81"/>
  </w:num>
  <w:num w:numId="251">
    <w:abstractNumId w:val="247"/>
  </w:num>
  <w:num w:numId="252">
    <w:abstractNumId w:val="152"/>
  </w:num>
  <w:num w:numId="253">
    <w:abstractNumId w:val="261"/>
  </w:num>
  <w:num w:numId="254">
    <w:abstractNumId w:val="144"/>
  </w:num>
  <w:num w:numId="255">
    <w:abstractNumId w:val="272"/>
  </w:num>
  <w:num w:numId="256">
    <w:abstractNumId w:val="87"/>
  </w:num>
  <w:num w:numId="257">
    <w:abstractNumId w:val="227"/>
  </w:num>
  <w:num w:numId="258">
    <w:abstractNumId w:val="107"/>
  </w:num>
  <w:num w:numId="259">
    <w:abstractNumId w:val="234"/>
  </w:num>
  <w:num w:numId="260">
    <w:abstractNumId w:val="184"/>
  </w:num>
  <w:num w:numId="261">
    <w:abstractNumId w:val="79"/>
  </w:num>
  <w:num w:numId="262">
    <w:abstractNumId w:val="199"/>
  </w:num>
  <w:num w:numId="263">
    <w:abstractNumId w:val="265"/>
  </w:num>
  <w:num w:numId="264">
    <w:abstractNumId w:val="114"/>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0" w:nlCheck="1" w:checkStyle="1"/>
  <w:activeWritingStyle w:appName="MSWord" w:lang="en-US" w:vendorID="64" w:dllVersion="0" w:nlCheck="1" w:checkStyle="1"/>
  <w:activeWritingStyle w:appName="MSWord" w:lang="en-CA" w:vendorID="64" w:dllVersion="6" w:nlCheck="1" w:checkStyle="1"/>
  <w:activeWritingStyle w:appName="MSWord" w:lang="en-US" w:vendorID="64" w:dllVersion="6" w:nlCheck="1" w:checkStyle="1"/>
  <w:activeWritingStyle w:appName="MSWord" w:lang="es-US" w:vendorID="64" w:dllVersion="6" w:nlCheck="1" w:checkStyle="0"/>
  <w:activeWritingStyle w:appName="MSWord" w:lang="pt-PT"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s-GT" w:vendorID="64" w:dllVersion="6" w:nlCheck="1" w:checkStyle="0"/>
  <w:activeWritingStyle w:appName="MSWord" w:lang="es-US" w:vendorID="64" w:dllVersion="0" w:nlCheck="1" w:checkStyle="0"/>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0118"/>
    <w:rsid w:val="0000021F"/>
    <w:rsid w:val="000022AA"/>
    <w:rsid w:val="00002943"/>
    <w:rsid w:val="00002C6E"/>
    <w:rsid w:val="00002DCE"/>
    <w:rsid w:val="00002EAB"/>
    <w:rsid w:val="00002EE2"/>
    <w:rsid w:val="00003792"/>
    <w:rsid w:val="00003C0F"/>
    <w:rsid w:val="00004E34"/>
    <w:rsid w:val="00006029"/>
    <w:rsid w:val="000065FE"/>
    <w:rsid w:val="000068A5"/>
    <w:rsid w:val="000072D7"/>
    <w:rsid w:val="00007CD2"/>
    <w:rsid w:val="00007CDF"/>
    <w:rsid w:val="000105C2"/>
    <w:rsid w:val="00010D8B"/>
    <w:rsid w:val="0001109E"/>
    <w:rsid w:val="000118D9"/>
    <w:rsid w:val="00013215"/>
    <w:rsid w:val="00013284"/>
    <w:rsid w:val="00013C8B"/>
    <w:rsid w:val="00013F70"/>
    <w:rsid w:val="00014322"/>
    <w:rsid w:val="00014404"/>
    <w:rsid w:val="000147BE"/>
    <w:rsid w:val="00014E13"/>
    <w:rsid w:val="00015690"/>
    <w:rsid w:val="000157A3"/>
    <w:rsid w:val="00015948"/>
    <w:rsid w:val="000163F8"/>
    <w:rsid w:val="00016A17"/>
    <w:rsid w:val="0001730E"/>
    <w:rsid w:val="00017A70"/>
    <w:rsid w:val="000202B1"/>
    <w:rsid w:val="000210F9"/>
    <w:rsid w:val="00021430"/>
    <w:rsid w:val="000218DA"/>
    <w:rsid w:val="00022192"/>
    <w:rsid w:val="000227B9"/>
    <w:rsid w:val="00022A18"/>
    <w:rsid w:val="00022A9D"/>
    <w:rsid w:val="00022CFF"/>
    <w:rsid w:val="00022F1B"/>
    <w:rsid w:val="00022FE7"/>
    <w:rsid w:val="0002313B"/>
    <w:rsid w:val="0002332B"/>
    <w:rsid w:val="00023532"/>
    <w:rsid w:val="0002396B"/>
    <w:rsid w:val="00024012"/>
    <w:rsid w:val="000242D5"/>
    <w:rsid w:val="00024754"/>
    <w:rsid w:val="000247C2"/>
    <w:rsid w:val="00024962"/>
    <w:rsid w:val="000249F0"/>
    <w:rsid w:val="00025A88"/>
    <w:rsid w:val="00025B92"/>
    <w:rsid w:val="00025C7D"/>
    <w:rsid w:val="00026FE5"/>
    <w:rsid w:val="000272C9"/>
    <w:rsid w:val="00027DE3"/>
    <w:rsid w:val="00027E62"/>
    <w:rsid w:val="00030323"/>
    <w:rsid w:val="000304B9"/>
    <w:rsid w:val="0003096F"/>
    <w:rsid w:val="00030E6C"/>
    <w:rsid w:val="0003164A"/>
    <w:rsid w:val="00031BAA"/>
    <w:rsid w:val="00031CD3"/>
    <w:rsid w:val="00032EE9"/>
    <w:rsid w:val="00032FAC"/>
    <w:rsid w:val="00033078"/>
    <w:rsid w:val="00033805"/>
    <w:rsid w:val="000348B0"/>
    <w:rsid w:val="00034EA0"/>
    <w:rsid w:val="000356E9"/>
    <w:rsid w:val="0003597D"/>
    <w:rsid w:val="00035E4A"/>
    <w:rsid w:val="00035F87"/>
    <w:rsid w:val="00036138"/>
    <w:rsid w:val="00036AA1"/>
    <w:rsid w:val="000374B3"/>
    <w:rsid w:val="00037631"/>
    <w:rsid w:val="0003768F"/>
    <w:rsid w:val="000376F2"/>
    <w:rsid w:val="00037B2E"/>
    <w:rsid w:val="00037D4F"/>
    <w:rsid w:val="0004103C"/>
    <w:rsid w:val="00041063"/>
    <w:rsid w:val="00041368"/>
    <w:rsid w:val="00041394"/>
    <w:rsid w:val="0004155A"/>
    <w:rsid w:val="0004167F"/>
    <w:rsid w:val="000417EF"/>
    <w:rsid w:val="000418DA"/>
    <w:rsid w:val="00041FEB"/>
    <w:rsid w:val="000428AD"/>
    <w:rsid w:val="00043061"/>
    <w:rsid w:val="000433DC"/>
    <w:rsid w:val="00043652"/>
    <w:rsid w:val="000436D2"/>
    <w:rsid w:val="00043C26"/>
    <w:rsid w:val="00043EB4"/>
    <w:rsid w:val="00044084"/>
    <w:rsid w:val="0004420B"/>
    <w:rsid w:val="0004492F"/>
    <w:rsid w:val="000455B6"/>
    <w:rsid w:val="00045638"/>
    <w:rsid w:val="00045758"/>
    <w:rsid w:val="00045929"/>
    <w:rsid w:val="00045C72"/>
    <w:rsid w:val="000464AB"/>
    <w:rsid w:val="000464BC"/>
    <w:rsid w:val="00046814"/>
    <w:rsid w:val="000471E3"/>
    <w:rsid w:val="00047643"/>
    <w:rsid w:val="00047FF0"/>
    <w:rsid w:val="00050464"/>
    <w:rsid w:val="00050A67"/>
    <w:rsid w:val="00050C51"/>
    <w:rsid w:val="0005129D"/>
    <w:rsid w:val="0005322C"/>
    <w:rsid w:val="00053383"/>
    <w:rsid w:val="0005364E"/>
    <w:rsid w:val="000537F9"/>
    <w:rsid w:val="00053992"/>
    <w:rsid w:val="00053AA7"/>
    <w:rsid w:val="00053AE4"/>
    <w:rsid w:val="00053AF5"/>
    <w:rsid w:val="00053D43"/>
    <w:rsid w:val="00054317"/>
    <w:rsid w:val="000544F2"/>
    <w:rsid w:val="000547B7"/>
    <w:rsid w:val="00054F1B"/>
    <w:rsid w:val="000554B3"/>
    <w:rsid w:val="000554D3"/>
    <w:rsid w:val="00055881"/>
    <w:rsid w:val="00055A87"/>
    <w:rsid w:val="00056E4A"/>
    <w:rsid w:val="0005766E"/>
    <w:rsid w:val="00057749"/>
    <w:rsid w:val="00057A27"/>
    <w:rsid w:val="00060267"/>
    <w:rsid w:val="00060275"/>
    <w:rsid w:val="00060E7B"/>
    <w:rsid w:val="00061553"/>
    <w:rsid w:val="00061F6B"/>
    <w:rsid w:val="000622DA"/>
    <w:rsid w:val="000623D8"/>
    <w:rsid w:val="000624B8"/>
    <w:rsid w:val="000625D4"/>
    <w:rsid w:val="000629F1"/>
    <w:rsid w:val="00062C93"/>
    <w:rsid w:val="00063EAF"/>
    <w:rsid w:val="00064B56"/>
    <w:rsid w:val="00064EF3"/>
    <w:rsid w:val="00065072"/>
    <w:rsid w:val="00065623"/>
    <w:rsid w:val="00065911"/>
    <w:rsid w:val="0006597A"/>
    <w:rsid w:val="00065BF5"/>
    <w:rsid w:val="00065CAF"/>
    <w:rsid w:val="00066516"/>
    <w:rsid w:val="0006673E"/>
    <w:rsid w:val="00067A3A"/>
    <w:rsid w:val="00070368"/>
    <w:rsid w:val="00070A4D"/>
    <w:rsid w:val="00071526"/>
    <w:rsid w:val="00071891"/>
    <w:rsid w:val="00071DBC"/>
    <w:rsid w:val="00072017"/>
    <w:rsid w:val="00072B40"/>
    <w:rsid w:val="00072BCD"/>
    <w:rsid w:val="00072EAF"/>
    <w:rsid w:val="00073557"/>
    <w:rsid w:val="0007388E"/>
    <w:rsid w:val="0007492A"/>
    <w:rsid w:val="000754CD"/>
    <w:rsid w:val="00075C7C"/>
    <w:rsid w:val="00076316"/>
    <w:rsid w:val="00076859"/>
    <w:rsid w:val="000775CC"/>
    <w:rsid w:val="00077655"/>
    <w:rsid w:val="000777DF"/>
    <w:rsid w:val="00077970"/>
    <w:rsid w:val="00077BEA"/>
    <w:rsid w:val="00080967"/>
    <w:rsid w:val="00081F6E"/>
    <w:rsid w:val="00082100"/>
    <w:rsid w:val="0008220C"/>
    <w:rsid w:val="000824B1"/>
    <w:rsid w:val="00082650"/>
    <w:rsid w:val="000827E1"/>
    <w:rsid w:val="00082905"/>
    <w:rsid w:val="00082935"/>
    <w:rsid w:val="00083037"/>
    <w:rsid w:val="0008330D"/>
    <w:rsid w:val="00083781"/>
    <w:rsid w:val="0008391E"/>
    <w:rsid w:val="00083AD5"/>
    <w:rsid w:val="00083C53"/>
    <w:rsid w:val="00083EFA"/>
    <w:rsid w:val="00084595"/>
    <w:rsid w:val="000848DF"/>
    <w:rsid w:val="00084951"/>
    <w:rsid w:val="00084EF8"/>
    <w:rsid w:val="00084FBB"/>
    <w:rsid w:val="00085166"/>
    <w:rsid w:val="000855B3"/>
    <w:rsid w:val="00085AD9"/>
    <w:rsid w:val="00085D7B"/>
    <w:rsid w:val="00086271"/>
    <w:rsid w:val="00086571"/>
    <w:rsid w:val="00086B8F"/>
    <w:rsid w:val="00086B98"/>
    <w:rsid w:val="00086E13"/>
    <w:rsid w:val="000902E4"/>
    <w:rsid w:val="00090420"/>
    <w:rsid w:val="00090561"/>
    <w:rsid w:val="00090E35"/>
    <w:rsid w:val="00090EDB"/>
    <w:rsid w:val="00091224"/>
    <w:rsid w:val="00091B42"/>
    <w:rsid w:val="000923E7"/>
    <w:rsid w:val="000928CB"/>
    <w:rsid w:val="00092E92"/>
    <w:rsid w:val="0009315A"/>
    <w:rsid w:val="00093463"/>
    <w:rsid w:val="000939C5"/>
    <w:rsid w:val="00094622"/>
    <w:rsid w:val="00095090"/>
    <w:rsid w:val="00095171"/>
    <w:rsid w:val="0009570F"/>
    <w:rsid w:val="00097941"/>
    <w:rsid w:val="00097D8D"/>
    <w:rsid w:val="00097F7C"/>
    <w:rsid w:val="000A0037"/>
    <w:rsid w:val="000A0443"/>
    <w:rsid w:val="000A0EE1"/>
    <w:rsid w:val="000A1F21"/>
    <w:rsid w:val="000A26D3"/>
    <w:rsid w:val="000A27EA"/>
    <w:rsid w:val="000A29E9"/>
    <w:rsid w:val="000A2ABF"/>
    <w:rsid w:val="000A2F37"/>
    <w:rsid w:val="000A3411"/>
    <w:rsid w:val="000A3C88"/>
    <w:rsid w:val="000A4603"/>
    <w:rsid w:val="000A48B6"/>
    <w:rsid w:val="000A58A3"/>
    <w:rsid w:val="000A59C0"/>
    <w:rsid w:val="000A5C0B"/>
    <w:rsid w:val="000A677E"/>
    <w:rsid w:val="000A67E6"/>
    <w:rsid w:val="000A7991"/>
    <w:rsid w:val="000A7D32"/>
    <w:rsid w:val="000A7E08"/>
    <w:rsid w:val="000A7EE2"/>
    <w:rsid w:val="000B081D"/>
    <w:rsid w:val="000B0879"/>
    <w:rsid w:val="000B0924"/>
    <w:rsid w:val="000B0956"/>
    <w:rsid w:val="000B0AC9"/>
    <w:rsid w:val="000B0AE7"/>
    <w:rsid w:val="000B134B"/>
    <w:rsid w:val="000B20B2"/>
    <w:rsid w:val="000B27A2"/>
    <w:rsid w:val="000B2A66"/>
    <w:rsid w:val="000B2C25"/>
    <w:rsid w:val="000B3199"/>
    <w:rsid w:val="000B33A5"/>
    <w:rsid w:val="000B3C61"/>
    <w:rsid w:val="000B3E26"/>
    <w:rsid w:val="000B4094"/>
    <w:rsid w:val="000B4485"/>
    <w:rsid w:val="000B5B3D"/>
    <w:rsid w:val="000B5B8F"/>
    <w:rsid w:val="000B5CB4"/>
    <w:rsid w:val="000C017E"/>
    <w:rsid w:val="000C0EAC"/>
    <w:rsid w:val="000C0FB9"/>
    <w:rsid w:val="000C1023"/>
    <w:rsid w:val="000C11B7"/>
    <w:rsid w:val="000C16ED"/>
    <w:rsid w:val="000C24B5"/>
    <w:rsid w:val="000C2614"/>
    <w:rsid w:val="000C2EB9"/>
    <w:rsid w:val="000C2F6B"/>
    <w:rsid w:val="000C3236"/>
    <w:rsid w:val="000C3246"/>
    <w:rsid w:val="000C3482"/>
    <w:rsid w:val="000C3A38"/>
    <w:rsid w:val="000C3D14"/>
    <w:rsid w:val="000C424C"/>
    <w:rsid w:val="000C45D4"/>
    <w:rsid w:val="000C5209"/>
    <w:rsid w:val="000C53A9"/>
    <w:rsid w:val="000C589A"/>
    <w:rsid w:val="000C69E8"/>
    <w:rsid w:val="000C70BF"/>
    <w:rsid w:val="000C7168"/>
    <w:rsid w:val="000C73D7"/>
    <w:rsid w:val="000C7497"/>
    <w:rsid w:val="000C7BF0"/>
    <w:rsid w:val="000D04FC"/>
    <w:rsid w:val="000D0CA2"/>
    <w:rsid w:val="000D1056"/>
    <w:rsid w:val="000D10AE"/>
    <w:rsid w:val="000D1410"/>
    <w:rsid w:val="000D154F"/>
    <w:rsid w:val="000D1703"/>
    <w:rsid w:val="000D2614"/>
    <w:rsid w:val="000D2C54"/>
    <w:rsid w:val="000D319C"/>
    <w:rsid w:val="000D335A"/>
    <w:rsid w:val="000D389B"/>
    <w:rsid w:val="000D3DDC"/>
    <w:rsid w:val="000D3FA6"/>
    <w:rsid w:val="000D48C3"/>
    <w:rsid w:val="000D532F"/>
    <w:rsid w:val="000D5811"/>
    <w:rsid w:val="000D5835"/>
    <w:rsid w:val="000D5844"/>
    <w:rsid w:val="000D643A"/>
    <w:rsid w:val="000D64BA"/>
    <w:rsid w:val="000D64F3"/>
    <w:rsid w:val="000D6501"/>
    <w:rsid w:val="000D6CF0"/>
    <w:rsid w:val="000D793D"/>
    <w:rsid w:val="000D7D71"/>
    <w:rsid w:val="000E01B9"/>
    <w:rsid w:val="000E03BD"/>
    <w:rsid w:val="000E0B2F"/>
    <w:rsid w:val="000E0CFD"/>
    <w:rsid w:val="000E1142"/>
    <w:rsid w:val="000E13E1"/>
    <w:rsid w:val="000E15AA"/>
    <w:rsid w:val="000E1ABA"/>
    <w:rsid w:val="000E2476"/>
    <w:rsid w:val="000E286D"/>
    <w:rsid w:val="000E2875"/>
    <w:rsid w:val="000E2A63"/>
    <w:rsid w:val="000E360E"/>
    <w:rsid w:val="000E38AD"/>
    <w:rsid w:val="000E3EC2"/>
    <w:rsid w:val="000E446B"/>
    <w:rsid w:val="000E46E9"/>
    <w:rsid w:val="000E4A8C"/>
    <w:rsid w:val="000E4BC6"/>
    <w:rsid w:val="000E4BF4"/>
    <w:rsid w:val="000E4E16"/>
    <w:rsid w:val="000E4F5B"/>
    <w:rsid w:val="000E5150"/>
    <w:rsid w:val="000E538A"/>
    <w:rsid w:val="000E5DAC"/>
    <w:rsid w:val="000E6471"/>
    <w:rsid w:val="000E6573"/>
    <w:rsid w:val="000E673D"/>
    <w:rsid w:val="000E6B87"/>
    <w:rsid w:val="000E74EE"/>
    <w:rsid w:val="000E779A"/>
    <w:rsid w:val="000E7B4D"/>
    <w:rsid w:val="000F1190"/>
    <w:rsid w:val="000F1347"/>
    <w:rsid w:val="000F1DB5"/>
    <w:rsid w:val="000F2069"/>
    <w:rsid w:val="000F21A3"/>
    <w:rsid w:val="000F2DF6"/>
    <w:rsid w:val="000F35E7"/>
    <w:rsid w:val="000F3A03"/>
    <w:rsid w:val="000F3B1E"/>
    <w:rsid w:val="000F3ECD"/>
    <w:rsid w:val="000F40E0"/>
    <w:rsid w:val="000F42EC"/>
    <w:rsid w:val="000F4343"/>
    <w:rsid w:val="000F5128"/>
    <w:rsid w:val="000F53C6"/>
    <w:rsid w:val="000F54CF"/>
    <w:rsid w:val="000F576B"/>
    <w:rsid w:val="000F58FE"/>
    <w:rsid w:val="000F593E"/>
    <w:rsid w:val="000F5E7F"/>
    <w:rsid w:val="000F626A"/>
    <w:rsid w:val="000F637F"/>
    <w:rsid w:val="000F6760"/>
    <w:rsid w:val="000F7813"/>
    <w:rsid w:val="000F797F"/>
    <w:rsid w:val="000F79EC"/>
    <w:rsid w:val="000F7CF9"/>
    <w:rsid w:val="000F7F43"/>
    <w:rsid w:val="00100A88"/>
    <w:rsid w:val="00100E10"/>
    <w:rsid w:val="001010AB"/>
    <w:rsid w:val="00101C16"/>
    <w:rsid w:val="00101D74"/>
    <w:rsid w:val="00101F24"/>
    <w:rsid w:val="001027A8"/>
    <w:rsid w:val="001027EF"/>
    <w:rsid w:val="00102D72"/>
    <w:rsid w:val="00102FB6"/>
    <w:rsid w:val="00102FF3"/>
    <w:rsid w:val="00103530"/>
    <w:rsid w:val="00103A81"/>
    <w:rsid w:val="00103AC5"/>
    <w:rsid w:val="00103C15"/>
    <w:rsid w:val="001045EA"/>
    <w:rsid w:val="001047C4"/>
    <w:rsid w:val="00104892"/>
    <w:rsid w:val="00104AE8"/>
    <w:rsid w:val="00105D55"/>
    <w:rsid w:val="00105EF3"/>
    <w:rsid w:val="00106338"/>
    <w:rsid w:val="00106B7E"/>
    <w:rsid w:val="00106F18"/>
    <w:rsid w:val="00106FE6"/>
    <w:rsid w:val="00107365"/>
    <w:rsid w:val="00107431"/>
    <w:rsid w:val="001074CC"/>
    <w:rsid w:val="00107586"/>
    <w:rsid w:val="00110151"/>
    <w:rsid w:val="001108E7"/>
    <w:rsid w:val="00110984"/>
    <w:rsid w:val="00110E2F"/>
    <w:rsid w:val="00110EC4"/>
    <w:rsid w:val="0011122B"/>
    <w:rsid w:val="0011211B"/>
    <w:rsid w:val="00112338"/>
    <w:rsid w:val="001124FE"/>
    <w:rsid w:val="001135F3"/>
    <w:rsid w:val="00113EB0"/>
    <w:rsid w:val="001141D3"/>
    <w:rsid w:val="001142EA"/>
    <w:rsid w:val="0011530D"/>
    <w:rsid w:val="0011553E"/>
    <w:rsid w:val="001159AC"/>
    <w:rsid w:val="00115A56"/>
    <w:rsid w:val="00115EC8"/>
    <w:rsid w:val="0011699A"/>
    <w:rsid w:val="001169A4"/>
    <w:rsid w:val="0011714E"/>
    <w:rsid w:val="00117D57"/>
    <w:rsid w:val="0012049E"/>
    <w:rsid w:val="0012073F"/>
    <w:rsid w:val="00120E79"/>
    <w:rsid w:val="00121779"/>
    <w:rsid w:val="00121BC2"/>
    <w:rsid w:val="0012288A"/>
    <w:rsid w:val="001230CA"/>
    <w:rsid w:val="001233C3"/>
    <w:rsid w:val="00123449"/>
    <w:rsid w:val="00125049"/>
    <w:rsid w:val="00125087"/>
    <w:rsid w:val="00125708"/>
    <w:rsid w:val="00125CF9"/>
    <w:rsid w:val="00125F46"/>
    <w:rsid w:val="0012617E"/>
    <w:rsid w:val="00126313"/>
    <w:rsid w:val="00126A3F"/>
    <w:rsid w:val="001271E2"/>
    <w:rsid w:val="00127490"/>
    <w:rsid w:val="00127585"/>
    <w:rsid w:val="001277BF"/>
    <w:rsid w:val="001278F4"/>
    <w:rsid w:val="00127D0D"/>
    <w:rsid w:val="00127DCD"/>
    <w:rsid w:val="00127E39"/>
    <w:rsid w:val="00127EDF"/>
    <w:rsid w:val="00130080"/>
    <w:rsid w:val="00130348"/>
    <w:rsid w:val="001303DF"/>
    <w:rsid w:val="00130977"/>
    <w:rsid w:val="00130A60"/>
    <w:rsid w:val="00130CA7"/>
    <w:rsid w:val="0013130F"/>
    <w:rsid w:val="001315ED"/>
    <w:rsid w:val="001317B8"/>
    <w:rsid w:val="00131923"/>
    <w:rsid w:val="00131971"/>
    <w:rsid w:val="00132A01"/>
    <w:rsid w:val="00132CC8"/>
    <w:rsid w:val="00132E5A"/>
    <w:rsid w:val="00132FD5"/>
    <w:rsid w:val="00133034"/>
    <w:rsid w:val="00133606"/>
    <w:rsid w:val="001336CD"/>
    <w:rsid w:val="001342F2"/>
    <w:rsid w:val="001342F8"/>
    <w:rsid w:val="00134698"/>
    <w:rsid w:val="001348AA"/>
    <w:rsid w:val="00134F88"/>
    <w:rsid w:val="00135A15"/>
    <w:rsid w:val="00135BEF"/>
    <w:rsid w:val="00135FB9"/>
    <w:rsid w:val="001361CD"/>
    <w:rsid w:val="00136462"/>
    <w:rsid w:val="001364D5"/>
    <w:rsid w:val="001367FD"/>
    <w:rsid w:val="001369AF"/>
    <w:rsid w:val="001369B5"/>
    <w:rsid w:val="00136F2B"/>
    <w:rsid w:val="001373B0"/>
    <w:rsid w:val="00137505"/>
    <w:rsid w:val="00137817"/>
    <w:rsid w:val="0013787F"/>
    <w:rsid w:val="00137F70"/>
    <w:rsid w:val="00140078"/>
    <w:rsid w:val="0014068F"/>
    <w:rsid w:val="001408D9"/>
    <w:rsid w:val="00140998"/>
    <w:rsid w:val="00141039"/>
    <w:rsid w:val="00141129"/>
    <w:rsid w:val="0014230D"/>
    <w:rsid w:val="00142427"/>
    <w:rsid w:val="00142B0A"/>
    <w:rsid w:val="00142D4F"/>
    <w:rsid w:val="00142FA7"/>
    <w:rsid w:val="0014329E"/>
    <w:rsid w:val="00143E02"/>
    <w:rsid w:val="00144593"/>
    <w:rsid w:val="00144688"/>
    <w:rsid w:val="00144CAA"/>
    <w:rsid w:val="00145024"/>
    <w:rsid w:val="00145600"/>
    <w:rsid w:val="001459B3"/>
    <w:rsid w:val="00145B34"/>
    <w:rsid w:val="00145B66"/>
    <w:rsid w:val="00146B51"/>
    <w:rsid w:val="00146DAD"/>
    <w:rsid w:val="00146E79"/>
    <w:rsid w:val="00147003"/>
    <w:rsid w:val="0014779F"/>
    <w:rsid w:val="001479D6"/>
    <w:rsid w:val="00147F76"/>
    <w:rsid w:val="00150124"/>
    <w:rsid w:val="001509D9"/>
    <w:rsid w:val="00150D68"/>
    <w:rsid w:val="00150F8F"/>
    <w:rsid w:val="00151127"/>
    <w:rsid w:val="0015196B"/>
    <w:rsid w:val="0015306D"/>
    <w:rsid w:val="00153080"/>
    <w:rsid w:val="00153118"/>
    <w:rsid w:val="0015389A"/>
    <w:rsid w:val="00153E56"/>
    <w:rsid w:val="00154321"/>
    <w:rsid w:val="001548A0"/>
    <w:rsid w:val="00155A72"/>
    <w:rsid w:val="00155EBD"/>
    <w:rsid w:val="00155F12"/>
    <w:rsid w:val="0015601A"/>
    <w:rsid w:val="0015619D"/>
    <w:rsid w:val="00156434"/>
    <w:rsid w:val="0015770E"/>
    <w:rsid w:val="00157A4F"/>
    <w:rsid w:val="00157D85"/>
    <w:rsid w:val="00157FB2"/>
    <w:rsid w:val="00160307"/>
    <w:rsid w:val="00160529"/>
    <w:rsid w:val="00160F00"/>
    <w:rsid w:val="00160F6F"/>
    <w:rsid w:val="00161280"/>
    <w:rsid w:val="0016140B"/>
    <w:rsid w:val="0016145C"/>
    <w:rsid w:val="001616CC"/>
    <w:rsid w:val="00161D67"/>
    <w:rsid w:val="001629D7"/>
    <w:rsid w:val="00162BBE"/>
    <w:rsid w:val="00162FB6"/>
    <w:rsid w:val="00163019"/>
    <w:rsid w:val="001639CC"/>
    <w:rsid w:val="00163E29"/>
    <w:rsid w:val="00164042"/>
    <w:rsid w:val="00164080"/>
    <w:rsid w:val="00164338"/>
    <w:rsid w:val="00164612"/>
    <w:rsid w:val="00164DEC"/>
    <w:rsid w:val="001653EA"/>
    <w:rsid w:val="00166183"/>
    <w:rsid w:val="001664AB"/>
    <w:rsid w:val="00166585"/>
    <w:rsid w:val="0016780F"/>
    <w:rsid w:val="00170E79"/>
    <w:rsid w:val="00170EA8"/>
    <w:rsid w:val="00170FF0"/>
    <w:rsid w:val="00171007"/>
    <w:rsid w:val="0017154B"/>
    <w:rsid w:val="0017188D"/>
    <w:rsid w:val="00171B0A"/>
    <w:rsid w:val="00172711"/>
    <w:rsid w:val="00172C2D"/>
    <w:rsid w:val="00173841"/>
    <w:rsid w:val="00173CDC"/>
    <w:rsid w:val="00173E95"/>
    <w:rsid w:val="00174059"/>
    <w:rsid w:val="001740DD"/>
    <w:rsid w:val="0017423A"/>
    <w:rsid w:val="0017424C"/>
    <w:rsid w:val="00174792"/>
    <w:rsid w:val="00175042"/>
    <w:rsid w:val="00175124"/>
    <w:rsid w:val="001752D6"/>
    <w:rsid w:val="00176027"/>
    <w:rsid w:val="001760F6"/>
    <w:rsid w:val="00176201"/>
    <w:rsid w:val="00176299"/>
    <w:rsid w:val="00176C79"/>
    <w:rsid w:val="00176CA1"/>
    <w:rsid w:val="00176E18"/>
    <w:rsid w:val="00177AE7"/>
    <w:rsid w:val="00177CA2"/>
    <w:rsid w:val="00177DF0"/>
    <w:rsid w:val="00180287"/>
    <w:rsid w:val="001817BF"/>
    <w:rsid w:val="00181AD2"/>
    <w:rsid w:val="00182393"/>
    <w:rsid w:val="001825C7"/>
    <w:rsid w:val="00182C64"/>
    <w:rsid w:val="001832B8"/>
    <w:rsid w:val="001834B7"/>
    <w:rsid w:val="001839A1"/>
    <w:rsid w:val="001839A9"/>
    <w:rsid w:val="00183F1B"/>
    <w:rsid w:val="00183FD0"/>
    <w:rsid w:val="0018401B"/>
    <w:rsid w:val="00184AFD"/>
    <w:rsid w:val="00184B1A"/>
    <w:rsid w:val="00184BD9"/>
    <w:rsid w:val="00184F40"/>
    <w:rsid w:val="00185495"/>
    <w:rsid w:val="00185520"/>
    <w:rsid w:val="001867F9"/>
    <w:rsid w:val="0018684F"/>
    <w:rsid w:val="001868B1"/>
    <w:rsid w:val="00186DFD"/>
    <w:rsid w:val="00186E61"/>
    <w:rsid w:val="00187510"/>
    <w:rsid w:val="001875BE"/>
    <w:rsid w:val="00187603"/>
    <w:rsid w:val="001876E9"/>
    <w:rsid w:val="00187794"/>
    <w:rsid w:val="00187856"/>
    <w:rsid w:val="00187E1D"/>
    <w:rsid w:val="0019074B"/>
    <w:rsid w:val="00190A52"/>
    <w:rsid w:val="00190EEA"/>
    <w:rsid w:val="001916C5"/>
    <w:rsid w:val="00191A74"/>
    <w:rsid w:val="00191BD5"/>
    <w:rsid w:val="00191E5D"/>
    <w:rsid w:val="00192265"/>
    <w:rsid w:val="00192818"/>
    <w:rsid w:val="00192A49"/>
    <w:rsid w:val="001934C1"/>
    <w:rsid w:val="00193D58"/>
    <w:rsid w:val="0019457D"/>
    <w:rsid w:val="001948DB"/>
    <w:rsid w:val="001948EA"/>
    <w:rsid w:val="00194C6F"/>
    <w:rsid w:val="00194F78"/>
    <w:rsid w:val="0019562A"/>
    <w:rsid w:val="001957F8"/>
    <w:rsid w:val="00196325"/>
    <w:rsid w:val="00197694"/>
    <w:rsid w:val="0019780F"/>
    <w:rsid w:val="00197876"/>
    <w:rsid w:val="001A11C1"/>
    <w:rsid w:val="001A16DE"/>
    <w:rsid w:val="001A20F0"/>
    <w:rsid w:val="001A2A0C"/>
    <w:rsid w:val="001A3067"/>
    <w:rsid w:val="001A31B2"/>
    <w:rsid w:val="001A39EA"/>
    <w:rsid w:val="001A3B49"/>
    <w:rsid w:val="001A3CB9"/>
    <w:rsid w:val="001A4296"/>
    <w:rsid w:val="001A467E"/>
    <w:rsid w:val="001A4A30"/>
    <w:rsid w:val="001A4A58"/>
    <w:rsid w:val="001A4B55"/>
    <w:rsid w:val="001A4B90"/>
    <w:rsid w:val="001A4BFA"/>
    <w:rsid w:val="001A4DF1"/>
    <w:rsid w:val="001A5390"/>
    <w:rsid w:val="001A555B"/>
    <w:rsid w:val="001A5B18"/>
    <w:rsid w:val="001A625D"/>
    <w:rsid w:val="001A6D8A"/>
    <w:rsid w:val="001A72DC"/>
    <w:rsid w:val="001A78B7"/>
    <w:rsid w:val="001B0A55"/>
    <w:rsid w:val="001B0E46"/>
    <w:rsid w:val="001B181B"/>
    <w:rsid w:val="001B1C6B"/>
    <w:rsid w:val="001B2012"/>
    <w:rsid w:val="001B2272"/>
    <w:rsid w:val="001B2275"/>
    <w:rsid w:val="001B29E6"/>
    <w:rsid w:val="001B35F0"/>
    <w:rsid w:val="001B3C96"/>
    <w:rsid w:val="001B3DA6"/>
    <w:rsid w:val="001B4B56"/>
    <w:rsid w:val="001B4CB9"/>
    <w:rsid w:val="001B4DAB"/>
    <w:rsid w:val="001B4EE7"/>
    <w:rsid w:val="001B5034"/>
    <w:rsid w:val="001B506B"/>
    <w:rsid w:val="001B5C21"/>
    <w:rsid w:val="001B72BD"/>
    <w:rsid w:val="001B7A60"/>
    <w:rsid w:val="001B7BDF"/>
    <w:rsid w:val="001C0195"/>
    <w:rsid w:val="001C02BF"/>
    <w:rsid w:val="001C04AD"/>
    <w:rsid w:val="001C0893"/>
    <w:rsid w:val="001C0B9D"/>
    <w:rsid w:val="001C0C15"/>
    <w:rsid w:val="001C0CC7"/>
    <w:rsid w:val="001C1081"/>
    <w:rsid w:val="001C1547"/>
    <w:rsid w:val="001C17E1"/>
    <w:rsid w:val="001C1D5F"/>
    <w:rsid w:val="001C1DE8"/>
    <w:rsid w:val="001C2BC2"/>
    <w:rsid w:val="001C32BC"/>
    <w:rsid w:val="001C376A"/>
    <w:rsid w:val="001C411C"/>
    <w:rsid w:val="001C454A"/>
    <w:rsid w:val="001C46E3"/>
    <w:rsid w:val="001C4BEA"/>
    <w:rsid w:val="001C4BF4"/>
    <w:rsid w:val="001C4DB7"/>
    <w:rsid w:val="001C4F36"/>
    <w:rsid w:val="001C5373"/>
    <w:rsid w:val="001C55D8"/>
    <w:rsid w:val="001C59AF"/>
    <w:rsid w:val="001C59F6"/>
    <w:rsid w:val="001C5A48"/>
    <w:rsid w:val="001C5E7F"/>
    <w:rsid w:val="001C5EA6"/>
    <w:rsid w:val="001C6BA1"/>
    <w:rsid w:val="001C7202"/>
    <w:rsid w:val="001C7250"/>
    <w:rsid w:val="001C74A6"/>
    <w:rsid w:val="001C77F8"/>
    <w:rsid w:val="001C78A3"/>
    <w:rsid w:val="001C79B3"/>
    <w:rsid w:val="001C7F40"/>
    <w:rsid w:val="001C7F6E"/>
    <w:rsid w:val="001D00F6"/>
    <w:rsid w:val="001D030F"/>
    <w:rsid w:val="001D05C5"/>
    <w:rsid w:val="001D0853"/>
    <w:rsid w:val="001D0B72"/>
    <w:rsid w:val="001D0C8A"/>
    <w:rsid w:val="001D0EBF"/>
    <w:rsid w:val="001D1433"/>
    <w:rsid w:val="001D16FB"/>
    <w:rsid w:val="001D18C0"/>
    <w:rsid w:val="001D18C5"/>
    <w:rsid w:val="001D1AC3"/>
    <w:rsid w:val="001D216E"/>
    <w:rsid w:val="001D27FE"/>
    <w:rsid w:val="001D319E"/>
    <w:rsid w:val="001D3589"/>
    <w:rsid w:val="001D4733"/>
    <w:rsid w:val="001D4B4A"/>
    <w:rsid w:val="001D4C6D"/>
    <w:rsid w:val="001D4D7E"/>
    <w:rsid w:val="001D4E8C"/>
    <w:rsid w:val="001D517D"/>
    <w:rsid w:val="001D54CA"/>
    <w:rsid w:val="001D5656"/>
    <w:rsid w:val="001D622B"/>
    <w:rsid w:val="001D642B"/>
    <w:rsid w:val="001D690A"/>
    <w:rsid w:val="001D6DB2"/>
    <w:rsid w:val="001D7274"/>
    <w:rsid w:val="001E01B8"/>
    <w:rsid w:val="001E05F9"/>
    <w:rsid w:val="001E0746"/>
    <w:rsid w:val="001E07BA"/>
    <w:rsid w:val="001E0B94"/>
    <w:rsid w:val="001E1C3B"/>
    <w:rsid w:val="001E23F1"/>
    <w:rsid w:val="001E2662"/>
    <w:rsid w:val="001E3267"/>
    <w:rsid w:val="001E3334"/>
    <w:rsid w:val="001E343E"/>
    <w:rsid w:val="001E3848"/>
    <w:rsid w:val="001E3FD9"/>
    <w:rsid w:val="001E4184"/>
    <w:rsid w:val="001E5433"/>
    <w:rsid w:val="001E5580"/>
    <w:rsid w:val="001E55CF"/>
    <w:rsid w:val="001E5977"/>
    <w:rsid w:val="001E5FAB"/>
    <w:rsid w:val="001E66F0"/>
    <w:rsid w:val="001E67F2"/>
    <w:rsid w:val="001E6B70"/>
    <w:rsid w:val="001E6E40"/>
    <w:rsid w:val="001E7D17"/>
    <w:rsid w:val="001E7F9E"/>
    <w:rsid w:val="001F003F"/>
    <w:rsid w:val="001F0A0A"/>
    <w:rsid w:val="001F15EB"/>
    <w:rsid w:val="001F2CEA"/>
    <w:rsid w:val="001F2E9A"/>
    <w:rsid w:val="001F3A80"/>
    <w:rsid w:val="001F3CFA"/>
    <w:rsid w:val="001F4230"/>
    <w:rsid w:val="001F496A"/>
    <w:rsid w:val="001F4B37"/>
    <w:rsid w:val="001F4E64"/>
    <w:rsid w:val="001F5B0C"/>
    <w:rsid w:val="001F5BF1"/>
    <w:rsid w:val="001F63A5"/>
    <w:rsid w:val="001F643F"/>
    <w:rsid w:val="001F7293"/>
    <w:rsid w:val="001F7B7F"/>
    <w:rsid w:val="001F7E67"/>
    <w:rsid w:val="00200237"/>
    <w:rsid w:val="0020078D"/>
    <w:rsid w:val="00200ACA"/>
    <w:rsid w:val="00200BE0"/>
    <w:rsid w:val="00201630"/>
    <w:rsid w:val="00201A98"/>
    <w:rsid w:val="00202EA9"/>
    <w:rsid w:val="00202F0A"/>
    <w:rsid w:val="00203043"/>
    <w:rsid w:val="00203067"/>
    <w:rsid w:val="00203228"/>
    <w:rsid w:val="00203986"/>
    <w:rsid w:val="00203ED0"/>
    <w:rsid w:val="00205321"/>
    <w:rsid w:val="00205AF3"/>
    <w:rsid w:val="00205C38"/>
    <w:rsid w:val="00205C6A"/>
    <w:rsid w:val="00205F7F"/>
    <w:rsid w:val="0020600C"/>
    <w:rsid w:val="002067A4"/>
    <w:rsid w:val="00206C89"/>
    <w:rsid w:val="00206CD4"/>
    <w:rsid w:val="00206D51"/>
    <w:rsid w:val="002073C2"/>
    <w:rsid w:val="00207802"/>
    <w:rsid w:val="00207D5B"/>
    <w:rsid w:val="00210330"/>
    <w:rsid w:val="00210590"/>
    <w:rsid w:val="002105E8"/>
    <w:rsid w:val="00210A1A"/>
    <w:rsid w:val="00210AA6"/>
    <w:rsid w:val="002111EF"/>
    <w:rsid w:val="002112CB"/>
    <w:rsid w:val="002112E3"/>
    <w:rsid w:val="00211981"/>
    <w:rsid w:val="00211E0D"/>
    <w:rsid w:val="0021216D"/>
    <w:rsid w:val="00212312"/>
    <w:rsid w:val="0021279B"/>
    <w:rsid w:val="00212AC2"/>
    <w:rsid w:val="002130CD"/>
    <w:rsid w:val="00213716"/>
    <w:rsid w:val="00214B93"/>
    <w:rsid w:val="00214C9B"/>
    <w:rsid w:val="00215356"/>
    <w:rsid w:val="0021557C"/>
    <w:rsid w:val="00215B8F"/>
    <w:rsid w:val="00215C07"/>
    <w:rsid w:val="00215CFB"/>
    <w:rsid w:val="002163E6"/>
    <w:rsid w:val="00216B3F"/>
    <w:rsid w:val="00216D74"/>
    <w:rsid w:val="00216F9A"/>
    <w:rsid w:val="002175F3"/>
    <w:rsid w:val="00217619"/>
    <w:rsid w:val="002177EB"/>
    <w:rsid w:val="00220603"/>
    <w:rsid w:val="002213EE"/>
    <w:rsid w:val="002216FE"/>
    <w:rsid w:val="00221E17"/>
    <w:rsid w:val="00221F89"/>
    <w:rsid w:val="00222134"/>
    <w:rsid w:val="00222AB7"/>
    <w:rsid w:val="00222C75"/>
    <w:rsid w:val="0022328E"/>
    <w:rsid w:val="00223536"/>
    <w:rsid w:val="00223CA7"/>
    <w:rsid w:val="00224422"/>
    <w:rsid w:val="00224549"/>
    <w:rsid w:val="002249E6"/>
    <w:rsid w:val="00224DFF"/>
    <w:rsid w:val="00224F20"/>
    <w:rsid w:val="00224FD3"/>
    <w:rsid w:val="00225279"/>
    <w:rsid w:val="00225B11"/>
    <w:rsid w:val="00225BF7"/>
    <w:rsid w:val="00225D43"/>
    <w:rsid w:val="002261AC"/>
    <w:rsid w:val="002266F8"/>
    <w:rsid w:val="00226839"/>
    <w:rsid w:val="002273C2"/>
    <w:rsid w:val="00227553"/>
    <w:rsid w:val="002275D6"/>
    <w:rsid w:val="002277D8"/>
    <w:rsid w:val="00227AE0"/>
    <w:rsid w:val="00227F7B"/>
    <w:rsid w:val="002300B7"/>
    <w:rsid w:val="00230661"/>
    <w:rsid w:val="00230B9F"/>
    <w:rsid w:val="00230C75"/>
    <w:rsid w:val="00231046"/>
    <w:rsid w:val="002317F0"/>
    <w:rsid w:val="00231889"/>
    <w:rsid w:val="00231AC6"/>
    <w:rsid w:val="002327DB"/>
    <w:rsid w:val="0023294D"/>
    <w:rsid w:val="002329A8"/>
    <w:rsid w:val="00232D40"/>
    <w:rsid w:val="002337C3"/>
    <w:rsid w:val="002344F1"/>
    <w:rsid w:val="002344F2"/>
    <w:rsid w:val="002348D2"/>
    <w:rsid w:val="00234D93"/>
    <w:rsid w:val="00234D94"/>
    <w:rsid w:val="0023595B"/>
    <w:rsid w:val="00235F21"/>
    <w:rsid w:val="00235F33"/>
    <w:rsid w:val="002360C9"/>
    <w:rsid w:val="0023614F"/>
    <w:rsid w:val="00236267"/>
    <w:rsid w:val="00236C37"/>
    <w:rsid w:val="0023706D"/>
    <w:rsid w:val="0023775B"/>
    <w:rsid w:val="00237810"/>
    <w:rsid w:val="0023791E"/>
    <w:rsid w:val="00237A4A"/>
    <w:rsid w:val="00237B51"/>
    <w:rsid w:val="0024007C"/>
    <w:rsid w:val="002402D0"/>
    <w:rsid w:val="0024053A"/>
    <w:rsid w:val="00240541"/>
    <w:rsid w:val="00240E58"/>
    <w:rsid w:val="00241482"/>
    <w:rsid w:val="00241695"/>
    <w:rsid w:val="00241D1F"/>
    <w:rsid w:val="00242443"/>
    <w:rsid w:val="00243275"/>
    <w:rsid w:val="002436E2"/>
    <w:rsid w:val="0024450C"/>
    <w:rsid w:val="00244F2E"/>
    <w:rsid w:val="002454AA"/>
    <w:rsid w:val="002456EB"/>
    <w:rsid w:val="00245745"/>
    <w:rsid w:val="00245B7D"/>
    <w:rsid w:val="00245FDB"/>
    <w:rsid w:val="002464D2"/>
    <w:rsid w:val="00246622"/>
    <w:rsid w:val="002478D8"/>
    <w:rsid w:val="00247A47"/>
    <w:rsid w:val="00247F9A"/>
    <w:rsid w:val="002506F5"/>
    <w:rsid w:val="00250AC9"/>
    <w:rsid w:val="00250B20"/>
    <w:rsid w:val="00250E10"/>
    <w:rsid w:val="00250E2C"/>
    <w:rsid w:val="0025169A"/>
    <w:rsid w:val="00251ED2"/>
    <w:rsid w:val="0025248A"/>
    <w:rsid w:val="00252F57"/>
    <w:rsid w:val="00253133"/>
    <w:rsid w:val="002535A1"/>
    <w:rsid w:val="00253658"/>
    <w:rsid w:val="0025411C"/>
    <w:rsid w:val="00254B34"/>
    <w:rsid w:val="002557B9"/>
    <w:rsid w:val="00255C56"/>
    <w:rsid w:val="00256105"/>
    <w:rsid w:val="002564BE"/>
    <w:rsid w:val="0025684B"/>
    <w:rsid w:val="002572F9"/>
    <w:rsid w:val="00257DCC"/>
    <w:rsid w:val="00257F24"/>
    <w:rsid w:val="002603B5"/>
    <w:rsid w:val="00260419"/>
    <w:rsid w:val="0026054D"/>
    <w:rsid w:val="00260A32"/>
    <w:rsid w:val="00261361"/>
    <w:rsid w:val="0026157D"/>
    <w:rsid w:val="002618BB"/>
    <w:rsid w:val="00261F4A"/>
    <w:rsid w:val="0026281C"/>
    <w:rsid w:val="002628F0"/>
    <w:rsid w:val="00262A55"/>
    <w:rsid w:val="00262AE7"/>
    <w:rsid w:val="00262C4F"/>
    <w:rsid w:val="002635C4"/>
    <w:rsid w:val="00263CE5"/>
    <w:rsid w:val="00263E63"/>
    <w:rsid w:val="002640DC"/>
    <w:rsid w:val="00265110"/>
    <w:rsid w:val="00265414"/>
    <w:rsid w:val="00265529"/>
    <w:rsid w:val="002657F8"/>
    <w:rsid w:val="00265B84"/>
    <w:rsid w:val="00265C48"/>
    <w:rsid w:val="002666AC"/>
    <w:rsid w:val="00266B93"/>
    <w:rsid w:val="00267157"/>
    <w:rsid w:val="0026735B"/>
    <w:rsid w:val="00267809"/>
    <w:rsid w:val="00267876"/>
    <w:rsid w:val="00267C88"/>
    <w:rsid w:val="0027037C"/>
    <w:rsid w:val="00270A50"/>
    <w:rsid w:val="00270EDF"/>
    <w:rsid w:val="00271002"/>
    <w:rsid w:val="002712F3"/>
    <w:rsid w:val="00271E3B"/>
    <w:rsid w:val="002729C5"/>
    <w:rsid w:val="00273061"/>
    <w:rsid w:val="0027328C"/>
    <w:rsid w:val="002735C2"/>
    <w:rsid w:val="00273D3E"/>
    <w:rsid w:val="00274815"/>
    <w:rsid w:val="0027489B"/>
    <w:rsid w:val="0027570D"/>
    <w:rsid w:val="00276645"/>
    <w:rsid w:val="0027681D"/>
    <w:rsid w:val="002769D4"/>
    <w:rsid w:val="00276E23"/>
    <w:rsid w:val="00277040"/>
    <w:rsid w:val="002770EC"/>
    <w:rsid w:val="00277452"/>
    <w:rsid w:val="00277E3E"/>
    <w:rsid w:val="002801F9"/>
    <w:rsid w:val="0028020A"/>
    <w:rsid w:val="002809A8"/>
    <w:rsid w:val="00280A66"/>
    <w:rsid w:val="00281608"/>
    <w:rsid w:val="0028200B"/>
    <w:rsid w:val="00282168"/>
    <w:rsid w:val="0028278F"/>
    <w:rsid w:val="002829DB"/>
    <w:rsid w:val="00282C05"/>
    <w:rsid w:val="00282CD9"/>
    <w:rsid w:val="00282D9A"/>
    <w:rsid w:val="00283352"/>
    <w:rsid w:val="002833B2"/>
    <w:rsid w:val="0028367E"/>
    <w:rsid w:val="00283B90"/>
    <w:rsid w:val="002840D0"/>
    <w:rsid w:val="0028480A"/>
    <w:rsid w:val="00284839"/>
    <w:rsid w:val="00284EC0"/>
    <w:rsid w:val="00284F3E"/>
    <w:rsid w:val="00285294"/>
    <w:rsid w:val="00285844"/>
    <w:rsid w:val="00286748"/>
    <w:rsid w:val="00287530"/>
    <w:rsid w:val="002878C3"/>
    <w:rsid w:val="00287A56"/>
    <w:rsid w:val="00287D36"/>
    <w:rsid w:val="00287EA3"/>
    <w:rsid w:val="00287F9B"/>
    <w:rsid w:val="002900E0"/>
    <w:rsid w:val="0029044D"/>
    <w:rsid w:val="0029067A"/>
    <w:rsid w:val="00290866"/>
    <w:rsid w:val="00290FB8"/>
    <w:rsid w:val="00291ADD"/>
    <w:rsid w:val="002920DA"/>
    <w:rsid w:val="00292287"/>
    <w:rsid w:val="002923F7"/>
    <w:rsid w:val="002924CA"/>
    <w:rsid w:val="00292986"/>
    <w:rsid w:val="002934A0"/>
    <w:rsid w:val="00293ACF"/>
    <w:rsid w:val="00293F17"/>
    <w:rsid w:val="002941E8"/>
    <w:rsid w:val="002944F8"/>
    <w:rsid w:val="002947C7"/>
    <w:rsid w:val="002959D1"/>
    <w:rsid w:val="00295E27"/>
    <w:rsid w:val="0029621F"/>
    <w:rsid w:val="0029694F"/>
    <w:rsid w:val="0029705F"/>
    <w:rsid w:val="00297790"/>
    <w:rsid w:val="002978FF"/>
    <w:rsid w:val="002979E3"/>
    <w:rsid w:val="00297E58"/>
    <w:rsid w:val="00297F73"/>
    <w:rsid w:val="002A0364"/>
    <w:rsid w:val="002A03A3"/>
    <w:rsid w:val="002A0463"/>
    <w:rsid w:val="002A0F4A"/>
    <w:rsid w:val="002A1079"/>
    <w:rsid w:val="002A193D"/>
    <w:rsid w:val="002A1BC1"/>
    <w:rsid w:val="002A24F9"/>
    <w:rsid w:val="002A2523"/>
    <w:rsid w:val="002A2CF3"/>
    <w:rsid w:val="002A2F1E"/>
    <w:rsid w:val="002A3FDB"/>
    <w:rsid w:val="002A43BB"/>
    <w:rsid w:val="002A4C43"/>
    <w:rsid w:val="002A53C0"/>
    <w:rsid w:val="002A63E8"/>
    <w:rsid w:val="002A6483"/>
    <w:rsid w:val="002A6C4D"/>
    <w:rsid w:val="002A745B"/>
    <w:rsid w:val="002A7C0B"/>
    <w:rsid w:val="002A7F1A"/>
    <w:rsid w:val="002B0545"/>
    <w:rsid w:val="002B0911"/>
    <w:rsid w:val="002B15D4"/>
    <w:rsid w:val="002B173F"/>
    <w:rsid w:val="002B1C13"/>
    <w:rsid w:val="002B1EC5"/>
    <w:rsid w:val="002B2592"/>
    <w:rsid w:val="002B2ED9"/>
    <w:rsid w:val="002B3255"/>
    <w:rsid w:val="002B347F"/>
    <w:rsid w:val="002B3514"/>
    <w:rsid w:val="002B3B52"/>
    <w:rsid w:val="002B3F29"/>
    <w:rsid w:val="002B3F84"/>
    <w:rsid w:val="002B4B5B"/>
    <w:rsid w:val="002B51FB"/>
    <w:rsid w:val="002B5497"/>
    <w:rsid w:val="002B5C17"/>
    <w:rsid w:val="002B5C89"/>
    <w:rsid w:val="002B6D05"/>
    <w:rsid w:val="002B6D1D"/>
    <w:rsid w:val="002B7236"/>
    <w:rsid w:val="002B72F9"/>
    <w:rsid w:val="002B7368"/>
    <w:rsid w:val="002C0003"/>
    <w:rsid w:val="002C0430"/>
    <w:rsid w:val="002C0E08"/>
    <w:rsid w:val="002C0FF9"/>
    <w:rsid w:val="002C1514"/>
    <w:rsid w:val="002C1794"/>
    <w:rsid w:val="002C1D76"/>
    <w:rsid w:val="002C22B7"/>
    <w:rsid w:val="002C2439"/>
    <w:rsid w:val="002C2C2F"/>
    <w:rsid w:val="002C2F73"/>
    <w:rsid w:val="002C3333"/>
    <w:rsid w:val="002C337E"/>
    <w:rsid w:val="002C3645"/>
    <w:rsid w:val="002C3803"/>
    <w:rsid w:val="002C3DA0"/>
    <w:rsid w:val="002C4BD3"/>
    <w:rsid w:val="002C4FA0"/>
    <w:rsid w:val="002C536E"/>
    <w:rsid w:val="002C58A5"/>
    <w:rsid w:val="002C64EC"/>
    <w:rsid w:val="002C6575"/>
    <w:rsid w:val="002C676B"/>
    <w:rsid w:val="002C6FD0"/>
    <w:rsid w:val="002C7207"/>
    <w:rsid w:val="002C72F7"/>
    <w:rsid w:val="002C74A8"/>
    <w:rsid w:val="002C787F"/>
    <w:rsid w:val="002C790C"/>
    <w:rsid w:val="002C7BCF"/>
    <w:rsid w:val="002C7C30"/>
    <w:rsid w:val="002C7CC1"/>
    <w:rsid w:val="002C7E39"/>
    <w:rsid w:val="002C7EC3"/>
    <w:rsid w:val="002D0467"/>
    <w:rsid w:val="002D071A"/>
    <w:rsid w:val="002D09A3"/>
    <w:rsid w:val="002D0ABA"/>
    <w:rsid w:val="002D193C"/>
    <w:rsid w:val="002D1D85"/>
    <w:rsid w:val="002D2600"/>
    <w:rsid w:val="002D2704"/>
    <w:rsid w:val="002D2F69"/>
    <w:rsid w:val="002D3380"/>
    <w:rsid w:val="002D38EA"/>
    <w:rsid w:val="002D433E"/>
    <w:rsid w:val="002D43AF"/>
    <w:rsid w:val="002D486C"/>
    <w:rsid w:val="002D4DE8"/>
    <w:rsid w:val="002D4E64"/>
    <w:rsid w:val="002D4FDC"/>
    <w:rsid w:val="002D5047"/>
    <w:rsid w:val="002D5124"/>
    <w:rsid w:val="002D519E"/>
    <w:rsid w:val="002D5418"/>
    <w:rsid w:val="002D6F96"/>
    <w:rsid w:val="002D7177"/>
    <w:rsid w:val="002D7481"/>
    <w:rsid w:val="002D7828"/>
    <w:rsid w:val="002D7BC3"/>
    <w:rsid w:val="002E01FF"/>
    <w:rsid w:val="002E08AB"/>
    <w:rsid w:val="002E0DFB"/>
    <w:rsid w:val="002E0EC3"/>
    <w:rsid w:val="002E15D7"/>
    <w:rsid w:val="002E1690"/>
    <w:rsid w:val="002E16BB"/>
    <w:rsid w:val="002E23E8"/>
    <w:rsid w:val="002E2582"/>
    <w:rsid w:val="002E2BD6"/>
    <w:rsid w:val="002E2D02"/>
    <w:rsid w:val="002E5388"/>
    <w:rsid w:val="002E555C"/>
    <w:rsid w:val="002E5613"/>
    <w:rsid w:val="002E57B3"/>
    <w:rsid w:val="002E5D9F"/>
    <w:rsid w:val="002E6715"/>
    <w:rsid w:val="002E6874"/>
    <w:rsid w:val="002E68A7"/>
    <w:rsid w:val="002E6B70"/>
    <w:rsid w:val="002E727B"/>
    <w:rsid w:val="002E79BA"/>
    <w:rsid w:val="002E7BBC"/>
    <w:rsid w:val="002F0337"/>
    <w:rsid w:val="002F06D3"/>
    <w:rsid w:val="002F167A"/>
    <w:rsid w:val="002F1FAD"/>
    <w:rsid w:val="002F211E"/>
    <w:rsid w:val="002F2238"/>
    <w:rsid w:val="002F2596"/>
    <w:rsid w:val="002F25AD"/>
    <w:rsid w:val="002F2E84"/>
    <w:rsid w:val="002F306D"/>
    <w:rsid w:val="002F33B3"/>
    <w:rsid w:val="002F3BB5"/>
    <w:rsid w:val="002F3E48"/>
    <w:rsid w:val="002F41FC"/>
    <w:rsid w:val="002F48F1"/>
    <w:rsid w:val="002F5131"/>
    <w:rsid w:val="002F51A1"/>
    <w:rsid w:val="002F5398"/>
    <w:rsid w:val="002F56C2"/>
    <w:rsid w:val="002F5735"/>
    <w:rsid w:val="002F6101"/>
    <w:rsid w:val="002F6118"/>
    <w:rsid w:val="002F6144"/>
    <w:rsid w:val="002F6AA0"/>
    <w:rsid w:val="002F6B09"/>
    <w:rsid w:val="002F7143"/>
    <w:rsid w:val="0030009D"/>
    <w:rsid w:val="003000C1"/>
    <w:rsid w:val="00300233"/>
    <w:rsid w:val="003005DD"/>
    <w:rsid w:val="00300C36"/>
    <w:rsid w:val="00301C14"/>
    <w:rsid w:val="00302E51"/>
    <w:rsid w:val="003037CF"/>
    <w:rsid w:val="00303A18"/>
    <w:rsid w:val="00303CCF"/>
    <w:rsid w:val="00304DBE"/>
    <w:rsid w:val="00305656"/>
    <w:rsid w:val="0030575C"/>
    <w:rsid w:val="003059BF"/>
    <w:rsid w:val="003059CC"/>
    <w:rsid w:val="00306051"/>
    <w:rsid w:val="003061BF"/>
    <w:rsid w:val="00306996"/>
    <w:rsid w:val="00306AEA"/>
    <w:rsid w:val="00306B68"/>
    <w:rsid w:val="00306E66"/>
    <w:rsid w:val="00307ABB"/>
    <w:rsid w:val="00307AEA"/>
    <w:rsid w:val="00307B57"/>
    <w:rsid w:val="0031094F"/>
    <w:rsid w:val="00310A33"/>
    <w:rsid w:val="00310ED7"/>
    <w:rsid w:val="003110C4"/>
    <w:rsid w:val="0031125A"/>
    <w:rsid w:val="0031125F"/>
    <w:rsid w:val="0031189C"/>
    <w:rsid w:val="003119EB"/>
    <w:rsid w:val="00311EAB"/>
    <w:rsid w:val="00312186"/>
    <w:rsid w:val="003124AF"/>
    <w:rsid w:val="0031278C"/>
    <w:rsid w:val="00312AB1"/>
    <w:rsid w:val="00312F00"/>
    <w:rsid w:val="00313463"/>
    <w:rsid w:val="00313DA9"/>
    <w:rsid w:val="0031449E"/>
    <w:rsid w:val="0031461F"/>
    <w:rsid w:val="00314788"/>
    <w:rsid w:val="00314BFB"/>
    <w:rsid w:val="00314DFB"/>
    <w:rsid w:val="0031544C"/>
    <w:rsid w:val="00315724"/>
    <w:rsid w:val="00315835"/>
    <w:rsid w:val="00315847"/>
    <w:rsid w:val="00315FD0"/>
    <w:rsid w:val="00315FE8"/>
    <w:rsid w:val="003162CC"/>
    <w:rsid w:val="0031673E"/>
    <w:rsid w:val="00316B0B"/>
    <w:rsid w:val="00317147"/>
    <w:rsid w:val="00317848"/>
    <w:rsid w:val="00317AEF"/>
    <w:rsid w:val="00320DB7"/>
    <w:rsid w:val="00320FBC"/>
    <w:rsid w:val="003210C8"/>
    <w:rsid w:val="00321D74"/>
    <w:rsid w:val="003225BC"/>
    <w:rsid w:val="00322B9D"/>
    <w:rsid w:val="00323FEC"/>
    <w:rsid w:val="00324256"/>
    <w:rsid w:val="00325FC8"/>
    <w:rsid w:val="00326272"/>
    <w:rsid w:val="003263AC"/>
    <w:rsid w:val="00327124"/>
    <w:rsid w:val="003275D5"/>
    <w:rsid w:val="003300C7"/>
    <w:rsid w:val="003307D1"/>
    <w:rsid w:val="00330AB8"/>
    <w:rsid w:val="00330FD5"/>
    <w:rsid w:val="00331295"/>
    <w:rsid w:val="00331377"/>
    <w:rsid w:val="00331A33"/>
    <w:rsid w:val="00332040"/>
    <w:rsid w:val="003321DF"/>
    <w:rsid w:val="003328F7"/>
    <w:rsid w:val="00332CF1"/>
    <w:rsid w:val="00332D51"/>
    <w:rsid w:val="00333183"/>
    <w:rsid w:val="00334087"/>
    <w:rsid w:val="003345B0"/>
    <w:rsid w:val="00334796"/>
    <w:rsid w:val="00334909"/>
    <w:rsid w:val="00334923"/>
    <w:rsid w:val="00334B4B"/>
    <w:rsid w:val="00334C34"/>
    <w:rsid w:val="0033573A"/>
    <w:rsid w:val="00335C8C"/>
    <w:rsid w:val="003363BF"/>
    <w:rsid w:val="00336445"/>
    <w:rsid w:val="003368C6"/>
    <w:rsid w:val="00337065"/>
    <w:rsid w:val="00337E9F"/>
    <w:rsid w:val="0034013E"/>
    <w:rsid w:val="003407B6"/>
    <w:rsid w:val="00340A0E"/>
    <w:rsid w:val="00340B70"/>
    <w:rsid w:val="00340DBD"/>
    <w:rsid w:val="003412FA"/>
    <w:rsid w:val="0034134D"/>
    <w:rsid w:val="00341624"/>
    <w:rsid w:val="00341D46"/>
    <w:rsid w:val="0034226B"/>
    <w:rsid w:val="00342FDB"/>
    <w:rsid w:val="003442CD"/>
    <w:rsid w:val="003444A3"/>
    <w:rsid w:val="0034495F"/>
    <w:rsid w:val="00344C6F"/>
    <w:rsid w:val="003452A6"/>
    <w:rsid w:val="00346441"/>
    <w:rsid w:val="00346577"/>
    <w:rsid w:val="0034688B"/>
    <w:rsid w:val="0034694F"/>
    <w:rsid w:val="00346E32"/>
    <w:rsid w:val="00347073"/>
    <w:rsid w:val="00347217"/>
    <w:rsid w:val="003472C8"/>
    <w:rsid w:val="003474C7"/>
    <w:rsid w:val="00347604"/>
    <w:rsid w:val="00347743"/>
    <w:rsid w:val="003477B0"/>
    <w:rsid w:val="003477F8"/>
    <w:rsid w:val="00347825"/>
    <w:rsid w:val="00347B37"/>
    <w:rsid w:val="00347BDD"/>
    <w:rsid w:val="0035025E"/>
    <w:rsid w:val="00350CD9"/>
    <w:rsid w:val="00351078"/>
    <w:rsid w:val="003510DC"/>
    <w:rsid w:val="003511D9"/>
    <w:rsid w:val="00351D5B"/>
    <w:rsid w:val="00352A39"/>
    <w:rsid w:val="00353BB1"/>
    <w:rsid w:val="00353C97"/>
    <w:rsid w:val="00353E87"/>
    <w:rsid w:val="00354017"/>
    <w:rsid w:val="003546A5"/>
    <w:rsid w:val="00354C74"/>
    <w:rsid w:val="00354FDF"/>
    <w:rsid w:val="003551DD"/>
    <w:rsid w:val="00356084"/>
    <w:rsid w:val="00356363"/>
    <w:rsid w:val="003563DD"/>
    <w:rsid w:val="0035673C"/>
    <w:rsid w:val="003568F4"/>
    <w:rsid w:val="00356C1B"/>
    <w:rsid w:val="00356C3F"/>
    <w:rsid w:val="003601F1"/>
    <w:rsid w:val="0036048B"/>
    <w:rsid w:val="003604BC"/>
    <w:rsid w:val="003605C4"/>
    <w:rsid w:val="00360982"/>
    <w:rsid w:val="00360BDD"/>
    <w:rsid w:val="00360DAC"/>
    <w:rsid w:val="003610F3"/>
    <w:rsid w:val="00361191"/>
    <w:rsid w:val="003612BF"/>
    <w:rsid w:val="003614A3"/>
    <w:rsid w:val="00361617"/>
    <w:rsid w:val="003620A4"/>
    <w:rsid w:val="00362E47"/>
    <w:rsid w:val="0036332A"/>
    <w:rsid w:val="0036355B"/>
    <w:rsid w:val="00363D17"/>
    <w:rsid w:val="00363FED"/>
    <w:rsid w:val="003643C7"/>
    <w:rsid w:val="0036460D"/>
    <w:rsid w:val="00364DC6"/>
    <w:rsid w:val="00365298"/>
    <w:rsid w:val="00365642"/>
    <w:rsid w:val="0036582A"/>
    <w:rsid w:val="0036587C"/>
    <w:rsid w:val="0036589A"/>
    <w:rsid w:val="00365FD1"/>
    <w:rsid w:val="003666CD"/>
    <w:rsid w:val="00366956"/>
    <w:rsid w:val="00366BC9"/>
    <w:rsid w:val="0036753A"/>
    <w:rsid w:val="00367A63"/>
    <w:rsid w:val="00367AF0"/>
    <w:rsid w:val="00367C51"/>
    <w:rsid w:val="00367D3B"/>
    <w:rsid w:val="00370724"/>
    <w:rsid w:val="003715CD"/>
    <w:rsid w:val="003716D2"/>
    <w:rsid w:val="00371D05"/>
    <w:rsid w:val="003725CE"/>
    <w:rsid w:val="00372AB0"/>
    <w:rsid w:val="00372D96"/>
    <w:rsid w:val="00372E70"/>
    <w:rsid w:val="0037303C"/>
    <w:rsid w:val="00373127"/>
    <w:rsid w:val="003735CC"/>
    <w:rsid w:val="00373BA0"/>
    <w:rsid w:val="00373C61"/>
    <w:rsid w:val="00373CEA"/>
    <w:rsid w:val="00374317"/>
    <w:rsid w:val="00374576"/>
    <w:rsid w:val="00374DF3"/>
    <w:rsid w:val="00375139"/>
    <w:rsid w:val="003756D7"/>
    <w:rsid w:val="00375D3A"/>
    <w:rsid w:val="00376847"/>
    <w:rsid w:val="00376DB4"/>
    <w:rsid w:val="00376E1F"/>
    <w:rsid w:val="00376FB1"/>
    <w:rsid w:val="00377240"/>
    <w:rsid w:val="003772EA"/>
    <w:rsid w:val="00377E36"/>
    <w:rsid w:val="003803C8"/>
    <w:rsid w:val="003804F1"/>
    <w:rsid w:val="00380764"/>
    <w:rsid w:val="00380906"/>
    <w:rsid w:val="00380A84"/>
    <w:rsid w:val="00380B1B"/>
    <w:rsid w:val="00380B57"/>
    <w:rsid w:val="003811F1"/>
    <w:rsid w:val="00381201"/>
    <w:rsid w:val="00381247"/>
    <w:rsid w:val="00381525"/>
    <w:rsid w:val="003819F4"/>
    <w:rsid w:val="00382287"/>
    <w:rsid w:val="0038318D"/>
    <w:rsid w:val="003836C6"/>
    <w:rsid w:val="0038398C"/>
    <w:rsid w:val="00383FBF"/>
    <w:rsid w:val="0038454F"/>
    <w:rsid w:val="0038455E"/>
    <w:rsid w:val="003848AB"/>
    <w:rsid w:val="003848CE"/>
    <w:rsid w:val="00384AE4"/>
    <w:rsid w:val="00385036"/>
    <w:rsid w:val="00385758"/>
    <w:rsid w:val="00385B0E"/>
    <w:rsid w:val="003868CA"/>
    <w:rsid w:val="003868E6"/>
    <w:rsid w:val="00386CD6"/>
    <w:rsid w:val="0038780F"/>
    <w:rsid w:val="00390287"/>
    <w:rsid w:val="0039067D"/>
    <w:rsid w:val="0039088D"/>
    <w:rsid w:val="00390A58"/>
    <w:rsid w:val="00390E91"/>
    <w:rsid w:val="003912CD"/>
    <w:rsid w:val="003916BB"/>
    <w:rsid w:val="003917D2"/>
    <w:rsid w:val="00391CE5"/>
    <w:rsid w:val="003923B4"/>
    <w:rsid w:val="00392FDE"/>
    <w:rsid w:val="00393825"/>
    <w:rsid w:val="0039382D"/>
    <w:rsid w:val="003939F9"/>
    <w:rsid w:val="00393D69"/>
    <w:rsid w:val="003943D7"/>
    <w:rsid w:val="00394E01"/>
    <w:rsid w:val="00394E6D"/>
    <w:rsid w:val="0039548A"/>
    <w:rsid w:val="0039555B"/>
    <w:rsid w:val="00396361"/>
    <w:rsid w:val="00396B12"/>
    <w:rsid w:val="00397441"/>
    <w:rsid w:val="0039750A"/>
    <w:rsid w:val="003977E3"/>
    <w:rsid w:val="00397C23"/>
    <w:rsid w:val="00397FFC"/>
    <w:rsid w:val="003A005B"/>
    <w:rsid w:val="003A05B9"/>
    <w:rsid w:val="003A06BF"/>
    <w:rsid w:val="003A08F8"/>
    <w:rsid w:val="003A0DDD"/>
    <w:rsid w:val="003A149D"/>
    <w:rsid w:val="003A14BE"/>
    <w:rsid w:val="003A1A32"/>
    <w:rsid w:val="003A1A43"/>
    <w:rsid w:val="003A233D"/>
    <w:rsid w:val="003A26AD"/>
    <w:rsid w:val="003A27A9"/>
    <w:rsid w:val="003A281B"/>
    <w:rsid w:val="003A2876"/>
    <w:rsid w:val="003A35AD"/>
    <w:rsid w:val="003A3787"/>
    <w:rsid w:val="003A37AD"/>
    <w:rsid w:val="003A4588"/>
    <w:rsid w:val="003A4CD6"/>
    <w:rsid w:val="003A4E1D"/>
    <w:rsid w:val="003A4F92"/>
    <w:rsid w:val="003A58DB"/>
    <w:rsid w:val="003A5BA6"/>
    <w:rsid w:val="003A5C97"/>
    <w:rsid w:val="003A63B3"/>
    <w:rsid w:val="003A665F"/>
    <w:rsid w:val="003A6C69"/>
    <w:rsid w:val="003A758F"/>
    <w:rsid w:val="003A76EC"/>
    <w:rsid w:val="003A7A98"/>
    <w:rsid w:val="003A7B01"/>
    <w:rsid w:val="003A7CA3"/>
    <w:rsid w:val="003B0552"/>
    <w:rsid w:val="003B06EE"/>
    <w:rsid w:val="003B08E1"/>
    <w:rsid w:val="003B1DA5"/>
    <w:rsid w:val="003B2128"/>
    <w:rsid w:val="003B2800"/>
    <w:rsid w:val="003B2B44"/>
    <w:rsid w:val="003B2B4B"/>
    <w:rsid w:val="003B3121"/>
    <w:rsid w:val="003B314A"/>
    <w:rsid w:val="003B34B8"/>
    <w:rsid w:val="003B3881"/>
    <w:rsid w:val="003B3CAB"/>
    <w:rsid w:val="003B53A9"/>
    <w:rsid w:val="003B56D0"/>
    <w:rsid w:val="003B5AA6"/>
    <w:rsid w:val="003B5D47"/>
    <w:rsid w:val="003B5F3B"/>
    <w:rsid w:val="003B63E7"/>
    <w:rsid w:val="003B73DD"/>
    <w:rsid w:val="003C0283"/>
    <w:rsid w:val="003C03B7"/>
    <w:rsid w:val="003C0532"/>
    <w:rsid w:val="003C0834"/>
    <w:rsid w:val="003C0A56"/>
    <w:rsid w:val="003C0F06"/>
    <w:rsid w:val="003C11FD"/>
    <w:rsid w:val="003C1DA3"/>
    <w:rsid w:val="003C1E19"/>
    <w:rsid w:val="003C276C"/>
    <w:rsid w:val="003C2893"/>
    <w:rsid w:val="003C28BD"/>
    <w:rsid w:val="003C32FA"/>
    <w:rsid w:val="003C34E4"/>
    <w:rsid w:val="003C3A0A"/>
    <w:rsid w:val="003C3C50"/>
    <w:rsid w:val="003C3DC5"/>
    <w:rsid w:val="003C4249"/>
    <w:rsid w:val="003C4492"/>
    <w:rsid w:val="003C4BDB"/>
    <w:rsid w:val="003C4E6A"/>
    <w:rsid w:val="003C5360"/>
    <w:rsid w:val="003C5C2A"/>
    <w:rsid w:val="003C5F6F"/>
    <w:rsid w:val="003C5FFE"/>
    <w:rsid w:val="003C7BAF"/>
    <w:rsid w:val="003C7BEE"/>
    <w:rsid w:val="003D0002"/>
    <w:rsid w:val="003D058E"/>
    <w:rsid w:val="003D0CE3"/>
    <w:rsid w:val="003D0E40"/>
    <w:rsid w:val="003D0F50"/>
    <w:rsid w:val="003D1101"/>
    <w:rsid w:val="003D11E8"/>
    <w:rsid w:val="003D12AE"/>
    <w:rsid w:val="003D19C5"/>
    <w:rsid w:val="003D1E1E"/>
    <w:rsid w:val="003D29C3"/>
    <w:rsid w:val="003D2C7A"/>
    <w:rsid w:val="003D30C6"/>
    <w:rsid w:val="003D326D"/>
    <w:rsid w:val="003D37B6"/>
    <w:rsid w:val="003D3D32"/>
    <w:rsid w:val="003D44D4"/>
    <w:rsid w:val="003D4528"/>
    <w:rsid w:val="003D4726"/>
    <w:rsid w:val="003D4D2C"/>
    <w:rsid w:val="003D4DDD"/>
    <w:rsid w:val="003D4E87"/>
    <w:rsid w:val="003D5544"/>
    <w:rsid w:val="003D587B"/>
    <w:rsid w:val="003D598A"/>
    <w:rsid w:val="003D5C48"/>
    <w:rsid w:val="003D639C"/>
    <w:rsid w:val="003D7180"/>
    <w:rsid w:val="003D751F"/>
    <w:rsid w:val="003D7623"/>
    <w:rsid w:val="003D78EF"/>
    <w:rsid w:val="003D7B1E"/>
    <w:rsid w:val="003D7C29"/>
    <w:rsid w:val="003D7CF6"/>
    <w:rsid w:val="003E0870"/>
    <w:rsid w:val="003E0AD4"/>
    <w:rsid w:val="003E14A0"/>
    <w:rsid w:val="003E1AC4"/>
    <w:rsid w:val="003E1ACC"/>
    <w:rsid w:val="003E1CA3"/>
    <w:rsid w:val="003E1F40"/>
    <w:rsid w:val="003E2C20"/>
    <w:rsid w:val="003E2C92"/>
    <w:rsid w:val="003E2E52"/>
    <w:rsid w:val="003E2F5A"/>
    <w:rsid w:val="003E2FA8"/>
    <w:rsid w:val="003E3DCD"/>
    <w:rsid w:val="003E3DCE"/>
    <w:rsid w:val="003E3E7B"/>
    <w:rsid w:val="003E4086"/>
    <w:rsid w:val="003E4182"/>
    <w:rsid w:val="003E4AF1"/>
    <w:rsid w:val="003E4C4A"/>
    <w:rsid w:val="003E5A61"/>
    <w:rsid w:val="003E61E5"/>
    <w:rsid w:val="003E62DD"/>
    <w:rsid w:val="003E657E"/>
    <w:rsid w:val="003E6872"/>
    <w:rsid w:val="003E68C8"/>
    <w:rsid w:val="003E68EE"/>
    <w:rsid w:val="003E7090"/>
    <w:rsid w:val="003E770D"/>
    <w:rsid w:val="003E7956"/>
    <w:rsid w:val="003E7973"/>
    <w:rsid w:val="003F004E"/>
    <w:rsid w:val="003F02D3"/>
    <w:rsid w:val="003F078E"/>
    <w:rsid w:val="003F09F5"/>
    <w:rsid w:val="003F0CB5"/>
    <w:rsid w:val="003F137E"/>
    <w:rsid w:val="003F14E1"/>
    <w:rsid w:val="003F1705"/>
    <w:rsid w:val="003F1BC5"/>
    <w:rsid w:val="003F2507"/>
    <w:rsid w:val="003F3080"/>
    <w:rsid w:val="003F3500"/>
    <w:rsid w:val="003F3B36"/>
    <w:rsid w:val="003F3BBE"/>
    <w:rsid w:val="003F3D11"/>
    <w:rsid w:val="003F416D"/>
    <w:rsid w:val="003F52DF"/>
    <w:rsid w:val="003F5E45"/>
    <w:rsid w:val="003F5EF3"/>
    <w:rsid w:val="003F6B7C"/>
    <w:rsid w:val="003F6D4A"/>
    <w:rsid w:val="003F72EC"/>
    <w:rsid w:val="003F73D5"/>
    <w:rsid w:val="003F78B7"/>
    <w:rsid w:val="003F7A93"/>
    <w:rsid w:val="003F7F39"/>
    <w:rsid w:val="00400033"/>
    <w:rsid w:val="00400721"/>
    <w:rsid w:val="00400726"/>
    <w:rsid w:val="00400E6C"/>
    <w:rsid w:val="00401142"/>
    <w:rsid w:val="0040156B"/>
    <w:rsid w:val="00401CA6"/>
    <w:rsid w:val="00401DBF"/>
    <w:rsid w:val="00401F6C"/>
    <w:rsid w:val="0040225D"/>
    <w:rsid w:val="00402C57"/>
    <w:rsid w:val="0040345A"/>
    <w:rsid w:val="0040373A"/>
    <w:rsid w:val="004039B4"/>
    <w:rsid w:val="00405747"/>
    <w:rsid w:val="0040614A"/>
    <w:rsid w:val="0040659E"/>
    <w:rsid w:val="00406AAD"/>
    <w:rsid w:val="00406E9F"/>
    <w:rsid w:val="00407613"/>
    <w:rsid w:val="0040799C"/>
    <w:rsid w:val="004106C7"/>
    <w:rsid w:val="004108C0"/>
    <w:rsid w:val="00410947"/>
    <w:rsid w:val="00410AC1"/>
    <w:rsid w:val="00410EBC"/>
    <w:rsid w:val="00411340"/>
    <w:rsid w:val="004113D1"/>
    <w:rsid w:val="00411841"/>
    <w:rsid w:val="00411E6D"/>
    <w:rsid w:val="0041224B"/>
    <w:rsid w:val="00412A72"/>
    <w:rsid w:val="00412E07"/>
    <w:rsid w:val="00412E63"/>
    <w:rsid w:val="0041323C"/>
    <w:rsid w:val="0041338C"/>
    <w:rsid w:val="00413AFE"/>
    <w:rsid w:val="00413FBC"/>
    <w:rsid w:val="0041444C"/>
    <w:rsid w:val="0041469D"/>
    <w:rsid w:val="00414747"/>
    <w:rsid w:val="004148DB"/>
    <w:rsid w:val="00414ADA"/>
    <w:rsid w:val="00415435"/>
    <w:rsid w:val="0041555A"/>
    <w:rsid w:val="00415562"/>
    <w:rsid w:val="00415772"/>
    <w:rsid w:val="00415D0F"/>
    <w:rsid w:val="00415DDE"/>
    <w:rsid w:val="00415FF5"/>
    <w:rsid w:val="00416062"/>
    <w:rsid w:val="00416568"/>
    <w:rsid w:val="004170F4"/>
    <w:rsid w:val="004173C8"/>
    <w:rsid w:val="004179C9"/>
    <w:rsid w:val="00420351"/>
    <w:rsid w:val="0042046F"/>
    <w:rsid w:val="004208B0"/>
    <w:rsid w:val="004208BF"/>
    <w:rsid w:val="0042127A"/>
    <w:rsid w:val="00421359"/>
    <w:rsid w:val="00421B32"/>
    <w:rsid w:val="00421CD9"/>
    <w:rsid w:val="004229FD"/>
    <w:rsid w:val="00422C49"/>
    <w:rsid w:val="00422CA4"/>
    <w:rsid w:val="00422D85"/>
    <w:rsid w:val="004230BB"/>
    <w:rsid w:val="004232A2"/>
    <w:rsid w:val="00424B1B"/>
    <w:rsid w:val="00424FC1"/>
    <w:rsid w:val="00425448"/>
    <w:rsid w:val="00425989"/>
    <w:rsid w:val="00425BE2"/>
    <w:rsid w:val="00425F38"/>
    <w:rsid w:val="004262E5"/>
    <w:rsid w:val="0042636C"/>
    <w:rsid w:val="00426674"/>
    <w:rsid w:val="004269AB"/>
    <w:rsid w:val="00426ECB"/>
    <w:rsid w:val="004274A5"/>
    <w:rsid w:val="00427532"/>
    <w:rsid w:val="004276A8"/>
    <w:rsid w:val="0042786E"/>
    <w:rsid w:val="004307A5"/>
    <w:rsid w:val="00430D5C"/>
    <w:rsid w:val="00431272"/>
    <w:rsid w:val="0043156B"/>
    <w:rsid w:val="004317A5"/>
    <w:rsid w:val="00431804"/>
    <w:rsid w:val="00431FB9"/>
    <w:rsid w:val="0043239F"/>
    <w:rsid w:val="00432709"/>
    <w:rsid w:val="004327A1"/>
    <w:rsid w:val="004327A9"/>
    <w:rsid w:val="004329AA"/>
    <w:rsid w:val="00432A6B"/>
    <w:rsid w:val="00433532"/>
    <w:rsid w:val="0043383B"/>
    <w:rsid w:val="00434287"/>
    <w:rsid w:val="004347B9"/>
    <w:rsid w:val="00435340"/>
    <w:rsid w:val="0043604A"/>
    <w:rsid w:val="004372A3"/>
    <w:rsid w:val="00437C66"/>
    <w:rsid w:val="00437D1E"/>
    <w:rsid w:val="00440198"/>
    <w:rsid w:val="004401FB"/>
    <w:rsid w:val="004411F6"/>
    <w:rsid w:val="0044187A"/>
    <w:rsid w:val="004419C2"/>
    <w:rsid w:val="00441A76"/>
    <w:rsid w:val="00441D60"/>
    <w:rsid w:val="00441E38"/>
    <w:rsid w:val="00442308"/>
    <w:rsid w:val="00442516"/>
    <w:rsid w:val="00442D6B"/>
    <w:rsid w:val="00442DEB"/>
    <w:rsid w:val="00442F5B"/>
    <w:rsid w:val="0044306F"/>
    <w:rsid w:val="00443C86"/>
    <w:rsid w:val="00443F8B"/>
    <w:rsid w:val="00444017"/>
    <w:rsid w:val="00444449"/>
    <w:rsid w:val="00444D3A"/>
    <w:rsid w:val="004452AF"/>
    <w:rsid w:val="00445576"/>
    <w:rsid w:val="00445587"/>
    <w:rsid w:val="00446555"/>
    <w:rsid w:val="00446839"/>
    <w:rsid w:val="00446D0C"/>
    <w:rsid w:val="00446EA1"/>
    <w:rsid w:val="00447E8A"/>
    <w:rsid w:val="00450013"/>
    <w:rsid w:val="00450072"/>
    <w:rsid w:val="004515B2"/>
    <w:rsid w:val="004519CC"/>
    <w:rsid w:val="0045209A"/>
    <w:rsid w:val="004521B7"/>
    <w:rsid w:val="0045269F"/>
    <w:rsid w:val="00452D33"/>
    <w:rsid w:val="004531E4"/>
    <w:rsid w:val="0045348E"/>
    <w:rsid w:val="00453B65"/>
    <w:rsid w:val="00453B6B"/>
    <w:rsid w:val="004540B5"/>
    <w:rsid w:val="00454F8D"/>
    <w:rsid w:val="004551F7"/>
    <w:rsid w:val="0045549D"/>
    <w:rsid w:val="004555D0"/>
    <w:rsid w:val="00455892"/>
    <w:rsid w:val="00456388"/>
    <w:rsid w:val="004564F0"/>
    <w:rsid w:val="00456561"/>
    <w:rsid w:val="0045665A"/>
    <w:rsid w:val="00456880"/>
    <w:rsid w:val="00456C61"/>
    <w:rsid w:val="00456DC9"/>
    <w:rsid w:val="00457357"/>
    <w:rsid w:val="0045772D"/>
    <w:rsid w:val="00457D72"/>
    <w:rsid w:val="00457DCD"/>
    <w:rsid w:val="0046000E"/>
    <w:rsid w:val="00460544"/>
    <w:rsid w:val="00461425"/>
    <w:rsid w:val="004616F7"/>
    <w:rsid w:val="004626B3"/>
    <w:rsid w:val="00462896"/>
    <w:rsid w:val="00462B36"/>
    <w:rsid w:val="00462BA4"/>
    <w:rsid w:val="004632EB"/>
    <w:rsid w:val="0046370E"/>
    <w:rsid w:val="00463921"/>
    <w:rsid w:val="004639C8"/>
    <w:rsid w:val="004641E7"/>
    <w:rsid w:val="004643B4"/>
    <w:rsid w:val="00464547"/>
    <w:rsid w:val="00464784"/>
    <w:rsid w:val="00464DF2"/>
    <w:rsid w:val="00464EDC"/>
    <w:rsid w:val="00464F42"/>
    <w:rsid w:val="00464FCB"/>
    <w:rsid w:val="00466298"/>
    <w:rsid w:val="00467764"/>
    <w:rsid w:val="00470583"/>
    <w:rsid w:val="0047168D"/>
    <w:rsid w:val="004719A8"/>
    <w:rsid w:val="00471BD7"/>
    <w:rsid w:val="00472A91"/>
    <w:rsid w:val="00472CB3"/>
    <w:rsid w:val="004734D7"/>
    <w:rsid w:val="00473570"/>
    <w:rsid w:val="004740D5"/>
    <w:rsid w:val="00474A0A"/>
    <w:rsid w:val="00474E39"/>
    <w:rsid w:val="00475507"/>
    <w:rsid w:val="00475567"/>
    <w:rsid w:val="00475A18"/>
    <w:rsid w:val="00476978"/>
    <w:rsid w:val="004769B3"/>
    <w:rsid w:val="00476AC0"/>
    <w:rsid w:val="00476E09"/>
    <w:rsid w:val="004801A3"/>
    <w:rsid w:val="0048062B"/>
    <w:rsid w:val="00480E6E"/>
    <w:rsid w:val="0048184D"/>
    <w:rsid w:val="004820C4"/>
    <w:rsid w:val="00482CAA"/>
    <w:rsid w:val="00482E15"/>
    <w:rsid w:val="00482E8C"/>
    <w:rsid w:val="00482F4C"/>
    <w:rsid w:val="00483525"/>
    <w:rsid w:val="0048375E"/>
    <w:rsid w:val="00483939"/>
    <w:rsid w:val="00483BD3"/>
    <w:rsid w:val="00483D69"/>
    <w:rsid w:val="00483E03"/>
    <w:rsid w:val="00484099"/>
    <w:rsid w:val="00484489"/>
    <w:rsid w:val="00484874"/>
    <w:rsid w:val="004849E7"/>
    <w:rsid w:val="00484B0B"/>
    <w:rsid w:val="00484BDC"/>
    <w:rsid w:val="00484C54"/>
    <w:rsid w:val="00484FA7"/>
    <w:rsid w:val="00485573"/>
    <w:rsid w:val="004859C5"/>
    <w:rsid w:val="00485BB0"/>
    <w:rsid w:val="00486030"/>
    <w:rsid w:val="00486332"/>
    <w:rsid w:val="00486BB6"/>
    <w:rsid w:val="0048729E"/>
    <w:rsid w:val="0048730C"/>
    <w:rsid w:val="0048739E"/>
    <w:rsid w:val="0048773B"/>
    <w:rsid w:val="004878CA"/>
    <w:rsid w:val="0048790A"/>
    <w:rsid w:val="004879DE"/>
    <w:rsid w:val="0049080B"/>
    <w:rsid w:val="00490C57"/>
    <w:rsid w:val="00491343"/>
    <w:rsid w:val="004923A9"/>
    <w:rsid w:val="004928CA"/>
    <w:rsid w:val="00493AD4"/>
    <w:rsid w:val="00494165"/>
    <w:rsid w:val="00494A20"/>
    <w:rsid w:val="00494BDD"/>
    <w:rsid w:val="00494D20"/>
    <w:rsid w:val="004951C4"/>
    <w:rsid w:val="00496C10"/>
    <w:rsid w:val="0049701B"/>
    <w:rsid w:val="00497270"/>
    <w:rsid w:val="004976A9"/>
    <w:rsid w:val="00497A64"/>
    <w:rsid w:val="00497C41"/>
    <w:rsid w:val="00497D14"/>
    <w:rsid w:val="00497E13"/>
    <w:rsid w:val="004A0A22"/>
    <w:rsid w:val="004A15AA"/>
    <w:rsid w:val="004A1BA0"/>
    <w:rsid w:val="004A1E3C"/>
    <w:rsid w:val="004A2490"/>
    <w:rsid w:val="004A2833"/>
    <w:rsid w:val="004A28EC"/>
    <w:rsid w:val="004A2A64"/>
    <w:rsid w:val="004A387E"/>
    <w:rsid w:val="004A4A95"/>
    <w:rsid w:val="004A4B58"/>
    <w:rsid w:val="004A54E6"/>
    <w:rsid w:val="004A5553"/>
    <w:rsid w:val="004A58B9"/>
    <w:rsid w:val="004A5EC7"/>
    <w:rsid w:val="004A60FB"/>
    <w:rsid w:val="004B07CD"/>
    <w:rsid w:val="004B07D9"/>
    <w:rsid w:val="004B0822"/>
    <w:rsid w:val="004B0C78"/>
    <w:rsid w:val="004B2206"/>
    <w:rsid w:val="004B42BA"/>
    <w:rsid w:val="004B4676"/>
    <w:rsid w:val="004B48A9"/>
    <w:rsid w:val="004B4CDC"/>
    <w:rsid w:val="004B585B"/>
    <w:rsid w:val="004B5AF6"/>
    <w:rsid w:val="004B5C47"/>
    <w:rsid w:val="004B624F"/>
    <w:rsid w:val="004B66A8"/>
    <w:rsid w:val="004B6784"/>
    <w:rsid w:val="004B6871"/>
    <w:rsid w:val="004B68D1"/>
    <w:rsid w:val="004B6B75"/>
    <w:rsid w:val="004B74C3"/>
    <w:rsid w:val="004B76E6"/>
    <w:rsid w:val="004B7BC1"/>
    <w:rsid w:val="004C02B2"/>
    <w:rsid w:val="004C033C"/>
    <w:rsid w:val="004C1B13"/>
    <w:rsid w:val="004C1DB0"/>
    <w:rsid w:val="004C282D"/>
    <w:rsid w:val="004C36AB"/>
    <w:rsid w:val="004C3C32"/>
    <w:rsid w:val="004C411F"/>
    <w:rsid w:val="004C4B64"/>
    <w:rsid w:val="004C4C48"/>
    <w:rsid w:val="004C5062"/>
    <w:rsid w:val="004C541A"/>
    <w:rsid w:val="004C5963"/>
    <w:rsid w:val="004C5EAB"/>
    <w:rsid w:val="004C6060"/>
    <w:rsid w:val="004C6108"/>
    <w:rsid w:val="004C618A"/>
    <w:rsid w:val="004C639E"/>
    <w:rsid w:val="004C68E2"/>
    <w:rsid w:val="004C6D2F"/>
    <w:rsid w:val="004C7919"/>
    <w:rsid w:val="004D039A"/>
    <w:rsid w:val="004D07C8"/>
    <w:rsid w:val="004D0D1B"/>
    <w:rsid w:val="004D1084"/>
    <w:rsid w:val="004D12B2"/>
    <w:rsid w:val="004D140B"/>
    <w:rsid w:val="004D1522"/>
    <w:rsid w:val="004D200B"/>
    <w:rsid w:val="004D223D"/>
    <w:rsid w:val="004D2494"/>
    <w:rsid w:val="004D2517"/>
    <w:rsid w:val="004D26CA"/>
    <w:rsid w:val="004D37CC"/>
    <w:rsid w:val="004D3E6C"/>
    <w:rsid w:val="004D4013"/>
    <w:rsid w:val="004D405A"/>
    <w:rsid w:val="004D418E"/>
    <w:rsid w:val="004D43EF"/>
    <w:rsid w:val="004D452C"/>
    <w:rsid w:val="004D471A"/>
    <w:rsid w:val="004D4AFB"/>
    <w:rsid w:val="004D522C"/>
    <w:rsid w:val="004D523B"/>
    <w:rsid w:val="004D5309"/>
    <w:rsid w:val="004D55FC"/>
    <w:rsid w:val="004D60FC"/>
    <w:rsid w:val="004D6507"/>
    <w:rsid w:val="004D66FB"/>
    <w:rsid w:val="004D66FC"/>
    <w:rsid w:val="004D6AA1"/>
    <w:rsid w:val="004D7262"/>
    <w:rsid w:val="004D7D41"/>
    <w:rsid w:val="004D7D61"/>
    <w:rsid w:val="004D7F6F"/>
    <w:rsid w:val="004E022D"/>
    <w:rsid w:val="004E0680"/>
    <w:rsid w:val="004E0916"/>
    <w:rsid w:val="004E0B30"/>
    <w:rsid w:val="004E1566"/>
    <w:rsid w:val="004E2723"/>
    <w:rsid w:val="004E2BE5"/>
    <w:rsid w:val="004E2C7B"/>
    <w:rsid w:val="004E2CAB"/>
    <w:rsid w:val="004E30F6"/>
    <w:rsid w:val="004E3505"/>
    <w:rsid w:val="004E420F"/>
    <w:rsid w:val="004E436E"/>
    <w:rsid w:val="004E455D"/>
    <w:rsid w:val="004E47DA"/>
    <w:rsid w:val="004E48D8"/>
    <w:rsid w:val="004E48EB"/>
    <w:rsid w:val="004E4A31"/>
    <w:rsid w:val="004E4B4B"/>
    <w:rsid w:val="004E5553"/>
    <w:rsid w:val="004E5D42"/>
    <w:rsid w:val="004E5EDA"/>
    <w:rsid w:val="004E6567"/>
    <w:rsid w:val="004E6F65"/>
    <w:rsid w:val="004E7B04"/>
    <w:rsid w:val="004E7CF0"/>
    <w:rsid w:val="004F0CEA"/>
    <w:rsid w:val="004F0F24"/>
    <w:rsid w:val="004F13D0"/>
    <w:rsid w:val="004F1497"/>
    <w:rsid w:val="004F1940"/>
    <w:rsid w:val="004F1E75"/>
    <w:rsid w:val="004F255D"/>
    <w:rsid w:val="004F3319"/>
    <w:rsid w:val="004F340A"/>
    <w:rsid w:val="004F38C3"/>
    <w:rsid w:val="004F3C7F"/>
    <w:rsid w:val="004F4982"/>
    <w:rsid w:val="004F567D"/>
    <w:rsid w:val="004F5F37"/>
    <w:rsid w:val="004F61BC"/>
    <w:rsid w:val="004F61CD"/>
    <w:rsid w:val="004F6202"/>
    <w:rsid w:val="004F6417"/>
    <w:rsid w:val="004F698F"/>
    <w:rsid w:val="004F6DDA"/>
    <w:rsid w:val="004F6E89"/>
    <w:rsid w:val="004F70A0"/>
    <w:rsid w:val="0050003A"/>
    <w:rsid w:val="00500758"/>
    <w:rsid w:val="00500874"/>
    <w:rsid w:val="0050116D"/>
    <w:rsid w:val="005012FB"/>
    <w:rsid w:val="00501960"/>
    <w:rsid w:val="00501D25"/>
    <w:rsid w:val="00501F92"/>
    <w:rsid w:val="0050219F"/>
    <w:rsid w:val="005026DC"/>
    <w:rsid w:val="005031F9"/>
    <w:rsid w:val="00503217"/>
    <w:rsid w:val="005035CA"/>
    <w:rsid w:val="00503D29"/>
    <w:rsid w:val="00503DDE"/>
    <w:rsid w:val="00504650"/>
    <w:rsid w:val="0050478E"/>
    <w:rsid w:val="00505136"/>
    <w:rsid w:val="005056DC"/>
    <w:rsid w:val="00505DAC"/>
    <w:rsid w:val="00505F0C"/>
    <w:rsid w:val="0050628C"/>
    <w:rsid w:val="005069CE"/>
    <w:rsid w:val="00506ADC"/>
    <w:rsid w:val="00506B7E"/>
    <w:rsid w:val="00507F5B"/>
    <w:rsid w:val="00510771"/>
    <w:rsid w:val="005114C7"/>
    <w:rsid w:val="005116CB"/>
    <w:rsid w:val="00511A8E"/>
    <w:rsid w:val="00512DEF"/>
    <w:rsid w:val="00512F9C"/>
    <w:rsid w:val="0051308D"/>
    <w:rsid w:val="0051314F"/>
    <w:rsid w:val="0051465D"/>
    <w:rsid w:val="00515062"/>
    <w:rsid w:val="005162A2"/>
    <w:rsid w:val="005162F7"/>
    <w:rsid w:val="00516444"/>
    <w:rsid w:val="005165AE"/>
    <w:rsid w:val="005166C0"/>
    <w:rsid w:val="00516714"/>
    <w:rsid w:val="00516915"/>
    <w:rsid w:val="0051739D"/>
    <w:rsid w:val="0051749B"/>
    <w:rsid w:val="005174E1"/>
    <w:rsid w:val="005204F2"/>
    <w:rsid w:val="005208A3"/>
    <w:rsid w:val="00520962"/>
    <w:rsid w:val="00520C0B"/>
    <w:rsid w:val="00520F3A"/>
    <w:rsid w:val="005210A9"/>
    <w:rsid w:val="00521166"/>
    <w:rsid w:val="00521E7B"/>
    <w:rsid w:val="005221E6"/>
    <w:rsid w:val="00522497"/>
    <w:rsid w:val="005224C4"/>
    <w:rsid w:val="00522715"/>
    <w:rsid w:val="0052273B"/>
    <w:rsid w:val="005228D6"/>
    <w:rsid w:val="00522CEA"/>
    <w:rsid w:val="00523C3D"/>
    <w:rsid w:val="00523D82"/>
    <w:rsid w:val="00524208"/>
    <w:rsid w:val="00524471"/>
    <w:rsid w:val="00524AD3"/>
    <w:rsid w:val="00524C11"/>
    <w:rsid w:val="00524D1B"/>
    <w:rsid w:val="00525AF7"/>
    <w:rsid w:val="00525DF7"/>
    <w:rsid w:val="005264EA"/>
    <w:rsid w:val="00526F39"/>
    <w:rsid w:val="005270F1"/>
    <w:rsid w:val="00527B32"/>
    <w:rsid w:val="00527B33"/>
    <w:rsid w:val="00527D8E"/>
    <w:rsid w:val="00527F85"/>
    <w:rsid w:val="0053027C"/>
    <w:rsid w:val="0053056C"/>
    <w:rsid w:val="00530B2E"/>
    <w:rsid w:val="00530D12"/>
    <w:rsid w:val="005311D2"/>
    <w:rsid w:val="005315A6"/>
    <w:rsid w:val="00531B6D"/>
    <w:rsid w:val="00531D7B"/>
    <w:rsid w:val="00531E79"/>
    <w:rsid w:val="00531E9F"/>
    <w:rsid w:val="0053208E"/>
    <w:rsid w:val="0053237B"/>
    <w:rsid w:val="005323CC"/>
    <w:rsid w:val="00532402"/>
    <w:rsid w:val="005326E4"/>
    <w:rsid w:val="0053275C"/>
    <w:rsid w:val="00532CA6"/>
    <w:rsid w:val="00533C46"/>
    <w:rsid w:val="00533CEF"/>
    <w:rsid w:val="0053448F"/>
    <w:rsid w:val="00534B2A"/>
    <w:rsid w:val="00534BEB"/>
    <w:rsid w:val="00534FB7"/>
    <w:rsid w:val="00535184"/>
    <w:rsid w:val="00535305"/>
    <w:rsid w:val="0053590D"/>
    <w:rsid w:val="00535CD8"/>
    <w:rsid w:val="00535F5B"/>
    <w:rsid w:val="00536082"/>
    <w:rsid w:val="00536DCF"/>
    <w:rsid w:val="00536F1E"/>
    <w:rsid w:val="0053762F"/>
    <w:rsid w:val="005376AE"/>
    <w:rsid w:val="00540661"/>
    <w:rsid w:val="005408C5"/>
    <w:rsid w:val="00540A55"/>
    <w:rsid w:val="00540F47"/>
    <w:rsid w:val="0054116A"/>
    <w:rsid w:val="0054138C"/>
    <w:rsid w:val="00541850"/>
    <w:rsid w:val="00541A50"/>
    <w:rsid w:val="00541C8B"/>
    <w:rsid w:val="0054228B"/>
    <w:rsid w:val="005427E6"/>
    <w:rsid w:val="00543624"/>
    <w:rsid w:val="005437DB"/>
    <w:rsid w:val="00543BF5"/>
    <w:rsid w:val="00544477"/>
    <w:rsid w:val="005444B2"/>
    <w:rsid w:val="00544524"/>
    <w:rsid w:val="005453F1"/>
    <w:rsid w:val="00545476"/>
    <w:rsid w:val="005457C0"/>
    <w:rsid w:val="00545E1D"/>
    <w:rsid w:val="00546324"/>
    <w:rsid w:val="00546387"/>
    <w:rsid w:val="005466AC"/>
    <w:rsid w:val="00546A70"/>
    <w:rsid w:val="0055015A"/>
    <w:rsid w:val="0055046E"/>
    <w:rsid w:val="005509FE"/>
    <w:rsid w:val="00550BE6"/>
    <w:rsid w:val="00550D34"/>
    <w:rsid w:val="00550DB9"/>
    <w:rsid w:val="005518EB"/>
    <w:rsid w:val="005520EF"/>
    <w:rsid w:val="00552114"/>
    <w:rsid w:val="0055278A"/>
    <w:rsid w:val="00552BD5"/>
    <w:rsid w:val="00552E94"/>
    <w:rsid w:val="00553102"/>
    <w:rsid w:val="005531EF"/>
    <w:rsid w:val="005534C8"/>
    <w:rsid w:val="0055362A"/>
    <w:rsid w:val="00553718"/>
    <w:rsid w:val="00553E45"/>
    <w:rsid w:val="005541EC"/>
    <w:rsid w:val="00554F8F"/>
    <w:rsid w:val="00555A58"/>
    <w:rsid w:val="00555B4C"/>
    <w:rsid w:val="005569F7"/>
    <w:rsid w:val="00556AA0"/>
    <w:rsid w:val="00556F2E"/>
    <w:rsid w:val="005576BD"/>
    <w:rsid w:val="00557BB1"/>
    <w:rsid w:val="00557C20"/>
    <w:rsid w:val="00557E82"/>
    <w:rsid w:val="00557E96"/>
    <w:rsid w:val="0056169E"/>
    <w:rsid w:val="00561A21"/>
    <w:rsid w:val="00561A57"/>
    <w:rsid w:val="00562582"/>
    <w:rsid w:val="00562C6D"/>
    <w:rsid w:val="00562D8E"/>
    <w:rsid w:val="00562F9C"/>
    <w:rsid w:val="00562FC8"/>
    <w:rsid w:val="005636F7"/>
    <w:rsid w:val="005639C1"/>
    <w:rsid w:val="00563CC3"/>
    <w:rsid w:val="00564529"/>
    <w:rsid w:val="0056491B"/>
    <w:rsid w:val="00564D30"/>
    <w:rsid w:val="00566279"/>
    <w:rsid w:val="00566E27"/>
    <w:rsid w:val="005679BE"/>
    <w:rsid w:val="00567FD3"/>
    <w:rsid w:val="00570944"/>
    <w:rsid w:val="0057101E"/>
    <w:rsid w:val="00571117"/>
    <w:rsid w:val="00571607"/>
    <w:rsid w:val="00571F20"/>
    <w:rsid w:val="00572065"/>
    <w:rsid w:val="005721F4"/>
    <w:rsid w:val="00572C78"/>
    <w:rsid w:val="00573C79"/>
    <w:rsid w:val="00574226"/>
    <w:rsid w:val="0057510C"/>
    <w:rsid w:val="005753FC"/>
    <w:rsid w:val="00575BE9"/>
    <w:rsid w:val="00575CA7"/>
    <w:rsid w:val="00575CD2"/>
    <w:rsid w:val="00576423"/>
    <w:rsid w:val="00576540"/>
    <w:rsid w:val="00576866"/>
    <w:rsid w:val="00576EFF"/>
    <w:rsid w:val="00576FE0"/>
    <w:rsid w:val="00577BA6"/>
    <w:rsid w:val="005804CF"/>
    <w:rsid w:val="00580B82"/>
    <w:rsid w:val="00580EC9"/>
    <w:rsid w:val="00580F9A"/>
    <w:rsid w:val="0058131C"/>
    <w:rsid w:val="005817E6"/>
    <w:rsid w:val="00581B44"/>
    <w:rsid w:val="00581BBE"/>
    <w:rsid w:val="00581BED"/>
    <w:rsid w:val="0058226E"/>
    <w:rsid w:val="00582D4A"/>
    <w:rsid w:val="00582FF6"/>
    <w:rsid w:val="00583018"/>
    <w:rsid w:val="0058388B"/>
    <w:rsid w:val="00583D8C"/>
    <w:rsid w:val="0058406F"/>
    <w:rsid w:val="00584641"/>
    <w:rsid w:val="00584D5F"/>
    <w:rsid w:val="00584EDD"/>
    <w:rsid w:val="00584F6A"/>
    <w:rsid w:val="0058582E"/>
    <w:rsid w:val="00586449"/>
    <w:rsid w:val="00586EAE"/>
    <w:rsid w:val="005870B8"/>
    <w:rsid w:val="00587168"/>
    <w:rsid w:val="00587744"/>
    <w:rsid w:val="00587777"/>
    <w:rsid w:val="005878FD"/>
    <w:rsid w:val="00587AF6"/>
    <w:rsid w:val="00590198"/>
    <w:rsid w:val="005908BF"/>
    <w:rsid w:val="00590F9C"/>
    <w:rsid w:val="005914E7"/>
    <w:rsid w:val="00591678"/>
    <w:rsid w:val="00591886"/>
    <w:rsid w:val="00591DDC"/>
    <w:rsid w:val="00591F2F"/>
    <w:rsid w:val="00591F80"/>
    <w:rsid w:val="0059238F"/>
    <w:rsid w:val="00592C9A"/>
    <w:rsid w:val="00593068"/>
    <w:rsid w:val="00593758"/>
    <w:rsid w:val="00593F58"/>
    <w:rsid w:val="00594231"/>
    <w:rsid w:val="00594341"/>
    <w:rsid w:val="00594B40"/>
    <w:rsid w:val="0059507D"/>
    <w:rsid w:val="00595B90"/>
    <w:rsid w:val="00595C92"/>
    <w:rsid w:val="00595D44"/>
    <w:rsid w:val="00595EE3"/>
    <w:rsid w:val="0059633E"/>
    <w:rsid w:val="00596662"/>
    <w:rsid w:val="00596BE9"/>
    <w:rsid w:val="00596C09"/>
    <w:rsid w:val="00596DD0"/>
    <w:rsid w:val="00597E2F"/>
    <w:rsid w:val="00597F8D"/>
    <w:rsid w:val="005A01A6"/>
    <w:rsid w:val="005A093C"/>
    <w:rsid w:val="005A13AC"/>
    <w:rsid w:val="005A21A3"/>
    <w:rsid w:val="005A2923"/>
    <w:rsid w:val="005A2B44"/>
    <w:rsid w:val="005A3214"/>
    <w:rsid w:val="005A3495"/>
    <w:rsid w:val="005A4210"/>
    <w:rsid w:val="005A421F"/>
    <w:rsid w:val="005A4B25"/>
    <w:rsid w:val="005A552E"/>
    <w:rsid w:val="005A5ACB"/>
    <w:rsid w:val="005A5CF1"/>
    <w:rsid w:val="005A61B6"/>
    <w:rsid w:val="005A64C8"/>
    <w:rsid w:val="005A660C"/>
    <w:rsid w:val="005A695A"/>
    <w:rsid w:val="005A6960"/>
    <w:rsid w:val="005A69FA"/>
    <w:rsid w:val="005A6CA5"/>
    <w:rsid w:val="005A76CB"/>
    <w:rsid w:val="005B05A6"/>
    <w:rsid w:val="005B06B1"/>
    <w:rsid w:val="005B0CB4"/>
    <w:rsid w:val="005B126A"/>
    <w:rsid w:val="005B26C7"/>
    <w:rsid w:val="005B26F0"/>
    <w:rsid w:val="005B2700"/>
    <w:rsid w:val="005B272B"/>
    <w:rsid w:val="005B31EF"/>
    <w:rsid w:val="005B33CA"/>
    <w:rsid w:val="005B3D19"/>
    <w:rsid w:val="005B3D78"/>
    <w:rsid w:val="005B40E0"/>
    <w:rsid w:val="005B494A"/>
    <w:rsid w:val="005B5819"/>
    <w:rsid w:val="005B58B2"/>
    <w:rsid w:val="005B59A2"/>
    <w:rsid w:val="005B6B15"/>
    <w:rsid w:val="005B6EDD"/>
    <w:rsid w:val="005B74C4"/>
    <w:rsid w:val="005C01F4"/>
    <w:rsid w:val="005C08B5"/>
    <w:rsid w:val="005C1582"/>
    <w:rsid w:val="005C189B"/>
    <w:rsid w:val="005C1BE3"/>
    <w:rsid w:val="005C1C51"/>
    <w:rsid w:val="005C1EE0"/>
    <w:rsid w:val="005C20F8"/>
    <w:rsid w:val="005C2AD9"/>
    <w:rsid w:val="005C30E9"/>
    <w:rsid w:val="005C34BA"/>
    <w:rsid w:val="005C3ACE"/>
    <w:rsid w:val="005C47DC"/>
    <w:rsid w:val="005C48B4"/>
    <w:rsid w:val="005C48DD"/>
    <w:rsid w:val="005C5304"/>
    <w:rsid w:val="005C5B33"/>
    <w:rsid w:val="005C6254"/>
    <w:rsid w:val="005C66A3"/>
    <w:rsid w:val="005C71B8"/>
    <w:rsid w:val="005C796F"/>
    <w:rsid w:val="005D0034"/>
    <w:rsid w:val="005D0211"/>
    <w:rsid w:val="005D0CFB"/>
    <w:rsid w:val="005D0FD9"/>
    <w:rsid w:val="005D1A6C"/>
    <w:rsid w:val="005D2399"/>
    <w:rsid w:val="005D2BD5"/>
    <w:rsid w:val="005D2F1C"/>
    <w:rsid w:val="005D3426"/>
    <w:rsid w:val="005D3C1E"/>
    <w:rsid w:val="005D442E"/>
    <w:rsid w:val="005D528D"/>
    <w:rsid w:val="005D58EE"/>
    <w:rsid w:val="005D611C"/>
    <w:rsid w:val="005D6245"/>
    <w:rsid w:val="005D65BC"/>
    <w:rsid w:val="005D71C9"/>
    <w:rsid w:val="005E0393"/>
    <w:rsid w:val="005E06BF"/>
    <w:rsid w:val="005E0CC2"/>
    <w:rsid w:val="005E0D96"/>
    <w:rsid w:val="005E10FB"/>
    <w:rsid w:val="005E18B1"/>
    <w:rsid w:val="005E1900"/>
    <w:rsid w:val="005E1B19"/>
    <w:rsid w:val="005E1DC8"/>
    <w:rsid w:val="005E2766"/>
    <w:rsid w:val="005E3BBE"/>
    <w:rsid w:val="005E3F57"/>
    <w:rsid w:val="005E4578"/>
    <w:rsid w:val="005E5143"/>
    <w:rsid w:val="005E55E8"/>
    <w:rsid w:val="005E5713"/>
    <w:rsid w:val="005E5B1A"/>
    <w:rsid w:val="005E62AC"/>
    <w:rsid w:val="005E6D6F"/>
    <w:rsid w:val="005E6FC5"/>
    <w:rsid w:val="005E7083"/>
    <w:rsid w:val="005E7628"/>
    <w:rsid w:val="005F0366"/>
    <w:rsid w:val="005F05FF"/>
    <w:rsid w:val="005F0DD9"/>
    <w:rsid w:val="005F0FB6"/>
    <w:rsid w:val="005F0FF2"/>
    <w:rsid w:val="005F1559"/>
    <w:rsid w:val="005F1694"/>
    <w:rsid w:val="005F1EC6"/>
    <w:rsid w:val="005F235E"/>
    <w:rsid w:val="005F3374"/>
    <w:rsid w:val="005F3A50"/>
    <w:rsid w:val="005F3AAA"/>
    <w:rsid w:val="005F3DA9"/>
    <w:rsid w:val="005F4332"/>
    <w:rsid w:val="005F43FD"/>
    <w:rsid w:val="005F459A"/>
    <w:rsid w:val="005F4B43"/>
    <w:rsid w:val="005F4C62"/>
    <w:rsid w:val="005F4FFC"/>
    <w:rsid w:val="005F5489"/>
    <w:rsid w:val="005F59B4"/>
    <w:rsid w:val="005F5EF9"/>
    <w:rsid w:val="005F6274"/>
    <w:rsid w:val="005F6380"/>
    <w:rsid w:val="005F650C"/>
    <w:rsid w:val="005F6771"/>
    <w:rsid w:val="005F6917"/>
    <w:rsid w:val="005F6C0E"/>
    <w:rsid w:val="005F6CDC"/>
    <w:rsid w:val="005F6D60"/>
    <w:rsid w:val="005F72C3"/>
    <w:rsid w:val="005F7C3A"/>
    <w:rsid w:val="005F7E9A"/>
    <w:rsid w:val="00600465"/>
    <w:rsid w:val="006004D2"/>
    <w:rsid w:val="00600C85"/>
    <w:rsid w:val="00600F24"/>
    <w:rsid w:val="00601324"/>
    <w:rsid w:val="006014E7"/>
    <w:rsid w:val="006017B5"/>
    <w:rsid w:val="0060209F"/>
    <w:rsid w:val="0060241C"/>
    <w:rsid w:val="0060290E"/>
    <w:rsid w:val="00603BE7"/>
    <w:rsid w:val="00603EA8"/>
    <w:rsid w:val="006047CF"/>
    <w:rsid w:val="00604F75"/>
    <w:rsid w:val="006059DD"/>
    <w:rsid w:val="00605A8E"/>
    <w:rsid w:val="00605AD8"/>
    <w:rsid w:val="006068E0"/>
    <w:rsid w:val="00606F57"/>
    <w:rsid w:val="006072E5"/>
    <w:rsid w:val="00607753"/>
    <w:rsid w:val="00607F2F"/>
    <w:rsid w:val="00610808"/>
    <w:rsid w:val="00610D14"/>
    <w:rsid w:val="00610FB2"/>
    <w:rsid w:val="006112CB"/>
    <w:rsid w:val="0061130A"/>
    <w:rsid w:val="006114E4"/>
    <w:rsid w:val="00611973"/>
    <w:rsid w:val="00611CDC"/>
    <w:rsid w:val="00611FA4"/>
    <w:rsid w:val="006121A8"/>
    <w:rsid w:val="006121DF"/>
    <w:rsid w:val="006138B2"/>
    <w:rsid w:val="00613EEF"/>
    <w:rsid w:val="00614732"/>
    <w:rsid w:val="00614A4B"/>
    <w:rsid w:val="00615006"/>
    <w:rsid w:val="006158D8"/>
    <w:rsid w:val="006164BD"/>
    <w:rsid w:val="0061671F"/>
    <w:rsid w:val="00616D39"/>
    <w:rsid w:val="00617559"/>
    <w:rsid w:val="0061792F"/>
    <w:rsid w:val="00617C6D"/>
    <w:rsid w:val="00617EE6"/>
    <w:rsid w:val="00620035"/>
    <w:rsid w:val="00620188"/>
    <w:rsid w:val="00620604"/>
    <w:rsid w:val="00620A40"/>
    <w:rsid w:val="00620E5A"/>
    <w:rsid w:val="006216D2"/>
    <w:rsid w:val="006218D0"/>
    <w:rsid w:val="00621DA4"/>
    <w:rsid w:val="00621ECB"/>
    <w:rsid w:val="006220B9"/>
    <w:rsid w:val="00622A95"/>
    <w:rsid w:val="00622BBC"/>
    <w:rsid w:val="00622D85"/>
    <w:rsid w:val="00622DCB"/>
    <w:rsid w:val="0062335A"/>
    <w:rsid w:val="00623429"/>
    <w:rsid w:val="00623873"/>
    <w:rsid w:val="00623AB6"/>
    <w:rsid w:val="0062489D"/>
    <w:rsid w:val="00624B80"/>
    <w:rsid w:val="00624D68"/>
    <w:rsid w:val="006250BA"/>
    <w:rsid w:val="00625369"/>
    <w:rsid w:val="00625AF2"/>
    <w:rsid w:val="00625D97"/>
    <w:rsid w:val="00625ED1"/>
    <w:rsid w:val="006261D6"/>
    <w:rsid w:val="00626EA2"/>
    <w:rsid w:val="00627331"/>
    <w:rsid w:val="00627865"/>
    <w:rsid w:val="00627DEB"/>
    <w:rsid w:val="00630476"/>
    <w:rsid w:val="00631549"/>
    <w:rsid w:val="006316BE"/>
    <w:rsid w:val="0063194B"/>
    <w:rsid w:val="00632147"/>
    <w:rsid w:val="006330A1"/>
    <w:rsid w:val="006331AE"/>
    <w:rsid w:val="0063374F"/>
    <w:rsid w:val="0063392D"/>
    <w:rsid w:val="00633DD8"/>
    <w:rsid w:val="00633E1C"/>
    <w:rsid w:val="006340AE"/>
    <w:rsid w:val="00635324"/>
    <w:rsid w:val="006353C3"/>
    <w:rsid w:val="00635FF9"/>
    <w:rsid w:val="00636B58"/>
    <w:rsid w:val="00640109"/>
    <w:rsid w:val="0064014D"/>
    <w:rsid w:val="00640758"/>
    <w:rsid w:val="00641244"/>
    <w:rsid w:val="00641360"/>
    <w:rsid w:val="00641367"/>
    <w:rsid w:val="0064187E"/>
    <w:rsid w:val="00641C24"/>
    <w:rsid w:val="00642048"/>
    <w:rsid w:val="00642B0D"/>
    <w:rsid w:val="00642E8F"/>
    <w:rsid w:val="0064392B"/>
    <w:rsid w:val="00644C11"/>
    <w:rsid w:val="006452AB"/>
    <w:rsid w:val="006455D7"/>
    <w:rsid w:val="00645625"/>
    <w:rsid w:val="00645772"/>
    <w:rsid w:val="006459FC"/>
    <w:rsid w:val="00645AB1"/>
    <w:rsid w:val="00645D73"/>
    <w:rsid w:val="00645F1C"/>
    <w:rsid w:val="00646313"/>
    <w:rsid w:val="00646A61"/>
    <w:rsid w:val="00646AC3"/>
    <w:rsid w:val="00646BBF"/>
    <w:rsid w:val="00646C84"/>
    <w:rsid w:val="00647066"/>
    <w:rsid w:val="00647139"/>
    <w:rsid w:val="006473B7"/>
    <w:rsid w:val="00647487"/>
    <w:rsid w:val="006508EF"/>
    <w:rsid w:val="00650BB3"/>
    <w:rsid w:val="00650CBD"/>
    <w:rsid w:val="00650CE6"/>
    <w:rsid w:val="00651202"/>
    <w:rsid w:val="00652509"/>
    <w:rsid w:val="0065261D"/>
    <w:rsid w:val="006527A0"/>
    <w:rsid w:val="00652D42"/>
    <w:rsid w:val="00653079"/>
    <w:rsid w:val="00653281"/>
    <w:rsid w:val="00653BBC"/>
    <w:rsid w:val="00654230"/>
    <w:rsid w:val="0065455C"/>
    <w:rsid w:val="006547BA"/>
    <w:rsid w:val="00654A1E"/>
    <w:rsid w:val="0065508A"/>
    <w:rsid w:val="00655376"/>
    <w:rsid w:val="00656983"/>
    <w:rsid w:val="00656B19"/>
    <w:rsid w:val="00656CC6"/>
    <w:rsid w:val="006572E2"/>
    <w:rsid w:val="006573DE"/>
    <w:rsid w:val="00657A4C"/>
    <w:rsid w:val="00657F03"/>
    <w:rsid w:val="006600DB"/>
    <w:rsid w:val="0066051F"/>
    <w:rsid w:val="00660C4D"/>
    <w:rsid w:val="00661F07"/>
    <w:rsid w:val="00662EEA"/>
    <w:rsid w:val="006634A7"/>
    <w:rsid w:val="00663E99"/>
    <w:rsid w:val="00664BC0"/>
    <w:rsid w:val="00665128"/>
    <w:rsid w:val="00665293"/>
    <w:rsid w:val="00665449"/>
    <w:rsid w:val="006655B9"/>
    <w:rsid w:val="006656B6"/>
    <w:rsid w:val="0066574D"/>
    <w:rsid w:val="006657E4"/>
    <w:rsid w:val="00666DED"/>
    <w:rsid w:val="006672D7"/>
    <w:rsid w:val="00667845"/>
    <w:rsid w:val="00667A25"/>
    <w:rsid w:val="00667AE8"/>
    <w:rsid w:val="00667C33"/>
    <w:rsid w:val="00667C5F"/>
    <w:rsid w:val="006701E9"/>
    <w:rsid w:val="006702E5"/>
    <w:rsid w:val="00670D21"/>
    <w:rsid w:val="00670DFA"/>
    <w:rsid w:val="00671816"/>
    <w:rsid w:val="00671BB2"/>
    <w:rsid w:val="00672534"/>
    <w:rsid w:val="00673861"/>
    <w:rsid w:val="00673D82"/>
    <w:rsid w:val="006743E5"/>
    <w:rsid w:val="0067465B"/>
    <w:rsid w:val="00674C9C"/>
    <w:rsid w:val="0067512D"/>
    <w:rsid w:val="0067523A"/>
    <w:rsid w:val="00675350"/>
    <w:rsid w:val="006758AF"/>
    <w:rsid w:val="00675932"/>
    <w:rsid w:val="00675B1D"/>
    <w:rsid w:val="00675E2A"/>
    <w:rsid w:val="00675F12"/>
    <w:rsid w:val="00675F2E"/>
    <w:rsid w:val="006762AD"/>
    <w:rsid w:val="0067631B"/>
    <w:rsid w:val="00676472"/>
    <w:rsid w:val="006766DD"/>
    <w:rsid w:val="00676A60"/>
    <w:rsid w:val="00676DF9"/>
    <w:rsid w:val="00676ED6"/>
    <w:rsid w:val="006771F7"/>
    <w:rsid w:val="00677396"/>
    <w:rsid w:val="00677536"/>
    <w:rsid w:val="006775CD"/>
    <w:rsid w:val="00677718"/>
    <w:rsid w:val="0067776F"/>
    <w:rsid w:val="006777D2"/>
    <w:rsid w:val="00677902"/>
    <w:rsid w:val="00677EE3"/>
    <w:rsid w:val="006836B1"/>
    <w:rsid w:val="00683784"/>
    <w:rsid w:val="00683D95"/>
    <w:rsid w:val="0068431D"/>
    <w:rsid w:val="0068459B"/>
    <w:rsid w:val="006849ED"/>
    <w:rsid w:val="00684A27"/>
    <w:rsid w:val="00684CFD"/>
    <w:rsid w:val="00684E32"/>
    <w:rsid w:val="0068555D"/>
    <w:rsid w:val="006857E0"/>
    <w:rsid w:val="00685982"/>
    <w:rsid w:val="00685F2F"/>
    <w:rsid w:val="00686113"/>
    <w:rsid w:val="00686DDF"/>
    <w:rsid w:val="0068709D"/>
    <w:rsid w:val="00687AC4"/>
    <w:rsid w:val="00690182"/>
    <w:rsid w:val="0069045E"/>
    <w:rsid w:val="00690802"/>
    <w:rsid w:val="00691521"/>
    <w:rsid w:val="006916AE"/>
    <w:rsid w:val="00691EFC"/>
    <w:rsid w:val="00692FD1"/>
    <w:rsid w:val="00693130"/>
    <w:rsid w:val="0069335E"/>
    <w:rsid w:val="00693914"/>
    <w:rsid w:val="00693D69"/>
    <w:rsid w:val="00694586"/>
    <w:rsid w:val="00694A27"/>
    <w:rsid w:val="00695089"/>
    <w:rsid w:val="006957A7"/>
    <w:rsid w:val="00695CF9"/>
    <w:rsid w:val="00695F95"/>
    <w:rsid w:val="00695FE0"/>
    <w:rsid w:val="0069637C"/>
    <w:rsid w:val="00696781"/>
    <w:rsid w:val="00696957"/>
    <w:rsid w:val="006972BA"/>
    <w:rsid w:val="006973E8"/>
    <w:rsid w:val="0069755B"/>
    <w:rsid w:val="00697906"/>
    <w:rsid w:val="0069796D"/>
    <w:rsid w:val="006979FC"/>
    <w:rsid w:val="006A0186"/>
    <w:rsid w:val="006A062B"/>
    <w:rsid w:val="006A0BE5"/>
    <w:rsid w:val="006A1460"/>
    <w:rsid w:val="006A1945"/>
    <w:rsid w:val="006A1BB7"/>
    <w:rsid w:val="006A20CF"/>
    <w:rsid w:val="006A218C"/>
    <w:rsid w:val="006A244B"/>
    <w:rsid w:val="006A2E8B"/>
    <w:rsid w:val="006A33FB"/>
    <w:rsid w:val="006A4193"/>
    <w:rsid w:val="006A425D"/>
    <w:rsid w:val="006A48D0"/>
    <w:rsid w:val="006A4A85"/>
    <w:rsid w:val="006A4E06"/>
    <w:rsid w:val="006A4F3D"/>
    <w:rsid w:val="006A51A6"/>
    <w:rsid w:val="006A5718"/>
    <w:rsid w:val="006A5BF6"/>
    <w:rsid w:val="006A5CE6"/>
    <w:rsid w:val="006A6D74"/>
    <w:rsid w:val="006A6FBF"/>
    <w:rsid w:val="006A7067"/>
    <w:rsid w:val="006A75E9"/>
    <w:rsid w:val="006A7BE6"/>
    <w:rsid w:val="006B0194"/>
    <w:rsid w:val="006B0677"/>
    <w:rsid w:val="006B0880"/>
    <w:rsid w:val="006B0A6C"/>
    <w:rsid w:val="006B0B0E"/>
    <w:rsid w:val="006B1294"/>
    <w:rsid w:val="006B15C4"/>
    <w:rsid w:val="006B1C6D"/>
    <w:rsid w:val="006B1E35"/>
    <w:rsid w:val="006B1ED7"/>
    <w:rsid w:val="006B2CFB"/>
    <w:rsid w:val="006B2FFD"/>
    <w:rsid w:val="006B3105"/>
    <w:rsid w:val="006B310F"/>
    <w:rsid w:val="006B3369"/>
    <w:rsid w:val="006B37E2"/>
    <w:rsid w:val="006B3A69"/>
    <w:rsid w:val="006B4264"/>
    <w:rsid w:val="006B4408"/>
    <w:rsid w:val="006B4D0C"/>
    <w:rsid w:val="006B4FD4"/>
    <w:rsid w:val="006B51FD"/>
    <w:rsid w:val="006B64F9"/>
    <w:rsid w:val="006B75A3"/>
    <w:rsid w:val="006B7626"/>
    <w:rsid w:val="006C0135"/>
    <w:rsid w:val="006C0399"/>
    <w:rsid w:val="006C04E5"/>
    <w:rsid w:val="006C0C3B"/>
    <w:rsid w:val="006C0CD5"/>
    <w:rsid w:val="006C0D05"/>
    <w:rsid w:val="006C0E6C"/>
    <w:rsid w:val="006C131C"/>
    <w:rsid w:val="006C1486"/>
    <w:rsid w:val="006C16E7"/>
    <w:rsid w:val="006C18E1"/>
    <w:rsid w:val="006C19D7"/>
    <w:rsid w:val="006C1F2E"/>
    <w:rsid w:val="006C1F88"/>
    <w:rsid w:val="006C4134"/>
    <w:rsid w:val="006C43C3"/>
    <w:rsid w:val="006C447F"/>
    <w:rsid w:val="006C5825"/>
    <w:rsid w:val="006C6178"/>
    <w:rsid w:val="006C63FB"/>
    <w:rsid w:val="006C6759"/>
    <w:rsid w:val="006C759D"/>
    <w:rsid w:val="006C76CB"/>
    <w:rsid w:val="006C78A0"/>
    <w:rsid w:val="006C7E5D"/>
    <w:rsid w:val="006D07A5"/>
    <w:rsid w:val="006D07F8"/>
    <w:rsid w:val="006D0932"/>
    <w:rsid w:val="006D0DBE"/>
    <w:rsid w:val="006D10B7"/>
    <w:rsid w:val="006D1166"/>
    <w:rsid w:val="006D16CF"/>
    <w:rsid w:val="006D1B76"/>
    <w:rsid w:val="006D1D2B"/>
    <w:rsid w:val="006D21B6"/>
    <w:rsid w:val="006D22D6"/>
    <w:rsid w:val="006D235E"/>
    <w:rsid w:val="006D270B"/>
    <w:rsid w:val="006D2C8E"/>
    <w:rsid w:val="006D3044"/>
    <w:rsid w:val="006D322A"/>
    <w:rsid w:val="006D36A9"/>
    <w:rsid w:val="006D438C"/>
    <w:rsid w:val="006D4516"/>
    <w:rsid w:val="006D4A56"/>
    <w:rsid w:val="006D4B9A"/>
    <w:rsid w:val="006D4FF9"/>
    <w:rsid w:val="006D51A8"/>
    <w:rsid w:val="006D5500"/>
    <w:rsid w:val="006D5B6E"/>
    <w:rsid w:val="006D5B79"/>
    <w:rsid w:val="006D5D86"/>
    <w:rsid w:val="006D6089"/>
    <w:rsid w:val="006D7096"/>
    <w:rsid w:val="006D74CD"/>
    <w:rsid w:val="006D74E9"/>
    <w:rsid w:val="006D776D"/>
    <w:rsid w:val="006D7A4F"/>
    <w:rsid w:val="006E01D7"/>
    <w:rsid w:val="006E06E6"/>
    <w:rsid w:val="006E0CD8"/>
    <w:rsid w:val="006E1397"/>
    <w:rsid w:val="006E1F10"/>
    <w:rsid w:val="006E2A46"/>
    <w:rsid w:val="006E2BC5"/>
    <w:rsid w:val="006E2E6E"/>
    <w:rsid w:val="006E33EA"/>
    <w:rsid w:val="006E3E29"/>
    <w:rsid w:val="006E4869"/>
    <w:rsid w:val="006E4BA2"/>
    <w:rsid w:val="006E511F"/>
    <w:rsid w:val="006E5A81"/>
    <w:rsid w:val="006E624E"/>
    <w:rsid w:val="006E66C4"/>
    <w:rsid w:val="006E6BBE"/>
    <w:rsid w:val="006E71DA"/>
    <w:rsid w:val="006E752E"/>
    <w:rsid w:val="006E77CA"/>
    <w:rsid w:val="006E7F50"/>
    <w:rsid w:val="006F030C"/>
    <w:rsid w:val="006F06FE"/>
    <w:rsid w:val="006F0BB4"/>
    <w:rsid w:val="006F1129"/>
    <w:rsid w:val="006F1C1D"/>
    <w:rsid w:val="006F297A"/>
    <w:rsid w:val="006F2F6E"/>
    <w:rsid w:val="006F368A"/>
    <w:rsid w:val="006F4921"/>
    <w:rsid w:val="006F5445"/>
    <w:rsid w:val="006F565B"/>
    <w:rsid w:val="006F5C26"/>
    <w:rsid w:val="006F66A7"/>
    <w:rsid w:val="006F6DEF"/>
    <w:rsid w:val="007008D1"/>
    <w:rsid w:val="007012C0"/>
    <w:rsid w:val="007016A6"/>
    <w:rsid w:val="00701DDB"/>
    <w:rsid w:val="0070222D"/>
    <w:rsid w:val="00702352"/>
    <w:rsid w:val="00702692"/>
    <w:rsid w:val="00702940"/>
    <w:rsid w:val="00702F0E"/>
    <w:rsid w:val="007035CA"/>
    <w:rsid w:val="00703906"/>
    <w:rsid w:val="00704083"/>
    <w:rsid w:val="007042FB"/>
    <w:rsid w:val="007043B2"/>
    <w:rsid w:val="00704E95"/>
    <w:rsid w:val="00704E97"/>
    <w:rsid w:val="00704EAD"/>
    <w:rsid w:val="00705165"/>
    <w:rsid w:val="0070525A"/>
    <w:rsid w:val="00705329"/>
    <w:rsid w:val="00705E3E"/>
    <w:rsid w:val="00705E88"/>
    <w:rsid w:val="007062E1"/>
    <w:rsid w:val="007067DE"/>
    <w:rsid w:val="0070690A"/>
    <w:rsid w:val="00706A7E"/>
    <w:rsid w:val="00706BED"/>
    <w:rsid w:val="00706C2D"/>
    <w:rsid w:val="007074A2"/>
    <w:rsid w:val="007104F8"/>
    <w:rsid w:val="00710D1C"/>
    <w:rsid w:val="00710ED6"/>
    <w:rsid w:val="00710F4A"/>
    <w:rsid w:val="007116F4"/>
    <w:rsid w:val="00711817"/>
    <w:rsid w:val="00711EAE"/>
    <w:rsid w:val="00712087"/>
    <w:rsid w:val="00712766"/>
    <w:rsid w:val="007128F3"/>
    <w:rsid w:val="0071301E"/>
    <w:rsid w:val="007137DA"/>
    <w:rsid w:val="00713D8F"/>
    <w:rsid w:val="00713E1A"/>
    <w:rsid w:val="007147BA"/>
    <w:rsid w:val="007155F0"/>
    <w:rsid w:val="00715837"/>
    <w:rsid w:val="00715F9C"/>
    <w:rsid w:val="00715FC3"/>
    <w:rsid w:val="00716777"/>
    <w:rsid w:val="00716935"/>
    <w:rsid w:val="007169D8"/>
    <w:rsid w:val="00716AF2"/>
    <w:rsid w:val="00716FAD"/>
    <w:rsid w:val="00717427"/>
    <w:rsid w:val="007205EB"/>
    <w:rsid w:val="00720638"/>
    <w:rsid w:val="00720955"/>
    <w:rsid w:val="00720D43"/>
    <w:rsid w:val="0072116E"/>
    <w:rsid w:val="007218C0"/>
    <w:rsid w:val="0072208E"/>
    <w:rsid w:val="00722B4E"/>
    <w:rsid w:val="00722BF1"/>
    <w:rsid w:val="007231A4"/>
    <w:rsid w:val="007234AF"/>
    <w:rsid w:val="0072383E"/>
    <w:rsid w:val="007238C9"/>
    <w:rsid w:val="00723CC9"/>
    <w:rsid w:val="0072415E"/>
    <w:rsid w:val="00724181"/>
    <w:rsid w:val="00725262"/>
    <w:rsid w:val="00726036"/>
    <w:rsid w:val="007260A7"/>
    <w:rsid w:val="0072661B"/>
    <w:rsid w:val="00726E5C"/>
    <w:rsid w:val="007277F2"/>
    <w:rsid w:val="00727DA0"/>
    <w:rsid w:val="007304CA"/>
    <w:rsid w:val="00730A60"/>
    <w:rsid w:val="00730C59"/>
    <w:rsid w:val="00730EC5"/>
    <w:rsid w:val="00730F08"/>
    <w:rsid w:val="007311A8"/>
    <w:rsid w:val="0073142E"/>
    <w:rsid w:val="007315CD"/>
    <w:rsid w:val="007317F4"/>
    <w:rsid w:val="00731FD5"/>
    <w:rsid w:val="00732579"/>
    <w:rsid w:val="00732B1C"/>
    <w:rsid w:val="007337E0"/>
    <w:rsid w:val="007338C0"/>
    <w:rsid w:val="00733DEA"/>
    <w:rsid w:val="007342C0"/>
    <w:rsid w:val="00734362"/>
    <w:rsid w:val="00734A56"/>
    <w:rsid w:val="00734F95"/>
    <w:rsid w:val="00735C3F"/>
    <w:rsid w:val="00736410"/>
    <w:rsid w:val="007364C2"/>
    <w:rsid w:val="007366F2"/>
    <w:rsid w:val="00736ACD"/>
    <w:rsid w:val="00736E55"/>
    <w:rsid w:val="007377A7"/>
    <w:rsid w:val="00737895"/>
    <w:rsid w:val="00740906"/>
    <w:rsid w:val="00740E94"/>
    <w:rsid w:val="007412DF"/>
    <w:rsid w:val="00741A9B"/>
    <w:rsid w:val="00741DD2"/>
    <w:rsid w:val="00741EA8"/>
    <w:rsid w:val="007422A2"/>
    <w:rsid w:val="00742683"/>
    <w:rsid w:val="00742A87"/>
    <w:rsid w:val="00742EA4"/>
    <w:rsid w:val="00743100"/>
    <w:rsid w:val="007438C4"/>
    <w:rsid w:val="007438E9"/>
    <w:rsid w:val="00743A58"/>
    <w:rsid w:val="007445AB"/>
    <w:rsid w:val="007449B9"/>
    <w:rsid w:val="00744E2C"/>
    <w:rsid w:val="0074532A"/>
    <w:rsid w:val="00745438"/>
    <w:rsid w:val="00745466"/>
    <w:rsid w:val="0074583E"/>
    <w:rsid w:val="00745913"/>
    <w:rsid w:val="00746148"/>
    <w:rsid w:val="007464DA"/>
    <w:rsid w:val="00746682"/>
    <w:rsid w:val="00746E52"/>
    <w:rsid w:val="00746F54"/>
    <w:rsid w:val="007472FD"/>
    <w:rsid w:val="007473C2"/>
    <w:rsid w:val="0075031F"/>
    <w:rsid w:val="00750CC6"/>
    <w:rsid w:val="00751BDB"/>
    <w:rsid w:val="00751DEF"/>
    <w:rsid w:val="00752665"/>
    <w:rsid w:val="007529C1"/>
    <w:rsid w:val="00752FDD"/>
    <w:rsid w:val="0075304D"/>
    <w:rsid w:val="00753180"/>
    <w:rsid w:val="00753558"/>
    <w:rsid w:val="007538E4"/>
    <w:rsid w:val="00753C26"/>
    <w:rsid w:val="00754029"/>
    <w:rsid w:val="0075442E"/>
    <w:rsid w:val="00754733"/>
    <w:rsid w:val="00755189"/>
    <w:rsid w:val="00755927"/>
    <w:rsid w:val="00755C84"/>
    <w:rsid w:val="0075613A"/>
    <w:rsid w:val="007561E4"/>
    <w:rsid w:val="00756A1D"/>
    <w:rsid w:val="00756B19"/>
    <w:rsid w:val="00756B76"/>
    <w:rsid w:val="00756E9D"/>
    <w:rsid w:val="00756ED5"/>
    <w:rsid w:val="00757E61"/>
    <w:rsid w:val="0076033A"/>
    <w:rsid w:val="007604BC"/>
    <w:rsid w:val="0076093D"/>
    <w:rsid w:val="00760AFD"/>
    <w:rsid w:val="007610C9"/>
    <w:rsid w:val="00761208"/>
    <w:rsid w:val="0076139C"/>
    <w:rsid w:val="00761515"/>
    <w:rsid w:val="00761607"/>
    <w:rsid w:val="0076179F"/>
    <w:rsid w:val="007621A4"/>
    <w:rsid w:val="00762ADA"/>
    <w:rsid w:val="007633F2"/>
    <w:rsid w:val="00763604"/>
    <w:rsid w:val="00763627"/>
    <w:rsid w:val="00764657"/>
    <w:rsid w:val="00764CA8"/>
    <w:rsid w:val="00764DF3"/>
    <w:rsid w:val="007651F0"/>
    <w:rsid w:val="00765485"/>
    <w:rsid w:val="00765D65"/>
    <w:rsid w:val="00766292"/>
    <w:rsid w:val="007663CA"/>
    <w:rsid w:val="0076695C"/>
    <w:rsid w:val="007671BA"/>
    <w:rsid w:val="00767374"/>
    <w:rsid w:val="00767659"/>
    <w:rsid w:val="007703C8"/>
    <w:rsid w:val="007710C2"/>
    <w:rsid w:val="0077135F"/>
    <w:rsid w:val="00771F38"/>
    <w:rsid w:val="00771F4F"/>
    <w:rsid w:val="007722A4"/>
    <w:rsid w:val="00772718"/>
    <w:rsid w:val="007728B8"/>
    <w:rsid w:val="007740BE"/>
    <w:rsid w:val="0077418D"/>
    <w:rsid w:val="00774773"/>
    <w:rsid w:val="007752DC"/>
    <w:rsid w:val="007752FB"/>
    <w:rsid w:val="0077584E"/>
    <w:rsid w:val="00775C83"/>
    <w:rsid w:val="007760FA"/>
    <w:rsid w:val="0077637D"/>
    <w:rsid w:val="007764CF"/>
    <w:rsid w:val="00776966"/>
    <w:rsid w:val="00776D88"/>
    <w:rsid w:val="00776F5C"/>
    <w:rsid w:val="007771F3"/>
    <w:rsid w:val="00777383"/>
    <w:rsid w:val="00777B40"/>
    <w:rsid w:val="00777CEF"/>
    <w:rsid w:val="00780A27"/>
    <w:rsid w:val="00780B1B"/>
    <w:rsid w:val="00780D1E"/>
    <w:rsid w:val="007819BF"/>
    <w:rsid w:val="007829A4"/>
    <w:rsid w:val="00782C22"/>
    <w:rsid w:val="0078314C"/>
    <w:rsid w:val="007832EE"/>
    <w:rsid w:val="007836B7"/>
    <w:rsid w:val="00784AFF"/>
    <w:rsid w:val="00784E4C"/>
    <w:rsid w:val="00785875"/>
    <w:rsid w:val="00785A6A"/>
    <w:rsid w:val="00785A72"/>
    <w:rsid w:val="00785CDB"/>
    <w:rsid w:val="00786BE3"/>
    <w:rsid w:val="00790624"/>
    <w:rsid w:val="00790786"/>
    <w:rsid w:val="00790C75"/>
    <w:rsid w:val="00790FD6"/>
    <w:rsid w:val="00791002"/>
    <w:rsid w:val="0079104B"/>
    <w:rsid w:val="0079136D"/>
    <w:rsid w:val="0079137E"/>
    <w:rsid w:val="00791E5F"/>
    <w:rsid w:val="00792071"/>
    <w:rsid w:val="0079217D"/>
    <w:rsid w:val="00792713"/>
    <w:rsid w:val="0079278D"/>
    <w:rsid w:val="007932D3"/>
    <w:rsid w:val="00793463"/>
    <w:rsid w:val="007934B6"/>
    <w:rsid w:val="00793A9F"/>
    <w:rsid w:val="0079405B"/>
    <w:rsid w:val="00794AFE"/>
    <w:rsid w:val="00795778"/>
    <w:rsid w:val="00795BA0"/>
    <w:rsid w:val="00795C0E"/>
    <w:rsid w:val="0079603B"/>
    <w:rsid w:val="007962DB"/>
    <w:rsid w:val="00796A08"/>
    <w:rsid w:val="00796CEA"/>
    <w:rsid w:val="00797A23"/>
    <w:rsid w:val="00797A36"/>
    <w:rsid w:val="00797A67"/>
    <w:rsid w:val="00797F51"/>
    <w:rsid w:val="007A2155"/>
    <w:rsid w:val="007A2F49"/>
    <w:rsid w:val="007A3EB0"/>
    <w:rsid w:val="007A3F81"/>
    <w:rsid w:val="007A3FE3"/>
    <w:rsid w:val="007A4435"/>
    <w:rsid w:val="007A4628"/>
    <w:rsid w:val="007A4ECA"/>
    <w:rsid w:val="007A4F16"/>
    <w:rsid w:val="007A579E"/>
    <w:rsid w:val="007A583F"/>
    <w:rsid w:val="007A5E33"/>
    <w:rsid w:val="007A6DF9"/>
    <w:rsid w:val="007A7510"/>
    <w:rsid w:val="007A7E33"/>
    <w:rsid w:val="007B064E"/>
    <w:rsid w:val="007B066B"/>
    <w:rsid w:val="007B17C5"/>
    <w:rsid w:val="007B1A25"/>
    <w:rsid w:val="007B1E34"/>
    <w:rsid w:val="007B2031"/>
    <w:rsid w:val="007B24FD"/>
    <w:rsid w:val="007B2627"/>
    <w:rsid w:val="007B293A"/>
    <w:rsid w:val="007B2B07"/>
    <w:rsid w:val="007B2C5C"/>
    <w:rsid w:val="007B2E93"/>
    <w:rsid w:val="007B3BFE"/>
    <w:rsid w:val="007B3DC4"/>
    <w:rsid w:val="007B3E4F"/>
    <w:rsid w:val="007B3E93"/>
    <w:rsid w:val="007B3F9B"/>
    <w:rsid w:val="007B414E"/>
    <w:rsid w:val="007B4153"/>
    <w:rsid w:val="007B6197"/>
    <w:rsid w:val="007B65BD"/>
    <w:rsid w:val="007B7108"/>
    <w:rsid w:val="007B7396"/>
    <w:rsid w:val="007B754B"/>
    <w:rsid w:val="007B7B0E"/>
    <w:rsid w:val="007B7BA6"/>
    <w:rsid w:val="007C0261"/>
    <w:rsid w:val="007C04B0"/>
    <w:rsid w:val="007C108C"/>
    <w:rsid w:val="007C1F49"/>
    <w:rsid w:val="007C2146"/>
    <w:rsid w:val="007C2FF2"/>
    <w:rsid w:val="007C3076"/>
    <w:rsid w:val="007C34C8"/>
    <w:rsid w:val="007C3975"/>
    <w:rsid w:val="007C4460"/>
    <w:rsid w:val="007C47D1"/>
    <w:rsid w:val="007C4A3B"/>
    <w:rsid w:val="007C4BFE"/>
    <w:rsid w:val="007C5269"/>
    <w:rsid w:val="007C532F"/>
    <w:rsid w:val="007C622C"/>
    <w:rsid w:val="007C6643"/>
    <w:rsid w:val="007C66F9"/>
    <w:rsid w:val="007C7008"/>
    <w:rsid w:val="007C75DF"/>
    <w:rsid w:val="007C782B"/>
    <w:rsid w:val="007C7983"/>
    <w:rsid w:val="007D080E"/>
    <w:rsid w:val="007D0826"/>
    <w:rsid w:val="007D084E"/>
    <w:rsid w:val="007D0A8A"/>
    <w:rsid w:val="007D0A99"/>
    <w:rsid w:val="007D0E18"/>
    <w:rsid w:val="007D0FCB"/>
    <w:rsid w:val="007D15AA"/>
    <w:rsid w:val="007D1853"/>
    <w:rsid w:val="007D24AB"/>
    <w:rsid w:val="007D2C18"/>
    <w:rsid w:val="007D3264"/>
    <w:rsid w:val="007D3673"/>
    <w:rsid w:val="007D3DD9"/>
    <w:rsid w:val="007D4024"/>
    <w:rsid w:val="007D46EE"/>
    <w:rsid w:val="007D4DAB"/>
    <w:rsid w:val="007D4F51"/>
    <w:rsid w:val="007D5332"/>
    <w:rsid w:val="007D64AD"/>
    <w:rsid w:val="007D6AA7"/>
    <w:rsid w:val="007D721B"/>
    <w:rsid w:val="007D7814"/>
    <w:rsid w:val="007D78E6"/>
    <w:rsid w:val="007D7C82"/>
    <w:rsid w:val="007D7D13"/>
    <w:rsid w:val="007E01AA"/>
    <w:rsid w:val="007E02C6"/>
    <w:rsid w:val="007E0B6C"/>
    <w:rsid w:val="007E0D2C"/>
    <w:rsid w:val="007E15C0"/>
    <w:rsid w:val="007E1831"/>
    <w:rsid w:val="007E1951"/>
    <w:rsid w:val="007E1BF7"/>
    <w:rsid w:val="007E2468"/>
    <w:rsid w:val="007E260B"/>
    <w:rsid w:val="007E2D9B"/>
    <w:rsid w:val="007E31E1"/>
    <w:rsid w:val="007E38B1"/>
    <w:rsid w:val="007E3ED9"/>
    <w:rsid w:val="007E41D6"/>
    <w:rsid w:val="007E4744"/>
    <w:rsid w:val="007E47C7"/>
    <w:rsid w:val="007E4F92"/>
    <w:rsid w:val="007E528D"/>
    <w:rsid w:val="007E53D6"/>
    <w:rsid w:val="007E563F"/>
    <w:rsid w:val="007E56E6"/>
    <w:rsid w:val="007E5772"/>
    <w:rsid w:val="007E57DA"/>
    <w:rsid w:val="007E5B4D"/>
    <w:rsid w:val="007E5DC1"/>
    <w:rsid w:val="007E62B7"/>
    <w:rsid w:val="007E73F3"/>
    <w:rsid w:val="007E7906"/>
    <w:rsid w:val="007E7A28"/>
    <w:rsid w:val="007E7AC6"/>
    <w:rsid w:val="007F0A36"/>
    <w:rsid w:val="007F0A91"/>
    <w:rsid w:val="007F1467"/>
    <w:rsid w:val="007F15BD"/>
    <w:rsid w:val="007F1622"/>
    <w:rsid w:val="007F1A3B"/>
    <w:rsid w:val="007F1DC1"/>
    <w:rsid w:val="007F1E30"/>
    <w:rsid w:val="007F22F0"/>
    <w:rsid w:val="007F3139"/>
    <w:rsid w:val="007F4140"/>
    <w:rsid w:val="007F4596"/>
    <w:rsid w:val="007F4ACD"/>
    <w:rsid w:val="007F603B"/>
    <w:rsid w:val="007F6418"/>
    <w:rsid w:val="007F642A"/>
    <w:rsid w:val="007F6E7A"/>
    <w:rsid w:val="007F7041"/>
    <w:rsid w:val="007F73D9"/>
    <w:rsid w:val="007F76CB"/>
    <w:rsid w:val="007F7DAA"/>
    <w:rsid w:val="008005BE"/>
    <w:rsid w:val="00800D47"/>
    <w:rsid w:val="00800E85"/>
    <w:rsid w:val="008019E5"/>
    <w:rsid w:val="00801D45"/>
    <w:rsid w:val="00801F60"/>
    <w:rsid w:val="00801F9B"/>
    <w:rsid w:val="0080223E"/>
    <w:rsid w:val="008026D4"/>
    <w:rsid w:val="008026EA"/>
    <w:rsid w:val="008027F4"/>
    <w:rsid w:val="008036FD"/>
    <w:rsid w:val="00804026"/>
    <w:rsid w:val="008040E7"/>
    <w:rsid w:val="00805423"/>
    <w:rsid w:val="00805987"/>
    <w:rsid w:val="00805B94"/>
    <w:rsid w:val="00805C6A"/>
    <w:rsid w:val="00806A2C"/>
    <w:rsid w:val="008103BD"/>
    <w:rsid w:val="00810B49"/>
    <w:rsid w:val="00810B87"/>
    <w:rsid w:val="00810CC9"/>
    <w:rsid w:val="00811048"/>
    <w:rsid w:val="00811997"/>
    <w:rsid w:val="00812B3C"/>
    <w:rsid w:val="00813089"/>
    <w:rsid w:val="00813336"/>
    <w:rsid w:val="00813BAB"/>
    <w:rsid w:val="00813CF0"/>
    <w:rsid w:val="00814910"/>
    <w:rsid w:val="008149CB"/>
    <w:rsid w:val="00814C83"/>
    <w:rsid w:val="008150E1"/>
    <w:rsid w:val="008154E7"/>
    <w:rsid w:val="00815E2C"/>
    <w:rsid w:val="00816FBB"/>
    <w:rsid w:val="0081777F"/>
    <w:rsid w:val="008202CF"/>
    <w:rsid w:val="0082063F"/>
    <w:rsid w:val="008208FF"/>
    <w:rsid w:val="0082174E"/>
    <w:rsid w:val="00821BFC"/>
    <w:rsid w:val="00821D6A"/>
    <w:rsid w:val="008221BE"/>
    <w:rsid w:val="00822EF6"/>
    <w:rsid w:val="0082323E"/>
    <w:rsid w:val="00824153"/>
    <w:rsid w:val="00824A45"/>
    <w:rsid w:val="00824A57"/>
    <w:rsid w:val="00824CB6"/>
    <w:rsid w:val="00824FC4"/>
    <w:rsid w:val="008254B5"/>
    <w:rsid w:val="00825895"/>
    <w:rsid w:val="00825A61"/>
    <w:rsid w:val="00825A96"/>
    <w:rsid w:val="00825AD9"/>
    <w:rsid w:val="00826203"/>
    <w:rsid w:val="008267EE"/>
    <w:rsid w:val="00826BEB"/>
    <w:rsid w:val="00827816"/>
    <w:rsid w:val="00830343"/>
    <w:rsid w:val="00830972"/>
    <w:rsid w:val="008309C9"/>
    <w:rsid w:val="00830AA6"/>
    <w:rsid w:val="00830DD5"/>
    <w:rsid w:val="008310E7"/>
    <w:rsid w:val="00831978"/>
    <w:rsid w:val="00831A33"/>
    <w:rsid w:val="00831AAC"/>
    <w:rsid w:val="00832058"/>
    <w:rsid w:val="0083228F"/>
    <w:rsid w:val="008322AF"/>
    <w:rsid w:val="008324C0"/>
    <w:rsid w:val="00833A31"/>
    <w:rsid w:val="00833B10"/>
    <w:rsid w:val="008346A9"/>
    <w:rsid w:val="0083517D"/>
    <w:rsid w:val="00835182"/>
    <w:rsid w:val="00835822"/>
    <w:rsid w:val="008358B2"/>
    <w:rsid w:val="00835E1C"/>
    <w:rsid w:val="00836162"/>
    <w:rsid w:val="008364AE"/>
    <w:rsid w:val="00836F64"/>
    <w:rsid w:val="00836F68"/>
    <w:rsid w:val="00836FF7"/>
    <w:rsid w:val="0083767D"/>
    <w:rsid w:val="008377E5"/>
    <w:rsid w:val="0084043E"/>
    <w:rsid w:val="00840561"/>
    <w:rsid w:val="00840615"/>
    <w:rsid w:val="00840949"/>
    <w:rsid w:val="00840AC7"/>
    <w:rsid w:val="00841D72"/>
    <w:rsid w:val="00842F06"/>
    <w:rsid w:val="00842F78"/>
    <w:rsid w:val="00844761"/>
    <w:rsid w:val="00845655"/>
    <w:rsid w:val="00845CEB"/>
    <w:rsid w:val="00845E78"/>
    <w:rsid w:val="008462CB"/>
    <w:rsid w:val="0084641A"/>
    <w:rsid w:val="00846440"/>
    <w:rsid w:val="00846D10"/>
    <w:rsid w:val="00846FCA"/>
    <w:rsid w:val="00847A23"/>
    <w:rsid w:val="00847AE2"/>
    <w:rsid w:val="00847BD7"/>
    <w:rsid w:val="00847DDE"/>
    <w:rsid w:val="008502E8"/>
    <w:rsid w:val="008514DD"/>
    <w:rsid w:val="00851527"/>
    <w:rsid w:val="008517BC"/>
    <w:rsid w:val="00851BFF"/>
    <w:rsid w:val="008523AE"/>
    <w:rsid w:val="00852D70"/>
    <w:rsid w:val="0085307F"/>
    <w:rsid w:val="00853265"/>
    <w:rsid w:val="00854154"/>
    <w:rsid w:val="00854FA4"/>
    <w:rsid w:val="00855260"/>
    <w:rsid w:val="0085612E"/>
    <w:rsid w:val="0085615C"/>
    <w:rsid w:val="0085617D"/>
    <w:rsid w:val="008563DD"/>
    <w:rsid w:val="00856E58"/>
    <w:rsid w:val="00856FD6"/>
    <w:rsid w:val="00857148"/>
    <w:rsid w:val="008575B4"/>
    <w:rsid w:val="00857691"/>
    <w:rsid w:val="00857692"/>
    <w:rsid w:val="00857ABA"/>
    <w:rsid w:val="0086004D"/>
    <w:rsid w:val="00860A0C"/>
    <w:rsid w:val="0086103D"/>
    <w:rsid w:val="00861C87"/>
    <w:rsid w:val="00861F4E"/>
    <w:rsid w:val="00861FB9"/>
    <w:rsid w:val="00862189"/>
    <w:rsid w:val="008623C5"/>
    <w:rsid w:val="008628B8"/>
    <w:rsid w:val="0086295F"/>
    <w:rsid w:val="008629F8"/>
    <w:rsid w:val="0086303F"/>
    <w:rsid w:val="008631F9"/>
    <w:rsid w:val="00863B77"/>
    <w:rsid w:val="008640BD"/>
    <w:rsid w:val="0086446D"/>
    <w:rsid w:val="00864945"/>
    <w:rsid w:val="00864B78"/>
    <w:rsid w:val="008653F7"/>
    <w:rsid w:val="008663BC"/>
    <w:rsid w:val="00867CF6"/>
    <w:rsid w:val="00870037"/>
    <w:rsid w:val="0087046F"/>
    <w:rsid w:val="008707FC"/>
    <w:rsid w:val="00870818"/>
    <w:rsid w:val="0087110C"/>
    <w:rsid w:val="00871462"/>
    <w:rsid w:val="00871B42"/>
    <w:rsid w:val="008721C3"/>
    <w:rsid w:val="00872802"/>
    <w:rsid w:val="00872D3C"/>
    <w:rsid w:val="00872D80"/>
    <w:rsid w:val="00873583"/>
    <w:rsid w:val="00873999"/>
    <w:rsid w:val="008745BF"/>
    <w:rsid w:val="008749CB"/>
    <w:rsid w:val="00874D53"/>
    <w:rsid w:val="00874E27"/>
    <w:rsid w:val="008753DA"/>
    <w:rsid w:val="008754BD"/>
    <w:rsid w:val="00875F71"/>
    <w:rsid w:val="00876553"/>
    <w:rsid w:val="00877116"/>
    <w:rsid w:val="008773CA"/>
    <w:rsid w:val="00880DE4"/>
    <w:rsid w:val="00881025"/>
    <w:rsid w:val="0088134B"/>
    <w:rsid w:val="008816B2"/>
    <w:rsid w:val="00882297"/>
    <w:rsid w:val="00882358"/>
    <w:rsid w:val="008825D9"/>
    <w:rsid w:val="00882D34"/>
    <w:rsid w:val="00882F4E"/>
    <w:rsid w:val="0088303E"/>
    <w:rsid w:val="008837F8"/>
    <w:rsid w:val="00883A04"/>
    <w:rsid w:val="0088444A"/>
    <w:rsid w:val="00884C1E"/>
    <w:rsid w:val="008850FD"/>
    <w:rsid w:val="0088525C"/>
    <w:rsid w:val="008858A9"/>
    <w:rsid w:val="00885CEF"/>
    <w:rsid w:val="0088664E"/>
    <w:rsid w:val="00886CB0"/>
    <w:rsid w:val="00886FF9"/>
    <w:rsid w:val="0089035B"/>
    <w:rsid w:val="00890AEC"/>
    <w:rsid w:val="00890D03"/>
    <w:rsid w:val="00890D61"/>
    <w:rsid w:val="008911B3"/>
    <w:rsid w:val="00891728"/>
    <w:rsid w:val="00891854"/>
    <w:rsid w:val="00891B28"/>
    <w:rsid w:val="00891C2D"/>
    <w:rsid w:val="00892088"/>
    <w:rsid w:val="00892499"/>
    <w:rsid w:val="00892770"/>
    <w:rsid w:val="00892A3A"/>
    <w:rsid w:val="00892B28"/>
    <w:rsid w:val="0089341F"/>
    <w:rsid w:val="008936D4"/>
    <w:rsid w:val="00893C60"/>
    <w:rsid w:val="00893ECE"/>
    <w:rsid w:val="008945A2"/>
    <w:rsid w:val="00894D90"/>
    <w:rsid w:val="008951D1"/>
    <w:rsid w:val="00896308"/>
    <w:rsid w:val="00896340"/>
    <w:rsid w:val="00896FAA"/>
    <w:rsid w:val="0089737D"/>
    <w:rsid w:val="008976B8"/>
    <w:rsid w:val="00897A76"/>
    <w:rsid w:val="008A00F7"/>
    <w:rsid w:val="008A0498"/>
    <w:rsid w:val="008A07C0"/>
    <w:rsid w:val="008A0AE5"/>
    <w:rsid w:val="008A113D"/>
    <w:rsid w:val="008A184B"/>
    <w:rsid w:val="008A210B"/>
    <w:rsid w:val="008A23D6"/>
    <w:rsid w:val="008A2817"/>
    <w:rsid w:val="008A3A81"/>
    <w:rsid w:val="008A3CDE"/>
    <w:rsid w:val="008A3D28"/>
    <w:rsid w:val="008A3DFF"/>
    <w:rsid w:val="008A412D"/>
    <w:rsid w:val="008A43C5"/>
    <w:rsid w:val="008A48B7"/>
    <w:rsid w:val="008A522B"/>
    <w:rsid w:val="008A5EBC"/>
    <w:rsid w:val="008A6535"/>
    <w:rsid w:val="008A67C2"/>
    <w:rsid w:val="008A6AD9"/>
    <w:rsid w:val="008A6AF6"/>
    <w:rsid w:val="008A6E37"/>
    <w:rsid w:val="008A6EE8"/>
    <w:rsid w:val="008A6F7D"/>
    <w:rsid w:val="008A77C3"/>
    <w:rsid w:val="008B0213"/>
    <w:rsid w:val="008B04AE"/>
    <w:rsid w:val="008B0977"/>
    <w:rsid w:val="008B0CF1"/>
    <w:rsid w:val="008B0EA5"/>
    <w:rsid w:val="008B145B"/>
    <w:rsid w:val="008B1566"/>
    <w:rsid w:val="008B2265"/>
    <w:rsid w:val="008B265F"/>
    <w:rsid w:val="008B266D"/>
    <w:rsid w:val="008B2BC5"/>
    <w:rsid w:val="008B3169"/>
    <w:rsid w:val="008B37C5"/>
    <w:rsid w:val="008B39C8"/>
    <w:rsid w:val="008B3A0B"/>
    <w:rsid w:val="008B3DC6"/>
    <w:rsid w:val="008B3F08"/>
    <w:rsid w:val="008B473E"/>
    <w:rsid w:val="008B4DA4"/>
    <w:rsid w:val="008B4DDD"/>
    <w:rsid w:val="008B5CF6"/>
    <w:rsid w:val="008B5F21"/>
    <w:rsid w:val="008B628A"/>
    <w:rsid w:val="008B6CC8"/>
    <w:rsid w:val="008B6E53"/>
    <w:rsid w:val="008B6F2B"/>
    <w:rsid w:val="008B7110"/>
    <w:rsid w:val="008B799F"/>
    <w:rsid w:val="008B7B73"/>
    <w:rsid w:val="008B7EE0"/>
    <w:rsid w:val="008C0B95"/>
    <w:rsid w:val="008C0D42"/>
    <w:rsid w:val="008C1DCE"/>
    <w:rsid w:val="008C223B"/>
    <w:rsid w:val="008C238B"/>
    <w:rsid w:val="008C23C8"/>
    <w:rsid w:val="008C2C41"/>
    <w:rsid w:val="008C2DCD"/>
    <w:rsid w:val="008C3D16"/>
    <w:rsid w:val="008C3D3E"/>
    <w:rsid w:val="008C3EF2"/>
    <w:rsid w:val="008C40C4"/>
    <w:rsid w:val="008C415F"/>
    <w:rsid w:val="008C45DE"/>
    <w:rsid w:val="008C4CF5"/>
    <w:rsid w:val="008C56C1"/>
    <w:rsid w:val="008C571D"/>
    <w:rsid w:val="008C60E4"/>
    <w:rsid w:val="008C6AA7"/>
    <w:rsid w:val="008C6E4B"/>
    <w:rsid w:val="008C6EE9"/>
    <w:rsid w:val="008C73B7"/>
    <w:rsid w:val="008C760D"/>
    <w:rsid w:val="008C770A"/>
    <w:rsid w:val="008C7816"/>
    <w:rsid w:val="008C7A02"/>
    <w:rsid w:val="008D047A"/>
    <w:rsid w:val="008D0493"/>
    <w:rsid w:val="008D06E3"/>
    <w:rsid w:val="008D0732"/>
    <w:rsid w:val="008D08CE"/>
    <w:rsid w:val="008D0C7E"/>
    <w:rsid w:val="008D0DD5"/>
    <w:rsid w:val="008D0F69"/>
    <w:rsid w:val="008D137C"/>
    <w:rsid w:val="008D13C6"/>
    <w:rsid w:val="008D184B"/>
    <w:rsid w:val="008D229F"/>
    <w:rsid w:val="008D2313"/>
    <w:rsid w:val="008D2E9D"/>
    <w:rsid w:val="008D2F18"/>
    <w:rsid w:val="008D3071"/>
    <w:rsid w:val="008D34CC"/>
    <w:rsid w:val="008D3814"/>
    <w:rsid w:val="008D3933"/>
    <w:rsid w:val="008D3FE5"/>
    <w:rsid w:val="008D40AE"/>
    <w:rsid w:val="008D43EA"/>
    <w:rsid w:val="008D49BA"/>
    <w:rsid w:val="008D5792"/>
    <w:rsid w:val="008D5BC8"/>
    <w:rsid w:val="008D5E7F"/>
    <w:rsid w:val="008D62EC"/>
    <w:rsid w:val="008D6D2E"/>
    <w:rsid w:val="008D6DC6"/>
    <w:rsid w:val="008D6F44"/>
    <w:rsid w:val="008D6FFA"/>
    <w:rsid w:val="008D77FE"/>
    <w:rsid w:val="008D7D00"/>
    <w:rsid w:val="008D7EF8"/>
    <w:rsid w:val="008D7EF9"/>
    <w:rsid w:val="008E0408"/>
    <w:rsid w:val="008E0B0A"/>
    <w:rsid w:val="008E0BE8"/>
    <w:rsid w:val="008E0EBE"/>
    <w:rsid w:val="008E1029"/>
    <w:rsid w:val="008E1F88"/>
    <w:rsid w:val="008E2629"/>
    <w:rsid w:val="008E2696"/>
    <w:rsid w:val="008E4126"/>
    <w:rsid w:val="008E41CC"/>
    <w:rsid w:val="008E45C4"/>
    <w:rsid w:val="008E486A"/>
    <w:rsid w:val="008E4A46"/>
    <w:rsid w:val="008E55CA"/>
    <w:rsid w:val="008E5D21"/>
    <w:rsid w:val="008E5DB9"/>
    <w:rsid w:val="008E5F51"/>
    <w:rsid w:val="008E62F3"/>
    <w:rsid w:val="008E6B91"/>
    <w:rsid w:val="008E7072"/>
    <w:rsid w:val="008F035E"/>
    <w:rsid w:val="008F083F"/>
    <w:rsid w:val="008F1BA4"/>
    <w:rsid w:val="008F214C"/>
    <w:rsid w:val="008F22AC"/>
    <w:rsid w:val="008F242B"/>
    <w:rsid w:val="008F2470"/>
    <w:rsid w:val="008F28E8"/>
    <w:rsid w:val="008F2C0E"/>
    <w:rsid w:val="008F2DA6"/>
    <w:rsid w:val="008F2ECC"/>
    <w:rsid w:val="008F3147"/>
    <w:rsid w:val="008F3219"/>
    <w:rsid w:val="008F33E2"/>
    <w:rsid w:val="008F34E7"/>
    <w:rsid w:val="008F395E"/>
    <w:rsid w:val="008F3F0E"/>
    <w:rsid w:val="008F4158"/>
    <w:rsid w:val="008F4271"/>
    <w:rsid w:val="008F46AA"/>
    <w:rsid w:val="008F4782"/>
    <w:rsid w:val="008F5967"/>
    <w:rsid w:val="008F596C"/>
    <w:rsid w:val="008F5A92"/>
    <w:rsid w:val="008F5E0C"/>
    <w:rsid w:val="008F5E86"/>
    <w:rsid w:val="008F6663"/>
    <w:rsid w:val="008F6CB9"/>
    <w:rsid w:val="008F7552"/>
    <w:rsid w:val="008F761F"/>
    <w:rsid w:val="008F77D0"/>
    <w:rsid w:val="008F7A76"/>
    <w:rsid w:val="008F7CAB"/>
    <w:rsid w:val="00900AF5"/>
    <w:rsid w:val="00900EA3"/>
    <w:rsid w:val="009017C1"/>
    <w:rsid w:val="009017E8"/>
    <w:rsid w:val="00901ABB"/>
    <w:rsid w:val="00902BE0"/>
    <w:rsid w:val="00902E99"/>
    <w:rsid w:val="009030B2"/>
    <w:rsid w:val="0090319E"/>
    <w:rsid w:val="00903C42"/>
    <w:rsid w:val="00903DE5"/>
    <w:rsid w:val="00903E63"/>
    <w:rsid w:val="00904A37"/>
    <w:rsid w:val="0090537F"/>
    <w:rsid w:val="00905829"/>
    <w:rsid w:val="009063A4"/>
    <w:rsid w:val="00906D6E"/>
    <w:rsid w:val="0090731A"/>
    <w:rsid w:val="0090735E"/>
    <w:rsid w:val="00907A07"/>
    <w:rsid w:val="00907B99"/>
    <w:rsid w:val="009105CF"/>
    <w:rsid w:val="0091081F"/>
    <w:rsid w:val="0091142D"/>
    <w:rsid w:val="009115BE"/>
    <w:rsid w:val="00911D95"/>
    <w:rsid w:val="00911FB3"/>
    <w:rsid w:val="00912A1C"/>
    <w:rsid w:val="00912CC8"/>
    <w:rsid w:val="00912EC2"/>
    <w:rsid w:val="00913426"/>
    <w:rsid w:val="00913DD2"/>
    <w:rsid w:val="00914096"/>
    <w:rsid w:val="0091476F"/>
    <w:rsid w:val="00914839"/>
    <w:rsid w:val="00914C35"/>
    <w:rsid w:val="00914DFB"/>
    <w:rsid w:val="00916299"/>
    <w:rsid w:val="00916676"/>
    <w:rsid w:val="00917A8B"/>
    <w:rsid w:val="00920FE9"/>
    <w:rsid w:val="009211F2"/>
    <w:rsid w:val="00921204"/>
    <w:rsid w:val="0092162E"/>
    <w:rsid w:val="00921B71"/>
    <w:rsid w:val="0092212A"/>
    <w:rsid w:val="00922BCE"/>
    <w:rsid w:val="00922CB5"/>
    <w:rsid w:val="00922DBE"/>
    <w:rsid w:val="009244CF"/>
    <w:rsid w:val="00924B15"/>
    <w:rsid w:val="00924D51"/>
    <w:rsid w:val="00925B59"/>
    <w:rsid w:val="0092677C"/>
    <w:rsid w:val="00926884"/>
    <w:rsid w:val="00926AD4"/>
    <w:rsid w:val="00927130"/>
    <w:rsid w:val="00927630"/>
    <w:rsid w:val="009277A5"/>
    <w:rsid w:val="00927988"/>
    <w:rsid w:val="00930D89"/>
    <w:rsid w:val="00930E5C"/>
    <w:rsid w:val="009310C9"/>
    <w:rsid w:val="00931159"/>
    <w:rsid w:val="00931488"/>
    <w:rsid w:val="0093154E"/>
    <w:rsid w:val="009318F8"/>
    <w:rsid w:val="00931BCF"/>
    <w:rsid w:val="00931DFB"/>
    <w:rsid w:val="00931FD2"/>
    <w:rsid w:val="00932021"/>
    <w:rsid w:val="009321E9"/>
    <w:rsid w:val="009322F1"/>
    <w:rsid w:val="00932495"/>
    <w:rsid w:val="009326F4"/>
    <w:rsid w:val="00932C9C"/>
    <w:rsid w:val="00932D52"/>
    <w:rsid w:val="00932D83"/>
    <w:rsid w:val="00932E3A"/>
    <w:rsid w:val="00932F19"/>
    <w:rsid w:val="00932FC9"/>
    <w:rsid w:val="00933019"/>
    <w:rsid w:val="00933606"/>
    <w:rsid w:val="009338C3"/>
    <w:rsid w:val="00933AA6"/>
    <w:rsid w:val="00933FD9"/>
    <w:rsid w:val="009341E4"/>
    <w:rsid w:val="00934852"/>
    <w:rsid w:val="0093485E"/>
    <w:rsid w:val="0093516E"/>
    <w:rsid w:val="009353A9"/>
    <w:rsid w:val="00936F8A"/>
    <w:rsid w:val="00937148"/>
    <w:rsid w:val="0093776D"/>
    <w:rsid w:val="00937B03"/>
    <w:rsid w:val="00937D0C"/>
    <w:rsid w:val="00940365"/>
    <w:rsid w:val="00940768"/>
    <w:rsid w:val="009418BA"/>
    <w:rsid w:val="00941F1B"/>
    <w:rsid w:val="00942998"/>
    <w:rsid w:val="00942A91"/>
    <w:rsid w:val="00942CBD"/>
    <w:rsid w:val="00943616"/>
    <w:rsid w:val="009447D7"/>
    <w:rsid w:val="00944987"/>
    <w:rsid w:val="0094499D"/>
    <w:rsid w:val="00944AC6"/>
    <w:rsid w:val="00944BCF"/>
    <w:rsid w:val="00944C20"/>
    <w:rsid w:val="00945A08"/>
    <w:rsid w:val="00945A72"/>
    <w:rsid w:val="00945B84"/>
    <w:rsid w:val="0094668D"/>
    <w:rsid w:val="009467C9"/>
    <w:rsid w:val="00946A9E"/>
    <w:rsid w:val="00946C25"/>
    <w:rsid w:val="00946EB4"/>
    <w:rsid w:val="0094778A"/>
    <w:rsid w:val="00947A22"/>
    <w:rsid w:val="00947B64"/>
    <w:rsid w:val="00947CED"/>
    <w:rsid w:val="00947F9C"/>
    <w:rsid w:val="009504C9"/>
    <w:rsid w:val="00950756"/>
    <w:rsid w:val="009508C1"/>
    <w:rsid w:val="009515F5"/>
    <w:rsid w:val="009521E1"/>
    <w:rsid w:val="00952866"/>
    <w:rsid w:val="00952E8A"/>
    <w:rsid w:val="00952F16"/>
    <w:rsid w:val="00952F40"/>
    <w:rsid w:val="00953222"/>
    <w:rsid w:val="00953A70"/>
    <w:rsid w:val="00953B96"/>
    <w:rsid w:val="0095438A"/>
    <w:rsid w:val="009549FB"/>
    <w:rsid w:val="00954CF4"/>
    <w:rsid w:val="00954D75"/>
    <w:rsid w:val="009559FF"/>
    <w:rsid w:val="00955DDD"/>
    <w:rsid w:val="00955F24"/>
    <w:rsid w:val="00956A93"/>
    <w:rsid w:val="00956F5A"/>
    <w:rsid w:val="009571A6"/>
    <w:rsid w:val="00957400"/>
    <w:rsid w:val="009578BD"/>
    <w:rsid w:val="00957955"/>
    <w:rsid w:val="00957CD5"/>
    <w:rsid w:val="00957DD2"/>
    <w:rsid w:val="00957E5D"/>
    <w:rsid w:val="009600B3"/>
    <w:rsid w:val="00960D3E"/>
    <w:rsid w:val="00961902"/>
    <w:rsid w:val="00961C1F"/>
    <w:rsid w:val="00962100"/>
    <w:rsid w:val="00962145"/>
    <w:rsid w:val="00962570"/>
    <w:rsid w:val="009629A6"/>
    <w:rsid w:val="00963029"/>
    <w:rsid w:val="00963312"/>
    <w:rsid w:val="00964202"/>
    <w:rsid w:val="009645B0"/>
    <w:rsid w:val="00965021"/>
    <w:rsid w:val="00965C21"/>
    <w:rsid w:val="00966869"/>
    <w:rsid w:val="00967430"/>
    <w:rsid w:val="00967859"/>
    <w:rsid w:val="00967A29"/>
    <w:rsid w:val="0097007A"/>
    <w:rsid w:val="00970107"/>
    <w:rsid w:val="0097054E"/>
    <w:rsid w:val="00970687"/>
    <w:rsid w:val="00970DFD"/>
    <w:rsid w:val="0097159B"/>
    <w:rsid w:val="00972790"/>
    <w:rsid w:val="00973072"/>
    <w:rsid w:val="0097336C"/>
    <w:rsid w:val="009735D4"/>
    <w:rsid w:val="00973746"/>
    <w:rsid w:val="00973C19"/>
    <w:rsid w:val="009746A4"/>
    <w:rsid w:val="009746D8"/>
    <w:rsid w:val="00974E73"/>
    <w:rsid w:val="00975C30"/>
    <w:rsid w:val="00976062"/>
    <w:rsid w:val="009763C8"/>
    <w:rsid w:val="00976A50"/>
    <w:rsid w:val="00976D5E"/>
    <w:rsid w:val="00976DD3"/>
    <w:rsid w:val="009775CA"/>
    <w:rsid w:val="0097770E"/>
    <w:rsid w:val="00977781"/>
    <w:rsid w:val="00977D86"/>
    <w:rsid w:val="0098047D"/>
    <w:rsid w:val="0098067C"/>
    <w:rsid w:val="009808AD"/>
    <w:rsid w:val="009808B9"/>
    <w:rsid w:val="00981755"/>
    <w:rsid w:val="009818D9"/>
    <w:rsid w:val="00981BC8"/>
    <w:rsid w:val="0098206D"/>
    <w:rsid w:val="00982D68"/>
    <w:rsid w:val="00983367"/>
    <w:rsid w:val="009833B4"/>
    <w:rsid w:val="00983E44"/>
    <w:rsid w:val="009840B9"/>
    <w:rsid w:val="009841B6"/>
    <w:rsid w:val="00984617"/>
    <w:rsid w:val="00984FB3"/>
    <w:rsid w:val="00985919"/>
    <w:rsid w:val="00985971"/>
    <w:rsid w:val="0098645C"/>
    <w:rsid w:val="009865D8"/>
    <w:rsid w:val="009865E6"/>
    <w:rsid w:val="00987387"/>
    <w:rsid w:val="0098764A"/>
    <w:rsid w:val="009879DA"/>
    <w:rsid w:val="00987B0A"/>
    <w:rsid w:val="00987B3D"/>
    <w:rsid w:val="009902FF"/>
    <w:rsid w:val="00990414"/>
    <w:rsid w:val="0099097F"/>
    <w:rsid w:val="00990A45"/>
    <w:rsid w:val="009915A1"/>
    <w:rsid w:val="00991988"/>
    <w:rsid w:val="00991A9E"/>
    <w:rsid w:val="009920AB"/>
    <w:rsid w:val="00992480"/>
    <w:rsid w:val="00992E30"/>
    <w:rsid w:val="00992E6A"/>
    <w:rsid w:val="009932A6"/>
    <w:rsid w:val="009938B9"/>
    <w:rsid w:val="009939EA"/>
    <w:rsid w:val="00993DB1"/>
    <w:rsid w:val="00994139"/>
    <w:rsid w:val="009944F7"/>
    <w:rsid w:val="00994D8B"/>
    <w:rsid w:val="00994FA1"/>
    <w:rsid w:val="00995094"/>
    <w:rsid w:val="009953C7"/>
    <w:rsid w:val="009956E1"/>
    <w:rsid w:val="00995738"/>
    <w:rsid w:val="00995779"/>
    <w:rsid w:val="0099594D"/>
    <w:rsid w:val="00995CFF"/>
    <w:rsid w:val="00995EA2"/>
    <w:rsid w:val="00996871"/>
    <w:rsid w:val="009968B5"/>
    <w:rsid w:val="00996D60"/>
    <w:rsid w:val="00996F22"/>
    <w:rsid w:val="0099760F"/>
    <w:rsid w:val="00997835"/>
    <w:rsid w:val="009978D6"/>
    <w:rsid w:val="00997E62"/>
    <w:rsid w:val="009A0493"/>
    <w:rsid w:val="009A0BE8"/>
    <w:rsid w:val="009A12F7"/>
    <w:rsid w:val="009A1809"/>
    <w:rsid w:val="009A19DC"/>
    <w:rsid w:val="009A1B94"/>
    <w:rsid w:val="009A206A"/>
    <w:rsid w:val="009A2C43"/>
    <w:rsid w:val="009A2F67"/>
    <w:rsid w:val="009A2F90"/>
    <w:rsid w:val="009A3A2E"/>
    <w:rsid w:val="009A3CE2"/>
    <w:rsid w:val="009A3D54"/>
    <w:rsid w:val="009A4363"/>
    <w:rsid w:val="009A44E2"/>
    <w:rsid w:val="009A4757"/>
    <w:rsid w:val="009A4CF4"/>
    <w:rsid w:val="009A52B4"/>
    <w:rsid w:val="009A58A8"/>
    <w:rsid w:val="009A59B6"/>
    <w:rsid w:val="009A5DD6"/>
    <w:rsid w:val="009A63B8"/>
    <w:rsid w:val="009A651F"/>
    <w:rsid w:val="009A6747"/>
    <w:rsid w:val="009A7233"/>
    <w:rsid w:val="009A7B83"/>
    <w:rsid w:val="009A7E59"/>
    <w:rsid w:val="009B07A0"/>
    <w:rsid w:val="009B1AEB"/>
    <w:rsid w:val="009B1DB2"/>
    <w:rsid w:val="009B1DD5"/>
    <w:rsid w:val="009B229B"/>
    <w:rsid w:val="009B2528"/>
    <w:rsid w:val="009B28BB"/>
    <w:rsid w:val="009B2BA5"/>
    <w:rsid w:val="009B307A"/>
    <w:rsid w:val="009B30BA"/>
    <w:rsid w:val="009B3B55"/>
    <w:rsid w:val="009B3F97"/>
    <w:rsid w:val="009B41A4"/>
    <w:rsid w:val="009B4460"/>
    <w:rsid w:val="009B4E37"/>
    <w:rsid w:val="009B50FB"/>
    <w:rsid w:val="009B516B"/>
    <w:rsid w:val="009B533E"/>
    <w:rsid w:val="009B5469"/>
    <w:rsid w:val="009B563B"/>
    <w:rsid w:val="009B5703"/>
    <w:rsid w:val="009B5DC7"/>
    <w:rsid w:val="009B5ECA"/>
    <w:rsid w:val="009B6042"/>
    <w:rsid w:val="009B61BB"/>
    <w:rsid w:val="009B62DE"/>
    <w:rsid w:val="009B65C1"/>
    <w:rsid w:val="009B6DBF"/>
    <w:rsid w:val="009B70C4"/>
    <w:rsid w:val="009B757E"/>
    <w:rsid w:val="009B7D48"/>
    <w:rsid w:val="009B7E77"/>
    <w:rsid w:val="009C0228"/>
    <w:rsid w:val="009C178C"/>
    <w:rsid w:val="009C1A5B"/>
    <w:rsid w:val="009C24CD"/>
    <w:rsid w:val="009C2895"/>
    <w:rsid w:val="009C3226"/>
    <w:rsid w:val="009C3320"/>
    <w:rsid w:val="009C3AE6"/>
    <w:rsid w:val="009C47AA"/>
    <w:rsid w:val="009C4A65"/>
    <w:rsid w:val="009C6269"/>
    <w:rsid w:val="009C689A"/>
    <w:rsid w:val="009C70C3"/>
    <w:rsid w:val="009C7611"/>
    <w:rsid w:val="009D014D"/>
    <w:rsid w:val="009D023F"/>
    <w:rsid w:val="009D0466"/>
    <w:rsid w:val="009D0583"/>
    <w:rsid w:val="009D0B11"/>
    <w:rsid w:val="009D0B32"/>
    <w:rsid w:val="009D0C9D"/>
    <w:rsid w:val="009D108F"/>
    <w:rsid w:val="009D1253"/>
    <w:rsid w:val="009D192E"/>
    <w:rsid w:val="009D1C69"/>
    <w:rsid w:val="009D1E65"/>
    <w:rsid w:val="009D2618"/>
    <w:rsid w:val="009D3027"/>
    <w:rsid w:val="009D312D"/>
    <w:rsid w:val="009D3348"/>
    <w:rsid w:val="009D38FC"/>
    <w:rsid w:val="009D3DAB"/>
    <w:rsid w:val="009D4128"/>
    <w:rsid w:val="009D41CF"/>
    <w:rsid w:val="009D454E"/>
    <w:rsid w:val="009D4B87"/>
    <w:rsid w:val="009D4F7C"/>
    <w:rsid w:val="009D4FCE"/>
    <w:rsid w:val="009D546F"/>
    <w:rsid w:val="009D56AC"/>
    <w:rsid w:val="009D56F0"/>
    <w:rsid w:val="009D60BF"/>
    <w:rsid w:val="009D68A9"/>
    <w:rsid w:val="009D69A2"/>
    <w:rsid w:val="009D6E42"/>
    <w:rsid w:val="009D72AA"/>
    <w:rsid w:val="009E015F"/>
    <w:rsid w:val="009E03B9"/>
    <w:rsid w:val="009E08DA"/>
    <w:rsid w:val="009E10C2"/>
    <w:rsid w:val="009E10CB"/>
    <w:rsid w:val="009E10D3"/>
    <w:rsid w:val="009E1980"/>
    <w:rsid w:val="009E1C44"/>
    <w:rsid w:val="009E1CDE"/>
    <w:rsid w:val="009E2627"/>
    <w:rsid w:val="009E29EC"/>
    <w:rsid w:val="009E2C39"/>
    <w:rsid w:val="009E2E5A"/>
    <w:rsid w:val="009E30A3"/>
    <w:rsid w:val="009E325C"/>
    <w:rsid w:val="009E3F36"/>
    <w:rsid w:val="009E3FF8"/>
    <w:rsid w:val="009E40D3"/>
    <w:rsid w:val="009E412E"/>
    <w:rsid w:val="009E429E"/>
    <w:rsid w:val="009E4362"/>
    <w:rsid w:val="009E44B8"/>
    <w:rsid w:val="009E4787"/>
    <w:rsid w:val="009E482B"/>
    <w:rsid w:val="009E49C9"/>
    <w:rsid w:val="009E4D3E"/>
    <w:rsid w:val="009E5793"/>
    <w:rsid w:val="009E626C"/>
    <w:rsid w:val="009E69ED"/>
    <w:rsid w:val="009E6DD5"/>
    <w:rsid w:val="009E7125"/>
    <w:rsid w:val="009E77D1"/>
    <w:rsid w:val="009E7E1A"/>
    <w:rsid w:val="009F0BCD"/>
    <w:rsid w:val="009F0D8E"/>
    <w:rsid w:val="009F1374"/>
    <w:rsid w:val="009F1BC6"/>
    <w:rsid w:val="009F1F11"/>
    <w:rsid w:val="009F252F"/>
    <w:rsid w:val="009F25E2"/>
    <w:rsid w:val="009F2EE3"/>
    <w:rsid w:val="009F3980"/>
    <w:rsid w:val="009F3CD1"/>
    <w:rsid w:val="009F3EFB"/>
    <w:rsid w:val="009F4743"/>
    <w:rsid w:val="009F4A3D"/>
    <w:rsid w:val="009F4C05"/>
    <w:rsid w:val="009F4DFD"/>
    <w:rsid w:val="009F4F0E"/>
    <w:rsid w:val="009F5978"/>
    <w:rsid w:val="009F5B3E"/>
    <w:rsid w:val="009F6B71"/>
    <w:rsid w:val="009F6F29"/>
    <w:rsid w:val="009F730C"/>
    <w:rsid w:val="009F75C4"/>
    <w:rsid w:val="009F7606"/>
    <w:rsid w:val="009F77B9"/>
    <w:rsid w:val="009F7C9C"/>
    <w:rsid w:val="00A00374"/>
    <w:rsid w:val="00A0161D"/>
    <w:rsid w:val="00A01A84"/>
    <w:rsid w:val="00A02210"/>
    <w:rsid w:val="00A0248B"/>
    <w:rsid w:val="00A02712"/>
    <w:rsid w:val="00A02D51"/>
    <w:rsid w:val="00A03140"/>
    <w:rsid w:val="00A032CF"/>
    <w:rsid w:val="00A034CF"/>
    <w:rsid w:val="00A0368E"/>
    <w:rsid w:val="00A03F13"/>
    <w:rsid w:val="00A04137"/>
    <w:rsid w:val="00A041EC"/>
    <w:rsid w:val="00A04B59"/>
    <w:rsid w:val="00A050DF"/>
    <w:rsid w:val="00A05592"/>
    <w:rsid w:val="00A05FEF"/>
    <w:rsid w:val="00A06236"/>
    <w:rsid w:val="00A062DE"/>
    <w:rsid w:val="00A0676C"/>
    <w:rsid w:val="00A06853"/>
    <w:rsid w:val="00A06EBE"/>
    <w:rsid w:val="00A06F56"/>
    <w:rsid w:val="00A070FC"/>
    <w:rsid w:val="00A07DA8"/>
    <w:rsid w:val="00A11117"/>
    <w:rsid w:val="00A118B2"/>
    <w:rsid w:val="00A11F67"/>
    <w:rsid w:val="00A124A9"/>
    <w:rsid w:val="00A12DB5"/>
    <w:rsid w:val="00A12F0B"/>
    <w:rsid w:val="00A12F0F"/>
    <w:rsid w:val="00A12F4A"/>
    <w:rsid w:val="00A13078"/>
    <w:rsid w:val="00A132C8"/>
    <w:rsid w:val="00A13748"/>
    <w:rsid w:val="00A14901"/>
    <w:rsid w:val="00A14B21"/>
    <w:rsid w:val="00A14DE1"/>
    <w:rsid w:val="00A152D1"/>
    <w:rsid w:val="00A158C2"/>
    <w:rsid w:val="00A15CF4"/>
    <w:rsid w:val="00A15DBD"/>
    <w:rsid w:val="00A1614E"/>
    <w:rsid w:val="00A16382"/>
    <w:rsid w:val="00A17079"/>
    <w:rsid w:val="00A17D79"/>
    <w:rsid w:val="00A20529"/>
    <w:rsid w:val="00A20E3B"/>
    <w:rsid w:val="00A2183D"/>
    <w:rsid w:val="00A22A4E"/>
    <w:rsid w:val="00A22A5F"/>
    <w:rsid w:val="00A22B29"/>
    <w:rsid w:val="00A22D02"/>
    <w:rsid w:val="00A23377"/>
    <w:rsid w:val="00A241BC"/>
    <w:rsid w:val="00A24B15"/>
    <w:rsid w:val="00A24C7E"/>
    <w:rsid w:val="00A24F31"/>
    <w:rsid w:val="00A24FDD"/>
    <w:rsid w:val="00A255C9"/>
    <w:rsid w:val="00A25E1A"/>
    <w:rsid w:val="00A25EE0"/>
    <w:rsid w:val="00A261B4"/>
    <w:rsid w:val="00A26370"/>
    <w:rsid w:val="00A269AD"/>
    <w:rsid w:val="00A26F40"/>
    <w:rsid w:val="00A27F54"/>
    <w:rsid w:val="00A3041F"/>
    <w:rsid w:val="00A304A2"/>
    <w:rsid w:val="00A3067F"/>
    <w:rsid w:val="00A314FD"/>
    <w:rsid w:val="00A31D2D"/>
    <w:rsid w:val="00A326C0"/>
    <w:rsid w:val="00A328EF"/>
    <w:rsid w:val="00A33002"/>
    <w:rsid w:val="00A33065"/>
    <w:rsid w:val="00A332FF"/>
    <w:rsid w:val="00A33F25"/>
    <w:rsid w:val="00A346E9"/>
    <w:rsid w:val="00A34B3C"/>
    <w:rsid w:val="00A34C5A"/>
    <w:rsid w:val="00A34E6D"/>
    <w:rsid w:val="00A35486"/>
    <w:rsid w:val="00A35CE8"/>
    <w:rsid w:val="00A35EC3"/>
    <w:rsid w:val="00A35F12"/>
    <w:rsid w:val="00A3665B"/>
    <w:rsid w:val="00A36A9D"/>
    <w:rsid w:val="00A371EF"/>
    <w:rsid w:val="00A3727A"/>
    <w:rsid w:val="00A37863"/>
    <w:rsid w:val="00A402F5"/>
    <w:rsid w:val="00A406A3"/>
    <w:rsid w:val="00A40E02"/>
    <w:rsid w:val="00A40FC6"/>
    <w:rsid w:val="00A4105C"/>
    <w:rsid w:val="00A411E5"/>
    <w:rsid w:val="00A4141B"/>
    <w:rsid w:val="00A41816"/>
    <w:rsid w:val="00A41C00"/>
    <w:rsid w:val="00A42425"/>
    <w:rsid w:val="00A42AA2"/>
    <w:rsid w:val="00A42EDC"/>
    <w:rsid w:val="00A43544"/>
    <w:rsid w:val="00A4360A"/>
    <w:rsid w:val="00A43951"/>
    <w:rsid w:val="00A439C3"/>
    <w:rsid w:val="00A43C07"/>
    <w:rsid w:val="00A4400F"/>
    <w:rsid w:val="00A44025"/>
    <w:rsid w:val="00A44906"/>
    <w:rsid w:val="00A44DA8"/>
    <w:rsid w:val="00A4579D"/>
    <w:rsid w:val="00A4645A"/>
    <w:rsid w:val="00A47335"/>
    <w:rsid w:val="00A4759B"/>
    <w:rsid w:val="00A50109"/>
    <w:rsid w:val="00A50343"/>
    <w:rsid w:val="00A508BF"/>
    <w:rsid w:val="00A508DF"/>
    <w:rsid w:val="00A518DF"/>
    <w:rsid w:val="00A51F6B"/>
    <w:rsid w:val="00A52198"/>
    <w:rsid w:val="00A52768"/>
    <w:rsid w:val="00A528A5"/>
    <w:rsid w:val="00A53198"/>
    <w:rsid w:val="00A53A8B"/>
    <w:rsid w:val="00A54161"/>
    <w:rsid w:val="00A54533"/>
    <w:rsid w:val="00A5510B"/>
    <w:rsid w:val="00A55559"/>
    <w:rsid w:val="00A55D53"/>
    <w:rsid w:val="00A55FC1"/>
    <w:rsid w:val="00A56107"/>
    <w:rsid w:val="00A569CF"/>
    <w:rsid w:val="00A56F9E"/>
    <w:rsid w:val="00A570B2"/>
    <w:rsid w:val="00A57F37"/>
    <w:rsid w:val="00A603ED"/>
    <w:rsid w:val="00A607AE"/>
    <w:rsid w:val="00A61947"/>
    <w:rsid w:val="00A61A7B"/>
    <w:rsid w:val="00A61DF0"/>
    <w:rsid w:val="00A6211A"/>
    <w:rsid w:val="00A623B3"/>
    <w:rsid w:val="00A63E5C"/>
    <w:rsid w:val="00A648B2"/>
    <w:rsid w:val="00A64AC6"/>
    <w:rsid w:val="00A64FA9"/>
    <w:rsid w:val="00A654E0"/>
    <w:rsid w:val="00A65682"/>
    <w:rsid w:val="00A65884"/>
    <w:rsid w:val="00A65971"/>
    <w:rsid w:val="00A65C53"/>
    <w:rsid w:val="00A6613D"/>
    <w:rsid w:val="00A6637C"/>
    <w:rsid w:val="00A66738"/>
    <w:rsid w:val="00A677FB"/>
    <w:rsid w:val="00A67DAC"/>
    <w:rsid w:val="00A702B1"/>
    <w:rsid w:val="00A705BC"/>
    <w:rsid w:val="00A705D5"/>
    <w:rsid w:val="00A70797"/>
    <w:rsid w:val="00A70E9F"/>
    <w:rsid w:val="00A70EF1"/>
    <w:rsid w:val="00A72268"/>
    <w:rsid w:val="00A7297C"/>
    <w:rsid w:val="00A737E9"/>
    <w:rsid w:val="00A7392B"/>
    <w:rsid w:val="00A73943"/>
    <w:rsid w:val="00A74154"/>
    <w:rsid w:val="00A741F5"/>
    <w:rsid w:val="00A74647"/>
    <w:rsid w:val="00A74A2A"/>
    <w:rsid w:val="00A74B01"/>
    <w:rsid w:val="00A74C83"/>
    <w:rsid w:val="00A74F63"/>
    <w:rsid w:val="00A752CA"/>
    <w:rsid w:val="00A75CDE"/>
    <w:rsid w:val="00A762AD"/>
    <w:rsid w:val="00A77081"/>
    <w:rsid w:val="00A773BB"/>
    <w:rsid w:val="00A77701"/>
    <w:rsid w:val="00A7785C"/>
    <w:rsid w:val="00A80014"/>
    <w:rsid w:val="00A8014B"/>
    <w:rsid w:val="00A80922"/>
    <w:rsid w:val="00A80C19"/>
    <w:rsid w:val="00A80FF5"/>
    <w:rsid w:val="00A810CB"/>
    <w:rsid w:val="00A81CC3"/>
    <w:rsid w:val="00A8211A"/>
    <w:rsid w:val="00A8254D"/>
    <w:rsid w:val="00A82B16"/>
    <w:rsid w:val="00A82CC3"/>
    <w:rsid w:val="00A82D27"/>
    <w:rsid w:val="00A82DC4"/>
    <w:rsid w:val="00A82E2B"/>
    <w:rsid w:val="00A8359C"/>
    <w:rsid w:val="00A837C0"/>
    <w:rsid w:val="00A83939"/>
    <w:rsid w:val="00A83C60"/>
    <w:rsid w:val="00A84111"/>
    <w:rsid w:val="00A845BC"/>
    <w:rsid w:val="00A851CF"/>
    <w:rsid w:val="00A85907"/>
    <w:rsid w:val="00A85C1D"/>
    <w:rsid w:val="00A85CA6"/>
    <w:rsid w:val="00A85D3F"/>
    <w:rsid w:val="00A860D1"/>
    <w:rsid w:val="00A8660E"/>
    <w:rsid w:val="00A86F75"/>
    <w:rsid w:val="00A87028"/>
    <w:rsid w:val="00A870DA"/>
    <w:rsid w:val="00A87EBC"/>
    <w:rsid w:val="00A914E0"/>
    <w:rsid w:val="00A91710"/>
    <w:rsid w:val="00A91D72"/>
    <w:rsid w:val="00A91FB9"/>
    <w:rsid w:val="00A92FD9"/>
    <w:rsid w:val="00A9322F"/>
    <w:rsid w:val="00A9431E"/>
    <w:rsid w:val="00A9455A"/>
    <w:rsid w:val="00A948FC"/>
    <w:rsid w:val="00A9499E"/>
    <w:rsid w:val="00A94E47"/>
    <w:rsid w:val="00A95388"/>
    <w:rsid w:val="00A954F6"/>
    <w:rsid w:val="00A95559"/>
    <w:rsid w:val="00A955FB"/>
    <w:rsid w:val="00A95CED"/>
    <w:rsid w:val="00A95E11"/>
    <w:rsid w:val="00A96DB7"/>
    <w:rsid w:val="00A97322"/>
    <w:rsid w:val="00A97495"/>
    <w:rsid w:val="00A97688"/>
    <w:rsid w:val="00A9795C"/>
    <w:rsid w:val="00A97999"/>
    <w:rsid w:val="00A97CD4"/>
    <w:rsid w:val="00AA027A"/>
    <w:rsid w:val="00AA03D2"/>
    <w:rsid w:val="00AA06C3"/>
    <w:rsid w:val="00AA0F40"/>
    <w:rsid w:val="00AA1544"/>
    <w:rsid w:val="00AA20E7"/>
    <w:rsid w:val="00AA24E4"/>
    <w:rsid w:val="00AA2CD1"/>
    <w:rsid w:val="00AA321B"/>
    <w:rsid w:val="00AA351C"/>
    <w:rsid w:val="00AA3626"/>
    <w:rsid w:val="00AA3A86"/>
    <w:rsid w:val="00AA4668"/>
    <w:rsid w:val="00AA4ABB"/>
    <w:rsid w:val="00AA4C9F"/>
    <w:rsid w:val="00AA56A4"/>
    <w:rsid w:val="00AA587A"/>
    <w:rsid w:val="00AA58B5"/>
    <w:rsid w:val="00AA6A4D"/>
    <w:rsid w:val="00AA6D41"/>
    <w:rsid w:val="00AA750C"/>
    <w:rsid w:val="00AA7606"/>
    <w:rsid w:val="00AA7F12"/>
    <w:rsid w:val="00AA7F4C"/>
    <w:rsid w:val="00AB0174"/>
    <w:rsid w:val="00AB08AA"/>
    <w:rsid w:val="00AB1A49"/>
    <w:rsid w:val="00AB1FA9"/>
    <w:rsid w:val="00AB2984"/>
    <w:rsid w:val="00AB2AA6"/>
    <w:rsid w:val="00AB2CEA"/>
    <w:rsid w:val="00AB30A9"/>
    <w:rsid w:val="00AB31D3"/>
    <w:rsid w:val="00AB32F2"/>
    <w:rsid w:val="00AB36C7"/>
    <w:rsid w:val="00AB39EB"/>
    <w:rsid w:val="00AB43C5"/>
    <w:rsid w:val="00AB4713"/>
    <w:rsid w:val="00AB483B"/>
    <w:rsid w:val="00AB4AC2"/>
    <w:rsid w:val="00AB55BD"/>
    <w:rsid w:val="00AB5B5E"/>
    <w:rsid w:val="00AB5EDE"/>
    <w:rsid w:val="00AB66B2"/>
    <w:rsid w:val="00AB6760"/>
    <w:rsid w:val="00AB6D97"/>
    <w:rsid w:val="00AC00E2"/>
    <w:rsid w:val="00AC0815"/>
    <w:rsid w:val="00AC089B"/>
    <w:rsid w:val="00AC0977"/>
    <w:rsid w:val="00AC0B38"/>
    <w:rsid w:val="00AC0DB2"/>
    <w:rsid w:val="00AC1197"/>
    <w:rsid w:val="00AC1324"/>
    <w:rsid w:val="00AC16E6"/>
    <w:rsid w:val="00AC2B6C"/>
    <w:rsid w:val="00AC2E56"/>
    <w:rsid w:val="00AC37E5"/>
    <w:rsid w:val="00AC3924"/>
    <w:rsid w:val="00AC3F22"/>
    <w:rsid w:val="00AC42AA"/>
    <w:rsid w:val="00AC4A03"/>
    <w:rsid w:val="00AC4A18"/>
    <w:rsid w:val="00AC4A19"/>
    <w:rsid w:val="00AC4E08"/>
    <w:rsid w:val="00AC50DE"/>
    <w:rsid w:val="00AC5899"/>
    <w:rsid w:val="00AC5A0D"/>
    <w:rsid w:val="00AC5DB7"/>
    <w:rsid w:val="00AC5EE7"/>
    <w:rsid w:val="00AC5F1C"/>
    <w:rsid w:val="00AC637E"/>
    <w:rsid w:val="00AC6BFD"/>
    <w:rsid w:val="00AC737B"/>
    <w:rsid w:val="00AC753F"/>
    <w:rsid w:val="00AC7CE5"/>
    <w:rsid w:val="00AD03B3"/>
    <w:rsid w:val="00AD0444"/>
    <w:rsid w:val="00AD04A1"/>
    <w:rsid w:val="00AD08FB"/>
    <w:rsid w:val="00AD100F"/>
    <w:rsid w:val="00AD12CF"/>
    <w:rsid w:val="00AD1AEB"/>
    <w:rsid w:val="00AD23AE"/>
    <w:rsid w:val="00AD2628"/>
    <w:rsid w:val="00AD2701"/>
    <w:rsid w:val="00AD326A"/>
    <w:rsid w:val="00AD328F"/>
    <w:rsid w:val="00AD3A67"/>
    <w:rsid w:val="00AD47EE"/>
    <w:rsid w:val="00AD4EBC"/>
    <w:rsid w:val="00AD5210"/>
    <w:rsid w:val="00AD59C8"/>
    <w:rsid w:val="00AD5CAA"/>
    <w:rsid w:val="00AD5DF4"/>
    <w:rsid w:val="00AD5FDE"/>
    <w:rsid w:val="00AD61C4"/>
    <w:rsid w:val="00AD65B4"/>
    <w:rsid w:val="00AD7A56"/>
    <w:rsid w:val="00AD7F83"/>
    <w:rsid w:val="00AE00AD"/>
    <w:rsid w:val="00AE03B7"/>
    <w:rsid w:val="00AE0722"/>
    <w:rsid w:val="00AE0AF6"/>
    <w:rsid w:val="00AE0BC2"/>
    <w:rsid w:val="00AE0DB2"/>
    <w:rsid w:val="00AE1711"/>
    <w:rsid w:val="00AE1AA8"/>
    <w:rsid w:val="00AE1CFB"/>
    <w:rsid w:val="00AE24C8"/>
    <w:rsid w:val="00AE27D1"/>
    <w:rsid w:val="00AE2C9D"/>
    <w:rsid w:val="00AE2D79"/>
    <w:rsid w:val="00AE2DE7"/>
    <w:rsid w:val="00AE30EE"/>
    <w:rsid w:val="00AE331A"/>
    <w:rsid w:val="00AE33E5"/>
    <w:rsid w:val="00AE3451"/>
    <w:rsid w:val="00AE3773"/>
    <w:rsid w:val="00AE3B32"/>
    <w:rsid w:val="00AE4073"/>
    <w:rsid w:val="00AE42B4"/>
    <w:rsid w:val="00AE461C"/>
    <w:rsid w:val="00AE48DF"/>
    <w:rsid w:val="00AE4E9E"/>
    <w:rsid w:val="00AE4FA4"/>
    <w:rsid w:val="00AE5A93"/>
    <w:rsid w:val="00AE6888"/>
    <w:rsid w:val="00AE68A8"/>
    <w:rsid w:val="00AE69CE"/>
    <w:rsid w:val="00AE6F83"/>
    <w:rsid w:val="00AF0C8B"/>
    <w:rsid w:val="00AF0D4C"/>
    <w:rsid w:val="00AF0D73"/>
    <w:rsid w:val="00AF1538"/>
    <w:rsid w:val="00AF1672"/>
    <w:rsid w:val="00AF1C27"/>
    <w:rsid w:val="00AF2092"/>
    <w:rsid w:val="00AF2250"/>
    <w:rsid w:val="00AF22B6"/>
    <w:rsid w:val="00AF27B6"/>
    <w:rsid w:val="00AF29C1"/>
    <w:rsid w:val="00AF2A15"/>
    <w:rsid w:val="00AF2F97"/>
    <w:rsid w:val="00AF323A"/>
    <w:rsid w:val="00AF32D5"/>
    <w:rsid w:val="00AF33E5"/>
    <w:rsid w:val="00AF39CA"/>
    <w:rsid w:val="00AF3C0F"/>
    <w:rsid w:val="00AF3E28"/>
    <w:rsid w:val="00AF44F0"/>
    <w:rsid w:val="00AF4C62"/>
    <w:rsid w:val="00AF4D58"/>
    <w:rsid w:val="00AF53E9"/>
    <w:rsid w:val="00AF5516"/>
    <w:rsid w:val="00AF5779"/>
    <w:rsid w:val="00AF628A"/>
    <w:rsid w:val="00AF7269"/>
    <w:rsid w:val="00AF7D7F"/>
    <w:rsid w:val="00B00DB2"/>
    <w:rsid w:val="00B00E1A"/>
    <w:rsid w:val="00B00F2F"/>
    <w:rsid w:val="00B01129"/>
    <w:rsid w:val="00B019DF"/>
    <w:rsid w:val="00B01B71"/>
    <w:rsid w:val="00B02461"/>
    <w:rsid w:val="00B02B5C"/>
    <w:rsid w:val="00B02E61"/>
    <w:rsid w:val="00B03308"/>
    <w:rsid w:val="00B038B4"/>
    <w:rsid w:val="00B0399A"/>
    <w:rsid w:val="00B03E59"/>
    <w:rsid w:val="00B03F3A"/>
    <w:rsid w:val="00B04554"/>
    <w:rsid w:val="00B04C33"/>
    <w:rsid w:val="00B04D99"/>
    <w:rsid w:val="00B0593F"/>
    <w:rsid w:val="00B05D08"/>
    <w:rsid w:val="00B06367"/>
    <w:rsid w:val="00B064DC"/>
    <w:rsid w:val="00B06591"/>
    <w:rsid w:val="00B06977"/>
    <w:rsid w:val="00B06AD2"/>
    <w:rsid w:val="00B06B4E"/>
    <w:rsid w:val="00B07A62"/>
    <w:rsid w:val="00B101CF"/>
    <w:rsid w:val="00B10CFF"/>
    <w:rsid w:val="00B113BB"/>
    <w:rsid w:val="00B114BB"/>
    <w:rsid w:val="00B1152F"/>
    <w:rsid w:val="00B11DB9"/>
    <w:rsid w:val="00B12DA8"/>
    <w:rsid w:val="00B1355C"/>
    <w:rsid w:val="00B1392C"/>
    <w:rsid w:val="00B13BF7"/>
    <w:rsid w:val="00B13CD1"/>
    <w:rsid w:val="00B14DCD"/>
    <w:rsid w:val="00B14F40"/>
    <w:rsid w:val="00B15420"/>
    <w:rsid w:val="00B1558F"/>
    <w:rsid w:val="00B1581E"/>
    <w:rsid w:val="00B15C42"/>
    <w:rsid w:val="00B17340"/>
    <w:rsid w:val="00B17522"/>
    <w:rsid w:val="00B17C08"/>
    <w:rsid w:val="00B2016C"/>
    <w:rsid w:val="00B209E9"/>
    <w:rsid w:val="00B21893"/>
    <w:rsid w:val="00B21F00"/>
    <w:rsid w:val="00B21F67"/>
    <w:rsid w:val="00B221A3"/>
    <w:rsid w:val="00B222CA"/>
    <w:rsid w:val="00B22A67"/>
    <w:rsid w:val="00B22F1A"/>
    <w:rsid w:val="00B2301E"/>
    <w:rsid w:val="00B23333"/>
    <w:rsid w:val="00B2343C"/>
    <w:rsid w:val="00B23E53"/>
    <w:rsid w:val="00B2416E"/>
    <w:rsid w:val="00B244D3"/>
    <w:rsid w:val="00B24DEE"/>
    <w:rsid w:val="00B25061"/>
    <w:rsid w:val="00B2528C"/>
    <w:rsid w:val="00B25320"/>
    <w:rsid w:val="00B25723"/>
    <w:rsid w:val="00B25B51"/>
    <w:rsid w:val="00B25C88"/>
    <w:rsid w:val="00B25FBF"/>
    <w:rsid w:val="00B2721D"/>
    <w:rsid w:val="00B2738A"/>
    <w:rsid w:val="00B27442"/>
    <w:rsid w:val="00B2765F"/>
    <w:rsid w:val="00B301C8"/>
    <w:rsid w:val="00B30843"/>
    <w:rsid w:val="00B309DF"/>
    <w:rsid w:val="00B30EB4"/>
    <w:rsid w:val="00B3192F"/>
    <w:rsid w:val="00B3215D"/>
    <w:rsid w:val="00B32516"/>
    <w:rsid w:val="00B32B27"/>
    <w:rsid w:val="00B32C6F"/>
    <w:rsid w:val="00B336BF"/>
    <w:rsid w:val="00B34AB0"/>
    <w:rsid w:val="00B34BB6"/>
    <w:rsid w:val="00B34D46"/>
    <w:rsid w:val="00B34FE0"/>
    <w:rsid w:val="00B3555B"/>
    <w:rsid w:val="00B357B4"/>
    <w:rsid w:val="00B35C04"/>
    <w:rsid w:val="00B362F5"/>
    <w:rsid w:val="00B364E9"/>
    <w:rsid w:val="00B36EA5"/>
    <w:rsid w:val="00B371F1"/>
    <w:rsid w:val="00B37EC8"/>
    <w:rsid w:val="00B40492"/>
    <w:rsid w:val="00B40686"/>
    <w:rsid w:val="00B408C2"/>
    <w:rsid w:val="00B40FE1"/>
    <w:rsid w:val="00B410DF"/>
    <w:rsid w:val="00B414E1"/>
    <w:rsid w:val="00B415B7"/>
    <w:rsid w:val="00B417B8"/>
    <w:rsid w:val="00B41B4D"/>
    <w:rsid w:val="00B41C42"/>
    <w:rsid w:val="00B42093"/>
    <w:rsid w:val="00B42B03"/>
    <w:rsid w:val="00B42CE4"/>
    <w:rsid w:val="00B43116"/>
    <w:rsid w:val="00B445D1"/>
    <w:rsid w:val="00B44A36"/>
    <w:rsid w:val="00B44C59"/>
    <w:rsid w:val="00B44DE5"/>
    <w:rsid w:val="00B450B4"/>
    <w:rsid w:val="00B45315"/>
    <w:rsid w:val="00B4538B"/>
    <w:rsid w:val="00B45C7E"/>
    <w:rsid w:val="00B45E47"/>
    <w:rsid w:val="00B45FD9"/>
    <w:rsid w:val="00B4603D"/>
    <w:rsid w:val="00B460EE"/>
    <w:rsid w:val="00B464EF"/>
    <w:rsid w:val="00B46667"/>
    <w:rsid w:val="00B46B97"/>
    <w:rsid w:val="00B46BB6"/>
    <w:rsid w:val="00B46EB8"/>
    <w:rsid w:val="00B4730A"/>
    <w:rsid w:val="00B47556"/>
    <w:rsid w:val="00B47794"/>
    <w:rsid w:val="00B47E37"/>
    <w:rsid w:val="00B50075"/>
    <w:rsid w:val="00B50E6B"/>
    <w:rsid w:val="00B51B8B"/>
    <w:rsid w:val="00B520B3"/>
    <w:rsid w:val="00B520D0"/>
    <w:rsid w:val="00B526AD"/>
    <w:rsid w:val="00B535E5"/>
    <w:rsid w:val="00B53BB2"/>
    <w:rsid w:val="00B53C44"/>
    <w:rsid w:val="00B54183"/>
    <w:rsid w:val="00B550E2"/>
    <w:rsid w:val="00B556EE"/>
    <w:rsid w:val="00B557E9"/>
    <w:rsid w:val="00B5581B"/>
    <w:rsid w:val="00B55959"/>
    <w:rsid w:val="00B56D85"/>
    <w:rsid w:val="00B56F57"/>
    <w:rsid w:val="00B57641"/>
    <w:rsid w:val="00B579B8"/>
    <w:rsid w:val="00B60202"/>
    <w:rsid w:val="00B6029C"/>
    <w:rsid w:val="00B60B5F"/>
    <w:rsid w:val="00B60CB9"/>
    <w:rsid w:val="00B60D5D"/>
    <w:rsid w:val="00B6111B"/>
    <w:rsid w:val="00B61D6E"/>
    <w:rsid w:val="00B61DA5"/>
    <w:rsid w:val="00B622C4"/>
    <w:rsid w:val="00B6237A"/>
    <w:rsid w:val="00B6314C"/>
    <w:rsid w:val="00B637B4"/>
    <w:rsid w:val="00B639D1"/>
    <w:rsid w:val="00B63FDE"/>
    <w:rsid w:val="00B6492A"/>
    <w:rsid w:val="00B64ABF"/>
    <w:rsid w:val="00B64E16"/>
    <w:rsid w:val="00B64F2E"/>
    <w:rsid w:val="00B6521A"/>
    <w:rsid w:val="00B661F4"/>
    <w:rsid w:val="00B6686C"/>
    <w:rsid w:val="00B671CD"/>
    <w:rsid w:val="00B67A72"/>
    <w:rsid w:val="00B67D67"/>
    <w:rsid w:val="00B7083E"/>
    <w:rsid w:val="00B70E35"/>
    <w:rsid w:val="00B71C3B"/>
    <w:rsid w:val="00B71FB7"/>
    <w:rsid w:val="00B72018"/>
    <w:rsid w:val="00B7217B"/>
    <w:rsid w:val="00B7218E"/>
    <w:rsid w:val="00B72A9D"/>
    <w:rsid w:val="00B732B5"/>
    <w:rsid w:val="00B735F0"/>
    <w:rsid w:val="00B73765"/>
    <w:rsid w:val="00B73B1E"/>
    <w:rsid w:val="00B73F9B"/>
    <w:rsid w:val="00B7462F"/>
    <w:rsid w:val="00B74B74"/>
    <w:rsid w:val="00B74FB3"/>
    <w:rsid w:val="00B7637D"/>
    <w:rsid w:val="00B76445"/>
    <w:rsid w:val="00B76BA7"/>
    <w:rsid w:val="00B76E98"/>
    <w:rsid w:val="00B77D58"/>
    <w:rsid w:val="00B801BD"/>
    <w:rsid w:val="00B80A76"/>
    <w:rsid w:val="00B80CA5"/>
    <w:rsid w:val="00B80F05"/>
    <w:rsid w:val="00B80F70"/>
    <w:rsid w:val="00B812EE"/>
    <w:rsid w:val="00B81536"/>
    <w:rsid w:val="00B81677"/>
    <w:rsid w:val="00B81707"/>
    <w:rsid w:val="00B81BF4"/>
    <w:rsid w:val="00B824CB"/>
    <w:rsid w:val="00B82913"/>
    <w:rsid w:val="00B82CC5"/>
    <w:rsid w:val="00B82E3F"/>
    <w:rsid w:val="00B82FF3"/>
    <w:rsid w:val="00B83AF7"/>
    <w:rsid w:val="00B84078"/>
    <w:rsid w:val="00B84099"/>
    <w:rsid w:val="00B845C8"/>
    <w:rsid w:val="00B847AA"/>
    <w:rsid w:val="00B84943"/>
    <w:rsid w:val="00B84CCF"/>
    <w:rsid w:val="00B85BD6"/>
    <w:rsid w:val="00B85D55"/>
    <w:rsid w:val="00B86364"/>
    <w:rsid w:val="00B86B38"/>
    <w:rsid w:val="00B87161"/>
    <w:rsid w:val="00B8791B"/>
    <w:rsid w:val="00B87F99"/>
    <w:rsid w:val="00B900EB"/>
    <w:rsid w:val="00B90436"/>
    <w:rsid w:val="00B904D3"/>
    <w:rsid w:val="00B914F0"/>
    <w:rsid w:val="00B91914"/>
    <w:rsid w:val="00B91928"/>
    <w:rsid w:val="00B91DCB"/>
    <w:rsid w:val="00B925DB"/>
    <w:rsid w:val="00B92A6B"/>
    <w:rsid w:val="00B92A9E"/>
    <w:rsid w:val="00B92FA8"/>
    <w:rsid w:val="00B940CA"/>
    <w:rsid w:val="00B94637"/>
    <w:rsid w:val="00B94F60"/>
    <w:rsid w:val="00B95E57"/>
    <w:rsid w:val="00B9667E"/>
    <w:rsid w:val="00B9676D"/>
    <w:rsid w:val="00B969C6"/>
    <w:rsid w:val="00B96B5F"/>
    <w:rsid w:val="00B973BA"/>
    <w:rsid w:val="00B974A4"/>
    <w:rsid w:val="00BA0276"/>
    <w:rsid w:val="00BA0387"/>
    <w:rsid w:val="00BA05E2"/>
    <w:rsid w:val="00BA096E"/>
    <w:rsid w:val="00BA0A14"/>
    <w:rsid w:val="00BA0BF1"/>
    <w:rsid w:val="00BA0F11"/>
    <w:rsid w:val="00BA1BE3"/>
    <w:rsid w:val="00BA1C37"/>
    <w:rsid w:val="00BA1E88"/>
    <w:rsid w:val="00BA247A"/>
    <w:rsid w:val="00BA24D6"/>
    <w:rsid w:val="00BA2530"/>
    <w:rsid w:val="00BA25C2"/>
    <w:rsid w:val="00BA31F4"/>
    <w:rsid w:val="00BA344D"/>
    <w:rsid w:val="00BA3595"/>
    <w:rsid w:val="00BA3B39"/>
    <w:rsid w:val="00BA45E4"/>
    <w:rsid w:val="00BA469F"/>
    <w:rsid w:val="00BA4808"/>
    <w:rsid w:val="00BA5025"/>
    <w:rsid w:val="00BA50D2"/>
    <w:rsid w:val="00BA52A0"/>
    <w:rsid w:val="00BA5F49"/>
    <w:rsid w:val="00BA7296"/>
    <w:rsid w:val="00BA7FDE"/>
    <w:rsid w:val="00BB079D"/>
    <w:rsid w:val="00BB0F92"/>
    <w:rsid w:val="00BB0FC9"/>
    <w:rsid w:val="00BB118E"/>
    <w:rsid w:val="00BB1A7A"/>
    <w:rsid w:val="00BB1EEA"/>
    <w:rsid w:val="00BB269C"/>
    <w:rsid w:val="00BB2892"/>
    <w:rsid w:val="00BB2CD3"/>
    <w:rsid w:val="00BB37F5"/>
    <w:rsid w:val="00BB3BC7"/>
    <w:rsid w:val="00BB3D36"/>
    <w:rsid w:val="00BB3F81"/>
    <w:rsid w:val="00BB3FC5"/>
    <w:rsid w:val="00BB482E"/>
    <w:rsid w:val="00BB489F"/>
    <w:rsid w:val="00BB4949"/>
    <w:rsid w:val="00BB5AA5"/>
    <w:rsid w:val="00BB5D29"/>
    <w:rsid w:val="00BB5FB3"/>
    <w:rsid w:val="00BB6522"/>
    <w:rsid w:val="00BB75AA"/>
    <w:rsid w:val="00BB7A17"/>
    <w:rsid w:val="00BB7AE5"/>
    <w:rsid w:val="00BB7BED"/>
    <w:rsid w:val="00BC061C"/>
    <w:rsid w:val="00BC0630"/>
    <w:rsid w:val="00BC08AB"/>
    <w:rsid w:val="00BC0D28"/>
    <w:rsid w:val="00BC3429"/>
    <w:rsid w:val="00BC49C8"/>
    <w:rsid w:val="00BC49DB"/>
    <w:rsid w:val="00BC4BF6"/>
    <w:rsid w:val="00BC4C11"/>
    <w:rsid w:val="00BC4D59"/>
    <w:rsid w:val="00BC4D6F"/>
    <w:rsid w:val="00BC5041"/>
    <w:rsid w:val="00BC5AF9"/>
    <w:rsid w:val="00BC6544"/>
    <w:rsid w:val="00BC6924"/>
    <w:rsid w:val="00BC6932"/>
    <w:rsid w:val="00BC6CC1"/>
    <w:rsid w:val="00BC6F3C"/>
    <w:rsid w:val="00BC7497"/>
    <w:rsid w:val="00BC7522"/>
    <w:rsid w:val="00BD0027"/>
    <w:rsid w:val="00BD0069"/>
    <w:rsid w:val="00BD060B"/>
    <w:rsid w:val="00BD1354"/>
    <w:rsid w:val="00BD14F9"/>
    <w:rsid w:val="00BD15E4"/>
    <w:rsid w:val="00BD2541"/>
    <w:rsid w:val="00BD281C"/>
    <w:rsid w:val="00BD2CC0"/>
    <w:rsid w:val="00BD2F07"/>
    <w:rsid w:val="00BD30CD"/>
    <w:rsid w:val="00BD324E"/>
    <w:rsid w:val="00BD40DE"/>
    <w:rsid w:val="00BD4390"/>
    <w:rsid w:val="00BD47AD"/>
    <w:rsid w:val="00BD47F6"/>
    <w:rsid w:val="00BD4872"/>
    <w:rsid w:val="00BD4C3E"/>
    <w:rsid w:val="00BD531F"/>
    <w:rsid w:val="00BD534D"/>
    <w:rsid w:val="00BD56C0"/>
    <w:rsid w:val="00BD5802"/>
    <w:rsid w:val="00BD5AF6"/>
    <w:rsid w:val="00BD5C43"/>
    <w:rsid w:val="00BD5CFC"/>
    <w:rsid w:val="00BD5FA7"/>
    <w:rsid w:val="00BD6440"/>
    <w:rsid w:val="00BD658F"/>
    <w:rsid w:val="00BD66D4"/>
    <w:rsid w:val="00BD77EA"/>
    <w:rsid w:val="00BD7BE3"/>
    <w:rsid w:val="00BE0C91"/>
    <w:rsid w:val="00BE0DEC"/>
    <w:rsid w:val="00BE109F"/>
    <w:rsid w:val="00BE13D1"/>
    <w:rsid w:val="00BE17BF"/>
    <w:rsid w:val="00BE29D0"/>
    <w:rsid w:val="00BE359E"/>
    <w:rsid w:val="00BE39EE"/>
    <w:rsid w:val="00BE3B24"/>
    <w:rsid w:val="00BE3B29"/>
    <w:rsid w:val="00BE4709"/>
    <w:rsid w:val="00BE4F76"/>
    <w:rsid w:val="00BE522C"/>
    <w:rsid w:val="00BE53CA"/>
    <w:rsid w:val="00BE5859"/>
    <w:rsid w:val="00BE5F00"/>
    <w:rsid w:val="00BE5F82"/>
    <w:rsid w:val="00BE622C"/>
    <w:rsid w:val="00BE646C"/>
    <w:rsid w:val="00BE6488"/>
    <w:rsid w:val="00BE79B8"/>
    <w:rsid w:val="00BF0250"/>
    <w:rsid w:val="00BF05AC"/>
    <w:rsid w:val="00BF099C"/>
    <w:rsid w:val="00BF0CB6"/>
    <w:rsid w:val="00BF0F4A"/>
    <w:rsid w:val="00BF1A16"/>
    <w:rsid w:val="00BF2160"/>
    <w:rsid w:val="00BF22BE"/>
    <w:rsid w:val="00BF31FB"/>
    <w:rsid w:val="00BF3211"/>
    <w:rsid w:val="00BF3CF9"/>
    <w:rsid w:val="00BF3DF3"/>
    <w:rsid w:val="00BF3F21"/>
    <w:rsid w:val="00BF426D"/>
    <w:rsid w:val="00BF4687"/>
    <w:rsid w:val="00BF4F25"/>
    <w:rsid w:val="00BF5435"/>
    <w:rsid w:val="00BF5461"/>
    <w:rsid w:val="00BF5AC5"/>
    <w:rsid w:val="00BF5B84"/>
    <w:rsid w:val="00BF5F99"/>
    <w:rsid w:val="00BF69B8"/>
    <w:rsid w:val="00BF6E12"/>
    <w:rsid w:val="00BF7699"/>
    <w:rsid w:val="00BF7954"/>
    <w:rsid w:val="00BF7AB3"/>
    <w:rsid w:val="00BF7B2D"/>
    <w:rsid w:val="00BF7B9D"/>
    <w:rsid w:val="00C002B6"/>
    <w:rsid w:val="00C0058C"/>
    <w:rsid w:val="00C00E3E"/>
    <w:rsid w:val="00C01083"/>
    <w:rsid w:val="00C0120A"/>
    <w:rsid w:val="00C015BA"/>
    <w:rsid w:val="00C01A78"/>
    <w:rsid w:val="00C01D45"/>
    <w:rsid w:val="00C02369"/>
    <w:rsid w:val="00C0249D"/>
    <w:rsid w:val="00C02925"/>
    <w:rsid w:val="00C02B59"/>
    <w:rsid w:val="00C02DA9"/>
    <w:rsid w:val="00C02E75"/>
    <w:rsid w:val="00C0304D"/>
    <w:rsid w:val="00C0396A"/>
    <w:rsid w:val="00C03D89"/>
    <w:rsid w:val="00C04068"/>
    <w:rsid w:val="00C041A7"/>
    <w:rsid w:val="00C04907"/>
    <w:rsid w:val="00C04958"/>
    <w:rsid w:val="00C04A1B"/>
    <w:rsid w:val="00C05169"/>
    <w:rsid w:val="00C05484"/>
    <w:rsid w:val="00C06028"/>
    <w:rsid w:val="00C0625B"/>
    <w:rsid w:val="00C066AC"/>
    <w:rsid w:val="00C06849"/>
    <w:rsid w:val="00C06C3E"/>
    <w:rsid w:val="00C0730D"/>
    <w:rsid w:val="00C07782"/>
    <w:rsid w:val="00C07820"/>
    <w:rsid w:val="00C07BA7"/>
    <w:rsid w:val="00C07D90"/>
    <w:rsid w:val="00C103C5"/>
    <w:rsid w:val="00C104A7"/>
    <w:rsid w:val="00C10837"/>
    <w:rsid w:val="00C10BD4"/>
    <w:rsid w:val="00C10D88"/>
    <w:rsid w:val="00C10DC7"/>
    <w:rsid w:val="00C110A7"/>
    <w:rsid w:val="00C11177"/>
    <w:rsid w:val="00C1121B"/>
    <w:rsid w:val="00C115CF"/>
    <w:rsid w:val="00C116EB"/>
    <w:rsid w:val="00C11DB8"/>
    <w:rsid w:val="00C120CA"/>
    <w:rsid w:val="00C12529"/>
    <w:rsid w:val="00C12939"/>
    <w:rsid w:val="00C149EA"/>
    <w:rsid w:val="00C151A0"/>
    <w:rsid w:val="00C15567"/>
    <w:rsid w:val="00C16B91"/>
    <w:rsid w:val="00C16B9D"/>
    <w:rsid w:val="00C16ED7"/>
    <w:rsid w:val="00C171BC"/>
    <w:rsid w:val="00C17804"/>
    <w:rsid w:val="00C20042"/>
    <w:rsid w:val="00C204BB"/>
    <w:rsid w:val="00C2077D"/>
    <w:rsid w:val="00C21140"/>
    <w:rsid w:val="00C21588"/>
    <w:rsid w:val="00C2179E"/>
    <w:rsid w:val="00C22681"/>
    <w:rsid w:val="00C2292A"/>
    <w:rsid w:val="00C22B91"/>
    <w:rsid w:val="00C22C51"/>
    <w:rsid w:val="00C23182"/>
    <w:rsid w:val="00C237CA"/>
    <w:rsid w:val="00C23DC2"/>
    <w:rsid w:val="00C23E23"/>
    <w:rsid w:val="00C24856"/>
    <w:rsid w:val="00C24916"/>
    <w:rsid w:val="00C252DF"/>
    <w:rsid w:val="00C25AEF"/>
    <w:rsid w:val="00C25D72"/>
    <w:rsid w:val="00C26097"/>
    <w:rsid w:val="00C2632D"/>
    <w:rsid w:val="00C263A4"/>
    <w:rsid w:val="00C26414"/>
    <w:rsid w:val="00C26515"/>
    <w:rsid w:val="00C26D53"/>
    <w:rsid w:val="00C27832"/>
    <w:rsid w:val="00C27873"/>
    <w:rsid w:val="00C27C43"/>
    <w:rsid w:val="00C27CF9"/>
    <w:rsid w:val="00C27E58"/>
    <w:rsid w:val="00C3021C"/>
    <w:rsid w:val="00C3026B"/>
    <w:rsid w:val="00C302C6"/>
    <w:rsid w:val="00C31A61"/>
    <w:rsid w:val="00C31BF9"/>
    <w:rsid w:val="00C31D2E"/>
    <w:rsid w:val="00C3295E"/>
    <w:rsid w:val="00C334A9"/>
    <w:rsid w:val="00C334BB"/>
    <w:rsid w:val="00C33994"/>
    <w:rsid w:val="00C3470C"/>
    <w:rsid w:val="00C34921"/>
    <w:rsid w:val="00C34DFB"/>
    <w:rsid w:val="00C3518B"/>
    <w:rsid w:val="00C35843"/>
    <w:rsid w:val="00C35E70"/>
    <w:rsid w:val="00C361BE"/>
    <w:rsid w:val="00C36923"/>
    <w:rsid w:val="00C36DCC"/>
    <w:rsid w:val="00C37193"/>
    <w:rsid w:val="00C37ADD"/>
    <w:rsid w:val="00C37B89"/>
    <w:rsid w:val="00C37C6B"/>
    <w:rsid w:val="00C40307"/>
    <w:rsid w:val="00C40378"/>
    <w:rsid w:val="00C40AB5"/>
    <w:rsid w:val="00C41517"/>
    <w:rsid w:val="00C41753"/>
    <w:rsid w:val="00C42613"/>
    <w:rsid w:val="00C44B2E"/>
    <w:rsid w:val="00C44C54"/>
    <w:rsid w:val="00C44DF7"/>
    <w:rsid w:val="00C452AE"/>
    <w:rsid w:val="00C45D91"/>
    <w:rsid w:val="00C462DA"/>
    <w:rsid w:val="00C4684B"/>
    <w:rsid w:val="00C46DBC"/>
    <w:rsid w:val="00C46EC0"/>
    <w:rsid w:val="00C47020"/>
    <w:rsid w:val="00C473E9"/>
    <w:rsid w:val="00C47C2C"/>
    <w:rsid w:val="00C47F88"/>
    <w:rsid w:val="00C5054B"/>
    <w:rsid w:val="00C50E4A"/>
    <w:rsid w:val="00C50E84"/>
    <w:rsid w:val="00C50F74"/>
    <w:rsid w:val="00C51095"/>
    <w:rsid w:val="00C51120"/>
    <w:rsid w:val="00C51976"/>
    <w:rsid w:val="00C52579"/>
    <w:rsid w:val="00C52727"/>
    <w:rsid w:val="00C52865"/>
    <w:rsid w:val="00C52B28"/>
    <w:rsid w:val="00C52B2E"/>
    <w:rsid w:val="00C52D13"/>
    <w:rsid w:val="00C5321E"/>
    <w:rsid w:val="00C532BE"/>
    <w:rsid w:val="00C54058"/>
    <w:rsid w:val="00C543D2"/>
    <w:rsid w:val="00C54A2D"/>
    <w:rsid w:val="00C554DC"/>
    <w:rsid w:val="00C55ACF"/>
    <w:rsid w:val="00C55E5E"/>
    <w:rsid w:val="00C569D5"/>
    <w:rsid w:val="00C570CD"/>
    <w:rsid w:val="00C5735C"/>
    <w:rsid w:val="00C57A69"/>
    <w:rsid w:val="00C57C50"/>
    <w:rsid w:val="00C60860"/>
    <w:rsid w:val="00C60B98"/>
    <w:rsid w:val="00C60FF3"/>
    <w:rsid w:val="00C61413"/>
    <w:rsid w:val="00C619D5"/>
    <w:rsid w:val="00C6211E"/>
    <w:rsid w:val="00C621E6"/>
    <w:rsid w:val="00C635ED"/>
    <w:rsid w:val="00C6396C"/>
    <w:rsid w:val="00C639FA"/>
    <w:rsid w:val="00C64C36"/>
    <w:rsid w:val="00C64F33"/>
    <w:rsid w:val="00C64FFA"/>
    <w:rsid w:val="00C6668F"/>
    <w:rsid w:val="00C66786"/>
    <w:rsid w:val="00C669A2"/>
    <w:rsid w:val="00C66E8E"/>
    <w:rsid w:val="00C66E9D"/>
    <w:rsid w:val="00C66EF7"/>
    <w:rsid w:val="00C670D2"/>
    <w:rsid w:val="00C67132"/>
    <w:rsid w:val="00C67505"/>
    <w:rsid w:val="00C6794D"/>
    <w:rsid w:val="00C67F0C"/>
    <w:rsid w:val="00C706BF"/>
    <w:rsid w:val="00C70D6B"/>
    <w:rsid w:val="00C70F15"/>
    <w:rsid w:val="00C7115E"/>
    <w:rsid w:val="00C71689"/>
    <w:rsid w:val="00C71B19"/>
    <w:rsid w:val="00C7287C"/>
    <w:rsid w:val="00C736C1"/>
    <w:rsid w:val="00C73C9B"/>
    <w:rsid w:val="00C73FCD"/>
    <w:rsid w:val="00C74C04"/>
    <w:rsid w:val="00C74E36"/>
    <w:rsid w:val="00C753A4"/>
    <w:rsid w:val="00C75911"/>
    <w:rsid w:val="00C75E22"/>
    <w:rsid w:val="00C76088"/>
    <w:rsid w:val="00C762EE"/>
    <w:rsid w:val="00C76ED4"/>
    <w:rsid w:val="00C77593"/>
    <w:rsid w:val="00C779D2"/>
    <w:rsid w:val="00C80066"/>
    <w:rsid w:val="00C805B5"/>
    <w:rsid w:val="00C806FB"/>
    <w:rsid w:val="00C81A9A"/>
    <w:rsid w:val="00C81E83"/>
    <w:rsid w:val="00C830EB"/>
    <w:rsid w:val="00C83785"/>
    <w:rsid w:val="00C850EE"/>
    <w:rsid w:val="00C851A9"/>
    <w:rsid w:val="00C85368"/>
    <w:rsid w:val="00C85417"/>
    <w:rsid w:val="00C860DE"/>
    <w:rsid w:val="00C86804"/>
    <w:rsid w:val="00C86CED"/>
    <w:rsid w:val="00C8718F"/>
    <w:rsid w:val="00C8776D"/>
    <w:rsid w:val="00C87E5A"/>
    <w:rsid w:val="00C87F60"/>
    <w:rsid w:val="00C903E3"/>
    <w:rsid w:val="00C90793"/>
    <w:rsid w:val="00C90C01"/>
    <w:rsid w:val="00C9133A"/>
    <w:rsid w:val="00C91B24"/>
    <w:rsid w:val="00C91C1A"/>
    <w:rsid w:val="00C91E52"/>
    <w:rsid w:val="00C92270"/>
    <w:rsid w:val="00C92383"/>
    <w:rsid w:val="00C92AC1"/>
    <w:rsid w:val="00C92F50"/>
    <w:rsid w:val="00C94D1A"/>
    <w:rsid w:val="00C963EE"/>
    <w:rsid w:val="00C967B4"/>
    <w:rsid w:val="00C96B73"/>
    <w:rsid w:val="00C96C78"/>
    <w:rsid w:val="00C972FC"/>
    <w:rsid w:val="00C97976"/>
    <w:rsid w:val="00C97A6F"/>
    <w:rsid w:val="00CA0235"/>
    <w:rsid w:val="00CA03BE"/>
    <w:rsid w:val="00CA0691"/>
    <w:rsid w:val="00CA0D72"/>
    <w:rsid w:val="00CA188E"/>
    <w:rsid w:val="00CA238B"/>
    <w:rsid w:val="00CA2410"/>
    <w:rsid w:val="00CA2DE8"/>
    <w:rsid w:val="00CA3382"/>
    <w:rsid w:val="00CA3764"/>
    <w:rsid w:val="00CA3F52"/>
    <w:rsid w:val="00CA459E"/>
    <w:rsid w:val="00CA4751"/>
    <w:rsid w:val="00CA47AC"/>
    <w:rsid w:val="00CA5272"/>
    <w:rsid w:val="00CA575D"/>
    <w:rsid w:val="00CA5FDB"/>
    <w:rsid w:val="00CA61C9"/>
    <w:rsid w:val="00CA6864"/>
    <w:rsid w:val="00CA6A68"/>
    <w:rsid w:val="00CA70C8"/>
    <w:rsid w:val="00CA7394"/>
    <w:rsid w:val="00CA74FF"/>
    <w:rsid w:val="00CA7DED"/>
    <w:rsid w:val="00CB112E"/>
    <w:rsid w:val="00CB2145"/>
    <w:rsid w:val="00CB3F94"/>
    <w:rsid w:val="00CB40CA"/>
    <w:rsid w:val="00CB44A4"/>
    <w:rsid w:val="00CB4966"/>
    <w:rsid w:val="00CB4B55"/>
    <w:rsid w:val="00CB4CBB"/>
    <w:rsid w:val="00CB4DE3"/>
    <w:rsid w:val="00CB54C0"/>
    <w:rsid w:val="00CB56A4"/>
    <w:rsid w:val="00CB5884"/>
    <w:rsid w:val="00CB6019"/>
    <w:rsid w:val="00CB6416"/>
    <w:rsid w:val="00CB6539"/>
    <w:rsid w:val="00CB6741"/>
    <w:rsid w:val="00CB6AAA"/>
    <w:rsid w:val="00CB6B4A"/>
    <w:rsid w:val="00CB6EA4"/>
    <w:rsid w:val="00CB6FAE"/>
    <w:rsid w:val="00CB7217"/>
    <w:rsid w:val="00CB728B"/>
    <w:rsid w:val="00CB7356"/>
    <w:rsid w:val="00CC0044"/>
    <w:rsid w:val="00CC0204"/>
    <w:rsid w:val="00CC07C9"/>
    <w:rsid w:val="00CC09B9"/>
    <w:rsid w:val="00CC0A27"/>
    <w:rsid w:val="00CC0AA7"/>
    <w:rsid w:val="00CC0D04"/>
    <w:rsid w:val="00CC0D44"/>
    <w:rsid w:val="00CC189F"/>
    <w:rsid w:val="00CC29CA"/>
    <w:rsid w:val="00CC2ECA"/>
    <w:rsid w:val="00CC2F05"/>
    <w:rsid w:val="00CC348D"/>
    <w:rsid w:val="00CC3EB1"/>
    <w:rsid w:val="00CC3EEA"/>
    <w:rsid w:val="00CC46CD"/>
    <w:rsid w:val="00CC47D1"/>
    <w:rsid w:val="00CC5175"/>
    <w:rsid w:val="00CC774C"/>
    <w:rsid w:val="00CD072A"/>
    <w:rsid w:val="00CD0A3E"/>
    <w:rsid w:val="00CD0EBF"/>
    <w:rsid w:val="00CD1072"/>
    <w:rsid w:val="00CD1128"/>
    <w:rsid w:val="00CD1202"/>
    <w:rsid w:val="00CD1285"/>
    <w:rsid w:val="00CD1C99"/>
    <w:rsid w:val="00CD21E1"/>
    <w:rsid w:val="00CD2395"/>
    <w:rsid w:val="00CD2F54"/>
    <w:rsid w:val="00CD3504"/>
    <w:rsid w:val="00CD3F7A"/>
    <w:rsid w:val="00CD4564"/>
    <w:rsid w:val="00CD48E3"/>
    <w:rsid w:val="00CD527B"/>
    <w:rsid w:val="00CD56E5"/>
    <w:rsid w:val="00CD5F22"/>
    <w:rsid w:val="00CD6661"/>
    <w:rsid w:val="00CD7BB6"/>
    <w:rsid w:val="00CE0557"/>
    <w:rsid w:val="00CE09A7"/>
    <w:rsid w:val="00CE0A26"/>
    <w:rsid w:val="00CE0E32"/>
    <w:rsid w:val="00CE0E38"/>
    <w:rsid w:val="00CE0F89"/>
    <w:rsid w:val="00CE1C03"/>
    <w:rsid w:val="00CE1D35"/>
    <w:rsid w:val="00CE2486"/>
    <w:rsid w:val="00CE2C90"/>
    <w:rsid w:val="00CE2D4C"/>
    <w:rsid w:val="00CE3BC0"/>
    <w:rsid w:val="00CE492E"/>
    <w:rsid w:val="00CE5338"/>
    <w:rsid w:val="00CE5D27"/>
    <w:rsid w:val="00CE623D"/>
    <w:rsid w:val="00CE6743"/>
    <w:rsid w:val="00CE6887"/>
    <w:rsid w:val="00CE6B6C"/>
    <w:rsid w:val="00CE6C28"/>
    <w:rsid w:val="00CE7192"/>
    <w:rsid w:val="00CE7BD2"/>
    <w:rsid w:val="00CE7DDB"/>
    <w:rsid w:val="00CE7F48"/>
    <w:rsid w:val="00CF0061"/>
    <w:rsid w:val="00CF0A87"/>
    <w:rsid w:val="00CF0C6C"/>
    <w:rsid w:val="00CF1122"/>
    <w:rsid w:val="00CF1856"/>
    <w:rsid w:val="00CF1D85"/>
    <w:rsid w:val="00CF2102"/>
    <w:rsid w:val="00CF2176"/>
    <w:rsid w:val="00CF2748"/>
    <w:rsid w:val="00CF2828"/>
    <w:rsid w:val="00CF2978"/>
    <w:rsid w:val="00CF2C90"/>
    <w:rsid w:val="00CF2EBD"/>
    <w:rsid w:val="00CF37EE"/>
    <w:rsid w:val="00CF381B"/>
    <w:rsid w:val="00CF3CB2"/>
    <w:rsid w:val="00CF3D1D"/>
    <w:rsid w:val="00CF41A6"/>
    <w:rsid w:val="00CF4373"/>
    <w:rsid w:val="00CF4A95"/>
    <w:rsid w:val="00CF4E74"/>
    <w:rsid w:val="00CF5A84"/>
    <w:rsid w:val="00CF60F4"/>
    <w:rsid w:val="00CF6481"/>
    <w:rsid w:val="00CF6557"/>
    <w:rsid w:val="00CF6A4B"/>
    <w:rsid w:val="00CF6A4E"/>
    <w:rsid w:val="00CF7154"/>
    <w:rsid w:val="00CF759A"/>
    <w:rsid w:val="00CF7774"/>
    <w:rsid w:val="00CF786E"/>
    <w:rsid w:val="00CF7A8D"/>
    <w:rsid w:val="00D003BE"/>
    <w:rsid w:val="00D00716"/>
    <w:rsid w:val="00D0119D"/>
    <w:rsid w:val="00D01877"/>
    <w:rsid w:val="00D01985"/>
    <w:rsid w:val="00D01FD0"/>
    <w:rsid w:val="00D022A3"/>
    <w:rsid w:val="00D0239C"/>
    <w:rsid w:val="00D023B3"/>
    <w:rsid w:val="00D02444"/>
    <w:rsid w:val="00D02CE9"/>
    <w:rsid w:val="00D02D5D"/>
    <w:rsid w:val="00D030C7"/>
    <w:rsid w:val="00D03134"/>
    <w:rsid w:val="00D035C7"/>
    <w:rsid w:val="00D0365A"/>
    <w:rsid w:val="00D0373C"/>
    <w:rsid w:val="00D03806"/>
    <w:rsid w:val="00D047AA"/>
    <w:rsid w:val="00D04B80"/>
    <w:rsid w:val="00D04C16"/>
    <w:rsid w:val="00D05183"/>
    <w:rsid w:val="00D05234"/>
    <w:rsid w:val="00D05853"/>
    <w:rsid w:val="00D05B20"/>
    <w:rsid w:val="00D0624B"/>
    <w:rsid w:val="00D064AF"/>
    <w:rsid w:val="00D066E2"/>
    <w:rsid w:val="00D06815"/>
    <w:rsid w:val="00D06A37"/>
    <w:rsid w:val="00D06B59"/>
    <w:rsid w:val="00D06B90"/>
    <w:rsid w:val="00D06E06"/>
    <w:rsid w:val="00D06E36"/>
    <w:rsid w:val="00D06EC2"/>
    <w:rsid w:val="00D07090"/>
    <w:rsid w:val="00D0713D"/>
    <w:rsid w:val="00D07140"/>
    <w:rsid w:val="00D07657"/>
    <w:rsid w:val="00D1008C"/>
    <w:rsid w:val="00D106B6"/>
    <w:rsid w:val="00D10B04"/>
    <w:rsid w:val="00D10D2D"/>
    <w:rsid w:val="00D11A5D"/>
    <w:rsid w:val="00D11A6D"/>
    <w:rsid w:val="00D11A75"/>
    <w:rsid w:val="00D11C83"/>
    <w:rsid w:val="00D12227"/>
    <w:rsid w:val="00D128DD"/>
    <w:rsid w:val="00D129C5"/>
    <w:rsid w:val="00D12BE2"/>
    <w:rsid w:val="00D1356D"/>
    <w:rsid w:val="00D13A9F"/>
    <w:rsid w:val="00D14F53"/>
    <w:rsid w:val="00D1555F"/>
    <w:rsid w:val="00D1625C"/>
    <w:rsid w:val="00D16308"/>
    <w:rsid w:val="00D16A9C"/>
    <w:rsid w:val="00D16ADF"/>
    <w:rsid w:val="00D16DC1"/>
    <w:rsid w:val="00D16DEF"/>
    <w:rsid w:val="00D174CA"/>
    <w:rsid w:val="00D17B26"/>
    <w:rsid w:val="00D17CF2"/>
    <w:rsid w:val="00D17DB0"/>
    <w:rsid w:val="00D17DCD"/>
    <w:rsid w:val="00D20769"/>
    <w:rsid w:val="00D20840"/>
    <w:rsid w:val="00D210A5"/>
    <w:rsid w:val="00D2139B"/>
    <w:rsid w:val="00D215FA"/>
    <w:rsid w:val="00D21611"/>
    <w:rsid w:val="00D21E2A"/>
    <w:rsid w:val="00D221FB"/>
    <w:rsid w:val="00D222DC"/>
    <w:rsid w:val="00D224C5"/>
    <w:rsid w:val="00D23310"/>
    <w:rsid w:val="00D234F4"/>
    <w:rsid w:val="00D2368F"/>
    <w:rsid w:val="00D23F96"/>
    <w:rsid w:val="00D259F2"/>
    <w:rsid w:val="00D25BA8"/>
    <w:rsid w:val="00D27835"/>
    <w:rsid w:val="00D27CB3"/>
    <w:rsid w:val="00D27ED0"/>
    <w:rsid w:val="00D27F35"/>
    <w:rsid w:val="00D3077D"/>
    <w:rsid w:val="00D307C0"/>
    <w:rsid w:val="00D3093B"/>
    <w:rsid w:val="00D30C09"/>
    <w:rsid w:val="00D31300"/>
    <w:rsid w:val="00D31753"/>
    <w:rsid w:val="00D31E39"/>
    <w:rsid w:val="00D31EB4"/>
    <w:rsid w:val="00D32F8A"/>
    <w:rsid w:val="00D33AFE"/>
    <w:rsid w:val="00D33DD1"/>
    <w:rsid w:val="00D3409C"/>
    <w:rsid w:val="00D34700"/>
    <w:rsid w:val="00D34E1C"/>
    <w:rsid w:val="00D353EE"/>
    <w:rsid w:val="00D36FB3"/>
    <w:rsid w:val="00D37013"/>
    <w:rsid w:val="00D375DF"/>
    <w:rsid w:val="00D37A2C"/>
    <w:rsid w:val="00D37C7F"/>
    <w:rsid w:val="00D405E8"/>
    <w:rsid w:val="00D40C8D"/>
    <w:rsid w:val="00D40DD0"/>
    <w:rsid w:val="00D40DE4"/>
    <w:rsid w:val="00D4257C"/>
    <w:rsid w:val="00D42EB9"/>
    <w:rsid w:val="00D432E4"/>
    <w:rsid w:val="00D4350E"/>
    <w:rsid w:val="00D4390E"/>
    <w:rsid w:val="00D44273"/>
    <w:rsid w:val="00D4441A"/>
    <w:rsid w:val="00D44B7C"/>
    <w:rsid w:val="00D450A8"/>
    <w:rsid w:val="00D454FA"/>
    <w:rsid w:val="00D45561"/>
    <w:rsid w:val="00D455E3"/>
    <w:rsid w:val="00D45ADC"/>
    <w:rsid w:val="00D45C88"/>
    <w:rsid w:val="00D45D7B"/>
    <w:rsid w:val="00D46044"/>
    <w:rsid w:val="00D460B3"/>
    <w:rsid w:val="00D4611C"/>
    <w:rsid w:val="00D46520"/>
    <w:rsid w:val="00D4671C"/>
    <w:rsid w:val="00D467EF"/>
    <w:rsid w:val="00D46905"/>
    <w:rsid w:val="00D46CD7"/>
    <w:rsid w:val="00D472EE"/>
    <w:rsid w:val="00D47C09"/>
    <w:rsid w:val="00D50AE6"/>
    <w:rsid w:val="00D50B10"/>
    <w:rsid w:val="00D51AA3"/>
    <w:rsid w:val="00D51D88"/>
    <w:rsid w:val="00D5249A"/>
    <w:rsid w:val="00D52E4B"/>
    <w:rsid w:val="00D5313D"/>
    <w:rsid w:val="00D540BF"/>
    <w:rsid w:val="00D541C2"/>
    <w:rsid w:val="00D542AD"/>
    <w:rsid w:val="00D54420"/>
    <w:rsid w:val="00D54705"/>
    <w:rsid w:val="00D54BE8"/>
    <w:rsid w:val="00D54C51"/>
    <w:rsid w:val="00D553EF"/>
    <w:rsid w:val="00D55580"/>
    <w:rsid w:val="00D55826"/>
    <w:rsid w:val="00D5632C"/>
    <w:rsid w:val="00D5635D"/>
    <w:rsid w:val="00D5672E"/>
    <w:rsid w:val="00D56A0B"/>
    <w:rsid w:val="00D56E45"/>
    <w:rsid w:val="00D56ED7"/>
    <w:rsid w:val="00D571A4"/>
    <w:rsid w:val="00D5721A"/>
    <w:rsid w:val="00D572AC"/>
    <w:rsid w:val="00D573B8"/>
    <w:rsid w:val="00D57829"/>
    <w:rsid w:val="00D57A9A"/>
    <w:rsid w:val="00D57D3D"/>
    <w:rsid w:val="00D57D59"/>
    <w:rsid w:val="00D60399"/>
    <w:rsid w:val="00D60DAB"/>
    <w:rsid w:val="00D61161"/>
    <w:rsid w:val="00D61469"/>
    <w:rsid w:val="00D61A3F"/>
    <w:rsid w:val="00D630F8"/>
    <w:rsid w:val="00D636D5"/>
    <w:rsid w:val="00D6375D"/>
    <w:rsid w:val="00D63DE9"/>
    <w:rsid w:val="00D64126"/>
    <w:rsid w:val="00D642CB"/>
    <w:rsid w:val="00D64713"/>
    <w:rsid w:val="00D647C6"/>
    <w:rsid w:val="00D64AF2"/>
    <w:rsid w:val="00D64F1D"/>
    <w:rsid w:val="00D66F4E"/>
    <w:rsid w:val="00D676E0"/>
    <w:rsid w:val="00D67BC5"/>
    <w:rsid w:val="00D67C76"/>
    <w:rsid w:val="00D67CB3"/>
    <w:rsid w:val="00D706EA"/>
    <w:rsid w:val="00D7091C"/>
    <w:rsid w:val="00D71CB4"/>
    <w:rsid w:val="00D71CBE"/>
    <w:rsid w:val="00D71EA3"/>
    <w:rsid w:val="00D71FE4"/>
    <w:rsid w:val="00D72459"/>
    <w:rsid w:val="00D7247D"/>
    <w:rsid w:val="00D725BD"/>
    <w:rsid w:val="00D729E9"/>
    <w:rsid w:val="00D72D34"/>
    <w:rsid w:val="00D72E2C"/>
    <w:rsid w:val="00D7378F"/>
    <w:rsid w:val="00D73792"/>
    <w:rsid w:val="00D73CDA"/>
    <w:rsid w:val="00D73E2C"/>
    <w:rsid w:val="00D740A8"/>
    <w:rsid w:val="00D74417"/>
    <w:rsid w:val="00D7489A"/>
    <w:rsid w:val="00D74BCF"/>
    <w:rsid w:val="00D74BD4"/>
    <w:rsid w:val="00D74E86"/>
    <w:rsid w:val="00D74F99"/>
    <w:rsid w:val="00D7501B"/>
    <w:rsid w:val="00D75E09"/>
    <w:rsid w:val="00D75E37"/>
    <w:rsid w:val="00D763F4"/>
    <w:rsid w:val="00D76534"/>
    <w:rsid w:val="00D768C4"/>
    <w:rsid w:val="00D7772B"/>
    <w:rsid w:val="00D77C52"/>
    <w:rsid w:val="00D77D93"/>
    <w:rsid w:val="00D77F86"/>
    <w:rsid w:val="00D8031F"/>
    <w:rsid w:val="00D80DAE"/>
    <w:rsid w:val="00D815A0"/>
    <w:rsid w:val="00D8219F"/>
    <w:rsid w:val="00D82D74"/>
    <w:rsid w:val="00D82F87"/>
    <w:rsid w:val="00D83454"/>
    <w:rsid w:val="00D83B69"/>
    <w:rsid w:val="00D84960"/>
    <w:rsid w:val="00D84C47"/>
    <w:rsid w:val="00D84D8A"/>
    <w:rsid w:val="00D85862"/>
    <w:rsid w:val="00D86313"/>
    <w:rsid w:val="00D86A0A"/>
    <w:rsid w:val="00D8752B"/>
    <w:rsid w:val="00D8773A"/>
    <w:rsid w:val="00D87B02"/>
    <w:rsid w:val="00D904C0"/>
    <w:rsid w:val="00D904CF"/>
    <w:rsid w:val="00D905E0"/>
    <w:rsid w:val="00D90672"/>
    <w:rsid w:val="00D908B9"/>
    <w:rsid w:val="00D90E00"/>
    <w:rsid w:val="00D9171B"/>
    <w:rsid w:val="00D92C26"/>
    <w:rsid w:val="00D92CF2"/>
    <w:rsid w:val="00D933CE"/>
    <w:rsid w:val="00D939D1"/>
    <w:rsid w:val="00D93D14"/>
    <w:rsid w:val="00D94263"/>
    <w:rsid w:val="00D942F8"/>
    <w:rsid w:val="00D9480D"/>
    <w:rsid w:val="00D94A22"/>
    <w:rsid w:val="00D94C85"/>
    <w:rsid w:val="00D94F89"/>
    <w:rsid w:val="00D9582C"/>
    <w:rsid w:val="00D95D2E"/>
    <w:rsid w:val="00D9624A"/>
    <w:rsid w:val="00D966C0"/>
    <w:rsid w:val="00D967D7"/>
    <w:rsid w:val="00D9722E"/>
    <w:rsid w:val="00D977FA"/>
    <w:rsid w:val="00D97F5F"/>
    <w:rsid w:val="00D97FB4"/>
    <w:rsid w:val="00DA0004"/>
    <w:rsid w:val="00DA0624"/>
    <w:rsid w:val="00DA06B0"/>
    <w:rsid w:val="00DA0C62"/>
    <w:rsid w:val="00DA120B"/>
    <w:rsid w:val="00DA1826"/>
    <w:rsid w:val="00DA1851"/>
    <w:rsid w:val="00DA1EBC"/>
    <w:rsid w:val="00DA2A7C"/>
    <w:rsid w:val="00DA307F"/>
    <w:rsid w:val="00DA3CB2"/>
    <w:rsid w:val="00DA4098"/>
    <w:rsid w:val="00DA4929"/>
    <w:rsid w:val="00DA4C1C"/>
    <w:rsid w:val="00DA4F3F"/>
    <w:rsid w:val="00DA4FEC"/>
    <w:rsid w:val="00DA55FC"/>
    <w:rsid w:val="00DA573D"/>
    <w:rsid w:val="00DA5F80"/>
    <w:rsid w:val="00DA5FEE"/>
    <w:rsid w:val="00DA625E"/>
    <w:rsid w:val="00DA6A64"/>
    <w:rsid w:val="00DA7065"/>
    <w:rsid w:val="00DA738C"/>
    <w:rsid w:val="00DA7452"/>
    <w:rsid w:val="00DA7D33"/>
    <w:rsid w:val="00DB0BFB"/>
    <w:rsid w:val="00DB1642"/>
    <w:rsid w:val="00DB18BD"/>
    <w:rsid w:val="00DB1C38"/>
    <w:rsid w:val="00DB208D"/>
    <w:rsid w:val="00DB22E7"/>
    <w:rsid w:val="00DB25E7"/>
    <w:rsid w:val="00DB293B"/>
    <w:rsid w:val="00DB3ABC"/>
    <w:rsid w:val="00DB4B00"/>
    <w:rsid w:val="00DB4C96"/>
    <w:rsid w:val="00DB5005"/>
    <w:rsid w:val="00DB5426"/>
    <w:rsid w:val="00DB56B2"/>
    <w:rsid w:val="00DB5C72"/>
    <w:rsid w:val="00DB5FC6"/>
    <w:rsid w:val="00DB61AC"/>
    <w:rsid w:val="00DB662A"/>
    <w:rsid w:val="00DB6E43"/>
    <w:rsid w:val="00DB7696"/>
    <w:rsid w:val="00DC0273"/>
    <w:rsid w:val="00DC095C"/>
    <w:rsid w:val="00DC1062"/>
    <w:rsid w:val="00DC1425"/>
    <w:rsid w:val="00DC15A8"/>
    <w:rsid w:val="00DC1C78"/>
    <w:rsid w:val="00DC2C77"/>
    <w:rsid w:val="00DC3639"/>
    <w:rsid w:val="00DC3693"/>
    <w:rsid w:val="00DC3F79"/>
    <w:rsid w:val="00DC4205"/>
    <w:rsid w:val="00DC4477"/>
    <w:rsid w:val="00DC45F4"/>
    <w:rsid w:val="00DC4781"/>
    <w:rsid w:val="00DC4BE9"/>
    <w:rsid w:val="00DC4D9B"/>
    <w:rsid w:val="00DC4F72"/>
    <w:rsid w:val="00DC660C"/>
    <w:rsid w:val="00DC6F53"/>
    <w:rsid w:val="00DC7322"/>
    <w:rsid w:val="00DC73C5"/>
    <w:rsid w:val="00DC7AF0"/>
    <w:rsid w:val="00DC7CEC"/>
    <w:rsid w:val="00DD0019"/>
    <w:rsid w:val="00DD0BB0"/>
    <w:rsid w:val="00DD0FF7"/>
    <w:rsid w:val="00DD1067"/>
    <w:rsid w:val="00DD1304"/>
    <w:rsid w:val="00DD1C44"/>
    <w:rsid w:val="00DD1DDD"/>
    <w:rsid w:val="00DD24A5"/>
    <w:rsid w:val="00DD25CC"/>
    <w:rsid w:val="00DD2A89"/>
    <w:rsid w:val="00DD2D69"/>
    <w:rsid w:val="00DD2DBF"/>
    <w:rsid w:val="00DD3553"/>
    <w:rsid w:val="00DD4586"/>
    <w:rsid w:val="00DD4A58"/>
    <w:rsid w:val="00DD4EF7"/>
    <w:rsid w:val="00DD5002"/>
    <w:rsid w:val="00DD5075"/>
    <w:rsid w:val="00DD5725"/>
    <w:rsid w:val="00DD58FD"/>
    <w:rsid w:val="00DD5B71"/>
    <w:rsid w:val="00DD674A"/>
    <w:rsid w:val="00DD6C07"/>
    <w:rsid w:val="00DD797E"/>
    <w:rsid w:val="00DE05C9"/>
    <w:rsid w:val="00DE0862"/>
    <w:rsid w:val="00DE0925"/>
    <w:rsid w:val="00DE1955"/>
    <w:rsid w:val="00DE19E7"/>
    <w:rsid w:val="00DE1C59"/>
    <w:rsid w:val="00DE1D12"/>
    <w:rsid w:val="00DE2230"/>
    <w:rsid w:val="00DE24EB"/>
    <w:rsid w:val="00DE2578"/>
    <w:rsid w:val="00DE2C1A"/>
    <w:rsid w:val="00DE2F7C"/>
    <w:rsid w:val="00DE4F8E"/>
    <w:rsid w:val="00DE54DB"/>
    <w:rsid w:val="00DE592F"/>
    <w:rsid w:val="00DE5D47"/>
    <w:rsid w:val="00DE6054"/>
    <w:rsid w:val="00DE66BD"/>
    <w:rsid w:val="00DE775F"/>
    <w:rsid w:val="00DE7AA6"/>
    <w:rsid w:val="00DE7AC3"/>
    <w:rsid w:val="00DE7C12"/>
    <w:rsid w:val="00DF156C"/>
    <w:rsid w:val="00DF17E9"/>
    <w:rsid w:val="00DF1F96"/>
    <w:rsid w:val="00DF2116"/>
    <w:rsid w:val="00DF3504"/>
    <w:rsid w:val="00DF383F"/>
    <w:rsid w:val="00DF39EA"/>
    <w:rsid w:val="00DF3D3D"/>
    <w:rsid w:val="00DF3FC5"/>
    <w:rsid w:val="00DF4A4D"/>
    <w:rsid w:val="00DF4A89"/>
    <w:rsid w:val="00DF4D6B"/>
    <w:rsid w:val="00DF5292"/>
    <w:rsid w:val="00DF56B2"/>
    <w:rsid w:val="00DF60AB"/>
    <w:rsid w:val="00DF6443"/>
    <w:rsid w:val="00DF64B8"/>
    <w:rsid w:val="00DF64CA"/>
    <w:rsid w:val="00DF6CAC"/>
    <w:rsid w:val="00E005E9"/>
    <w:rsid w:val="00E00AAB"/>
    <w:rsid w:val="00E015E8"/>
    <w:rsid w:val="00E0181E"/>
    <w:rsid w:val="00E01CFA"/>
    <w:rsid w:val="00E02A50"/>
    <w:rsid w:val="00E02C6D"/>
    <w:rsid w:val="00E02D1E"/>
    <w:rsid w:val="00E03074"/>
    <w:rsid w:val="00E033C2"/>
    <w:rsid w:val="00E03D66"/>
    <w:rsid w:val="00E03EF5"/>
    <w:rsid w:val="00E03FAC"/>
    <w:rsid w:val="00E0408A"/>
    <w:rsid w:val="00E04232"/>
    <w:rsid w:val="00E045AE"/>
    <w:rsid w:val="00E04E03"/>
    <w:rsid w:val="00E051E5"/>
    <w:rsid w:val="00E05200"/>
    <w:rsid w:val="00E05242"/>
    <w:rsid w:val="00E05D1D"/>
    <w:rsid w:val="00E05FF1"/>
    <w:rsid w:val="00E06FE0"/>
    <w:rsid w:val="00E071F9"/>
    <w:rsid w:val="00E0755E"/>
    <w:rsid w:val="00E10156"/>
    <w:rsid w:val="00E10A81"/>
    <w:rsid w:val="00E10ACA"/>
    <w:rsid w:val="00E11DA4"/>
    <w:rsid w:val="00E12067"/>
    <w:rsid w:val="00E124DB"/>
    <w:rsid w:val="00E12EF4"/>
    <w:rsid w:val="00E12FE0"/>
    <w:rsid w:val="00E131DE"/>
    <w:rsid w:val="00E1327D"/>
    <w:rsid w:val="00E13367"/>
    <w:rsid w:val="00E13A45"/>
    <w:rsid w:val="00E13E71"/>
    <w:rsid w:val="00E13EFE"/>
    <w:rsid w:val="00E1416B"/>
    <w:rsid w:val="00E141FA"/>
    <w:rsid w:val="00E144B1"/>
    <w:rsid w:val="00E14E86"/>
    <w:rsid w:val="00E1564F"/>
    <w:rsid w:val="00E16063"/>
    <w:rsid w:val="00E16982"/>
    <w:rsid w:val="00E17489"/>
    <w:rsid w:val="00E174BD"/>
    <w:rsid w:val="00E17734"/>
    <w:rsid w:val="00E17D2D"/>
    <w:rsid w:val="00E204F8"/>
    <w:rsid w:val="00E2058D"/>
    <w:rsid w:val="00E20786"/>
    <w:rsid w:val="00E2103E"/>
    <w:rsid w:val="00E2107A"/>
    <w:rsid w:val="00E21777"/>
    <w:rsid w:val="00E2199C"/>
    <w:rsid w:val="00E22AE0"/>
    <w:rsid w:val="00E23DED"/>
    <w:rsid w:val="00E2427C"/>
    <w:rsid w:val="00E244B4"/>
    <w:rsid w:val="00E244BC"/>
    <w:rsid w:val="00E246D1"/>
    <w:rsid w:val="00E24A0D"/>
    <w:rsid w:val="00E258E4"/>
    <w:rsid w:val="00E259A0"/>
    <w:rsid w:val="00E25A6E"/>
    <w:rsid w:val="00E25AF5"/>
    <w:rsid w:val="00E25D3A"/>
    <w:rsid w:val="00E25E40"/>
    <w:rsid w:val="00E26034"/>
    <w:rsid w:val="00E26186"/>
    <w:rsid w:val="00E26225"/>
    <w:rsid w:val="00E2630A"/>
    <w:rsid w:val="00E26520"/>
    <w:rsid w:val="00E26C5A"/>
    <w:rsid w:val="00E26DAD"/>
    <w:rsid w:val="00E26DAF"/>
    <w:rsid w:val="00E26E8D"/>
    <w:rsid w:val="00E27339"/>
    <w:rsid w:val="00E2766B"/>
    <w:rsid w:val="00E2772D"/>
    <w:rsid w:val="00E27A63"/>
    <w:rsid w:val="00E27BCA"/>
    <w:rsid w:val="00E27C59"/>
    <w:rsid w:val="00E30E97"/>
    <w:rsid w:val="00E310C6"/>
    <w:rsid w:val="00E31B03"/>
    <w:rsid w:val="00E324DD"/>
    <w:rsid w:val="00E3293B"/>
    <w:rsid w:val="00E32E98"/>
    <w:rsid w:val="00E3302D"/>
    <w:rsid w:val="00E3320E"/>
    <w:rsid w:val="00E3381B"/>
    <w:rsid w:val="00E33CE8"/>
    <w:rsid w:val="00E33DB1"/>
    <w:rsid w:val="00E33EF9"/>
    <w:rsid w:val="00E346E3"/>
    <w:rsid w:val="00E350AF"/>
    <w:rsid w:val="00E351BA"/>
    <w:rsid w:val="00E35C7D"/>
    <w:rsid w:val="00E36344"/>
    <w:rsid w:val="00E3666C"/>
    <w:rsid w:val="00E36B11"/>
    <w:rsid w:val="00E36C87"/>
    <w:rsid w:val="00E37977"/>
    <w:rsid w:val="00E40352"/>
    <w:rsid w:val="00E40391"/>
    <w:rsid w:val="00E404F7"/>
    <w:rsid w:val="00E409F8"/>
    <w:rsid w:val="00E40C8F"/>
    <w:rsid w:val="00E40F60"/>
    <w:rsid w:val="00E426CE"/>
    <w:rsid w:val="00E42A69"/>
    <w:rsid w:val="00E435C8"/>
    <w:rsid w:val="00E437E2"/>
    <w:rsid w:val="00E43E0A"/>
    <w:rsid w:val="00E44517"/>
    <w:rsid w:val="00E448E3"/>
    <w:rsid w:val="00E4504B"/>
    <w:rsid w:val="00E458E9"/>
    <w:rsid w:val="00E459AF"/>
    <w:rsid w:val="00E45B0B"/>
    <w:rsid w:val="00E462D3"/>
    <w:rsid w:val="00E46351"/>
    <w:rsid w:val="00E465FF"/>
    <w:rsid w:val="00E46C40"/>
    <w:rsid w:val="00E46E33"/>
    <w:rsid w:val="00E475F0"/>
    <w:rsid w:val="00E479D6"/>
    <w:rsid w:val="00E47C66"/>
    <w:rsid w:val="00E47F69"/>
    <w:rsid w:val="00E50035"/>
    <w:rsid w:val="00E506E0"/>
    <w:rsid w:val="00E5076C"/>
    <w:rsid w:val="00E50EE5"/>
    <w:rsid w:val="00E510E7"/>
    <w:rsid w:val="00E51563"/>
    <w:rsid w:val="00E51698"/>
    <w:rsid w:val="00E52347"/>
    <w:rsid w:val="00E52904"/>
    <w:rsid w:val="00E52E22"/>
    <w:rsid w:val="00E53B6D"/>
    <w:rsid w:val="00E54028"/>
    <w:rsid w:val="00E54457"/>
    <w:rsid w:val="00E54F57"/>
    <w:rsid w:val="00E55079"/>
    <w:rsid w:val="00E5507B"/>
    <w:rsid w:val="00E55096"/>
    <w:rsid w:val="00E55547"/>
    <w:rsid w:val="00E55729"/>
    <w:rsid w:val="00E55F26"/>
    <w:rsid w:val="00E56101"/>
    <w:rsid w:val="00E5621E"/>
    <w:rsid w:val="00E568B1"/>
    <w:rsid w:val="00E56BDF"/>
    <w:rsid w:val="00E56D37"/>
    <w:rsid w:val="00E56EB5"/>
    <w:rsid w:val="00E56F13"/>
    <w:rsid w:val="00E5770A"/>
    <w:rsid w:val="00E57812"/>
    <w:rsid w:val="00E57F51"/>
    <w:rsid w:val="00E6001D"/>
    <w:rsid w:val="00E600BB"/>
    <w:rsid w:val="00E60302"/>
    <w:rsid w:val="00E60860"/>
    <w:rsid w:val="00E60C53"/>
    <w:rsid w:val="00E61933"/>
    <w:rsid w:val="00E61C86"/>
    <w:rsid w:val="00E61DCB"/>
    <w:rsid w:val="00E61E5B"/>
    <w:rsid w:val="00E628B7"/>
    <w:rsid w:val="00E62AC9"/>
    <w:rsid w:val="00E62BC7"/>
    <w:rsid w:val="00E62C92"/>
    <w:rsid w:val="00E632A9"/>
    <w:rsid w:val="00E638E9"/>
    <w:rsid w:val="00E6435E"/>
    <w:rsid w:val="00E646B3"/>
    <w:rsid w:val="00E64708"/>
    <w:rsid w:val="00E64E2F"/>
    <w:rsid w:val="00E64F42"/>
    <w:rsid w:val="00E65049"/>
    <w:rsid w:val="00E6540D"/>
    <w:rsid w:val="00E65490"/>
    <w:rsid w:val="00E6563B"/>
    <w:rsid w:val="00E65724"/>
    <w:rsid w:val="00E65729"/>
    <w:rsid w:val="00E658DA"/>
    <w:rsid w:val="00E65D3A"/>
    <w:rsid w:val="00E65EB8"/>
    <w:rsid w:val="00E66345"/>
    <w:rsid w:val="00E664FB"/>
    <w:rsid w:val="00E66729"/>
    <w:rsid w:val="00E66E10"/>
    <w:rsid w:val="00E6759D"/>
    <w:rsid w:val="00E678C5"/>
    <w:rsid w:val="00E6794F"/>
    <w:rsid w:val="00E67B11"/>
    <w:rsid w:val="00E70065"/>
    <w:rsid w:val="00E70287"/>
    <w:rsid w:val="00E70FE4"/>
    <w:rsid w:val="00E71244"/>
    <w:rsid w:val="00E715BF"/>
    <w:rsid w:val="00E72157"/>
    <w:rsid w:val="00E722E9"/>
    <w:rsid w:val="00E723DD"/>
    <w:rsid w:val="00E72961"/>
    <w:rsid w:val="00E72F66"/>
    <w:rsid w:val="00E7327D"/>
    <w:rsid w:val="00E735BB"/>
    <w:rsid w:val="00E73BF2"/>
    <w:rsid w:val="00E73D58"/>
    <w:rsid w:val="00E74053"/>
    <w:rsid w:val="00E7461D"/>
    <w:rsid w:val="00E74834"/>
    <w:rsid w:val="00E74B16"/>
    <w:rsid w:val="00E74F3B"/>
    <w:rsid w:val="00E75771"/>
    <w:rsid w:val="00E75A13"/>
    <w:rsid w:val="00E76C97"/>
    <w:rsid w:val="00E7712E"/>
    <w:rsid w:val="00E771B0"/>
    <w:rsid w:val="00E7723F"/>
    <w:rsid w:val="00E7771B"/>
    <w:rsid w:val="00E77DB6"/>
    <w:rsid w:val="00E77F56"/>
    <w:rsid w:val="00E8006D"/>
    <w:rsid w:val="00E80595"/>
    <w:rsid w:val="00E807DF"/>
    <w:rsid w:val="00E80BBE"/>
    <w:rsid w:val="00E81EF4"/>
    <w:rsid w:val="00E8202F"/>
    <w:rsid w:val="00E8217F"/>
    <w:rsid w:val="00E821E4"/>
    <w:rsid w:val="00E82463"/>
    <w:rsid w:val="00E824F4"/>
    <w:rsid w:val="00E82F4D"/>
    <w:rsid w:val="00E83099"/>
    <w:rsid w:val="00E8326C"/>
    <w:rsid w:val="00E83396"/>
    <w:rsid w:val="00E833DB"/>
    <w:rsid w:val="00E8389F"/>
    <w:rsid w:val="00E838AA"/>
    <w:rsid w:val="00E83995"/>
    <w:rsid w:val="00E83C37"/>
    <w:rsid w:val="00E8453B"/>
    <w:rsid w:val="00E84C21"/>
    <w:rsid w:val="00E84F19"/>
    <w:rsid w:val="00E859F7"/>
    <w:rsid w:val="00E85AF4"/>
    <w:rsid w:val="00E8603F"/>
    <w:rsid w:val="00E86753"/>
    <w:rsid w:val="00E86F60"/>
    <w:rsid w:val="00E872CE"/>
    <w:rsid w:val="00E87E7E"/>
    <w:rsid w:val="00E913EE"/>
    <w:rsid w:val="00E92472"/>
    <w:rsid w:val="00E925F4"/>
    <w:rsid w:val="00E9290A"/>
    <w:rsid w:val="00E92DA5"/>
    <w:rsid w:val="00E935ED"/>
    <w:rsid w:val="00E93D1D"/>
    <w:rsid w:val="00E93DC4"/>
    <w:rsid w:val="00E94349"/>
    <w:rsid w:val="00E945F7"/>
    <w:rsid w:val="00E94A6B"/>
    <w:rsid w:val="00E94E75"/>
    <w:rsid w:val="00E950A2"/>
    <w:rsid w:val="00E951EB"/>
    <w:rsid w:val="00E954AC"/>
    <w:rsid w:val="00E958A6"/>
    <w:rsid w:val="00E959D0"/>
    <w:rsid w:val="00E95A01"/>
    <w:rsid w:val="00E95BE9"/>
    <w:rsid w:val="00E95EC0"/>
    <w:rsid w:val="00E96FBF"/>
    <w:rsid w:val="00E97BD2"/>
    <w:rsid w:val="00EA005A"/>
    <w:rsid w:val="00EA036B"/>
    <w:rsid w:val="00EA04CB"/>
    <w:rsid w:val="00EA0847"/>
    <w:rsid w:val="00EA0B67"/>
    <w:rsid w:val="00EA0D70"/>
    <w:rsid w:val="00EA19A4"/>
    <w:rsid w:val="00EA1B9E"/>
    <w:rsid w:val="00EA24B6"/>
    <w:rsid w:val="00EA254C"/>
    <w:rsid w:val="00EA25A2"/>
    <w:rsid w:val="00EA2A4C"/>
    <w:rsid w:val="00EA2CAC"/>
    <w:rsid w:val="00EA3305"/>
    <w:rsid w:val="00EA38D1"/>
    <w:rsid w:val="00EA3B87"/>
    <w:rsid w:val="00EA3FAF"/>
    <w:rsid w:val="00EA429D"/>
    <w:rsid w:val="00EA45C2"/>
    <w:rsid w:val="00EA4E70"/>
    <w:rsid w:val="00EA51EC"/>
    <w:rsid w:val="00EA5EA0"/>
    <w:rsid w:val="00EA5F23"/>
    <w:rsid w:val="00EA603E"/>
    <w:rsid w:val="00EA60F5"/>
    <w:rsid w:val="00EA65D2"/>
    <w:rsid w:val="00EA693C"/>
    <w:rsid w:val="00EA6C0D"/>
    <w:rsid w:val="00EA6CAF"/>
    <w:rsid w:val="00EA6E16"/>
    <w:rsid w:val="00EA78D4"/>
    <w:rsid w:val="00EA7E87"/>
    <w:rsid w:val="00EB0139"/>
    <w:rsid w:val="00EB0346"/>
    <w:rsid w:val="00EB0F91"/>
    <w:rsid w:val="00EB19CB"/>
    <w:rsid w:val="00EB2D4B"/>
    <w:rsid w:val="00EB34CF"/>
    <w:rsid w:val="00EB3D8B"/>
    <w:rsid w:val="00EB4220"/>
    <w:rsid w:val="00EB4344"/>
    <w:rsid w:val="00EB465E"/>
    <w:rsid w:val="00EB4D67"/>
    <w:rsid w:val="00EB5ACF"/>
    <w:rsid w:val="00EB5E4C"/>
    <w:rsid w:val="00EB697F"/>
    <w:rsid w:val="00EB7628"/>
    <w:rsid w:val="00EB7D6C"/>
    <w:rsid w:val="00EB7DA9"/>
    <w:rsid w:val="00EC0ADD"/>
    <w:rsid w:val="00EC0BE9"/>
    <w:rsid w:val="00EC273B"/>
    <w:rsid w:val="00EC2900"/>
    <w:rsid w:val="00EC29F1"/>
    <w:rsid w:val="00EC2AF4"/>
    <w:rsid w:val="00EC2C41"/>
    <w:rsid w:val="00EC2DD2"/>
    <w:rsid w:val="00EC3309"/>
    <w:rsid w:val="00EC380D"/>
    <w:rsid w:val="00EC3874"/>
    <w:rsid w:val="00EC40B7"/>
    <w:rsid w:val="00EC4177"/>
    <w:rsid w:val="00EC4535"/>
    <w:rsid w:val="00EC4724"/>
    <w:rsid w:val="00EC4867"/>
    <w:rsid w:val="00EC4FFF"/>
    <w:rsid w:val="00EC5857"/>
    <w:rsid w:val="00EC59CD"/>
    <w:rsid w:val="00EC5AFB"/>
    <w:rsid w:val="00EC5BC1"/>
    <w:rsid w:val="00EC5C0A"/>
    <w:rsid w:val="00EC6141"/>
    <w:rsid w:val="00EC6694"/>
    <w:rsid w:val="00EC6A6E"/>
    <w:rsid w:val="00EC6F25"/>
    <w:rsid w:val="00EC7A41"/>
    <w:rsid w:val="00EC7AE0"/>
    <w:rsid w:val="00EC7E38"/>
    <w:rsid w:val="00ED0277"/>
    <w:rsid w:val="00ED0661"/>
    <w:rsid w:val="00ED1198"/>
    <w:rsid w:val="00ED11A8"/>
    <w:rsid w:val="00ED1D0E"/>
    <w:rsid w:val="00ED33AD"/>
    <w:rsid w:val="00ED33CC"/>
    <w:rsid w:val="00ED3C70"/>
    <w:rsid w:val="00ED4168"/>
    <w:rsid w:val="00ED4B91"/>
    <w:rsid w:val="00ED4C52"/>
    <w:rsid w:val="00ED4E79"/>
    <w:rsid w:val="00ED5514"/>
    <w:rsid w:val="00ED5B5D"/>
    <w:rsid w:val="00ED6086"/>
    <w:rsid w:val="00ED657B"/>
    <w:rsid w:val="00ED66CF"/>
    <w:rsid w:val="00ED68E9"/>
    <w:rsid w:val="00ED70C4"/>
    <w:rsid w:val="00ED75DB"/>
    <w:rsid w:val="00ED767D"/>
    <w:rsid w:val="00ED76DA"/>
    <w:rsid w:val="00EE010F"/>
    <w:rsid w:val="00EE0469"/>
    <w:rsid w:val="00EE057B"/>
    <w:rsid w:val="00EE0B25"/>
    <w:rsid w:val="00EE0DA2"/>
    <w:rsid w:val="00EE116C"/>
    <w:rsid w:val="00EE1E22"/>
    <w:rsid w:val="00EE22C6"/>
    <w:rsid w:val="00EE22FF"/>
    <w:rsid w:val="00EE2910"/>
    <w:rsid w:val="00EE2C1C"/>
    <w:rsid w:val="00EE2C8D"/>
    <w:rsid w:val="00EE313C"/>
    <w:rsid w:val="00EE398E"/>
    <w:rsid w:val="00EE3A96"/>
    <w:rsid w:val="00EE422C"/>
    <w:rsid w:val="00EE523D"/>
    <w:rsid w:val="00EE5796"/>
    <w:rsid w:val="00EE5B45"/>
    <w:rsid w:val="00EE6E07"/>
    <w:rsid w:val="00EE6EF8"/>
    <w:rsid w:val="00EE72CE"/>
    <w:rsid w:val="00EE7725"/>
    <w:rsid w:val="00EE79D2"/>
    <w:rsid w:val="00EE7D06"/>
    <w:rsid w:val="00EF123F"/>
    <w:rsid w:val="00EF1699"/>
    <w:rsid w:val="00EF1A5B"/>
    <w:rsid w:val="00EF1B2C"/>
    <w:rsid w:val="00EF2063"/>
    <w:rsid w:val="00EF20AA"/>
    <w:rsid w:val="00EF210B"/>
    <w:rsid w:val="00EF236B"/>
    <w:rsid w:val="00EF2402"/>
    <w:rsid w:val="00EF2E60"/>
    <w:rsid w:val="00EF377D"/>
    <w:rsid w:val="00EF3917"/>
    <w:rsid w:val="00EF3DAA"/>
    <w:rsid w:val="00EF440E"/>
    <w:rsid w:val="00EF507D"/>
    <w:rsid w:val="00EF56CF"/>
    <w:rsid w:val="00EF5822"/>
    <w:rsid w:val="00EF58F1"/>
    <w:rsid w:val="00EF5A5C"/>
    <w:rsid w:val="00EF5DF9"/>
    <w:rsid w:val="00EF6685"/>
    <w:rsid w:val="00EF73EA"/>
    <w:rsid w:val="00F00173"/>
    <w:rsid w:val="00F004AE"/>
    <w:rsid w:val="00F008FC"/>
    <w:rsid w:val="00F00BE6"/>
    <w:rsid w:val="00F00C6A"/>
    <w:rsid w:val="00F00C99"/>
    <w:rsid w:val="00F01AAE"/>
    <w:rsid w:val="00F01DAC"/>
    <w:rsid w:val="00F02F0C"/>
    <w:rsid w:val="00F03384"/>
    <w:rsid w:val="00F03A45"/>
    <w:rsid w:val="00F03ADE"/>
    <w:rsid w:val="00F03F54"/>
    <w:rsid w:val="00F04C0B"/>
    <w:rsid w:val="00F05729"/>
    <w:rsid w:val="00F06054"/>
    <w:rsid w:val="00F06AD6"/>
    <w:rsid w:val="00F0717C"/>
    <w:rsid w:val="00F0727E"/>
    <w:rsid w:val="00F078DB"/>
    <w:rsid w:val="00F07C42"/>
    <w:rsid w:val="00F07CB1"/>
    <w:rsid w:val="00F104C1"/>
    <w:rsid w:val="00F10657"/>
    <w:rsid w:val="00F10928"/>
    <w:rsid w:val="00F10B2A"/>
    <w:rsid w:val="00F10C77"/>
    <w:rsid w:val="00F10D70"/>
    <w:rsid w:val="00F10F33"/>
    <w:rsid w:val="00F1187B"/>
    <w:rsid w:val="00F11B0C"/>
    <w:rsid w:val="00F11EBF"/>
    <w:rsid w:val="00F1272D"/>
    <w:rsid w:val="00F12D6A"/>
    <w:rsid w:val="00F13931"/>
    <w:rsid w:val="00F13D6A"/>
    <w:rsid w:val="00F14542"/>
    <w:rsid w:val="00F14547"/>
    <w:rsid w:val="00F14670"/>
    <w:rsid w:val="00F146CD"/>
    <w:rsid w:val="00F14929"/>
    <w:rsid w:val="00F15583"/>
    <w:rsid w:val="00F1578C"/>
    <w:rsid w:val="00F15C25"/>
    <w:rsid w:val="00F17097"/>
    <w:rsid w:val="00F174C4"/>
    <w:rsid w:val="00F17C10"/>
    <w:rsid w:val="00F200B3"/>
    <w:rsid w:val="00F2040F"/>
    <w:rsid w:val="00F20A49"/>
    <w:rsid w:val="00F2111D"/>
    <w:rsid w:val="00F21232"/>
    <w:rsid w:val="00F21493"/>
    <w:rsid w:val="00F2152C"/>
    <w:rsid w:val="00F21592"/>
    <w:rsid w:val="00F219B5"/>
    <w:rsid w:val="00F22299"/>
    <w:rsid w:val="00F22978"/>
    <w:rsid w:val="00F230CE"/>
    <w:rsid w:val="00F2372C"/>
    <w:rsid w:val="00F2378F"/>
    <w:rsid w:val="00F238EC"/>
    <w:rsid w:val="00F23EEE"/>
    <w:rsid w:val="00F240B7"/>
    <w:rsid w:val="00F244B0"/>
    <w:rsid w:val="00F24F2C"/>
    <w:rsid w:val="00F255C1"/>
    <w:rsid w:val="00F25628"/>
    <w:rsid w:val="00F2566A"/>
    <w:rsid w:val="00F25731"/>
    <w:rsid w:val="00F2577A"/>
    <w:rsid w:val="00F259B4"/>
    <w:rsid w:val="00F265FA"/>
    <w:rsid w:val="00F269FF"/>
    <w:rsid w:val="00F26E18"/>
    <w:rsid w:val="00F26EA4"/>
    <w:rsid w:val="00F273CC"/>
    <w:rsid w:val="00F27710"/>
    <w:rsid w:val="00F27AE3"/>
    <w:rsid w:val="00F27B73"/>
    <w:rsid w:val="00F27CC8"/>
    <w:rsid w:val="00F30595"/>
    <w:rsid w:val="00F30778"/>
    <w:rsid w:val="00F30C33"/>
    <w:rsid w:val="00F3145A"/>
    <w:rsid w:val="00F3155B"/>
    <w:rsid w:val="00F31680"/>
    <w:rsid w:val="00F31A59"/>
    <w:rsid w:val="00F31AA2"/>
    <w:rsid w:val="00F31BCB"/>
    <w:rsid w:val="00F31E95"/>
    <w:rsid w:val="00F322C2"/>
    <w:rsid w:val="00F326D0"/>
    <w:rsid w:val="00F32A8A"/>
    <w:rsid w:val="00F32ABC"/>
    <w:rsid w:val="00F32ADB"/>
    <w:rsid w:val="00F32B16"/>
    <w:rsid w:val="00F32B1B"/>
    <w:rsid w:val="00F32FA7"/>
    <w:rsid w:val="00F33657"/>
    <w:rsid w:val="00F33A58"/>
    <w:rsid w:val="00F33D48"/>
    <w:rsid w:val="00F34836"/>
    <w:rsid w:val="00F34A19"/>
    <w:rsid w:val="00F3529E"/>
    <w:rsid w:val="00F35797"/>
    <w:rsid w:val="00F35EE8"/>
    <w:rsid w:val="00F36C2D"/>
    <w:rsid w:val="00F37A64"/>
    <w:rsid w:val="00F37B50"/>
    <w:rsid w:val="00F37BC3"/>
    <w:rsid w:val="00F37D91"/>
    <w:rsid w:val="00F37D94"/>
    <w:rsid w:val="00F40472"/>
    <w:rsid w:val="00F40C2C"/>
    <w:rsid w:val="00F40DAE"/>
    <w:rsid w:val="00F4132E"/>
    <w:rsid w:val="00F41723"/>
    <w:rsid w:val="00F418A9"/>
    <w:rsid w:val="00F418B7"/>
    <w:rsid w:val="00F41909"/>
    <w:rsid w:val="00F41C87"/>
    <w:rsid w:val="00F41CBE"/>
    <w:rsid w:val="00F4226B"/>
    <w:rsid w:val="00F42CBB"/>
    <w:rsid w:val="00F42FAD"/>
    <w:rsid w:val="00F42FB6"/>
    <w:rsid w:val="00F43473"/>
    <w:rsid w:val="00F44040"/>
    <w:rsid w:val="00F4432F"/>
    <w:rsid w:val="00F443D4"/>
    <w:rsid w:val="00F447AC"/>
    <w:rsid w:val="00F44B33"/>
    <w:rsid w:val="00F44BD2"/>
    <w:rsid w:val="00F45218"/>
    <w:rsid w:val="00F4534E"/>
    <w:rsid w:val="00F4672E"/>
    <w:rsid w:val="00F4710C"/>
    <w:rsid w:val="00F471AC"/>
    <w:rsid w:val="00F47312"/>
    <w:rsid w:val="00F47341"/>
    <w:rsid w:val="00F4740A"/>
    <w:rsid w:val="00F476DA"/>
    <w:rsid w:val="00F47F4D"/>
    <w:rsid w:val="00F50650"/>
    <w:rsid w:val="00F50B0B"/>
    <w:rsid w:val="00F5106A"/>
    <w:rsid w:val="00F51B21"/>
    <w:rsid w:val="00F5243C"/>
    <w:rsid w:val="00F52690"/>
    <w:rsid w:val="00F5292B"/>
    <w:rsid w:val="00F5304E"/>
    <w:rsid w:val="00F53114"/>
    <w:rsid w:val="00F5323E"/>
    <w:rsid w:val="00F53346"/>
    <w:rsid w:val="00F53584"/>
    <w:rsid w:val="00F53ABF"/>
    <w:rsid w:val="00F543A2"/>
    <w:rsid w:val="00F543FD"/>
    <w:rsid w:val="00F5447D"/>
    <w:rsid w:val="00F5450B"/>
    <w:rsid w:val="00F558E3"/>
    <w:rsid w:val="00F559C7"/>
    <w:rsid w:val="00F55B22"/>
    <w:rsid w:val="00F55E2A"/>
    <w:rsid w:val="00F5626C"/>
    <w:rsid w:val="00F56370"/>
    <w:rsid w:val="00F567C1"/>
    <w:rsid w:val="00F56CCE"/>
    <w:rsid w:val="00F56DAF"/>
    <w:rsid w:val="00F5728B"/>
    <w:rsid w:val="00F57802"/>
    <w:rsid w:val="00F57E02"/>
    <w:rsid w:val="00F57E43"/>
    <w:rsid w:val="00F60CF2"/>
    <w:rsid w:val="00F60D23"/>
    <w:rsid w:val="00F60F91"/>
    <w:rsid w:val="00F6113C"/>
    <w:rsid w:val="00F613E1"/>
    <w:rsid w:val="00F615A9"/>
    <w:rsid w:val="00F61B16"/>
    <w:rsid w:val="00F6222C"/>
    <w:rsid w:val="00F631E6"/>
    <w:rsid w:val="00F6360A"/>
    <w:rsid w:val="00F63BC0"/>
    <w:rsid w:val="00F64A18"/>
    <w:rsid w:val="00F64AC2"/>
    <w:rsid w:val="00F64BD1"/>
    <w:rsid w:val="00F64F29"/>
    <w:rsid w:val="00F65811"/>
    <w:rsid w:val="00F65934"/>
    <w:rsid w:val="00F66048"/>
    <w:rsid w:val="00F66469"/>
    <w:rsid w:val="00F6673D"/>
    <w:rsid w:val="00F66A52"/>
    <w:rsid w:val="00F66F9D"/>
    <w:rsid w:val="00F6728C"/>
    <w:rsid w:val="00F674C7"/>
    <w:rsid w:val="00F6779E"/>
    <w:rsid w:val="00F679EF"/>
    <w:rsid w:val="00F704B3"/>
    <w:rsid w:val="00F7078C"/>
    <w:rsid w:val="00F70907"/>
    <w:rsid w:val="00F71863"/>
    <w:rsid w:val="00F71CB9"/>
    <w:rsid w:val="00F72520"/>
    <w:rsid w:val="00F72E55"/>
    <w:rsid w:val="00F7342C"/>
    <w:rsid w:val="00F735E4"/>
    <w:rsid w:val="00F73985"/>
    <w:rsid w:val="00F74451"/>
    <w:rsid w:val="00F744C0"/>
    <w:rsid w:val="00F74528"/>
    <w:rsid w:val="00F75768"/>
    <w:rsid w:val="00F75D82"/>
    <w:rsid w:val="00F76A89"/>
    <w:rsid w:val="00F76AB5"/>
    <w:rsid w:val="00F77570"/>
    <w:rsid w:val="00F775A2"/>
    <w:rsid w:val="00F7772B"/>
    <w:rsid w:val="00F77AF8"/>
    <w:rsid w:val="00F80141"/>
    <w:rsid w:val="00F807F6"/>
    <w:rsid w:val="00F80C4F"/>
    <w:rsid w:val="00F810CC"/>
    <w:rsid w:val="00F818C1"/>
    <w:rsid w:val="00F81D03"/>
    <w:rsid w:val="00F82646"/>
    <w:rsid w:val="00F82793"/>
    <w:rsid w:val="00F8289F"/>
    <w:rsid w:val="00F82916"/>
    <w:rsid w:val="00F82B29"/>
    <w:rsid w:val="00F82BC3"/>
    <w:rsid w:val="00F83545"/>
    <w:rsid w:val="00F8383C"/>
    <w:rsid w:val="00F83B64"/>
    <w:rsid w:val="00F8428C"/>
    <w:rsid w:val="00F845CD"/>
    <w:rsid w:val="00F84731"/>
    <w:rsid w:val="00F84DDB"/>
    <w:rsid w:val="00F84E32"/>
    <w:rsid w:val="00F84FDE"/>
    <w:rsid w:val="00F85E92"/>
    <w:rsid w:val="00F86230"/>
    <w:rsid w:val="00F86653"/>
    <w:rsid w:val="00F869F0"/>
    <w:rsid w:val="00F86E3B"/>
    <w:rsid w:val="00F870E4"/>
    <w:rsid w:val="00F87DDB"/>
    <w:rsid w:val="00F9024A"/>
    <w:rsid w:val="00F9047C"/>
    <w:rsid w:val="00F90BE1"/>
    <w:rsid w:val="00F924F3"/>
    <w:rsid w:val="00F9275B"/>
    <w:rsid w:val="00F92851"/>
    <w:rsid w:val="00F92C14"/>
    <w:rsid w:val="00F931ED"/>
    <w:rsid w:val="00F93D20"/>
    <w:rsid w:val="00F94460"/>
    <w:rsid w:val="00F94C5C"/>
    <w:rsid w:val="00F95319"/>
    <w:rsid w:val="00F95322"/>
    <w:rsid w:val="00F95496"/>
    <w:rsid w:val="00F955AB"/>
    <w:rsid w:val="00F96272"/>
    <w:rsid w:val="00F964D5"/>
    <w:rsid w:val="00F9677A"/>
    <w:rsid w:val="00F9692B"/>
    <w:rsid w:val="00F969EA"/>
    <w:rsid w:val="00F97205"/>
    <w:rsid w:val="00F97628"/>
    <w:rsid w:val="00F97E72"/>
    <w:rsid w:val="00FA009C"/>
    <w:rsid w:val="00FA0144"/>
    <w:rsid w:val="00FA0C4F"/>
    <w:rsid w:val="00FA0D4B"/>
    <w:rsid w:val="00FA1B94"/>
    <w:rsid w:val="00FA1E1E"/>
    <w:rsid w:val="00FA2039"/>
    <w:rsid w:val="00FA2246"/>
    <w:rsid w:val="00FA2D12"/>
    <w:rsid w:val="00FA30B6"/>
    <w:rsid w:val="00FA30EA"/>
    <w:rsid w:val="00FA3D64"/>
    <w:rsid w:val="00FA4370"/>
    <w:rsid w:val="00FA4C7C"/>
    <w:rsid w:val="00FA5253"/>
    <w:rsid w:val="00FA54D9"/>
    <w:rsid w:val="00FA5DFA"/>
    <w:rsid w:val="00FA62B4"/>
    <w:rsid w:val="00FA676F"/>
    <w:rsid w:val="00FA702F"/>
    <w:rsid w:val="00FA765E"/>
    <w:rsid w:val="00FA7996"/>
    <w:rsid w:val="00FA7A0E"/>
    <w:rsid w:val="00FA7A2D"/>
    <w:rsid w:val="00FB0089"/>
    <w:rsid w:val="00FB0556"/>
    <w:rsid w:val="00FB0A18"/>
    <w:rsid w:val="00FB0C22"/>
    <w:rsid w:val="00FB0E30"/>
    <w:rsid w:val="00FB0F7B"/>
    <w:rsid w:val="00FB10DB"/>
    <w:rsid w:val="00FB15F8"/>
    <w:rsid w:val="00FB1D32"/>
    <w:rsid w:val="00FB1EF1"/>
    <w:rsid w:val="00FB2031"/>
    <w:rsid w:val="00FB2274"/>
    <w:rsid w:val="00FB2CDD"/>
    <w:rsid w:val="00FB2DD4"/>
    <w:rsid w:val="00FB4139"/>
    <w:rsid w:val="00FB4273"/>
    <w:rsid w:val="00FB44BC"/>
    <w:rsid w:val="00FB46B7"/>
    <w:rsid w:val="00FB4B4E"/>
    <w:rsid w:val="00FB4D18"/>
    <w:rsid w:val="00FB4D1F"/>
    <w:rsid w:val="00FB50CF"/>
    <w:rsid w:val="00FB5321"/>
    <w:rsid w:val="00FB55A8"/>
    <w:rsid w:val="00FB57A2"/>
    <w:rsid w:val="00FB5BD8"/>
    <w:rsid w:val="00FB5EB4"/>
    <w:rsid w:val="00FB6CD4"/>
    <w:rsid w:val="00FB6F7C"/>
    <w:rsid w:val="00FB6FE1"/>
    <w:rsid w:val="00FB700A"/>
    <w:rsid w:val="00FB70A5"/>
    <w:rsid w:val="00FB7312"/>
    <w:rsid w:val="00FB7E00"/>
    <w:rsid w:val="00FB7F82"/>
    <w:rsid w:val="00FC06B3"/>
    <w:rsid w:val="00FC0798"/>
    <w:rsid w:val="00FC0834"/>
    <w:rsid w:val="00FC0AE3"/>
    <w:rsid w:val="00FC0BAA"/>
    <w:rsid w:val="00FC1549"/>
    <w:rsid w:val="00FC1675"/>
    <w:rsid w:val="00FC1C36"/>
    <w:rsid w:val="00FC24F7"/>
    <w:rsid w:val="00FC2613"/>
    <w:rsid w:val="00FC26AC"/>
    <w:rsid w:val="00FC27A3"/>
    <w:rsid w:val="00FC2EA0"/>
    <w:rsid w:val="00FC3660"/>
    <w:rsid w:val="00FC3684"/>
    <w:rsid w:val="00FC378F"/>
    <w:rsid w:val="00FC40ED"/>
    <w:rsid w:val="00FC42B8"/>
    <w:rsid w:val="00FC5297"/>
    <w:rsid w:val="00FC56E7"/>
    <w:rsid w:val="00FC64C5"/>
    <w:rsid w:val="00FC6672"/>
    <w:rsid w:val="00FC71C2"/>
    <w:rsid w:val="00FC73D4"/>
    <w:rsid w:val="00FD098F"/>
    <w:rsid w:val="00FD0FBF"/>
    <w:rsid w:val="00FD1000"/>
    <w:rsid w:val="00FD1017"/>
    <w:rsid w:val="00FD121F"/>
    <w:rsid w:val="00FD1BB8"/>
    <w:rsid w:val="00FD2438"/>
    <w:rsid w:val="00FD2C33"/>
    <w:rsid w:val="00FD2DA2"/>
    <w:rsid w:val="00FD334E"/>
    <w:rsid w:val="00FD3789"/>
    <w:rsid w:val="00FD3C17"/>
    <w:rsid w:val="00FD4293"/>
    <w:rsid w:val="00FD466C"/>
    <w:rsid w:val="00FD5487"/>
    <w:rsid w:val="00FD54F3"/>
    <w:rsid w:val="00FD55FD"/>
    <w:rsid w:val="00FD5B5C"/>
    <w:rsid w:val="00FD5B7B"/>
    <w:rsid w:val="00FD60C3"/>
    <w:rsid w:val="00FD6475"/>
    <w:rsid w:val="00FD6616"/>
    <w:rsid w:val="00FD680A"/>
    <w:rsid w:val="00FD6BB9"/>
    <w:rsid w:val="00FD6D2F"/>
    <w:rsid w:val="00FE03FF"/>
    <w:rsid w:val="00FE067E"/>
    <w:rsid w:val="00FE1295"/>
    <w:rsid w:val="00FE14A4"/>
    <w:rsid w:val="00FE1628"/>
    <w:rsid w:val="00FE1AE2"/>
    <w:rsid w:val="00FE1D14"/>
    <w:rsid w:val="00FE1E57"/>
    <w:rsid w:val="00FE1F39"/>
    <w:rsid w:val="00FE21D9"/>
    <w:rsid w:val="00FE226A"/>
    <w:rsid w:val="00FE2A57"/>
    <w:rsid w:val="00FE31AF"/>
    <w:rsid w:val="00FE3276"/>
    <w:rsid w:val="00FE4413"/>
    <w:rsid w:val="00FE47AC"/>
    <w:rsid w:val="00FE4A0C"/>
    <w:rsid w:val="00FE4B69"/>
    <w:rsid w:val="00FE4C99"/>
    <w:rsid w:val="00FE4CA4"/>
    <w:rsid w:val="00FE501C"/>
    <w:rsid w:val="00FE5038"/>
    <w:rsid w:val="00FE53B6"/>
    <w:rsid w:val="00FE54A7"/>
    <w:rsid w:val="00FE5D5E"/>
    <w:rsid w:val="00FE7356"/>
    <w:rsid w:val="00FE7D63"/>
    <w:rsid w:val="00FF001A"/>
    <w:rsid w:val="00FF0333"/>
    <w:rsid w:val="00FF1BEA"/>
    <w:rsid w:val="00FF26FE"/>
    <w:rsid w:val="00FF4DE8"/>
    <w:rsid w:val="00FF508D"/>
    <w:rsid w:val="00FF52D8"/>
    <w:rsid w:val="00FF57D4"/>
    <w:rsid w:val="00FF5954"/>
    <w:rsid w:val="00FF5DF2"/>
    <w:rsid w:val="00FF6AB5"/>
    <w:rsid w:val="00FF6ADC"/>
    <w:rsid w:val="00FF6C24"/>
    <w:rsid w:val="00FF7094"/>
    <w:rsid w:val="00FF72E3"/>
    <w:rsid w:val="00FF75C8"/>
    <w:rsid w:val="0196EB08"/>
    <w:rsid w:val="1D79AF57"/>
    <w:rsid w:val="258953DE"/>
    <w:rsid w:val="26DAC544"/>
    <w:rsid w:val="288FC83E"/>
    <w:rsid w:val="304EC88D"/>
    <w:rsid w:val="31C6226C"/>
    <w:rsid w:val="38AE84EF"/>
    <w:rsid w:val="4E14A8D7"/>
    <w:rsid w:val="50AE9766"/>
    <w:rsid w:val="54E40C7D"/>
    <w:rsid w:val="56045DB3"/>
    <w:rsid w:val="5D6112D3"/>
    <w:rsid w:val="61A4A1CB"/>
    <w:rsid w:val="62F66791"/>
    <w:rsid w:val="6C48D25D"/>
    <w:rsid w:val="6C78C498"/>
    <w:rsid w:val="6F3E70E9"/>
    <w:rsid w:val="6FE55006"/>
    <w:rsid w:val="70063279"/>
    <w:rsid w:val="70F0D995"/>
    <w:rsid w:val="7170120E"/>
    <w:rsid w:val="73A3DF12"/>
    <w:rsid w:val="77C8B702"/>
    <w:rsid w:val="79376247"/>
    <w:rsid w:val="7D36CF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129">
      <w:bodyDiv w:val="1"/>
      <w:marLeft w:val="0"/>
      <w:marRight w:val="0"/>
      <w:marTop w:val="0"/>
      <w:marBottom w:val="0"/>
      <w:divBdr>
        <w:top w:val="none" w:sz="0" w:space="0" w:color="auto"/>
        <w:left w:val="none" w:sz="0" w:space="0" w:color="auto"/>
        <w:bottom w:val="none" w:sz="0" w:space="0" w:color="auto"/>
        <w:right w:val="none" w:sz="0" w:space="0" w:color="auto"/>
      </w:divBdr>
    </w:div>
    <w:div w:id="37046567">
      <w:bodyDiv w:val="1"/>
      <w:marLeft w:val="0"/>
      <w:marRight w:val="0"/>
      <w:marTop w:val="0"/>
      <w:marBottom w:val="0"/>
      <w:divBdr>
        <w:top w:val="none" w:sz="0" w:space="0" w:color="auto"/>
        <w:left w:val="none" w:sz="0" w:space="0" w:color="auto"/>
        <w:bottom w:val="none" w:sz="0" w:space="0" w:color="auto"/>
        <w:right w:val="none" w:sz="0" w:space="0" w:color="auto"/>
      </w:divBdr>
    </w:div>
    <w:div w:id="48694174">
      <w:bodyDiv w:val="1"/>
      <w:marLeft w:val="0"/>
      <w:marRight w:val="0"/>
      <w:marTop w:val="0"/>
      <w:marBottom w:val="0"/>
      <w:divBdr>
        <w:top w:val="none" w:sz="0" w:space="0" w:color="auto"/>
        <w:left w:val="none" w:sz="0" w:space="0" w:color="auto"/>
        <w:bottom w:val="none" w:sz="0" w:space="0" w:color="auto"/>
        <w:right w:val="none" w:sz="0" w:space="0" w:color="auto"/>
      </w:divBdr>
      <w:divsChild>
        <w:div w:id="976104051">
          <w:marLeft w:val="0"/>
          <w:marRight w:val="0"/>
          <w:marTop w:val="0"/>
          <w:marBottom w:val="0"/>
          <w:divBdr>
            <w:top w:val="none" w:sz="0" w:space="0" w:color="auto"/>
            <w:left w:val="none" w:sz="0" w:space="0" w:color="auto"/>
            <w:bottom w:val="none" w:sz="0" w:space="0" w:color="auto"/>
            <w:right w:val="none" w:sz="0" w:space="0" w:color="auto"/>
          </w:divBdr>
          <w:divsChild>
            <w:div w:id="1816333945">
              <w:marLeft w:val="0"/>
              <w:marRight w:val="0"/>
              <w:marTop w:val="0"/>
              <w:marBottom w:val="0"/>
              <w:divBdr>
                <w:top w:val="none" w:sz="0" w:space="0" w:color="auto"/>
                <w:left w:val="none" w:sz="0" w:space="0" w:color="auto"/>
                <w:bottom w:val="none" w:sz="0" w:space="0" w:color="auto"/>
                <w:right w:val="none" w:sz="0" w:space="0" w:color="auto"/>
              </w:divBdr>
              <w:divsChild>
                <w:div w:id="712190144">
                  <w:marLeft w:val="0"/>
                  <w:marRight w:val="0"/>
                  <w:marTop w:val="0"/>
                  <w:marBottom w:val="0"/>
                  <w:divBdr>
                    <w:top w:val="none" w:sz="0" w:space="0" w:color="auto"/>
                    <w:left w:val="none" w:sz="0" w:space="0" w:color="auto"/>
                    <w:bottom w:val="none" w:sz="0" w:space="0" w:color="auto"/>
                    <w:right w:val="none" w:sz="0" w:space="0" w:color="auto"/>
                  </w:divBdr>
                  <w:divsChild>
                    <w:div w:id="641616325">
                      <w:marLeft w:val="0"/>
                      <w:marRight w:val="0"/>
                      <w:marTop w:val="0"/>
                      <w:marBottom w:val="0"/>
                      <w:divBdr>
                        <w:top w:val="none" w:sz="0" w:space="0" w:color="auto"/>
                        <w:left w:val="none" w:sz="0" w:space="0" w:color="auto"/>
                        <w:bottom w:val="none" w:sz="0" w:space="0" w:color="auto"/>
                        <w:right w:val="none" w:sz="0" w:space="0" w:color="auto"/>
                      </w:divBdr>
                      <w:divsChild>
                        <w:div w:id="1839419228">
                          <w:marLeft w:val="0"/>
                          <w:marRight w:val="0"/>
                          <w:marTop w:val="0"/>
                          <w:marBottom w:val="0"/>
                          <w:divBdr>
                            <w:top w:val="none" w:sz="0" w:space="0" w:color="auto"/>
                            <w:left w:val="none" w:sz="0" w:space="0" w:color="auto"/>
                            <w:bottom w:val="none" w:sz="0" w:space="0" w:color="auto"/>
                            <w:right w:val="none" w:sz="0" w:space="0" w:color="auto"/>
                          </w:divBdr>
                          <w:divsChild>
                            <w:div w:id="1367632069">
                              <w:marLeft w:val="0"/>
                              <w:marRight w:val="0"/>
                              <w:marTop w:val="0"/>
                              <w:marBottom w:val="0"/>
                              <w:divBdr>
                                <w:top w:val="none" w:sz="0" w:space="0" w:color="auto"/>
                                <w:left w:val="none" w:sz="0" w:space="0" w:color="auto"/>
                                <w:bottom w:val="none" w:sz="0" w:space="0" w:color="auto"/>
                                <w:right w:val="none" w:sz="0" w:space="0" w:color="auto"/>
                              </w:divBdr>
                              <w:divsChild>
                                <w:div w:id="13583850">
                                  <w:marLeft w:val="0"/>
                                  <w:marRight w:val="0"/>
                                  <w:marTop w:val="0"/>
                                  <w:marBottom w:val="0"/>
                                  <w:divBdr>
                                    <w:top w:val="none" w:sz="0" w:space="0" w:color="auto"/>
                                    <w:left w:val="none" w:sz="0" w:space="0" w:color="auto"/>
                                    <w:bottom w:val="none" w:sz="0" w:space="0" w:color="auto"/>
                                    <w:right w:val="none" w:sz="0" w:space="0" w:color="auto"/>
                                  </w:divBdr>
                                  <w:divsChild>
                                    <w:div w:id="1021787193">
                                      <w:marLeft w:val="0"/>
                                      <w:marRight w:val="0"/>
                                      <w:marTop w:val="0"/>
                                      <w:marBottom w:val="0"/>
                                      <w:divBdr>
                                        <w:top w:val="none" w:sz="0" w:space="0" w:color="auto"/>
                                        <w:left w:val="none" w:sz="0" w:space="0" w:color="auto"/>
                                        <w:bottom w:val="none" w:sz="0" w:space="0" w:color="auto"/>
                                        <w:right w:val="none" w:sz="0" w:space="0" w:color="auto"/>
                                      </w:divBdr>
                                      <w:divsChild>
                                        <w:div w:id="590550776">
                                          <w:marLeft w:val="0"/>
                                          <w:marRight w:val="0"/>
                                          <w:marTop w:val="0"/>
                                          <w:marBottom w:val="0"/>
                                          <w:divBdr>
                                            <w:top w:val="none" w:sz="0" w:space="0" w:color="auto"/>
                                            <w:left w:val="none" w:sz="0" w:space="0" w:color="auto"/>
                                            <w:bottom w:val="none" w:sz="0" w:space="0" w:color="auto"/>
                                            <w:right w:val="none" w:sz="0" w:space="0" w:color="auto"/>
                                          </w:divBdr>
                                          <w:divsChild>
                                            <w:div w:id="2019653127">
                                              <w:marLeft w:val="0"/>
                                              <w:marRight w:val="0"/>
                                              <w:marTop w:val="0"/>
                                              <w:marBottom w:val="0"/>
                                              <w:divBdr>
                                                <w:top w:val="none" w:sz="0" w:space="0" w:color="auto"/>
                                                <w:left w:val="none" w:sz="0" w:space="0" w:color="auto"/>
                                                <w:bottom w:val="none" w:sz="0" w:space="0" w:color="auto"/>
                                                <w:right w:val="none" w:sz="0" w:space="0" w:color="auto"/>
                                              </w:divBdr>
                                              <w:divsChild>
                                                <w:div w:id="1325816088">
                                                  <w:marLeft w:val="0"/>
                                                  <w:marRight w:val="0"/>
                                                  <w:marTop w:val="0"/>
                                                  <w:marBottom w:val="0"/>
                                                  <w:divBdr>
                                                    <w:top w:val="none" w:sz="0" w:space="0" w:color="auto"/>
                                                    <w:left w:val="none" w:sz="0" w:space="0" w:color="auto"/>
                                                    <w:bottom w:val="none" w:sz="0" w:space="0" w:color="auto"/>
                                                    <w:right w:val="none" w:sz="0" w:space="0" w:color="auto"/>
                                                  </w:divBdr>
                                                </w:div>
                                                <w:div w:id="279797300">
                                                  <w:marLeft w:val="0"/>
                                                  <w:marRight w:val="0"/>
                                                  <w:marTop w:val="0"/>
                                                  <w:marBottom w:val="0"/>
                                                  <w:divBdr>
                                                    <w:top w:val="none" w:sz="0" w:space="0" w:color="auto"/>
                                                    <w:left w:val="none" w:sz="0" w:space="0" w:color="auto"/>
                                                    <w:bottom w:val="none" w:sz="0" w:space="0" w:color="auto"/>
                                                    <w:right w:val="none" w:sz="0" w:space="0" w:color="auto"/>
                                                  </w:divBdr>
                                                </w:div>
                                                <w:div w:id="306321967">
                                                  <w:marLeft w:val="0"/>
                                                  <w:marRight w:val="0"/>
                                                  <w:marTop w:val="0"/>
                                                  <w:marBottom w:val="0"/>
                                                  <w:divBdr>
                                                    <w:top w:val="none" w:sz="0" w:space="0" w:color="auto"/>
                                                    <w:left w:val="none" w:sz="0" w:space="0" w:color="auto"/>
                                                    <w:bottom w:val="none" w:sz="0" w:space="0" w:color="auto"/>
                                                    <w:right w:val="none" w:sz="0" w:space="0" w:color="auto"/>
                                                  </w:divBdr>
                                                </w:div>
                                                <w:div w:id="344599792">
                                                  <w:marLeft w:val="0"/>
                                                  <w:marRight w:val="0"/>
                                                  <w:marTop w:val="0"/>
                                                  <w:marBottom w:val="0"/>
                                                  <w:divBdr>
                                                    <w:top w:val="none" w:sz="0" w:space="0" w:color="auto"/>
                                                    <w:left w:val="none" w:sz="0" w:space="0" w:color="auto"/>
                                                    <w:bottom w:val="none" w:sz="0" w:space="0" w:color="auto"/>
                                                    <w:right w:val="none" w:sz="0" w:space="0" w:color="auto"/>
                                                  </w:divBdr>
                                                </w:div>
                                                <w:div w:id="19988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2426">
      <w:bodyDiv w:val="1"/>
      <w:marLeft w:val="0"/>
      <w:marRight w:val="0"/>
      <w:marTop w:val="0"/>
      <w:marBottom w:val="0"/>
      <w:divBdr>
        <w:top w:val="none" w:sz="0" w:space="0" w:color="auto"/>
        <w:left w:val="none" w:sz="0" w:space="0" w:color="auto"/>
        <w:bottom w:val="none" w:sz="0" w:space="0" w:color="auto"/>
        <w:right w:val="none" w:sz="0" w:space="0" w:color="auto"/>
      </w:divBdr>
    </w:div>
    <w:div w:id="133331994">
      <w:bodyDiv w:val="1"/>
      <w:marLeft w:val="0"/>
      <w:marRight w:val="0"/>
      <w:marTop w:val="0"/>
      <w:marBottom w:val="0"/>
      <w:divBdr>
        <w:top w:val="none" w:sz="0" w:space="0" w:color="auto"/>
        <w:left w:val="none" w:sz="0" w:space="0" w:color="auto"/>
        <w:bottom w:val="none" w:sz="0" w:space="0" w:color="auto"/>
        <w:right w:val="none" w:sz="0" w:space="0" w:color="auto"/>
      </w:divBdr>
    </w:div>
    <w:div w:id="167213055">
      <w:bodyDiv w:val="1"/>
      <w:marLeft w:val="0"/>
      <w:marRight w:val="0"/>
      <w:marTop w:val="0"/>
      <w:marBottom w:val="0"/>
      <w:divBdr>
        <w:top w:val="none" w:sz="0" w:space="0" w:color="auto"/>
        <w:left w:val="none" w:sz="0" w:space="0" w:color="auto"/>
        <w:bottom w:val="none" w:sz="0" w:space="0" w:color="auto"/>
        <w:right w:val="none" w:sz="0" w:space="0" w:color="auto"/>
      </w:divBdr>
    </w:div>
    <w:div w:id="209532478">
      <w:bodyDiv w:val="1"/>
      <w:marLeft w:val="0"/>
      <w:marRight w:val="0"/>
      <w:marTop w:val="0"/>
      <w:marBottom w:val="0"/>
      <w:divBdr>
        <w:top w:val="none" w:sz="0" w:space="0" w:color="auto"/>
        <w:left w:val="none" w:sz="0" w:space="0" w:color="auto"/>
        <w:bottom w:val="none" w:sz="0" w:space="0" w:color="auto"/>
        <w:right w:val="none" w:sz="0" w:space="0" w:color="auto"/>
      </w:divBdr>
    </w:div>
    <w:div w:id="241718710">
      <w:bodyDiv w:val="1"/>
      <w:marLeft w:val="0"/>
      <w:marRight w:val="0"/>
      <w:marTop w:val="0"/>
      <w:marBottom w:val="0"/>
      <w:divBdr>
        <w:top w:val="none" w:sz="0" w:space="0" w:color="auto"/>
        <w:left w:val="none" w:sz="0" w:space="0" w:color="auto"/>
        <w:bottom w:val="none" w:sz="0" w:space="0" w:color="auto"/>
        <w:right w:val="none" w:sz="0" w:space="0" w:color="auto"/>
      </w:divBdr>
    </w:div>
    <w:div w:id="285697734">
      <w:bodyDiv w:val="1"/>
      <w:marLeft w:val="0"/>
      <w:marRight w:val="0"/>
      <w:marTop w:val="0"/>
      <w:marBottom w:val="0"/>
      <w:divBdr>
        <w:top w:val="none" w:sz="0" w:space="0" w:color="auto"/>
        <w:left w:val="none" w:sz="0" w:space="0" w:color="auto"/>
        <w:bottom w:val="none" w:sz="0" w:space="0" w:color="auto"/>
        <w:right w:val="none" w:sz="0" w:space="0" w:color="auto"/>
      </w:divBdr>
    </w:div>
    <w:div w:id="323164178">
      <w:bodyDiv w:val="1"/>
      <w:marLeft w:val="0"/>
      <w:marRight w:val="0"/>
      <w:marTop w:val="0"/>
      <w:marBottom w:val="0"/>
      <w:divBdr>
        <w:top w:val="none" w:sz="0" w:space="0" w:color="auto"/>
        <w:left w:val="none" w:sz="0" w:space="0" w:color="auto"/>
        <w:bottom w:val="none" w:sz="0" w:space="0" w:color="auto"/>
        <w:right w:val="none" w:sz="0" w:space="0" w:color="auto"/>
      </w:divBdr>
    </w:div>
    <w:div w:id="323165347">
      <w:bodyDiv w:val="1"/>
      <w:marLeft w:val="0"/>
      <w:marRight w:val="0"/>
      <w:marTop w:val="0"/>
      <w:marBottom w:val="0"/>
      <w:divBdr>
        <w:top w:val="none" w:sz="0" w:space="0" w:color="auto"/>
        <w:left w:val="none" w:sz="0" w:space="0" w:color="auto"/>
        <w:bottom w:val="none" w:sz="0" w:space="0" w:color="auto"/>
        <w:right w:val="none" w:sz="0" w:space="0" w:color="auto"/>
      </w:divBdr>
    </w:div>
    <w:div w:id="339814984">
      <w:bodyDiv w:val="1"/>
      <w:marLeft w:val="0"/>
      <w:marRight w:val="0"/>
      <w:marTop w:val="0"/>
      <w:marBottom w:val="0"/>
      <w:divBdr>
        <w:top w:val="none" w:sz="0" w:space="0" w:color="auto"/>
        <w:left w:val="none" w:sz="0" w:space="0" w:color="auto"/>
        <w:bottom w:val="none" w:sz="0" w:space="0" w:color="auto"/>
        <w:right w:val="none" w:sz="0" w:space="0" w:color="auto"/>
      </w:divBdr>
    </w:div>
    <w:div w:id="374081983">
      <w:bodyDiv w:val="1"/>
      <w:marLeft w:val="0"/>
      <w:marRight w:val="0"/>
      <w:marTop w:val="0"/>
      <w:marBottom w:val="0"/>
      <w:divBdr>
        <w:top w:val="none" w:sz="0" w:space="0" w:color="auto"/>
        <w:left w:val="none" w:sz="0" w:space="0" w:color="auto"/>
        <w:bottom w:val="none" w:sz="0" w:space="0" w:color="auto"/>
        <w:right w:val="none" w:sz="0" w:space="0" w:color="auto"/>
      </w:divBdr>
    </w:div>
    <w:div w:id="444083244">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145678">
      <w:bodyDiv w:val="1"/>
      <w:marLeft w:val="0"/>
      <w:marRight w:val="0"/>
      <w:marTop w:val="0"/>
      <w:marBottom w:val="0"/>
      <w:divBdr>
        <w:top w:val="none" w:sz="0" w:space="0" w:color="auto"/>
        <w:left w:val="none" w:sz="0" w:space="0" w:color="auto"/>
        <w:bottom w:val="none" w:sz="0" w:space="0" w:color="auto"/>
        <w:right w:val="none" w:sz="0" w:space="0" w:color="auto"/>
      </w:divBdr>
    </w:div>
    <w:div w:id="542905468">
      <w:bodyDiv w:val="1"/>
      <w:marLeft w:val="0"/>
      <w:marRight w:val="0"/>
      <w:marTop w:val="0"/>
      <w:marBottom w:val="0"/>
      <w:divBdr>
        <w:top w:val="none" w:sz="0" w:space="0" w:color="auto"/>
        <w:left w:val="none" w:sz="0" w:space="0" w:color="auto"/>
        <w:bottom w:val="none" w:sz="0" w:space="0" w:color="auto"/>
        <w:right w:val="none" w:sz="0" w:space="0" w:color="auto"/>
      </w:divBdr>
    </w:div>
    <w:div w:id="563566245">
      <w:bodyDiv w:val="1"/>
      <w:marLeft w:val="0"/>
      <w:marRight w:val="0"/>
      <w:marTop w:val="0"/>
      <w:marBottom w:val="0"/>
      <w:divBdr>
        <w:top w:val="none" w:sz="0" w:space="0" w:color="auto"/>
        <w:left w:val="none" w:sz="0" w:space="0" w:color="auto"/>
        <w:bottom w:val="none" w:sz="0" w:space="0" w:color="auto"/>
        <w:right w:val="none" w:sz="0" w:space="0" w:color="auto"/>
      </w:divBdr>
    </w:div>
    <w:div w:id="611672086">
      <w:bodyDiv w:val="1"/>
      <w:marLeft w:val="0"/>
      <w:marRight w:val="0"/>
      <w:marTop w:val="0"/>
      <w:marBottom w:val="0"/>
      <w:divBdr>
        <w:top w:val="none" w:sz="0" w:space="0" w:color="auto"/>
        <w:left w:val="none" w:sz="0" w:space="0" w:color="auto"/>
        <w:bottom w:val="none" w:sz="0" w:space="0" w:color="auto"/>
        <w:right w:val="none" w:sz="0" w:space="0" w:color="auto"/>
      </w:divBdr>
    </w:div>
    <w:div w:id="613561634">
      <w:bodyDiv w:val="1"/>
      <w:marLeft w:val="0"/>
      <w:marRight w:val="0"/>
      <w:marTop w:val="0"/>
      <w:marBottom w:val="0"/>
      <w:divBdr>
        <w:top w:val="none" w:sz="0" w:space="0" w:color="auto"/>
        <w:left w:val="none" w:sz="0" w:space="0" w:color="auto"/>
        <w:bottom w:val="none" w:sz="0" w:space="0" w:color="auto"/>
        <w:right w:val="none" w:sz="0" w:space="0" w:color="auto"/>
      </w:divBdr>
    </w:div>
    <w:div w:id="697052020">
      <w:bodyDiv w:val="1"/>
      <w:marLeft w:val="0"/>
      <w:marRight w:val="0"/>
      <w:marTop w:val="0"/>
      <w:marBottom w:val="0"/>
      <w:divBdr>
        <w:top w:val="none" w:sz="0" w:space="0" w:color="auto"/>
        <w:left w:val="none" w:sz="0" w:space="0" w:color="auto"/>
        <w:bottom w:val="none" w:sz="0" w:space="0" w:color="auto"/>
        <w:right w:val="none" w:sz="0" w:space="0" w:color="auto"/>
      </w:divBdr>
    </w:div>
    <w:div w:id="804616672">
      <w:bodyDiv w:val="1"/>
      <w:marLeft w:val="0"/>
      <w:marRight w:val="0"/>
      <w:marTop w:val="0"/>
      <w:marBottom w:val="0"/>
      <w:divBdr>
        <w:top w:val="none" w:sz="0" w:space="0" w:color="auto"/>
        <w:left w:val="none" w:sz="0" w:space="0" w:color="auto"/>
        <w:bottom w:val="none" w:sz="0" w:space="0" w:color="auto"/>
        <w:right w:val="none" w:sz="0" w:space="0" w:color="auto"/>
      </w:divBdr>
    </w:div>
    <w:div w:id="811363652">
      <w:bodyDiv w:val="1"/>
      <w:marLeft w:val="0"/>
      <w:marRight w:val="0"/>
      <w:marTop w:val="0"/>
      <w:marBottom w:val="0"/>
      <w:divBdr>
        <w:top w:val="none" w:sz="0" w:space="0" w:color="auto"/>
        <w:left w:val="none" w:sz="0" w:space="0" w:color="auto"/>
        <w:bottom w:val="none" w:sz="0" w:space="0" w:color="auto"/>
        <w:right w:val="none" w:sz="0" w:space="0" w:color="auto"/>
      </w:divBdr>
    </w:div>
    <w:div w:id="814832824">
      <w:bodyDiv w:val="1"/>
      <w:marLeft w:val="0"/>
      <w:marRight w:val="0"/>
      <w:marTop w:val="0"/>
      <w:marBottom w:val="0"/>
      <w:divBdr>
        <w:top w:val="none" w:sz="0" w:space="0" w:color="auto"/>
        <w:left w:val="none" w:sz="0" w:space="0" w:color="auto"/>
        <w:bottom w:val="none" w:sz="0" w:space="0" w:color="auto"/>
        <w:right w:val="none" w:sz="0" w:space="0" w:color="auto"/>
      </w:divBdr>
    </w:div>
    <w:div w:id="862939665">
      <w:bodyDiv w:val="1"/>
      <w:marLeft w:val="0"/>
      <w:marRight w:val="0"/>
      <w:marTop w:val="0"/>
      <w:marBottom w:val="0"/>
      <w:divBdr>
        <w:top w:val="none" w:sz="0" w:space="0" w:color="auto"/>
        <w:left w:val="none" w:sz="0" w:space="0" w:color="auto"/>
        <w:bottom w:val="none" w:sz="0" w:space="0" w:color="auto"/>
        <w:right w:val="none" w:sz="0" w:space="0" w:color="auto"/>
      </w:divBdr>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971209168">
      <w:bodyDiv w:val="1"/>
      <w:marLeft w:val="0"/>
      <w:marRight w:val="0"/>
      <w:marTop w:val="0"/>
      <w:marBottom w:val="0"/>
      <w:divBdr>
        <w:top w:val="none" w:sz="0" w:space="0" w:color="auto"/>
        <w:left w:val="none" w:sz="0" w:space="0" w:color="auto"/>
        <w:bottom w:val="none" w:sz="0" w:space="0" w:color="auto"/>
        <w:right w:val="none" w:sz="0" w:space="0" w:color="auto"/>
      </w:divBdr>
    </w:div>
    <w:div w:id="975840740">
      <w:bodyDiv w:val="1"/>
      <w:marLeft w:val="0"/>
      <w:marRight w:val="0"/>
      <w:marTop w:val="0"/>
      <w:marBottom w:val="0"/>
      <w:divBdr>
        <w:top w:val="none" w:sz="0" w:space="0" w:color="auto"/>
        <w:left w:val="none" w:sz="0" w:space="0" w:color="auto"/>
        <w:bottom w:val="none" w:sz="0" w:space="0" w:color="auto"/>
        <w:right w:val="none" w:sz="0" w:space="0" w:color="auto"/>
      </w:divBdr>
    </w:div>
    <w:div w:id="986861227">
      <w:bodyDiv w:val="1"/>
      <w:marLeft w:val="0"/>
      <w:marRight w:val="0"/>
      <w:marTop w:val="0"/>
      <w:marBottom w:val="0"/>
      <w:divBdr>
        <w:top w:val="none" w:sz="0" w:space="0" w:color="auto"/>
        <w:left w:val="none" w:sz="0" w:space="0" w:color="auto"/>
        <w:bottom w:val="none" w:sz="0" w:space="0" w:color="auto"/>
        <w:right w:val="none" w:sz="0" w:space="0" w:color="auto"/>
      </w:divBdr>
    </w:div>
    <w:div w:id="1052735175">
      <w:bodyDiv w:val="1"/>
      <w:marLeft w:val="0"/>
      <w:marRight w:val="0"/>
      <w:marTop w:val="0"/>
      <w:marBottom w:val="0"/>
      <w:divBdr>
        <w:top w:val="none" w:sz="0" w:space="0" w:color="auto"/>
        <w:left w:val="none" w:sz="0" w:space="0" w:color="auto"/>
        <w:bottom w:val="none" w:sz="0" w:space="0" w:color="auto"/>
        <w:right w:val="none" w:sz="0" w:space="0" w:color="auto"/>
      </w:divBdr>
    </w:div>
    <w:div w:id="1055130522">
      <w:bodyDiv w:val="1"/>
      <w:marLeft w:val="0"/>
      <w:marRight w:val="0"/>
      <w:marTop w:val="0"/>
      <w:marBottom w:val="0"/>
      <w:divBdr>
        <w:top w:val="none" w:sz="0" w:space="0" w:color="auto"/>
        <w:left w:val="none" w:sz="0" w:space="0" w:color="auto"/>
        <w:bottom w:val="none" w:sz="0" w:space="0" w:color="auto"/>
        <w:right w:val="none" w:sz="0" w:space="0" w:color="auto"/>
      </w:divBdr>
    </w:div>
    <w:div w:id="1057508892">
      <w:bodyDiv w:val="1"/>
      <w:marLeft w:val="0"/>
      <w:marRight w:val="0"/>
      <w:marTop w:val="0"/>
      <w:marBottom w:val="0"/>
      <w:divBdr>
        <w:top w:val="none" w:sz="0" w:space="0" w:color="auto"/>
        <w:left w:val="none" w:sz="0" w:space="0" w:color="auto"/>
        <w:bottom w:val="none" w:sz="0" w:space="0" w:color="auto"/>
        <w:right w:val="none" w:sz="0" w:space="0" w:color="auto"/>
      </w:divBdr>
    </w:div>
    <w:div w:id="1057783075">
      <w:bodyDiv w:val="1"/>
      <w:marLeft w:val="0"/>
      <w:marRight w:val="0"/>
      <w:marTop w:val="0"/>
      <w:marBottom w:val="0"/>
      <w:divBdr>
        <w:top w:val="none" w:sz="0" w:space="0" w:color="auto"/>
        <w:left w:val="none" w:sz="0" w:space="0" w:color="auto"/>
        <w:bottom w:val="none" w:sz="0" w:space="0" w:color="auto"/>
        <w:right w:val="none" w:sz="0" w:space="0" w:color="auto"/>
      </w:divBdr>
    </w:div>
    <w:div w:id="1135831239">
      <w:bodyDiv w:val="1"/>
      <w:marLeft w:val="0"/>
      <w:marRight w:val="0"/>
      <w:marTop w:val="0"/>
      <w:marBottom w:val="0"/>
      <w:divBdr>
        <w:top w:val="none" w:sz="0" w:space="0" w:color="auto"/>
        <w:left w:val="none" w:sz="0" w:space="0" w:color="auto"/>
        <w:bottom w:val="none" w:sz="0" w:space="0" w:color="auto"/>
        <w:right w:val="none" w:sz="0" w:space="0" w:color="auto"/>
      </w:divBdr>
    </w:div>
    <w:div w:id="1139110552">
      <w:bodyDiv w:val="1"/>
      <w:marLeft w:val="0"/>
      <w:marRight w:val="0"/>
      <w:marTop w:val="0"/>
      <w:marBottom w:val="0"/>
      <w:divBdr>
        <w:top w:val="none" w:sz="0" w:space="0" w:color="auto"/>
        <w:left w:val="none" w:sz="0" w:space="0" w:color="auto"/>
        <w:bottom w:val="none" w:sz="0" w:space="0" w:color="auto"/>
        <w:right w:val="none" w:sz="0" w:space="0" w:color="auto"/>
      </w:divBdr>
    </w:div>
    <w:div w:id="1145857844">
      <w:bodyDiv w:val="1"/>
      <w:marLeft w:val="0"/>
      <w:marRight w:val="0"/>
      <w:marTop w:val="0"/>
      <w:marBottom w:val="0"/>
      <w:divBdr>
        <w:top w:val="none" w:sz="0" w:space="0" w:color="auto"/>
        <w:left w:val="none" w:sz="0" w:space="0" w:color="auto"/>
        <w:bottom w:val="none" w:sz="0" w:space="0" w:color="auto"/>
        <w:right w:val="none" w:sz="0" w:space="0" w:color="auto"/>
      </w:divBdr>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
    <w:div w:id="1269309745">
      <w:bodyDiv w:val="1"/>
      <w:marLeft w:val="0"/>
      <w:marRight w:val="0"/>
      <w:marTop w:val="0"/>
      <w:marBottom w:val="0"/>
      <w:divBdr>
        <w:top w:val="none" w:sz="0" w:space="0" w:color="auto"/>
        <w:left w:val="none" w:sz="0" w:space="0" w:color="auto"/>
        <w:bottom w:val="none" w:sz="0" w:space="0" w:color="auto"/>
        <w:right w:val="none" w:sz="0" w:space="0" w:color="auto"/>
      </w:divBdr>
    </w:div>
    <w:div w:id="1275479058">
      <w:bodyDiv w:val="1"/>
      <w:marLeft w:val="0"/>
      <w:marRight w:val="0"/>
      <w:marTop w:val="0"/>
      <w:marBottom w:val="0"/>
      <w:divBdr>
        <w:top w:val="none" w:sz="0" w:space="0" w:color="auto"/>
        <w:left w:val="none" w:sz="0" w:space="0" w:color="auto"/>
        <w:bottom w:val="none" w:sz="0" w:space="0" w:color="auto"/>
        <w:right w:val="none" w:sz="0" w:space="0" w:color="auto"/>
      </w:divBdr>
    </w:div>
    <w:div w:id="1289315176">
      <w:bodyDiv w:val="1"/>
      <w:marLeft w:val="0"/>
      <w:marRight w:val="0"/>
      <w:marTop w:val="0"/>
      <w:marBottom w:val="0"/>
      <w:divBdr>
        <w:top w:val="none" w:sz="0" w:space="0" w:color="auto"/>
        <w:left w:val="none" w:sz="0" w:space="0" w:color="auto"/>
        <w:bottom w:val="none" w:sz="0" w:space="0" w:color="auto"/>
        <w:right w:val="none" w:sz="0" w:space="0" w:color="auto"/>
      </w:divBdr>
    </w:div>
    <w:div w:id="1339583165">
      <w:bodyDiv w:val="1"/>
      <w:marLeft w:val="0"/>
      <w:marRight w:val="0"/>
      <w:marTop w:val="0"/>
      <w:marBottom w:val="0"/>
      <w:divBdr>
        <w:top w:val="none" w:sz="0" w:space="0" w:color="auto"/>
        <w:left w:val="none" w:sz="0" w:space="0" w:color="auto"/>
        <w:bottom w:val="none" w:sz="0" w:space="0" w:color="auto"/>
        <w:right w:val="none" w:sz="0" w:space="0" w:color="auto"/>
      </w:divBdr>
    </w:div>
    <w:div w:id="1356886383">
      <w:bodyDiv w:val="1"/>
      <w:marLeft w:val="0"/>
      <w:marRight w:val="0"/>
      <w:marTop w:val="0"/>
      <w:marBottom w:val="0"/>
      <w:divBdr>
        <w:top w:val="none" w:sz="0" w:space="0" w:color="auto"/>
        <w:left w:val="none" w:sz="0" w:space="0" w:color="auto"/>
        <w:bottom w:val="none" w:sz="0" w:space="0" w:color="auto"/>
        <w:right w:val="none" w:sz="0" w:space="0" w:color="auto"/>
      </w:divBdr>
    </w:div>
    <w:div w:id="1385370748">
      <w:bodyDiv w:val="1"/>
      <w:marLeft w:val="0"/>
      <w:marRight w:val="0"/>
      <w:marTop w:val="0"/>
      <w:marBottom w:val="0"/>
      <w:divBdr>
        <w:top w:val="none" w:sz="0" w:space="0" w:color="auto"/>
        <w:left w:val="none" w:sz="0" w:space="0" w:color="auto"/>
        <w:bottom w:val="none" w:sz="0" w:space="0" w:color="auto"/>
        <w:right w:val="none" w:sz="0" w:space="0" w:color="auto"/>
      </w:divBdr>
    </w:div>
    <w:div w:id="1420827591">
      <w:bodyDiv w:val="1"/>
      <w:marLeft w:val="0"/>
      <w:marRight w:val="0"/>
      <w:marTop w:val="0"/>
      <w:marBottom w:val="0"/>
      <w:divBdr>
        <w:top w:val="none" w:sz="0" w:space="0" w:color="auto"/>
        <w:left w:val="none" w:sz="0" w:space="0" w:color="auto"/>
        <w:bottom w:val="none" w:sz="0" w:space="0" w:color="auto"/>
        <w:right w:val="none" w:sz="0" w:space="0" w:color="auto"/>
      </w:divBdr>
    </w:div>
    <w:div w:id="1433667591">
      <w:bodyDiv w:val="1"/>
      <w:marLeft w:val="0"/>
      <w:marRight w:val="0"/>
      <w:marTop w:val="0"/>
      <w:marBottom w:val="0"/>
      <w:divBdr>
        <w:top w:val="none" w:sz="0" w:space="0" w:color="auto"/>
        <w:left w:val="none" w:sz="0" w:space="0" w:color="auto"/>
        <w:bottom w:val="none" w:sz="0" w:space="0" w:color="auto"/>
        <w:right w:val="none" w:sz="0" w:space="0" w:color="auto"/>
      </w:divBdr>
    </w:div>
    <w:div w:id="1459256373">
      <w:bodyDiv w:val="1"/>
      <w:marLeft w:val="0"/>
      <w:marRight w:val="0"/>
      <w:marTop w:val="0"/>
      <w:marBottom w:val="0"/>
      <w:divBdr>
        <w:top w:val="none" w:sz="0" w:space="0" w:color="auto"/>
        <w:left w:val="none" w:sz="0" w:space="0" w:color="auto"/>
        <w:bottom w:val="none" w:sz="0" w:space="0" w:color="auto"/>
        <w:right w:val="none" w:sz="0" w:space="0" w:color="auto"/>
      </w:divBdr>
    </w:div>
    <w:div w:id="146770322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593707758">
      <w:bodyDiv w:val="1"/>
      <w:marLeft w:val="0"/>
      <w:marRight w:val="0"/>
      <w:marTop w:val="0"/>
      <w:marBottom w:val="0"/>
      <w:divBdr>
        <w:top w:val="none" w:sz="0" w:space="0" w:color="auto"/>
        <w:left w:val="none" w:sz="0" w:space="0" w:color="auto"/>
        <w:bottom w:val="none" w:sz="0" w:space="0" w:color="auto"/>
        <w:right w:val="none" w:sz="0" w:space="0" w:color="auto"/>
      </w:divBdr>
    </w:div>
    <w:div w:id="1594238163">
      <w:bodyDiv w:val="1"/>
      <w:marLeft w:val="0"/>
      <w:marRight w:val="0"/>
      <w:marTop w:val="0"/>
      <w:marBottom w:val="0"/>
      <w:divBdr>
        <w:top w:val="none" w:sz="0" w:space="0" w:color="auto"/>
        <w:left w:val="none" w:sz="0" w:space="0" w:color="auto"/>
        <w:bottom w:val="none" w:sz="0" w:space="0" w:color="auto"/>
        <w:right w:val="none" w:sz="0" w:space="0" w:color="auto"/>
      </w:divBdr>
    </w:div>
    <w:div w:id="1614629127">
      <w:bodyDiv w:val="1"/>
      <w:marLeft w:val="0"/>
      <w:marRight w:val="0"/>
      <w:marTop w:val="0"/>
      <w:marBottom w:val="0"/>
      <w:divBdr>
        <w:top w:val="none" w:sz="0" w:space="0" w:color="auto"/>
        <w:left w:val="none" w:sz="0" w:space="0" w:color="auto"/>
        <w:bottom w:val="none" w:sz="0" w:space="0" w:color="auto"/>
        <w:right w:val="none" w:sz="0" w:space="0" w:color="auto"/>
      </w:divBdr>
    </w:div>
    <w:div w:id="1642424309">
      <w:bodyDiv w:val="1"/>
      <w:marLeft w:val="0"/>
      <w:marRight w:val="0"/>
      <w:marTop w:val="0"/>
      <w:marBottom w:val="0"/>
      <w:divBdr>
        <w:top w:val="none" w:sz="0" w:space="0" w:color="auto"/>
        <w:left w:val="none" w:sz="0" w:space="0" w:color="auto"/>
        <w:bottom w:val="none" w:sz="0" w:space="0" w:color="auto"/>
        <w:right w:val="none" w:sz="0" w:space="0" w:color="auto"/>
      </w:divBdr>
    </w:div>
    <w:div w:id="1688822841">
      <w:bodyDiv w:val="1"/>
      <w:marLeft w:val="0"/>
      <w:marRight w:val="0"/>
      <w:marTop w:val="0"/>
      <w:marBottom w:val="0"/>
      <w:divBdr>
        <w:top w:val="none" w:sz="0" w:space="0" w:color="auto"/>
        <w:left w:val="none" w:sz="0" w:space="0" w:color="auto"/>
        <w:bottom w:val="none" w:sz="0" w:space="0" w:color="auto"/>
        <w:right w:val="none" w:sz="0" w:space="0" w:color="auto"/>
      </w:divBdr>
    </w:div>
    <w:div w:id="1696924794">
      <w:bodyDiv w:val="1"/>
      <w:marLeft w:val="0"/>
      <w:marRight w:val="0"/>
      <w:marTop w:val="0"/>
      <w:marBottom w:val="0"/>
      <w:divBdr>
        <w:top w:val="none" w:sz="0" w:space="0" w:color="auto"/>
        <w:left w:val="none" w:sz="0" w:space="0" w:color="auto"/>
        <w:bottom w:val="none" w:sz="0" w:space="0" w:color="auto"/>
        <w:right w:val="none" w:sz="0" w:space="0" w:color="auto"/>
      </w:divBdr>
    </w:div>
    <w:div w:id="1702197554">
      <w:bodyDiv w:val="1"/>
      <w:marLeft w:val="0"/>
      <w:marRight w:val="0"/>
      <w:marTop w:val="0"/>
      <w:marBottom w:val="0"/>
      <w:divBdr>
        <w:top w:val="none" w:sz="0" w:space="0" w:color="auto"/>
        <w:left w:val="none" w:sz="0" w:space="0" w:color="auto"/>
        <w:bottom w:val="none" w:sz="0" w:space="0" w:color="auto"/>
        <w:right w:val="none" w:sz="0" w:space="0" w:color="auto"/>
      </w:divBdr>
    </w:div>
    <w:div w:id="1797793069">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526642">
      <w:bodyDiv w:val="1"/>
      <w:marLeft w:val="0"/>
      <w:marRight w:val="0"/>
      <w:marTop w:val="0"/>
      <w:marBottom w:val="0"/>
      <w:divBdr>
        <w:top w:val="none" w:sz="0" w:space="0" w:color="auto"/>
        <w:left w:val="none" w:sz="0" w:space="0" w:color="auto"/>
        <w:bottom w:val="none" w:sz="0" w:space="0" w:color="auto"/>
        <w:right w:val="none" w:sz="0" w:space="0" w:color="auto"/>
      </w:divBdr>
    </w:div>
    <w:div w:id="1902523278">
      <w:bodyDiv w:val="1"/>
      <w:marLeft w:val="0"/>
      <w:marRight w:val="0"/>
      <w:marTop w:val="0"/>
      <w:marBottom w:val="0"/>
      <w:divBdr>
        <w:top w:val="none" w:sz="0" w:space="0" w:color="auto"/>
        <w:left w:val="none" w:sz="0" w:space="0" w:color="auto"/>
        <w:bottom w:val="none" w:sz="0" w:space="0" w:color="auto"/>
        <w:right w:val="none" w:sz="0" w:space="0" w:color="auto"/>
      </w:divBdr>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 w:id="1965383854">
      <w:bodyDiv w:val="1"/>
      <w:marLeft w:val="0"/>
      <w:marRight w:val="0"/>
      <w:marTop w:val="0"/>
      <w:marBottom w:val="0"/>
      <w:divBdr>
        <w:top w:val="none" w:sz="0" w:space="0" w:color="auto"/>
        <w:left w:val="none" w:sz="0" w:space="0" w:color="auto"/>
        <w:bottom w:val="none" w:sz="0" w:space="0" w:color="auto"/>
        <w:right w:val="none" w:sz="0" w:space="0" w:color="auto"/>
      </w:divBdr>
    </w:div>
    <w:div w:id="1971669017">
      <w:bodyDiv w:val="1"/>
      <w:marLeft w:val="0"/>
      <w:marRight w:val="0"/>
      <w:marTop w:val="0"/>
      <w:marBottom w:val="0"/>
      <w:divBdr>
        <w:top w:val="none" w:sz="0" w:space="0" w:color="auto"/>
        <w:left w:val="none" w:sz="0" w:space="0" w:color="auto"/>
        <w:bottom w:val="none" w:sz="0" w:space="0" w:color="auto"/>
        <w:right w:val="none" w:sz="0" w:space="0" w:color="auto"/>
      </w:divBdr>
    </w:div>
    <w:div w:id="1972127942">
      <w:bodyDiv w:val="1"/>
      <w:marLeft w:val="0"/>
      <w:marRight w:val="0"/>
      <w:marTop w:val="0"/>
      <w:marBottom w:val="0"/>
      <w:divBdr>
        <w:top w:val="none" w:sz="0" w:space="0" w:color="auto"/>
        <w:left w:val="none" w:sz="0" w:space="0" w:color="auto"/>
        <w:bottom w:val="none" w:sz="0" w:space="0" w:color="auto"/>
        <w:right w:val="none" w:sz="0" w:space="0" w:color="auto"/>
      </w:divBdr>
    </w:div>
    <w:div w:id="2001612731">
      <w:bodyDiv w:val="1"/>
      <w:marLeft w:val="0"/>
      <w:marRight w:val="0"/>
      <w:marTop w:val="0"/>
      <w:marBottom w:val="0"/>
      <w:divBdr>
        <w:top w:val="none" w:sz="0" w:space="0" w:color="auto"/>
        <w:left w:val="none" w:sz="0" w:space="0" w:color="auto"/>
        <w:bottom w:val="none" w:sz="0" w:space="0" w:color="auto"/>
        <w:right w:val="none" w:sz="0" w:space="0" w:color="auto"/>
      </w:divBdr>
    </w:div>
    <w:div w:id="2029328044">
      <w:bodyDiv w:val="1"/>
      <w:marLeft w:val="0"/>
      <w:marRight w:val="0"/>
      <w:marTop w:val="0"/>
      <w:marBottom w:val="0"/>
      <w:divBdr>
        <w:top w:val="none" w:sz="0" w:space="0" w:color="auto"/>
        <w:left w:val="none" w:sz="0" w:space="0" w:color="auto"/>
        <w:bottom w:val="none" w:sz="0" w:space="0" w:color="auto"/>
        <w:right w:val="none" w:sz="0" w:space="0" w:color="auto"/>
      </w:divBdr>
    </w:div>
    <w:div w:id="2064795311">
      <w:bodyDiv w:val="1"/>
      <w:marLeft w:val="0"/>
      <w:marRight w:val="0"/>
      <w:marTop w:val="0"/>
      <w:marBottom w:val="0"/>
      <w:divBdr>
        <w:top w:val="none" w:sz="0" w:space="0" w:color="auto"/>
        <w:left w:val="none" w:sz="0" w:space="0" w:color="auto"/>
        <w:bottom w:val="none" w:sz="0" w:space="0" w:color="auto"/>
        <w:right w:val="none" w:sz="0" w:space="0" w:color="auto"/>
      </w:divBdr>
    </w:div>
    <w:div w:id="2112894992">
      <w:bodyDiv w:val="1"/>
      <w:marLeft w:val="0"/>
      <w:marRight w:val="0"/>
      <w:marTop w:val="0"/>
      <w:marBottom w:val="0"/>
      <w:divBdr>
        <w:top w:val="none" w:sz="0" w:space="0" w:color="auto"/>
        <w:left w:val="none" w:sz="0" w:space="0" w:color="auto"/>
        <w:bottom w:val="none" w:sz="0" w:space="0" w:color="auto"/>
        <w:right w:val="none" w:sz="0" w:space="0" w:color="auto"/>
      </w:divBdr>
    </w:div>
    <w:div w:id="2130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F810CAB90004E961E90B7CDEB39FD" ma:contentTypeVersion="5" ma:contentTypeDescription="Create a new document." ma:contentTypeScope="" ma:versionID="6ec1b63f8be3931dd43004339147d6fc">
  <xsd:schema xmlns:xsd="http://www.w3.org/2001/XMLSchema" xmlns:xs="http://www.w3.org/2001/XMLSchema" xmlns:p="http://schemas.microsoft.com/office/2006/metadata/properties" xmlns:ns2="f547a183-1f0d-4cf8-92fa-e6be5d4f1945" targetNamespace="http://schemas.microsoft.com/office/2006/metadata/properties" ma:root="true" ma:fieldsID="b19fea91322faf01c73151c6de1d57ce" ns2:_="">
    <xsd:import namespace="f547a183-1f0d-4cf8-92fa-e6be5d4f1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a183-1f0d-4cf8-92fa-e6be5d4f1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3.xml><?xml version="1.0" encoding="utf-8"?>
<ds:datastoreItem xmlns:ds="http://schemas.openxmlformats.org/officeDocument/2006/customXml" ds:itemID="{EDA2AD01-D83F-4B3A-BD41-3CF7CEBDB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a183-1f0d-4cf8-92fa-e6be5d4f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A1238-AACE-49B7-B5F8-DBC3D3329C60}">
  <ds:schemaRefs>
    <ds:schemaRef ds:uri="http://schemas.openxmlformats.org/officeDocument/2006/bibliography"/>
  </ds:schemaRefs>
</ds:datastoreItem>
</file>

<file path=customXml/itemProps5.xml><?xml version="1.0" encoding="utf-8"?>
<ds:datastoreItem xmlns:ds="http://schemas.openxmlformats.org/officeDocument/2006/customXml" ds:itemID="{41388F72-2F7C-4686-B5B0-E589B3B87AA7}">
  <ds:schemaRefs>
    <ds:schemaRef ds:uri="http://schemas.openxmlformats.org/officeDocument/2006/bibliography"/>
  </ds:schemaRefs>
</ds:datastoreItem>
</file>

<file path=customXml/itemProps6.xml><?xml version="1.0" encoding="utf-8"?>
<ds:datastoreItem xmlns:ds="http://schemas.openxmlformats.org/officeDocument/2006/customXml" ds:itemID="{1C7522C4-9EE0-4EFC-9FE5-8EFF13AADC2C}">
  <ds:schemaRefs>
    <ds:schemaRef ds:uri="http://schemas.openxmlformats.org/officeDocument/2006/bibliography"/>
  </ds:schemaRefs>
</ds:datastoreItem>
</file>

<file path=customXml/itemProps7.xml><?xml version="1.0" encoding="utf-8"?>
<ds:datastoreItem xmlns:ds="http://schemas.openxmlformats.org/officeDocument/2006/customXml" ds:itemID="{9F1565BC-F3D0-49BC-9747-31321FA0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2020 Census REsearch Study Plan Template DRAFT</vt:lpstr>
    </vt:vector>
  </TitlesOfParts>
  <Company>Handy Hubby</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REsearch Study Plan Template DRAFT</dc:title>
  <dc:subject/>
  <dc:creator>douglass Abramson</dc:creator>
  <cp:keywords/>
  <dc:description/>
  <cp:lastModifiedBy>SYSTEM</cp:lastModifiedBy>
  <cp:revision>2</cp:revision>
  <cp:lastPrinted>2018-08-29T15:45:00Z</cp:lastPrinted>
  <dcterms:created xsi:type="dcterms:W3CDTF">2019-03-06T19:13:00Z</dcterms:created>
  <dcterms:modified xsi:type="dcterms:W3CDTF">2019-03-06T19:13:00Z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0x010100D97F810CAB90004E961E90B7CDEB39FD</vt:lpwstr>
  </property>
  <property fmtid="{D5CDD505-2E9C-101B-9397-08002B2CF9AE}" pid="3" name="AuthorIds_UIVersion_1024">
    <vt:lpwstr>25</vt:lpwstr>
  </property>
</Properties>
</file>