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EDE23" w14:textId="77777777" w:rsidR="00923076" w:rsidRDefault="00923076" w:rsidP="00923076">
      <w:pPr>
        <w:pStyle w:val="Caption"/>
      </w:pPr>
      <w:bookmarkStart w:id="0" w:name="_Toc522272225"/>
      <w:bookmarkStart w:id="1" w:name="_GoBack"/>
      <w:bookmarkEnd w:id="1"/>
      <w:r>
        <w:t>Appendix B – Online Qualitative Testing Guide and Activities</w:t>
      </w:r>
    </w:p>
    <w:p w14:paraId="3165892C" w14:textId="77777777" w:rsidR="00E925F4" w:rsidRPr="008E0B0A" w:rsidRDefault="00E925F4" w:rsidP="008E0B0A">
      <w:pPr>
        <w:rPr>
          <w:sz w:val="22"/>
        </w:rPr>
      </w:pPr>
      <w:r w:rsidRPr="008E0B0A">
        <w:rPr>
          <w:b/>
          <w:sz w:val="22"/>
        </w:rPr>
        <w:t>NOTE:</w:t>
      </w:r>
      <w:r w:rsidRPr="008E0B0A">
        <w:rPr>
          <w:sz w:val="22"/>
        </w:rPr>
        <w:t xml:space="preserve"> The images presented in this guide are for illustrative purposes only; they are intended to exemplify what the participants will see and are not associated with this project or the U.S Census Bureau. Team Y&amp;R will create a customized portal with project-specific images.</w:t>
      </w:r>
    </w:p>
    <w:p w14:paraId="1F4C1A34" w14:textId="77777777" w:rsidR="00E925F4" w:rsidRPr="00E925F4" w:rsidRDefault="00E925F4" w:rsidP="008E0B0A"/>
    <w:p w14:paraId="4595FFBA" w14:textId="77777777" w:rsidR="00796CEA" w:rsidRPr="00034245" w:rsidRDefault="00796CEA" w:rsidP="008E0B0A">
      <w:pPr>
        <w:spacing w:after="120"/>
        <w:rPr>
          <w:sz w:val="22"/>
          <w:szCs w:val="22"/>
        </w:rPr>
      </w:pPr>
      <w:bookmarkStart w:id="2" w:name="_Toc522272226"/>
      <w:bookmarkEnd w:id="0"/>
      <w:r w:rsidRPr="008E0B0A">
        <w:rPr>
          <w:b/>
          <w:color w:val="4F81BD" w:themeColor="accent1"/>
          <w:sz w:val="22"/>
        </w:rPr>
        <w:t>The Online Qualitative Dashboard and Process</w:t>
      </w:r>
      <w:bookmarkEnd w:id="2"/>
    </w:p>
    <w:p w14:paraId="26805D4F" w14:textId="77777777" w:rsidR="00796CEA" w:rsidRPr="00FD7BA2" w:rsidRDefault="00796CEA" w:rsidP="00796CEA">
      <w:pPr>
        <w:spacing w:after="160"/>
        <w:rPr>
          <w:sz w:val="22"/>
          <w:szCs w:val="22"/>
        </w:rPr>
      </w:pPr>
      <w:r w:rsidRPr="00FD7BA2">
        <w:rPr>
          <w:sz w:val="22"/>
          <w:szCs w:val="22"/>
        </w:rPr>
        <w:t>During five days of the online session, participants will have access to our online activity platform where Team Y&amp;R posts tasks for them to complete at times convenient for them throughout this period. Participants can choose when to login to the online community and complete the activities, but they must complete three days of activities to qualify as a “complete” and earn the incentive. These activities will include interacti</w:t>
      </w:r>
      <w:r>
        <w:rPr>
          <w:sz w:val="22"/>
          <w:szCs w:val="22"/>
        </w:rPr>
        <w:t xml:space="preserve">ve mark-up activities on </w:t>
      </w:r>
      <w:r w:rsidR="00E925F4">
        <w:rPr>
          <w:sz w:val="22"/>
          <w:szCs w:val="22"/>
        </w:rPr>
        <w:t>static</w:t>
      </w:r>
      <w:r w:rsidR="00E925F4" w:rsidRPr="00FD7BA2">
        <w:rPr>
          <w:sz w:val="22"/>
          <w:szCs w:val="22"/>
        </w:rPr>
        <w:t xml:space="preserve"> originals</w:t>
      </w:r>
      <w:r w:rsidRPr="00FD7BA2">
        <w:rPr>
          <w:sz w:val="22"/>
          <w:szCs w:val="22"/>
        </w:rPr>
        <w:t xml:space="preserve">, as well as discussion prompts regarding the test stimuli originals </w:t>
      </w:r>
      <w:r>
        <w:rPr>
          <w:sz w:val="22"/>
          <w:szCs w:val="22"/>
        </w:rPr>
        <w:t xml:space="preserve">(across static, video, and audio formats) </w:t>
      </w:r>
      <w:r w:rsidRPr="00FD7BA2">
        <w:rPr>
          <w:sz w:val="22"/>
          <w:szCs w:val="22"/>
        </w:rPr>
        <w:t xml:space="preserve">that </w:t>
      </w:r>
      <w:r w:rsidR="00E925F4">
        <w:rPr>
          <w:sz w:val="22"/>
          <w:szCs w:val="22"/>
        </w:rPr>
        <w:t>participants</w:t>
      </w:r>
      <w:r w:rsidRPr="00FD7BA2">
        <w:rPr>
          <w:sz w:val="22"/>
          <w:szCs w:val="22"/>
        </w:rPr>
        <w:t xml:space="preserve"> are exposed to each day. Participants will receive an email notification when new activities or comments are added to their study. </w:t>
      </w:r>
    </w:p>
    <w:p w14:paraId="25887844" w14:textId="77777777" w:rsidR="00796CEA" w:rsidRPr="00FD7BA2" w:rsidRDefault="00796CEA" w:rsidP="00796CEA">
      <w:pPr>
        <w:rPr>
          <w:sz w:val="22"/>
          <w:szCs w:val="22"/>
        </w:rPr>
      </w:pPr>
      <w:r w:rsidRPr="00FD7BA2">
        <w:rPr>
          <w:sz w:val="22"/>
          <w:szCs w:val="22"/>
        </w:rPr>
        <w:t>Throughout the process, Team Y&amp;R will close</w:t>
      </w:r>
      <w:r>
        <w:rPr>
          <w:sz w:val="22"/>
          <w:szCs w:val="22"/>
        </w:rPr>
        <w:t xml:space="preserve">ly monitor the responses and a Team Y&amp;R </w:t>
      </w:r>
      <w:r w:rsidRPr="00FD7BA2">
        <w:rPr>
          <w:sz w:val="22"/>
          <w:szCs w:val="22"/>
        </w:rPr>
        <w:t xml:space="preserve">moderator </w:t>
      </w:r>
      <w:r>
        <w:rPr>
          <w:sz w:val="22"/>
          <w:szCs w:val="22"/>
        </w:rPr>
        <w:t>may probe for clarity</w:t>
      </w:r>
      <w:r w:rsidRPr="00FD7BA2">
        <w:rPr>
          <w:sz w:val="22"/>
          <w:szCs w:val="22"/>
        </w:rPr>
        <w:t xml:space="preserve">. All activities will be individual-based, i.e., participant cannot see others’ responses to limit a potential breach of personally identifiable information (PII). The moderator will also remove any PII inadvertently shared by participants. </w:t>
      </w:r>
    </w:p>
    <w:p w14:paraId="7F7A9700" w14:textId="77777777" w:rsidR="00796CEA" w:rsidRPr="00FD7BA2" w:rsidRDefault="00796CEA" w:rsidP="00796CEA">
      <w:pPr>
        <w:pStyle w:val="TableHeader"/>
        <w:rPr>
          <w:szCs w:val="22"/>
        </w:rPr>
      </w:pPr>
      <w:r w:rsidRPr="00FD7BA2">
        <w:rPr>
          <w:szCs w:val="22"/>
        </w:rPr>
        <w:t>Figure 1. Sample Activity Dashboard for an Online Qualitative Session</w:t>
      </w:r>
    </w:p>
    <w:p w14:paraId="1CFFD416" w14:textId="77777777" w:rsidR="00796CEA" w:rsidRPr="00FD7BA2" w:rsidRDefault="008A412D" w:rsidP="00796CEA">
      <w:pPr>
        <w:jc w:val="both"/>
        <w:rPr>
          <w:sz w:val="22"/>
          <w:szCs w:val="22"/>
          <w14:reflection w14:blurRad="0" w14:stA="100000" w14:stPos="0" w14:endA="0" w14:endPos="0" w14:dist="0" w14:dir="0" w14:fadeDir="0" w14:sx="0" w14:sy="0" w14:kx="0" w14:ky="0" w14:algn="b"/>
        </w:rPr>
      </w:pPr>
      <w:r>
        <w:rPr>
          <w:noProof/>
          <w:szCs w:val="22"/>
        </w:rPr>
        <mc:AlternateContent>
          <mc:Choice Requires="wps">
            <w:drawing>
              <wp:anchor distT="0" distB="0" distL="114300" distR="114300" simplePos="0" relativeHeight="251681792" behindDoc="0" locked="0" layoutInCell="1" allowOverlap="1" wp14:anchorId="4CFB8C41" wp14:editId="69407AB8">
                <wp:simplePos x="0" y="0"/>
                <wp:positionH relativeFrom="column">
                  <wp:posOffset>1616165</wp:posOffset>
                </wp:positionH>
                <wp:positionV relativeFrom="paragraph">
                  <wp:posOffset>1230811</wp:posOffset>
                </wp:positionV>
                <wp:extent cx="2922260" cy="682719"/>
                <wp:effectExtent l="0" t="533400" r="0" b="536575"/>
                <wp:wrapNone/>
                <wp:docPr id="3" name="Text Box 3"/>
                <wp:cNvGraphicFramePr/>
                <a:graphic xmlns:a="http://schemas.openxmlformats.org/drawingml/2006/main">
                  <a:graphicData uri="http://schemas.microsoft.com/office/word/2010/wordprocessingShape">
                    <wps:wsp>
                      <wps:cNvSpPr txBox="1"/>
                      <wps:spPr>
                        <a:xfrm rot="20226411">
                          <a:off x="0" y="0"/>
                          <a:ext cx="2922260" cy="682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EF9873" w14:textId="77777777" w:rsidR="009944F7" w:rsidRPr="00BD5CFC" w:rsidRDefault="009944F7" w:rsidP="008A412D">
                            <w:pP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pPr>
                            <w: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7.25pt;margin-top:96.9pt;width:230.1pt;height:53.75pt;rotation:-150032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" filled="f" stroked="f">
                <v:textbox>
                  <w:txbxContent>
                    <w:p w14:paraId="77EF9873" w14:textId="77777777" w:rsidR="009944F7" w:rsidRPr="00BD5CFC" w:rsidRDefault="009944F7" w:rsidP="008A412D">
                      <w:pP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pPr>
                      <w: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t>EXAMPLE</w:t>
                      </w:r>
                    </w:p>
                  </w:txbxContent>
                </v:textbox>
              </v:shape>
            </w:pict>
          </mc:Fallback>
        </mc:AlternateContent>
      </w:r>
      <w:r w:rsidR="00796CEA" w:rsidRPr="00037D4F">
        <w:rPr>
          <w:noProof/>
          <w:sz w:val="22"/>
          <w:szCs w:val="22"/>
        </w:rPr>
        <w:drawing>
          <wp:inline distT="0" distB="0" distL="0" distR="0" wp14:anchorId="69B0CE44" wp14:editId="3EE5F659">
            <wp:extent cx="5943600" cy="24872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31000"/>
                              </a14:imgEffect>
                              <a14:imgEffect>
                                <a14:saturation sat="145000"/>
                              </a14:imgEffect>
                            </a14:imgLayer>
                          </a14:imgProps>
                        </a:ext>
                      </a:extLst>
                    </a:blip>
                    <a:stretch>
                      <a:fillRect/>
                    </a:stretch>
                  </pic:blipFill>
                  <pic:spPr>
                    <a:xfrm>
                      <a:off x="0" y="0"/>
                      <a:ext cx="5943600" cy="2487295"/>
                    </a:xfrm>
                    <a:prstGeom prst="rect">
                      <a:avLst/>
                    </a:prstGeom>
                    <a:effectLst>
                      <a:reflection stA="0" endPos="0" dist="50800" dir="5400000" sy="-100000" algn="bl" rotWithShape="0"/>
                    </a:effectLst>
                  </pic:spPr>
                </pic:pic>
              </a:graphicData>
            </a:graphic>
          </wp:inline>
        </w:drawing>
      </w:r>
    </w:p>
    <w:p w14:paraId="1D7817DA" w14:textId="77777777" w:rsidR="00796CEA" w:rsidRDefault="00796CEA" w:rsidP="008E0B0A">
      <w:pPr>
        <w:rPr>
          <w:sz w:val="22"/>
        </w:rPr>
      </w:pPr>
      <w:bookmarkStart w:id="3" w:name="_Toc522272227"/>
    </w:p>
    <w:p w14:paraId="2337C117" w14:textId="77777777" w:rsidR="00796CEA" w:rsidRPr="008E0B0A" w:rsidRDefault="00796CEA" w:rsidP="008E0B0A">
      <w:pPr>
        <w:spacing w:after="120"/>
        <w:rPr>
          <w:b/>
          <w:sz w:val="22"/>
        </w:rPr>
      </w:pPr>
      <w:r w:rsidRPr="008E0B0A">
        <w:rPr>
          <w:b/>
          <w:color w:val="4F81BD" w:themeColor="accent1"/>
          <w:sz w:val="22"/>
        </w:rPr>
        <w:t>Audiences</w:t>
      </w:r>
      <w:bookmarkEnd w:id="3"/>
    </w:p>
    <w:p w14:paraId="2CF7605B" w14:textId="4FF0118A" w:rsidR="00796CEA" w:rsidRPr="00FD7BA2" w:rsidRDefault="5107650F" w:rsidP="5107650F">
      <w:pPr>
        <w:rPr>
          <w:sz w:val="22"/>
          <w:szCs w:val="22"/>
        </w:rPr>
      </w:pPr>
      <w:r w:rsidRPr="5107650F">
        <w:rPr>
          <w:sz w:val="22"/>
          <w:szCs w:val="22"/>
        </w:rPr>
        <w:t>For the online qualitative sessions, Team Y&amp;R will recruit a sample of Diverse Mass and five additional samples for each of these select audiences: Black/African Americans; English-proficient Hispanics; people who identify as LGBTQ; individuals in households with young children (four years old or younger); and young people (ages 18-24) Participants will review and provide their opinions and interpretations of the creative originals stimuli intended to motivate response in their audience group.</w:t>
      </w:r>
    </w:p>
    <w:p w14:paraId="29384419" w14:textId="77777777" w:rsidR="00796CEA" w:rsidRPr="00FD7BA2" w:rsidRDefault="00796CEA" w:rsidP="00796CEA">
      <w:pPr>
        <w:pStyle w:val="TableHeader"/>
        <w:rPr>
          <w:szCs w:val="22"/>
        </w:rPr>
      </w:pPr>
      <w:r w:rsidRPr="00FD7BA2">
        <w:rPr>
          <w:szCs w:val="22"/>
        </w:rPr>
        <w:t>Table 1: Proposed Number Recruited and Completes by Audience for Online Qualitative Sessions</w:t>
      </w:r>
    </w:p>
    <w:tbl>
      <w:tblPr>
        <w:tblStyle w:val="TableGrid"/>
        <w:tblW w:w="9350" w:type="dxa"/>
        <w:tblLook w:val="04A0" w:firstRow="1" w:lastRow="0" w:firstColumn="1" w:lastColumn="0" w:noHBand="0" w:noVBand="1"/>
      </w:tblPr>
      <w:tblGrid>
        <w:gridCol w:w="2515"/>
        <w:gridCol w:w="4140"/>
        <w:gridCol w:w="1347"/>
        <w:gridCol w:w="1348"/>
      </w:tblGrid>
      <w:tr w:rsidR="00796CEA" w:rsidRPr="00FD7BA2" w14:paraId="356B2FAF" w14:textId="77777777" w:rsidTr="3071783A">
        <w:tc>
          <w:tcPr>
            <w:tcW w:w="2515" w:type="dxa"/>
            <w:shd w:val="clear" w:color="auto" w:fill="1F497D" w:themeFill="text2"/>
          </w:tcPr>
          <w:p w14:paraId="6E994008" w14:textId="77777777" w:rsidR="00796CEA" w:rsidRPr="00FD7BA2" w:rsidRDefault="38AE84EF" w:rsidP="00796CEA">
            <w:pPr>
              <w:jc w:val="center"/>
              <w:rPr>
                <w:b/>
                <w:color w:val="FFFFFF" w:themeColor="background1"/>
                <w:sz w:val="22"/>
                <w:szCs w:val="22"/>
              </w:rPr>
            </w:pPr>
            <w:r w:rsidRPr="38AE84EF">
              <w:rPr>
                <w:b/>
                <w:bCs/>
                <w:color w:val="FFFFFF" w:themeColor="background1"/>
                <w:sz w:val="22"/>
                <w:szCs w:val="22"/>
              </w:rPr>
              <w:t>Audience</w:t>
            </w:r>
          </w:p>
        </w:tc>
        <w:tc>
          <w:tcPr>
            <w:tcW w:w="4140" w:type="dxa"/>
            <w:shd w:val="clear" w:color="auto" w:fill="1F497D" w:themeFill="text2"/>
          </w:tcPr>
          <w:p w14:paraId="083A61A7" w14:textId="77777777" w:rsidR="00796CEA" w:rsidRPr="00FD7BA2" w:rsidRDefault="38AE84EF" w:rsidP="00796CEA">
            <w:pPr>
              <w:jc w:val="center"/>
              <w:rPr>
                <w:b/>
                <w:color w:val="FFFFFF" w:themeColor="background1"/>
                <w:sz w:val="22"/>
                <w:szCs w:val="22"/>
              </w:rPr>
            </w:pPr>
            <w:r w:rsidRPr="38AE84EF">
              <w:rPr>
                <w:b/>
                <w:bCs/>
                <w:color w:val="FFFFFF" w:themeColor="background1"/>
                <w:sz w:val="22"/>
                <w:szCs w:val="22"/>
              </w:rPr>
              <w:t>Description</w:t>
            </w:r>
          </w:p>
        </w:tc>
        <w:tc>
          <w:tcPr>
            <w:tcW w:w="1347" w:type="dxa"/>
            <w:shd w:val="clear" w:color="auto" w:fill="1F497D" w:themeFill="text2"/>
          </w:tcPr>
          <w:p w14:paraId="42C10920" w14:textId="77777777" w:rsidR="00796CEA" w:rsidRPr="00FD7BA2" w:rsidRDefault="38AE84EF" w:rsidP="00796CEA">
            <w:pPr>
              <w:jc w:val="center"/>
              <w:rPr>
                <w:b/>
                <w:color w:val="FFFFFF" w:themeColor="background1"/>
                <w:sz w:val="22"/>
                <w:szCs w:val="22"/>
              </w:rPr>
            </w:pPr>
            <w:r w:rsidRPr="38AE84EF">
              <w:rPr>
                <w:b/>
                <w:bCs/>
                <w:color w:val="FFFFFF" w:themeColor="background1"/>
                <w:sz w:val="22"/>
                <w:szCs w:val="22"/>
              </w:rPr>
              <w:t>Number Recruited</w:t>
            </w:r>
          </w:p>
        </w:tc>
        <w:tc>
          <w:tcPr>
            <w:tcW w:w="1348" w:type="dxa"/>
            <w:shd w:val="clear" w:color="auto" w:fill="1F497D" w:themeFill="text2"/>
          </w:tcPr>
          <w:p w14:paraId="0287F914" w14:textId="77777777" w:rsidR="00796CEA" w:rsidRPr="00FD7BA2" w:rsidRDefault="38AE84EF" w:rsidP="00796CEA">
            <w:pPr>
              <w:jc w:val="center"/>
              <w:rPr>
                <w:b/>
                <w:color w:val="FFFFFF" w:themeColor="background1"/>
                <w:sz w:val="22"/>
                <w:szCs w:val="22"/>
              </w:rPr>
            </w:pPr>
            <w:r w:rsidRPr="38AE84EF">
              <w:rPr>
                <w:b/>
                <w:bCs/>
                <w:color w:val="FFFFFF" w:themeColor="background1"/>
                <w:sz w:val="22"/>
                <w:szCs w:val="22"/>
              </w:rPr>
              <w:t>Completes</w:t>
            </w:r>
          </w:p>
        </w:tc>
      </w:tr>
      <w:tr w:rsidR="00796CEA" w:rsidRPr="00FD7BA2" w14:paraId="0F4BFE05" w14:textId="77777777" w:rsidTr="3071783A">
        <w:tc>
          <w:tcPr>
            <w:tcW w:w="2515" w:type="dxa"/>
          </w:tcPr>
          <w:p w14:paraId="6C1127FD" w14:textId="77777777" w:rsidR="00796CEA" w:rsidRPr="00FD7BA2" w:rsidRDefault="00796CEA" w:rsidP="00796CEA">
            <w:pPr>
              <w:rPr>
                <w:sz w:val="22"/>
                <w:szCs w:val="22"/>
              </w:rPr>
            </w:pPr>
            <w:r w:rsidRPr="00FD7BA2">
              <w:rPr>
                <w:sz w:val="22"/>
                <w:szCs w:val="22"/>
              </w:rPr>
              <w:t>Diverse Mass</w:t>
            </w:r>
          </w:p>
        </w:tc>
        <w:tc>
          <w:tcPr>
            <w:tcW w:w="4140" w:type="dxa"/>
          </w:tcPr>
          <w:p w14:paraId="6937F677" w14:textId="77777777" w:rsidR="00796CEA" w:rsidRPr="00FD7BA2" w:rsidRDefault="3071783A" w:rsidP="006655B9">
            <w:pPr>
              <w:pStyle w:val="ListParagraph"/>
              <w:numPr>
                <w:ilvl w:val="0"/>
                <w:numId w:val="67"/>
              </w:numPr>
              <w:rPr>
                <w:sz w:val="22"/>
                <w:szCs w:val="22"/>
              </w:rPr>
            </w:pPr>
            <w:r w:rsidRPr="3071783A">
              <w:rPr>
                <w:sz w:val="22"/>
                <w:szCs w:val="22"/>
              </w:rPr>
              <w:t>Includes participants from a variety of demographic background that reflect the English-speaking general population in the U.S. to the best degree possible</w:t>
            </w:r>
          </w:p>
        </w:tc>
        <w:tc>
          <w:tcPr>
            <w:tcW w:w="1347" w:type="dxa"/>
          </w:tcPr>
          <w:p w14:paraId="22F72041" w14:textId="77777777" w:rsidR="00796CEA" w:rsidRPr="008E0B0A" w:rsidRDefault="002C7BCF" w:rsidP="00796CEA">
            <w:pPr>
              <w:jc w:val="center"/>
              <w:rPr>
                <w:sz w:val="22"/>
                <w:szCs w:val="22"/>
              </w:rPr>
            </w:pPr>
            <w:r>
              <w:rPr>
                <w:sz w:val="22"/>
                <w:szCs w:val="22"/>
              </w:rPr>
              <w:t>1</w:t>
            </w:r>
            <w:r w:rsidR="00796CEA" w:rsidRPr="008E0B0A">
              <w:rPr>
                <w:sz w:val="22"/>
                <w:szCs w:val="22"/>
              </w:rPr>
              <w:t>00</w:t>
            </w:r>
          </w:p>
        </w:tc>
        <w:tc>
          <w:tcPr>
            <w:tcW w:w="1348" w:type="dxa"/>
          </w:tcPr>
          <w:p w14:paraId="7D9D1C1A" w14:textId="77777777" w:rsidR="00796CEA" w:rsidRPr="008E0B0A" w:rsidRDefault="002C7BCF" w:rsidP="00796CEA">
            <w:pPr>
              <w:jc w:val="center"/>
              <w:rPr>
                <w:sz w:val="22"/>
                <w:szCs w:val="22"/>
              </w:rPr>
            </w:pPr>
            <w:r>
              <w:rPr>
                <w:sz w:val="22"/>
                <w:szCs w:val="22"/>
              </w:rPr>
              <w:t>50</w:t>
            </w:r>
          </w:p>
        </w:tc>
      </w:tr>
      <w:tr w:rsidR="00796CEA" w:rsidRPr="00FD7BA2" w14:paraId="768A91B6" w14:textId="77777777" w:rsidTr="3071783A">
        <w:tc>
          <w:tcPr>
            <w:tcW w:w="2515" w:type="dxa"/>
          </w:tcPr>
          <w:p w14:paraId="715CC0EF" w14:textId="77777777" w:rsidR="00796CEA" w:rsidRPr="00FD7BA2" w:rsidRDefault="00796CEA" w:rsidP="00796CEA">
            <w:pPr>
              <w:rPr>
                <w:sz w:val="22"/>
                <w:szCs w:val="22"/>
              </w:rPr>
            </w:pPr>
            <w:r w:rsidRPr="00FD7BA2">
              <w:rPr>
                <w:sz w:val="22"/>
                <w:szCs w:val="22"/>
              </w:rPr>
              <w:t>Black/African Americans</w:t>
            </w:r>
          </w:p>
        </w:tc>
        <w:tc>
          <w:tcPr>
            <w:tcW w:w="4140" w:type="dxa"/>
          </w:tcPr>
          <w:p w14:paraId="0E6276BB" w14:textId="77777777" w:rsidR="00796CEA" w:rsidRPr="00FD7BA2" w:rsidRDefault="3071783A" w:rsidP="006655B9">
            <w:pPr>
              <w:pStyle w:val="ListParagraph"/>
              <w:numPr>
                <w:ilvl w:val="0"/>
                <w:numId w:val="67"/>
              </w:numPr>
              <w:rPr>
                <w:sz w:val="22"/>
                <w:szCs w:val="22"/>
              </w:rPr>
            </w:pPr>
            <w:r w:rsidRPr="3071783A">
              <w:rPr>
                <w:sz w:val="22"/>
                <w:szCs w:val="22"/>
              </w:rPr>
              <w:t>Self-identify as Non-Hispanic Black/African American</w:t>
            </w:r>
          </w:p>
        </w:tc>
        <w:tc>
          <w:tcPr>
            <w:tcW w:w="1347" w:type="dxa"/>
          </w:tcPr>
          <w:p w14:paraId="7271989B" w14:textId="77777777" w:rsidR="00796CEA" w:rsidRPr="00FD7BA2" w:rsidRDefault="00796CEA" w:rsidP="00796CEA">
            <w:pPr>
              <w:jc w:val="center"/>
              <w:rPr>
                <w:sz w:val="22"/>
                <w:szCs w:val="22"/>
              </w:rPr>
            </w:pPr>
            <w:r w:rsidRPr="00FD7BA2">
              <w:rPr>
                <w:sz w:val="22"/>
                <w:szCs w:val="22"/>
              </w:rPr>
              <w:t>32</w:t>
            </w:r>
          </w:p>
        </w:tc>
        <w:tc>
          <w:tcPr>
            <w:tcW w:w="1348" w:type="dxa"/>
          </w:tcPr>
          <w:p w14:paraId="0AF866C0" w14:textId="77777777" w:rsidR="00796CEA" w:rsidRPr="00FD7BA2" w:rsidRDefault="00796CEA" w:rsidP="00796CEA">
            <w:pPr>
              <w:jc w:val="center"/>
              <w:rPr>
                <w:sz w:val="22"/>
                <w:szCs w:val="22"/>
              </w:rPr>
            </w:pPr>
            <w:r w:rsidRPr="00FD7BA2">
              <w:rPr>
                <w:sz w:val="22"/>
                <w:szCs w:val="22"/>
              </w:rPr>
              <w:t>16</w:t>
            </w:r>
          </w:p>
        </w:tc>
      </w:tr>
      <w:tr w:rsidR="00796CEA" w:rsidRPr="00FD7BA2" w14:paraId="26689992" w14:textId="77777777" w:rsidTr="3071783A">
        <w:tc>
          <w:tcPr>
            <w:tcW w:w="2515" w:type="dxa"/>
          </w:tcPr>
          <w:p w14:paraId="3D04FBA3" w14:textId="77777777" w:rsidR="00796CEA" w:rsidRPr="00FD7BA2" w:rsidRDefault="00796CEA" w:rsidP="00796CEA">
            <w:pPr>
              <w:rPr>
                <w:sz w:val="22"/>
                <w:szCs w:val="22"/>
              </w:rPr>
            </w:pPr>
            <w:r w:rsidRPr="00FD7BA2">
              <w:rPr>
                <w:sz w:val="22"/>
                <w:szCs w:val="22"/>
              </w:rPr>
              <w:lastRenderedPageBreak/>
              <w:t>Hispanic, English-preferred</w:t>
            </w:r>
          </w:p>
        </w:tc>
        <w:tc>
          <w:tcPr>
            <w:tcW w:w="4140" w:type="dxa"/>
          </w:tcPr>
          <w:p w14:paraId="03367442" w14:textId="77777777" w:rsidR="00796CEA" w:rsidRDefault="3071783A" w:rsidP="006655B9">
            <w:pPr>
              <w:pStyle w:val="ListParagraph"/>
              <w:numPr>
                <w:ilvl w:val="0"/>
                <w:numId w:val="67"/>
              </w:numPr>
              <w:rPr>
                <w:sz w:val="22"/>
                <w:szCs w:val="22"/>
              </w:rPr>
            </w:pPr>
            <w:r w:rsidRPr="3071783A">
              <w:rPr>
                <w:sz w:val="22"/>
                <w:szCs w:val="22"/>
              </w:rPr>
              <w:t>Self-identify as Hispanic, Latino, or Spanish</w:t>
            </w:r>
          </w:p>
          <w:p w14:paraId="5B16CBDC" w14:textId="77777777" w:rsidR="00796CEA" w:rsidRPr="00FD7BA2" w:rsidRDefault="3071783A" w:rsidP="006655B9">
            <w:pPr>
              <w:pStyle w:val="ListParagraph"/>
              <w:numPr>
                <w:ilvl w:val="0"/>
                <w:numId w:val="67"/>
              </w:numPr>
              <w:rPr>
                <w:sz w:val="22"/>
                <w:szCs w:val="22"/>
              </w:rPr>
            </w:pPr>
            <w:r w:rsidRPr="3071783A">
              <w:rPr>
                <w:sz w:val="22"/>
                <w:szCs w:val="22"/>
              </w:rPr>
              <w:t>Speaks English</w:t>
            </w:r>
          </w:p>
        </w:tc>
        <w:tc>
          <w:tcPr>
            <w:tcW w:w="1347" w:type="dxa"/>
          </w:tcPr>
          <w:p w14:paraId="1497A67F" w14:textId="77777777" w:rsidR="00796CEA" w:rsidRPr="00FD7BA2" w:rsidRDefault="00796CEA" w:rsidP="00796CEA">
            <w:pPr>
              <w:jc w:val="center"/>
              <w:rPr>
                <w:sz w:val="22"/>
                <w:szCs w:val="22"/>
              </w:rPr>
            </w:pPr>
            <w:r w:rsidRPr="00FD7BA2">
              <w:rPr>
                <w:sz w:val="22"/>
                <w:szCs w:val="22"/>
              </w:rPr>
              <w:t>32</w:t>
            </w:r>
          </w:p>
        </w:tc>
        <w:tc>
          <w:tcPr>
            <w:tcW w:w="1348" w:type="dxa"/>
          </w:tcPr>
          <w:p w14:paraId="18DB0C03" w14:textId="77777777" w:rsidR="00796CEA" w:rsidRPr="00FD7BA2" w:rsidRDefault="00796CEA" w:rsidP="00796CEA">
            <w:pPr>
              <w:jc w:val="center"/>
              <w:rPr>
                <w:sz w:val="22"/>
                <w:szCs w:val="22"/>
              </w:rPr>
            </w:pPr>
            <w:r w:rsidRPr="00FD7BA2">
              <w:rPr>
                <w:sz w:val="22"/>
                <w:szCs w:val="22"/>
              </w:rPr>
              <w:t>16</w:t>
            </w:r>
          </w:p>
        </w:tc>
      </w:tr>
      <w:tr w:rsidR="00796CEA" w:rsidRPr="00FD7BA2" w14:paraId="0E2F8D86" w14:textId="77777777" w:rsidTr="3071783A">
        <w:tc>
          <w:tcPr>
            <w:tcW w:w="2515" w:type="dxa"/>
          </w:tcPr>
          <w:p w14:paraId="15D83EA6" w14:textId="77777777" w:rsidR="00796CEA" w:rsidRPr="00FD7BA2" w:rsidRDefault="00796CEA" w:rsidP="00796CEA">
            <w:pPr>
              <w:rPr>
                <w:sz w:val="22"/>
                <w:szCs w:val="22"/>
              </w:rPr>
            </w:pPr>
            <w:r w:rsidRPr="00FD7BA2">
              <w:rPr>
                <w:sz w:val="22"/>
                <w:szCs w:val="22"/>
              </w:rPr>
              <w:t>Lesbian, Gay, Bisexual, Transgender, Queer (LGBTQ)</w:t>
            </w:r>
          </w:p>
        </w:tc>
        <w:tc>
          <w:tcPr>
            <w:tcW w:w="4140" w:type="dxa"/>
          </w:tcPr>
          <w:p w14:paraId="23E81A28" w14:textId="77777777" w:rsidR="00796CEA" w:rsidRPr="00FD7BA2" w:rsidRDefault="3071783A" w:rsidP="006655B9">
            <w:pPr>
              <w:pStyle w:val="ListParagraph"/>
              <w:numPr>
                <w:ilvl w:val="0"/>
                <w:numId w:val="67"/>
              </w:numPr>
              <w:rPr>
                <w:sz w:val="22"/>
                <w:szCs w:val="22"/>
              </w:rPr>
            </w:pPr>
            <w:r w:rsidRPr="3071783A">
              <w:rPr>
                <w:sz w:val="22"/>
                <w:szCs w:val="22"/>
              </w:rPr>
              <w:t xml:space="preserve">Self-identify as LGBTQ </w:t>
            </w:r>
          </w:p>
        </w:tc>
        <w:tc>
          <w:tcPr>
            <w:tcW w:w="1347" w:type="dxa"/>
          </w:tcPr>
          <w:p w14:paraId="1A403EAF" w14:textId="77777777" w:rsidR="00796CEA" w:rsidRPr="00FD7BA2" w:rsidRDefault="00796CEA" w:rsidP="00796CEA">
            <w:pPr>
              <w:jc w:val="center"/>
              <w:rPr>
                <w:sz w:val="22"/>
                <w:szCs w:val="22"/>
              </w:rPr>
            </w:pPr>
            <w:r w:rsidRPr="00FD7BA2">
              <w:rPr>
                <w:sz w:val="22"/>
                <w:szCs w:val="22"/>
              </w:rPr>
              <w:t>32</w:t>
            </w:r>
          </w:p>
        </w:tc>
        <w:tc>
          <w:tcPr>
            <w:tcW w:w="1348" w:type="dxa"/>
          </w:tcPr>
          <w:p w14:paraId="2DB1845C" w14:textId="77777777" w:rsidR="00796CEA" w:rsidRPr="00FD7BA2" w:rsidRDefault="00796CEA" w:rsidP="00796CEA">
            <w:pPr>
              <w:jc w:val="center"/>
              <w:rPr>
                <w:sz w:val="22"/>
                <w:szCs w:val="22"/>
              </w:rPr>
            </w:pPr>
            <w:r w:rsidRPr="00FD7BA2">
              <w:rPr>
                <w:sz w:val="22"/>
                <w:szCs w:val="22"/>
              </w:rPr>
              <w:t>16</w:t>
            </w:r>
          </w:p>
        </w:tc>
      </w:tr>
      <w:tr w:rsidR="00796CEA" w:rsidRPr="00FD7BA2" w14:paraId="011C3846" w14:textId="77777777" w:rsidTr="3071783A">
        <w:tc>
          <w:tcPr>
            <w:tcW w:w="2515" w:type="dxa"/>
          </w:tcPr>
          <w:p w14:paraId="515507D3" w14:textId="77777777" w:rsidR="00796CEA" w:rsidRPr="00FD7BA2" w:rsidRDefault="00796CEA" w:rsidP="00796CEA">
            <w:pPr>
              <w:rPr>
                <w:sz w:val="22"/>
                <w:szCs w:val="22"/>
              </w:rPr>
            </w:pPr>
            <w:r w:rsidRPr="00FD7BA2">
              <w:rPr>
                <w:sz w:val="22"/>
                <w:szCs w:val="22"/>
              </w:rPr>
              <w:t>People with young children in the household</w:t>
            </w:r>
          </w:p>
        </w:tc>
        <w:tc>
          <w:tcPr>
            <w:tcW w:w="4140" w:type="dxa"/>
          </w:tcPr>
          <w:p w14:paraId="461A01B1" w14:textId="4EDF4B26" w:rsidR="00796CEA" w:rsidRPr="00FD7BA2" w:rsidRDefault="3071783A" w:rsidP="00415435">
            <w:pPr>
              <w:pStyle w:val="ListParagraph"/>
              <w:numPr>
                <w:ilvl w:val="0"/>
                <w:numId w:val="67"/>
              </w:numPr>
              <w:rPr>
                <w:sz w:val="22"/>
                <w:szCs w:val="22"/>
              </w:rPr>
            </w:pPr>
            <w:r w:rsidRPr="3071783A">
              <w:rPr>
                <w:sz w:val="22"/>
                <w:szCs w:val="22"/>
              </w:rPr>
              <w:t>Live with at least one child age four or younger</w:t>
            </w:r>
          </w:p>
        </w:tc>
        <w:tc>
          <w:tcPr>
            <w:tcW w:w="1347" w:type="dxa"/>
          </w:tcPr>
          <w:p w14:paraId="6EBFCD8C" w14:textId="77777777" w:rsidR="00796CEA" w:rsidRPr="00FD7BA2" w:rsidRDefault="00796CEA" w:rsidP="00796CEA">
            <w:pPr>
              <w:jc w:val="center"/>
              <w:rPr>
                <w:sz w:val="22"/>
                <w:szCs w:val="22"/>
              </w:rPr>
            </w:pPr>
            <w:r w:rsidRPr="00FD7BA2">
              <w:rPr>
                <w:sz w:val="22"/>
                <w:szCs w:val="22"/>
              </w:rPr>
              <w:t>32</w:t>
            </w:r>
          </w:p>
        </w:tc>
        <w:tc>
          <w:tcPr>
            <w:tcW w:w="1348" w:type="dxa"/>
          </w:tcPr>
          <w:p w14:paraId="4F3D636D" w14:textId="77777777" w:rsidR="00796CEA" w:rsidRPr="00FD7BA2" w:rsidRDefault="00796CEA" w:rsidP="00796CEA">
            <w:pPr>
              <w:jc w:val="center"/>
              <w:rPr>
                <w:sz w:val="22"/>
                <w:szCs w:val="22"/>
              </w:rPr>
            </w:pPr>
            <w:r w:rsidRPr="00FD7BA2">
              <w:rPr>
                <w:sz w:val="22"/>
                <w:szCs w:val="22"/>
              </w:rPr>
              <w:t>16</w:t>
            </w:r>
          </w:p>
        </w:tc>
      </w:tr>
      <w:tr w:rsidR="00B24791" w:rsidRPr="00FD7BA2" w14:paraId="0F0F0CB6" w14:textId="77777777" w:rsidTr="3071783A">
        <w:tc>
          <w:tcPr>
            <w:tcW w:w="2515" w:type="dxa"/>
          </w:tcPr>
          <w:p w14:paraId="32A78995" w14:textId="130C2751" w:rsidR="00B24791" w:rsidRPr="00FD7BA2" w:rsidRDefault="00B24791" w:rsidP="00B24791">
            <w:pPr>
              <w:rPr>
                <w:sz w:val="22"/>
                <w:szCs w:val="22"/>
              </w:rPr>
            </w:pPr>
            <w:r w:rsidRPr="3071783A">
              <w:rPr>
                <w:sz w:val="22"/>
                <w:szCs w:val="22"/>
              </w:rPr>
              <w:t>Young people</w:t>
            </w:r>
          </w:p>
        </w:tc>
        <w:tc>
          <w:tcPr>
            <w:tcW w:w="4140" w:type="dxa"/>
          </w:tcPr>
          <w:p w14:paraId="544D159B" w14:textId="77777777" w:rsidR="00B24791" w:rsidRPr="0033327F" w:rsidRDefault="00B24791" w:rsidP="00B24791">
            <w:pPr>
              <w:pStyle w:val="ListParagraph"/>
              <w:numPr>
                <w:ilvl w:val="0"/>
                <w:numId w:val="67"/>
              </w:numPr>
              <w:spacing w:line="259" w:lineRule="auto"/>
              <w:rPr>
                <w:sz w:val="22"/>
                <w:szCs w:val="22"/>
              </w:rPr>
            </w:pPr>
            <w:r w:rsidRPr="3071783A">
              <w:rPr>
                <w:sz w:val="22"/>
                <w:szCs w:val="22"/>
              </w:rPr>
              <w:t>Age 18-24</w:t>
            </w:r>
          </w:p>
          <w:p w14:paraId="2C42CA94" w14:textId="77777777" w:rsidR="00B24791" w:rsidRPr="0033327F" w:rsidRDefault="00B24791" w:rsidP="00B24791">
            <w:pPr>
              <w:pStyle w:val="ListParagraph"/>
              <w:numPr>
                <w:ilvl w:val="0"/>
                <w:numId w:val="67"/>
              </w:numPr>
              <w:spacing w:line="259" w:lineRule="auto"/>
              <w:rPr>
                <w:sz w:val="22"/>
                <w:szCs w:val="22"/>
              </w:rPr>
            </w:pPr>
            <w:r w:rsidRPr="3071783A">
              <w:rPr>
                <w:sz w:val="22"/>
                <w:szCs w:val="22"/>
              </w:rPr>
              <w:t>Renters</w:t>
            </w:r>
          </w:p>
          <w:p w14:paraId="19625F7E" w14:textId="77777777" w:rsidR="00B24791" w:rsidRPr="0033327F" w:rsidRDefault="00B24791" w:rsidP="00B24791">
            <w:pPr>
              <w:pStyle w:val="ListParagraph"/>
              <w:numPr>
                <w:ilvl w:val="0"/>
                <w:numId w:val="67"/>
              </w:numPr>
              <w:spacing w:line="259" w:lineRule="auto"/>
              <w:rPr>
                <w:sz w:val="22"/>
                <w:szCs w:val="22"/>
              </w:rPr>
            </w:pPr>
            <w:r w:rsidRPr="3071783A">
              <w:rPr>
                <w:sz w:val="22"/>
                <w:szCs w:val="22"/>
              </w:rPr>
              <w:t>Unmarried</w:t>
            </w:r>
          </w:p>
          <w:p w14:paraId="6055DCCA" w14:textId="6DF62270" w:rsidR="00B24791" w:rsidRPr="0033327F" w:rsidRDefault="00B24791" w:rsidP="00B24791">
            <w:pPr>
              <w:pStyle w:val="ListParagraph"/>
              <w:numPr>
                <w:ilvl w:val="0"/>
                <w:numId w:val="67"/>
              </w:numPr>
              <w:spacing w:line="259" w:lineRule="auto"/>
              <w:rPr>
                <w:sz w:val="22"/>
                <w:szCs w:val="22"/>
              </w:rPr>
            </w:pPr>
            <w:r w:rsidRPr="3071783A">
              <w:rPr>
                <w:sz w:val="22"/>
                <w:szCs w:val="22"/>
              </w:rPr>
              <w:t>Moved in the past four years</w:t>
            </w:r>
          </w:p>
        </w:tc>
        <w:tc>
          <w:tcPr>
            <w:tcW w:w="1347" w:type="dxa"/>
          </w:tcPr>
          <w:p w14:paraId="5904178C" w14:textId="16940F56" w:rsidR="00B24791" w:rsidRPr="00FD7BA2" w:rsidRDefault="00B24791" w:rsidP="00B24791">
            <w:pPr>
              <w:jc w:val="center"/>
              <w:rPr>
                <w:sz w:val="22"/>
                <w:szCs w:val="22"/>
              </w:rPr>
            </w:pPr>
            <w:r w:rsidRPr="00FD7BA2">
              <w:rPr>
                <w:sz w:val="22"/>
                <w:szCs w:val="22"/>
              </w:rPr>
              <w:t>32</w:t>
            </w:r>
          </w:p>
        </w:tc>
        <w:tc>
          <w:tcPr>
            <w:tcW w:w="1348" w:type="dxa"/>
          </w:tcPr>
          <w:p w14:paraId="0D083612" w14:textId="491D1867" w:rsidR="00B24791" w:rsidRPr="00FD7BA2" w:rsidRDefault="00B24791" w:rsidP="00B24791">
            <w:pPr>
              <w:jc w:val="center"/>
              <w:rPr>
                <w:sz w:val="22"/>
                <w:szCs w:val="22"/>
              </w:rPr>
            </w:pPr>
            <w:r w:rsidRPr="00FD7BA2">
              <w:rPr>
                <w:sz w:val="22"/>
                <w:szCs w:val="22"/>
              </w:rPr>
              <w:t>16</w:t>
            </w:r>
          </w:p>
        </w:tc>
      </w:tr>
      <w:tr w:rsidR="00B24791" w:rsidRPr="00FD7BA2" w14:paraId="5995C8C4" w14:textId="77777777" w:rsidTr="3071783A">
        <w:tc>
          <w:tcPr>
            <w:tcW w:w="6655" w:type="dxa"/>
            <w:gridSpan w:val="2"/>
          </w:tcPr>
          <w:p w14:paraId="4F67501F" w14:textId="77777777" w:rsidR="00B24791" w:rsidRPr="00FD7BA2" w:rsidRDefault="00B24791" w:rsidP="00B24791">
            <w:pPr>
              <w:rPr>
                <w:b/>
                <w:sz w:val="22"/>
                <w:szCs w:val="22"/>
                <w:highlight w:val="yellow"/>
              </w:rPr>
            </w:pPr>
            <w:r w:rsidRPr="00FD7BA2">
              <w:rPr>
                <w:b/>
                <w:sz w:val="22"/>
                <w:szCs w:val="22"/>
              </w:rPr>
              <w:t>TOTAL</w:t>
            </w:r>
          </w:p>
        </w:tc>
        <w:tc>
          <w:tcPr>
            <w:tcW w:w="1347" w:type="dxa"/>
          </w:tcPr>
          <w:p w14:paraId="4979A355" w14:textId="77777777" w:rsidR="00B24791" w:rsidRPr="008E0B0A" w:rsidRDefault="00B24791" w:rsidP="00B24791">
            <w:pPr>
              <w:jc w:val="center"/>
              <w:rPr>
                <w:b/>
                <w:sz w:val="22"/>
                <w:szCs w:val="22"/>
              </w:rPr>
            </w:pPr>
            <w:r>
              <w:rPr>
                <w:b/>
                <w:sz w:val="22"/>
                <w:szCs w:val="22"/>
              </w:rPr>
              <w:t>2</w:t>
            </w:r>
            <w:r w:rsidRPr="008E0B0A">
              <w:rPr>
                <w:b/>
                <w:sz w:val="22"/>
                <w:szCs w:val="22"/>
              </w:rPr>
              <w:t>60</w:t>
            </w:r>
          </w:p>
        </w:tc>
        <w:tc>
          <w:tcPr>
            <w:tcW w:w="1348" w:type="dxa"/>
          </w:tcPr>
          <w:p w14:paraId="5A7BC733" w14:textId="77777777" w:rsidR="00B24791" w:rsidRPr="008E0B0A" w:rsidRDefault="00B24791" w:rsidP="00B24791">
            <w:pPr>
              <w:jc w:val="center"/>
              <w:rPr>
                <w:b/>
                <w:sz w:val="22"/>
                <w:szCs w:val="22"/>
              </w:rPr>
            </w:pPr>
            <w:r w:rsidRPr="008E0B0A">
              <w:rPr>
                <w:b/>
                <w:sz w:val="22"/>
                <w:szCs w:val="22"/>
              </w:rPr>
              <w:t>1</w:t>
            </w:r>
            <w:r>
              <w:rPr>
                <w:b/>
                <w:sz w:val="22"/>
                <w:szCs w:val="22"/>
              </w:rPr>
              <w:t>3</w:t>
            </w:r>
            <w:r w:rsidRPr="008E0B0A">
              <w:rPr>
                <w:b/>
                <w:sz w:val="22"/>
                <w:szCs w:val="22"/>
              </w:rPr>
              <w:t>0</w:t>
            </w:r>
          </w:p>
        </w:tc>
      </w:tr>
      <w:tr w:rsidR="00B24791" w:rsidRPr="00FD7BA2" w14:paraId="6308BE8D" w14:textId="77777777" w:rsidTr="3071783A">
        <w:tc>
          <w:tcPr>
            <w:tcW w:w="9350" w:type="dxa"/>
            <w:gridSpan w:val="4"/>
          </w:tcPr>
          <w:p w14:paraId="6243EDDA" w14:textId="77777777" w:rsidR="00B24791" w:rsidRPr="00613C27" w:rsidRDefault="00B24791" w:rsidP="00B24791">
            <w:pPr>
              <w:rPr>
                <w:i/>
                <w:sz w:val="22"/>
                <w:szCs w:val="22"/>
              </w:rPr>
            </w:pPr>
            <w:r w:rsidRPr="00FD7BA2">
              <w:rPr>
                <w:i/>
                <w:sz w:val="22"/>
                <w:szCs w:val="22"/>
              </w:rPr>
              <w:t xml:space="preserve">Note: Each </w:t>
            </w:r>
            <w:r>
              <w:rPr>
                <w:i/>
                <w:sz w:val="22"/>
                <w:szCs w:val="22"/>
              </w:rPr>
              <w:t>“</w:t>
            </w:r>
            <w:r w:rsidRPr="00FD7BA2">
              <w:rPr>
                <w:i/>
                <w:sz w:val="22"/>
                <w:szCs w:val="22"/>
              </w:rPr>
              <w:t>sample</w:t>
            </w:r>
            <w:r>
              <w:rPr>
                <w:i/>
                <w:sz w:val="22"/>
                <w:szCs w:val="22"/>
              </w:rPr>
              <w:t>”</w:t>
            </w:r>
            <w:r w:rsidRPr="00FD7BA2">
              <w:rPr>
                <w:i/>
                <w:sz w:val="22"/>
                <w:szCs w:val="22"/>
              </w:rPr>
              <w:t xml:space="preserve"> will include </w:t>
            </w:r>
            <w:r>
              <w:rPr>
                <w:i/>
                <w:sz w:val="22"/>
                <w:szCs w:val="22"/>
              </w:rPr>
              <w:t>participants representing a mix</w:t>
            </w:r>
            <w:r w:rsidRPr="00FD7BA2">
              <w:rPr>
                <w:i/>
                <w:sz w:val="22"/>
                <w:szCs w:val="22"/>
              </w:rPr>
              <w:t xml:space="preserve"> of age, gender, education, and region</w:t>
            </w:r>
          </w:p>
        </w:tc>
      </w:tr>
    </w:tbl>
    <w:p w14:paraId="618318D0" w14:textId="77777777" w:rsidR="00796CEA" w:rsidRPr="00FD7BA2" w:rsidRDefault="00796CEA" w:rsidP="00796CEA">
      <w:pPr>
        <w:rPr>
          <w:sz w:val="22"/>
          <w:szCs w:val="22"/>
        </w:rPr>
      </w:pPr>
    </w:p>
    <w:p w14:paraId="7D5BCB7C" w14:textId="77777777" w:rsidR="00796CEA" w:rsidRPr="00FD7BA2" w:rsidRDefault="00796CEA" w:rsidP="00796CEA">
      <w:pPr>
        <w:rPr>
          <w:sz w:val="22"/>
          <w:szCs w:val="22"/>
        </w:rPr>
      </w:pPr>
      <w:r w:rsidRPr="00FD7BA2">
        <w:rPr>
          <w:sz w:val="22"/>
          <w:szCs w:val="22"/>
        </w:rPr>
        <w:t>Participants wil</w:t>
      </w:r>
      <w:r w:rsidR="002C72F7">
        <w:rPr>
          <w:sz w:val="22"/>
          <w:szCs w:val="22"/>
        </w:rPr>
        <w:t>l review a mix of</w:t>
      </w:r>
      <w:r>
        <w:rPr>
          <w:sz w:val="22"/>
          <w:szCs w:val="22"/>
        </w:rPr>
        <w:t xml:space="preserve"> image (static) ad, </w:t>
      </w:r>
      <w:r w:rsidRPr="00FD7BA2">
        <w:rPr>
          <w:sz w:val="22"/>
          <w:szCs w:val="22"/>
        </w:rPr>
        <w:t>video (animatic)</w:t>
      </w:r>
      <w:r>
        <w:rPr>
          <w:sz w:val="22"/>
          <w:szCs w:val="22"/>
        </w:rPr>
        <w:t>, and radio</w:t>
      </w:r>
      <w:r w:rsidRPr="00FD7BA2">
        <w:rPr>
          <w:sz w:val="22"/>
          <w:szCs w:val="22"/>
        </w:rPr>
        <w:t xml:space="preserve"> ad. The </w:t>
      </w:r>
      <w:r w:rsidR="002C72F7">
        <w:rPr>
          <w:sz w:val="22"/>
          <w:szCs w:val="22"/>
        </w:rPr>
        <w:t>quantity</w:t>
      </w:r>
      <w:r w:rsidRPr="00FD7BA2">
        <w:rPr>
          <w:sz w:val="22"/>
          <w:szCs w:val="22"/>
        </w:rPr>
        <w:t xml:space="preserve"> and type of ad</w:t>
      </w:r>
      <w:r w:rsidR="00E310C6">
        <w:rPr>
          <w:sz w:val="22"/>
          <w:szCs w:val="22"/>
        </w:rPr>
        <w:t>s</w:t>
      </w:r>
      <w:r w:rsidRPr="00FD7BA2">
        <w:rPr>
          <w:sz w:val="22"/>
          <w:szCs w:val="22"/>
        </w:rPr>
        <w:t xml:space="preserve"> will vary by audience.</w:t>
      </w:r>
    </w:p>
    <w:p w14:paraId="459A51C7" w14:textId="77777777" w:rsidR="00796CEA" w:rsidRDefault="00796CEA" w:rsidP="008E0B0A">
      <w:pPr>
        <w:rPr>
          <w:sz w:val="22"/>
        </w:rPr>
      </w:pPr>
      <w:bookmarkStart w:id="4" w:name="_Toc522272228"/>
    </w:p>
    <w:bookmarkEnd w:id="4"/>
    <w:p w14:paraId="4C401157" w14:textId="77777777" w:rsidR="00621ECB" w:rsidRPr="00BA1DFF" w:rsidRDefault="00621ECB" w:rsidP="00621ECB">
      <w:pPr>
        <w:spacing w:after="120"/>
        <w:rPr>
          <w:b/>
          <w:color w:val="4F81BD" w:themeColor="accent1"/>
          <w:sz w:val="22"/>
        </w:rPr>
      </w:pPr>
      <w:r w:rsidRPr="00BA1DFF">
        <w:rPr>
          <w:b/>
          <w:color w:val="4F81BD" w:themeColor="accent1"/>
          <w:sz w:val="22"/>
        </w:rPr>
        <w:t>Activity Guide</w:t>
      </w:r>
    </w:p>
    <w:p w14:paraId="50E60C79" w14:textId="77777777" w:rsidR="00796CEA" w:rsidRDefault="00621ECB" w:rsidP="00250E2C">
      <w:pPr>
        <w:rPr>
          <w:sz w:val="22"/>
          <w:szCs w:val="22"/>
        </w:rPr>
      </w:pPr>
      <w:r w:rsidRPr="00FD7BA2">
        <w:rPr>
          <w:sz w:val="22"/>
          <w:szCs w:val="22"/>
        </w:rPr>
        <w:t>This section provides details on the activities that participants will be asked to complete in the online qualitative sessions.</w:t>
      </w:r>
      <w:r>
        <w:rPr>
          <w:sz w:val="22"/>
          <w:szCs w:val="22"/>
        </w:rPr>
        <w:t xml:space="preserve"> Team Y&amp;R includes three</w:t>
      </w:r>
      <w:r w:rsidR="001E3848">
        <w:rPr>
          <w:sz w:val="22"/>
          <w:szCs w:val="22"/>
        </w:rPr>
        <w:t xml:space="preserve"> days</w:t>
      </w:r>
      <w:r>
        <w:rPr>
          <w:sz w:val="22"/>
          <w:szCs w:val="22"/>
        </w:rPr>
        <w:t xml:space="preserve"> of activities for the five-day sessions to allow participants more time to complete the study</w:t>
      </w:r>
      <w:r w:rsidR="00796CEA" w:rsidRPr="00FD7BA2">
        <w:rPr>
          <w:sz w:val="22"/>
          <w:szCs w:val="22"/>
        </w:rPr>
        <w:t xml:space="preserve">. Each day, participants will </w:t>
      </w:r>
      <w:r w:rsidRPr="00621ECB">
        <w:rPr>
          <w:sz w:val="22"/>
          <w:szCs w:val="22"/>
        </w:rPr>
        <w:t>review a</w:t>
      </w:r>
      <w:r>
        <w:rPr>
          <w:sz w:val="22"/>
          <w:szCs w:val="22"/>
        </w:rPr>
        <w:t xml:space="preserve"> mix of</w:t>
      </w:r>
      <w:r w:rsidRPr="00621ECB">
        <w:rPr>
          <w:sz w:val="22"/>
          <w:szCs w:val="22"/>
        </w:rPr>
        <w:t xml:space="preserve"> </w:t>
      </w:r>
      <w:r w:rsidR="00B0593F">
        <w:rPr>
          <w:sz w:val="22"/>
          <w:szCs w:val="22"/>
        </w:rPr>
        <w:t xml:space="preserve">three </w:t>
      </w:r>
      <w:r w:rsidRPr="00621ECB">
        <w:rPr>
          <w:sz w:val="22"/>
          <w:szCs w:val="22"/>
        </w:rPr>
        <w:t xml:space="preserve">video, image, or radio </w:t>
      </w:r>
      <w:r>
        <w:rPr>
          <w:sz w:val="22"/>
          <w:szCs w:val="22"/>
        </w:rPr>
        <w:t>originals</w:t>
      </w:r>
      <w:r w:rsidRPr="00621ECB">
        <w:rPr>
          <w:sz w:val="22"/>
          <w:szCs w:val="22"/>
        </w:rPr>
        <w:t xml:space="preserve"> intended for their audience group and discuss elements that stand out, either positively or negatively, to them.</w:t>
      </w:r>
      <w:r>
        <w:rPr>
          <w:sz w:val="22"/>
          <w:szCs w:val="22"/>
        </w:rPr>
        <w:t xml:space="preserve"> At the end, p</w:t>
      </w:r>
      <w:r w:rsidRPr="00621ECB">
        <w:rPr>
          <w:sz w:val="22"/>
          <w:szCs w:val="22"/>
        </w:rPr>
        <w:t xml:space="preserve">articipants will share </w:t>
      </w:r>
      <w:r w:rsidR="00250E2C">
        <w:rPr>
          <w:sz w:val="22"/>
          <w:szCs w:val="22"/>
        </w:rPr>
        <w:t>how what they have seen might have changed their thoughts about the decennial census</w:t>
      </w:r>
      <w:r>
        <w:rPr>
          <w:sz w:val="22"/>
          <w:szCs w:val="22"/>
        </w:rPr>
        <w:t xml:space="preserve">. </w:t>
      </w:r>
    </w:p>
    <w:p w14:paraId="24795DF1" w14:textId="77777777" w:rsidR="00621ECB" w:rsidRPr="00FD7BA2" w:rsidRDefault="00621ECB" w:rsidP="00796CEA">
      <w:pPr>
        <w:rPr>
          <w:sz w:val="22"/>
          <w:szCs w:val="22"/>
        </w:rPr>
      </w:pPr>
    </w:p>
    <w:p w14:paraId="5F15B42D" w14:textId="77777777" w:rsidR="00796CEA" w:rsidRPr="001C2FE6" w:rsidRDefault="00796CEA" w:rsidP="00796CEA">
      <w:pPr>
        <w:rPr>
          <w:sz w:val="22"/>
          <w:szCs w:val="22"/>
        </w:rPr>
      </w:pPr>
      <w:r w:rsidRPr="00C401AF">
        <w:rPr>
          <w:i/>
          <w:sz w:val="22"/>
          <w:szCs w:val="22"/>
        </w:rPr>
        <w:t xml:space="preserve">Please </w:t>
      </w:r>
      <w:r w:rsidR="00621ECB">
        <w:rPr>
          <w:i/>
          <w:sz w:val="22"/>
          <w:szCs w:val="22"/>
        </w:rPr>
        <w:t>keep in mind</w:t>
      </w:r>
      <w:r w:rsidRPr="00C401AF">
        <w:rPr>
          <w:i/>
          <w:sz w:val="22"/>
          <w:szCs w:val="22"/>
        </w:rPr>
        <w:t xml:space="preserve"> that the images presented in this guide are for illustrative purposes only; they are intended to exemplify what the participants will see and are not associated with this project or the U.S Census</w:t>
      </w:r>
      <w:r>
        <w:rPr>
          <w:i/>
          <w:sz w:val="22"/>
          <w:szCs w:val="22"/>
        </w:rPr>
        <w:t xml:space="preserve"> Bureau.</w:t>
      </w:r>
    </w:p>
    <w:p w14:paraId="5EAE0314" w14:textId="77777777" w:rsidR="00796CEA" w:rsidRPr="00FD7BA2" w:rsidRDefault="00796CEA" w:rsidP="00796CEA">
      <w:pPr>
        <w:rPr>
          <w:sz w:val="22"/>
          <w:szCs w:val="22"/>
        </w:rPr>
      </w:pPr>
    </w:p>
    <w:p w14:paraId="54B90336" w14:textId="77777777" w:rsidR="00796CEA" w:rsidRPr="00FD7BA2" w:rsidRDefault="00796CEA" w:rsidP="00796CEA">
      <w:pPr>
        <w:pBdr>
          <w:top w:val="single" w:sz="4" w:space="1" w:color="auto"/>
          <w:left w:val="single" w:sz="4" w:space="4" w:color="auto"/>
          <w:bottom w:val="single" w:sz="4" w:space="1" w:color="auto"/>
          <w:right w:val="single" w:sz="4" w:space="4" w:color="auto"/>
        </w:pBdr>
        <w:spacing w:after="160" w:line="23" w:lineRule="atLeast"/>
        <w:ind w:left="720" w:hanging="720"/>
        <w:rPr>
          <w:b/>
          <w:color w:val="000000"/>
          <w:sz w:val="22"/>
          <w:szCs w:val="22"/>
        </w:rPr>
      </w:pPr>
      <w:r w:rsidRPr="00FD7BA2">
        <w:rPr>
          <w:b/>
          <w:color w:val="000000"/>
          <w:sz w:val="22"/>
          <w:szCs w:val="22"/>
        </w:rPr>
        <w:t>Introduction – Home Page</w:t>
      </w:r>
    </w:p>
    <w:p w14:paraId="58BD0C80" w14:textId="77777777" w:rsidR="00796CEA" w:rsidRPr="00FD7BA2" w:rsidRDefault="00796CEA" w:rsidP="00796CEA">
      <w:pPr>
        <w:rPr>
          <w:sz w:val="22"/>
          <w:szCs w:val="22"/>
        </w:rPr>
      </w:pPr>
      <w:r w:rsidRPr="00FD7BA2">
        <w:rPr>
          <w:sz w:val="22"/>
          <w:szCs w:val="22"/>
          <w:highlight w:val="green"/>
        </w:rPr>
        <w:t>The following introduction will appear on the home page of every participant, which is the first thing participants will see upon entering the online qualitative session.</w:t>
      </w:r>
      <w:r w:rsidRPr="00FD7BA2">
        <w:rPr>
          <w:sz w:val="22"/>
          <w:szCs w:val="22"/>
        </w:rPr>
        <w:t xml:space="preserve"> </w:t>
      </w:r>
    </w:p>
    <w:p w14:paraId="67957B31" w14:textId="77777777" w:rsidR="00796CEA" w:rsidRPr="00FD7BA2" w:rsidRDefault="00796CEA" w:rsidP="00796CEA">
      <w:pPr>
        <w:rPr>
          <w:sz w:val="22"/>
          <w:szCs w:val="22"/>
        </w:rPr>
      </w:pPr>
    </w:p>
    <w:p w14:paraId="6CA3E7D5" w14:textId="77777777" w:rsidR="00796CEA" w:rsidRPr="00FD7BA2" w:rsidRDefault="00796CEA" w:rsidP="00796CEA">
      <w:pPr>
        <w:rPr>
          <w:sz w:val="22"/>
          <w:szCs w:val="22"/>
        </w:rPr>
      </w:pPr>
      <w:r w:rsidRPr="00FD7BA2">
        <w:rPr>
          <w:sz w:val="22"/>
          <w:szCs w:val="22"/>
        </w:rPr>
        <w:t xml:space="preserve">Welcome to the </w:t>
      </w:r>
      <w:r w:rsidRPr="00FD7BA2">
        <w:rPr>
          <w:sz w:val="22"/>
          <w:szCs w:val="22"/>
          <w:highlight w:val="yellow"/>
        </w:rPr>
        <w:t>[STUDY NAME]</w:t>
      </w:r>
      <w:r w:rsidRPr="00FD7BA2">
        <w:rPr>
          <w:sz w:val="22"/>
          <w:szCs w:val="22"/>
        </w:rPr>
        <w:t>!</w:t>
      </w:r>
    </w:p>
    <w:p w14:paraId="6701B8D5" w14:textId="77777777" w:rsidR="00796CEA" w:rsidRPr="00FD7BA2" w:rsidRDefault="00796CEA" w:rsidP="00796CEA">
      <w:pPr>
        <w:rPr>
          <w:sz w:val="22"/>
          <w:szCs w:val="22"/>
        </w:rPr>
      </w:pPr>
    </w:p>
    <w:p w14:paraId="481CB74B" w14:textId="77777777" w:rsidR="00796CEA" w:rsidRPr="00FD7BA2" w:rsidRDefault="00796CEA" w:rsidP="00796CEA">
      <w:pPr>
        <w:rPr>
          <w:sz w:val="22"/>
          <w:szCs w:val="22"/>
        </w:rPr>
      </w:pPr>
      <w:r w:rsidRPr="00FD7BA2">
        <w:rPr>
          <w:sz w:val="22"/>
          <w:szCs w:val="22"/>
        </w:rPr>
        <w:t>This is a study sponsored by the U.S Census Bureau. You can validate that this survey is a legitimate federally-approved information collection using the U.S. Office of Management and Budget approval number 0607-0978, expiring on 08/31/2020.</w:t>
      </w:r>
    </w:p>
    <w:p w14:paraId="10B09203" w14:textId="77777777" w:rsidR="00796CEA" w:rsidRPr="00FD7BA2" w:rsidRDefault="00796CEA" w:rsidP="00796CEA">
      <w:pPr>
        <w:rPr>
          <w:sz w:val="22"/>
          <w:szCs w:val="22"/>
        </w:rPr>
      </w:pPr>
    </w:p>
    <w:p w14:paraId="60DE47CB" w14:textId="77777777" w:rsidR="00796CEA" w:rsidRPr="00FD7BA2" w:rsidRDefault="00796CEA" w:rsidP="00796CEA">
      <w:pPr>
        <w:rPr>
          <w:sz w:val="22"/>
          <w:szCs w:val="22"/>
        </w:rPr>
      </w:pPr>
      <w:r w:rsidRPr="00FD7BA2">
        <w:rPr>
          <w:sz w:val="22"/>
          <w:szCs w:val="22"/>
        </w:rPr>
        <w:t xml:space="preserve">Our discussion will be about the U.S. decennial census. We’d like to start by sharing some information about what the U.S. decennial census is to be sure we’re all thinking about the same thing. </w:t>
      </w:r>
      <w:r w:rsidRPr="00FD7BA2">
        <w:rPr>
          <w:b/>
          <w:sz w:val="22"/>
          <w:szCs w:val="22"/>
        </w:rPr>
        <w:t xml:space="preserve">The U.S. census is the count of all the people who live in the United States. It happens every 10 years, which is why it is called the decennial census. The Census plans to ask questions such as how many people live at your address or place and their age, gender, race, ethnicity, relationships, and citizenship. The next census is in 2020. </w:t>
      </w:r>
      <w:r w:rsidRPr="00FD7BA2">
        <w:rPr>
          <w:sz w:val="22"/>
          <w:szCs w:val="22"/>
        </w:rPr>
        <w:t>For the rest of the study, please think about this when we say “the census.”</w:t>
      </w:r>
    </w:p>
    <w:p w14:paraId="4A751442" w14:textId="77777777" w:rsidR="00796CEA" w:rsidRPr="00FD7BA2" w:rsidRDefault="00796CEA" w:rsidP="00796CEA">
      <w:pPr>
        <w:rPr>
          <w:sz w:val="22"/>
          <w:szCs w:val="22"/>
        </w:rPr>
      </w:pPr>
    </w:p>
    <w:p w14:paraId="0896F5D5" w14:textId="77777777" w:rsidR="00796CEA" w:rsidRPr="00FD7BA2" w:rsidRDefault="00796CEA">
      <w:pPr>
        <w:rPr>
          <w:sz w:val="22"/>
          <w:szCs w:val="22"/>
        </w:rPr>
      </w:pPr>
      <w:r w:rsidRPr="00FD7BA2">
        <w:rPr>
          <w:sz w:val="22"/>
          <w:szCs w:val="22"/>
        </w:rPr>
        <w:t>We look forward to getting to know you and understanding your perspectives. Your thoughts and opinions are very important to us – there are no right or wrong answers, and your individual responses won’t be shared outside of the research team.</w:t>
      </w:r>
    </w:p>
    <w:p w14:paraId="2261954B" w14:textId="77777777" w:rsidR="00796CEA" w:rsidRPr="00FD7BA2" w:rsidRDefault="00796CEA" w:rsidP="00796CEA">
      <w:pPr>
        <w:rPr>
          <w:sz w:val="22"/>
          <w:szCs w:val="22"/>
        </w:rPr>
      </w:pPr>
    </w:p>
    <w:p w14:paraId="14A91878" w14:textId="77777777" w:rsidR="00796CEA" w:rsidRPr="00FD7BA2" w:rsidRDefault="00796CEA">
      <w:pPr>
        <w:rPr>
          <w:sz w:val="22"/>
          <w:szCs w:val="22"/>
        </w:rPr>
      </w:pPr>
      <w:r w:rsidRPr="00FD7BA2">
        <w:rPr>
          <w:sz w:val="22"/>
          <w:szCs w:val="22"/>
        </w:rPr>
        <w:lastRenderedPageBreak/>
        <w:t>To best understand you, we set up an interactive</w:t>
      </w:r>
      <w:r w:rsidR="00B14F40">
        <w:rPr>
          <w:sz w:val="22"/>
          <w:szCs w:val="22"/>
        </w:rPr>
        <w:t xml:space="preserve"> website </w:t>
      </w:r>
      <w:r w:rsidRPr="00FD7BA2">
        <w:rPr>
          <w:sz w:val="22"/>
          <w:szCs w:val="22"/>
        </w:rPr>
        <w:t xml:space="preserve">where a moderator may ask you questions based on your responses to aid our understanding of your experiences and point of view. Please check back into the site at least three times before the study ends on </w:t>
      </w:r>
      <w:r w:rsidR="00BF7699">
        <w:rPr>
          <w:sz w:val="22"/>
          <w:szCs w:val="22"/>
          <w:highlight w:val="yellow"/>
        </w:rPr>
        <w:t>Friday, April 12</w:t>
      </w:r>
      <w:r w:rsidRPr="00FD7BA2">
        <w:rPr>
          <w:sz w:val="22"/>
          <w:szCs w:val="22"/>
          <w:highlight w:val="yellow"/>
        </w:rPr>
        <w:t>, 2019</w:t>
      </w:r>
      <w:r w:rsidRPr="00FD7BA2">
        <w:rPr>
          <w:sz w:val="22"/>
          <w:szCs w:val="22"/>
        </w:rPr>
        <w:t xml:space="preserve"> for new activities and to answer any follow-up questions the moderator may have asked. </w:t>
      </w:r>
      <w:r w:rsidRPr="008E0B0A">
        <w:rPr>
          <w:sz w:val="22"/>
          <w:szCs w:val="22"/>
        </w:rPr>
        <w:t>The information you provide to the web portal will not be shared or used for promotional purposes under any circumstances</w:t>
      </w:r>
      <w:r w:rsidRPr="00621ECB">
        <w:rPr>
          <w:sz w:val="22"/>
          <w:szCs w:val="22"/>
        </w:rPr>
        <w:t>.</w:t>
      </w:r>
    </w:p>
    <w:p w14:paraId="361C6C3E" w14:textId="77777777" w:rsidR="00796CEA" w:rsidRPr="00FD7BA2" w:rsidRDefault="00796CEA" w:rsidP="00796CEA">
      <w:pPr>
        <w:rPr>
          <w:sz w:val="22"/>
          <w:szCs w:val="22"/>
        </w:rPr>
      </w:pPr>
    </w:p>
    <w:p w14:paraId="7B714649" w14:textId="77777777" w:rsidR="00796CEA" w:rsidRPr="00FD7BA2" w:rsidRDefault="00796CEA" w:rsidP="00796CEA">
      <w:pPr>
        <w:rPr>
          <w:sz w:val="22"/>
          <w:szCs w:val="22"/>
        </w:rPr>
      </w:pPr>
      <w:r w:rsidRPr="00FD7BA2">
        <w:rPr>
          <w:sz w:val="22"/>
          <w:szCs w:val="22"/>
        </w:rPr>
        <w:t xml:space="preserve">Again, thank you for participating in the </w:t>
      </w:r>
      <w:r w:rsidRPr="00FD7BA2">
        <w:rPr>
          <w:sz w:val="22"/>
          <w:szCs w:val="22"/>
          <w:highlight w:val="yellow"/>
        </w:rPr>
        <w:t>[NAME]</w:t>
      </w:r>
      <w:r w:rsidRPr="00FD7BA2">
        <w:rPr>
          <w:sz w:val="22"/>
          <w:szCs w:val="22"/>
        </w:rPr>
        <w:t xml:space="preserve"> study – we look forward to hearing what you have to say!</w:t>
      </w:r>
    </w:p>
    <w:p w14:paraId="43A24E76" w14:textId="77777777" w:rsidR="00796CEA" w:rsidRPr="00FD7BA2" w:rsidRDefault="00796CEA" w:rsidP="00796CEA">
      <w:pPr>
        <w:pStyle w:val="TableHeader"/>
        <w:rPr>
          <w:szCs w:val="22"/>
        </w:rPr>
      </w:pPr>
      <w:r w:rsidRPr="00FD7BA2">
        <w:rPr>
          <w:szCs w:val="22"/>
        </w:rPr>
        <w:t>Figure 2: Sample Home Page and Welcome Message</w:t>
      </w:r>
    </w:p>
    <w:p w14:paraId="44A8ED18" w14:textId="77777777" w:rsidR="00796CEA" w:rsidRPr="00FD7BA2" w:rsidRDefault="00B14F40" w:rsidP="00796CEA">
      <w:pPr>
        <w:rPr>
          <w:sz w:val="22"/>
          <w:szCs w:val="22"/>
        </w:rPr>
      </w:pPr>
      <w:r>
        <w:rPr>
          <w:noProof/>
          <w:szCs w:val="22"/>
        </w:rPr>
        <mc:AlternateContent>
          <mc:Choice Requires="wps">
            <w:drawing>
              <wp:anchor distT="0" distB="0" distL="114300" distR="114300" simplePos="0" relativeHeight="251679744" behindDoc="0" locked="0" layoutInCell="1" allowOverlap="1" wp14:anchorId="17288089" wp14:editId="07D7D733">
                <wp:simplePos x="0" y="0"/>
                <wp:positionH relativeFrom="column">
                  <wp:posOffset>2323465</wp:posOffset>
                </wp:positionH>
                <wp:positionV relativeFrom="paragraph">
                  <wp:posOffset>1791335</wp:posOffset>
                </wp:positionV>
                <wp:extent cx="2922260" cy="682719"/>
                <wp:effectExtent l="0" t="533400" r="0" b="536575"/>
                <wp:wrapNone/>
                <wp:docPr id="2" name="Text Box 2"/>
                <wp:cNvGraphicFramePr/>
                <a:graphic xmlns:a="http://schemas.openxmlformats.org/drawingml/2006/main">
                  <a:graphicData uri="http://schemas.microsoft.com/office/word/2010/wordprocessingShape">
                    <wps:wsp>
                      <wps:cNvSpPr txBox="1"/>
                      <wps:spPr>
                        <a:xfrm rot="20226411">
                          <a:off x="0" y="0"/>
                          <a:ext cx="2922260" cy="682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A59431" w14:textId="77777777" w:rsidR="009944F7" w:rsidRPr="00BD5CFC" w:rsidRDefault="009944F7">
                            <w:pP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pPr>
                            <w: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2.95pt;margin-top:141.05pt;width:230.1pt;height:53.75pt;rotation:-1500325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" filled="f" stroked="f">
                <v:textbox>
                  <w:txbxContent>
                    <w:p w14:paraId="65A59431" w14:textId="77777777" w:rsidR="009944F7" w:rsidRPr="00BD5CFC" w:rsidRDefault="009944F7">
                      <w:pP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pPr>
                      <w: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t>EXAMPLE</w:t>
                      </w:r>
                    </w:p>
                  </w:txbxContent>
                </v:textbox>
              </v:shape>
            </w:pict>
          </mc:Fallback>
        </mc:AlternateContent>
      </w:r>
      <w:r w:rsidR="00796CEA" w:rsidRPr="00FF0333">
        <w:rPr>
          <w:noProof/>
          <w:sz w:val="22"/>
          <w:szCs w:val="22"/>
        </w:rPr>
        <w:drawing>
          <wp:inline distT="0" distB="0" distL="0" distR="0" wp14:anchorId="7E676151" wp14:editId="5F0D5D8E">
            <wp:extent cx="5943600" cy="43973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397375"/>
                    </a:xfrm>
                    <a:prstGeom prst="rect">
                      <a:avLst/>
                    </a:prstGeom>
                  </pic:spPr>
                </pic:pic>
              </a:graphicData>
            </a:graphic>
          </wp:inline>
        </w:drawing>
      </w:r>
    </w:p>
    <w:p w14:paraId="1F9C7E99" w14:textId="77777777" w:rsidR="00796CEA" w:rsidRPr="00FD7BA2" w:rsidRDefault="00796CEA" w:rsidP="00796CEA">
      <w:pPr>
        <w:rPr>
          <w:sz w:val="22"/>
          <w:szCs w:val="22"/>
        </w:rPr>
      </w:pPr>
    </w:p>
    <w:p w14:paraId="51B174FE" w14:textId="77777777" w:rsidR="00796CEA" w:rsidRDefault="00796CEA" w:rsidP="00796CEA">
      <w:pPr>
        <w:spacing w:line="259" w:lineRule="auto"/>
        <w:rPr>
          <w:b/>
          <w:color w:val="000000"/>
          <w:sz w:val="22"/>
          <w:szCs w:val="22"/>
        </w:rPr>
      </w:pPr>
      <w:r>
        <w:rPr>
          <w:b/>
          <w:color w:val="000000"/>
          <w:sz w:val="22"/>
          <w:szCs w:val="22"/>
        </w:rPr>
        <w:br w:type="page"/>
      </w:r>
    </w:p>
    <w:p w14:paraId="1FE22412" w14:textId="77777777" w:rsidR="00FF0333" w:rsidRPr="00FD7BA2" w:rsidRDefault="00FF0333" w:rsidP="00FF0333">
      <w:pPr>
        <w:pBdr>
          <w:top w:val="single" w:sz="4" w:space="1" w:color="auto"/>
          <w:left w:val="single" w:sz="4" w:space="4" w:color="auto"/>
          <w:bottom w:val="single" w:sz="4" w:space="1" w:color="auto"/>
          <w:right w:val="single" w:sz="4" w:space="4" w:color="auto"/>
        </w:pBdr>
        <w:spacing w:after="160" w:line="23" w:lineRule="atLeast"/>
        <w:ind w:left="720" w:hanging="720"/>
        <w:rPr>
          <w:b/>
          <w:color w:val="000000"/>
          <w:sz w:val="22"/>
          <w:szCs w:val="22"/>
        </w:rPr>
      </w:pPr>
      <w:r w:rsidRPr="00FD7BA2">
        <w:rPr>
          <w:b/>
          <w:color w:val="000000"/>
          <w:sz w:val="22"/>
          <w:szCs w:val="22"/>
        </w:rPr>
        <w:t>Description of Activities</w:t>
      </w:r>
    </w:p>
    <w:p w14:paraId="418E7A51" w14:textId="77777777" w:rsidR="00FF0333" w:rsidRPr="00FD7BA2" w:rsidRDefault="00FF0333" w:rsidP="00FF0333">
      <w:pPr>
        <w:spacing w:line="23" w:lineRule="atLeast"/>
        <w:rPr>
          <w:b/>
          <w:color w:val="0070C0"/>
          <w:sz w:val="22"/>
          <w:szCs w:val="22"/>
          <w:u w:val="single"/>
        </w:rPr>
      </w:pPr>
      <w:r w:rsidRPr="00FD7BA2">
        <w:rPr>
          <w:b/>
          <w:color w:val="0070C0"/>
          <w:sz w:val="22"/>
          <w:szCs w:val="22"/>
          <w:u w:val="single"/>
        </w:rPr>
        <w:t>Activity A: Static (Image) Advertisement Review</w:t>
      </w:r>
    </w:p>
    <w:p w14:paraId="11F73C9C" w14:textId="77777777" w:rsidR="00FF0333" w:rsidRDefault="00FF0333" w:rsidP="00FF0333">
      <w:pPr>
        <w:spacing w:line="23" w:lineRule="atLeast"/>
        <w:rPr>
          <w:color w:val="000000"/>
          <w:sz w:val="22"/>
          <w:szCs w:val="22"/>
        </w:rPr>
      </w:pPr>
      <w:r w:rsidRPr="00FD7BA2">
        <w:rPr>
          <w:b/>
          <w:color w:val="000000"/>
          <w:sz w:val="22"/>
          <w:szCs w:val="22"/>
          <w:highlight w:val="green"/>
        </w:rPr>
        <w:t>Activity Description:</w:t>
      </w:r>
      <w:r w:rsidRPr="00FD7BA2">
        <w:rPr>
          <w:color w:val="000000"/>
          <w:sz w:val="22"/>
          <w:szCs w:val="22"/>
        </w:rPr>
        <w:t xml:space="preserve"> Participants will mark up static advertisements, such as ones seen in print or on billboards. Participants will be able to select a variety of reactions and pinpoint where on the ad they are reacting. Reaction</w:t>
      </w:r>
      <w:r>
        <w:rPr>
          <w:color w:val="000000"/>
          <w:sz w:val="22"/>
          <w:szCs w:val="22"/>
        </w:rPr>
        <w:t xml:space="preserve"> icons</w:t>
      </w:r>
      <w:r w:rsidRPr="00FD7BA2">
        <w:rPr>
          <w:color w:val="000000"/>
          <w:sz w:val="22"/>
          <w:szCs w:val="22"/>
        </w:rPr>
        <w:t xml:space="preserve"> include</w:t>
      </w:r>
      <w:r>
        <w:rPr>
          <w:color w:val="000000"/>
          <w:sz w:val="22"/>
          <w:szCs w:val="22"/>
        </w:rPr>
        <w:t>:</w:t>
      </w:r>
    </w:p>
    <w:p w14:paraId="54DCF593" w14:textId="77777777" w:rsidR="00FF0333" w:rsidRPr="0056366B" w:rsidRDefault="00FF0333" w:rsidP="00FF0333">
      <w:pPr>
        <w:spacing w:line="23" w:lineRule="atLeast"/>
        <w:rPr>
          <w:color w:val="000000"/>
          <w:sz w:val="8"/>
          <w:szCs w:val="22"/>
        </w:rPr>
      </w:pPr>
    </w:p>
    <w:tbl>
      <w:tblPr>
        <w:tblStyle w:val="TableGrid"/>
        <w:tblW w:w="8419" w:type="dxa"/>
        <w:jc w:val="center"/>
        <w:tblLook w:val="04A0" w:firstRow="1" w:lastRow="0" w:firstColumn="1" w:lastColumn="0" w:noHBand="0" w:noVBand="1"/>
      </w:tblPr>
      <w:tblGrid>
        <w:gridCol w:w="1266"/>
        <w:gridCol w:w="2880"/>
        <w:gridCol w:w="288"/>
        <w:gridCol w:w="1105"/>
        <w:gridCol w:w="2880"/>
      </w:tblGrid>
      <w:tr w:rsidR="00FF0333" w14:paraId="28707822" w14:textId="77777777" w:rsidTr="008A412D">
        <w:trPr>
          <w:jc w:val="center"/>
        </w:trPr>
        <w:tc>
          <w:tcPr>
            <w:tcW w:w="1266" w:type="dxa"/>
            <w:vAlign w:val="center"/>
          </w:tcPr>
          <w:p w14:paraId="3BC5FE7D" w14:textId="77777777" w:rsidR="00FF0333" w:rsidRDefault="00FF0333" w:rsidP="008A412D">
            <w:pPr>
              <w:spacing w:line="259" w:lineRule="auto"/>
              <w:jc w:val="center"/>
              <w:rPr>
                <w:sz w:val="22"/>
                <w:szCs w:val="22"/>
              </w:rPr>
            </w:pPr>
            <w:r w:rsidRPr="005A7882">
              <w:rPr>
                <w:noProof/>
                <w:sz w:val="22"/>
                <w:szCs w:val="22"/>
              </w:rPr>
              <w:drawing>
                <wp:inline distT="0" distB="0" distL="0" distR="0" wp14:anchorId="1ECAF79D" wp14:editId="6B8A1281">
                  <wp:extent cx="394009" cy="394009"/>
                  <wp:effectExtent l="0" t="0" r="6350" b="6350"/>
                  <wp:docPr id="48" name="Picture 48" descr="C:\Users\vojeda-avitia\Downloads\noun_Circle_1561831_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jeda-avitia\Downloads\noun_Circle_1561831_00000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8980" cy="398980"/>
                          </a:xfrm>
                          <a:prstGeom prst="rect">
                            <a:avLst/>
                          </a:prstGeom>
                          <a:noFill/>
                          <a:ln>
                            <a:noFill/>
                          </a:ln>
                        </pic:spPr>
                      </pic:pic>
                    </a:graphicData>
                  </a:graphic>
                </wp:inline>
              </w:drawing>
            </w:r>
          </w:p>
        </w:tc>
        <w:tc>
          <w:tcPr>
            <w:tcW w:w="2880" w:type="dxa"/>
            <w:tcBorders>
              <w:right w:val="single" w:sz="4" w:space="0" w:color="auto"/>
            </w:tcBorders>
            <w:vAlign w:val="center"/>
          </w:tcPr>
          <w:p w14:paraId="35C0E571" w14:textId="77777777" w:rsidR="00FF0333" w:rsidRDefault="00FF0333" w:rsidP="008A412D">
            <w:pPr>
              <w:spacing w:line="259" w:lineRule="auto"/>
              <w:jc w:val="center"/>
              <w:rPr>
                <w:sz w:val="22"/>
                <w:szCs w:val="22"/>
              </w:rPr>
            </w:pPr>
            <w:r>
              <w:rPr>
                <w:sz w:val="22"/>
                <w:szCs w:val="22"/>
              </w:rPr>
              <w:t>I like this</w:t>
            </w:r>
          </w:p>
        </w:tc>
        <w:tc>
          <w:tcPr>
            <w:tcW w:w="288" w:type="dxa"/>
            <w:vMerge w:val="restart"/>
            <w:tcBorders>
              <w:top w:val="nil"/>
              <w:left w:val="single" w:sz="4" w:space="0" w:color="auto"/>
              <w:bottom w:val="nil"/>
              <w:right w:val="single" w:sz="4" w:space="0" w:color="auto"/>
            </w:tcBorders>
          </w:tcPr>
          <w:p w14:paraId="442EE655" w14:textId="77777777" w:rsidR="00FF0333" w:rsidRDefault="00FF0333" w:rsidP="008A412D">
            <w:pPr>
              <w:spacing w:line="259" w:lineRule="auto"/>
              <w:jc w:val="center"/>
              <w:rPr>
                <w:b/>
                <w:noProof/>
                <w:sz w:val="52"/>
                <w:szCs w:val="52"/>
              </w:rPr>
            </w:pPr>
          </w:p>
        </w:tc>
        <w:tc>
          <w:tcPr>
            <w:tcW w:w="1105" w:type="dxa"/>
            <w:tcBorders>
              <w:left w:val="single" w:sz="4" w:space="0" w:color="auto"/>
            </w:tcBorders>
            <w:vAlign w:val="center"/>
          </w:tcPr>
          <w:p w14:paraId="56473341" w14:textId="77777777" w:rsidR="00FF0333" w:rsidRDefault="00FF0333" w:rsidP="008A412D">
            <w:pPr>
              <w:spacing w:line="259" w:lineRule="auto"/>
              <w:jc w:val="center"/>
              <w:rPr>
                <w:sz w:val="22"/>
                <w:szCs w:val="22"/>
              </w:rPr>
            </w:pPr>
            <w:r w:rsidRPr="005A7882">
              <w:rPr>
                <w:b/>
                <w:noProof/>
                <w:sz w:val="52"/>
                <w:szCs w:val="52"/>
              </w:rPr>
              <w:drawing>
                <wp:inline distT="0" distB="0" distL="0" distR="0" wp14:anchorId="2AF4E237" wp14:editId="0F971B7F">
                  <wp:extent cx="386575" cy="386575"/>
                  <wp:effectExtent l="0" t="0" r="0" b="0"/>
                  <wp:docPr id="45" name="Picture 45" descr="C:\Users\vojeda-avitia\Downloads\noun_exclamation_1151609_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ojeda-avitia\Downloads\noun_exclamation_1151609_00000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1961" cy="391961"/>
                          </a:xfrm>
                          <a:prstGeom prst="rect">
                            <a:avLst/>
                          </a:prstGeom>
                          <a:noFill/>
                          <a:ln>
                            <a:noFill/>
                          </a:ln>
                        </pic:spPr>
                      </pic:pic>
                    </a:graphicData>
                  </a:graphic>
                </wp:inline>
              </w:drawing>
            </w:r>
          </w:p>
        </w:tc>
        <w:tc>
          <w:tcPr>
            <w:tcW w:w="2880" w:type="dxa"/>
            <w:vAlign w:val="center"/>
          </w:tcPr>
          <w:p w14:paraId="04861F6E" w14:textId="77777777" w:rsidR="00FF0333" w:rsidRDefault="00FF0333" w:rsidP="008A412D">
            <w:pPr>
              <w:spacing w:line="259" w:lineRule="auto"/>
              <w:jc w:val="center"/>
              <w:rPr>
                <w:sz w:val="22"/>
                <w:szCs w:val="22"/>
              </w:rPr>
            </w:pPr>
            <w:r>
              <w:rPr>
                <w:sz w:val="22"/>
                <w:szCs w:val="22"/>
              </w:rPr>
              <w:t>This surprised me</w:t>
            </w:r>
          </w:p>
        </w:tc>
      </w:tr>
      <w:tr w:rsidR="00FF0333" w14:paraId="3D6E9120" w14:textId="77777777" w:rsidTr="008A412D">
        <w:trPr>
          <w:trHeight w:val="518"/>
          <w:jc w:val="center"/>
        </w:trPr>
        <w:tc>
          <w:tcPr>
            <w:tcW w:w="1266" w:type="dxa"/>
            <w:vAlign w:val="center"/>
          </w:tcPr>
          <w:p w14:paraId="7DBD7A87" w14:textId="77777777" w:rsidR="00FF0333" w:rsidRDefault="00FF0333" w:rsidP="008A412D">
            <w:pPr>
              <w:spacing w:line="259" w:lineRule="auto"/>
              <w:jc w:val="center"/>
              <w:rPr>
                <w:sz w:val="22"/>
                <w:szCs w:val="22"/>
              </w:rPr>
            </w:pPr>
            <w:r w:rsidRPr="005A7882">
              <w:rPr>
                <w:noProof/>
                <w:sz w:val="22"/>
                <w:szCs w:val="22"/>
              </w:rPr>
              <w:drawing>
                <wp:inline distT="0" distB="0" distL="0" distR="0" wp14:anchorId="33067D80" wp14:editId="1B097157">
                  <wp:extent cx="289932" cy="289932"/>
                  <wp:effectExtent l="0" t="0" r="0" b="0"/>
                  <wp:docPr id="29" name="Picture 29" descr="C:\Users\vojeda-avitia\Downloads\noun_X_593555_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jeda-avitia\Downloads\noun_X_593555_00000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0603" cy="300603"/>
                          </a:xfrm>
                          <a:prstGeom prst="rect">
                            <a:avLst/>
                          </a:prstGeom>
                          <a:noFill/>
                          <a:ln>
                            <a:noFill/>
                          </a:ln>
                        </pic:spPr>
                      </pic:pic>
                    </a:graphicData>
                  </a:graphic>
                </wp:inline>
              </w:drawing>
            </w:r>
          </w:p>
        </w:tc>
        <w:tc>
          <w:tcPr>
            <w:tcW w:w="2880" w:type="dxa"/>
            <w:tcBorders>
              <w:right w:val="single" w:sz="4" w:space="0" w:color="auto"/>
            </w:tcBorders>
            <w:vAlign w:val="center"/>
          </w:tcPr>
          <w:p w14:paraId="69128680" w14:textId="77777777" w:rsidR="00FF0333" w:rsidRDefault="00FF0333" w:rsidP="008A412D">
            <w:pPr>
              <w:spacing w:line="259" w:lineRule="auto"/>
              <w:jc w:val="center"/>
              <w:rPr>
                <w:sz w:val="22"/>
                <w:szCs w:val="22"/>
              </w:rPr>
            </w:pPr>
            <w:r>
              <w:rPr>
                <w:sz w:val="22"/>
                <w:szCs w:val="22"/>
              </w:rPr>
              <w:t>I don’t like this</w:t>
            </w:r>
          </w:p>
        </w:tc>
        <w:tc>
          <w:tcPr>
            <w:tcW w:w="288" w:type="dxa"/>
            <w:vMerge/>
            <w:tcBorders>
              <w:top w:val="nil"/>
              <w:left w:val="single" w:sz="4" w:space="0" w:color="auto"/>
              <w:bottom w:val="nil"/>
              <w:right w:val="single" w:sz="4" w:space="0" w:color="auto"/>
            </w:tcBorders>
          </w:tcPr>
          <w:p w14:paraId="06BEC747" w14:textId="77777777" w:rsidR="00FF0333" w:rsidRDefault="00FF0333" w:rsidP="008A412D">
            <w:pPr>
              <w:spacing w:line="259" w:lineRule="auto"/>
              <w:jc w:val="center"/>
              <w:rPr>
                <w:b/>
                <w:noProof/>
                <w:sz w:val="52"/>
                <w:szCs w:val="52"/>
              </w:rPr>
            </w:pPr>
          </w:p>
        </w:tc>
        <w:tc>
          <w:tcPr>
            <w:tcW w:w="1105" w:type="dxa"/>
            <w:tcBorders>
              <w:left w:val="single" w:sz="4" w:space="0" w:color="auto"/>
              <w:bottom w:val="single" w:sz="4" w:space="0" w:color="auto"/>
            </w:tcBorders>
            <w:vAlign w:val="center"/>
          </w:tcPr>
          <w:p w14:paraId="5FEF9C0C" w14:textId="77777777" w:rsidR="00FF0333" w:rsidRDefault="00FF0333" w:rsidP="008A412D">
            <w:pPr>
              <w:spacing w:line="259" w:lineRule="auto"/>
              <w:jc w:val="center"/>
              <w:rPr>
                <w:sz w:val="22"/>
                <w:szCs w:val="22"/>
              </w:rPr>
            </w:pPr>
            <w:r w:rsidRPr="005A7882">
              <w:rPr>
                <w:b/>
                <w:noProof/>
                <w:sz w:val="52"/>
                <w:szCs w:val="52"/>
              </w:rPr>
              <w:drawing>
                <wp:inline distT="0" distB="0" distL="0" distR="0" wp14:anchorId="544DE847" wp14:editId="4BD4C52F">
                  <wp:extent cx="356839" cy="356839"/>
                  <wp:effectExtent l="0" t="0" r="5715" b="5715"/>
                  <wp:docPr id="47" name="Picture 47" descr="C:\Users\vojeda-avitia\Downloads\noun_Smile_1740164_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ojeda-avitia\Downloads\noun_Smile_1740164_00000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3764" cy="363764"/>
                          </a:xfrm>
                          <a:prstGeom prst="rect">
                            <a:avLst/>
                          </a:prstGeom>
                          <a:noFill/>
                          <a:ln>
                            <a:noFill/>
                          </a:ln>
                        </pic:spPr>
                      </pic:pic>
                    </a:graphicData>
                  </a:graphic>
                </wp:inline>
              </w:drawing>
            </w:r>
          </w:p>
        </w:tc>
        <w:tc>
          <w:tcPr>
            <w:tcW w:w="2880" w:type="dxa"/>
            <w:tcBorders>
              <w:bottom w:val="single" w:sz="4" w:space="0" w:color="auto"/>
            </w:tcBorders>
            <w:vAlign w:val="center"/>
          </w:tcPr>
          <w:p w14:paraId="06426D7A" w14:textId="77777777" w:rsidR="00FF0333" w:rsidRDefault="00FF0333" w:rsidP="008A412D">
            <w:pPr>
              <w:spacing w:line="259" w:lineRule="auto"/>
              <w:jc w:val="center"/>
              <w:rPr>
                <w:sz w:val="22"/>
                <w:szCs w:val="22"/>
              </w:rPr>
            </w:pPr>
            <w:r>
              <w:rPr>
                <w:sz w:val="22"/>
                <w:szCs w:val="22"/>
              </w:rPr>
              <w:t>This makes me happy</w:t>
            </w:r>
          </w:p>
        </w:tc>
      </w:tr>
      <w:tr w:rsidR="00FF0333" w14:paraId="0516B774" w14:textId="77777777" w:rsidTr="008A412D">
        <w:trPr>
          <w:jc w:val="center"/>
        </w:trPr>
        <w:tc>
          <w:tcPr>
            <w:tcW w:w="1266" w:type="dxa"/>
            <w:vAlign w:val="center"/>
          </w:tcPr>
          <w:p w14:paraId="55C24E1E" w14:textId="77777777" w:rsidR="00FF0333" w:rsidRPr="00E10F62" w:rsidRDefault="00FF0333" w:rsidP="008A412D">
            <w:pPr>
              <w:spacing w:line="259" w:lineRule="auto"/>
              <w:jc w:val="center"/>
              <w:rPr>
                <w:b/>
                <w:sz w:val="52"/>
                <w:szCs w:val="52"/>
              </w:rPr>
            </w:pPr>
            <w:r w:rsidRPr="005A7882">
              <w:rPr>
                <w:b/>
                <w:noProof/>
                <w:sz w:val="52"/>
                <w:szCs w:val="52"/>
              </w:rPr>
              <w:drawing>
                <wp:inline distT="0" distB="0" distL="0" distR="0" wp14:anchorId="3C9D6A4D" wp14:editId="7E03D7B9">
                  <wp:extent cx="304800" cy="304800"/>
                  <wp:effectExtent l="0" t="0" r="0" b="0"/>
                  <wp:docPr id="34" name="Picture 34" descr="C:\Users\vojeda-avitia\Downloads\noun_Question_1388426_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jeda-avitia\Downloads\noun_Question_1388426_00000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531" cy="312531"/>
                          </a:xfrm>
                          <a:prstGeom prst="rect">
                            <a:avLst/>
                          </a:prstGeom>
                          <a:noFill/>
                          <a:ln>
                            <a:noFill/>
                          </a:ln>
                        </pic:spPr>
                      </pic:pic>
                    </a:graphicData>
                  </a:graphic>
                </wp:inline>
              </w:drawing>
            </w:r>
          </w:p>
        </w:tc>
        <w:tc>
          <w:tcPr>
            <w:tcW w:w="2880" w:type="dxa"/>
            <w:tcBorders>
              <w:right w:val="single" w:sz="4" w:space="0" w:color="auto"/>
            </w:tcBorders>
            <w:vAlign w:val="center"/>
          </w:tcPr>
          <w:p w14:paraId="1A3BB868" w14:textId="77777777" w:rsidR="00FF0333" w:rsidRDefault="00FF0333" w:rsidP="008A412D">
            <w:pPr>
              <w:spacing w:line="259" w:lineRule="auto"/>
              <w:jc w:val="center"/>
              <w:rPr>
                <w:sz w:val="22"/>
                <w:szCs w:val="22"/>
              </w:rPr>
            </w:pPr>
            <w:r>
              <w:rPr>
                <w:sz w:val="22"/>
                <w:szCs w:val="22"/>
              </w:rPr>
              <w:t>This confuses me</w:t>
            </w:r>
          </w:p>
        </w:tc>
        <w:tc>
          <w:tcPr>
            <w:tcW w:w="288" w:type="dxa"/>
            <w:vMerge/>
            <w:tcBorders>
              <w:top w:val="nil"/>
              <w:left w:val="single" w:sz="4" w:space="0" w:color="auto"/>
              <w:bottom w:val="nil"/>
              <w:right w:val="nil"/>
            </w:tcBorders>
          </w:tcPr>
          <w:p w14:paraId="001E29A7" w14:textId="77777777" w:rsidR="00FF0333" w:rsidRDefault="00FF0333" w:rsidP="008A412D">
            <w:pPr>
              <w:spacing w:line="259" w:lineRule="auto"/>
              <w:jc w:val="center"/>
              <w:rPr>
                <w:sz w:val="22"/>
                <w:szCs w:val="22"/>
              </w:rPr>
            </w:pPr>
          </w:p>
        </w:tc>
        <w:tc>
          <w:tcPr>
            <w:tcW w:w="3985" w:type="dxa"/>
            <w:gridSpan w:val="2"/>
            <w:tcBorders>
              <w:top w:val="single" w:sz="4" w:space="0" w:color="auto"/>
              <w:left w:val="nil"/>
              <w:bottom w:val="nil"/>
              <w:right w:val="nil"/>
            </w:tcBorders>
            <w:vAlign w:val="center"/>
          </w:tcPr>
          <w:p w14:paraId="2030A42B" w14:textId="77777777" w:rsidR="00FF0333" w:rsidRDefault="00FF0333" w:rsidP="008A412D">
            <w:pPr>
              <w:spacing w:line="259" w:lineRule="auto"/>
              <w:jc w:val="center"/>
              <w:rPr>
                <w:sz w:val="22"/>
                <w:szCs w:val="22"/>
              </w:rPr>
            </w:pPr>
          </w:p>
        </w:tc>
      </w:tr>
    </w:tbl>
    <w:p w14:paraId="538896FC" w14:textId="77777777" w:rsidR="00FF0333" w:rsidRDefault="00FF0333" w:rsidP="00FF0333">
      <w:pPr>
        <w:spacing w:line="23" w:lineRule="atLeast"/>
        <w:rPr>
          <w:color w:val="000000"/>
          <w:sz w:val="6"/>
          <w:szCs w:val="22"/>
        </w:rPr>
      </w:pPr>
    </w:p>
    <w:p w14:paraId="3A152414" w14:textId="77777777" w:rsidR="00FF0333" w:rsidRPr="0056366B" w:rsidRDefault="00FF0333" w:rsidP="00FF0333">
      <w:pPr>
        <w:spacing w:line="23" w:lineRule="atLeast"/>
        <w:rPr>
          <w:color w:val="000000"/>
          <w:sz w:val="6"/>
          <w:szCs w:val="22"/>
        </w:rPr>
      </w:pPr>
    </w:p>
    <w:p w14:paraId="5815E7A2" w14:textId="77777777" w:rsidR="00FF0333" w:rsidRPr="00FD7BA2" w:rsidRDefault="00FF0333" w:rsidP="00FF0333">
      <w:pPr>
        <w:spacing w:line="23" w:lineRule="atLeast"/>
        <w:rPr>
          <w:color w:val="000000"/>
          <w:sz w:val="22"/>
          <w:szCs w:val="22"/>
        </w:rPr>
      </w:pPr>
      <w:r w:rsidRPr="00FD7BA2">
        <w:rPr>
          <w:color w:val="000000"/>
          <w:sz w:val="22"/>
          <w:szCs w:val="22"/>
        </w:rPr>
        <w:t>Upon clicking an area on the piece and selecting the desired reaction, participants will then be prompted to explain what they are reacting to and why.</w:t>
      </w:r>
    </w:p>
    <w:p w14:paraId="5B641FEB" w14:textId="77777777" w:rsidR="00FF0333" w:rsidRPr="00FD7BA2" w:rsidRDefault="00FF0333" w:rsidP="00FF0333">
      <w:pPr>
        <w:spacing w:line="23" w:lineRule="atLeast"/>
        <w:rPr>
          <w:color w:val="000000"/>
          <w:sz w:val="22"/>
          <w:szCs w:val="22"/>
        </w:rPr>
      </w:pPr>
    </w:p>
    <w:p w14:paraId="2B29740E" w14:textId="77777777" w:rsidR="00FF0333" w:rsidRPr="00FD7BA2" w:rsidRDefault="00FF0333" w:rsidP="00FF0333">
      <w:pPr>
        <w:spacing w:line="23" w:lineRule="atLeast"/>
        <w:rPr>
          <w:color w:val="000000"/>
          <w:sz w:val="22"/>
          <w:szCs w:val="22"/>
        </w:rPr>
      </w:pPr>
      <w:r w:rsidRPr="00FD7BA2">
        <w:rPr>
          <w:b/>
          <w:color w:val="000000"/>
          <w:sz w:val="22"/>
          <w:szCs w:val="22"/>
          <w:highlight w:val="green"/>
        </w:rPr>
        <w:t>Shown to Participants:</w:t>
      </w:r>
      <w:r w:rsidRPr="00FD7BA2">
        <w:rPr>
          <w:color w:val="000000"/>
          <w:sz w:val="22"/>
          <w:szCs w:val="22"/>
        </w:rPr>
        <w:t xml:space="preserve"> </w:t>
      </w:r>
    </w:p>
    <w:p w14:paraId="70561653" w14:textId="77777777" w:rsidR="00FF0333" w:rsidRDefault="00FF0333">
      <w:pPr>
        <w:spacing w:line="23" w:lineRule="atLeast"/>
        <w:rPr>
          <w:color w:val="000000"/>
          <w:sz w:val="22"/>
          <w:szCs w:val="22"/>
        </w:rPr>
      </w:pPr>
      <w:r w:rsidRPr="00FD7BA2">
        <w:rPr>
          <w:color w:val="000000"/>
          <w:sz w:val="22"/>
          <w:szCs w:val="22"/>
        </w:rPr>
        <w:t xml:space="preserve">For today’s activity, we would like to understand your opinions about some draft advertisements that the Census Bureau may use to encourage people to participate in the 2020 Census. </w:t>
      </w:r>
      <w:r>
        <w:rPr>
          <w:color w:val="000000"/>
          <w:sz w:val="22"/>
          <w:szCs w:val="22"/>
        </w:rPr>
        <w:t>Th</w:t>
      </w:r>
      <w:r w:rsidR="008A412D">
        <w:rPr>
          <w:color w:val="000000"/>
          <w:sz w:val="22"/>
          <w:szCs w:val="22"/>
        </w:rPr>
        <w:t>e</w:t>
      </w:r>
      <w:r>
        <w:rPr>
          <w:color w:val="000000"/>
          <w:sz w:val="22"/>
          <w:szCs w:val="22"/>
        </w:rPr>
        <w:t>s</w:t>
      </w:r>
      <w:r w:rsidR="008A412D">
        <w:rPr>
          <w:color w:val="000000"/>
          <w:sz w:val="22"/>
          <w:szCs w:val="22"/>
        </w:rPr>
        <w:t>e are not final, and</w:t>
      </w:r>
      <w:r>
        <w:rPr>
          <w:color w:val="000000"/>
          <w:sz w:val="22"/>
          <w:szCs w:val="22"/>
        </w:rPr>
        <w:t xml:space="preserve"> may be </w:t>
      </w:r>
      <w:r w:rsidR="008A412D">
        <w:rPr>
          <w:color w:val="000000"/>
          <w:sz w:val="22"/>
          <w:szCs w:val="22"/>
        </w:rPr>
        <w:t xml:space="preserve">later </w:t>
      </w:r>
      <w:r>
        <w:rPr>
          <w:color w:val="000000"/>
          <w:sz w:val="22"/>
          <w:szCs w:val="22"/>
        </w:rPr>
        <w:t>developed</w:t>
      </w:r>
      <w:r w:rsidRPr="00DB22DE">
        <w:rPr>
          <w:color w:val="000000"/>
          <w:sz w:val="22"/>
          <w:szCs w:val="22"/>
        </w:rPr>
        <w:t xml:space="preserve"> into</w:t>
      </w:r>
      <w:r w:rsidR="008A412D">
        <w:rPr>
          <w:color w:val="000000"/>
          <w:sz w:val="22"/>
          <w:szCs w:val="22"/>
        </w:rPr>
        <w:t xml:space="preserve"> </w:t>
      </w:r>
      <w:r w:rsidRPr="00DB22DE">
        <w:rPr>
          <w:color w:val="000000"/>
          <w:sz w:val="22"/>
          <w:szCs w:val="22"/>
        </w:rPr>
        <w:t>complete advertisements</w:t>
      </w:r>
      <w:r w:rsidR="008A412D">
        <w:rPr>
          <w:color w:val="000000"/>
          <w:sz w:val="22"/>
          <w:szCs w:val="22"/>
        </w:rPr>
        <w:t xml:space="preserve"> that</w:t>
      </w:r>
      <w:r w:rsidRPr="00DB22DE">
        <w:rPr>
          <w:color w:val="000000"/>
          <w:sz w:val="22"/>
          <w:szCs w:val="22"/>
        </w:rPr>
        <w:t xml:space="preserve"> you might see in a newspaper</w:t>
      </w:r>
      <w:r w:rsidR="008A412D">
        <w:rPr>
          <w:color w:val="000000"/>
          <w:sz w:val="22"/>
          <w:szCs w:val="22"/>
        </w:rPr>
        <w:t>,</w:t>
      </w:r>
      <w:r w:rsidRPr="00DB22DE">
        <w:rPr>
          <w:color w:val="000000"/>
          <w:sz w:val="22"/>
          <w:szCs w:val="22"/>
        </w:rPr>
        <w:t xml:space="preserve"> magazine, or on a billboard. </w:t>
      </w:r>
    </w:p>
    <w:p w14:paraId="31A354CE" w14:textId="77777777" w:rsidR="00FF0333" w:rsidRDefault="00FF0333" w:rsidP="00FF0333">
      <w:pPr>
        <w:spacing w:line="23" w:lineRule="atLeast"/>
        <w:rPr>
          <w:color w:val="000000"/>
          <w:sz w:val="22"/>
          <w:szCs w:val="22"/>
        </w:rPr>
      </w:pPr>
    </w:p>
    <w:p w14:paraId="61F936FB" w14:textId="77777777" w:rsidR="00FF0333" w:rsidRPr="00FD7BA2" w:rsidRDefault="00FF0333">
      <w:pPr>
        <w:spacing w:line="23" w:lineRule="atLeast"/>
        <w:rPr>
          <w:color w:val="000000"/>
          <w:sz w:val="22"/>
          <w:szCs w:val="22"/>
        </w:rPr>
      </w:pPr>
      <w:r w:rsidRPr="00FD7BA2">
        <w:rPr>
          <w:color w:val="000000"/>
          <w:sz w:val="22"/>
          <w:szCs w:val="22"/>
        </w:rPr>
        <w:t>You will be asked some questions about th</w:t>
      </w:r>
      <w:r w:rsidR="008A412D">
        <w:rPr>
          <w:color w:val="000000"/>
          <w:sz w:val="22"/>
          <w:szCs w:val="22"/>
        </w:rPr>
        <w:t>ese draft advertisements, and p</w:t>
      </w:r>
      <w:r w:rsidRPr="00FD7BA2">
        <w:rPr>
          <w:color w:val="000000"/>
          <w:sz w:val="22"/>
          <w:szCs w:val="22"/>
        </w:rPr>
        <w:t xml:space="preserve">lease keep in mind that these are </w:t>
      </w:r>
      <w:r w:rsidR="008A412D">
        <w:rPr>
          <w:color w:val="000000"/>
          <w:sz w:val="22"/>
          <w:szCs w:val="22"/>
        </w:rPr>
        <w:t>work-in-progress</w:t>
      </w:r>
      <w:r w:rsidRPr="00FD7BA2">
        <w:rPr>
          <w:color w:val="000000"/>
          <w:sz w:val="22"/>
          <w:szCs w:val="22"/>
        </w:rPr>
        <w:t>, not final advertisements.</w:t>
      </w:r>
      <w:r>
        <w:rPr>
          <w:color w:val="000000"/>
          <w:sz w:val="22"/>
          <w:szCs w:val="22"/>
        </w:rPr>
        <w:t xml:space="preserve"> </w:t>
      </w:r>
      <w:r w:rsidRPr="00FD7BA2">
        <w:rPr>
          <w:color w:val="000000"/>
          <w:sz w:val="22"/>
          <w:szCs w:val="22"/>
        </w:rPr>
        <w:t xml:space="preserve">Once you have completed today’s activity, the moderator may have follow-up questions for you. Please check back to see those. </w:t>
      </w:r>
    </w:p>
    <w:p w14:paraId="30BF1459" w14:textId="77777777" w:rsidR="00FF0333" w:rsidRDefault="00FF0333" w:rsidP="00FF0333">
      <w:pPr>
        <w:spacing w:line="23" w:lineRule="atLeast"/>
        <w:rPr>
          <w:color w:val="000000"/>
          <w:sz w:val="22"/>
          <w:szCs w:val="22"/>
        </w:rPr>
      </w:pPr>
    </w:p>
    <w:p w14:paraId="2D7C7A04" w14:textId="77777777" w:rsidR="00FF0333" w:rsidRPr="00FD7BA2" w:rsidRDefault="00FF0333" w:rsidP="00FF0333">
      <w:pPr>
        <w:spacing w:line="23" w:lineRule="atLeast"/>
        <w:rPr>
          <w:b/>
          <w:color w:val="000000"/>
          <w:sz w:val="22"/>
          <w:szCs w:val="22"/>
        </w:rPr>
      </w:pPr>
      <w:r w:rsidRPr="00FD7BA2">
        <w:rPr>
          <w:b/>
          <w:color w:val="000000"/>
          <w:sz w:val="22"/>
          <w:szCs w:val="22"/>
          <w:highlight w:val="lightGray"/>
        </w:rPr>
        <w:t>/* NEXT PAGE */</w:t>
      </w:r>
      <w:r w:rsidRPr="00FD7BA2">
        <w:rPr>
          <w:b/>
          <w:color w:val="000000"/>
          <w:sz w:val="22"/>
          <w:szCs w:val="22"/>
        </w:rPr>
        <w:t xml:space="preserve"> </w:t>
      </w:r>
    </w:p>
    <w:p w14:paraId="1B61C392" w14:textId="77777777" w:rsidR="00FF0333" w:rsidRDefault="00FF0333" w:rsidP="00FF0333">
      <w:pPr>
        <w:spacing w:line="23" w:lineRule="atLeast"/>
        <w:rPr>
          <w:sz w:val="22"/>
          <w:szCs w:val="22"/>
        </w:rPr>
      </w:pPr>
      <w:r w:rsidRPr="005A7882">
        <w:rPr>
          <w:b/>
          <w:noProof/>
          <w:color w:val="000000"/>
          <w:sz w:val="22"/>
          <w:szCs w:val="22"/>
        </w:rPr>
        <mc:AlternateContent>
          <mc:Choice Requires="wps">
            <w:drawing>
              <wp:anchor distT="0" distB="0" distL="114300" distR="114300" simplePos="0" relativeHeight="251677696" behindDoc="0" locked="0" layoutInCell="1" allowOverlap="1" wp14:anchorId="7477C68B" wp14:editId="3208C9E5">
                <wp:simplePos x="0" y="0"/>
                <wp:positionH relativeFrom="column">
                  <wp:posOffset>3625338</wp:posOffset>
                </wp:positionH>
                <wp:positionV relativeFrom="paragraph">
                  <wp:posOffset>653742</wp:posOffset>
                </wp:positionV>
                <wp:extent cx="1445341" cy="169606"/>
                <wp:effectExtent l="0" t="0" r="2540" b="1905"/>
                <wp:wrapNone/>
                <wp:docPr id="21" name="Rectangle 21"/>
                <wp:cNvGraphicFramePr/>
                <a:graphic xmlns:a="http://schemas.openxmlformats.org/drawingml/2006/main">
                  <a:graphicData uri="http://schemas.microsoft.com/office/word/2010/wordprocessingShape">
                    <wps:wsp>
                      <wps:cNvSpPr/>
                      <wps:spPr>
                        <a:xfrm>
                          <a:off x="0" y="0"/>
                          <a:ext cx="1445341" cy="169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C9B1F2" w14:textId="77777777" w:rsidR="009944F7" w:rsidRPr="00B35FFA" w:rsidRDefault="009944F7" w:rsidP="00FF0333">
                            <w:pPr>
                              <w:jc w:val="center"/>
                              <w:rPr>
                                <w:color w:val="000000" w:themeColor="text1"/>
                                <w:sz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8" style="position:absolute;margin-left:285.45pt;margin-top:51.5pt;width:113.8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" fillcolor="white [3212]" stroked="f" strokeweight="2pt">
                <v:textbox>
                  <w:txbxContent>
                    <w:p w14:paraId="6BC9B1F2" w14:textId="77777777" w:rsidR="009944F7" w:rsidRPr="00B35FFA" w:rsidRDefault="009944F7" w:rsidP="00FF0333">
                      <w:pPr>
                        <w:jc w:val="center"/>
                        <w:rPr>
                          <w:color w:val="000000" w:themeColor="text1"/>
                          <w:sz w:val="8"/>
                        </w:rPr>
                      </w:pPr>
                    </w:p>
                  </w:txbxContent>
                </v:textbox>
              </v:rect>
            </w:pict>
          </mc:Fallback>
        </mc:AlternateContent>
      </w:r>
      <w:r w:rsidRPr="005A7882">
        <w:rPr>
          <w:b/>
          <w:noProof/>
          <w:color w:val="000000"/>
          <w:sz w:val="22"/>
          <w:szCs w:val="22"/>
        </w:rPr>
        <mc:AlternateContent>
          <mc:Choice Requires="wps">
            <w:drawing>
              <wp:anchor distT="0" distB="0" distL="114300" distR="114300" simplePos="0" relativeHeight="251678720" behindDoc="0" locked="0" layoutInCell="1" allowOverlap="1" wp14:anchorId="1636125D" wp14:editId="336B27CB">
                <wp:simplePos x="0" y="0"/>
                <wp:positionH relativeFrom="column">
                  <wp:posOffset>799485</wp:posOffset>
                </wp:positionH>
                <wp:positionV relativeFrom="paragraph">
                  <wp:posOffset>649564</wp:posOffset>
                </wp:positionV>
                <wp:extent cx="1445341" cy="169606"/>
                <wp:effectExtent l="0" t="0" r="2540" b="1905"/>
                <wp:wrapNone/>
                <wp:docPr id="20" name="Rectangle 20"/>
                <wp:cNvGraphicFramePr/>
                <a:graphic xmlns:a="http://schemas.openxmlformats.org/drawingml/2006/main">
                  <a:graphicData uri="http://schemas.microsoft.com/office/word/2010/wordprocessingShape">
                    <wps:wsp>
                      <wps:cNvSpPr/>
                      <wps:spPr>
                        <a:xfrm>
                          <a:off x="0" y="0"/>
                          <a:ext cx="1445341" cy="169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0D57C9" w14:textId="77777777" w:rsidR="009944F7" w:rsidRPr="00B35FFA" w:rsidRDefault="009944F7" w:rsidP="00FF0333">
                            <w:pPr>
                              <w:jc w:val="center"/>
                              <w:rPr>
                                <w:color w:val="000000" w:themeColor="text1"/>
                                <w:sz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9" style="position:absolute;margin-left:62.95pt;margin-top:51.15pt;width:113.8pt;height:1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" fillcolor="white [3212]" stroked="f" strokeweight="2pt">
                <v:textbox>
                  <w:txbxContent>
                    <w:p w14:paraId="5F0D57C9" w14:textId="77777777" w:rsidR="009944F7" w:rsidRPr="00B35FFA" w:rsidRDefault="009944F7" w:rsidP="00FF0333">
                      <w:pPr>
                        <w:jc w:val="center"/>
                        <w:rPr>
                          <w:color w:val="000000" w:themeColor="text1"/>
                          <w:sz w:val="8"/>
                        </w:rPr>
                      </w:pPr>
                    </w:p>
                  </w:txbxContent>
                </v:textbox>
              </v:rect>
            </w:pict>
          </mc:Fallback>
        </mc:AlternateContent>
      </w:r>
      <w:r w:rsidRPr="00FD7BA2">
        <w:rPr>
          <w:sz w:val="22"/>
          <w:szCs w:val="22"/>
        </w:rPr>
        <w:t xml:space="preserve">Click on the image and select a marker to show what you liked, disliked, or found confusing about the advertisement. </w:t>
      </w:r>
    </w:p>
    <w:p w14:paraId="109882E5" w14:textId="77777777" w:rsidR="00FF0333" w:rsidRDefault="00FF0333" w:rsidP="00FF0333">
      <w:pPr>
        <w:pStyle w:val="TableHeader"/>
        <w:rPr>
          <w:szCs w:val="22"/>
        </w:rPr>
      </w:pPr>
      <w:r w:rsidRPr="00FD7BA2">
        <w:rPr>
          <w:szCs w:val="22"/>
        </w:rPr>
        <w:t xml:space="preserve">Figure </w:t>
      </w:r>
      <w:r>
        <w:rPr>
          <w:szCs w:val="22"/>
        </w:rPr>
        <w:t>3</w:t>
      </w:r>
      <w:r w:rsidRPr="00FD7BA2">
        <w:rPr>
          <w:szCs w:val="22"/>
        </w:rPr>
        <w:t>: Sample Image Markup Activity</w:t>
      </w:r>
    </w:p>
    <w:p w14:paraId="45E25046" w14:textId="77777777" w:rsidR="00FF0333" w:rsidRPr="00FD7BA2" w:rsidRDefault="00FF0333" w:rsidP="00FF0333">
      <w:pPr>
        <w:pStyle w:val="TableHeader"/>
        <w:jc w:val="center"/>
        <w:rPr>
          <w:szCs w:val="22"/>
        </w:rPr>
      </w:pPr>
      <w:r>
        <w:rPr>
          <w:noProof/>
        </w:rPr>
        <w:drawing>
          <wp:inline distT="0" distB="0" distL="0" distR="0" wp14:anchorId="30E25E74" wp14:editId="774E5B75">
            <wp:extent cx="2933700" cy="132424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38249" cy="1326293"/>
                    </a:xfrm>
                    <a:prstGeom prst="rect">
                      <a:avLst/>
                    </a:prstGeom>
                  </pic:spPr>
                </pic:pic>
              </a:graphicData>
            </a:graphic>
          </wp:inline>
        </w:drawing>
      </w:r>
      <w:r>
        <w:rPr>
          <w:szCs w:val="22"/>
        </w:rPr>
        <w:tab/>
      </w:r>
      <w:r>
        <w:rPr>
          <w:noProof/>
        </w:rPr>
        <w:drawing>
          <wp:inline distT="0" distB="0" distL="0" distR="0" wp14:anchorId="1417971C" wp14:editId="680CCD88">
            <wp:extent cx="1933575" cy="135350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41371" cy="1358960"/>
                    </a:xfrm>
                    <a:prstGeom prst="rect">
                      <a:avLst/>
                    </a:prstGeom>
                  </pic:spPr>
                </pic:pic>
              </a:graphicData>
            </a:graphic>
          </wp:inline>
        </w:drawing>
      </w:r>
    </w:p>
    <w:p w14:paraId="162E7967" w14:textId="77777777" w:rsidR="00FF0333" w:rsidRPr="0056366B" w:rsidRDefault="00FF0333" w:rsidP="00FF0333">
      <w:pPr>
        <w:rPr>
          <w:i/>
          <w:sz w:val="22"/>
          <w:szCs w:val="22"/>
        </w:rPr>
      </w:pPr>
      <w:r>
        <w:rPr>
          <w:sz w:val="22"/>
          <w:szCs w:val="22"/>
        </w:rPr>
        <w:t>*</w:t>
      </w:r>
      <w:r>
        <w:rPr>
          <w:i/>
          <w:sz w:val="22"/>
          <w:szCs w:val="22"/>
        </w:rPr>
        <w:t>Note – the reaction icons will be the same as mentioned above</w:t>
      </w:r>
    </w:p>
    <w:p w14:paraId="0FF43472" w14:textId="77777777" w:rsidR="00FF0333" w:rsidRDefault="00FF0333" w:rsidP="00FF0333">
      <w:pPr>
        <w:rPr>
          <w:sz w:val="22"/>
          <w:szCs w:val="22"/>
        </w:rPr>
      </w:pPr>
    </w:p>
    <w:p w14:paraId="268CAC98" w14:textId="77777777" w:rsidR="00FF0333" w:rsidRPr="00FD7BA2" w:rsidRDefault="00FF0333" w:rsidP="00FF0333">
      <w:pPr>
        <w:rPr>
          <w:sz w:val="22"/>
          <w:szCs w:val="22"/>
        </w:rPr>
      </w:pPr>
      <w:r>
        <w:rPr>
          <w:sz w:val="22"/>
          <w:szCs w:val="22"/>
        </w:rPr>
        <w:t>B</w:t>
      </w:r>
      <w:r w:rsidRPr="00FD7BA2">
        <w:rPr>
          <w:sz w:val="22"/>
          <w:szCs w:val="22"/>
        </w:rPr>
        <w:t>elow you will see some questions about the advertisement you just viewed. Please complete your responses by filling in the blank spaces.</w:t>
      </w:r>
    </w:p>
    <w:p w14:paraId="7DC5F904" w14:textId="77777777" w:rsidR="00FF0333" w:rsidRPr="00FD7BA2" w:rsidRDefault="00FF0333" w:rsidP="00FF0333">
      <w:pPr>
        <w:pStyle w:val="TableHeader"/>
        <w:rPr>
          <w:szCs w:val="22"/>
        </w:rPr>
      </w:pPr>
      <w:r w:rsidRPr="00FD7BA2">
        <w:rPr>
          <w:szCs w:val="22"/>
        </w:rPr>
        <w:t xml:space="preserve">Figure </w:t>
      </w:r>
      <w:r>
        <w:rPr>
          <w:szCs w:val="22"/>
        </w:rPr>
        <w:t>4</w:t>
      </w:r>
      <w:r w:rsidRPr="00FD7BA2">
        <w:rPr>
          <w:szCs w:val="22"/>
        </w:rPr>
        <w:t>: Sample Discussion Activity</w:t>
      </w:r>
    </w:p>
    <w:p w14:paraId="2EEEF854" w14:textId="77777777" w:rsidR="00FF0333" w:rsidRPr="00FD7BA2" w:rsidRDefault="00C22681" w:rsidP="00FF0333">
      <w:pPr>
        <w:rPr>
          <w:sz w:val="22"/>
          <w:szCs w:val="22"/>
        </w:rPr>
      </w:pPr>
      <w:r>
        <w:rPr>
          <w:noProof/>
          <w:szCs w:val="22"/>
        </w:rPr>
        <mc:AlternateContent>
          <mc:Choice Requires="wps">
            <w:drawing>
              <wp:anchor distT="0" distB="0" distL="114300" distR="114300" simplePos="0" relativeHeight="251683840" behindDoc="0" locked="0" layoutInCell="1" allowOverlap="1" wp14:anchorId="4E35DBBB" wp14:editId="033B8268">
                <wp:simplePos x="0" y="0"/>
                <wp:positionH relativeFrom="column">
                  <wp:posOffset>1199444</wp:posOffset>
                </wp:positionH>
                <wp:positionV relativeFrom="paragraph">
                  <wp:posOffset>715654</wp:posOffset>
                </wp:positionV>
                <wp:extent cx="2922260" cy="682719"/>
                <wp:effectExtent l="0" t="533400" r="0" b="536575"/>
                <wp:wrapNone/>
                <wp:docPr id="9" name="Text Box 9"/>
                <wp:cNvGraphicFramePr/>
                <a:graphic xmlns:a="http://schemas.openxmlformats.org/drawingml/2006/main">
                  <a:graphicData uri="http://schemas.microsoft.com/office/word/2010/wordprocessingShape">
                    <wps:wsp>
                      <wps:cNvSpPr txBox="1"/>
                      <wps:spPr>
                        <a:xfrm rot="20226411">
                          <a:off x="0" y="0"/>
                          <a:ext cx="2922260" cy="682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A9A9ED" w14:textId="77777777" w:rsidR="009944F7" w:rsidRPr="00BD5CFC" w:rsidRDefault="009944F7" w:rsidP="00C22681">
                            <w:pP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pPr>
                            <w: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94.45pt;margin-top:56.35pt;width:230.1pt;height:53.75pt;rotation:-1500325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" filled="f" stroked="f">
                <v:textbox>
                  <w:txbxContent>
                    <w:p w14:paraId="41A9A9ED" w14:textId="77777777" w:rsidR="009944F7" w:rsidRPr="00BD5CFC" w:rsidRDefault="009944F7" w:rsidP="00C22681">
                      <w:pP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pPr>
                      <w: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t>EXAMPLE</w:t>
                      </w:r>
                    </w:p>
                  </w:txbxContent>
                </v:textbox>
              </v:shape>
            </w:pict>
          </mc:Fallback>
        </mc:AlternateContent>
      </w:r>
      <w:r w:rsidR="00FF0333" w:rsidRPr="005A7882">
        <w:rPr>
          <w:noProof/>
          <w:sz w:val="22"/>
          <w:szCs w:val="22"/>
        </w:rPr>
        <w:drawing>
          <wp:inline distT="0" distB="0" distL="0" distR="0" wp14:anchorId="1D0691B8" wp14:editId="201113B1">
            <wp:extent cx="5943600" cy="22536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grayscl/>
                      <a:extLst>
                        <a:ext uri="{BEBA8EAE-BF5A-486C-A8C5-ECC9F3942E4B}">
                          <a14:imgProps xmlns:a14="http://schemas.microsoft.com/office/drawing/2010/main">
                            <a14:imgLayer r:embed="rId26">
                              <a14:imgEffect>
                                <a14:sharpenSoften amount="50000"/>
                              </a14:imgEffect>
                              <a14:imgEffect>
                                <a14:saturation sat="300000"/>
                              </a14:imgEffect>
                            </a14:imgLayer>
                          </a14:imgProps>
                        </a:ext>
                      </a:extLst>
                    </a:blip>
                    <a:stretch>
                      <a:fillRect/>
                    </a:stretch>
                  </pic:blipFill>
                  <pic:spPr>
                    <a:xfrm>
                      <a:off x="0" y="0"/>
                      <a:ext cx="5943600" cy="2253615"/>
                    </a:xfrm>
                    <a:prstGeom prst="rect">
                      <a:avLst/>
                    </a:prstGeom>
                  </pic:spPr>
                </pic:pic>
              </a:graphicData>
            </a:graphic>
          </wp:inline>
        </w:drawing>
      </w:r>
    </w:p>
    <w:p w14:paraId="20B97B52" w14:textId="77777777" w:rsidR="00FF0333" w:rsidRPr="00FD7BA2" w:rsidRDefault="00FF0333" w:rsidP="00FF0333">
      <w:pPr>
        <w:pStyle w:val="ListParagraph"/>
        <w:autoSpaceDE/>
        <w:autoSpaceDN/>
        <w:adjustRightInd/>
        <w:rPr>
          <w:bCs/>
          <w:sz w:val="22"/>
          <w:szCs w:val="22"/>
        </w:rPr>
      </w:pPr>
    </w:p>
    <w:p w14:paraId="06BCB33D" w14:textId="77777777" w:rsidR="00FF0333" w:rsidRPr="00FD7BA2" w:rsidRDefault="00FF0333" w:rsidP="00FF0333">
      <w:pPr>
        <w:pStyle w:val="ListParagraph"/>
        <w:autoSpaceDE/>
        <w:autoSpaceDN/>
        <w:adjustRightInd/>
        <w:ind w:left="0"/>
        <w:jc w:val="both"/>
        <w:rPr>
          <w:bCs/>
          <w:sz w:val="22"/>
          <w:szCs w:val="22"/>
        </w:rPr>
      </w:pPr>
      <w:r w:rsidRPr="008E0B0A">
        <w:rPr>
          <w:bCs/>
          <w:sz w:val="22"/>
          <w:szCs w:val="22"/>
          <w:highlight w:val="green"/>
        </w:rPr>
        <w:t>Questions for this activity may include:</w:t>
      </w:r>
    </w:p>
    <w:p w14:paraId="1034D25A" w14:textId="77777777" w:rsidR="00FF0333" w:rsidRDefault="00FF0333" w:rsidP="00FF0333">
      <w:pPr>
        <w:autoSpaceDE/>
        <w:autoSpaceDN/>
        <w:adjustRightInd/>
        <w:contextualSpacing/>
        <w:rPr>
          <w:sz w:val="22"/>
          <w:szCs w:val="22"/>
          <w:lang w:bidi="he-IL"/>
        </w:rPr>
      </w:pPr>
    </w:p>
    <w:tbl>
      <w:tblPr>
        <w:tblStyle w:val="TableGrid"/>
        <w:tblW w:w="0" w:type="auto"/>
        <w:tblLook w:val="04A0" w:firstRow="1" w:lastRow="0" w:firstColumn="1" w:lastColumn="0" w:noHBand="0" w:noVBand="1"/>
      </w:tblPr>
      <w:tblGrid>
        <w:gridCol w:w="2245"/>
        <w:gridCol w:w="7105"/>
      </w:tblGrid>
      <w:tr w:rsidR="00FF0333" w:rsidRPr="00F3155B" w14:paraId="7C9A8B87" w14:textId="77777777" w:rsidTr="008A412D">
        <w:tc>
          <w:tcPr>
            <w:tcW w:w="2245" w:type="dxa"/>
          </w:tcPr>
          <w:p w14:paraId="55767A18" w14:textId="77777777" w:rsidR="00FF0333" w:rsidRPr="008E0B0A" w:rsidRDefault="00FF0333" w:rsidP="008A412D">
            <w:pPr>
              <w:autoSpaceDE/>
              <w:autoSpaceDN/>
              <w:adjustRightInd/>
              <w:contextualSpacing/>
              <w:rPr>
                <w:b/>
                <w:sz w:val="22"/>
                <w:szCs w:val="22"/>
                <w:highlight w:val="green"/>
                <w:lang w:bidi="he-IL"/>
              </w:rPr>
            </w:pPr>
            <w:r w:rsidRPr="008E0B0A">
              <w:rPr>
                <w:b/>
                <w:sz w:val="22"/>
                <w:szCs w:val="22"/>
                <w:highlight w:val="green"/>
                <w:lang w:bidi="he-IL"/>
              </w:rPr>
              <w:t>Metric</w:t>
            </w:r>
          </w:p>
        </w:tc>
        <w:tc>
          <w:tcPr>
            <w:tcW w:w="7105" w:type="dxa"/>
          </w:tcPr>
          <w:p w14:paraId="3D36DBC9" w14:textId="77777777" w:rsidR="00FF0333" w:rsidRPr="008E0B0A" w:rsidRDefault="00FF0333" w:rsidP="008A412D">
            <w:pPr>
              <w:autoSpaceDE/>
              <w:autoSpaceDN/>
              <w:adjustRightInd/>
              <w:contextualSpacing/>
              <w:rPr>
                <w:b/>
                <w:sz w:val="22"/>
                <w:szCs w:val="22"/>
                <w:highlight w:val="green"/>
                <w:lang w:bidi="he-IL"/>
              </w:rPr>
            </w:pPr>
            <w:r>
              <w:rPr>
                <w:b/>
                <w:sz w:val="22"/>
                <w:szCs w:val="22"/>
                <w:highlight w:val="green"/>
                <w:lang w:bidi="he-IL"/>
              </w:rPr>
              <w:t>Question</w:t>
            </w:r>
          </w:p>
        </w:tc>
      </w:tr>
      <w:tr w:rsidR="00FF0333" w:rsidRPr="00F3155B" w14:paraId="6B47FCB3" w14:textId="77777777" w:rsidTr="008A412D">
        <w:trPr>
          <w:trHeight w:val="403"/>
        </w:trPr>
        <w:tc>
          <w:tcPr>
            <w:tcW w:w="2245" w:type="dxa"/>
            <w:shd w:val="clear" w:color="auto" w:fill="auto"/>
            <w:vAlign w:val="center"/>
          </w:tcPr>
          <w:p w14:paraId="4FE7AE42" w14:textId="77777777" w:rsidR="00FF0333" w:rsidRPr="00F3155B" w:rsidRDefault="00FF0333" w:rsidP="008A412D">
            <w:pPr>
              <w:autoSpaceDE/>
              <w:autoSpaceDN/>
              <w:adjustRightInd/>
              <w:contextualSpacing/>
              <w:rPr>
                <w:sz w:val="22"/>
                <w:szCs w:val="22"/>
                <w:lang w:bidi="he-IL"/>
              </w:rPr>
            </w:pPr>
            <w:r w:rsidRPr="00F3155B">
              <w:rPr>
                <w:sz w:val="22"/>
                <w:szCs w:val="22"/>
                <w:lang w:bidi="he-IL"/>
              </w:rPr>
              <w:t>Overall Reaction</w:t>
            </w:r>
          </w:p>
        </w:tc>
        <w:tc>
          <w:tcPr>
            <w:tcW w:w="7105" w:type="dxa"/>
            <w:vAlign w:val="center"/>
          </w:tcPr>
          <w:p w14:paraId="0614E954"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First, let’s start general. Tell me what caught your attention overall.</w:t>
            </w:r>
          </w:p>
        </w:tc>
      </w:tr>
      <w:tr w:rsidR="00FF0333" w:rsidRPr="00F3155B" w14:paraId="60358B89" w14:textId="77777777" w:rsidTr="008A412D">
        <w:trPr>
          <w:trHeight w:val="403"/>
        </w:trPr>
        <w:tc>
          <w:tcPr>
            <w:tcW w:w="2245" w:type="dxa"/>
            <w:vMerge w:val="restart"/>
            <w:shd w:val="clear" w:color="auto" w:fill="auto"/>
            <w:vAlign w:val="center"/>
          </w:tcPr>
          <w:p w14:paraId="43B66047" w14:textId="77777777" w:rsidR="00FF0333" w:rsidRPr="00F3155B" w:rsidRDefault="00FF0333" w:rsidP="008A412D">
            <w:pPr>
              <w:autoSpaceDE/>
              <w:autoSpaceDN/>
              <w:adjustRightInd/>
              <w:contextualSpacing/>
              <w:rPr>
                <w:sz w:val="22"/>
                <w:szCs w:val="22"/>
                <w:lang w:bidi="he-IL"/>
              </w:rPr>
            </w:pPr>
            <w:r w:rsidRPr="00F3155B">
              <w:rPr>
                <w:sz w:val="22"/>
                <w:szCs w:val="22"/>
                <w:lang w:bidi="he-IL"/>
              </w:rPr>
              <w:t xml:space="preserve">Main Message </w:t>
            </w:r>
          </w:p>
        </w:tc>
        <w:tc>
          <w:tcPr>
            <w:tcW w:w="7105" w:type="dxa"/>
            <w:vAlign w:val="center"/>
          </w:tcPr>
          <w:p w14:paraId="46986A5F"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In your own words, what do you think the ad is trying to convey?</w:t>
            </w:r>
          </w:p>
        </w:tc>
      </w:tr>
      <w:tr w:rsidR="00FF0333" w:rsidRPr="00F3155B" w14:paraId="2C73F2B0" w14:textId="77777777" w:rsidTr="008A412D">
        <w:trPr>
          <w:trHeight w:val="403"/>
        </w:trPr>
        <w:tc>
          <w:tcPr>
            <w:tcW w:w="2245" w:type="dxa"/>
            <w:vMerge/>
            <w:shd w:val="clear" w:color="auto" w:fill="auto"/>
            <w:vAlign w:val="center"/>
          </w:tcPr>
          <w:p w14:paraId="0136FC7C" w14:textId="77777777" w:rsidR="00FF0333" w:rsidRPr="00F3155B" w:rsidRDefault="00FF0333" w:rsidP="008A412D">
            <w:pPr>
              <w:autoSpaceDE/>
              <w:autoSpaceDN/>
              <w:adjustRightInd/>
              <w:contextualSpacing/>
              <w:rPr>
                <w:sz w:val="22"/>
                <w:szCs w:val="22"/>
                <w:lang w:bidi="he-IL"/>
              </w:rPr>
            </w:pPr>
          </w:p>
        </w:tc>
        <w:tc>
          <w:tcPr>
            <w:tcW w:w="7105" w:type="dxa"/>
            <w:vAlign w:val="center"/>
          </w:tcPr>
          <w:p w14:paraId="3580E23C"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What questions, if any, come to mind when you see this?</w:t>
            </w:r>
          </w:p>
        </w:tc>
      </w:tr>
      <w:tr w:rsidR="00FF0333" w:rsidRPr="00F3155B" w14:paraId="2CD2F7E5" w14:textId="77777777" w:rsidTr="008A412D">
        <w:trPr>
          <w:trHeight w:val="403"/>
        </w:trPr>
        <w:tc>
          <w:tcPr>
            <w:tcW w:w="2245" w:type="dxa"/>
            <w:vMerge/>
            <w:shd w:val="clear" w:color="auto" w:fill="auto"/>
            <w:vAlign w:val="center"/>
          </w:tcPr>
          <w:p w14:paraId="77321589"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p>
        </w:tc>
        <w:tc>
          <w:tcPr>
            <w:tcW w:w="7105" w:type="dxa"/>
            <w:vAlign w:val="center"/>
          </w:tcPr>
          <w:p w14:paraId="57713389"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What did you learn, if anything, from the ad?</w:t>
            </w:r>
          </w:p>
        </w:tc>
      </w:tr>
      <w:tr w:rsidR="00FF0333" w:rsidRPr="00F3155B" w14:paraId="5DC69955" w14:textId="77777777" w:rsidTr="008A412D">
        <w:trPr>
          <w:trHeight w:val="403"/>
        </w:trPr>
        <w:tc>
          <w:tcPr>
            <w:tcW w:w="2245" w:type="dxa"/>
            <w:vMerge/>
            <w:shd w:val="clear" w:color="auto" w:fill="auto"/>
            <w:vAlign w:val="center"/>
          </w:tcPr>
          <w:p w14:paraId="347CDFF6" w14:textId="77777777" w:rsidR="00FF0333" w:rsidRPr="00F3155B" w:rsidRDefault="00FF0333" w:rsidP="008A412D">
            <w:pPr>
              <w:autoSpaceDE/>
              <w:autoSpaceDN/>
              <w:adjustRightInd/>
              <w:rPr>
                <w:rFonts w:asciiTheme="minorHAnsi" w:hAnsiTheme="minorHAnsi" w:cstheme="minorHAnsi"/>
                <w:b/>
                <w:sz w:val="22"/>
                <w:szCs w:val="22"/>
                <w:lang w:bidi="he-IL"/>
              </w:rPr>
            </w:pPr>
          </w:p>
        </w:tc>
        <w:tc>
          <w:tcPr>
            <w:tcW w:w="7105" w:type="dxa"/>
            <w:vAlign w:val="center"/>
          </w:tcPr>
          <w:p w14:paraId="35A8BD0E" w14:textId="77777777" w:rsidR="00FF0333" w:rsidRPr="00F3155B" w:rsidRDefault="00FF0333" w:rsidP="008A412D">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Who do you think this ad is trying to reach? </w:t>
            </w:r>
          </w:p>
          <w:p w14:paraId="25699003"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Someone like you or someone else? Describe that person.</w:t>
            </w:r>
          </w:p>
        </w:tc>
      </w:tr>
      <w:tr w:rsidR="00FF0333" w:rsidRPr="00F3155B" w14:paraId="37833284" w14:textId="77777777" w:rsidTr="008A412D">
        <w:trPr>
          <w:trHeight w:val="403"/>
        </w:trPr>
        <w:tc>
          <w:tcPr>
            <w:tcW w:w="2245" w:type="dxa"/>
            <w:vMerge w:val="restart"/>
            <w:shd w:val="clear" w:color="auto" w:fill="auto"/>
            <w:vAlign w:val="center"/>
          </w:tcPr>
          <w:p w14:paraId="26F52E58"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sidRPr="00F3155B">
              <w:rPr>
                <w:rFonts w:asciiTheme="minorHAnsi" w:hAnsiTheme="minorHAnsi" w:cstheme="minorHAnsi"/>
                <w:sz w:val="22"/>
                <w:szCs w:val="22"/>
                <w:lang w:bidi="he-IL"/>
              </w:rPr>
              <w:t>Emotion</w:t>
            </w:r>
          </w:p>
        </w:tc>
        <w:tc>
          <w:tcPr>
            <w:tcW w:w="7105" w:type="dxa"/>
            <w:vAlign w:val="center"/>
          </w:tcPr>
          <w:p w14:paraId="26FF9EFE" w14:textId="77777777" w:rsidR="00FF0333" w:rsidRPr="00F3155B" w:rsidRDefault="00FF0333" w:rsidP="008A412D">
            <w:pPr>
              <w:autoSpaceDE/>
              <w:autoSpaceDN/>
              <w:adjustRightInd/>
              <w:rPr>
                <w:rFonts w:asciiTheme="minorHAnsi" w:hAnsiTheme="minorHAnsi" w:cstheme="minorHAnsi"/>
                <w:b/>
                <w:sz w:val="22"/>
                <w:szCs w:val="22"/>
                <w:lang w:bidi="he-IL"/>
              </w:rPr>
            </w:pPr>
            <w:r w:rsidRPr="00F3155B">
              <w:rPr>
                <w:rFonts w:asciiTheme="minorHAnsi" w:hAnsiTheme="minorHAnsi" w:cstheme="minorHAnsi"/>
                <w:sz w:val="22"/>
                <w:szCs w:val="22"/>
                <w:lang w:bidi="he-IL"/>
              </w:rPr>
              <w:t xml:space="preserve">How does this ad make you feel? </w:t>
            </w:r>
          </w:p>
        </w:tc>
      </w:tr>
      <w:tr w:rsidR="00FF0333" w:rsidRPr="00F3155B" w14:paraId="4F7BB413" w14:textId="77777777" w:rsidTr="008A412D">
        <w:trPr>
          <w:trHeight w:val="403"/>
        </w:trPr>
        <w:tc>
          <w:tcPr>
            <w:tcW w:w="2245" w:type="dxa"/>
            <w:vMerge/>
            <w:shd w:val="clear" w:color="auto" w:fill="auto"/>
            <w:vAlign w:val="center"/>
          </w:tcPr>
          <w:p w14:paraId="3F35CD4B"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p>
        </w:tc>
        <w:tc>
          <w:tcPr>
            <w:tcW w:w="7105" w:type="dxa"/>
            <w:vAlign w:val="center"/>
          </w:tcPr>
          <w:p w14:paraId="0E1179D6"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Does it make you feel differently?</w:t>
            </w:r>
          </w:p>
        </w:tc>
      </w:tr>
      <w:tr w:rsidR="00FF0333" w:rsidRPr="00F3155B" w14:paraId="1AC9EE12" w14:textId="77777777" w:rsidTr="008A412D">
        <w:trPr>
          <w:trHeight w:val="403"/>
        </w:trPr>
        <w:tc>
          <w:tcPr>
            <w:tcW w:w="2245" w:type="dxa"/>
            <w:shd w:val="clear" w:color="auto" w:fill="auto"/>
            <w:vAlign w:val="center"/>
          </w:tcPr>
          <w:p w14:paraId="57B8129F"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Pr>
                <w:rFonts w:asciiTheme="minorHAnsi" w:hAnsiTheme="minorHAnsi" w:cstheme="minorHAnsi"/>
                <w:sz w:val="22"/>
                <w:szCs w:val="22"/>
                <w:lang w:bidi="he-IL"/>
              </w:rPr>
              <w:t>Clarity</w:t>
            </w:r>
          </w:p>
        </w:tc>
        <w:tc>
          <w:tcPr>
            <w:tcW w:w="7105" w:type="dxa"/>
            <w:vAlign w:val="center"/>
          </w:tcPr>
          <w:p w14:paraId="4BAF2FCF"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What, if anything, was confusing about the ad?</w:t>
            </w:r>
          </w:p>
        </w:tc>
      </w:tr>
      <w:tr w:rsidR="00FF0333" w:rsidRPr="00F3155B" w14:paraId="68A82B0C" w14:textId="77777777" w:rsidTr="008A412D">
        <w:trPr>
          <w:trHeight w:val="403"/>
        </w:trPr>
        <w:tc>
          <w:tcPr>
            <w:tcW w:w="2245" w:type="dxa"/>
            <w:shd w:val="clear" w:color="auto" w:fill="auto"/>
            <w:vAlign w:val="center"/>
          </w:tcPr>
          <w:p w14:paraId="4FBEE229"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sidRPr="00F3155B">
              <w:rPr>
                <w:rFonts w:asciiTheme="minorHAnsi" w:hAnsiTheme="minorHAnsi" w:cstheme="minorHAnsi"/>
                <w:sz w:val="22"/>
                <w:szCs w:val="22"/>
                <w:lang w:bidi="he-IL"/>
              </w:rPr>
              <w:t>Opinion</w:t>
            </w:r>
          </w:p>
        </w:tc>
        <w:tc>
          <w:tcPr>
            <w:tcW w:w="7105" w:type="dxa"/>
            <w:vAlign w:val="center"/>
          </w:tcPr>
          <w:p w14:paraId="68F70C85" w14:textId="77777777" w:rsidR="00FF0333" w:rsidRPr="00F3155B" w:rsidRDefault="00FF0333" w:rsidP="008A412D">
            <w:pPr>
              <w:autoSpaceDE/>
              <w:autoSpaceDN/>
              <w:adjustRightInd/>
              <w:contextualSpacing/>
              <w:rPr>
                <w:sz w:val="22"/>
                <w:szCs w:val="22"/>
                <w:lang w:bidi="he-IL"/>
              </w:rPr>
            </w:pPr>
            <w:r w:rsidRPr="00F3155B">
              <w:rPr>
                <w:sz w:val="22"/>
                <w:szCs w:val="22"/>
                <w:lang w:bidi="he-IL"/>
              </w:rPr>
              <w:t>How, if at all, does it change your view of the census?</w:t>
            </w:r>
          </w:p>
        </w:tc>
      </w:tr>
      <w:tr w:rsidR="00FF0333" w:rsidRPr="00F3155B" w14:paraId="1A1A030A" w14:textId="77777777" w:rsidTr="008A412D">
        <w:trPr>
          <w:trHeight w:val="403"/>
        </w:trPr>
        <w:tc>
          <w:tcPr>
            <w:tcW w:w="2245" w:type="dxa"/>
            <w:shd w:val="clear" w:color="auto" w:fill="auto"/>
            <w:vAlign w:val="center"/>
          </w:tcPr>
          <w:p w14:paraId="1688584F"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Pr>
                <w:rFonts w:asciiTheme="minorHAnsi" w:hAnsiTheme="minorHAnsi" w:cstheme="minorHAnsi"/>
                <w:sz w:val="22"/>
                <w:szCs w:val="22"/>
                <w:lang w:bidi="he-IL"/>
              </w:rPr>
              <w:t>Relevance</w:t>
            </w:r>
          </w:p>
        </w:tc>
        <w:tc>
          <w:tcPr>
            <w:tcW w:w="7105" w:type="dxa"/>
            <w:vAlign w:val="center"/>
          </w:tcPr>
          <w:p w14:paraId="07B0863A" w14:textId="77777777" w:rsidR="00FF0333" w:rsidRPr="00F3155B" w:rsidRDefault="00FF0333" w:rsidP="008A412D">
            <w:pPr>
              <w:autoSpaceDE/>
              <w:autoSpaceDN/>
              <w:adjustRightInd/>
              <w:contextualSpacing/>
              <w:rPr>
                <w:sz w:val="22"/>
                <w:szCs w:val="22"/>
                <w:lang w:bidi="he-IL"/>
              </w:rPr>
            </w:pPr>
            <w:r>
              <w:rPr>
                <w:rFonts w:asciiTheme="minorHAnsi" w:hAnsiTheme="minorHAnsi" w:cstheme="minorHAnsi"/>
                <w:sz w:val="22"/>
                <w:szCs w:val="22"/>
                <w:lang w:bidi="he-IL"/>
              </w:rPr>
              <w:t>Is the ad useful or relevant to you in any sense?</w:t>
            </w:r>
          </w:p>
        </w:tc>
      </w:tr>
      <w:tr w:rsidR="00FF0333" w:rsidRPr="00F3155B" w14:paraId="65DC1E82" w14:textId="77777777" w:rsidTr="008A412D">
        <w:trPr>
          <w:trHeight w:val="403"/>
        </w:trPr>
        <w:tc>
          <w:tcPr>
            <w:tcW w:w="2245" w:type="dxa"/>
            <w:shd w:val="clear" w:color="auto" w:fill="auto"/>
            <w:vAlign w:val="center"/>
          </w:tcPr>
          <w:p w14:paraId="72F3514D"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sidRPr="00F3155B">
              <w:rPr>
                <w:rFonts w:asciiTheme="minorHAnsi" w:hAnsiTheme="minorHAnsi" w:cstheme="minorHAnsi"/>
                <w:sz w:val="22"/>
                <w:szCs w:val="22"/>
                <w:lang w:bidi="he-IL"/>
              </w:rPr>
              <w:t>Concerns</w:t>
            </w:r>
          </w:p>
        </w:tc>
        <w:tc>
          <w:tcPr>
            <w:tcW w:w="7105" w:type="dxa"/>
            <w:vAlign w:val="center"/>
          </w:tcPr>
          <w:p w14:paraId="7B82D96D"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Do you have any concerns or doubts after seeing this ad?</w:t>
            </w:r>
          </w:p>
        </w:tc>
      </w:tr>
      <w:tr w:rsidR="00FF0333" w:rsidRPr="00F3155B" w14:paraId="0944423F" w14:textId="77777777" w:rsidTr="008A412D">
        <w:trPr>
          <w:trHeight w:val="403"/>
        </w:trPr>
        <w:tc>
          <w:tcPr>
            <w:tcW w:w="2245" w:type="dxa"/>
            <w:shd w:val="clear" w:color="auto" w:fill="auto"/>
            <w:vAlign w:val="center"/>
          </w:tcPr>
          <w:p w14:paraId="488B616E"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sidRPr="00F3155B">
              <w:rPr>
                <w:rFonts w:asciiTheme="minorHAnsi" w:hAnsiTheme="minorHAnsi" w:cstheme="minorHAnsi"/>
                <w:sz w:val="22"/>
                <w:szCs w:val="22"/>
                <w:lang w:bidi="he-IL"/>
              </w:rPr>
              <w:t>Suggestion</w:t>
            </w:r>
          </w:p>
        </w:tc>
        <w:tc>
          <w:tcPr>
            <w:tcW w:w="7105" w:type="dxa"/>
            <w:vAlign w:val="center"/>
          </w:tcPr>
          <w:p w14:paraId="26258AA2" w14:textId="77777777" w:rsidR="00FF0333" w:rsidRPr="00F3155B" w:rsidRDefault="00FF0333" w:rsidP="008A412D">
            <w:pPr>
              <w:autoSpaceDE/>
              <w:autoSpaceDN/>
              <w:adjustRightInd/>
              <w:rPr>
                <w:rFonts w:asciiTheme="minorHAnsi" w:hAnsiTheme="minorHAnsi" w:cstheme="minorHAnsi"/>
                <w:b/>
                <w:sz w:val="22"/>
                <w:szCs w:val="22"/>
                <w:lang w:bidi="he-IL"/>
              </w:rPr>
            </w:pPr>
            <w:r w:rsidRPr="00F3155B">
              <w:rPr>
                <w:rFonts w:asciiTheme="minorHAnsi" w:hAnsiTheme="minorHAnsi" w:cstheme="minorHAnsi"/>
                <w:sz w:val="22"/>
                <w:szCs w:val="22"/>
                <w:lang w:bidi="he-IL"/>
              </w:rPr>
              <w:t xml:space="preserve">What, if anything, is missing from this ad? </w:t>
            </w:r>
            <w:r w:rsidRPr="00F3155B">
              <w:rPr>
                <w:rFonts w:asciiTheme="minorHAnsi" w:hAnsiTheme="minorHAnsi" w:cstheme="minorHAnsi"/>
                <w:b/>
                <w:sz w:val="22"/>
                <w:szCs w:val="22"/>
                <w:highlight w:val="green"/>
                <w:lang w:bidi="he-IL"/>
              </w:rPr>
              <w:t>Moderator to limit “art direction” comments.</w:t>
            </w:r>
          </w:p>
        </w:tc>
      </w:tr>
    </w:tbl>
    <w:p w14:paraId="1AAE12C0" w14:textId="77777777" w:rsidR="00FF0333" w:rsidRDefault="00FF0333" w:rsidP="00FF0333">
      <w:pPr>
        <w:autoSpaceDE/>
        <w:autoSpaceDN/>
        <w:adjustRightInd/>
        <w:rPr>
          <w:rFonts w:asciiTheme="minorHAnsi" w:hAnsiTheme="minorHAnsi" w:cstheme="minorHAnsi"/>
          <w:b/>
          <w:bCs/>
          <w:color w:val="FFFFFF" w:themeColor="background1"/>
          <w:sz w:val="22"/>
          <w:szCs w:val="22"/>
          <w:lang w:bidi="he-IL"/>
        </w:rPr>
      </w:pPr>
    </w:p>
    <w:p w14:paraId="23121B81" w14:textId="77777777" w:rsidR="00FF0333" w:rsidRPr="00FD7BA2" w:rsidRDefault="00FF0333" w:rsidP="00FF0333">
      <w:pPr>
        <w:spacing w:line="23" w:lineRule="atLeast"/>
        <w:rPr>
          <w:b/>
          <w:color w:val="000000"/>
          <w:sz w:val="22"/>
          <w:szCs w:val="22"/>
        </w:rPr>
      </w:pPr>
      <w:r w:rsidRPr="00FD7BA2">
        <w:rPr>
          <w:b/>
          <w:color w:val="000000"/>
          <w:sz w:val="22"/>
          <w:szCs w:val="22"/>
          <w:highlight w:val="lightGray"/>
        </w:rPr>
        <w:t>/* NEXT PAGE */</w:t>
      </w:r>
      <w:r w:rsidRPr="00FD7BA2">
        <w:rPr>
          <w:b/>
          <w:color w:val="000000"/>
          <w:sz w:val="22"/>
          <w:szCs w:val="22"/>
        </w:rPr>
        <w:t xml:space="preserve"> </w:t>
      </w:r>
    </w:p>
    <w:p w14:paraId="08B5EFD8" w14:textId="77777777" w:rsidR="00FF0333" w:rsidRPr="00F3155B" w:rsidRDefault="00FF0333" w:rsidP="00FF0333">
      <w:pPr>
        <w:autoSpaceDE/>
        <w:autoSpaceDN/>
        <w:adjustRightInd/>
        <w:rPr>
          <w:rFonts w:asciiTheme="minorHAnsi" w:hAnsiTheme="minorHAnsi" w:cstheme="minorHAnsi"/>
          <w:b/>
          <w:bCs/>
          <w:color w:val="FFFFFF" w:themeColor="background1"/>
          <w:sz w:val="22"/>
          <w:szCs w:val="22"/>
          <w:lang w:bidi="he-IL"/>
        </w:rPr>
      </w:pPr>
    </w:p>
    <w:p w14:paraId="46BEEBFD" w14:textId="77777777" w:rsidR="00FF0333" w:rsidRPr="008E0B0A" w:rsidRDefault="00FF0333" w:rsidP="00FF0333">
      <w:pPr>
        <w:spacing w:line="23" w:lineRule="atLeast"/>
        <w:rPr>
          <w:bCs/>
          <w:sz w:val="22"/>
          <w:szCs w:val="22"/>
        </w:rPr>
      </w:pPr>
    </w:p>
    <w:p w14:paraId="25701D6E" w14:textId="77777777" w:rsidR="00FF0333" w:rsidRPr="00FD7BA2" w:rsidRDefault="00FF0333" w:rsidP="00FF0333">
      <w:pPr>
        <w:spacing w:line="23" w:lineRule="atLeast"/>
        <w:rPr>
          <w:b/>
          <w:color w:val="0070C0"/>
          <w:sz w:val="22"/>
          <w:szCs w:val="22"/>
          <w:u w:val="single"/>
        </w:rPr>
      </w:pPr>
      <w:r w:rsidRPr="00FD7BA2">
        <w:rPr>
          <w:b/>
          <w:color w:val="0070C0"/>
          <w:sz w:val="22"/>
          <w:szCs w:val="22"/>
          <w:u w:val="single"/>
        </w:rPr>
        <w:t>Activity B: Animatic (Video) Advertisement Review</w:t>
      </w:r>
    </w:p>
    <w:p w14:paraId="5925DA9A" w14:textId="77777777" w:rsidR="00FF0333" w:rsidRPr="00FD7BA2" w:rsidRDefault="00FF0333" w:rsidP="00FF0333">
      <w:pPr>
        <w:spacing w:line="23" w:lineRule="atLeast"/>
        <w:rPr>
          <w:color w:val="000000"/>
          <w:sz w:val="22"/>
          <w:szCs w:val="22"/>
        </w:rPr>
      </w:pPr>
      <w:r w:rsidRPr="00FD7BA2">
        <w:rPr>
          <w:b/>
          <w:color w:val="000000"/>
          <w:sz w:val="22"/>
          <w:szCs w:val="22"/>
          <w:highlight w:val="green"/>
        </w:rPr>
        <w:t>Activity Description:</w:t>
      </w:r>
      <w:r w:rsidRPr="00FD7BA2">
        <w:rPr>
          <w:color w:val="000000"/>
          <w:sz w:val="22"/>
          <w:szCs w:val="22"/>
        </w:rPr>
        <w:t xml:space="preserve"> Participants will</w:t>
      </w:r>
      <w:r>
        <w:rPr>
          <w:color w:val="000000"/>
          <w:sz w:val="22"/>
          <w:szCs w:val="22"/>
        </w:rPr>
        <w:t xml:space="preserve"> provide open-end responses of the</w:t>
      </w:r>
      <w:r w:rsidRPr="00FD7BA2">
        <w:rPr>
          <w:color w:val="000000"/>
          <w:sz w:val="22"/>
          <w:szCs w:val="22"/>
        </w:rPr>
        <w:t xml:space="preserve"> advertisements to be used on TV or in a digital setting. Participants will view the video/animatic once. They will then be shown instructions to watch the video a second time and think about specific parts of the video to which they have (or do not have) a variety of reactions. </w:t>
      </w:r>
      <w:r>
        <w:rPr>
          <w:color w:val="000000"/>
          <w:sz w:val="22"/>
          <w:szCs w:val="22"/>
        </w:rPr>
        <w:t xml:space="preserve">After, they will be prompted with open-end boxes to say </w:t>
      </w:r>
      <w:r w:rsidRPr="00621ECB">
        <w:rPr>
          <w:color w:val="000000"/>
          <w:sz w:val="22"/>
          <w:szCs w:val="22"/>
        </w:rPr>
        <w:t xml:space="preserve">what they </w:t>
      </w:r>
      <w:r w:rsidRPr="008E0B0A">
        <w:rPr>
          <w:color w:val="000000"/>
          <w:sz w:val="22"/>
          <w:szCs w:val="22"/>
        </w:rPr>
        <w:t>liked, disliked, were surprised by, were confused by, or what made them happy</w:t>
      </w:r>
      <w:r w:rsidRPr="00621ECB">
        <w:rPr>
          <w:color w:val="000000"/>
          <w:sz w:val="22"/>
          <w:szCs w:val="22"/>
        </w:rPr>
        <w:t>.</w:t>
      </w:r>
      <w:r w:rsidRPr="00FD7BA2">
        <w:rPr>
          <w:color w:val="000000"/>
          <w:sz w:val="22"/>
          <w:szCs w:val="22"/>
        </w:rPr>
        <w:t xml:space="preserve"> </w:t>
      </w:r>
    </w:p>
    <w:p w14:paraId="1C403764" w14:textId="77777777" w:rsidR="00FF0333" w:rsidRPr="00FD7BA2" w:rsidRDefault="00FF0333" w:rsidP="00FF0333">
      <w:pPr>
        <w:spacing w:line="23" w:lineRule="atLeast"/>
        <w:rPr>
          <w:color w:val="000000"/>
          <w:sz w:val="22"/>
          <w:szCs w:val="22"/>
        </w:rPr>
      </w:pPr>
    </w:p>
    <w:p w14:paraId="6699AAF4" w14:textId="77777777" w:rsidR="00FF0333" w:rsidRPr="00FD7BA2" w:rsidRDefault="00FF0333" w:rsidP="00FF0333">
      <w:pPr>
        <w:spacing w:line="23" w:lineRule="atLeast"/>
        <w:rPr>
          <w:color w:val="000000"/>
          <w:sz w:val="22"/>
          <w:szCs w:val="22"/>
        </w:rPr>
      </w:pPr>
      <w:r w:rsidRPr="00FD7BA2">
        <w:rPr>
          <w:b/>
          <w:color w:val="000000"/>
          <w:sz w:val="22"/>
          <w:szCs w:val="22"/>
          <w:highlight w:val="green"/>
        </w:rPr>
        <w:t>Shown to Participants:</w:t>
      </w:r>
      <w:r w:rsidRPr="00FD7BA2">
        <w:rPr>
          <w:color w:val="000000"/>
          <w:sz w:val="22"/>
          <w:szCs w:val="22"/>
        </w:rPr>
        <w:t xml:space="preserve"> </w:t>
      </w:r>
    </w:p>
    <w:p w14:paraId="30403240" w14:textId="77777777" w:rsidR="00FF0333" w:rsidRDefault="00FF0333" w:rsidP="00FF0333">
      <w:pPr>
        <w:spacing w:line="23" w:lineRule="atLeast"/>
        <w:rPr>
          <w:color w:val="000000"/>
          <w:sz w:val="22"/>
          <w:szCs w:val="22"/>
        </w:rPr>
      </w:pPr>
      <w:r w:rsidRPr="00FD7BA2">
        <w:rPr>
          <w:color w:val="000000"/>
          <w:sz w:val="22"/>
          <w:szCs w:val="22"/>
        </w:rPr>
        <w:t xml:space="preserve">For today’s exercise, we’d like you to review and give your opinions on some draft video advertisements that the Census Bureau may use for the 2020 Census. We will show you a video ad and then ask some follow-up questions. </w:t>
      </w:r>
    </w:p>
    <w:p w14:paraId="29D49266" w14:textId="77777777" w:rsidR="00FF0333" w:rsidRDefault="00FF0333" w:rsidP="00FF0333">
      <w:pPr>
        <w:spacing w:line="23" w:lineRule="atLeast"/>
        <w:rPr>
          <w:color w:val="000000"/>
          <w:sz w:val="22"/>
          <w:szCs w:val="22"/>
        </w:rPr>
      </w:pPr>
    </w:p>
    <w:p w14:paraId="5B012207" w14:textId="77777777" w:rsidR="00FF0333" w:rsidRDefault="00FF0333" w:rsidP="00FF0333">
      <w:pPr>
        <w:spacing w:line="23" w:lineRule="atLeast"/>
        <w:rPr>
          <w:color w:val="000000"/>
          <w:sz w:val="22"/>
          <w:szCs w:val="22"/>
        </w:rPr>
      </w:pPr>
      <w:r>
        <w:rPr>
          <w:color w:val="000000"/>
          <w:sz w:val="22"/>
          <w:szCs w:val="22"/>
        </w:rPr>
        <w:t>Keep in mind this</w:t>
      </w:r>
      <w:r w:rsidRPr="00DB22DE">
        <w:rPr>
          <w:color w:val="000000"/>
          <w:sz w:val="22"/>
          <w:szCs w:val="22"/>
        </w:rPr>
        <w:t xml:space="preserve"> </w:t>
      </w:r>
      <w:r>
        <w:rPr>
          <w:color w:val="000000"/>
          <w:sz w:val="22"/>
          <w:szCs w:val="22"/>
        </w:rPr>
        <w:t xml:space="preserve">is a draft advertisement </w:t>
      </w:r>
      <w:r w:rsidRPr="00DB22DE">
        <w:rPr>
          <w:color w:val="000000"/>
          <w:sz w:val="22"/>
          <w:szCs w:val="22"/>
        </w:rPr>
        <w:t xml:space="preserve">that the Census Bureau may use to encourage people to participate in the 2020 Census. </w:t>
      </w:r>
      <w:r>
        <w:rPr>
          <w:color w:val="000000"/>
          <w:sz w:val="22"/>
          <w:szCs w:val="22"/>
        </w:rPr>
        <w:t>This may be developed</w:t>
      </w:r>
      <w:r w:rsidRPr="00DB22DE">
        <w:rPr>
          <w:color w:val="000000"/>
          <w:sz w:val="22"/>
          <w:szCs w:val="22"/>
        </w:rPr>
        <w:t xml:space="preserve"> into more</w:t>
      </w:r>
      <w:r>
        <w:rPr>
          <w:color w:val="000000"/>
          <w:sz w:val="22"/>
          <w:szCs w:val="22"/>
        </w:rPr>
        <w:t xml:space="preserve"> a</w:t>
      </w:r>
      <w:r w:rsidRPr="00DB22DE">
        <w:rPr>
          <w:color w:val="000000"/>
          <w:sz w:val="22"/>
          <w:szCs w:val="22"/>
        </w:rPr>
        <w:t xml:space="preserve"> complete advertisements you might see on TV. It’s really expensive to develop ads, so getting your feedback early on is important. Please keep in mind that </w:t>
      </w:r>
      <w:r>
        <w:rPr>
          <w:color w:val="000000"/>
          <w:sz w:val="22"/>
          <w:szCs w:val="22"/>
        </w:rPr>
        <w:t>this is an idea that would be polished</w:t>
      </w:r>
      <w:r w:rsidRPr="00DB22DE">
        <w:rPr>
          <w:color w:val="000000"/>
          <w:sz w:val="22"/>
          <w:szCs w:val="22"/>
        </w:rPr>
        <w:t>. In fact, the video ad</w:t>
      </w:r>
      <w:r>
        <w:rPr>
          <w:color w:val="000000"/>
          <w:sz w:val="22"/>
          <w:szCs w:val="22"/>
        </w:rPr>
        <w:t xml:space="preserve"> you are about to see is made of</w:t>
      </w:r>
      <w:r w:rsidRPr="00DB22DE">
        <w:rPr>
          <w:color w:val="000000"/>
          <w:sz w:val="22"/>
          <w:szCs w:val="22"/>
        </w:rPr>
        <w:t xml:space="preserve"> rough sketches that are animated and </w:t>
      </w:r>
      <w:r>
        <w:rPr>
          <w:color w:val="000000"/>
          <w:sz w:val="22"/>
          <w:szCs w:val="22"/>
        </w:rPr>
        <w:t xml:space="preserve">is not like an ad </w:t>
      </w:r>
      <w:r w:rsidRPr="00DB22DE">
        <w:rPr>
          <w:color w:val="000000"/>
          <w:sz w:val="22"/>
          <w:szCs w:val="22"/>
        </w:rPr>
        <w:t xml:space="preserve">you may be accustomed to seeing on TV. </w:t>
      </w:r>
    </w:p>
    <w:p w14:paraId="5583519D" w14:textId="77777777" w:rsidR="00FF0333" w:rsidRPr="00FD7BA2" w:rsidRDefault="00FF0333" w:rsidP="00FF0333">
      <w:pPr>
        <w:spacing w:line="23" w:lineRule="atLeast"/>
        <w:rPr>
          <w:color w:val="000000"/>
          <w:sz w:val="22"/>
          <w:szCs w:val="22"/>
        </w:rPr>
      </w:pPr>
    </w:p>
    <w:p w14:paraId="29DEE388" w14:textId="77777777" w:rsidR="00FF0333" w:rsidRDefault="00FF0333" w:rsidP="00FF0333">
      <w:pPr>
        <w:spacing w:line="23" w:lineRule="atLeast"/>
        <w:rPr>
          <w:color w:val="000000"/>
          <w:sz w:val="22"/>
          <w:szCs w:val="22"/>
        </w:rPr>
      </w:pPr>
      <w:r w:rsidRPr="00FD7BA2">
        <w:rPr>
          <w:color w:val="000000"/>
          <w:sz w:val="22"/>
          <w:szCs w:val="22"/>
        </w:rPr>
        <w:t xml:space="preserve">Once you have completed today’s activity, the moderator may have follow-up questions for you. Please make sure to check back to see those. </w:t>
      </w:r>
    </w:p>
    <w:p w14:paraId="66CB96AB" w14:textId="77777777" w:rsidR="00FF0333" w:rsidRPr="00FD7BA2" w:rsidRDefault="00FF0333" w:rsidP="00FF0333">
      <w:pPr>
        <w:spacing w:line="23" w:lineRule="atLeast"/>
        <w:rPr>
          <w:color w:val="000000"/>
          <w:sz w:val="22"/>
          <w:szCs w:val="22"/>
        </w:rPr>
      </w:pPr>
    </w:p>
    <w:p w14:paraId="2B601C27" w14:textId="77777777" w:rsidR="00FF0333" w:rsidRDefault="00FF0333" w:rsidP="00FF0333">
      <w:pPr>
        <w:spacing w:line="23" w:lineRule="atLeast"/>
        <w:rPr>
          <w:b/>
          <w:color w:val="000000"/>
          <w:sz w:val="22"/>
          <w:szCs w:val="22"/>
        </w:rPr>
      </w:pPr>
      <w:r w:rsidRPr="00FD7BA2">
        <w:rPr>
          <w:color w:val="000000"/>
          <w:sz w:val="22"/>
          <w:szCs w:val="22"/>
        </w:rPr>
        <w:t>First</w:t>
      </w:r>
      <w:r>
        <w:rPr>
          <w:color w:val="000000"/>
          <w:sz w:val="22"/>
          <w:szCs w:val="22"/>
        </w:rPr>
        <w:t>,</w:t>
      </w:r>
      <w:r w:rsidRPr="00FD7BA2">
        <w:rPr>
          <w:color w:val="000000"/>
          <w:sz w:val="22"/>
          <w:szCs w:val="22"/>
        </w:rPr>
        <w:t xml:space="preserve"> we’d like to ask you to watch the video ad below (</w:t>
      </w:r>
      <w:r>
        <w:rPr>
          <w:color w:val="000000"/>
          <w:sz w:val="22"/>
          <w:szCs w:val="22"/>
          <w:highlight w:val="yellow"/>
        </w:rPr>
        <w:t>6</w:t>
      </w:r>
      <w:r w:rsidRPr="00FD7BA2">
        <w:rPr>
          <w:color w:val="000000"/>
          <w:sz w:val="22"/>
          <w:szCs w:val="22"/>
          <w:highlight w:val="yellow"/>
        </w:rPr>
        <w:t>0</w:t>
      </w:r>
      <w:r w:rsidRPr="00FD7BA2">
        <w:rPr>
          <w:color w:val="000000"/>
          <w:sz w:val="22"/>
          <w:szCs w:val="22"/>
        </w:rPr>
        <w:t xml:space="preserve"> seconds). Please make sure that the sound is not disabled on your device. </w:t>
      </w:r>
      <w:r w:rsidRPr="00FD7BA2">
        <w:rPr>
          <w:b/>
          <w:color w:val="000000"/>
          <w:sz w:val="22"/>
          <w:szCs w:val="22"/>
          <w:highlight w:val="lightGray"/>
        </w:rPr>
        <w:t>/* NEXT BUTTON NOT VISIBLE UNTIL FULL VIDEO IS VIEWED */</w:t>
      </w:r>
      <w:r w:rsidRPr="00FD7BA2">
        <w:rPr>
          <w:b/>
          <w:color w:val="000000"/>
          <w:sz w:val="22"/>
          <w:szCs w:val="22"/>
        </w:rPr>
        <w:t xml:space="preserve"> </w:t>
      </w:r>
    </w:p>
    <w:p w14:paraId="2124CB94" w14:textId="77777777" w:rsidR="00FF0333" w:rsidRPr="00FD7BA2" w:rsidRDefault="00FF0333" w:rsidP="00FF0333">
      <w:pPr>
        <w:spacing w:line="23" w:lineRule="atLeast"/>
        <w:rPr>
          <w:b/>
          <w:color w:val="000000"/>
          <w:sz w:val="22"/>
          <w:szCs w:val="22"/>
        </w:rPr>
      </w:pPr>
    </w:p>
    <w:p w14:paraId="1BA2A437" w14:textId="77777777" w:rsidR="00FF0333" w:rsidRPr="00FD7BA2" w:rsidRDefault="00FF0333" w:rsidP="00FF0333">
      <w:pPr>
        <w:spacing w:line="23" w:lineRule="atLeast"/>
        <w:rPr>
          <w:color w:val="000000"/>
          <w:sz w:val="22"/>
          <w:szCs w:val="22"/>
        </w:rPr>
      </w:pPr>
      <w:r w:rsidRPr="00FD7BA2">
        <w:rPr>
          <w:color w:val="000000"/>
          <w:sz w:val="22"/>
          <w:szCs w:val="22"/>
        </w:rPr>
        <w:t xml:space="preserve">Now we will show you the video ad again. Please think about specific parts of that ad that you like, dislike, or have any other reactions to. You will be asked to </w:t>
      </w:r>
      <w:r>
        <w:rPr>
          <w:color w:val="000000"/>
          <w:sz w:val="22"/>
          <w:szCs w:val="22"/>
        </w:rPr>
        <w:t>share your thoughts about and emotional reaction to</w:t>
      </w:r>
      <w:r w:rsidRPr="00FD7BA2">
        <w:rPr>
          <w:color w:val="000000"/>
          <w:sz w:val="22"/>
          <w:szCs w:val="22"/>
        </w:rPr>
        <w:t xml:space="preserve"> the ad </w:t>
      </w:r>
      <w:r w:rsidRPr="00FD7BA2">
        <w:rPr>
          <w:sz w:val="22"/>
          <w:szCs w:val="22"/>
        </w:rPr>
        <w:t xml:space="preserve">on the next page. </w:t>
      </w:r>
      <w:r w:rsidRPr="00FD7BA2">
        <w:rPr>
          <w:b/>
          <w:sz w:val="22"/>
          <w:szCs w:val="22"/>
          <w:highlight w:val="lightGray"/>
        </w:rPr>
        <w:t xml:space="preserve"> </w:t>
      </w:r>
      <w:r w:rsidRPr="00FD7BA2">
        <w:rPr>
          <w:b/>
          <w:color w:val="000000"/>
          <w:sz w:val="22"/>
          <w:szCs w:val="22"/>
          <w:highlight w:val="lightGray"/>
        </w:rPr>
        <w:t>/* NEXT BUTTON NOT VISIBLE UNTIL FULL VIDEO IS VIEWED */</w:t>
      </w:r>
    </w:p>
    <w:p w14:paraId="49829557" w14:textId="77777777" w:rsidR="00E03D66" w:rsidRDefault="00E03D66" w:rsidP="00FF0333">
      <w:pPr>
        <w:pStyle w:val="TableHeader"/>
        <w:spacing w:after="120"/>
        <w:rPr>
          <w:szCs w:val="22"/>
        </w:rPr>
      </w:pPr>
    </w:p>
    <w:p w14:paraId="31A80FC3" w14:textId="77777777" w:rsidR="00FF0333" w:rsidRDefault="00FF0333" w:rsidP="00FF0333">
      <w:pPr>
        <w:pStyle w:val="TableHeader"/>
        <w:spacing w:after="120"/>
        <w:rPr>
          <w:szCs w:val="22"/>
        </w:rPr>
      </w:pPr>
      <w:r>
        <w:rPr>
          <w:szCs w:val="22"/>
        </w:rPr>
        <w:t>Figure 6</w:t>
      </w:r>
      <w:r w:rsidRPr="00FD7BA2">
        <w:rPr>
          <w:szCs w:val="22"/>
        </w:rPr>
        <w:t xml:space="preserve">: Sample Video </w:t>
      </w:r>
      <w:r>
        <w:rPr>
          <w:szCs w:val="22"/>
        </w:rPr>
        <w:t>Response</w:t>
      </w:r>
      <w:r w:rsidRPr="00FD7BA2">
        <w:rPr>
          <w:szCs w:val="22"/>
        </w:rPr>
        <w:t xml:space="preserve"> Activity</w:t>
      </w:r>
    </w:p>
    <w:tbl>
      <w:tblPr>
        <w:tblStyle w:val="TableGrid"/>
        <w:tblW w:w="8820" w:type="dxa"/>
        <w:jc w:val="center"/>
        <w:tblLook w:val="04A0" w:firstRow="1" w:lastRow="0" w:firstColumn="1" w:lastColumn="0" w:noHBand="0" w:noVBand="1"/>
      </w:tblPr>
      <w:tblGrid>
        <w:gridCol w:w="4140"/>
        <w:gridCol w:w="4680"/>
      </w:tblGrid>
      <w:tr w:rsidR="00FF0333" w14:paraId="05E7B073" w14:textId="77777777" w:rsidTr="008A412D">
        <w:trPr>
          <w:trHeight w:val="432"/>
          <w:jc w:val="center"/>
        </w:trPr>
        <w:tc>
          <w:tcPr>
            <w:tcW w:w="4140" w:type="dxa"/>
            <w:vAlign w:val="center"/>
          </w:tcPr>
          <w:p w14:paraId="1771678F" w14:textId="77777777" w:rsidR="00FF0333" w:rsidRDefault="00FF0333" w:rsidP="008A412D">
            <w:pPr>
              <w:spacing w:line="259" w:lineRule="auto"/>
              <w:rPr>
                <w:sz w:val="22"/>
                <w:szCs w:val="22"/>
              </w:rPr>
            </w:pPr>
            <w:r>
              <w:rPr>
                <w:sz w:val="22"/>
                <w:szCs w:val="22"/>
              </w:rPr>
              <w:t xml:space="preserve">What did you like about the ad? </w:t>
            </w:r>
          </w:p>
        </w:tc>
        <w:tc>
          <w:tcPr>
            <w:tcW w:w="4680" w:type="dxa"/>
            <w:vAlign w:val="center"/>
          </w:tcPr>
          <w:p w14:paraId="749EA9DE" w14:textId="77777777" w:rsidR="00FF0333" w:rsidRPr="00E171C7" w:rsidRDefault="00FF0333" w:rsidP="008A412D">
            <w:pPr>
              <w:spacing w:line="259" w:lineRule="auto"/>
              <w:jc w:val="center"/>
              <w:rPr>
                <w:i/>
                <w:sz w:val="22"/>
                <w:szCs w:val="22"/>
              </w:rPr>
            </w:pPr>
            <w:r>
              <w:rPr>
                <w:i/>
                <w:sz w:val="22"/>
                <w:szCs w:val="22"/>
              </w:rPr>
              <w:t>Response box</w:t>
            </w:r>
          </w:p>
        </w:tc>
      </w:tr>
      <w:tr w:rsidR="00FF0333" w14:paraId="3795D898" w14:textId="77777777" w:rsidTr="008A412D">
        <w:trPr>
          <w:trHeight w:val="432"/>
          <w:jc w:val="center"/>
        </w:trPr>
        <w:tc>
          <w:tcPr>
            <w:tcW w:w="4140" w:type="dxa"/>
            <w:vAlign w:val="center"/>
          </w:tcPr>
          <w:p w14:paraId="2468D690" w14:textId="77777777" w:rsidR="00FF0333" w:rsidRDefault="00FF0333" w:rsidP="008A412D">
            <w:pPr>
              <w:spacing w:line="259" w:lineRule="auto"/>
              <w:rPr>
                <w:sz w:val="22"/>
                <w:szCs w:val="22"/>
              </w:rPr>
            </w:pPr>
            <w:r>
              <w:rPr>
                <w:sz w:val="22"/>
                <w:szCs w:val="22"/>
              </w:rPr>
              <w:t xml:space="preserve">What did you not like about the ad? </w:t>
            </w:r>
          </w:p>
        </w:tc>
        <w:tc>
          <w:tcPr>
            <w:tcW w:w="4680" w:type="dxa"/>
            <w:vAlign w:val="center"/>
          </w:tcPr>
          <w:p w14:paraId="64FC2149" w14:textId="77777777" w:rsidR="00FF0333" w:rsidRDefault="00FF0333" w:rsidP="008A412D">
            <w:pPr>
              <w:spacing w:line="259" w:lineRule="auto"/>
              <w:jc w:val="center"/>
              <w:rPr>
                <w:sz w:val="22"/>
                <w:szCs w:val="22"/>
              </w:rPr>
            </w:pPr>
            <w:r w:rsidRPr="0057539D">
              <w:rPr>
                <w:i/>
                <w:sz w:val="22"/>
                <w:szCs w:val="22"/>
              </w:rPr>
              <w:t>Response box</w:t>
            </w:r>
          </w:p>
        </w:tc>
      </w:tr>
      <w:tr w:rsidR="00FF0333" w14:paraId="073E0F09" w14:textId="77777777" w:rsidTr="008A412D">
        <w:trPr>
          <w:trHeight w:val="144"/>
          <w:jc w:val="center"/>
        </w:trPr>
        <w:tc>
          <w:tcPr>
            <w:tcW w:w="4140" w:type="dxa"/>
            <w:vAlign w:val="center"/>
          </w:tcPr>
          <w:p w14:paraId="0AA3085A" w14:textId="77777777" w:rsidR="00FF0333" w:rsidRPr="00E10F62" w:rsidRDefault="00FF0333" w:rsidP="008A412D">
            <w:pPr>
              <w:spacing w:line="259" w:lineRule="auto"/>
              <w:rPr>
                <w:b/>
                <w:sz w:val="52"/>
                <w:szCs w:val="52"/>
              </w:rPr>
            </w:pPr>
            <w:r>
              <w:rPr>
                <w:sz w:val="22"/>
                <w:szCs w:val="22"/>
              </w:rPr>
              <w:t>Was there anything about the ad that confused you? Please describe.</w:t>
            </w:r>
          </w:p>
        </w:tc>
        <w:tc>
          <w:tcPr>
            <w:tcW w:w="4680" w:type="dxa"/>
            <w:vAlign w:val="center"/>
          </w:tcPr>
          <w:p w14:paraId="2B8422F6" w14:textId="77777777" w:rsidR="00FF0333" w:rsidRPr="00E10F62" w:rsidRDefault="00FF0333" w:rsidP="008A412D">
            <w:pPr>
              <w:spacing w:line="259" w:lineRule="auto"/>
              <w:jc w:val="center"/>
              <w:rPr>
                <w:b/>
                <w:sz w:val="52"/>
                <w:szCs w:val="52"/>
              </w:rPr>
            </w:pPr>
            <w:r w:rsidRPr="0057539D">
              <w:rPr>
                <w:i/>
                <w:sz w:val="22"/>
                <w:szCs w:val="22"/>
              </w:rPr>
              <w:t>Response box</w:t>
            </w:r>
          </w:p>
        </w:tc>
      </w:tr>
      <w:tr w:rsidR="00FF0333" w14:paraId="42DEE3C1" w14:textId="77777777" w:rsidTr="008A412D">
        <w:trPr>
          <w:trHeight w:val="144"/>
          <w:jc w:val="center"/>
        </w:trPr>
        <w:tc>
          <w:tcPr>
            <w:tcW w:w="4140" w:type="dxa"/>
            <w:vAlign w:val="center"/>
          </w:tcPr>
          <w:p w14:paraId="72D393AC" w14:textId="77777777" w:rsidR="00FF0333" w:rsidRPr="00E10F62" w:rsidRDefault="00FF0333" w:rsidP="008A412D">
            <w:pPr>
              <w:spacing w:line="259" w:lineRule="auto"/>
              <w:rPr>
                <w:b/>
                <w:sz w:val="22"/>
                <w:szCs w:val="22"/>
              </w:rPr>
            </w:pPr>
            <w:r>
              <w:rPr>
                <w:sz w:val="22"/>
                <w:szCs w:val="22"/>
              </w:rPr>
              <w:t>Was there anything about the ad that surprised you? Please describe.</w:t>
            </w:r>
          </w:p>
        </w:tc>
        <w:tc>
          <w:tcPr>
            <w:tcW w:w="4680" w:type="dxa"/>
            <w:vAlign w:val="center"/>
          </w:tcPr>
          <w:p w14:paraId="39D531A9" w14:textId="77777777" w:rsidR="00FF0333" w:rsidRPr="00E10F62" w:rsidRDefault="00FF0333" w:rsidP="008A412D">
            <w:pPr>
              <w:spacing w:line="259" w:lineRule="auto"/>
              <w:jc w:val="center"/>
              <w:rPr>
                <w:b/>
                <w:sz w:val="22"/>
                <w:szCs w:val="22"/>
              </w:rPr>
            </w:pPr>
            <w:r w:rsidRPr="0057539D">
              <w:rPr>
                <w:i/>
                <w:sz w:val="22"/>
                <w:szCs w:val="22"/>
              </w:rPr>
              <w:t>Response box</w:t>
            </w:r>
          </w:p>
        </w:tc>
      </w:tr>
      <w:tr w:rsidR="00FF0333" w14:paraId="0A0D0205" w14:textId="77777777" w:rsidTr="008A412D">
        <w:trPr>
          <w:trHeight w:val="144"/>
          <w:jc w:val="center"/>
        </w:trPr>
        <w:tc>
          <w:tcPr>
            <w:tcW w:w="4140" w:type="dxa"/>
            <w:vAlign w:val="center"/>
          </w:tcPr>
          <w:p w14:paraId="7BD44843" w14:textId="77777777" w:rsidR="00FF0333" w:rsidRDefault="00FF0333" w:rsidP="008A412D">
            <w:pPr>
              <w:spacing w:line="259" w:lineRule="auto"/>
              <w:rPr>
                <w:sz w:val="22"/>
                <w:szCs w:val="22"/>
              </w:rPr>
            </w:pPr>
            <w:r>
              <w:rPr>
                <w:sz w:val="22"/>
                <w:szCs w:val="22"/>
              </w:rPr>
              <w:t>Was there anything about the ad that made you happy? Please describe.</w:t>
            </w:r>
          </w:p>
        </w:tc>
        <w:tc>
          <w:tcPr>
            <w:tcW w:w="4680" w:type="dxa"/>
            <w:vAlign w:val="center"/>
          </w:tcPr>
          <w:p w14:paraId="19E53AC9" w14:textId="77777777" w:rsidR="00FF0333" w:rsidRDefault="00FF0333" w:rsidP="008A412D">
            <w:pPr>
              <w:spacing w:line="259" w:lineRule="auto"/>
              <w:jc w:val="center"/>
              <w:rPr>
                <w:sz w:val="22"/>
                <w:szCs w:val="22"/>
              </w:rPr>
            </w:pPr>
            <w:r w:rsidRPr="0057539D">
              <w:rPr>
                <w:i/>
                <w:sz w:val="22"/>
                <w:szCs w:val="22"/>
              </w:rPr>
              <w:t>Response box</w:t>
            </w:r>
          </w:p>
        </w:tc>
      </w:tr>
    </w:tbl>
    <w:p w14:paraId="30133ADB" w14:textId="77777777" w:rsidR="00FF0333" w:rsidRPr="00FD7BA2" w:rsidRDefault="00FF0333" w:rsidP="00FF0333">
      <w:pPr>
        <w:spacing w:line="23" w:lineRule="atLeast"/>
        <w:rPr>
          <w:color w:val="000000"/>
          <w:sz w:val="22"/>
          <w:szCs w:val="22"/>
        </w:rPr>
      </w:pPr>
    </w:p>
    <w:p w14:paraId="6CC5B082" w14:textId="77777777" w:rsidR="00FF0333" w:rsidRPr="00FD7BA2" w:rsidRDefault="00FF0333" w:rsidP="00FF0333">
      <w:pPr>
        <w:spacing w:line="23" w:lineRule="atLeast"/>
        <w:rPr>
          <w:b/>
          <w:color w:val="000000"/>
          <w:sz w:val="22"/>
          <w:szCs w:val="22"/>
        </w:rPr>
      </w:pPr>
      <w:r w:rsidRPr="00FD7BA2">
        <w:rPr>
          <w:b/>
          <w:color w:val="000000"/>
          <w:sz w:val="22"/>
          <w:szCs w:val="22"/>
          <w:highlight w:val="lightGray"/>
        </w:rPr>
        <w:t>/* NEXT PAGE */</w:t>
      </w:r>
      <w:r w:rsidRPr="00FD7BA2">
        <w:rPr>
          <w:b/>
          <w:color w:val="000000"/>
          <w:sz w:val="22"/>
          <w:szCs w:val="22"/>
        </w:rPr>
        <w:t xml:space="preserve"> </w:t>
      </w:r>
    </w:p>
    <w:p w14:paraId="771159F8" w14:textId="77777777" w:rsidR="00FF0333" w:rsidRPr="00FD7BA2" w:rsidRDefault="00FF0333" w:rsidP="00FF0333">
      <w:pPr>
        <w:rPr>
          <w:sz w:val="22"/>
          <w:szCs w:val="22"/>
        </w:rPr>
      </w:pPr>
      <w:r w:rsidRPr="00FD7BA2">
        <w:rPr>
          <w:sz w:val="22"/>
          <w:szCs w:val="22"/>
        </w:rPr>
        <w:t>Below you will see s</w:t>
      </w:r>
      <w:r>
        <w:rPr>
          <w:sz w:val="22"/>
          <w:szCs w:val="22"/>
        </w:rPr>
        <w:t>om</w:t>
      </w:r>
      <w:r w:rsidRPr="00FD7BA2">
        <w:rPr>
          <w:sz w:val="22"/>
          <w:szCs w:val="22"/>
        </w:rPr>
        <w:t>e</w:t>
      </w:r>
      <w:r>
        <w:rPr>
          <w:sz w:val="22"/>
          <w:szCs w:val="22"/>
        </w:rPr>
        <w:t xml:space="preserve"> more</w:t>
      </w:r>
      <w:r w:rsidRPr="00FD7BA2">
        <w:rPr>
          <w:sz w:val="22"/>
          <w:szCs w:val="22"/>
        </w:rPr>
        <w:t xml:space="preserve"> questions about the advertisement you just viewed. Please complete your responses by filling in the blank spaces.</w:t>
      </w:r>
    </w:p>
    <w:p w14:paraId="6FB56AEA" w14:textId="77777777" w:rsidR="00FF0333" w:rsidRPr="00FD7BA2" w:rsidRDefault="00FF0333" w:rsidP="00FF0333">
      <w:pPr>
        <w:pStyle w:val="TableHeader"/>
        <w:rPr>
          <w:szCs w:val="22"/>
        </w:rPr>
      </w:pPr>
      <w:r w:rsidRPr="00FD7BA2">
        <w:rPr>
          <w:szCs w:val="22"/>
        </w:rPr>
        <w:t xml:space="preserve">Figure </w:t>
      </w:r>
      <w:r>
        <w:rPr>
          <w:szCs w:val="22"/>
        </w:rPr>
        <w:t>7</w:t>
      </w:r>
      <w:r w:rsidRPr="00FD7BA2">
        <w:rPr>
          <w:szCs w:val="22"/>
        </w:rPr>
        <w:t>: Sample Discussion Activity</w:t>
      </w:r>
    </w:p>
    <w:p w14:paraId="1DD37B89" w14:textId="77777777" w:rsidR="00FF0333" w:rsidRPr="00FD7BA2" w:rsidRDefault="00E03D66" w:rsidP="00FF0333">
      <w:pPr>
        <w:rPr>
          <w:sz w:val="22"/>
          <w:szCs w:val="22"/>
        </w:rPr>
      </w:pPr>
      <w:r>
        <w:rPr>
          <w:noProof/>
          <w:szCs w:val="22"/>
        </w:rPr>
        <mc:AlternateContent>
          <mc:Choice Requires="wps">
            <w:drawing>
              <wp:anchor distT="0" distB="0" distL="114300" distR="114300" simplePos="0" relativeHeight="251685888" behindDoc="0" locked="0" layoutInCell="1" allowOverlap="1" wp14:anchorId="4A2D4198" wp14:editId="453A4B52">
                <wp:simplePos x="0" y="0"/>
                <wp:positionH relativeFrom="column">
                  <wp:posOffset>1199445</wp:posOffset>
                </wp:positionH>
                <wp:positionV relativeFrom="paragraph">
                  <wp:posOffset>631334</wp:posOffset>
                </wp:positionV>
                <wp:extent cx="2922260" cy="682719"/>
                <wp:effectExtent l="0" t="533400" r="0" b="536575"/>
                <wp:wrapNone/>
                <wp:docPr id="10" name="Text Box 10"/>
                <wp:cNvGraphicFramePr/>
                <a:graphic xmlns:a="http://schemas.openxmlformats.org/drawingml/2006/main">
                  <a:graphicData uri="http://schemas.microsoft.com/office/word/2010/wordprocessingShape">
                    <wps:wsp>
                      <wps:cNvSpPr txBox="1"/>
                      <wps:spPr>
                        <a:xfrm rot="20226411">
                          <a:off x="0" y="0"/>
                          <a:ext cx="2922260" cy="682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CAAB87" w14:textId="77777777" w:rsidR="009944F7" w:rsidRPr="00BD5CFC" w:rsidRDefault="009944F7" w:rsidP="00E03D66">
                            <w:pP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pPr>
                            <w: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94.45pt;margin-top:49.7pt;width:230.1pt;height:53.75pt;rotation:-1500325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" filled="f" stroked="f">
                <v:textbox>
                  <w:txbxContent>
                    <w:p w14:paraId="0FCAAB87" w14:textId="77777777" w:rsidR="009944F7" w:rsidRPr="00BD5CFC" w:rsidRDefault="009944F7" w:rsidP="00E03D66">
                      <w:pP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pPr>
                      <w: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t>EXAMPLE</w:t>
                      </w:r>
                    </w:p>
                  </w:txbxContent>
                </v:textbox>
              </v:shape>
            </w:pict>
          </mc:Fallback>
        </mc:AlternateContent>
      </w:r>
      <w:r w:rsidR="00FF0333" w:rsidRPr="005A7882">
        <w:rPr>
          <w:noProof/>
          <w:sz w:val="22"/>
          <w:szCs w:val="22"/>
        </w:rPr>
        <w:drawing>
          <wp:inline distT="0" distB="0" distL="0" distR="0" wp14:anchorId="6868603A" wp14:editId="0740904D">
            <wp:extent cx="5943600" cy="22536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grayscl/>
                      <a:extLst>
                        <a:ext uri="{BEBA8EAE-BF5A-486C-A8C5-ECC9F3942E4B}">
                          <a14:imgProps xmlns:a14="http://schemas.microsoft.com/office/drawing/2010/main">
                            <a14:imgLayer r:embed="rId26">
                              <a14:imgEffect>
                                <a14:sharpenSoften amount="50000"/>
                              </a14:imgEffect>
                              <a14:imgEffect>
                                <a14:saturation sat="300000"/>
                              </a14:imgEffect>
                            </a14:imgLayer>
                          </a14:imgProps>
                        </a:ext>
                      </a:extLst>
                    </a:blip>
                    <a:stretch>
                      <a:fillRect/>
                    </a:stretch>
                  </pic:blipFill>
                  <pic:spPr>
                    <a:xfrm>
                      <a:off x="0" y="0"/>
                      <a:ext cx="5943600" cy="2253615"/>
                    </a:xfrm>
                    <a:prstGeom prst="rect">
                      <a:avLst/>
                    </a:prstGeom>
                  </pic:spPr>
                </pic:pic>
              </a:graphicData>
            </a:graphic>
          </wp:inline>
        </w:drawing>
      </w:r>
    </w:p>
    <w:p w14:paraId="5536F93B" w14:textId="77777777" w:rsidR="00FF0333" w:rsidRDefault="00FF0333" w:rsidP="00FF0333">
      <w:pPr>
        <w:spacing w:line="259" w:lineRule="auto"/>
        <w:rPr>
          <w:b/>
          <w:color w:val="0070C0"/>
          <w:sz w:val="22"/>
          <w:szCs w:val="22"/>
          <w:u w:val="single"/>
        </w:rPr>
      </w:pPr>
    </w:p>
    <w:p w14:paraId="39042AB2" w14:textId="77777777" w:rsidR="00FF0333" w:rsidRDefault="00FF0333" w:rsidP="00FF0333">
      <w:pPr>
        <w:pStyle w:val="ListParagraph"/>
        <w:autoSpaceDE/>
        <w:autoSpaceDN/>
        <w:adjustRightInd/>
        <w:ind w:left="0"/>
        <w:jc w:val="both"/>
        <w:rPr>
          <w:bCs/>
          <w:sz w:val="22"/>
          <w:szCs w:val="22"/>
        </w:rPr>
      </w:pPr>
      <w:r w:rsidRPr="008E0B0A">
        <w:rPr>
          <w:bCs/>
          <w:sz w:val="22"/>
          <w:szCs w:val="22"/>
          <w:highlight w:val="green"/>
        </w:rPr>
        <w:t>Questions for this activity may include:</w:t>
      </w:r>
    </w:p>
    <w:p w14:paraId="6FE6B578" w14:textId="77777777" w:rsidR="00FF0333" w:rsidRDefault="00FF0333" w:rsidP="00FF0333">
      <w:pPr>
        <w:autoSpaceDE/>
        <w:autoSpaceDN/>
        <w:adjustRightInd/>
        <w:contextualSpacing/>
        <w:rPr>
          <w:sz w:val="22"/>
          <w:szCs w:val="22"/>
          <w:lang w:bidi="he-IL"/>
        </w:rPr>
      </w:pPr>
    </w:p>
    <w:tbl>
      <w:tblPr>
        <w:tblStyle w:val="TableGrid"/>
        <w:tblW w:w="0" w:type="auto"/>
        <w:tblLook w:val="04A0" w:firstRow="1" w:lastRow="0" w:firstColumn="1" w:lastColumn="0" w:noHBand="0" w:noVBand="1"/>
      </w:tblPr>
      <w:tblGrid>
        <w:gridCol w:w="2245"/>
        <w:gridCol w:w="7105"/>
      </w:tblGrid>
      <w:tr w:rsidR="00FF0333" w:rsidRPr="00F3155B" w14:paraId="5AEF5A9E" w14:textId="77777777" w:rsidTr="008A412D">
        <w:tc>
          <w:tcPr>
            <w:tcW w:w="2245" w:type="dxa"/>
          </w:tcPr>
          <w:p w14:paraId="00CCAF63" w14:textId="77777777" w:rsidR="00FF0333" w:rsidRPr="008E0B0A" w:rsidRDefault="00FF0333" w:rsidP="008A412D">
            <w:pPr>
              <w:autoSpaceDE/>
              <w:autoSpaceDN/>
              <w:adjustRightInd/>
              <w:contextualSpacing/>
              <w:rPr>
                <w:b/>
                <w:sz w:val="22"/>
                <w:szCs w:val="22"/>
                <w:highlight w:val="green"/>
                <w:lang w:bidi="he-IL"/>
              </w:rPr>
            </w:pPr>
            <w:r w:rsidRPr="008E0B0A">
              <w:rPr>
                <w:b/>
                <w:sz w:val="22"/>
                <w:szCs w:val="22"/>
                <w:highlight w:val="green"/>
                <w:lang w:bidi="he-IL"/>
              </w:rPr>
              <w:t>Metric</w:t>
            </w:r>
          </w:p>
        </w:tc>
        <w:tc>
          <w:tcPr>
            <w:tcW w:w="7105" w:type="dxa"/>
          </w:tcPr>
          <w:p w14:paraId="477126EE" w14:textId="77777777" w:rsidR="00FF0333" w:rsidRPr="008E0B0A" w:rsidRDefault="00FF0333" w:rsidP="008A412D">
            <w:pPr>
              <w:autoSpaceDE/>
              <w:autoSpaceDN/>
              <w:adjustRightInd/>
              <w:contextualSpacing/>
              <w:rPr>
                <w:b/>
                <w:sz w:val="22"/>
                <w:szCs w:val="22"/>
                <w:highlight w:val="green"/>
                <w:lang w:bidi="he-IL"/>
              </w:rPr>
            </w:pPr>
            <w:r>
              <w:rPr>
                <w:b/>
                <w:sz w:val="22"/>
                <w:szCs w:val="22"/>
                <w:highlight w:val="green"/>
                <w:lang w:bidi="he-IL"/>
              </w:rPr>
              <w:t>Question</w:t>
            </w:r>
          </w:p>
        </w:tc>
      </w:tr>
      <w:tr w:rsidR="00FF0333" w:rsidRPr="00F3155B" w14:paraId="5CC90EE2" w14:textId="77777777" w:rsidTr="008A412D">
        <w:trPr>
          <w:trHeight w:val="403"/>
        </w:trPr>
        <w:tc>
          <w:tcPr>
            <w:tcW w:w="2245" w:type="dxa"/>
            <w:shd w:val="clear" w:color="auto" w:fill="auto"/>
            <w:vAlign w:val="center"/>
          </w:tcPr>
          <w:p w14:paraId="2B7442C1" w14:textId="77777777" w:rsidR="00FF0333" w:rsidRPr="00F3155B" w:rsidRDefault="00FF0333" w:rsidP="008A412D">
            <w:pPr>
              <w:autoSpaceDE/>
              <w:autoSpaceDN/>
              <w:adjustRightInd/>
              <w:contextualSpacing/>
              <w:rPr>
                <w:sz w:val="22"/>
                <w:szCs w:val="22"/>
                <w:lang w:bidi="he-IL"/>
              </w:rPr>
            </w:pPr>
            <w:r w:rsidRPr="00F3155B">
              <w:rPr>
                <w:sz w:val="22"/>
                <w:szCs w:val="22"/>
                <w:lang w:bidi="he-IL"/>
              </w:rPr>
              <w:t>Overall Reaction</w:t>
            </w:r>
          </w:p>
        </w:tc>
        <w:tc>
          <w:tcPr>
            <w:tcW w:w="7105" w:type="dxa"/>
            <w:vAlign w:val="center"/>
          </w:tcPr>
          <w:p w14:paraId="2631BA69"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First, let’s start general. Tell me what caught your attention overall.</w:t>
            </w:r>
          </w:p>
        </w:tc>
      </w:tr>
      <w:tr w:rsidR="00FF0333" w:rsidRPr="00F3155B" w14:paraId="412EEF98" w14:textId="77777777" w:rsidTr="008A412D">
        <w:trPr>
          <w:trHeight w:val="403"/>
        </w:trPr>
        <w:tc>
          <w:tcPr>
            <w:tcW w:w="2245" w:type="dxa"/>
            <w:vMerge w:val="restart"/>
            <w:shd w:val="clear" w:color="auto" w:fill="auto"/>
            <w:vAlign w:val="center"/>
          </w:tcPr>
          <w:p w14:paraId="284CCB8B" w14:textId="77777777" w:rsidR="00FF0333" w:rsidRPr="00F3155B" w:rsidRDefault="00FF0333" w:rsidP="008A412D">
            <w:pPr>
              <w:autoSpaceDE/>
              <w:autoSpaceDN/>
              <w:adjustRightInd/>
              <w:contextualSpacing/>
              <w:rPr>
                <w:sz w:val="22"/>
                <w:szCs w:val="22"/>
                <w:lang w:bidi="he-IL"/>
              </w:rPr>
            </w:pPr>
            <w:r w:rsidRPr="00F3155B">
              <w:rPr>
                <w:sz w:val="22"/>
                <w:szCs w:val="22"/>
                <w:lang w:bidi="he-IL"/>
              </w:rPr>
              <w:t xml:space="preserve">Main Message </w:t>
            </w:r>
          </w:p>
        </w:tc>
        <w:tc>
          <w:tcPr>
            <w:tcW w:w="7105" w:type="dxa"/>
            <w:vAlign w:val="center"/>
          </w:tcPr>
          <w:p w14:paraId="25296C5D"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In your own words, what do you think the ad is trying to convey?</w:t>
            </w:r>
          </w:p>
        </w:tc>
      </w:tr>
      <w:tr w:rsidR="00FF0333" w:rsidRPr="00F3155B" w14:paraId="31B93C1D" w14:textId="77777777" w:rsidTr="008A412D">
        <w:trPr>
          <w:trHeight w:val="403"/>
        </w:trPr>
        <w:tc>
          <w:tcPr>
            <w:tcW w:w="2245" w:type="dxa"/>
            <w:vMerge/>
            <w:shd w:val="clear" w:color="auto" w:fill="auto"/>
            <w:vAlign w:val="center"/>
          </w:tcPr>
          <w:p w14:paraId="40AA82D2" w14:textId="77777777" w:rsidR="00FF0333" w:rsidRPr="00F3155B" w:rsidRDefault="00FF0333" w:rsidP="008A412D">
            <w:pPr>
              <w:autoSpaceDE/>
              <w:autoSpaceDN/>
              <w:adjustRightInd/>
              <w:contextualSpacing/>
              <w:rPr>
                <w:sz w:val="22"/>
                <w:szCs w:val="22"/>
                <w:lang w:bidi="he-IL"/>
              </w:rPr>
            </w:pPr>
          </w:p>
        </w:tc>
        <w:tc>
          <w:tcPr>
            <w:tcW w:w="7105" w:type="dxa"/>
            <w:vAlign w:val="center"/>
          </w:tcPr>
          <w:p w14:paraId="68697BA4"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What questions, if any, come to mind when you see this?</w:t>
            </w:r>
          </w:p>
        </w:tc>
      </w:tr>
      <w:tr w:rsidR="00FF0333" w:rsidRPr="00F3155B" w14:paraId="5047E776" w14:textId="77777777" w:rsidTr="008A412D">
        <w:trPr>
          <w:trHeight w:val="403"/>
        </w:trPr>
        <w:tc>
          <w:tcPr>
            <w:tcW w:w="2245" w:type="dxa"/>
            <w:vMerge/>
            <w:shd w:val="clear" w:color="auto" w:fill="auto"/>
            <w:vAlign w:val="center"/>
          </w:tcPr>
          <w:p w14:paraId="2A43EFD7"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p>
        </w:tc>
        <w:tc>
          <w:tcPr>
            <w:tcW w:w="7105" w:type="dxa"/>
            <w:vAlign w:val="center"/>
          </w:tcPr>
          <w:p w14:paraId="0B54D3A4"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What did you learn, if anything, from the ad?</w:t>
            </w:r>
          </w:p>
        </w:tc>
      </w:tr>
      <w:tr w:rsidR="00FF0333" w:rsidRPr="00F3155B" w14:paraId="6D4E2199" w14:textId="77777777" w:rsidTr="008A412D">
        <w:trPr>
          <w:trHeight w:val="403"/>
        </w:trPr>
        <w:tc>
          <w:tcPr>
            <w:tcW w:w="2245" w:type="dxa"/>
            <w:vMerge/>
            <w:shd w:val="clear" w:color="auto" w:fill="auto"/>
            <w:vAlign w:val="center"/>
          </w:tcPr>
          <w:p w14:paraId="71876C23" w14:textId="77777777" w:rsidR="00FF0333" w:rsidRPr="00F3155B" w:rsidRDefault="00FF0333" w:rsidP="008A412D">
            <w:pPr>
              <w:autoSpaceDE/>
              <w:autoSpaceDN/>
              <w:adjustRightInd/>
              <w:rPr>
                <w:rFonts w:asciiTheme="minorHAnsi" w:hAnsiTheme="minorHAnsi" w:cstheme="minorHAnsi"/>
                <w:b/>
                <w:sz w:val="22"/>
                <w:szCs w:val="22"/>
                <w:lang w:bidi="he-IL"/>
              </w:rPr>
            </w:pPr>
          </w:p>
        </w:tc>
        <w:tc>
          <w:tcPr>
            <w:tcW w:w="7105" w:type="dxa"/>
            <w:vAlign w:val="center"/>
          </w:tcPr>
          <w:p w14:paraId="734C657C" w14:textId="77777777" w:rsidR="00FF0333" w:rsidRPr="00F3155B" w:rsidRDefault="00FF0333" w:rsidP="008A412D">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Who do you think this ad is trying to reach? </w:t>
            </w:r>
          </w:p>
          <w:p w14:paraId="54DE401B"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Someone like you or someone else? Describe that person.</w:t>
            </w:r>
          </w:p>
        </w:tc>
      </w:tr>
      <w:tr w:rsidR="00FF0333" w:rsidRPr="00F3155B" w14:paraId="23D6BCE5" w14:textId="77777777" w:rsidTr="008A412D">
        <w:trPr>
          <w:trHeight w:val="403"/>
        </w:trPr>
        <w:tc>
          <w:tcPr>
            <w:tcW w:w="2245" w:type="dxa"/>
            <w:vMerge w:val="restart"/>
            <w:shd w:val="clear" w:color="auto" w:fill="auto"/>
            <w:vAlign w:val="center"/>
          </w:tcPr>
          <w:p w14:paraId="696BE9F5"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sidRPr="00F3155B">
              <w:rPr>
                <w:rFonts w:asciiTheme="minorHAnsi" w:hAnsiTheme="minorHAnsi" w:cstheme="minorHAnsi"/>
                <w:sz w:val="22"/>
                <w:szCs w:val="22"/>
                <w:lang w:bidi="he-IL"/>
              </w:rPr>
              <w:t>Emotion</w:t>
            </w:r>
          </w:p>
        </w:tc>
        <w:tc>
          <w:tcPr>
            <w:tcW w:w="7105" w:type="dxa"/>
            <w:vAlign w:val="center"/>
          </w:tcPr>
          <w:p w14:paraId="6BFB541D" w14:textId="77777777" w:rsidR="00FF0333" w:rsidRPr="00F3155B" w:rsidRDefault="00FF0333" w:rsidP="008A412D">
            <w:pPr>
              <w:autoSpaceDE/>
              <w:autoSpaceDN/>
              <w:adjustRightInd/>
              <w:rPr>
                <w:rFonts w:asciiTheme="minorHAnsi" w:hAnsiTheme="minorHAnsi" w:cstheme="minorHAnsi"/>
                <w:b/>
                <w:sz w:val="22"/>
                <w:szCs w:val="22"/>
                <w:lang w:bidi="he-IL"/>
              </w:rPr>
            </w:pPr>
            <w:r w:rsidRPr="00F3155B">
              <w:rPr>
                <w:rFonts w:asciiTheme="minorHAnsi" w:hAnsiTheme="minorHAnsi" w:cstheme="minorHAnsi"/>
                <w:sz w:val="22"/>
                <w:szCs w:val="22"/>
                <w:lang w:bidi="he-IL"/>
              </w:rPr>
              <w:t xml:space="preserve">How does this ad make you feel? </w:t>
            </w:r>
          </w:p>
        </w:tc>
      </w:tr>
      <w:tr w:rsidR="00FF0333" w:rsidRPr="00F3155B" w14:paraId="1475E0E7" w14:textId="77777777" w:rsidTr="008A412D">
        <w:trPr>
          <w:trHeight w:val="403"/>
        </w:trPr>
        <w:tc>
          <w:tcPr>
            <w:tcW w:w="2245" w:type="dxa"/>
            <w:vMerge/>
            <w:shd w:val="clear" w:color="auto" w:fill="auto"/>
            <w:vAlign w:val="center"/>
          </w:tcPr>
          <w:p w14:paraId="00196773"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p>
        </w:tc>
        <w:tc>
          <w:tcPr>
            <w:tcW w:w="7105" w:type="dxa"/>
            <w:vAlign w:val="center"/>
          </w:tcPr>
          <w:p w14:paraId="69A25A7A"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Does it make you feel differently?</w:t>
            </w:r>
          </w:p>
        </w:tc>
      </w:tr>
      <w:tr w:rsidR="00FF0333" w:rsidRPr="00F3155B" w14:paraId="2AC1F2F9" w14:textId="77777777" w:rsidTr="008A412D">
        <w:trPr>
          <w:trHeight w:val="403"/>
        </w:trPr>
        <w:tc>
          <w:tcPr>
            <w:tcW w:w="2245" w:type="dxa"/>
            <w:shd w:val="clear" w:color="auto" w:fill="auto"/>
            <w:vAlign w:val="center"/>
          </w:tcPr>
          <w:p w14:paraId="0941B239"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Pr>
                <w:rFonts w:asciiTheme="minorHAnsi" w:hAnsiTheme="minorHAnsi" w:cstheme="minorHAnsi"/>
                <w:sz w:val="22"/>
                <w:szCs w:val="22"/>
                <w:lang w:bidi="he-IL"/>
              </w:rPr>
              <w:t>Clarity</w:t>
            </w:r>
          </w:p>
        </w:tc>
        <w:tc>
          <w:tcPr>
            <w:tcW w:w="7105" w:type="dxa"/>
            <w:vAlign w:val="center"/>
          </w:tcPr>
          <w:p w14:paraId="385EDFF1"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What, if anything, was confusing about the ad?</w:t>
            </w:r>
          </w:p>
        </w:tc>
      </w:tr>
      <w:tr w:rsidR="00FF0333" w:rsidRPr="00F3155B" w14:paraId="017E3BA2" w14:textId="77777777" w:rsidTr="008A412D">
        <w:trPr>
          <w:trHeight w:val="403"/>
        </w:trPr>
        <w:tc>
          <w:tcPr>
            <w:tcW w:w="2245" w:type="dxa"/>
            <w:shd w:val="clear" w:color="auto" w:fill="auto"/>
            <w:vAlign w:val="center"/>
          </w:tcPr>
          <w:p w14:paraId="6D930CCD"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sidRPr="00F3155B">
              <w:rPr>
                <w:rFonts w:asciiTheme="minorHAnsi" w:hAnsiTheme="minorHAnsi" w:cstheme="minorHAnsi"/>
                <w:sz w:val="22"/>
                <w:szCs w:val="22"/>
                <w:lang w:bidi="he-IL"/>
              </w:rPr>
              <w:t>Opinion</w:t>
            </w:r>
          </w:p>
        </w:tc>
        <w:tc>
          <w:tcPr>
            <w:tcW w:w="7105" w:type="dxa"/>
            <w:vAlign w:val="center"/>
          </w:tcPr>
          <w:p w14:paraId="3D5F0637" w14:textId="77777777" w:rsidR="00FF0333" w:rsidRPr="00F3155B" w:rsidRDefault="00FF0333" w:rsidP="008A412D">
            <w:pPr>
              <w:autoSpaceDE/>
              <w:autoSpaceDN/>
              <w:adjustRightInd/>
              <w:contextualSpacing/>
              <w:rPr>
                <w:sz w:val="22"/>
                <w:szCs w:val="22"/>
                <w:lang w:bidi="he-IL"/>
              </w:rPr>
            </w:pPr>
            <w:r w:rsidRPr="00F3155B">
              <w:rPr>
                <w:sz w:val="22"/>
                <w:szCs w:val="22"/>
                <w:lang w:bidi="he-IL"/>
              </w:rPr>
              <w:t>How, if at all, does it change your view of the census?</w:t>
            </w:r>
          </w:p>
        </w:tc>
      </w:tr>
      <w:tr w:rsidR="00FF0333" w:rsidRPr="00F3155B" w14:paraId="27BC1897" w14:textId="77777777" w:rsidTr="008A412D">
        <w:trPr>
          <w:trHeight w:val="403"/>
        </w:trPr>
        <w:tc>
          <w:tcPr>
            <w:tcW w:w="2245" w:type="dxa"/>
            <w:shd w:val="clear" w:color="auto" w:fill="auto"/>
            <w:vAlign w:val="center"/>
          </w:tcPr>
          <w:p w14:paraId="62C26C8C"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Pr>
                <w:rFonts w:asciiTheme="minorHAnsi" w:hAnsiTheme="minorHAnsi" w:cstheme="minorHAnsi"/>
                <w:sz w:val="22"/>
                <w:szCs w:val="22"/>
                <w:lang w:bidi="he-IL"/>
              </w:rPr>
              <w:t>Relevance</w:t>
            </w:r>
          </w:p>
        </w:tc>
        <w:tc>
          <w:tcPr>
            <w:tcW w:w="7105" w:type="dxa"/>
            <w:vAlign w:val="center"/>
          </w:tcPr>
          <w:p w14:paraId="57CB27A0" w14:textId="77777777" w:rsidR="00FF0333" w:rsidRPr="00F3155B" w:rsidRDefault="00FF0333" w:rsidP="008A412D">
            <w:pPr>
              <w:autoSpaceDE/>
              <w:autoSpaceDN/>
              <w:adjustRightInd/>
              <w:contextualSpacing/>
              <w:rPr>
                <w:sz w:val="22"/>
                <w:szCs w:val="22"/>
                <w:lang w:bidi="he-IL"/>
              </w:rPr>
            </w:pPr>
            <w:r>
              <w:rPr>
                <w:rFonts w:asciiTheme="minorHAnsi" w:hAnsiTheme="minorHAnsi" w:cstheme="minorHAnsi"/>
                <w:sz w:val="22"/>
                <w:szCs w:val="22"/>
                <w:lang w:bidi="he-IL"/>
              </w:rPr>
              <w:t>Is the ad useful or relevant to you in any sense?</w:t>
            </w:r>
          </w:p>
        </w:tc>
      </w:tr>
      <w:tr w:rsidR="00FF0333" w:rsidRPr="00F3155B" w14:paraId="1D9253D9" w14:textId="77777777" w:rsidTr="008A412D">
        <w:trPr>
          <w:trHeight w:val="403"/>
        </w:trPr>
        <w:tc>
          <w:tcPr>
            <w:tcW w:w="2245" w:type="dxa"/>
            <w:shd w:val="clear" w:color="auto" w:fill="auto"/>
            <w:vAlign w:val="center"/>
          </w:tcPr>
          <w:p w14:paraId="76082F2B"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sidRPr="00F3155B">
              <w:rPr>
                <w:rFonts w:asciiTheme="minorHAnsi" w:hAnsiTheme="minorHAnsi" w:cstheme="minorHAnsi"/>
                <w:sz w:val="22"/>
                <w:szCs w:val="22"/>
                <w:lang w:bidi="he-IL"/>
              </w:rPr>
              <w:t>Concerns</w:t>
            </w:r>
          </w:p>
        </w:tc>
        <w:tc>
          <w:tcPr>
            <w:tcW w:w="7105" w:type="dxa"/>
            <w:vAlign w:val="center"/>
          </w:tcPr>
          <w:p w14:paraId="33068E6A"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Do you have any concerns or doubts after seeing this ad?</w:t>
            </w:r>
          </w:p>
        </w:tc>
      </w:tr>
      <w:tr w:rsidR="00FF0333" w:rsidRPr="00F3155B" w14:paraId="07AFA366" w14:textId="77777777" w:rsidTr="008A412D">
        <w:trPr>
          <w:trHeight w:val="403"/>
        </w:trPr>
        <w:tc>
          <w:tcPr>
            <w:tcW w:w="2245" w:type="dxa"/>
            <w:shd w:val="clear" w:color="auto" w:fill="auto"/>
            <w:vAlign w:val="center"/>
          </w:tcPr>
          <w:p w14:paraId="11A76F6C"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sidRPr="00F3155B">
              <w:rPr>
                <w:rFonts w:asciiTheme="minorHAnsi" w:hAnsiTheme="minorHAnsi" w:cstheme="minorHAnsi"/>
                <w:sz w:val="22"/>
                <w:szCs w:val="22"/>
                <w:lang w:bidi="he-IL"/>
              </w:rPr>
              <w:t>Suggestion</w:t>
            </w:r>
          </w:p>
        </w:tc>
        <w:tc>
          <w:tcPr>
            <w:tcW w:w="7105" w:type="dxa"/>
            <w:vAlign w:val="center"/>
          </w:tcPr>
          <w:p w14:paraId="5F6A2F90" w14:textId="77777777" w:rsidR="00FF0333" w:rsidRPr="00F3155B" w:rsidRDefault="00FF0333" w:rsidP="008A412D">
            <w:pPr>
              <w:autoSpaceDE/>
              <w:autoSpaceDN/>
              <w:adjustRightInd/>
              <w:rPr>
                <w:rFonts w:asciiTheme="minorHAnsi" w:hAnsiTheme="minorHAnsi" w:cstheme="minorHAnsi"/>
                <w:b/>
                <w:sz w:val="22"/>
                <w:szCs w:val="22"/>
                <w:lang w:bidi="he-IL"/>
              </w:rPr>
            </w:pPr>
            <w:r w:rsidRPr="00F3155B">
              <w:rPr>
                <w:rFonts w:asciiTheme="minorHAnsi" w:hAnsiTheme="minorHAnsi" w:cstheme="minorHAnsi"/>
                <w:sz w:val="22"/>
                <w:szCs w:val="22"/>
                <w:lang w:bidi="he-IL"/>
              </w:rPr>
              <w:t xml:space="preserve">What, if anything, is missing from this ad? </w:t>
            </w:r>
            <w:r w:rsidRPr="00F3155B">
              <w:rPr>
                <w:rFonts w:asciiTheme="minorHAnsi" w:hAnsiTheme="minorHAnsi" w:cstheme="minorHAnsi"/>
                <w:b/>
                <w:sz w:val="22"/>
                <w:szCs w:val="22"/>
                <w:highlight w:val="green"/>
                <w:lang w:bidi="he-IL"/>
              </w:rPr>
              <w:t>Moderator to limit “art direction” comments.</w:t>
            </w:r>
          </w:p>
        </w:tc>
      </w:tr>
    </w:tbl>
    <w:p w14:paraId="781C2BBC" w14:textId="77777777" w:rsidR="00FF0333" w:rsidRDefault="00FF0333" w:rsidP="00FF0333">
      <w:pPr>
        <w:autoSpaceDE/>
        <w:autoSpaceDN/>
        <w:adjustRightInd/>
        <w:rPr>
          <w:rFonts w:asciiTheme="minorHAnsi" w:hAnsiTheme="minorHAnsi" w:cstheme="minorHAnsi"/>
          <w:b/>
          <w:bCs/>
          <w:color w:val="FFFFFF" w:themeColor="background1"/>
          <w:sz w:val="22"/>
          <w:szCs w:val="22"/>
          <w:lang w:bidi="he-IL"/>
        </w:rPr>
      </w:pPr>
    </w:p>
    <w:p w14:paraId="6BC6C787" w14:textId="77777777" w:rsidR="00FF0333" w:rsidRPr="00FD7BA2" w:rsidRDefault="00FF0333" w:rsidP="00FF0333">
      <w:pPr>
        <w:spacing w:line="23" w:lineRule="atLeast"/>
        <w:rPr>
          <w:b/>
          <w:color w:val="000000"/>
          <w:sz w:val="22"/>
          <w:szCs w:val="22"/>
        </w:rPr>
      </w:pPr>
      <w:r w:rsidRPr="00FD7BA2">
        <w:rPr>
          <w:b/>
          <w:color w:val="000000"/>
          <w:sz w:val="22"/>
          <w:szCs w:val="22"/>
          <w:highlight w:val="lightGray"/>
        </w:rPr>
        <w:t>/* NEXT PAGE */</w:t>
      </w:r>
      <w:r w:rsidRPr="00FD7BA2">
        <w:rPr>
          <w:b/>
          <w:color w:val="000000"/>
          <w:sz w:val="22"/>
          <w:szCs w:val="22"/>
        </w:rPr>
        <w:t xml:space="preserve"> </w:t>
      </w:r>
    </w:p>
    <w:p w14:paraId="43E1662D" w14:textId="77777777" w:rsidR="00FF0333" w:rsidRDefault="00FF0333" w:rsidP="00FF0333">
      <w:pPr>
        <w:autoSpaceDE/>
        <w:autoSpaceDN/>
        <w:adjustRightInd/>
        <w:rPr>
          <w:rFonts w:asciiTheme="minorHAnsi" w:hAnsiTheme="minorHAnsi" w:cstheme="minorHAnsi"/>
          <w:b/>
          <w:bCs/>
          <w:color w:val="FFFFFF" w:themeColor="background1"/>
          <w:sz w:val="22"/>
          <w:szCs w:val="22"/>
          <w:lang w:bidi="he-IL"/>
        </w:rPr>
      </w:pPr>
    </w:p>
    <w:p w14:paraId="3919A7FC" w14:textId="77777777" w:rsidR="00FF0333" w:rsidRPr="00CC0634" w:rsidRDefault="00FF0333" w:rsidP="00FF0333">
      <w:pPr>
        <w:pStyle w:val="ListParagraph"/>
        <w:ind w:left="1080"/>
        <w:rPr>
          <w:sz w:val="22"/>
          <w:szCs w:val="22"/>
        </w:rPr>
      </w:pPr>
    </w:p>
    <w:p w14:paraId="284E4E02" w14:textId="77777777" w:rsidR="00FF0333" w:rsidRPr="00FD7BA2" w:rsidRDefault="00FF0333" w:rsidP="00FF0333">
      <w:pPr>
        <w:spacing w:line="23" w:lineRule="atLeast"/>
        <w:rPr>
          <w:b/>
          <w:color w:val="0070C0"/>
          <w:sz w:val="22"/>
          <w:szCs w:val="22"/>
          <w:u w:val="single"/>
        </w:rPr>
      </w:pPr>
      <w:r w:rsidRPr="00FD7BA2">
        <w:rPr>
          <w:b/>
          <w:color w:val="0070C0"/>
          <w:sz w:val="22"/>
          <w:szCs w:val="22"/>
          <w:u w:val="single"/>
        </w:rPr>
        <w:t xml:space="preserve">Activity </w:t>
      </w:r>
      <w:r>
        <w:rPr>
          <w:b/>
          <w:color w:val="0070C0"/>
          <w:sz w:val="22"/>
          <w:szCs w:val="22"/>
          <w:u w:val="single"/>
        </w:rPr>
        <w:t>C</w:t>
      </w:r>
      <w:r w:rsidRPr="00FD7BA2">
        <w:rPr>
          <w:b/>
          <w:color w:val="0070C0"/>
          <w:sz w:val="22"/>
          <w:szCs w:val="22"/>
          <w:u w:val="single"/>
        </w:rPr>
        <w:t>:</w:t>
      </w:r>
      <w:r>
        <w:rPr>
          <w:b/>
          <w:color w:val="0070C0"/>
          <w:sz w:val="22"/>
          <w:szCs w:val="22"/>
          <w:u w:val="single"/>
        </w:rPr>
        <w:t xml:space="preserve"> Radio</w:t>
      </w:r>
      <w:r w:rsidRPr="00FD7BA2">
        <w:rPr>
          <w:b/>
          <w:color w:val="0070C0"/>
          <w:sz w:val="22"/>
          <w:szCs w:val="22"/>
          <w:u w:val="single"/>
        </w:rPr>
        <w:t xml:space="preserve"> Advertisement Review</w:t>
      </w:r>
    </w:p>
    <w:p w14:paraId="5F1365F0" w14:textId="77777777" w:rsidR="00FF0333" w:rsidRPr="00FD7BA2" w:rsidRDefault="00FF0333" w:rsidP="00FF0333">
      <w:pPr>
        <w:spacing w:line="23" w:lineRule="atLeast"/>
        <w:rPr>
          <w:color w:val="000000"/>
          <w:sz w:val="22"/>
          <w:szCs w:val="22"/>
        </w:rPr>
      </w:pPr>
      <w:r w:rsidRPr="00FD7BA2">
        <w:rPr>
          <w:b/>
          <w:color w:val="000000"/>
          <w:sz w:val="22"/>
          <w:szCs w:val="22"/>
          <w:highlight w:val="green"/>
        </w:rPr>
        <w:t>Activity Description:</w:t>
      </w:r>
      <w:r w:rsidRPr="00FD7BA2">
        <w:rPr>
          <w:color w:val="000000"/>
          <w:sz w:val="22"/>
          <w:szCs w:val="22"/>
        </w:rPr>
        <w:t xml:space="preserve"> Participants will</w:t>
      </w:r>
      <w:r>
        <w:rPr>
          <w:color w:val="000000"/>
          <w:sz w:val="22"/>
          <w:szCs w:val="22"/>
        </w:rPr>
        <w:t xml:space="preserve"> provide open-end responses of the</w:t>
      </w:r>
      <w:r w:rsidRPr="00FD7BA2">
        <w:rPr>
          <w:color w:val="000000"/>
          <w:sz w:val="22"/>
          <w:szCs w:val="22"/>
        </w:rPr>
        <w:t xml:space="preserve"> advertisements to be used on </w:t>
      </w:r>
      <w:r>
        <w:rPr>
          <w:color w:val="000000"/>
          <w:sz w:val="22"/>
          <w:szCs w:val="22"/>
        </w:rPr>
        <w:t>radio</w:t>
      </w:r>
      <w:r w:rsidRPr="00FD7BA2">
        <w:rPr>
          <w:color w:val="000000"/>
          <w:sz w:val="22"/>
          <w:szCs w:val="22"/>
        </w:rPr>
        <w:t xml:space="preserve">. Participants will </w:t>
      </w:r>
      <w:r>
        <w:rPr>
          <w:color w:val="000000"/>
          <w:sz w:val="22"/>
          <w:szCs w:val="22"/>
        </w:rPr>
        <w:t>listen to</w:t>
      </w:r>
      <w:r w:rsidRPr="00FD7BA2">
        <w:rPr>
          <w:color w:val="000000"/>
          <w:sz w:val="22"/>
          <w:szCs w:val="22"/>
        </w:rPr>
        <w:t xml:space="preserve"> the </w:t>
      </w:r>
      <w:r>
        <w:rPr>
          <w:color w:val="000000"/>
          <w:sz w:val="22"/>
          <w:szCs w:val="22"/>
        </w:rPr>
        <w:t>audio</w:t>
      </w:r>
      <w:r w:rsidRPr="00FD7BA2">
        <w:rPr>
          <w:color w:val="000000"/>
          <w:sz w:val="22"/>
          <w:szCs w:val="22"/>
        </w:rPr>
        <w:t xml:space="preserve"> once. They will then be shown instructions to </w:t>
      </w:r>
      <w:r>
        <w:rPr>
          <w:color w:val="000000"/>
          <w:sz w:val="22"/>
          <w:szCs w:val="22"/>
        </w:rPr>
        <w:t>listen to the audio</w:t>
      </w:r>
      <w:r w:rsidRPr="00FD7BA2">
        <w:rPr>
          <w:color w:val="000000"/>
          <w:sz w:val="22"/>
          <w:szCs w:val="22"/>
        </w:rPr>
        <w:t xml:space="preserve"> a second time and think about specific parts of the </w:t>
      </w:r>
      <w:r>
        <w:rPr>
          <w:color w:val="000000"/>
          <w:sz w:val="22"/>
          <w:szCs w:val="22"/>
        </w:rPr>
        <w:t>audio</w:t>
      </w:r>
      <w:r w:rsidRPr="00FD7BA2">
        <w:rPr>
          <w:color w:val="000000"/>
          <w:sz w:val="22"/>
          <w:szCs w:val="22"/>
        </w:rPr>
        <w:t xml:space="preserve"> to which they have (or do not have) a variety of reactions. </w:t>
      </w:r>
      <w:r>
        <w:rPr>
          <w:color w:val="000000"/>
          <w:sz w:val="22"/>
          <w:szCs w:val="22"/>
        </w:rPr>
        <w:t>After, they will be prompted with open-end boxes to say what they</w:t>
      </w:r>
      <w:r w:rsidRPr="00FD7BA2">
        <w:rPr>
          <w:color w:val="000000"/>
          <w:sz w:val="22"/>
          <w:szCs w:val="22"/>
        </w:rPr>
        <w:t xml:space="preserve"> </w:t>
      </w:r>
      <w:r w:rsidRPr="008E0B0A">
        <w:rPr>
          <w:color w:val="000000"/>
          <w:sz w:val="22"/>
          <w:szCs w:val="22"/>
        </w:rPr>
        <w:t>liked, disliked, were surprised by, were confused by, or what made them happy</w:t>
      </w:r>
      <w:r w:rsidRPr="005F1EC6">
        <w:rPr>
          <w:color w:val="000000"/>
          <w:sz w:val="22"/>
          <w:szCs w:val="22"/>
        </w:rPr>
        <w:t>.</w:t>
      </w:r>
      <w:r w:rsidRPr="00FD7BA2">
        <w:rPr>
          <w:color w:val="000000"/>
          <w:sz w:val="22"/>
          <w:szCs w:val="22"/>
        </w:rPr>
        <w:t xml:space="preserve"> </w:t>
      </w:r>
    </w:p>
    <w:p w14:paraId="063A7F68" w14:textId="77777777" w:rsidR="00FF0333" w:rsidRPr="00FD7BA2" w:rsidRDefault="00FF0333" w:rsidP="00FF0333">
      <w:pPr>
        <w:spacing w:line="23" w:lineRule="atLeast"/>
        <w:rPr>
          <w:color w:val="000000"/>
          <w:sz w:val="22"/>
          <w:szCs w:val="22"/>
        </w:rPr>
      </w:pPr>
    </w:p>
    <w:p w14:paraId="0D367CBF" w14:textId="77777777" w:rsidR="00FF0333" w:rsidRPr="00FD7BA2" w:rsidRDefault="00FF0333" w:rsidP="00FF0333">
      <w:pPr>
        <w:spacing w:line="23" w:lineRule="atLeast"/>
        <w:rPr>
          <w:color w:val="000000"/>
          <w:sz w:val="22"/>
          <w:szCs w:val="22"/>
        </w:rPr>
      </w:pPr>
      <w:r w:rsidRPr="00FD7BA2">
        <w:rPr>
          <w:b/>
          <w:color w:val="000000"/>
          <w:sz w:val="22"/>
          <w:szCs w:val="22"/>
          <w:highlight w:val="green"/>
        </w:rPr>
        <w:t>Shown to Participants:</w:t>
      </w:r>
      <w:r w:rsidRPr="00FD7BA2">
        <w:rPr>
          <w:color w:val="000000"/>
          <w:sz w:val="22"/>
          <w:szCs w:val="22"/>
        </w:rPr>
        <w:t xml:space="preserve"> </w:t>
      </w:r>
    </w:p>
    <w:p w14:paraId="7E5C5531" w14:textId="77777777" w:rsidR="00FF0333" w:rsidRDefault="00FF0333" w:rsidP="00FF0333">
      <w:pPr>
        <w:spacing w:line="23" w:lineRule="atLeast"/>
        <w:rPr>
          <w:color w:val="000000"/>
          <w:sz w:val="22"/>
          <w:szCs w:val="22"/>
        </w:rPr>
      </w:pPr>
      <w:r w:rsidRPr="00FD7BA2">
        <w:rPr>
          <w:color w:val="000000"/>
          <w:sz w:val="22"/>
          <w:szCs w:val="22"/>
        </w:rPr>
        <w:t xml:space="preserve">For today’s exercise, we’d like you to review and give your opinions on some draft </w:t>
      </w:r>
      <w:r>
        <w:rPr>
          <w:color w:val="000000"/>
          <w:sz w:val="22"/>
          <w:szCs w:val="22"/>
        </w:rPr>
        <w:t>radio</w:t>
      </w:r>
      <w:r w:rsidRPr="00FD7BA2">
        <w:rPr>
          <w:color w:val="000000"/>
          <w:sz w:val="22"/>
          <w:szCs w:val="22"/>
        </w:rPr>
        <w:t xml:space="preserve"> advertisements that the Census Bureau may use for the 2020 Census. We will show you a </w:t>
      </w:r>
      <w:r>
        <w:rPr>
          <w:color w:val="000000"/>
          <w:sz w:val="22"/>
          <w:szCs w:val="22"/>
        </w:rPr>
        <w:t xml:space="preserve">radio </w:t>
      </w:r>
      <w:r w:rsidRPr="00FD7BA2">
        <w:rPr>
          <w:color w:val="000000"/>
          <w:sz w:val="22"/>
          <w:szCs w:val="22"/>
        </w:rPr>
        <w:t xml:space="preserve">ad and then ask some follow-up questions. </w:t>
      </w:r>
    </w:p>
    <w:p w14:paraId="373D46A4" w14:textId="77777777" w:rsidR="00FF0333" w:rsidRDefault="00FF0333" w:rsidP="00FF0333">
      <w:pPr>
        <w:spacing w:line="23" w:lineRule="atLeast"/>
        <w:rPr>
          <w:color w:val="000000"/>
          <w:sz w:val="22"/>
          <w:szCs w:val="22"/>
        </w:rPr>
      </w:pPr>
    </w:p>
    <w:p w14:paraId="44CBD593" w14:textId="77777777" w:rsidR="00FF0333" w:rsidRDefault="00FF0333" w:rsidP="00FF0333">
      <w:pPr>
        <w:spacing w:line="23" w:lineRule="atLeast"/>
        <w:rPr>
          <w:color w:val="000000"/>
          <w:sz w:val="22"/>
          <w:szCs w:val="22"/>
        </w:rPr>
      </w:pPr>
      <w:r>
        <w:rPr>
          <w:color w:val="000000"/>
          <w:sz w:val="22"/>
          <w:szCs w:val="22"/>
        </w:rPr>
        <w:t>Keep in mind this</w:t>
      </w:r>
      <w:r w:rsidRPr="00DB22DE">
        <w:rPr>
          <w:color w:val="000000"/>
          <w:sz w:val="22"/>
          <w:szCs w:val="22"/>
        </w:rPr>
        <w:t xml:space="preserve"> </w:t>
      </w:r>
      <w:r>
        <w:rPr>
          <w:color w:val="000000"/>
          <w:sz w:val="22"/>
          <w:szCs w:val="22"/>
        </w:rPr>
        <w:t xml:space="preserve">is a draft advertisement </w:t>
      </w:r>
      <w:r w:rsidRPr="00DB22DE">
        <w:rPr>
          <w:color w:val="000000"/>
          <w:sz w:val="22"/>
          <w:szCs w:val="22"/>
        </w:rPr>
        <w:t xml:space="preserve">that the Census Bureau may use to encourage people to participate in the 2020 Census. </w:t>
      </w:r>
      <w:r>
        <w:rPr>
          <w:color w:val="000000"/>
          <w:sz w:val="22"/>
          <w:szCs w:val="22"/>
        </w:rPr>
        <w:t>This may be developed</w:t>
      </w:r>
      <w:r w:rsidRPr="00DB22DE">
        <w:rPr>
          <w:color w:val="000000"/>
          <w:sz w:val="22"/>
          <w:szCs w:val="22"/>
        </w:rPr>
        <w:t xml:space="preserve"> into more</w:t>
      </w:r>
      <w:r>
        <w:rPr>
          <w:color w:val="000000"/>
          <w:sz w:val="22"/>
          <w:szCs w:val="22"/>
        </w:rPr>
        <w:t xml:space="preserve"> a</w:t>
      </w:r>
      <w:r w:rsidRPr="00DB22DE">
        <w:rPr>
          <w:color w:val="000000"/>
          <w:sz w:val="22"/>
          <w:szCs w:val="22"/>
        </w:rPr>
        <w:t xml:space="preserve"> complete advertisements you might </w:t>
      </w:r>
      <w:r>
        <w:rPr>
          <w:color w:val="000000"/>
          <w:sz w:val="22"/>
          <w:szCs w:val="22"/>
        </w:rPr>
        <w:t>hear on the radio</w:t>
      </w:r>
      <w:r w:rsidRPr="00DB22DE">
        <w:rPr>
          <w:color w:val="000000"/>
          <w:sz w:val="22"/>
          <w:szCs w:val="22"/>
        </w:rPr>
        <w:t xml:space="preserve">. It’s really expensive to develop ads, so getting your feedback early on is important. Please keep in mind that </w:t>
      </w:r>
      <w:r>
        <w:rPr>
          <w:color w:val="000000"/>
          <w:sz w:val="22"/>
          <w:szCs w:val="22"/>
        </w:rPr>
        <w:t>this is an idea that would be polished.</w:t>
      </w:r>
    </w:p>
    <w:p w14:paraId="5ACD33A1" w14:textId="77777777" w:rsidR="00FF0333" w:rsidRPr="00FD7BA2" w:rsidRDefault="00FF0333" w:rsidP="00FF0333">
      <w:pPr>
        <w:spacing w:line="23" w:lineRule="atLeast"/>
        <w:rPr>
          <w:color w:val="000000"/>
          <w:sz w:val="22"/>
          <w:szCs w:val="22"/>
        </w:rPr>
      </w:pPr>
    </w:p>
    <w:p w14:paraId="0D428F6B" w14:textId="77777777" w:rsidR="00FF0333" w:rsidRPr="00FD7BA2" w:rsidRDefault="00FF0333" w:rsidP="00FF0333">
      <w:pPr>
        <w:spacing w:line="23" w:lineRule="atLeast"/>
        <w:rPr>
          <w:color w:val="000000"/>
          <w:sz w:val="22"/>
          <w:szCs w:val="22"/>
        </w:rPr>
      </w:pPr>
      <w:r w:rsidRPr="00FD7BA2">
        <w:rPr>
          <w:color w:val="000000"/>
          <w:sz w:val="22"/>
          <w:szCs w:val="22"/>
        </w:rPr>
        <w:t xml:space="preserve">Once you have completed today’s activity, the moderator may have follow-up questions for you. Please make sure to check back to see those. </w:t>
      </w:r>
    </w:p>
    <w:p w14:paraId="4D84ACE0" w14:textId="77777777" w:rsidR="00FF0333" w:rsidRPr="00FD7BA2" w:rsidRDefault="00FF0333" w:rsidP="00FF0333">
      <w:pPr>
        <w:spacing w:line="23" w:lineRule="atLeast"/>
        <w:rPr>
          <w:color w:val="000000"/>
          <w:sz w:val="22"/>
          <w:szCs w:val="22"/>
        </w:rPr>
      </w:pPr>
    </w:p>
    <w:p w14:paraId="75E8DF45" w14:textId="77777777" w:rsidR="00FF0333" w:rsidRPr="00FD7BA2" w:rsidRDefault="00FF0333" w:rsidP="00FF0333">
      <w:pPr>
        <w:spacing w:line="23" w:lineRule="atLeast"/>
        <w:rPr>
          <w:b/>
          <w:color w:val="000000"/>
          <w:sz w:val="22"/>
          <w:szCs w:val="22"/>
        </w:rPr>
      </w:pPr>
      <w:r w:rsidRPr="00FD7BA2">
        <w:rPr>
          <w:color w:val="000000"/>
          <w:sz w:val="22"/>
          <w:szCs w:val="22"/>
        </w:rPr>
        <w:t>First</w:t>
      </w:r>
      <w:r>
        <w:rPr>
          <w:color w:val="000000"/>
          <w:sz w:val="22"/>
          <w:szCs w:val="22"/>
        </w:rPr>
        <w:t>,</w:t>
      </w:r>
      <w:r w:rsidRPr="00FD7BA2">
        <w:rPr>
          <w:color w:val="000000"/>
          <w:sz w:val="22"/>
          <w:szCs w:val="22"/>
        </w:rPr>
        <w:t xml:space="preserve"> we’d like to ask you to </w:t>
      </w:r>
      <w:r>
        <w:rPr>
          <w:color w:val="000000"/>
          <w:sz w:val="22"/>
          <w:szCs w:val="22"/>
        </w:rPr>
        <w:t xml:space="preserve">listen to the audio </w:t>
      </w:r>
      <w:r w:rsidRPr="00FD7BA2">
        <w:rPr>
          <w:color w:val="000000"/>
          <w:sz w:val="22"/>
          <w:szCs w:val="22"/>
        </w:rPr>
        <w:t>(</w:t>
      </w:r>
      <w:r>
        <w:rPr>
          <w:color w:val="000000"/>
          <w:sz w:val="22"/>
          <w:szCs w:val="22"/>
          <w:highlight w:val="yellow"/>
        </w:rPr>
        <w:t>6</w:t>
      </w:r>
      <w:r w:rsidRPr="00FD7BA2">
        <w:rPr>
          <w:color w:val="000000"/>
          <w:sz w:val="22"/>
          <w:szCs w:val="22"/>
          <w:highlight w:val="yellow"/>
        </w:rPr>
        <w:t>0</w:t>
      </w:r>
      <w:r w:rsidRPr="00FD7BA2">
        <w:rPr>
          <w:color w:val="000000"/>
          <w:sz w:val="22"/>
          <w:szCs w:val="22"/>
        </w:rPr>
        <w:t xml:space="preserve"> seconds). Please make sure that the sound is not disabled on your device. </w:t>
      </w:r>
      <w:r w:rsidRPr="00FD7BA2">
        <w:rPr>
          <w:b/>
          <w:color w:val="000000"/>
          <w:sz w:val="22"/>
          <w:szCs w:val="22"/>
          <w:highlight w:val="lightGray"/>
        </w:rPr>
        <w:t xml:space="preserve">/* NEXT BUTTON NOT VISIBLE UNTIL FULL </w:t>
      </w:r>
      <w:r>
        <w:rPr>
          <w:b/>
          <w:color w:val="000000"/>
          <w:sz w:val="22"/>
          <w:szCs w:val="22"/>
          <w:highlight w:val="lightGray"/>
        </w:rPr>
        <w:t>RADIO AD</w:t>
      </w:r>
      <w:r w:rsidRPr="00FD7BA2">
        <w:rPr>
          <w:b/>
          <w:color w:val="000000"/>
          <w:sz w:val="22"/>
          <w:szCs w:val="22"/>
          <w:highlight w:val="lightGray"/>
        </w:rPr>
        <w:t xml:space="preserve"> IS </w:t>
      </w:r>
      <w:r>
        <w:rPr>
          <w:b/>
          <w:color w:val="000000"/>
          <w:sz w:val="22"/>
          <w:szCs w:val="22"/>
          <w:highlight w:val="lightGray"/>
        </w:rPr>
        <w:t>COMPLETE</w:t>
      </w:r>
      <w:r w:rsidRPr="00FD7BA2">
        <w:rPr>
          <w:b/>
          <w:color w:val="000000"/>
          <w:sz w:val="22"/>
          <w:szCs w:val="22"/>
          <w:highlight w:val="lightGray"/>
        </w:rPr>
        <w:t xml:space="preserve"> */</w:t>
      </w:r>
      <w:r w:rsidRPr="00FD7BA2">
        <w:rPr>
          <w:b/>
          <w:color w:val="000000"/>
          <w:sz w:val="22"/>
          <w:szCs w:val="22"/>
        </w:rPr>
        <w:t xml:space="preserve"> </w:t>
      </w:r>
    </w:p>
    <w:p w14:paraId="01CA485D" w14:textId="77777777" w:rsidR="00FF0333" w:rsidRDefault="00FF0333" w:rsidP="00FF0333">
      <w:pPr>
        <w:spacing w:line="23" w:lineRule="atLeast"/>
        <w:rPr>
          <w:color w:val="000000"/>
          <w:sz w:val="22"/>
          <w:szCs w:val="22"/>
        </w:rPr>
      </w:pPr>
    </w:p>
    <w:p w14:paraId="4846D9A6" w14:textId="77777777" w:rsidR="00FF0333" w:rsidRDefault="00FF0333" w:rsidP="00FF0333">
      <w:pPr>
        <w:spacing w:line="23" w:lineRule="atLeast"/>
        <w:rPr>
          <w:b/>
          <w:color w:val="000000"/>
          <w:sz w:val="22"/>
          <w:szCs w:val="22"/>
        </w:rPr>
      </w:pPr>
      <w:r w:rsidRPr="00FD7BA2">
        <w:rPr>
          <w:color w:val="000000"/>
          <w:sz w:val="22"/>
          <w:szCs w:val="22"/>
        </w:rPr>
        <w:t xml:space="preserve">Now we will show you the </w:t>
      </w:r>
      <w:r>
        <w:rPr>
          <w:color w:val="000000"/>
          <w:sz w:val="22"/>
          <w:szCs w:val="22"/>
        </w:rPr>
        <w:t>radio</w:t>
      </w:r>
      <w:r w:rsidRPr="00FD7BA2">
        <w:rPr>
          <w:color w:val="000000"/>
          <w:sz w:val="22"/>
          <w:szCs w:val="22"/>
        </w:rPr>
        <w:t xml:space="preserve"> ad again. Please think about specific parts of that ad that you like, dislike, or have any other reactions to. You will be asked to </w:t>
      </w:r>
      <w:r>
        <w:rPr>
          <w:color w:val="000000"/>
          <w:sz w:val="22"/>
          <w:szCs w:val="22"/>
        </w:rPr>
        <w:t>share your thoughts about and emotional reaction to</w:t>
      </w:r>
      <w:r w:rsidRPr="00FD7BA2">
        <w:rPr>
          <w:color w:val="000000"/>
          <w:sz w:val="22"/>
          <w:szCs w:val="22"/>
        </w:rPr>
        <w:t xml:space="preserve"> the ad </w:t>
      </w:r>
      <w:r w:rsidRPr="00FD7BA2">
        <w:rPr>
          <w:sz w:val="22"/>
          <w:szCs w:val="22"/>
        </w:rPr>
        <w:t xml:space="preserve">on the next page. </w:t>
      </w:r>
      <w:r w:rsidRPr="00FD7BA2">
        <w:rPr>
          <w:b/>
          <w:sz w:val="22"/>
          <w:szCs w:val="22"/>
          <w:highlight w:val="lightGray"/>
        </w:rPr>
        <w:t xml:space="preserve"> </w:t>
      </w:r>
      <w:r w:rsidRPr="00FD7BA2">
        <w:rPr>
          <w:b/>
          <w:color w:val="000000"/>
          <w:sz w:val="22"/>
          <w:szCs w:val="22"/>
          <w:highlight w:val="lightGray"/>
        </w:rPr>
        <w:t xml:space="preserve">/* NEXT BUTTON NOT VISIBLE UNTIL FULL </w:t>
      </w:r>
      <w:r>
        <w:rPr>
          <w:b/>
          <w:color w:val="000000"/>
          <w:sz w:val="22"/>
          <w:szCs w:val="22"/>
          <w:highlight w:val="lightGray"/>
        </w:rPr>
        <w:t>RADIO AD</w:t>
      </w:r>
      <w:r w:rsidRPr="00FD7BA2">
        <w:rPr>
          <w:b/>
          <w:color w:val="000000"/>
          <w:sz w:val="22"/>
          <w:szCs w:val="22"/>
          <w:highlight w:val="lightGray"/>
        </w:rPr>
        <w:t xml:space="preserve"> IS VIEWED */</w:t>
      </w:r>
    </w:p>
    <w:p w14:paraId="6118822F" w14:textId="77777777" w:rsidR="00FF0333" w:rsidRDefault="00FF0333" w:rsidP="00FF0333">
      <w:pPr>
        <w:spacing w:line="23" w:lineRule="atLeast"/>
        <w:rPr>
          <w:b/>
          <w:color w:val="000000"/>
          <w:sz w:val="22"/>
          <w:szCs w:val="22"/>
        </w:rPr>
      </w:pPr>
    </w:p>
    <w:p w14:paraId="04471D7E" w14:textId="77777777" w:rsidR="00FF0333" w:rsidRDefault="00FF0333" w:rsidP="00FF0333">
      <w:pPr>
        <w:spacing w:line="23" w:lineRule="atLeast"/>
        <w:rPr>
          <w:b/>
          <w:color w:val="000000"/>
          <w:sz w:val="22"/>
          <w:szCs w:val="22"/>
        </w:rPr>
      </w:pPr>
    </w:p>
    <w:p w14:paraId="37432B23" w14:textId="77777777" w:rsidR="00FF0333" w:rsidRPr="00FD7BA2" w:rsidRDefault="00FF0333" w:rsidP="00FF0333">
      <w:pPr>
        <w:spacing w:line="23" w:lineRule="atLeast"/>
        <w:rPr>
          <w:color w:val="000000"/>
          <w:sz w:val="22"/>
          <w:szCs w:val="22"/>
        </w:rPr>
      </w:pPr>
    </w:p>
    <w:p w14:paraId="26DAB8AE" w14:textId="77777777" w:rsidR="00FF0333" w:rsidRDefault="00FF0333" w:rsidP="00FF0333">
      <w:pPr>
        <w:pStyle w:val="TableHeader"/>
        <w:rPr>
          <w:szCs w:val="22"/>
        </w:rPr>
      </w:pPr>
      <w:r w:rsidRPr="00FD7BA2">
        <w:rPr>
          <w:szCs w:val="22"/>
        </w:rPr>
        <w:t xml:space="preserve">Figure </w:t>
      </w:r>
      <w:r>
        <w:rPr>
          <w:szCs w:val="22"/>
        </w:rPr>
        <w:t>8</w:t>
      </w:r>
      <w:r w:rsidRPr="00FD7BA2">
        <w:rPr>
          <w:szCs w:val="22"/>
        </w:rPr>
        <w:t xml:space="preserve">: Sample </w:t>
      </w:r>
      <w:r>
        <w:rPr>
          <w:szCs w:val="22"/>
        </w:rPr>
        <w:t>Radio</w:t>
      </w:r>
      <w:r w:rsidRPr="00FD7BA2">
        <w:rPr>
          <w:szCs w:val="22"/>
        </w:rPr>
        <w:t xml:space="preserve"> </w:t>
      </w:r>
      <w:r>
        <w:rPr>
          <w:szCs w:val="22"/>
        </w:rPr>
        <w:t>Response</w:t>
      </w:r>
      <w:r w:rsidRPr="00FD7BA2">
        <w:rPr>
          <w:szCs w:val="22"/>
        </w:rPr>
        <w:t xml:space="preserve"> Activity</w:t>
      </w:r>
    </w:p>
    <w:p w14:paraId="2FEBB252" w14:textId="77777777" w:rsidR="00FF0333" w:rsidRDefault="00FF0333" w:rsidP="00FF0333">
      <w:pPr>
        <w:spacing w:line="23" w:lineRule="atLeast"/>
        <w:rPr>
          <w:color w:val="000000"/>
          <w:sz w:val="22"/>
          <w:szCs w:val="22"/>
        </w:rPr>
      </w:pPr>
    </w:p>
    <w:tbl>
      <w:tblPr>
        <w:tblStyle w:val="TableGrid"/>
        <w:tblW w:w="8820" w:type="dxa"/>
        <w:jc w:val="center"/>
        <w:tblLook w:val="04A0" w:firstRow="1" w:lastRow="0" w:firstColumn="1" w:lastColumn="0" w:noHBand="0" w:noVBand="1"/>
      </w:tblPr>
      <w:tblGrid>
        <w:gridCol w:w="4140"/>
        <w:gridCol w:w="4680"/>
      </w:tblGrid>
      <w:tr w:rsidR="00FF0333" w14:paraId="44EAEA2A" w14:textId="77777777" w:rsidTr="008A412D">
        <w:trPr>
          <w:trHeight w:val="432"/>
          <w:jc w:val="center"/>
        </w:trPr>
        <w:tc>
          <w:tcPr>
            <w:tcW w:w="4140" w:type="dxa"/>
            <w:vAlign w:val="center"/>
          </w:tcPr>
          <w:p w14:paraId="0024B5BB" w14:textId="77777777" w:rsidR="00FF0333" w:rsidRDefault="00FF0333" w:rsidP="008A412D">
            <w:pPr>
              <w:spacing w:line="259" w:lineRule="auto"/>
              <w:rPr>
                <w:sz w:val="22"/>
                <w:szCs w:val="22"/>
              </w:rPr>
            </w:pPr>
            <w:r>
              <w:rPr>
                <w:sz w:val="22"/>
                <w:szCs w:val="22"/>
              </w:rPr>
              <w:t xml:space="preserve">What did you like about the ad? </w:t>
            </w:r>
          </w:p>
        </w:tc>
        <w:tc>
          <w:tcPr>
            <w:tcW w:w="4680" w:type="dxa"/>
            <w:vAlign w:val="center"/>
          </w:tcPr>
          <w:p w14:paraId="1B5C746B" w14:textId="77777777" w:rsidR="00FF0333" w:rsidRPr="00E171C7" w:rsidRDefault="00FF0333" w:rsidP="008A412D">
            <w:pPr>
              <w:spacing w:line="259" w:lineRule="auto"/>
              <w:jc w:val="center"/>
              <w:rPr>
                <w:i/>
                <w:sz w:val="22"/>
                <w:szCs w:val="22"/>
              </w:rPr>
            </w:pPr>
            <w:r>
              <w:rPr>
                <w:i/>
                <w:sz w:val="22"/>
                <w:szCs w:val="22"/>
              </w:rPr>
              <w:t>Response box</w:t>
            </w:r>
          </w:p>
        </w:tc>
      </w:tr>
      <w:tr w:rsidR="00FF0333" w14:paraId="28409AEA" w14:textId="77777777" w:rsidTr="008A412D">
        <w:trPr>
          <w:trHeight w:val="432"/>
          <w:jc w:val="center"/>
        </w:trPr>
        <w:tc>
          <w:tcPr>
            <w:tcW w:w="4140" w:type="dxa"/>
            <w:vAlign w:val="center"/>
          </w:tcPr>
          <w:p w14:paraId="03262574" w14:textId="77777777" w:rsidR="00FF0333" w:rsidRDefault="00FF0333" w:rsidP="008A412D">
            <w:pPr>
              <w:spacing w:line="259" w:lineRule="auto"/>
              <w:rPr>
                <w:sz w:val="22"/>
                <w:szCs w:val="22"/>
              </w:rPr>
            </w:pPr>
            <w:r>
              <w:rPr>
                <w:sz w:val="22"/>
                <w:szCs w:val="22"/>
              </w:rPr>
              <w:t xml:space="preserve">What did you not like about the ad? </w:t>
            </w:r>
          </w:p>
        </w:tc>
        <w:tc>
          <w:tcPr>
            <w:tcW w:w="4680" w:type="dxa"/>
            <w:vAlign w:val="center"/>
          </w:tcPr>
          <w:p w14:paraId="69777E99" w14:textId="77777777" w:rsidR="00FF0333" w:rsidRDefault="00FF0333" w:rsidP="008A412D">
            <w:pPr>
              <w:spacing w:line="259" w:lineRule="auto"/>
              <w:jc w:val="center"/>
              <w:rPr>
                <w:sz w:val="22"/>
                <w:szCs w:val="22"/>
              </w:rPr>
            </w:pPr>
            <w:r w:rsidRPr="0057539D">
              <w:rPr>
                <w:i/>
                <w:sz w:val="22"/>
                <w:szCs w:val="22"/>
              </w:rPr>
              <w:t>Response box</w:t>
            </w:r>
          </w:p>
        </w:tc>
      </w:tr>
      <w:tr w:rsidR="00FF0333" w14:paraId="3E09BFA4" w14:textId="77777777" w:rsidTr="008A412D">
        <w:trPr>
          <w:trHeight w:val="144"/>
          <w:jc w:val="center"/>
        </w:trPr>
        <w:tc>
          <w:tcPr>
            <w:tcW w:w="4140" w:type="dxa"/>
            <w:vAlign w:val="center"/>
          </w:tcPr>
          <w:p w14:paraId="5183B9A1" w14:textId="77777777" w:rsidR="00FF0333" w:rsidRPr="00E10F62" w:rsidRDefault="00FF0333" w:rsidP="008A412D">
            <w:pPr>
              <w:spacing w:line="259" w:lineRule="auto"/>
              <w:rPr>
                <w:b/>
                <w:sz w:val="52"/>
                <w:szCs w:val="52"/>
              </w:rPr>
            </w:pPr>
            <w:r>
              <w:rPr>
                <w:sz w:val="22"/>
                <w:szCs w:val="22"/>
              </w:rPr>
              <w:t>Was there anything about the ad that confused you? Please describe.</w:t>
            </w:r>
          </w:p>
        </w:tc>
        <w:tc>
          <w:tcPr>
            <w:tcW w:w="4680" w:type="dxa"/>
            <w:vAlign w:val="center"/>
          </w:tcPr>
          <w:p w14:paraId="45753F49" w14:textId="77777777" w:rsidR="00FF0333" w:rsidRPr="00E10F62" w:rsidRDefault="00FF0333" w:rsidP="008A412D">
            <w:pPr>
              <w:spacing w:line="259" w:lineRule="auto"/>
              <w:jc w:val="center"/>
              <w:rPr>
                <w:b/>
                <w:sz w:val="52"/>
                <w:szCs w:val="52"/>
              </w:rPr>
            </w:pPr>
            <w:r w:rsidRPr="0057539D">
              <w:rPr>
                <w:i/>
                <w:sz w:val="22"/>
                <w:szCs w:val="22"/>
              </w:rPr>
              <w:t>Response box</w:t>
            </w:r>
          </w:p>
        </w:tc>
      </w:tr>
      <w:tr w:rsidR="00FF0333" w14:paraId="735DEFDF" w14:textId="77777777" w:rsidTr="008A412D">
        <w:trPr>
          <w:trHeight w:val="144"/>
          <w:jc w:val="center"/>
        </w:trPr>
        <w:tc>
          <w:tcPr>
            <w:tcW w:w="4140" w:type="dxa"/>
            <w:vAlign w:val="center"/>
          </w:tcPr>
          <w:p w14:paraId="1709D48B" w14:textId="77777777" w:rsidR="00FF0333" w:rsidRPr="00E10F62" w:rsidRDefault="00FF0333" w:rsidP="008A412D">
            <w:pPr>
              <w:spacing w:line="259" w:lineRule="auto"/>
              <w:rPr>
                <w:b/>
                <w:sz w:val="22"/>
                <w:szCs w:val="22"/>
              </w:rPr>
            </w:pPr>
            <w:r>
              <w:rPr>
                <w:sz w:val="22"/>
                <w:szCs w:val="22"/>
              </w:rPr>
              <w:t>Was there anything about the ad that surprised you? Please describe.</w:t>
            </w:r>
          </w:p>
        </w:tc>
        <w:tc>
          <w:tcPr>
            <w:tcW w:w="4680" w:type="dxa"/>
            <w:vAlign w:val="center"/>
          </w:tcPr>
          <w:p w14:paraId="6F2B836D" w14:textId="77777777" w:rsidR="00FF0333" w:rsidRPr="00E10F62" w:rsidRDefault="00FF0333" w:rsidP="008A412D">
            <w:pPr>
              <w:spacing w:line="259" w:lineRule="auto"/>
              <w:jc w:val="center"/>
              <w:rPr>
                <w:b/>
                <w:sz w:val="22"/>
                <w:szCs w:val="22"/>
              </w:rPr>
            </w:pPr>
            <w:r w:rsidRPr="0057539D">
              <w:rPr>
                <w:i/>
                <w:sz w:val="22"/>
                <w:szCs w:val="22"/>
              </w:rPr>
              <w:t>Response box</w:t>
            </w:r>
          </w:p>
        </w:tc>
      </w:tr>
      <w:tr w:rsidR="00FF0333" w14:paraId="4835BBDD" w14:textId="77777777" w:rsidTr="008A412D">
        <w:trPr>
          <w:trHeight w:val="144"/>
          <w:jc w:val="center"/>
        </w:trPr>
        <w:tc>
          <w:tcPr>
            <w:tcW w:w="4140" w:type="dxa"/>
            <w:vAlign w:val="center"/>
          </w:tcPr>
          <w:p w14:paraId="75C820D7" w14:textId="77777777" w:rsidR="00FF0333" w:rsidRDefault="00FF0333" w:rsidP="008A412D">
            <w:pPr>
              <w:spacing w:line="259" w:lineRule="auto"/>
              <w:rPr>
                <w:sz w:val="22"/>
                <w:szCs w:val="22"/>
              </w:rPr>
            </w:pPr>
            <w:r>
              <w:rPr>
                <w:sz w:val="22"/>
                <w:szCs w:val="22"/>
              </w:rPr>
              <w:t>Was there anything about the ad that made you happy? Please describe.</w:t>
            </w:r>
          </w:p>
        </w:tc>
        <w:tc>
          <w:tcPr>
            <w:tcW w:w="4680" w:type="dxa"/>
            <w:vAlign w:val="center"/>
          </w:tcPr>
          <w:p w14:paraId="19A0C86D" w14:textId="77777777" w:rsidR="00FF0333" w:rsidRDefault="00FF0333" w:rsidP="008A412D">
            <w:pPr>
              <w:spacing w:line="259" w:lineRule="auto"/>
              <w:jc w:val="center"/>
              <w:rPr>
                <w:sz w:val="22"/>
                <w:szCs w:val="22"/>
              </w:rPr>
            </w:pPr>
            <w:r w:rsidRPr="0057539D">
              <w:rPr>
                <w:i/>
                <w:sz w:val="22"/>
                <w:szCs w:val="22"/>
              </w:rPr>
              <w:t>Response box</w:t>
            </w:r>
          </w:p>
        </w:tc>
      </w:tr>
    </w:tbl>
    <w:p w14:paraId="5074E4F3" w14:textId="77777777" w:rsidR="00FF0333" w:rsidRPr="00FD7BA2" w:rsidRDefault="00FF0333" w:rsidP="00FF0333">
      <w:pPr>
        <w:spacing w:line="23" w:lineRule="atLeast"/>
        <w:rPr>
          <w:color w:val="000000"/>
          <w:sz w:val="22"/>
          <w:szCs w:val="22"/>
        </w:rPr>
      </w:pPr>
    </w:p>
    <w:p w14:paraId="2F802C0C" w14:textId="77777777" w:rsidR="00FF0333" w:rsidRPr="00FD7BA2" w:rsidRDefault="00FF0333" w:rsidP="00FF0333">
      <w:pPr>
        <w:spacing w:line="23" w:lineRule="atLeast"/>
        <w:rPr>
          <w:b/>
          <w:color w:val="000000"/>
          <w:sz w:val="22"/>
          <w:szCs w:val="22"/>
        </w:rPr>
      </w:pPr>
      <w:r w:rsidRPr="00FD7BA2">
        <w:rPr>
          <w:b/>
          <w:color w:val="000000"/>
          <w:sz w:val="22"/>
          <w:szCs w:val="22"/>
          <w:highlight w:val="lightGray"/>
        </w:rPr>
        <w:t>/* NEXT PAGE */</w:t>
      </w:r>
      <w:r w:rsidRPr="00FD7BA2">
        <w:rPr>
          <w:b/>
          <w:color w:val="000000"/>
          <w:sz w:val="22"/>
          <w:szCs w:val="22"/>
        </w:rPr>
        <w:t xml:space="preserve"> </w:t>
      </w:r>
    </w:p>
    <w:p w14:paraId="6326A62B" w14:textId="77777777" w:rsidR="00FF0333" w:rsidRPr="00FD7BA2" w:rsidRDefault="00FF0333" w:rsidP="00FF0333">
      <w:pPr>
        <w:rPr>
          <w:sz w:val="22"/>
          <w:szCs w:val="22"/>
        </w:rPr>
      </w:pPr>
      <w:r w:rsidRPr="00FD7BA2">
        <w:rPr>
          <w:sz w:val="22"/>
          <w:szCs w:val="22"/>
        </w:rPr>
        <w:t xml:space="preserve">Below you will see some </w:t>
      </w:r>
      <w:r>
        <w:rPr>
          <w:sz w:val="22"/>
          <w:szCs w:val="22"/>
        </w:rPr>
        <w:t xml:space="preserve">more </w:t>
      </w:r>
      <w:r w:rsidRPr="00FD7BA2">
        <w:rPr>
          <w:sz w:val="22"/>
          <w:szCs w:val="22"/>
        </w:rPr>
        <w:t xml:space="preserve">questions about the advertisement you just </w:t>
      </w:r>
      <w:r>
        <w:rPr>
          <w:sz w:val="22"/>
          <w:szCs w:val="22"/>
        </w:rPr>
        <w:t>listened to</w:t>
      </w:r>
      <w:r w:rsidRPr="00FD7BA2">
        <w:rPr>
          <w:sz w:val="22"/>
          <w:szCs w:val="22"/>
        </w:rPr>
        <w:t>. Please complete your responses by filling in the blank spaces.</w:t>
      </w:r>
    </w:p>
    <w:p w14:paraId="5CC1A958" w14:textId="77777777" w:rsidR="00FF0333" w:rsidRPr="00FD7BA2" w:rsidRDefault="00FF0333" w:rsidP="00FF0333">
      <w:pPr>
        <w:pStyle w:val="TableHeader"/>
        <w:rPr>
          <w:szCs w:val="22"/>
        </w:rPr>
      </w:pPr>
      <w:r w:rsidRPr="00FD7BA2">
        <w:rPr>
          <w:szCs w:val="22"/>
        </w:rPr>
        <w:t xml:space="preserve">Figure </w:t>
      </w:r>
      <w:r>
        <w:rPr>
          <w:szCs w:val="22"/>
        </w:rPr>
        <w:t>9</w:t>
      </w:r>
      <w:r w:rsidRPr="00FD7BA2">
        <w:rPr>
          <w:szCs w:val="22"/>
        </w:rPr>
        <w:t>: Sample Discussion Activity</w:t>
      </w:r>
    </w:p>
    <w:p w14:paraId="0C8A7A20" w14:textId="77777777" w:rsidR="00FF0333" w:rsidRPr="00FD7BA2" w:rsidRDefault="00E03D66" w:rsidP="00FF0333">
      <w:pPr>
        <w:rPr>
          <w:sz w:val="22"/>
          <w:szCs w:val="22"/>
        </w:rPr>
      </w:pPr>
      <w:r>
        <w:rPr>
          <w:noProof/>
          <w:szCs w:val="22"/>
        </w:rPr>
        <mc:AlternateContent>
          <mc:Choice Requires="wps">
            <w:drawing>
              <wp:anchor distT="0" distB="0" distL="114300" distR="114300" simplePos="0" relativeHeight="251687936" behindDoc="0" locked="0" layoutInCell="1" allowOverlap="1" wp14:anchorId="52EC9DC8" wp14:editId="5A6DEA41">
                <wp:simplePos x="0" y="0"/>
                <wp:positionH relativeFrom="column">
                  <wp:posOffset>1326528</wp:posOffset>
                </wp:positionH>
                <wp:positionV relativeFrom="paragraph">
                  <wp:posOffset>796132</wp:posOffset>
                </wp:positionV>
                <wp:extent cx="2922260" cy="682719"/>
                <wp:effectExtent l="0" t="533400" r="0" b="536575"/>
                <wp:wrapNone/>
                <wp:docPr id="12" name="Text Box 12"/>
                <wp:cNvGraphicFramePr/>
                <a:graphic xmlns:a="http://schemas.openxmlformats.org/drawingml/2006/main">
                  <a:graphicData uri="http://schemas.microsoft.com/office/word/2010/wordprocessingShape">
                    <wps:wsp>
                      <wps:cNvSpPr txBox="1"/>
                      <wps:spPr>
                        <a:xfrm rot="20226411">
                          <a:off x="0" y="0"/>
                          <a:ext cx="2922260" cy="682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DB8CB3" w14:textId="77777777" w:rsidR="009944F7" w:rsidRPr="00BD5CFC" w:rsidRDefault="009944F7" w:rsidP="00E03D66">
                            <w:pP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pPr>
                            <w: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04.45pt;margin-top:62.7pt;width:230.1pt;height:53.75pt;rotation:-1500325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" filled="f" stroked="f">
                <v:textbox>
                  <w:txbxContent>
                    <w:p w14:paraId="75DB8CB3" w14:textId="77777777" w:rsidR="009944F7" w:rsidRPr="00BD5CFC" w:rsidRDefault="009944F7" w:rsidP="00E03D66">
                      <w:pP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pPr>
                      <w: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t>EXAMPLE</w:t>
                      </w:r>
                    </w:p>
                  </w:txbxContent>
                </v:textbox>
              </v:shape>
            </w:pict>
          </mc:Fallback>
        </mc:AlternateContent>
      </w:r>
      <w:r w:rsidR="00FF0333" w:rsidRPr="005A7882">
        <w:rPr>
          <w:noProof/>
          <w:sz w:val="22"/>
          <w:szCs w:val="22"/>
        </w:rPr>
        <w:drawing>
          <wp:inline distT="0" distB="0" distL="0" distR="0" wp14:anchorId="45C0AF55" wp14:editId="0C13230E">
            <wp:extent cx="5943600" cy="22536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grayscl/>
                      <a:extLst>
                        <a:ext uri="{BEBA8EAE-BF5A-486C-A8C5-ECC9F3942E4B}">
                          <a14:imgProps xmlns:a14="http://schemas.microsoft.com/office/drawing/2010/main">
                            <a14:imgLayer r:embed="rId26">
                              <a14:imgEffect>
                                <a14:sharpenSoften amount="50000"/>
                              </a14:imgEffect>
                              <a14:imgEffect>
                                <a14:saturation sat="300000"/>
                              </a14:imgEffect>
                            </a14:imgLayer>
                          </a14:imgProps>
                        </a:ext>
                      </a:extLst>
                    </a:blip>
                    <a:stretch>
                      <a:fillRect/>
                    </a:stretch>
                  </pic:blipFill>
                  <pic:spPr>
                    <a:xfrm>
                      <a:off x="0" y="0"/>
                      <a:ext cx="5943600" cy="2253615"/>
                    </a:xfrm>
                    <a:prstGeom prst="rect">
                      <a:avLst/>
                    </a:prstGeom>
                  </pic:spPr>
                </pic:pic>
              </a:graphicData>
            </a:graphic>
          </wp:inline>
        </w:drawing>
      </w:r>
    </w:p>
    <w:p w14:paraId="377BD958" w14:textId="77777777" w:rsidR="00FF0333" w:rsidRDefault="00FF0333" w:rsidP="00FF0333">
      <w:pPr>
        <w:spacing w:line="23" w:lineRule="atLeast"/>
        <w:rPr>
          <w:b/>
          <w:color w:val="0070C0"/>
          <w:sz w:val="22"/>
          <w:szCs w:val="22"/>
          <w:u w:val="single"/>
        </w:rPr>
      </w:pPr>
    </w:p>
    <w:p w14:paraId="254DD5E5" w14:textId="77777777" w:rsidR="00FF0333" w:rsidRDefault="00FF0333" w:rsidP="00FF0333">
      <w:pPr>
        <w:pStyle w:val="ListParagraph"/>
        <w:autoSpaceDE/>
        <w:autoSpaceDN/>
        <w:adjustRightInd/>
        <w:ind w:left="0"/>
        <w:jc w:val="both"/>
        <w:rPr>
          <w:bCs/>
          <w:sz w:val="22"/>
          <w:szCs w:val="22"/>
        </w:rPr>
      </w:pPr>
      <w:r w:rsidRPr="00BA1DFF">
        <w:rPr>
          <w:bCs/>
          <w:sz w:val="22"/>
          <w:szCs w:val="22"/>
          <w:highlight w:val="green"/>
        </w:rPr>
        <w:t>Questions for this activity may include:</w:t>
      </w:r>
    </w:p>
    <w:p w14:paraId="36136C43" w14:textId="77777777" w:rsidR="00FF0333" w:rsidRDefault="00FF0333" w:rsidP="00FF0333">
      <w:pPr>
        <w:autoSpaceDE/>
        <w:autoSpaceDN/>
        <w:adjustRightInd/>
        <w:contextualSpacing/>
        <w:rPr>
          <w:sz w:val="22"/>
          <w:szCs w:val="22"/>
          <w:lang w:bidi="he-IL"/>
        </w:rPr>
      </w:pPr>
    </w:p>
    <w:tbl>
      <w:tblPr>
        <w:tblStyle w:val="TableGrid"/>
        <w:tblW w:w="0" w:type="auto"/>
        <w:tblLook w:val="04A0" w:firstRow="1" w:lastRow="0" w:firstColumn="1" w:lastColumn="0" w:noHBand="0" w:noVBand="1"/>
      </w:tblPr>
      <w:tblGrid>
        <w:gridCol w:w="2245"/>
        <w:gridCol w:w="7105"/>
      </w:tblGrid>
      <w:tr w:rsidR="00FF0333" w:rsidRPr="00F3155B" w14:paraId="7E2861C8" w14:textId="77777777" w:rsidTr="008A412D">
        <w:tc>
          <w:tcPr>
            <w:tcW w:w="2245" w:type="dxa"/>
          </w:tcPr>
          <w:p w14:paraId="222D176A" w14:textId="77777777" w:rsidR="00FF0333" w:rsidRPr="008E0B0A" w:rsidRDefault="00FF0333" w:rsidP="008A412D">
            <w:pPr>
              <w:autoSpaceDE/>
              <w:autoSpaceDN/>
              <w:adjustRightInd/>
              <w:contextualSpacing/>
              <w:rPr>
                <w:b/>
                <w:sz w:val="22"/>
                <w:szCs w:val="22"/>
                <w:highlight w:val="green"/>
                <w:lang w:bidi="he-IL"/>
              </w:rPr>
            </w:pPr>
            <w:r w:rsidRPr="008E0B0A">
              <w:rPr>
                <w:b/>
                <w:sz w:val="22"/>
                <w:szCs w:val="22"/>
                <w:highlight w:val="green"/>
                <w:lang w:bidi="he-IL"/>
              </w:rPr>
              <w:t>Metric</w:t>
            </w:r>
          </w:p>
        </w:tc>
        <w:tc>
          <w:tcPr>
            <w:tcW w:w="7105" w:type="dxa"/>
          </w:tcPr>
          <w:p w14:paraId="36E80584" w14:textId="77777777" w:rsidR="00FF0333" w:rsidRPr="008E0B0A" w:rsidRDefault="00FF0333" w:rsidP="008A412D">
            <w:pPr>
              <w:autoSpaceDE/>
              <w:autoSpaceDN/>
              <w:adjustRightInd/>
              <w:contextualSpacing/>
              <w:rPr>
                <w:b/>
                <w:sz w:val="22"/>
                <w:szCs w:val="22"/>
                <w:highlight w:val="green"/>
                <w:lang w:bidi="he-IL"/>
              </w:rPr>
            </w:pPr>
            <w:r>
              <w:rPr>
                <w:b/>
                <w:sz w:val="22"/>
                <w:szCs w:val="22"/>
                <w:highlight w:val="green"/>
                <w:lang w:bidi="he-IL"/>
              </w:rPr>
              <w:t>Question</w:t>
            </w:r>
          </w:p>
        </w:tc>
      </w:tr>
      <w:tr w:rsidR="00FF0333" w:rsidRPr="00F3155B" w14:paraId="1B4ED37C" w14:textId="77777777" w:rsidTr="008A412D">
        <w:trPr>
          <w:trHeight w:val="403"/>
        </w:trPr>
        <w:tc>
          <w:tcPr>
            <w:tcW w:w="2245" w:type="dxa"/>
            <w:shd w:val="clear" w:color="auto" w:fill="auto"/>
            <w:vAlign w:val="center"/>
          </w:tcPr>
          <w:p w14:paraId="6E3C24C6" w14:textId="77777777" w:rsidR="00FF0333" w:rsidRPr="00F3155B" w:rsidRDefault="00FF0333" w:rsidP="008A412D">
            <w:pPr>
              <w:autoSpaceDE/>
              <w:autoSpaceDN/>
              <w:adjustRightInd/>
              <w:contextualSpacing/>
              <w:rPr>
                <w:sz w:val="22"/>
                <w:szCs w:val="22"/>
                <w:lang w:bidi="he-IL"/>
              </w:rPr>
            </w:pPr>
            <w:r w:rsidRPr="00F3155B">
              <w:rPr>
                <w:sz w:val="22"/>
                <w:szCs w:val="22"/>
                <w:lang w:bidi="he-IL"/>
              </w:rPr>
              <w:t>Overall Reaction</w:t>
            </w:r>
          </w:p>
        </w:tc>
        <w:tc>
          <w:tcPr>
            <w:tcW w:w="7105" w:type="dxa"/>
            <w:vAlign w:val="center"/>
          </w:tcPr>
          <w:p w14:paraId="145BA828"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First, let’s start general. Tell me what caught your attention overall.</w:t>
            </w:r>
          </w:p>
        </w:tc>
      </w:tr>
      <w:tr w:rsidR="00FF0333" w:rsidRPr="00F3155B" w14:paraId="2908F295" w14:textId="77777777" w:rsidTr="008A412D">
        <w:trPr>
          <w:trHeight w:val="403"/>
        </w:trPr>
        <w:tc>
          <w:tcPr>
            <w:tcW w:w="2245" w:type="dxa"/>
            <w:vMerge w:val="restart"/>
            <w:shd w:val="clear" w:color="auto" w:fill="auto"/>
            <w:vAlign w:val="center"/>
          </w:tcPr>
          <w:p w14:paraId="3A14046E" w14:textId="77777777" w:rsidR="00FF0333" w:rsidRPr="00F3155B" w:rsidRDefault="00FF0333" w:rsidP="008A412D">
            <w:pPr>
              <w:autoSpaceDE/>
              <w:autoSpaceDN/>
              <w:adjustRightInd/>
              <w:contextualSpacing/>
              <w:rPr>
                <w:sz w:val="22"/>
                <w:szCs w:val="22"/>
                <w:lang w:bidi="he-IL"/>
              </w:rPr>
            </w:pPr>
            <w:r w:rsidRPr="00F3155B">
              <w:rPr>
                <w:sz w:val="22"/>
                <w:szCs w:val="22"/>
                <w:lang w:bidi="he-IL"/>
              </w:rPr>
              <w:t xml:space="preserve">Main Message </w:t>
            </w:r>
          </w:p>
        </w:tc>
        <w:tc>
          <w:tcPr>
            <w:tcW w:w="7105" w:type="dxa"/>
            <w:vAlign w:val="center"/>
          </w:tcPr>
          <w:p w14:paraId="2CFAB545"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In your own words, what do you think the ad is trying to convey?</w:t>
            </w:r>
          </w:p>
        </w:tc>
      </w:tr>
      <w:tr w:rsidR="00FF0333" w:rsidRPr="00F3155B" w14:paraId="003E06F6" w14:textId="77777777" w:rsidTr="008A412D">
        <w:trPr>
          <w:trHeight w:val="403"/>
        </w:trPr>
        <w:tc>
          <w:tcPr>
            <w:tcW w:w="2245" w:type="dxa"/>
            <w:vMerge/>
            <w:shd w:val="clear" w:color="auto" w:fill="auto"/>
            <w:vAlign w:val="center"/>
          </w:tcPr>
          <w:p w14:paraId="574F01CA" w14:textId="77777777" w:rsidR="00FF0333" w:rsidRPr="00F3155B" w:rsidRDefault="00FF0333" w:rsidP="008A412D">
            <w:pPr>
              <w:autoSpaceDE/>
              <w:autoSpaceDN/>
              <w:adjustRightInd/>
              <w:contextualSpacing/>
              <w:rPr>
                <w:sz w:val="22"/>
                <w:szCs w:val="22"/>
                <w:lang w:bidi="he-IL"/>
              </w:rPr>
            </w:pPr>
          </w:p>
        </w:tc>
        <w:tc>
          <w:tcPr>
            <w:tcW w:w="7105" w:type="dxa"/>
            <w:vAlign w:val="center"/>
          </w:tcPr>
          <w:p w14:paraId="0D047D0D"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What questions, if any, come to mind when you see this?</w:t>
            </w:r>
          </w:p>
        </w:tc>
      </w:tr>
      <w:tr w:rsidR="00FF0333" w:rsidRPr="00F3155B" w14:paraId="5381F7AD" w14:textId="77777777" w:rsidTr="008A412D">
        <w:trPr>
          <w:trHeight w:val="403"/>
        </w:trPr>
        <w:tc>
          <w:tcPr>
            <w:tcW w:w="2245" w:type="dxa"/>
            <w:vMerge/>
            <w:shd w:val="clear" w:color="auto" w:fill="auto"/>
            <w:vAlign w:val="center"/>
          </w:tcPr>
          <w:p w14:paraId="669DB76C"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p>
        </w:tc>
        <w:tc>
          <w:tcPr>
            <w:tcW w:w="7105" w:type="dxa"/>
            <w:vAlign w:val="center"/>
          </w:tcPr>
          <w:p w14:paraId="4B92A2F2"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What did you learn, if anything, from the ad?</w:t>
            </w:r>
          </w:p>
        </w:tc>
      </w:tr>
      <w:tr w:rsidR="00FF0333" w:rsidRPr="00F3155B" w14:paraId="021D62E6" w14:textId="77777777" w:rsidTr="008A412D">
        <w:trPr>
          <w:trHeight w:val="403"/>
        </w:trPr>
        <w:tc>
          <w:tcPr>
            <w:tcW w:w="2245" w:type="dxa"/>
            <w:vMerge/>
            <w:shd w:val="clear" w:color="auto" w:fill="auto"/>
            <w:vAlign w:val="center"/>
          </w:tcPr>
          <w:p w14:paraId="3C0798EA" w14:textId="77777777" w:rsidR="00FF0333" w:rsidRPr="00F3155B" w:rsidRDefault="00FF0333" w:rsidP="008A412D">
            <w:pPr>
              <w:autoSpaceDE/>
              <w:autoSpaceDN/>
              <w:adjustRightInd/>
              <w:rPr>
                <w:rFonts w:asciiTheme="minorHAnsi" w:hAnsiTheme="minorHAnsi" w:cstheme="minorHAnsi"/>
                <w:b/>
                <w:sz w:val="22"/>
                <w:szCs w:val="22"/>
                <w:lang w:bidi="he-IL"/>
              </w:rPr>
            </w:pPr>
          </w:p>
        </w:tc>
        <w:tc>
          <w:tcPr>
            <w:tcW w:w="7105" w:type="dxa"/>
            <w:vAlign w:val="center"/>
          </w:tcPr>
          <w:p w14:paraId="0A822686" w14:textId="77777777" w:rsidR="00FF0333" w:rsidRPr="00F3155B" w:rsidRDefault="00FF0333" w:rsidP="008A412D">
            <w:pPr>
              <w:autoSpaceDE/>
              <w:autoSpaceDN/>
              <w:adjustRightInd/>
              <w:rPr>
                <w:rFonts w:asciiTheme="minorHAnsi" w:hAnsiTheme="minorHAnsi" w:cstheme="minorHAnsi"/>
                <w:sz w:val="22"/>
                <w:szCs w:val="22"/>
                <w:lang w:bidi="he-IL"/>
              </w:rPr>
            </w:pPr>
            <w:r w:rsidRPr="00F3155B">
              <w:rPr>
                <w:rFonts w:asciiTheme="minorHAnsi" w:hAnsiTheme="minorHAnsi" w:cstheme="minorHAnsi"/>
                <w:sz w:val="22"/>
                <w:szCs w:val="22"/>
                <w:lang w:bidi="he-IL"/>
              </w:rPr>
              <w:t xml:space="preserve">Who do you think this ad is trying to reach? </w:t>
            </w:r>
          </w:p>
          <w:p w14:paraId="3E0C8A2B"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Someone like you or someone else? Describe that person.</w:t>
            </w:r>
          </w:p>
        </w:tc>
      </w:tr>
      <w:tr w:rsidR="00FF0333" w:rsidRPr="00F3155B" w14:paraId="4D7E7951" w14:textId="77777777" w:rsidTr="008A412D">
        <w:trPr>
          <w:trHeight w:val="403"/>
        </w:trPr>
        <w:tc>
          <w:tcPr>
            <w:tcW w:w="2245" w:type="dxa"/>
            <w:vMerge w:val="restart"/>
            <w:shd w:val="clear" w:color="auto" w:fill="auto"/>
            <w:vAlign w:val="center"/>
          </w:tcPr>
          <w:p w14:paraId="3C67CBC6"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sidRPr="00F3155B">
              <w:rPr>
                <w:rFonts w:asciiTheme="minorHAnsi" w:hAnsiTheme="minorHAnsi" w:cstheme="minorHAnsi"/>
                <w:sz w:val="22"/>
                <w:szCs w:val="22"/>
                <w:lang w:bidi="he-IL"/>
              </w:rPr>
              <w:t>Emotion</w:t>
            </w:r>
          </w:p>
        </w:tc>
        <w:tc>
          <w:tcPr>
            <w:tcW w:w="7105" w:type="dxa"/>
            <w:vAlign w:val="center"/>
          </w:tcPr>
          <w:p w14:paraId="750149F0" w14:textId="77777777" w:rsidR="00FF0333" w:rsidRPr="00F3155B" w:rsidRDefault="00FF0333" w:rsidP="008A412D">
            <w:pPr>
              <w:autoSpaceDE/>
              <w:autoSpaceDN/>
              <w:adjustRightInd/>
              <w:rPr>
                <w:rFonts w:asciiTheme="minorHAnsi" w:hAnsiTheme="minorHAnsi" w:cstheme="minorHAnsi"/>
                <w:b/>
                <w:sz w:val="22"/>
                <w:szCs w:val="22"/>
                <w:lang w:bidi="he-IL"/>
              </w:rPr>
            </w:pPr>
            <w:r w:rsidRPr="00F3155B">
              <w:rPr>
                <w:rFonts w:asciiTheme="minorHAnsi" w:hAnsiTheme="minorHAnsi" w:cstheme="minorHAnsi"/>
                <w:sz w:val="22"/>
                <w:szCs w:val="22"/>
                <w:lang w:bidi="he-IL"/>
              </w:rPr>
              <w:t xml:space="preserve">How does this ad make you feel? </w:t>
            </w:r>
          </w:p>
        </w:tc>
      </w:tr>
      <w:tr w:rsidR="00FF0333" w:rsidRPr="00F3155B" w14:paraId="3693C506" w14:textId="77777777" w:rsidTr="008A412D">
        <w:trPr>
          <w:trHeight w:val="403"/>
        </w:trPr>
        <w:tc>
          <w:tcPr>
            <w:tcW w:w="2245" w:type="dxa"/>
            <w:vMerge/>
            <w:shd w:val="clear" w:color="auto" w:fill="auto"/>
            <w:vAlign w:val="center"/>
          </w:tcPr>
          <w:p w14:paraId="0800FF75"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p>
        </w:tc>
        <w:tc>
          <w:tcPr>
            <w:tcW w:w="7105" w:type="dxa"/>
            <w:vAlign w:val="center"/>
          </w:tcPr>
          <w:p w14:paraId="2954D59E"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Does it make you feel differently?</w:t>
            </w:r>
          </w:p>
        </w:tc>
      </w:tr>
      <w:tr w:rsidR="00FF0333" w:rsidRPr="00F3155B" w14:paraId="2CAC2D7E" w14:textId="77777777" w:rsidTr="008A412D">
        <w:trPr>
          <w:trHeight w:val="403"/>
        </w:trPr>
        <w:tc>
          <w:tcPr>
            <w:tcW w:w="2245" w:type="dxa"/>
            <w:shd w:val="clear" w:color="auto" w:fill="auto"/>
            <w:vAlign w:val="center"/>
          </w:tcPr>
          <w:p w14:paraId="5DFA3A9D"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Pr>
                <w:rFonts w:asciiTheme="minorHAnsi" w:hAnsiTheme="minorHAnsi" w:cstheme="minorHAnsi"/>
                <w:sz w:val="22"/>
                <w:szCs w:val="22"/>
                <w:lang w:bidi="he-IL"/>
              </w:rPr>
              <w:t>Clarity</w:t>
            </w:r>
          </w:p>
        </w:tc>
        <w:tc>
          <w:tcPr>
            <w:tcW w:w="7105" w:type="dxa"/>
            <w:vAlign w:val="center"/>
          </w:tcPr>
          <w:p w14:paraId="63A78528"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What, if anything, was confusing about the ad?</w:t>
            </w:r>
          </w:p>
        </w:tc>
      </w:tr>
      <w:tr w:rsidR="00FF0333" w:rsidRPr="00F3155B" w14:paraId="788E7D9B" w14:textId="77777777" w:rsidTr="008A412D">
        <w:trPr>
          <w:trHeight w:val="403"/>
        </w:trPr>
        <w:tc>
          <w:tcPr>
            <w:tcW w:w="2245" w:type="dxa"/>
            <w:shd w:val="clear" w:color="auto" w:fill="auto"/>
            <w:vAlign w:val="center"/>
          </w:tcPr>
          <w:p w14:paraId="645A0C12"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sidRPr="00F3155B">
              <w:rPr>
                <w:rFonts w:asciiTheme="minorHAnsi" w:hAnsiTheme="minorHAnsi" w:cstheme="minorHAnsi"/>
                <w:sz w:val="22"/>
                <w:szCs w:val="22"/>
                <w:lang w:bidi="he-IL"/>
              </w:rPr>
              <w:t>Opinion</w:t>
            </w:r>
          </w:p>
        </w:tc>
        <w:tc>
          <w:tcPr>
            <w:tcW w:w="7105" w:type="dxa"/>
            <w:vAlign w:val="center"/>
          </w:tcPr>
          <w:p w14:paraId="6D8DEB73" w14:textId="77777777" w:rsidR="00FF0333" w:rsidRPr="00F3155B" w:rsidRDefault="00FF0333" w:rsidP="008A412D">
            <w:pPr>
              <w:autoSpaceDE/>
              <w:autoSpaceDN/>
              <w:adjustRightInd/>
              <w:contextualSpacing/>
              <w:rPr>
                <w:sz w:val="22"/>
                <w:szCs w:val="22"/>
                <w:lang w:bidi="he-IL"/>
              </w:rPr>
            </w:pPr>
            <w:r w:rsidRPr="00F3155B">
              <w:rPr>
                <w:sz w:val="22"/>
                <w:szCs w:val="22"/>
                <w:lang w:bidi="he-IL"/>
              </w:rPr>
              <w:t>How, if at all, does it change your view of the census?</w:t>
            </w:r>
          </w:p>
        </w:tc>
      </w:tr>
      <w:tr w:rsidR="00FF0333" w:rsidRPr="00F3155B" w14:paraId="7C59D4C7" w14:textId="77777777" w:rsidTr="008A412D">
        <w:trPr>
          <w:trHeight w:val="403"/>
        </w:trPr>
        <w:tc>
          <w:tcPr>
            <w:tcW w:w="2245" w:type="dxa"/>
            <w:shd w:val="clear" w:color="auto" w:fill="auto"/>
            <w:vAlign w:val="center"/>
          </w:tcPr>
          <w:p w14:paraId="0D7593A1"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Pr>
                <w:rFonts w:asciiTheme="minorHAnsi" w:hAnsiTheme="minorHAnsi" w:cstheme="minorHAnsi"/>
                <w:sz w:val="22"/>
                <w:szCs w:val="22"/>
                <w:lang w:bidi="he-IL"/>
              </w:rPr>
              <w:t>Relevance</w:t>
            </w:r>
          </w:p>
        </w:tc>
        <w:tc>
          <w:tcPr>
            <w:tcW w:w="7105" w:type="dxa"/>
            <w:vAlign w:val="center"/>
          </w:tcPr>
          <w:p w14:paraId="72AD45C0" w14:textId="77777777" w:rsidR="00FF0333" w:rsidRPr="00F3155B" w:rsidRDefault="00FF0333" w:rsidP="008A412D">
            <w:pPr>
              <w:autoSpaceDE/>
              <w:autoSpaceDN/>
              <w:adjustRightInd/>
              <w:contextualSpacing/>
              <w:rPr>
                <w:sz w:val="22"/>
                <w:szCs w:val="22"/>
                <w:lang w:bidi="he-IL"/>
              </w:rPr>
            </w:pPr>
            <w:r>
              <w:rPr>
                <w:rFonts w:asciiTheme="minorHAnsi" w:hAnsiTheme="minorHAnsi" w:cstheme="minorHAnsi"/>
                <w:sz w:val="22"/>
                <w:szCs w:val="22"/>
                <w:lang w:bidi="he-IL"/>
              </w:rPr>
              <w:t>Is the ad useful or relevant to you in any sense?</w:t>
            </w:r>
          </w:p>
        </w:tc>
      </w:tr>
      <w:tr w:rsidR="00FF0333" w:rsidRPr="00F3155B" w14:paraId="0BE3AC24" w14:textId="77777777" w:rsidTr="008A412D">
        <w:trPr>
          <w:trHeight w:val="403"/>
        </w:trPr>
        <w:tc>
          <w:tcPr>
            <w:tcW w:w="2245" w:type="dxa"/>
            <w:shd w:val="clear" w:color="auto" w:fill="auto"/>
            <w:vAlign w:val="center"/>
          </w:tcPr>
          <w:p w14:paraId="1D44C437"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sidRPr="00F3155B">
              <w:rPr>
                <w:rFonts w:asciiTheme="minorHAnsi" w:hAnsiTheme="minorHAnsi" w:cstheme="minorHAnsi"/>
                <w:sz w:val="22"/>
                <w:szCs w:val="22"/>
                <w:lang w:bidi="he-IL"/>
              </w:rPr>
              <w:t>Concerns</w:t>
            </w:r>
          </w:p>
        </w:tc>
        <w:tc>
          <w:tcPr>
            <w:tcW w:w="7105" w:type="dxa"/>
            <w:vAlign w:val="center"/>
          </w:tcPr>
          <w:p w14:paraId="72283770" w14:textId="77777777" w:rsidR="00FF0333" w:rsidRPr="00F3155B" w:rsidRDefault="00FF0333" w:rsidP="008A412D">
            <w:pPr>
              <w:autoSpaceDE/>
              <w:autoSpaceDN/>
              <w:adjustRightInd/>
              <w:contextualSpacing/>
              <w:rPr>
                <w:sz w:val="22"/>
                <w:szCs w:val="22"/>
                <w:lang w:bidi="he-IL"/>
              </w:rPr>
            </w:pPr>
            <w:r w:rsidRPr="00F3155B">
              <w:rPr>
                <w:rFonts w:asciiTheme="minorHAnsi" w:hAnsiTheme="minorHAnsi" w:cstheme="minorHAnsi"/>
                <w:sz w:val="22"/>
                <w:szCs w:val="22"/>
                <w:lang w:bidi="he-IL"/>
              </w:rPr>
              <w:t>Do you have any concerns or doubts after seeing this ad?</w:t>
            </w:r>
          </w:p>
        </w:tc>
      </w:tr>
      <w:tr w:rsidR="00FF0333" w:rsidRPr="00F3155B" w14:paraId="6EA3B28E" w14:textId="77777777" w:rsidTr="008A412D">
        <w:trPr>
          <w:trHeight w:val="403"/>
        </w:trPr>
        <w:tc>
          <w:tcPr>
            <w:tcW w:w="2245" w:type="dxa"/>
            <w:shd w:val="clear" w:color="auto" w:fill="auto"/>
            <w:vAlign w:val="center"/>
          </w:tcPr>
          <w:p w14:paraId="384F9CA6" w14:textId="77777777" w:rsidR="00FF0333" w:rsidRPr="00F3155B" w:rsidRDefault="00FF0333" w:rsidP="008A412D">
            <w:pPr>
              <w:autoSpaceDE/>
              <w:autoSpaceDN/>
              <w:adjustRightInd/>
              <w:contextualSpacing/>
              <w:rPr>
                <w:rFonts w:asciiTheme="minorHAnsi" w:hAnsiTheme="minorHAnsi" w:cstheme="minorHAnsi"/>
                <w:sz w:val="22"/>
                <w:szCs w:val="22"/>
                <w:lang w:bidi="he-IL"/>
              </w:rPr>
            </w:pPr>
            <w:r w:rsidRPr="00F3155B">
              <w:rPr>
                <w:rFonts w:asciiTheme="minorHAnsi" w:hAnsiTheme="minorHAnsi" w:cstheme="minorHAnsi"/>
                <w:sz w:val="22"/>
                <w:szCs w:val="22"/>
                <w:lang w:bidi="he-IL"/>
              </w:rPr>
              <w:t>Suggestion</w:t>
            </w:r>
          </w:p>
        </w:tc>
        <w:tc>
          <w:tcPr>
            <w:tcW w:w="7105" w:type="dxa"/>
            <w:vAlign w:val="center"/>
          </w:tcPr>
          <w:p w14:paraId="61394F4A" w14:textId="77777777" w:rsidR="00FF0333" w:rsidRPr="00F3155B" w:rsidRDefault="00FF0333" w:rsidP="008A412D">
            <w:pPr>
              <w:autoSpaceDE/>
              <w:autoSpaceDN/>
              <w:adjustRightInd/>
              <w:rPr>
                <w:rFonts w:asciiTheme="minorHAnsi" w:hAnsiTheme="minorHAnsi" w:cstheme="minorHAnsi"/>
                <w:b/>
                <w:sz w:val="22"/>
                <w:szCs w:val="22"/>
                <w:lang w:bidi="he-IL"/>
              </w:rPr>
            </w:pPr>
            <w:r w:rsidRPr="00F3155B">
              <w:rPr>
                <w:rFonts w:asciiTheme="minorHAnsi" w:hAnsiTheme="minorHAnsi" w:cstheme="minorHAnsi"/>
                <w:sz w:val="22"/>
                <w:szCs w:val="22"/>
                <w:lang w:bidi="he-IL"/>
              </w:rPr>
              <w:t xml:space="preserve">What, if anything, is missing from this ad? </w:t>
            </w:r>
            <w:r w:rsidRPr="00F3155B">
              <w:rPr>
                <w:rFonts w:asciiTheme="minorHAnsi" w:hAnsiTheme="minorHAnsi" w:cstheme="minorHAnsi"/>
                <w:b/>
                <w:sz w:val="22"/>
                <w:szCs w:val="22"/>
                <w:highlight w:val="green"/>
                <w:lang w:bidi="he-IL"/>
              </w:rPr>
              <w:t>Moderator to limit “art direction” comments.</w:t>
            </w:r>
          </w:p>
        </w:tc>
      </w:tr>
    </w:tbl>
    <w:p w14:paraId="1905E846" w14:textId="77777777" w:rsidR="00FF0333" w:rsidRDefault="00FF0333" w:rsidP="00FF0333">
      <w:pPr>
        <w:autoSpaceDE/>
        <w:autoSpaceDN/>
        <w:adjustRightInd/>
        <w:rPr>
          <w:rFonts w:asciiTheme="minorHAnsi" w:hAnsiTheme="minorHAnsi" w:cstheme="minorHAnsi"/>
          <w:b/>
          <w:bCs/>
          <w:color w:val="FFFFFF" w:themeColor="background1"/>
          <w:sz w:val="22"/>
          <w:szCs w:val="22"/>
          <w:lang w:bidi="he-IL"/>
        </w:rPr>
      </w:pPr>
    </w:p>
    <w:p w14:paraId="12AC947B" w14:textId="77777777" w:rsidR="00FF0333" w:rsidRPr="00FD7BA2" w:rsidRDefault="00FF0333" w:rsidP="00FF0333">
      <w:pPr>
        <w:spacing w:line="23" w:lineRule="atLeast"/>
        <w:rPr>
          <w:b/>
          <w:color w:val="000000"/>
          <w:sz w:val="22"/>
          <w:szCs w:val="22"/>
        </w:rPr>
      </w:pPr>
      <w:r w:rsidRPr="00FD7BA2">
        <w:rPr>
          <w:b/>
          <w:color w:val="000000"/>
          <w:sz w:val="22"/>
          <w:szCs w:val="22"/>
          <w:highlight w:val="lightGray"/>
        </w:rPr>
        <w:t>/* NEXT PAGE */</w:t>
      </w:r>
      <w:r w:rsidRPr="00FD7BA2">
        <w:rPr>
          <w:b/>
          <w:color w:val="000000"/>
          <w:sz w:val="22"/>
          <w:szCs w:val="22"/>
        </w:rPr>
        <w:t xml:space="preserve"> </w:t>
      </w:r>
    </w:p>
    <w:p w14:paraId="01C8FE5E" w14:textId="77777777" w:rsidR="00FF0333" w:rsidRDefault="00FF0333" w:rsidP="00FF0333">
      <w:pPr>
        <w:autoSpaceDE/>
        <w:autoSpaceDN/>
        <w:adjustRightInd/>
        <w:rPr>
          <w:rFonts w:asciiTheme="minorHAnsi" w:hAnsiTheme="minorHAnsi" w:cstheme="minorHAnsi"/>
          <w:b/>
          <w:bCs/>
          <w:color w:val="FFFFFF" w:themeColor="background1"/>
          <w:sz w:val="22"/>
          <w:szCs w:val="22"/>
          <w:lang w:bidi="he-IL"/>
        </w:rPr>
      </w:pPr>
    </w:p>
    <w:p w14:paraId="16D2FACC" w14:textId="77777777" w:rsidR="00FF0333" w:rsidRPr="00CC0634" w:rsidRDefault="00FF0333" w:rsidP="00FF0333">
      <w:pPr>
        <w:pStyle w:val="ListParagraph"/>
        <w:ind w:left="1080"/>
        <w:rPr>
          <w:sz w:val="22"/>
          <w:szCs w:val="22"/>
        </w:rPr>
      </w:pPr>
    </w:p>
    <w:p w14:paraId="36EC22C1" w14:textId="77777777" w:rsidR="00FF0333" w:rsidRPr="00FD7BA2" w:rsidRDefault="00FF0333" w:rsidP="00FF0333">
      <w:pPr>
        <w:spacing w:line="23" w:lineRule="atLeast"/>
        <w:rPr>
          <w:b/>
          <w:color w:val="0070C0"/>
          <w:sz w:val="22"/>
          <w:szCs w:val="22"/>
          <w:u w:val="single"/>
        </w:rPr>
      </w:pPr>
      <w:r w:rsidRPr="00FD7BA2">
        <w:rPr>
          <w:b/>
          <w:color w:val="0070C0"/>
          <w:sz w:val="22"/>
          <w:szCs w:val="22"/>
          <w:u w:val="single"/>
        </w:rPr>
        <w:t xml:space="preserve">Activity </w:t>
      </w:r>
      <w:r>
        <w:rPr>
          <w:b/>
          <w:color w:val="0070C0"/>
          <w:sz w:val="22"/>
          <w:szCs w:val="22"/>
          <w:u w:val="single"/>
        </w:rPr>
        <w:t>D</w:t>
      </w:r>
      <w:r w:rsidRPr="00FD7BA2">
        <w:rPr>
          <w:b/>
          <w:color w:val="0070C0"/>
          <w:sz w:val="22"/>
          <w:szCs w:val="22"/>
          <w:u w:val="single"/>
        </w:rPr>
        <w:t>: Take-Away Message about the Census</w:t>
      </w:r>
    </w:p>
    <w:p w14:paraId="1BFE0AE6" w14:textId="77777777" w:rsidR="00FF0333" w:rsidRPr="00FD7BA2" w:rsidRDefault="00FF0333" w:rsidP="00FF0333">
      <w:pPr>
        <w:spacing w:line="23" w:lineRule="atLeast"/>
        <w:rPr>
          <w:color w:val="FF0000"/>
          <w:sz w:val="22"/>
          <w:szCs w:val="22"/>
        </w:rPr>
      </w:pPr>
      <w:r w:rsidRPr="00FD7BA2">
        <w:rPr>
          <w:b/>
          <w:sz w:val="22"/>
          <w:szCs w:val="22"/>
          <w:highlight w:val="green"/>
        </w:rPr>
        <w:t>Activity Description:</w:t>
      </w:r>
      <w:r w:rsidRPr="00FD7BA2">
        <w:rPr>
          <w:sz w:val="22"/>
          <w:szCs w:val="22"/>
        </w:rPr>
        <w:t xml:space="preserve"> After being exposed to all the ads, respondents will reflect on what they’ve learned about the census during the online qualitative session and their take-away message about the 2020 Census.</w:t>
      </w:r>
    </w:p>
    <w:p w14:paraId="7BF4E9A6" w14:textId="77777777" w:rsidR="00FF0333" w:rsidRPr="00FD7BA2" w:rsidRDefault="00FF0333" w:rsidP="00FF0333">
      <w:pPr>
        <w:spacing w:line="23" w:lineRule="atLeast"/>
        <w:rPr>
          <w:b/>
          <w:sz w:val="22"/>
          <w:szCs w:val="22"/>
        </w:rPr>
      </w:pPr>
    </w:p>
    <w:p w14:paraId="7DB48C2C" w14:textId="77777777" w:rsidR="00FF0333" w:rsidRPr="00FD7BA2" w:rsidRDefault="00FF0333" w:rsidP="00FF0333">
      <w:pPr>
        <w:spacing w:line="23" w:lineRule="atLeast"/>
        <w:rPr>
          <w:sz w:val="22"/>
          <w:szCs w:val="22"/>
        </w:rPr>
      </w:pPr>
      <w:r w:rsidRPr="00FD7BA2">
        <w:rPr>
          <w:b/>
          <w:sz w:val="22"/>
          <w:szCs w:val="22"/>
          <w:highlight w:val="green"/>
        </w:rPr>
        <w:t>Shown to participants:</w:t>
      </w:r>
      <w:r w:rsidRPr="00FD7BA2">
        <w:rPr>
          <w:sz w:val="22"/>
          <w:szCs w:val="22"/>
        </w:rPr>
        <w:t xml:space="preserve"> </w:t>
      </w:r>
    </w:p>
    <w:p w14:paraId="12727264" w14:textId="77777777" w:rsidR="00FF0333" w:rsidRPr="00FD7BA2" w:rsidRDefault="00FF0333" w:rsidP="00FF0333">
      <w:pPr>
        <w:spacing w:line="23" w:lineRule="atLeast"/>
        <w:rPr>
          <w:b/>
          <w:color w:val="000000"/>
          <w:sz w:val="22"/>
          <w:szCs w:val="22"/>
        </w:rPr>
      </w:pPr>
      <w:r>
        <w:rPr>
          <w:b/>
          <w:color w:val="000000"/>
          <w:sz w:val="22"/>
          <w:szCs w:val="22"/>
          <w:highlight w:val="lightGray"/>
        </w:rPr>
        <w:t>## APPEAR ON FINAL DAY OF AD REVIEW##</w:t>
      </w:r>
    </w:p>
    <w:p w14:paraId="4B9B2A4A" w14:textId="77777777" w:rsidR="00FF0333" w:rsidRPr="00FD7BA2" w:rsidRDefault="00FF0333" w:rsidP="00FF0333">
      <w:pPr>
        <w:spacing w:line="23" w:lineRule="atLeast"/>
        <w:rPr>
          <w:color w:val="000000"/>
          <w:sz w:val="22"/>
          <w:szCs w:val="22"/>
        </w:rPr>
      </w:pPr>
      <w:r w:rsidRPr="00FD7BA2">
        <w:rPr>
          <w:sz w:val="22"/>
          <w:szCs w:val="22"/>
        </w:rPr>
        <w:t xml:space="preserve">For </w:t>
      </w:r>
      <w:r w:rsidRPr="00FD7BA2">
        <w:rPr>
          <w:color w:val="000000"/>
          <w:sz w:val="22"/>
          <w:szCs w:val="22"/>
        </w:rPr>
        <w:t>today’s exercise, we would like you to reflect on what you have learned about the census during the last five days that you did not necessarily know before. Please check back to see if the moderator have follow-up questions for you.</w:t>
      </w:r>
    </w:p>
    <w:p w14:paraId="1AB2290F" w14:textId="77777777" w:rsidR="00FF0333" w:rsidRPr="00FD7BA2" w:rsidRDefault="00FF0333" w:rsidP="00FF0333">
      <w:pPr>
        <w:spacing w:line="23" w:lineRule="atLeast"/>
        <w:rPr>
          <w:color w:val="000000"/>
          <w:sz w:val="22"/>
          <w:szCs w:val="22"/>
        </w:rPr>
      </w:pPr>
    </w:p>
    <w:p w14:paraId="3FDDE590" w14:textId="77777777" w:rsidR="00FF0333" w:rsidRPr="00FD7BA2" w:rsidRDefault="00FF0333" w:rsidP="00FF0333">
      <w:pPr>
        <w:pStyle w:val="TableHeader"/>
        <w:rPr>
          <w:szCs w:val="22"/>
        </w:rPr>
      </w:pPr>
      <w:r w:rsidRPr="00FD7BA2">
        <w:rPr>
          <w:szCs w:val="22"/>
        </w:rPr>
        <w:t xml:space="preserve">Figure </w:t>
      </w:r>
      <w:r>
        <w:rPr>
          <w:szCs w:val="22"/>
        </w:rPr>
        <w:t>11</w:t>
      </w:r>
      <w:r w:rsidRPr="00FD7BA2">
        <w:rPr>
          <w:szCs w:val="22"/>
        </w:rPr>
        <w:t>: Sample Reflection Activity</w:t>
      </w:r>
    </w:p>
    <w:p w14:paraId="3EBC993C" w14:textId="77777777" w:rsidR="00FF0333" w:rsidRPr="00FD7BA2" w:rsidRDefault="00E03D66" w:rsidP="00FF0333">
      <w:pPr>
        <w:spacing w:line="23" w:lineRule="atLeast"/>
        <w:rPr>
          <w:b/>
          <w:i/>
          <w:color w:val="000000"/>
          <w:sz w:val="22"/>
          <w:szCs w:val="22"/>
        </w:rPr>
      </w:pPr>
      <w:r>
        <w:rPr>
          <w:noProof/>
          <w:szCs w:val="22"/>
        </w:rPr>
        <mc:AlternateContent>
          <mc:Choice Requires="wps">
            <w:drawing>
              <wp:anchor distT="0" distB="0" distL="114300" distR="114300" simplePos="0" relativeHeight="251689984" behindDoc="0" locked="0" layoutInCell="1" allowOverlap="1" wp14:anchorId="55347506" wp14:editId="587A5613">
                <wp:simplePos x="0" y="0"/>
                <wp:positionH relativeFrom="column">
                  <wp:posOffset>1262945</wp:posOffset>
                </wp:positionH>
                <wp:positionV relativeFrom="paragraph">
                  <wp:posOffset>687006</wp:posOffset>
                </wp:positionV>
                <wp:extent cx="2922260" cy="682719"/>
                <wp:effectExtent l="0" t="533400" r="0" b="536575"/>
                <wp:wrapNone/>
                <wp:docPr id="13" name="Text Box 13"/>
                <wp:cNvGraphicFramePr/>
                <a:graphic xmlns:a="http://schemas.openxmlformats.org/drawingml/2006/main">
                  <a:graphicData uri="http://schemas.microsoft.com/office/word/2010/wordprocessingShape">
                    <wps:wsp>
                      <wps:cNvSpPr txBox="1"/>
                      <wps:spPr>
                        <a:xfrm rot="20226411">
                          <a:off x="0" y="0"/>
                          <a:ext cx="2922260" cy="682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600A67" w14:textId="77777777" w:rsidR="009944F7" w:rsidRPr="00BD5CFC" w:rsidRDefault="009944F7" w:rsidP="00E03D66">
                            <w:pP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pPr>
                            <w: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99.45pt;margin-top:54.1pt;width:230.1pt;height:53.75pt;rotation:-1500325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" filled="f" stroked="f">
                <v:textbox>
                  <w:txbxContent>
                    <w:p w14:paraId="74600A67" w14:textId="77777777" w:rsidR="009944F7" w:rsidRPr="00BD5CFC" w:rsidRDefault="009944F7" w:rsidP="00E03D66">
                      <w:pP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pPr>
                      <w:r>
                        <w:rPr>
                          <w:b/>
                          <w:color w:val="808080" w:themeColor="background1" w:themeShade="80"/>
                          <w:sz w:val="84"/>
                          <w:szCs w:val="84"/>
                          <w14:textOutline w14:w="22225" w14:cap="flat" w14:cmpd="sng" w14:algn="ctr">
                            <w14:solidFill>
                              <w14:schemeClr w14:val="tx1">
                                <w14:lumMod w14:val="50000"/>
                                <w14:lumOff w14:val="50000"/>
                              </w14:schemeClr>
                            </w14:solidFill>
                            <w14:prstDash w14:val="solid"/>
                            <w14:round/>
                          </w14:textOutline>
                        </w:rPr>
                        <w:t>EXAMPLE</w:t>
                      </w:r>
                    </w:p>
                  </w:txbxContent>
                </v:textbox>
              </v:shape>
            </w:pict>
          </mc:Fallback>
        </mc:AlternateContent>
      </w:r>
      <w:r w:rsidR="00FF0333" w:rsidRPr="005A7882">
        <w:rPr>
          <w:noProof/>
          <w:sz w:val="22"/>
          <w:szCs w:val="22"/>
        </w:rPr>
        <w:drawing>
          <wp:inline distT="0" distB="0" distL="0" distR="0" wp14:anchorId="6844EA25" wp14:editId="36D78614">
            <wp:extent cx="5943600" cy="2253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grayscl/>
                      <a:extLst>
                        <a:ext uri="{BEBA8EAE-BF5A-486C-A8C5-ECC9F3942E4B}">
                          <a14:imgProps xmlns:a14="http://schemas.microsoft.com/office/drawing/2010/main">
                            <a14:imgLayer r:embed="rId26">
                              <a14:imgEffect>
                                <a14:sharpenSoften amount="50000"/>
                              </a14:imgEffect>
                              <a14:imgEffect>
                                <a14:saturation sat="300000"/>
                              </a14:imgEffect>
                            </a14:imgLayer>
                          </a14:imgProps>
                        </a:ext>
                      </a:extLst>
                    </a:blip>
                    <a:stretch>
                      <a:fillRect/>
                    </a:stretch>
                  </pic:blipFill>
                  <pic:spPr>
                    <a:xfrm>
                      <a:off x="0" y="0"/>
                      <a:ext cx="5943600" cy="2253615"/>
                    </a:xfrm>
                    <a:prstGeom prst="rect">
                      <a:avLst/>
                    </a:prstGeom>
                  </pic:spPr>
                </pic:pic>
              </a:graphicData>
            </a:graphic>
          </wp:inline>
        </w:drawing>
      </w:r>
    </w:p>
    <w:p w14:paraId="644F570E" w14:textId="77777777" w:rsidR="00FF0333" w:rsidRDefault="00FF0333" w:rsidP="00FF0333">
      <w:pPr>
        <w:rPr>
          <w:rFonts w:asciiTheme="minorHAnsi" w:hAnsiTheme="minorHAnsi" w:cstheme="minorHAnsi"/>
          <w:sz w:val="22"/>
          <w:szCs w:val="22"/>
        </w:rPr>
      </w:pPr>
    </w:p>
    <w:p w14:paraId="52CBA022" w14:textId="77777777" w:rsidR="00E03D66" w:rsidRDefault="00E03D66" w:rsidP="00E03D66">
      <w:pPr>
        <w:pStyle w:val="ListParagraph"/>
        <w:autoSpaceDE/>
        <w:autoSpaceDN/>
        <w:adjustRightInd/>
        <w:ind w:left="0"/>
        <w:jc w:val="both"/>
        <w:rPr>
          <w:bCs/>
          <w:sz w:val="22"/>
          <w:szCs w:val="22"/>
        </w:rPr>
      </w:pPr>
      <w:r w:rsidRPr="00BA1DFF">
        <w:rPr>
          <w:bCs/>
          <w:sz w:val="22"/>
          <w:szCs w:val="22"/>
          <w:highlight w:val="green"/>
        </w:rPr>
        <w:t>Questions for this activity may include:</w:t>
      </w:r>
    </w:p>
    <w:p w14:paraId="68CB0F57" w14:textId="77777777" w:rsidR="00E03D66" w:rsidRDefault="00E03D66" w:rsidP="00E03D66">
      <w:pPr>
        <w:autoSpaceDE/>
        <w:autoSpaceDN/>
        <w:adjustRightInd/>
        <w:contextualSpacing/>
        <w:rPr>
          <w:sz w:val="22"/>
          <w:szCs w:val="22"/>
          <w:lang w:bidi="he-IL"/>
        </w:rPr>
      </w:pPr>
    </w:p>
    <w:tbl>
      <w:tblPr>
        <w:tblStyle w:val="TableGrid"/>
        <w:tblW w:w="0" w:type="auto"/>
        <w:tblLook w:val="04A0" w:firstRow="1" w:lastRow="0" w:firstColumn="1" w:lastColumn="0" w:noHBand="0" w:noVBand="1"/>
      </w:tblPr>
      <w:tblGrid>
        <w:gridCol w:w="2245"/>
        <w:gridCol w:w="7105"/>
      </w:tblGrid>
      <w:tr w:rsidR="00E03D66" w:rsidRPr="00F3155B" w14:paraId="5569F6DA" w14:textId="77777777" w:rsidTr="00EA0847">
        <w:tc>
          <w:tcPr>
            <w:tcW w:w="2245" w:type="dxa"/>
          </w:tcPr>
          <w:p w14:paraId="51187863" w14:textId="77777777" w:rsidR="00E03D66" w:rsidRPr="008E0B0A" w:rsidRDefault="00E03D66" w:rsidP="00EA0847">
            <w:pPr>
              <w:autoSpaceDE/>
              <w:autoSpaceDN/>
              <w:adjustRightInd/>
              <w:contextualSpacing/>
              <w:rPr>
                <w:b/>
                <w:sz w:val="22"/>
                <w:szCs w:val="22"/>
                <w:highlight w:val="green"/>
                <w:lang w:bidi="he-IL"/>
              </w:rPr>
            </w:pPr>
            <w:r w:rsidRPr="008E0B0A">
              <w:rPr>
                <w:b/>
                <w:sz w:val="22"/>
                <w:szCs w:val="22"/>
                <w:highlight w:val="green"/>
                <w:lang w:bidi="he-IL"/>
              </w:rPr>
              <w:t>Metric</w:t>
            </w:r>
          </w:p>
        </w:tc>
        <w:tc>
          <w:tcPr>
            <w:tcW w:w="7105" w:type="dxa"/>
          </w:tcPr>
          <w:p w14:paraId="32CF4A81" w14:textId="77777777" w:rsidR="00E03D66" w:rsidRPr="008E0B0A" w:rsidRDefault="00E03D66" w:rsidP="00EA0847">
            <w:pPr>
              <w:autoSpaceDE/>
              <w:autoSpaceDN/>
              <w:adjustRightInd/>
              <w:contextualSpacing/>
              <w:rPr>
                <w:b/>
                <w:sz w:val="22"/>
                <w:szCs w:val="22"/>
                <w:highlight w:val="green"/>
                <w:lang w:bidi="he-IL"/>
              </w:rPr>
            </w:pPr>
            <w:r>
              <w:rPr>
                <w:b/>
                <w:sz w:val="22"/>
                <w:szCs w:val="22"/>
                <w:highlight w:val="green"/>
                <w:lang w:bidi="he-IL"/>
              </w:rPr>
              <w:t>Question</w:t>
            </w:r>
          </w:p>
        </w:tc>
      </w:tr>
      <w:tr w:rsidR="00EA0847" w:rsidRPr="00F3155B" w14:paraId="20D0192A" w14:textId="77777777" w:rsidTr="00EA0847">
        <w:trPr>
          <w:trHeight w:val="403"/>
        </w:trPr>
        <w:tc>
          <w:tcPr>
            <w:tcW w:w="2245" w:type="dxa"/>
            <w:vMerge w:val="restart"/>
            <w:shd w:val="clear" w:color="auto" w:fill="auto"/>
            <w:vAlign w:val="center"/>
          </w:tcPr>
          <w:p w14:paraId="5D2FE7AE" w14:textId="77777777" w:rsidR="00EA0847" w:rsidRPr="00F3155B" w:rsidRDefault="00EA0847" w:rsidP="00EA0847">
            <w:pPr>
              <w:autoSpaceDE/>
              <w:autoSpaceDN/>
              <w:adjustRightInd/>
              <w:contextualSpacing/>
              <w:rPr>
                <w:sz w:val="22"/>
                <w:szCs w:val="22"/>
                <w:lang w:bidi="he-IL"/>
              </w:rPr>
            </w:pPr>
            <w:r>
              <w:rPr>
                <w:sz w:val="22"/>
                <w:szCs w:val="22"/>
                <w:lang w:bidi="he-IL"/>
              </w:rPr>
              <w:t>Post Reaction</w:t>
            </w:r>
          </w:p>
        </w:tc>
        <w:tc>
          <w:tcPr>
            <w:tcW w:w="7105" w:type="dxa"/>
            <w:vAlign w:val="center"/>
          </w:tcPr>
          <w:p w14:paraId="11D7D9ED" w14:textId="77777777" w:rsidR="00EA0847" w:rsidRPr="00F3155B" w:rsidRDefault="00EA0847" w:rsidP="00EA0847">
            <w:pPr>
              <w:autoSpaceDE/>
              <w:autoSpaceDN/>
              <w:adjustRightInd/>
              <w:contextualSpacing/>
              <w:rPr>
                <w:sz w:val="22"/>
                <w:szCs w:val="22"/>
                <w:lang w:bidi="he-IL"/>
              </w:rPr>
            </w:pPr>
            <w:r w:rsidRPr="00E03D66">
              <w:rPr>
                <w:sz w:val="22"/>
                <w:szCs w:val="22"/>
                <w:lang w:bidi="he-IL"/>
              </w:rPr>
              <w:t>After what you have seen, how do you feel about the census?</w:t>
            </w:r>
          </w:p>
        </w:tc>
      </w:tr>
      <w:tr w:rsidR="00EA0847" w:rsidRPr="00F3155B" w14:paraId="6F4DF489" w14:textId="77777777" w:rsidTr="00EA0847">
        <w:trPr>
          <w:trHeight w:val="403"/>
        </w:trPr>
        <w:tc>
          <w:tcPr>
            <w:tcW w:w="2245" w:type="dxa"/>
            <w:vMerge/>
            <w:shd w:val="clear" w:color="auto" w:fill="auto"/>
            <w:vAlign w:val="center"/>
          </w:tcPr>
          <w:p w14:paraId="6A621F58" w14:textId="77777777" w:rsidR="00EA0847" w:rsidRPr="00F3155B" w:rsidRDefault="00EA0847" w:rsidP="00EA0847">
            <w:pPr>
              <w:autoSpaceDE/>
              <w:autoSpaceDN/>
              <w:adjustRightInd/>
              <w:contextualSpacing/>
              <w:rPr>
                <w:rFonts w:asciiTheme="minorHAnsi" w:hAnsiTheme="minorHAnsi" w:cstheme="minorHAnsi"/>
                <w:sz w:val="22"/>
                <w:szCs w:val="22"/>
                <w:lang w:bidi="he-IL"/>
              </w:rPr>
            </w:pPr>
          </w:p>
        </w:tc>
        <w:tc>
          <w:tcPr>
            <w:tcW w:w="7105" w:type="dxa"/>
            <w:vAlign w:val="center"/>
          </w:tcPr>
          <w:p w14:paraId="515970EC" w14:textId="77777777" w:rsidR="00EA0847" w:rsidRPr="00F3155B" w:rsidRDefault="00EA0847" w:rsidP="00EA0847">
            <w:pPr>
              <w:autoSpaceDE/>
              <w:autoSpaceDN/>
              <w:adjustRightInd/>
              <w:contextualSpacing/>
              <w:rPr>
                <w:sz w:val="22"/>
                <w:szCs w:val="22"/>
                <w:lang w:bidi="he-IL"/>
              </w:rPr>
            </w:pPr>
            <w:r w:rsidRPr="00E03D66">
              <w:rPr>
                <w:sz w:val="22"/>
                <w:szCs w:val="22"/>
                <w:lang w:bidi="he-IL"/>
              </w:rPr>
              <w:t>What would you tell your families, friends, and colleagues to encourage them to fill out the 2020 Census?</w:t>
            </w:r>
          </w:p>
        </w:tc>
      </w:tr>
      <w:tr w:rsidR="00E03D66" w:rsidRPr="00F3155B" w14:paraId="5C5BAC6B" w14:textId="77777777" w:rsidTr="00EA0847">
        <w:trPr>
          <w:trHeight w:val="403"/>
        </w:trPr>
        <w:tc>
          <w:tcPr>
            <w:tcW w:w="2245" w:type="dxa"/>
            <w:shd w:val="clear" w:color="auto" w:fill="auto"/>
            <w:vAlign w:val="center"/>
          </w:tcPr>
          <w:p w14:paraId="1CAB0DB4" w14:textId="77777777" w:rsidR="00E03D66" w:rsidRPr="00F3155B" w:rsidRDefault="00EA0847" w:rsidP="00EA0847">
            <w:pPr>
              <w:autoSpaceDE/>
              <w:autoSpaceDN/>
              <w:adjustRightInd/>
              <w:contextualSpacing/>
              <w:rPr>
                <w:rFonts w:asciiTheme="minorHAnsi" w:hAnsiTheme="minorHAnsi" w:cstheme="minorHAnsi"/>
                <w:sz w:val="22"/>
                <w:szCs w:val="22"/>
                <w:lang w:bidi="he-IL"/>
              </w:rPr>
            </w:pPr>
            <w:r>
              <w:rPr>
                <w:rFonts w:asciiTheme="minorHAnsi" w:hAnsiTheme="minorHAnsi" w:cstheme="minorHAnsi"/>
                <w:sz w:val="22"/>
                <w:szCs w:val="22"/>
                <w:lang w:bidi="he-IL"/>
              </w:rPr>
              <w:t>Interest</w:t>
            </w:r>
          </w:p>
        </w:tc>
        <w:tc>
          <w:tcPr>
            <w:tcW w:w="7105" w:type="dxa"/>
            <w:vAlign w:val="center"/>
          </w:tcPr>
          <w:p w14:paraId="69397573" w14:textId="77777777" w:rsidR="00E03D66" w:rsidRPr="00F3155B" w:rsidRDefault="00E03D66">
            <w:pPr>
              <w:autoSpaceDE/>
              <w:autoSpaceDN/>
              <w:adjustRightInd/>
              <w:contextualSpacing/>
              <w:rPr>
                <w:sz w:val="22"/>
                <w:szCs w:val="22"/>
                <w:lang w:bidi="he-IL"/>
              </w:rPr>
            </w:pPr>
            <w:r w:rsidRPr="00E03D66">
              <w:rPr>
                <w:sz w:val="22"/>
                <w:szCs w:val="22"/>
                <w:lang w:bidi="he-IL"/>
              </w:rPr>
              <w:t>Is there anything else that you would like to share that we haven’t touched on during the study?</w:t>
            </w:r>
          </w:p>
        </w:tc>
      </w:tr>
    </w:tbl>
    <w:p w14:paraId="43F27770" w14:textId="77777777" w:rsidR="00FF0333" w:rsidRDefault="00FF0333" w:rsidP="00FF0333">
      <w:pPr>
        <w:rPr>
          <w:rFonts w:asciiTheme="minorHAnsi" w:hAnsiTheme="minorHAnsi" w:cstheme="minorHAnsi"/>
          <w:sz w:val="22"/>
          <w:szCs w:val="22"/>
        </w:rPr>
      </w:pPr>
    </w:p>
    <w:p w14:paraId="47DCD31D" w14:textId="77777777" w:rsidR="00FF0333" w:rsidRDefault="00FF0333" w:rsidP="00FF0333">
      <w:pPr>
        <w:rPr>
          <w:rFonts w:asciiTheme="minorHAnsi" w:hAnsiTheme="minorHAnsi" w:cstheme="minorHAnsi"/>
          <w:sz w:val="22"/>
          <w:szCs w:val="22"/>
        </w:rPr>
      </w:pPr>
    </w:p>
    <w:p w14:paraId="7D9BC7B0" w14:textId="36B5828D" w:rsidR="00FF0333" w:rsidRDefault="00FF0333" w:rsidP="00FF0333">
      <w:pPr>
        <w:rPr>
          <w:rFonts w:asciiTheme="minorHAnsi" w:hAnsiTheme="minorHAnsi" w:cstheme="minorHAnsi"/>
          <w:sz w:val="22"/>
          <w:szCs w:val="22"/>
        </w:rPr>
      </w:pPr>
    </w:p>
    <w:p w14:paraId="6C5E2972" w14:textId="4EEE654F" w:rsidR="00326272" w:rsidRDefault="00326272" w:rsidP="00FF0333">
      <w:pPr>
        <w:rPr>
          <w:rFonts w:asciiTheme="minorHAnsi" w:hAnsiTheme="minorHAnsi" w:cstheme="minorHAnsi"/>
          <w:sz w:val="22"/>
          <w:szCs w:val="22"/>
        </w:rPr>
      </w:pPr>
    </w:p>
    <w:p w14:paraId="2AB16E94" w14:textId="01DF23B8" w:rsidR="00326272" w:rsidRDefault="00326272" w:rsidP="00FF0333">
      <w:pPr>
        <w:rPr>
          <w:rFonts w:asciiTheme="minorHAnsi" w:hAnsiTheme="minorHAnsi" w:cstheme="minorHAnsi"/>
          <w:sz w:val="22"/>
          <w:szCs w:val="22"/>
        </w:rPr>
      </w:pPr>
    </w:p>
    <w:p w14:paraId="6869FFF1" w14:textId="77777777" w:rsidR="00326272" w:rsidRDefault="00326272" w:rsidP="00FF0333">
      <w:pPr>
        <w:rPr>
          <w:rFonts w:asciiTheme="minorHAnsi" w:hAnsiTheme="minorHAnsi" w:cstheme="minorHAnsi"/>
          <w:sz w:val="22"/>
          <w:szCs w:val="22"/>
        </w:rPr>
      </w:pPr>
    </w:p>
    <w:sectPr w:rsidR="00326272" w:rsidSect="00923076">
      <w:footerReference w:type="default" r:id="rId27"/>
      <w:pgSz w:w="12240" w:h="15840"/>
      <w:pgMar w:top="1170" w:right="1440" w:bottom="63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217B8" w14:textId="77777777" w:rsidR="00222C5A" w:rsidRDefault="00222C5A">
      <w:r>
        <w:separator/>
      </w:r>
    </w:p>
  </w:endnote>
  <w:endnote w:type="continuationSeparator" w:id="0">
    <w:p w14:paraId="64D20245" w14:textId="77777777" w:rsidR="00222C5A" w:rsidRDefault="00222C5A">
      <w:r>
        <w:continuationSeparator/>
      </w:r>
    </w:p>
  </w:endnote>
  <w:endnote w:type="continuationNotice" w:id="1">
    <w:p w14:paraId="1BB9B72A" w14:textId="77777777" w:rsidR="00222C5A" w:rsidRDefault="00222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rSymbol">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6614"/>
      <w:docPartObj>
        <w:docPartGallery w:val="Page Numbers (Bottom of Page)"/>
        <w:docPartUnique/>
      </w:docPartObj>
    </w:sdtPr>
    <w:sdtEndPr>
      <w:rPr>
        <w:noProof/>
      </w:rPr>
    </w:sdtEndPr>
    <w:sdtContent>
      <w:p w14:paraId="4B220467" w14:textId="42AAD743" w:rsidR="009944F7" w:rsidRDefault="009944F7">
        <w:pPr>
          <w:pStyle w:val="Footer"/>
          <w:jc w:val="center"/>
        </w:pPr>
        <w:r>
          <w:fldChar w:fldCharType="begin"/>
        </w:r>
        <w:r>
          <w:instrText xml:space="preserve"> PAGE   \* MERGEFORMAT </w:instrText>
        </w:r>
        <w:r>
          <w:fldChar w:fldCharType="separate"/>
        </w:r>
        <w:r w:rsidR="00C57507">
          <w:rPr>
            <w:noProof/>
          </w:rPr>
          <w:t>2</w:t>
        </w:r>
        <w:r>
          <w:rPr>
            <w:noProof/>
          </w:rPr>
          <w:fldChar w:fldCharType="end"/>
        </w:r>
      </w:p>
    </w:sdtContent>
  </w:sdt>
  <w:p w14:paraId="730FD05C" w14:textId="77777777" w:rsidR="009944F7" w:rsidRDefault="00994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A545B" w14:textId="77777777" w:rsidR="00222C5A" w:rsidRDefault="00222C5A">
      <w:r>
        <w:separator/>
      </w:r>
    </w:p>
  </w:footnote>
  <w:footnote w:type="continuationSeparator" w:id="0">
    <w:p w14:paraId="097BA78D" w14:textId="77777777" w:rsidR="00222C5A" w:rsidRDefault="00222C5A">
      <w:r>
        <w:continuationSeparator/>
      </w:r>
    </w:p>
  </w:footnote>
  <w:footnote w:type="continuationNotice" w:id="1">
    <w:p w14:paraId="4EF202BA" w14:textId="77777777" w:rsidR="00222C5A" w:rsidRDefault="00222C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1044BE"/>
    <w:lvl w:ilvl="0">
      <w:start w:val="1"/>
      <w:numFmt w:val="bullet"/>
      <w:pStyle w:val="ListBullet"/>
      <w:lvlText w:val=""/>
      <w:lvlJc w:val="left"/>
      <w:pPr>
        <w:ind w:left="720" w:hanging="360"/>
      </w:pPr>
      <w:rPr>
        <w:rFonts w:ascii="Symbol" w:hAnsi="Symbol" w:hint="default"/>
      </w:rPr>
    </w:lvl>
  </w:abstractNum>
  <w:abstractNum w:abstractNumId="1">
    <w:nsid w:val="00000001"/>
    <w:multiLevelType w:val="singleLevel"/>
    <w:tmpl w:val="00000001"/>
    <w:name w:val="WW8Num5"/>
    <w:lvl w:ilvl="0">
      <w:start w:val="1"/>
      <w:numFmt w:val="bullet"/>
      <w:lvlText w:val=""/>
      <w:lvlJc w:val="left"/>
      <w:pPr>
        <w:tabs>
          <w:tab w:val="num" w:pos="360"/>
        </w:tabs>
      </w:pPr>
      <w:rPr>
        <w:rFonts w:ascii="Symbol" w:hAnsi="Symbol"/>
      </w:rPr>
    </w:lvl>
  </w:abstractNum>
  <w:abstractNum w:abstractNumId="2">
    <w:nsid w:val="00000002"/>
    <w:multiLevelType w:val="singleLevel"/>
    <w:tmpl w:val="00000002"/>
    <w:name w:val="WW8Num9"/>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13"/>
    <w:lvl w:ilvl="0">
      <w:start w:val="1"/>
      <w:numFmt w:val="bullet"/>
      <w:lvlText w:val=""/>
      <w:lvlJc w:val="left"/>
      <w:pPr>
        <w:tabs>
          <w:tab w:val="num" w:pos="720"/>
        </w:tabs>
      </w:pPr>
      <w:rPr>
        <w:rFonts w:ascii="Symbol" w:hAnsi="Symbol"/>
      </w:rPr>
    </w:lvl>
  </w:abstractNum>
  <w:abstractNum w:abstractNumId="4">
    <w:nsid w:val="00000006"/>
    <w:multiLevelType w:val="singleLevel"/>
    <w:tmpl w:val="00000006"/>
    <w:name w:val="WW8Num17"/>
    <w:lvl w:ilvl="0">
      <w:start w:val="1"/>
      <w:numFmt w:val="bullet"/>
      <w:lvlText w:val=""/>
      <w:lvlJc w:val="left"/>
      <w:pPr>
        <w:tabs>
          <w:tab w:val="num" w:pos="720"/>
        </w:tabs>
      </w:pPr>
      <w:rPr>
        <w:rFonts w:ascii="Symbol" w:hAnsi="Symbol"/>
      </w:rPr>
    </w:lvl>
  </w:abstractNum>
  <w:abstractNum w:abstractNumId="5">
    <w:nsid w:val="00000007"/>
    <w:multiLevelType w:val="singleLevel"/>
    <w:tmpl w:val="00000007"/>
    <w:name w:val="WW8Num18"/>
    <w:lvl w:ilvl="0">
      <w:start w:val="1"/>
      <w:numFmt w:val="bullet"/>
      <w:lvlText w:val=""/>
      <w:lvlJc w:val="left"/>
      <w:pPr>
        <w:tabs>
          <w:tab w:val="num" w:pos="780"/>
        </w:tabs>
      </w:pPr>
      <w:rPr>
        <w:rFonts w:ascii="Symbol" w:hAnsi="Symbol"/>
      </w:rPr>
    </w:lvl>
  </w:abstractNum>
  <w:abstractNum w:abstractNumId="6">
    <w:nsid w:val="00000008"/>
    <w:multiLevelType w:val="singleLevel"/>
    <w:tmpl w:val="00000008"/>
    <w:name w:val="WW8Num19"/>
    <w:lvl w:ilvl="0">
      <w:start w:val="1"/>
      <w:numFmt w:val="bullet"/>
      <w:lvlText w:val=""/>
      <w:lvlJc w:val="left"/>
      <w:pPr>
        <w:tabs>
          <w:tab w:val="num" w:pos="735"/>
        </w:tabs>
      </w:pPr>
      <w:rPr>
        <w:rFonts w:ascii="Symbol" w:hAnsi="Symbol"/>
      </w:rPr>
    </w:lvl>
  </w:abstractNum>
  <w:abstractNum w:abstractNumId="7">
    <w:nsid w:val="00000009"/>
    <w:multiLevelType w:val="singleLevel"/>
    <w:tmpl w:val="00000009"/>
    <w:name w:val="WW8Num24"/>
    <w:lvl w:ilvl="0">
      <w:start w:val="1"/>
      <w:numFmt w:val="bullet"/>
      <w:lvlText w:val=""/>
      <w:lvlJc w:val="left"/>
      <w:pPr>
        <w:tabs>
          <w:tab w:val="num" w:pos="1440"/>
        </w:tabs>
      </w:pPr>
      <w:rPr>
        <w:rFonts w:ascii="Symbol" w:hAnsi="Symbol"/>
      </w:rPr>
    </w:lvl>
  </w:abstractNum>
  <w:abstractNum w:abstractNumId="8">
    <w:nsid w:val="0000000A"/>
    <w:multiLevelType w:val="multilevel"/>
    <w:tmpl w:val="0000000A"/>
    <w:name w:val="WW8Num25"/>
    <w:lvl w:ilvl="0">
      <w:start w:val="1"/>
      <w:numFmt w:val="lowerLetter"/>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80"/>
        </w:tabs>
      </w:pPr>
      <w:rPr>
        <w:rFonts w:ascii="Symbol" w:hAnsi="Symbol"/>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9">
    <w:nsid w:val="0000000B"/>
    <w:multiLevelType w:val="multilevel"/>
    <w:tmpl w:val="0000000B"/>
    <w:name w:val="WW8Num26"/>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0">
    <w:nsid w:val="0000000C"/>
    <w:multiLevelType w:val="singleLevel"/>
    <w:tmpl w:val="0000000C"/>
    <w:name w:val="WW8Num31"/>
    <w:lvl w:ilvl="0">
      <w:start w:val="1"/>
      <w:numFmt w:val="bullet"/>
      <w:lvlText w:val=""/>
      <w:lvlJc w:val="left"/>
      <w:pPr>
        <w:tabs>
          <w:tab w:val="num" w:pos="1440"/>
        </w:tabs>
      </w:pPr>
      <w:rPr>
        <w:rFonts w:ascii="Symbol" w:hAnsi="Symbol"/>
      </w:rPr>
    </w:lvl>
  </w:abstractNum>
  <w:abstractNum w:abstractNumId="11">
    <w:nsid w:val="0000000D"/>
    <w:multiLevelType w:val="singleLevel"/>
    <w:tmpl w:val="0000000D"/>
    <w:name w:val="WW8Num32"/>
    <w:lvl w:ilvl="0">
      <w:start w:val="1"/>
      <w:numFmt w:val="lowerLetter"/>
      <w:lvlText w:val="%1."/>
      <w:lvlJc w:val="left"/>
      <w:pPr>
        <w:tabs>
          <w:tab w:val="num" w:pos="1080"/>
        </w:tabs>
      </w:pPr>
    </w:lvl>
  </w:abstractNum>
  <w:abstractNum w:abstractNumId="12">
    <w:nsid w:val="01A5498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4C564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C56987"/>
    <w:multiLevelType w:val="hybridMultilevel"/>
    <w:tmpl w:val="6068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980B27"/>
    <w:multiLevelType w:val="hybridMultilevel"/>
    <w:tmpl w:val="A956E93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3DB1B45"/>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3F91889"/>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4124383"/>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832AA3"/>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63E27B0"/>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6482FFA"/>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82E7D95"/>
    <w:multiLevelType w:val="hybridMultilevel"/>
    <w:tmpl w:val="436C1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380722"/>
    <w:multiLevelType w:val="hybridMultilevel"/>
    <w:tmpl w:val="5B2AD15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F5560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2D3F99"/>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98738DD"/>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CE58F6"/>
    <w:multiLevelType w:val="hybridMultilevel"/>
    <w:tmpl w:val="B32C13D2"/>
    <w:lvl w:ilvl="0" w:tplc="AC3861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B0D3544"/>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B916E5D"/>
    <w:multiLevelType w:val="hybridMultilevel"/>
    <w:tmpl w:val="760E7CE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BF27CFB"/>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C25148B"/>
    <w:multiLevelType w:val="hybridMultilevel"/>
    <w:tmpl w:val="A5D6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C5840D1"/>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D471271"/>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E8B0A20"/>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EDD71F3"/>
    <w:multiLevelType w:val="hybridMultilevel"/>
    <w:tmpl w:val="436C1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F3F0CFB"/>
    <w:multiLevelType w:val="hybridMultilevel"/>
    <w:tmpl w:val="F31E7320"/>
    <w:lvl w:ilvl="0" w:tplc="024098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FA146EF"/>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01C2AA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0D142A0"/>
    <w:multiLevelType w:val="hybridMultilevel"/>
    <w:tmpl w:val="4A32C35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10E01BA"/>
    <w:multiLevelType w:val="hybridMultilevel"/>
    <w:tmpl w:val="5EEE651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1616DC6"/>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19F3A8C"/>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21E4C9A"/>
    <w:multiLevelType w:val="hybridMultilevel"/>
    <w:tmpl w:val="D95AD784"/>
    <w:lvl w:ilvl="0" w:tplc="330A51DE">
      <w:start w:val="1"/>
      <w:numFmt w:val="bullet"/>
      <w:pStyle w:val="Table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2F622A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303015A"/>
    <w:multiLevelType w:val="hybridMultilevel"/>
    <w:tmpl w:val="436C1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3C8238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40654E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43C77DA"/>
    <w:multiLevelType w:val="hybridMultilevel"/>
    <w:tmpl w:val="9C6EBB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43F75C1"/>
    <w:multiLevelType w:val="hybridMultilevel"/>
    <w:tmpl w:val="9C6EBBC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15482FA8"/>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59353BD"/>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5A34556"/>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5B32F5A"/>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15C13969"/>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7264EA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7AD765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87C7A81"/>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8B34A49"/>
    <w:multiLevelType w:val="hybridMultilevel"/>
    <w:tmpl w:val="1C1A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9AF0DA9"/>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19F45A30"/>
    <w:multiLevelType w:val="hybridMultilevel"/>
    <w:tmpl w:val="374CAB64"/>
    <w:lvl w:ilvl="0" w:tplc="A2204D80">
      <w:start w:val="1"/>
      <w:numFmt w:val="decimal"/>
      <w:lvlText w:val="%1)"/>
      <w:lvlJc w:val="left"/>
      <w:pPr>
        <w:ind w:left="720" w:hanging="360"/>
      </w:pPr>
      <w:rPr>
        <w:rFonts w:ascii="Times New Roman" w:eastAsia="Batang"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AC6481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B164D06"/>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BB11001"/>
    <w:multiLevelType w:val="hybridMultilevel"/>
    <w:tmpl w:val="5B2AD15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BFE248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CF80B75"/>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D11440A"/>
    <w:multiLevelType w:val="hybridMultilevel"/>
    <w:tmpl w:val="D922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FAD6AE2"/>
    <w:multiLevelType w:val="hybridMultilevel"/>
    <w:tmpl w:val="760E7CE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11B349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12425C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12E119D"/>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1765645"/>
    <w:multiLevelType w:val="multilevel"/>
    <w:tmpl w:val="D2908934"/>
    <w:lvl w:ilvl="0">
      <w:start w:val="1"/>
      <w:numFmt w:val="bullet"/>
      <w:pStyle w:val="Level3"/>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21D23C21"/>
    <w:multiLevelType w:val="hybridMultilevel"/>
    <w:tmpl w:val="0DC822A2"/>
    <w:name w:val="WW8Num4222"/>
    <w:lvl w:ilvl="0" w:tplc="04090019">
      <w:start w:val="1"/>
      <w:numFmt w:val="lowerLetter"/>
      <w:lvlText w:val="%1."/>
      <w:lvlJc w:val="left"/>
      <w:pPr>
        <w:tabs>
          <w:tab w:val="num" w:pos="360"/>
        </w:tabs>
        <w:ind w:left="360" w:hanging="360"/>
      </w:pPr>
    </w:lvl>
    <w:lvl w:ilvl="1" w:tplc="EE607752">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21EF18F3"/>
    <w:multiLevelType w:val="hybridMultilevel"/>
    <w:tmpl w:val="B204C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1F85B66"/>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26533B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4755914"/>
    <w:multiLevelType w:val="hybridMultilevel"/>
    <w:tmpl w:val="14101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253400CF"/>
    <w:multiLevelType w:val="hybridMultilevel"/>
    <w:tmpl w:val="8456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5DA51D5"/>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616417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64C5CF6"/>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77F668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81E3F3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86616CB"/>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8755A49"/>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A7D2E3F"/>
    <w:multiLevelType w:val="hybridMultilevel"/>
    <w:tmpl w:val="CF9A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2A97285C"/>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A9B3CB6"/>
    <w:multiLevelType w:val="hybridMultilevel"/>
    <w:tmpl w:val="4C8AA3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2ABF0C4C"/>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AF40486"/>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C2F535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C3F23C9"/>
    <w:multiLevelType w:val="hybridMultilevel"/>
    <w:tmpl w:val="5F2C7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2D22383D"/>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E871D1D"/>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F795F75"/>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F9B1A3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095754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1303DAC"/>
    <w:multiLevelType w:val="hybridMultilevel"/>
    <w:tmpl w:val="4F26F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31DF7B7B"/>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241302C"/>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265138F"/>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2AD4C1A"/>
    <w:multiLevelType w:val="hybridMultilevel"/>
    <w:tmpl w:val="6E10DA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32F04D13"/>
    <w:multiLevelType w:val="hybridMultilevel"/>
    <w:tmpl w:val="3FD666A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34342E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4FC5CA1"/>
    <w:multiLevelType w:val="hybridMultilevel"/>
    <w:tmpl w:val="B772383A"/>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529279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53C6DF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5856865"/>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35A70B7B"/>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5A82C25"/>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65E6566"/>
    <w:multiLevelType w:val="hybridMultilevel"/>
    <w:tmpl w:val="9B2E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6977733"/>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6AD5075"/>
    <w:multiLevelType w:val="hybridMultilevel"/>
    <w:tmpl w:val="E1FE812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36D66D9E"/>
    <w:multiLevelType w:val="hybridMultilevel"/>
    <w:tmpl w:val="462085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37015EEB"/>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7591D62"/>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7643C5E"/>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385C502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89726FE"/>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8A977E5"/>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393A3127"/>
    <w:multiLevelType w:val="hybridMultilevel"/>
    <w:tmpl w:val="5EEE651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97D2CAA"/>
    <w:multiLevelType w:val="hybridMultilevel"/>
    <w:tmpl w:val="FE88594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A174EDE"/>
    <w:multiLevelType w:val="hybridMultilevel"/>
    <w:tmpl w:val="BE9266E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A384860"/>
    <w:multiLevelType w:val="hybridMultilevel"/>
    <w:tmpl w:val="87CAFB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3A3B33F1"/>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A551248"/>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B1B29D4"/>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B87708B"/>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CEF4B60"/>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DE70AC7"/>
    <w:multiLevelType w:val="hybridMultilevel"/>
    <w:tmpl w:val="BE9266E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E075A55"/>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EC130A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F705ACA"/>
    <w:multiLevelType w:val="hybridMultilevel"/>
    <w:tmpl w:val="5B2AD15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F765C4C"/>
    <w:multiLevelType w:val="hybridMultilevel"/>
    <w:tmpl w:val="49BC1DC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FA26290"/>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FA3108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FC80A4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15D3DAC"/>
    <w:multiLevelType w:val="hybridMultilevel"/>
    <w:tmpl w:val="9D8EF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244613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2770A4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2AE4796"/>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2C365AC"/>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435A24A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3C8182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441293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4C163E8"/>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54519A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6EE59E2"/>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8814507"/>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8BB664C"/>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93A732B"/>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94F32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96A225A"/>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9E10401"/>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A25235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A781722"/>
    <w:multiLevelType w:val="hybridMultilevel"/>
    <w:tmpl w:val="49BC1DC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A950A30"/>
    <w:multiLevelType w:val="hybridMultilevel"/>
    <w:tmpl w:val="12BE410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A9872CD"/>
    <w:multiLevelType w:val="hybridMultilevel"/>
    <w:tmpl w:val="C53895EE"/>
    <w:name w:val="WW8Num42"/>
    <w:lvl w:ilvl="0" w:tplc="04090019">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158">
    <w:nsid w:val="4A9A28F5"/>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A9F6C1B"/>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B5B2A48"/>
    <w:multiLevelType w:val="hybridMultilevel"/>
    <w:tmpl w:val="7D0E07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4B9C5C33"/>
    <w:multiLevelType w:val="hybridMultilevel"/>
    <w:tmpl w:val="990E1B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nsid w:val="4BF00D96"/>
    <w:multiLevelType w:val="hybridMultilevel"/>
    <w:tmpl w:val="7D0E07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4C0D40DA"/>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CA653F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CCC7BED"/>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E3763FA"/>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E513AE3"/>
    <w:multiLevelType w:val="hybridMultilevel"/>
    <w:tmpl w:val="DE2007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4F52342C"/>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F77456A"/>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F995F1C"/>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50271FE0"/>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0AD3710"/>
    <w:multiLevelType w:val="hybridMultilevel"/>
    <w:tmpl w:val="22264EC8"/>
    <w:lvl w:ilvl="0" w:tplc="2BC0B4C0">
      <w:start w:val="1"/>
      <w:numFmt w:val="decimal"/>
      <w:lvlText w:val="%1)"/>
      <w:lvlJc w:val="left"/>
      <w:pPr>
        <w:ind w:left="1080" w:hanging="360"/>
      </w:pPr>
      <w:rPr>
        <w:rFonts w:cs="Times New Roman" w:hint="default"/>
        <w:sz w:val="22"/>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3">
    <w:nsid w:val="50F62EC5"/>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2B7094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2D27643"/>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33D0700"/>
    <w:multiLevelType w:val="hybridMultilevel"/>
    <w:tmpl w:val="4A32C35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3721151"/>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42B4B8A"/>
    <w:multiLevelType w:val="multilevel"/>
    <w:tmpl w:val="EF2022CC"/>
    <w:lvl w:ilvl="0">
      <w:start w:val="3"/>
      <w:numFmt w:val="decimal"/>
      <w:pStyle w:val="Level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nsid w:val="543E0D28"/>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4673EE1"/>
    <w:multiLevelType w:val="multilevel"/>
    <w:tmpl w:val="18643A38"/>
    <w:lvl w:ilvl="0">
      <w:start w:val="3"/>
      <w:numFmt w:val="decimal"/>
      <w:pStyle w:val="Level2"/>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nsid w:val="5469028B"/>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46F7284"/>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5962A08"/>
    <w:multiLevelType w:val="hybridMultilevel"/>
    <w:tmpl w:val="630A0D48"/>
    <w:lvl w:ilvl="0" w:tplc="35FED77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63165E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6EF5888"/>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7686690"/>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57AE0690"/>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8B312B8"/>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8E62CE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9EF7A41"/>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AB35607"/>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AE30A59"/>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B2B57D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B452E5C"/>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BB8664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BC43D17"/>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BE36010"/>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C4E6857"/>
    <w:multiLevelType w:val="hybridMultilevel"/>
    <w:tmpl w:val="F31E7320"/>
    <w:lvl w:ilvl="0" w:tplc="024098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5C7E22D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CA4525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D2D5BE0"/>
    <w:multiLevelType w:val="hybridMultilevel"/>
    <w:tmpl w:val="DE2007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5E9D675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5EE25990"/>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EFD6D6F"/>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F337507"/>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F4C2FB8"/>
    <w:multiLevelType w:val="hybridMultilevel"/>
    <w:tmpl w:val="AAE0E7A8"/>
    <w:name w:val="WW8Num422"/>
    <w:lvl w:ilvl="0" w:tplc="B37E60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7">
    <w:nsid w:val="601316F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08B7936"/>
    <w:multiLevelType w:val="hybridMultilevel"/>
    <w:tmpl w:val="B3D2F7DC"/>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0AE4EFA"/>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1176EA7"/>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349385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34B7B82"/>
    <w:multiLevelType w:val="hybridMultilevel"/>
    <w:tmpl w:val="8CAE779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nsid w:val="636E2EB5"/>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37E3573"/>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42776E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4277C7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5937E4C"/>
    <w:multiLevelType w:val="hybridMultilevel"/>
    <w:tmpl w:val="35B016E2"/>
    <w:lvl w:ilvl="0" w:tplc="2CE0E494">
      <w:start w:val="1"/>
      <w:numFmt w:val="bullet"/>
      <w:pStyle w:val="Scriptinstruction-programmer"/>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8">
    <w:nsid w:val="66255764"/>
    <w:multiLevelType w:val="hybridMultilevel"/>
    <w:tmpl w:val="6E10DA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nsid w:val="6631250E"/>
    <w:multiLevelType w:val="hybridMultilevel"/>
    <w:tmpl w:val="9FF85CD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0">
    <w:nsid w:val="673B13A3"/>
    <w:multiLevelType w:val="hybridMultilevel"/>
    <w:tmpl w:val="3FD666A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73C2F95"/>
    <w:multiLevelType w:val="hybridMultilevel"/>
    <w:tmpl w:val="B6ECFF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67F2720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85A087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85A219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86A7A2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8C9295B"/>
    <w:multiLevelType w:val="hybridMultilevel"/>
    <w:tmpl w:val="4C8AA3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nsid w:val="68F434AB"/>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90E0AB0"/>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92A4B32"/>
    <w:multiLevelType w:val="hybridMultilevel"/>
    <w:tmpl w:val="F31E7320"/>
    <w:lvl w:ilvl="0" w:tplc="024098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nsid w:val="69F820E1"/>
    <w:multiLevelType w:val="hybridMultilevel"/>
    <w:tmpl w:val="C08408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6A9769E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C2E7148"/>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CAB23AF"/>
    <w:multiLevelType w:val="hybridMultilevel"/>
    <w:tmpl w:val="F9CC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6D495504"/>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E6D22D7"/>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E7C6963"/>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EBB388A"/>
    <w:multiLevelType w:val="multilevel"/>
    <w:tmpl w:val="D1067B3A"/>
    <w:lvl w:ilvl="0">
      <w:start w:val="1"/>
      <w:numFmt w:val="upperRoman"/>
      <w:pStyle w:val="Heading1"/>
      <w:lvlText w:val="%1."/>
      <w:lvlJc w:val="right"/>
      <w:pPr>
        <w:ind w:left="1800" w:hanging="360"/>
      </w:pPr>
      <w:rPr>
        <w:rFonts w:asciiTheme="minorHAnsi" w:hAnsiTheme="minorHAnsi" w:cstheme="minorHAnsi" w:hint="default"/>
        <w:b/>
        <w:color w:val="auto"/>
      </w:rPr>
    </w:lvl>
    <w:lvl w:ilvl="1">
      <w:start w:val="1"/>
      <w:numFmt w:val="decimal"/>
      <w:pStyle w:val="Heading2"/>
      <w:lvlText w:val="%1.%2"/>
      <w:lvlJc w:val="left"/>
      <w:pPr>
        <w:ind w:left="129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520" w:hanging="720"/>
      </w:pPr>
      <w:rPr>
        <w:rFonts w:asciiTheme="minorHAnsi" w:hAnsiTheme="minorHAnsi" w:cstheme="minorHAnsi" w:hint="default"/>
        <w:sz w:val="28"/>
        <w:szCs w:val="22"/>
      </w:rPr>
    </w:lvl>
    <w:lvl w:ilvl="3">
      <w:start w:val="1"/>
      <w:numFmt w:val="decimal"/>
      <w:pStyle w:val="Heading4"/>
      <w:lvlText w:val="%1.%2.%3.%4"/>
      <w:lvlJc w:val="left"/>
      <w:pPr>
        <w:ind w:left="2304" w:hanging="864"/>
      </w:pPr>
      <w:rPr>
        <w:rFonts w:hint="default"/>
      </w:rPr>
    </w:lvl>
    <w:lvl w:ilvl="4">
      <w:start w:val="1"/>
      <w:numFmt w:val="decimal"/>
      <w:pStyle w:val="Heading5"/>
      <w:lvlText w:val="%1.%2.%3.%4.%5"/>
      <w:lvlJc w:val="left"/>
      <w:pPr>
        <w:ind w:left="2448" w:hanging="1008"/>
      </w:pPr>
      <w:rPr>
        <w:rFonts w:hint="default"/>
      </w:rPr>
    </w:lvl>
    <w:lvl w:ilvl="5">
      <w:start w:val="1"/>
      <w:numFmt w:val="decimal"/>
      <w:pStyle w:val="Heading6"/>
      <w:lvlText w:val="%1.%2.%3.%4.%5.%6"/>
      <w:lvlJc w:val="left"/>
      <w:pPr>
        <w:ind w:left="2592" w:hanging="1152"/>
      </w:pPr>
      <w:rPr>
        <w:rFonts w:hint="default"/>
      </w:rPr>
    </w:lvl>
    <w:lvl w:ilvl="6">
      <w:start w:val="1"/>
      <w:numFmt w:val="decimal"/>
      <w:pStyle w:val="Heading7"/>
      <w:lvlText w:val="%1.%2.%3.%4.%5.%6.%7"/>
      <w:lvlJc w:val="left"/>
      <w:pPr>
        <w:ind w:left="2736" w:hanging="1296"/>
      </w:pPr>
      <w:rPr>
        <w:rFonts w:hint="default"/>
      </w:rPr>
    </w:lvl>
    <w:lvl w:ilvl="7">
      <w:start w:val="1"/>
      <w:numFmt w:val="decimal"/>
      <w:pStyle w:val="Heading8"/>
      <w:lvlText w:val="%1.%2.%3.%4.%5.%6.%7.%8"/>
      <w:lvlJc w:val="left"/>
      <w:pPr>
        <w:ind w:left="2880" w:hanging="1440"/>
      </w:pPr>
      <w:rPr>
        <w:rFonts w:hint="default"/>
      </w:rPr>
    </w:lvl>
    <w:lvl w:ilvl="8">
      <w:start w:val="1"/>
      <w:numFmt w:val="decimal"/>
      <w:pStyle w:val="Heading9"/>
      <w:lvlText w:val="%1.%2.%3.%4.%5.%6.%7.%8.%9"/>
      <w:lvlJc w:val="left"/>
      <w:pPr>
        <w:ind w:left="3024" w:hanging="1584"/>
      </w:pPr>
      <w:rPr>
        <w:rFonts w:hint="default"/>
      </w:rPr>
    </w:lvl>
  </w:abstractNum>
  <w:abstractNum w:abstractNumId="238">
    <w:nsid w:val="6FC65683"/>
    <w:multiLevelType w:val="hybridMultilevel"/>
    <w:tmpl w:val="A956E93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0577CF4"/>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17C0302"/>
    <w:multiLevelType w:val="hybridMultilevel"/>
    <w:tmpl w:val="37C29B7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nsid w:val="71C429E3"/>
    <w:multiLevelType w:val="hybridMultilevel"/>
    <w:tmpl w:val="3FD666A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1ED56E2"/>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1FE6F25"/>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206160B"/>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26E2B5C"/>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nsid w:val="729512E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3030AC8"/>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nsid w:val="7317000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4081FA3"/>
    <w:multiLevelType w:val="hybridMultilevel"/>
    <w:tmpl w:val="E012CDBE"/>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4734034"/>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47E60AA"/>
    <w:multiLevelType w:val="hybridMultilevel"/>
    <w:tmpl w:val="34D8C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nsid w:val="74B21E2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4BE62FF"/>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5725732"/>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5F33AF7"/>
    <w:multiLevelType w:val="hybridMultilevel"/>
    <w:tmpl w:val="EC6A5160"/>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76335742"/>
    <w:multiLevelType w:val="hybridMultilevel"/>
    <w:tmpl w:val="154204F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766F3F31"/>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6ED2379"/>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8134B39"/>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9F3385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A9914B0"/>
    <w:multiLevelType w:val="hybridMultilevel"/>
    <w:tmpl w:val="5EEE651C"/>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A9C17B2"/>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B291720"/>
    <w:multiLevelType w:val="hybridMultilevel"/>
    <w:tmpl w:val="49BC1DC4"/>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7CB746FE"/>
    <w:multiLevelType w:val="hybridMultilevel"/>
    <w:tmpl w:val="6E10DA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nsid w:val="7CDC4C3C"/>
    <w:multiLevelType w:val="hybridMultilevel"/>
    <w:tmpl w:val="3358059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7D3241AF"/>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D600F4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DE20DA9"/>
    <w:multiLevelType w:val="hybridMultilevel"/>
    <w:tmpl w:val="6EAEA022"/>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E6363C4"/>
    <w:multiLevelType w:val="hybridMultilevel"/>
    <w:tmpl w:val="26307F6A"/>
    <w:lvl w:ilvl="0" w:tplc="2CCABC34">
      <w:start w:val="1"/>
      <w:numFmt w:val="decimal"/>
      <w:lvlText w:val="%1"/>
      <w:lvlJc w:val="center"/>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0">
    <w:nsid w:val="7E9F6784"/>
    <w:multiLevelType w:val="hybridMultilevel"/>
    <w:tmpl w:val="2E9200C6"/>
    <w:lvl w:ilvl="0" w:tplc="4350AD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7EB70033"/>
    <w:multiLevelType w:val="hybridMultilevel"/>
    <w:tmpl w:val="9BC6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7EB946A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7EF4203B"/>
    <w:multiLevelType w:val="hybridMultilevel"/>
    <w:tmpl w:val="26307F6A"/>
    <w:lvl w:ilvl="0" w:tplc="2CCABC34">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nsid w:val="7F4C6DB3"/>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F7C1251"/>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FB50C1C"/>
    <w:multiLevelType w:val="hybridMultilevel"/>
    <w:tmpl w:val="D422AFD8"/>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8"/>
  </w:num>
  <w:num w:numId="2">
    <w:abstractNumId w:val="180"/>
  </w:num>
  <w:num w:numId="3">
    <w:abstractNumId w:val="71"/>
  </w:num>
  <w:num w:numId="4">
    <w:abstractNumId w:val="237"/>
  </w:num>
  <w:num w:numId="5">
    <w:abstractNumId w:val="0"/>
  </w:num>
  <w:num w:numId="6">
    <w:abstractNumId w:val="43"/>
  </w:num>
  <w:num w:numId="7">
    <w:abstractNumId w:val="217"/>
  </w:num>
  <w:num w:numId="8">
    <w:abstractNumId w:val="17"/>
  </w:num>
  <w:num w:numId="9">
    <w:abstractNumId w:val="123"/>
  </w:num>
  <w:num w:numId="10">
    <w:abstractNumId w:val="230"/>
  </w:num>
  <w:num w:numId="11">
    <w:abstractNumId w:val="240"/>
  </w:num>
  <w:num w:numId="12">
    <w:abstractNumId w:val="229"/>
  </w:num>
  <w:num w:numId="13">
    <w:abstractNumId w:val="172"/>
  </w:num>
  <w:num w:numId="14">
    <w:abstractNumId w:val="101"/>
  </w:num>
  <w:num w:numId="15">
    <w:abstractNumId w:val="36"/>
  </w:num>
  <w:num w:numId="1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0"/>
  </w:num>
  <w:num w:numId="18">
    <w:abstractNumId w:val="112"/>
  </w:num>
  <w:num w:numId="19">
    <w:abstractNumId w:val="27"/>
  </w:num>
  <w:num w:numId="20">
    <w:abstractNumId w:val="218"/>
  </w:num>
  <w:num w:numId="21">
    <w:abstractNumId w:val="60"/>
  </w:num>
  <w:num w:numId="22">
    <w:abstractNumId w:val="161"/>
  </w:num>
  <w:num w:numId="23">
    <w:abstractNumId w:val="201"/>
  </w:num>
  <w:num w:numId="24">
    <w:abstractNumId w:val="162"/>
  </w:num>
  <w:num w:numId="25">
    <w:abstractNumId w:val="73"/>
  </w:num>
  <w:num w:numId="26">
    <w:abstractNumId w:val="48"/>
  </w:num>
  <w:num w:numId="27">
    <w:abstractNumId w:val="91"/>
  </w:num>
  <w:num w:numId="28">
    <w:abstractNumId w:val="76"/>
  </w:num>
  <w:num w:numId="29">
    <w:abstractNumId w:val="97"/>
  </w:num>
  <w:num w:numId="30">
    <w:abstractNumId w:val="77"/>
  </w:num>
  <w:num w:numId="31">
    <w:abstractNumId w:val="251"/>
  </w:num>
  <w:num w:numId="32">
    <w:abstractNumId w:val="232"/>
  </w:num>
  <w:num w:numId="33">
    <w:abstractNumId w:val="208"/>
  </w:num>
  <w:num w:numId="34">
    <w:abstractNumId w:val="95"/>
  </w:num>
  <w:num w:numId="35">
    <w:abstractNumId w:val="65"/>
  </w:num>
  <w:num w:numId="36">
    <w:abstractNumId w:val="44"/>
  </w:num>
  <w:num w:numId="37">
    <w:abstractNumId w:val="184"/>
  </w:num>
  <w:num w:numId="38">
    <w:abstractNumId w:val="136"/>
  </w:num>
  <w:num w:numId="39">
    <w:abstractNumId w:val="177"/>
  </w:num>
  <w:num w:numId="40">
    <w:abstractNumId w:val="227"/>
  </w:num>
  <w:num w:numId="41">
    <w:abstractNumId w:val="121"/>
  </w:num>
  <w:num w:numId="42">
    <w:abstractNumId w:val="64"/>
  </w:num>
  <w:num w:numId="43">
    <w:abstractNumId w:val="66"/>
  </w:num>
  <w:num w:numId="44">
    <w:abstractNumId w:val="269"/>
  </w:num>
  <w:num w:numId="45">
    <w:abstractNumId w:val="257"/>
  </w:num>
  <w:num w:numId="46">
    <w:abstractNumId w:val="137"/>
  </w:num>
  <w:num w:numId="47">
    <w:abstractNumId w:val="31"/>
  </w:num>
  <w:num w:numId="48">
    <w:abstractNumId w:val="152"/>
  </w:num>
  <w:num w:numId="49">
    <w:abstractNumId w:val="122"/>
  </w:num>
  <w:num w:numId="50">
    <w:abstractNumId w:val="67"/>
  </w:num>
  <w:num w:numId="51">
    <w:abstractNumId w:val="39"/>
  </w:num>
  <w:num w:numId="52">
    <w:abstractNumId w:val="156"/>
  </w:num>
  <w:num w:numId="53">
    <w:abstractNumId w:val="102"/>
  </w:num>
  <w:num w:numId="54">
    <w:abstractNumId w:val="155"/>
  </w:num>
  <w:num w:numId="55">
    <w:abstractNumId w:val="268"/>
  </w:num>
  <w:num w:numId="56">
    <w:abstractNumId w:val="88"/>
  </w:num>
  <w:num w:numId="57">
    <w:abstractNumId w:val="140"/>
  </w:num>
  <w:num w:numId="58">
    <w:abstractNumId w:val="104"/>
  </w:num>
  <w:num w:numId="59">
    <w:abstractNumId w:val="14"/>
  </w:num>
  <w:num w:numId="60">
    <w:abstractNumId w:val="58"/>
  </w:num>
  <w:num w:numId="61">
    <w:abstractNumId w:val="167"/>
  </w:num>
  <w:num w:numId="62">
    <w:abstractNumId w:val="221"/>
  </w:num>
  <w:num w:numId="63">
    <w:abstractNumId w:val="113"/>
  </w:num>
  <w:num w:numId="64">
    <w:abstractNumId w:val="49"/>
  </w:num>
  <w:num w:numId="65">
    <w:abstractNumId w:val="110"/>
  </w:num>
  <w:num w:numId="66">
    <w:abstractNumId w:val="34"/>
  </w:num>
  <w:num w:numId="67">
    <w:abstractNumId w:val="212"/>
  </w:num>
  <w:num w:numId="68">
    <w:abstractNumId w:val="85"/>
  </w:num>
  <w:num w:numId="69">
    <w:abstractNumId w:val="119"/>
  </w:num>
  <w:num w:numId="70">
    <w:abstractNumId w:val="225"/>
  </w:num>
  <w:num w:numId="71">
    <w:abstractNumId w:val="13"/>
  </w:num>
  <w:num w:numId="72">
    <w:abstractNumId w:val="24"/>
  </w:num>
  <w:num w:numId="73">
    <w:abstractNumId w:val="59"/>
  </w:num>
  <w:num w:numId="74">
    <w:abstractNumId w:val="182"/>
  </w:num>
  <w:num w:numId="75">
    <w:abstractNumId w:val="247"/>
  </w:num>
  <w:num w:numId="76">
    <w:abstractNumId w:val="211"/>
  </w:num>
  <w:num w:numId="77">
    <w:abstractNumId w:val="116"/>
  </w:num>
  <w:num w:numId="78">
    <w:abstractNumId w:val="222"/>
  </w:num>
  <w:num w:numId="79">
    <w:abstractNumId w:val="129"/>
  </w:num>
  <w:num w:numId="80">
    <w:abstractNumId w:val="29"/>
  </w:num>
  <w:num w:numId="81">
    <w:abstractNumId w:val="176"/>
  </w:num>
  <w:num w:numId="82">
    <w:abstractNumId w:val="185"/>
  </w:num>
  <w:num w:numId="83">
    <w:abstractNumId w:val="62"/>
  </w:num>
  <w:num w:numId="84">
    <w:abstractNumId w:val="209"/>
  </w:num>
  <w:num w:numId="85">
    <w:abstractNumId w:val="163"/>
  </w:num>
  <w:num w:numId="86">
    <w:abstractNumId w:val="94"/>
  </w:num>
  <w:num w:numId="87">
    <w:abstractNumId w:val="83"/>
  </w:num>
  <w:num w:numId="88">
    <w:abstractNumId w:val="238"/>
  </w:num>
  <w:num w:numId="89">
    <w:abstractNumId w:val="89"/>
  </w:num>
  <w:num w:numId="90">
    <w:abstractNumId w:val="80"/>
  </w:num>
  <w:num w:numId="91">
    <w:abstractNumId w:val="191"/>
  </w:num>
  <w:num w:numId="92">
    <w:abstractNumId w:val="33"/>
  </w:num>
  <w:num w:numId="93">
    <w:abstractNumId w:val="173"/>
  </w:num>
  <w:num w:numId="94">
    <w:abstractNumId w:val="216"/>
  </w:num>
  <w:num w:numId="95">
    <w:abstractNumId w:val="248"/>
  </w:num>
  <w:num w:numId="96">
    <w:abstractNumId w:val="259"/>
  </w:num>
  <w:num w:numId="97">
    <w:abstractNumId w:val="99"/>
  </w:num>
  <w:num w:numId="98">
    <w:abstractNumId w:val="57"/>
  </w:num>
  <w:num w:numId="9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4"/>
  </w:num>
  <w:num w:numId="101">
    <w:abstractNumId w:val="84"/>
  </w:num>
  <w:num w:numId="102">
    <w:abstractNumId w:val="210"/>
  </w:num>
  <w:num w:numId="103">
    <w:abstractNumId w:val="148"/>
  </w:num>
  <w:num w:numId="104">
    <w:abstractNumId w:val="19"/>
  </w:num>
  <w:num w:numId="105">
    <w:abstractNumId w:val="42"/>
  </w:num>
  <w:num w:numId="106">
    <w:abstractNumId w:val="192"/>
  </w:num>
  <w:num w:numId="107">
    <w:abstractNumId w:val="196"/>
  </w:num>
  <w:num w:numId="108">
    <w:abstractNumId w:val="15"/>
  </w:num>
  <w:num w:numId="109">
    <w:abstractNumId w:val="243"/>
  </w:num>
  <w:num w:numId="110">
    <w:abstractNumId w:val="96"/>
  </w:num>
  <w:num w:numId="111">
    <w:abstractNumId w:val="141"/>
  </w:num>
  <w:num w:numId="112">
    <w:abstractNumId w:val="186"/>
  </w:num>
  <w:num w:numId="113">
    <w:abstractNumId w:val="235"/>
  </w:num>
  <w:num w:numId="114">
    <w:abstractNumId w:val="98"/>
  </w:num>
  <w:num w:numId="115">
    <w:abstractNumId w:val="142"/>
  </w:num>
  <w:num w:numId="116">
    <w:abstractNumId w:val="103"/>
  </w:num>
  <w:num w:numId="117">
    <w:abstractNumId w:val="263"/>
  </w:num>
  <w:num w:numId="118">
    <w:abstractNumId w:val="12"/>
  </w:num>
  <w:num w:numId="119">
    <w:abstractNumId w:val="249"/>
  </w:num>
  <w:num w:numId="120">
    <w:abstractNumId w:val="20"/>
  </w:num>
  <w:num w:numId="121">
    <w:abstractNumId w:val="90"/>
  </w:num>
  <w:num w:numId="122">
    <w:abstractNumId w:val="234"/>
  </w:num>
  <w:num w:numId="123">
    <w:abstractNumId w:val="272"/>
  </w:num>
  <w:num w:numId="124">
    <w:abstractNumId w:val="53"/>
  </w:num>
  <w:num w:numId="125">
    <w:abstractNumId w:val="46"/>
  </w:num>
  <w:num w:numId="126">
    <w:abstractNumId w:val="250"/>
  </w:num>
  <w:num w:numId="127">
    <w:abstractNumId w:val="275"/>
  </w:num>
  <w:num w:numId="128">
    <w:abstractNumId w:val="220"/>
  </w:num>
  <w:num w:numId="129">
    <w:abstractNumId w:val="125"/>
  </w:num>
  <w:num w:numId="130">
    <w:abstractNumId w:val="256"/>
  </w:num>
  <w:num w:numId="131">
    <w:abstractNumId w:val="115"/>
  </w:num>
  <w:num w:numId="132">
    <w:abstractNumId w:val="241"/>
  </w:num>
  <w:num w:numId="133">
    <w:abstractNumId w:val="133"/>
  </w:num>
  <w:num w:numId="134">
    <w:abstractNumId w:val="144"/>
  </w:num>
  <w:num w:numId="135">
    <w:abstractNumId w:val="170"/>
  </w:num>
  <w:num w:numId="136">
    <w:abstractNumId w:val="202"/>
  </w:num>
  <w:num w:numId="137">
    <w:abstractNumId w:val="145"/>
  </w:num>
  <w:num w:numId="138">
    <w:abstractNumId w:val="169"/>
  </w:num>
  <w:num w:numId="139">
    <w:abstractNumId w:val="181"/>
  </w:num>
  <w:num w:numId="140">
    <w:abstractNumId w:val="126"/>
  </w:num>
  <w:num w:numId="141">
    <w:abstractNumId w:val="195"/>
  </w:num>
  <w:num w:numId="142">
    <w:abstractNumId w:val="214"/>
  </w:num>
  <w:num w:numId="143">
    <w:abstractNumId w:val="86"/>
  </w:num>
  <w:num w:numId="144">
    <w:abstractNumId w:val="228"/>
  </w:num>
  <w:num w:numId="145">
    <w:abstractNumId w:val="100"/>
  </w:num>
  <w:num w:numId="146">
    <w:abstractNumId w:val="239"/>
  </w:num>
  <w:num w:numId="147">
    <w:abstractNumId w:val="175"/>
  </w:num>
  <w:num w:numId="148">
    <w:abstractNumId w:val="16"/>
  </w:num>
  <w:num w:numId="149">
    <w:abstractNumId w:val="54"/>
  </w:num>
  <w:num w:numId="150">
    <w:abstractNumId w:val="168"/>
  </w:num>
  <w:num w:numId="151">
    <w:abstractNumId w:val="111"/>
  </w:num>
  <w:num w:numId="152">
    <w:abstractNumId w:val="153"/>
  </w:num>
  <w:num w:numId="153">
    <w:abstractNumId w:val="171"/>
  </w:num>
  <w:num w:numId="154">
    <w:abstractNumId w:val="189"/>
  </w:num>
  <w:num w:numId="155">
    <w:abstractNumId w:val="255"/>
  </w:num>
  <w:num w:numId="156">
    <w:abstractNumId w:val="159"/>
  </w:num>
  <w:num w:numId="157">
    <w:abstractNumId w:val="18"/>
  </w:num>
  <w:num w:numId="158">
    <w:abstractNumId w:val="70"/>
  </w:num>
  <w:num w:numId="159">
    <w:abstractNumId w:val="28"/>
  </w:num>
  <w:num w:numId="160">
    <w:abstractNumId w:val="194"/>
  </w:num>
  <w:num w:numId="161">
    <w:abstractNumId w:val="204"/>
  </w:num>
  <w:num w:numId="162">
    <w:abstractNumId w:val="25"/>
  </w:num>
  <w:num w:numId="163">
    <w:abstractNumId w:val="52"/>
  </w:num>
  <w:num w:numId="164">
    <w:abstractNumId w:val="270"/>
  </w:num>
  <w:num w:numId="165">
    <w:abstractNumId w:val="267"/>
  </w:num>
  <w:num w:numId="166">
    <w:abstractNumId w:val="50"/>
  </w:num>
  <w:num w:numId="167">
    <w:abstractNumId w:val="158"/>
  </w:num>
  <w:num w:numId="168">
    <w:abstractNumId w:val="262"/>
  </w:num>
  <w:num w:numId="169">
    <w:abstractNumId w:val="55"/>
  </w:num>
  <w:num w:numId="170">
    <w:abstractNumId w:val="118"/>
  </w:num>
  <w:num w:numId="171">
    <w:abstractNumId w:val="258"/>
  </w:num>
  <w:num w:numId="172">
    <w:abstractNumId w:val="74"/>
  </w:num>
  <w:num w:numId="173">
    <w:abstractNumId w:val="61"/>
  </w:num>
  <w:num w:numId="174">
    <w:abstractNumId w:val="266"/>
  </w:num>
  <w:num w:numId="175">
    <w:abstractNumId w:val="203"/>
  </w:num>
  <w:num w:numId="176">
    <w:abstractNumId w:val="188"/>
  </w:num>
  <w:num w:numId="177">
    <w:abstractNumId w:val="41"/>
  </w:num>
  <w:num w:numId="178">
    <w:abstractNumId w:val="276"/>
  </w:num>
  <w:num w:numId="179">
    <w:abstractNumId w:val="274"/>
  </w:num>
  <w:num w:numId="180">
    <w:abstractNumId w:val="108"/>
  </w:num>
  <w:num w:numId="181">
    <w:abstractNumId w:val="166"/>
  </w:num>
  <w:num w:numId="182">
    <w:abstractNumId w:val="245"/>
  </w:num>
  <w:num w:numId="183">
    <w:abstractNumId w:val="187"/>
  </w:num>
  <w:num w:numId="184">
    <w:abstractNumId w:val="253"/>
  </w:num>
  <w:num w:numId="185">
    <w:abstractNumId w:val="30"/>
  </w:num>
  <w:num w:numId="186">
    <w:abstractNumId w:val="149"/>
  </w:num>
  <w:num w:numId="187">
    <w:abstractNumId w:val="224"/>
  </w:num>
  <w:num w:numId="188">
    <w:abstractNumId w:val="63"/>
  </w:num>
  <w:num w:numId="189">
    <w:abstractNumId w:val="22"/>
  </w:num>
  <w:num w:numId="190">
    <w:abstractNumId w:val="261"/>
  </w:num>
  <w:num w:numId="191">
    <w:abstractNumId w:val="254"/>
  </w:num>
  <w:num w:numId="192">
    <w:abstractNumId w:val="165"/>
  </w:num>
  <w:num w:numId="193">
    <w:abstractNumId w:val="190"/>
  </w:num>
  <w:num w:numId="194">
    <w:abstractNumId w:val="147"/>
  </w:num>
  <w:num w:numId="195">
    <w:abstractNumId w:val="197"/>
  </w:num>
  <w:num w:numId="196">
    <w:abstractNumId w:val="242"/>
  </w:num>
  <w:num w:numId="197">
    <w:abstractNumId w:val="32"/>
  </w:num>
  <w:num w:numId="198">
    <w:abstractNumId w:val="134"/>
  </w:num>
  <w:num w:numId="199">
    <w:abstractNumId w:val="51"/>
  </w:num>
  <w:num w:numId="200">
    <w:abstractNumId w:val="265"/>
  </w:num>
  <w:num w:numId="201">
    <w:abstractNumId w:val="78"/>
  </w:num>
  <w:num w:numId="202">
    <w:abstractNumId w:val="213"/>
  </w:num>
  <w:num w:numId="203">
    <w:abstractNumId w:val="207"/>
  </w:num>
  <w:num w:numId="204">
    <w:abstractNumId w:val="124"/>
  </w:num>
  <w:num w:numId="205">
    <w:abstractNumId w:val="193"/>
  </w:num>
  <w:num w:numId="206">
    <w:abstractNumId w:val="37"/>
  </w:num>
  <w:num w:numId="207">
    <w:abstractNumId w:val="26"/>
  </w:num>
  <w:num w:numId="208">
    <w:abstractNumId w:val="150"/>
  </w:num>
  <w:num w:numId="209">
    <w:abstractNumId w:val="38"/>
  </w:num>
  <w:num w:numId="210">
    <w:abstractNumId w:val="273"/>
  </w:num>
  <w:num w:numId="211">
    <w:abstractNumId w:val="82"/>
  </w:num>
  <w:num w:numId="212">
    <w:abstractNumId w:val="179"/>
  </w:num>
  <w:num w:numId="213">
    <w:abstractNumId w:val="244"/>
  </w:num>
  <w:num w:numId="214">
    <w:abstractNumId w:val="93"/>
  </w:num>
  <w:num w:numId="215">
    <w:abstractNumId w:val="146"/>
  </w:num>
  <w:num w:numId="216">
    <w:abstractNumId w:val="92"/>
  </w:num>
  <w:num w:numId="217">
    <w:abstractNumId w:val="236"/>
  </w:num>
  <w:num w:numId="218">
    <w:abstractNumId w:val="117"/>
  </w:num>
  <w:num w:numId="219">
    <w:abstractNumId w:val="109"/>
  </w:num>
  <w:num w:numId="220">
    <w:abstractNumId w:val="252"/>
  </w:num>
  <w:num w:numId="221">
    <w:abstractNumId w:val="138"/>
  </w:num>
  <w:num w:numId="222">
    <w:abstractNumId w:val="130"/>
  </w:num>
  <w:num w:numId="223">
    <w:abstractNumId w:val="199"/>
  </w:num>
  <w:num w:numId="224">
    <w:abstractNumId w:val="127"/>
  </w:num>
  <w:num w:numId="225">
    <w:abstractNumId w:val="205"/>
  </w:num>
  <w:num w:numId="226">
    <w:abstractNumId w:val="215"/>
  </w:num>
  <w:num w:numId="227">
    <w:abstractNumId w:val="105"/>
  </w:num>
  <w:num w:numId="228">
    <w:abstractNumId w:val="75"/>
  </w:num>
  <w:num w:numId="229">
    <w:abstractNumId w:val="106"/>
  </w:num>
  <w:num w:numId="230">
    <w:abstractNumId w:val="200"/>
  </w:num>
  <w:num w:numId="231">
    <w:abstractNumId w:val="68"/>
  </w:num>
  <w:num w:numId="232">
    <w:abstractNumId w:val="164"/>
  </w:num>
  <w:num w:numId="233">
    <w:abstractNumId w:val="56"/>
  </w:num>
  <w:num w:numId="234">
    <w:abstractNumId w:val="135"/>
  </w:num>
  <w:num w:numId="235">
    <w:abstractNumId w:val="40"/>
  </w:num>
  <w:num w:numId="236">
    <w:abstractNumId w:val="35"/>
  </w:num>
  <w:num w:numId="237">
    <w:abstractNumId w:val="23"/>
  </w:num>
  <w:num w:numId="238">
    <w:abstractNumId w:val="21"/>
  </w:num>
  <w:num w:numId="239">
    <w:abstractNumId w:val="154"/>
  </w:num>
  <w:num w:numId="240">
    <w:abstractNumId w:val="139"/>
  </w:num>
  <w:num w:numId="241">
    <w:abstractNumId w:val="47"/>
  </w:num>
  <w:num w:numId="242">
    <w:abstractNumId w:val="231"/>
  </w:num>
  <w:num w:numId="243">
    <w:abstractNumId w:val="131"/>
  </w:num>
  <w:num w:numId="244">
    <w:abstractNumId w:val="174"/>
  </w:num>
  <w:num w:numId="245">
    <w:abstractNumId w:val="223"/>
  </w:num>
  <w:num w:numId="246">
    <w:abstractNumId w:val="120"/>
  </w:num>
  <w:num w:numId="247">
    <w:abstractNumId w:val="45"/>
  </w:num>
  <w:num w:numId="248">
    <w:abstractNumId w:val="132"/>
  </w:num>
  <w:num w:numId="249">
    <w:abstractNumId w:val="69"/>
  </w:num>
  <w:num w:numId="250">
    <w:abstractNumId w:val="81"/>
  </w:num>
  <w:num w:numId="251">
    <w:abstractNumId w:val="246"/>
  </w:num>
  <w:num w:numId="252">
    <w:abstractNumId w:val="151"/>
  </w:num>
  <w:num w:numId="253">
    <w:abstractNumId w:val="260"/>
  </w:num>
  <w:num w:numId="254">
    <w:abstractNumId w:val="143"/>
  </w:num>
  <w:num w:numId="255">
    <w:abstractNumId w:val="271"/>
  </w:num>
  <w:num w:numId="256">
    <w:abstractNumId w:val="87"/>
  </w:num>
  <w:num w:numId="257">
    <w:abstractNumId w:val="226"/>
  </w:num>
  <w:num w:numId="258">
    <w:abstractNumId w:val="107"/>
  </w:num>
  <w:num w:numId="259">
    <w:abstractNumId w:val="233"/>
  </w:num>
  <w:num w:numId="260">
    <w:abstractNumId w:val="183"/>
  </w:num>
  <w:num w:numId="261">
    <w:abstractNumId w:val="79"/>
  </w:num>
  <w:num w:numId="262">
    <w:abstractNumId w:val="198"/>
  </w:num>
  <w:num w:numId="263">
    <w:abstractNumId w:val="264"/>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0" w:nlCheck="1" w:checkStyle="1"/>
  <w:activeWritingStyle w:appName="MSWord" w:lang="en-US" w:vendorID="64" w:dllVersion="0" w:nlCheck="1" w:checkStyle="1"/>
  <w:activeWritingStyle w:appName="MSWord" w:lang="en-CA" w:vendorID="64" w:dllVersion="6" w:nlCheck="1" w:checkStyle="0"/>
  <w:activeWritingStyle w:appName="MSWord" w:lang="en-US" w:vendorID="64" w:dllVersion="6" w:nlCheck="1" w:checkStyle="0"/>
  <w:activeWritingStyle w:appName="MSWord" w:lang="es-US" w:vendorID="64" w:dllVersion="6" w:nlCheck="1" w:checkStyle="0"/>
  <w:activeWritingStyle w:appName="MSWord" w:lang="pt-PT"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es-GT" w:vendorID="64" w:dllVersion="6" w:nlCheck="1" w:checkStyle="0"/>
  <w:activeWritingStyle w:appName="MSWord" w:lang="es-US" w:vendorID="64" w:dllVersion="0" w:nlCheck="1" w:checkStyle="0"/>
  <w:activeWritingStyle w:appName="MSWord" w:lang="en-CA" w:vendorID="64" w:dllVersion="131078" w:nlCheck="1" w:checkStyle="1"/>
  <w:activeWritingStyle w:appName="MSWord" w:lang="en-US" w:vendorID="64" w:dllVersion="131078" w:nlCheck="1" w:checkStyle="1"/>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0"/>
    <w:rsid w:val="00000118"/>
    <w:rsid w:val="0000021F"/>
    <w:rsid w:val="000022AA"/>
    <w:rsid w:val="00002943"/>
    <w:rsid w:val="00002C6E"/>
    <w:rsid w:val="00002DCE"/>
    <w:rsid w:val="00002EAB"/>
    <w:rsid w:val="00002EE2"/>
    <w:rsid w:val="00003792"/>
    <w:rsid w:val="00003C0F"/>
    <w:rsid w:val="00004E34"/>
    <w:rsid w:val="00006029"/>
    <w:rsid w:val="000065FE"/>
    <w:rsid w:val="000068A5"/>
    <w:rsid w:val="000072D7"/>
    <w:rsid w:val="00007CD2"/>
    <w:rsid w:val="00007CDF"/>
    <w:rsid w:val="000105C2"/>
    <w:rsid w:val="00010D8B"/>
    <w:rsid w:val="0001109E"/>
    <w:rsid w:val="000118D9"/>
    <w:rsid w:val="00013284"/>
    <w:rsid w:val="00013C8B"/>
    <w:rsid w:val="00013F70"/>
    <w:rsid w:val="00014322"/>
    <w:rsid w:val="00014404"/>
    <w:rsid w:val="000147BE"/>
    <w:rsid w:val="00014E13"/>
    <w:rsid w:val="00015690"/>
    <w:rsid w:val="000157A3"/>
    <w:rsid w:val="00015948"/>
    <w:rsid w:val="000163F8"/>
    <w:rsid w:val="00016A17"/>
    <w:rsid w:val="0001730E"/>
    <w:rsid w:val="00017A70"/>
    <w:rsid w:val="000202B1"/>
    <w:rsid w:val="000210F9"/>
    <w:rsid w:val="00021430"/>
    <w:rsid w:val="000218DA"/>
    <w:rsid w:val="00022192"/>
    <w:rsid w:val="000227B9"/>
    <w:rsid w:val="00022A18"/>
    <w:rsid w:val="00022A9D"/>
    <w:rsid w:val="00022CFF"/>
    <w:rsid w:val="00022F1B"/>
    <w:rsid w:val="00022FE7"/>
    <w:rsid w:val="0002313B"/>
    <w:rsid w:val="0002332B"/>
    <w:rsid w:val="00023532"/>
    <w:rsid w:val="0002396B"/>
    <w:rsid w:val="00024012"/>
    <w:rsid w:val="000242D5"/>
    <w:rsid w:val="00024754"/>
    <w:rsid w:val="000247C2"/>
    <w:rsid w:val="00024962"/>
    <w:rsid w:val="000249F0"/>
    <w:rsid w:val="00025A88"/>
    <w:rsid w:val="00025B92"/>
    <w:rsid w:val="00025C7D"/>
    <w:rsid w:val="00026FE5"/>
    <w:rsid w:val="000272C9"/>
    <w:rsid w:val="00027DE3"/>
    <w:rsid w:val="00027E62"/>
    <w:rsid w:val="00030323"/>
    <w:rsid w:val="000304B9"/>
    <w:rsid w:val="0003096F"/>
    <w:rsid w:val="00030E6C"/>
    <w:rsid w:val="0003164A"/>
    <w:rsid w:val="00031BAA"/>
    <w:rsid w:val="00031CD3"/>
    <w:rsid w:val="00032EE9"/>
    <w:rsid w:val="00032FAC"/>
    <w:rsid w:val="00033078"/>
    <w:rsid w:val="00033805"/>
    <w:rsid w:val="000348B0"/>
    <w:rsid w:val="00034EA0"/>
    <w:rsid w:val="000356E9"/>
    <w:rsid w:val="0003597D"/>
    <w:rsid w:val="00035E4A"/>
    <w:rsid w:val="00035F87"/>
    <w:rsid w:val="00036138"/>
    <w:rsid w:val="00036AA1"/>
    <w:rsid w:val="000374B3"/>
    <w:rsid w:val="00037631"/>
    <w:rsid w:val="0003768F"/>
    <w:rsid w:val="000376F2"/>
    <w:rsid w:val="00037B2E"/>
    <w:rsid w:val="00037D4F"/>
    <w:rsid w:val="0004103C"/>
    <w:rsid w:val="00041063"/>
    <w:rsid w:val="00041368"/>
    <w:rsid w:val="00041394"/>
    <w:rsid w:val="0004155A"/>
    <w:rsid w:val="0004167F"/>
    <w:rsid w:val="000417EF"/>
    <w:rsid w:val="000418DA"/>
    <w:rsid w:val="00041FEB"/>
    <w:rsid w:val="000428AD"/>
    <w:rsid w:val="00043061"/>
    <w:rsid w:val="000433DC"/>
    <w:rsid w:val="00043652"/>
    <w:rsid w:val="000436D2"/>
    <w:rsid w:val="00043C26"/>
    <w:rsid w:val="00043EB4"/>
    <w:rsid w:val="00044084"/>
    <w:rsid w:val="0004420B"/>
    <w:rsid w:val="0004492F"/>
    <w:rsid w:val="000455B6"/>
    <w:rsid w:val="00045638"/>
    <w:rsid w:val="00045758"/>
    <w:rsid w:val="00045929"/>
    <w:rsid w:val="00045C72"/>
    <w:rsid w:val="000464AB"/>
    <w:rsid w:val="000464BC"/>
    <w:rsid w:val="00046814"/>
    <w:rsid w:val="000471E3"/>
    <w:rsid w:val="00047643"/>
    <w:rsid w:val="00047FF0"/>
    <w:rsid w:val="00050464"/>
    <w:rsid w:val="00050A67"/>
    <w:rsid w:val="00050C51"/>
    <w:rsid w:val="0005129D"/>
    <w:rsid w:val="0005322C"/>
    <w:rsid w:val="00053383"/>
    <w:rsid w:val="0005364E"/>
    <w:rsid w:val="000537F9"/>
    <w:rsid w:val="00053992"/>
    <w:rsid w:val="00053AA7"/>
    <w:rsid w:val="00053AE4"/>
    <w:rsid w:val="00053AF5"/>
    <w:rsid w:val="00053D43"/>
    <w:rsid w:val="00054317"/>
    <w:rsid w:val="000544F2"/>
    <w:rsid w:val="000547B7"/>
    <w:rsid w:val="00054F1B"/>
    <w:rsid w:val="000554B3"/>
    <w:rsid w:val="000554D3"/>
    <w:rsid w:val="00055881"/>
    <w:rsid w:val="00055A87"/>
    <w:rsid w:val="00056E4A"/>
    <w:rsid w:val="0005766E"/>
    <w:rsid w:val="00057749"/>
    <w:rsid w:val="00057A27"/>
    <w:rsid w:val="00060267"/>
    <w:rsid w:val="00060275"/>
    <w:rsid w:val="00060E7B"/>
    <w:rsid w:val="00061553"/>
    <w:rsid w:val="00061F6B"/>
    <w:rsid w:val="000622DA"/>
    <w:rsid w:val="000623D8"/>
    <w:rsid w:val="000624B8"/>
    <w:rsid w:val="000625D4"/>
    <w:rsid w:val="000629F1"/>
    <w:rsid w:val="00062C93"/>
    <w:rsid w:val="00063EAF"/>
    <w:rsid w:val="00064B56"/>
    <w:rsid w:val="00064EF3"/>
    <w:rsid w:val="00065072"/>
    <w:rsid w:val="00065623"/>
    <w:rsid w:val="00065911"/>
    <w:rsid w:val="0006597A"/>
    <w:rsid w:val="00065BF5"/>
    <w:rsid w:val="00065CAF"/>
    <w:rsid w:val="00066516"/>
    <w:rsid w:val="0006673E"/>
    <w:rsid w:val="00067A3A"/>
    <w:rsid w:val="00070368"/>
    <w:rsid w:val="00070A4D"/>
    <w:rsid w:val="00071526"/>
    <w:rsid w:val="00071891"/>
    <w:rsid w:val="00071DBC"/>
    <w:rsid w:val="00072017"/>
    <w:rsid w:val="00072B40"/>
    <w:rsid w:val="00072BCD"/>
    <w:rsid w:val="00072EAF"/>
    <w:rsid w:val="00073557"/>
    <w:rsid w:val="0007388E"/>
    <w:rsid w:val="0007492A"/>
    <w:rsid w:val="000754CD"/>
    <w:rsid w:val="00075C7C"/>
    <w:rsid w:val="00076316"/>
    <w:rsid w:val="00076859"/>
    <w:rsid w:val="000775CC"/>
    <w:rsid w:val="00077655"/>
    <w:rsid w:val="000777DF"/>
    <w:rsid w:val="00077970"/>
    <w:rsid w:val="00077BEA"/>
    <w:rsid w:val="00080967"/>
    <w:rsid w:val="00081F6E"/>
    <w:rsid w:val="00082100"/>
    <w:rsid w:val="0008220C"/>
    <w:rsid w:val="000824B1"/>
    <w:rsid w:val="00082650"/>
    <w:rsid w:val="000827E1"/>
    <w:rsid w:val="00082905"/>
    <w:rsid w:val="00082935"/>
    <w:rsid w:val="00083037"/>
    <w:rsid w:val="0008330D"/>
    <w:rsid w:val="00083781"/>
    <w:rsid w:val="0008391E"/>
    <w:rsid w:val="00083AD5"/>
    <w:rsid w:val="00083C53"/>
    <w:rsid w:val="00083EFA"/>
    <w:rsid w:val="00084595"/>
    <w:rsid w:val="000848DF"/>
    <w:rsid w:val="00084951"/>
    <w:rsid w:val="00084EF8"/>
    <w:rsid w:val="00084FBB"/>
    <w:rsid w:val="00085166"/>
    <w:rsid w:val="000855B3"/>
    <w:rsid w:val="00085AD9"/>
    <w:rsid w:val="00085D7B"/>
    <w:rsid w:val="00086271"/>
    <w:rsid w:val="00086571"/>
    <w:rsid w:val="00086B8F"/>
    <w:rsid w:val="00086B98"/>
    <w:rsid w:val="00086E13"/>
    <w:rsid w:val="000902E4"/>
    <w:rsid w:val="00090420"/>
    <w:rsid w:val="00090561"/>
    <w:rsid w:val="00090E35"/>
    <w:rsid w:val="00090EDB"/>
    <w:rsid w:val="00091224"/>
    <w:rsid w:val="00091B42"/>
    <w:rsid w:val="000923E7"/>
    <w:rsid w:val="000928CB"/>
    <w:rsid w:val="00092E92"/>
    <w:rsid w:val="0009315A"/>
    <w:rsid w:val="00093463"/>
    <w:rsid w:val="000939C5"/>
    <w:rsid w:val="00094622"/>
    <w:rsid w:val="00095090"/>
    <w:rsid w:val="00095171"/>
    <w:rsid w:val="0009570F"/>
    <w:rsid w:val="00097941"/>
    <w:rsid w:val="00097D8D"/>
    <w:rsid w:val="00097F7C"/>
    <w:rsid w:val="000A0037"/>
    <w:rsid w:val="000A0443"/>
    <w:rsid w:val="000A0EE1"/>
    <w:rsid w:val="000A1F21"/>
    <w:rsid w:val="000A26D3"/>
    <w:rsid w:val="000A27EA"/>
    <w:rsid w:val="000A29E9"/>
    <w:rsid w:val="000A2ABF"/>
    <w:rsid w:val="000A2F37"/>
    <w:rsid w:val="000A3411"/>
    <w:rsid w:val="000A3C88"/>
    <w:rsid w:val="000A4603"/>
    <w:rsid w:val="000A48B6"/>
    <w:rsid w:val="000A58A3"/>
    <w:rsid w:val="000A59C0"/>
    <w:rsid w:val="000A5C0B"/>
    <w:rsid w:val="000A677E"/>
    <w:rsid w:val="000A67E6"/>
    <w:rsid w:val="000A7991"/>
    <w:rsid w:val="000A7D32"/>
    <w:rsid w:val="000A7E08"/>
    <w:rsid w:val="000A7EE2"/>
    <w:rsid w:val="000B081D"/>
    <w:rsid w:val="000B0879"/>
    <w:rsid w:val="000B0924"/>
    <w:rsid w:val="000B0956"/>
    <w:rsid w:val="000B0AC9"/>
    <w:rsid w:val="000B0AE7"/>
    <w:rsid w:val="000B134B"/>
    <w:rsid w:val="000B20B2"/>
    <w:rsid w:val="000B27A2"/>
    <w:rsid w:val="000B2A66"/>
    <w:rsid w:val="000B2C25"/>
    <w:rsid w:val="000B3199"/>
    <w:rsid w:val="000B33A5"/>
    <w:rsid w:val="000B3C61"/>
    <w:rsid w:val="000B3E26"/>
    <w:rsid w:val="000B4094"/>
    <w:rsid w:val="000B4485"/>
    <w:rsid w:val="000B5B3D"/>
    <w:rsid w:val="000B5B8F"/>
    <w:rsid w:val="000B5CB4"/>
    <w:rsid w:val="000C017E"/>
    <w:rsid w:val="000C0EAC"/>
    <w:rsid w:val="000C0FB9"/>
    <w:rsid w:val="000C1023"/>
    <w:rsid w:val="000C11B7"/>
    <w:rsid w:val="000C16ED"/>
    <w:rsid w:val="000C24B5"/>
    <w:rsid w:val="000C2614"/>
    <w:rsid w:val="000C2EB9"/>
    <w:rsid w:val="000C2F6B"/>
    <w:rsid w:val="000C3236"/>
    <w:rsid w:val="000C3246"/>
    <w:rsid w:val="000C3482"/>
    <w:rsid w:val="000C3A38"/>
    <w:rsid w:val="000C3D14"/>
    <w:rsid w:val="000C424C"/>
    <w:rsid w:val="000C45D4"/>
    <w:rsid w:val="000C5209"/>
    <w:rsid w:val="000C53A9"/>
    <w:rsid w:val="000C589A"/>
    <w:rsid w:val="000C69E8"/>
    <w:rsid w:val="000C70BF"/>
    <w:rsid w:val="000C7168"/>
    <w:rsid w:val="000C73D7"/>
    <w:rsid w:val="000C7497"/>
    <w:rsid w:val="000C7BF0"/>
    <w:rsid w:val="000D04FC"/>
    <w:rsid w:val="000D0CA2"/>
    <w:rsid w:val="000D1056"/>
    <w:rsid w:val="000D10AE"/>
    <w:rsid w:val="000D1410"/>
    <w:rsid w:val="000D154F"/>
    <w:rsid w:val="000D1703"/>
    <w:rsid w:val="000D2614"/>
    <w:rsid w:val="000D2C54"/>
    <w:rsid w:val="000D319C"/>
    <w:rsid w:val="000D335A"/>
    <w:rsid w:val="000D389B"/>
    <w:rsid w:val="000D3DDC"/>
    <w:rsid w:val="000D48C3"/>
    <w:rsid w:val="000D532F"/>
    <w:rsid w:val="000D5811"/>
    <w:rsid w:val="000D5835"/>
    <w:rsid w:val="000D5844"/>
    <w:rsid w:val="000D643A"/>
    <w:rsid w:val="000D64BA"/>
    <w:rsid w:val="000D64F3"/>
    <w:rsid w:val="000D6501"/>
    <w:rsid w:val="000D6CF0"/>
    <w:rsid w:val="000D793D"/>
    <w:rsid w:val="000D7D71"/>
    <w:rsid w:val="000E01B9"/>
    <w:rsid w:val="000E03BD"/>
    <w:rsid w:val="000E0B2F"/>
    <w:rsid w:val="000E0CFD"/>
    <w:rsid w:val="000E1142"/>
    <w:rsid w:val="000E13E1"/>
    <w:rsid w:val="000E15AA"/>
    <w:rsid w:val="000E1ABA"/>
    <w:rsid w:val="000E2476"/>
    <w:rsid w:val="000E286D"/>
    <w:rsid w:val="000E2875"/>
    <w:rsid w:val="000E2A63"/>
    <w:rsid w:val="000E360E"/>
    <w:rsid w:val="000E38AD"/>
    <w:rsid w:val="000E3EC2"/>
    <w:rsid w:val="000E446B"/>
    <w:rsid w:val="000E46E9"/>
    <w:rsid w:val="000E4A8C"/>
    <w:rsid w:val="000E4BC6"/>
    <w:rsid w:val="000E4BF4"/>
    <w:rsid w:val="000E4E16"/>
    <w:rsid w:val="000E4F5B"/>
    <w:rsid w:val="000E5150"/>
    <w:rsid w:val="000E538A"/>
    <w:rsid w:val="000E5DAC"/>
    <w:rsid w:val="000E6471"/>
    <w:rsid w:val="000E6573"/>
    <w:rsid w:val="000E673D"/>
    <w:rsid w:val="000E6B87"/>
    <w:rsid w:val="000E74EE"/>
    <w:rsid w:val="000E779A"/>
    <w:rsid w:val="000E7B4D"/>
    <w:rsid w:val="000F1190"/>
    <w:rsid w:val="000F1347"/>
    <w:rsid w:val="000F1DB5"/>
    <w:rsid w:val="000F2069"/>
    <w:rsid w:val="000F21A3"/>
    <w:rsid w:val="000F2DF6"/>
    <w:rsid w:val="000F35E7"/>
    <w:rsid w:val="000F3A03"/>
    <w:rsid w:val="000F3B1E"/>
    <w:rsid w:val="000F3ECD"/>
    <w:rsid w:val="000F40E0"/>
    <w:rsid w:val="000F42EC"/>
    <w:rsid w:val="000F4343"/>
    <w:rsid w:val="000F5128"/>
    <w:rsid w:val="000F53C6"/>
    <w:rsid w:val="000F54CF"/>
    <w:rsid w:val="000F576B"/>
    <w:rsid w:val="000F58FE"/>
    <w:rsid w:val="000F593E"/>
    <w:rsid w:val="000F5E7F"/>
    <w:rsid w:val="000F626A"/>
    <w:rsid w:val="000F637F"/>
    <w:rsid w:val="000F6760"/>
    <w:rsid w:val="000F6954"/>
    <w:rsid w:val="000F7813"/>
    <w:rsid w:val="000F797F"/>
    <w:rsid w:val="000F79EC"/>
    <w:rsid w:val="000F7CF9"/>
    <w:rsid w:val="000F7F43"/>
    <w:rsid w:val="00100A88"/>
    <w:rsid w:val="00100E10"/>
    <w:rsid w:val="001010AB"/>
    <w:rsid w:val="00101C16"/>
    <w:rsid w:val="00101D74"/>
    <w:rsid w:val="00101F24"/>
    <w:rsid w:val="001027A8"/>
    <w:rsid w:val="001027EF"/>
    <w:rsid w:val="00102D72"/>
    <w:rsid w:val="00102FB6"/>
    <w:rsid w:val="00102FF3"/>
    <w:rsid w:val="00103530"/>
    <w:rsid w:val="00103A81"/>
    <w:rsid w:val="00103AC5"/>
    <w:rsid w:val="00103C15"/>
    <w:rsid w:val="001045EA"/>
    <w:rsid w:val="001047C4"/>
    <w:rsid w:val="00104892"/>
    <w:rsid w:val="00104AE8"/>
    <w:rsid w:val="00105D55"/>
    <w:rsid w:val="00105EF3"/>
    <w:rsid w:val="00106338"/>
    <w:rsid w:val="00106B7E"/>
    <w:rsid w:val="00106F18"/>
    <w:rsid w:val="00106FE6"/>
    <w:rsid w:val="00107365"/>
    <w:rsid w:val="00107431"/>
    <w:rsid w:val="001074CC"/>
    <w:rsid w:val="00107586"/>
    <w:rsid w:val="00110151"/>
    <w:rsid w:val="001108E7"/>
    <w:rsid w:val="00110984"/>
    <w:rsid w:val="00110E2F"/>
    <w:rsid w:val="00110EC4"/>
    <w:rsid w:val="0011122B"/>
    <w:rsid w:val="0011211B"/>
    <w:rsid w:val="00112338"/>
    <w:rsid w:val="001124FE"/>
    <w:rsid w:val="001135F3"/>
    <w:rsid w:val="00113EB0"/>
    <w:rsid w:val="001141D3"/>
    <w:rsid w:val="001142EA"/>
    <w:rsid w:val="0011530D"/>
    <w:rsid w:val="0011553E"/>
    <w:rsid w:val="001159AC"/>
    <w:rsid w:val="00115A56"/>
    <w:rsid w:val="00115EC8"/>
    <w:rsid w:val="0011699A"/>
    <w:rsid w:val="001169A4"/>
    <w:rsid w:val="0011714E"/>
    <w:rsid w:val="00117D57"/>
    <w:rsid w:val="0012049E"/>
    <w:rsid w:val="0012073F"/>
    <w:rsid w:val="00120E79"/>
    <w:rsid w:val="00121779"/>
    <w:rsid w:val="00121BC2"/>
    <w:rsid w:val="0012288A"/>
    <w:rsid w:val="001230CA"/>
    <w:rsid w:val="001233C3"/>
    <w:rsid w:val="00123449"/>
    <w:rsid w:val="00125049"/>
    <w:rsid w:val="00125087"/>
    <w:rsid w:val="00125708"/>
    <w:rsid w:val="00125CF9"/>
    <w:rsid w:val="00125F46"/>
    <w:rsid w:val="0012617E"/>
    <w:rsid w:val="00126313"/>
    <w:rsid w:val="00126A3F"/>
    <w:rsid w:val="001271E2"/>
    <w:rsid w:val="00127490"/>
    <w:rsid w:val="00127585"/>
    <w:rsid w:val="001277BF"/>
    <w:rsid w:val="001278F4"/>
    <w:rsid w:val="00127D0D"/>
    <w:rsid w:val="00127DCD"/>
    <w:rsid w:val="00127E39"/>
    <w:rsid w:val="00127EDF"/>
    <w:rsid w:val="00130080"/>
    <w:rsid w:val="00130348"/>
    <w:rsid w:val="001303DF"/>
    <w:rsid w:val="00130977"/>
    <w:rsid w:val="00130A60"/>
    <w:rsid w:val="00130CA7"/>
    <w:rsid w:val="0013130F"/>
    <w:rsid w:val="001315ED"/>
    <w:rsid w:val="001317B8"/>
    <w:rsid w:val="00131923"/>
    <w:rsid w:val="00131971"/>
    <w:rsid w:val="00132A01"/>
    <w:rsid w:val="00132CC8"/>
    <w:rsid w:val="00132E5A"/>
    <w:rsid w:val="00132FD5"/>
    <w:rsid w:val="00133034"/>
    <w:rsid w:val="00133606"/>
    <w:rsid w:val="001336CD"/>
    <w:rsid w:val="001342F2"/>
    <w:rsid w:val="001342F8"/>
    <w:rsid w:val="00134698"/>
    <w:rsid w:val="001348AA"/>
    <w:rsid w:val="00134F88"/>
    <w:rsid w:val="00135A15"/>
    <w:rsid w:val="00135BEF"/>
    <w:rsid w:val="00135FB9"/>
    <w:rsid w:val="001361CD"/>
    <w:rsid w:val="00136462"/>
    <w:rsid w:val="001364D5"/>
    <w:rsid w:val="001367FD"/>
    <w:rsid w:val="001369AF"/>
    <w:rsid w:val="001369B5"/>
    <w:rsid w:val="00136F2B"/>
    <w:rsid w:val="001373B0"/>
    <w:rsid w:val="00137505"/>
    <w:rsid w:val="00137817"/>
    <w:rsid w:val="0013787F"/>
    <w:rsid w:val="00137F70"/>
    <w:rsid w:val="00140078"/>
    <w:rsid w:val="0014068F"/>
    <w:rsid w:val="001408D9"/>
    <w:rsid w:val="00140998"/>
    <w:rsid w:val="00141039"/>
    <w:rsid w:val="00141129"/>
    <w:rsid w:val="0014230D"/>
    <w:rsid w:val="00142427"/>
    <w:rsid w:val="00142B0A"/>
    <w:rsid w:val="00142D4F"/>
    <w:rsid w:val="00142FA7"/>
    <w:rsid w:val="0014329E"/>
    <w:rsid w:val="00143E02"/>
    <w:rsid w:val="00144593"/>
    <w:rsid w:val="00144688"/>
    <w:rsid w:val="00144CAA"/>
    <w:rsid w:val="00145024"/>
    <w:rsid w:val="00145600"/>
    <w:rsid w:val="001459B3"/>
    <w:rsid w:val="00145B34"/>
    <w:rsid w:val="00145B66"/>
    <w:rsid w:val="00146B51"/>
    <w:rsid w:val="00146DAD"/>
    <w:rsid w:val="00146E79"/>
    <w:rsid w:val="00147003"/>
    <w:rsid w:val="0014779F"/>
    <w:rsid w:val="001479D6"/>
    <w:rsid w:val="00147F76"/>
    <w:rsid w:val="00150124"/>
    <w:rsid w:val="001509D9"/>
    <w:rsid w:val="00150D68"/>
    <w:rsid w:val="00150F8F"/>
    <w:rsid w:val="00151127"/>
    <w:rsid w:val="0015196B"/>
    <w:rsid w:val="0015306D"/>
    <w:rsid w:val="00153080"/>
    <w:rsid w:val="00153118"/>
    <w:rsid w:val="0015389A"/>
    <w:rsid w:val="00153E56"/>
    <w:rsid w:val="00154321"/>
    <w:rsid w:val="001548A0"/>
    <w:rsid w:val="00155A72"/>
    <w:rsid w:val="00155EBD"/>
    <w:rsid w:val="00155F12"/>
    <w:rsid w:val="0015601A"/>
    <w:rsid w:val="0015619D"/>
    <w:rsid w:val="00156434"/>
    <w:rsid w:val="0015770E"/>
    <w:rsid w:val="00157A4F"/>
    <w:rsid w:val="00157D85"/>
    <w:rsid w:val="00157FB2"/>
    <w:rsid w:val="00160307"/>
    <w:rsid w:val="00160529"/>
    <w:rsid w:val="00160F00"/>
    <w:rsid w:val="00160F6F"/>
    <w:rsid w:val="00161280"/>
    <w:rsid w:val="0016140B"/>
    <w:rsid w:val="0016145C"/>
    <w:rsid w:val="001616CC"/>
    <w:rsid w:val="00161D67"/>
    <w:rsid w:val="001629D7"/>
    <w:rsid w:val="00162BBE"/>
    <w:rsid w:val="00162FB6"/>
    <w:rsid w:val="00163019"/>
    <w:rsid w:val="001639CC"/>
    <w:rsid w:val="00163E29"/>
    <w:rsid w:val="00164042"/>
    <w:rsid w:val="00164080"/>
    <w:rsid w:val="00164338"/>
    <w:rsid w:val="00164612"/>
    <w:rsid w:val="00164DEC"/>
    <w:rsid w:val="001653EA"/>
    <w:rsid w:val="00166183"/>
    <w:rsid w:val="001664AB"/>
    <w:rsid w:val="00166585"/>
    <w:rsid w:val="0016780F"/>
    <w:rsid w:val="00170E79"/>
    <w:rsid w:val="00170EA8"/>
    <w:rsid w:val="00170FF0"/>
    <w:rsid w:val="00171007"/>
    <w:rsid w:val="0017154B"/>
    <w:rsid w:val="0017188D"/>
    <w:rsid w:val="00171B0A"/>
    <w:rsid w:val="00172711"/>
    <w:rsid w:val="00172C2D"/>
    <w:rsid w:val="00173841"/>
    <w:rsid w:val="00173CDC"/>
    <w:rsid w:val="00173E95"/>
    <w:rsid w:val="00174059"/>
    <w:rsid w:val="001740DD"/>
    <w:rsid w:val="0017423A"/>
    <w:rsid w:val="0017424C"/>
    <w:rsid w:val="00174792"/>
    <w:rsid w:val="00175042"/>
    <w:rsid w:val="00175124"/>
    <w:rsid w:val="001752D6"/>
    <w:rsid w:val="00176027"/>
    <w:rsid w:val="001760F6"/>
    <w:rsid w:val="00176201"/>
    <w:rsid w:val="00176299"/>
    <w:rsid w:val="00176C79"/>
    <w:rsid w:val="00176CA1"/>
    <w:rsid w:val="00176E18"/>
    <w:rsid w:val="00177AE7"/>
    <w:rsid w:val="00177CA2"/>
    <w:rsid w:val="00177DF0"/>
    <w:rsid w:val="00180287"/>
    <w:rsid w:val="001817BF"/>
    <w:rsid w:val="00181AD2"/>
    <w:rsid w:val="00182393"/>
    <w:rsid w:val="001825C7"/>
    <w:rsid w:val="00182C64"/>
    <w:rsid w:val="001832B8"/>
    <w:rsid w:val="001834B7"/>
    <w:rsid w:val="001839A1"/>
    <w:rsid w:val="001839A9"/>
    <w:rsid w:val="00183F1B"/>
    <w:rsid w:val="00183FD0"/>
    <w:rsid w:val="0018401B"/>
    <w:rsid w:val="00184AFD"/>
    <w:rsid w:val="00184B1A"/>
    <w:rsid w:val="00184BD9"/>
    <w:rsid w:val="00184F40"/>
    <w:rsid w:val="00185495"/>
    <w:rsid w:val="00185520"/>
    <w:rsid w:val="001867F9"/>
    <w:rsid w:val="0018684F"/>
    <w:rsid w:val="001868B1"/>
    <w:rsid w:val="00186DFD"/>
    <w:rsid w:val="00186E61"/>
    <w:rsid w:val="00187510"/>
    <w:rsid w:val="001875BE"/>
    <w:rsid w:val="00187603"/>
    <w:rsid w:val="001876E9"/>
    <w:rsid w:val="00187794"/>
    <w:rsid w:val="00187856"/>
    <w:rsid w:val="00187E1D"/>
    <w:rsid w:val="0019074B"/>
    <w:rsid w:val="00190A52"/>
    <w:rsid w:val="00190EEA"/>
    <w:rsid w:val="001916C5"/>
    <w:rsid w:val="00191A74"/>
    <w:rsid w:val="00191BD5"/>
    <w:rsid w:val="00191E5D"/>
    <w:rsid w:val="00192265"/>
    <w:rsid w:val="00192818"/>
    <w:rsid w:val="00192A49"/>
    <w:rsid w:val="001934C1"/>
    <w:rsid w:val="00193D58"/>
    <w:rsid w:val="0019457D"/>
    <w:rsid w:val="001948DB"/>
    <w:rsid w:val="001948EA"/>
    <w:rsid w:val="00194C6F"/>
    <w:rsid w:val="00194F78"/>
    <w:rsid w:val="0019562A"/>
    <w:rsid w:val="001957F8"/>
    <w:rsid w:val="00196325"/>
    <w:rsid w:val="00197694"/>
    <w:rsid w:val="0019780F"/>
    <w:rsid w:val="00197876"/>
    <w:rsid w:val="001A11C1"/>
    <w:rsid w:val="001A16DE"/>
    <w:rsid w:val="001A20F0"/>
    <w:rsid w:val="001A2A0C"/>
    <w:rsid w:val="001A3067"/>
    <w:rsid w:val="001A31B2"/>
    <w:rsid w:val="001A39EA"/>
    <w:rsid w:val="001A3B49"/>
    <w:rsid w:val="001A3CB9"/>
    <w:rsid w:val="001A4296"/>
    <w:rsid w:val="001A467E"/>
    <w:rsid w:val="001A4A30"/>
    <w:rsid w:val="001A4A58"/>
    <w:rsid w:val="001A4B55"/>
    <w:rsid w:val="001A4B90"/>
    <w:rsid w:val="001A4BFA"/>
    <w:rsid w:val="001A4DF1"/>
    <w:rsid w:val="001A5390"/>
    <w:rsid w:val="001A555B"/>
    <w:rsid w:val="001A5B18"/>
    <w:rsid w:val="001A625D"/>
    <w:rsid w:val="001A6D8A"/>
    <w:rsid w:val="001A72DC"/>
    <w:rsid w:val="001A78B7"/>
    <w:rsid w:val="001B0A55"/>
    <w:rsid w:val="001B0E46"/>
    <w:rsid w:val="001B181B"/>
    <w:rsid w:val="001B1C6B"/>
    <w:rsid w:val="001B2012"/>
    <w:rsid w:val="001B2272"/>
    <w:rsid w:val="001B2275"/>
    <w:rsid w:val="001B29E6"/>
    <w:rsid w:val="001B35F0"/>
    <w:rsid w:val="001B3C96"/>
    <w:rsid w:val="001B3DA6"/>
    <w:rsid w:val="001B4B56"/>
    <w:rsid w:val="001B4CB9"/>
    <w:rsid w:val="001B4DAB"/>
    <w:rsid w:val="001B4EE7"/>
    <w:rsid w:val="001B5034"/>
    <w:rsid w:val="001B506B"/>
    <w:rsid w:val="001B5C21"/>
    <w:rsid w:val="001B72BD"/>
    <w:rsid w:val="001B7A60"/>
    <w:rsid w:val="001B7BDF"/>
    <w:rsid w:val="001C0195"/>
    <w:rsid w:val="001C02BF"/>
    <w:rsid w:val="001C04AD"/>
    <w:rsid w:val="001C0893"/>
    <w:rsid w:val="001C0B9D"/>
    <w:rsid w:val="001C0C15"/>
    <w:rsid w:val="001C0CC7"/>
    <w:rsid w:val="001C1081"/>
    <w:rsid w:val="001C1547"/>
    <w:rsid w:val="001C17E1"/>
    <w:rsid w:val="001C1D5F"/>
    <w:rsid w:val="001C1DE8"/>
    <w:rsid w:val="001C2BC2"/>
    <w:rsid w:val="001C32BC"/>
    <w:rsid w:val="001C376A"/>
    <w:rsid w:val="001C411C"/>
    <w:rsid w:val="001C454A"/>
    <w:rsid w:val="001C46E3"/>
    <w:rsid w:val="001C4BEA"/>
    <w:rsid w:val="001C4BF4"/>
    <w:rsid w:val="001C4DB7"/>
    <w:rsid w:val="001C4F36"/>
    <w:rsid w:val="001C5373"/>
    <w:rsid w:val="001C55D8"/>
    <w:rsid w:val="001C59AF"/>
    <w:rsid w:val="001C59F6"/>
    <w:rsid w:val="001C5A48"/>
    <w:rsid w:val="001C5E7F"/>
    <w:rsid w:val="001C5EA6"/>
    <w:rsid w:val="001C6BA1"/>
    <w:rsid w:val="001C7202"/>
    <w:rsid w:val="001C7250"/>
    <w:rsid w:val="001C74A6"/>
    <w:rsid w:val="001C77F8"/>
    <w:rsid w:val="001C78A3"/>
    <w:rsid w:val="001C79B3"/>
    <w:rsid w:val="001C7F40"/>
    <w:rsid w:val="001C7F6E"/>
    <w:rsid w:val="001D00F6"/>
    <w:rsid w:val="001D030F"/>
    <w:rsid w:val="001D05C5"/>
    <w:rsid w:val="001D0853"/>
    <w:rsid w:val="001D0B72"/>
    <w:rsid w:val="001D0C8A"/>
    <w:rsid w:val="001D0EBF"/>
    <w:rsid w:val="001D1433"/>
    <w:rsid w:val="001D16FB"/>
    <w:rsid w:val="001D18C0"/>
    <w:rsid w:val="001D18C5"/>
    <w:rsid w:val="001D1AC3"/>
    <w:rsid w:val="001D216E"/>
    <w:rsid w:val="001D27FE"/>
    <w:rsid w:val="001D319E"/>
    <w:rsid w:val="001D3589"/>
    <w:rsid w:val="001D4733"/>
    <w:rsid w:val="001D4B4A"/>
    <w:rsid w:val="001D4C6D"/>
    <w:rsid w:val="001D4D7E"/>
    <w:rsid w:val="001D4E8C"/>
    <w:rsid w:val="001D517D"/>
    <w:rsid w:val="001D54CA"/>
    <w:rsid w:val="001D5656"/>
    <w:rsid w:val="001D622B"/>
    <w:rsid w:val="001D642B"/>
    <w:rsid w:val="001D690A"/>
    <w:rsid w:val="001D6DB2"/>
    <w:rsid w:val="001D7274"/>
    <w:rsid w:val="001E01B8"/>
    <w:rsid w:val="001E05F9"/>
    <w:rsid w:val="001E0746"/>
    <w:rsid w:val="001E07BA"/>
    <w:rsid w:val="001E0B94"/>
    <w:rsid w:val="001E1C3B"/>
    <w:rsid w:val="001E23F1"/>
    <w:rsid w:val="001E2662"/>
    <w:rsid w:val="001E3267"/>
    <w:rsid w:val="001E3334"/>
    <w:rsid w:val="001E343E"/>
    <w:rsid w:val="001E3848"/>
    <w:rsid w:val="001E3FD9"/>
    <w:rsid w:val="001E4184"/>
    <w:rsid w:val="001E5433"/>
    <w:rsid w:val="001E5580"/>
    <w:rsid w:val="001E55CF"/>
    <w:rsid w:val="001E5977"/>
    <w:rsid w:val="001E5FAB"/>
    <w:rsid w:val="001E66F0"/>
    <w:rsid w:val="001E67F2"/>
    <w:rsid w:val="001E6B70"/>
    <w:rsid w:val="001E6E40"/>
    <w:rsid w:val="001E7D17"/>
    <w:rsid w:val="001E7F9E"/>
    <w:rsid w:val="001F003F"/>
    <w:rsid w:val="001F0A0A"/>
    <w:rsid w:val="001F15EB"/>
    <w:rsid w:val="001F2CEA"/>
    <w:rsid w:val="001F2E9A"/>
    <w:rsid w:val="001F3A80"/>
    <w:rsid w:val="001F3CFA"/>
    <w:rsid w:val="001F4230"/>
    <w:rsid w:val="001F496A"/>
    <w:rsid w:val="001F4B37"/>
    <w:rsid w:val="001F4E64"/>
    <w:rsid w:val="001F5B0C"/>
    <w:rsid w:val="001F5BF1"/>
    <w:rsid w:val="001F63A5"/>
    <w:rsid w:val="001F643F"/>
    <w:rsid w:val="001F7293"/>
    <w:rsid w:val="001F7B7F"/>
    <w:rsid w:val="001F7E67"/>
    <w:rsid w:val="00200237"/>
    <w:rsid w:val="0020078D"/>
    <w:rsid w:val="00200ACA"/>
    <w:rsid w:val="00200BE0"/>
    <w:rsid w:val="00201630"/>
    <w:rsid w:val="00201A98"/>
    <w:rsid w:val="00202EA9"/>
    <w:rsid w:val="00202F0A"/>
    <w:rsid w:val="00203043"/>
    <w:rsid w:val="00203067"/>
    <w:rsid w:val="00203228"/>
    <w:rsid w:val="00203986"/>
    <w:rsid w:val="00203ED0"/>
    <w:rsid w:val="00205321"/>
    <w:rsid w:val="00205AF3"/>
    <w:rsid w:val="00205C38"/>
    <w:rsid w:val="00205C6A"/>
    <w:rsid w:val="00205F7F"/>
    <w:rsid w:val="0020600C"/>
    <w:rsid w:val="002067A4"/>
    <w:rsid w:val="00206C89"/>
    <w:rsid w:val="00206CD4"/>
    <w:rsid w:val="00206D51"/>
    <w:rsid w:val="002073C2"/>
    <w:rsid w:val="00207802"/>
    <w:rsid w:val="00207D5B"/>
    <w:rsid w:val="00210330"/>
    <w:rsid w:val="00210590"/>
    <w:rsid w:val="002105E8"/>
    <w:rsid w:val="00210A1A"/>
    <w:rsid w:val="00210AA6"/>
    <w:rsid w:val="002111EF"/>
    <w:rsid w:val="002112CB"/>
    <w:rsid w:val="002112E3"/>
    <w:rsid w:val="00211981"/>
    <w:rsid w:val="00211E0D"/>
    <w:rsid w:val="0021216D"/>
    <w:rsid w:val="00212312"/>
    <w:rsid w:val="0021279B"/>
    <w:rsid w:val="00212AC2"/>
    <w:rsid w:val="002130CD"/>
    <w:rsid w:val="00213716"/>
    <w:rsid w:val="00214B93"/>
    <w:rsid w:val="00214C9B"/>
    <w:rsid w:val="00215356"/>
    <w:rsid w:val="0021557C"/>
    <w:rsid w:val="00215B8F"/>
    <w:rsid w:val="00215C07"/>
    <w:rsid w:val="00215CFB"/>
    <w:rsid w:val="002163E6"/>
    <w:rsid w:val="00216B3F"/>
    <w:rsid w:val="00216D74"/>
    <w:rsid w:val="00216F9A"/>
    <w:rsid w:val="002175F3"/>
    <w:rsid w:val="00217619"/>
    <w:rsid w:val="002177EB"/>
    <w:rsid w:val="00220603"/>
    <w:rsid w:val="002213EE"/>
    <w:rsid w:val="002216FE"/>
    <w:rsid w:val="00221E17"/>
    <w:rsid w:val="00221F89"/>
    <w:rsid w:val="00222134"/>
    <w:rsid w:val="00222AB7"/>
    <w:rsid w:val="00222C5A"/>
    <w:rsid w:val="00222C75"/>
    <w:rsid w:val="0022328E"/>
    <w:rsid w:val="00223536"/>
    <w:rsid w:val="00223CA7"/>
    <w:rsid w:val="00224422"/>
    <w:rsid w:val="00224549"/>
    <w:rsid w:val="002249E6"/>
    <w:rsid w:val="00224DFF"/>
    <w:rsid w:val="00224F20"/>
    <w:rsid w:val="00224FD3"/>
    <w:rsid w:val="00225279"/>
    <w:rsid w:val="00225B11"/>
    <w:rsid w:val="00225BF7"/>
    <w:rsid w:val="00225D43"/>
    <w:rsid w:val="002261AC"/>
    <w:rsid w:val="002266F8"/>
    <w:rsid w:val="00226839"/>
    <w:rsid w:val="002273C2"/>
    <w:rsid w:val="00227553"/>
    <w:rsid w:val="002275D6"/>
    <w:rsid w:val="002277D8"/>
    <w:rsid w:val="00227AE0"/>
    <w:rsid w:val="00227F7B"/>
    <w:rsid w:val="002300B7"/>
    <w:rsid w:val="00230661"/>
    <w:rsid w:val="00230B9F"/>
    <w:rsid w:val="00230C75"/>
    <w:rsid w:val="00231046"/>
    <w:rsid w:val="002317F0"/>
    <w:rsid w:val="00231889"/>
    <w:rsid w:val="00231AC6"/>
    <w:rsid w:val="002327DB"/>
    <w:rsid w:val="0023294D"/>
    <w:rsid w:val="002329A8"/>
    <w:rsid w:val="002337C3"/>
    <w:rsid w:val="002344F1"/>
    <w:rsid w:val="002344F2"/>
    <w:rsid w:val="002348D2"/>
    <w:rsid w:val="00234D93"/>
    <w:rsid w:val="00234D94"/>
    <w:rsid w:val="0023595B"/>
    <w:rsid w:val="00235F21"/>
    <w:rsid w:val="00235F33"/>
    <w:rsid w:val="002360C9"/>
    <w:rsid w:val="0023614F"/>
    <w:rsid w:val="00236267"/>
    <w:rsid w:val="00236C37"/>
    <w:rsid w:val="0023706D"/>
    <w:rsid w:val="0023775B"/>
    <w:rsid w:val="00237810"/>
    <w:rsid w:val="0023791E"/>
    <w:rsid w:val="00237A4A"/>
    <w:rsid w:val="00237B51"/>
    <w:rsid w:val="0024007C"/>
    <w:rsid w:val="002402D0"/>
    <w:rsid w:val="0024053A"/>
    <w:rsid w:val="00240541"/>
    <w:rsid w:val="00240E58"/>
    <w:rsid w:val="00241482"/>
    <w:rsid w:val="00241695"/>
    <w:rsid w:val="00241D1F"/>
    <w:rsid w:val="00242443"/>
    <w:rsid w:val="00243275"/>
    <w:rsid w:val="002436E2"/>
    <w:rsid w:val="0024450C"/>
    <w:rsid w:val="00244F2E"/>
    <w:rsid w:val="002454AA"/>
    <w:rsid w:val="002456EB"/>
    <w:rsid w:val="00245745"/>
    <w:rsid w:val="00245B7D"/>
    <w:rsid w:val="00245FDB"/>
    <w:rsid w:val="002464D2"/>
    <w:rsid w:val="00246622"/>
    <w:rsid w:val="002478D8"/>
    <w:rsid w:val="00247A47"/>
    <w:rsid w:val="00247F9A"/>
    <w:rsid w:val="002506F5"/>
    <w:rsid w:val="00250AC9"/>
    <w:rsid w:val="00250B20"/>
    <w:rsid w:val="00250E10"/>
    <w:rsid w:val="00250E2C"/>
    <w:rsid w:val="0025169A"/>
    <w:rsid w:val="00251ED2"/>
    <w:rsid w:val="0025248A"/>
    <w:rsid w:val="00252F57"/>
    <w:rsid w:val="00253133"/>
    <w:rsid w:val="002535A1"/>
    <w:rsid w:val="00253658"/>
    <w:rsid w:val="0025411C"/>
    <w:rsid w:val="00254B34"/>
    <w:rsid w:val="002557B9"/>
    <w:rsid w:val="00255C56"/>
    <w:rsid w:val="00256105"/>
    <w:rsid w:val="002564BE"/>
    <w:rsid w:val="0025684B"/>
    <w:rsid w:val="002572F9"/>
    <w:rsid w:val="00257DCC"/>
    <w:rsid w:val="00257F24"/>
    <w:rsid w:val="002603B5"/>
    <w:rsid w:val="00260419"/>
    <w:rsid w:val="0026054D"/>
    <w:rsid w:val="00260A32"/>
    <w:rsid w:val="00261361"/>
    <w:rsid w:val="0026157D"/>
    <w:rsid w:val="002618BB"/>
    <w:rsid w:val="00261F4A"/>
    <w:rsid w:val="0026281C"/>
    <w:rsid w:val="002628F0"/>
    <w:rsid w:val="00262A55"/>
    <w:rsid w:val="00262AE7"/>
    <w:rsid w:val="00262C4F"/>
    <w:rsid w:val="002635C4"/>
    <w:rsid w:val="00263CE5"/>
    <w:rsid w:val="00263E63"/>
    <w:rsid w:val="002640DC"/>
    <w:rsid w:val="00265110"/>
    <w:rsid w:val="00265414"/>
    <w:rsid w:val="00265529"/>
    <w:rsid w:val="002657F8"/>
    <w:rsid w:val="00265B84"/>
    <w:rsid w:val="00265C48"/>
    <w:rsid w:val="002666AC"/>
    <w:rsid w:val="00266B93"/>
    <w:rsid w:val="00267157"/>
    <w:rsid w:val="0026735B"/>
    <w:rsid w:val="00267809"/>
    <w:rsid w:val="00267876"/>
    <w:rsid w:val="00267C88"/>
    <w:rsid w:val="0027037C"/>
    <w:rsid w:val="00270A50"/>
    <w:rsid w:val="00270EDF"/>
    <w:rsid w:val="00271002"/>
    <w:rsid w:val="002712F3"/>
    <w:rsid w:val="00271E3B"/>
    <w:rsid w:val="002729C5"/>
    <w:rsid w:val="00273061"/>
    <w:rsid w:val="0027328C"/>
    <w:rsid w:val="002735C2"/>
    <w:rsid w:val="00273D3E"/>
    <w:rsid w:val="00274815"/>
    <w:rsid w:val="0027489B"/>
    <w:rsid w:val="0027570D"/>
    <w:rsid w:val="00276645"/>
    <w:rsid w:val="0027681D"/>
    <w:rsid w:val="002769D4"/>
    <w:rsid w:val="00276E23"/>
    <w:rsid w:val="00277040"/>
    <w:rsid w:val="002770EC"/>
    <w:rsid w:val="00277452"/>
    <w:rsid w:val="00277E3E"/>
    <w:rsid w:val="002801F9"/>
    <w:rsid w:val="0028020A"/>
    <w:rsid w:val="002809A8"/>
    <w:rsid w:val="00280A66"/>
    <w:rsid w:val="00281608"/>
    <w:rsid w:val="0028200B"/>
    <w:rsid w:val="00282168"/>
    <w:rsid w:val="0028278F"/>
    <w:rsid w:val="002829DB"/>
    <w:rsid w:val="00282C05"/>
    <w:rsid w:val="00282CD9"/>
    <w:rsid w:val="00282D9A"/>
    <w:rsid w:val="00283352"/>
    <w:rsid w:val="002833B2"/>
    <w:rsid w:val="0028367E"/>
    <w:rsid w:val="00283B90"/>
    <w:rsid w:val="002840D0"/>
    <w:rsid w:val="0028480A"/>
    <w:rsid w:val="00284839"/>
    <w:rsid w:val="00284EC0"/>
    <w:rsid w:val="00284F3E"/>
    <w:rsid w:val="00285294"/>
    <w:rsid w:val="00285844"/>
    <w:rsid w:val="00286748"/>
    <w:rsid w:val="00287530"/>
    <w:rsid w:val="002878C3"/>
    <w:rsid w:val="00287A56"/>
    <w:rsid w:val="00287D36"/>
    <w:rsid w:val="00287EA3"/>
    <w:rsid w:val="00287F9B"/>
    <w:rsid w:val="002900E0"/>
    <w:rsid w:val="0029044D"/>
    <w:rsid w:val="0029067A"/>
    <w:rsid w:val="00290866"/>
    <w:rsid w:val="00290FB8"/>
    <w:rsid w:val="00291ADD"/>
    <w:rsid w:val="002920DA"/>
    <w:rsid w:val="00292287"/>
    <w:rsid w:val="002923F7"/>
    <w:rsid w:val="002924CA"/>
    <w:rsid w:val="00292986"/>
    <w:rsid w:val="002934A0"/>
    <w:rsid w:val="00293ACF"/>
    <w:rsid w:val="00293F17"/>
    <w:rsid w:val="002941E8"/>
    <w:rsid w:val="002944F8"/>
    <w:rsid w:val="002947C7"/>
    <w:rsid w:val="002959D1"/>
    <w:rsid w:val="00295E27"/>
    <w:rsid w:val="0029621F"/>
    <w:rsid w:val="0029694F"/>
    <w:rsid w:val="0029705F"/>
    <w:rsid w:val="00297790"/>
    <w:rsid w:val="002978FF"/>
    <w:rsid w:val="002979E3"/>
    <w:rsid w:val="00297E58"/>
    <w:rsid w:val="00297F73"/>
    <w:rsid w:val="002A0364"/>
    <w:rsid w:val="002A03A3"/>
    <w:rsid w:val="002A0463"/>
    <w:rsid w:val="002A0F4A"/>
    <w:rsid w:val="002A1079"/>
    <w:rsid w:val="002A193D"/>
    <w:rsid w:val="002A1BC1"/>
    <w:rsid w:val="002A24F9"/>
    <w:rsid w:val="002A2523"/>
    <w:rsid w:val="002A2CF3"/>
    <w:rsid w:val="002A2F1E"/>
    <w:rsid w:val="002A3FDB"/>
    <w:rsid w:val="002A43BB"/>
    <w:rsid w:val="002A4C43"/>
    <w:rsid w:val="002A53C0"/>
    <w:rsid w:val="002A63E8"/>
    <w:rsid w:val="002A6483"/>
    <w:rsid w:val="002A6C4D"/>
    <w:rsid w:val="002A745B"/>
    <w:rsid w:val="002A7C0B"/>
    <w:rsid w:val="002A7F1A"/>
    <w:rsid w:val="002B0545"/>
    <w:rsid w:val="002B0911"/>
    <w:rsid w:val="002B15D4"/>
    <w:rsid w:val="002B173F"/>
    <w:rsid w:val="002B1C13"/>
    <w:rsid w:val="002B1EC5"/>
    <w:rsid w:val="002B2592"/>
    <w:rsid w:val="002B2ED9"/>
    <w:rsid w:val="002B3255"/>
    <w:rsid w:val="002B347F"/>
    <w:rsid w:val="002B3514"/>
    <w:rsid w:val="002B3B52"/>
    <w:rsid w:val="002B3F29"/>
    <w:rsid w:val="002B3F84"/>
    <w:rsid w:val="002B4B5B"/>
    <w:rsid w:val="002B51FB"/>
    <w:rsid w:val="002B5497"/>
    <w:rsid w:val="002B5C17"/>
    <w:rsid w:val="002B5C89"/>
    <w:rsid w:val="002B6D05"/>
    <w:rsid w:val="002B6D1D"/>
    <w:rsid w:val="002B7236"/>
    <w:rsid w:val="002B72F9"/>
    <w:rsid w:val="002B7368"/>
    <w:rsid w:val="002C0003"/>
    <w:rsid w:val="002C0430"/>
    <w:rsid w:val="002C0E08"/>
    <w:rsid w:val="002C0FF9"/>
    <w:rsid w:val="002C1514"/>
    <w:rsid w:val="002C1794"/>
    <w:rsid w:val="002C1D76"/>
    <w:rsid w:val="002C22B7"/>
    <w:rsid w:val="002C2439"/>
    <w:rsid w:val="002C2C2F"/>
    <w:rsid w:val="002C2F73"/>
    <w:rsid w:val="002C3333"/>
    <w:rsid w:val="002C337E"/>
    <w:rsid w:val="002C3645"/>
    <w:rsid w:val="002C3803"/>
    <w:rsid w:val="002C3DA0"/>
    <w:rsid w:val="002C4BD3"/>
    <w:rsid w:val="002C4FA0"/>
    <w:rsid w:val="002C536E"/>
    <w:rsid w:val="002C58A5"/>
    <w:rsid w:val="002C64EC"/>
    <w:rsid w:val="002C6575"/>
    <w:rsid w:val="002C676B"/>
    <w:rsid w:val="002C6FD0"/>
    <w:rsid w:val="002C7207"/>
    <w:rsid w:val="002C72F7"/>
    <w:rsid w:val="002C74A8"/>
    <w:rsid w:val="002C787F"/>
    <w:rsid w:val="002C790C"/>
    <w:rsid w:val="002C7BCF"/>
    <w:rsid w:val="002C7C30"/>
    <w:rsid w:val="002C7CC1"/>
    <w:rsid w:val="002C7E39"/>
    <w:rsid w:val="002C7EC3"/>
    <w:rsid w:val="002D0467"/>
    <w:rsid w:val="002D071A"/>
    <w:rsid w:val="002D09A3"/>
    <w:rsid w:val="002D0ABA"/>
    <w:rsid w:val="002D193C"/>
    <w:rsid w:val="002D1D85"/>
    <w:rsid w:val="002D2600"/>
    <w:rsid w:val="002D2704"/>
    <w:rsid w:val="002D2F69"/>
    <w:rsid w:val="002D3380"/>
    <w:rsid w:val="002D38EA"/>
    <w:rsid w:val="002D433E"/>
    <w:rsid w:val="002D43AF"/>
    <w:rsid w:val="002D486C"/>
    <w:rsid w:val="002D4DE8"/>
    <w:rsid w:val="002D4E64"/>
    <w:rsid w:val="002D4FDC"/>
    <w:rsid w:val="002D5047"/>
    <w:rsid w:val="002D5124"/>
    <w:rsid w:val="002D519E"/>
    <w:rsid w:val="002D5418"/>
    <w:rsid w:val="002D6F96"/>
    <w:rsid w:val="002D7177"/>
    <w:rsid w:val="002D7481"/>
    <w:rsid w:val="002D7828"/>
    <w:rsid w:val="002D7BC3"/>
    <w:rsid w:val="002E01FF"/>
    <w:rsid w:val="002E08AB"/>
    <w:rsid w:val="002E0DFB"/>
    <w:rsid w:val="002E0EC3"/>
    <w:rsid w:val="002E15D7"/>
    <w:rsid w:val="002E1690"/>
    <w:rsid w:val="002E16BB"/>
    <w:rsid w:val="002E23E8"/>
    <w:rsid w:val="002E2582"/>
    <w:rsid w:val="002E2BD6"/>
    <w:rsid w:val="002E2D02"/>
    <w:rsid w:val="002E5388"/>
    <w:rsid w:val="002E555C"/>
    <w:rsid w:val="002E5613"/>
    <w:rsid w:val="002E57B3"/>
    <w:rsid w:val="002E5D9F"/>
    <w:rsid w:val="002E6715"/>
    <w:rsid w:val="002E6874"/>
    <w:rsid w:val="002E68A7"/>
    <w:rsid w:val="002E6B70"/>
    <w:rsid w:val="002E727B"/>
    <w:rsid w:val="002E79BA"/>
    <w:rsid w:val="002E7BBC"/>
    <w:rsid w:val="002F0337"/>
    <w:rsid w:val="002F06D3"/>
    <w:rsid w:val="002F167A"/>
    <w:rsid w:val="002F1FAD"/>
    <w:rsid w:val="002F211E"/>
    <w:rsid w:val="002F2238"/>
    <w:rsid w:val="002F2596"/>
    <w:rsid w:val="002F25AD"/>
    <w:rsid w:val="002F2E84"/>
    <w:rsid w:val="002F306D"/>
    <w:rsid w:val="002F33B3"/>
    <w:rsid w:val="002F3BB5"/>
    <w:rsid w:val="002F3E48"/>
    <w:rsid w:val="002F41FC"/>
    <w:rsid w:val="002F48F1"/>
    <w:rsid w:val="002F5131"/>
    <w:rsid w:val="002F51A1"/>
    <w:rsid w:val="002F5398"/>
    <w:rsid w:val="002F56C2"/>
    <w:rsid w:val="002F5735"/>
    <w:rsid w:val="002F6101"/>
    <w:rsid w:val="002F6118"/>
    <w:rsid w:val="002F6144"/>
    <w:rsid w:val="002F6AA0"/>
    <w:rsid w:val="002F6B09"/>
    <w:rsid w:val="002F7143"/>
    <w:rsid w:val="0030009D"/>
    <w:rsid w:val="003000C1"/>
    <w:rsid w:val="00300233"/>
    <w:rsid w:val="003005DD"/>
    <w:rsid w:val="00300C36"/>
    <w:rsid w:val="00301C14"/>
    <w:rsid w:val="00302E51"/>
    <w:rsid w:val="003037CF"/>
    <w:rsid w:val="00303A18"/>
    <w:rsid w:val="00303CCF"/>
    <w:rsid w:val="00304661"/>
    <w:rsid w:val="00304DBE"/>
    <w:rsid w:val="00305656"/>
    <w:rsid w:val="0030575C"/>
    <w:rsid w:val="003059BF"/>
    <w:rsid w:val="003059CC"/>
    <w:rsid w:val="00306051"/>
    <w:rsid w:val="003061BF"/>
    <w:rsid w:val="00306996"/>
    <w:rsid w:val="00306AEA"/>
    <w:rsid w:val="00306B68"/>
    <w:rsid w:val="00306E66"/>
    <w:rsid w:val="00307ABB"/>
    <w:rsid w:val="00307AEA"/>
    <w:rsid w:val="00307B57"/>
    <w:rsid w:val="0031094F"/>
    <w:rsid w:val="00310A33"/>
    <w:rsid w:val="00310ED7"/>
    <w:rsid w:val="003110C4"/>
    <w:rsid w:val="0031125A"/>
    <w:rsid w:val="0031125F"/>
    <w:rsid w:val="0031189C"/>
    <w:rsid w:val="003119EB"/>
    <w:rsid w:val="00311EAB"/>
    <w:rsid w:val="00312186"/>
    <w:rsid w:val="003124AF"/>
    <w:rsid w:val="0031278C"/>
    <w:rsid w:val="00312AB1"/>
    <w:rsid w:val="00312F00"/>
    <w:rsid w:val="00313463"/>
    <w:rsid w:val="00313DA9"/>
    <w:rsid w:val="0031449E"/>
    <w:rsid w:val="0031461F"/>
    <w:rsid w:val="00314788"/>
    <w:rsid w:val="00314BFB"/>
    <w:rsid w:val="00314DFB"/>
    <w:rsid w:val="0031544C"/>
    <w:rsid w:val="00315724"/>
    <w:rsid w:val="00315835"/>
    <w:rsid w:val="00315847"/>
    <w:rsid w:val="00315FD0"/>
    <w:rsid w:val="00315FE8"/>
    <w:rsid w:val="003162CC"/>
    <w:rsid w:val="0031673E"/>
    <w:rsid w:val="00316B0B"/>
    <w:rsid w:val="00317147"/>
    <w:rsid w:val="00317848"/>
    <w:rsid w:val="00317AEF"/>
    <w:rsid w:val="00320DB7"/>
    <w:rsid w:val="00320FBC"/>
    <w:rsid w:val="003210C8"/>
    <w:rsid w:val="00321D74"/>
    <w:rsid w:val="003225BC"/>
    <w:rsid w:val="00322B9D"/>
    <w:rsid w:val="00323FEC"/>
    <w:rsid w:val="00324256"/>
    <w:rsid w:val="00325FC8"/>
    <w:rsid w:val="00326272"/>
    <w:rsid w:val="00327124"/>
    <w:rsid w:val="003275D5"/>
    <w:rsid w:val="003300C7"/>
    <w:rsid w:val="003307D1"/>
    <w:rsid w:val="00330AB8"/>
    <w:rsid w:val="00330FD5"/>
    <w:rsid w:val="00331295"/>
    <w:rsid w:val="00331377"/>
    <w:rsid w:val="00331A33"/>
    <w:rsid w:val="00332040"/>
    <w:rsid w:val="003321DF"/>
    <w:rsid w:val="003328F7"/>
    <w:rsid w:val="00332CF1"/>
    <w:rsid w:val="00332D51"/>
    <w:rsid w:val="00333183"/>
    <w:rsid w:val="00334087"/>
    <w:rsid w:val="003345B0"/>
    <w:rsid w:val="00334796"/>
    <w:rsid w:val="00334909"/>
    <w:rsid w:val="00334923"/>
    <w:rsid w:val="00334B4B"/>
    <w:rsid w:val="00334C34"/>
    <w:rsid w:val="0033573A"/>
    <w:rsid w:val="00335C8C"/>
    <w:rsid w:val="003363BF"/>
    <w:rsid w:val="00336445"/>
    <w:rsid w:val="003368C6"/>
    <w:rsid w:val="00337065"/>
    <w:rsid w:val="00337E9F"/>
    <w:rsid w:val="0034013E"/>
    <w:rsid w:val="003407B6"/>
    <w:rsid w:val="00340A0E"/>
    <w:rsid w:val="00340B70"/>
    <w:rsid w:val="00340DBD"/>
    <w:rsid w:val="003412FA"/>
    <w:rsid w:val="0034134D"/>
    <w:rsid w:val="00341624"/>
    <w:rsid w:val="00341D46"/>
    <w:rsid w:val="0034226B"/>
    <w:rsid w:val="00342FDB"/>
    <w:rsid w:val="003442CD"/>
    <w:rsid w:val="003444A3"/>
    <w:rsid w:val="0034495F"/>
    <w:rsid w:val="00344C6F"/>
    <w:rsid w:val="003452A6"/>
    <w:rsid w:val="00346441"/>
    <w:rsid w:val="00346577"/>
    <w:rsid w:val="0034688B"/>
    <w:rsid w:val="0034694F"/>
    <w:rsid w:val="00346E32"/>
    <w:rsid w:val="00347073"/>
    <w:rsid w:val="00347217"/>
    <w:rsid w:val="003472C8"/>
    <w:rsid w:val="003474C7"/>
    <w:rsid w:val="00347604"/>
    <w:rsid w:val="00347743"/>
    <w:rsid w:val="003477B0"/>
    <w:rsid w:val="003477F8"/>
    <w:rsid w:val="00347825"/>
    <w:rsid w:val="00347B37"/>
    <w:rsid w:val="00347BDD"/>
    <w:rsid w:val="0035025E"/>
    <w:rsid w:val="00350CD9"/>
    <w:rsid w:val="00351078"/>
    <w:rsid w:val="003510DC"/>
    <w:rsid w:val="003511D9"/>
    <w:rsid w:val="00351D5B"/>
    <w:rsid w:val="00352A39"/>
    <w:rsid w:val="00353BB1"/>
    <w:rsid w:val="00353C97"/>
    <w:rsid w:val="00353E87"/>
    <w:rsid w:val="00354017"/>
    <w:rsid w:val="003546A5"/>
    <w:rsid w:val="00354C74"/>
    <w:rsid w:val="00354FDF"/>
    <w:rsid w:val="003551DD"/>
    <w:rsid w:val="00356084"/>
    <w:rsid w:val="00356363"/>
    <w:rsid w:val="003563DD"/>
    <w:rsid w:val="0035673C"/>
    <w:rsid w:val="003568F4"/>
    <w:rsid w:val="00356C1B"/>
    <w:rsid w:val="00356C3F"/>
    <w:rsid w:val="003601F1"/>
    <w:rsid w:val="0036048B"/>
    <w:rsid w:val="003604BC"/>
    <w:rsid w:val="003605C4"/>
    <w:rsid w:val="00360982"/>
    <w:rsid w:val="00360BDD"/>
    <w:rsid w:val="00360DAC"/>
    <w:rsid w:val="003610F3"/>
    <w:rsid w:val="00361191"/>
    <w:rsid w:val="003612BF"/>
    <w:rsid w:val="003614A3"/>
    <w:rsid w:val="00361617"/>
    <w:rsid w:val="003620A4"/>
    <w:rsid w:val="00362E47"/>
    <w:rsid w:val="0036332A"/>
    <w:rsid w:val="0036355B"/>
    <w:rsid w:val="00363D17"/>
    <w:rsid w:val="00363FED"/>
    <w:rsid w:val="003643C7"/>
    <w:rsid w:val="0036460D"/>
    <w:rsid w:val="00364DC6"/>
    <w:rsid w:val="00365298"/>
    <w:rsid w:val="00365642"/>
    <w:rsid w:val="0036582A"/>
    <w:rsid w:val="0036587C"/>
    <w:rsid w:val="0036589A"/>
    <w:rsid w:val="00365FD1"/>
    <w:rsid w:val="003666CD"/>
    <w:rsid w:val="00366956"/>
    <w:rsid w:val="00366BC9"/>
    <w:rsid w:val="0036753A"/>
    <w:rsid w:val="00367A63"/>
    <w:rsid w:val="00367AF0"/>
    <w:rsid w:val="00367C51"/>
    <w:rsid w:val="00367D3B"/>
    <w:rsid w:val="00370724"/>
    <w:rsid w:val="003715CD"/>
    <w:rsid w:val="003716D2"/>
    <w:rsid w:val="00371D05"/>
    <w:rsid w:val="003725CE"/>
    <w:rsid w:val="00372AB0"/>
    <w:rsid w:val="00372D96"/>
    <w:rsid w:val="00372E70"/>
    <w:rsid w:val="0037303C"/>
    <w:rsid w:val="00373127"/>
    <w:rsid w:val="003735CC"/>
    <w:rsid w:val="00373BA0"/>
    <w:rsid w:val="00373C61"/>
    <w:rsid w:val="00373CEA"/>
    <w:rsid w:val="00374317"/>
    <w:rsid w:val="00374576"/>
    <w:rsid w:val="00374DF3"/>
    <w:rsid w:val="00375139"/>
    <w:rsid w:val="003756D7"/>
    <w:rsid w:val="00375D3A"/>
    <w:rsid w:val="00376847"/>
    <w:rsid w:val="00376DB4"/>
    <w:rsid w:val="00376E1F"/>
    <w:rsid w:val="00376FB1"/>
    <w:rsid w:val="00377240"/>
    <w:rsid w:val="003772EA"/>
    <w:rsid w:val="00377E36"/>
    <w:rsid w:val="003803C8"/>
    <w:rsid w:val="003804F1"/>
    <w:rsid w:val="00380764"/>
    <w:rsid w:val="00380906"/>
    <w:rsid w:val="00380A84"/>
    <w:rsid w:val="00380B1B"/>
    <w:rsid w:val="00380B57"/>
    <w:rsid w:val="003811F1"/>
    <w:rsid w:val="00381201"/>
    <w:rsid w:val="00381247"/>
    <w:rsid w:val="00381525"/>
    <w:rsid w:val="003819F4"/>
    <w:rsid w:val="00382287"/>
    <w:rsid w:val="0038318D"/>
    <w:rsid w:val="003836C6"/>
    <w:rsid w:val="0038398C"/>
    <w:rsid w:val="00383FBF"/>
    <w:rsid w:val="0038454F"/>
    <w:rsid w:val="0038455E"/>
    <w:rsid w:val="003848AB"/>
    <w:rsid w:val="003848CE"/>
    <w:rsid w:val="00384AE4"/>
    <w:rsid w:val="00385036"/>
    <w:rsid w:val="00385758"/>
    <w:rsid w:val="00385B0E"/>
    <w:rsid w:val="003868CA"/>
    <w:rsid w:val="003868E6"/>
    <w:rsid w:val="00386CD6"/>
    <w:rsid w:val="0038780F"/>
    <w:rsid w:val="00390287"/>
    <w:rsid w:val="0039067D"/>
    <w:rsid w:val="0039088D"/>
    <w:rsid w:val="00390A58"/>
    <w:rsid w:val="00390E91"/>
    <w:rsid w:val="003912CD"/>
    <w:rsid w:val="003916BB"/>
    <w:rsid w:val="003917D2"/>
    <w:rsid w:val="00391CE5"/>
    <w:rsid w:val="003923B4"/>
    <w:rsid w:val="00392FDE"/>
    <w:rsid w:val="00393825"/>
    <w:rsid w:val="0039382D"/>
    <w:rsid w:val="003939F9"/>
    <w:rsid w:val="00393D69"/>
    <w:rsid w:val="003943D7"/>
    <w:rsid w:val="00394E01"/>
    <w:rsid w:val="00394E6D"/>
    <w:rsid w:val="0039548A"/>
    <w:rsid w:val="0039555B"/>
    <w:rsid w:val="00396361"/>
    <w:rsid w:val="00396B12"/>
    <w:rsid w:val="00397441"/>
    <w:rsid w:val="0039750A"/>
    <w:rsid w:val="003977E3"/>
    <w:rsid w:val="00397C23"/>
    <w:rsid w:val="00397FFC"/>
    <w:rsid w:val="003A005B"/>
    <w:rsid w:val="003A05B9"/>
    <w:rsid w:val="003A06BF"/>
    <w:rsid w:val="003A08F8"/>
    <w:rsid w:val="003A0DDD"/>
    <w:rsid w:val="003A149D"/>
    <w:rsid w:val="003A14BE"/>
    <w:rsid w:val="003A1A32"/>
    <w:rsid w:val="003A1A43"/>
    <w:rsid w:val="003A233D"/>
    <w:rsid w:val="003A26AD"/>
    <w:rsid w:val="003A27A9"/>
    <w:rsid w:val="003A281B"/>
    <w:rsid w:val="003A2876"/>
    <w:rsid w:val="003A35AD"/>
    <w:rsid w:val="003A3787"/>
    <w:rsid w:val="003A37AD"/>
    <w:rsid w:val="003A4588"/>
    <w:rsid w:val="003A4CD6"/>
    <w:rsid w:val="003A4E1D"/>
    <w:rsid w:val="003A4F92"/>
    <w:rsid w:val="003A58DB"/>
    <w:rsid w:val="003A5BA6"/>
    <w:rsid w:val="003A5C97"/>
    <w:rsid w:val="003A63B3"/>
    <w:rsid w:val="003A665F"/>
    <w:rsid w:val="003A6C69"/>
    <w:rsid w:val="003A758F"/>
    <w:rsid w:val="003A76EC"/>
    <w:rsid w:val="003A7A98"/>
    <w:rsid w:val="003A7B01"/>
    <w:rsid w:val="003A7CA3"/>
    <w:rsid w:val="003B0552"/>
    <w:rsid w:val="003B06EE"/>
    <w:rsid w:val="003B08E1"/>
    <w:rsid w:val="003B1DA5"/>
    <w:rsid w:val="003B2128"/>
    <w:rsid w:val="003B2800"/>
    <w:rsid w:val="003B2B44"/>
    <w:rsid w:val="003B2B4B"/>
    <w:rsid w:val="003B3121"/>
    <w:rsid w:val="003B314A"/>
    <w:rsid w:val="003B34B8"/>
    <w:rsid w:val="003B3881"/>
    <w:rsid w:val="003B3CAB"/>
    <w:rsid w:val="003B53A9"/>
    <w:rsid w:val="003B56D0"/>
    <w:rsid w:val="003B5AA6"/>
    <w:rsid w:val="003B5D47"/>
    <w:rsid w:val="003B5F3B"/>
    <w:rsid w:val="003B63E7"/>
    <w:rsid w:val="003B73DD"/>
    <w:rsid w:val="003C0283"/>
    <w:rsid w:val="003C03B7"/>
    <w:rsid w:val="003C0532"/>
    <w:rsid w:val="003C0834"/>
    <w:rsid w:val="003C0A56"/>
    <w:rsid w:val="003C0F06"/>
    <w:rsid w:val="003C11FD"/>
    <w:rsid w:val="003C1DA3"/>
    <w:rsid w:val="003C1E19"/>
    <w:rsid w:val="003C276C"/>
    <w:rsid w:val="003C2893"/>
    <w:rsid w:val="003C28BD"/>
    <w:rsid w:val="003C32FA"/>
    <w:rsid w:val="003C34E4"/>
    <w:rsid w:val="003C3A0A"/>
    <w:rsid w:val="003C3C50"/>
    <w:rsid w:val="003C3DC5"/>
    <w:rsid w:val="003C4249"/>
    <w:rsid w:val="003C4492"/>
    <w:rsid w:val="003C4BDB"/>
    <w:rsid w:val="003C4E6A"/>
    <w:rsid w:val="003C5360"/>
    <w:rsid w:val="003C5C2A"/>
    <w:rsid w:val="003C5F6F"/>
    <w:rsid w:val="003C5FFE"/>
    <w:rsid w:val="003C7BAF"/>
    <w:rsid w:val="003C7BEE"/>
    <w:rsid w:val="003D0002"/>
    <w:rsid w:val="003D058E"/>
    <w:rsid w:val="003D0CE3"/>
    <w:rsid w:val="003D0E40"/>
    <w:rsid w:val="003D0F50"/>
    <w:rsid w:val="003D1101"/>
    <w:rsid w:val="003D11E8"/>
    <w:rsid w:val="003D12AE"/>
    <w:rsid w:val="003D19C5"/>
    <w:rsid w:val="003D1E1E"/>
    <w:rsid w:val="003D29C3"/>
    <w:rsid w:val="003D2C7A"/>
    <w:rsid w:val="003D30C6"/>
    <w:rsid w:val="003D326D"/>
    <w:rsid w:val="003D37B6"/>
    <w:rsid w:val="003D3D32"/>
    <w:rsid w:val="003D44D4"/>
    <w:rsid w:val="003D4528"/>
    <w:rsid w:val="003D4726"/>
    <w:rsid w:val="003D4D2C"/>
    <w:rsid w:val="003D4DDD"/>
    <w:rsid w:val="003D4E87"/>
    <w:rsid w:val="003D5544"/>
    <w:rsid w:val="003D587B"/>
    <w:rsid w:val="003D598A"/>
    <w:rsid w:val="003D5C48"/>
    <w:rsid w:val="003D639C"/>
    <w:rsid w:val="003D7180"/>
    <w:rsid w:val="003D751F"/>
    <w:rsid w:val="003D7623"/>
    <w:rsid w:val="003D78EF"/>
    <w:rsid w:val="003D7B1E"/>
    <w:rsid w:val="003D7C29"/>
    <w:rsid w:val="003D7CF6"/>
    <w:rsid w:val="003E0870"/>
    <w:rsid w:val="003E0AD4"/>
    <w:rsid w:val="003E14A0"/>
    <w:rsid w:val="003E1AC4"/>
    <w:rsid w:val="003E1ACC"/>
    <w:rsid w:val="003E1CA3"/>
    <w:rsid w:val="003E1F40"/>
    <w:rsid w:val="003E2C20"/>
    <w:rsid w:val="003E2C92"/>
    <w:rsid w:val="003E2E52"/>
    <w:rsid w:val="003E2F5A"/>
    <w:rsid w:val="003E2FA8"/>
    <w:rsid w:val="003E3DCD"/>
    <w:rsid w:val="003E3DCE"/>
    <w:rsid w:val="003E3E7B"/>
    <w:rsid w:val="003E4086"/>
    <w:rsid w:val="003E4182"/>
    <w:rsid w:val="003E4AF1"/>
    <w:rsid w:val="003E4C4A"/>
    <w:rsid w:val="003E5A61"/>
    <w:rsid w:val="003E61E5"/>
    <w:rsid w:val="003E62DD"/>
    <w:rsid w:val="003E657E"/>
    <w:rsid w:val="003E6872"/>
    <w:rsid w:val="003E68C8"/>
    <w:rsid w:val="003E68EE"/>
    <w:rsid w:val="003E7090"/>
    <w:rsid w:val="003E770D"/>
    <w:rsid w:val="003E7956"/>
    <w:rsid w:val="003E7973"/>
    <w:rsid w:val="003F004E"/>
    <w:rsid w:val="003F02D3"/>
    <w:rsid w:val="003F078E"/>
    <w:rsid w:val="003F09F5"/>
    <w:rsid w:val="003F0CB5"/>
    <w:rsid w:val="003F137E"/>
    <w:rsid w:val="003F14E1"/>
    <w:rsid w:val="003F1705"/>
    <w:rsid w:val="003F1BC5"/>
    <w:rsid w:val="003F2507"/>
    <w:rsid w:val="003F3080"/>
    <w:rsid w:val="003F3500"/>
    <w:rsid w:val="003F3B36"/>
    <w:rsid w:val="003F3BBE"/>
    <w:rsid w:val="003F3D11"/>
    <w:rsid w:val="003F416D"/>
    <w:rsid w:val="003F52DF"/>
    <w:rsid w:val="003F5E45"/>
    <w:rsid w:val="003F5EF3"/>
    <w:rsid w:val="003F6B7C"/>
    <w:rsid w:val="003F6D4A"/>
    <w:rsid w:val="003F72EC"/>
    <w:rsid w:val="003F73D5"/>
    <w:rsid w:val="003F78B7"/>
    <w:rsid w:val="003F7A93"/>
    <w:rsid w:val="003F7F39"/>
    <w:rsid w:val="00400033"/>
    <w:rsid w:val="00400721"/>
    <w:rsid w:val="00400726"/>
    <w:rsid w:val="00400E6C"/>
    <w:rsid w:val="00401142"/>
    <w:rsid w:val="0040156B"/>
    <w:rsid w:val="00401CA6"/>
    <w:rsid w:val="00401DBF"/>
    <w:rsid w:val="00401F6C"/>
    <w:rsid w:val="0040225D"/>
    <w:rsid w:val="00402C57"/>
    <w:rsid w:val="0040345A"/>
    <w:rsid w:val="0040373A"/>
    <w:rsid w:val="004039B4"/>
    <w:rsid w:val="00405747"/>
    <w:rsid w:val="0040614A"/>
    <w:rsid w:val="0040659E"/>
    <w:rsid w:val="00406AAD"/>
    <w:rsid w:val="00406E9F"/>
    <w:rsid w:val="00407613"/>
    <w:rsid w:val="0040799C"/>
    <w:rsid w:val="004106C7"/>
    <w:rsid w:val="004108C0"/>
    <w:rsid w:val="00410947"/>
    <w:rsid w:val="00410AC1"/>
    <w:rsid w:val="00410EBC"/>
    <w:rsid w:val="00411340"/>
    <w:rsid w:val="004113D1"/>
    <w:rsid w:val="00411841"/>
    <w:rsid w:val="00411E6D"/>
    <w:rsid w:val="0041224B"/>
    <w:rsid w:val="00412A72"/>
    <w:rsid w:val="00412E07"/>
    <w:rsid w:val="00412E63"/>
    <w:rsid w:val="0041323C"/>
    <w:rsid w:val="0041338C"/>
    <w:rsid w:val="00413AFE"/>
    <w:rsid w:val="00413FBC"/>
    <w:rsid w:val="0041444C"/>
    <w:rsid w:val="0041469D"/>
    <w:rsid w:val="00414747"/>
    <w:rsid w:val="004148DB"/>
    <w:rsid w:val="00414ADA"/>
    <w:rsid w:val="00415435"/>
    <w:rsid w:val="0041555A"/>
    <w:rsid w:val="00415562"/>
    <w:rsid w:val="00415772"/>
    <w:rsid w:val="00415D0F"/>
    <w:rsid w:val="00415DDE"/>
    <w:rsid w:val="00415FF5"/>
    <w:rsid w:val="00416062"/>
    <w:rsid w:val="00416568"/>
    <w:rsid w:val="004170F4"/>
    <w:rsid w:val="004173C8"/>
    <w:rsid w:val="004179C9"/>
    <w:rsid w:val="00420351"/>
    <w:rsid w:val="0042046F"/>
    <w:rsid w:val="004208B0"/>
    <w:rsid w:val="004208BF"/>
    <w:rsid w:val="0042127A"/>
    <w:rsid w:val="00421359"/>
    <w:rsid w:val="00421B32"/>
    <w:rsid w:val="00421CD9"/>
    <w:rsid w:val="004229FD"/>
    <w:rsid w:val="00422C49"/>
    <w:rsid w:val="00422CA4"/>
    <w:rsid w:val="00422D85"/>
    <w:rsid w:val="004230BB"/>
    <w:rsid w:val="00424B1B"/>
    <w:rsid w:val="00424FC1"/>
    <w:rsid w:val="00425448"/>
    <w:rsid w:val="00425989"/>
    <w:rsid w:val="00425BE2"/>
    <w:rsid w:val="00425F38"/>
    <w:rsid w:val="004262E5"/>
    <w:rsid w:val="0042636C"/>
    <w:rsid w:val="00426674"/>
    <w:rsid w:val="004269AB"/>
    <w:rsid w:val="00426ECB"/>
    <w:rsid w:val="004274A5"/>
    <w:rsid w:val="00427532"/>
    <w:rsid w:val="004276A8"/>
    <w:rsid w:val="0042786E"/>
    <w:rsid w:val="004307A5"/>
    <w:rsid w:val="00430D5C"/>
    <w:rsid w:val="00431272"/>
    <w:rsid w:val="0043156B"/>
    <w:rsid w:val="004317A5"/>
    <w:rsid w:val="00431804"/>
    <w:rsid w:val="00431FB9"/>
    <w:rsid w:val="0043239F"/>
    <w:rsid w:val="00432709"/>
    <w:rsid w:val="004327A1"/>
    <w:rsid w:val="004327A9"/>
    <w:rsid w:val="004329AA"/>
    <w:rsid w:val="00432A6B"/>
    <w:rsid w:val="00433532"/>
    <w:rsid w:val="0043383B"/>
    <w:rsid w:val="00434287"/>
    <w:rsid w:val="004347B9"/>
    <w:rsid w:val="00435340"/>
    <w:rsid w:val="0043604A"/>
    <w:rsid w:val="004372A3"/>
    <w:rsid w:val="00437C66"/>
    <w:rsid w:val="00437D1E"/>
    <w:rsid w:val="00440198"/>
    <w:rsid w:val="004401FB"/>
    <w:rsid w:val="004411F6"/>
    <w:rsid w:val="0044187A"/>
    <w:rsid w:val="004419C2"/>
    <w:rsid w:val="00441A76"/>
    <w:rsid w:val="00441D60"/>
    <w:rsid w:val="00441E38"/>
    <w:rsid w:val="00442308"/>
    <w:rsid w:val="00442516"/>
    <w:rsid w:val="00442D6B"/>
    <w:rsid w:val="00442DEB"/>
    <w:rsid w:val="00442F5B"/>
    <w:rsid w:val="0044306F"/>
    <w:rsid w:val="00443C86"/>
    <w:rsid w:val="00443F8B"/>
    <w:rsid w:val="00444017"/>
    <w:rsid w:val="00444449"/>
    <w:rsid w:val="00444D3A"/>
    <w:rsid w:val="004452AF"/>
    <w:rsid w:val="00445576"/>
    <w:rsid w:val="00445587"/>
    <w:rsid w:val="00446555"/>
    <w:rsid w:val="00446839"/>
    <w:rsid w:val="00446D0C"/>
    <w:rsid w:val="00446EA1"/>
    <w:rsid w:val="00447E8A"/>
    <w:rsid w:val="00450013"/>
    <w:rsid w:val="00450072"/>
    <w:rsid w:val="004515B2"/>
    <w:rsid w:val="004519CC"/>
    <w:rsid w:val="0045209A"/>
    <w:rsid w:val="004521B7"/>
    <w:rsid w:val="0045269F"/>
    <w:rsid w:val="00452D33"/>
    <w:rsid w:val="004531E4"/>
    <w:rsid w:val="0045348E"/>
    <w:rsid w:val="00453B6B"/>
    <w:rsid w:val="004540B5"/>
    <w:rsid w:val="00454F8D"/>
    <w:rsid w:val="004551F7"/>
    <w:rsid w:val="0045549D"/>
    <w:rsid w:val="004555D0"/>
    <w:rsid w:val="00455892"/>
    <w:rsid w:val="00456388"/>
    <w:rsid w:val="004564F0"/>
    <w:rsid w:val="00456561"/>
    <w:rsid w:val="0045665A"/>
    <w:rsid w:val="00456880"/>
    <w:rsid w:val="00456C61"/>
    <w:rsid w:val="00456DC9"/>
    <w:rsid w:val="00457357"/>
    <w:rsid w:val="0045772D"/>
    <w:rsid w:val="00457D72"/>
    <w:rsid w:val="00457DCD"/>
    <w:rsid w:val="0046000E"/>
    <w:rsid w:val="00460544"/>
    <w:rsid w:val="00461425"/>
    <w:rsid w:val="004616F7"/>
    <w:rsid w:val="004626B3"/>
    <w:rsid w:val="00462896"/>
    <w:rsid w:val="00462B36"/>
    <w:rsid w:val="00462BA4"/>
    <w:rsid w:val="004632EB"/>
    <w:rsid w:val="0046370E"/>
    <w:rsid w:val="00463921"/>
    <w:rsid w:val="004639C8"/>
    <w:rsid w:val="004641E7"/>
    <w:rsid w:val="004643B4"/>
    <w:rsid w:val="00464547"/>
    <w:rsid w:val="00464784"/>
    <w:rsid w:val="00464DF2"/>
    <w:rsid w:val="00464EDC"/>
    <w:rsid w:val="00464F42"/>
    <w:rsid w:val="00464FCB"/>
    <w:rsid w:val="00466298"/>
    <w:rsid w:val="00467764"/>
    <w:rsid w:val="00470583"/>
    <w:rsid w:val="0047168D"/>
    <w:rsid w:val="004719A8"/>
    <w:rsid w:val="00471BD7"/>
    <w:rsid w:val="00472A91"/>
    <w:rsid w:val="00472CB3"/>
    <w:rsid w:val="004734D7"/>
    <w:rsid w:val="00473570"/>
    <w:rsid w:val="004740D5"/>
    <w:rsid w:val="00474A0A"/>
    <w:rsid w:val="00474E39"/>
    <w:rsid w:val="00475507"/>
    <w:rsid w:val="00475567"/>
    <w:rsid w:val="00475A18"/>
    <w:rsid w:val="00476978"/>
    <w:rsid w:val="004769B3"/>
    <w:rsid w:val="00476AC0"/>
    <w:rsid w:val="00476E09"/>
    <w:rsid w:val="004801A3"/>
    <w:rsid w:val="0048062B"/>
    <w:rsid w:val="00480E6E"/>
    <w:rsid w:val="0048184D"/>
    <w:rsid w:val="004820C4"/>
    <w:rsid w:val="00482CAA"/>
    <w:rsid w:val="00482E15"/>
    <w:rsid w:val="00482E8C"/>
    <w:rsid w:val="00482F4C"/>
    <w:rsid w:val="00483525"/>
    <w:rsid w:val="0048375E"/>
    <w:rsid w:val="00483939"/>
    <w:rsid w:val="00483BD3"/>
    <w:rsid w:val="00483D69"/>
    <w:rsid w:val="00483E03"/>
    <w:rsid w:val="00484099"/>
    <w:rsid w:val="00484489"/>
    <w:rsid w:val="00484874"/>
    <w:rsid w:val="004849E7"/>
    <w:rsid w:val="00484B0B"/>
    <w:rsid w:val="00484BDC"/>
    <w:rsid w:val="00484C54"/>
    <w:rsid w:val="00484FA7"/>
    <w:rsid w:val="00485573"/>
    <w:rsid w:val="004859C5"/>
    <w:rsid w:val="00485BB0"/>
    <w:rsid w:val="00486030"/>
    <w:rsid w:val="00486332"/>
    <w:rsid w:val="00486BB6"/>
    <w:rsid w:val="0048729E"/>
    <w:rsid w:val="0048730C"/>
    <w:rsid w:val="0048739E"/>
    <w:rsid w:val="0048773B"/>
    <w:rsid w:val="004878CA"/>
    <w:rsid w:val="0048790A"/>
    <w:rsid w:val="004879DE"/>
    <w:rsid w:val="0049080B"/>
    <w:rsid w:val="00490C57"/>
    <w:rsid w:val="00491343"/>
    <w:rsid w:val="004923A9"/>
    <w:rsid w:val="004928CA"/>
    <w:rsid w:val="00493AD4"/>
    <w:rsid w:val="00494165"/>
    <w:rsid w:val="00494A20"/>
    <w:rsid w:val="00494BDD"/>
    <w:rsid w:val="00494D20"/>
    <w:rsid w:val="004951C4"/>
    <w:rsid w:val="00496C10"/>
    <w:rsid w:val="0049701B"/>
    <w:rsid w:val="00497270"/>
    <w:rsid w:val="004976A9"/>
    <w:rsid w:val="00497A64"/>
    <w:rsid w:val="00497C41"/>
    <w:rsid w:val="00497D14"/>
    <w:rsid w:val="00497E13"/>
    <w:rsid w:val="004A0A22"/>
    <w:rsid w:val="004A15AA"/>
    <w:rsid w:val="004A1BA0"/>
    <w:rsid w:val="004A1E3C"/>
    <w:rsid w:val="004A2490"/>
    <w:rsid w:val="004A2833"/>
    <w:rsid w:val="004A28EC"/>
    <w:rsid w:val="004A2A64"/>
    <w:rsid w:val="004A387E"/>
    <w:rsid w:val="004A4A95"/>
    <w:rsid w:val="004A4B58"/>
    <w:rsid w:val="004A54E6"/>
    <w:rsid w:val="004A5553"/>
    <w:rsid w:val="004A58B9"/>
    <w:rsid w:val="004A5EC7"/>
    <w:rsid w:val="004A60FB"/>
    <w:rsid w:val="004B07CD"/>
    <w:rsid w:val="004B07D9"/>
    <w:rsid w:val="004B0822"/>
    <w:rsid w:val="004B0C78"/>
    <w:rsid w:val="004B2206"/>
    <w:rsid w:val="004B42BA"/>
    <w:rsid w:val="004B4676"/>
    <w:rsid w:val="004B48A9"/>
    <w:rsid w:val="004B4CDC"/>
    <w:rsid w:val="004B585B"/>
    <w:rsid w:val="004B5AF6"/>
    <w:rsid w:val="004B5C47"/>
    <w:rsid w:val="004B624F"/>
    <w:rsid w:val="004B66A8"/>
    <w:rsid w:val="004B6784"/>
    <w:rsid w:val="004B6871"/>
    <w:rsid w:val="004B68D1"/>
    <w:rsid w:val="004B6B75"/>
    <w:rsid w:val="004B74C3"/>
    <w:rsid w:val="004B76E6"/>
    <w:rsid w:val="004B7BC1"/>
    <w:rsid w:val="004C02B2"/>
    <w:rsid w:val="004C033C"/>
    <w:rsid w:val="004C1B13"/>
    <w:rsid w:val="004C1DB0"/>
    <w:rsid w:val="004C282D"/>
    <w:rsid w:val="004C36AB"/>
    <w:rsid w:val="004C3C32"/>
    <w:rsid w:val="004C411F"/>
    <w:rsid w:val="004C4B64"/>
    <w:rsid w:val="004C4C48"/>
    <w:rsid w:val="004C5062"/>
    <w:rsid w:val="004C541A"/>
    <w:rsid w:val="004C5963"/>
    <w:rsid w:val="004C5EAB"/>
    <w:rsid w:val="004C6060"/>
    <w:rsid w:val="004C6108"/>
    <w:rsid w:val="004C618A"/>
    <w:rsid w:val="004C639E"/>
    <w:rsid w:val="004C68E2"/>
    <w:rsid w:val="004C6D2F"/>
    <w:rsid w:val="004C7919"/>
    <w:rsid w:val="004D039A"/>
    <w:rsid w:val="004D07C8"/>
    <w:rsid w:val="004D0D1B"/>
    <w:rsid w:val="004D1084"/>
    <w:rsid w:val="004D12B2"/>
    <w:rsid w:val="004D140B"/>
    <w:rsid w:val="004D1522"/>
    <w:rsid w:val="004D200B"/>
    <w:rsid w:val="004D223D"/>
    <w:rsid w:val="004D2494"/>
    <w:rsid w:val="004D2517"/>
    <w:rsid w:val="004D26CA"/>
    <w:rsid w:val="004D37CC"/>
    <w:rsid w:val="004D3E6C"/>
    <w:rsid w:val="004D4013"/>
    <w:rsid w:val="004D405A"/>
    <w:rsid w:val="004D418E"/>
    <w:rsid w:val="004D43EF"/>
    <w:rsid w:val="004D452C"/>
    <w:rsid w:val="004D471A"/>
    <w:rsid w:val="004D4AFB"/>
    <w:rsid w:val="004D522C"/>
    <w:rsid w:val="004D523B"/>
    <w:rsid w:val="004D5309"/>
    <w:rsid w:val="004D55FC"/>
    <w:rsid w:val="004D60FC"/>
    <w:rsid w:val="004D6507"/>
    <w:rsid w:val="004D66FB"/>
    <w:rsid w:val="004D66FC"/>
    <w:rsid w:val="004D6AA1"/>
    <w:rsid w:val="004D7262"/>
    <w:rsid w:val="004D7D41"/>
    <w:rsid w:val="004D7D61"/>
    <w:rsid w:val="004D7F6F"/>
    <w:rsid w:val="004E022D"/>
    <w:rsid w:val="004E0680"/>
    <w:rsid w:val="004E0916"/>
    <w:rsid w:val="004E0B30"/>
    <w:rsid w:val="004E1566"/>
    <w:rsid w:val="004E2723"/>
    <w:rsid w:val="004E2BE5"/>
    <w:rsid w:val="004E2C7B"/>
    <w:rsid w:val="004E2CAB"/>
    <w:rsid w:val="004E30F6"/>
    <w:rsid w:val="004E3505"/>
    <w:rsid w:val="004E420F"/>
    <w:rsid w:val="004E436E"/>
    <w:rsid w:val="004E455D"/>
    <w:rsid w:val="004E47DA"/>
    <w:rsid w:val="004E48D8"/>
    <w:rsid w:val="004E48EB"/>
    <w:rsid w:val="004E4A31"/>
    <w:rsid w:val="004E4B4B"/>
    <w:rsid w:val="004E5553"/>
    <w:rsid w:val="004E5D42"/>
    <w:rsid w:val="004E5EDA"/>
    <w:rsid w:val="004E6567"/>
    <w:rsid w:val="004E6F65"/>
    <w:rsid w:val="004E7B04"/>
    <w:rsid w:val="004E7CF0"/>
    <w:rsid w:val="004F0CEA"/>
    <w:rsid w:val="004F0F24"/>
    <w:rsid w:val="004F13D0"/>
    <w:rsid w:val="004F1497"/>
    <w:rsid w:val="004F1940"/>
    <w:rsid w:val="004F1E75"/>
    <w:rsid w:val="004F255D"/>
    <w:rsid w:val="004F3319"/>
    <w:rsid w:val="004F340A"/>
    <w:rsid w:val="004F38C3"/>
    <w:rsid w:val="004F3C7F"/>
    <w:rsid w:val="004F4982"/>
    <w:rsid w:val="004F567D"/>
    <w:rsid w:val="004F5F37"/>
    <w:rsid w:val="004F61BC"/>
    <w:rsid w:val="004F6202"/>
    <w:rsid w:val="004F6417"/>
    <w:rsid w:val="004F698F"/>
    <w:rsid w:val="004F6DDA"/>
    <w:rsid w:val="004F6E89"/>
    <w:rsid w:val="004F70A0"/>
    <w:rsid w:val="0050003A"/>
    <w:rsid w:val="00500758"/>
    <w:rsid w:val="00500874"/>
    <w:rsid w:val="0050116D"/>
    <w:rsid w:val="005012FB"/>
    <w:rsid w:val="00501960"/>
    <w:rsid w:val="00501D25"/>
    <w:rsid w:val="00501F92"/>
    <w:rsid w:val="0050219F"/>
    <w:rsid w:val="005026DC"/>
    <w:rsid w:val="005031F9"/>
    <w:rsid w:val="00503217"/>
    <w:rsid w:val="005035CA"/>
    <w:rsid w:val="00503D29"/>
    <w:rsid w:val="00503DDE"/>
    <w:rsid w:val="00504650"/>
    <w:rsid w:val="0050478E"/>
    <w:rsid w:val="00505136"/>
    <w:rsid w:val="005056DC"/>
    <w:rsid w:val="00505DAC"/>
    <w:rsid w:val="00505F0C"/>
    <w:rsid w:val="0050628C"/>
    <w:rsid w:val="005069CE"/>
    <w:rsid w:val="00506ADC"/>
    <w:rsid w:val="00506B7E"/>
    <w:rsid w:val="00507F5B"/>
    <w:rsid w:val="00510771"/>
    <w:rsid w:val="005114C7"/>
    <w:rsid w:val="005116CB"/>
    <w:rsid w:val="00511A8E"/>
    <w:rsid w:val="00512DEF"/>
    <w:rsid w:val="00512F9C"/>
    <w:rsid w:val="0051308D"/>
    <w:rsid w:val="0051314F"/>
    <w:rsid w:val="0051465D"/>
    <w:rsid w:val="00515062"/>
    <w:rsid w:val="005162A2"/>
    <w:rsid w:val="005162F7"/>
    <w:rsid w:val="00516444"/>
    <w:rsid w:val="005165AE"/>
    <w:rsid w:val="005166C0"/>
    <w:rsid w:val="00516714"/>
    <w:rsid w:val="00516915"/>
    <w:rsid w:val="0051739D"/>
    <w:rsid w:val="0051749B"/>
    <w:rsid w:val="005174E1"/>
    <w:rsid w:val="005204F2"/>
    <w:rsid w:val="005208A3"/>
    <w:rsid w:val="00520962"/>
    <w:rsid w:val="00520C0B"/>
    <w:rsid w:val="00520F3A"/>
    <w:rsid w:val="005210A9"/>
    <w:rsid w:val="00521166"/>
    <w:rsid w:val="00521E7B"/>
    <w:rsid w:val="005221E6"/>
    <w:rsid w:val="00522497"/>
    <w:rsid w:val="005224C4"/>
    <w:rsid w:val="00522715"/>
    <w:rsid w:val="0052273B"/>
    <w:rsid w:val="005228D6"/>
    <w:rsid w:val="00522CEA"/>
    <w:rsid w:val="00523C3D"/>
    <w:rsid w:val="00523D82"/>
    <w:rsid w:val="00524208"/>
    <w:rsid w:val="00524471"/>
    <w:rsid w:val="00524AD3"/>
    <w:rsid w:val="00524C11"/>
    <w:rsid w:val="00524D1B"/>
    <w:rsid w:val="00525AF7"/>
    <w:rsid w:val="00525DF7"/>
    <w:rsid w:val="005264EA"/>
    <w:rsid w:val="00526F39"/>
    <w:rsid w:val="005270F1"/>
    <w:rsid w:val="00527B32"/>
    <w:rsid w:val="00527B33"/>
    <w:rsid w:val="00527D8E"/>
    <w:rsid w:val="00527F85"/>
    <w:rsid w:val="0053027C"/>
    <w:rsid w:val="0053056C"/>
    <w:rsid w:val="00530B2E"/>
    <w:rsid w:val="00530D12"/>
    <w:rsid w:val="005311D2"/>
    <w:rsid w:val="005315A6"/>
    <w:rsid w:val="00531B6D"/>
    <w:rsid w:val="00531D7B"/>
    <w:rsid w:val="00531E79"/>
    <w:rsid w:val="00531E9F"/>
    <w:rsid w:val="0053208E"/>
    <w:rsid w:val="0053237B"/>
    <w:rsid w:val="005323CC"/>
    <w:rsid w:val="00532402"/>
    <w:rsid w:val="005326E4"/>
    <w:rsid w:val="0053275C"/>
    <w:rsid w:val="00532CA6"/>
    <w:rsid w:val="00533C46"/>
    <w:rsid w:val="00533CEF"/>
    <w:rsid w:val="0053448F"/>
    <w:rsid w:val="00534B2A"/>
    <w:rsid w:val="00534BEB"/>
    <w:rsid w:val="00534FB7"/>
    <w:rsid w:val="00535184"/>
    <w:rsid w:val="00535305"/>
    <w:rsid w:val="0053590D"/>
    <w:rsid w:val="00535CD8"/>
    <w:rsid w:val="00535F5B"/>
    <w:rsid w:val="00536082"/>
    <w:rsid w:val="00536DCF"/>
    <w:rsid w:val="00536F1E"/>
    <w:rsid w:val="0053762F"/>
    <w:rsid w:val="005376AE"/>
    <w:rsid w:val="00540661"/>
    <w:rsid w:val="005408C5"/>
    <w:rsid w:val="00540A55"/>
    <w:rsid w:val="00540F47"/>
    <w:rsid w:val="0054116A"/>
    <w:rsid w:val="0054138C"/>
    <w:rsid w:val="00541850"/>
    <w:rsid w:val="00541A50"/>
    <w:rsid w:val="00541C8B"/>
    <w:rsid w:val="0054228B"/>
    <w:rsid w:val="005427E6"/>
    <w:rsid w:val="00543624"/>
    <w:rsid w:val="005437DB"/>
    <w:rsid w:val="00543BF5"/>
    <w:rsid w:val="00544477"/>
    <w:rsid w:val="005444B2"/>
    <w:rsid w:val="00544524"/>
    <w:rsid w:val="005453F1"/>
    <w:rsid w:val="00545476"/>
    <w:rsid w:val="005457C0"/>
    <w:rsid w:val="00545E1D"/>
    <w:rsid w:val="00546324"/>
    <w:rsid w:val="00546387"/>
    <w:rsid w:val="005466AC"/>
    <w:rsid w:val="00546A70"/>
    <w:rsid w:val="0055015A"/>
    <w:rsid w:val="0055046E"/>
    <w:rsid w:val="005509FE"/>
    <w:rsid w:val="00550BE6"/>
    <w:rsid w:val="00550D34"/>
    <w:rsid w:val="00550DB9"/>
    <w:rsid w:val="005518EB"/>
    <w:rsid w:val="005520EF"/>
    <w:rsid w:val="00552114"/>
    <w:rsid w:val="0055278A"/>
    <w:rsid w:val="00552BD5"/>
    <w:rsid w:val="00552E94"/>
    <w:rsid w:val="00553102"/>
    <w:rsid w:val="005531EF"/>
    <w:rsid w:val="005534C8"/>
    <w:rsid w:val="0055362A"/>
    <w:rsid w:val="00553718"/>
    <w:rsid w:val="00553E45"/>
    <w:rsid w:val="005541EC"/>
    <w:rsid w:val="00554F8F"/>
    <w:rsid w:val="00555A58"/>
    <w:rsid w:val="00555B4C"/>
    <w:rsid w:val="005569F7"/>
    <w:rsid w:val="00556AA0"/>
    <w:rsid w:val="00556F2E"/>
    <w:rsid w:val="005576BD"/>
    <w:rsid w:val="00557BB1"/>
    <w:rsid w:val="00557C20"/>
    <w:rsid w:val="00557E82"/>
    <w:rsid w:val="00557E96"/>
    <w:rsid w:val="0056169E"/>
    <w:rsid w:val="00561A21"/>
    <w:rsid w:val="00561A57"/>
    <w:rsid w:val="00562582"/>
    <w:rsid w:val="00562C6D"/>
    <w:rsid w:val="00562D8E"/>
    <w:rsid w:val="00562F9C"/>
    <w:rsid w:val="00562FC8"/>
    <w:rsid w:val="005636F7"/>
    <w:rsid w:val="005639C1"/>
    <w:rsid w:val="00563CC3"/>
    <w:rsid w:val="00564529"/>
    <w:rsid w:val="0056491B"/>
    <w:rsid w:val="00564D30"/>
    <w:rsid w:val="00566279"/>
    <w:rsid w:val="00566E27"/>
    <w:rsid w:val="005679BE"/>
    <w:rsid w:val="00567FD3"/>
    <w:rsid w:val="00570944"/>
    <w:rsid w:val="0057101E"/>
    <w:rsid w:val="00571117"/>
    <w:rsid w:val="00571607"/>
    <w:rsid w:val="00571F20"/>
    <w:rsid w:val="00572065"/>
    <w:rsid w:val="005721F4"/>
    <w:rsid w:val="00572C78"/>
    <w:rsid w:val="00573C79"/>
    <w:rsid w:val="00574226"/>
    <w:rsid w:val="0057510C"/>
    <w:rsid w:val="005753FC"/>
    <w:rsid w:val="00575BE9"/>
    <w:rsid w:val="00575CA7"/>
    <w:rsid w:val="00575CD2"/>
    <w:rsid w:val="00576423"/>
    <w:rsid w:val="00576540"/>
    <w:rsid w:val="00576866"/>
    <w:rsid w:val="00576EFF"/>
    <w:rsid w:val="00576FE0"/>
    <w:rsid w:val="00577BA6"/>
    <w:rsid w:val="005804CF"/>
    <w:rsid w:val="00580B82"/>
    <w:rsid w:val="00580EC9"/>
    <w:rsid w:val="00580F9A"/>
    <w:rsid w:val="0058131C"/>
    <w:rsid w:val="005817E6"/>
    <w:rsid w:val="00581B44"/>
    <w:rsid w:val="00581BBE"/>
    <w:rsid w:val="00581BED"/>
    <w:rsid w:val="0058226E"/>
    <w:rsid w:val="00582D4A"/>
    <w:rsid w:val="00582FF6"/>
    <w:rsid w:val="00583018"/>
    <w:rsid w:val="0058388B"/>
    <w:rsid w:val="00583D8C"/>
    <w:rsid w:val="0058406F"/>
    <w:rsid w:val="00584641"/>
    <w:rsid w:val="00584D5F"/>
    <w:rsid w:val="00584EDD"/>
    <w:rsid w:val="00584F6A"/>
    <w:rsid w:val="0058582E"/>
    <w:rsid w:val="00586449"/>
    <w:rsid w:val="00586EAE"/>
    <w:rsid w:val="005870B8"/>
    <w:rsid w:val="00587168"/>
    <w:rsid w:val="00587744"/>
    <w:rsid w:val="00587777"/>
    <w:rsid w:val="005878FD"/>
    <w:rsid w:val="00587AF6"/>
    <w:rsid w:val="00590198"/>
    <w:rsid w:val="005908BF"/>
    <w:rsid w:val="00590F9C"/>
    <w:rsid w:val="005914E7"/>
    <w:rsid w:val="00591678"/>
    <w:rsid w:val="00591886"/>
    <w:rsid w:val="00591DDC"/>
    <w:rsid w:val="00591F2F"/>
    <w:rsid w:val="00591F80"/>
    <w:rsid w:val="0059238F"/>
    <w:rsid w:val="00592C9A"/>
    <w:rsid w:val="00593068"/>
    <w:rsid w:val="00593758"/>
    <w:rsid w:val="00593F58"/>
    <w:rsid w:val="00594231"/>
    <w:rsid w:val="00594341"/>
    <w:rsid w:val="00594B40"/>
    <w:rsid w:val="0059507D"/>
    <w:rsid w:val="00595B90"/>
    <w:rsid w:val="00595C92"/>
    <w:rsid w:val="00595D44"/>
    <w:rsid w:val="00595EE3"/>
    <w:rsid w:val="0059633E"/>
    <w:rsid w:val="00596662"/>
    <w:rsid w:val="00596BE9"/>
    <w:rsid w:val="00596C09"/>
    <w:rsid w:val="00596DD0"/>
    <w:rsid w:val="00597E2F"/>
    <w:rsid w:val="00597F8D"/>
    <w:rsid w:val="005A01A6"/>
    <w:rsid w:val="005A093C"/>
    <w:rsid w:val="005A13AC"/>
    <w:rsid w:val="005A21A3"/>
    <w:rsid w:val="005A2923"/>
    <w:rsid w:val="005A2B44"/>
    <w:rsid w:val="005A3214"/>
    <w:rsid w:val="005A3495"/>
    <w:rsid w:val="005A4210"/>
    <w:rsid w:val="005A421F"/>
    <w:rsid w:val="005A4B25"/>
    <w:rsid w:val="005A552E"/>
    <w:rsid w:val="005A5ACB"/>
    <w:rsid w:val="005A5CF1"/>
    <w:rsid w:val="005A61B6"/>
    <w:rsid w:val="005A64C8"/>
    <w:rsid w:val="005A660C"/>
    <w:rsid w:val="005A695A"/>
    <w:rsid w:val="005A6960"/>
    <w:rsid w:val="005A69FA"/>
    <w:rsid w:val="005A6CA5"/>
    <w:rsid w:val="005A76CB"/>
    <w:rsid w:val="005B05A6"/>
    <w:rsid w:val="005B06B1"/>
    <w:rsid w:val="005B0CB4"/>
    <w:rsid w:val="005B126A"/>
    <w:rsid w:val="005B26C7"/>
    <w:rsid w:val="005B26F0"/>
    <w:rsid w:val="005B2700"/>
    <w:rsid w:val="005B272B"/>
    <w:rsid w:val="005B31EF"/>
    <w:rsid w:val="005B33CA"/>
    <w:rsid w:val="005B3D19"/>
    <w:rsid w:val="005B3D78"/>
    <w:rsid w:val="005B40E0"/>
    <w:rsid w:val="005B494A"/>
    <w:rsid w:val="005B5819"/>
    <w:rsid w:val="005B58B2"/>
    <w:rsid w:val="005B59A2"/>
    <w:rsid w:val="005B6B15"/>
    <w:rsid w:val="005B6EDD"/>
    <w:rsid w:val="005B74C4"/>
    <w:rsid w:val="005C01F4"/>
    <w:rsid w:val="005C08B5"/>
    <w:rsid w:val="005C1582"/>
    <w:rsid w:val="005C189B"/>
    <w:rsid w:val="005C1BE3"/>
    <w:rsid w:val="005C1C51"/>
    <w:rsid w:val="005C1EE0"/>
    <w:rsid w:val="005C20F8"/>
    <w:rsid w:val="005C2AD9"/>
    <w:rsid w:val="005C30E9"/>
    <w:rsid w:val="005C34BA"/>
    <w:rsid w:val="005C3ACE"/>
    <w:rsid w:val="005C47DC"/>
    <w:rsid w:val="005C48B4"/>
    <w:rsid w:val="005C48DD"/>
    <w:rsid w:val="005C5304"/>
    <w:rsid w:val="005C5B33"/>
    <w:rsid w:val="005C6254"/>
    <w:rsid w:val="005C66A3"/>
    <w:rsid w:val="005C71B8"/>
    <w:rsid w:val="005C796F"/>
    <w:rsid w:val="005D0034"/>
    <w:rsid w:val="005D0211"/>
    <w:rsid w:val="005D0CFB"/>
    <w:rsid w:val="005D0FD9"/>
    <w:rsid w:val="005D1A6C"/>
    <w:rsid w:val="005D2399"/>
    <w:rsid w:val="005D2BD5"/>
    <w:rsid w:val="005D2F1C"/>
    <w:rsid w:val="005D3426"/>
    <w:rsid w:val="005D3C1E"/>
    <w:rsid w:val="005D442E"/>
    <w:rsid w:val="005D528D"/>
    <w:rsid w:val="005D58EE"/>
    <w:rsid w:val="005D611C"/>
    <w:rsid w:val="005D6245"/>
    <w:rsid w:val="005D65BC"/>
    <w:rsid w:val="005D71C9"/>
    <w:rsid w:val="005E0393"/>
    <w:rsid w:val="005E06BF"/>
    <w:rsid w:val="005E0CC2"/>
    <w:rsid w:val="005E0D96"/>
    <w:rsid w:val="005E10FB"/>
    <w:rsid w:val="005E18B1"/>
    <w:rsid w:val="005E1900"/>
    <w:rsid w:val="005E1B19"/>
    <w:rsid w:val="005E1DC8"/>
    <w:rsid w:val="005E2766"/>
    <w:rsid w:val="005E3BBE"/>
    <w:rsid w:val="005E3F57"/>
    <w:rsid w:val="005E4578"/>
    <w:rsid w:val="005E5143"/>
    <w:rsid w:val="005E55E8"/>
    <w:rsid w:val="005E5713"/>
    <w:rsid w:val="005E5B1A"/>
    <w:rsid w:val="005E62AC"/>
    <w:rsid w:val="005E6D6F"/>
    <w:rsid w:val="005E6FC5"/>
    <w:rsid w:val="005E7083"/>
    <w:rsid w:val="005E7628"/>
    <w:rsid w:val="005F0366"/>
    <w:rsid w:val="005F05FF"/>
    <w:rsid w:val="005F0DD9"/>
    <w:rsid w:val="005F0FB6"/>
    <w:rsid w:val="005F1559"/>
    <w:rsid w:val="005F1694"/>
    <w:rsid w:val="005F1EC6"/>
    <w:rsid w:val="005F235E"/>
    <w:rsid w:val="005F3374"/>
    <w:rsid w:val="005F3A50"/>
    <w:rsid w:val="005F3AAA"/>
    <w:rsid w:val="005F3DA9"/>
    <w:rsid w:val="005F4332"/>
    <w:rsid w:val="005F43FD"/>
    <w:rsid w:val="005F459A"/>
    <w:rsid w:val="005F4B43"/>
    <w:rsid w:val="005F4C62"/>
    <w:rsid w:val="005F4FFC"/>
    <w:rsid w:val="005F5489"/>
    <w:rsid w:val="005F59B4"/>
    <w:rsid w:val="005F5EF9"/>
    <w:rsid w:val="005F6274"/>
    <w:rsid w:val="005F6380"/>
    <w:rsid w:val="005F650C"/>
    <w:rsid w:val="005F6771"/>
    <w:rsid w:val="005F6917"/>
    <w:rsid w:val="005F6C0E"/>
    <w:rsid w:val="005F6CDC"/>
    <w:rsid w:val="005F6D60"/>
    <w:rsid w:val="005F72C3"/>
    <w:rsid w:val="005F7C3A"/>
    <w:rsid w:val="005F7E9A"/>
    <w:rsid w:val="00600465"/>
    <w:rsid w:val="006004D2"/>
    <w:rsid w:val="00600C85"/>
    <w:rsid w:val="00600F24"/>
    <w:rsid w:val="00601324"/>
    <w:rsid w:val="006014E7"/>
    <w:rsid w:val="006017B5"/>
    <w:rsid w:val="0060209F"/>
    <w:rsid w:val="0060241C"/>
    <w:rsid w:val="0060290E"/>
    <w:rsid w:val="00603BE7"/>
    <w:rsid w:val="00603EA8"/>
    <w:rsid w:val="006047CF"/>
    <w:rsid w:val="00604F75"/>
    <w:rsid w:val="006059DD"/>
    <w:rsid w:val="00605A8E"/>
    <w:rsid w:val="00605AD8"/>
    <w:rsid w:val="006068E0"/>
    <w:rsid w:val="00606F57"/>
    <w:rsid w:val="006072E5"/>
    <w:rsid w:val="00607753"/>
    <w:rsid w:val="00607F2F"/>
    <w:rsid w:val="00610808"/>
    <w:rsid w:val="00610D14"/>
    <w:rsid w:val="00610FB2"/>
    <w:rsid w:val="006112CB"/>
    <w:rsid w:val="0061130A"/>
    <w:rsid w:val="006114E4"/>
    <w:rsid w:val="00611973"/>
    <w:rsid w:val="00611CDC"/>
    <w:rsid w:val="00611FA4"/>
    <w:rsid w:val="006121A8"/>
    <w:rsid w:val="006121DF"/>
    <w:rsid w:val="006138B2"/>
    <w:rsid w:val="00613EEF"/>
    <w:rsid w:val="00614732"/>
    <w:rsid w:val="00614A4B"/>
    <w:rsid w:val="00615006"/>
    <w:rsid w:val="006158D8"/>
    <w:rsid w:val="006164BD"/>
    <w:rsid w:val="0061671F"/>
    <w:rsid w:val="00616D39"/>
    <w:rsid w:val="00617559"/>
    <w:rsid w:val="0061792F"/>
    <w:rsid w:val="00617C6D"/>
    <w:rsid w:val="00617EE6"/>
    <w:rsid w:val="00620035"/>
    <w:rsid w:val="00620188"/>
    <w:rsid w:val="00620604"/>
    <w:rsid w:val="00620A40"/>
    <w:rsid w:val="00620E5A"/>
    <w:rsid w:val="006216D2"/>
    <w:rsid w:val="006218D0"/>
    <w:rsid w:val="00621DA4"/>
    <w:rsid w:val="00621ECB"/>
    <w:rsid w:val="006220B9"/>
    <w:rsid w:val="00622A95"/>
    <w:rsid w:val="00622BBC"/>
    <w:rsid w:val="00622D85"/>
    <w:rsid w:val="00622DCB"/>
    <w:rsid w:val="0062335A"/>
    <w:rsid w:val="00623429"/>
    <w:rsid w:val="00623873"/>
    <w:rsid w:val="00623AB6"/>
    <w:rsid w:val="0062489D"/>
    <w:rsid w:val="00624B80"/>
    <w:rsid w:val="00624D68"/>
    <w:rsid w:val="006250BA"/>
    <w:rsid w:val="00625369"/>
    <w:rsid w:val="00625AF2"/>
    <w:rsid w:val="00625D97"/>
    <w:rsid w:val="00625ED1"/>
    <w:rsid w:val="006261D6"/>
    <w:rsid w:val="00626EA2"/>
    <w:rsid w:val="00627331"/>
    <w:rsid w:val="00627865"/>
    <w:rsid w:val="00627DEB"/>
    <w:rsid w:val="00630476"/>
    <w:rsid w:val="00631549"/>
    <w:rsid w:val="006316BE"/>
    <w:rsid w:val="0063194B"/>
    <w:rsid w:val="00632147"/>
    <w:rsid w:val="006330A1"/>
    <w:rsid w:val="006331AE"/>
    <w:rsid w:val="0063374F"/>
    <w:rsid w:val="0063392D"/>
    <w:rsid w:val="00633DD8"/>
    <w:rsid w:val="00633E1C"/>
    <w:rsid w:val="006340AE"/>
    <w:rsid w:val="00635324"/>
    <w:rsid w:val="006353C3"/>
    <w:rsid w:val="00635FF9"/>
    <w:rsid w:val="00636B58"/>
    <w:rsid w:val="00640109"/>
    <w:rsid w:val="0064014D"/>
    <w:rsid w:val="00640758"/>
    <w:rsid w:val="00641244"/>
    <w:rsid w:val="00641360"/>
    <w:rsid w:val="00641367"/>
    <w:rsid w:val="0064187E"/>
    <w:rsid w:val="00641C24"/>
    <w:rsid w:val="00642048"/>
    <w:rsid w:val="00642B0D"/>
    <w:rsid w:val="00642E8F"/>
    <w:rsid w:val="0064392B"/>
    <w:rsid w:val="00644C11"/>
    <w:rsid w:val="006452AB"/>
    <w:rsid w:val="006455D7"/>
    <w:rsid w:val="00645625"/>
    <w:rsid w:val="00645772"/>
    <w:rsid w:val="006459FC"/>
    <w:rsid w:val="00645AB1"/>
    <w:rsid w:val="00645D73"/>
    <w:rsid w:val="00645F1C"/>
    <w:rsid w:val="00646313"/>
    <w:rsid w:val="00646A61"/>
    <w:rsid w:val="00646AC3"/>
    <w:rsid w:val="00646BBF"/>
    <w:rsid w:val="00646C84"/>
    <w:rsid w:val="00647066"/>
    <w:rsid w:val="00647139"/>
    <w:rsid w:val="006473B7"/>
    <w:rsid w:val="00647487"/>
    <w:rsid w:val="006508EF"/>
    <w:rsid w:val="00650BB3"/>
    <w:rsid w:val="00650CBD"/>
    <w:rsid w:val="00650CE6"/>
    <w:rsid w:val="00651202"/>
    <w:rsid w:val="00652509"/>
    <w:rsid w:val="0065261D"/>
    <w:rsid w:val="006527A0"/>
    <w:rsid w:val="00652D42"/>
    <w:rsid w:val="00653079"/>
    <w:rsid w:val="00653281"/>
    <w:rsid w:val="00653BBC"/>
    <w:rsid w:val="00654230"/>
    <w:rsid w:val="0065455C"/>
    <w:rsid w:val="006547BA"/>
    <w:rsid w:val="00654A1E"/>
    <w:rsid w:val="0065508A"/>
    <w:rsid w:val="00655376"/>
    <w:rsid w:val="00656983"/>
    <w:rsid w:val="00656B19"/>
    <w:rsid w:val="00656CC6"/>
    <w:rsid w:val="006572E2"/>
    <w:rsid w:val="006573DE"/>
    <w:rsid w:val="00657A4C"/>
    <w:rsid w:val="00657F03"/>
    <w:rsid w:val="006600DB"/>
    <w:rsid w:val="0066051F"/>
    <w:rsid w:val="00660C4D"/>
    <w:rsid w:val="00661F07"/>
    <w:rsid w:val="00662EEA"/>
    <w:rsid w:val="006634A7"/>
    <w:rsid w:val="00663E99"/>
    <w:rsid w:val="00664BC0"/>
    <w:rsid w:val="00665128"/>
    <w:rsid w:val="00665293"/>
    <w:rsid w:val="00665449"/>
    <w:rsid w:val="006655B9"/>
    <w:rsid w:val="006656B6"/>
    <w:rsid w:val="0066574D"/>
    <w:rsid w:val="006657E4"/>
    <w:rsid w:val="00666DED"/>
    <w:rsid w:val="006672D7"/>
    <w:rsid w:val="00667845"/>
    <w:rsid w:val="00667A25"/>
    <w:rsid w:val="00667AE8"/>
    <w:rsid w:val="00667C33"/>
    <w:rsid w:val="00667C5F"/>
    <w:rsid w:val="006701E9"/>
    <w:rsid w:val="006702E5"/>
    <w:rsid w:val="006705EE"/>
    <w:rsid w:val="00670D21"/>
    <w:rsid w:val="00670DFA"/>
    <w:rsid w:val="00671816"/>
    <w:rsid w:val="00671BB2"/>
    <w:rsid w:val="00672534"/>
    <w:rsid w:val="00673861"/>
    <w:rsid w:val="00673D82"/>
    <w:rsid w:val="006743E5"/>
    <w:rsid w:val="0067465B"/>
    <w:rsid w:val="00674C9C"/>
    <w:rsid w:val="0067512D"/>
    <w:rsid w:val="0067523A"/>
    <w:rsid w:val="00675350"/>
    <w:rsid w:val="006758AF"/>
    <w:rsid w:val="00675932"/>
    <w:rsid w:val="00675B1D"/>
    <w:rsid w:val="00675E2A"/>
    <w:rsid w:val="00675F12"/>
    <w:rsid w:val="00675F2E"/>
    <w:rsid w:val="006762AD"/>
    <w:rsid w:val="0067631B"/>
    <w:rsid w:val="00676472"/>
    <w:rsid w:val="006766DD"/>
    <w:rsid w:val="00676A60"/>
    <w:rsid w:val="00676DF9"/>
    <w:rsid w:val="00676ED6"/>
    <w:rsid w:val="006771F7"/>
    <w:rsid w:val="00677396"/>
    <w:rsid w:val="00677536"/>
    <w:rsid w:val="006775CD"/>
    <w:rsid w:val="00677718"/>
    <w:rsid w:val="0067776F"/>
    <w:rsid w:val="006777D2"/>
    <w:rsid w:val="00677902"/>
    <w:rsid w:val="00677EE3"/>
    <w:rsid w:val="006836B1"/>
    <w:rsid w:val="00683784"/>
    <w:rsid w:val="00683D95"/>
    <w:rsid w:val="0068431D"/>
    <w:rsid w:val="0068459B"/>
    <w:rsid w:val="006849ED"/>
    <w:rsid w:val="00684A27"/>
    <w:rsid w:val="00684CFD"/>
    <w:rsid w:val="00684E32"/>
    <w:rsid w:val="0068555D"/>
    <w:rsid w:val="006857E0"/>
    <w:rsid w:val="00685982"/>
    <w:rsid w:val="00685F2F"/>
    <w:rsid w:val="00686113"/>
    <w:rsid w:val="00686DDF"/>
    <w:rsid w:val="0068709D"/>
    <w:rsid w:val="00687AC4"/>
    <w:rsid w:val="00690182"/>
    <w:rsid w:val="0069045E"/>
    <w:rsid w:val="00690802"/>
    <w:rsid w:val="00691521"/>
    <w:rsid w:val="006916AE"/>
    <w:rsid w:val="00691EFC"/>
    <w:rsid w:val="00692FD1"/>
    <w:rsid w:val="00693130"/>
    <w:rsid w:val="0069335E"/>
    <w:rsid w:val="00693914"/>
    <w:rsid w:val="00693D69"/>
    <w:rsid w:val="00694586"/>
    <w:rsid w:val="00694A27"/>
    <w:rsid w:val="00695089"/>
    <w:rsid w:val="006957A7"/>
    <w:rsid w:val="00695CF9"/>
    <w:rsid w:val="00695F95"/>
    <w:rsid w:val="00695FE0"/>
    <w:rsid w:val="0069637C"/>
    <w:rsid w:val="00696781"/>
    <w:rsid w:val="00696957"/>
    <w:rsid w:val="006972BA"/>
    <w:rsid w:val="006973E8"/>
    <w:rsid w:val="0069755B"/>
    <w:rsid w:val="00697906"/>
    <w:rsid w:val="0069796D"/>
    <w:rsid w:val="006979FC"/>
    <w:rsid w:val="006A0186"/>
    <w:rsid w:val="006A062B"/>
    <w:rsid w:val="006A0BE5"/>
    <w:rsid w:val="006A1460"/>
    <w:rsid w:val="006A1945"/>
    <w:rsid w:val="006A1BB7"/>
    <w:rsid w:val="006A20CF"/>
    <w:rsid w:val="006A218C"/>
    <w:rsid w:val="006A244B"/>
    <w:rsid w:val="006A2E8B"/>
    <w:rsid w:val="006A33FB"/>
    <w:rsid w:val="006A4193"/>
    <w:rsid w:val="006A425D"/>
    <w:rsid w:val="006A48D0"/>
    <w:rsid w:val="006A4A85"/>
    <w:rsid w:val="006A4E06"/>
    <w:rsid w:val="006A4F3D"/>
    <w:rsid w:val="006A51A6"/>
    <w:rsid w:val="006A5718"/>
    <w:rsid w:val="006A5BF6"/>
    <w:rsid w:val="006A5CE6"/>
    <w:rsid w:val="006A6D74"/>
    <w:rsid w:val="006A6FBF"/>
    <w:rsid w:val="006A7067"/>
    <w:rsid w:val="006A75E9"/>
    <w:rsid w:val="006A7BE6"/>
    <w:rsid w:val="006B0194"/>
    <w:rsid w:val="006B0677"/>
    <w:rsid w:val="006B0880"/>
    <w:rsid w:val="006B0A6C"/>
    <w:rsid w:val="006B0B0E"/>
    <w:rsid w:val="006B1294"/>
    <w:rsid w:val="006B15C4"/>
    <w:rsid w:val="006B1C6D"/>
    <w:rsid w:val="006B1E35"/>
    <w:rsid w:val="006B1ED7"/>
    <w:rsid w:val="006B2CFB"/>
    <w:rsid w:val="006B2FFD"/>
    <w:rsid w:val="006B3105"/>
    <w:rsid w:val="006B310F"/>
    <w:rsid w:val="006B3369"/>
    <w:rsid w:val="006B37E2"/>
    <w:rsid w:val="006B3A69"/>
    <w:rsid w:val="006B4264"/>
    <w:rsid w:val="006B4408"/>
    <w:rsid w:val="006B4D0C"/>
    <w:rsid w:val="006B4FD4"/>
    <w:rsid w:val="006B51FD"/>
    <w:rsid w:val="006B64F9"/>
    <w:rsid w:val="006B75A3"/>
    <w:rsid w:val="006B7626"/>
    <w:rsid w:val="006C0135"/>
    <w:rsid w:val="006C0399"/>
    <w:rsid w:val="006C04E5"/>
    <w:rsid w:val="006C0C3B"/>
    <w:rsid w:val="006C0CD5"/>
    <w:rsid w:val="006C0D05"/>
    <w:rsid w:val="006C0E6C"/>
    <w:rsid w:val="006C131C"/>
    <w:rsid w:val="006C1486"/>
    <w:rsid w:val="006C16E7"/>
    <w:rsid w:val="006C18E1"/>
    <w:rsid w:val="006C19D7"/>
    <w:rsid w:val="006C1F2E"/>
    <w:rsid w:val="006C1F88"/>
    <w:rsid w:val="006C4134"/>
    <w:rsid w:val="006C43C3"/>
    <w:rsid w:val="006C447F"/>
    <w:rsid w:val="006C5825"/>
    <w:rsid w:val="006C6178"/>
    <w:rsid w:val="006C63FB"/>
    <w:rsid w:val="006C6759"/>
    <w:rsid w:val="006C759D"/>
    <w:rsid w:val="006C76CB"/>
    <w:rsid w:val="006C78A0"/>
    <w:rsid w:val="006C7E5D"/>
    <w:rsid w:val="006D07A5"/>
    <w:rsid w:val="006D07F8"/>
    <w:rsid w:val="006D0932"/>
    <w:rsid w:val="006D0DBE"/>
    <w:rsid w:val="006D10B7"/>
    <w:rsid w:val="006D1166"/>
    <w:rsid w:val="006D16CF"/>
    <w:rsid w:val="006D1B76"/>
    <w:rsid w:val="006D1D2B"/>
    <w:rsid w:val="006D21B6"/>
    <w:rsid w:val="006D22D6"/>
    <w:rsid w:val="006D235E"/>
    <w:rsid w:val="006D270B"/>
    <w:rsid w:val="006D2C8E"/>
    <w:rsid w:val="006D3044"/>
    <w:rsid w:val="006D322A"/>
    <w:rsid w:val="006D36A9"/>
    <w:rsid w:val="006D438C"/>
    <w:rsid w:val="006D4516"/>
    <w:rsid w:val="006D4A56"/>
    <w:rsid w:val="006D4B9A"/>
    <w:rsid w:val="006D4FF9"/>
    <w:rsid w:val="006D51A8"/>
    <w:rsid w:val="006D5500"/>
    <w:rsid w:val="006D5B6E"/>
    <w:rsid w:val="006D5B79"/>
    <w:rsid w:val="006D5D86"/>
    <w:rsid w:val="006D6089"/>
    <w:rsid w:val="006D7096"/>
    <w:rsid w:val="006D74CD"/>
    <w:rsid w:val="006D74E9"/>
    <w:rsid w:val="006D776D"/>
    <w:rsid w:val="006D7A4F"/>
    <w:rsid w:val="006E01D7"/>
    <w:rsid w:val="006E06E6"/>
    <w:rsid w:val="006E0CD8"/>
    <w:rsid w:val="006E1397"/>
    <w:rsid w:val="006E1F10"/>
    <w:rsid w:val="006E2A46"/>
    <w:rsid w:val="006E2BC5"/>
    <w:rsid w:val="006E2E6E"/>
    <w:rsid w:val="006E33EA"/>
    <w:rsid w:val="006E3E29"/>
    <w:rsid w:val="006E4869"/>
    <w:rsid w:val="006E4BA2"/>
    <w:rsid w:val="006E511F"/>
    <w:rsid w:val="006E5A81"/>
    <w:rsid w:val="006E624E"/>
    <w:rsid w:val="006E66C4"/>
    <w:rsid w:val="006E6BBE"/>
    <w:rsid w:val="006E71DA"/>
    <w:rsid w:val="006E752E"/>
    <w:rsid w:val="006E77CA"/>
    <w:rsid w:val="006E7F50"/>
    <w:rsid w:val="006F030C"/>
    <w:rsid w:val="006F06FE"/>
    <w:rsid w:val="006F0BB4"/>
    <w:rsid w:val="006F1129"/>
    <w:rsid w:val="006F1C1D"/>
    <w:rsid w:val="006F297A"/>
    <w:rsid w:val="006F2F6E"/>
    <w:rsid w:val="006F368A"/>
    <w:rsid w:val="006F4921"/>
    <w:rsid w:val="006F5445"/>
    <w:rsid w:val="006F565B"/>
    <w:rsid w:val="006F5C26"/>
    <w:rsid w:val="006F66A7"/>
    <w:rsid w:val="006F6DEF"/>
    <w:rsid w:val="007008D1"/>
    <w:rsid w:val="007012C0"/>
    <w:rsid w:val="007016A6"/>
    <w:rsid w:val="00701DDB"/>
    <w:rsid w:val="0070222D"/>
    <w:rsid w:val="00702352"/>
    <w:rsid w:val="00702692"/>
    <w:rsid w:val="00702940"/>
    <w:rsid w:val="00702F0E"/>
    <w:rsid w:val="007035CA"/>
    <w:rsid w:val="00703906"/>
    <w:rsid w:val="00704083"/>
    <w:rsid w:val="007042FB"/>
    <w:rsid w:val="007043B2"/>
    <w:rsid w:val="00704E95"/>
    <w:rsid w:val="00704E97"/>
    <w:rsid w:val="00704EAD"/>
    <w:rsid w:val="00705165"/>
    <w:rsid w:val="0070525A"/>
    <w:rsid w:val="00705329"/>
    <w:rsid w:val="00705E3E"/>
    <w:rsid w:val="00705E88"/>
    <w:rsid w:val="007062E1"/>
    <w:rsid w:val="007067DE"/>
    <w:rsid w:val="0070690A"/>
    <w:rsid w:val="00706A7E"/>
    <w:rsid w:val="00706BED"/>
    <w:rsid w:val="00706C2D"/>
    <w:rsid w:val="007074A2"/>
    <w:rsid w:val="007104F8"/>
    <w:rsid w:val="00710D1C"/>
    <w:rsid w:val="00710ED6"/>
    <w:rsid w:val="00710F4A"/>
    <w:rsid w:val="007116F4"/>
    <w:rsid w:val="00711817"/>
    <w:rsid w:val="00711EAE"/>
    <w:rsid w:val="00712087"/>
    <w:rsid w:val="00712766"/>
    <w:rsid w:val="007128F3"/>
    <w:rsid w:val="0071301E"/>
    <w:rsid w:val="007137DA"/>
    <w:rsid w:val="00713D8F"/>
    <w:rsid w:val="00713E1A"/>
    <w:rsid w:val="007147BA"/>
    <w:rsid w:val="007155F0"/>
    <w:rsid w:val="00715837"/>
    <w:rsid w:val="00715F9C"/>
    <w:rsid w:val="00715FC3"/>
    <w:rsid w:val="00716777"/>
    <w:rsid w:val="00716935"/>
    <w:rsid w:val="007169D8"/>
    <w:rsid w:val="00716AF2"/>
    <w:rsid w:val="00716FAD"/>
    <w:rsid w:val="00717427"/>
    <w:rsid w:val="007205EB"/>
    <w:rsid w:val="00720638"/>
    <w:rsid w:val="00720955"/>
    <w:rsid w:val="00720D43"/>
    <w:rsid w:val="0072116E"/>
    <w:rsid w:val="007218C0"/>
    <w:rsid w:val="0072208E"/>
    <w:rsid w:val="00722B4E"/>
    <w:rsid w:val="00722BF1"/>
    <w:rsid w:val="007231A4"/>
    <w:rsid w:val="007234AF"/>
    <w:rsid w:val="0072383E"/>
    <w:rsid w:val="007238C9"/>
    <w:rsid w:val="00723CC9"/>
    <w:rsid w:val="0072415E"/>
    <w:rsid w:val="00724181"/>
    <w:rsid w:val="00725262"/>
    <w:rsid w:val="00726036"/>
    <w:rsid w:val="007260A7"/>
    <w:rsid w:val="0072661B"/>
    <w:rsid w:val="00726E5C"/>
    <w:rsid w:val="007277F2"/>
    <w:rsid w:val="00727DA0"/>
    <w:rsid w:val="007304CA"/>
    <w:rsid w:val="00730A60"/>
    <w:rsid w:val="00730C59"/>
    <w:rsid w:val="00730EC5"/>
    <w:rsid w:val="00730F08"/>
    <w:rsid w:val="007311A8"/>
    <w:rsid w:val="0073142E"/>
    <w:rsid w:val="007315CD"/>
    <w:rsid w:val="007317F4"/>
    <w:rsid w:val="00731FD5"/>
    <w:rsid w:val="00732579"/>
    <w:rsid w:val="00732B1C"/>
    <w:rsid w:val="007337E0"/>
    <w:rsid w:val="007338C0"/>
    <w:rsid w:val="00733DEA"/>
    <w:rsid w:val="007342C0"/>
    <w:rsid w:val="00734362"/>
    <w:rsid w:val="00734A56"/>
    <w:rsid w:val="00734F95"/>
    <w:rsid w:val="00735C3F"/>
    <w:rsid w:val="00736410"/>
    <w:rsid w:val="007364C2"/>
    <w:rsid w:val="007366F2"/>
    <w:rsid w:val="00736ACD"/>
    <w:rsid w:val="00736E55"/>
    <w:rsid w:val="007377A7"/>
    <w:rsid w:val="00737895"/>
    <w:rsid w:val="00740906"/>
    <w:rsid w:val="00740E94"/>
    <w:rsid w:val="007412DF"/>
    <w:rsid w:val="00741A9B"/>
    <w:rsid w:val="00741DD2"/>
    <w:rsid w:val="00741EA8"/>
    <w:rsid w:val="007422A2"/>
    <w:rsid w:val="00742683"/>
    <w:rsid w:val="00742A87"/>
    <w:rsid w:val="00742EA4"/>
    <w:rsid w:val="00743100"/>
    <w:rsid w:val="007438C4"/>
    <w:rsid w:val="007438E9"/>
    <w:rsid w:val="00743A58"/>
    <w:rsid w:val="007445AB"/>
    <w:rsid w:val="007449B9"/>
    <w:rsid w:val="00744E2C"/>
    <w:rsid w:val="0074532A"/>
    <w:rsid w:val="00745438"/>
    <w:rsid w:val="00745466"/>
    <w:rsid w:val="0074583E"/>
    <w:rsid w:val="00745913"/>
    <w:rsid w:val="00746148"/>
    <w:rsid w:val="007464DA"/>
    <w:rsid w:val="00746682"/>
    <w:rsid w:val="00746E52"/>
    <w:rsid w:val="00746F54"/>
    <w:rsid w:val="007472FD"/>
    <w:rsid w:val="007473C2"/>
    <w:rsid w:val="0075031F"/>
    <w:rsid w:val="00750CC6"/>
    <w:rsid w:val="00751BDB"/>
    <w:rsid w:val="00751DEF"/>
    <w:rsid w:val="00752665"/>
    <w:rsid w:val="007529C1"/>
    <w:rsid w:val="00752FDD"/>
    <w:rsid w:val="0075304D"/>
    <w:rsid w:val="00753180"/>
    <w:rsid w:val="00753558"/>
    <w:rsid w:val="007538E4"/>
    <w:rsid w:val="00753C26"/>
    <w:rsid w:val="00754029"/>
    <w:rsid w:val="0075442E"/>
    <w:rsid w:val="00754733"/>
    <w:rsid w:val="00755189"/>
    <w:rsid w:val="00755927"/>
    <w:rsid w:val="00755C84"/>
    <w:rsid w:val="0075613A"/>
    <w:rsid w:val="007561E4"/>
    <w:rsid w:val="00756A1D"/>
    <w:rsid w:val="00756B19"/>
    <w:rsid w:val="00756B76"/>
    <w:rsid w:val="00756E9D"/>
    <w:rsid w:val="00756ED5"/>
    <w:rsid w:val="00757E61"/>
    <w:rsid w:val="0076033A"/>
    <w:rsid w:val="007604BC"/>
    <w:rsid w:val="0076093D"/>
    <w:rsid w:val="00760AFD"/>
    <w:rsid w:val="007610C9"/>
    <w:rsid w:val="00761208"/>
    <w:rsid w:val="0076139C"/>
    <w:rsid w:val="00761515"/>
    <w:rsid w:val="00761607"/>
    <w:rsid w:val="0076179F"/>
    <w:rsid w:val="007621A4"/>
    <w:rsid w:val="00762ADA"/>
    <w:rsid w:val="007633F2"/>
    <w:rsid w:val="00763604"/>
    <w:rsid w:val="00763627"/>
    <w:rsid w:val="00764657"/>
    <w:rsid w:val="00764CA8"/>
    <w:rsid w:val="00764DF3"/>
    <w:rsid w:val="007651F0"/>
    <w:rsid w:val="00765485"/>
    <w:rsid w:val="00765D65"/>
    <w:rsid w:val="00766292"/>
    <w:rsid w:val="007663CA"/>
    <w:rsid w:val="0076695C"/>
    <w:rsid w:val="007671BA"/>
    <w:rsid w:val="00767374"/>
    <w:rsid w:val="00767659"/>
    <w:rsid w:val="007703C8"/>
    <w:rsid w:val="007710C2"/>
    <w:rsid w:val="0077135F"/>
    <w:rsid w:val="00771F38"/>
    <w:rsid w:val="00771F4F"/>
    <w:rsid w:val="007722A4"/>
    <w:rsid w:val="00772718"/>
    <w:rsid w:val="007728B8"/>
    <w:rsid w:val="007740BE"/>
    <w:rsid w:val="0077418D"/>
    <w:rsid w:val="00774773"/>
    <w:rsid w:val="007752DC"/>
    <w:rsid w:val="007752FB"/>
    <w:rsid w:val="0077584E"/>
    <w:rsid w:val="00775C83"/>
    <w:rsid w:val="007760FA"/>
    <w:rsid w:val="0077637D"/>
    <w:rsid w:val="007764CF"/>
    <w:rsid w:val="00776966"/>
    <w:rsid w:val="00776D88"/>
    <w:rsid w:val="00776F5C"/>
    <w:rsid w:val="007771F3"/>
    <w:rsid w:val="00777383"/>
    <w:rsid w:val="00777B40"/>
    <w:rsid w:val="00777CEF"/>
    <w:rsid w:val="00780A27"/>
    <w:rsid w:val="00780B1B"/>
    <w:rsid w:val="00780D1E"/>
    <w:rsid w:val="007819BF"/>
    <w:rsid w:val="007829A4"/>
    <w:rsid w:val="00782C22"/>
    <w:rsid w:val="0078314C"/>
    <w:rsid w:val="007832EE"/>
    <w:rsid w:val="007836B7"/>
    <w:rsid w:val="00784AFF"/>
    <w:rsid w:val="00784E4C"/>
    <w:rsid w:val="00785875"/>
    <w:rsid w:val="00785A6A"/>
    <w:rsid w:val="00785A72"/>
    <w:rsid w:val="00785CDB"/>
    <w:rsid w:val="00786BE3"/>
    <w:rsid w:val="00790624"/>
    <w:rsid w:val="00790786"/>
    <w:rsid w:val="00790C75"/>
    <w:rsid w:val="00790FD6"/>
    <w:rsid w:val="00791002"/>
    <w:rsid w:val="0079104B"/>
    <w:rsid w:val="0079136D"/>
    <w:rsid w:val="0079137E"/>
    <w:rsid w:val="00791E5F"/>
    <w:rsid w:val="00792071"/>
    <w:rsid w:val="0079217D"/>
    <w:rsid w:val="00792713"/>
    <w:rsid w:val="0079278D"/>
    <w:rsid w:val="007932D3"/>
    <w:rsid w:val="00793463"/>
    <w:rsid w:val="007934B6"/>
    <w:rsid w:val="00793A9F"/>
    <w:rsid w:val="0079405B"/>
    <w:rsid w:val="00794AFE"/>
    <w:rsid w:val="00795778"/>
    <w:rsid w:val="00795BA0"/>
    <w:rsid w:val="00795C0E"/>
    <w:rsid w:val="0079603B"/>
    <w:rsid w:val="007962DB"/>
    <w:rsid w:val="00796A08"/>
    <w:rsid w:val="00796CEA"/>
    <w:rsid w:val="00797A23"/>
    <w:rsid w:val="00797A36"/>
    <w:rsid w:val="00797A67"/>
    <w:rsid w:val="00797F51"/>
    <w:rsid w:val="007A2155"/>
    <w:rsid w:val="007A2F49"/>
    <w:rsid w:val="007A3EB0"/>
    <w:rsid w:val="007A3F81"/>
    <w:rsid w:val="007A3FE3"/>
    <w:rsid w:val="007A4435"/>
    <w:rsid w:val="007A4628"/>
    <w:rsid w:val="007A4ECA"/>
    <w:rsid w:val="007A4F16"/>
    <w:rsid w:val="007A579E"/>
    <w:rsid w:val="007A583F"/>
    <w:rsid w:val="007A5E33"/>
    <w:rsid w:val="007A6DF9"/>
    <w:rsid w:val="007A7510"/>
    <w:rsid w:val="007A7E33"/>
    <w:rsid w:val="007B064E"/>
    <w:rsid w:val="007B066B"/>
    <w:rsid w:val="007B17C5"/>
    <w:rsid w:val="007B1A25"/>
    <w:rsid w:val="007B1E34"/>
    <w:rsid w:val="007B2031"/>
    <w:rsid w:val="007B24FD"/>
    <w:rsid w:val="007B2627"/>
    <w:rsid w:val="007B293A"/>
    <w:rsid w:val="007B2B07"/>
    <w:rsid w:val="007B2C5C"/>
    <w:rsid w:val="007B2E93"/>
    <w:rsid w:val="007B3BFE"/>
    <w:rsid w:val="007B3DC4"/>
    <w:rsid w:val="007B3E4F"/>
    <w:rsid w:val="007B3E93"/>
    <w:rsid w:val="007B3F9B"/>
    <w:rsid w:val="007B414E"/>
    <w:rsid w:val="007B4153"/>
    <w:rsid w:val="007B6197"/>
    <w:rsid w:val="007B65BD"/>
    <w:rsid w:val="007B7108"/>
    <w:rsid w:val="007B7396"/>
    <w:rsid w:val="007B754B"/>
    <w:rsid w:val="007B7B0E"/>
    <w:rsid w:val="007B7BA6"/>
    <w:rsid w:val="007C0261"/>
    <w:rsid w:val="007C04B0"/>
    <w:rsid w:val="007C108C"/>
    <w:rsid w:val="007C1F49"/>
    <w:rsid w:val="007C2146"/>
    <w:rsid w:val="007C2FF2"/>
    <w:rsid w:val="007C3076"/>
    <w:rsid w:val="007C34C8"/>
    <w:rsid w:val="007C3975"/>
    <w:rsid w:val="007C4460"/>
    <w:rsid w:val="007C47D1"/>
    <w:rsid w:val="007C4A3B"/>
    <w:rsid w:val="007C4BFE"/>
    <w:rsid w:val="007C5269"/>
    <w:rsid w:val="007C532F"/>
    <w:rsid w:val="007C622C"/>
    <w:rsid w:val="007C6643"/>
    <w:rsid w:val="007C66F9"/>
    <w:rsid w:val="007C7008"/>
    <w:rsid w:val="007C75DF"/>
    <w:rsid w:val="007C782B"/>
    <w:rsid w:val="007C7983"/>
    <w:rsid w:val="007D080E"/>
    <w:rsid w:val="007D0826"/>
    <w:rsid w:val="007D084E"/>
    <w:rsid w:val="007D0A8A"/>
    <w:rsid w:val="007D0A99"/>
    <w:rsid w:val="007D0E18"/>
    <w:rsid w:val="007D0FCB"/>
    <w:rsid w:val="007D15AA"/>
    <w:rsid w:val="007D1853"/>
    <w:rsid w:val="007D24AB"/>
    <w:rsid w:val="007D2C18"/>
    <w:rsid w:val="007D3264"/>
    <w:rsid w:val="007D3673"/>
    <w:rsid w:val="007D3DD9"/>
    <w:rsid w:val="007D4024"/>
    <w:rsid w:val="007D46EE"/>
    <w:rsid w:val="007D4DAB"/>
    <w:rsid w:val="007D4F51"/>
    <w:rsid w:val="007D5332"/>
    <w:rsid w:val="007D64AD"/>
    <w:rsid w:val="007D6AA7"/>
    <w:rsid w:val="007D721B"/>
    <w:rsid w:val="007D7814"/>
    <w:rsid w:val="007D78E6"/>
    <w:rsid w:val="007D7C82"/>
    <w:rsid w:val="007D7D13"/>
    <w:rsid w:val="007E01AA"/>
    <w:rsid w:val="007E02C6"/>
    <w:rsid w:val="007E0B6C"/>
    <w:rsid w:val="007E0D2C"/>
    <w:rsid w:val="007E15C0"/>
    <w:rsid w:val="007E1831"/>
    <w:rsid w:val="007E1951"/>
    <w:rsid w:val="007E1BF7"/>
    <w:rsid w:val="007E2468"/>
    <w:rsid w:val="007E260B"/>
    <w:rsid w:val="007E2D9B"/>
    <w:rsid w:val="007E31E1"/>
    <w:rsid w:val="007E38B1"/>
    <w:rsid w:val="007E3ED9"/>
    <w:rsid w:val="007E41D6"/>
    <w:rsid w:val="007E4744"/>
    <w:rsid w:val="007E47C7"/>
    <w:rsid w:val="007E4F92"/>
    <w:rsid w:val="007E528D"/>
    <w:rsid w:val="007E53D6"/>
    <w:rsid w:val="007E563F"/>
    <w:rsid w:val="007E56E6"/>
    <w:rsid w:val="007E5772"/>
    <w:rsid w:val="007E57DA"/>
    <w:rsid w:val="007E5B4D"/>
    <w:rsid w:val="007E5DC1"/>
    <w:rsid w:val="007E62B7"/>
    <w:rsid w:val="007E73F3"/>
    <w:rsid w:val="007E7906"/>
    <w:rsid w:val="007E7A28"/>
    <w:rsid w:val="007E7AC6"/>
    <w:rsid w:val="007F0A36"/>
    <w:rsid w:val="007F0A91"/>
    <w:rsid w:val="007F1467"/>
    <w:rsid w:val="007F15BD"/>
    <w:rsid w:val="007F1622"/>
    <w:rsid w:val="007F1A3B"/>
    <w:rsid w:val="007F1DC1"/>
    <w:rsid w:val="007F1E30"/>
    <w:rsid w:val="007F22F0"/>
    <w:rsid w:val="007F3139"/>
    <w:rsid w:val="007F4140"/>
    <w:rsid w:val="007F4596"/>
    <w:rsid w:val="007F4ACD"/>
    <w:rsid w:val="007F603B"/>
    <w:rsid w:val="007F6418"/>
    <w:rsid w:val="007F642A"/>
    <w:rsid w:val="007F6E7A"/>
    <w:rsid w:val="007F7041"/>
    <w:rsid w:val="007F73D9"/>
    <w:rsid w:val="007F76CB"/>
    <w:rsid w:val="007F7DAA"/>
    <w:rsid w:val="008005BE"/>
    <w:rsid w:val="00800D47"/>
    <w:rsid w:val="00800E85"/>
    <w:rsid w:val="008019E5"/>
    <w:rsid w:val="00801D45"/>
    <w:rsid w:val="00801F60"/>
    <w:rsid w:val="00801F9B"/>
    <w:rsid w:val="0080223E"/>
    <w:rsid w:val="008026D4"/>
    <w:rsid w:val="008026EA"/>
    <w:rsid w:val="008027F4"/>
    <w:rsid w:val="008036FD"/>
    <w:rsid w:val="00804026"/>
    <w:rsid w:val="008040E7"/>
    <w:rsid w:val="00805423"/>
    <w:rsid w:val="00805987"/>
    <w:rsid w:val="00805B94"/>
    <w:rsid w:val="00805C6A"/>
    <w:rsid w:val="00806A2C"/>
    <w:rsid w:val="008103BD"/>
    <w:rsid w:val="00810B49"/>
    <w:rsid w:val="00810B87"/>
    <w:rsid w:val="00810CC9"/>
    <w:rsid w:val="00811048"/>
    <w:rsid w:val="00811997"/>
    <w:rsid w:val="00812B3C"/>
    <w:rsid w:val="00813089"/>
    <w:rsid w:val="00813336"/>
    <w:rsid w:val="00813BAB"/>
    <w:rsid w:val="00813CF0"/>
    <w:rsid w:val="00814910"/>
    <w:rsid w:val="008149CB"/>
    <w:rsid w:val="00814C83"/>
    <w:rsid w:val="008150E1"/>
    <w:rsid w:val="008154E7"/>
    <w:rsid w:val="00815E2C"/>
    <w:rsid w:val="00816FBB"/>
    <w:rsid w:val="0081777F"/>
    <w:rsid w:val="008202CF"/>
    <w:rsid w:val="0082063F"/>
    <w:rsid w:val="008208FF"/>
    <w:rsid w:val="0082174E"/>
    <w:rsid w:val="00821BFC"/>
    <w:rsid w:val="00821D6A"/>
    <w:rsid w:val="008221BE"/>
    <w:rsid w:val="00822EF6"/>
    <w:rsid w:val="0082323E"/>
    <w:rsid w:val="00824153"/>
    <w:rsid w:val="00824A45"/>
    <w:rsid w:val="00824A57"/>
    <w:rsid w:val="00824CB6"/>
    <w:rsid w:val="00824FC4"/>
    <w:rsid w:val="008254B5"/>
    <w:rsid w:val="00825895"/>
    <w:rsid w:val="00825A61"/>
    <w:rsid w:val="00825A96"/>
    <w:rsid w:val="00825AD9"/>
    <w:rsid w:val="00826203"/>
    <w:rsid w:val="008267EE"/>
    <w:rsid w:val="00826BEB"/>
    <w:rsid w:val="00827816"/>
    <w:rsid w:val="00830343"/>
    <w:rsid w:val="00830972"/>
    <w:rsid w:val="008309C9"/>
    <w:rsid w:val="00830AA6"/>
    <w:rsid w:val="00830DD5"/>
    <w:rsid w:val="008310E7"/>
    <w:rsid w:val="00831978"/>
    <w:rsid w:val="00831A33"/>
    <w:rsid w:val="00831AAC"/>
    <w:rsid w:val="00832058"/>
    <w:rsid w:val="0083228F"/>
    <w:rsid w:val="008322AF"/>
    <w:rsid w:val="008324C0"/>
    <w:rsid w:val="00833A31"/>
    <w:rsid w:val="00833B10"/>
    <w:rsid w:val="008346A9"/>
    <w:rsid w:val="0083517D"/>
    <w:rsid w:val="00835182"/>
    <w:rsid w:val="00835822"/>
    <w:rsid w:val="008358B2"/>
    <w:rsid w:val="00835E1C"/>
    <w:rsid w:val="00836162"/>
    <w:rsid w:val="008364AE"/>
    <w:rsid w:val="00836F64"/>
    <w:rsid w:val="00836F68"/>
    <w:rsid w:val="00836FF7"/>
    <w:rsid w:val="0083767D"/>
    <w:rsid w:val="008377E5"/>
    <w:rsid w:val="0084043E"/>
    <w:rsid w:val="00840561"/>
    <w:rsid w:val="00840615"/>
    <w:rsid w:val="00840949"/>
    <w:rsid w:val="00840AC7"/>
    <w:rsid w:val="00841D72"/>
    <w:rsid w:val="00842F06"/>
    <w:rsid w:val="00842F78"/>
    <w:rsid w:val="00844761"/>
    <w:rsid w:val="00845655"/>
    <w:rsid w:val="00845A61"/>
    <w:rsid w:val="00845CEB"/>
    <w:rsid w:val="00845E78"/>
    <w:rsid w:val="008462CB"/>
    <w:rsid w:val="0084641A"/>
    <w:rsid w:val="00846440"/>
    <w:rsid w:val="00846D10"/>
    <w:rsid w:val="00846FCA"/>
    <w:rsid w:val="00847A23"/>
    <w:rsid w:val="00847AE2"/>
    <w:rsid w:val="00847BD7"/>
    <w:rsid w:val="00847DDE"/>
    <w:rsid w:val="008502E8"/>
    <w:rsid w:val="008514DD"/>
    <w:rsid w:val="00851527"/>
    <w:rsid w:val="008517BC"/>
    <w:rsid w:val="00851BFF"/>
    <w:rsid w:val="008523AE"/>
    <w:rsid w:val="00852D70"/>
    <w:rsid w:val="0085307F"/>
    <w:rsid w:val="00853265"/>
    <w:rsid w:val="00854154"/>
    <w:rsid w:val="00854FA4"/>
    <w:rsid w:val="00855260"/>
    <w:rsid w:val="0085612E"/>
    <w:rsid w:val="0085615C"/>
    <w:rsid w:val="0085617D"/>
    <w:rsid w:val="008563DD"/>
    <w:rsid w:val="00856E58"/>
    <w:rsid w:val="00856FD6"/>
    <w:rsid w:val="00857148"/>
    <w:rsid w:val="008575B4"/>
    <w:rsid w:val="00857691"/>
    <w:rsid w:val="00857692"/>
    <w:rsid w:val="00857ABA"/>
    <w:rsid w:val="0086004D"/>
    <w:rsid w:val="00860A0C"/>
    <w:rsid w:val="0086103D"/>
    <w:rsid w:val="00861C87"/>
    <w:rsid w:val="00861F4E"/>
    <w:rsid w:val="00861FB9"/>
    <w:rsid w:val="00862189"/>
    <w:rsid w:val="008623C5"/>
    <w:rsid w:val="008628B8"/>
    <w:rsid w:val="0086295F"/>
    <w:rsid w:val="008629F8"/>
    <w:rsid w:val="0086303F"/>
    <w:rsid w:val="008631F9"/>
    <w:rsid w:val="00863B77"/>
    <w:rsid w:val="008640BD"/>
    <w:rsid w:val="0086446D"/>
    <w:rsid w:val="00864945"/>
    <w:rsid w:val="00864B78"/>
    <w:rsid w:val="008653F7"/>
    <w:rsid w:val="008663BC"/>
    <w:rsid w:val="00867CF6"/>
    <w:rsid w:val="00870037"/>
    <w:rsid w:val="0087046F"/>
    <w:rsid w:val="008707FC"/>
    <w:rsid w:val="00870818"/>
    <w:rsid w:val="0087110C"/>
    <w:rsid w:val="00871462"/>
    <w:rsid w:val="00871B42"/>
    <w:rsid w:val="008721C3"/>
    <w:rsid w:val="00872802"/>
    <w:rsid w:val="00872D3C"/>
    <w:rsid w:val="00872D80"/>
    <w:rsid w:val="00873583"/>
    <w:rsid w:val="00873999"/>
    <w:rsid w:val="008745BF"/>
    <w:rsid w:val="008749CB"/>
    <w:rsid w:val="00874D53"/>
    <w:rsid w:val="00874E27"/>
    <w:rsid w:val="008753DA"/>
    <w:rsid w:val="008754BD"/>
    <w:rsid w:val="00875F71"/>
    <w:rsid w:val="00876553"/>
    <w:rsid w:val="00877116"/>
    <w:rsid w:val="008773CA"/>
    <w:rsid w:val="00880DE4"/>
    <w:rsid w:val="00881025"/>
    <w:rsid w:val="0088134B"/>
    <w:rsid w:val="008816B2"/>
    <w:rsid w:val="00882297"/>
    <w:rsid w:val="00882358"/>
    <w:rsid w:val="008825D9"/>
    <w:rsid w:val="00882D34"/>
    <w:rsid w:val="00882F4E"/>
    <w:rsid w:val="0088303E"/>
    <w:rsid w:val="008837F8"/>
    <w:rsid w:val="00883A04"/>
    <w:rsid w:val="0088444A"/>
    <w:rsid w:val="00884C1E"/>
    <w:rsid w:val="008850FD"/>
    <w:rsid w:val="0088525C"/>
    <w:rsid w:val="008858A9"/>
    <w:rsid w:val="00885CEF"/>
    <w:rsid w:val="0088664E"/>
    <w:rsid w:val="00886CB0"/>
    <w:rsid w:val="00886FF9"/>
    <w:rsid w:val="0089035B"/>
    <w:rsid w:val="00890AEC"/>
    <w:rsid w:val="00890D03"/>
    <w:rsid w:val="00890D61"/>
    <w:rsid w:val="008911B3"/>
    <w:rsid w:val="00891728"/>
    <w:rsid w:val="00891854"/>
    <w:rsid w:val="00891B28"/>
    <w:rsid w:val="00891C2D"/>
    <w:rsid w:val="00892088"/>
    <w:rsid w:val="00892499"/>
    <w:rsid w:val="00892770"/>
    <w:rsid w:val="00892A3A"/>
    <w:rsid w:val="00892B28"/>
    <w:rsid w:val="0089341F"/>
    <w:rsid w:val="008936D4"/>
    <w:rsid w:val="00893C60"/>
    <w:rsid w:val="00893ECE"/>
    <w:rsid w:val="008945A2"/>
    <w:rsid w:val="00894D90"/>
    <w:rsid w:val="008951D1"/>
    <w:rsid w:val="00896308"/>
    <w:rsid w:val="00896340"/>
    <w:rsid w:val="00896FAA"/>
    <w:rsid w:val="0089737D"/>
    <w:rsid w:val="008976B8"/>
    <w:rsid w:val="00897A76"/>
    <w:rsid w:val="008A00F7"/>
    <w:rsid w:val="008A0498"/>
    <w:rsid w:val="008A07C0"/>
    <w:rsid w:val="008A0AE5"/>
    <w:rsid w:val="008A113D"/>
    <w:rsid w:val="008A184B"/>
    <w:rsid w:val="008A210B"/>
    <w:rsid w:val="008A23D6"/>
    <w:rsid w:val="008A2817"/>
    <w:rsid w:val="008A3A81"/>
    <w:rsid w:val="008A3CDE"/>
    <w:rsid w:val="008A3D28"/>
    <w:rsid w:val="008A3DFF"/>
    <w:rsid w:val="008A412D"/>
    <w:rsid w:val="008A43C5"/>
    <w:rsid w:val="008A48B7"/>
    <w:rsid w:val="008A522B"/>
    <w:rsid w:val="008A5EBC"/>
    <w:rsid w:val="008A6535"/>
    <w:rsid w:val="008A67C2"/>
    <w:rsid w:val="008A6AD9"/>
    <w:rsid w:val="008A6AF6"/>
    <w:rsid w:val="008A6E37"/>
    <w:rsid w:val="008A6EE8"/>
    <w:rsid w:val="008A6F7D"/>
    <w:rsid w:val="008A77C3"/>
    <w:rsid w:val="008B0213"/>
    <w:rsid w:val="008B04AE"/>
    <w:rsid w:val="008B0977"/>
    <w:rsid w:val="008B0CF1"/>
    <w:rsid w:val="008B0EA5"/>
    <w:rsid w:val="008B145B"/>
    <w:rsid w:val="008B1566"/>
    <w:rsid w:val="008B2265"/>
    <w:rsid w:val="008B265F"/>
    <w:rsid w:val="008B266D"/>
    <w:rsid w:val="008B2BC5"/>
    <w:rsid w:val="008B3169"/>
    <w:rsid w:val="008B37C5"/>
    <w:rsid w:val="008B39C8"/>
    <w:rsid w:val="008B3A0B"/>
    <w:rsid w:val="008B3DC6"/>
    <w:rsid w:val="008B3F08"/>
    <w:rsid w:val="008B473E"/>
    <w:rsid w:val="008B4DA4"/>
    <w:rsid w:val="008B4DDD"/>
    <w:rsid w:val="008B5CF6"/>
    <w:rsid w:val="008B5F21"/>
    <w:rsid w:val="008B628A"/>
    <w:rsid w:val="008B6CC8"/>
    <w:rsid w:val="008B6E53"/>
    <w:rsid w:val="008B6F2B"/>
    <w:rsid w:val="008B7110"/>
    <w:rsid w:val="008B799F"/>
    <w:rsid w:val="008B7B73"/>
    <w:rsid w:val="008B7EE0"/>
    <w:rsid w:val="008C0B95"/>
    <w:rsid w:val="008C0D42"/>
    <w:rsid w:val="008C1DCE"/>
    <w:rsid w:val="008C223B"/>
    <w:rsid w:val="008C238B"/>
    <w:rsid w:val="008C23C8"/>
    <w:rsid w:val="008C2C41"/>
    <w:rsid w:val="008C2DCD"/>
    <w:rsid w:val="008C3D16"/>
    <w:rsid w:val="008C3D3E"/>
    <w:rsid w:val="008C3EF2"/>
    <w:rsid w:val="008C40C4"/>
    <w:rsid w:val="008C415F"/>
    <w:rsid w:val="008C45DE"/>
    <w:rsid w:val="008C4CF5"/>
    <w:rsid w:val="008C56C1"/>
    <w:rsid w:val="008C571D"/>
    <w:rsid w:val="008C60E4"/>
    <w:rsid w:val="008C6AA7"/>
    <w:rsid w:val="008C6E4B"/>
    <w:rsid w:val="008C6EE9"/>
    <w:rsid w:val="008C73B7"/>
    <w:rsid w:val="008C760D"/>
    <w:rsid w:val="008C770A"/>
    <w:rsid w:val="008C7816"/>
    <w:rsid w:val="008C7A02"/>
    <w:rsid w:val="008D047A"/>
    <w:rsid w:val="008D0493"/>
    <w:rsid w:val="008D06E3"/>
    <w:rsid w:val="008D0732"/>
    <w:rsid w:val="008D08CE"/>
    <w:rsid w:val="008D0C7E"/>
    <w:rsid w:val="008D0DD5"/>
    <w:rsid w:val="008D0F69"/>
    <w:rsid w:val="008D137C"/>
    <w:rsid w:val="008D13C6"/>
    <w:rsid w:val="008D184B"/>
    <w:rsid w:val="008D229F"/>
    <w:rsid w:val="008D2313"/>
    <w:rsid w:val="008D2E9D"/>
    <w:rsid w:val="008D2F18"/>
    <w:rsid w:val="008D3071"/>
    <w:rsid w:val="008D34CC"/>
    <w:rsid w:val="008D3814"/>
    <w:rsid w:val="008D3933"/>
    <w:rsid w:val="008D3FE5"/>
    <w:rsid w:val="008D40AE"/>
    <w:rsid w:val="008D43EA"/>
    <w:rsid w:val="008D49BA"/>
    <w:rsid w:val="008D5792"/>
    <w:rsid w:val="008D5BC8"/>
    <w:rsid w:val="008D5E7F"/>
    <w:rsid w:val="008D62EC"/>
    <w:rsid w:val="008D6D2E"/>
    <w:rsid w:val="008D6DC6"/>
    <w:rsid w:val="008D6F44"/>
    <w:rsid w:val="008D6FFA"/>
    <w:rsid w:val="008D77FE"/>
    <w:rsid w:val="008D7D00"/>
    <w:rsid w:val="008D7EF8"/>
    <w:rsid w:val="008D7EF9"/>
    <w:rsid w:val="008E0408"/>
    <w:rsid w:val="008E0B0A"/>
    <w:rsid w:val="008E0BE8"/>
    <w:rsid w:val="008E0EBE"/>
    <w:rsid w:val="008E1029"/>
    <w:rsid w:val="008E1F88"/>
    <w:rsid w:val="008E2629"/>
    <w:rsid w:val="008E2696"/>
    <w:rsid w:val="008E4126"/>
    <w:rsid w:val="008E41CC"/>
    <w:rsid w:val="008E45C4"/>
    <w:rsid w:val="008E486A"/>
    <w:rsid w:val="008E4A46"/>
    <w:rsid w:val="008E55CA"/>
    <w:rsid w:val="008E5D21"/>
    <w:rsid w:val="008E5DB9"/>
    <w:rsid w:val="008E5F51"/>
    <w:rsid w:val="008E62F3"/>
    <w:rsid w:val="008E6B91"/>
    <w:rsid w:val="008E7072"/>
    <w:rsid w:val="008F035E"/>
    <w:rsid w:val="008F083F"/>
    <w:rsid w:val="008F1BA4"/>
    <w:rsid w:val="008F214C"/>
    <w:rsid w:val="008F22AC"/>
    <w:rsid w:val="008F242B"/>
    <w:rsid w:val="008F2470"/>
    <w:rsid w:val="008F28E8"/>
    <w:rsid w:val="008F2C0E"/>
    <w:rsid w:val="008F2DA6"/>
    <w:rsid w:val="008F2ECC"/>
    <w:rsid w:val="008F3147"/>
    <w:rsid w:val="008F3219"/>
    <w:rsid w:val="008F33E2"/>
    <w:rsid w:val="008F34E7"/>
    <w:rsid w:val="008F395E"/>
    <w:rsid w:val="008F3F0E"/>
    <w:rsid w:val="008F4158"/>
    <w:rsid w:val="008F4271"/>
    <w:rsid w:val="008F46AA"/>
    <w:rsid w:val="008F4782"/>
    <w:rsid w:val="008F5967"/>
    <w:rsid w:val="008F596C"/>
    <w:rsid w:val="008F5A92"/>
    <w:rsid w:val="008F5E0C"/>
    <w:rsid w:val="008F5E86"/>
    <w:rsid w:val="008F6663"/>
    <w:rsid w:val="008F6CB9"/>
    <w:rsid w:val="008F7552"/>
    <w:rsid w:val="008F761F"/>
    <w:rsid w:val="008F77D0"/>
    <w:rsid w:val="008F7A76"/>
    <w:rsid w:val="008F7CAB"/>
    <w:rsid w:val="00900AF5"/>
    <w:rsid w:val="00900EA3"/>
    <w:rsid w:val="009017C1"/>
    <w:rsid w:val="009017E8"/>
    <w:rsid w:val="00901ABB"/>
    <w:rsid w:val="00902BE0"/>
    <w:rsid w:val="00902E99"/>
    <w:rsid w:val="009030B2"/>
    <w:rsid w:val="0090319E"/>
    <w:rsid w:val="00903C42"/>
    <w:rsid w:val="00903DE5"/>
    <w:rsid w:val="00903E63"/>
    <w:rsid w:val="00904A37"/>
    <w:rsid w:val="0090537F"/>
    <w:rsid w:val="009063A4"/>
    <w:rsid w:val="00906D6E"/>
    <w:rsid w:val="0090731A"/>
    <w:rsid w:val="0090735E"/>
    <w:rsid w:val="00907A07"/>
    <w:rsid w:val="00907B99"/>
    <w:rsid w:val="009105CF"/>
    <w:rsid w:val="0091081F"/>
    <w:rsid w:val="0091142D"/>
    <w:rsid w:val="009115BE"/>
    <w:rsid w:val="00911D95"/>
    <w:rsid w:val="00911FB3"/>
    <w:rsid w:val="00912A1C"/>
    <w:rsid w:val="00912CC8"/>
    <w:rsid w:val="00912EC2"/>
    <w:rsid w:val="00913426"/>
    <w:rsid w:val="00913DD2"/>
    <w:rsid w:val="00914096"/>
    <w:rsid w:val="0091476F"/>
    <w:rsid w:val="00914839"/>
    <w:rsid w:val="00914C35"/>
    <w:rsid w:val="00914DFB"/>
    <w:rsid w:val="00916299"/>
    <w:rsid w:val="00916676"/>
    <w:rsid w:val="00917A8B"/>
    <w:rsid w:val="00920FE9"/>
    <w:rsid w:val="009211F2"/>
    <w:rsid w:val="00921204"/>
    <w:rsid w:val="0092162E"/>
    <w:rsid w:val="00921B71"/>
    <w:rsid w:val="0092212A"/>
    <w:rsid w:val="00922BCE"/>
    <w:rsid w:val="00922CB5"/>
    <w:rsid w:val="00922DBE"/>
    <w:rsid w:val="00923076"/>
    <w:rsid w:val="009244CF"/>
    <w:rsid w:val="00924B15"/>
    <w:rsid w:val="00924D51"/>
    <w:rsid w:val="00925B59"/>
    <w:rsid w:val="0092677C"/>
    <w:rsid w:val="00926884"/>
    <w:rsid w:val="00926AD4"/>
    <w:rsid w:val="00927130"/>
    <w:rsid w:val="00927630"/>
    <w:rsid w:val="009277A5"/>
    <w:rsid w:val="00927988"/>
    <w:rsid w:val="00930D89"/>
    <w:rsid w:val="00930E5C"/>
    <w:rsid w:val="009310C9"/>
    <w:rsid w:val="00931159"/>
    <w:rsid w:val="00931488"/>
    <w:rsid w:val="0093154E"/>
    <w:rsid w:val="009318F8"/>
    <w:rsid w:val="00931BCF"/>
    <w:rsid w:val="00931DFB"/>
    <w:rsid w:val="00931FD2"/>
    <w:rsid w:val="00932021"/>
    <w:rsid w:val="009321E9"/>
    <w:rsid w:val="009322F1"/>
    <w:rsid w:val="00932495"/>
    <w:rsid w:val="009326F4"/>
    <w:rsid w:val="00932C9C"/>
    <w:rsid w:val="00932D52"/>
    <w:rsid w:val="00932D83"/>
    <w:rsid w:val="00932E3A"/>
    <w:rsid w:val="00932F19"/>
    <w:rsid w:val="00932FC9"/>
    <w:rsid w:val="00933019"/>
    <w:rsid w:val="00933606"/>
    <w:rsid w:val="009338C3"/>
    <w:rsid w:val="00933AA6"/>
    <w:rsid w:val="00933FD9"/>
    <w:rsid w:val="009341E4"/>
    <w:rsid w:val="00934852"/>
    <w:rsid w:val="0093485E"/>
    <w:rsid w:val="0093516E"/>
    <w:rsid w:val="009353A9"/>
    <w:rsid w:val="00936F8A"/>
    <w:rsid w:val="00937148"/>
    <w:rsid w:val="0093776D"/>
    <w:rsid w:val="00937B03"/>
    <w:rsid w:val="00937D0C"/>
    <w:rsid w:val="00940365"/>
    <w:rsid w:val="00940768"/>
    <w:rsid w:val="009418BA"/>
    <w:rsid w:val="00941F1B"/>
    <w:rsid w:val="00942998"/>
    <w:rsid w:val="00942A91"/>
    <w:rsid w:val="00942CBD"/>
    <w:rsid w:val="00943616"/>
    <w:rsid w:val="009447D7"/>
    <w:rsid w:val="00944987"/>
    <w:rsid w:val="0094499D"/>
    <w:rsid w:val="00944AC6"/>
    <w:rsid w:val="00944BCF"/>
    <w:rsid w:val="00944C20"/>
    <w:rsid w:val="00945A08"/>
    <w:rsid w:val="00945A72"/>
    <w:rsid w:val="00945B84"/>
    <w:rsid w:val="0094668D"/>
    <w:rsid w:val="009467C9"/>
    <w:rsid w:val="00946A9E"/>
    <w:rsid w:val="00946C25"/>
    <w:rsid w:val="00946EB4"/>
    <w:rsid w:val="0094778A"/>
    <w:rsid w:val="00947A22"/>
    <w:rsid w:val="00947B64"/>
    <w:rsid w:val="00947CED"/>
    <w:rsid w:val="00947F9C"/>
    <w:rsid w:val="009504C9"/>
    <w:rsid w:val="00950756"/>
    <w:rsid w:val="009508C1"/>
    <w:rsid w:val="009515F5"/>
    <w:rsid w:val="009521E1"/>
    <w:rsid w:val="00952866"/>
    <w:rsid w:val="00952E8A"/>
    <w:rsid w:val="00952F16"/>
    <w:rsid w:val="00952F40"/>
    <w:rsid w:val="00953222"/>
    <w:rsid w:val="00953A70"/>
    <w:rsid w:val="00953B96"/>
    <w:rsid w:val="0095438A"/>
    <w:rsid w:val="009549FB"/>
    <w:rsid w:val="00954CF4"/>
    <w:rsid w:val="00954D75"/>
    <w:rsid w:val="009559FF"/>
    <w:rsid w:val="00955DDD"/>
    <w:rsid w:val="00955F24"/>
    <w:rsid w:val="00956A93"/>
    <w:rsid w:val="00956F5A"/>
    <w:rsid w:val="009571A6"/>
    <w:rsid w:val="00957400"/>
    <w:rsid w:val="009578BD"/>
    <w:rsid w:val="00957955"/>
    <w:rsid w:val="00957CD5"/>
    <w:rsid w:val="00957DD2"/>
    <w:rsid w:val="00957E5D"/>
    <w:rsid w:val="009600B3"/>
    <w:rsid w:val="00960D3E"/>
    <w:rsid w:val="00961902"/>
    <w:rsid w:val="00961C1F"/>
    <w:rsid w:val="00962100"/>
    <w:rsid w:val="00962145"/>
    <w:rsid w:val="00962570"/>
    <w:rsid w:val="009629A6"/>
    <w:rsid w:val="00963029"/>
    <w:rsid w:val="00963312"/>
    <w:rsid w:val="00964202"/>
    <w:rsid w:val="009645B0"/>
    <w:rsid w:val="00965021"/>
    <w:rsid w:val="00965C21"/>
    <w:rsid w:val="00966869"/>
    <w:rsid w:val="00967430"/>
    <w:rsid w:val="00967859"/>
    <w:rsid w:val="00967A29"/>
    <w:rsid w:val="0097007A"/>
    <w:rsid w:val="00970107"/>
    <w:rsid w:val="0097054E"/>
    <w:rsid w:val="00970687"/>
    <w:rsid w:val="00970DFD"/>
    <w:rsid w:val="0097159B"/>
    <w:rsid w:val="00972790"/>
    <w:rsid w:val="00973072"/>
    <w:rsid w:val="0097336C"/>
    <w:rsid w:val="009735D4"/>
    <w:rsid w:val="00973746"/>
    <w:rsid w:val="00973C19"/>
    <w:rsid w:val="009746A4"/>
    <w:rsid w:val="009746D8"/>
    <w:rsid w:val="00974E73"/>
    <w:rsid w:val="00975C30"/>
    <w:rsid w:val="00976062"/>
    <w:rsid w:val="009763C8"/>
    <w:rsid w:val="00976A50"/>
    <w:rsid w:val="00976D5E"/>
    <w:rsid w:val="00976DD3"/>
    <w:rsid w:val="009775CA"/>
    <w:rsid w:val="0097770E"/>
    <w:rsid w:val="00977781"/>
    <w:rsid w:val="00977D86"/>
    <w:rsid w:val="0098047D"/>
    <w:rsid w:val="0098067C"/>
    <w:rsid w:val="009808AD"/>
    <w:rsid w:val="009808B9"/>
    <w:rsid w:val="00981755"/>
    <w:rsid w:val="009818D9"/>
    <w:rsid w:val="00981BC8"/>
    <w:rsid w:val="0098206D"/>
    <w:rsid w:val="00982D68"/>
    <w:rsid w:val="00983367"/>
    <w:rsid w:val="009833B4"/>
    <w:rsid w:val="00983E44"/>
    <w:rsid w:val="009840B9"/>
    <w:rsid w:val="009841B6"/>
    <w:rsid w:val="00984617"/>
    <w:rsid w:val="00984FB3"/>
    <w:rsid w:val="00985919"/>
    <w:rsid w:val="00985971"/>
    <w:rsid w:val="0098645C"/>
    <w:rsid w:val="009865D8"/>
    <w:rsid w:val="009865E6"/>
    <w:rsid w:val="00987387"/>
    <w:rsid w:val="0098764A"/>
    <w:rsid w:val="009879DA"/>
    <w:rsid w:val="00987B0A"/>
    <w:rsid w:val="00987B3D"/>
    <w:rsid w:val="009902FF"/>
    <w:rsid w:val="00990414"/>
    <w:rsid w:val="0099097F"/>
    <w:rsid w:val="00990A45"/>
    <w:rsid w:val="009915A1"/>
    <w:rsid w:val="00991988"/>
    <w:rsid w:val="00991A9E"/>
    <w:rsid w:val="009920AB"/>
    <w:rsid w:val="00992480"/>
    <w:rsid w:val="00992E30"/>
    <w:rsid w:val="00992E6A"/>
    <w:rsid w:val="009932A6"/>
    <w:rsid w:val="009938B9"/>
    <w:rsid w:val="009939EA"/>
    <w:rsid w:val="00993DB1"/>
    <w:rsid w:val="00994139"/>
    <w:rsid w:val="009944F7"/>
    <w:rsid w:val="00994D8B"/>
    <w:rsid w:val="00994FA1"/>
    <w:rsid w:val="00995094"/>
    <w:rsid w:val="009953C7"/>
    <w:rsid w:val="009956E1"/>
    <w:rsid w:val="00995738"/>
    <w:rsid w:val="00995779"/>
    <w:rsid w:val="0099594D"/>
    <w:rsid w:val="00995CFF"/>
    <w:rsid w:val="00995EA2"/>
    <w:rsid w:val="00996871"/>
    <w:rsid w:val="009968B5"/>
    <w:rsid w:val="00996D60"/>
    <w:rsid w:val="00996F22"/>
    <w:rsid w:val="0099760F"/>
    <w:rsid w:val="00997835"/>
    <w:rsid w:val="009978D6"/>
    <w:rsid w:val="00997E62"/>
    <w:rsid w:val="009A0493"/>
    <w:rsid w:val="009A0BE8"/>
    <w:rsid w:val="009A12F7"/>
    <w:rsid w:val="009A1809"/>
    <w:rsid w:val="009A19DC"/>
    <w:rsid w:val="009A1B94"/>
    <w:rsid w:val="009A206A"/>
    <w:rsid w:val="009A2C43"/>
    <w:rsid w:val="009A2F67"/>
    <w:rsid w:val="009A2F90"/>
    <w:rsid w:val="009A3A2E"/>
    <w:rsid w:val="009A3CE2"/>
    <w:rsid w:val="009A3D54"/>
    <w:rsid w:val="009A4363"/>
    <w:rsid w:val="009A44E2"/>
    <w:rsid w:val="009A4757"/>
    <w:rsid w:val="009A4CF4"/>
    <w:rsid w:val="009A52B4"/>
    <w:rsid w:val="009A58A8"/>
    <w:rsid w:val="009A59B6"/>
    <w:rsid w:val="009A5DD6"/>
    <w:rsid w:val="009A63B8"/>
    <w:rsid w:val="009A651F"/>
    <w:rsid w:val="009A6747"/>
    <w:rsid w:val="009A7233"/>
    <w:rsid w:val="009A7B83"/>
    <w:rsid w:val="009A7E59"/>
    <w:rsid w:val="009B07A0"/>
    <w:rsid w:val="009B1AEB"/>
    <w:rsid w:val="009B1DB2"/>
    <w:rsid w:val="009B1DD5"/>
    <w:rsid w:val="009B229B"/>
    <w:rsid w:val="009B2528"/>
    <w:rsid w:val="009B28BB"/>
    <w:rsid w:val="009B2BA5"/>
    <w:rsid w:val="009B307A"/>
    <w:rsid w:val="009B30BA"/>
    <w:rsid w:val="009B3B55"/>
    <w:rsid w:val="009B3F97"/>
    <w:rsid w:val="009B41A4"/>
    <w:rsid w:val="009B4460"/>
    <w:rsid w:val="009B4E37"/>
    <w:rsid w:val="009B50FB"/>
    <w:rsid w:val="009B516B"/>
    <w:rsid w:val="009B533E"/>
    <w:rsid w:val="009B5469"/>
    <w:rsid w:val="009B563B"/>
    <w:rsid w:val="009B5703"/>
    <w:rsid w:val="009B5DC7"/>
    <w:rsid w:val="009B5ECA"/>
    <w:rsid w:val="009B6042"/>
    <w:rsid w:val="009B61BB"/>
    <w:rsid w:val="009B62DE"/>
    <w:rsid w:val="009B65C1"/>
    <w:rsid w:val="009B6DBF"/>
    <w:rsid w:val="009B70C4"/>
    <w:rsid w:val="009B757E"/>
    <w:rsid w:val="009B7D48"/>
    <w:rsid w:val="009B7E77"/>
    <w:rsid w:val="009C0228"/>
    <w:rsid w:val="009C178C"/>
    <w:rsid w:val="009C1A5B"/>
    <w:rsid w:val="009C24CD"/>
    <w:rsid w:val="009C2895"/>
    <w:rsid w:val="009C3226"/>
    <w:rsid w:val="009C3320"/>
    <w:rsid w:val="009C3AE6"/>
    <w:rsid w:val="009C47AA"/>
    <w:rsid w:val="009C4A65"/>
    <w:rsid w:val="009C6269"/>
    <w:rsid w:val="009C689A"/>
    <w:rsid w:val="009C70C3"/>
    <w:rsid w:val="009C7611"/>
    <w:rsid w:val="009D014D"/>
    <w:rsid w:val="009D023F"/>
    <w:rsid w:val="009D0466"/>
    <w:rsid w:val="009D0583"/>
    <w:rsid w:val="009D0B11"/>
    <w:rsid w:val="009D0B32"/>
    <w:rsid w:val="009D0C9D"/>
    <w:rsid w:val="009D108F"/>
    <w:rsid w:val="009D1253"/>
    <w:rsid w:val="009D192E"/>
    <w:rsid w:val="009D1C69"/>
    <w:rsid w:val="009D1E65"/>
    <w:rsid w:val="009D2618"/>
    <w:rsid w:val="009D3027"/>
    <w:rsid w:val="009D312D"/>
    <w:rsid w:val="009D3348"/>
    <w:rsid w:val="009D38FC"/>
    <w:rsid w:val="009D3DAB"/>
    <w:rsid w:val="009D4128"/>
    <w:rsid w:val="009D41CF"/>
    <w:rsid w:val="009D454E"/>
    <w:rsid w:val="009D4B87"/>
    <w:rsid w:val="009D4F7C"/>
    <w:rsid w:val="009D4FCE"/>
    <w:rsid w:val="009D546F"/>
    <w:rsid w:val="009D56AC"/>
    <w:rsid w:val="009D56F0"/>
    <w:rsid w:val="009D60BF"/>
    <w:rsid w:val="009D68A9"/>
    <w:rsid w:val="009D69A2"/>
    <w:rsid w:val="009D6E42"/>
    <w:rsid w:val="009D72AA"/>
    <w:rsid w:val="009E015F"/>
    <w:rsid w:val="009E03B9"/>
    <w:rsid w:val="009E08DA"/>
    <w:rsid w:val="009E10C2"/>
    <w:rsid w:val="009E10CB"/>
    <w:rsid w:val="009E10D3"/>
    <w:rsid w:val="009E1980"/>
    <w:rsid w:val="009E1C44"/>
    <w:rsid w:val="009E1CDE"/>
    <w:rsid w:val="009E2627"/>
    <w:rsid w:val="009E29EC"/>
    <w:rsid w:val="009E2C39"/>
    <w:rsid w:val="009E2E5A"/>
    <w:rsid w:val="009E30A3"/>
    <w:rsid w:val="009E325C"/>
    <w:rsid w:val="009E3F36"/>
    <w:rsid w:val="009E3FF8"/>
    <w:rsid w:val="009E40D3"/>
    <w:rsid w:val="009E412E"/>
    <w:rsid w:val="009E429E"/>
    <w:rsid w:val="009E4362"/>
    <w:rsid w:val="009E44B8"/>
    <w:rsid w:val="009E4787"/>
    <w:rsid w:val="009E482B"/>
    <w:rsid w:val="009E49C9"/>
    <w:rsid w:val="009E4D3E"/>
    <w:rsid w:val="009E5793"/>
    <w:rsid w:val="009E626C"/>
    <w:rsid w:val="009E69ED"/>
    <w:rsid w:val="009E6DD5"/>
    <w:rsid w:val="009E7125"/>
    <w:rsid w:val="009E77D1"/>
    <w:rsid w:val="009E7E1A"/>
    <w:rsid w:val="009F0BCD"/>
    <w:rsid w:val="009F0D8E"/>
    <w:rsid w:val="009F1374"/>
    <w:rsid w:val="009F1BC6"/>
    <w:rsid w:val="009F1F11"/>
    <w:rsid w:val="009F252F"/>
    <w:rsid w:val="009F25E2"/>
    <w:rsid w:val="009F2EE3"/>
    <w:rsid w:val="009F3980"/>
    <w:rsid w:val="009F3CD1"/>
    <w:rsid w:val="009F3EFB"/>
    <w:rsid w:val="009F4743"/>
    <w:rsid w:val="009F4A3D"/>
    <w:rsid w:val="009F4C05"/>
    <w:rsid w:val="009F4DFD"/>
    <w:rsid w:val="009F4F0E"/>
    <w:rsid w:val="009F5978"/>
    <w:rsid w:val="009F5B3E"/>
    <w:rsid w:val="009F6B71"/>
    <w:rsid w:val="009F6F29"/>
    <w:rsid w:val="009F730C"/>
    <w:rsid w:val="009F75C4"/>
    <w:rsid w:val="009F7606"/>
    <w:rsid w:val="009F77B9"/>
    <w:rsid w:val="009F7C9C"/>
    <w:rsid w:val="00A00374"/>
    <w:rsid w:val="00A0161D"/>
    <w:rsid w:val="00A01A84"/>
    <w:rsid w:val="00A02210"/>
    <w:rsid w:val="00A0248B"/>
    <w:rsid w:val="00A02712"/>
    <w:rsid w:val="00A02D51"/>
    <w:rsid w:val="00A03140"/>
    <w:rsid w:val="00A032CF"/>
    <w:rsid w:val="00A034CF"/>
    <w:rsid w:val="00A0368E"/>
    <w:rsid w:val="00A03F13"/>
    <w:rsid w:val="00A04137"/>
    <w:rsid w:val="00A041EC"/>
    <w:rsid w:val="00A04B59"/>
    <w:rsid w:val="00A050DF"/>
    <w:rsid w:val="00A05592"/>
    <w:rsid w:val="00A05FEF"/>
    <w:rsid w:val="00A06236"/>
    <w:rsid w:val="00A062DE"/>
    <w:rsid w:val="00A0676C"/>
    <w:rsid w:val="00A06853"/>
    <w:rsid w:val="00A06EBE"/>
    <w:rsid w:val="00A06F56"/>
    <w:rsid w:val="00A070FC"/>
    <w:rsid w:val="00A07DA8"/>
    <w:rsid w:val="00A11117"/>
    <w:rsid w:val="00A118B2"/>
    <w:rsid w:val="00A11F67"/>
    <w:rsid w:val="00A124A9"/>
    <w:rsid w:val="00A12DB5"/>
    <w:rsid w:val="00A12F0B"/>
    <w:rsid w:val="00A12F0F"/>
    <w:rsid w:val="00A12F4A"/>
    <w:rsid w:val="00A13078"/>
    <w:rsid w:val="00A132C8"/>
    <w:rsid w:val="00A13748"/>
    <w:rsid w:val="00A14901"/>
    <w:rsid w:val="00A14DE1"/>
    <w:rsid w:val="00A152D1"/>
    <w:rsid w:val="00A158C2"/>
    <w:rsid w:val="00A15CF4"/>
    <w:rsid w:val="00A15DBD"/>
    <w:rsid w:val="00A1614E"/>
    <w:rsid w:val="00A16382"/>
    <w:rsid w:val="00A17079"/>
    <w:rsid w:val="00A17D79"/>
    <w:rsid w:val="00A20529"/>
    <w:rsid w:val="00A20E3B"/>
    <w:rsid w:val="00A2183D"/>
    <w:rsid w:val="00A22A4E"/>
    <w:rsid w:val="00A22A5F"/>
    <w:rsid w:val="00A22B29"/>
    <w:rsid w:val="00A22D02"/>
    <w:rsid w:val="00A23377"/>
    <w:rsid w:val="00A241BC"/>
    <w:rsid w:val="00A24B15"/>
    <w:rsid w:val="00A24C7E"/>
    <w:rsid w:val="00A24F31"/>
    <w:rsid w:val="00A24FDD"/>
    <w:rsid w:val="00A255C9"/>
    <w:rsid w:val="00A25E1A"/>
    <w:rsid w:val="00A25EE0"/>
    <w:rsid w:val="00A261B4"/>
    <w:rsid w:val="00A26370"/>
    <w:rsid w:val="00A269AD"/>
    <w:rsid w:val="00A26F40"/>
    <w:rsid w:val="00A27F54"/>
    <w:rsid w:val="00A3041F"/>
    <w:rsid w:val="00A304A2"/>
    <w:rsid w:val="00A3067F"/>
    <w:rsid w:val="00A314FD"/>
    <w:rsid w:val="00A31D2D"/>
    <w:rsid w:val="00A326C0"/>
    <w:rsid w:val="00A328EF"/>
    <w:rsid w:val="00A33002"/>
    <w:rsid w:val="00A33065"/>
    <w:rsid w:val="00A332FF"/>
    <w:rsid w:val="00A33F25"/>
    <w:rsid w:val="00A346E9"/>
    <w:rsid w:val="00A34B3C"/>
    <w:rsid w:val="00A34C5A"/>
    <w:rsid w:val="00A34E6D"/>
    <w:rsid w:val="00A35486"/>
    <w:rsid w:val="00A35CE8"/>
    <w:rsid w:val="00A35EC3"/>
    <w:rsid w:val="00A35F12"/>
    <w:rsid w:val="00A3665B"/>
    <w:rsid w:val="00A36A9D"/>
    <w:rsid w:val="00A371EF"/>
    <w:rsid w:val="00A3727A"/>
    <w:rsid w:val="00A37863"/>
    <w:rsid w:val="00A402F5"/>
    <w:rsid w:val="00A406A3"/>
    <w:rsid w:val="00A40E02"/>
    <w:rsid w:val="00A40FC6"/>
    <w:rsid w:val="00A4105C"/>
    <w:rsid w:val="00A411E5"/>
    <w:rsid w:val="00A4141B"/>
    <w:rsid w:val="00A41816"/>
    <w:rsid w:val="00A41C00"/>
    <w:rsid w:val="00A42425"/>
    <w:rsid w:val="00A42AA2"/>
    <w:rsid w:val="00A42EDC"/>
    <w:rsid w:val="00A43544"/>
    <w:rsid w:val="00A4360A"/>
    <w:rsid w:val="00A43951"/>
    <w:rsid w:val="00A439C3"/>
    <w:rsid w:val="00A43C07"/>
    <w:rsid w:val="00A4400F"/>
    <w:rsid w:val="00A44025"/>
    <w:rsid w:val="00A44906"/>
    <w:rsid w:val="00A44DA8"/>
    <w:rsid w:val="00A4579D"/>
    <w:rsid w:val="00A4645A"/>
    <w:rsid w:val="00A47335"/>
    <w:rsid w:val="00A4759B"/>
    <w:rsid w:val="00A50109"/>
    <w:rsid w:val="00A50343"/>
    <w:rsid w:val="00A508BF"/>
    <w:rsid w:val="00A508DF"/>
    <w:rsid w:val="00A518DF"/>
    <w:rsid w:val="00A51F6B"/>
    <w:rsid w:val="00A52198"/>
    <w:rsid w:val="00A52768"/>
    <w:rsid w:val="00A528A5"/>
    <w:rsid w:val="00A53198"/>
    <w:rsid w:val="00A53A8B"/>
    <w:rsid w:val="00A54161"/>
    <w:rsid w:val="00A54533"/>
    <w:rsid w:val="00A5510B"/>
    <w:rsid w:val="00A55559"/>
    <w:rsid w:val="00A55D53"/>
    <w:rsid w:val="00A55FC1"/>
    <w:rsid w:val="00A56107"/>
    <w:rsid w:val="00A569CF"/>
    <w:rsid w:val="00A56F9E"/>
    <w:rsid w:val="00A570B2"/>
    <w:rsid w:val="00A57F37"/>
    <w:rsid w:val="00A603ED"/>
    <w:rsid w:val="00A607AE"/>
    <w:rsid w:val="00A61947"/>
    <w:rsid w:val="00A61A7B"/>
    <w:rsid w:val="00A61DF0"/>
    <w:rsid w:val="00A6211A"/>
    <w:rsid w:val="00A623B3"/>
    <w:rsid w:val="00A63E5C"/>
    <w:rsid w:val="00A648B2"/>
    <w:rsid w:val="00A64AC6"/>
    <w:rsid w:val="00A64FA9"/>
    <w:rsid w:val="00A654E0"/>
    <w:rsid w:val="00A65682"/>
    <w:rsid w:val="00A65884"/>
    <w:rsid w:val="00A65971"/>
    <w:rsid w:val="00A65C53"/>
    <w:rsid w:val="00A6613D"/>
    <w:rsid w:val="00A6637C"/>
    <w:rsid w:val="00A66738"/>
    <w:rsid w:val="00A677FB"/>
    <w:rsid w:val="00A67DAC"/>
    <w:rsid w:val="00A702B1"/>
    <w:rsid w:val="00A705BC"/>
    <w:rsid w:val="00A705D5"/>
    <w:rsid w:val="00A70797"/>
    <w:rsid w:val="00A70E9F"/>
    <w:rsid w:val="00A70EF1"/>
    <w:rsid w:val="00A72268"/>
    <w:rsid w:val="00A7297C"/>
    <w:rsid w:val="00A737E9"/>
    <w:rsid w:val="00A7392B"/>
    <w:rsid w:val="00A73943"/>
    <w:rsid w:val="00A74154"/>
    <w:rsid w:val="00A741F5"/>
    <w:rsid w:val="00A74647"/>
    <w:rsid w:val="00A74A2A"/>
    <w:rsid w:val="00A74B01"/>
    <w:rsid w:val="00A74C83"/>
    <w:rsid w:val="00A74F63"/>
    <w:rsid w:val="00A752CA"/>
    <w:rsid w:val="00A75CDE"/>
    <w:rsid w:val="00A762AD"/>
    <w:rsid w:val="00A77081"/>
    <w:rsid w:val="00A773BB"/>
    <w:rsid w:val="00A77701"/>
    <w:rsid w:val="00A7785C"/>
    <w:rsid w:val="00A80014"/>
    <w:rsid w:val="00A8014B"/>
    <w:rsid w:val="00A80922"/>
    <w:rsid w:val="00A80C19"/>
    <w:rsid w:val="00A80FF5"/>
    <w:rsid w:val="00A810CB"/>
    <w:rsid w:val="00A81CC3"/>
    <w:rsid w:val="00A8211A"/>
    <w:rsid w:val="00A8254D"/>
    <w:rsid w:val="00A82B16"/>
    <w:rsid w:val="00A82CC3"/>
    <w:rsid w:val="00A82D27"/>
    <w:rsid w:val="00A82DC4"/>
    <w:rsid w:val="00A82E2B"/>
    <w:rsid w:val="00A8359C"/>
    <w:rsid w:val="00A837C0"/>
    <w:rsid w:val="00A83939"/>
    <w:rsid w:val="00A83C60"/>
    <w:rsid w:val="00A84111"/>
    <w:rsid w:val="00A845BC"/>
    <w:rsid w:val="00A851CF"/>
    <w:rsid w:val="00A85907"/>
    <w:rsid w:val="00A85C1D"/>
    <w:rsid w:val="00A85CA6"/>
    <w:rsid w:val="00A85D3F"/>
    <w:rsid w:val="00A860D1"/>
    <w:rsid w:val="00A8660E"/>
    <w:rsid w:val="00A86F75"/>
    <w:rsid w:val="00A87028"/>
    <w:rsid w:val="00A870DA"/>
    <w:rsid w:val="00A87EBC"/>
    <w:rsid w:val="00A914E0"/>
    <w:rsid w:val="00A91710"/>
    <w:rsid w:val="00A91D72"/>
    <w:rsid w:val="00A91FB9"/>
    <w:rsid w:val="00A92FD9"/>
    <w:rsid w:val="00A9322F"/>
    <w:rsid w:val="00A9431E"/>
    <w:rsid w:val="00A9455A"/>
    <w:rsid w:val="00A948FC"/>
    <w:rsid w:val="00A9499E"/>
    <w:rsid w:val="00A94E47"/>
    <w:rsid w:val="00A95388"/>
    <w:rsid w:val="00A954F6"/>
    <w:rsid w:val="00A95559"/>
    <w:rsid w:val="00A955FB"/>
    <w:rsid w:val="00A95CED"/>
    <w:rsid w:val="00A95E11"/>
    <w:rsid w:val="00A96DB7"/>
    <w:rsid w:val="00A97322"/>
    <w:rsid w:val="00A97495"/>
    <w:rsid w:val="00A97688"/>
    <w:rsid w:val="00A9795C"/>
    <w:rsid w:val="00A97999"/>
    <w:rsid w:val="00A97CD4"/>
    <w:rsid w:val="00AA027A"/>
    <w:rsid w:val="00AA03D2"/>
    <w:rsid w:val="00AA06C3"/>
    <w:rsid w:val="00AA0F40"/>
    <w:rsid w:val="00AA1544"/>
    <w:rsid w:val="00AA20E7"/>
    <w:rsid w:val="00AA24E4"/>
    <w:rsid w:val="00AA2CD1"/>
    <w:rsid w:val="00AA321B"/>
    <w:rsid w:val="00AA351C"/>
    <w:rsid w:val="00AA3626"/>
    <w:rsid w:val="00AA3A86"/>
    <w:rsid w:val="00AA4668"/>
    <w:rsid w:val="00AA4ABB"/>
    <w:rsid w:val="00AA4C9F"/>
    <w:rsid w:val="00AA56A4"/>
    <w:rsid w:val="00AA587A"/>
    <w:rsid w:val="00AA58B5"/>
    <w:rsid w:val="00AA6A4D"/>
    <w:rsid w:val="00AA6D41"/>
    <w:rsid w:val="00AA750C"/>
    <w:rsid w:val="00AA7606"/>
    <w:rsid w:val="00AA7F12"/>
    <w:rsid w:val="00AA7F4C"/>
    <w:rsid w:val="00AB0174"/>
    <w:rsid w:val="00AB08AA"/>
    <w:rsid w:val="00AB1A49"/>
    <w:rsid w:val="00AB1FA9"/>
    <w:rsid w:val="00AB2984"/>
    <w:rsid w:val="00AB2AA6"/>
    <w:rsid w:val="00AB2CEA"/>
    <w:rsid w:val="00AB30A9"/>
    <w:rsid w:val="00AB31D3"/>
    <w:rsid w:val="00AB32F2"/>
    <w:rsid w:val="00AB36C7"/>
    <w:rsid w:val="00AB39EB"/>
    <w:rsid w:val="00AB43C5"/>
    <w:rsid w:val="00AB4713"/>
    <w:rsid w:val="00AB483B"/>
    <w:rsid w:val="00AB4AC2"/>
    <w:rsid w:val="00AB55BD"/>
    <w:rsid w:val="00AB5B5E"/>
    <w:rsid w:val="00AB5EDE"/>
    <w:rsid w:val="00AB66B2"/>
    <w:rsid w:val="00AB6760"/>
    <w:rsid w:val="00AB6D97"/>
    <w:rsid w:val="00AC00E2"/>
    <w:rsid w:val="00AC0815"/>
    <w:rsid w:val="00AC089B"/>
    <w:rsid w:val="00AC0977"/>
    <w:rsid w:val="00AC0B38"/>
    <w:rsid w:val="00AC0DB2"/>
    <w:rsid w:val="00AC1197"/>
    <w:rsid w:val="00AC1324"/>
    <w:rsid w:val="00AC16E6"/>
    <w:rsid w:val="00AC2B6C"/>
    <w:rsid w:val="00AC2E56"/>
    <w:rsid w:val="00AC37E5"/>
    <w:rsid w:val="00AC3924"/>
    <w:rsid w:val="00AC3F22"/>
    <w:rsid w:val="00AC42AA"/>
    <w:rsid w:val="00AC4A03"/>
    <w:rsid w:val="00AC4A18"/>
    <w:rsid w:val="00AC4A19"/>
    <w:rsid w:val="00AC4E08"/>
    <w:rsid w:val="00AC50DE"/>
    <w:rsid w:val="00AC5899"/>
    <w:rsid w:val="00AC5A0D"/>
    <w:rsid w:val="00AC5DB7"/>
    <w:rsid w:val="00AC5EE7"/>
    <w:rsid w:val="00AC5F1C"/>
    <w:rsid w:val="00AC637E"/>
    <w:rsid w:val="00AC6BFD"/>
    <w:rsid w:val="00AC737B"/>
    <w:rsid w:val="00AC753F"/>
    <w:rsid w:val="00AC7CE5"/>
    <w:rsid w:val="00AD03B3"/>
    <w:rsid w:val="00AD0444"/>
    <w:rsid w:val="00AD04A1"/>
    <w:rsid w:val="00AD08FB"/>
    <w:rsid w:val="00AD100F"/>
    <w:rsid w:val="00AD12CF"/>
    <w:rsid w:val="00AD1AEB"/>
    <w:rsid w:val="00AD23AE"/>
    <w:rsid w:val="00AD2628"/>
    <w:rsid w:val="00AD2701"/>
    <w:rsid w:val="00AD326A"/>
    <w:rsid w:val="00AD328F"/>
    <w:rsid w:val="00AD3A67"/>
    <w:rsid w:val="00AD47EE"/>
    <w:rsid w:val="00AD4EBC"/>
    <w:rsid w:val="00AD5210"/>
    <w:rsid w:val="00AD59C8"/>
    <w:rsid w:val="00AD5CAA"/>
    <w:rsid w:val="00AD5DF4"/>
    <w:rsid w:val="00AD5FDE"/>
    <w:rsid w:val="00AD61C4"/>
    <w:rsid w:val="00AD65B4"/>
    <w:rsid w:val="00AD7A56"/>
    <w:rsid w:val="00AD7F83"/>
    <w:rsid w:val="00AE00AD"/>
    <w:rsid w:val="00AE03B7"/>
    <w:rsid w:val="00AE0722"/>
    <w:rsid w:val="00AE0AF6"/>
    <w:rsid w:val="00AE0BC2"/>
    <w:rsid w:val="00AE0DB2"/>
    <w:rsid w:val="00AE1711"/>
    <w:rsid w:val="00AE1AA8"/>
    <w:rsid w:val="00AE1CFB"/>
    <w:rsid w:val="00AE24C8"/>
    <w:rsid w:val="00AE27D1"/>
    <w:rsid w:val="00AE2C9D"/>
    <w:rsid w:val="00AE2D79"/>
    <w:rsid w:val="00AE2DE7"/>
    <w:rsid w:val="00AE30EE"/>
    <w:rsid w:val="00AE331A"/>
    <w:rsid w:val="00AE33E5"/>
    <w:rsid w:val="00AE3451"/>
    <w:rsid w:val="00AE3773"/>
    <w:rsid w:val="00AE3B32"/>
    <w:rsid w:val="00AE4073"/>
    <w:rsid w:val="00AE42B4"/>
    <w:rsid w:val="00AE461C"/>
    <w:rsid w:val="00AE48DF"/>
    <w:rsid w:val="00AE4E9E"/>
    <w:rsid w:val="00AE4FA4"/>
    <w:rsid w:val="00AE5A93"/>
    <w:rsid w:val="00AE6888"/>
    <w:rsid w:val="00AE68A8"/>
    <w:rsid w:val="00AE69CE"/>
    <w:rsid w:val="00AE6F83"/>
    <w:rsid w:val="00AF0C8B"/>
    <w:rsid w:val="00AF0D4C"/>
    <w:rsid w:val="00AF0D73"/>
    <w:rsid w:val="00AF1538"/>
    <w:rsid w:val="00AF1672"/>
    <w:rsid w:val="00AF1C27"/>
    <w:rsid w:val="00AF2092"/>
    <w:rsid w:val="00AF2250"/>
    <w:rsid w:val="00AF22B6"/>
    <w:rsid w:val="00AF27B6"/>
    <w:rsid w:val="00AF29C1"/>
    <w:rsid w:val="00AF2A15"/>
    <w:rsid w:val="00AF2F97"/>
    <w:rsid w:val="00AF323A"/>
    <w:rsid w:val="00AF32D5"/>
    <w:rsid w:val="00AF33E5"/>
    <w:rsid w:val="00AF39CA"/>
    <w:rsid w:val="00AF3C0F"/>
    <w:rsid w:val="00AF3E28"/>
    <w:rsid w:val="00AF44F0"/>
    <w:rsid w:val="00AF4C62"/>
    <w:rsid w:val="00AF4D58"/>
    <w:rsid w:val="00AF53E9"/>
    <w:rsid w:val="00AF5516"/>
    <w:rsid w:val="00AF5779"/>
    <w:rsid w:val="00AF628A"/>
    <w:rsid w:val="00AF7269"/>
    <w:rsid w:val="00AF7D7F"/>
    <w:rsid w:val="00B00DB2"/>
    <w:rsid w:val="00B00E1A"/>
    <w:rsid w:val="00B00F2F"/>
    <w:rsid w:val="00B01129"/>
    <w:rsid w:val="00B019DF"/>
    <w:rsid w:val="00B01B71"/>
    <w:rsid w:val="00B02461"/>
    <w:rsid w:val="00B02B5C"/>
    <w:rsid w:val="00B02E61"/>
    <w:rsid w:val="00B03308"/>
    <w:rsid w:val="00B038B4"/>
    <w:rsid w:val="00B0399A"/>
    <w:rsid w:val="00B03E59"/>
    <w:rsid w:val="00B03F3A"/>
    <w:rsid w:val="00B04554"/>
    <w:rsid w:val="00B04C33"/>
    <w:rsid w:val="00B04D99"/>
    <w:rsid w:val="00B0593F"/>
    <w:rsid w:val="00B05D08"/>
    <w:rsid w:val="00B06367"/>
    <w:rsid w:val="00B064DC"/>
    <w:rsid w:val="00B06591"/>
    <w:rsid w:val="00B06977"/>
    <w:rsid w:val="00B06AD2"/>
    <w:rsid w:val="00B06B4E"/>
    <w:rsid w:val="00B07A62"/>
    <w:rsid w:val="00B101CF"/>
    <w:rsid w:val="00B10CFF"/>
    <w:rsid w:val="00B113BB"/>
    <w:rsid w:val="00B114BB"/>
    <w:rsid w:val="00B1152F"/>
    <w:rsid w:val="00B11DB9"/>
    <w:rsid w:val="00B12DA8"/>
    <w:rsid w:val="00B1355C"/>
    <w:rsid w:val="00B1392C"/>
    <w:rsid w:val="00B13BF7"/>
    <w:rsid w:val="00B13CD1"/>
    <w:rsid w:val="00B14DCD"/>
    <w:rsid w:val="00B14F40"/>
    <w:rsid w:val="00B15420"/>
    <w:rsid w:val="00B1558F"/>
    <w:rsid w:val="00B1581E"/>
    <w:rsid w:val="00B15C42"/>
    <w:rsid w:val="00B17340"/>
    <w:rsid w:val="00B17522"/>
    <w:rsid w:val="00B17C08"/>
    <w:rsid w:val="00B2016C"/>
    <w:rsid w:val="00B209E9"/>
    <w:rsid w:val="00B21893"/>
    <w:rsid w:val="00B21F00"/>
    <w:rsid w:val="00B21F67"/>
    <w:rsid w:val="00B221A3"/>
    <w:rsid w:val="00B222CA"/>
    <w:rsid w:val="00B22A67"/>
    <w:rsid w:val="00B22F1A"/>
    <w:rsid w:val="00B2301E"/>
    <w:rsid w:val="00B23333"/>
    <w:rsid w:val="00B2343C"/>
    <w:rsid w:val="00B23E53"/>
    <w:rsid w:val="00B2416E"/>
    <w:rsid w:val="00B244D3"/>
    <w:rsid w:val="00B24791"/>
    <w:rsid w:val="00B24DEE"/>
    <w:rsid w:val="00B25061"/>
    <w:rsid w:val="00B2528C"/>
    <w:rsid w:val="00B25320"/>
    <w:rsid w:val="00B25723"/>
    <w:rsid w:val="00B25B51"/>
    <w:rsid w:val="00B25C88"/>
    <w:rsid w:val="00B25FBF"/>
    <w:rsid w:val="00B2721D"/>
    <w:rsid w:val="00B2738A"/>
    <w:rsid w:val="00B27442"/>
    <w:rsid w:val="00B2765F"/>
    <w:rsid w:val="00B301C8"/>
    <w:rsid w:val="00B30843"/>
    <w:rsid w:val="00B309DF"/>
    <w:rsid w:val="00B30EB4"/>
    <w:rsid w:val="00B3192F"/>
    <w:rsid w:val="00B3215D"/>
    <w:rsid w:val="00B32516"/>
    <w:rsid w:val="00B32B27"/>
    <w:rsid w:val="00B32C6F"/>
    <w:rsid w:val="00B336BF"/>
    <w:rsid w:val="00B34AB0"/>
    <w:rsid w:val="00B34BB6"/>
    <w:rsid w:val="00B34D46"/>
    <w:rsid w:val="00B34FE0"/>
    <w:rsid w:val="00B3555B"/>
    <w:rsid w:val="00B357B4"/>
    <w:rsid w:val="00B35C04"/>
    <w:rsid w:val="00B362F5"/>
    <w:rsid w:val="00B364E9"/>
    <w:rsid w:val="00B36EA5"/>
    <w:rsid w:val="00B371F1"/>
    <w:rsid w:val="00B37EC8"/>
    <w:rsid w:val="00B40492"/>
    <w:rsid w:val="00B40686"/>
    <w:rsid w:val="00B408C2"/>
    <w:rsid w:val="00B40FE1"/>
    <w:rsid w:val="00B410DF"/>
    <w:rsid w:val="00B414E1"/>
    <w:rsid w:val="00B415B7"/>
    <w:rsid w:val="00B417B8"/>
    <w:rsid w:val="00B41B4D"/>
    <w:rsid w:val="00B41C42"/>
    <w:rsid w:val="00B42093"/>
    <w:rsid w:val="00B42B03"/>
    <w:rsid w:val="00B42CE4"/>
    <w:rsid w:val="00B43116"/>
    <w:rsid w:val="00B445D1"/>
    <w:rsid w:val="00B44A36"/>
    <w:rsid w:val="00B44C59"/>
    <w:rsid w:val="00B44DE5"/>
    <w:rsid w:val="00B450B4"/>
    <w:rsid w:val="00B45315"/>
    <w:rsid w:val="00B4538B"/>
    <w:rsid w:val="00B45C7E"/>
    <w:rsid w:val="00B45FD9"/>
    <w:rsid w:val="00B4603D"/>
    <w:rsid w:val="00B460EE"/>
    <w:rsid w:val="00B464EF"/>
    <w:rsid w:val="00B46667"/>
    <w:rsid w:val="00B46B97"/>
    <w:rsid w:val="00B46BB6"/>
    <w:rsid w:val="00B46EB8"/>
    <w:rsid w:val="00B4730A"/>
    <w:rsid w:val="00B47556"/>
    <w:rsid w:val="00B47794"/>
    <w:rsid w:val="00B47E37"/>
    <w:rsid w:val="00B50075"/>
    <w:rsid w:val="00B50E6B"/>
    <w:rsid w:val="00B51B8B"/>
    <w:rsid w:val="00B520B3"/>
    <w:rsid w:val="00B520D0"/>
    <w:rsid w:val="00B526AD"/>
    <w:rsid w:val="00B535E5"/>
    <w:rsid w:val="00B53BB2"/>
    <w:rsid w:val="00B53C44"/>
    <w:rsid w:val="00B54183"/>
    <w:rsid w:val="00B550E2"/>
    <w:rsid w:val="00B556EE"/>
    <w:rsid w:val="00B557E9"/>
    <w:rsid w:val="00B5581B"/>
    <w:rsid w:val="00B55959"/>
    <w:rsid w:val="00B56D85"/>
    <w:rsid w:val="00B56F57"/>
    <w:rsid w:val="00B57641"/>
    <w:rsid w:val="00B579B8"/>
    <w:rsid w:val="00B60202"/>
    <w:rsid w:val="00B6029C"/>
    <w:rsid w:val="00B60B5F"/>
    <w:rsid w:val="00B60CB9"/>
    <w:rsid w:val="00B60D5D"/>
    <w:rsid w:val="00B6111B"/>
    <w:rsid w:val="00B61D6E"/>
    <w:rsid w:val="00B61DA5"/>
    <w:rsid w:val="00B622C4"/>
    <w:rsid w:val="00B6237A"/>
    <w:rsid w:val="00B6314C"/>
    <w:rsid w:val="00B637B4"/>
    <w:rsid w:val="00B639D1"/>
    <w:rsid w:val="00B63FDE"/>
    <w:rsid w:val="00B6492A"/>
    <w:rsid w:val="00B64ABF"/>
    <w:rsid w:val="00B64E16"/>
    <w:rsid w:val="00B64F2E"/>
    <w:rsid w:val="00B6521A"/>
    <w:rsid w:val="00B661F4"/>
    <w:rsid w:val="00B6686C"/>
    <w:rsid w:val="00B671CD"/>
    <w:rsid w:val="00B67A72"/>
    <w:rsid w:val="00B67D67"/>
    <w:rsid w:val="00B7083E"/>
    <w:rsid w:val="00B70E35"/>
    <w:rsid w:val="00B71C3B"/>
    <w:rsid w:val="00B71FB7"/>
    <w:rsid w:val="00B72018"/>
    <w:rsid w:val="00B7217B"/>
    <w:rsid w:val="00B7218E"/>
    <w:rsid w:val="00B72A9D"/>
    <w:rsid w:val="00B732B5"/>
    <w:rsid w:val="00B735F0"/>
    <w:rsid w:val="00B73765"/>
    <w:rsid w:val="00B73B1E"/>
    <w:rsid w:val="00B73F9B"/>
    <w:rsid w:val="00B7462F"/>
    <w:rsid w:val="00B74B74"/>
    <w:rsid w:val="00B74FB3"/>
    <w:rsid w:val="00B7637D"/>
    <w:rsid w:val="00B76445"/>
    <w:rsid w:val="00B76BA7"/>
    <w:rsid w:val="00B76E98"/>
    <w:rsid w:val="00B77D58"/>
    <w:rsid w:val="00B801BD"/>
    <w:rsid w:val="00B80A76"/>
    <w:rsid w:val="00B80CA5"/>
    <w:rsid w:val="00B80F05"/>
    <w:rsid w:val="00B80F70"/>
    <w:rsid w:val="00B812EE"/>
    <w:rsid w:val="00B81536"/>
    <w:rsid w:val="00B81677"/>
    <w:rsid w:val="00B81707"/>
    <w:rsid w:val="00B81BF4"/>
    <w:rsid w:val="00B824CB"/>
    <w:rsid w:val="00B82913"/>
    <w:rsid w:val="00B82CC5"/>
    <w:rsid w:val="00B82E3F"/>
    <w:rsid w:val="00B82FF3"/>
    <w:rsid w:val="00B83AF7"/>
    <w:rsid w:val="00B84078"/>
    <w:rsid w:val="00B84099"/>
    <w:rsid w:val="00B845C8"/>
    <w:rsid w:val="00B847AA"/>
    <w:rsid w:val="00B84943"/>
    <w:rsid w:val="00B84CCF"/>
    <w:rsid w:val="00B85BD6"/>
    <w:rsid w:val="00B85D55"/>
    <w:rsid w:val="00B86364"/>
    <w:rsid w:val="00B86B38"/>
    <w:rsid w:val="00B87161"/>
    <w:rsid w:val="00B8791B"/>
    <w:rsid w:val="00B87F99"/>
    <w:rsid w:val="00B900EB"/>
    <w:rsid w:val="00B90436"/>
    <w:rsid w:val="00B904D3"/>
    <w:rsid w:val="00B914F0"/>
    <w:rsid w:val="00B91914"/>
    <w:rsid w:val="00B91928"/>
    <w:rsid w:val="00B91DCB"/>
    <w:rsid w:val="00B925DB"/>
    <w:rsid w:val="00B92A6B"/>
    <w:rsid w:val="00B92A9E"/>
    <w:rsid w:val="00B92FA8"/>
    <w:rsid w:val="00B940CA"/>
    <w:rsid w:val="00B94637"/>
    <w:rsid w:val="00B94F60"/>
    <w:rsid w:val="00B95E57"/>
    <w:rsid w:val="00B9667E"/>
    <w:rsid w:val="00B9676D"/>
    <w:rsid w:val="00B969C6"/>
    <w:rsid w:val="00B96B5F"/>
    <w:rsid w:val="00B973BA"/>
    <w:rsid w:val="00B974A4"/>
    <w:rsid w:val="00BA0276"/>
    <w:rsid w:val="00BA0387"/>
    <w:rsid w:val="00BA05E2"/>
    <w:rsid w:val="00BA096E"/>
    <w:rsid w:val="00BA0A14"/>
    <w:rsid w:val="00BA0BF1"/>
    <w:rsid w:val="00BA0F11"/>
    <w:rsid w:val="00BA1BE3"/>
    <w:rsid w:val="00BA1C37"/>
    <w:rsid w:val="00BA1E88"/>
    <w:rsid w:val="00BA247A"/>
    <w:rsid w:val="00BA24D6"/>
    <w:rsid w:val="00BA2530"/>
    <w:rsid w:val="00BA25C2"/>
    <w:rsid w:val="00BA31F4"/>
    <w:rsid w:val="00BA344D"/>
    <w:rsid w:val="00BA3595"/>
    <w:rsid w:val="00BA3B39"/>
    <w:rsid w:val="00BA45E4"/>
    <w:rsid w:val="00BA469F"/>
    <w:rsid w:val="00BA4808"/>
    <w:rsid w:val="00BA5025"/>
    <w:rsid w:val="00BA50D2"/>
    <w:rsid w:val="00BA52A0"/>
    <w:rsid w:val="00BA5F49"/>
    <w:rsid w:val="00BA7296"/>
    <w:rsid w:val="00BA7FDE"/>
    <w:rsid w:val="00BB079D"/>
    <w:rsid w:val="00BB0F92"/>
    <w:rsid w:val="00BB0FC9"/>
    <w:rsid w:val="00BB118E"/>
    <w:rsid w:val="00BB1A7A"/>
    <w:rsid w:val="00BB1EEA"/>
    <w:rsid w:val="00BB269C"/>
    <w:rsid w:val="00BB2892"/>
    <w:rsid w:val="00BB2CD3"/>
    <w:rsid w:val="00BB37F5"/>
    <w:rsid w:val="00BB3BC7"/>
    <w:rsid w:val="00BB3D36"/>
    <w:rsid w:val="00BB3F81"/>
    <w:rsid w:val="00BB3FC5"/>
    <w:rsid w:val="00BB482E"/>
    <w:rsid w:val="00BB489F"/>
    <w:rsid w:val="00BB4949"/>
    <w:rsid w:val="00BB5AA5"/>
    <w:rsid w:val="00BB5D29"/>
    <w:rsid w:val="00BB5FB3"/>
    <w:rsid w:val="00BB6522"/>
    <w:rsid w:val="00BB75AA"/>
    <w:rsid w:val="00BB7A17"/>
    <w:rsid w:val="00BB7AE5"/>
    <w:rsid w:val="00BB7BED"/>
    <w:rsid w:val="00BC061C"/>
    <w:rsid w:val="00BC0630"/>
    <w:rsid w:val="00BC08AB"/>
    <w:rsid w:val="00BC0D28"/>
    <w:rsid w:val="00BC3429"/>
    <w:rsid w:val="00BC49C8"/>
    <w:rsid w:val="00BC49DB"/>
    <w:rsid w:val="00BC4BF6"/>
    <w:rsid w:val="00BC4C11"/>
    <w:rsid w:val="00BC4D59"/>
    <w:rsid w:val="00BC4D6F"/>
    <w:rsid w:val="00BC5041"/>
    <w:rsid w:val="00BC5AF9"/>
    <w:rsid w:val="00BC6544"/>
    <w:rsid w:val="00BC6924"/>
    <w:rsid w:val="00BC6932"/>
    <w:rsid w:val="00BC6CC1"/>
    <w:rsid w:val="00BC6F3C"/>
    <w:rsid w:val="00BC7497"/>
    <w:rsid w:val="00BC7522"/>
    <w:rsid w:val="00BD0027"/>
    <w:rsid w:val="00BD0069"/>
    <w:rsid w:val="00BD060B"/>
    <w:rsid w:val="00BD1354"/>
    <w:rsid w:val="00BD14F9"/>
    <w:rsid w:val="00BD15E4"/>
    <w:rsid w:val="00BD2541"/>
    <w:rsid w:val="00BD281C"/>
    <w:rsid w:val="00BD2CC0"/>
    <w:rsid w:val="00BD2F07"/>
    <w:rsid w:val="00BD30CD"/>
    <w:rsid w:val="00BD324E"/>
    <w:rsid w:val="00BD40DE"/>
    <w:rsid w:val="00BD4390"/>
    <w:rsid w:val="00BD47AD"/>
    <w:rsid w:val="00BD47F6"/>
    <w:rsid w:val="00BD4872"/>
    <w:rsid w:val="00BD4C3E"/>
    <w:rsid w:val="00BD531F"/>
    <w:rsid w:val="00BD534D"/>
    <w:rsid w:val="00BD56C0"/>
    <w:rsid w:val="00BD5802"/>
    <w:rsid w:val="00BD5AF6"/>
    <w:rsid w:val="00BD5C43"/>
    <w:rsid w:val="00BD5CFC"/>
    <w:rsid w:val="00BD5FA7"/>
    <w:rsid w:val="00BD6440"/>
    <w:rsid w:val="00BD658F"/>
    <w:rsid w:val="00BD66D4"/>
    <w:rsid w:val="00BD77EA"/>
    <w:rsid w:val="00BD7BE3"/>
    <w:rsid w:val="00BE0C91"/>
    <w:rsid w:val="00BE0DEC"/>
    <w:rsid w:val="00BE109F"/>
    <w:rsid w:val="00BE13D1"/>
    <w:rsid w:val="00BE17BF"/>
    <w:rsid w:val="00BE29D0"/>
    <w:rsid w:val="00BE359E"/>
    <w:rsid w:val="00BE39EE"/>
    <w:rsid w:val="00BE3B24"/>
    <w:rsid w:val="00BE3B29"/>
    <w:rsid w:val="00BE4709"/>
    <w:rsid w:val="00BE4F76"/>
    <w:rsid w:val="00BE522C"/>
    <w:rsid w:val="00BE53CA"/>
    <w:rsid w:val="00BE5859"/>
    <w:rsid w:val="00BE5F00"/>
    <w:rsid w:val="00BE5F82"/>
    <w:rsid w:val="00BE622C"/>
    <w:rsid w:val="00BE646C"/>
    <w:rsid w:val="00BE6488"/>
    <w:rsid w:val="00BE79B8"/>
    <w:rsid w:val="00BF0250"/>
    <w:rsid w:val="00BF05AC"/>
    <w:rsid w:val="00BF099C"/>
    <w:rsid w:val="00BF0CB6"/>
    <w:rsid w:val="00BF0F4A"/>
    <w:rsid w:val="00BF1A16"/>
    <w:rsid w:val="00BF2160"/>
    <w:rsid w:val="00BF22BE"/>
    <w:rsid w:val="00BF31FB"/>
    <w:rsid w:val="00BF3211"/>
    <w:rsid w:val="00BF3CF9"/>
    <w:rsid w:val="00BF3DF3"/>
    <w:rsid w:val="00BF3F21"/>
    <w:rsid w:val="00BF426D"/>
    <w:rsid w:val="00BF4687"/>
    <w:rsid w:val="00BF4F25"/>
    <w:rsid w:val="00BF5435"/>
    <w:rsid w:val="00BF5461"/>
    <w:rsid w:val="00BF5AC5"/>
    <w:rsid w:val="00BF5B84"/>
    <w:rsid w:val="00BF5F99"/>
    <w:rsid w:val="00BF69B8"/>
    <w:rsid w:val="00BF6E12"/>
    <w:rsid w:val="00BF7699"/>
    <w:rsid w:val="00BF7954"/>
    <w:rsid w:val="00BF7AB3"/>
    <w:rsid w:val="00BF7B2D"/>
    <w:rsid w:val="00BF7B9D"/>
    <w:rsid w:val="00C002B6"/>
    <w:rsid w:val="00C0058C"/>
    <w:rsid w:val="00C00E3E"/>
    <w:rsid w:val="00C01083"/>
    <w:rsid w:val="00C0120A"/>
    <w:rsid w:val="00C015BA"/>
    <w:rsid w:val="00C01A78"/>
    <w:rsid w:val="00C01D45"/>
    <w:rsid w:val="00C02369"/>
    <w:rsid w:val="00C0249D"/>
    <w:rsid w:val="00C02925"/>
    <w:rsid w:val="00C02B59"/>
    <w:rsid w:val="00C02DA9"/>
    <w:rsid w:val="00C02E75"/>
    <w:rsid w:val="00C0304D"/>
    <w:rsid w:val="00C0396A"/>
    <w:rsid w:val="00C03D89"/>
    <w:rsid w:val="00C04068"/>
    <w:rsid w:val="00C041A7"/>
    <w:rsid w:val="00C04907"/>
    <w:rsid w:val="00C04958"/>
    <w:rsid w:val="00C04A1B"/>
    <w:rsid w:val="00C05169"/>
    <w:rsid w:val="00C05484"/>
    <w:rsid w:val="00C06028"/>
    <w:rsid w:val="00C0625B"/>
    <w:rsid w:val="00C066AC"/>
    <w:rsid w:val="00C06849"/>
    <w:rsid w:val="00C06C3E"/>
    <w:rsid w:val="00C0730D"/>
    <w:rsid w:val="00C07782"/>
    <w:rsid w:val="00C07820"/>
    <w:rsid w:val="00C07BA7"/>
    <w:rsid w:val="00C07D90"/>
    <w:rsid w:val="00C103C5"/>
    <w:rsid w:val="00C104A7"/>
    <w:rsid w:val="00C10837"/>
    <w:rsid w:val="00C10BD4"/>
    <w:rsid w:val="00C10D88"/>
    <w:rsid w:val="00C10DC7"/>
    <w:rsid w:val="00C110A7"/>
    <w:rsid w:val="00C11177"/>
    <w:rsid w:val="00C1121B"/>
    <w:rsid w:val="00C115CF"/>
    <w:rsid w:val="00C116EB"/>
    <w:rsid w:val="00C11DB8"/>
    <w:rsid w:val="00C120CA"/>
    <w:rsid w:val="00C12529"/>
    <w:rsid w:val="00C12939"/>
    <w:rsid w:val="00C149EA"/>
    <w:rsid w:val="00C151A0"/>
    <w:rsid w:val="00C15567"/>
    <w:rsid w:val="00C16B91"/>
    <w:rsid w:val="00C16B9D"/>
    <w:rsid w:val="00C16ED7"/>
    <w:rsid w:val="00C171BC"/>
    <w:rsid w:val="00C17804"/>
    <w:rsid w:val="00C20042"/>
    <w:rsid w:val="00C204BB"/>
    <w:rsid w:val="00C2077D"/>
    <w:rsid w:val="00C21140"/>
    <w:rsid w:val="00C21588"/>
    <w:rsid w:val="00C2179E"/>
    <w:rsid w:val="00C22681"/>
    <w:rsid w:val="00C2292A"/>
    <w:rsid w:val="00C22B91"/>
    <w:rsid w:val="00C22C51"/>
    <w:rsid w:val="00C23182"/>
    <w:rsid w:val="00C237CA"/>
    <w:rsid w:val="00C23DC2"/>
    <w:rsid w:val="00C23E23"/>
    <w:rsid w:val="00C24856"/>
    <w:rsid w:val="00C24916"/>
    <w:rsid w:val="00C252DF"/>
    <w:rsid w:val="00C25AEF"/>
    <w:rsid w:val="00C25D72"/>
    <w:rsid w:val="00C26097"/>
    <w:rsid w:val="00C2632D"/>
    <w:rsid w:val="00C263A4"/>
    <w:rsid w:val="00C26414"/>
    <w:rsid w:val="00C26515"/>
    <w:rsid w:val="00C26D53"/>
    <w:rsid w:val="00C27832"/>
    <w:rsid w:val="00C27873"/>
    <w:rsid w:val="00C27C43"/>
    <w:rsid w:val="00C27CF9"/>
    <w:rsid w:val="00C27E58"/>
    <w:rsid w:val="00C3021C"/>
    <w:rsid w:val="00C3026B"/>
    <w:rsid w:val="00C302C6"/>
    <w:rsid w:val="00C31A61"/>
    <w:rsid w:val="00C31BF9"/>
    <w:rsid w:val="00C31D2E"/>
    <w:rsid w:val="00C3295E"/>
    <w:rsid w:val="00C334A9"/>
    <w:rsid w:val="00C334BB"/>
    <w:rsid w:val="00C33994"/>
    <w:rsid w:val="00C3470C"/>
    <w:rsid w:val="00C34921"/>
    <w:rsid w:val="00C34DFB"/>
    <w:rsid w:val="00C3518B"/>
    <w:rsid w:val="00C35843"/>
    <w:rsid w:val="00C35E70"/>
    <w:rsid w:val="00C361BE"/>
    <w:rsid w:val="00C36923"/>
    <w:rsid w:val="00C36DCC"/>
    <w:rsid w:val="00C37193"/>
    <w:rsid w:val="00C37ADD"/>
    <w:rsid w:val="00C37B89"/>
    <w:rsid w:val="00C37C6B"/>
    <w:rsid w:val="00C40307"/>
    <w:rsid w:val="00C40378"/>
    <w:rsid w:val="00C40AB5"/>
    <w:rsid w:val="00C41517"/>
    <w:rsid w:val="00C41753"/>
    <w:rsid w:val="00C42613"/>
    <w:rsid w:val="00C44B2E"/>
    <w:rsid w:val="00C44C54"/>
    <w:rsid w:val="00C44DF7"/>
    <w:rsid w:val="00C452AE"/>
    <w:rsid w:val="00C45D91"/>
    <w:rsid w:val="00C462DA"/>
    <w:rsid w:val="00C4684B"/>
    <w:rsid w:val="00C46DBC"/>
    <w:rsid w:val="00C46EC0"/>
    <w:rsid w:val="00C47020"/>
    <w:rsid w:val="00C473E9"/>
    <w:rsid w:val="00C47C2C"/>
    <w:rsid w:val="00C47F88"/>
    <w:rsid w:val="00C5054B"/>
    <w:rsid w:val="00C50E4A"/>
    <w:rsid w:val="00C50E84"/>
    <w:rsid w:val="00C50F74"/>
    <w:rsid w:val="00C51095"/>
    <w:rsid w:val="00C51120"/>
    <w:rsid w:val="00C51976"/>
    <w:rsid w:val="00C52579"/>
    <w:rsid w:val="00C52727"/>
    <w:rsid w:val="00C52865"/>
    <w:rsid w:val="00C52B28"/>
    <w:rsid w:val="00C52B2E"/>
    <w:rsid w:val="00C52D13"/>
    <w:rsid w:val="00C5321E"/>
    <w:rsid w:val="00C532BE"/>
    <w:rsid w:val="00C54058"/>
    <w:rsid w:val="00C543D2"/>
    <w:rsid w:val="00C54A2D"/>
    <w:rsid w:val="00C554DC"/>
    <w:rsid w:val="00C55ACF"/>
    <w:rsid w:val="00C55E5E"/>
    <w:rsid w:val="00C569D5"/>
    <w:rsid w:val="00C570CD"/>
    <w:rsid w:val="00C5735C"/>
    <w:rsid w:val="00C57507"/>
    <w:rsid w:val="00C57A69"/>
    <w:rsid w:val="00C57C50"/>
    <w:rsid w:val="00C60860"/>
    <w:rsid w:val="00C60B98"/>
    <w:rsid w:val="00C60FF3"/>
    <w:rsid w:val="00C61413"/>
    <w:rsid w:val="00C619D5"/>
    <w:rsid w:val="00C6211E"/>
    <w:rsid w:val="00C621E6"/>
    <w:rsid w:val="00C635ED"/>
    <w:rsid w:val="00C6396C"/>
    <w:rsid w:val="00C639FA"/>
    <w:rsid w:val="00C64C36"/>
    <w:rsid w:val="00C64F33"/>
    <w:rsid w:val="00C64FFA"/>
    <w:rsid w:val="00C6668F"/>
    <w:rsid w:val="00C66786"/>
    <w:rsid w:val="00C669A2"/>
    <w:rsid w:val="00C66E8E"/>
    <w:rsid w:val="00C66E9D"/>
    <w:rsid w:val="00C66EF7"/>
    <w:rsid w:val="00C670D2"/>
    <w:rsid w:val="00C67132"/>
    <w:rsid w:val="00C67505"/>
    <w:rsid w:val="00C6794D"/>
    <w:rsid w:val="00C67F0C"/>
    <w:rsid w:val="00C706BF"/>
    <w:rsid w:val="00C70D6B"/>
    <w:rsid w:val="00C70F15"/>
    <w:rsid w:val="00C7115E"/>
    <w:rsid w:val="00C71689"/>
    <w:rsid w:val="00C71B19"/>
    <w:rsid w:val="00C7287C"/>
    <w:rsid w:val="00C736C1"/>
    <w:rsid w:val="00C73C9B"/>
    <w:rsid w:val="00C73FCD"/>
    <w:rsid w:val="00C74C04"/>
    <w:rsid w:val="00C74E36"/>
    <w:rsid w:val="00C753A4"/>
    <w:rsid w:val="00C75911"/>
    <w:rsid w:val="00C75E22"/>
    <w:rsid w:val="00C76088"/>
    <w:rsid w:val="00C762EE"/>
    <w:rsid w:val="00C76ED4"/>
    <w:rsid w:val="00C77593"/>
    <w:rsid w:val="00C779D2"/>
    <w:rsid w:val="00C80066"/>
    <w:rsid w:val="00C805B5"/>
    <w:rsid w:val="00C806FB"/>
    <w:rsid w:val="00C81A9A"/>
    <w:rsid w:val="00C81E83"/>
    <w:rsid w:val="00C830EB"/>
    <w:rsid w:val="00C83785"/>
    <w:rsid w:val="00C850EE"/>
    <w:rsid w:val="00C851A9"/>
    <w:rsid w:val="00C85368"/>
    <w:rsid w:val="00C85417"/>
    <w:rsid w:val="00C860DE"/>
    <w:rsid w:val="00C86804"/>
    <w:rsid w:val="00C86CED"/>
    <w:rsid w:val="00C8718F"/>
    <w:rsid w:val="00C8776D"/>
    <w:rsid w:val="00C87E5A"/>
    <w:rsid w:val="00C87F60"/>
    <w:rsid w:val="00C903E3"/>
    <w:rsid w:val="00C90793"/>
    <w:rsid w:val="00C90C01"/>
    <w:rsid w:val="00C9133A"/>
    <w:rsid w:val="00C91B24"/>
    <w:rsid w:val="00C91C1A"/>
    <w:rsid w:val="00C91E52"/>
    <w:rsid w:val="00C92270"/>
    <w:rsid w:val="00C92383"/>
    <w:rsid w:val="00C92AC1"/>
    <w:rsid w:val="00C92F50"/>
    <w:rsid w:val="00C94D1A"/>
    <w:rsid w:val="00C963EE"/>
    <w:rsid w:val="00C967B4"/>
    <w:rsid w:val="00C96B73"/>
    <w:rsid w:val="00C96C78"/>
    <w:rsid w:val="00C972FC"/>
    <w:rsid w:val="00C97976"/>
    <w:rsid w:val="00C97A6F"/>
    <w:rsid w:val="00CA0235"/>
    <w:rsid w:val="00CA03BE"/>
    <w:rsid w:val="00CA0691"/>
    <w:rsid w:val="00CA0D72"/>
    <w:rsid w:val="00CA188E"/>
    <w:rsid w:val="00CA238B"/>
    <w:rsid w:val="00CA2410"/>
    <w:rsid w:val="00CA2DE8"/>
    <w:rsid w:val="00CA3382"/>
    <w:rsid w:val="00CA3764"/>
    <w:rsid w:val="00CA3F52"/>
    <w:rsid w:val="00CA459E"/>
    <w:rsid w:val="00CA4751"/>
    <w:rsid w:val="00CA47AC"/>
    <w:rsid w:val="00CA5272"/>
    <w:rsid w:val="00CA575D"/>
    <w:rsid w:val="00CA5FDB"/>
    <w:rsid w:val="00CA61C9"/>
    <w:rsid w:val="00CA6864"/>
    <w:rsid w:val="00CA6A68"/>
    <w:rsid w:val="00CA70C8"/>
    <w:rsid w:val="00CA7394"/>
    <w:rsid w:val="00CA74FF"/>
    <w:rsid w:val="00CA7DED"/>
    <w:rsid w:val="00CB112E"/>
    <w:rsid w:val="00CB2145"/>
    <w:rsid w:val="00CB3F94"/>
    <w:rsid w:val="00CB40CA"/>
    <w:rsid w:val="00CB44A4"/>
    <w:rsid w:val="00CB4966"/>
    <w:rsid w:val="00CB4B55"/>
    <w:rsid w:val="00CB4CBB"/>
    <w:rsid w:val="00CB4DE3"/>
    <w:rsid w:val="00CB54C0"/>
    <w:rsid w:val="00CB56A4"/>
    <w:rsid w:val="00CB5884"/>
    <w:rsid w:val="00CB6019"/>
    <w:rsid w:val="00CB6416"/>
    <w:rsid w:val="00CB6539"/>
    <w:rsid w:val="00CB6741"/>
    <w:rsid w:val="00CB6AAA"/>
    <w:rsid w:val="00CB6B4A"/>
    <w:rsid w:val="00CB6EA4"/>
    <w:rsid w:val="00CB6FAE"/>
    <w:rsid w:val="00CB7217"/>
    <w:rsid w:val="00CB728B"/>
    <w:rsid w:val="00CB7356"/>
    <w:rsid w:val="00CC0044"/>
    <w:rsid w:val="00CC0204"/>
    <w:rsid w:val="00CC07C9"/>
    <w:rsid w:val="00CC09B9"/>
    <w:rsid w:val="00CC0A27"/>
    <w:rsid w:val="00CC0AA7"/>
    <w:rsid w:val="00CC0D04"/>
    <w:rsid w:val="00CC0D44"/>
    <w:rsid w:val="00CC189F"/>
    <w:rsid w:val="00CC2ECA"/>
    <w:rsid w:val="00CC2F05"/>
    <w:rsid w:val="00CC348D"/>
    <w:rsid w:val="00CC3EB1"/>
    <w:rsid w:val="00CC3EEA"/>
    <w:rsid w:val="00CC46CD"/>
    <w:rsid w:val="00CC47D1"/>
    <w:rsid w:val="00CC5175"/>
    <w:rsid w:val="00CC774C"/>
    <w:rsid w:val="00CD072A"/>
    <w:rsid w:val="00CD0A3E"/>
    <w:rsid w:val="00CD0EBF"/>
    <w:rsid w:val="00CD1072"/>
    <w:rsid w:val="00CD1128"/>
    <w:rsid w:val="00CD1202"/>
    <w:rsid w:val="00CD1285"/>
    <w:rsid w:val="00CD1C99"/>
    <w:rsid w:val="00CD21E1"/>
    <w:rsid w:val="00CD2395"/>
    <w:rsid w:val="00CD2F54"/>
    <w:rsid w:val="00CD3504"/>
    <w:rsid w:val="00CD3F7A"/>
    <w:rsid w:val="00CD4564"/>
    <w:rsid w:val="00CD48E3"/>
    <w:rsid w:val="00CD527B"/>
    <w:rsid w:val="00CD56E5"/>
    <w:rsid w:val="00CD5F22"/>
    <w:rsid w:val="00CD6661"/>
    <w:rsid w:val="00CD7BB6"/>
    <w:rsid w:val="00CE0557"/>
    <w:rsid w:val="00CE09A7"/>
    <w:rsid w:val="00CE0A26"/>
    <w:rsid w:val="00CE0E32"/>
    <w:rsid w:val="00CE0E38"/>
    <w:rsid w:val="00CE0F89"/>
    <w:rsid w:val="00CE1C03"/>
    <w:rsid w:val="00CE1D35"/>
    <w:rsid w:val="00CE2486"/>
    <w:rsid w:val="00CE2C90"/>
    <w:rsid w:val="00CE2D4C"/>
    <w:rsid w:val="00CE3BC0"/>
    <w:rsid w:val="00CE492E"/>
    <w:rsid w:val="00CE5338"/>
    <w:rsid w:val="00CE5D27"/>
    <w:rsid w:val="00CE623D"/>
    <w:rsid w:val="00CE6743"/>
    <w:rsid w:val="00CE6887"/>
    <w:rsid w:val="00CE6B6C"/>
    <w:rsid w:val="00CE6C28"/>
    <w:rsid w:val="00CE7192"/>
    <w:rsid w:val="00CE7BD2"/>
    <w:rsid w:val="00CE7DDB"/>
    <w:rsid w:val="00CE7F48"/>
    <w:rsid w:val="00CF0061"/>
    <w:rsid w:val="00CF0A87"/>
    <w:rsid w:val="00CF0C6C"/>
    <w:rsid w:val="00CF1122"/>
    <w:rsid w:val="00CF1856"/>
    <w:rsid w:val="00CF1D85"/>
    <w:rsid w:val="00CF2102"/>
    <w:rsid w:val="00CF2176"/>
    <w:rsid w:val="00CF2748"/>
    <w:rsid w:val="00CF2828"/>
    <w:rsid w:val="00CF2978"/>
    <w:rsid w:val="00CF2C90"/>
    <w:rsid w:val="00CF2EBD"/>
    <w:rsid w:val="00CF37EE"/>
    <w:rsid w:val="00CF381B"/>
    <w:rsid w:val="00CF3CB2"/>
    <w:rsid w:val="00CF3D1D"/>
    <w:rsid w:val="00CF41A6"/>
    <w:rsid w:val="00CF4373"/>
    <w:rsid w:val="00CF4A95"/>
    <w:rsid w:val="00CF5A84"/>
    <w:rsid w:val="00CF60F4"/>
    <w:rsid w:val="00CF6481"/>
    <w:rsid w:val="00CF6557"/>
    <w:rsid w:val="00CF6A4B"/>
    <w:rsid w:val="00CF6A4E"/>
    <w:rsid w:val="00CF7154"/>
    <w:rsid w:val="00CF759A"/>
    <w:rsid w:val="00CF7774"/>
    <w:rsid w:val="00CF786E"/>
    <w:rsid w:val="00CF7A8D"/>
    <w:rsid w:val="00D003BE"/>
    <w:rsid w:val="00D00716"/>
    <w:rsid w:val="00D0119D"/>
    <w:rsid w:val="00D01877"/>
    <w:rsid w:val="00D01985"/>
    <w:rsid w:val="00D01FD0"/>
    <w:rsid w:val="00D022A3"/>
    <w:rsid w:val="00D0239C"/>
    <w:rsid w:val="00D023B3"/>
    <w:rsid w:val="00D02444"/>
    <w:rsid w:val="00D02CE9"/>
    <w:rsid w:val="00D02D5D"/>
    <w:rsid w:val="00D030C7"/>
    <w:rsid w:val="00D03134"/>
    <w:rsid w:val="00D035C7"/>
    <w:rsid w:val="00D0365A"/>
    <w:rsid w:val="00D0373C"/>
    <w:rsid w:val="00D03806"/>
    <w:rsid w:val="00D047AA"/>
    <w:rsid w:val="00D04B80"/>
    <w:rsid w:val="00D04C16"/>
    <w:rsid w:val="00D05183"/>
    <w:rsid w:val="00D05234"/>
    <w:rsid w:val="00D05853"/>
    <w:rsid w:val="00D05B20"/>
    <w:rsid w:val="00D0624B"/>
    <w:rsid w:val="00D064AF"/>
    <w:rsid w:val="00D066E2"/>
    <w:rsid w:val="00D06815"/>
    <w:rsid w:val="00D06A37"/>
    <w:rsid w:val="00D06B59"/>
    <w:rsid w:val="00D06B90"/>
    <w:rsid w:val="00D06E06"/>
    <w:rsid w:val="00D06E36"/>
    <w:rsid w:val="00D06EC2"/>
    <w:rsid w:val="00D07090"/>
    <w:rsid w:val="00D0713D"/>
    <w:rsid w:val="00D07140"/>
    <w:rsid w:val="00D07657"/>
    <w:rsid w:val="00D1008C"/>
    <w:rsid w:val="00D106B6"/>
    <w:rsid w:val="00D10B04"/>
    <w:rsid w:val="00D10D2D"/>
    <w:rsid w:val="00D11A5D"/>
    <w:rsid w:val="00D11A6D"/>
    <w:rsid w:val="00D11A75"/>
    <w:rsid w:val="00D11C83"/>
    <w:rsid w:val="00D12227"/>
    <w:rsid w:val="00D128DD"/>
    <w:rsid w:val="00D129C5"/>
    <w:rsid w:val="00D12BE2"/>
    <w:rsid w:val="00D1356D"/>
    <w:rsid w:val="00D13A9F"/>
    <w:rsid w:val="00D14F53"/>
    <w:rsid w:val="00D1555F"/>
    <w:rsid w:val="00D1625C"/>
    <w:rsid w:val="00D16308"/>
    <w:rsid w:val="00D16A9C"/>
    <w:rsid w:val="00D16ADF"/>
    <w:rsid w:val="00D16DC1"/>
    <w:rsid w:val="00D16DEF"/>
    <w:rsid w:val="00D174CA"/>
    <w:rsid w:val="00D17B26"/>
    <w:rsid w:val="00D17CF2"/>
    <w:rsid w:val="00D17DB0"/>
    <w:rsid w:val="00D17DCD"/>
    <w:rsid w:val="00D20769"/>
    <w:rsid w:val="00D20840"/>
    <w:rsid w:val="00D210A5"/>
    <w:rsid w:val="00D2139B"/>
    <w:rsid w:val="00D215FA"/>
    <w:rsid w:val="00D21611"/>
    <w:rsid w:val="00D21E2A"/>
    <w:rsid w:val="00D221FB"/>
    <w:rsid w:val="00D222DC"/>
    <w:rsid w:val="00D224C5"/>
    <w:rsid w:val="00D23310"/>
    <w:rsid w:val="00D234F4"/>
    <w:rsid w:val="00D2368F"/>
    <w:rsid w:val="00D23F96"/>
    <w:rsid w:val="00D259F2"/>
    <w:rsid w:val="00D25BA8"/>
    <w:rsid w:val="00D27835"/>
    <w:rsid w:val="00D27CB3"/>
    <w:rsid w:val="00D27ED0"/>
    <w:rsid w:val="00D27F35"/>
    <w:rsid w:val="00D3077D"/>
    <w:rsid w:val="00D307C0"/>
    <w:rsid w:val="00D3093B"/>
    <w:rsid w:val="00D30C09"/>
    <w:rsid w:val="00D31300"/>
    <w:rsid w:val="00D31753"/>
    <w:rsid w:val="00D31E39"/>
    <w:rsid w:val="00D31EB4"/>
    <w:rsid w:val="00D32F8A"/>
    <w:rsid w:val="00D33AFE"/>
    <w:rsid w:val="00D33DD1"/>
    <w:rsid w:val="00D3409C"/>
    <w:rsid w:val="00D34700"/>
    <w:rsid w:val="00D34E1C"/>
    <w:rsid w:val="00D353EE"/>
    <w:rsid w:val="00D36FB3"/>
    <w:rsid w:val="00D37013"/>
    <w:rsid w:val="00D375DF"/>
    <w:rsid w:val="00D37A2C"/>
    <w:rsid w:val="00D37C7F"/>
    <w:rsid w:val="00D405E8"/>
    <w:rsid w:val="00D40C8D"/>
    <w:rsid w:val="00D40DD0"/>
    <w:rsid w:val="00D40DE4"/>
    <w:rsid w:val="00D4257C"/>
    <w:rsid w:val="00D42EB9"/>
    <w:rsid w:val="00D432E4"/>
    <w:rsid w:val="00D4350E"/>
    <w:rsid w:val="00D4390E"/>
    <w:rsid w:val="00D44273"/>
    <w:rsid w:val="00D4441A"/>
    <w:rsid w:val="00D44B7C"/>
    <w:rsid w:val="00D450A8"/>
    <w:rsid w:val="00D454FA"/>
    <w:rsid w:val="00D45561"/>
    <w:rsid w:val="00D455E3"/>
    <w:rsid w:val="00D45ADC"/>
    <w:rsid w:val="00D45C88"/>
    <w:rsid w:val="00D45D7B"/>
    <w:rsid w:val="00D46044"/>
    <w:rsid w:val="00D460B3"/>
    <w:rsid w:val="00D4611C"/>
    <w:rsid w:val="00D46520"/>
    <w:rsid w:val="00D4671C"/>
    <w:rsid w:val="00D467EF"/>
    <w:rsid w:val="00D46905"/>
    <w:rsid w:val="00D46CD7"/>
    <w:rsid w:val="00D472EE"/>
    <w:rsid w:val="00D47C09"/>
    <w:rsid w:val="00D50AE6"/>
    <w:rsid w:val="00D50B10"/>
    <w:rsid w:val="00D51AA3"/>
    <w:rsid w:val="00D51D88"/>
    <w:rsid w:val="00D5249A"/>
    <w:rsid w:val="00D52E4B"/>
    <w:rsid w:val="00D5313D"/>
    <w:rsid w:val="00D540BF"/>
    <w:rsid w:val="00D541C2"/>
    <w:rsid w:val="00D542AD"/>
    <w:rsid w:val="00D54420"/>
    <w:rsid w:val="00D54705"/>
    <w:rsid w:val="00D54BE8"/>
    <w:rsid w:val="00D54C51"/>
    <w:rsid w:val="00D553EF"/>
    <w:rsid w:val="00D55580"/>
    <w:rsid w:val="00D55826"/>
    <w:rsid w:val="00D5632C"/>
    <w:rsid w:val="00D5635D"/>
    <w:rsid w:val="00D5672E"/>
    <w:rsid w:val="00D56A0B"/>
    <w:rsid w:val="00D56E45"/>
    <w:rsid w:val="00D56ED7"/>
    <w:rsid w:val="00D571A4"/>
    <w:rsid w:val="00D5721A"/>
    <w:rsid w:val="00D572AC"/>
    <w:rsid w:val="00D573B8"/>
    <w:rsid w:val="00D57829"/>
    <w:rsid w:val="00D57A9A"/>
    <w:rsid w:val="00D57D3D"/>
    <w:rsid w:val="00D57D59"/>
    <w:rsid w:val="00D60399"/>
    <w:rsid w:val="00D60DAB"/>
    <w:rsid w:val="00D61161"/>
    <w:rsid w:val="00D61469"/>
    <w:rsid w:val="00D61A3F"/>
    <w:rsid w:val="00D630F8"/>
    <w:rsid w:val="00D636D5"/>
    <w:rsid w:val="00D6375D"/>
    <w:rsid w:val="00D63DE9"/>
    <w:rsid w:val="00D64126"/>
    <w:rsid w:val="00D642CB"/>
    <w:rsid w:val="00D64713"/>
    <w:rsid w:val="00D647C6"/>
    <w:rsid w:val="00D64AF2"/>
    <w:rsid w:val="00D64F1D"/>
    <w:rsid w:val="00D66F4E"/>
    <w:rsid w:val="00D676E0"/>
    <w:rsid w:val="00D67BC5"/>
    <w:rsid w:val="00D67C76"/>
    <w:rsid w:val="00D67CB3"/>
    <w:rsid w:val="00D706EA"/>
    <w:rsid w:val="00D7091C"/>
    <w:rsid w:val="00D71CB4"/>
    <w:rsid w:val="00D71CBE"/>
    <w:rsid w:val="00D71EA3"/>
    <w:rsid w:val="00D71FE4"/>
    <w:rsid w:val="00D72459"/>
    <w:rsid w:val="00D7247D"/>
    <w:rsid w:val="00D725BD"/>
    <w:rsid w:val="00D729E9"/>
    <w:rsid w:val="00D72D34"/>
    <w:rsid w:val="00D72E2C"/>
    <w:rsid w:val="00D7378F"/>
    <w:rsid w:val="00D73792"/>
    <w:rsid w:val="00D73CDA"/>
    <w:rsid w:val="00D73E2C"/>
    <w:rsid w:val="00D740A8"/>
    <w:rsid w:val="00D74417"/>
    <w:rsid w:val="00D7489A"/>
    <w:rsid w:val="00D74BCF"/>
    <w:rsid w:val="00D74BD4"/>
    <w:rsid w:val="00D74E86"/>
    <w:rsid w:val="00D74F99"/>
    <w:rsid w:val="00D7501B"/>
    <w:rsid w:val="00D75E09"/>
    <w:rsid w:val="00D75E37"/>
    <w:rsid w:val="00D763F4"/>
    <w:rsid w:val="00D76534"/>
    <w:rsid w:val="00D768C4"/>
    <w:rsid w:val="00D7772B"/>
    <w:rsid w:val="00D77C52"/>
    <w:rsid w:val="00D77D93"/>
    <w:rsid w:val="00D77F86"/>
    <w:rsid w:val="00D8031F"/>
    <w:rsid w:val="00D80DAE"/>
    <w:rsid w:val="00D815A0"/>
    <w:rsid w:val="00D8219F"/>
    <w:rsid w:val="00D82D74"/>
    <w:rsid w:val="00D82F87"/>
    <w:rsid w:val="00D83454"/>
    <w:rsid w:val="00D83B69"/>
    <w:rsid w:val="00D84960"/>
    <w:rsid w:val="00D84C47"/>
    <w:rsid w:val="00D84D8A"/>
    <w:rsid w:val="00D85862"/>
    <w:rsid w:val="00D86313"/>
    <w:rsid w:val="00D86A0A"/>
    <w:rsid w:val="00D8752B"/>
    <w:rsid w:val="00D8773A"/>
    <w:rsid w:val="00D87B02"/>
    <w:rsid w:val="00D904C0"/>
    <w:rsid w:val="00D904CF"/>
    <w:rsid w:val="00D905E0"/>
    <w:rsid w:val="00D90672"/>
    <w:rsid w:val="00D908B9"/>
    <w:rsid w:val="00D90E00"/>
    <w:rsid w:val="00D9171B"/>
    <w:rsid w:val="00D92C26"/>
    <w:rsid w:val="00D92CF2"/>
    <w:rsid w:val="00D933CE"/>
    <w:rsid w:val="00D939D1"/>
    <w:rsid w:val="00D93D14"/>
    <w:rsid w:val="00D94263"/>
    <w:rsid w:val="00D942F8"/>
    <w:rsid w:val="00D9480D"/>
    <w:rsid w:val="00D94A22"/>
    <w:rsid w:val="00D94C85"/>
    <w:rsid w:val="00D94F89"/>
    <w:rsid w:val="00D9582C"/>
    <w:rsid w:val="00D95D2E"/>
    <w:rsid w:val="00D9624A"/>
    <w:rsid w:val="00D966C0"/>
    <w:rsid w:val="00D967D7"/>
    <w:rsid w:val="00D9722E"/>
    <w:rsid w:val="00D977FA"/>
    <w:rsid w:val="00D97F5F"/>
    <w:rsid w:val="00D97FB4"/>
    <w:rsid w:val="00DA0004"/>
    <w:rsid w:val="00DA0624"/>
    <w:rsid w:val="00DA06B0"/>
    <w:rsid w:val="00DA0C62"/>
    <w:rsid w:val="00DA120B"/>
    <w:rsid w:val="00DA1826"/>
    <w:rsid w:val="00DA1851"/>
    <w:rsid w:val="00DA1EBC"/>
    <w:rsid w:val="00DA2A7C"/>
    <w:rsid w:val="00DA307F"/>
    <w:rsid w:val="00DA3CB2"/>
    <w:rsid w:val="00DA4098"/>
    <w:rsid w:val="00DA4929"/>
    <w:rsid w:val="00DA4C1C"/>
    <w:rsid w:val="00DA4F3F"/>
    <w:rsid w:val="00DA4FEC"/>
    <w:rsid w:val="00DA55FC"/>
    <w:rsid w:val="00DA573D"/>
    <w:rsid w:val="00DA5F80"/>
    <w:rsid w:val="00DA5FEE"/>
    <w:rsid w:val="00DA625E"/>
    <w:rsid w:val="00DA6A64"/>
    <w:rsid w:val="00DA7065"/>
    <w:rsid w:val="00DA738C"/>
    <w:rsid w:val="00DA7452"/>
    <w:rsid w:val="00DA7D33"/>
    <w:rsid w:val="00DB0BFB"/>
    <w:rsid w:val="00DB1642"/>
    <w:rsid w:val="00DB18BD"/>
    <w:rsid w:val="00DB1C38"/>
    <w:rsid w:val="00DB208D"/>
    <w:rsid w:val="00DB22E7"/>
    <w:rsid w:val="00DB25E7"/>
    <w:rsid w:val="00DB293B"/>
    <w:rsid w:val="00DB3ABC"/>
    <w:rsid w:val="00DB4B00"/>
    <w:rsid w:val="00DB4C96"/>
    <w:rsid w:val="00DB5005"/>
    <w:rsid w:val="00DB5426"/>
    <w:rsid w:val="00DB56B2"/>
    <w:rsid w:val="00DB5C72"/>
    <w:rsid w:val="00DB5FC6"/>
    <w:rsid w:val="00DB61AC"/>
    <w:rsid w:val="00DB662A"/>
    <w:rsid w:val="00DB6E43"/>
    <w:rsid w:val="00DB7696"/>
    <w:rsid w:val="00DC0273"/>
    <w:rsid w:val="00DC095C"/>
    <w:rsid w:val="00DC1062"/>
    <w:rsid w:val="00DC1425"/>
    <w:rsid w:val="00DC15A8"/>
    <w:rsid w:val="00DC1C78"/>
    <w:rsid w:val="00DC2C77"/>
    <w:rsid w:val="00DC3639"/>
    <w:rsid w:val="00DC3693"/>
    <w:rsid w:val="00DC3F79"/>
    <w:rsid w:val="00DC4205"/>
    <w:rsid w:val="00DC4477"/>
    <w:rsid w:val="00DC45F4"/>
    <w:rsid w:val="00DC4781"/>
    <w:rsid w:val="00DC4BE9"/>
    <w:rsid w:val="00DC4D9B"/>
    <w:rsid w:val="00DC4F72"/>
    <w:rsid w:val="00DC660C"/>
    <w:rsid w:val="00DC6F53"/>
    <w:rsid w:val="00DC7322"/>
    <w:rsid w:val="00DC73C5"/>
    <w:rsid w:val="00DC7AF0"/>
    <w:rsid w:val="00DC7CEC"/>
    <w:rsid w:val="00DD0019"/>
    <w:rsid w:val="00DD0BB0"/>
    <w:rsid w:val="00DD0FF7"/>
    <w:rsid w:val="00DD1067"/>
    <w:rsid w:val="00DD1304"/>
    <w:rsid w:val="00DD1C44"/>
    <w:rsid w:val="00DD1DDD"/>
    <w:rsid w:val="00DD24A5"/>
    <w:rsid w:val="00DD25CC"/>
    <w:rsid w:val="00DD2A89"/>
    <w:rsid w:val="00DD2D69"/>
    <w:rsid w:val="00DD2DBF"/>
    <w:rsid w:val="00DD3553"/>
    <w:rsid w:val="00DD4586"/>
    <w:rsid w:val="00DD4A58"/>
    <w:rsid w:val="00DD4EF7"/>
    <w:rsid w:val="00DD5002"/>
    <w:rsid w:val="00DD5075"/>
    <w:rsid w:val="00DD5725"/>
    <w:rsid w:val="00DD58FD"/>
    <w:rsid w:val="00DD5B71"/>
    <w:rsid w:val="00DD674A"/>
    <w:rsid w:val="00DD6C07"/>
    <w:rsid w:val="00DD797E"/>
    <w:rsid w:val="00DE05C9"/>
    <w:rsid w:val="00DE0862"/>
    <w:rsid w:val="00DE0925"/>
    <w:rsid w:val="00DE1955"/>
    <w:rsid w:val="00DE19E7"/>
    <w:rsid w:val="00DE1C59"/>
    <w:rsid w:val="00DE1D12"/>
    <w:rsid w:val="00DE2230"/>
    <w:rsid w:val="00DE24EB"/>
    <w:rsid w:val="00DE2578"/>
    <w:rsid w:val="00DE2C1A"/>
    <w:rsid w:val="00DE2F7C"/>
    <w:rsid w:val="00DE4F8E"/>
    <w:rsid w:val="00DE54DB"/>
    <w:rsid w:val="00DE592F"/>
    <w:rsid w:val="00DE5D47"/>
    <w:rsid w:val="00DE6054"/>
    <w:rsid w:val="00DE66BD"/>
    <w:rsid w:val="00DE775F"/>
    <w:rsid w:val="00DE7AA6"/>
    <w:rsid w:val="00DE7AC3"/>
    <w:rsid w:val="00DE7C12"/>
    <w:rsid w:val="00DF156C"/>
    <w:rsid w:val="00DF17E9"/>
    <w:rsid w:val="00DF1F96"/>
    <w:rsid w:val="00DF2116"/>
    <w:rsid w:val="00DF3504"/>
    <w:rsid w:val="00DF383F"/>
    <w:rsid w:val="00DF39EA"/>
    <w:rsid w:val="00DF3D3D"/>
    <w:rsid w:val="00DF3FC5"/>
    <w:rsid w:val="00DF4A4D"/>
    <w:rsid w:val="00DF4A89"/>
    <w:rsid w:val="00DF4D6B"/>
    <w:rsid w:val="00DF5292"/>
    <w:rsid w:val="00DF56B2"/>
    <w:rsid w:val="00DF60AB"/>
    <w:rsid w:val="00DF6443"/>
    <w:rsid w:val="00DF64B8"/>
    <w:rsid w:val="00DF64CA"/>
    <w:rsid w:val="00DF6CAC"/>
    <w:rsid w:val="00E005E9"/>
    <w:rsid w:val="00E00AAB"/>
    <w:rsid w:val="00E015E8"/>
    <w:rsid w:val="00E0181E"/>
    <w:rsid w:val="00E01CFA"/>
    <w:rsid w:val="00E02A50"/>
    <w:rsid w:val="00E02C6D"/>
    <w:rsid w:val="00E02D1E"/>
    <w:rsid w:val="00E03074"/>
    <w:rsid w:val="00E033C2"/>
    <w:rsid w:val="00E03D66"/>
    <w:rsid w:val="00E03EF5"/>
    <w:rsid w:val="00E03FAC"/>
    <w:rsid w:val="00E0408A"/>
    <w:rsid w:val="00E04232"/>
    <w:rsid w:val="00E045AE"/>
    <w:rsid w:val="00E04E03"/>
    <w:rsid w:val="00E051E5"/>
    <w:rsid w:val="00E05200"/>
    <w:rsid w:val="00E05242"/>
    <w:rsid w:val="00E05D1D"/>
    <w:rsid w:val="00E05FF1"/>
    <w:rsid w:val="00E06FE0"/>
    <w:rsid w:val="00E071F9"/>
    <w:rsid w:val="00E0755E"/>
    <w:rsid w:val="00E10156"/>
    <w:rsid w:val="00E10A81"/>
    <w:rsid w:val="00E10ACA"/>
    <w:rsid w:val="00E11DA4"/>
    <w:rsid w:val="00E12067"/>
    <w:rsid w:val="00E124DB"/>
    <w:rsid w:val="00E12EF4"/>
    <w:rsid w:val="00E12FE0"/>
    <w:rsid w:val="00E131DE"/>
    <w:rsid w:val="00E1327D"/>
    <w:rsid w:val="00E13367"/>
    <w:rsid w:val="00E13A45"/>
    <w:rsid w:val="00E13E71"/>
    <w:rsid w:val="00E13EFE"/>
    <w:rsid w:val="00E1416B"/>
    <w:rsid w:val="00E141FA"/>
    <w:rsid w:val="00E144B1"/>
    <w:rsid w:val="00E14E86"/>
    <w:rsid w:val="00E1564F"/>
    <w:rsid w:val="00E16063"/>
    <w:rsid w:val="00E16982"/>
    <w:rsid w:val="00E17489"/>
    <w:rsid w:val="00E174BD"/>
    <w:rsid w:val="00E17734"/>
    <w:rsid w:val="00E17D2D"/>
    <w:rsid w:val="00E204F8"/>
    <w:rsid w:val="00E2058D"/>
    <w:rsid w:val="00E20786"/>
    <w:rsid w:val="00E2103E"/>
    <w:rsid w:val="00E2107A"/>
    <w:rsid w:val="00E21777"/>
    <w:rsid w:val="00E2199C"/>
    <w:rsid w:val="00E22AE0"/>
    <w:rsid w:val="00E23DED"/>
    <w:rsid w:val="00E2427C"/>
    <w:rsid w:val="00E244B4"/>
    <w:rsid w:val="00E244BC"/>
    <w:rsid w:val="00E246D1"/>
    <w:rsid w:val="00E24A0D"/>
    <w:rsid w:val="00E258E4"/>
    <w:rsid w:val="00E259A0"/>
    <w:rsid w:val="00E25A6E"/>
    <w:rsid w:val="00E25AF5"/>
    <w:rsid w:val="00E25D3A"/>
    <w:rsid w:val="00E25E40"/>
    <w:rsid w:val="00E26034"/>
    <w:rsid w:val="00E26186"/>
    <w:rsid w:val="00E26225"/>
    <w:rsid w:val="00E2630A"/>
    <w:rsid w:val="00E26C5A"/>
    <w:rsid w:val="00E26DAD"/>
    <w:rsid w:val="00E26DAF"/>
    <w:rsid w:val="00E26E8D"/>
    <w:rsid w:val="00E27339"/>
    <w:rsid w:val="00E2766B"/>
    <w:rsid w:val="00E2772D"/>
    <w:rsid w:val="00E27A63"/>
    <w:rsid w:val="00E27BCA"/>
    <w:rsid w:val="00E27C59"/>
    <w:rsid w:val="00E30E97"/>
    <w:rsid w:val="00E310C6"/>
    <w:rsid w:val="00E31B03"/>
    <w:rsid w:val="00E324DD"/>
    <w:rsid w:val="00E3293B"/>
    <w:rsid w:val="00E32E98"/>
    <w:rsid w:val="00E3302D"/>
    <w:rsid w:val="00E3320E"/>
    <w:rsid w:val="00E3381B"/>
    <w:rsid w:val="00E33CE8"/>
    <w:rsid w:val="00E33DB1"/>
    <w:rsid w:val="00E33EF9"/>
    <w:rsid w:val="00E346E3"/>
    <w:rsid w:val="00E350AF"/>
    <w:rsid w:val="00E351BA"/>
    <w:rsid w:val="00E35C7D"/>
    <w:rsid w:val="00E36344"/>
    <w:rsid w:val="00E3666C"/>
    <w:rsid w:val="00E36B11"/>
    <w:rsid w:val="00E36C87"/>
    <w:rsid w:val="00E37977"/>
    <w:rsid w:val="00E40352"/>
    <w:rsid w:val="00E40391"/>
    <w:rsid w:val="00E404F7"/>
    <w:rsid w:val="00E409F8"/>
    <w:rsid w:val="00E40C8F"/>
    <w:rsid w:val="00E40F60"/>
    <w:rsid w:val="00E426CE"/>
    <w:rsid w:val="00E42A69"/>
    <w:rsid w:val="00E435C8"/>
    <w:rsid w:val="00E437E2"/>
    <w:rsid w:val="00E43E0A"/>
    <w:rsid w:val="00E44517"/>
    <w:rsid w:val="00E448E3"/>
    <w:rsid w:val="00E4504B"/>
    <w:rsid w:val="00E458E9"/>
    <w:rsid w:val="00E459AF"/>
    <w:rsid w:val="00E45B0B"/>
    <w:rsid w:val="00E462D3"/>
    <w:rsid w:val="00E46351"/>
    <w:rsid w:val="00E465FF"/>
    <w:rsid w:val="00E46C40"/>
    <w:rsid w:val="00E46E33"/>
    <w:rsid w:val="00E475F0"/>
    <w:rsid w:val="00E479D6"/>
    <w:rsid w:val="00E47C66"/>
    <w:rsid w:val="00E47F69"/>
    <w:rsid w:val="00E50035"/>
    <w:rsid w:val="00E506E0"/>
    <w:rsid w:val="00E5076C"/>
    <w:rsid w:val="00E50EE5"/>
    <w:rsid w:val="00E510E7"/>
    <w:rsid w:val="00E51563"/>
    <w:rsid w:val="00E51698"/>
    <w:rsid w:val="00E52347"/>
    <w:rsid w:val="00E52904"/>
    <w:rsid w:val="00E52E22"/>
    <w:rsid w:val="00E53B6D"/>
    <w:rsid w:val="00E54028"/>
    <w:rsid w:val="00E54457"/>
    <w:rsid w:val="00E54F57"/>
    <w:rsid w:val="00E55079"/>
    <w:rsid w:val="00E5507B"/>
    <w:rsid w:val="00E55096"/>
    <w:rsid w:val="00E55547"/>
    <w:rsid w:val="00E55729"/>
    <w:rsid w:val="00E55F26"/>
    <w:rsid w:val="00E56101"/>
    <w:rsid w:val="00E5621E"/>
    <w:rsid w:val="00E568B1"/>
    <w:rsid w:val="00E56BDF"/>
    <w:rsid w:val="00E56D37"/>
    <w:rsid w:val="00E56EB5"/>
    <w:rsid w:val="00E56F13"/>
    <w:rsid w:val="00E5770A"/>
    <w:rsid w:val="00E57812"/>
    <w:rsid w:val="00E57F51"/>
    <w:rsid w:val="00E6001D"/>
    <w:rsid w:val="00E600BB"/>
    <w:rsid w:val="00E60302"/>
    <w:rsid w:val="00E60860"/>
    <w:rsid w:val="00E60C53"/>
    <w:rsid w:val="00E61933"/>
    <w:rsid w:val="00E61C86"/>
    <w:rsid w:val="00E61DCB"/>
    <w:rsid w:val="00E61E5B"/>
    <w:rsid w:val="00E628B7"/>
    <w:rsid w:val="00E62AC9"/>
    <w:rsid w:val="00E62BC7"/>
    <w:rsid w:val="00E62C92"/>
    <w:rsid w:val="00E632A9"/>
    <w:rsid w:val="00E638E9"/>
    <w:rsid w:val="00E6435E"/>
    <w:rsid w:val="00E646B3"/>
    <w:rsid w:val="00E64708"/>
    <w:rsid w:val="00E64E2F"/>
    <w:rsid w:val="00E64F42"/>
    <w:rsid w:val="00E65049"/>
    <w:rsid w:val="00E6540D"/>
    <w:rsid w:val="00E65490"/>
    <w:rsid w:val="00E6563B"/>
    <w:rsid w:val="00E65724"/>
    <w:rsid w:val="00E65729"/>
    <w:rsid w:val="00E658DA"/>
    <w:rsid w:val="00E65D3A"/>
    <w:rsid w:val="00E65EB8"/>
    <w:rsid w:val="00E66345"/>
    <w:rsid w:val="00E664FB"/>
    <w:rsid w:val="00E66729"/>
    <w:rsid w:val="00E66E10"/>
    <w:rsid w:val="00E6759D"/>
    <w:rsid w:val="00E678C5"/>
    <w:rsid w:val="00E6794F"/>
    <w:rsid w:val="00E67B11"/>
    <w:rsid w:val="00E70065"/>
    <w:rsid w:val="00E70287"/>
    <w:rsid w:val="00E70FE4"/>
    <w:rsid w:val="00E71244"/>
    <w:rsid w:val="00E715BF"/>
    <w:rsid w:val="00E72157"/>
    <w:rsid w:val="00E722E9"/>
    <w:rsid w:val="00E723DD"/>
    <w:rsid w:val="00E72961"/>
    <w:rsid w:val="00E72F66"/>
    <w:rsid w:val="00E7327D"/>
    <w:rsid w:val="00E735BB"/>
    <w:rsid w:val="00E73BF2"/>
    <w:rsid w:val="00E73D58"/>
    <w:rsid w:val="00E74053"/>
    <w:rsid w:val="00E7461D"/>
    <w:rsid w:val="00E74834"/>
    <w:rsid w:val="00E74B16"/>
    <w:rsid w:val="00E74F3B"/>
    <w:rsid w:val="00E75771"/>
    <w:rsid w:val="00E75A13"/>
    <w:rsid w:val="00E76C97"/>
    <w:rsid w:val="00E7712E"/>
    <w:rsid w:val="00E771B0"/>
    <w:rsid w:val="00E7723F"/>
    <w:rsid w:val="00E7771B"/>
    <w:rsid w:val="00E77DB6"/>
    <w:rsid w:val="00E77F56"/>
    <w:rsid w:val="00E8006D"/>
    <w:rsid w:val="00E80595"/>
    <w:rsid w:val="00E807DF"/>
    <w:rsid w:val="00E80BBE"/>
    <w:rsid w:val="00E81EF4"/>
    <w:rsid w:val="00E8202F"/>
    <w:rsid w:val="00E8217F"/>
    <w:rsid w:val="00E821E4"/>
    <w:rsid w:val="00E82463"/>
    <w:rsid w:val="00E824F4"/>
    <w:rsid w:val="00E82F4D"/>
    <w:rsid w:val="00E83099"/>
    <w:rsid w:val="00E8326C"/>
    <w:rsid w:val="00E83396"/>
    <w:rsid w:val="00E833DB"/>
    <w:rsid w:val="00E8389F"/>
    <w:rsid w:val="00E838AA"/>
    <w:rsid w:val="00E83995"/>
    <w:rsid w:val="00E83C37"/>
    <w:rsid w:val="00E8453B"/>
    <w:rsid w:val="00E84C21"/>
    <w:rsid w:val="00E84F19"/>
    <w:rsid w:val="00E859F7"/>
    <w:rsid w:val="00E85AF4"/>
    <w:rsid w:val="00E8603F"/>
    <w:rsid w:val="00E86753"/>
    <w:rsid w:val="00E86F60"/>
    <w:rsid w:val="00E872CE"/>
    <w:rsid w:val="00E87E7E"/>
    <w:rsid w:val="00E913EE"/>
    <w:rsid w:val="00E92472"/>
    <w:rsid w:val="00E925F4"/>
    <w:rsid w:val="00E9290A"/>
    <w:rsid w:val="00E92DA5"/>
    <w:rsid w:val="00E935ED"/>
    <w:rsid w:val="00E93D1D"/>
    <w:rsid w:val="00E93DC4"/>
    <w:rsid w:val="00E94349"/>
    <w:rsid w:val="00E945F7"/>
    <w:rsid w:val="00E94A6B"/>
    <w:rsid w:val="00E94E75"/>
    <w:rsid w:val="00E950A2"/>
    <w:rsid w:val="00E951EB"/>
    <w:rsid w:val="00E954AC"/>
    <w:rsid w:val="00E958A6"/>
    <w:rsid w:val="00E959D0"/>
    <w:rsid w:val="00E95A01"/>
    <w:rsid w:val="00E95BE9"/>
    <w:rsid w:val="00E95EC0"/>
    <w:rsid w:val="00E96FBF"/>
    <w:rsid w:val="00E97BD2"/>
    <w:rsid w:val="00EA005A"/>
    <w:rsid w:val="00EA036B"/>
    <w:rsid w:val="00EA04CB"/>
    <w:rsid w:val="00EA0847"/>
    <w:rsid w:val="00EA0B67"/>
    <w:rsid w:val="00EA0D70"/>
    <w:rsid w:val="00EA19A4"/>
    <w:rsid w:val="00EA1B9E"/>
    <w:rsid w:val="00EA24B6"/>
    <w:rsid w:val="00EA254C"/>
    <w:rsid w:val="00EA25A2"/>
    <w:rsid w:val="00EA2A4C"/>
    <w:rsid w:val="00EA2CAC"/>
    <w:rsid w:val="00EA3305"/>
    <w:rsid w:val="00EA38D1"/>
    <w:rsid w:val="00EA3B87"/>
    <w:rsid w:val="00EA3FAF"/>
    <w:rsid w:val="00EA429D"/>
    <w:rsid w:val="00EA45C2"/>
    <w:rsid w:val="00EA4E70"/>
    <w:rsid w:val="00EA51EC"/>
    <w:rsid w:val="00EA5EA0"/>
    <w:rsid w:val="00EA5F23"/>
    <w:rsid w:val="00EA603E"/>
    <w:rsid w:val="00EA60F5"/>
    <w:rsid w:val="00EA65D2"/>
    <w:rsid w:val="00EA693C"/>
    <w:rsid w:val="00EA6C0D"/>
    <w:rsid w:val="00EA6CAF"/>
    <w:rsid w:val="00EA6E16"/>
    <w:rsid w:val="00EA78D4"/>
    <w:rsid w:val="00EA7E87"/>
    <w:rsid w:val="00EB0139"/>
    <w:rsid w:val="00EB0346"/>
    <w:rsid w:val="00EB0F91"/>
    <w:rsid w:val="00EB19CB"/>
    <w:rsid w:val="00EB2D4B"/>
    <w:rsid w:val="00EB34CF"/>
    <w:rsid w:val="00EB3D8B"/>
    <w:rsid w:val="00EB4220"/>
    <w:rsid w:val="00EB4344"/>
    <w:rsid w:val="00EB465E"/>
    <w:rsid w:val="00EB4D67"/>
    <w:rsid w:val="00EB5ACF"/>
    <w:rsid w:val="00EB5E4C"/>
    <w:rsid w:val="00EB697F"/>
    <w:rsid w:val="00EB7628"/>
    <w:rsid w:val="00EB7D6C"/>
    <w:rsid w:val="00EB7DA9"/>
    <w:rsid w:val="00EC0ADD"/>
    <w:rsid w:val="00EC0BE9"/>
    <w:rsid w:val="00EC273B"/>
    <w:rsid w:val="00EC2900"/>
    <w:rsid w:val="00EC29F1"/>
    <w:rsid w:val="00EC2AF4"/>
    <w:rsid w:val="00EC2C41"/>
    <w:rsid w:val="00EC2DD2"/>
    <w:rsid w:val="00EC3309"/>
    <w:rsid w:val="00EC380D"/>
    <w:rsid w:val="00EC3874"/>
    <w:rsid w:val="00EC40B7"/>
    <w:rsid w:val="00EC4177"/>
    <w:rsid w:val="00EC4535"/>
    <w:rsid w:val="00EC4724"/>
    <w:rsid w:val="00EC4867"/>
    <w:rsid w:val="00EC4FFF"/>
    <w:rsid w:val="00EC5857"/>
    <w:rsid w:val="00EC59CD"/>
    <w:rsid w:val="00EC5AFB"/>
    <w:rsid w:val="00EC5BC1"/>
    <w:rsid w:val="00EC5C0A"/>
    <w:rsid w:val="00EC6141"/>
    <w:rsid w:val="00EC6694"/>
    <w:rsid w:val="00EC6A6E"/>
    <w:rsid w:val="00EC6F25"/>
    <w:rsid w:val="00EC7A41"/>
    <w:rsid w:val="00EC7AE0"/>
    <w:rsid w:val="00EC7E38"/>
    <w:rsid w:val="00ED0277"/>
    <w:rsid w:val="00ED0661"/>
    <w:rsid w:val="00ED1198"/>
    <w:rsid w:val="00ED11A8"/>
    <w:rsid w:val="00ED1D0E"/>
    <w:rsid w:val="00ED33AD"/>
    <w:rsid w:val="00ED33CC"/>
    <w:rsid w:val="00ED3C70"/>
    <w:rsid w:val="00ED4168"/>
    <w:rsid w:val="00ED4B91"/>
    <w:rsid w:val="00ED4C52"/>
    <w:rsid w:val="00ED4E79"/>
    <w:rsid w:val="00ED5514"/>
    <w:rsid w:val="00ED5B5D"/>
    <w:rsid w:val="00ED6086"/>
    <w:rsid w:val="00ED657B"/>
    <w:rsid w:val="00ED66CF"/>
    <w:rsid w:val="00ED68E9"/>
    <w:rsid w:val="00ED70C4"/>
    <w:rsid w:val="00ED75DB"/>
    <w:rsid w:val="00ED767D"/>
    <w:rsid w:val="00ED76DA"/>
    <w:rsid w:val="00EE010F"/>
    <w:rsid w:val="00EE0469"/>
    <w:rsid w:val="00EE057B"/>
    <w:rsid w:val="00EE0B25"/>
    <w:rsid w:val="00EE0DA2"/>
    <w:rsid w:val="00EE116C"/>
    <w:rsid w:val="00EE1E22"/>
    <w:rsid w:val="00EE22C6"/>
    <w:rsid w:val="00EE22FF"/>
    <w:rsid w:val="00EE2910"/>
    <w:rsid w:val="00EE2C1C"/>
    <w:rsid w:val="00EE2C8D"/>
    <w:rsid w:val="00EE313C"/>
    <w:rsid w:val="00EE398E"/>
    <w:rsid w:val="00EE3A96"/>
    <w:rsid w:val="00EE422C"/>
    <w:rsid w:val="00EE523D"/>
    <w:rsid w:val="00EE5796"/>
    <w:rsid w:val="00EE5B45"/>
    <w:rsid w:val="00EE6E07"/>
    <w:rsid w:val="00EE6EF8"/>
    <w:rsid w:val="00EE72CE"/>
    <w:rsid w:val="00EE7725"/>
    <w:rsid w:val="00EE79D2"/>
    <w:rsid w:val="00EE7D06"/>
    <w:rsid w:val="00EF123F"/>
    <w:rsid w:val="00EF1699"/>
    <w:rsid w:val="00EF1A5B"/>
    <w:rsid w:val="00EF1B2C"/>
    <w:rsid w:val="00EF2063"/>
    <w:rsid w:val="00EF20AA"/>
    <w:rsid w:val="00EF210B"/>
    <w:rsid w:val="00EF236B"/>
    <w:rsid w:val="00EF2402"/>
    <w:rsid w:val="00EF2E60"/>
    <w:rsid w:val="00EF377D"/>
    <w:rsid w:val="00EF3917"/>
    <w:rsid w:val="00EF3DAA"/>
    <w:rsid w:val="00EF440E"/>
    <w:rsid w:val="00EF507D"/>
    <w:rsid w:val="00EF56CF"/>
    <w:rsid w:val="00EF5822"/>
    <w:rsid w:val="00EF58F1"/>
    <w:rsid w:val="00EF5A5C"/>
    <w:rsid w:val="00EF5DF9"/>
    <w:rsid w:val="00EF6685"/>
    <w:rsid w:val="00EF73EA"/>
    <w:rsid w:val="00F00173"/>
    <w:rsid w:val="00F004AE"/>
    <w:rsid w:val="00F008FC"/>
    <w:rsid w:val="00F00BE6"/>
    <w:rsid w:val="00F00C6A"/>
    <w:rsid w:val="00F00C99"/>
    <w:rsid w:val="00F01AAE"/>
    <w:rsid w:val="00F01DAC"/>
    <w:rsid w:val="00F02F0C"/>
    <w:rsid w:val="00F03384"/>
    <w:rsid w:val="00F03A45"/>
    <w:rsid w:val="00F03ADE"/>
    <w:rsid w:val="00F03F54"/>
    <w:rsid w:val="00F04C0B"/>
    <w:rsid w:val="00F05729"/>
    <w:rsid w:val="00F06054"/>
    <w:rsid w:val="00F06AD6"/>
    <w:rsid w:val="00F0717C"/>
    <w:rsid w:val="00F0727E"/>
    <w:rsid w:val="00F078DB"/>
    <w:rsid w:val="00F07C42"/>
    <w:rsid w:val="00F07CB1"/>
    <w:rsid w:val="00F104C1"/>
    <w:rsid w:val="00F10657"/>
    <w:rsid w:val="00F10928"/>
    <w:rsid w:val="00F10B2A"/>
    <w:rsid w:val="00F10C77"/>
    <w:rsid w:val="00F10D70"/>
    <w:rsid w:val="00F10F33"/>
    <w:rsid w:val="00F1187B"/>
    <w:rsid w:val="00F11B0C"/>
    <w:rsid w:val="00F11EBF"/>
    <w:rsid w:val="00F1272D"/>
    <w:rsid w:val="00F12D6A"/>
    <w:rsid w:val="00F13931"/>
    <w:rsid w:val="00F13D6A"/>
    <w:rsid w:val="00F14542"/>
    <w:rsid w:val="00F14547"/>
    <w:rsid w:val="00F14670"/>
    <w:rsid w:val="00F146CD"/>
    <w:rsid w:val="00F14929"/>
    <w:rsid w:val="00F15583"/>
    <w:rsid w:val="00F1578C"/>
    <w:rsid w:val="00F15C25"/>
    <w:rsid w:val="00F17097"/>
    <w:rsid w:val="00F174C4"/>
    <w:rsid w:val="00F17C10"/>
    <w:rsid w:val="00F200B3"/>
    <w:rsid w:val="00F2040F"/>
    <w:rsid w:val="00F20A49"/>
    <w:rsid w:val="00F2111D"/>
    <w:rsid w:val="00F21232"/>
    <w:rsid w:val="00F21493"/>
    <w:rsid w:val="00F2152C"/>
    <w:rsid w:val="00F21592"/>
    <w:rsid w:val="00F219B5"/>
    <w:rsid w:val="00F22299"/>
    <w:rsid w:val="00F22978"/>
    <w:rsid w:val="00F230CE"/>
    <w:rsid w:val="00F2372C"/>
    <w:rsid w:val="00F2378F"/>
    <w:rsid w:val="00F238EC"/>
    <w:rsid w:val="00F23EEE"/>
    <w:rsid w:val="00F240B7"/>
    <w:rsid w:val="00F244B0"/>
    <w:rsid w:val="00F24F2C"/>
    <w:rsid w:val="00F255C1"/>
    <w:rsid w:val="00F25628"/>
    <w:rsid w:val="00F2566A"/>
    <w:rsid w:val="00F25731"/>
    <w:rsid w:val="00F2577A"/>
    <w:rsid w:val="00F259B4"/>
    <w:rsid w:val="00F265FA"/>
    <w:rsid w:val="00F269FF"/>
    <w:rsid w:val="00F26E18"/>
    <w:rsid w:val="00F26EA4"/>
    <w:rsid w:val="00F273CC"/>
    <w:rsid w:val="00F27710"/>
    <w:rsid w:val="00F27AE3"/>
    <w:rsid w:val="00F27B73"/>
    <w:rsid w:val="00F27CC8"/>
    <w:rsid w:val="00F30595"/>
    <w:rsid w:val="00F30778"/>
    <w:rsid w:val="00F30C33"/>
    <w:rsid w:val="00F3145A"/>
    <w:rsid w:val="00F3155B"/>
    <w:rsid w:val="00F31680"/>
    <w:rsid w:val="00F31A59"/>
    <w:rsid w:val="00F31AA2"/>
    <w:rsid w:val="00F31BCB"/>
    <w:rsid w:val="00F31E95"/>
    <w:rsid w:val="00F322C2"/>
    <w:rsid w:val="00F326D0"/>
    <w:rsid w:val="00F32A8A"/>
    <w:rsid w:val="00F32ABC"/>
    <w:rsid w:val="00F32ADB"/>
    <w:rsid w:val="00F32B16"/>
    <w:rsid w:val="00F32B1B"/>
    <w:rsid w:val="00F32FA7"/>
    <w:rsid w:val="00F33657"/>
    <w:rsid w:val="00F33A58"/>
    <w:rsid w:val="00F33D48"/>
    <w:rsid w:val="00F34836"/>
    <w:rsid w:val="00F34A19"/>
    <w:rsid w:val="00F3529E"/>
    <w:rsid w:val="00F35797"/>
    <w:rsid w:val="00F35EE8"/>
    <w:rsid w:val="00F36C2D"/>
    <w:rsid w:val="00F37A64"/>
    <w:rsid w:val="00F37B50"/>
    <w:rsid w:val="00F37BC3"/>
    <w:rsid w:val="00F37D91"/>
    <w:rsid w:val="00F37D94"/>
    <w:rsid w:val="00F40472"/>
    <w:rsid w:val="00F40C2C"/>
    <w:rsid w:val="00F40DAE"/>
    <w:rsid w:val="00F4132E"/>
    <w:rsid w:val="00F41723"/>
    <w:rsid w:val="00F418A9"/>
    <w:rsid w:val="00F418B7"/>
    <w:rsid w:val="00F41909"/>
    <w:rsid w:val="00F41C87"/>
    <w:rsid w:val="00F41CBE"/>
    <w:rsid w:val="00F4226B"/>
    <w:rsid w:val="00F42CBB"/>
    <w:rsid w:val="00F42FAD"/>
    <w:rsid w:val="00F42FB6"/>
    <w:rsid w:val="00F43473"/>
    <w:rsid w:val="00F44040"/>
    <w:rsid w:val="00F4432F"/>
    <w:rsid w:val="00F443D4"/>
    <w:rsid w:val="00F447AC"/>
    <w:rsid w:val="00F44B33"/>
    <w:rsid w:val="00F44BD2"/>
    <w:rsid w:val="00F45218"/>
    <w:rsid w:val="00F4534E"/>
    <w:rsid w:val="00F4672E"/>
    <w:rsid w:val="00F4710C"/>
    <w:rsid w:val="00F471AC"/>
    <w:rsid w:val="00F47312"/>
    <w:rsid w:val="00F47341"/>
    <w:rsid w:val="00F4740A"/>
    <w:rsid w:val="00F476DA"/>
    <w:rsid w:val="00F47F4D"/>
    <w:rsid w:val="00F50650"/>
    <w:rsid w:val="00F50B0B"/>
    <w:rsid w:val="00F5106A"/>
    <w:rsid w:val="00F51B21"/>
    <w:rsid w:val="00F5243C"/>
    <w:rsid w:val="00F52690"/>
    <w:rsid w:val="00F5292B"/>
    <w:rsid w:val="00F5304E"/>
    <w:rsid w:val="00F53114"/>
    <w:rsid w:val="00F5323E"/>
    <w:rsid w:val="00F53346"/>
    <w:rsid w:val="00F53584"/>
    <w:rsid w:val="00F53ABF"/>
    <w:rsid w:val="00F543A2"/>
    <w:rsid w:val="00F543FD"/>
    <w:rsid w:val="00F5447D"/>
    <w:rsid w:val="00F5450B"/>
    <w:rsid w:val="00F558E3"/>
    <w:rsid w:val="00F559C7"/>
    <w:rsid w:val="00F55B22"/>
    <w:rsid w:val="00F55E2A"/>
    <w:rsid w:val="00F5626C"/>
    <w:rsid w:val="00F56370"/>
    <w:rsid w:val="00F567C1"/>
    <w:rsid w:val="00F56CCE"/>
    <w:rsid w:val="00F56DAF"/>
    <w:rsid w:val="00F5728B"/>
    <w:rsid w:val="00F57802"/>
    <w:rsid w:val="00F57E02"/>
    <w:rsid w:val="00F57E43"/>
    <w:rsid w:val="00F60CF2"/>
    <w:rsid w:val="00F60D23"/>
    <w:rsid w:val="00F60F91"/>
    <w:rsid w:val="00F6113C"/>
    <w:rsid w:val="00F613E1"/>
    <w:rsid w:val="00F615A9"/>
    <w:rsid w:val="00F61B16"/>
    <w:rsid w:val="00F6222C"/>
    <w:rsid w:val="00F631E6"/>
    <w:rsid w:val="00F6360A"/>
    <w:rsid w:val="00F63BC0"/>
    <w:rsid w:val="00F64A18"/>
    <w:rsid w:val="00F64AC2"/>
    <w:rsid w:val="00F64BD1"/>
    <w:rsid w:val="00F64F29"/>
    <w:rsid w:val="00F65811"/>
    <w:rsid w:val="00F65934"/>
    <w:rsid w:val="00F66048"/>
    <w:rsid w:val="00F66469"/>
    <w:rsid w:val="00F6673D"/>
    <w:rsid w:val="00F66A52"/>
    <w:rsid w:val="00F66F9D"/>
    <w:rsid w:val="00F6728C"/>
    <w:rsid w:val="00F674C7"/>
    <w:rsid w:val="00F6779E"/>
    <w:rsid w:val="00F679EF"/>
    <w:rsid w:val="00F704B3"/>
    <w:rsid w:val="00F7078C"/>
    <w:rsid w:val="00F70907"/>
    <w:rsid w:val="00F71863"/>
    <w:rsid w:val="00F71CB9"/>
    <w:rsid w:val="00F72520"/>
    <w:rsid w:val="00F72E55"/>
    <w:rsid w:val="00F7342C"/>
    <w:rsid w:val="00F735E4"/>
    <w:rsid w:val="00F73985"/>
    <w:rsid w:val="00F74451"/>
    <w:rsid w:val="00F744C0"/>
    <w:rsid w:val="00F74528"/>
    <w:rsid w:val="00F75768"/>
    <w:rsid w:val="00F75D82"/>
    <w:rsid w:val="00F76A89"/>
    <w:rsid w:val="00F76AB5"/>
    <w:rsid w:val="00F77570"/>
    <w:rsid w:val="00F775A2"/>
    <w:rsid w:val="00F7772B"/>
    <w:rsid w:val="00F77AF8"/>
    <w:rsid w:val="00F80141"/>
    <w:rsid w:val="00F807F6"/>
    <w:rsid w:val="00F80C4F"/>
    <w:rsid w:val="00F810CC"/>
    <w:rsid w:val="00F818C1"/>
    <w:rsid w:val="00F81D03"/>
    <w:rsid w:val="00F82646"/>
    <w:rsid w:val="00F82793"/>
    <w:rsid w:val="00F8289F"/>
    <w:rsid w:val="00F82916"/>
    <w:rsid w:val="00F82B29"/>
    <w:rsid w:val="00F82BC3"/>
    <w:rsid w:val="00F83545"/>
    <w:rsid w:val="00F8383C"/>
    <w:rsid w:val="00F83B64"/>
    <w:rsid w:val="00F8428C"/>
    <w:rsid w:val="00F845CD"/>
    <w:rsid w:val="00F84731"/>
    <w:rsid w:val="00F84DDB"/>
    <w:rsid w:val="00F84E32"/>
    <w:rsid w:val="00F84FDE"/>
    <w:rsid w:val="00F85E92"/>
    <w:rsid w:val="00F86230"/>
    <w:rsid w:val="00F86653"/>
    <w:rsid w:val="00F869F0"/>
    <w:rsid w:val="00F86E3B"/>
    <w:rsid w:val="00F870E4"/>
    <w:rsid w:val="00F87DDB"/>
    <w:rsid w:val="00F9024A"/>
    <w:rsid w:val="00F9047C"/>
    <w:rsid w:val="00F90BE1"/>
    <w:rsid w:val="00F924F3"/>
    <w:rsid w:val="00F9275B"/>
    <w:rsid w:val="00F92851"/>
    <w:rsid w:val="00F92C14"/>
    <w:rsid w:val="00F931ED"/>
    <w:rsid w:val="00F93D20"/>
    <w:rsid w:val="00F94460"/>
    <w:rsid w:val="00F94C5C"/>
    <w:rsid w:val="00F95319"/>
    <w:rsid w:val="00F95322"/>
    <w:rsid w:val="00F95496"/>
    <w:rsid w:val="00F955AB"/>
    <w:rsid w:val="00F96272"/>
    <w:rsid w:val="00F964D5"/>
    <w:rsid w:val="00F9677A"/>
    <w:rsid w:val="00F9692B"/>
    <w:rsid w:val="00F969EA"/>
    <w:rsid w:val="00F97205"/>
    <w:rsid w:val="00F97628"/>
    <w:rsid w:val="00F97E72"/>
    <w:rsid w:val="00FA009C"/>
    <w:rsid w:val="00FA0144"/>
    <w:rsid w:val="00FA0C4F"/>
    <w:rsid w:val="00FA0D4B"/>
    <w:rsid w:val="00FA1B94"/>
    <w:rsid w:val="00FA1E1E"/>
    <w:rsid w:val="00FA2039"/>
    <w:rsid w:val="00FA2246"/>
    <w:rsid w:val="00FA2D12"/>
    <w:rsid w:val="00FA30B6"/>
    <w:rsid w:val="00FA30EA"/>
    <w:rsid w:val="00FA3D64"/>
    <w:rsid w:val="00FA4370"/>
    <w:rsid w:val="00FA4C7C"/>
    <w:rsid w:val="00FA5253"/>
    <w:rsid w:val="00FA54D9"/>
    <w:rsid w:val="00FA5DFA"/>
    <w:rsid w:val="00FA62B4"/>
    <w:rsid w:val="00FA676F"/>
    <w:rsid w:val="00FA702F"/>
    <w:rsid w:val="00FA765E"/>
    <w:rsid w:val="00FA7996"/>
    <w:rsid w:val="00FA7A0E"/>
    <w:rsid w:val="00FA7A2D"/>
    <w:rsid w:val="00FB0089"/>
    <w:rsid w:val="00FB0556"/>
    <w:rsid w:val="00FB0A18"/>
    <w:rsid w:val="00FB0C22"/>
    <w:rsid w:val="00FB0E30"/>
    <w:rsid w:val="00FB0F7B"/>
    <w:rsid w:val="00FB10DB"/>
    <w:rsid w:val="00FB15F8"/>
    <w:rsid w:val="00FB1D32"/>
    <w:rsid w:val="00FB1EF1"/>
    <w:rsid w:val="00FB2031"/>
    <w:rsid w:val="00FB2274"/>
    <w:rsid w:val="00FB2CDD"/>
    <w:rsid w:val="00FB2DD4"/>
    <w:rsid w:val="00FB4139"/>
    <w:rsid w:val="00FB4273"/>
    <w:rsid w:val="00FB44BC"/>
    <w:rsid w:val="00FB46B7"/>
    <w:rsid w:val="00FB4B4E"/>
    <w:rsid w:val="00FB4D18"/>
    <w:rsid w:val="00FB4D1F"/>
    <w:rsid w:val="00FB50CF"/>
    <w:rsid w:val="00FB5321"/>
    <w:rsid w:val="00FB55A8"/>
    <w:rsid w:val="00FB57A2"/>
    <w:rsid w:val="00FB5BD8"/>
    <w:rsid w:val="00FB5EB4"/>
    <w:rsid w:val="00FB6CD4"/>
    <w:rsid w:val="00FB6F7C"/>
    <w:rsid w:val="00FB6FE1"/>
    <w:rsid w:val="00FB700A"/>
    <w:rsid w:val="00FB70A5"/>
    <w:rsid w:val="00FB7312"/>
    <w:rsid w:val="00FB7E00"/>
    <w:rsid w:val="00FB7F82"/>
    <w:rsid w:val="00FC06B3"/>
    <w:rsid w:val="00FC0798"/>
    <w:rsid w:val="00FC0834"/>
    <w:rsid w:val="00FC0AE3"/>
    <w:rsid w:val="00FC0BAA"/>
    <w:rsid w:val="00FC1549"/>
    <w:rsid w:val="00FC1675"/>
    <w:rsid w:val="00FC1C36"/>
    <w:rsid w:val="00FC24F7"/>
    <w:rsid w:val="00FC2613"/>
    <w:rsid w:val="00FC26AC"/>
    <w:rsid w:val="00FC27A3"/>
    <w:rsid w:val="00FC2EA0"/>
    <w:rsid w:val="00FC3660"/>
    <w:rsid w:val="00FC3684"/>
    <w:rsid w:val="00FC378F"/>
    <w:rsid w:val="00FC40ED"/>
    <w:rsid w:val="00FC42B8"/>
    <w:rsid w:val="00FC5297"/>
    <w:rsid w:val="00FC56E7"/>
    <w:rsid w:val="00FC64C5"/>
    <w:rsid w:val="00FC6672"/>
    <w:rsid w:val="00FC71C2"/>
    <w:rsid w:val="00FC73D4"/>
    <w:rsid w:val="00FD098F"/>
    <w:rsid w:val="00FD0FBF"/>
    <w:rsid w:val="00FD1000"/>
    <w:rsid w:val="00FD1017"/>
    <w:rsid w:val="00FD121F"/>
    <w:rsid w:val="00FD1BB8"/>
    <w:rsid w:val="00FD2438"/>
    <w:rsid w:val="00FD2C33"/>
    <w:rsid w:val="00FD2DA2"/>
    <w:rsid w:val="00FD334E"/>
    <w:rsid w:val="00FD3789"/>
    <w:rsid w:val="00FD3C17"/>
    <w:rsid w:val="00FD4293"/>
    <w:rsid w:val="00FD466C"/>
    <w:rsid w:val="00FD5487"/>
    <w:rsid w:val="00FD54F3"/>
    <w:rsid w:val="00FD55FD"/>
    <w:rsid w:val="00FD5B5C"/>
    <w:rsid w:val="00FD5B7B"/>
    <w:rsid w:val="00FD60C3"/>
    <w:rsid w:val="00FD6475"/>
    <w:rsid w:val="00FD6616"/>
    <w:rsid w:val="00FD680A"/>
    <w:rsid w:val="00FD6BB9"/>
    <w:rsid w:val="00FD6D2F"/>
    <w:rsid w:val="00FE03FF"/>
    <w:rsid w:val="00FE067E"/>
    <w:rsid w:val="00FE1295"/>
    <w:rsid w:val="00FE14A4"/>
    <w:rsid w:val="00FE1628"/>
    <w:rsid w:val="00FE1AE2"/>
    <w:rsid w:val="00FE1D14"/>
    <w:rsid w:val="00FE1E57"/>
    <w:rsid w:val="00FE1F39"/>
    <w:rsid w:val="00FE21D9"/>
    <w:rsid w:val="00FE226A"/>
    <w:rsid w:val="00FE2A57"/>
    <w:rsid w:val="00FE31AF"/>
    <w:rsid w:val="00FE3276"/>
    <w:rsid w:val="00FE4413"/>
    <w:rsid w:val="00FE47AC"/>
    <w:rsid w:val="00FE4A0C"/>
    <w:rsid w:val="00FE4B69"/>
    <w:rsid w:val="00FE4C99"/>
    <w:rsid w:val="00FE4CA4"/>
    <w:rsid w:val="00FE501C"/>
    <w:rsid w:val="00FE5038"/>
    <w:rsid w:val="00FE53B6"/>
    <w:rsid w:val="00FE54A7"/>
    <w:rsid w:val="00FE5D5E"/>
    <w:rsid w:val="00FE7356"/>
    <w:rsid w:val="00FE7D63"/>
    <w:rsid w:val="00FF001A"/>
    <w:rsid w:val="00FF0333"/>
    <w:rsid w:val="00FF1BEA"/>
    <w:rsid w:val="00FF26FE"/>
    <w:rsid w:val="00FF4DE8"/>
    <w:rsid w:val="00FF508D"/>
    <w:rsid w:val="00FF52D8"/>
    <w:rsid w:val="00FF57D4"/>
    <w:rsid w:val="00FF5954"/>
    <w:rsid w:val="00FF5DF2"/>
    <w:rsid w:val="00FF6AB5"/>
    <w:rsid w:val="00FF6ADC"/>
    <w:rsid w:val="00FF6C24"/>
    <w:rsid w:val="00FF7094"/>
    <w:rsid w:val="00FF72E3"/>
    <w:rsid w:val="00FF75C8"/>
    <w:rsid w:val="0196EB08"/>
    <w:rsid w:val="1D79AF57"/>
    <w:rsid w:val="258953DE"/>
    <w:rsid w:val="26DAC544"/>
    <w:rsid w:val="288FC83E"/>
    <w:rsid w:val="304EC88D"/>
    <w:rsid w:val="3071783A"/>
    <w:rsid w:val="31C6226C"/>
    <w:rsid w:val="38AE84EF"/>
    <w:rsid w:val="4E14A8D7"/>
    <w:rsid w:val="50AE9766"/>
    <w:rsid w:val="5107650F"/>
    <w:rsid w:val="54E40C7D"/>
    <w:rsid w:val="56045DB3"/>
    <w:rsid w:val="5D6112D3"/>
    <w:rsid w:val="61A4A1CB"/>
    <w:rsid w:val="62F66791"/>
    <w:rsid w:val="6C48D25D"/>
    <w:rsid w:val="6C78C498"/>
    <w:rsid w:val="6F3E70E9"/>
    <w:rsid w:val="6FE55006"/>
    <w:rsid w:val="70063279"/>
    <w:rsid w:val="70F0D995"/>
    <w:rsid w:val="7170120E"/>
    <w:rsid w:val="73A3DF12"/>
    <w:rsid w:val="77C8B702"/>
    <w:rsid w:val="79376247"/>
    <w:rsid w:val="7D36CF3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E7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endnote reference" w:uiPriority="0"/>
    <w:lsdException w:name="toa heading" w:uiPriority="0"/>
    <w:lsdException w:name="List" w:uiPriority="0"/>
    <w:lsdException w:name="List Bullet" w:uiPriority="13"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483D69"/>
    <w:pPr>
      <w:keepNext/>
      <w:numPr>
        <w:numId w:val="4"/>
      </w:numPr>
      <w:spacing w:before="240" w:after="60"/>
      <w:outlineLvl w:val="0"/>
    </w:pPr>
    <w:rPr>
      <w:rFonts w:asciiTheme="minorHAnsi" w:hAnsiTheme="minorHAnsi" w:cstheme="minorHAnsi"/>
      <w:b/>
      <w:bCs/>
      <w:color w:val="4F81BD" w:themeColor="accent1"/>
      <w:kern w:val="32"/>
      <w:sz w:val="28"/>
      <w:szCs w:val="24"/>
      <w:lang w:val="en-CA"/>
    </w:rPr>
  </w:style>
  <w:style w:type="paragraph" w:styleId="Heading2">
    <w:name w:val="heading 2"/>
    <w:basedOn w:val="Normal"/>
    <w:next w:val="Normal"/>
    <w:link w:val="Heading2Char"/>
    <w:qFormat/>
    <w:rsid w:val="00745466"/>
    <w:pPr>
      <w:keepNext/>
      <w:numPr>
        <w:ilvl w:val="1"/>
        <w:numId w:val="4"/>
      </w:numPr>
      <w:spacing w:before="240" w:after="60"/>
      <w:ind w:left="1206"/>
      <w:outlineLvl w:val="1"/>
    </w:pPr>
    <w:rPr>
      <w:rFonts w:asciiTheme="minorHAnsi" w:hAnsiTheme="minorHAnsi" w:cstheme="minorHAnsi"/>
      <w:b/>
      <w:bCs/>
      <w:iCs/>
      <w:sz w:val="28"/>
      <w:szCs w:val="24"/>
    </w:rPr>
  </w:style>
  <w:style w:type="paragraph" w:styleId="Heading3">
    <w:name w:val="heading 3"/>
    <w:basedOn w:val="Normal"/>
    <w:next w:val="Normal"/>
    <w:link w:val="Heading3Char"/>
    <w:qFormat/>
    <w:rsid w:val="009C6269"/>
    <w:pPr>
      <w:keepNext/>
      <w:numPr>
        <w:ilvl w:val="2"/>
        <w:numId w:val="4"/>
      </w:numPr>
      <w:spacing w:before="240" w:after="60"/>
      <w:outlineLvl w:val="2"/>
    </w:pPr>
    <w:rPr>
      <w:rFonts w:asciiTheme="minorHAnsi" w:hAnsiTheme="minorHAnsi" w:cstheme="minorHAnsi"/>
      <w:b/>
      <w:bCs/>
      <w:sz w:val="22"/>
      <w:szCs w:val="22"/>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uiPriority w:val="99"/>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D7772B"/>
    <w:pPr>
      <w:tabs>
        <w:tab w:val="left" w:pos="400"/>
        <w:tab w:val="left" w:pos="720"/>
        <w:tab w:val="right" w:leader="dot" w:pos="9350"/>
      </w:tabs>
      <w:spacing w:after="120"/>
    </w:pPr>
    <w:rPr>
      <w:bCs/>
      <w:sz w:val="24"/>
      <w:szCs w:val="24"/>
    </w:rPr>
  </w:style>
  <w:style w:type="paragraph" w:styleId="TOC2">
    <w:name w:val="toc 2"/>
    <w:basedOn w:val="Normal"/>
    <w:next w:val="Normal"/>
    <w:autoRedefine/>
    <w:uiPriority w:val="39"/>
    <w:rsid w:val="00097D8D"/>
    <w:pPr>
      <w:tabs>
        <w:tab w:val="left" w:pos="1200"/>
        <w:tab w:val="right" w:leader="dot" w:pos="9350"/>
      </w:tabs>
      <w:ind w:left="202"/>
    </w:pPr>
    <w:rPr>
      <w:noProof/>
      <w:sz w:val="22"/>
      <w:szCs w:val="22"/>
    </w:rPr>
  </w:style>
  <w:style w:type="paragraph" w:styleId="TOC3">
    <w:name w:val="toc 3"/>
    <w:basedOn w:val="Normal"/>
    <w:next w:val="Normal"/>
    <w:autoRedefine/>
    <w:uiPriority w:val="39"/>
    <w:rsid w:val="00076859"/>
    <w:pPr>
      <w:tabs>
        <w:tab w:val="left" w:pos="800"/>
        <w:tab w:val="left" w:pos="1200"/>
        <w:tab w:val="right" w:leader="dot" w:pos="9350"/>
      </w:tabs>
      <w:ind w:left="400"/>
    </w:pPr>
    <w:rPr>
      <w:i/>
      <w:iCs/>
      <w:noProof/>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rsid w:val="00EA6E16"/>
    <w:pPr>
      <w:tabs>
        <w:tab w:val="center" w:pos="4320"/>
        <w:tab w:val="right" w:pos="8640"/>
      </w:tabs>
    </w:pPr>
  </w:style>
  <w:style w:type="character" w:customStyle="1" w:styleId="HeaderChar">
    <w:name w:val="Header Char"/>
    <w:basedOn w:val="DefaultParagraphFont"/>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uiPriority w:val="99"/>
    <w:semiHidden/>
    <w:rsid w:val="00EA6E16"/>
    <w:rPr>
      <w:rFonts w:ascii="Tahoma" w:hAnsi="Tahoma" w:cs="Tahoma"/>
      <w:sz w:val="16"/>
      <w:szCs w:val="16"/>
    </w:rPr>
  </w:style>
  <w:style w:type="paragraph" w:styleId="Title">
    <w:name w:val="Title"/>
    <w:basedOn w:val="Normal"/>
    <w:uiPriority w:val="10"/>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link w:val="HEADING1Char0"/>
    <w:qFormat/>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numPr>
        <w:numId w:val="0"/>
      </w:numPr>
      <w:autoSpaceDE/>
      <w:autoSpaceDN/>
      <w:adjustRightInd/>
      <w:spacing w:before="480" w:after="0" w:line="276" w:lineRule="auto"/>
      <w:outlineLvl w:val="9"/>
    </w:pPr>
    <w:rPr>
      <w:rFonts w:ascii="Cambria" w:hAnsi="Cambria"/>
      <w:color w:val="365F91"/>
      <w:kern w:val="0"/>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qFormat/>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uiPriority w:val="99"/>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483D69"/>
    <w:rPr>
      <w:rFonts w:asciiTheme="minorHAnsi" w:hAnsiTheme="minorHAnsi" w:cstheme="minorHAnsi"/>
      <w:b/>
      <w:bCs/>
      <w:color w:val="4F81BD" w:themeColor="accent1"/>
      <w:kern w:val="32"/>
      <w:sz w:val="28"/>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uiPriority w:val="22"/>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483D69"/>
    <w:rPr>
      <w:rFonts w:asciiTheme="minorHAnsi" w:hAnsiTheme="minorHAnsi" w:cstheme="minorHAnsi"/>
      <w:b/>
      <w:bCs/>
      <w:iCs/>
      <w:sz w:val="28"/>
      <w:szCs w:val="24"/>
    </w:rPr>
  </w:style>
  <w:style w:type="character" w:customStyle="1" w:styleId="Heading3Char">
    <w:name w:val="Heading 3 Char"/>
    <w:basedOn w:val="DefaultParagraphFont"/>
    <w:link w:val="Heading3"/>
    <w:rsid w:val="009C6269"/>
    <w:rPr>
      <w:rFonts w:asciiTheme="minorHAnsi" w:hAnsiTheme="minorHAnsi" w:cstheme="minorHAnsi"/>
      <w:b/>
      <w:bCs/>
      <w:sz w:val="22"/>
      <w:szCs w:val="22"/>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semiHidden/>
    <w:unhideWhenUsed/>
    <w:rsid w:val="008F5967"/>
    <w:rPr>
      <w:sz w:val="16"/>
      <w:szCs w:val="16"/>
    </w:rPr>
  </w:style>
  <w:style w:type="paragraph" w:styleId="CommentSubject">
    <w:name w:val="annotation subject"/>
    <w:basedOn w:val="CommentText"/>
    <w:next w:val="CommentText"/>
    <w:link w:val="CommentSubjectChar"/>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uiPriority w:val="99"/>
    <w:rsid w:val="008F5967"/>
    <w:rPr>
      <w:lang w:eastAsia="ar-SA"/>
    </w:rPr>
  </w:style>
  <w:style w:type="character" w:customStyle="1" w:styleId="CommentSubjectChar">
    <w:name w:val="Comment Subject Char"/>
    <w:basedOn w:val="CommentTextChar1"/>
    <w:link w:val="CommentSubject"/>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614F"/>
  </w:style>
  <w:style w:type="paragraph" w:styleId="Revision">
    <w:name w:val="Revision"/>
    <w:hidden/>
    <w:uiPriority w:val="99"/>
    <w:rsid w:val="006B2CFB"/>
  </w:style>
  <w:style w:type="character" w:styleId="PlaceholderText">
    <w:name w:val="Placeholder Text"/>
    <w:basedOn w:val="DefaultParagraphFont"/>
    <w:uiPriority w:val="99"/>
    <w:semiHidden/>
    <w:rsid w:val="00633DD8"/>
    <w:rPr>
      <w:color w:val="808080"/>
    </w:rPr>
  </w:style>
  <w:style w:type="paragraph" w:customStyle="1" w:styleId="msonormal0">
    <w:name w:val="msonormal"/>
    <w:basedOn w:val="Normal"/>
    <w:rsid w:val="00BA0BF1"/>
    <w:pPr>
      <w:autoSpaceDE/>
      <w:autoSpaceDN/>
      <w:adjustRightInd/>
      <w:spacing w:before="100" w:beforeAutospacing="1" w:after="100" w:afterAutospacing="1"/>
    </w:pPr>
    <w:rPr>
      <w:sz w:val="24"/>
      <w:szCs w:val="24"/>
    </w:rPr>
  </w:style>
  <w:style w:type="character" w:styleId="IntenseReference">
    <w:name w:val="Intense Reference"/>
    <w:basedOn w:val="DefaultParagraphFont"/>
    <w:uiPriority w:val="32"/>
    <w:qFormat/>
    <w:rsid w:val="00FD121F"/>
    <w:rPr>
      <w:b/>
      <w:bCs/>
      <w:smallCaps/>
      <w:color w:val="4F81BD" w:themeColor="accent1"/>
      <w:spacing w:val="5"/>
    </w:rPr>
  </w:style>
  <w:style w:type="character" w:styleId="HTMLCite">
    <w:name w:val="HTML Cite"/>
    <w:basedOn w:val="DefaultParagraphFont"/>
    <w:uiPriority w:val="99"/>
    <w:semiHidden/>
    <w:unhideWhenUsed/>
    <w:rsid w:val="00785A6A"/>
    <w:rPr>
      <w:i/>
      <w:iCs/>
    </w:rPr>
  </w:style>
  <w:style w:type="table" w:customStyle="1" w:styleId="YRTable">
    <w:name w:val="Y&amp;R Table"/>
    <w:basedOn w:val="TableNormal"/>
    <w:uiPriority w:val="99"/>
    <w:rsid w:val="00F8289F"/>
    <w:pPr>
      <w:spacing w:before="120" w:after="120"/>
    </w:pPr>
    <w:rPr>
      <w:rFonts w:asciiTheme="minorHAnsi" w:eastAsiaTheme="minorHAnsi" w:hAnsiTheme="minorHAnsi" w:cstheme="minorBidi"/>
      <w:sz w:val="19"/>
      <w:szCs w:val="24"/>
    </w:rPr>
    <w:tblPr>
      <w:jc w:val="center"/>
      <w:tbl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blBorders>
      <w:tblCellMar>
        <w:left w:w="115" w:type="dxa"/>
        <w:right w:w="115" w:type="dxa"/>
      </w:tblCellMar>
    </w:tblPr>
    <w:trPr>
      <w:jc w:val="center"/>
    </w:trPr>
    <w:tblStylePr w:type="firstRow">
      <w:pPr>
        <w:wordWrap/>
        <w:jc w:val="left"/>
      </w:pPr>
      <w:rPr>
        <w:rFonts w:asciiTheme="majorHAnsi" w:hAnsiTheme="majorHAnsi"/>
        <w:b/>
        <w:color w:val="FFFFFF" w:themeColor="background1"/>
        <w:sz w:val="24"/>
      </w:rPr>
      <w:tblPr>
        <w:jc w:val="left"/>
      </w:tblPr>
      <w:trPr>
        <w:tblHeader/>
        <w:jc w:val="left"/>
      </w:trPr>
      <w:tcPr>
        <w:tc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l2br w:val="nil"/>
          <w:tr2bl w:val="nil"/>
        </w:tcBorders>
        <w:shd w:val="clear" w:color="auto" w:fill="4F81BD" w:themeFill="accent1"/>
        <w:vAlign w:val="center"/>
      </w:tcPr>
    </w:tblStylePr>
  </w:style>
  <w:style w:type="paragraph" w:customStyle="1" w:styleId="Default">
    <w:name w:val="Default"/>
    <w:rsid w:val="00B2765F"/>
    <w:pPr>
      <w:autoSpaceDE w:val="0"/>
      <w:autoSpaceDN w:val="0"/>
      <w:adjustRightInd w:val="0"/>
    </w:pPr>
    <w:rPr>
      <w:color w:val="000000"/>
      <w:sz w:val="24"/>
      <w:szCs w:val="24"/>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960D3E"/>
  </w:style>
  <w:style w:type="paragraph" w:styleId="NormalWeb">
    <w:name w:val="Normal (Web)"/>
    <w:basedOn w:val="Normal"/>
    <w:unhideWhenUsed/>
    <w:rsid w:val="00D215FA"/>
    <w:pPr>
      <w:autoSpaceDE/>
      <w:autoSpaceDN/>
      <w:adjustRightInd/>
      <w:spacing w:before="100" w:beforeAutospacing="1" w:after="100" w:afterAutospacing="1"/>
    </w:pPr>
    <w:rPr>
      <w:rFonts w:eastAsiaTheme="minorHAnsi"/>
      <w:sz w:val="24"/>
      <w:szCs w:val="24"/>
    </w:rPr>
  </w:style>
  <w:style w:type="paragraph" w:customStyle="1" w:styleId="TableHeader">
    <w:name w:val="Table Header"/>
    <w:basedOn w:val="Normal"/>
    <w:qFormat/>
    <w:rsid w:val="003A58DB"/>
    <w:pPr>
      <w:spacing w:before="220"/>
      <w:ind w:left="144"/>
    </w:pPr>
    <w:rPr>
      <w:b/>
      <w:i/>
      <w:sz w:val="22"/>
      <w:szCs w:val="24"/>
    </w:rPr>
  </w:style>
  <w:style w:type="character" w:customStyle="1" w:styleId="UnresolvedMention1">
    <w:name w:val="Unresolved Mention1"/>
    <w:basedOn w:val="DefaultParagraphFont"/>
    <w:uiPriority w:val="99"/>
    <w:semiHidden/>
    <w:unhideWhenUsed/>
    <w:rsid w:val="00D06B90"/>
    <w:rPr>
      <w:color w:val="808080"/>
      <w:shd w:val="clear" w:color="auto" w:fill="E6E6E6"/>
    </w:rPr>
  </w:style>
  <w:style w:type="character" w:styleId="IntenseEmphasis">
    <w:name w:val="Intense Emphasis"/>
    <w:basedOn w:val="DefaultParagraphFont"/>
    <w:uiPriority w:val="21"/>
    <w:qFormat/>
    <w:rsid w:val="006C19D7"/>
    <w:rPr>
      <w:i/>
      <w:iCs/>
      <w:color w:val="4F81BD" w:themeColor="accent1"/>
    </w:rPr>
  </w:style>
  <w:style w:type="character" w:customStyle="1" w:styleId="AnswerCategoryChar">
    <w:name w:val="Answer Category Char"/>
    <w:basedOn w:val="DefaultParagraphFont"/>
    <w:link w:val="AnswerCategory"/>
    <w:uiPriority w:val="99"/>
    <w:locked/>
    <w:rsid w:val="006C19D7"/>
    <w:rPr>
      <w:rFonts w:ascii="Tahoma" w:hAnsi="Tahoma" w:cs="Tahoma"/>
    </w:rPr>
  </w:style>
  <w:style w:type="paragraph" w:customStyle="1" w:styleId="AnswerCategory">
    <w:name w:val="Answer Category"/>
    <w:basedOn w:val="Normal"/>
    <w:link w:val="AnswerCategoryChar"/>
    <w:uiPriority w:val="99"/>
    <w:rsid w:val="006C19D7"/>
    <w:pPr>
      <w:autoSpaceDE/>
      <w:autoSpaceDN/>
      <w:adjustRightInd/>
      <w:ind w:left="1440" w:hanging="720"/>
    </w:pPr>
    <w:rPr>
      <w:rFonts w:ascii="Tahoma" w:hAnsi="Tahoma" w:cs="Tahoma"/>
    </w:rPr>
  </w:style>
  <w:style w:type="character" w:customStyle="1" w:styleId="QuestionChar2">
    <w:name w:val="Question Char2"/>
    <w:basedOn w:val="DefaultParagraphFont"/>
    <w:link w:val="Question"/>
    <w:locked/>
    <w:rsid w:val="006C19D7"/>
    <w:rPr>
      <w:rFonts w:ascii="Tahoma" w:hAnsi="Tahoma" w:cs="Tahoma"/>
    </w:rPr>
  </w:style>
  <w:style w:type="paragraph" w:customStyle="1" w:styleId="Question">
    <w:name w:val="Question"/>
    <w:aliases w:val="qq"/>
    <w:basedOn w:val="Normal"/>
    <w:link w:val="QuestionChar2"/>
    <w:rsid w:val="006C19D7"/>
    <w:pPr>
      <w:autoSpaceDE/>
      <w:autoSpaceDN/>
      <w:adjustRightInd/>
      <w:spacing w:after="240"/>
      <w:ind w:left="720" w:hanging="720"/>
    </w:pPr>
    <w:rPr>
      <w:rFonts w:ascii="Tahoma" w:hAnsi="Tahoma" w:cs="Tahoma"/>
    </w:rPr>
  </w:style>
  <w:style w:type="paragraph" w:styleId="ListBullet">
    <w:name w:val="List Bullet"/>
    <w:basedOn w:val="Normal"/>
    <w:uiPriority w:val="13"/>
    <w:semiHidden/>
    <w:unhideWhenUsed/>
    <w:qFormat/>
    <w:rsid w:val="003B3881"/>
    <w:pPr>
      <w:numPr>
        <w:numId w:val="5"/>
      </w:numPr>
      <w:autoSpaceDE/>
      <w:autoSpaceDN/>
      <w:adjustRightInd/>
      <w:spacing w:after="160"/>
    </w:pPr>
    <w:rPr>
      <w:rFonts w:asciiTheme="minorHAnsi" w:eastAsiaTheme="minorHAnsi" w:hAnsiTheme="minorHAnsi" w:cstheme="minorBidi"/>
      <w:sz w:val="24"/>
      <w:szCs w:val="24"/>
    </w:rPr>
  </w:style>
  <w:style w:type="character" w:customStyle="1" w:styleId="HEADING1Char0">
    <w:name w:val="HEADING 1 Char"/>
    <w:basedOn w:val="DefaultParagraphFont"/>
    <w:link w:val="Heading11"/>
    <w:rsid w:val="00054F1B"/>
    <w:rPr>
      <w:b/>
      <w:sz w:val="28"/>
    </w:rPr>
  </w:style>
  <w:style w:type="paragraph" w:customStyle="1" w:styleId="Body">
    <w:name w:val="Body"/>
    <w:rsid w:val="00FC06B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character" w:customStyle="1" w:styleId="empbold">
    <w:name w:val="emp_bold"/>
    <w:rsid w:val="00641360"/>
    <w:rPr>
      <w:rFonts w:cs="Times New Roman"/>
      <w:b/>
    </w:rPr>
  </w:style>
  <w:style w:type="paragraph" w:customStyle="1" w:styleId="p1">
    <w:name w:val="p1"/>
    <w:basedOn w:val="Normal"/>
    <w:uiPriority w:val="99"/>
    <w:rsid w:val="006D16CF"/>
    <w:pPr>
      <w:autoSpaceDE/>
      <w:autoSpaceDN/>
      <w:adjustRightInd/>
    </w:pPr>
    <w:rPr>
      <w:rFonts w:ascii="Calibri" w:hAnsi="Calibri"/>
      <w:sz w:val="17"/>
      <w:szCs w:val="17"/>
      <w:lang w:bidi="he-IL"/>
    </w:rPr>
  </w:style>
  <w:style w:type="character" w:customStyle="1" w:styleId="s1">
    <w:name w:val="s1"/>
    <w:basedOn w:val="DefaultParagraphFont"/>
    <w:rsid w:val="006D16CF"/>
  </w:style>
  <w:style w:type="character" w:customStyle="1" w:styleId="UnresolvedMention2">
    <w:name w:val="Unresolved Mention2"/>
    <w:basedOn w:val="DefaultParagraphFont"/>
    <w:uiPriority w:val="99"/>
    <w:semiHidden/>
    <w:unhideWhenUsed/>
    <w:rsid w:val="0069637C"/>
    <w:rPr>
      <w:color w:val="808080"/>
      <w:shd w:val="clear" w:color="auto" w:fill="E6E6E6"/>
    </w:rPr>
  </w:style>
  <w:style w:type="table" w:customStyle="1" w:styleId="TableGrid1">
    <w:name w:val="Table Grid1"/>
    <w:basedOn w:val="TableNormal"/>
    <w:next w:val="TableGrid"/>
    <w:uiPriority w:val="59"/>
    <w:rsid w:val="00505F0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F1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2">
    <w:name w:val="Table List Bullet 2"/>
    <w:basedOn w:val="Normal"/>
    <w:qFormat/>
    <w:rsid w:val="005228D6"/>
    <w:pPr>
      <w:numPr>
        <w:numId w:val="6"/>
      </w:numPr>
      <w:autoSpaceDE/>
      <w:autoSpaceDN/>
      <w:adjustRightInd/>
      <w:spacing w:before="120" w:after="160" w:line="160" w:lineRule="exact"/>
    </w:pPr>
    <w:rPr>
      <w:rFonts w:asciiTheme="minorHAnsi" w:eastAsiaTheme="minorHAnsi" w:hAnsiTheme="minorHAnsi" w:cstheme="minorBidi"/>
      <w:sz w:val="19"/>
      <w:szCs w:val="24"/>
    </w:rPr>
  </w:style>
  <w:style w:type="table" w:customStyle="1" w:styleId="TableGridLight10">
    <w:name w:val="Table Grid Light10"/>
    <w:basedOn w:val="TableNormal"/>
    <w:uiPriority w:val="40"/>
    <w:rsid w:val="003D4528"/>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3C7BEE"/>
  </w:style>
  <w:style w:type="character" w:customStyle="1" w:styleId="EndnoteTextChar">
    <w:name w:val="Endnote Text Char"/>
    <w:basedOn w:val="DefaultParagraphFont"/>
    <w:link w:val="EndnoteText"/>
    <w:uiPriority w:val="99"/>
    <w:semiHidden/>
    <w:rsid w:val="003C7BEE"/>
  </w:style>
  <w:style w:type="paragraph" w:customStyle="1" w:styleId="Char1CharCharChar">
    <w:name w:val="Char1 Char Char Char"/>
    <w:basedOn w:val="Normal"/>
    <w:rsid w:val="00024962"/>
    <w:pPr>
      <w:autoSpaceDE/>
      <w:autoSpaceDN/>
      <w:adjustRightInd/>
      <w:spacing w:after="160" w:line="240" w:lineRule="exact"/>
    </w:pPr>
    <w:rPr>
      <w:rFonts w:ascii="Tahoma" w:hAnsi="Tahoma"/>
    </w:rPr>
  </w:style>
  <w:style w:type="paragraph" w:customStyle="1" w:styleId="WW-BodyText3">
    <w:name w:val="WW-Body Text 3"/>
    <w:basedOn w:val="Normal"/>
    <w:rsid w:val="00024962"/>
    <w:pPr>
      <w:suppressAutoHyphens/>
      <w:autoSpaceDE/>
      <w:autoSpaceDN/>
      <w:adjustRightInd/>
    </w:pPr>
    <w:rPr>
      <w:rFonts w:ascii="Arial" w:hAnsi="Arial"/>
      <w:i/>
      <w:iCs/>
      <w:sz w:val="24"/>
      <w:szCs w:val="24"/>
      <w:lang w:eastAsia="ar-SA"/>
    </w:rPr>
  </w:style>
  <w:style w:type="paragraph" w:customStyle="1" w:styleId="Char">
    <w:name w:val="Char"/>
    <w:basedOn w:val="Normal"/>
    <w:rsid w:val="00024962"/>
    <w:pPr>
      <w:autoSpaceDE/>
      <w:autoSpaceDN/>
      <w:adjustRightInd/>
      <w:spacing w:after="160" w:line="240" w:lineRule="exact"/>
    </w:pPr>
    <w:rPr>
      <w:rFonts w:ascii="Tahoma" w:eastAsia="MS Mincho" w:hAnsi="Tahoma"/>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024962"/>
    <w:pPr>
      <w:autoSpaceDE/>
      <w:autoSpaceDN/>
      <w:adjustRightInd/>
      <w:spacing w:after="160" w:line="240" w:lineRule="exact"/>
    </w:pPr>
    <w:rPr>
      <w:rFonts w:ascii="Tahoma" w:hAnsi="Tahoma"/>
    </w:rPr>
  </w:style>
  <w:style w:type="paragraph" w:styleId="BlockText">
    <w:name w:val="Block Text"/>
    <w:basedOn w:val="Normal"/>
    <w:rsid w:val="00024962"/>
    <w:pPr>
      <w:autoSpaceDE/>
      <w:autoSpaceDN/>
      <w:adjustRightInd/>
    </w:pPr>
    <w:rPr>
      <w:rFonts w:eastAsia="MS Mincho"/>
      <w:sz w:val="24"/>
      <w:lang w:eastAsia="ja-JP"/>
    </w:rPr>
  </w:style>
  <w:style w:type="paragraph" w:customStyle="1" w:styleId="Scriptquestion">
    <w:name w:val="Script question"/>
    <w:basedOn w:val="Normal"/>
    <w:qFormat/>
    <w:rsid w:val="00024962"/>
    <w:pPr>
      <w:autoSpaceDE/>
      <w:autoSpaceDN/>
      <w:adjustRightInd/>
      <w:spacing w:before="120" w:after="120"/>
    </w:pPr>
    <w:rPr>
      <w:rFonts w:eastAsia="Calibri"/>
      <w:sz w:val="24"/>
      <w:szCs w:val="24"/>
    </w:rPr>
  </w:style>
  <w:style w:type="paragraph" w:customStyle="1" w:styleId="Script-answerchoiceunread">
    <w:name w:val="Script-answer choice (unread)"/>
    <w:basedOn w:val="Normal"/>
    <w:qFormat/>
    <w:rsid w:val="00024962"/>
    <w:pPr>
      <w:autoSpaceDE/>
      <w:autoSpaceDN/>
      <w:adjustRightInd/>
      <w:ind w:left="1440" w:hanging="720"/>
    </w:pPr>
    <w:rPr>
      <w:rFonts w:ascii="Arial" w:eastAsia="Calibri" w:hAnsi="Arial"/>
      <w:caps/>
      <w:color w:val="595959" w:themeColor="text1" w:themeTint="A6"/>
      <w:szCs w:val="24"/>
    </w:rPr>
  </w:style>
  <w:style w:type="paragraph" w:customStyle="1" w:styleId="Scriptinstruction-programmer">
    <w:name w:val="Script instruction-programmer"/>
    <w:basedOn w:val="Scriptquestion"/>
    <w:qFormat/>
    <w:rsid w:val="00024962"/>
    <w:pPr>
      <w:keepNext/>
      <w:numPr>
        <w:numId w:val="7"/>
      </w:numPr>
      <w:spacing w:before="360" w:after="0"/>
      <w:contextualSpacing/>
    </w:pPr>
    <w:rPr>
      <w:rFonts w:ascii="Arial Bold" w:hAnsi="Arial Bold"/>
      <w:b/>
      <w:i/>
      <w:caps/>
      <w:color w:val="365F91" w:themeColor="accent1" w:themeShade="BF"/>
      <w:sz w:val="20"/>
    </w:rPr>
  </w:style>
  <w:style w:type="paragraph" w:customStyle="1" w:styleId="Script-answerchoice">
    <w:name w:val="Script-answer choice"/>
    <w:basedOn w:val="Normal"/>
    <w:qFormat/>
    <w:rsid w:val="00024962"/>
    <w:pPr>
      <w:autoSpaceDE/>
      <w:autoSpaceDN/>
      <w:adjustRightInd/>
      <w:ind w:left="720"/>
    </w:pPr>
    <w:rPr>
      <w:rFonts w:eastAsia="Calibri"/>
      <w:sz w:val="24"/>
      <w:szCs w:val="24"/>
    </w:rPr>
  </w:style>
  <w:style w:type="character" w:styleId="Emphasis">
    <w:name w:val="Emphasis"/>
    <w:basedOn w:val="DefaultParagraphFont"/>
    <w:uiPriority w:val="20"/>
    <w:qFormat/>
    <w:rsid w:val="00024962"/>
    <w:rPr>
      <w:i/>
      <w:iCs/>
    </w:rPr>
  </w:style>
  <w:style w:type="paragraph" w:customStyle="1" w:styleId="InsideAddress">
    <w:name w:val="Inside Address"/>
    <w:basedOn w:val="Normal"/>
    <w:rsid w:val="00024962"/>
    <w:pPr>
      <w:autoSpaceDE/>
      <w:autoSpaceDN/>
      <w:adjustRightInd/>
      <w:spacing w:line="220" w:lineRule="atLeast"/>
      <w:jc w:val="both"/>
    </w:pPr>
    <w:rPr>
      <w:rFonts w:ascii="Arial" w:hAnsi="Arial"/>
      <w:spacing w:val="-5"/>
    </w:rPr>
  </w:style>
  <w:style w:type="character" w:customStyle="1" w:styleId="tag1">
    <w:name w:val="tag1"/>
    <w:basedOn w:val="DefaultParagraphFont"/>
    <w:rsid w:val="00024962"/>
    <w:rPr>
      <w:b/>
      <w:bCs/>
      <w:shd w:val="clear" w:color="auto" w:fill="00FFFF"/>
    </w:rPr>
  </w:style>
  <w:style w:type="table" w:customStyle="1" w:styleId="GridTable4-Accent11">
    <w:name w:val="Grid Table 4 - Accent 11"/>
    <w:basedOn w:val="TableNormal"/>
    <w:uiPriority w:val="49"/>
    <w:rsid w:val="00024962"/>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861C87"/>
  </w:style>
  <w:style w:type="table" w:customStyle="1" w:styleId="TableGrid2">
    <w:name w:val="Table Grid2"/>
    <w:basedOn w:val="TableNormal"/>
    <w:next w:val="TableGrid"/>
    <w:uiPriority w:val="59"/>
    <w:rsid w:val="00861C8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861C87"/>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40"/>
    <w:rsid w:val="00354C74"/>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
    <w:name w:val="Table Grid Light1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
    <w:name w:val="Table Grid Light1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
    <w:name w:val="Table Grid Light1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
    <w:name w:val="Table Grid Light1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
    <w:name w:val="Table Grid Light10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
    <w:name w:val="Table Grid Light10000000"/>
    <w:basedOn w:val="TableNormal"/>
    <w:uiPriority w:val="40"/>
    <w:rsid w:val="00E8675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0">
    <w:name w:val="Table Grid Light100000000"/>
    <w:basedOn w:val="TableNormal"/>
    <w:uiPriority w:val="40"/>
    <w:rsid w:val="00E26E8D"/>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mail-m-526152598772135141gmail-source-box-sources">
    <w:name w:val="gmail-m_-526152598772135141gmail-source-box-sources"/>
    <w:basedOn w:val="Normal"/>
    <w:uiPriority w:val="99"/>
    <w:rsid w:val="00CC774C"/>
    <w:pPr>
      <w:autoSpaceDE/>
      <w:autoSpaceDN/>
      <w:adjustRightInd/>
      <w:spacing w:before="100" w:beforeAutospacing="1" w:after="100" w:afterAutospacing="1"/>
    </w:pPr>
    <w:rPr>
      <w:rFonts w:eastAsiaTheme="minorHAnsi"/>
      <w:sz w:val="24"/>
      <w:szCs w:val="24"/>
    </w:rPr>
  </w:style>
  <w:style w:type="numbering" w:customStyle="1" w:styleId="NoList2">
    <w:name w:val="No List2"/>
    <w:next w:val="NoList"/>
    <w:uiPriority w:val="99"/>
    <w:semiHidden/>
    <w:unhideWhenUsed/>
    <w:rsid w:val="00374576"/>
  </w:style>
  <w:style w:type="paragraph" w:styleId="TOAHeading">
    <w:name w:val="toa heading"/>
    <w:basedOn w:val="Normal"/>
    <w:next w:val="Normal"/>
    <w:semiHidden/>
    <w:rsid w:val="00374576"/>
    <w:pPr>
      <w:tabs>
        <w:tab w:val="right" w:pos="9360"/>
      </w:tabs>
      <w:suppressAutoHyphens/>
      <w:autoSpaceDE/>
      <w:autoSpaceDN/>
      <w:adjustRightInd/>
    </w:pPr>
    <w:rPr>
      <w:rFonts w:ascii="Courier New" w:hAnsi="Courier New"/>
    </w:rPr>
  </w:style>
  <w:style w:type="paragraph" w:customStyle="1" w:styleId="Directive">
    <w:name w:val="Directive"/>
    <w:basedOn w:val="Normal"/>
    <w:link w:val="DirectiveChar"/>
    <w:rsid w:val="00374576"/>
    <w:pPr>
      <w:autoSpaceDE/>
      <w:autoSpaceDN/>
      <w:adjustRightInd/>
      <w:ind w:left="360" w:hanging="360"/>
    </w:pPr>
    <w:rPr>
      <w:rFonts w:ascii="Arial" w:hAnsi="Arial" w:cs="Arial"/>
      <w:b/>
      <w:bCs/>
      <w:i/>
      <w:iCs/>
      <w:sz w:val="18"/>
      <w:szCs w:val="18"/>
    </w:rPr>
  </w:style>
  <w:style w:type="character" w:customStyle="1" w:styleId="DirectiveChar">
    <w:name w:val="Directive Char"/>
    <w:link w:val="Directive"/>
    <w:rsid w:val="00374576"/>
    <w:rPr>
      <w:rFonts w:ascii="Arial" w:hAnsi="Arial" w:cs="Arial"/>
      <w:b/>
      <w:bCs/>
      <w:i/>
      <w:iCs/>
      <w:sz w:val="18"/>
      <w:szCs w:val="18"/>
    </w:rPr>
  </w:style>
  <w:style w:type="paragraph" w:customStyle="1" w:styleId="Note">
    <w:name w:val="Note"/>
    <w:basedOn w:val="BodyTextIndent"/>
    <w:link w:val="NoteChar"/>
    <w:rsid w:val="00374576"/>
    <w:pPr>
      <w:autoSpaceDE/>
      <w:autoSpaceDN/>
      <w:adjustRightInd/>
      <w:spacing w:after="0" w:line="360" w:lineRule="auto"/>
      <w:ind w:left="720"/>
    </w:pPr>
    <w:rPr>
      <w:rFonts w:ascii="Arial" w:hAnsi="Arial" w:cs="Arial"/>
      <w:b/>
    </w:rPr>
  </w:style>
  <w:style w:type="paragraph" w:customStyle="1" w:styleId="Box">
    <w:name w:val="Box"/>
    <w:basedOn w:val="Normal"/>
    <w:link w:val="BoxChar"/>
    <w:rsid w:val="00374576"/>
    <w:pPr>
      <w:tabs>
        <w:tab w:val="center" w:pos="7200"/>
        <w:tab w:val="center" w:pos="7920"/>
      </w:tabs>
      <w:suppressAutoHyphens/>
      <w:autoSpaceDE/>
      <w:autoSpaceDN/>
      <w:adjustRightInd/>
      <w:spacing w:after="100"/>
      <w:ind w:left="1800" w:hanging="360"/>
    </w:pPr>
    <w:rPr>
      <w:rFonts w:ascii="Arial" w:hAnsi="Arial" w:cs="Arial"/>
    </w:rPr>
  </w:style>
  <w:style w:type="character" w:customStyle="1" w:styleId="QuestionChar">
    <w:name w:val="Question Char"/>
    <w:rsid w:val="00374576"/>
    <w:rPr>
      <w:rFonts w:ascii="Arial" w:hAnsi="Arial" w:cs="Arial"/>
      <w:lang w:val="en-US" w:eastAsia="en-US" w:bidi="ar-SA"/>
    </w:rPr>
  </w:style>
  <w:style w:type="paragraph" w:customStyle="1" w:styleId="StyleBoxComplexBold">
    <w:name w:val="Style Box + (Complex) Bold"/>
    <w:basedOn w:val="Box"/>
    <w:rsid w:val="00374576"/>
    <w:rPr>
      <w:bCs/>
    </w:rPr>
  </w:style>
  <w:style w:type="character" w:customStyle="1" w:styleId="NoteChar">
    <w:name w:val="Note Char"/>
    <w:link w:val="Note"/>
    <w:rsid w:val="00374576"/>
    <w:rPr>
      <w:rFonts w:ascii="Arial" w:hAnsi="Arial" w:cs="Arial"/>
      <w:b/>
    </w:rPr>
  </w:style>
  <w:style w:type="paragraph" w:customStyle="1" w:styleId="NormalArial">
    <w:name w:val="Normal + Arial"/>
    <w:aliases w:val="Left:  0&quot;,Hanging:  0.25&quot;"/>
    <w:basedOn w:val="Normal"/>
    <w:rsid w:val="00374576"/>
    <w:pPr>
      <w:suppressAutoHyphens/>
      <w:autoSpaceDE/>
      <w:autoSpaceDN/>
      <w:adjustRightInd/>
      <w:ind w:left="360" w:hanging="360"/>
    </w:pPr>
    <w:rPr>
      <w:rFonts w:ascii="Arial" w:hAnsi="Arial" w:cs="Arial"/>
    </w:rPr>
  </w:style>
  <w:style w:type="character" w:customStyle="1" w:styleId="BoxChar">
    <w:name w:val="Box Char"/>
    <w:link w:val="Box"/>
    <w:rsid w:val="00374576"/>
    <w:rPr>
      <w:rFonts w:ascii="Arial" w:hAnsi="Arial" w:cs="Arial"/>
    </w:rPr>
  </w:style>
  <w:style w:type="paragraph" w:customStyle="1" w:styleId="CharChar2CharCharCharCharCharCharChar">
    <w:name w:val="Char Char2 Char Char Char Char Char Char Char"/>
    <w:basedOn w:val="Normal"/>
    <w:rsid w:val="00374576"/>
    <w:pPr>
      <w:autoSpaceDE/>
      <w:autoSpaceDN/>
      <w:adjustRightInd/>
      <w:spacing w:after="160" w:line="240" w:lineRule="exact"/>
    </w:pPr>
    <w:rPr>
      <w:rFonts w:ascii="Tahoma" w:hAnsi="Tahoma"/>
    </w:rPr>
  </w:style>
  <w:style w:type="paragraph" w:customStyle="1" w:styleId="note0">
    <w:name w:val="note"/>
    <w:basedOn w:val="Normal"/>
    <w:rsid w:val="00374576"/>
    <w:pPr>
      <w:autoSpaceDE/>
      <w:autoSpaceDN/>
      <w:adjustRightInd/>
      <w:spacing w:line="360" w:lineRule="auto"/>
      <w:ind w:left="720"/>
    </w:pPr>
    <w:rPr>
      <w:rFonts w:ascii="Arial" w:eastAsia="Calibri" w:hAnsi="Arial" w:cs="Arial"/>
      <w:b/>
      <w:bCs/>
    </w:rPr>
  </w:style>
  <w:style w:type="paragraph" w:customStyle="1" w:styleId="question0">
    <w:name w:val="question"/>
    <w:basedOn w:val="Normal"/>
    <w:rsid w:val="00374576"/>
    <w:pPr>
      <w:autoSpaceDE/>
      <w:autoSpaceDN/>
      <w:adjustRightInd/>
      <w:ind w:left="720" w:hanging="720"/>
    </w:pPr>
    <w:rPr>
      <w:rFonts w:ascii="Arial" w:eastAsia="Calibri" w:hAnsi="Arial" w:cs="Arial"/>
    </w:rPr>
  </w:style>
  <w:style w:type="paragraph" w:customStyle="1" w:styleId="box0">
    <w:name w:val="box"/>
    <w:basedOn w:val="Normal"/>
    <w:rsid w:val="00374576"/>
    <w:pPr>
      <w:autoSpaceDE/>
      <w:autoSpaceDN/>
      <w:adjustRightInd/>
      <w:spacing w:after="100"/>
      <w:ind w:left="1800" w:hanging="360"/>
    </w:pPr>
    <w:rPr>
      <w:rFonts w:ascii="Arial" w:eastAsia="Calibri" w:hAnsi="Arial" w:cs="Arial"/>
    </w:rPr>
  </w:style>
  <w:style w:type="character" w:customStyle="1" w:styleId="directivechar0">
    <w:name w:val="directivechar"/>
    <w:rsid w:val="00374576"/>
    <w:rPr>
      <w:rFonts w:ascii="Arial" w:hAnsi="Arial" w:cs="Arial" w:hint="default"/>
      <w:b/>
      <w:bCs/>
      <w:i/>
      <w:iCs/>
    </w:rPr>
  </w:style>
  <w:style w:type="paragraph" w:customStyle="1" w:styleId="ColorfulShading-Accent31">
    <w:name w:val="Colorful Shading - Accent 31"/>
    <w:basedOn w:val="Normal"/>
    <w:uiPriority w:val="34"/>
    <w:qFormat/>
    <w:rsid w:val="00374576"/>
    <w:pPr>
      <w:autoSpaceDE/>
      <w:autoSpaceDN/>
      <w:adjustRightInd/>
      <w:ind w:left="720"/>
      <w:contextualSpacing/>
    </w:pPr>
  </w:style>
  <w:style w:type="paragraph" w:customStyle="1" w:styleId="MediumGrid1-Accent21">
    <w:name w:val="Medium Grid 1 - Accent 21"/>
    <w:basedOn w:val="Normal"/>
    <w:uiPriority w:val="34"/>
    <w:qFormat/>
    <w:rsid w:val="00374576"/>
    <w:pPr>
      <w:autoSpaceDE/>
      <w:autoSpaceDN/>
      <w:adjustRightInd/>
      <w:spacing w:after="200" w:line="276" w:lineRule="auto"/>
      <w:ind w:left="720"/>
      <w:contextualSpacing/>
    </w:pPr>
    <w:rPr>
      <w:rFonts w:ascii="Calibri" w:eastAsia="Calibri" w:hAnsi="Calibri"/>
      <w:sz w:val="22"/>
      <w:szCs w:val="22"/>
    </w:rPr>
  </w:style>
  <w:style w:type="numbering" w:customStyle="1" w:styleId="NoList3">
    <w:name w:val="No List3"/>
    <w:next w:val="NoList"/>
    <w:uiPriority w:val="99"/>
    <w:semiHidden/>
    <w:unhideWhenUsed/>
    <w:rsid w:val="009B5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endnote reference" w:uiPriority="0"/>
    <w:lsdException w:name="toa heading" w:uiPriority="0"/>
    <w:lsdException w:name="List" w:uiPriority="0"/>
    <w:lsdException w:name="List Bullet" w:uiPriority="13"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16"/>
    <w:pPr>
      <w:autoSpaceDE w:val="0"/>
      <w:autoSpaceDN w:val="0"/>
      <w:adjustRightInd w:val="0"/>
    </w:pPr>
  </w:style>
  <w:style w:type="paragraph" w:styleId="Heading1">
    <w:name w:val="heading 1"/>
    <w:basedOn w:val="Normal"/>
    <w:next w:val="Normal"/>
    <w:link w:val="Heading1Char"/>
    <w:qFormat/>
    <w:rsid w:val="00483D69"/>
    <w:pPr>
      <w:keepNext/>
      <w:numPr>
        <w:numId w:val="4"/>
      </w:numPr>
      <w:spacing w:before="240" w:after="60"/>
      <w:outlineLvl w:val="0"/>
    </w:pPr>
    <w:rPr>
      <w:rFonts w:asciiTheme="minorHAnsi" w:hAnsiTheme="minorHAnsi" w:cstheme="minorHAnsi"/>
      <w:b/>
      <w:bCs/>
      <w:color w:val="4F81BD" w:themeColor="accent1"/>
      <w:kern w:val="32"/>
      <w:sz w:val="28"/>
      <w:szCs w:val="24"/>
      <w:lang w:val="en-CA"/>
    </w:rPr>
  </w:style>
  <w:style w:type="paragraph" w:styleId="Heading2">
    <w:name w:val="heading 2"/>
    <w:basedOn w:val="Normal"/>
    <w:next w:val="Normal"/>
    <w:link w:val="Heading2Char"/>
    <w:qFormat/>
    <w:rsid w:val="00745466"/>
    <w:pPr>
      <w:keepNext/>
      <w:numPr>
        <w:ilvl w:val="1"/>
        <w:numId w:val="4"/>
      </w:numPr>
      <w:spacing w:before="240" w:after="60"/>
      <w:ind w:left="1206"/>
      <w:outlineLvl w:val="1"/>
    </w:pPr>
    <w:rPr>
      <w:rFonts w:asciiTheme="minorHAnsi" w:hAnsiTheme="minorHAnsi" w:cstheme="minorHAnsi"/>
      <w:b/>
      <w:bCs/>
      <w:iCs/>
      <w:sz w:val="28"/>
      <w:szCs w:val="24"/>
    </w:rPr>
  </w:style>
  <w:style w:type="paragraph" w:styleId="Heading3">
    <w:name w:val="heading 3"/>
    <w:basedOn w:val="Normal"/>
    <w:next w:val="Normal"/>
    <w:link w:val="Heading3Char"/>
    <w:qFormat/>
    <w:rsid w:val="009C6269"/>
    <w:pPr>
      <w:keepNext/>
      <w:numPr>
        <w:ilvl w:val="2"/>
        <w:numId w:val="4"/>
      </w:numPr>
      <w:spacing w:before="240" w:after="60"/>
      <w:outlineLvl w:val="2"/>
    </w:pPr>
    <w:rPr>
      <w:rFonts w:asciiTheme="minorHAnsi" w:hAnsiTheme="minorHAnsi" w:cstheme="minorHAnsi"/>
      <w:b/>
      <w:bCs/>
      <w:sz w:val="22"/>
      <w:szCs w:val="22"/>
    </w:rPr>
  </w:style>
  <w:style w:type="paragraph" w:styleId="Heading4">
    <w:name w:val="heading 4"/>
    <w:basedOn w:val="Normal"/>
    <w:next w:val="Normal"/>
    <w:link w:val="Heading4Char"/>
    <w:qFormat/>
    <w:rsid w:val="00EA6E1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EA6E1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EA6E16"/>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EA6E16"/>
    <w:pPr>
      <w:numPr>
        <w:ilvl w:val="6"/>
        <w:numId w:val="4"/>
      </w:numPr>
      <w:spacing w:before="240" w:after="60"/>
      <w:outlineLvl w:val="6"/>
    </w:pPr>
    <w:rPr>
      <w:sz w:val="24"/>
      <w:szCs w:val="24"/>
    </w:rPr>
  </w:style>
  <w:style w:type="paragraph" w:styleId="Heading8">
    <w:name w:val="heading 8"/>
    <w:basedOn w:val="Normal"/>
    <w:next w:val="Normal"/>
    <w:link w:val="Heading8Char"/>
    <w:qFormat/>
    <w:rsid w:val="00EA6E1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EA6E1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6E16"/>
    <w:pPr>
      <w:autoSpaceDE w:val="0"/>
      <w:autoSpaceDN w:val="0"/>
      <w:adjustRightInd w:val="0"/>
      <w:ind w:left="720"/>
    </w:pPr>
    <w:rPr>
      <w:sz w:val="24"/>
      <w:szCs w:val="24"/>
    </w:rPr>
  </w:style>
  <w:style w:type="paragraph" w:styleId="List">
    <w:name w:val="List"/>
    <w:basedOn w:val="Normal"/>
    <w:rsid w:val="00EA6E16"/>
    <w:pPr>
      <w:ind w:left="360" w:hanging="360"/>
    </w:pPr>
  </w:style>
  <w:style w:type="paragraph" w:styleId="List2">
    <w:name w:val="List 2"/>
    <w:basedOn w:val="Normal"/>
    <w:rsid w:val="00EA6E16"/>
    <w:pPr>
      <w:ind w:left="720" w:hanging="360"/>
    </w:pPr>
  </w:style>
  <w:style w:type="paragraph" w:styleId="List3">
    <w:name w:val="List 3"/>
    <w:basedOn w:val="Normal"/>
    <w:rsid w:val="00EA6E16"/>
    <w:pPr>
      <w:ind w:left="1080" w:hanging="360"/>
    </w:pPr>
  </w:style>
  <w:style w:type="paragraph" w:styleId="ListContinue">
    <w:name w:val="List Continue"/>
    <w:basedOn w:val="Normal"/>
    <w:rsid w:val="00EA6E16"/>
    <w:pPr>
      <w:spacing w:after="120"/>
      <w:ind w:left="360"/>
    </w:pPr>
  </w:style>
  <w:style w:type="paragraph" w:styleId="BodyText">
    <w:name w:val="Body Text"/>
    <w:basedOn w:val="Normal"/>
    <w:link w:val="BodyTextChar"/>
    <w:uiPriority w:val="99"/>
    <w:rsid w:val="00EA6E16"/>
    <w:pPr>
      <w:spacing w:after="120"/>
    </w:pPr>
  </w:style>
  <w:style w:type="paragraph" w:styleId="BodyTextIndent">
    <w:name w:val="Body Text Indent"/>
    <w:basedOn w:val="Normal"/>
    <w:rsid w:val="00EA6E16"/>
    <w:pPr>
      <w:spacing w:after="120"/>
      <w:ind w:left="360"/>
    </w:pPr>
  </w:style>
  <w:style w:type="character" w:customStyle="1" w:styleId="BodyTextIndentChar">
    <w:name w:val="Body Text Indent Char"/>
    <w:basedOn w:val="DefaultParagraphFont"/>
    <w:rsid w:val="00EA6E16"/>
  </w:style>
  <w:style w:type="paragraph" w:styleId="TOC1">
    <w:name w:val="toc 1"/>
    <w:basedOn w:val="Normal"/>
    <w:next w:val="Normal"/>
    <w:autoRedefine/>
    <w:uiPriority w:val="39"/>
    <w:qFormat/>
    <w:rsid w:val="00D7772B"/>
    <w:pPr>
      <w:tabs>
        <w:tab w:val="left" w:pos="400"/>
        <w:tab w:val="left" w:pos="720"/>
        <w:tab w:val="right" w:leader="dot" w:pos="9350"/>
      </w:tabs>
      <w:spacing w:after="120"/>
    </w:pPr>
    <w:rPr>
      <w:bCs/>
      <w:sz w:val="24"/>
      <w:szCs w:val="24"/>
    </w:rPr>
  </w:style>
  <w:style w:type="paragraph" w:styleId="TOC2">
    <w:name w:val="toc 2"/>
    <w:basedOn w:val="Normal"/>
    <w:next w:val="Normal"/>
    <w:autoRedefine/>
    <w:uiPriority w:val="39"/>
    <w:rsid w:val="00097D8D"/>
    <w:pPr>
      <w:tabs>
        <w:tab w:val="left" w:pos="1200"/>
        <w:tab w:val="right" w:leader="dot" w:pos="9350"/>
      </w:tabs>
      <w:ind w:left="202"/>
    </w:pPr>
    <w:rPr>
      <w:noProof/>
      <w:sz w:val="22"/>
      <w:szCs w:val="22"/>
    </w:rPr>
  </w:style>
  <w:style w:type="paragraph" w:styleId="TOC3">
    <w:name w:val="toc 3"/>
    <w:basedOn w:val="Normal"/>
    <w:next w:val="Normal"/>
    <w:autoRedefine/>
    <w:uiPriority w:val="39"/>
    <w:rsid w:val="00076859"/>
    <w:pPr>
      <w:tabs>
        <w:tab w:val="left" w:pos="800"/>
        <w:tab w:val="left" w:pos="1200"/>
        <w:tab w:val="right" w:leader="dot" w:pos="9350"/>
      </w:tabs>
      <w:ind w:left="400"/>
    </w:pPr>
    <w:rPr>
      <w:i/>
      <w:iCs/>
      <w:noProof/>
    </w:rPr>
  </w:style>
  <w:style w:type="paragraph" w:styleId="TOC4">
    <w:name w:val="toc 4"/>
    <w:basedOn w:val="Normal"/>
    <w:next w:val="Normal"/>
    <w:autoRedefine/>
    <w:uiPriority w:val="39"/>
    <w:rsid w:val="00EA6E16"/>
    <w:pPr>
      <w:ind w:left="600"/>
    </w:pPr>
    <w:rPr>
      <w:sz w:val="18"/>
      <w:szCs w:val="18"/>
    </w:rPr>
  </w:style>
  <w:style w:type="paragraph" w:styleId="TOC5">
    <w:name w:val="toc 5"/>
    <w:basedOn w:val="Normal"/>
    <w:next w:val="Normal"/>
    <w:autoRedefine/>
    <w:uiPriority w:val="39"/>
    <w:rsid w:val="00EA6E16"/>
    <w:pPr>
      <w:ind w:left="800"/>
    </w:pPr>
    <w:rPr>
      <w:sz w:val="18"/>
      <w:szCs w:val="18"/>
    </w:rPr>
  </w:style>
  <w:style w:type="paragraph" w:styleId="TOC6">
    <w:name w:val="toc 6"/>
    <w:basedOn w:val="Normal"/>
    <w:next w:val="Normal"/>
    <w:autoRedefine/>
    <w:uiPriority w:val="39"/>
    <w:rsid w:val="00EA6E16"/>
    <w:pPr>
      <w:ind w:left="1000"/>
    </w:pPr>
    <w:rPr>
      <w:sz w:val="18"/>
      <w:szCs w:val="18"/>
    </w:rPr>
  </w:style>
  <w:style w:type="paragraph" w:styleId="TOC7">
    <w:name w:val="toc 7"/>
    <w:basedOn w:val="Normal"/>
    <w:next w:val="Normal"/>
    <w:autoRedefine/>
    <w:uiPriority w:val="39"/>
    <w:rsid w:val="00EA6E16"/>
    <w:pPr>
      <w:ind w:left="1200"/>
    </w:pPr>
    <w:rPr>
      <w:sz w:val="18"/>
      <w:szCs w:val="18"/>
    </w:rPr>
  </w:style>
  <w:style w:type="paragraph" w:styleId="TOC8">
    <w:name w:val="toc 8"/>
    <w:basedOn w:val="Normal"/>
    <w:next w:val="Normal"/>
    <w:autoRedefine/>
    <w:uiPriority w:val="39"/>
    <w:rsid w:val="00EA6E16"/>
    <w:pPr>
      <w:ind w:left="1400"/>
    </w:pPr>
    <w:rPr>
      <w:sz w:val="18"/>
      <w:szCs w:val="18"/>
    </w:rPr>
  </w:style>
  <w:style w:type="paragraph" w:styleId="TOC9">
    <w:name w:val="toc 9"/>
    <w:basedOn w:val="Normal"/>
    <w:next w:val="Normal"/>
    <w:autoRedefine/>
    <w:uiPriority w:val="39"/>
    <w:rsid w:val="00EA6E16"/>
    <w:pPr>
      <w:ind w:left="1600"/>
    </w:pPr>
    <w:rPr>
      <w:sz w:val="18"/>
      <w:szCs w:val="18"/>
    </w:rPr>
  </w:style>
  <w:style w:type="character" w:styleId="Hyperlink">
    <w:name w:val="Hyperlink"/>
    <w:basedOn w:val="DefaultParagraphFont"/>
    <w:uiPriority w:val="99"/>
    <w:rsid w:val="00EA6E16"/>
    <w:rPr>
      <w:color w:val="0000FF"/>
      <w:u w:val="single"/>
    </w:rPr>
  </w:style>
  <w:style w:type="paragraph" w:styleId="BodyTextIndent2">
    <w:name w:val="Body Text Indent 2"/>
    <w:basedOn w:val="Normal"/>
    <w:link w:val="BodyTextIndent2Char"/>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szCs w:val="24"/>
    </w:rPr>
  </w:style>
  <w:style w:type="paragraph" w:styleId="BodyTextIndent3">
    <w:name w:val="Body Text Indent 3"/>
    <w:basedOn w:val="Normal"/>
    <w:rsid w:val="00EA6E16"/>
    <w:pPr>
      <w:numPr>
        <w:ilvl w:val="12"/>
      </w:numPr>
      <w:tabs>
        <w:tab w:val="left" w:pos="-1080"/>
        <w:tab w:val="left" w:pos="-720"/>
        <w:tab w:val="left" w:pos="45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style>
  <w:style w:type="paragraph" w:styleId="Footer">
    <w:name w:val="footer"/>
    <w:basedOn w:val="Normal"/>
    <w:rsid w:val="00EA6E16"/>
    <w:pPr>
      <w:tabs>
        <w:tab w:val="center" w:pos="4320"/>
        <w:tab w:val="right" w:pos="8640"/>
      </w:tabs>
    </w:pPr>
  </w:style>
  <w:style w:type="character" w:customStyle="1" w:styleId="FooterChar">
    <w:name w:val="Footer Char"/>
    <w:basedOn w:val="DefaultParagraphFont"/>
    <w:uiPriority w:val="99"/>
    <w:rsid w:val="00EA6E16"/>
  </w:style>
  <w:style w:type="character" w:styleId="PageNumber">
    <w:name w:val="page number"/>
    <w:basedOn w:val="DefaultParagraphFont"/>
    <w:rsid w:val="00EA6E16"/>
  </w:style>
  <w:style w:type="paragraph" w:styleId="Header">
    <w:name w:val="header"/>
    <w:basedOn w:val="Normal"/>
    <w:rsid w:val="00EA6E16"/>
    <w:pPr>
      <w:tabs>
        <w:tab w:val="center" w:pos="4320"/>
        <w:tab w:val="right" w:pos="8640"/>
      </w:tabs>
    </w:pPr>
  </w:style>
  <w:style w:type="character" w:customStyle="1" w:styleId="HeaderChar">
    <w:name w:val="Header Char"/>
    <w:basedOn w:val="DefaultParagraphFont"/>
    <w:rsid w:val="00EA6E16"/>
  </w:style>
  <w:style w:type="paragraph" w:styleId="FootnoteText">
    <w:name w:val="footnote text"/>
    <w:basedOn w:val="Normal"/>
    <w:link w:val="FootnoteTextChar"/>
    <w:semiHidden/>
    <w:rsid w:val="00EA6E16"/>
    <w:pPr>
      <w:autoSpaceDE/>
      <w:autoSpaceDN/>
      <w:adjustRightInd/>
    </w:pPr>
  </w:style>
  <w:style w:type="character" w:styleId="FootnoteReference">
    <w:name w:val="footnote reference"/>
    <w:basedOn w:val="DefaultParagraphFont"/>
    <w:semiHidden/>
    <w:rsid w:val="00EA6E16"/>
    <w:rPr>
      <w:vertAlign w:val="superscript"/>
    </w:rPr>
  </w:style>
  <w:style w:type="character" w:customStyle="1" w:styleId="SYSHYPERTEXT">
    <w:name w:val="SYS_HYPERTEXT"/>
    <w:rsid w:val="00EA6E16"/>
    <w:rPr>
      <w:color w:val="0000FF"/>
      <w:u w:val="single"/>
    </w:rPr>
  </w:style>
  <w:style w:type="paragraph" w:customStyle="1" w:styleId="Style1">
    <w:name w:val="Style1"/>
    <w:basedOn w:val="TOC1"/>
    <w:rsid w:val="00EA6E16"/>
    <w:rPr>
      <w:b/>
      <w:sz w:val="28"/>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EA6E16"/>
    <w:pPr>
      <w:ind w:left="720"/>
    </w:pPr>
  </w:style>
  <w:style w:type="paragraph" w:styleId="BalloonText">
    <w:name w:val="Balloon Text"/>
    <w:basedOn w:val="Normal"/>
    <w:unhideWhenUsed/>
    <w:rsid w:val="00EA6E16"/>
    <w:rPr>
      <w:rFonts w:ascii="Tahoma" w:hAnsi="Tahoma" w:cs="Tahoma"/>
      <w:sz w:val="16"/>
      <w:szCs w:val="16"/>
    </w:rPr>
  </w:style>
  <w:style w:type="character" w:customStyle="1" w:styleId="BalloonTextChar">
    <w:name w:val="Balloon Text Char"/>
    <w:basedOn w:val="DefaultParagraphFont"/>
    <w:uiPriority w:val="99"/>
    <w:semiHidden/>
    <w:rsid w:val="00EA6E16"/>
    <w:rPr>
      <w:rFonts w:ascii="Tahoma" w:hAnsi="Tahoma" w:cs="Tahoma"/>
      <w:sz w:val="16"/>
      <w:szCs w:val="16"/>
    </w:rPr>
  </w:style>
  <w:style w:type="paragraph" w:styleId="Title">
    <w:name w:val="Title"/>
    <w:basedOn w:val="Normal"/>
    <w:uiPriority w:val="10"/>
    <w:qFormat/>
    <w:rsid w:val="00EA6E16"/>
    <w:pPr>
      <w:autoSpaceDE/>
      <w:autoSpaceDN/>
      <w:adjustRightInd/>
      <w:jc w:val="center"/>
    </w:pPr>
    <w:rPr>
      <w:b/>
      <w:bCs/>
      <w:sz w:val="32"/>
      <w:szCs w:val="24"/>
    </w:rPr>
  </w:style>
  <w:style w:type="character" w:customStyle="1" w:styleId="TitleChar">
    <w:name w:val="Title Char"/>
    <w:basedOn w:val="DefaultParagraphFont"/>
    <w:uiPriority w:val="10"/>
    <w:rsid w:val="00EA6E16"/>
    <w:rPr>
      <w:b/>
      <w:bCs/>
      <w:sz w:val="32"/>
      <w:szCs w:val="24"/>
    </w:rPr>
  </w:style>
  <w:style w:type="paragraph" w:styleId="Subtitle">
    <w:name w:val="Subtitle"/>
    <w:basedOn w:val="Normal"/>
    <w:next w:val="Normal"/>
    <w:qFormat/>
    <w:rsid w:val="00EA6E16"/>
    <w:pPr>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rsid w:val="00EA6E16"/>
    <w:rPr>
      <w:rFonts w:ascii="Cambria" w:hAnsi="Cambria"/>
      <w:sz w:val="24"/>
      <w:szCs w:val="24"/>
    </w:rPr>
  </w:style>
  <w:style w:type="paragraph" w:customStyle="1" w:styleId="Heading11">
    <w:name w:val="Heading 11"/>
    <w:basedOn w:val="Normal"/>
    <w:link w:val="HEADING1Char0"/>
    <w:qFormat/>
    <w:rsid w:val="00EA6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28"/>
    </w:rPr>
  </w:style>
  <w:style w:type="paragraph" w:styleId="TOCHeading">
    <w:name w:val="TOC Heading"/>
    <w:basedOn w:val="Heading1"/>
    <w:next w:val="Normal"/>
    <w:uiPriority w:val="39"/>
    <w:qFormat/>
    <w:rsid w:val="00EA6E16"/>
    <w:pPr>
      <w:keepLines/>
      <w:numPr>
        <w:numId w:val="0"/>
      </w:numPr>
      <w:autoSpaceDE/>
      <w:autoSpaceDN/>
      <w:adjustRightInd/>
      <w:spacing w:before="480" w:after="0" w:line="276" w:lineRule="auto"/>
      <w:outlineLvl w:val="9"/>
    </w:pPr>
    <w:rPr>
      <w:rFonts w:ascii="Cambria" w:hAnsi="Cambria"/>
      <w:color w:val="365F91"/>
      <w:kern w:val="0"/>
      <w:szCs w:val="28"/>
      <w:lang w:val="en-US"/>
    </w:rPr>
  </w:style>
  <w:style w:type="character" w:customStyle="1" w:styleId="WW8Num2z0">
    <w:name w:val="WW8Num2z0"/>
    <w:rsid w:val="00EA6E16"/>
    <w:rPr>
      <w:rFonts w:ascii="Symbol" w:hAnsi="Symbol"/>
    </w:rPr>
  </w:style>
  <w:style w:type="character" w:customStyle="1" w:styleId="WW8Num5z0">
    <w:name w:val="WW8Num5z0"/>
    <w:rsid w:val="00EA6E16"/>
    <w:rPr>
      <w:rFonts w:ascii="Symbol" w:hAnsi="Symbol"/>
    </w:rPr>
  </w:style>
  <w:style w:type="character" w:customStyle="1" w:styleId="WW8Num5z1">
    <w:name w:val="WW8Num5z1"/>
    <w:rsid w:val="00EA6E16"/>
    <w:rPr>
      <w:rFonts w:ascii="Courier New" w:hAnsi="Courier New"/>
    </w:rPr>
  </w:style>
  <w:style w:type="character" w:customStyle="1" w:styleId="WW8Num5z2">
    <w:name w:val="WW8Num5z2"/>
    <w:rsid w:val="00EA6E16"/>
    <w:rPr>
      <w:rFonts w:ascii="Wingdings" w:hAnsi="Wingdings"/>
    </w:rPr>
  </w:style>
  <w:style w:type="character" w:customStyle="1" w:styleId="WW8Num6z0">
    <w:name w:val="WW8Num6z0"/>
    <w:rsid w:val="00EA6E16"/>
    <w:rPr>
      <w:rFonts w:ascii="Symbol" w:hAnsi="Symbol"/>
    </w:rPr>
  </w:style>
  <w:style w:type="character" w:customStyle="1" w:styleId="WW8Num7z0">
    <w:name w:val="WW8Num7z0"/>
    <w:rsid w:val="00EA6E16"/>
    <w:rPr>
      <w:rFonts w:ascii="Symbol" w:hAnsi="Symbol"/>
    </w:rPr>
  </w:style>
  <w:style w:type="character" w:customStyle="1" w:styleId="WW8Num7z1">
    <w:name w:val="WW8Num7z1"/>
    <w:rsid w:val="00EA6E16"/>
    <w:rPr>
      <w:rFonts w:ascii="Courier New" w:hAnsi="Courier New"/>
    </w:rPr>
  </w:style>
  <w:style w:type="character" w:customStyle="1" w:styleId="WW8Num7z3">
    <w:name w:val="WW8Num7z3"/>
    <w:rsid w:val="00EA6E16"/>
    <w:rPr>
      <w:rFonts w:ascii="Symbol" w:hAnsi="Symbol"/>
    </w:rPr>
  </w:style>
  <w:style w:type="character" w:customStyle="1" w:styleId="WW8Num9z0">
    <w:name w:val="WW8Num9z0"/>
    <w:rsid w:val="00EA6E16"/>
    <w:rPr>
      <w:rFonts w:ascii="Symbol" w:hAnsi="Symbol"/>
    </w:rPr>
  </w:style>
  <w:style w:type="character" w:customStyle="1" w:styleId="WW8Num9z1">
    <w:name w:val="WW8Num9z1"/>
    <w:rsid w:val="00EA6E16"/>
    <w:rPr>
      <w:rFonts w:ascii="Courier New" w:hAnsi="Courier New"/>
    </w:rPr>
  </w:style>
  <w:style w:type="character" w:customStyle="1" w:styleId="WW8Num9z2">
    <w:name w:val="WW8Num9z2"/>
    <w:rsid w:val="00EA6E16"/>
    <w:rPr>
      <w:rFonts w:ascii="Wingdings" w:hAnsi="Wingdings"/>
    </w:rPr>
  </w:style>
  <w:style w:type="character" w:customStyle="1" w:styleId="WW8Num10z0">
    <w:name w:val="WW8Num10z0"/>
    <w:rsid w:val="00EA6E16"/>
    <w:rPr>
      <w:rFonts w:ascii="Symbol" w:hAnsi="Symbol"/>
    </w:rPr>
  </w:style>
  <w:style w:type="character" w:customStyle="1" w:styleId="WW8Num10z1">
    <w:name w:val="WW8Num10z1"/>
    <w:rsid w:val="00EA6E16"/>
    <w:rPr>
      <w:rFonts w:ascii="Courier New" w:hAnsi="Courier New"/>
    </w:rPr>
  </w:style>
  <w:style w:type="character" w:customStyle="1" w:styleId="WW8Num10z2">
    <w:name w:val="WW8Num10z2"/>
    <w:rsid w:val="00EA6E16"/>
    <w:rPr>
      <w:rFonts w:ascii="Wingdings" w:hAnsi="Wingdings"/>
    </w:rPr>
  </w:style>
  <w:style w:type="character" w:customStyle="1" w:styleId="WW8Num11z0">
    <w:name w:val="WW8Num11z0"/>
    <w:rsid w:val="00EA6E16"/>
    <w:rPr>
      <w:rFonts w:ascii="Symbol" w:hAnsi="Symbol"/>
    </w:rPr>
  </w:style>
  <w:style w:type="character" w:customStyle="1" w:styleId="WW8Num11z1">
    <w:name w:val="WW8Num11z1"/>
    <w:rsid w:val="00EA6E16"/>
    <w:rPr>
      <w:rFonts w:ascii="Courier New" w:hAnsi="Courier New"/>
    </w:rPr>
  </w:style>
  <w:style w:type="character" w:customStyle="1" w:styleId="WW8Num11z2">
    <w:name w:val="WW8Num11z2"/>
    <w:rsid w:val="00EA6E16"/>
    <w:rPr>
      <w:rFonts w:ascii="Wingdings" w:hAnsi="Wingdings"/>
    </w:rPr>
  </w:style>
  <w:style w:type="character" w:customStyle="1" w:styleId="WW8Num13z0">
    <w:name w:val="WW8Num13z0"/>
    <w:rsid w:val="00EA6E16"/>
    <w:rPr>
      <w:rFonts w:ascii="Symbol" w:hAnsi="Symbol"/>
    </w:rPr>
  </w:style>
  <w:style w:type="character" w:customStyle="1" w:styleId="WW8Num13z1">
    <w:name w:val="WW8Num13z1"/>
    <w:rsid w:val="00EA6E16"/>
    <w:rPr>
      <w:rFonts w:ascii="Courier New" w:hAnsi="Courier New" w:cs="Courier New"/>
    </w:rPr>
  </w:style>
  <w:style w:type="character" w:customStyle="1" w:styleId="WW8Num13z2">
    <w:name w:val="WW8Num13z2"/>
    <w:rsid w:val="00EA6E16"/>
    <w:rPr>
      <w:rFonts w:ascii="Wingdings" w:hAnsi="Wingdings"/>
    </w:rPr>
  </w:style>
  <w:style w:type="character" w:customStyle="1" w:styleId="WW8Num15z0">
    <w:name w:val="WW8Num15z0"/>
    <w:rsid w:val="00EA6E16"/>
    <w:rPr>
      <w:rFonts w:ascii="Symbol" w:hAnsi="Symbol"/>
    </w:rPr>
  </w:style>
  <w:style w:type="character" w:customStyle="1" w:styleId="WW8Num15z1">
    <w:name w:val="WW8Num15z1"/>
    <w:rsid w:val="00EA6E16"/>
    <w:rPr>
      <w:rFonts w:ascii="Courier New" w:hAnsi="Courier New" w:cs="Courier New"/>
    </w:rPr>
  </w:style>
  <w:style w:type="character" w:customStyle="1" w:styleId="WW8Num15z2">
    <w:name w:val="WW8Num15z2"/>
    <w:rsid w:val="00EA6E16"/>
    <w:rPr>
      <w:rFonts w:ascii="Wingdings" w:hAnsi="Wingdings"/>
    </w:rPr>
  </w:style>
  <w:style w:type="character" w:customStyle="1" w:styleId="WW8Num16z0">
    <w:name w:val="WW8Num16z0"/>
    <w:rsid w:val="00EA6E16"/>
    <w:rPr>
      <w:rFonts w:ascii="Symbol" w:hAnsi="Symbol"/>
    </w:rPr>
  </w:style>
  <w:style w:type="character" w:customStyle="1" w:styleId="WW8Num16z1">
    <w:name w:val="WW8Num16z1"/>
    <w:rsid w:val="00EA6E16"/>
    <w:rPr>
      <w:rFonts w:ascii="Courier New" w:hAnsi="Courier New" w:cs="Courier New"/>
    </w:rPr>
  </w:style>
  <w:style w:type="character" w:customStyle="1" w:styleId="WW8Num16z2">
    <w:name w:val="WW8Num16z2"/>
    <w:rsid w:val="00EA6E16"/>
    <w:rPr>
      <w:rFonts w:ascii="Wingdings" w:hAnsi="Wingdings"/>
    </w:rPr>
  </w:style>
  <w:style w:type="character" w:customStyle="1" w:styleId="WW8Num17z0">
    <w:name w:val="WW8Num17z0"/>
    <w:rsid w:val="00EA6E16"/>
    <w:rPr>
      <w:rFonts w:ascii="Symbol" w:hAnsi="Symbol"/>
    </w:rPr>
  </w:style>
  <w:style w:type="character" w:customStyle="1" w:styleId="WW8Num17z1">
    <w:name w:val="WW8Num17z1"/>
    <w:rsid w:val="00EA6E16"/>
    <w:rPr>
      <w:rFonts w:ascii="Courier New" w:hAnsi="Courier New"/>
    </w:rPr>
  </w:style>
  <w:style w:type="character" w:customStyle="1" w:styleId="WW8Num17z2">
    <w:name w:val="WW8Num17z2"/>
    <w:rsid w:val="00EA6E16"/>
    <w:rPr>
      <w:rFonts w:ascii="Wingdings" w:hAnsi="Wingdings"/>
    </w:rPr>
  </w:style>
  <w:style w:type="character" w:customStyle="1" w:styleId="WW8Num18z0">
    <w:name w:val="WW8Num18z0"/>
    <w:rsid w:val="00EA6E16"/>
    <w:rPr>
      <w:rFonts w:ascii="Symbol" w:hAnsi="Symbol"/>
    </w:rPr>
  </w:style>
  <w:style w:type="character" w:customStyle="1" w:styleId="WW8Num18z1">
    <w:name w:val="WW8Num18z1"/>
    <w:rsid w:val="00EA6E16"/>
    <w:rPr>
      <w:rFonts w:ascii="Courier New" w:hAnsi="Courier New" w:cs="Courier New"/>
    </w:rPr>
  </w:style>
  <w:style w:type="character" w:customStyle="1" w:styleId="WW8Num18z2">
    <w:name w:val="WW8Num18z2"/>
    <w:rsid w:val="00EA6E16"/>
    <w:rPr>
      <w:rFonts w:ascii="Wingdings" w:hAnsi="Wingdings"/>
    </w:rPr>
  </w:style>
  <w:style w:type="character" w:customStyle="1" w:styleId="WW8Num19z0">
    <w:name w:val="WW8Num19z0"/>
    <w:rsid w:val="00EA6E16"/>
    <w:rPr>
      <w:rFonts w:ascii="Symbol" w:hAnsi="Symbol"/>
    </w:rPr>
  </w:style>
  <w:style w:type="character" w:customStyle="1" w:styleId="WW8Num19z1">
    <w:name w:val="WW8Num19z1"/>
    <w:rsid w:val="00EA6E16"/>
    <w:rPr>
      <w:rFonts w:ascii="Courier New" w:hAnsi="Courier New" w:cs="Courier New"/>
    </w:rPr>
  </w:style>
  <w:style w:type="character" w:customStyle="1" w:styleId="WW8Num19z2">
    <w:name w:val="WW8Num19z2"/>
    <w:rsid w:val="00EA6E16"/>
    <w:rPr>
      <w:rFonts w:ascii="Wingdings" w:hAnsi="Wingdings"/>
    </w:rPr>
  </w:style>
  <w:style w:type="character" w:customStyle="1" w:styleId="WW8Num21z0">
    <w:name w:val="WW8Num21z0"/>
    <w:rsid w:val="00EA6E16"/>
    <w:rPr>
      <w:rFonts w:ascii="Symbol" w:hAnsi="Symbol"/>
    </w:rPr>
  </w:style>
  <w:style w:type="character" w:customStyle="1" w:styleId="WW8Num21z1">
    <w:name w:val="WW8Num21z1"/>
    <w:rsid w:val="00EA6E16"/>
    <w:rPr>
      <w:rFonts w:ascii="Courier New" w:hAnsi="Courier New"/>
    </w:rPr>
  </w:style>
  <w:style w:type="character" w:customStyle="1" w:styleId="WW8Num21z2">
    <w:name w:val="WW8Num21z2"/>
    <w:rsid w:val="00EA6E16"/>
    <w:rPr>
      <w:rFonts w:ascii="Wingdings" w:hAnsi="Wingdings"/>
    </w:rPr>
  </w:style>
  <w:style w:type="character" w:customStyle="1" w:styleId="WW8Num24z0">
    <w:name w:val="WW8Num24z0"/>
    <w:rsid w:val="00EA6E16"/>
    <w:rPr>
      <w:rFonts w:ascii="Symbol" w:hAnsi="Symbol"/>
    </w:rPr>
  </w:style>
  <w:style w:type="character" w:customStyle="1" w:styleId="WW8Num24z1">
    <w:name w:val="WW8Num24z1"/>
    <w:rsid w:val="00EA6E16"/>
    <w:rPr>
      <w:rFonts w:ascii="Courier New" w:hAnsi="Courier New" w:cs="Courier New"/>
    </w:rPr>
  </w:style>
  <w:style w:type="character" w:customStyle="1" w:styleId="WW8Num24z2">
    <w:name w:val="WW8Num24z2"/>
    <w:rsid w:val="00EA6E16"/>
    <w:rPr>
      <w:rFonts w:ascii="Wingdings" w:hAnsi="Wingdings"/>
    </w:rPr>
  </w:style>
  <w:style w:type="character" w:customStyle="1" w:styleId="WW8Num25z2">
    <w:name w:val="WW8Num25z2"/>
    <w:rsid w:val="00EA6E16"/>
    <w:rPr>
      <w:rFonts w:ascii="Symbol" w:hAnsi="Symbol"/>
    </w:rPr>
  </w:style>
  <w:style w:type="character" w:customStyle="1" w:styleId="WW8Num27z0">
    <w:name w:val="WW8Num27z0"/>
    <w:rsid w:val="00EA6E16"/>
    <w:rPr>
      <w:rFonts w:ascii="Wingdings" w:hAnsi="Wingdings"/>
    </w:rPr>
  </w:style>
  <w:style w:type="character" w:customStyle="1" w:styleId="WW8Num27z1">
    <w:name w:val="WW8Num27z1"/>
    <w:rsid w:val="00EA6E16"/>
    <w:rPr>
      <w:rFonts w:ascii="Courier New" w:hAnsi="Courier New"/>
    </w:rPr>
  </w:style>
  <w:style w:type="character" w:customStyle="1" w:styleId="WW8Num27z3">
    <w:name w:val="WW8Num27z3"/>
    <w:rsid w:val="00EA6E16"/>
    <w:rPr>
      <w:rFonts w:ascii="Symbol" w:hAnsi="Symbol"/>
    </w:rPr>
  </w:style>
  <w:style w:type="character" w:customStyle="1" w:styleId="WW8Num28z0">
    <w:name w:val="WW8Num28z0"/>
    <w:rsid w:val="00EA6E16"/>
    <w:rPr>
      <w:rFonts w:ascii="Symbol" w:hAnsi="Symbol"/>
    </w:rPr>
  </w:style>
  <w:style w:type="character" w:customStyle="1" w:styleId="WW8Num28z1">
    <w:name w:val="WW8Num28z1"/>
    <w:rsid w:val="00EA6E16"/>
    <w:rPr>
      <w:rFonts w:ascii="Courier New" w:hAnsi="Courier New"/>
    </w:rPr>
  </w:style>
  <w:style w:type="character" w:customStyle="1" w:styleId="WW8Num28z2">
    <w:name w:val="WW8Num28z2"/>
    <w:uiPriority w:val="99"/>
    <w:rsid w:val="00EA6E16"/>
    <w:rPr>
      <w:rFonts w:ascii="Wingdings" w:hAnsi="Wingdings"/>
    </w:rPr>
  </w:style>
  <w:style w:type="character" w:customStyle="1" w:styleId="WW8Num31z0">
    <w:name w:val="WW8Num31z0"/>
    <w:rsid w:val="00EA6E16"/>
    <w:rPr>
      <w:rFonts w:ascii="Symbol" w:hAnsi="Symbol"/>
    </w:rPr>
  </w:style>
  <w:style w:type="character" w:customStyle="1" w:styleId="WW8Num31z1">
    <w:name w:val="WW8Num31z1"/>
    <w:rsid w:val="00EA6E16"/>
    <w:rPr>
      <w:rFonts w:ascii="Courier New" w:hAnsi="Courier New" w:cs="Courier New"/>
    </w:rPr>
  </w:style>
  <w:style w:type="character" w:customStyle="1" w:styleId="WW8Num31z2">
    <w:name w:val="WW8Num31z2"/>
    <w:rsid w:val="00EA6E16"/>
    <w:rPr>
      <w:rFonts w:ascii="Wingdings" w:hAnsi="Wingdings"/>
    </w:rPr>
  </w:style>
  <w:style w:type="character" w:customStyle="1" w:styleId="WW8Num4z0">
    <w:name w:val="WW8Num4z0"/>
    <w:rsid w:val="00EA6E16"/>
    <w:rPr>
      <w:rFonts w:ascii="Symbol" w:hAnsi="Symbol"/>
    </w:rPr>
  </w:style>
  <w:style w:type="character" w:customStyle="1" w:styleId="WW8Num4z1">
    <w:name w:val="WW8Num4z1"/>
    <w:rsid w:val="00EA6E16"/>
    <w:rPr>
      <w:rFonts w:ascii="Courier New" w:hAnsi="Courier New"/>
    </w:rPr>
  </w:style>
  <w:style w:type="character" w:customStyle="1" w:styleId="WW8Num4z2">
    <w:name w:val="WW8Num4z2"/>
    <w:rsid w:val="00EA6E16"/>
    <w:rPr>
      <w:rFonts w:ascii="Wingdings" w:hAnsi="Wingdings"/>
    </w:rPr>
  </w:style>
  <w:style w:type="character" w:customStyle="1" w:styleId="WW8Num6z1">
    <w:name w:val="WW8Num6z1"/>
    <w:rsid w:val="00EA6E16"/>
    <w:rPr>
      <w:rFonts w:ascii="Courier New" w:hAnsi="Courier New"/>
    </w:rPr>
  </w:style>
  <w:style w:type="character" w:customStyle="1" w:styleId="WW8Num6z2">
    <w:name w:val="WW8Num6z2"/>
    <w:rsid w:val="00EA6E16"/>
    <w:rPr>
      <w:rFonts w:ascii="Wingdings" w:hAnsi="Wingdings"/>
    </w:rPr>
  </w:style>
  <w:style w:type="character" w:customStyle="1" w:styleId="WW8Num7z2">
    <w:name w:val="WW8Num7z2"/>
    <w:rsid w:val="00EA6E16"/>
    <w:rPr>
      <w:rFonts w:ascii="Wingdings" w:hAnsi="Wingdings"/>
    </w:rPr>
  </w:style>
  <w:style w:type="character" w:customStyle="1" w:styleId="WW8NumSt1z0">
    <w:name w:val="WW8NumSt1z0"/>
    <w:rsid w:val="00EA6E16"/>
    <w:rPr>
      <w:rFonts w:ascii="Times New Roman" w:hAnsi="Times New Roman"/>
    </w:rPr>
  </w:style>
  <w:style w:type="character" w:customStyle="1" w:styleId="WW8NumSt4z0">
    <w:name w:val="WW8NumSt4z0"/>
    <w:rsid w:val="00EA6E16"/>
    <w:rPr>
      <w:rFonts w:ascii="Times New Roman" w:hAnsi="Times New Roman"/>
    </w:rPr>
  </w:style>
  <w:style w:type="character" w:customStyle="1" w:styleId="WW-DefaultParagraphFont">
    <w:name w:val="WW-Default Paragraph Font"/>
    <w:rsid w:val="00EA6E16"/>
  </w:style>
  <w:style w:type="character" w:customStyle="1" w:styleId="NumberingSymbols">
    <w:name w:val="Numbering Symbols"/>
    <w:rsid w:val="00EA6E16"/>
  </w:style>
  <w:style w:type="character" w:customStyle="1" w:styleId="FootnoteCharacters">
    <w:name w:val="Footnote Characters"/>
    <w:basedOn w:val="DefaultParagraphFont"/>
    <w:rsid w:val="00EA6E16"/>
    <w:rPr>
      <w:vertAlign w:val="superscript"/>
    </w:rPr>
  </w:style>
  <w:style w:type="character" w:customStyle="1" w:styleId="Bullets">
    <w:name w:val="Bullets"/>
    <w:rsid w:val="00EA6E16"/>
    <w:rPr>
      <w:rFonts w:ascii="StarSymbol" w:eastAsia="StarSymbol" w:hAnsi="StarSymbol" w:cs="StarSymbol"/>
      <w:sz w:val="18"/>
      <w:szCs w:val="18"/>
    </w:rPr>
  </w:style>
  <w:style w:type="character" w:customStyle="1" w:styleId="EndnoteCharacters">
    <w:name w:val="Endnote Characters"/>
    <w:rsid w:val="00EA6E16"/>
  </w:style>
  <w:style w:type="paragraph" w:customStyle="1" w:styleId="Heading">
    <w:name w:val="Heading"/>
    <w:basedOn w:val="Normal"/>
    <w:next w:val="BodyText"/>
    <w:rsid w:val="00EA6E16"/>
    <w:pPr>
      <w:keepNext/>
      <w:suppressAutoHyphens/>
      <w:autoSpaceDE/>
      <w:autoSpaceDN/>
      <w:adjustRightInd/>
      <w:spacing w:before="240" w:after="120"/>
      <w:jc w:val="center"/>
    </w:pPr>
    <w:rPr>
      <w:rFonts w:ascii="Arial" w:eastAsia="Lucida Sans Unicode" w:hAnsi="Arial" w:cs="Tahoma"/>
      <w:b/>
      <w:bCs/>
      <w:sz w:val="24"/>
      <w:szCs w:val="28"/>
      <w:lang w:eastAsia="ar-SA"/>
    </w:rPr>
  </w:style>
  <w:style w:type="paragraph" w:styleId="Caption">
    <w:name w:val="caption"/>
    <w:basedOn w:val="Normal"/>
    <w:qFormat/>
    <w:rsid w:val="00EA6E16"/>
    <w:pPr>
      <w:suppressLineNumbers/>
      <w:suppressAutoHyphens/>
      <w:autoSpaceDE/>
      <w:autoSpaceDN/>
      <w:adjustRightInd/>
      <w:spacing w:before="120" w:after="120"/>
    </w:pPr>
    <w:rPr>
      <w:rFonts w:cs="Tahoma"/>
      <w:i/>
      <w:iCs/>
      <w:sz w:val="24"/>
      <w:szCs w:val="24"/>
      <w:lang w:eastAsia="ar-SA"/>
    </w:rPr>
  </w:style>
  <w:style w:type="paragraph" w:customStyle="1" w:styleId="Index">
    <w:name w:val="Index"/>
    <w:basedOn w:val="Normal"/>
    <w:rsid w:val="00EA6E16"/>
    <w:pPr>
      <w:suppressLineNumbers/>
      <w:suppressAutoHyphens/>
      <w:autoSpaceDE/>
      <w:autoSpaceDN/>
      <w:adjustRightInd/>
    </w:pPr>
    <w:rPr>
      <w:rFonts w:cs="Tahoma"/>
      <w:sz w:val="24"/>
      <w:szCs w:val="24"/>
      <w:lang w:eastAsia="ar-SA"/>
    </w:rPr>
  </w:style>
  <w:style w:type="character" w:customStyle="1" w:styleId="CommentTextChar">
    <w:name w:val="Comment Text Char"/>
    <w:basedOn w:val="DefaultParagraphFont"/>
    <w:uiPriority w:val="99"/>
    <w:rsid w:val="00EA6E16"/>
    <w:rPr>
      <w:lang w:eastAsia="ar-SA"/>
    </w:rPr>
  </w:style>
  <w:style w:type="paragraph" w:styleId="CommentText">
    <w:name w:val="annotation text"/>
    <w:basedOn w:val="Normal"/>
    <w:link w:val="CommentTextChar1"/>
    <w:uiPriority w:val="99"/>
    <w:rsid w:val="00EA6E16"/>
    <w:pPr>
      <w:autoSpaceDE/>
      <w:autoSpaceDN/>
      <w:adjustRightInd/>
    </w:pPr>
    <w:rPr>
      <w:lang w:eastAsia="ar-SA"/>
    </w:rPr>
  </w:style>
  <w:style w:type="character" w:customStyle="1" w:styleId="BodyText3Char">
    <w:name w:val="Body Text 3 Char"/>
    <w:basedOn w:val="DefaultParagraphFont"/>
    <w:semiHidden/>
    <w:rsid w:val="00EA6E16"/>
    <w:rPr>
      <w:i/>
      <w:iCs/>
      <w:color w:val="003366"/>
      <w:sz w:val="24"/>
      <w:szCs w:val="18"/>
      <w:lang w:eastAsia="ar-SA"/>
    </w:rPr>
  </w:style>
  <w:style w:type="paragraph" w:styleId="BodyText3">
    <w:name w:val="Body Text 3"/>
    <w:basedOn w:val="Normal"/>
    <w:rsid w:val="00EA6E16"/>
    <w:pPr>
      <w:autoSpaceDE/>
      <w:autoSpaceDN/>
      <w:adjustRightInd/>
    </w:pPr>
    <w:rPr>
      <w:i/>
      <w:iCs/>
      <w:color w:val="003366"/>
      <w:sz w:val="24"/>
      <w:szCs w:val="18"/>
      <w:lang w:eastAsia="ar-SA"/>
    </w:rPr>
  </w:style>
  <w:style w:type="paragraph" w:styleId="BodyText2">
    <w:name w:val="Body Text 2"/>
    <w:basedOn w:val="Normal"/>
    <w:rsid w:val="00EA6E16"/>
    <w:pPr>
      <w:autoSpaceDE/>
      <w:autoSpaceDN/>
      <w:adjustRightInd/>
    </w:pPr>
    <w:rPr>
      <w:i/>
      <w:iCs/>
      <w:sz w:val="24"/>
      <w:szCs w:val="18"/>
      <w:lang w:eastAsia="ar-SA"/>
    </w:rPr>
  </w:style>
  <w:style w:type="character" w:customStyle="1" w:styleId="BodyText2Char">
    <w:name w:val="Body Text 2 Char"/>
    <w:basedOn w:val="DefaultParagraphFont"/>
    <w:rsid w:val="00EA6E16"/>
    <w:rPr>
      <w:i/>
      <w:iCs/>
      <w:sz w:val="24"/>
      <w:szCs w:val="18"/>
      <w:lang w:eastAsia="ar-SA"/>
    </w:rPr>
  </w:style>
  <w:style w:type="paragraph" w:customStyle="1" w:styleId="Level2">
    <w:name w:val="Level 2"/>
    <w:basedOn w:val="Level1"/>
    <w:rsid w:val="00EA6E16"/>
    <w:pPr>
      <w:numPr>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240" w:after="120"/>
      <w:ind w:left="0"/>
    </w:pPr>
    <w:rPr>
      <w:b/>
      <w:bCs/>
      <w:szCs w:val="18"/>
      <w:lang w:eastAsia="ar-SA"/>
    </w:rPr>
  </w:style>
  <w:style w:type="paragraph" w:customStyle="1" w:styleId="Level3">
    <w:name w:val="Level 3"/>
    <w:basedOn w:val="Level1"/>
    <w:rsid w:val="00EA6E16"/>
    <w:pPr>
      <w:numPr>
        <w:numId w:val="3"/>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adjustRightInd/>
      <w:spacing w:before="120" w:after="120"/>
      <w:ind w:left="0"/>
    </w:pPr>
    <w:rPr>
      <w:szCs w:val="18"/>
      <w:lang w:eastAsia="ar-SA"/>
    </w:rPr>
  </w:style>
  <w:style w:type="paragraph" w:customStyle="1" w:styleId="Level3-2">
    <w:name w:val="Level 3-2"/>
    <w:basedOn w:val="Level3"/>
    <w:rsid w:val="00EA6E16"/>
  </w:style>
  <w:style w:type="paragraph" w:customStyle="1" w:styleId="Level4">
    <w:name w:val="Level 4"/>
    <w:basedOn w:val="Level3"/>
    <w:rsid w:val="00EA6E16"/>
    <w:pPr>
      <w:numPr>
        <w:numId w:val="1"/>
      </w:numPr>
      <w:tabs>
        <w:tab w:val="left" w:pos="720"/>
      </w:tabs>
    </w:pPr>
  </w:style>
  <w:style w:type="paragraph" w:customStyle="1" w:styleId="Level5">
    <w:name w:val="Level 5"/>
    <w:basedOn w:val="Level3"/>
    <w:rsid w:val="00EA6E16"/>
    <w:pPr>
      <w:numPr>
        <w:numId w:val="0"/>
      </w:numPr>
      <w:tabs>
        <w:tab w:val="num" w:pos="480"/>
        <w:tab w:val="left" w:pos="720"/>
      </w:tabs>
      <w:ind w:left="480" w:hanging="480"/>
    </w:pPr>
  </w:style>
  <w:style w:type="paragraph" w:styleId="TableofFigures">
    <w:name w:val="table of figures"/>
    <w:basedOn w:val="Normal"/>
    <w:next w:val="Normal"/>
    <w:semiHidden/>
    <w:rsid w:val="00EA6E16"/>
    <w:pPr>
      <w:suppressAutoHyphens/>
      <w:autoSpaceDE/>
      <w:autoSpaceDN/>
      <w:adjustRightInd/>
      <w:ind w:left="480" w:hanging="480"/>
    </w:pPr>
    <w:rPr>
      <w:sz w:val="24"/>
      <w:szCs w:val="24"/>
      <w:lang w:eastAsia="ar-SA"/>
    </w:rPr>
  </w:style>
  <w:style w:type="paragraph" w:customStyle="1" w:styleId="Contents10">
    <w:name w:val="Contents 10"/>
    <w:basedOn w:val="Index"/>
    <w:rsid w:val="00EA6E16"/>
    <w:pPr>
      <w:tabs>
        <w:tab w:val="right" w:leader="dot" w:pos="9972"/>
      </w:tabs>
      <w:ind w:left="2547"/>
    </w:pPr>
  </w:style>
  <w:style w:type="paragraph" w:customStyle="1" w:styleId="TableContents">
    <w:name w:val="Table Contents"/>
    <w:basedOn w:val="Normal"/>
    <w:rsid w:val="00EA6E16"/>
    <w:pPr>
      <w:suppressLineNumbers/>
      <w:suppressAutoHyphens/>
      <w:autoSpaceDE/>
      <w:autoSpaceDN/>
      <w:adjustRightInd/>
    </w:pPr>
    <w:rPr>
      <w:sz w:val="24"/>
      <w:szCs w:val="24"/>
      <w:lang w:eastAsia="ar-SA"/>
    </w:rPr>
  </w:style>
  <w:style w:type="paragraph" w:customStyle="1" w:styleId="TableHeading">
    <w:name w:val="Table Heading"/>
    <w:basedOn w:val="TableContents"/>
    <w:qFormat/>
    <w:rsid w:val="00EA6E16"/>
    <w:pPr>
      <w:jc w:val="center"/>
    </w:pPr>
    <w:rPr>
      <w:b/>
      <w:bCs/>
    </w:rPr>
  </w:style>
  <w:style w:type="paragraph" w:customStyle="1" w:styleId="Framecontents">
    <w:name w:val="Frame contents"/>
    <w:basedOn w:val="BodyText"/>
    <w:rsid w:val="00EA6E16"/>
    <w:pPr>
      <w:suppressAutoHyphens/>
      <w:autoSpaceDE/>
      <w:autoSpaceDN/>
      <w:adjustRightInd/>
    </w:pPr>
    <w:rPr>
      <w:sz w:val="24"/>
      <w:szCs w:val="24"/>
      <w:lang w:eastAsia="ar-SA"/>
    </w:rPr>
  </w:style>
  <w:style w:type="character" w:customStyle="1" w:styleId="DocumentMapChar">
    <w:name w:val="Document Map Char"/>
    <w:basedOn w:val="DefaultParagraphFont"/>
    <w:semiHidden/>
    <w:rsid w:val="00EA6E16"/>
    <w:rPr>
      <w:rFonts w:ascii="Tahoma" w:hAnsi="Tahoma" w:cs="Tahoma"/>
      <w:sz w:val="24"/>
      <w:szCs w:val="24"/>
      <w:shd w:val="clear" w:color="auto" w:fill="000080"/>
      <w:lang w:eastAsia="ar-SA"/>
    </w:rPr>
  </w:style>
  <w:style w:type="paragraph" w:styleId="DocumentMap">
    <w:name w:val="Document Map"/>
    <w:basedOn w:val="Normal"/>
    <w:semiHidden/>
    <w:rsid w:val="00EA6E16"/>
    <w:pPr>
      <w:shd w:val="clear" w:color="auto" w:fill="000080"/>
      <w:suppressAutoHyphens/>
      <w:autoSpaceDE/>
      <w:autoSpaceDN/>
      <w:adjustRightInd/>
    </w:pPr>
    <w:rPr>
      <w:rFonts w:ascii="Tahoma" w:hAnsi="Tahoma" w:cs="Tahoma"/>
      <w:sz w:val="24"/>
      <w:szCs w:val="24"/>
      <w:lang w:eastAsia="ar-SA"/>
    </w:rPr>
  </w:style>
  <w:style w:type="character" w:styleId="EndnoteReference">
    <w:name w:val="endnote reference"/>
    <w:semiHidden/>
    <w:rsid w:val="00EA6E16"/>
    <w:rPr>
      <w:vertAlign w:val="superscript"/>
    </w:rPr>
  </w:style>
  <w:style w:type="character" w:styleId="FollowedHyperlink">
    <w:name w:val="FollowedHyperlink"/>
    <w:basedOn w:val="DefaultParagraphFont"/>
    <w:uiPriority w:val="99"/>
    <w:rsid w:val="00EA6E16"/>
    <w:rPr>
      <w:color w:val="800080"/>
      <w:u w:val="single"/>
    </w:rPr>
  </w:style>
  <w:style w:type="character" w:customStyle="1" w:styleId="BodyTextIndent2Char">
    <w:name w:val="Body Text Indent 2 Char"/>
    <w:basedOn w:val="DefaultParagraphFont"/>
    <w:link w:val="BodyTextIndent2"/>
    <w:rsid w:val="00AE3451"/>
    <w:rPr>
      <w:sz w:val="24"/>
      <w:szCs w:val="24"/>
    </w:rPr>
  </w:style>
  <w:style w:type="character" w:customStyle="1" w:styleId="BodyTextChar">
    <w:name w:val="Body Text Char"/>
    <w:basedOn w:val="DefaultParagraphFont"/>
    <w:link w:val="BodyText"/>
    <w:uiPriority w:val="99"/>
    <w:rsid w:val="005E1DC8"/>
  </w:style>
  <w:style w:type="character" w:customStyle="1" w:styleId="FootnoteTextChar">
    <w:name w:val="Footnote Text Char"/>
    <w:basedOn w:val="DefaultParagraphFont"/>
    <w:link w:val="FootnoteText"/>
    <w:semiHidden/>
    <w:rsid w:val="005E1DC8"/>
  </w:style>
  <w:style w:type="character" w:customStyle="1" w:styleId="Heading1Char">
    <w:name w:val="Heading 1 Char"/>
    <w:basedOn w:val="DefaultParagraphFont"/>
    <w:link w:val="Heading1"/>
    <w:rsid w:val="00483D69"/>
    <w:rPr>
      <w:rFonts w:asciiTheme="minorHAnsi" w:hAnsiTheme="minorHAnsi" w:cstheme="minorHAnsi"/>
      <w:b/>
      <w:bCs/>
      <w:color w:val="4F81BD" w:themeColor="accent1"/>
      <w:kern w:val="32"/>
      <w:sz w:val="28"/>
      <w:szCs w:val="24"/>
      <w:lang w:val="en-CA"/>
    </w:rPr>
  </w:style>
  <w:style w:type="paragraph" w:customStyle="1" w:styleId="InstructionalText">
    <w:name w:val="Instructional Text"/>
    <w:basedOn w:val="Normal"/>
    <w:rsid w:val="00077655"/>
    <w:pPr>
      <w:autoSpaceDE/>
      <w:autoSpaceDN/>
      <w:adjustRightInd/>
      <w:spacing w:after="120"/>
    </w:pPr>
    <w:rPr>
      <w:i/>
      <w:iCs/>
      <w:sz w:val="24"/>
      <w:szCs w:val="24"/>
    </w:rPr>
  </w:style>
  <w:style w:type="paragraph" w:customStyle="1" w:styleId="Appendix">
    <w:name w:val="Appendix"/>
    <w:basedOn w:val="Heading7"/>
    <w:rsid w:val="00077655"/>
    <w:pPr>
      <w:autoSpaceDE/>
      <w:autoSpaceDN/>
      <w:adjustRightInd/>
      <w:spacing w:before="0" w:after="120"/>
    </w:pPr>
    <w:rPr>
      <w:rFonts w:ascii="Arial" w:hAnsi="Arial" w:cs="Arial"/>
      <w:b/>
      <w:bCs/>
      <w:caps/>
      <w:sz w:val="28"/>
      <w:szCs w:val="28"/>
    </w:rPr>
  </w:style>
  <w:style w:type="character" w:styleId="Strong">
    <w:name w:val="Strong"/>
    <w:basedOn w:val="DefaultParagraphFont"/>
    <w:uiPriority w:val="22"/>
    <w:qFormat/>
    <w:rsid w:val="00077655"/>
    <w:rPr>
      <w:rFonts w:ascii="Times New Roman" w:hAnsi="Times New Roman" w:cs="Times New Roman"/>
      <w:b/>
      <w:bCs/>
    </w:rPr>
  </w:style>
  <w:style w:type="character" w:customStyle="1" w:styleId="Style10ptBold">
    <w:name w:val="Style 10 pt Bold"/>
    <w:basedOn w:val="DefaultParagraphFont"/>
    <w:rsid w:val="00077655"/>
    <w:rPr>
      <w:rFonts w:ascii="Times New Roman" w:hAnsi="Times New Roman"/>
      <w:b/>
      <w:bCs/>
      <w:sz w:val="20"/>
    </w:rPr>
  </w:style>
  <w:style w:type="character" w:customStyle="1" w:styleId="Heading2Char">
    <w:name w:val="Heading 2 Char"/>
    <w:basedOn w:val="DefaultParagraphFont"/>
    <w:link w:val="Heading2"/>
    <w:rsid w:val="00483D69"/>
    <w:rPr>
      <w:rFonts w:asciiTheme="minorHAnsi" w:hAnsiTheme="minorHAnsi" w:cstheme="minorHAnsi"/>
      <w:b/>
      <w:bCs/>
      <w:iCs/>
      <w:sz w:val="28"/>
      <w:szCs w:val="24"/>
    </w:rPr>
  </w:style>
  <w:style w:type="character" w:customStyle="1" w:styleId="Heading3Char">
    <w:name w:val="Heading 3 Char"/>
    <w:basedOn w:val="DefaultParagraphFont"/>
    <w:link w:val="Heading3"/>
    <w:rsid w:val="009C6269"/>
    <w:rPr>
      <w:rFonts w:asciiTheme="minorHAnsi" w:hAnsiTheme="minorHAnsi" w:cstheme="minorHAnsi"/>
      <w:b/>
      <w:bCs/>
      <w:sz w:val="22"/>
      <w:szCs w:val="22"/>
    </w:rPr>
  </w:style>
  <w:style w:type="character" w:customStyle="1" w:styleId="Heading4Char">
    <w:name w:val="Heading 4 Char"/>
    <w:basedOn w:val="DefaultParagraphFont"/>
    <w:link w:val="Heading4"/>
    <w:rsid w:val="002C0003"/>
    <w:rPr>
      <w:b/>
      <w:bCs/>
      <w:sz w:val="28"/>
      <w:szCs w:val="28"/>
    </w:rPr>
  </w:style>
  <w:style w:type="character" w:customStyle="1" w:styleId="Heading5Char">
    <w:name w:val="Heading 5 Char"/>
    <w:basedOn w:val="DefaultParagraphFont"/>
    <w:link w:val="Heading5"/>
    <w:rsid w:val="002C0003"/>
    <w:rPr>
      <w:b/>
      <w:bCs/>
      <w:i/>
      <w:iCs/>
      <w:sz w:val="26"/>
      <w:szCs w:val="26"/>
    </w:rPr>
  </w:style>
  <w:style w:type="character" w:customStyle="1" w:styleId="Heading6Char">
    <w:name w:val="Heading 6 Char"/>
    <w:basedOn w:val="DefaultParagraphFont"/>
    <w:link w:val="Heading6"/>
    <w:rsid w:val="002C0003"/>
    <w:rPr>
      <w:b/>
      <w:bCs/>
      <w:sz w:val="22"/>
      <w:szCs w:val="22"/>
    </w:rPr>
  </w:style>
  <w:style w:type="character" w:customStyle="1" w:styleId="Heading7Char">
    <w:name w:val="Heading 7 Char"/>
    <w:basedOn w:val="DefaultParagraphFont"/>
    <w:link w:val="Heading7"/>
    <w:rsid w:val="002C0003"/>
    <w:rPr>
      <w:sz w:val="24"/>
      <w:szCs w:val="24"/>
    </w:rPr>
  </w:style>
  <w:style w:type="character" w:customStyle="1" w:styleId="Heading8Char">
    <w:name w:val="Heading 8 Char"/>
    <w:basedOn w:val="DefaultParagraphFont"/>
    <w:link w:val="Heading8"/>
    <w:rsid w:val="002C0003"/>
    <w:rPr>
      <w:i/>
      <w:iCs/>
      <w:sz w:val="24"/>
      <w:szCs w:val="24"/>
    </w:rPr>
  </w:style>
  <w:style w:type="character" w:customStyle="1" w:styleId="Heading9Char">
    <w:name w:val="Heading 9 Char"/>
    <w:basedOn w:val="DefaultParagraphFont"/>
    <w:link w:val="Heading9"/>
    <w:rsid w:val="002C0003"/>
    <w:rPr>
      <w:rFonts w:ascii="Arial" w:hAnsi="Arial" w:cs="Arial"/>
      <w:sz w:val="22"/>
      <w:szCs w:val="22"/>
    </w:rPr>
  </w:style>
  <w:style w:type="paragraph" w:customStyle="1" w:styleId="font5">
    <w:name w:val="font5"/>
    <w:basedOn w:val="Normal"/>
    <w:rsid w:val="002C0003"/>
    <w:pPr>
      <w:autoSpaceDE/>
      <w:autoSpaceDN/>
      <w:adjustRightInd/>
      <w:spacing w:before="100" w:beforeAutospacing="1" w:after="100" w:afterAutospacing="1"/>
    </w:pPr>
    <w:rPr>
      <w:rFonts w:ascii="Arial" w:hAnsi="Arial" w:cs="Arial"/>
    </w:rPr>
  </w:style>
  <w:style w:type="paragraph" w:customStyle="1" w:styleId="font6">
    <w:name w:val="font6"/>
    <w:basedOn w:val="Normal"/>
    <w:rsid w:val="002C0003"/>
    <w:pPr>
      <w:autoSpaceDE/>
      <w:autoSpaceDN/>
      <w:adjustRightInd/>
      <w:spacing w:before="100" w:beforeAutospacing="1" w:after="100" w:afterAutospacing="1"/>
    </w:pPr>
    <w:rPr>
      <w:rFonts w:ascii="Arial" w:hAnsi="Arial" w:cs="Arial"/>
    </w:rPr>
  </w:style>
  <w:style w:type="paragraph" w:customStyle="1" w:styleId="font7">
    <w:name w:val="font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font8">
    <w:name w:val="font8"/>
    <w:basedOn w:val="Normal"/>
    <w:rsid w:val="002C0003"/>
    <w:pPr>
      <w:autoSpaceDE/>
      <w:autoSpaceDN/>
      <w:adjustRightInd/>
      <w:spacing w:before="100" w:beforeAutospacing="1" w:after="100" w:afterAutospacing="1"/>
    </w:pPr>
    <w:rPr>
      <w:rFonts w:ascii="Tahoma" w:hAnsi="Tahoma" w:cs="Tahoma"/>
      <w:color w:val="000000"/>
      <w:sz w:val="16"/>
      <w:szCs w:val="16"/>
    </w:rPr>
  </w:style>
  <w:style w:type="paragraph" w:customStyle="1" w:styleId="font9">
    <w:name w:val="font9"/>
    <w:basedOn w:val="Normal"/>
    <w:rsid w:val="002C0003"/>
    <w:pPr>
      <w:autoSpaceDE/>
      <w:autoSpaceDN/>
      <w:adjustRightInd/>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66">
    <w:name w:val="xl66"/>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67">
    <w:name w:val="xl67"/>
    <w:basedOn w:val="Normal"/>
    <w:rsid w:val="002C0003"/>
    <w:pPr>
      <w:pBdr>
        <w:top w:val="single" w:sz="4" w:space="0" w:color="auto"/>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8">
    <w:name w:val="xl68"/>
    <w:basedOn w:val="Normal"/>
    <w:rsid w:val="002C0003"/>
    <w:pPr>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69">
    <w:name w:val="xl69"/>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70">
    <w:name w:val="xl70"/>
    <w:basedOn w:val="Normal"/>
    <w:rsid w:val="002C0003"/>
    <w:pPr>
      <w:pBdr>
        <w:top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Normal"/>
    <w:rsid w:val="002C0003"/>
    <w:pPr>
      <w:pBdr>
        <w:lef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2">
    <w:name w:val="xl72"/>
    <w:basedOn w:val="Normal"/>
    <w:rsid w:val="002C0003"/>
    <w:pPr>
      <w:pBdr>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3">
    <w:name w:val="xl73"/>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74">
    <w:name w:val="xl74"/>
    <w:basedOn w:val="Normal"/>
    <w:rsid w:val="002C0003"/>
    <w:pPr>
      <w:pBdr>
        <w:lef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5">
    <w:name w:val="xl75"/>
    <w:basedOn w:val="Normal"/>
    <w:rsid w:val="002C0003"/>
    <w:pPr>
      <w:pBdr>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76">
    <w:name w:val="xl76"/>
    <w:basedOn w:val="Normal"/>
    <w:rsid w:val="002C0003"/>
    <w:pPr>
      <w:autoSpaceDE/>
      <w:autoSpaceDN/>
      <w:adjustRightInd/>
      <w:spacing w:before="100" w:beforeAutospacing="1" w:after="100" w:afterAutospacing="1"/>
    </w:pPr>
    <w:rPr>
      <w:rFonts w:ascii="Arial" w:hAnsi="Arial" w:cs="Arial"/>
      <w:b/>
      <w:bCs/>
      <w:sz w:val="24"/>
      <w:szCs w:val="24"/>
    </w:rPr>
  </w:style>
  <w:style w:type="paragraph" w:customStyle="1" w:styleId="xl77">
    <w:name w:val="xl77"/>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8">
    <w:name w:val="xl78"/>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79">
    <w:name w:val="xl79"/>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1">
    <w:name w:val="xl81"/>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2">
    <w:name w:val="xl82"/>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3">
    <w:name w:val="xl83"/>
    <w:basedOn w:val="Normal"/>
    <w:rsid w:val="002C0003"/>
    <w:pPr>
      <w:pBdr>
        <w:left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4">
    <w:name w:val="xl84"/>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5">
    <w:name w:val="xl85"/>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86">
    <w:name w:val="xl86"/>
    <w:basedOn w:val="Normal"/>
    <w:rsid w:val="002C0003"/>
    <w:pPr>
      <w:pBdr>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7">
    <w:name w:val="xl87"/>
    <w:basedOn w:val="Normal"/>
    <w:rsid w:val="002C0003"/>
    <w:pPr>
      <w:autoSpaceDE/>
      <w:autoSpaceDN/>
      <w:adjustRightInd/>
      <w:spacing w:before="100" w:beforeAutospacing="1" w:after="100" w:afterAutospacing="1"/>
    </w:pPr>
    <w:rPr>
      <w:rFonts w:ascii="Arial" w:hAnsi="Arial" w:cs="Arial"/>
      <w:sz w:val="24"/>
      <w:szCs w:val="24"/>
    </w:rPr>
  </w:style>
  <w:style w:type="paragraph" w:customStyle="1" w:styleId="xl88">
    <w:name w:val="xl88"/>
    <w:basedOn w:val="Normal"/>
    <w:rsid w:val="002C0003"/>
    <w:pPr>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2C0003"/>
    <w:pP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2C0003"/>
    <w:pPr>
      <w:pBdr>
        <w:bottom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92">
    <w:name w:val="xl92"/>
    <w:basedOn w:val="Normal"/>
    <w:rsid w:val="002C0003"/>
    <w:pPr>
      <w:pBdr>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3">
    <w:name w:val="xl93"/>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94">
    <w:name w:val="xl94"/>
    <w:basedOn w:val="Normal"/>
    <w:rsid w:val="002C0003"/>
    <w:pPr>
      <w:autoSpaceDE/>
      <w:autoSpaceDN/>
      <w:adjustRightInd/>
      <w:spacing w:before="100" w:beforeAutospacing="1" w:after="100" w:afterAutospacing="1"/>
      <w:jc w:val="center"/>
    </w:pPr>
    <w:rPr>
      <w:rFonts w:ascii="Arial" w:hAnsi="Arial" w:cs="Arial"/>
      <w:b/>
      <w:bCs/>
      <w:color w:val="FF0000"/>
      <w:sz w:val="16"/>
      <w:szCs w:val="16"/>
    </w:rPr>
  </w:style>
  <w:style w:type="paragraph" w:customStyle="1" w:styleId="xl95">
    <w:name w:val="xl95"/>
    <w:basedOn w:val="Normal"/>
    <w:rsid w:val="002C0003"/>
    <w:pPr>
      <w:autoSpaceDE/>
      <w:autoSpaceDN/>
      <w:adjustRightInd/>
      <w:spacing w:before="100" w:beforeAutospacing="1" w:after="100" w:afterAutospacing="1"/>
      <w:jc w:val="center"/>
    </w:pPr>
    <w:rPr>
      <w:rFonts w:ascii="Arial" w:hAnsi="Arial" w:cs="Arial"/>
      <w:sz w:val="16"/>
      <w:szCs w:val="16"/>
    </w:rPr>
  </w:style>
  <w:style w:type="paragraph" w:customStyle="1" w:styleId="xl96">
    <w:name w:val="xl96"/>
    <w:basedOn w:val="Normal"/>
    <w:rsid w:val="002C0003"/>
    <w:pPr>
      <w:pBdr>
        <w:top w:val="single" w:sz="8" w:space="0" w:color="auto"/>
        <w:left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7">
    <w:name w:val="xl97"/>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8">
    <w:name w:val="xl98"/>
    <w:basedOn w:val="Normal"/>
    <w:rsid w:val="002C0003"/>
    <w:pPr>
      <w:pBdr>
        <w:top w:val="single" w:sz="8" w:space="0" w:color="auto"/>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99">
    <w:name w:val="xl99"/>
    <w:basedOn w:val="Normal"/>
    <w:rsid w:val="002C0003"/>
    <w:pPr>
      <w:pBdr>
        <w:top w:val="single" w:sz="8" w:space="0" w:color="auto"/>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0">
    <w:name w:val="xl100"/>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1">
    <w:name w:val="xl101"/>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color w:val="FFFFFF"/>
      <w:sz w:val="16"/>
      <w:szCs w:val="16"/>
    </w:rPr>
  </w:style>
  <w:style w:type="paragraph" w:customStyle="1" w:styleId="xl102">
    <w:name w:val="xl102"/>
    <w:basedOn w:val="Normal"/>
    <w:rsid w:val="002C0003"/>
    <w:pPr>
      <w:pBdr>
        <w:lef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3">
    <w:name w:val="xl103"/>
    <w:basedOn w:val="Normal"/>
    <w:rsid w:val="002C0003"/>
    <w:pP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04">
    <w:name w:val="xl104"/>
    <w:basedOn w:val="Normal"/>
    <w:rsid w:val="002C0003"/>
    <w:pPr>
      <w:pBdr>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05">
    <w:name w:val="xl105"/>
    <w:basedOn w:val="Normal"/>
    <w:rsid w:val="002C0003"/>
    <w:pPr>
      <w:autoSpaceDE/>
      <w:autoSpaceDN/>
      <w:adjustRightInd/>
      <w:spacing w:before="100" w:beforeAutospacing="1" w:after="100" w:afterAutospacing="1"/>
      <w:textAlignment w:val="top"/>
    </w:pPr>
    <w:rPr>
      <w:rFonts w:ascii="Arial" w:hAnsi="Arial" w:cs="Arial"/>
      <w:sz w:val="24"/>
      <w:szCs w:val="24"/>
    </w:rPr>
  </w:style>
  <w:style w:type="paragraph" w:customStyle="1" w:styleId="xl106">
    <w:name w:val="xl106"/>
    <w:basedOn w:val="Normal"/>
    <w:rsid w:val="002C0003"/>
    <w:pPr>
      <w:pBdr>
        <w:lef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b/>
      <w:bCs/>
      <w:color w:val="FFFFFF"/>
      <w:sz w:val="16"/>
      <w:szCs w:val="16"/>
    </w:rPr>
  </w:style>
  <w:style w:type="paragraph" w:customStyle="1" w:styleId="xl107">
    <w:name w:val="xl107"/>
    <w:basedOn w:val="Normal"/>
    <w:rsid w:val="002C0003"/>
    <w:pPr>
      <w:pBdr>
        <w:right w:val="single" w:sz="8" w:space="0" w:color="auto"/>
      </w:pBdr>
      <w:shd w:val="clear" w:color="000000" w:fill="FF0000"/>
      <w:autoSpaceDE/>
      <w:autoSpaceDN/>
      <w:adjustRightInd/>
      <w:spacing w:before="100" w:beforeAutospacing="1" w:after="100" w:afterAutospacing="1"/>
      <w:jc w:val="center"/>
      <w:textAlignment w:val="top"/>
    </w:pPr>
    <w:rPr>
      <w:rFonts w:ascii="Arial" w:hAnsi="Arial" w:cs="Arial"/>
      <w:color w:val="FFFFFF"/>
      <w:sz w:val="16"/>
      <w:szCs w:val="16"/>
    </w:rPr>
  </w:style>
  <w:style w:type="paragraph" w:customStyle="1" w:styleId="xl108">
    <w:name w:val="xl108"/>
    <w:basedOn w:val="Normal"/>
    <w:rsid w:val="002C0003"/>
    <w:pPr>
      <w:autoSpaceDE/>
      <w:autoSpaceDN/>
      <w:adjustRightInd/>
      <w:spacing w:before="100" w:beforeAutospacing="1" w:after="100" w:afterAutospacing="1"/>
      <w:jc w:val="center"/>
    </w:pPr>
    <w:rPr>
      <w:rFonts w:ascii="Arial" w:hAnsi="Arial" w:cs="Arial"/>
      <w:b/>
      <w:bCs/>
      <w:color w:val="FFFFFF"/>
      <w:sz w:val="16"/>
      <w:szCs w:val="16"/>
    </w:rPr>
  </w:style>
  <w:style w:type="paragraph" w:customStyle="1" w:styleId="xl109">
    <w:name w:val="xl109"/>
    <w:basedOn w:val="Normal"/>
    <w:rsid w:val="002C0003"/>
    <w:pPr>
      <w:autoSpaceDE/>
      <w:autoSpaceDN/>
      <w:adjustRightInd/>
      <w:spacing w:before="100" w:beforeAutospacing="1" w:after="100" w:afterAutospacing="1"/>
      <w:jc w:val="center"/>
    </w:pPr>
    <w:rPr>
      <w:rFonts w:ascii="Arial" w:hAnsi="Arial" w:cs="Arial"/>
      <w:color w:val="FFFFFF"/>
      <w:sz w:val="16"/>
      <w:szCs w:val="16"/>
    </w:rPr>
  </w:style>
  <w:style w:type="paragraph" w:customStyle="1" w:styleId="xl110">
    <w:name w:val="xl110"/>
    <w:basedOn w:val="Normal"/>
    <w:rsid w:val="002C0003"/>
    <w:pPr>
      <w:autoSpaceDE/>
      <w:autoSpaceDN/>
      <w:adjustRightInd/>
      <w:spacing w:before="100" w:beforeAutospacing="1" w:after="100" w:afterAutospacing="1"/>
      <w:jc w:val="right"/>
    </w:pPr>
    <w:rPr>
      <w:rFonts w:ascii="Arial" w:hAnsi="Arial" w:cs="Arial"/>
      <w:sz w:val="24"/>
      <w:szCs w:val="24"/>
    </w:rPr>
  </w:style>
  <w:style w:type="paragraph" w:customStyle="1" w:styleId="xl111">
    <w:name w:val="xl111"/>
    <w:basedOn w:val="Normal"/>
    <w:rsid w:val="002C0003"/>
    <w:pPr>
      <w:pBdr>
        <w:top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2">
    <w:name w:val="xl112"/>
    <w:basedOn w:val="Normal"/>
    <w:rsid w:val="002C0003"/>
    <w:pPr>
      <w:pBdr>
        <w:top w:val="single" w:sz="4" w:space="0" w:color="auto"/>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Normal"/>
    <w:rsid w:val="002C0003"/>
    <w:pPr>
      <w:pBdr>
        <w:left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Normal"/>
    <w:rsid w:val="002C0003"/>
    <w:pPr>
      <w:pBdr>
        <w:left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5">
    <w:name w:val="xl115"/>
    <w:basedOn w:val="Normal"/>
    <w:rsid w:val="002C0003"/>
    <w:pPr>
      <w:pBdr>
        <w:left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6">
    <w:name w:val="xl116"/>
    <w:basedOn w:val="Normal"/>
    <w:rsid w:val="002C0003"/>
    <w:pPr>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7">
    <w:name w:val="xl117"/>
    <w:basedOn w:val="Normal"/>
    <w:rsid w:val="002C0003"/>
    <w:pPr>
      <w:pBdr>
        <w:bottom w:val="single" w:sz="4" w:space="0" w:color="auto"/>
      </w:pBdr>
      <w:autoSpaceDE/>
      <w:autoSpaceDN/>
      <w:adjustRightInd/>
      <w:spacing w:before="100" w:beforeAutospacing="1" w:after="100" w:afterAutospacing="1"/>
      <w:jc w:val="right"/>
    </w:pPr>
    <w:rPr>
      <w:rFonts w:ascii="Arial" w:hAnsi="Arial" w:cs="Arial"/>
      <w:sz w:val="24"/>
      <w:szCs w:val="24"/>
    </w:rPr>
  </w:style>
  <w:style w:type="paragraph" w:customStyle="1" w:styleId="xl118">
    <w:name w:val="xl118"/>
    <w:basedOn w:val="Normal"/>
    <w:rsid w:val="002C0003"/>
    <w:pPr>
      <w:pBdr>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19">
    <w:name w:val="xl119"/>
    <w:basedOn w:val="Normal"/>
    <w:rsid w:val="002C0003"/>
    <w:pPr>
      <w:pBdr>
        <w:lef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0">
    <w:name w:val="xl120"/>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1">
    <w:name w:val="xl121"/>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2">
    <w:name w:val="xl122"/>
    <w:basedOn w:val="Normal"/>
    <w:rsid w:val="002C0003"/>
    <w:pPr>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23">
    <w:name w:val="xl123"/>
    <w:basedOn w:val="Normal"/>
    <w:rsid w:val="002C0003"/>
    <w:pPr>
      <w:pBdr>
        <w:left w:val="single" w:sz="8" w:space="0" w:color="auto"/>
        <w:bottom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4">
    <w:name w:val="xl124"/>
    <w:basedOn w:val="Normal"/>
    <w:rsid w:val="002C0003"/>
    <w:pPr>
      <w:pBdr>
        <w:bottom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25">
    <w:name w:val="xl125"/>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6">
    <w:name w:val="xl126"/>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7">
    <w:name w:val="xl127"/>
    <w:basedOn w:val="Normal"/>
    <w:rsid w:val="002C0003"/>
    <w:pPr>
      <w:autoSpaceDE/>
      <w:autoSpaceDN/>
      <w:adjustRightInd/>
      <w:spacing w:before="100" w:beforeAutospacing="1" w:after="100" w:afterAutospacing="1"/>
    </w:pPr>
    <w:rPr>
      <w:rFonts w:ascii="Arial" w:hAnsi="Arial" w:cs="Arial"/>
      <w:sz w:val="16"/>
      <w:szCs w:val="16"/>
    </w:rPr>
  </w:style>
  <w:style w:type="paragraph" w:customStyle="1" w:styleId="xl128">
    <w:name w:val="xl128"/>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29">
    <w:name w:val="xl129"/>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pPr>
    <w:rPr>
      <w:rFonts w:ascii="Arial" w:hAnsi="Arial" w:cs="Arial"/>
      <w:b/>
      <w:bCs/>
      <w:color w:val="FFFFFF"/>
      <w:sz w:val="22"/>
      <w:szCs w:val="22"/>
    </w:rPr>
  </w:style>
  <w:style w:type="paragraph" w:customStyle="1" w:styleId="xl130">
    <w:name w:val="xl130"/>
    <w:basedOn w:val="Normal"/>
    <w:rsid w:val="002C0003"/>
    <w:pPr>
      <w:pBdr>
        <w:top w:val="single" w:sz="8" w:space="0" w:color="auto"/>
        <w:lef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1">
    <w:name w:val="xl131"/>
    <w:basedOn w:val="Normal"/>
    <w:rsid w:val="002C0003"/>
    <w:pPr>
      <w:pBdr>
        <w:top w:val="single" w:sz="8" w:space="0" w:color="auto"/>
        <w:right w:val="single" w:sz="8" w:space="0" w:color="auto"/>
      </w:pBdr>
      <w:shd w:val="clear" w:color="000000" w:fill="FF0000"/>
      <w:autoSpaceDE/>
      <w:autoSpaceDN/>
      <w:adjustRightInd/>
      <w:spacing w:before="100" w:beforeAutospacing="1" w:after="100" w:afterAutospacing="1"/>
      <w:jc w:val="center"/>
      <w:textAlignment w:val="center"/>
    </w:pPr>
    <w:rPr>
      <w:rFonts w:ascii="Arial" w:hAnsi="Arial" w:cs="Arial"/>
      <w:b/>
      <w:bCs/>
      <w:color w:val="FFFFFF"/>
      <w:sz w:val="22"/>
      <w:szCs w:val="22"/>
    </w:rPr>
  </w:style>
  <w:style w:type="paragraph" w:customStyle="1" w:styleId="xl132">
    <w:name w:val="xl132"/>
    <w:basedOn w:val="Normal"/>
    <w:rsid w:val="002C0003"/>
    <w:pPr>
      <w:autoSpaceDE/>
      <w:autoSpaceDN/>
      <w:adjustRightInd/>
      <w:spacing w:before="100" w:beforeAutospacing="1" w:after="100" w:afterAutospacing="1"/>
    </w:pPr>
    <w:rPr>
      <w:rFonts w:ascii="Arial" w:hAnsi="Arial" w:cs="Arial"/>
      <w:sz w:val="22"/>
      <w:szCs w:val="22"/>
    </w:rPr>
  </w:style>
  <w:style w:type="paragraph" w:customStyle="1" w:styleId="xl133">
    <w:name w:val="xl133"/>
    <w:basedOn w:val="Normal"/>
    <w:rsid w:val="002C0003"/>
    <w:pPr>
      <w:autoSpaceDE/>
      <w:autoSpaceDN/>
      <w:adjustRightInd/>
      <w:spacing w:before="100" w:beforeAutospacing="1" w:after="100" w:afterAutospacing="1"/>
    </w:pPr>
    <w:rPr>
      <w:rFonts w:ascii="Arial" w:hAnsi="Arial" w:cs="Arial"/>
      <w:b/>
      <w:bCs/>
      <w:sz w:val="22"/>
      <w:szCs w:val="22"/>
    </w:rPr>
  </w:style>
  <w:style w:type="character" w:styleId="CommentReference">
    <w:name w:val="annotation reference"/>
    <w:basedOn w:val="DefaultParagraphFont"/>
    <w:semiHidden/>
    <w:unhideWhenUsed/>
    <w:rsid w:val="008F5967"/>
    <w:rPr>
      <w:sz w:val="16"/>
      <w:szCs w:val="16"/>
    </w:rPr>
  </w:style>
  <w:style w:type="paragraph" w:styleId="CommentSubject">
    <w:name w:val="annotation subject"/>
    <w:basedOn w:val="CommentText"/>
    <w:next w:val="CommentText"/>
    <w:link w:val="CommentSubjectChar"/>
    <w:semiHidden/>
    <w:unhideWhenUsed/>
    <w:rsid w:val="008F5967"/>
    <w:pPr>
      <w:autoSpaceDE w:val="0"/>
      <w:autoSpaceDN w:val="0"/>
      <w:adjustRightInd w:val="0"/>
    </w:pPr>
    <w:rPr>
      <w:b/>
      <w:bCs/>
      <w:lang w:eastAsia="en-US"/>
    </w:rPr>
  </w:style>
  <w:style w:type="character" w:customStyle="1" w:styleId="CommentTextChar1">
    <w:name w:val="Comment Text Char1"/>
    <w:basedOn w:val="DefaultParagraphFont"/>
    <w:link w:val="CommentText"/>
    <w:uiPriority w:val="99"/>
    <w:rsid w:val="008F5967"/>
    <w:rPr>
      <w:lang w:eastAsia="ar-SA"/>
    </w:rPr>
  </w:style>
  <w:style w:type="character" w:customStyle="1" w:styleId="CommentSubjectChar">
    <w:name w:val="Comment Subject Char"/>
    <w:basedOn w:val="CommentTextChar1"/>
    <w:link w:val="CommentSubject"/>
    <w:semiHidden/>
    <w:rsid w:val="008F5967"/>
    <w:rPr>
      <w:b/>
      <w:bCs/>
      <w:lang w:eastAsia="ar-SA"/>
    </w:rPr>
  </w:style>
  <w:style w:type="table" w:styleId="TableGrid">
    <w:name w:val="Table Grid"/>
    <w:basedOn w:val="TableNormal"/>
    <w:uiPriority w:val="59"/>
    <w:rsid w:val="0034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614F"/>
  </w:style>
  <w:style w:type="paragraph" w:styleId="Revision">
    <w:name w:val="Revision"/>
    <w:hidden/>
    <w:uiPriority w:val="99"/>
    <w:rsid w:val="006B2CFB"/>
  </w:style>
  <w:style w:type="character" w:styleId="PlaceholderText">
    <w:name w:val="Placeholder Text"/>
    <w:basedOn w:val="DefaultParagraphFont"/>
    <w:uiPriority w:val="99"/>
    <w:semiHidden/>
    <w:rsid w:val="00633DD8"/>
    <w:rPr>
      <w:color w:val="808080"/>
    </w:rPr>
  </w:style>
  <w:style w:type="paragraph" w:customStyle="1" w:styleId="msonormal0">
    <w:name w:val="msonormal"/>
    <w:basedOn w:val="Normal"/>
    <w:rsid w:val="00BA0BF1"/>
    <w:pPr>
      <w:autoSpaceDE/>
      <w:autoSpaceDN/>
      <w:adjustRightInd/>
      <w:spacing w:before="100" w:beforeAutospacing="1" w:after="100" w:afterAutospacing="1"/>
    </w:pPr>
    <w:rPr>
      <w:sz w:val="24"/>
      <w:szCs w:val="24"/>
    </w:rPr>
  </w:style>
  <w:style w:type="character" w:styleId="IntenseReference">
    <w:name w:val="Intense Reference"/>
    <w:basedOn w:val="DefaultParagraphFont"/>
    <w:uiPriority w:val="32"/>
    <w:qFormat/>
    <w:rsid w:val="00FD121F"/>
    <w:rPr>
      <w:b/>
      <w:bCs/>
      <w:smallCaps/>
      <w:color w:val="4F81BD" w:themeColor="accent1"/>
      <w:spacing w:val="5"/>
    </w:rPr>
  </w:style>
  <w:style w:type="character" w:styleId="HTMLCite">
    <w:name w:val="HTML Cite"/>
    <w:basedOn w:val="DefaultParagraphFont"/>
    <w:uiPriority w:val="99"/>
    <w:semiHidden/>
    <w:unhideWhenUsed/>
    <w:rsid w:val="00785A6A"/>
    <w:rPr>
      <w:i/>
      <w:iCs/>
    </w:rPr>
  </w:style>
  <w:style w:type="table" w:customStyle="1" w:styleId="YRTable">
    <w:name w:val="Y&amp;R Table"/>
    <w:basedOn w:val="TableNormal"/>
    <w:uiPriority w:val="99"/>
    <w:rsid w:val="00F8289F"/>
    <w:pPr>
      <w:spacing w:before="120" w:after="120"/>
    </w:pPr>
    <w:rPr>
      <w:rFonts w:asciiTheme="minorHAnsi" w:eastAsiaTheme="minorHAnsi" w:hAnsiTheme="minorHAnsi" w:cstheme="minorBidi"/>
      <w:sz w:val="19"/>
      <w:szCs w:val="24"/>
    </w:rPr>
    <w:tblPr>
      <w:jc w:val="center"/>
      <w:tbl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blBorders>
      <w:tblCellMar>
        <w:left w:w="115" w:type="dxa"/>
        <w:right w:w="115" w:type="dxa"/>
      </w:tblCellMar>
    </w:tblPr>
    <w:trPr>
      <w:jc w:val="center"/>
    </w:trPr>
    <w:tblStylePr w:type="firstRow">
      <w:pPr>
        <w:wordWrap/>
        <w:jc w:val="left"/>
      </w:pPr>
      <w:rPr>
        <w:rFonts w:asciiTheme="majorHAnsi" w:hAnsiTheme="majorHAnsi"/>
        <w:b/>
        <w:color w:val="FFFFFF" w:themeColor="background1"/>
        <w:sz w:val="24"/>
      </w:rPr>
      <w:tblPr>
        <w:jc w:val="left"/>
      </w:tblPr>
      <w:trPr>
        <w:tblHeader/>
        <w:jc w:val="left"/>
      </w:trPr>
      <w:tcPr>
        <w:tcBorders>
          <w:top w:val="single" w:sz="4" w:space="0" w:color="D2DFEE" w:themeColor="accent1" w:themeTint="40"/>
          <w:left w:val="single" w:sz="4" w:space="0" w:color="D2DFEE" w:themeColor="accent1" w:themeTint="40"/>
          <w:bottom w:val="single" w:sz="4" w:space="0" w:color="D2DFEE" w:themeColor="accent1" w:themeTint="40"/>
          <w:right w:val="single" w:sz="4" w:space="0" w:color="D2DFEE" w:themeColor="accent1" w:themeTint="40"/>
          <w:insideH w:val="single" w:sz="4" w:space="0" w:color="D2DFEE" w:themeColor="accent1" w:themeTint="40"/>
          <w:insideV w:val="single" w:sz="4" w:space="0" w:color="D2DFEE" w:themeColor="accent1" w:themeTint="40"/>
          <w:tl2br w:val="nil"/>
          <w:tr2bl w:val="nil"/>
        </w:tcBorders>
        <w:shd w:val="clear" w:color="auto" w:fill="4F81BD" w:themeFill="accent1"/>
        <w:vAlign w:val="center"/>
      </w:tcPr>
    </w:tblStylePr>
  </w:style>
  <w:style w:type="paragraph" w:customStyle="1" w:styleId="Default">
    <w:name w:val="Default"/>
    <w:rsid w:val="00B2765F"/>
    <w:pPr>
      <w:autoSpaceDE w:val="0"/>
      <w:autoSpaceDN w:val="0"/>
      <w:adjustRightInd w:val="0"/>
    </w:pPr>
    <w:rPr>
      <w:color w:val="000000"/>
      <w:sz w:val="24"/>
      <w:szCs w:val="24"/>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960D3E"/>
  </w:style>
  <w:style w:type="paragraph" w:styleId="NormalWeb">
    <w:name w:val="Normal (Web)"/>
    <w:basedOn w:val="Normal"/>
    <w:unhideWhenUsed/>
    <w:rsid w:val="00D215FA"/>
    <w:pPr>
      <w:autoSpaceDE/>
      <w:autoSpaceDN/>
      <w:adjustRightInd/>
      <w:spacing w:before="100" w:beforeAutospacing="1" w:after="100" w:afterAutospacing="1"/>
    </w:pPr>
    <w:rPr>
      <w:rFonts w:eastAsiaTheme="minorHAnsi"/>
      <w:sz w:val="24"/>
      <w:szCs w:val="24"/>
    </w:rPr>
  </w:style>
  <w:style w:type="paragraph" w:customStyle="1" w:styleId="TableHeader">
    <w:name w:val="Table Header"/>
    <w:basedOn w:val="Normal"/>
    <w:qFormat/>
    <w:rsid w:val="003A58DB"/>
    <w:pPr>
      <w:spacing w:before="220"/>
      <w:ind w:left="144"/>
    </w:pPr>
    <w:rPr>
      <w:b/>
      <w:i/>
      <w:sz w:val="22"/>
      <w:szCs w:val="24"/>
    </w:rPr>
  </w:style>
  <w:style w:type="character" w:customStyle="1" w:styleId="UnresolvedMention1">
    <w:name w:val="Unresolved Mention1"/>
    <w:basedOn w:val="DefaultParagraphFont"/>
    <w:uiPriority w:val="99"/>
    <w:semiHidden/>
    <w:unhideWhenUsed/>
    <w:rsid w:val="00D06B90"/>
    <w:rPr>
      <w:color w:val="808080"/>
      <w:shd w:val="clear" w:color="auto" w:fill="E6E6E6"/>
    </w:rPr>
  </w:style>
  <w:style w:type="character" w:styleId="IntenseEmphasis">
    <w:name w:val="Intense Emphasis"/>
    <w:basedOn w:val="DefaultParagraphFont"/>
    <w:uiPriority w:val="21"/>
    <w:qFormat/>
    <w:rsid w:val="006C19D7"/>
    <w:rPr>
      <w:i/>
      <w:iCs/>
      <w:color w:val="4F81BD" w:themeColor="accent1"/>
    </w:rPr>
  </w:style>
  <w:style w:type="character" w:customStyle="1" w:styleId="AnswerCategoryChar">
    <w:name w:val="Answer Category Char"/>
    <w:basedOn w:val="DefaultParagraphFont"/>
    <w:link w:val="AnswerCategory"/>
    <w:uiPriority w:val="99"/>
    <w:locked/>
    <w:rsid w:val="006C19D7"/>
    <w:rPr>
      <w:rFonts w:ascii="Tahoma" w:hAnsi="Tahoma" w:cs="Tahoma"/>
    </w:rPr>
  </w:style>
  <w:style w:type="paragraph" w:customStyle="1" w:styleId="AnswerCategory">
    <w:name w:val="Answer Category"/>
    <w:basedOn w:val="Normal"/>
    <w:link w:val="AnswerCategoryChar"/>
    <w:uiPriority w:val="99"/>
    <w:rsid w:val="006C19D7"/>
    <w:pPr>
      <w:autoSpaceDE/>
      <w:autoSpaceDN/>
      <w:adjustRightInd/>
      <w:ind w:left="1440" w:hanging="720"/>
    </w:pPr>
    <w:rPr>
      <w:rFonts w:ascii="Tahoma" w:hAnsi="Tahoma" w:cs="Tahoma"/>
    </w:rPr>
  </w:style>
  <w:style w:type="character" w:customStyle="1" w:styleId="QuestionChar2">
    <w:name w:val="Question Char2"/>
    <w:basedOn w:val="DefaultParagraphFont"/>
    <w:link w:val="Question"/>
    <w:locked/>
    <w:rsid w:val="006C19D7"/>
    <w:rPr>
      <w:rFonts w:ascii="Tahoma" w:hAnsi="Tahoma" w:cs="Tahoma"/>
    </w:rPr>
  </w:style>
  <w:style w:type="paragraph" w:customStyle="1" w:styleId="Question">
    <w:name w:val="Question"/>
    <w:aliases w:val="qq"/>
    <w:basedOn w:val="Normal"/>
    <w:link w:val="QuestionChar2"/>
    <w:rsid w:val="006C19D7"/>
    <w:pPr>
      <w:autoSpaceDE/>
      <w:autoSpaceDN/>
      <w:adjustRightInd/>
      <w:spacing w:after="240"/>
      <w:ind w:left="720" w:hanging="720"/>
    </w:pPr>
    <w:rPr>
      <w:rFonts w:ascii="Tahoma" w:hAnsi="Tahoma" w:cs="Tahoma"/>
    </w:rPr>
  </w:style>
  <w:style w:type="paragraph" w:styleId="ListBullet">
    <w:name w:val="List Bullet"/>
    <w:basedOn w:val="Normal"/>
    <w:uiPriority w:val="13"/>
    <w:semiHidden/>
    <w:unhideWhenUsed/>
    <w:qFormat/>
    <w:rsid w:val="003B3881"/>
    <w:pPr>
      <w:numPr>
        <w:numId w:val="5"/>
      </w:numPr>
      <w:autoSpaceDE/>
      <w:autoSpaceDN/>
      <w:adjustRightInd/>
      <w:spacing w:after="160"/>
    </w:pPr>
    <w:rPr>
      <w:rFonts w:asciiTheme="minorHAnsi" w:eastAsiaTheme="minorHAnsi" w:hAnsiTheme="minorHAnsi" w:cstheme="minorBidi"/>
      <w:sz w:val="24"/>
      <w:szCs w:val="24"/>
    </w:rPr>
  </w:style>
  <w:style w:type="character" w:customStyle="1" w:styleId="HEADING1Char0">
    <w:name w:val="HEADING 1 Char"/>
    <w:basedOn w:val="DefaultParagraphFont"/>
    <w:link w:val="Heading11"/>
    <w:rsid w:val="00054F1B"/>
    <w:rPr>
      <w:b/>
      <w:sz w:val="28"/>
    </w:rPr>
  </w:style>
  <w:style w:type="paragraph" w:customStyle="1" w:styleId="Body">
    <w:name w:val="Body"/>
    <w:rsid w:val="00FC06B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character" w:customStyle="1" w:styleId="empbold">
    <w:name w:val="emp_bold"/>
    <w:rsid w:val="00641360"/>
    <w:rPr>
      <w:rFonts w:cs="Times New Roman"/>
      <w:b/>
    </w:rPr>
  </w:style>
  <w:style w:type="paragraph" w:customStyle="1" w:styleId="p1">
    <w:name w:val="p1"/>
    <w:basedOn w:val="Normal"/>
    <w:uiPriority w:val="99"/>
    <w:rsid w:val="006D16CF"/>
    <w:pPr>
      <w:autoSpaceDE/>
      <w:autoSpaceDN/>
      <w:adjustRightInd/>
    </w:pPr>
    <w:rPr>
      <w:rFonts w:ascii="Calibri" w:hAnsi="Calibri"/>
      <w:sz w:val="17"/>
      <w:szCs w:val="17"/>
      <w:lang w:bidi="he-IL"/>
    </w:rPr>
  </w:style>
  <w:style w:type="character" w:customStyle="1" w:styleId="s1">
    <w:name w:val="s1"/>
    <w:basedOn w:val="DefaultParagraphFont"/>
    <w:rsid w:val="006D16CF"/>
  </w:style>
  <w:style w:type="character" w:customStyle="1" w:styleId="UnresolvedMention2">
    <w:name w:val="Unresolved Mention2"/>
    <w:basedOn w:val="DefaultParagraphFont"/>
    <w:uiPriority w:val="99"/>
    <w:semiHidden/>
    <w:unhideWhenUsed/>
    <w:rsid w:val="0069637C"/>
    <w:rPr>
      <w:color w:val="808080"/>
      <w:shd w:val="clear" w:color="auto" w:fill="E6E6E6"/>
    </w:rPr>
  </w:style>
  <w:style w:type="table" w:customStyle="1" w:styleId="TableGrid1">
    <w:name w:val="Table Grid1"/>
    <w:basedOn w:val="TableNormal"/>
    <w:next w:val="TableGrid"/>
    <w:uiPriority w:val="59"/>
    <w:rsid w:val="00505F0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F1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2">
    <w:name w:val="Table List Bullet 2"/>
    <w:basedOn w:val="Normal"/>
    <w:qFormat/>
    <w:rsid w:val="005228D6"/>
    <w:pPr>
      <w:numPr>
        <w:numId w:val="6"/>
      </w:numPr>
      <w:autoSpaceDE/>
      <w:autoSpaceDN/>
      <w:adjustRightInd/>
      <w:spacing w:before="120" w:after="160" w:line="160" w:lineRule="exact"/>
    </w:pPr>
    <w:rPr>
      <w:rFonts w:asciiTheme="minorHAnsi" w:eastAsiaTheme="minorHAnsi" w:hAnsiTheme="minorHAnsi" w:cstheme="minorBidi"/>
      <w:sz w:val="19"/>
      <w:szCs w:val="24"/>
    </w:rPr>
  </w:style>
  <w:style w:type="table" w:customStyle="1" w:styleId="TableGridLight10">
    <w:name w:val="Table Grid Light10"/>
    <w:basedOn w:val="TableNormal"/>
    <w:uiPriority w:val="40"/>
    <w:rsid w:val="003D4528"/>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3C7BEE"/>
  </w:style>
  <w:style w:type="character" w:customStyle="1" w:styleId="EndnoteTextChar">
    <w:name w:val="Endnote Text Char"/>
    <w:basedOn w:val="DefaultParagraphFont"/>
    <w:link w:val="EndnoteText"/>
    <w:uiPriority w:val="99"/>
    <w:semiHidden/>
    <w:rsid w:val="003C7BEE"/>
  </w:style>
  <w:style w:type="paragraph" w:customStyle="1" w:styleId="Char1CharCharChar">
    <w:name w:val="Char1 Char Char Char"/>
    <w:basedOn w:val="Normal"/>
    <w:rsid w:val="00024962"/>
    <w:pPr>
      <w:autoSpaceDE/>
      <w:autoSpaceDN/>
      <w:adjustRightInd/>
      <w:spacing w:after="160" w:line="240" w:lineRule="exact"/>
    </w:pPr>
    <w:rPr>
      <w:rFonts w:ascii="Tahoma" w:hAnsi="Tahoma"/>
    </w:rPr>
  </w:style>
  <w:style w:type="paragraph" w:customStyle="1" w:styleId="WW-BodyText3">
    <w:name w:val="WW-Body Text 3"/>
    <w:basedOn w:val="Normal"/>
    <w:rsid w:val="00024962"/>
    <w:pPr>
      <w:suppressAutoHyphens/>
      <w:autoSpaceDE/>
      <w:autoSpaceDN/>
      <w:adjustRightInd/>
    </w:pPr>
    <w:rPr>
      <w:rFonts w:ascii="Arial" w:hAnsi="Arial"/>
      <w:i/>
      <w:iCs/>
      <w:sz w:val="24"/>
      <w:szCs w:val="24"/>
      <w:lang w:eastAsia="ar-SA"/>
    </w:rPr>
  </w:style>
  <w:style w:type="paragraph" w:customStyle="1" w:styleId="Char">
    <w:name w:val="Char"/>
    <w:basedOn w:val="Normal"/>
    <w:rsid w:val="00024962"/>
    <w:pPr>
      <w:autoSpaceDE/>
      <w:autoSpaceDN/>
      <w:adjustRightInd/>
      <w:spacing w:after="160" w:line="240" w:lineRule="exact"/>
    </w:pPr>
    <w:rPr>
      <w:rFonts w:ascii="Tahoma" w:eastAsia="MS Mincho" w:hAnsi="Tahoma"/>
    </w:rPr>
  </w:style>
  <w:style w:type="paragraph" w:customStyle="1" w:styleId="DefaultParagraphFontParaCharCharCharCharCharCharCharCharCharCharCharChar1CharCharCharCharCharChar1CharCharCharCharCharCharCharCharCharCharCharCharCharCharCharChar">
    <w:name w:val="Default Paragraph Font Para Char Char Char Char Char Char Char Char Char Char Char Char1 Char Char Char Char Char Char1 Char Char Char Char Char Char Char Char Char Char Char Char Char Char Char Char"/>
    <w:basedOn w:val="Normal"/>
    <w:rsid w:val="00024962"/>
    <w:pPr>
      <w:autoSpaceDE/>
      <w:autoSpaceDN/>
      <w:adjustRightInd/>
      <w:spacing w:after="160" w:line="240" w:lineRule="exact"/>
    </w:pPr>
    <w:rPr>
      <w:rFonts w:ascii="Tahoma" w:hAnsi="Tahoma"/>
    </w:rPr>
  </w:style>
  <w:style w:type="paragraph" w:styleId="BlockText">
    <w:name w:val="Block Text"/>
    <w:basedOn w:val="Normal"/>
    <w:rsid w:val="00024962"/>
    <w:pPr>
      <w:autoSpaceDE/>
      <w:autoSpaceDN/>
      <w:adjustRightInd/>
    </w:pPr>
    <w:rPr>
      <w:rFonts w:eastAsia="MS Mincho"/>
      <w:sz w:val="24"/>
      <w:lang w:eastAsia="ja-JP"/>
    </w:rPr>
  </w:style>
  <w:style w:type="paragraph" w:customStyle="1" w:styleId="Scriptquestion">
    <w:name w:val="Script question"/>
    <w:basedOn w:val="Normal"/>
    <w:qFormat/>
    <w:rsid w:val="00024962"/>
    <w:pPr>
      <w:autoSpaceDE/>
      <w:autoSpaceDN/>
      <w:adjustRightInd/>
      <w:spacing w:before="120" w:after="120"/>
    </w:pPr>
    <w:rPr>
      <w:rFonts w:eastAsia="Calibri"/>
      <w:sz w:val="24"/>
      <w:szCs w:val="24"/>
    </w:rPr>
  </w:style>
  <w:style w:type="paragraph" w:customStyle="1" w:styleId="Script-answerchoiceunread">
    <w:name w:val="Script-answer choice (unread)"/>
    <w:basedOn w:val="Normal"/>
    <w:qFormat/>
    <w:rsid w:val="00024962"/>
    <w:pPr>
      <w:autoSpaceDE/>
      <w:autoSpaceDN/>
      <w:adjustRightInd/>
      <w:ind w:left="1440" w:hanging="720"/>
    </w:pPr>
    <w:rPr>
      <w:rFonts w:ascii="Arial" w:eastAsia="Calibri" w:hAnsi="Arial"/>
      <w:caps/>
      <w:color w:val="595959" w:themeColor="text1" w:themeTint="A6"/>
      <w:szCs w:val="24"/>
    </w:rPr>
  </w:style>
  <w:style w:type="paragraph" w:customStyle="1" w:styleId="Scriptinstruction-programmer">
    <w:name w:val="Script instruction-programmer"/>
    <w:basedOn w:val="Scriptquestion"/>
    <w:qFormat/>
    <w:rsid w:val="00024962"/>
    <w:pPr>
      <w:keepNext/>
      <w:numPr>
        <w:numId w:val="7"/>
      </w:numPr>
      <w:spacing w:before="360" w:after="0"/>
      <w:contextualSpacing/>
    </w:pPr>
    <w:rPr>
      <w:rFonts w:ascii="Arial Bold" w:hAnsi="Arial Bold"/>
      <w:b/>
      <w:i/>
      <w:caps/>
      <w:color w:val="365F91" w:themeColor="accent1" w:themeShade="BF"/>
      <w:sz w:val="20"/>
    </w:rPr>
  </w:style>
  <w:style w:type="paragraph" w:customStyle="1" w:styleId="Script-answerchoice">
    <w:name w:val="Script-answer choice"/>
    <w:basedOn w:val="Normal"/>
    <w:qFormat/>
    <w:rsid w:val="00024962"/>
    <w:pPr>
      <w:autoSpaceDE/>
      <w:autoSpaceDN/>
      <w:adjustRightInd/>
      <w:ind w:left="720"/>
    </w:pPr>
    <w:rPr>
      <w:rFonts w:eastAsia="Calibri"/>
      <w:sz w:val="24"/>
      <w:szCs w:val="24"/>
    </w:rPr>
  </w:style>
  <w:style w:type="character" w:styleId="Emphasis">
    <w:name w:val="Emphasis"/>
    <w:basedOn w:val="DefaultParagraphFont"/>
    <w:uiPriority w:val="20"/>
    <w:qFormat/>
    <w:rsid w:val="00024962"/>
    <w:rPr>
      <w:i/>
      <w:iCs/>
    </w:rPr>
  </w:style>
  <w:style w:type="paragraph" w:customStyle="1" w:styleId="InsideAddress">
    <w:name w:val="Inside Address"/>
    <w:basedOn w:val="Normal"/>
    <w:rsid w:val="00024962"/>
    <w:pPr>
      <w:autoSpaceDE/>
      <w:autoSpaceDN/>
      <w:adjustRightInd/>
      <w:spacing w:line="220" w:lineRule="atLeast"/>
      <w:jc w:val="both"/>
    </w:pPr>
    <w:rPr>
      <w:rFonts w:ascii="Arial" w:hAnsi="Arial"/>
      <w:spacing w:val="-5"/>
    </w:rPr>
  </w:style>
  <w:style w:type="character" w:customStyle="1" w:styleId="tag1">
    <w:name w:val="tag1"/>
    <w:basedOn w:val="DefaultParagraphFont"/>
    <w:rsid w:val="00024962"/>
    <w:rPr>
      <w:b/>
      <w:bCs/>
      <w:shd w:val="clear" w:color="auto" w:fill="00FFFF"/>
    </w:rPr>
  </w:style>
  <w:style w:type="table" w:customStyle="1" w:styleId="GridTable4-Accent11">
    <w:name w:val="Grid Table 4 - Accent 11"/>
    <w:basedOn w:val="TableNormal"/>
    <w:uiPriority w:val="49"/>
    <w:rsid w:val="00024962"/>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861C87"/>
  </w:style>
  <w:style w:type="table" w:customStyle="1" w:styleId="TableGrid2">
    <w:name w:val="Table Grid2"/>
    <w:basedOn w:val="TableNormal"/>
    <w:next w:val="TableGrid"/>
    <w:uiPriority w:val="59"/>
    <w:rsid w:val="00861C8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861C87"/>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40"/>
    <w:rsid w:val="00354C74"/>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
    <w:name w:val="Table Grid Light1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
    <w:name w:val="Table Grid Light1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
    <w:name w:val="Table Grid Light1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
    <w:name w:val="Table Grid Light1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
    <w:name w:val="Table Grid Light1000000"/>
    <w:basedOn w:val="TableNormal"/>
    <w:uiPriority w:val="40"/>
    <w:rsid w:val="00985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
    <w:name w:val="Table Grid Light10000000"/>
    <w:basedOn w:val="TableNormal"/>
    <w:uiPriority w:val="40"/>
    <w:rsid w:val="00E8675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00000000">
    <w:name w:val="Table Grid Light100000000"/>
    <w:basedOn w:val="TableNormal"/>
    <w:uiPriority w:val="40"/>
    <w:rsid w:val="00E26E8D"/>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mail-m-526152598772135141gmail-source-box-sources">
    <w:name w:val="gmail-m_-526152598772135141gmail-source-box-sources"/>
    <w:basedOn w:val="Normal"/>
    <w:uiPriority w:val="99"/>
    <w:rsid w:val="00CC774C"/>
    <w:pPr>
      <w:autoSpaceDE/>
      <w:autoSpaceDN/>
      <w:adjustRightInd/>
      <w:spacing w:before="100" w:beforeAutospacing="1" w:after="100" w:afterAutospacing="1"/>
    </w:pPr>
    <w:rPr>
      <w:rFonts w:eastAsiaTheme="minorHAnsi"/>
      <w:sz w:val="24"/>
      <w:szCs w:val="24"/>
    </w:rPr>
  </w:style>
  <w:style w:type="numbering" w:customStyle="1" w:styleId="NoList2">
    <w:name w:val="No List2"/>
    <w:next w:val="NoList"/>
    <w:uiPriority w:val="99"/>
    <w:semiHidden/>
    <w:unhideWhenUsed/>
    <w:rsid w:val="00374576"/>
  </w:style>
  <w:style w:type="paragraph" w:styleId="TOAHeading">
    <w:name w:val="toa heading"/>
    <w:basedOn w:val="Normal"/>
    <w:next w:val="Normal"/>
    <w:semiHidden/>
    <w:rsid w:val="00374576"/>
    <w:pPr>
      <w:tabs>
        <w:tab w:val="right" w:pos="9360"/>
      </w:tabs>
      <w:suppressAutoHyphens/>
      <w:autoSpaceDE/>
      <w:autoSpaceDN/>
      <w:adjustRightInd/>
    </w:pPr>
    <w:rPr>
      <w:rFonts w:ascii="Courier New" w:hAnsi="Courier New"/>
    </w:rPr>
  </w:style>
  <w:style w:type="paragraph" w:customStyle="1" w:styleId="Directive">
    <w:name w:val="Directive"/>
    <w:basedOn w:val="Normal"/>
    <w:link w:val="DirectiveChar"/>
    <w:rsid w:val="00374576"/>
    <w:pPr>
      <w:autoSpaceDE/>
      <w:autoSpaceDN/>
      <w:adjustRightInd/>
      <w:ind w:left="360" w:hanging="360"/>
    </w:pPr>
    <w:rPr>
      <w:rFonts w:ascii="Arial" w:hAnsi="Arial" w:cs="Arial"/>
      <w:b/>
      <w:bCs/>
      <w:i/>
      <w:iCs/>
      <w:sz w:val="18"/>
      <w:szCs w:val="18"/>
    </w:rPr>
  </w:style>
  <w:style w:type="character" w:customStyle="1" w:styleId="DirectiveChar">
    <w:name w:val="Directive Char"/>
    <w:link w:val="Directive"/>
    <w:rsid w:val="00374576"/>
    <w:rPr>
      <w:rFonts w:ascii="Arial" w:hAnsi="Arial" w:cs="Arial"/>
      <w:b/>
      <w:bCs/>
      <w:i/>
      <w:iCs/>
      <w:sz w:val="18"/>
      <w:szCs w:val="18"/>
    </w:rPr>
  </w:style>
  <w:style w:type="paragraph" w:customStyle="1" w:styleId="Note">
    <w:name w:val="Note"/>
    <w:basedOn w:val="BodyTextIndent"/>
    <w:link w:val="NoteChar"/>
    <w:rsid w:val="00374576"/>
    <w:pPr>
      <w:autoSpaceDE/>
      <w:autoSpaceDN/>
      <w:adjustRightInd/>
      <w:spacing w:after="0" w:line="360" w:lineRule="auto"/>
      <w:ind w:left="720"/>
    </w:pPr>
    <w:rPr>
      <w:rFonts w:ascii="Arial" w:hAnsi="Arial" w:cs="Arial"/>
      <w:b/>
    </w:rPr>
  </w:style>
  <w:style w:type="paragraph" w:customStyle="1" w:styleId="Box">
    <w:name w:val="Box"/>
    <w:basedOn w:val="Normal"/>
    <w:link w:val="BoxChar"/>
    <w:rsid w:val="00374576"/>
    <w:pPr>
      <w:tabs>
        <w:tab w:val="center" w:pos="7200"/>
        <w:tab w:val="center" w:pos="7920"/>
      </w:tabs>
      <w:suppressAutoHyphens/>
      <w:autoSpaceDE/>
      <w:autoSpaceDN/>
      <w:adjustRightInd/>
      <w:spacing w:after="100"/>
      <w:ind w:left="1800" w:hanging="360"/>
    </w:pPr>
    <w:rPr>
      <w:rFonts w:ascii="Arial" w:hAnsi="Arial" w:cs="Arial"/>
    </w:rPr>
  </w:style>
  <w:style w:type="character" w:customStyle="1" w:styleId="QuestionChar">
    <w:name w:val="Question Char"/>
    <w:rsid w:val="00374576"/>
    <w:rPr>
      <w:rFonts w:ascii="Arial" w:hAnsi="Arial" w:cs="Arial"/>
      <w:lang w:val="en-US" w:eastAsia="en-US" w:bidi="ar-SA"/>
    </w:rPr>
  </w:style>
  <w:style w:type="paragraph" w:customStyle="1" w:styleId="StyleBoxComplexBold">
    <w:name w:val="Style Box + (Complex) Bold"/>
    <w:basedOn w:val="Box"/>
    <w:rsid w:val="00374576"/>
    <w:rPr>
      <w:bCs/>
    </w:rPr>
  </w:style>
  <w:style w:type="character" w:customStyle="1" w:styleId="NoteChar">
    <w:name w:val="Note Char"/>
    <w:link w:val="Note"/>
    <w:rsid w:val="00374576"/>
    <w:rPr>
      <w:rFonts w:ascii="Arial" w:hAnsi="Arial" w:cs="Arial"/>
      <w:b/>
    </w:rPr>
  </w:style>
  <w:style w:type="paragraph" w:customStyle="1" w:styleId="NormalArial">
    <w:name w:val="Normal + Arial"/>
    <w:aliases w:val="Left:  0&quot;,Hanging:  0.25&quot;"/>
    <w:basedOn w:val="Normal"/>
    <w:rsid w:val="00374576"/>
    <w:pPr>
      <w:suppressAutoHyphens/>
      <w:autoSpaceDE/>
      <w:autoSpaceDN/>
      <w:adjustRightInd/>
      <w:ind w:left="360" w:hanging="360"/>
    </w:pPr>
    <w:rPr>
      <w:rFonts w:ascii="Arial" w:hAnsi="Arial" w:cs="Arial"/>
    </w:rPr>
  </w:style>
  <w:style w:type="character" w:customStyle="1" w:styleId="BoxChar">
    <w:name w:val="Box Char"/>
    <w:link w:val="Box"/>
    <w:rsid w:val="00374576"/>
    <w:rPr>
      <w:rFonts w:ascii="Arial" w:hAnsi="Arial" w:cs="Arial"/>
    </w:rPr>
  </w:style>
  <w:style w:type="paragraph" w:customStyle="1" w:styleId="CharChar2CharCharCharCharCharCharChar">
    <w:name w:val="Char Char2 Char Char Char Char Char Char Char"/>
    <w:basedOn w:val="Normal"/>
    <w:rsid w:val="00374576"/>
    <w:pPr>
      <w:autoSpaceDE/>
      <w:autoSpaceDN/>
      <w:adjustRightInd/>
      <w:spacing w:after="160" w:line="240" w:lineRule="exact"/>
    </w:pPr>
    <w:rPr>
      <w:rFonts w:ascii="Tahoma" w:hAnsi="Tahoma"/>
    </w:rPr>
  </w:style>
  <w:style w:type="paragraph" w:customStyle="1" w:styleId="note0">
    <w:name w:val="note"/>
    <w:basedOn w:val="Normal"/>
    <w:rsid w:val="00374576"/>
    <w:pPr>
      <w:autoSpaceDE/>
      <w:autoSpaceDN/>
      <w:adjustRightInd/>
      <w:spacing w:line="360" w:lineRule="auto"/>
      <w:ind w:left="720"/>
    </w:pPr>
    <w:rPr>
      <w:rFonts w:ascii="Arial" w:eastAsia="Calibri" w:hAnsi="Arial" w:cs="Arial"/>
      <w:b/>
      <w:bCs/>
    </w:rPr>
  </w:style>
  <w:style w:type="paragraph" w:customStyle="1" w:styleId="question0">
    <w:name w:val="question"/>
    <w:basedOn w:val="Normal"/>
    <w:rsid w:val="00374576"/>
    <w:pPr>
      <w:autoSpaceDE/>
      <w:autoSpaceDN/>
      <w:adjustRightInd/>
      <w:ind w:left="720" w:hanging="720"/>
    </w:pPr>
    <w:rPr>
      <w:rFonts w:ascii="Arial" w:eastAsia="Calibri" w:hAnsi="Arial" w:cs="Arial"/>
    </w:rPr>
  </w:style>
  <w:style w:type="paragraph" w:customStyle="1" w:styleId="box0">
    <w:name w:val="box"/>
    <w:basedOn w:val="Normal"/>
    <w:rsid w:val="00374576"/>
    <w:pPr>
      <w:autoSpaceDE/>
      <w:autoSpaceDN/>
      <w:adjustRightInd/>
      <w:spacing w:after="100"/>
      <w:ind w:left="1800" w:hanging="360"/>
    </w:pPr>
    <w:rPr>
      <w:rFonts w:ascii="Arial" w:eastAsia="Calibri" w:hAnsi="Arial" w:cs="Arial"/>
    </w:rPr>
  </w:style>
  <w:style w:type="character" w:customStyle="1" w:styleId="directivechar0">
    <w:name w:val="directivechar"/>
    <w:rsid w:val="00374576"/>
    <w:rPr>
      <w:rFonts w:ascii="Arial" w:hAnsi="Arial" w:cs="Arial" w:hint="default"/>
      <w:b/>
      <w:bCs/>
      <w:i/>
      <w:iCs/>
    </w:rPr>
  </w:style>
  <w:style w:type="paragraph" w:customStyle="1" w:styleId="ColorfulShading-Accent31">
    <w:name w:val="Colorful Shading - Accent 31"/>
    <w:basedOn w:val="Normal"/>
    <w:uiPriority w:val="34"/>
    <w:qFormat/>
    <w:rsid w:val="00374576"/>
    <w:pPr>
      <w:autoSpaceDE/>
      <w:autoSpaceDN/>
      <w:adjustRightInd/>
      <w:ind w:left="720"/>
      <w:contextualSpacing/>
    </w:pPr>
  </w:style>
  <w:style w:type="paragraph" w:customStyle="1" w:styleId="MediumGrid1-Accent21">
    <w:name w:val="Medium Grid 1 - Accent 21"/>
    <w:basedOn w:val="Normal"/>
    <w:uiPriority w:val="34"/>
    <w:qFormat/>
    <w:rsid w:val="00374576"/>
    <w:pPr>
      <w:autoSpaceDE/>
      <w:autoSpaceDN/>
      <w:adjustRightInd/>
      <w:spacing w:after="200" w:line="276" w:lineRule="auto"/>
      <w:ind w:left="720"/>
      <w:contextualSpacing/>
    </w:pPr>
    <w:rPr>
      <w:rFonts w:ascii="Calibri" w:eastAsia="Calibri" w:hAnsi="Calibri"/>
      <w:sz w:val="22"/>
      <w:szCs w:val="22"/>
    </w:rPr>
  </w:style>
  <w:style w:type="numbering" w:customStyle="1" w:styleId="NoList3">
    <w:name w:val="No List3"/>
    <w:next w:val="NoList"/>
    <w:uiPriority w:val="99"/>
    <w:semiHidden/>
    <w:unhideWhenUsed/>
    <w:rsid w:val="009B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129">
      <w:bodyDiv w:val="1"/>
      <w:marLeft w:val="0"/>
      <w:marRight w:val="0"/>
      <w:marTop w:val="0"/>
      <w:marBottom w:val="0"/>
      <w:divBdr>
        <w:top w:val="none" w:sz="0" w:space="0" w:color="auto"/>
        <w:left w:val="none" w:sz="0" w:space="0" w:color="auto"/>
        <w:bottom w:val="none" w:sz="0" w:space="0" w:color="auto"/>
        <w:right w:val="none" w:sz="0" w:space="0" w:color="auto"/>
      </w:divBdr>
    </w:div>
    <w:div w:id="37046567">
      <w:bodyDiv w:val="1"/>
      <w:marLeft w:val="0"/>
      <w:marRight w:val="0"/>
      <w:marTop w:val="0"/>
      <w:marBottom w:val="0"/>
      <w:divBdr>
        <w:top w:val="none" w:sz="0" w:space="0" w:color="auto"/>
        <w:left w:val="none" w:sz="0" w:space="0" w:color="auto"/>
        <w:bottom w:val="none" w:sz="0" w:space="0" w:color="auto"/>
        <w:right w:val="none" w:sz="0" w:space="0" w:color="auto"/>
      </w:divBdr>
    </w:div>
    <w:div w:id="48694174">
      <w:bodyDiv w:val="1"/>
      <w:marLeft w:val="0"/>
      <w:marRight w:val="0"/>
      <w:marTop w:val="0"/>
      <w:marBottom w:val="0"/>
      <w:divBdr>
        <w:top w:val="none" w:sz="0" w:space="0" w:color="auto"/>
        <w:left w:val="none" w:sz="0" w:space="0" w:color="auto"/>
        <w:bottom w:val="none" w:sz="0" w:space="0" w:color="auto"/>
        <w:right w:val="none" w:sz="0" w:space="0" w:color="auto"/>
      </w:divBdr>
      <w:divsChild>
        <w:div w:id="976104051">
          <w:marLeft w:val="0"/>
          <w:marRight w:val="0"/>
          <w:marTop w:val="0"/>
          <w:marBottom w:val="0"/>
          <w:divBdr>
            <w:top w:val="none" w:sz="0" w:space="0" w:color="auto"/>
            <w:left w:val="none" w:sz="0" w:space="0" w:color="auto"/>
            <w:bottom w:val="none" w:sz="0" w:space="0" w:color="auto"/>
            <w:right w:val="none" w:sz="0" w:space="0" w:color="auto"/>
          </w:divBdr>
          <w:divsChild>
            <w:div w:id="1816333945">
              <w:marLeft w:val="0"/>
              <w:marRight w:val="0"/>
              <w:marTop w:val="0"/>
              <w:marBottom w:val="0"/>
              <w:divBdr>
                <w:top w:val="none" w:sz="0" w:space="0" w:color="auto"/>
                <w:left w:val="none" w:sz="0" w:space="0" w:color="auto"/>
                <w:bottom w:val="none" w:sz="0" w:space="0" w:color="auto"/>
                <w:right w:val="none" w:sz="0" w:space="0" w:color="auto"/>
              </w:divBdr>
              <w:divsChild>
                <w:div w:id="712190144">
                  <w:marLeft w:val="0"/>
                  <w:marRight w:val="0"/>
                  <w:marTop w:val="0"/>
                  <w:marBottom w:val="0"/>
                  <w:divBdr>
                    <w:top w:val="none" w:sz="0" w:space="0" w:color="auto"/>
                    <w:left w:val="none" w:sz="0" w:space="0" w:color="auto"/>
                    <w:bottom w:val="none" w:sz="0" w:space="0" w:color="auto"/>
                    <w:right w:val="none" w:sz="0" w:space="0" w:color="auto"/>
                  </w:divBdr>
                  <w:divsChild>
                    <w:div w:id="641616325">
                      <w:marLeft w:val="0"/>
                      <w:marRight w:val="0"/>
                      <w:marTop w:val="0"/>
                      <w:marBottom w:val="0"/>
                      <w:divBdr>
                        <w:top w:val="none" w:sz="0" w:space="0" w:color="auto"/>
                        <w:left w:val="none" w:sz="0" w:space="0" w:color="auto"/>
                        <w:bottom w:val="none" w:sz="0" w:space="0" w:color="auto"/>
                        <w:right w:val="none" w:sz="0" w:space="0" w:color="auto"/>
                      </w:divBdr>
                      <w:divsChild>
                        <w:div w:id="1839419228">
                          <w:marLeft w:val="0"/>
                          <w:marRight w:val="0"/>
                          <w:marTop w:val="0"/>
                          <w:marBottom w:val="0"/>
                          <w:divBdr>
                            <w:top w:val="none" w:sz="0" w:space="0" w:color="auto"/>
                            <w:left w:val="none" w:sz="0" w:space="0" w:color="auto"/>
                            <w:bottom w:val="none" w:sz="0" w:space="0" w:color="auto"/>
                            <w:right w:val="none" w:sz="0" w:space="0" w:color="auto"/>
                          </w:divBdr>
                          <w:divsChild>
                            <w:div w:id="1367632069">
                              <w:marLeft w:val="0"/>
                              <w:marRight w:val="0"/>
                              <w:marTop w:val="0"/>
                              <w:marBottom w:val="0"/>
                              <w:divBdr>
                                <w:top w:val="none" w:sz="0" w:space="0" w:color="auto"/>
                                <w:left w:val="none" w:sz="0" w:space="0" w:color="auto"/>
                                <w:bottom w:val="none" w:sz="0" w:space="0" w:color="auto"/>
                                <w:right w:val="none" w:sz="0" w:space="0" w:color="auto"/>
                              </w:divBdr>
                              <w:divsChild>
                                <w:div w:id="13583850">
                                  <w:marLeft w:val="0"/>
                                  <w:marRight w:val="0"/>
                                  <w:marTop w:val="0"/>
                                  <w:marBottom w:val="0"/>
                                  <w:divBdr>
                                    <w:top w:val="none" w:sz="0" w:space="0" w:color="auto"/>
                                    <w:left w:val="none" w:sz="0" w:space="0" w:color="auto"/>
                                    <w:bottom w:val="none" w:sz="0" w:space="0" w:color="auto"/>
                                    <w:right w:val="none" w:sz="0" w:space="0" w:color="auto"/>
                                  </w:divBdr>
                                  <w:divsChild>
                                    <w:div w:id="1021787193">
                                      <w:marLeft w:val="0"/>
                                      <w:marRight w:val="0"/>
                                      <w:marTop w:val="0"/>
                                      <w:marBottom w:val="0"/>
                                      <w:divBdr>
                                        <w:top w:val="none" w:sz="0" w:space="0" w:color="auto"/>
                                        <w:left w:val="none" w:sz="0" w:space="0" w:color="auto"/>
                                        <w:bottom w:val="none" w:sz="0" w:space="0" w:color="auto"/>
                                        <w:right w:val="none" w:sz="0" w:space="0" w:color="auto"/>
                                      </w:divBdr>
                                      <w:divsChild>
                                        <w:div w:id="590550776">
                                          <w:marLeft w:val="0"/>
                                          <w:marRight w:val="0"/>
                                          <w:marTop w:val="0"/>
                                          <w:marBottom w:val="0"/>
                                          <w:divBdr>
                                            <w:top w:val="none" w:sz="0" w:space="0" w:color="auto"/>
                                            <w:left w:val="none" w:sz="0" w:space="0" w:color="auto"/>
                                            <w:bottom w:val="none" w:sz="0" w:space="0" w:color="auto"/>
                                            <w:right w:val="none" w:sz="0" w:space="0" w:color="auto"/>
                                          </w:divBdr>
                                          <w:divsChild>
                                            <w:div w:id="2019653127">
                                              <w:marLeft w:val="0"/>
                                              <w:marRight w:val="0"/>
                                              <w:marTop w:val="0"/>
                                              <w:marBottom w:val="0"/>
                                              <w:divBdr>
                                                <w:top w:val="none" w:sz="0" w:space="0" w:color="auto"/>
                                                <w:left w:val="none" w:sz="0" w:space="0" w:color="auto"/>
                                                <w:bottom w:val="none" w:sz="0" w:space="0" w:color="auto"/>
                                                <w:right w:val="none" w:sz="0" w:space="0" w:color="auto"/>
                                              </w:divBdr>
                                              <w:divsChild>
                                                <w:div w:id="1325816088">
                                                  <w:marLeft w:val="0"/>
                                                  <w:marRight w:val="0"/>
                                                  <w:marTop w:val="0"/>
                                                  <w:marBottom w:val="0"/>
                                                  <w:divBdr>
                                                    <w:top w:val="none" w:sz="0" w:space="0" w:color="auto"/>
                                                    <w:left w:val="none" w:sz="0" w:space="0" w:color="auto"/>
                                                    <w:bottom w:val="none" w:sz="0" w:space="0" w:color="auto"/>
                                                    <w:right w:val="none" w:sz="0" w:space="0" w:color="auto"/>
                                                  </w:divBdr>
                                                </w:div>
                                                <w:div w:id="279797300">
                                                  <w:marLeft w:val="0"/>
                                                  <w:marRight w:val="0"/>
                                                  <w:marTop w:val="0"/>
                                                  <w:marBottom w:val="0"/>
                                                  <w:divBdr>
                                                    <w:top w:val="none" w:sz="0" w:space="0" w:color="auto"/>
                                                    <w:left w:val="none" w:sz="0" w:space="0" w:color="auto"/>
                                                    <w:bottom w:val="none" w:sz="0" w:space="0" w:color="auto"/>
                                                    <w:right w:val="none" w:sz="0" w:space="0" w:color="auto"/>
                                                  </w:divBdr>
                                                </w:div>
                                                <w:div w:id="306321967">
                                                  <w:marLeft w:val="0"/>
                                                  <w:marRight w:val="0"/>
                                                  <w:marTop w:val="0"/>
                                                  <w:marBottom w:val="0"/>
                                                  <w:divBdr>
                                                    <w:top w:val="none" w:sz="0" w:space="0" w:color="auto"/>
                                                    <w:left w:val="none" w:sz="0" w:space="0" w:color="auto"/>
                                                    <w:bottom w:val="none" w:sz="0" w:space="0" w:color="auto"/>
                                                    <w:right w:val="none" w:sz="0" w:space="0" w:color="auto"/>
                                                  </w:divBdr>
                                                </w:div>
                                                <w:div w:id="344599792">
                                                  <w:marLeft w:val="0"/>
                                                  <w:marRight w:val="0"/>
                                                  <w:marTop w:val="0"/>
                                                  <w:marBottom w:val="0"/>
                                                  <w:divBdr>
                                                    <w:top w:val="none" w:sz="0" w:space="0" w:color="auto"/>
                                                    <w:left w:val="none" w:sz="0" w:space="0" w:color="auto"/>
                                                    <w:bottom w:val="none" w:sz="0" w:space="0" w:color="auto"/>
                                                    <w:right w:val="none" w:sz="0" w:space="0" w:color="auto"/>
                                                  </w:divBdr>
                                                </w:div>
                                                <w:div w:id="19988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22426">
      <w:bodyDiv w:val="1"/>
      <w:marLeft w:val="0"/>
      <w:marRight w:val="0"/>
      <w:marTop w:val="0"/>
      <w:marBottom w:val="0"/>
      <w:divBdr>
        <w:top w:val="none" w:sz="0" w:space="0" w:color="auto"/>
        <w:left w:val="none" w:sz="0" w:space="0" w:color="auto"/>
        <w:bottom w:val="none" w:sz="0" w:space="0" w:color="auto"/>
        <w:right w:val="none" w:sz="0" w:space="0" w:color="auto"/>
      </w:divBdr>
    </w:div>
    <w:div w:id="133331994">
      <w:bodyDiv w:val="1"/>
      <w:marLeft w:val="0"/>
      <w:marRight w:val="0"/>
      <w:marTop w:val="0"/>
      <w:marBottom w:val="0"/>
      <w:divBdr>
        <w:top w:val="none" w:sz="0" w:space="0" w:color="auto"/>
        <w:left w:val="none" w:sz="0" w:space="0" w:color="auto"/>
        <w:bottom w:val="none" w:sz="0" w:space="0" w:color="auto"/>
        <w:right w:val="none" w:sz="0" w:space="0" w:color="auto"/>
      </w:divBdr>
    </w:div>
    <w:div w:id="167213055">
      <w:bodyDiv w:val="1"/>
      <w:marLeft w:val="0"/>
      <w:marRight w:val="0"/>
      <w:marTop w:val="0"/>
      <w:marBottom w:val="0"/>
      <w:divBdr>
        <w:top w:val="none" w:sz="0" w:space="0" w:color="auto"/>
        <w:left w:val="none" w:sz="0" w:space="0" w:color="auto"/>
        <w:bottom w:val="none" w:sz="0" w:space="0" w:color="auto"/>
        <w:right w:val="none" w:sz="0" w:space="0" w:color="auto"/>
      </w:divBdr>
    </w:div>
    <w:div w:id="209532478">
      <w:bodyDiv w:val="1"/>
      <w:marLeft w:val="0"/>
      <w:marRight w:val="0"/>
      <w:marTop w:val="0"/>
      <w:marBottom w:val="0"/>
      <w:divBdr>
        <w:top w:val="none" w:sz="0" w:space="0" w:color="auto"/>
        <w:left w:val="none" w:sz="0" w:space="0" w:color="auto"/>
        <w:bottom w:val="none" w:sz="0" w:space="0" w:color="auto"/>
        <w:right w:val="none" w:sz="0" w:space="0" w:color="auto"/>
      </w:divBdr>
    </w:div>
    <w:div w:id="241718710">
      <w:bodyDiv w:val="1"/>
      <w:marLeft w:val="0"/>
      <w:marRight w:val="0"/>
      <w:marTop w:val="0"/>
      <w:marBottom w:val="0"/>
      <w:divBdr>
        <w:top w:val="none" w:sz="0" w:space="0" w:color="auto"/>
        <w:left w:val="none" w:sz="0" w:space="0" w:color="auto"/>
        <w:bottom w:val="none" w:sz="0" w:space="0" w:color="auto"/>
        <w:right w:val="none" w:sz="0" w:space="0" w:color="auto"/>
      </w:divBdr>
    </w:div>
    <w:div w:id="285697734">
      <w:bodyDiv w:val="1"/>
      <w:marLeft w:val="0"/>
      <w:marRight w:val="0"/>
      <w:marTop w:val="0"/>
      <w:marBottom w:val="0"/>
      <w:divBdr>
        <w:top w:val="none" w:sz="0" w:space="0" w:color="auto"/>
        <w:left w:val="none" w:sz="0" w:space="0" w:color="auto"/>
        <w:bottom w:val="none" w:sz="0" w:space="0" w:color="auto"/>
        <w:right w:val="none" w:sz="0" w:space="0" w:color="auto"/>
      </w:divBdr>
    </w:div>
    <w:div w:id="323164178">
      <w:bodyDiv w:val="1"/>
      <w:marLeft w:val="0"/>
      <w:marRight w:val="0"/>
      <w:marTop w:val="0"/>
      <w:marBottom w:val="0"/>
      <w:divBdr>
        <w:top w:val="none" w:sz="0" w:space="0" w:color="auto"/>
        <w:left w:val="none" w:sz="0" w:space="0" w:color="auto"/>
        <w:bottom w:val="none" w:sz="0" w:space="0" w:color="auto"/>
        <w:right w:val="none" w:sz="0" w:space="0" w:color="auto"/>
      </w:divBdr>
    </w:div>
    <w:div w:id="323165347">
      <w:bodyDiv w:val="1"/>
      <w:marLeft w:val="0"/>
      <w:marRight w:val="0"/>
      <w:marTop w:val="0"/>
      <w:marBottom w:val="0"/>
      <w:divBdr>
        <w:top w:val="none" w:sz="0" w:space="0" w:color="auto"/>
        <w:left w:val="none" w:sz="0" w:space="0" w:color="auto"/>
        <w:bottom w:val="none" w:sz="0" w:space="0" w:color="auto"/>
        <w:right w:val="none" w:sz="0" w:space="0" w:color="auto"/>
      </w:divBdr>
    </w:div>
    <w:div w:id="339814984">
      <w:bodyDiv w:val="1"/>
      <w:marLeft w:val="0"/>
      <w:marRight w:val="0"/>
      <w:marTop w:val="0"/>
      <w:marBottom w:val="0"/>
      <w:divBdr>
        <w:top w:val="none" w:sz="0" w:space="0" w:color="auto"/>
        <w:left w:val="none" w:sz="0" w:space="0" w:color="auto"/>
        <w:bottom w:val="none" w:sz="0" w:space="0" w:color="auto"/>
        <w:right w:val="none" w:sz="0" w:space="0" w:color="auto"/>
      </w:divBdr>
    </w:div>
    <w:div w:id="374081983">
      <w:bodyDiv w:val="1"/>
      <w:marLeft w:val="0"/>
      <w:marRight w:val="0"/>
      <w:marTop w:val="0"/>
      <w:marBottom w:val="0"/>
      <w:divBdr>
        <w:top w:val="none" w:sz="0" w:space="0" w:color="auto"/>
        <w:left w:val="none" w:sz="0" w:space="0" w:color="auto"/>
        <w:bottom w:val="none" w:sz="0" w:space="0" w:color="auto"/>
        <w:right w:val="none" w:sz="0" w:space="0" w:color="auto"/>
      </w:divBdr>
    </w:div>
    <w:div w:id="444083244">
      <w:bodyDiv w:val="1"/>
      <w:marLeft w:val="0"/>
      <w:marRight w:val="0"/>
      <w:marTop w:val="0"/>
      <w:marBottom w:val="0"/>
      <w:divBdr>
        <w:top w:val="none" w:sz="0" w:space="0" w:color="auto"/>
        <w:left w:val="none" w:sz="0" w:space="0" w:color="auto"/>
        <w:bottom w:val="none" w:sz="0" w:space="0" w:color="auto"/>
        <w:right w:val="none" w:sz="0" w:space="0" w:color="auto"/>
      </w:divBdr>
    </w:div>
    <w:div w:id="448084844">
      <w:bodyDiv w:val="1"/>
      <w:marLeft w:val="0"/>
      <w:marRight w:val="0"/>
      <w:marTop w:val="0"/>
      <w:marBottom w:val="0"/>
      <w:divBdr>
        <w:top w:val="none" w:sz="0" w:space="0" w:color="auto"/>
        <w:left w:val="none" w:sz="0" w:space="0" w:color="auto"/>
        <w:bottom w:val="none" w:sz="0" w:space="0" w:color="auto"/>
        <w:right w:val="none" w:sz="0" w:space="0" w:color="auto"/>
      </w:divBdr>
      <w:divsChild>
        <w:div w:id="493648135">
          <w:marLeft w:val="0"/>
          <w:marRight w:val="0"/>
          <w:marTop w:val="0"/>
          <w:marBottom w:val="0"/>
          <w:divBdr>
            <w:top w:val="none" w:sz="0" w:space="0" w:color="auto"/>
            <w:left w:val="none" w:sz="0" w:space="0" w:color="auto"/>
            <w:bottom w:val="none" w:sz="0" w:space="0" w:color="auto"/>
            <w:right w:val="none" w:sz="0" w:space="0" w:color="auto"/>
          </w:divBdr>
          <w:divsChild>
            <w:div w:id="1442991734">
              <w:marLeft w:val="0"/>
              <w:marRight w:val="0"/>
              <w:marTop w:val="0"/>
              <w:marBottom w:val="0"/>
              <w:divBdr>
                <w:top w:val="none" w:sz="0" w:space="0" w:color="auto"/>
                <w:left w:val="none" w:sz="0" w:space="0" w:color="auto"/>
                <w:bottom w:val="none" w:sz="0" w:space="0" w:color="auto"/>
                <w:right w:val="none" w:sz="0" w:space="0" w:color="auto"/>
              </w:divBdr>
              <w:divsChild>
                <w:div w:id="1753239887">
                  <w:marLeft w:val="0"/>
                  <w:marRight w:val="0"/>
                  <w:marTop w:val="0"/>
                  <w:marBottom w:val="0"/>
                  <w:divBdr>
                    <w:top w:val="none" w:sz="0" w:space="0" w:color="auto"/>
                    <w:left w:val="none" w:sz="0" w:space="0" w:color="auto"/>
                    <w:bottom w:val="none" w:sz="0" w:space="0" w:color="auto"/>
                    <w:right w:val="none" w:sz="0" w:space="0" w:color="auto"/>
                  </w:divBdr>
                  <w:divsChild>
                    <w:div w:id="933395451">
                      <w:marLeft w:val="0"/>
                      <w:marRight w:val="0"/>
                      <w:marTop w:val="0"/>
                      <w:marBottom w:val="0"/>
                      <w:divBdr>
                        <w:top w:val="none" w:sz="0" w:space="0" w:color="auto"/>
                        <w:left w:val="none" w:sz="0" w:space="0" w:color="auto"/>
                        <w:bottom w:val="none" w:sz="0" w:space="0" w:color="auto"/>
                        <w:right w:val="none" w:sz="0" w:space="0" w:color="auto"/>
                      </w:divBdr>
                      <w:divsChild>
                        <w:div w:id="637342926">
                          <w:marLeft w:val="0"/>
                          <w:marRight w:val="0"/>
                          <w:marTop w:val="0"/>
                          <w:marBottom w:val="0"/>
                          <w:divBdr>
                            <w:top w:val="single" w:sz="6" w:space="0" w:color="BFBFBF"/>
                            <w:left w:val="single" w:sz="6" w:space="0" w:color="BFBFBF"/>
                            <w:bottom w:val="single" w:sz="6" w:space="0" w:color="BFBFBF"/>
                            <w:right w:val="single" w:sz="6" w:space="0" w:color="BFBFBF"/>
                          </w:divBdr>
                          <w:divsChild>
                            <w:div w:id="405421081">
                              <w:marLeft w:val="0"/>
                              <w:marRight w:val="0"/>
                              <w:marTop w:val="0"/>
                              <w:marBottom w:val="0"/>
                              <w:divBdr>
                                <w:top w:val="none" w:sz="0" w:space="0" w:color="auto"/>
                                <w:left w:val="none" w:sz="0" w:space="0" w:color="auto"/>
                                <w:bottom w:val="none" w:sz="0" w:space="0" w:color="auto"/>
                                <w:right w:val="none" w:sz="0" w:space="0" w:color="auto"/>
                              </w:divBdr>
                              <w:divsChild>
                                <w:div w:id="1655644329">
                                  <w:marLeft w:val="0"/>
                                  <w:marRight w:val="0"/>
                                  <w:marTop w:val="0"/>
                                  <w:marBottom w:val="0"/>
                                  <w:divBdr>
                                    <w:top w:val="none" w:sz="0" w:space="0" w:color="auto"/>
                                    <w:left w:val="none" w:sz="0" w:space="0" w:color="auto"/>
                                    <w:bottom w:val="none" w:sz="0" w:space="0" w:color="auto"/>
                                    <w:right w:val="none" w:sz="0" w:space="0" w:color="auto"/>
                                  </w:divBdr>
                                  <w:divsChild>
                                    <w:div w:id="424611803">
                                      <w:marLeft w:val="0"/>
                                      <w:marRight w:val="0"/>
                                      <w:marTop w:val="0"/>
                                      <w:marBottom w:val="0"/>
                                      <w:divBdr>
                                        <w:top w:val="none" w:sz="0" w:space="0" w:color="auto"/>
                                        <w:left w:val="none" w:sz="0" w:space="0" w:color="auto"/>
                                        <w:bottom w:val="none" w:sz="0" w:space="0" w:color="auto"/>
                                        <w:right w:val="none" w:sz="0" w:space="0" w:color="auto"/>
                                      </w:divBdr>
                                      <w:divsChild>
                                        <w:div w:id="26300913">
                                          <w:marLeft w:val="0"/>
                                          <w:marRight w:val="0"/>
                                          <w:marTop w:val="0"/>
                                          <w:marBottom w:val="0"/>
                                          <w:divBdr>
                                            <w:top w:val="none" w:sz="0" w:space="0" w:color="auto"/>
                                            <w:left w:val="none" w:sz="0" w:space="0" w:color="auto"/>
                                            <w:bottom w:val="none" w:sz="0" w:space="0" w:color="auto"/>
                                            <w:right w:val="none" w:sz="0" w:space="0" w:color="auto"/>
                                          </w:divBdr>
                                          <w:divsChild>
                                            <w:div w:id="62878608">
                                              <w:marLeft w:val="0"/>
                                              <w:marRight w:val="0"/>
                                              <w:marTop w:val="0"/>
                                              <w:marBottom w:val="0"/>
                                              <w:divBdr>
                                                <w:top w:val="none" w:sz="0" w:space="0" w:color="auto"/>
                                                <w:left w:val="none" w:sz="0" w:space="0" w:color="auto"/>
                                                <w:bottom w:val="none" w:sz="0" w:space="0" w:color="auto"/>
                                                <w:right w:val="none" w:sz="0" w:space="0" w:color="auto"/>
                                              </w:divBdr>
                                              <w:divsChild>
                                                <w:div w:id="1033461483">
                                                  <w:marLeft w:val="0"/>
                                                  <w:marRight w:val="0"/>
                                                  <w:marTop w:val="0"/>
                                                  <w:marBottom w:val="0"/>
                                                  <w:divBdr>
                                                    <w:top w:val="single" w:sz="6" w:space="0" w:color="CCCCCC"/>
                                                    <w:left w:val="single" w:sz="2" w:space="0" w:color="CCCCCC"/>
                                                    <w:bottom w:val="single" w:sz="2" w:space="0" w:color="CCCCCC"/>
                                                    <w:right w:val="single" w:sz="2" w:space="0" w:color="CCCCCC"/>
                                                  </w:divBdr>
                                                  <w:divsChild>
                                                    <w:div w:id="14931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145678">
      <w:bodyDiv w:val="1"/>
      <w:marLeft w:val="0"/>
      <w:marRight w:val="0"/>
      <w:marTop w:val="0"/>
      <w:marBottom w:val="0"/>
      <w:divBdr>
        <w:top w:val="none" w:sz="0" w:space="0" w:color="auto"/>
        <w:left w:val="none" w:sz="0" w:space="0" w:color="auto"/>
        <w:bottom w:val="none" w:sz="0" w:space="0" w:color="auto"/>
        <w:right w:val="none" w:sz="0" w:space="0" w:color="auto"/>
      </w:divBdr>
    </w:div>
    <w:div w:id="542905468">
      <w:bodyDiv w:val="1"/>
      <w:marLeft w:val="0"/>
      <w:marRight w:val="0"/>
      <w:marTop w:val="0"/>
      <w:marBottom w:val="0"/>
      <w:divBdr>
        <w:top w:val="none" w:sz="0" w:space="0" w:color="auto"/>
        <w:left w:val="none" w:sz="0" w:space="0" w:color="auto"/>
        <w:bottom w:val="none" w:sz="0" w:space="0" w:color="auto"/>
        <w:right w:val="none" w:sz="0" w:space="0" w:color="auto"/>
      </w:divBdr>
    </w:div>
    <w:div w:id="563566245">
      <w:bodyDiv w:val="1"/>
      <w:marLeft w:val="0"/>
      <w:marRight w:val="0"/>
      <w:marTop w:val="0"/>
      <w:marBottom w:val="0"/>
      <w:divBdr>
        <w:top w:val="none" w:sz="0" w:space="0" w:color="auto"/>
        <w:left w:val="none" w:sz="0" w:space="0" w:color="auto"/>
        <w:bottom w:val="none" w:sz="0" w:space="0" w:color="auto"/>
        <w:right w:val="none" w:sz="0" w:space="0" w:color="auto"/>
      </w:divBdr>
    </w:div>
    <w:div w:id="611672086">
      <w:bodyDiv w:val="1"/>
      <w:marLeft w:val="0"/>
      <w:marRight w:val="0"/>
      <w:marTop w:val="0"/>
      <w:marBottom w:val="0"/>
      <w:divBdr>
        <w:top w:val="none" w:sz="0" w:space="0" w:color="auto"/>
        <w:left w:val="none" w:sz="0" w:space="0" w:color="auto"/>
        <w:bottom w:val="none" w:sz="0" w:space="0" w:color="auto"/>
        <w:right w:val="none" w:sz="0" w:space="0" w:color="auto"/>
      </w:divBdr>
    </w:div>
    <w:div w:id="613561634">
      <w:bodyDiv w:val="1"/>
      <w:marLeft w:val="0"/>
      <w:marRight w:val="0"/>
      <w:marTop w:val="0"/>
      <w:marBottom w:val="0"/>
      <w:divBdr>
        <w:top w:val="none" w:sz="0" w:space="0" w:color="auto"/>
        <w:left w:val="none" w:sz="0" w:space="0" w:color="auto"/>
        <w:bottom w:val="none" w:sz="0" w:space="0" w:color="auto"/>
        <w:right w:val="none" w:sz="0" w:space="0" w:color="auto"/>
      </w:divBdr>
    </w:div>
    <w:div w:id="697052020">
      <w:bodyDiv w:val="1"/>
      <w:marLeft w:val="0"/>
      <w:marRight w:val="0"/>
      <w:marTop w:val="0"/>
      <w:marBottom w:val="0"/>
      <w:divBdr>
        <w:top w:val="none" w:sz="0" w:space="0" w:color="auto"/>
        <w:left w:val="none" w:sz="0" w:space="0" w:color="auto"/>
        <w:bottom w:val="none" w:sz="0" w:space="0" w:color="auto"/>
        <w:right w:val="none" w:sz="0" w:space="0" w:color="auto"/>
      </w:divBdr>
    </w:div>
    <w:div w:id="804616672">
      <w:bodyDiv w:val="1"/>
      <w:marLeft w:val="0"/>
      <w:marRight w:val="0"/>
      <w:marTop w:val="0"/>
      <w:marBottom w:val="0"/>
      <w:divBdr>
        <w:top w:val="none" w:sz="0" w:space="0" w:color="auto"/>
        <w:left w:val="none" w:sz="0" w:space="0" w:color="auto"/>
        <w:bottom w:val="none" w:sz="0" w:space="0" w:color="auto"/>
        <w:right w:val="none" w:sz="0" w:space="0" w:color="auto"/>
      </w:divBdr>
    </w:div>
    <w:div w:id="811363652">
      <w:bodyDiv w:val="1"/>
      <w:marLeft w:val="0"/>
      <w:marRight w:val="0"/>
      <w:marTop w:val="0"/>
      <w:marBottom w:val="0"/>
      <w:divBdr>
        <w:top w:val="none" w:sz="0" w:space="0" w:color="auto"/>
        <w:left w:val="none" w:sz="0" w:space="0" w:color="auto"/>
        <w:bottom w:val="none" w:sz="0" w:space="0" w:color="auto"/>
        <w:right w:val="none" w:sz="0" w:space="0" w:color="auto"/>
      </w:divBdr>
    </w:div>
    <w:div w:id="814832824">
      <w:bodyDiv w:val="1"/>
      <w:marLeft w:val="0"/>
      <w:marRight w:val="0"/>
      <w:marTop w:val="0"/>
      <w:marBottom w:val="0"/>
      <w:divBdr>
        <w:top w:val="none" w:sz="0" w:space="0" w:color="auto"/>
        <w:left w:val="none" w:sz="0" w:space="0" w:color="auto"/>
        <w:bottom w:val="none" w:sz="0" w:space="0" w:color="auto"/>
        <w:right w:val="none" w:sz="0" w:space="0" w:color="auto"/>
      </w:divBdr>
    </w:div>
    <w:div w:id="862939665">
      <w:bodyDiv w:val="1"/>
      <w:marLeft w:val="0"/>
      <w:marRight w:val="0"/>
      <w:marTop w:val="0"/>
      <w:marBottom w:val="0"/>
      <w:divBdr>
        <w:top w:val="none" w:sz="0" w:space="0" w:color="auto"/>
        <w:left w:val="none" w:sz="0" w:space="0" w:color="auto"/>
        <w:bottom w:val="none" w:sz="0" w:space="0" w:color="auto"/>
        <w:right w:val="none" w:sz="0" w:space="0" w:color="auto"/>
      </w:divBdr>
    </w:div>
    <w:div w:id="894051965">
      <w:bodyDiv w:val="1"/>
      <w:marLeft w:val="0"/>
      <w:marRight w:val="0"/>
      <w:marTop w:val="0"/>
      <w:marBottom w:val="0"/>
      <w:divBdr>
        <w:top w:val="none" w:sz="0" w:space="0" w:color="auto"/>
        <w:left w:val="none" w:sz="0" w:space="0" w:color="auto"/>
        <w:bottom w:val="none" w:sz="0" w:space="0" w:color="auto"/>
        <w:right w:val="none" w:sz="0" w:space="0" w:color="auto"/>
      </w:divBdr>
    </w:div>
    <w:div w:id="971209168">
      <w:bodyDiv w:val="1"/>
      <w:marLeft w:val="0"/>
      <w:marRight w:val="0"/>
      <w:marTop w:val="0"/>
      <w:marBottom w:val="0"/>
      <w:divBdr>
        <w:top w:val="none" w:sz="0" w:space="0" w:color="auto"/>
        <w:left w:val="none" w:sz="0" w:space="0" w:color="auto"/>
        <w:bottom w:val="none" w:sz="0" w:space="0" w:color="auto"/>
        <w:right w:val="none" w:sz="0" w:space="0" w:color="auto"/>
      </w:divBdr>
    </w:div>
    <w:div w:id="975840740">
      <w:bodyDiv w:val="1"/>
      <w:marLeft w:val="0"/>
      <w:marRight w:val="0"/>
      <w:marTop w:val="0"/>
      <w:marBottom w:val="0"/>
      <w:divBdr>
        <w:top w:val="none" w:sz="0" w:space="0" w:color="auto"/>
        <w:left w:val="none" w:sz="0" w:space="0" w:color="auto"/>
        <w:bottom w:val="none" w:sz="0" w:space="0" w:color="auto"/>
        <w:right w:val="none" w:sz="0" w:space="0" w:color="auto"/>
      </w:divBdr>
    </w:div>
    <w:div w:id="986861227">
      <w:bodyDiv w:val="1"/>
      <w:marLeft w:val="0"/>
      <w:marRight w:val="0"/>
      <w:marTop w:val="0"/>
      <w:marBottom w:val="0"/>
      <w:divBdr>
        <w:top w:val="none" w:sz="0" w:space="0" w:color="auto"/>
        <w:left w:val="none" w:sz="0" w:space="0" w:color="auto"/>
        <w:bottom w:val="none" w:sz="0" w:space="0" w:color="auto"/>
        <w:right w:val="none" w:sz="0" w:space="0" w:color="auto"/>
      </w:divBdr>
    </w:div>
    <w:div w:id="1052735175">
      <w:bodyDiv w:val="1"/>
      <w:marLeft w:val="0"/>
      <w:marRight w:val="0"/>
      <w:marTop w:val="0"/>
      <w:marBottom w:val="0"/>
      <w:divBdr>
        <w:top w:val="none" w:sz="0" w:space="0" w:color="auto"/>
        <w:left w:val="none" w:sz="0" w:space="0" w:color="auto"/>
        <w:bottom w:val="none" w:sz="0" w:space="0" w:color="auto"/>
        <w:right w:val="none" w:sz="0" w:space="0" w:color="auto"/>
      </w:divBdr>
    </w:div>
    <w:div w:id="1055130522">
      <w:bodyDiv w:val="1"/>
      <w:marLeft w:val="0"/>
      <w:marRight w:val="0"/>
      <w:marTop w:val="0"/>
      <w:marBottom w:val="0"/>
      <w:divBdr>
        <w:top w:val="none" w:sz="0" w:space="0" w:color="auto"/>
        <w:left w:val="none" w:sz="0" w:space="0" w:color="auto"/>
        <w:bottom w:val="none" w:sz="0" w:space="0" w:color="auto"/>
        <w:right w:val="none" w:sz="0" w:space="0" w:color="auto"/>
      </w:divBdr>
    </w:div>
    <w:div w:id="1057508892">
      <w:bodyDiv w:val="1"/>
      <w:marLeft w:val="0"/>
      <w:marRight w:val="0"/>
      <w:marTop w:val="0"/>
      <w:marBottom w:val="0"/>
      <w:divBdr>
        <w:top w:val="none" w:sz="0" w:space="0" w:color="auto"/>
        <w:left w:val="none" w:sz="0" w:space="0" w:color="auto"/>
        <w:bottom w:val="none" w:sz="0" w:space="0" w:color="auto"/>
        <w:right w:val="none" w:sz="0" w:space="0" w:color="auto"/>
      </w:divBdr>
    </w:div>
    <w:div w:id="1057783075">
      <w:bodyDiv w:val="1"/>
      <w:marLeft w:val="0"/>
      <w:marRight w:val="0"/>
      <w:marTop w:val="0"/>
      <w:marBottom w:val="0"/>
      <w:divBdr>
        <w:top w:val="none" w:sz="0" w:space="0" w:color="auto"/>
        <w:left w:val="none" w:sz="0" w:space="0" w:color="auto"/>
        <w:bottom w:val="none" w:sz="0" w:space="0" w:color="auto"/>
        <w:right w:val="none" w:sz="0" w:space="0" w:color="auto"/>
      </w:divBdr>
    </w:div>
    <w:div w:id="1135831239">
      <w:bodyDiv w:val="1"/>
      <w:marLeft w:val="0"/>
      <w:marRight w:val="0"/>
      <w:marTop w:val="0"/>
      <w:marBottom w:val="0"/>
      <w:divBdr>
        <w:top w:val="none" w:sz="0" w:space="0" w:color="auto"/>
        <w:left w:val="none" w:sz="0" w:space="0" w:color="auto"/>
        <w:bottom w:val="none" w:sz="0" w:space="0" w:color="auto"/>
        <w:right w:val="none" w:sz="0" w:space="0" w:color="auto"/>
      </w:divBdr>
    </w:div>
    <w:div w:id="1139110552">
      <w:bodyDiv w:val="1"/>
      <w:marLeft w:val="0"/>
      <w:marRight w:val="0"/>
      <w:marTop w:val="0"/>
      <w:marBottom w:val="0"/>
      <w:divBdr>
        <w:top w:val="none" w:sz="0" w:space="0" w:color="auto"/>
        <w:left w:val="none" w:sz="0" w:space="0" w:color="auto"/>
        <w:bottom w:val="none" w:sz="0" w:space="0" w:color="auto"/>
        <w:right w:val="none" w:sz="0" w:space="0" w:color="auto"/>
      </w:divBdr>
    </w:div>
    <w:div w:id="1145857844">
      <w:bodyDiv w:val="1"/>
      <w:marLeft w:val="0"/>
      <w:marRight w:val="0"/>
      <w:marTop w:val="0"/>
      <w:marBottom w:val="0"/>
      <w:divBdr>
        <w:top w:val="none" w:sz="0" w:space="0" w:color="auto"/>
        <w:left w:val="none" w:sz="0" w:space="0" w:color="auto"/>
        <w:bottom w:val="none" w:sz="0" w:space="0" w:color="auto"/>
        <w:right w:val="none" w:sz="0" w:space="0" w:color="auto"/>
      </w:divBdr>
    </w:div>
    <w:div w:id="1183471699">
      <w:bodyDiv w:val="1"/>
      <w:marLeft w:val="0"/>
      <w:marRight w:val="0"/>
      <w:marTop w:val="0"/>
      <w:marBottom w:val="0"/>
      <w:divBdr>
        <w:top w:val="none" w:sz="0" w:space="0" w:color="auto"/>
        <w:left w:val="none" w:sz="0" w:space="0" w:color="auto"/>
        <w:bottom w:val="none" w:sz="0" w:space="0" w:color="auto"/>
        <w:right w:val="none" w:sz="0" w:space="0" w:color="auto"/>
      </w:divBdr>
    </w:div>
    <w:div w:id="1269309745">
      <w:bodyDiv w:val="1"/>
      <w:marLeft w:val="0"/>
      <w:marRight w:val="0"/>
      <w:marTop w:val="0"/>
      <w:marBottom w:val="0"/>
      <w:divBdr>
        <w:top w:val="none" w:sz="0" w:space="0" w:color="auto"/>
        <w:left w:val="none" w:sz="0" w:space="0" w:color="auto"/>
        <w:bottom w:val="none" w:sz="0" w:space="0" w:color="auto"/>
        <w:right w:val="none" w:sz="0" w:space="0" w:color="auto"/>
      </w:divBdr>
    </w:div>
    <w:div w:id="1275479058">
      <w:bodyDiv w:val="1"/>
      <w:marLeft w:val="0"/>
      <w:marRight w:val="0"/>
      <w:marTop w:val="0"/>
      <w:marBottom w:val="0"/>
      <w:divBdr>
        <w:top w:val="none" w:sz="0" w:space="0" w:color="auto"/>
        <w:left w:val="none" w:sz="0" w:space="0" w:color="auto"/>
        <w:bottom w:val="none" w:sz="0" w:space="0" w:color="auto"/>
        <w:right w:val="none" w:sz="0" w:space="0" w:color="auto"/>
      </w:divBdr>
    </w:div>
    <w:div w:id="1289315176">
      <w:bodyDiv w:val="1"/>
      <w:marLeft w:val="0"/>
      <w:marRight w:val="0"/>
      <w:marTop w:val="0"/>
      <w:marBottom w:val="0"/>
      <w:divBdr>
        <w:top w:val="none" w:sz="0" w:space="0" w:color="auto"/>
        <w:left w:val="none" w:sz="0" w:space="0" w:color="auto"/>
        <w:bottom w:val="none" w:sz="0" w:space="0" w:color="auto"/>
        <w:right w:val="none" w:sz="0" w:space="0" w:color="auto"/>
      </w:divBdr>
    </w:div>
    <w:div w:id="1339583165">
      <w:bodyDiv w:val="1"/>
      <w:marLeft w:val="0"/>
      <w:marRight w:val="0"/>
      <w:marTop w:val="0"/>
      <w:marBottom w:val="0"/>
      <w:divBdr>
        <w:top w:val="none" w:sz="0" w:space="0" w:color="auto"/>
        <w:left w:val="none" w:sz="0" w:space="0" w:color="auto"/>
        <w:bottom w:val="none" w:sz="0" w:space="0" w:color="auto"/>
        <w:right w:val="none" w:sz="0" w:space="0" w:color="auto"/>
      </w:divBdr>
    </w:div>
    <w:div w:id="1356886383">
      <w:bodyDiv w:val="1"/>
      <w:marLeft w:val="0"/>
      <w:marRight w:val="0"/>
      <w:marTop w:val="0"/>
      <w:marBottom w:val="0"/>
      <w:divBdr>
        <w:top w:val="none" w:sz="0" w:space="0" w:color="auto"/>
        <w:left w:val="none" w:sz="0" w:space="0" w:color="auto"/>
        <w:bottom w:val="none" w:sz="0" w:space="0" w:color="auto"/>
        <w:right w:val="none" w:sz="0" w:space="0" w:color="auto"/>
      </w:divBdr>
    </w:div>
    <w:div w:id="1385370748">
      <w:bodyDiv w:val="1"/>
      <w:marLeft w:val="0"/>
      <w:marRight w:val="0"/>
      <w:marTop w:val="0"/>
      <w:marBottom w:val="0"/>
      <w:divBdr>
        <w:top w:val="none" w:sz="0" w:space="0" w:color="auto"/>
        <w:left w:val="none" w:sz="0" w:space="0" w:color="auto"/>
        <w:bottom w:val="none" w:sz="0" w:space="0" w:color="auto"/>
        <w:right w:val="none" w:sz="0" w:space="0" w:color="auto"/>
      </w:divBdr>
    </w:div>
    <w:div w:id="1420827591">
      <w:bodyDiv w:val="1"/>
      <w:marLeft w:val="0"/>
      <w:marRight w:val="0"/>
      <w:marTop w:val="0"/>
      <w:marBottom w:val="0"/>
      <w:divBdr>
        <w:top w:val="none" w:sz="0" w:space="0" w:color="auto"/>
        <w:left w:val="none" w:sz="0" w:space="0" w:color="auto"/>
        <w:bottom w:val="none" w:sz="0" w:space="0" w:color="auto"/>
        <w:right w:val="none" w:sz="0" w:space="0" w:color="auto"/>
      </w:divBdr>
    </w:div>
    <w:div w:id="1433667591">
      <w:bodyDiv w:val="1"/>
      <w:marLeft w:val="0"/>
      <w:marRight w:val="0"/>
      <w:marTop w:val="0"/>
      <w:marBottom w:val="0"/>
      <w:divBdr>
        <w:top w:val="none" w:sz="0" w:space="0" w:color="auto"/>
        <w:left w:val="none" w:sz="0" w:space="0" w:color="auto"/>
        <w:bottom w:val="none" w:sz="0" w:space="0" w:color="auto"/>
        <w:right w:val="none" w:sz="0" w:space="0" w:color="auto"/>
      </w:divBdr>
    </w:div>
    <w:div w:id="1459256373">
      <w:bodyDiv w:val="1"/>
      <w:marLeft w:val="0"/>
      <w:marRight w:val="0"/>
      <w:marTop w:val="0"/>
      <w:marBottom w:val="0"/>
      <w:divBdr>
        <w:top w:val="none" w:sz="0" w:space="0" w:color="auto"/>
        <w:left w:val="none" w:sz="0" w:space="0" w:color="auto"/>
        <w:bottom w:val="none" w:sz="0" w:space="0" w:color="auto"/>
        <w:right w:val="none" w:sz="0" w:space="0" w:color="auto"/>
      </w:divBdr>
    </w:div>
    <w:div w:id="1467703224">
      <w:bodyDiv w:val="1"/>
      <w:marLeft w:val="0"/>
      <w:marRight w:val="0"/>
      <w:marTop w:val="0"/>
      <w:marBottom w:val="0"/>
      <w:divBdr>
        <w:top w:val="none" w:sz="0" w:space="0" w:color="auto"/>
        <w:left w:val="none" w:sz="0" w:space="0" w:color="auto"/>
        <w:bottom w:val="none" w:sz="0" w:space="0" w:color="auto"/>
        <w:right w:val="none" w:sz="0" w:space="0" w:color="auto"/>
      </w:divBdr>
    </w:div>
    <w:div w:id="1579898610">
      <w:bodyDiv w:val="1"/>
      <w:marLeft w:val="0"/>
      <w:marRight w:val="0"/>
      <w:marTop w:val="0"/>
      <w:marBottom w:val="0"/>
      <w:divBdr>
        <w:top w:val="none" w:sz="0" w:space="0" w:color="auto"/>
        <w:left w:val="none" w:sz="0" w:space="0" w:color="auto"/>
        <w:bottom w:val="none" w:sz="0" w:space="0" w:color="auto"/>
        <w:right w:val="none" w:sz="0" w:space="0" w:color="auto"/>
      </w:divBdr>
    </w:div>
    <w:div w:id="1593707758">
      <w:bodyDiv w:val="1"/>
      <w:marLeft w:val="0"/>
      <w:marRight w:val="0"/>
      <w:marTop w:val="0"/>
      <w:marBottom w:val="0"/>
      <w:divBdr>
        <w:top w:val="none" w:sz="0" w:space="0" w:color="auto"/>
        <w:left w:val="none" w:sz="0" w:space="0" w:color="auto"/>
        <w:bottom w:val="none" w:sz="0" w:space="0" w:color="auto"/>
        <w:right w:val="none" w:sz="0" w:space="0" w:color="auto"/>
      </w:divBdr>
    </w:div>
    <w:div w:id="1594238163">
      <w:bodyDiv w:val="1"/>
      <w:marLeft w:val="0"/>
      <w:marRight w:val="0"/>
      <w:marTop w:val="0"/>
      <w:marBottom w:val="0"/>
      <w:divBdr>
        <w:top w:val="none" w:sz="0" w:space="0" w:color="auto"/>
        <w:left w:val="none" w:sz="0" w:space="0" w:color="auto"/>
        <w:bottom w:val="none" w:sz="0" w:space="0" w:color="auto"/>
        <w:right w:val="none" w:sz="0" w:space="0" w:color="auto"/>
      </w:divBdr>
    </w:div>
    <w:div w:id="1614629127">
      <w:bodyDiv w:val="1"/>
      <w:marLeft w:val="0"/>
      <w:marRight w:val="0"/>
      <w:marTop w:val="0"/>
      <w:marBottom w:val="0"/>
      <w:divBdr>
        <w:top w:val="none" w:sz="0" w:space="0" w:color="auto"/>
        <w:left w:val="none" w:sz="0" w:space="0" w:color="auto"/>
        <w:bottom w:val="none" w:sz="0" w:space="0" w:color="auto"/>
        <w:right w:val="none" w:sz="0" w:space="0" w:color="auto"/>
      </w:divBdr>
    </w:div>
    <w:div w:id="1642424309">
      <w:bodyDiv w:val="1"/>
      <w:marLeft w:val="0"/>
      <w:marRight w:val="0"/>
      <w:marTop w:val="0"/>
      <w:marBottom w:val="0"/>
      <w:divBdr>
        <w:top w:val="none" w:sz="0" w:space="0" w:color="auto"/>
        <w:left w:val="none" w:sz="0" w:space="0" w:color="auto"/>
        <w:bottom w:val="none" w:sz="0" w:space="0" w:color="auto"/>
        <w:right w:val="none" w:sz="0" w:space="0" w:color="auto"/>
      </w:divBdr>
    </w:div>
    <w:div w:id="1688822841">
      <w:bodyDiv w:val="1"/>
      <w:marLeft w:val="0"/>
      <w:marRight w:val="0"/>
      <w:marTop w:val="0"/>
      <w:marBottom w:val="0"/>
      <w:divBdr>
        <w:top w:val="none" w:sz="0" w:space="0" w:color="auto"/>
        <w:left w:val="none" w:sz="0" w:space="0" w:color="auto"/>
        <w:bottom w:val="none" w:sz="0" w:space="0" w:color="auto"/>
        <w:right w:val="none" w:sz="0" w:space="0" w:color="auto"/>
      </w:divBdr>
    </w:div>
    <w:div w:id="1696924794">
      <w:bodyDiv w:val="1"/>
      <w:marLeft w:val="0"/>
      <w:marRight w:val="0"/>
      <w:marTop w:val="0"/>
      <w:marBottom w:val="0"/>
      <w:divBdr>
        <w:top w:val="none" w:sz="0" w:space="0" w:color="auto"/>
        <w:left w:val="none" w:sz="0" w:space="0" w:color="auto"/>
        <w:bottom w:val="none" w:sz="0" w:space="0" w:color="auto"/>
        <w:right w:val="none" w:sz="0" w:space="0" w:color="auto"/>
      </w:divBdr>
    </w:div>
    <w:div w:id="1702197554">
      <w:bodyDiv w:val="1"/>
      <w:marLeft w:val="0"/>
      <w:marRight w:val="0"/>
      <w:marTop w:val="0"/>
      <w:marBottom w:val="0"/>
      <w:divBdr>
        <w:top w:val="none" w:sz="0" w:space="0" w:color="auto"/>
        <w:left w:val="none" w:sz="0" w:space="0" w:color="auto"/>
        <w:bottom w:val="none" w:sz="0" w:space="0" w:color="auto"/>
        <w:right w:val="none" w:sz="0" w:space="0" w:color="auto"/>
      </w:divBdr>
    </w:div>
    <w:div w:id="1797793069">
      <w:bodyDiv w:val="1"/>
      <w:marLeft w:val="0"/>
      <w:marRight w:val="0"/>
      <w:marTop w:val="0"/>
      <w:marBottom w:val="0"/>
      <w:divBdr>
        <w:top w:val="none" w:sz="0" w:space="0" w:color="auto"/>
        <w:left w:val="none" w:sz="0" w:space="0" w:color="auto"/>
        <w:bottom w:val="none" w:sz="0" w:space="0" w:color="auto"/>
        <w:right w:val="none" w:sz="0" w:space="0" w:color="auto"/>
      </w:divBdr>
    </w:div>
    <w:div w:id="1828471603">
      <w:bodyDiv w:val="1"/>
      <w:marLeft w:val="0"/>
      <w:marRight w:val="0"/>
      <w:marTop w:val="0"/>
      <w:marBottom w:val="0"/>
      <w:divBdr>
        <w:top w:val="none" w:sz="0" w:space="0" w:color="auto"/>
        <w:left w:val="none" w:sz="0" w:space="0" w:color="auto"/>
        <w:bottom w:val="none" w:sz="0" w:space="0" w:color="auto"/>
        <w:right w:val="none" w:sz="0" w:space="0" w:color="auto"/>
      </w:divBdr>
      <w:divsChild>
        <w:div w:id="438331072">
          <w:marLeft w:val="0"/>
          <w:marRight w:val="0"/>
          <w:marTop w:val="0"/>
          <w:marBottom w:val="0"/>
          <w:divBdr>
            <w:top w:val="none" w:sz="0" w:space="0" w:color="auto"/>
            <w:left w:val="none" w:sz="0" w:space="0" w:color="auto"/>
            <w:bottom w:val="none" w:sz="0" w:space="0" w:color="auto"/>
            <w:right w:val="none" w:sz="0" w:space="0" w:color="auto"/>
          </w:divBdr>
          <w:divsChild>
            <w:div w:id="1716657748">
              <w:marLeft w:val="0"/>
              <w:marRight w:val="0"/>
              <w:marTop w:val="0"/>
              <w:marBottom w:val="0"/>
              <w:divBdr>
                <w:top w:val="none" w:sz="0" w:space="0" w:color="auto"/>
                <w:left w:val="none" w:sz="0" w:space="0" w:color="auto"/>
                <w:bottom w:val="none" w:sz="0" w:space="0" w:color="auto"/>
                <w:right w:val="none" w:sz="0" w:space="0" w:color="auto"/>
              </w:divBdr>
              <w:divsChild>
                <w:div w:id="1818761080">
                  <w:marLeft w:val="0"/>
                  <w:marRight w:val="0"/>
                  <w:marTop w:val="0"/>
                  <w:marBottom w:val="0"/>
                  <w:divBdr>
                    <w:top w:val="none" w:sz="0" w:space="0" w:color="auto"/>
                    <w:left w:val="none" w:sz="0" w:space="0" w:color="auto"/>
                    <w:bottom w:val="none" w:sz="0" w:space="0" w:color="auto"/>
                    <w:right w:val="none" w:sz="0" w:space="0" w:color="auto"/>
                  </w:divBdr>
                  <w:divsChild>
                    <w:div w:id="1142964068">
                      <w:marLeft w:val="0"/>
                      <w:marRight w:val="0"/>
                      <w:marTop w:val="0"/>
                      <w:marBottom w:val="0"/>
                      <w:divBdr>
                        <w:top w:val="none" w:sz="0" w:space="0" w:color="auto"/>
                        <w:left w:val="none" w:sz="0" w:space="0" w:color="auto"/>
                        <w:bottom w:val="none" w:sz="0" w:space="0" w:color="auto"/>
                        <w:right w:val="none" w:sz="0" w:space="0" w:color="auto"/>
                      </w:divBdr>
                      <w:divsChild>
                        <w:div w:id="113184777">
                          <w:marLeft w:val="0"/>
                          <w:marRight w:val="0"/>
                          <w:marTop w:val="0"/>
                          <w:marBottom w:val="0"/>
                          <w:divBdr>
                            <w:top w:val="none" w:sz="0" w:space="0" w:color="auto"/>
                            <w:left w:val="none" w:sz="0" w:space="0" w:color="auto"/>
                            <w:bottom w:val="none" w:sz="0" w:space="0" w:color="auto"/>
                            <w:right w:val="none" w:sz="0" w:space="0" w:color="auto"/>
                          </w:divBdr>
                          <w:divsChild>
                            <w:div w:id="1007904795">
                              <w:marLeft w:val="0"/>
                              <w:marRight w:val="0"/>
                              <w:marTop w:val="0"/>
                              <w:marBottom w:val="0"/>
                              <w:divBdr>
                                <w:top w:val="none" w:sz="0" w:space="0" w:color="auto"/>
                                <w:left w:val="none" w:sz="0" w:space="0" w:color="auto"/>
                                <w:bottom w:val="none" w:sz="0" w:space="0" w:color="auto"/>
                                <w:right w:val="none" w:sz="0" w:space="0" w:color="auto"/>
                              </w:divBdr>
                              <w:divsChild>
                                <w:div w:id="762651508">
                                  <w:marLeft w:val="0"/>
                                  <w:marRight w:val="0"/>
                                  <w:marTop w:val="0"/>
                                  <w:marBottom w:val="0"/>
                                  <w:divBdr>
                                    <w:top w:val="none" w:sz="0" w:space="0" w:color="auto"/>
                                    <w:left w:val="none" w:sz="0" w:space="0" w:color="auto"/>
                                    <w:bottom w:val="none" w:sz="0" w:space="0" w:color="auto"/>
                                    <w:right w:val="none" w:sz="0" w:space="0" w:color="auto"/>
                                  </w:divBdr>
                                  <w:divsChild>
                                    <w:div w:id="94517456">
                                      <w:marLeft w:val="0"/>
                                      <w:marRight w:val="0"/>
                                      <w:marTop w:val="0"/>
                                      <w:marBottom w:val="0"/>
                                      <w:divBdr>
                                        <w:top w:val="single" w:sz="6" w:space="0" w:color="CCCCCC"/>
                                        <w:left w:val="single" w:sz="6" w:space="0" w:color="CCCCCC"/>
                                        <w:bottom w:val="single" w:sz="6" w:space="0" w:color="CCCCCC"/>
                                        <w:right w:val="single" w:sz="6" w:space="0" w:color="CCCCCC"/>
                                      </w:divBdr>
                                      <w:divsChild>
                                        <w:div w:id="834950967">
                                          <w:marLeft w:val="0"/>
                                          <w:marRight w:val="0"/>
                                          <w:marTop w:val="15"/>
                                          <w:marBottom w:val="0"/>
                                          <w:divBdr>
                                            <w:top w:val="none" w:sz="0" w:space="0" w:color="auto"/>
                                            <w:left w:val="none" w:sz="0" w:space="0" w:color="auto"/>
                                            <w:bottom w:val="none" w:sz="0" w:space="0" w:color="auto"/>
                                            <w:right w:val="none" w:sz="0" w:space="0" w:color="auto"/>
                                          </w:divBdr>
                                          <w:divsChild>
                                            <w:div w:id="796993039">
                                              <w:marLeft w:val="0"/>
                                              <w:marRight w:val="0"/>
                                              <w:marTop w:val="0"/>
                                              <w:marBottom w:val="0"/>
                                              <w:divBdr>
                                                <w:top w:val="none" w:sz="0" w:space="0" w:color="auto"/>
                                                <w:left w:val="none" w:sz="0" w:space="0" w:color="auto"/>
                                                <w:bottom w:val="none" w:sz="0" w:space="0" w:color="auto"/>
                                                <w:right w:val="none" w:sz="0" w:space="0" w:color="auto"/>
                                              </w:divBdr>
                                              <w:divsChild>
                                                <w:div w:id="1471824942">
                                                  <w:marLeft w:val="0"/>
                                                  <w:marRight w:val="0"/>
                                                  <w:marTop w:val="0"/>
                                                  <w:marBottom w:val="0"/>
                                                  <w:divBdr>
                                                    <w:top w:val="none" w:sz="0" w:space="0" w:color="auto"/>
                                                    <w:left w:val="none" w:sz="0" w:space="0" w:color="auto"/>
                                                    <w:bottom w:val="none" w:sz="0" w:space="0" w:color="auto"/>
                                                    <w:right w:val="none" w:sz="0" w:space="0" w:color="auto"/>
                                                  </w:divBdr>
                                                  <w:divsChild>
                                                    <w:div w:id="1265187710">
                                                      <w:marLeft w:val="0"/>
                                                      <w:marRight w:val="0"/>
                                                      <w:marTop w:val="0"/>
                                                      <w:marBottom w:val="0"/>
                                                      <w:divBdr>
                                                        <w:top w:val="none" w:sz="0" w:space="0" w:color="auto"/>
                                                        <w:left w:val="none" w:sz="0" w:space="0" w:color="auto"/>
                                                        <w:bottom w:val="none" w:sz="0" w:space="0" w:color="auto"/>
                                                        <w:right w:val="none" w:sz="0" w:space="0" w:color="auto"/>
                                                      </w:divBdr>
                                                      <w:divsChild>
                                                        <w:div w:id="1060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526642">
      <w:bodyDiv w:val="1"/>
      <w:marLeft w:val="0"/>
      <w:marRight w:val="0"/>
      <w:marTop w:val="0"/>
      <w:marBottom w:val="0"/>
      <w:divBdr>
        <w:top w:val="none" w:sz="0" w:space="0" w:color="auto"/>
        <w:left w:val="none" w:sz="0" w:space="0" w:color="auto"/>
        <w:bottom w:val="none" w:sz="0" w:space="0" w:color="auto"/>
        <w:right w:val="none" w:sz="0" w:space="0" w:color="auto"/>
      </w:divBdr>
    </w:div>
    <w:div w:id="1902523278">
      <w:bodyDiv w:val="1"/>
      <w:marLeft w:val="0"/>
      <w:marRight w:val="0"/>
      <w:marTop w:val="0"/>
      <w:marBottom w:val="0"/>
      <w:divBdr>
        <w:top w:val="none" w:sz="0" w:space="0" w:color="auto"/>
        <w:left w:val="none" w:sz="0" w:space="0" w:color="auto"/>
        <w:bottom w:val="none" w:sz="0" w:space="0" w:color="auto"/>
        <w:right w:val="none" w:sz="0" w:space="0" w:color="auto"/>
      </w:divBdr>
    </w:div>
    <w:div w:id="1915041949">
      <w:bodyDiv w:val="1"/>
      <w:marLeft w:val="0"/>
      <w:marRight w:val="0"/>
      <w:marTop w:val="0"/>
      <w:marBottom w:val="0"/>
      <w:divBdr>
        <w:top w:val="none" w:sz="0" w:space="0" w:color="auto"/>
        <w:left w:val="none" w:sz="0" w:space="0" w:color="auto"/>
        <w:bottom w:val="none" w:sz="0" w:space="0" w:color="auto"/>
        <w:right w:val="none" w:sz="0" w:space="0" w:color="auto"/>
      </w:divBdr>
    </w:div>
    <w:div w:id="1965383854">
      <w:bodyDiv w:val="1"/>
      <w:marLeft w:val="0"/>
      <w:marRight w:val="0"/>
      <w:marTop w:val="0"/>
      <w:marBottom w:val="0"/>
      <w:divBdr>
        <w:top w:val="none" w:sz="0" w:space="0" w:color="auto"/>
        <w:left w:val="none" w:sz="0" w:space="0" w:color="auto"/>
        <w:bottom w:val="none" w:sz="0" w:space="0" w:color="auto"/>
        <w:right w:val="none" w:sz="0" w:space="0" w:color="auto"/>
      </w:divBdr>
    </w:div>
    <w:div w:id="1971669017">
      <w:bodyDiv w:val="1"/>
      <w:marLeft w:val="0"/>
      <w:marRight w:val="0"/>
      <w:marTop w:val="0"/>
      <w:marBottom w:val="0"/>
      <w:divBdr>
        <w:top w:val="none" w:sz="0" w:space="0" w:color="auto"/>
        <w:left w:val="none" w:sz="0" w:space="0" w:color="auto"/>
        <w:bottom w:val="none" w:sz="0" w:space="0" w:color="auto"/>
        <w:right w:val="none" w:sz="0" w:space="0" w:color="auto"/>
      </w:divBdr>
    </w:div>
    <w:div w:id="1972127942">
      <w:bodyDiv w:val="1"/>
      <w:marLeft w:val="0"/>
      <w:marRight w:val="0"/>
      <w:marTop w:val="0"/>
      <w:marBottom w:val="0"/>
      <w:divBdr>
        <w:top w:val="none" w:sz="0" w:space="0" w:color="auto"/>
        <w:left w:val="none" w:sz="0" w:space="0" w:color="auto"/>
        <w:bottom w:val="none" w:sz="0" w:space="0" w:color="auto"/>
        <w:right w:val="none" w:sz="0" w:space="0" w:color="auto"/>
      </w:divBdr>
    </w:div>
    <w:div w:id="2001612731">
      <w:bodyDiv w:val="1"/>
      <w:marLeft w:val="0"/>
      <w:marRight w:val="0"/>
      <w:marTop w:val="0"/>
      <w:marBottom w:val="0"/>
      <w:divBdr>
        <w:top w:val="none" w:sz="0" w:space="0" w:color="auto"/>
        <w:left w:val="none" w:sz="0" w:space="0" w:color="auto"/>
        <w:bottom w:val="none" w:sz="0" w:space="0" w:color="auto"/>
        <w:right w:val="none" w:sz="0" w:space="0" w:color="auto"/>
      </w:divBdr>
    </w:div>
    <w:div w:id="2029328044">
      <w:bodyDiv w:val="1"/>
      <w:marLeft w:val="0"/>
      <w:marRight w:val="0"/>
      <w:marTop w:val="0"/>
      <w:marBottom w:val="0"/>
      <w:divBdr>
        <w:top w:val="none" w:sz="0" w:space="0" w:color="auto"/>
        <w:left w:val="none" w:sz="0" w:space="0" w:color="auto"/>
        <w:bottom w:val="none" w:sz="0" w:space="0" w:color="auto"/>
        <w:right w:val="none" w:sz="0" w:space="0" w:color="auto"/>
      </w:divBdr>
    </w:div>
    <w:div w:id="2064795311">
      <w:bodyDiv w:val="1"/>
      <w:marLeft w:val="0"/>
      <w:marRight w:val="0"/>
      <w:marTop w:val="0"/>
      <w:marBottom w:val="0"/>
      <w:divBdr>
        <w:top w:val="none" w:sz="0" w:space="0" w:color="auto"/>
        <w:left w:val="none" w:sz="0" w:space="0" w:color="auto"/>
        <w:bottom w:val="none" w:sz="0" w:space="0" w:color="auto"/>
        <w:right w:val="none" w:sz="0" w:space="0" w:color="auto"/>
      </w:divBdr>
    </w:div>
    <w:div w:id="2112894992">
      <w:bodyDiv w:val="1"/>
      <w:marLeft w:val="0"/>
      <w:marRight w:val="0"/>
      <w:marTop w:val="0"/>
      <w:marBottom w:val="0"/>
      <w:divBdr>
        <w:top w:val="none" w:sz="0" w:space="0" w:color="auto"/>
        <w:left w:val="none" w:sz="0" w:space="0" w:color="auto"/>
        <w:bottom w:val="none" w:sz="0" w:space="0" w:color="auto"/>
        <w:right w:val="none" w:sz="0" w:space="0" w:color="auto"/>
      </w:divBdr>
    </w:div>
    <w:div w:id="21303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3.png"/><Relationship Id="rId26" Type="http://schemas.microsoft.com/office/2007/relationships/hdphoto" Target="media/hdphoto2.wdp"/><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7.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F810CAB90004E961E90B7CDEB39FD" ma:contentTypeVersion="5" ma:contentTypeDescription="Create a new document." ma:contentTypeScope="" ma:versionID="6ec1b63f8be3931dd43004339147d6fc">
  <xsd:schema xmlns:xsd="http://www.w3.org/2001/XMLSchema" xmlns:xs="http://www.w3.org/2001/XMLSchema" xmlns:p="http://schemas.microsoft.com/office/2006/metadata/properties" xmlns:ns2="f547a183-1f0d-4cf8-92fa-e6be5d4f1945" targetNamespace="http://schemas.microsoft.com/office/2006/metadata/properties" ma:root="true" ma:fieldsID="b19fea91322faf01c73151c6de1d57ce" ns2:_="">
    <xsd:import namespace="f547a183-1f0d-4cf8-92fa-e6be5d4f19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a183-1f0d-4cf8-92fa-e6be5d4f1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E553-D049-472B-B900-DFA0A65E7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a183-1f0d-4cf8-92fa-e6be5d4f1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68BBA-6E69-4F01-B538-C09A2B19E8D6}">
  <ds:schemaRefs>
    <ds:schemaRef ds:uri="http://schemas.microsoft.com/sharepoint/v3/contenttype/forms"/>
  </ds:schemaRefs>
</ds:datastoreItem>
</file>

<file path=customXml/itemProps3.xml><?xml version="1.0" encoding="utf-8"?>
<ds:datastoreItem xmlns:ds="http://schemas.openxmlformats.org/officeDocument/2006/customXml" ds:itemID="{D031485F-B568-4647-971D-BBB4950B89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EF0497-391E-422E-874B-FE262F0355EC}">
  <ds:schemaRefs>
    <ds:schemaRef ds:uri="http://schemas.openxmlformats.org/officeDocument/2006/bibliography"/>
  </ds:schemaRefs>
</ds:datastoreItem>
</file>

<file path=customXml/itemProps5.xml><?xml version="1.0" encoding="utf-8"?>
<ds:datastoreItem xmlns:ds="http://schemas.openxmlformats.org/officeDocument/2006/customXml" ds:itemID="{0869F646-20A0-4FCA-BCD4-46B7AAA730DD}">
  <ds:schemaRefs>
    <ds:schemaRef ds:uri="http://schemas.openxmlformats.org/officeDocument/2006/bibliography"/>
  </ds:schemaRefs>
</ds:datastoreItem>
</file>

<file path=customXml/itemProps6.xml><?xml version="1.0" encoding="utf-8"?>
<ds:datastoreItem xmlns:ds="http://schemas.openxmlformats.org/officeDocument/2006/customXml" ds:itemID="{6521443D-97ED-4B44-8C17-8D781A6F2526}">
  <ds:schemaRefs>
    <ds:schemaRef ds:uri="http://schemas.openxmlformats.org/officeDocument/2006/bibliography"/>
  </ds:schemaRefs>
</ds:datastoreItem>
</file>

<file path=customXml/itemProps7.xml><?xml version="1.0" encoding="utf-8"?>
<ds:datastoreItem xmlns:ds="http://schemas.openxmlformats.org/officeDocument/2006/customXml" ds:itemID="{45DFCA1A-C261-4807-93A0-55DE8F77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2020 Census REsearch Study Plan Template DRAFT</vt:lpstr>
    </vt:vector>
  </TitlesOfParts>
  <Company>Handy Hubby</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Census REsearch Study Plan Template DRAFT</dc:title>
  <dc:subject/>
  <dc:creator>douglass Abramson</dc:creator>
  <cp:keywords/>
  <dc:description/>
  <cp:lastModifiedBy>SYSTEM</cp:lastModifiedBy>
  <cp:revision>2</cp:revision>
  <cp:lastPrinted>2018-08-29T15:45:00Z</cp:lastPrinted>
  <dcterms:created xsi:type="dcterms:W3CDTF">2019-03-06T19:14:00Z</dcterms:created>
  <dcterms:modified xsi:type="dcterms:W3CDTF">2019-03-06T19:14:00Z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0x010100D97F810CAB90004E961E90B7CDEB39FD</vt:lpwstr>
  </property>
  <property fmtid="{D5CDD505-2E9C-101B-9397-08002B2CF9AE}" pid="3" name="AuthorIds_UIVersion_1024">
    <vt:lpwstr>25</vt:lpwstr>
  </property>
</Properties>
</file>