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16C63" w14:textId="27F08532" w:rsidR="007F603B" w:rsidRPr="00BF5322" w:rsidRDefault="38AE84EF" w:rsidP="00A226B6">
      <w:pPr>
        <w:pStyle w:val="Caption"/>
      </w:pPr>
      <w:bookmarkStart w:id="0" w:name="_Toc523171326"/>
      <w:bookmarkStart w:id="1" w:name="_GoBack"/>
      <w:bookmarkEnd w:id="1"/>
      <w:r w:rsidRPr="38AE84EF">
        <w:t>Appendix E</w:t>
      </w:r>
      <w:r w:rsidR="00A226B6">
        <w:t xml:space="preserve"> – </w:t>
      </w:r>
      <w:bookmarkEnd w:id="0"/>
      <w:r w:rsidR="00A226B6">
        <w:t xml:space="preserve">Focus Group Discussion Guide </w:t>
      </w:r>
    </w:p>
    <w:p w14:paraId="6597E6B5" w14:textId="77777777" w:rsidR="00F3155B" w:rsidRPr="00F3155B" w:rsidRDefault="00F3155B" w:rsidP="00F3155B">
      <w:pPr>
        <w:autoSpaceDE/>
        <w:autoSpaceDN/>
        <w:adjustRightInd/>
        <w:rPr>
          <w:rFonts w:asciiTheme="minorHAnsi" w:hAnsiTheme="minorHAnsi" w:cstheme="minorHAnsi"/>
          <w:sz w:val="22"/>
          <w:szCs w:val="22"/>
          <w:lang w:bidi="he-IL"/>
        </w:rPr>
      </w:pPr>
    </w:p>
    <w:p w14:paraId="0F7A984E" w14:textId="77777777" w:rsidR="00F3155B" w:rsidRPr="00F3155B" w:rsidRDefault="00F3155B" w:rsidP="00F3155B">
      <w:pPr>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 xml:space="preserve">The following guide outlines a general flow of facilitated conversation during a focus group session. This guide will be used as a tool for the moderator to ensure that key research objectives are met and an adequate level of consistency across groups is achieved to draw reliable conclusions. </w:t>
      </w:r>
    </w:p>
    <w:p w14:paraId="6D31A70C" w14:textId="77777777" w:rsidR="00F3155B" w:rsidRPr="00F3155B" w:rsidRDefault="00F3155B" w:rsidP="00F3155B">
      <w:pPr>
        <w:autoSpaceDE/>
        <w:autoSpaceDN/>
        <w:adjustRightInd/>
        <w:rPr>
          <w:rFonts w:asciiTheme="minorHAnsi" w:hAnsiTheme="minorHAnsi" w:cstheme="minorHAnsi"/>
          <w:sz w:val="22"/>
          <w:szCs w:val="22"/>
          <w:lang w:bidi="he-IL"/>
        </w:rPr>
      </w:pPr>
    </w:p>
    <w:p w14:paraId="24E278D6" w14:textId="77777777" w:rsidR="00F3155B" w:rsidRPr="00F3155B" w:rsidRDefault="00F3155B" w:rsidP="00F3155B">
      <w:pPr>
        <w:autoSpaceDE/>
        <w:autoSpaceDN/>
        <w:adjustRightInd/>
        <w:rPr>
          <w:rFonts w:asciiTheme="minorHAnsi" w:hAnsiTheme="minorHAnsi" w:cstheme="minorHAnsi"/>
          <w:sz w:val="22"/>
          <w:szCs w:val="22"/>
          <w:lang w:bidi="he-IL"/>
        </w:rPr>
      </w:pPr>
      <w:r w:rsidRPr="00F3155B">
        <w:rPr>
          <w:rFonts w:asciiTheme="minorHAnsi" w:hAnsiTheme="minorHAnsi" w:cstheme="minorHAnsi"/>
          <w:b/>
          <w:sz w:val="22"/>
          <w:szCs w:val="22"/>
          <w:u w:val="single"/>
          <w:lang w:bidi="he-IL"/>
        </w:rPr>
        <w:t>Notes to Reviewer</w:t>
      </w:r>
      <w:r w:rsidRPr="00F3155B">
        <w:rPr>
          <w:rFonts w:asciiTheme="minorHAnsi" w:hAnsiTheme="minorHAnsi" w:cstheme="minorHAnsi"/>
          <w:b/>
          <w:sz w:val="22"/>
          <w:szCs w:val="22"/>
          <w:u w:val="single"/>
          <w:lang w:bidi="he-IL"/>
        </w:rPr>
        <w:tab/>
      </w:r>
      <w:r w:rsidRPr="00F3155B">
        <w:rPr>
          <w:rFonts w:asciiTheme="minorHAnsi" w:hAnsiTheme="minorHAnsi" w:cstheme="minorHAnsi"/>
          <w:b/>
          <w:sz w:val="22"/>
          <w:szCs w:val="22"/>
          <w:u w:val="single"/>
          <w:lang w:bidi="he-IL"/>
        </w:rPr>
        <w:tab/>
      </w:r>
      <w:r w:rsidRPr="00F3155B">
        <w:rPr>
          <w:rFonts w:asciiTheme="minorHAnsi" w:hAnsiTheme="minorHAnsi" w:cstheme="minorHAnsi"/>
          <w:b/>
          <w:sz w:val="22"/>
          <w:szCs w:val="22"/>
          <w:u w:val="single"/>
          <w:lang w:bidi="he-IL"/>
        </w:rPr>
        <w:tab/>
      </w:r>
      <w:r w:rsidRPr="00F3155B">
        <w:rPr>
          <w:rFonts w:asciiTheme="minorHAnsi" w:hAnsiTheme="minorHAnsi" w:cstheme="minorHAnsi"/>
          <w:b/>
          <w:sz w:val="22"/>
          <w:szCs w:val="22"/>
          <w:u w:val="single"/>
          <w:lang w:bidi="he-IL"/>
        </w:rPr>
        <w:tab/>
      </w:r>
      <w:r w:rsidRPr="00F3155B">
        <w:rPr>
          <w:rFonts w:asciiTheme="minorHAnsi" w:hAnsiTheme="minorHAnsi" w:cstheme="minorHAnsi"/>
          <w:b/>
          <w:sz w:val="22"/>
          <w:szCs w:val="22"/>
          <w:u w:val="single"/>
          <w:lang w:bidi="he-IL"/>
        </w:rPr>
        <w:tab/>
      </w:r>
      <w:r w:rsidRPr="00F3155B">
        <w:rPr>
          <w:rFonts w:asciiTheme="minorHAnsi" w:hAnsiTheme="minorHAnsi" w:cstheme="minorHAnsi"/>
          <w:b/>
          <w:sz w:val="22"/>
          <w:szCs w:val="22"/>
          <w:u w:val="single"/>
          <w:lang w:bidi="he-IL"/>
        </w:rPr>
        <w:tab/>
      </w:r>
      <w:r w:rsidRPr="00F3155B">
        <w:rPr>
          <w:rFonts w:asciiTheme="minorHAnsi" w:hAnsiTheme="minorHAnsi" w:cstheme="minorHAnsi"/>
          <w:b/>
          <w:sz w:val="22"/>
          <w:szCs w:val="22"/>
          <w:u w:val="single"/>
          <w:lang w:bidi="he-IL"/>
        </w:rPr>
        <w:tab/>
      </w:r>
      <w:r w:rsidRPr="00F3155B">
        <w:rPr>
          <w:rFonts w:asciiTheme="minorHAnsi" w:hAnsiTheme="minorHAnsi" w:cstheme="minorHAnsi"/>
          <w:b/>
          <w:sz w:val="22"/>
          <w:szCs w:val="22"/>
          <w:u w:val="single"/>
          <w:lang w:bidi="he-IL"/>
        </w:rPr>
        <w:tab/>
      </w:r>
      <w:r w:rsidRPr="00F3155B">
        <w:rPr>
          <w:rFonts w:asciiTheme="minorHAnsi" w:hAnsiTheme="minorHAnsi" w:cstheme="minorHAnsi"/>
          <w:b/>
          <w:sz w:val="22"/>
          <w:szCs w:val="22"/>
          <w:u w:val="single"/>
          <w:lang w:bidi="he-IL"/>
        </w:rPr>
        <w:tab/>
      </w:r>
      <w:r w:rsidRPr="00F3155B">
        <w:rPr>
          <w:rFonts w:asciiTheme="minorHAnsi" w:hAnsiTheme="minorHAnsi" w:cstheme="minorHAnsi"/>
          <w:b/>
          <w:sz w:val="22"/>
          <w:szCs w:val="22"/>
          <w:u w:val="single"/>
          <w:lang w:bidi="he-IL"/>
        </w:rPr>
        <w:tab/>
      </w:r>
    </w:p>
    <w:p w14:paraId="1F427ECA" w14:textId="77777777" w:rsidR="00F3155B" w:rsidRPr="00F3155B" w:rsidRDefault="00F3155B" w:rsidP="006655B9">
      <w:pPr>
        <w:numPr>
          <w:ilvl w:val="0"/>
          <w:numId w:val="29"/>
        </w:numPr>
        <w:autoSpaceDE/>
        <w:autoSpaceDN/>
        <w:adjustRightInd/>
        <w:contextualSpacing/>
        <w:rPr>
          <w:rFonts w:asciiTheme="minorHAnsi" w:hAnsiTheme="minorHAnsi" w:cstheme="minorHAnsi"/>
          <w:sz w:val="22"/>
          <w:szCs w:val="22"/>
        </w:rPr>
      </w:pPr>
      <w:r w:rsidRPr="00F3155B">
        <w:rPr>
          <w:rFonts w:asciiTheme="minorHAnsi" w:hAnsiTheme="minorHAnsi" w:cstheme="minorHAnsi"/>
          <w:sz w:val="22"/>
          <w:szCs w:val="22"/>
        </w:rPr>
        <w:t>The moderator will use the framework outlined as a guide, rather than a formal script. Questions will not be read verbatim.</w:t>
      </w:r>
    </w:p>
    <w:p w14:paraId="5506C514" w14:textId="77777777" w:rsidR="00F3155B" w:rsidRPr="00F3155B" w:rsidRDefault="00F3155B" w:rsidP="006655B9">
      <w:pPr>
        <w:numPr>
          <w:ilvl w:val="0"/>
          <w:numId w:val="29"/>
        </w:numPr>
        <w:autoSpaceDE/>
        <w:autoSpaceDN/>
        <w:adjustRightInd/>
        <w:contextualSpacing/>
        <w:rPr>
          <w:rFonts w:asciiTheme="minorHAnsi" w:hAnsiTheme="minorHAnsi" w:cstheme="minorHAnsi"/>
          <w:sz w:val="22"/>
          <w:szCs w:val="22"/>
        </w:rPr>
      </w:pPr>
      <w:r w:rsidRPr="00F3155B">
        <w:rPr>
          <w:rFonts w:asciiTheme="minorHAnsi" w:hAnsiTheme="minorHAnsi" w:cstheme="minorHAnsi"/>
          <w:sz w:val="22"/>
          <w:szCs w:val="22"/>
        </w:rPr>
        <w:t xml:space="preserve">The moderator will use his/her judgment to determine whether to switch to other sections of the guide as discussion flows, based on the research objectives and to maintain a natural flow of conversation. The discussion guide may contain more content than can be covered in 90 minutes; optional question probes have been </w:t>
      </w:r>
      <w:r w:rsidRPr="00F3155B">
        <w:rPr>
          <w:rFonts w:asciiTheme="minorHAnsi" w:hAnsiTheme="minorHAnsi" w:cstheme="minorHAnsi"/>
          <w:i/>
          <w:sz w:val="22"/>
          <w:szCs w:val="22"/>
        </w:rPr>
        <w:t xml:space="preserve">italicized </w:t>
      </w:r>
      <w:r w:rsidRPr="00F3155B">
        <w:rPr>
          <w:rFonts w:asciiTheme="minorHAnsi" w:hAnsiTheme="minorHAnsi" w:cstheme="minorHAnsi"/>
          <w:sz w:val="22"/>
          <w:szCs w:val="22"/>
        </w:rPr>
        <w:t>to facilitate consistent prioritization of conversation topics across groups.</w:t>
      </w:r>
    </w:p>
    <w:p w14:paraId="7FC364DB" w14:textId="77777777" w:rsidR="00F3155B" w:rsidRPr="00F3155B" w:rsidRDefault="00F3155B" w:rsidP="006655B9">
      <w:pPr>
        <w:numPr>
          <w:ilvl w:val="0"/>
          <w:numId w:val="29"/>
        </w:numPr>
        <w:autoSpaceDE/>
        <w:autoSpaceDN/>
        <w:adjustRightInd/>
        <w:contextualSpacing/>
        <w:rPr>
          <w:rFonts w:asciiTheme="minorHAnsi" w:hAnsiTheme="minorHAnsi" w:cstheme="minorHAnsi"/>
          <w:sz w:val="22"/>
          <w:szCs w:val="22"/>
        </w:rPr>
      </w:pPr>
      <w:r w:rsidRPr="00F3155B">
        <w:rPr>
          <w:rFonts w:asciiTheme="minorHAnsi" w:hAnsiTheme="minorHAnsi" w:cstheme="minorHAnsi"/>
          <w:b/>
          <w:sz w:val="22"/>
          <w:szCs w:val="22"/>
          <w:highlight w:val="green"/>
        </w:rPr>
        <w:t>Bolded text indicates instructions for the moderator and will not be read aloud to participants. Instructions are also highlighted in green.</w:t>
      </w:r>
      <w:r w:rsidRPr="00F3155B">
        <w:rPr>
          <w:rFonts w:asciiTheme="minorHAnsi" w:hAnsiTheme="minorHAnsi" w:cstheme="minorHAnsi"/>
          <w:sz w:val="22"/>
          <w:szCs w:val="22"/>
        </w:rPr>
        <w:t xml:space="preserve"> </w:t>
      </w:r>
    </w:p>
    <w:p w14:paraId="06012889" w14:textId="77777777" w:rsidR="00F3155B" w:rsidRPr="00F3155B" w:rsidRDefault="00F3155B" w:rsidP="006655B9">
      <w:pPr>
        <w:numPr>
          <w:ilvl w:val="0"/>
          <w:numId w:val="29"/>
        </w:numPr>
        <w:autoSpaceDE/>
        <w:autoSpaceDN/>
        <w:adjustRightInd/>
        <w:contextualSpacing/>
        <w:rPr>
          <w:rFonts w:asciiTheme="minorHAnsi" w:hAnsiTheme="minorHAnsi" w:cstheme="minorHAnsi"/>
          <w:sz w:val="22"/>
          <w:szCs w:val="22"/>
        </w:rPr>
      </w:pPr>
      <w:r w:rsidRPr="00F3155B">
        <w:rPr>
          <w:rFonts w:asciiTheme="minorHAnsi" w:hAnsiTheme="minorHAnsi" w:cstheme="minorHAnsi"/>
          <w:sz w:val="22"/>
          <w:szCs w:val="22"/>
          <w:highlight w:val="yellow"/>
        </w:rPr>
        <w:t>Materials are highlighted in yellow.</w:t>
      </w:r>
    </w:p>
    <w:p w14:paraId="757CD6B9" w14:textId="7E739746" w:rsidR="00F3155B" w:rsidRPr="00F3155B" w:rsidRDefault="00F3155B" w:rsidP="006655B9">
      <w:pPr>
        <w:numPr>
          <w:ilvl w:val="0"/>
          <w:numId w:val="29"/>
        </w:numPr>
        <w:autoSpaceDE/>
        <w:autoSpaceDN/>
        <w:adjustRightInd/>
        <w:contextualSpacing/>
        <w:rPr>
          <w:rFonts w:asciiTheme="minorHAnsi" w:hAnsiTheme="minorHAnsi" w:cstheme="minorHAnsi"/>
          <w:sz w:val="22"/>
          <w:szCs w:val="22"/>
        </w:rPr>
      </w:pPr>
      <w:r w:rsidRPr="00F3155B">
        <w:rPr>
          <w:rFonts w:asciiTheme="minorHAnsi" w:hAnsiTheme="minorHAnsi" w:cstheme="minorHAnsi"/>
          <w:b/>
          <w:sz w:val="22"/>
          <w:szCs w:val="22"/>
        </w:rPr>
        <w:t xml:space="preserve">Room Setup: </w:t>
      </w:r>
      <w:r w:rsidR="00F07CB1" w:rsidRPr="00F07CB1">
        <w:rPr>
          <w:rFonts w:asciiTheme="minorHAnsi" w:hAnsiTheme="minorHAnsi" w:cstheme="minorHAnsi"/>
          <w:sz w:val="22"/>
          <w:szCs w:val="22"/>
        </w:rPr>
        <w:t>A</w:t>
      </w:r>
      <w:r w:rsidRPr="008A67C2">
        <w:rPr>
          <w:rFonts w:asciiTheme="minorHAnsi" w:hAnsiTheme="minorHAnsi" w:cstheme="minorHAnsi"/>
          <w:sz w:val="22"/>
          <w:szCs w:val="22"/>
        </w:rPr>
        <w:t xml:space="preserve"> </w:t>
      </w:r>
      <w:r w:rsidRPr="008A67C2">
        <w:rPr>
          <w:rFonts w:asciiTheme="minorHAnsi" w:hAnsiTheme="minorHAnsi" w:cstheme="minorHAnsi"/>
          <w:b/>
          <w:sz w:val="22"/>
          <w:szCs w:val="22"/>
          <w:highlight w:val="yellow"/>
        </w:rPr>
        <w:t>pen</w:t>
      </w:r>
      <w:r w:rsidRPr="008A67C2">
        <w:rPr>
          <w:rFonts w:asciiTheme="minorHAnsi" w:hAnsiTheme="minorHAnsi" w:cstheme="minorHAnsi"/>
          <w:sz w:val="22"/>
          <w:szCs w:val="22"/>
        </w:rPr>
        <w:t xml:space="preserve"> to be placed in front of each seat until the moderator instructs participants on when and how to use them. </w:t>
      </w:r>
      <w:r w:rsidRPr="008A67C2">
        <w:rPr>
          <w:rFonts w:asciiTheme="minorHAnsi" w:hAnsiTheme="minorHAnsi" w:cstheme="minorHAnsi"/>
          <w:b/>
          <w:sz w:val="22"/>
          <w:szCs w:val="22"/>
          <w:highlight w:val="yellow"/>
        </w:rPr>
        <w:t xml:space="preserve">Advertisement </w:t>
      </w:r>
      <w:r w:rsidR="008A67C2">
        <w:rPr>
          <w:rFonts w:asciiTheme="minorHAnsi" w:hAnsiTheme="minorHAnsi" w:cstheme="minorHAnsi"/>
          <w:b/>
          <w:sz w:val="22"/>
          <w:szCs w:val="22"/>
          <w:highlight w:val="yellow"/>
        </w:rPr>
        <w:t>review</w:t>
      </w:r>
      <w:r w:rsidRPr="008A67C2">
        <w:rPr>
          <w:rFonts w:asciiTheme="minorHAnsi" w:hAnsiTheme="minorHAnsi" w:cstheme="minorHAnsi"/>
          <w:b/>
          <w:sz w:val="22"/>
          <w:szCs w:val="22"/>
          <w:highlight w:val="yellow"/>
        </w:rPr>
        <w:t xml:space="preserve"> activities (</w:t>
      </w:r>
      <w:r w:rsidRPr="008E0B0A">
        <w:rPr>
          <w:rFonts w:asciiTheme="minorHAnsi" w:hAnsiTheme="minorHAnsi" w:cstheme="minorHAnsi"/>
          <w:b/>
          <w:sz w:val="22"/>
          <w:szCs w:val="22"/>
          <w:highlight w:val="yellow"/>
        </w:rPr>
        <w:t xml:space="preserve">Appendix </w:t>
      </w:r>
      <w:r w:rsidR="008A67C2" w:rsidRPr="008E0B0A">
        <w:rPr>
          <w:rFonts w:asciiTheme="minorHAnsi" w:hAnsiTheme="minorHAnsi" w:cstheme="minorHAnsi"/>
          <w:b/>
          <w:sz w:val="22"/>
          <w:szCs w:val="22"/>
          <w:highlight w:val="yellow"/>
        </w:rPr>
        <w:t>E</w:t>
      </w:r>
      <w:r w:rsidRPr="008E0B0A">
        <w:rPr>
          <w:rFonts w:asciiTheme="minorHAnsi" w:hAnsiTheme="minorHAnsi" w:cstheme="minorHAnsi"/>
          <w:b/>
          <w:sz w:val="22"/>
          <w:szCs w:val="22"/>
          <w:highlight w:val="yellow"/>
        </w:rPr>
        <w:t>.</w:t>
      </w:r>
      <w:r w:rsidR="00F07CB1">
        <w:rPr>
          <w:rFonts w:asciiTheme="minorHAnsi" w:hAnsiTheme="minorHAnsi" w:cstheme="minorHAnsi"/>
          <w:b/>
          <w:sz w:val="22"/>
          <w:szCs w:val="22"/>
          <w:highlight w:val="yellow"/>
        </w:rPr>
        <w:t>1</w:t>
      </w:r>
      <w:r w:rsidRPr="008E0B0A">
        <w:rPr>
          <w:rFonts w:asciiTheme="minorHAnsi" w:hAnsiTheme="minorHAnsi" w:cstheme="minorHAnsi"/>
          <w:b/>
          <w:sz w:val="22"/>
          <w:szCs w:val="22"/>
          <w:highlight w:val="yellow"/>
        </w:rPr>
        <w:t xml:space="preserve">, </w:t>
      </w:r>
      <w:r w:rsidR="008A67C2" w:rsidRPr="008E0B0A">
        <w:rPr>
          <w:rFonts w:asciiTheme="minorHAnsi" w:hAnsiTheme="minorHAnsi" w:cstheme="minorHAnsi"/>
          <w:b/>
          <w:sz w:val="22"/>
          <w:szCs w:val="22"/>
          <w:highlight w:val="yellow"/>
        </w:rPr>
        <w:t>E</w:t>
      </w:r>
      <w:r w:rsidRPr="008E0B0A">
        <w:rPr>
          <w:rFonts w:asciiTheme="minorHAnsi" w:hAnsiTheme="minorHAnsi" w:cstheme="minorHAnsi"/>
          <w:b/>
          <w:sz w:val="22"/>
          <w:szCs w:val="22"/>
          <w:highlight w:val="yellow"/>
        </w:rPr>
        <w:t>.</w:t>
      </w:r>
      <w:r w:rsidR="00F07CB1">
        <w:rPr>
          <w:rFonts w:asciiTheme="minorHAnsi" w:hAnsiTheme="minorHAnsi" w:cstheme="minorHAnsi"/>
          <w:b/>
          <w:sz w:val="22"/>
          <w:szCs w:val="22"/>
          <w:highlight w:val="yellow"/>
        </w:rPr>
        <w:t>2</w:t>
      </w:r>
      <w:r w:rsidRPr="008E0B0A">
        <w:rPr>
          <w:rFonts w:asciiTheme="minorHAnsi" w:hAnsiTheme="minorHAnsi" w:cstheme="minorHAnsi"/>
          <w:b/>
          <w:sz w:val="22"/>
          <w:szCs w:val="22"/>
          <w:highlight w:val="yellow"/>
        </w:rPr>
        <w:t xml:space="preserve">, </w:t>
      </w:r>
      <w:r w:rsidR="008A67C2" w:rsidRPr="008E0B0A">
        <w:rPr>
          <w:rFonts w:asciiTheme="minorHAnsi" w:hAnsiTheme="minorHAnsi" w:cstheme="minorHAnsi"/>
          <w:b/>
          <w:sz w:val="22"/>
          <w:szCs w:val="22"/>
          <w:highlight w:val="yellow"/>
        </w:rPr>
        <w:t>E</w:t>
      </w:r>
      <w:r w:rsidRPr="008E0B0A">
        <w:rPr>
          <w:rFonts w:asciiTheme="minorHAnsi" w:hAnsiTheme="minorHAnsi" w:cstheme="minorHAnsi"/>
          <w:b/>
          <w:sz w:val="22"/>
          <w:szCs w:val="22"/>
          <w:highlight w:val="yellow"/>
        </w:rPr>
        <w:t>.</w:t>
      </w:r>
      <w:r w:rsidR="00F07CB1">
        <w:rPr>
          <w:rFonts w:asciiTheme="minorHAnsi" w:hAnsiTheme="minorHAnsi" w:cstheme="minorHAnsi"/>
          <w:b/>
          <w:sz w:val="22"/>
          <w:szCs w:val="22"/>
          <w:highlight w:val="yellow"/>
        </w:rPr>
        <w:t>3</w:t>
      </w:r>
      <w:r w:rsidRPr="008A67C2">
        <w:rPr>
          <w:rFonts w:asciiTheme="minorHAnsi" w:hAnsiTheme="minorHAnsi" w:cstheme="minorHAnsi"/>
          <w:b/>
          <w:sz w:val="22"/>
          <w:szCs w:val="22"/>
          <w:highlight w:val="yellow"/>
        </w:rPr>
        <w:t>)</w:t>
      </w:r>
      <w:r w:rsidRPr="008A67C2">
        <w:rPr>
          <w:rFonts w:asciiTheme="minorHAnsi" w:hAnsiTheme="minorHAnsi" w:cstheme="minorHAnsi"/>
          <w:sz w:val="22"/>
          <w:szCs w:val="22"/>
        </w:rPr>
        <w:t xml:space="preserve">, to be placed in front of the moderator (the moderator will pass out advertisement mock ups one at a time). In the corner of the room, there will be a </w:t>
      </w:r>
      <w:r w:rsidRPr="008A67C2">
        <w:rPr>
          <w:rFonts w:asciiTheme="minorHAnsi" w:hAnsiTheme="minorHAnsi" w:cstheme="minorHAnsi"/>
          <w:b/>
          <w:sz w:val="22"/>
          <w:szCs w:val="22"/>
          <w:highlight w:val="yellow"/>
        </w:rPr>
        <w:t>flip pad (</w:t>
      </w:r>
      <w:r w:rsidRPr="008E0B0A">
        <w:rPr>
          <w:rFonts w:asciiTheme="minorHAnsi" w:hAnsiTheme="minorHAnsi" w:cstheme="minorHAnsi"/>
          <w:b/>
          <w:sz w:val="22"/>
          <w:szCs w:val="22"/>
          <w:highlight w:val="yellow"/>
        </w:rPr>
        <w:t xml:space="preserve">Appendix </w:t>
      </w:r>
      <w:r w:rsidR="008A67C2" w:rsidRPr="008E0B0A">
        <w:rPr>
          <w:rFonts w:asciiTheme="minorHAnsi" w:hAnsiTheme="minorHAnsi" w:cstheme="minorHAnsi"/>
          <w:b/>
          <w:sz w:val="22"/>
          <w:szCs w:val="22"/>
          <w:highlight w:val="yellow"/>
        </w:rPr>
        <w:t>E</w:t>
      </w:r>
      <w:r w:rsidRPr="008E0B0A">
        <w:rPr>
          <w:rFonts w:asciiTheme="minorHAnsi" w:hAnsiTheme="minorHAnsi" w:cstheme="minorHAnsi"/>
          <w:b/>
          <w:sz w:val="22"/>
          <w:szCs w:val="22"/>
          <w:highlight w:val="yellow"/>
        </w:rPr>
        <w:t>.</w:t>
      </w:r>
      <w:r w:rsidR="003A3AE0">
        <w:rPr>
          <w:rFonts w:asciiTheme="minorHAnsi" w:hAnsiTheme="minorHAnsi" w:cstheme="minorHAnsi"/>
          <w:b/>
          <w:sz w:val="22"/>
          <w:szCs w:val="22"/>
          <w:highlight w:val="yellow"/>
        </w:rPr>
        <w:t>4</w:t>
      </w:r>
      <w:r w:rsidRPr="008A67C2">
        <w:rPr>
          <w:rFonts w:asciiTheme="minorHAnsi" w:hAnsiTheme="minorHAnsi" w:cstheme="minorHAnsi"/>
          <w:b/>
          <w:sz w:val="22"/>
          <w:szCs w:val="22"/>
          <w:highlight w:val="yellow"/>
        </w:rPr>
        <w:t>)</w:t>
      </w:r>
      <w:r w:rsidRPr="008A67C2">
        <w:rPr>
          <w:rFonts w:asciiTheme="minorHAnsi" w:hAnsiTheme="minorHAnsi" w:cstheme="minorHAnsi"/>
          <w:sz w:val="22"/>
          <w:szCs w:val="22"/>
        </w:rPr>
        <w:t xml:space="preserve"> for the moderator </w:t>
      </w:r>
      <w:r w:rsidRPr="00F3155B">
        <w:rPr>
          <w:rFonts w:asciiTheme="minorHAnsi" w:hAnsiTheme="minorHAnsi" w:cstheme="minorHAnsi"/>
          <w:sz w:val="22"/>
          <w:szCs w:val="22"/>
        </w:rPr>
        <w:t xml:space="preserve">to use. The room will also contain a laptop and a projector for the moderator to show video animatic ad stimuli. </w:t>
      </w:r>
    </w:p>
    <w:p w14:paraId="514677EF" w14:textId="77777777" w:rsidR="00F3155B" w:rsidRPr="00F3155B" w:rsidRDefault="00F3155B" w:rsidP="00F3155B">
      <w:pPr>
        <w:autoSpaceDE/>
        <w:autoSpaceDN/>
        <w:adjustRightInd/>
        <w:rPr>
          <w:rFonts w:asciiTheme="minorHAnsi" w:hAnsiTheme="minorHAnsi" w:cstheme="minorHAnsi"/>
          <w:b/>
          <w:sz w:val="22"/>
          <w:szCs w:val="22"/>
          <w:u w:val="single"/>
          <w:lang w:bidi="he-IL"/>
        </w:rPr>
      </w:pPr>
    </w:p>
    <w:tbl>
      <w:tblPr>
        <w:tblStyle w:val="GridTable4-Accent11"/>
        <w:tblW w:w="9648" w:type="dxa"/>
        <w:tblLook w:val="04A0" w:firstRow="1" w:lastRow="0" w:firstColumn="1" w:lastColumn="0" w:noHBand="0" w:noVBand="1"/>
      </w:tblPr>
      <w:tblGrid>
        <w:gridCol w:w="9648"/>
      </w:tblGrid>
      <w:tr w:rsidR="00F3155B" w:rsidRPr="00F3155B" w14:paraId="549A784A" w14:textId="77777777" w:rsidTr="38AE84E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648" w:type="dxa"/>
            <w:vAlign w:val="center"/>
          </w:tcPr>
          <w:p w14:paraId="1773E810" w14:textId="77777777" w:rsidR="00F3155B" w:rsidRPr="00F3155B" w:rsidRDefault="00F3155B" w:rsidP="00F3155B">
            <w:pPr>
              <w:autoSpaceDE/>
              <w:autoSpaceDN/>
              <w:adjustRightInd/>
              <w:spacing w:line="259" w:lineRule="auto"/>
              <w:rPr>
                <w:rFonts w:cstheme="minorHAnsi"/>
                <w:lang w:bidi="he-IL"/>
              </w:rPr>
            </w:pPr>
            <w:r w:rsidRPr="00F3155B">
              <w:rPr>
                <w:rFonts w:cstheme="minorHAnsi"/>
                <w:lang w:bidi="he-IL"/>
              </w:rPr>
              <w:t>Focus Group Breakdown: Total time – 90 minutes</w:t>
            </w:r>
          </w:p>
        </w:tc>
      </w:tr>
      <w:tr w:rsidR="00F3155B" w:rsidRPr="00F3155B" w14:paraId="35B5204C" w14:textId="77777777" w:rsidTr="38AE84EF">
        <w:trPr>
          <w:cnfStyle w:val="000000100000" w:firstRow="0" w:lastRow="0" w:firstColumn="0" w:lastColumn="0" w:oddVBand="0" w:evenVBand="0" w:oddHBand="1"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9648" w:type="dxa"/>
            <w:shd w:val="clear" w:color="auto" w:fill="auto"/>
          </w:tcPr>
          <w:p w14:paraId="45059DDA" w14:textId="77777777" w:rsidR="00F3155B" w:rsidRPr="00F3155B" w:rsidRDefault="00F3155B" w:rsidP="00F3155B">
            <w:pPr>
              <w:autoSpaceDE/>
              <w:autoSpaceDN/>
              <w:adjustRightInd/>
              <w:spacing w:line="259" w:lineRule="auto"/>
              <w:rPr>
                <w:rFonts w:cstheme="minorHAnsi"/>
                <w:b w:val="0"/>
                <w:lang w:bidi="he-IL"/>
              </w:rPr>
            </w:pPr>
            <w:r w:rsidRPr="00F3155B">
              <w:rPr>
                <w:rFonts w:cstheme="minorHAnsi"/>
                <w:lang w:bidi="he-IL"/>
              </w:rPr>
              <w:t>Section A: Introduction &amp; Icebreaker (10 minutes)</w:t>
            </w:r>
          </w:p>
          <w:p w14:paraId="03858E6A" w14:textId="77777777" w:rsidR="00F3155B" w:rsidRPr="00F3155B" w:rsidRDefault="00F3155B" w:rsidP="00F3155B">
            <w:pPr>
              <w:autoSpaceDE/>
              <w:autoSpaceDN/>
              <w:adjustRightInd/>
              <w:spacing w:line="259" w:lineRule="auto"/>
              <w:rPr>
                <w:rFonts w:cstheme="minorHAnsi"/>
                <w:b w:val="0"/>
                <w:lang w:bidi="he-IL"/>
              </w:rPr>
            </w:pPr>
            <w:r w:rsidRPr="00F3155B">
              <w:rPr>
                <w:rFonts w:cstheme="minorHAnsi"/>
                <w:b w:val="0"/>
                <w:lang w:bidi="he-IL"/>
              </w:rPr>
              <w:t>Moderator will explain the purpose of the focus group and allow participants to ask any questions.</w:t>
            </w:r>
          </w:p>
        </w:tc>
      </w:tr>
      <w:tr w:rsidR="00F3155B" w:rsidRPr="00F3155B" w14:paraId="7B4717E3" w14:textId="77777777" w:rsidTr="38AE84EF">
        <w:trPr>
          <w:trHeight w:val="893"/>
        </w:trPr>
        <w:tc>
          <w:tcPr>
            <w:cnfStyle w:val="001000000000" w:firstRow="0" w:lastRow="0" w:firstColumn="1" w:lastColumn="0" w:oddVBand="0" w:evenVBand="0" w:oddHBand="0" w:evenHBand="0" w:firstRowFirstColumn="0" w:firstRowLastColumn="0" w:lastRowFirstColumn="0" w:lastRowLastColumn="0"/>
            <w:tcW w:w="9648" w:type="dxa"/>
            <w:shd w:val="clear" w:color="auto" w:fill="auto"/>
          </w:tcPr>
          <w:p w14:paraId="00A4C866" w14:textId="77777777" w:rsidR="00F3155B" w:rsidRPr="00F3155B" w:rsidRDefault="00F3155B" w:rsidP="00F3155B">
            <w:pPr>
              <w:autoSpaceDE/>
              <w:autoSpaceDN/>
              <w:adjustRightInd/>
              <w:spacing w:line="259" w:lineRule="auto"/>
              <w:rPr>
                <w:rFonts w:cstheme="minorHAnsi"/>
                <w:lang w:bidi="he-IL"/>
              </w:rPr>
            </w:pPr>
            <w:r w:rsidRPr="00F3155B">
              <w:rPr>
                <w:rFonts w:cstheme="minorHAnsi"/>
                <w:lang w:bidi="he-IL"/>
              </w:rPr>
              <w:t>Section B: Warm Up (5 minutes)</w:t>
            </w:r>
          </w:p>
          <w:p w14:paraId="4CA89ACA" w14:textId="77777777" w:rsidR="00F3155B" w:rsidRPr="00F3155B" w:rsidRDefault="00F3155B" w:rsidP="00F3155B">
            <w:pPr>
              <w:autoSpaceDE/>
              <w:autoSpaceDN/>
              <w:adjustRightInd/>
              <w:spacing w:line="259" w:lineRule="auto"/>
              <w:rPr>
                <w:rFonts w:cstheme="minorHAnsi"/>
                <w:b w:val="0"/>
                <w:lang w:bidi="he-IL"/>
              </w:rPr>
            </w:pPr>
            <w:r w:rsidRPr="00F3155B">
              <w:rPr>
                <w:rFonts w:cstheme="minorHAnsi"/>
                <w:b w:val="0"/>
                <w:lang w:bidi="he-IL"/>
              </w:rPr>
              <w:t xml:space="preserve">The purpose of this section is to warm up conversation and briefly establish a baseline for past Census experiences.  </w:t>
            </w:r>
          </w:p>
        </w:tc>
      </w:tr>
      <w:tr w:rsidR="00F3155B" w:rsidRPr="00F3155B" w14:paraId="2F9D451B" w14:textId="77777777" w:rsidTr="38AE84EF">
        <w:trPr>
          <w:cnfStyle w:val="000000100000" w:firstRow="0" w:lastRow="0" w:firstColumn="0" w:lastColumn="0" w:oddVBand="0" w:evenVBand="0" w:oddHBand="1"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9648" w:type="dxa"/>
            <w:shd w:val="clear" w:color="auto" w:fill="auto"/>
          </w:tcPr>
          <w:p w14:paraId="716C6955" w14:textId="77777777" w:rsidR="00F3155B" w:rsidRPr="00F3155B" w:rsidRDefault="00F3155B" w:rsidP="00F3155B">
            <w:pPr>
              <w:autoSpaceDE/>
              <w:autoSpaceDN/>
              <w:adjustRightInd/>
              <w:spacing w:line="259" w:lineRule="auto"/>
              <w:rPr>
                <w:rFonts w:cstheme="minorHAnsi"/>
                <w:lang w:bidi="he-IL"/>
              </w:rPr>
            </w:pPr>
            <w:r w:rsidRPr="00F3155B">
              <w:rPr>
                <w:rFonts w:cstheme="minorHAnsi"/>
                <w:lang w:bidi="he-IL"/>
              </w:rPr>
              <w:t>Section C: Individual Advertisement Testing (65 minutes)</w:t>
            </w:r>
          </w:p>
          <w:p w14:paraId="6711C41C" w14:textId="77777777" w:rsidR="00F3155B" w:rsidRPr="00F3155B" w:rsidRDefault="00F3155B" w:rsidP="00F3155B">
            <w:pPr>
              <w:autoSpaceDE/>
              <w:autoSpaceDN/>
              <w:adjustRightInd/>
              <w:spacing w:line="259" w:lineRule="auto"/>
              <w:rPr>
                <w:rFonts w:cstheme="minorHAnsi"/>
                <w:b w:val="0"/>
                <w:lang w:bidi="he-IL"/>
              </w:rPr>
            </w:pPr>
            <w:r w:rsidRPr="00F3155B">
              <w:rPr>
                <w:rFonts w:cstheme="minorHAnsi"/>
                <w:b w:val="0"/>
                <w:lang w:bidi="he-IL"/>
              </w:rPr>
              <w:t>The purpose of this section is to present and review individual advertisements. The order of advertisements presented will be randomized across focus groups.</w:t>
            </w:r>
          </w:p>
        </w:tc>
      </w:tr>
      <w:tr w:rsidR="00F3155B" w:rsidRPr="00F3155B" w14:paraId="65002172" w14:textId="77777777" w:rsidTr="38AE84EF">
        <w:trPr>
          <w:trHeight w:val="656"/>
        </w:trPr>
        <w:tc>
          <w:tcPr>
            <w:cnfStyle w:val="001000000000" w:firstRow="0" w:lastRow="0" w:firstColumn="1" w:lastColumn="0" w:oddVBand="0" w:evenVBand="0" w:oddHBand="0" w:evenHBand="0" w:firstRowFirstColumn="0" w:firstRowLastColumn="0" w:lastRowFirstColumn="0" w:lastRowLastColumn="0"/>
            <w:tcW w:w="9648" w:type="dxa"/>
            <w:shd w:val="clear" w:color="auto" w:fill="auto"/>
          </w:tcPr>
          <w:p w14:paraId="3F70FBF8" w14:textId="77777777" w:rsidR="00F3155B" w:rsidRPr="00F3155B" w:rsidRDefault="00F3155B" w:rsidP="00F3155B">
            <w:pPr>
              <w:autoSpaceDE/>
              <w:autoSpaceDN/>
              <w:adjustRightInd/>
              <w:spacing w:line="259" w:lineRule="auto"/>
              <w:rPr>
                <w:rFonts w:cstheme="minorHAnsi"/>
                <w:b w:val="0"/>
                <w:lang w:bidi="he-IL"/>
              </w:rPr>
            </w:pPr>
            <w:r w:rsidRPr="00F3155B">
              <w:rPr>
                <w:rFonts w:cstheme="minorHAnsi"/>
                <w:lang w:bidi="he-IL"/>
              </w:rPr>
              <w:t>Section D: Conclusion (10 minutes)</w:t>
            </w:r>
          </w:p>
          <w:p w14:paraId="6C7F26CB" w14:textId="77777777" w:rsidR="00F3155B" w:rsidRPr="00F3155B" w:rsidRDefault="00F3155B" w:rsidP="00F3155B">
            <w:pPr>
              <w:autoSpaceDE/>
              <w:autoSpaceDN/>
              <w:adjustRightInd/>
              <w:spacing w:line="259" w:lineRule="auto"/>
              <w:rPr>
                <w:rFonts w:cstheme="minorHAnsi"/>
                <w:b w:val="0"/>
                <w:lang w:bidi="he-IL"/>
              </w:rPr>
            </w:pPr>
            <w:r w:rsidRPr="00F3155B">
              <w:rPr>
                <w:rFonts w:cstheme="minorHAnsi"/>
                <w:b w:val="0"/>
                <w:lang w:bidi="he-IL"/>
              </w:rPr>
              <w:t>This section provides an opportunity for participants to share final thoughts, including if anything they read or saw affected their opinion or perceptions of the 2020 Census. The moderator will thank participants and ensure all questions have been answered.</w:t>
            </w:r>
          </w:p>
        </w:tc>
      </w:tr>
    </w:tbl>
    <w:p w14:paraId="510FFB3D" w14:textId="77777777" w:rsidR="00F3155B" w:rsidRPr="00F3155B" w:rsidRDefault="00F3155B" w:rsidP="00F3155B">
      <w:pPr>
        <w:autoSpaceDE/>
        <w:autoSpaceDN/>
        <w:adjustRightInd/>
        <w:spacing w:line="259" w:lineRule="auto"/>
        <w:rPr>
          <w:rFonts w:asciiTheme="minorHAnsi" w:hAnsiTheme="minorHAnsi" w:cstheme="minorHAnsi"/>
          <w:b/>
          <w:sz w:val="22"/>
          <w:szCs w:val="22"/>
          <w:u w:val="single"/>
          <w:lang w:bidi="he-IL"/>
        </w:rPr>
      </w:pPr>
    </w:p>
    <w:p w14:paraId="6D26316B" w14:textId="77777777" w:rsidR="00F3155B" w:rsidRPr="00F3155B" w:rsidRDefault="00F3155B" w:rsidP="00F3155B">
      <w:pPr>
        <w:autoSpaceDE/>
        <w:autoSpaceDN/>
        <w:adjustRightInd/>
        <w:spacing w:line="259" w:lineRule="auto"/>
        <w:rPr>
          <w:rFonts w:asciiTheme="minorHAnsi" w:hAnsiTheme="minorHAnsi" w:cstheme="minorHAnsi"/>
          <w:b/>
          <w:sz w:val="22"/>
          <w:szCs w:val="22"/>
          <w:u w:val="single"/>
          <w:lang w:bidi="he-IL"/>
        </w:rPr>
      </w:pPr>
      <w:r w:rsidRPr="00F3155B">
        <w:rPr>
          <w:rFonts w:asciiTheme="minorHAnsi" w:hAnsiTheme="minorHAnsi" w:cstheme="minorHAnsi"/>
          <w:b/>
          <w:sz w:val="22"/>
          <w:szCs w:val="22"/>
          <w:u w:val="single"/>
          <w:lang w:bidi="he-IL"/>
        </w:rPr>
        <w:br w:type="page"/>
      </w:r>
    </w:p>
    <w:p w14:paraId="6D42C30A" w14:textId="77777777" w:rsidR="00F3155B" w:rsidRPr="00F3155B" w:rsidRDefault="00F3155B" w:rsidP="00F3155B">
      <w:pPr>
        <w:shd w:val="clear" w:color="auto" w:fill="4F81BD" w:themeFill="accent1"/>
        <w:autoSpaceDE/>
        <w:autoSpaceDN/>
        <w:adjustRightInd/>
        <w:spacing w:line="259" w:lineRule="auto"/>
        <w:rPr>
          <w:rFonts w:asciiTheme="minorHAnsi" w:hAnsiTheme="minorHAnsi" w:cstheme="minorHAnsi"/>
          <w:b/>
          <w:bCs/>
          <w:color w:val="FFFFFF" w:themeColor="background1"/>
          <w:sz w:val="22"/>
          <w:szCs w:val="22"/>
          <w:lang w:bidi="he-IL"/>
        </w:rPr>
      </w:pPr>
      <w:r w:rsidRPr="38AE84EF">
        <w:rPr>
          <w:rFonts w:asciiTheme="minorHAnsi" w:hAnsiTheme="minorHAnsi" w:cstheme="minorBidi"/>
          <w:b/>
          <w:bCs/>
          <w:color w:val="FFFFFF" w:themeColor="background1"/>
          <w:sz w:val="22"/>
          <w:szCs w:val="22"/>
          <w:lang w:bidi="he-IL"/>
        </w:rPr>
        <w:lastRenderedPageBreak/>
        <w:t>Section A: Introduction &amp; Icebreaker – 10 minutes</w:t>
      </w:r>
      <w:r w:rsidRPr="00F3155B">
        <w:rPr>
          <w:rFonts w:asciiTheme="minorHAnsi" w:hAnsiTheme="minorHAnsi" w:cstheme="minorHAnsi"/>
          <w:b/>
          <w:color w:val="FFFFFF" w:themeColor="background1"/>
          <w:sz w:val="22"/>
          <w:szCs w:val="22"/>
          <w:lang w:bidi="he-IL"/>
        </w:rPr>
        <w:tab/>
      </w:r>
      <w:r w:rsidRPr="00F3155B">
        <w:rPr>
          <w:rFonts w:asciiTheme="minorHAnsi" w:hAnsiTheme="minorHAnsi" w:cstheme="minorHAnsi"/>
          <w:b/>
          <w:color w:val="FFFFFF" w:themeColor="background1"/>
          <w:sz w:val="22"/>
          <w:szCs w:val="22"/>
          <w:lang w:bidi="he-IL"/>
        </w:rPr>
        <w:tab/>
      </w:r>
      <w:r w:rsidRPr="00F3155B">
        <w:rPr>
          <w:rFonts w:asciiTheme="minorHAnsi" w:hAnsiTheme="minorHAnsi" w:cstheme="minorHAnsi"/>
          <w:b/>
          <w:color w:val="FFFFFF" w:themeColor="background1"/>
          <w:sz w:val="22"/>
          <w:szCs w:val="22"/>
          <w:lang w:bidi="he-IL"/>
        </w:rPr>
        <w:tab/>
      </w:r>
      <w:r w:rsidRPr="00F3155B">
        <w:rPr>
          <w:rFonts w:asciiTheme="minorHAnsi" w:hAnsiTheme="minorHAnsi" w:cstheme="minorHAnsi"/>
          <w:b/>
          <w:color w:val="FFFFFF" w:themeColor="background1"/>
          <w:sz w:val="22"/>
          <w:szCs w:val="22"/>
          <w:lang w:bidi="he-IL"/>
        </w:rPr>
        <w:tab/>
      </w:r>
      <w:r w:rsidRPr="00F3155B">
        <w:rPr>
          <w:rFonts w:asciiTheme="minorHAnsi" w:hAnsiTheme="minorHAnsi" w:cstheme="minorHAnsi"/>
          <w:b/>
          <w:color w:val="FFFFFF" w:themeColor="background1"/>
          <w:sz w:val="22"/>
          <w:szCs w:val="22"/>
          <w:lang w:bidi="he-IL"/>
        </w:rPr>
        <w:tab/>
      </w:r>
    </w:p>
    <w:tbl>
      <w:tblPr>
        <w:tblStyle w:val="TableGrid"/>
        <w:tblW w:w="9383" w:type="dxa"/>
        <w:tblLook w:val="04A0" w:firstRow="1" w:lastRow="0" w:firstColumn="1" w:lastColumn="0" w:noHBand="0" w:noVBand="1"/>
      </w:tblPr>
      <w:tblGrid>
        <w:gridCol w:w="9383"/>
      </w:tblGrid>
      <w:tr w:rsidR="00F3155B" w:rsidRPr="00F3155B" w14:paraId="24AD7883" w14:textId="77777777" w:rsidTr="00F8383C">
        <w:trPr>
          <w:trHeight w:val="824"/>
        </w:trPr>
        <w:tc>
          <w:tcPr>
            <w:tcW w:w="9383" w:type="dxa"/>
            <w:shd w:val="clear" w:color="auto" w:fill="auto"/>
            <w:vAlign w:val="center"/>
          </w:tcPr>
          <w:p w14:paraId="35414980" w14:textId="77777777" w:rsidR="00F3155B" w:rsidRPr="00F3155B" w:rsidRDefault="00F3155B">
            <w:pPr>
              <w:autoSpaceDE/>
              <w:autoSpaceDN/>
              <w:adjustRightInd/>
              <w:spacing w:line="259" w:lineRule="auto"/>
              <w:rPr>
                <w:rFonts w:asciiTheme="minorHAnsi" w:hAnsiTheme="minorHAnsi" w:cstheme="minorHAnsi"/>
                <w:sz w:val="22"/>
                <w:szCs w:val="22"/>
                <w:lang w:bidi="he-IL"/>
              </w:rPr>
            </w:pPr>
            <w:r w:rsidRPr="00F3155B">
              <w:rPr>
                <w:rFonts w:asciiTheme="minorHAnsi" w:hAnsiTheme="minorHAnsi" w:cstheme="minorHAnsi"/>
                <w:sz w:val="22"/>
                <w:szCs w:val="22"/>
                <w:lang w:bidi="he-IL"/>
              </w:rPr>
              <w:t xml:space="preserve">Moderator will explain the purpose of the focus group and allow participants to ask any questions. Participants will receive a copy of the consent form in the waiting area when they check in that provides the OMB approval number and contact </w:t>
            </w:r>
            <w:r w:rsidRPr="008A67C2">
              <w:rPr>
                <w:rFonts w:asciiTheme="minorHAnsi" w:hAnsiTheme="minorHAnsi" w:cstheme="minorHAnsi"/>
                <w:sz w:val="22"/>
                <w:szCs w:val="22"/>
                <w:lang w:bidi="he-IL"/>
              </w:rPr>
              <w:t xml:space="preserve">information for the study </w:t>
            </w:r>
            <w:r w:rsidRPr="008E0B0A">
              <w:rPr>
                <w:rFonts w:asciiTheme="minorHAnsi" w:hAnsiTheme="minorHAnsi" w:cstheme="minorHAnsi"/>
                <w:b/>
                <w:sz w:val="22"/>
                <w:szCs w:val="22"/>
                <w:lang w:bidi="he-IL"/>
              </w:rPr>
              <w:t xml:space="preserve">(Appendix </w:t>
            </w:r>
            <w:r w:rsidR="008A67C2" w:rsidRPr="008E0B0A">
              <w:rPr>
                <w:rFonts w:asciiTheme="minorHAnsi" w:hAnsiTheme="minorHAnsi" w:cstheme="minorHAnsi"/>
                <w:b/>
                <w:sz w:val="22"/>
                <w:szCs w:val="22"/>
                <w:lang w:bidi="he-IL"/>
              </w:rPr>
              <w:t>E</w:t>
            </w:r>
            <w:r w:rsidRPr="008E0B0A">
              <w:rPr>
                <w:rFonts w:asciiTheme="minorHAnsi" w:hAnsiTheme="minorHAnsi" w:cstheme="minorHAnsi"/>
                <w:b/>
                <w:sz w:val="22"/>
                <w:szCs w:val="22"/>
                <w:lang w:bidi="he-IL"/>
              </w:rPr>
              <w:t>.6)</w:t>
            </w:r>
            <w:r w:rsidRPr="008A67C2">
              <w:rPr>
                <w:rFonts w:asciiTheme="minorHAnsi" w:hAnsiTheme="minorHAnsi" w:cstheme="minorHAnsi"/>
                <w:sz w:val="22"/>
                <w:szCs w:val="22"/>
                <w:lang w:bidi="he-IL"/>
              </w:rPr>
              <w:t>.</w:t>
            </w:r>
          </w:p>
        </w:tc>
      </w:tr>
    </w:tbl>
    <w:p w14:paraId="2DF4F83B" w14:textId="77777777" w:rsidR="00F3155B" w:rsidRPr="00F3155B" w:rsidRDefault="00F3155B" w:rsidP="00F3155B">
      <w:pPr>
        <w:autoSpaceDE/>
        <w:autoSpaceDN/>
        <w:adjustRightInd/>
        <w:spacing w:line="259" w:lineRule="auto"/>
        <w:rPr>
          <w:rFonts w:asciiTheme="minorHAnsi" w:hAnsiTheme="minorHAnsi" w:cstheme="minorHAnsi"/>
          <w:b/>
          <w:sz w:val="22"/>
          <w:szCs w:val="22"/>
          <w:highlight w:val="green"/>
          <w:lang w:bidi="he-IL"/>
        </w:rPr>
      </w:pPr>
    </w:p>
    <w:p w14:paraId="29E3C394" w14:textId="77777777" w:rsidR="00F3155B" w:rsidRPr="00F3155B" w:rsidRDefault="00F3155B" w:rsidP="00F3155B">
      <w:pPr>
        <w:autoSpaceDE/>
        <w:autoSpaceDN/>
        <w:adjustRightInd/>
        <w:rPr>
          <w:rFonts w:asciiTheme="minorHAnsi" w:hAnsiTheme="minorHAnsi" w:cstheme="minorHAnsi"/>
          <w:b/>
          <w:sz w:val="22"/>
          <w:szCs w:val="22"/>
          <w:lang w:bidi="he-IL"/>
        </w:rPr>
      </w:pPr>
      <w:r w:rsidRPr="00F3155B">
        <w:rPr>
          <w:rFonts w:asciiTheme="minorHAnsi" w:hAnsiTheme="minorHAnsi" w:cstheme="minorHAnsi"/>
          <w:b/>
          <w:sz w:val="22"/>
          <w:szCs w:val="22"/>
          <w:highlight w:val="green"/>
          <w:lang w:bidi="he-IL"/>
        </w:rPr>
        <w:t>Before the start of each session, the moderator will brief participants on the structure and the objectives of the focus group. Participants will be briefed as follows:</w:t>
      </w:r>
      <w:r w:rsidRPr="00F3155B">
        <w:rPr>
          <w:rFonts w:asciiTheme="minorHAnsi" w:hAnsiTheme="minorHAnsi" w:cstheme="minorHAnsi"/>
          <w:b/>
          <w:sz w:val="22"/>
          <w:szCs w:val="22"/>
          <w:lang w:bidi="he-IL"/>
        </w:rPr>
        <w:t xml:space="preserve"> </w:t>
      </w:r>
    </w:p>
    <w:p w14:paraId="21D2DDEF" w14:textId="77777777" w:rsidR="00F3155B" w:rsidRPr="00F3155B" w:rsidRDefault="00F3155B" w:rsidP="00F3155B">
      <w:pPr>
        <w:autoSpaceDE/>
        <w:autoSpaceDN/>
        <w:adjustRightInd/>
        <w:rPr>
          <w:rFonts w:asciiTheme="minorHAnsi" w:hAnsiTheme="minorHAnsi" w:cstheme="minorHAnsi"/>
          <w:b/>
          <w:sz w:val="22"/>
          <w:szCs w:val="22"/>
          <w:lang w:bidi="he-IL"/>
        </w:rPr>
      </w:pPr>
    </w:p>
    <w:p w14:paraId="3198D325" w14:textId="77777777" w:rsidR="00F3155B" w:rsidRPr="00F3155B" w:rsidRDefault="00F3155B" w:rsidP="00F3155B">
      <w:pPr>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Good evening, and thank you all for taking the time to be with us today to share your thoughts and opinions. Before we get started, I want to first mention a few things about our discussion:</w:t>
      </w:r>
    </w:p>
    <w:p w14:paraId="4EE90A8E" w14:textId="77777777" w:rsidR="00F3155B" w:rsidRPr="00F3155B" w:rsidRDefault="00F3155B" w:rsidP="006655B9">
      <w:pPr>
        <w:numPr>
          <w:ilvl w:val="0"/>
          <w:numId w:val="30"/>
        </w:numPr>
        <w:autoSpaceDE/>
        <w:autoSpaceDN/>
        <w:adjustRightInd/>
        <w:ind w:left="360"/>
        <w:contextualSpacing/>
        <w:rPr>
          <w:rFonts w:asciiTheme="minorHAnsi" w:hAnsiTheme="minorHAnsi" w:cstheme="minorHAnsi"/>
          <w:sz w:val="22"/>
          <w:szCs w:val="22"/>
        </w:rPr>
      </w:pPr>
      <w:r w:rsidRPr="00F3155B">
        <w:rPr>
          <w:rFonts w:asciiTheme="minorHAnsi" w:hAnsiTheme="minorHAnsi" w:cstheme="minorHAnsi"/>
          <w:sz w:val="22"/>
          <w:szCs w:val="22"/>
        </w:rPr>
        <w:t xml:space="preserve">I am an independent market researcher for a firm that conducts hundreds of groups like this each year. That means my job is to listen to you and encourage conversation, and I have no stake in the opinions you share. Love or hate something we talk about, it’s all the same to me. </w:t>
      </w:r>
    </w:p>
    <w:p w14:paraId="5D46DACD" w14:textId="77777777" w:rsidR="00F3155B" w:rsidRPr="00F3155B" w:rsidRDefault="00F3155B" w:rsidP="006655B9">
      <w:pPr>
        <w:numPr>
          <w:ilvl w:val="0"/>
          <w:numId w:val="30"/>
        </w:numPr>
        <w:autoSpaceDE/>
        <w:autoSpaceDN/>
        <w:adjustRightInd/>
        <w:ind w:left="360"/>
        <w:contextualSpacing/>
        <w:rPr>
          <w:rFonts w:asciiTheme="minorHAnsi" w:hAnsiTheme="minorHAnsi" w:cstheme="minorHAnsi"/>
          <w:sz w:val="22"/>
          <w:szCs w:val="22"/>
        </w:rPr>
      </w:pPr>
      <w:r w:rsidRPr="00F3155B">
        <w:rPr>
          <w:rFonts w:asciiTheme="minorHAnsi" w:hAnsiTheme="minorHAnsi" w:cstheme="minorHAnsi"/>
          <w:sz w:val="22"/>
          <w:szCs w:val="22"/>
        </w:rPr>
        <w:t xml:space="preserve">Your thoughts and opinions are very important to us, there are no right or wrong answers, and your individual responses won’t be shared outside of the research team. </w:t>
      </w:r>
    </w:p>
    <w:p w14:paraId="0244D5ED" w14:textId="77777777" w:rsidR="00F3155B" w:rsidRPr="00F3155B" w:rsidRDefault="00F3155B" w:rsidP="00F3155B">
      <w:pPr>
        <w:autoSpaceDE/>
        <w:autoSpaceDN/>
        <w:adjustRightInd/>
        <w:rPr>
          <w:rFonts w:asciiTheme="minorHAnsi" w:hAnsiTheme="minorHAnsi" w:cstheme="minorHAnsi"/>
          <w:sz w:val="22"/>
          <w:szCs w:val="22"/>
          <w:lang w:bidi="he-IL"/>
        </w:rPr>
      </w:pPr>
    </w:p>
    <w:p w14:paraId="25CF8458" w14:textId="77777777" w:rsidR="00F3155B" w:rsidRPr="00F3155B" w:rsidRDefault="00F3155B" w:rsidP="00F3155B">
      <w:pPr>
        <w:autoSpaceDE/>
        <w:autoSpaceDN/>
        <w:adjustRightInd/>
        <w:rPr>
          <w:rFonts w:asciiTheme="minorHAnsi" w:hAnsiTheme="minorHAnsi" w:cstheme="minorHAnsi"/>
          <w:b/>
          <w:sz w:val="22"/>
          <w:szCs w:val="22"/>
          <w:lang w:bidi="he-IL"/>
        </w:rPr>
      </w:pPr>
      <w:r w:rsidRPr="00F3155B">
        <w:rPr>
          <w:rFonts w:asciiTheme="minorHAnsi" w:hAnsiTheme="minorHAnsi" w:cstheme="minorHAnsi"/>
          <w:sz w:val="22"/>
          <w:szCs w:val="22"/>
          <w:lang w:bidi="he-IL"/>
        </w:rPr>
        <w:t>We have 90 minutes together today. Before we jump in, let’s go over some important things:</w:t>
      </w:r>
    </w:p>
    <w:p w14:paraId="2514F3FF" w14:textId="77777777" w:rsidR="00F3155B" w:rsidRPr="00F3155B" w:rsidRDefault="00F3155B" w:rsidP="006655B9">
      <w:pPr>
        <w:numPr>
          <w:ilvl w:val="0"/>
          <w:numId w:val="31"/>
        </w:numPr>
        <w:autoSpaceDE/>
        <w:autoSpaceDN/>
        <w:adjustRightInd/>
        <w:contextualSpacing/>
        <w:rPr>
          <w:rFonts w:asciiTheme="minorHAnsi" w:hAnsiTheme="minorHAnsi" w:cstheme="minorHAnsi"/>
          <w:sz w:val="22"/>
          <w:szCs w:val="22"/>
        </w:rPr>
      </w:pPr>
      <w:r w:rsidRPr="00F3155B">
        <w:rPr>
          <w:rFonts w:asciiTheme="minorHAnsi" w:hAnsiTheme="minorHAnsi" w:cstheme="minorHAnsi"/>
          <w:sz w:val="22"/>
          <w:szCs w:val="22"/>
        </w:rPr>
        <w:t xml:space="preserve">Your participation is voluntary, and you don’t have to answer every question. </w:t>
      </w:r>
    </w:p>
    <w:p w14:paraId="2FE147D1" w14:textId="77777777" w:rsidR="00F3155B" w:rsidRPr="00F3155B" w:rsidRDefault="00F3155B" w:rsidP="006655B9">
      <w:pPr>
        <w:numPr>
          <w:ilvl w:val="0"/>
          <w:numId w:val="31"/>
        </w:numPr>
        <w:autoSpaceDE/>
        <w:autoSpaceDN/>
        <w:adjustRightInd/>
        <w:contextualSpacing/>
        <w:rPr>
          <w:rFonts w:asciiTheme="minorHAnsi" w:hAnsiTheme="minorHAnsi" w:cstheme="minorHAnsi"/>
          <w:sz w:val="22"/>
          <w:szCs w:val="22"/>
        </w:rPr>
      </w:pPr>
      <w:r w:rsidRPr="00F3155B">
        <w:rPr>
          <w:rFonts w:asciiTheme="minorHAnsi" w:hAnsiTheme="minorHAnsi" w:cstheme="minorHAnsi"/>
          <w:sz w:val="22"/>
          <w:szCs w:val="22"/>
        </w:rPr>
        <w:t xml:space="preserve">That said, you are here because your opinions are very important, and I do hope to hear from everyone at some point this evening. Please know that anything you share will be kept among the research team, and you will not be personally identified in any reports we prepare based on our conversation. We also ask that we all respect the privacy of everyone in the room, and that you don’t share what is discussed with others.  </w:t>
      </w:r>
    </w:p>
    <w:p w14:paraId="708CF005" w14:textId="77777777" w:rsidR="00F3155B" w:rsidRPr="00F3155B" w:rsidRDefault="00F3155B" w:rsidP="006655B9">
      <w:pPr>
        <w:numPr>
          <w:ilvl w:val="0"/>
          <w:numId w:val="31"/>
        </w:numPr>
        <w:autoSpaceDE/>
        <w:autoSpaceDN/>
        <w:adjustRightInd/>
        <w:contextualSpacing/>
        <w:rPr>
          <w:rFonts w:asciiTheme="minorHAnsi" w:hAnsiTheme="minorHAnsi" w:cstheme="minorHAnsi"/>
          <w:sz w:val="22"/>
          <w:szCs w:val="22"/>
        </w:rPr>
      </w:pPr>
      <w:r w:rsidRPr="00F3155B">
        <w:rPr>
          <w:rFonts w:asciiTheme="minorHAnsi" w:hAnsiTheme="minorHAnsi" w:cstheme="minorHAnsi"/>
          <w:sz w:val="22"/>
          <w:szCs w:val="22"/>
        </w:rPr>
        <w:t xml:space="preserve">We are hosting groups like this across the country over many weeks, and there is no way I could remember everything we discuss. To help my team and me write a report, we will be audio [and VIDEO RECORDING IF AVAILABLE] recording this session. The audio files will be transcribed, but any information that could identify you will be removed from the transcripts, and the audio and video files will be destroyed when the report is complete. These transcripts and recordings will be a reference for me and my team as we write our report and will allow me to focus on our conversation rather than taking notes. </w:t>
      </w:r>
    </w:p>
    <w:p w14:paraId="69E0DA83" w14:textId="77777777" w:rsidR="00F3155B" w:rsidRPr="00F3155B" w:rsidRDefault="00F3155B" w:rsidP="00F3155B">
      <w:pPr>
        <w:ind w:left="360"/>
        <w:rPr>
          <w:rFonts w:asciiTheme="minorHAnsi" w:hAnsiTheme="minorHAnsi" w:cstheme="minorHAnsi"/>
          <w:sz w:val="22"/>
          <w:szCs w:val="22"/>
        </w:rPr>
      </w:pPr>
    </w:p>
    <w:p w14:paraId="722BC69A" w14:textId="77777777" w:rsidR="00F3155B" w:rsidRPr="00F3155B" w:rsidRDefault="00F3155B" w:rsidP="00F3155B">
      <w:pPr>
        <w:autoSpaceDE/>
        <w:autoSpaceDN/>
        <w:adjustRightInd/>
        <w:rPr>
          <w:rFonts w:asciiTheme="minorHAnsi" w:hAnsiTheme="minorHAnsi" w:cstheme="minorHAnsi"/>
          <w:sz w:val="22"/>
          <w:szCs w:val="22"/>
          <w:lang w:bidi="he-IL"/>
        </w:rPr>
      </w:pPr>
      <w:r w:rsidRPr="00F3155B">
        <w:rPr>
          <w:rFonts w:asciiTheme="minorHAnsi" w:hAnsiTheme="minorHAnsi" w:cstheme="minorHAnsi"/>
          <w:b/>
          <w:sz w:val="22"/>
          <w:szCs w:val="22"/>
          <w:highlight w:val="green"/>
          <w:lang w:bidi="he-IL"/>
        </w:rPr>
        <w:t>Depending on the facility, explain that there are observers behind the glass (if applicable) and via livestreaming (if available):</w:t>
      </w:r>
      <w:r w:rsidRPr="00F3155B">
        <w:rPr>
          <w:rFonts w:asciiTheme="minorHAnsi" w:hAnsiTheme="minorHAnsi" w:cstheme="minorHAnsi"/>
          <w:sz w:val="22"/>
          <w:szCs w:val="22"/>
          <w:lang w:bidi="he-IL"/>
        </w:rPr>
        <w:t xml:space="preserve"> You may have noticed the glass behind me. I have some team members who are here helping me today who are observing and taking notes. We also have some team members who could not travel to be with us today and are observing remotely. We all want to learn from you, so it is important that you share your honest opinions.  </w:t>
      </w:r>
    </w:p>
    <w:p w14:paraId="146EFB2F" w14:textId="77777777" w:rsidR="00F3155B" w:rsidRPr="00F3155B" w:rsidRDefault="00F3155B" w:rsidP="00F3155B">
      <w:pPr>
        <w:ind w:left="360"/>
        <w:rPr>
          <w:rFonts w:asciiTheme="minorHAnsi" w:hAnsiTheme="minorHAnsi" w:cstheme="minorHAnsi"/>
          <w:sz w:val="22"/>
          <w:szCs w:val="22"/>
        </w:rPr>
      </w:pPr>
    </w:p>
    <w:p w14:paraId="00A6E9A8" w14:textId="77777777" w:rsidR="00F3155B" w:rsidRPr="00F3155B" w:rsidRDefault="00F3155B" w:rsidP="00F3155B">
      <w:pPr>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 xml:space="preserve">On the note about your opinions, I want to be sure you all know that the goal of our conversation is not to agree with one another. If you disagree with something that is shared, it’s important for us to hear your perspective, because you may represent a lot of people. Similarly, if you agree with something that is said, I’d like to hear that too. </w:t>
      </w:r>
    </w:p>
    <w:p w14:paraId="1E5E929F" w14:textId="77777777" w:rsidR="00F3155B" w:rsidRPr="00F3155B" w:rsidRDefault="00F3155B" w:rsidP="00F3155B">
      <w:pPr>
        <w:autoSpaceDE/>
        <w:autoSpaceDN/>
        <w:adjustRightInd/>
        <w:rPr>
          <w:rFonts w:asciiTheme="minorHAnsi" w:hAnsiTheme="minorHAnsi" w:cstheme="minorHAnsi"/>
          <w:sz w:val="22"/>
          <w:szCs w:val="22"/>
          <w:lang w:bidi="he-IL"/>
        </w:rPr>
      </w:pPr>
    </w:p>
    <w:p w14:paraId="2D2BA745" w14:textId="77777777" w:rsidR="00F3155B" w:rsidRPr="00F3155B" w:rsidRDefault="00F3155B" w:rsidP="00F3155B">
      <w:pPr>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 xml:space="preserve">I think that’s just about everything. If you need to use the restroom during our session, please feel free to do so. </w:t>
      </w:r>
      <w:r w:rsidRPr="00F3155B">
        <w:rPr>
          <w:rFonts w:asciiTheme="minorHAnsi" w:hAnsiTheme="minorHAnsi" w:cstheme="minorHAnsi"/>
          <w:b/>
          <w:sz w:val="22"/>
          <w:szCs w:val="22"/>
          <w:lang w:bidi="he-IL"/>
        </w:rPr>
        <w:t xml:space="preserve">Before we get started, please turn off your cell phone or switch it to silent mode. </w:t>
      </w:r>
    </w:p>
    <w:p w14:paraId="7EBCC84F" w14:textId="77777777" w:rsidR="00F3155B" w:rsidRPr="00F3155B" w:rsidRDefault="00F3155B" w:rsidP="00F3155B">
      <w:pPr>
        <w:autoSpaceDE/>
        <w:autoSpaceDN/>
        <w:adjustRightInd/>
        <w:rPr>
          <w:rFonts w:asciiTheme="minorHAnsi" w:hAnsiTheme="minorHAnsi" w:cstheme="minorHAnsi"/>
          <w:bCs/>
          <w:sz w:val="22"/>
          <w:szCs w:val="22"/>
          <w:lang w:bidi="he-IL"/>
        </w:rPr>
      </w:pPr>
    </w:p>
    <w:p w14:paraId="2B5D76C6" w14:textId="77777777" w:rsidR="00F3155B" w:rsidRPr="00F3155B" w:rsidRDefault="00F3155B" w:rsidP="00F3155B">
      <w:pPr>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Any questions?</w:t>
      </w:r>
    </w:p>
    <w:p w14:paraId="3BA253BC" w14:textId="77777777" w:rsidR="00F3155B" w:rsidRPr="00F3155B" w:rsidRDefault="00F3155B" w:rsidP="00F3155B">
      <w:pPr>
        <w:autoSpaceDE/>
        <w:autoSpaceDN/>
        <w:adjustRightInd/>
        <w:rPr>
          <w:rFonts w:asciiTheme="minorHAnsi" w:hAnsiTheme="minorHAnsi" w:cstheme="minorHAnsi"/>
          <w:bCs/>
          <w:sz w:val="22"/>
          <w:szCs w:val="22"/>
          <w:lang w:bidi="he-IL"/>
        </w:rPr>
      </w:pPr>
    </w:p>
    <w:p w14:paraId="5D7329EA" w14:textId="77777777" w:rsidR="00F3155B" w:rsidRPr="00F3155B" w:rsidRDefault="00F3155B" w:rsidP="00F3155B">
      <w:pPr>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 xml:space="preserve">Okay, let’s get started by introducing ourselves to each other. Please tell us: </w:t>
      </w:r>
      <w:r w:rsidRPr="00F3155B">
        <w:rPr>
          <w:rFonts w:asciiTheme="minorHAnsi" w:hAnsiTheme="minorHAnsi" w:cstheme="minorHAnsi"/>
          <w:b/>
          <w:sz w:val="22"/>
          <w:szCs w:val="22"/>
          <w:lang w:bidi="he-IL"/>
        </w:rPr>
        <w:t>(1)</w:t>
      </w:r>
      <w:r w:rsidRPr="00F3155B">
        <w:rPr>
          <w:rFonts w:asciiTheme="minorHAnsi" w:hAnsiTheme="minorHAnsi" w:cstheme="minorHAnsi"/>
          <w:sz w:val="22"/>
          <w:szCs w:val="22"/>
          <w:lang w:bidi="he-IL"/>
        </w:rPr>
        <w:t xml:space="preserve"> your first name, </w:t>
      </w:r>
      <w:r w:rsidRPr="00F3155B">
        <w:rPr>
          <w:rFonts w:asciiTheme="minorHAnsi" w:hAnsiTheme="minorHAnsi" w:cstheme="minorHAnsi"/>
          <w:b/>
          <w:sz w:val="22"/>
          <w:szCs w:val="22"/>
          <w:lang w:bidi="he-IL"/>
        </w:rPr>
        <w:t>(2)</w:t>
      </w:r>
      <w:r w:rsidRPr="00F3155B">
        <w:rPr>
          <w:rFonts w:asciiTheme="minorHAnsi" w:hAnsiTheme="minorHAnsi" w:cstheme="minorHAnsi"/>
          <w:sz w:val="22"/>
          <w:szCs w:val="22"/>
          <w:lang w:bidi="he-IL"/>
        </w:rPr>
        <w:t xml:space="preserve"> how long you have lived in (name the city or town), and </w:t>
      </w:r>
      <w:r w:rsidRPr="00F3155B">
        <w:rPr>
          <w:rFonts w:asciiTheme="minorHAnsi" w:hAnsiTheme="minorHAnsi" w:cstheme="minorHAnsi"/>
          <w:b/>
          <w:sz w:val="22"/>
          <w:szCs w:val="22"/>
          <w:lang w:bidi="he-IL"/>
        </w:rPr>
        <w:t xml:space="preserve">(3) </w:t>
      </w:r>
      <w:r w:rsidRPr="00F3155B">
        <w:rPr>
          <w:rFonts w:asciiTheme="minorHAnsi" w:hAnsiTheme="minorHAnsi" w:cstheme="minorHAnsi"/>
          <w:sz w:val="22"/>
          <w:szCs w:val="22"/>
          <w:lang w:bidi="he-IL"/>
        </w:rPr>
        <w:t xml:space="preserve">a couple of your favorite TV shows. </w:t>
      </w:r>
      <w:r w:rsidRPr="00F3155B">
        <w:rPr>
          <w:rFonts w:asciiTheme="minorHAnsi" w:hAnsiTheme="minorHAnsi" w:cstheme="minorHAnsi"/>
          <w:b/>
          <w:sz w:val="22"/>
          <w:szCs w:val="22"/>
          <w:highlight w:val="green"/>
          <w:lang w:bidi="he-IL"/>
        </w:rPr>
        <w:t>[NON ENGLISH LANGUAGE GROUPS ONLY]</w:t>
      </w:r>
      <w:r w:rsidRPr="00F3155B">
        <w:rPr>
          <w:rFonts w:asciiTheme="minorHAnsi" w:hAnsiTheme="minorHAnsi" w:cstheme="minorHAnsi"/>
          <w:b/>
          <w:sz w:val="22"/>
          <w:szCs w:val="22"/>
          <w:lang w:bidi="he-IL"/>
        </w:rPr>
        <w:t xml:space="preserve">: (3) </w:t>
      </w:r>
      <w:r w:rsidRPr="00F3155B">
        <w:rPr>
          <w:rFonts w:asciiTheme="minorHAnsi" w:hAnsiTheme="minorHAnsi" w:cstheme="minorHAnsi"/>
          <w:sz w:val="22"/>
          <w:szCs w:val="22"/>
          <w:lang w:bidi="he-IL"/>
        </w:rPr>
        <w:t xml:space="preserve">how long you’ve been living in the U.S. </w:t>
      </w:r>
    </w:p>
    <w:p w14:paraId="261BCEF3" w14:textId="77777777" w:rsidR="00F3155B" w:rsidRPr="00F3155B" w:rsidRDefault="00F3155B" w:rsidP="00F3155B">
      <w:pPr>
        <w:ind w:left="720"/>
        <w:rPr>
          <w:rFonts w:asciiTheme="minorHAnsi" w:hAnsiTheme="minorHAnsi" w:cstheme="minorHAnsi"/>
          <w:sz w:val="22"/>
          <w:szCs w:val="22"/>
        </w:rPr>
      </w:pPr>
    </w:p>
    <w:p w14:paraId="13DF0B0F" w14:textId="77777777" w:rsidR="00F3155B" w:rsidRPr="00F3155B" w:rsidRDefault="00F3155B" w:rsidP="00F3155B">
      <w:pPr>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 xml:space="preserve">I’ll go first. </w:t>
      </w:r>
      <w:r w:rsidRPr="00F3155B">
        <w:rPr>
          <w:rFonts w:asciiTheme="minorHAnsi" w:hAnsiTheme="minorHAnsi" w:cstheme="minorHAnsi"/>
          <w:b/>
          <w:sz w:val="22"/>
          <w:szCs w:val="22"/>
          <w:highlight w:val="green"/>
          <w:lang w:bidi="he-IL"/>
        </w:rPr>
        <w:t>Moderator will introduce self and then facilitate introductions of others.</w:t>
      </w:r>
      <w:r w:rsidRPr="00F3155B">
        <w:rPr>
          <w:rFonts w:asciiTheme="minorHAnsi" w:hAnsiTheme="minorHAnsi" w:cstheme="minorHAnsi"/>
          <w:sz w:val="22"/>
          <w:szCs w:val="22"/>
          <w:lang w:bidi="he-IL"/>
        </w:rPr>
        <w:t xml:space="preserve"> </w:t>
      </w:r>
      <w:r w:rsidRPr="00F3155B">
        <w:rPr>
          <w:rFonts w:asciiTheme="minorHAnsi" w:hAnsiTheme="minorHAnsi" w:cstheme="minorHAnsi"/>
          <w:sz w:val="22"/>
          <w:szCs w:val="22"/>
          <w:lang w:bidi="he-IL"/>
        </w:rPr>
        <w:br/>
      </w:r>
    </w:p>
    <w:p w14:paraId="6EB7FC90" w14:textId="77777777" w:rsidR="00F3155B" w:rsidRPr="00F3155B" w:rsidRDefault="38AE84EF" w:rsidP="00F3155B">
      <w:pPr>
        <w:autoSpaceDE/>
        <w:autoSpaceDN/>
        <w:adjustRightInd/>
        <w:spacing w:line="259" w:lineRule="auto"/>
        <w:rPr>
          <w:rFonts w:asciiTheme="minorHAnsi" w:hAnsiTheme="minorHAnsi" w:cstheme="minorHAnsi"/>
          <w:b/>
          <w:bCs/>
          <w:color w:val="FFFFFF" w:themeColor="background1"/>
          <w:sz w:val="22"/>
          <w:szCs w:val="22"/>
          <w:lang w:bidi="he-IL"/>
        </w:rPr>
      </w:pPr>
      <w:r w:rsidRPr="38AE84EF">
        <w:rPr>
          <w:rFonts w:asciiTheme="minorHAnsi" w:hAnsiTheme="minorHAnsi" w:cstheme="minorBidi"/>
          <w:sz w:val="22"/>
          <w:szCs w:val="22"/>
          <w:lang w:bidi="he-IL"/>
        </w:rPr>
        <w:lastRenderedPageBreak/>
        <w:t>Great, very glad to meet all of you. Let’s start our discussion.</w:t>
      </w:r>
      <w:r w:rsidR="00F3155B">
        <w:br/>
      </w:r>
    </w:p>
    <w:p w14:paraId="23611068" w14:textId="77777777" w:rsidR="00F3155B" w:rsidRPr="00F3155B" w:rsidRDefault="38AE84EF" w:rsidP="00F3155B">
      <w:pPr>
        <w:shd w:val="clear" w:color="auto" w:fill="4F81BD" w:themeFill="accent1"/>
        <w:autoSpaceDE/>
        <w:autoSpaceDN/>
        <w:adjustRightInd/>
        <w:spacing w:line="259" w:lineRule="auto"/>
        <w:rPr>
          <w:rFonts w:asciiTheme="minorHAnsi" w:hAnsiTheme="minorHAnsi" w:cstheme="minorHAnsi"/>
          <w:b/>
          <w:bCs/>
          <w:color w:val="FFFFFF" w:themeColor="background1"/>
          <w:sz w:val="22"/>
          <w:szCs w:val="22"/>
          <w:lang w:bidi="he-IL"/>
        </w:rPr>
      </w:pPr>
      <w:r w:rsidRPr="38AE84EF">
        <w:rPr>
          <w:rFonts w:asciiTheme="minorHAnsi" w:hAnsiTheme="minorHAnsi" w:cstheme="minorBidi"/>
          <w:b/>
          <w:bCs/>
          <w:color w:val="FFFFFF" w:themeColor="background1"/>
          <w:sz w:val="22"/>
          <w:szCs w:val="22"/>
          <w:lang w:bidi="he-IL"/>
        </w:rPr>
        <w:t xml:space="preserve">Section B: Warm Up: Past Census Experience – 5 minutes </w:t>
      </w:r>
    </w:p>
    <w:tbl>
      <w:tblPr>
        <w:tblStyle w:val="TableGrid"/>
        <w:tblW w:w="9395" w:type="dxa"/>
        <w:tblLook w:val="04A0" w:firstRow="1" w:lastRow="0" w:firstColumn="1" w:lastColumn="0" w:noHBand="0" w:noVBand="1"/>
      </w:tblPr>
      <w:tblGrid>
        <w:gridCol w:w="9395"/>
      </w:tblGrid>
      <w:tr w:rsidR="00F3155B" w:rsidRPr="00F3155B" w14:paraId="0B719A07" w14:textId="77777777" w:rsidTr="00F8383C">
        <w:trPr>
          <w:trHeight w:val="763"/>
        </w:trPr>
        <w:tc>
          <w:tcPr>
            <w:tcW w:w="9395" w:type="dxa"/>
            <w:shd w:val="clear" w:color="auto" w:fill="auto"/>
            <w:vAlign w:val="center"/>
          </w:tcPr>
          <w:p w14:paraId="5DBF356E" w14:textId="77777777" w:rsidR="00F3155B" w:rsidRPr="00F3155B" w:rsidRDefault="00F3155B" w:rsidP="00F3155B">
            <w:pPr>
              <w:autoSpaceDE/>
              <w:autoSpaceDN/>
              <w:adjustRightInd/>
              <w:spacing w:line="259" w:lineRule="auto"/>
              <w:rPr>
                <w:rFonts w:asciiTheme="minorHAnsi" w:hAnsiTheme="minorHAnsi" w:cstheme="minorHAnsi"/>
                <w:sz w:val="22"/>
                <w:szCs w:val="22"/>
                <w:lang w:bidi="he-IL"/>
              </w:rPr>
            </w:pPr>
            <w:r w:rsidRPr="00F3155B">
              <w:rPr>
                <w:rFonts w:asciiTheme="minorHAnsi" w:hAnsiTheme="minorHAnsi" w:cstheme="minorHAnsi"/>
                <w:sz w:val="22"/>
                <w:szCs w:val="22"/>
                <w:lang w:bidi="he-IL"/>
              </w:rPr>
              <w:t xml:space="preserve">The purpose of this section is to warm up the conversation and explore </w:t>
            </w:r>
            <w:r w:rsidRPr="00F3155B">
              <w:rPr>
                <w:rFonts w:cstheme="minorHAnsi"/>
                <w:sz w:val="22"/>
                <w:szCs w:val="22"/>
                <w:lang w:bidi="he-IL"/>
              </w:rPr>
              <w:t xml:space="preserve">what previous census ads the participants remember. </w:t>
            </w:r>
            <w:r w:rsidRPr="00F3155B">
              <w:rPr>
                <w:rFonts w:asciiTheme="minorHAnsi" w:hAnsiTheme="minorHAnsi" w:cstheme="minorHAnsi"/>
                <w:sz w:val="22"/>
                <w:szCs w:val="22"/>
                <w:lang w:bidi="he-IL"/>
              </w:rPr>
              <w:t xml:space="preserve"> </w:t>
            </w:r>
          </w:p>
        </w:tc>
      </w:tr>
    </w:tbl>
    <w:p w14:paraId="202EA296" w14:textId="77777777" w:rsidR="00F3155B" w:rsidRPr="00F3155B" w:rsidRDefault="00F3155B" w:rsidP="00F3155B">
      <w:pPr>
        <w:ind w:left="720"/>
        <w:rPr>
          <w:rFonts w:asciiTheme="minorHAnsi" w:hAnsiTheme="minorHAnsi" w:cstheme="minorHAnsi"/>
          <w:b/>
          <w:sz w:val="22"/>
          <w:szCs w:val="22"/>
        </w:rPr>
      </w:pPr>
    </w:p>
    <w:p w14:paraId="38201621" w14:textId="77777777" w:rsidR="00F3155B" w:rsidRPr="008A67C2" w:rsidRDefault="00F3155B" w:rsidP="00F3155B">
      <w:pPr>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 xml:space="preserve">Today, our discussion will be about the U.S. decennial census. I’d like to start by sharing some information about what the U.S. decennial census to be sure we’re all thinking about the same thing for the rest of our conversation. </w:t>
      </w:r>
      <w:r w:rsidRPr="00F3155B">
        <w:rPr>
          <w:rFonts w:asciiTheme="minorHAnsi" w:hAnsiTheme="minorHAnsi" w:cstheme="minorHAnsi"/>
          <w:b/>
          <w:sz w:val="22"/>
          <w:szCs w:val="22"/>
          <w:highlight w:val="green"/>
          <w:lang w:bidi="he-IL"/>
        </w:rPr>
        <w:t xml:space="preserve">Moderator shows the following definition on </w:t>
      </w:r>
      <w:r w:rsidRPr="008A67C2">
        <w:rPr>
          <w:rFonts w:asciiTheme="minorHAnsi" w:hAnsiTheme="minorHAnsi" w:cstheme="minorHAnsi"/>
          <w:b/>
          <w:sz w:val="22"/>
          <w:szCs w:val="22"/>
          <w:highlight w:val="green"/>
          <w:lang w:bidi="he-IL"/>
        </w:rPr>
        <w:t xml:space="preserve">the </w:t>
      </w:r>
      <w:r w:rsidRPr="008A67C2">
        <w:rPr>
          <w:rFonts w:asciiTheme="minorHAnsi" w:hAnsiTheme="minorHAnsi" w:cstheme="minorHAnsi"/>
          <w:b/>
          <w:sz w:val="22"/>
          <w:szCs w:val="22"/>
          <w:highlight w:val="yellow"/>
          <w:lang w:bidi="he-IL"/>
        </w:rPr>
        <w:t>flip pad (</w:t>
      </w:r>
      <w:r w:rsidRPr="008E0B0A">
        <w:rPr>
          <w:rFonts w:asciiTheme="minorHAnsi" w:hAnsiTheme="minorHAnsi" w:cstheme="minorHAnsi"/>
          <w:b/>
          <w:sz w:val="22"/>
          <w:szCs w:val="22"/>
          <w:highlight w:val="yellow"/>
          <w:lang w:bidi="he-IL"/>
        </w:rPr>
        <w:t xml:space="preserve">Appendix </w:t>
      </w:r>
      <w:r w:rsidR="008A67C2">
        <w:rPr>
          <w:rFonts w:asciiTheme="minorHAnsi" w:hAnsiTheme="minorHAnsi" w:cstheme="minorHAnsi"/>
          <w:b/>
          <w:sz w:val="22"/>
          <w:szCs w:val="22"/>
          <w:highlight w:val="yellow"/>
          <w:lang w:bidi="he-IL"/>
        </w:rPr>
        <w:t>E</w:t>
      </w:r>
      <w:r w:rsidRPr="008E0B0A">
        <w:rPr>
          <w:rFonts w:asciiTheme="minorHAnsi" w:hAnsiTheme="minorHAnsi" w:cstheme="minorHAnsi"/>
          <w:b/>
          <w:sz w:val="22"/>
          <w:szCs w:val="22"/>
          <w:highlight w:val="yellow"/>
          <w:lang w:bidi="he-IL"/>
        </w:rPr>
        <w:t>.</w:t>
      </w:r>
      <w:r w:rsidR="00F07CB1">
        <w:rPr>
          <w:rFonts w:asciiTheme="minorHAnsi" w:hAnsiTheme="minorHAnsi" w:cstheme="minorHAnsi"/>
          <w:b/>
          <w:sz w:val="22"/>
          <w:szCs w:val="22"/>
          <w:highlight w:val="yellow"/>
          <w:lang w:bidi="he-IL"/>
        </w:rPr>
        <w:t>4</w:t>
      </w:r>
      <w:r w:rsidRPr="008A67C2">
        <w:rPr>
          <w:rFonts w:asciiTheme="minorHAnsi" w:hAnsiTheme="minorHAnsi" w:cstheme="minorHAnsi"/>
          <w:b/>
          <w:sz w:val="22"/>
          <w:szCs w:val="22"/>
          <w:highlight w:val="yellow"/>
          <w:lang w:bidi="he-IL"/>
        </w:rPr>
        <w:t xml:space="preserve">) </w:t>
      </w:r>
      <w:r w:rsidRPr="008A67C2">
        <w:rPr>
          <w:rFonts w:asciiTheme="minorHAnsi" w:hAnsiTheme="minorHAnsi" w:cstheme="minorHAnsi"/>
          <w:b/>
          <w:sz w:val="22"/>
          <w:szCs w:val="22"/>
          <w:highlight w:val="green"/>
          <w:lang w:bidi="he-IL"/>
        </w:rPr>
        <w:t>and reads aloud</w:t>
      </w:r>
      <w:r w:rsidRPr="008A67C2">
        <w:rPr>
          <w:rFonts w:asciiTheme="minorHAnsi" w:hAnsiTheme="minorHAnsi" w:cstheme="minorHAnsi"/>
          <w:b/>
          <w:sz w:val="22"/>
          <w:szCs w:val="22"/>
          <w:lang w:bidi="he-IL"/>
        </w:rPr>
        <w:t xml:space="preserve">: </w:t>
      </w:r>
      <w:r w:rsidRPr="008A67C2">
        <w:rPr>
          <w:rFonts w:asciiTheme="minorHAnsi" w:hAnsiTheme="minorHAnsi" w:cstheme="minorHAnsi"/>
          <w:sz w:val="22"/>
          <w:szCs w:val="22"/>
          <w:lang w:bidi="he-IL"/>
        </w:rPr>
        <w:t>The U.S. census is the count of all the people who live in the United States. It happens every 10 years – which is why it is called the decennial census. The Census plans to ask questions such as how many people live at your address or place and their age, gender, race, ethnicity, relationships, and citizenship. The next census is in 2020</w:t>
      </w:r>
      <w:r w:rsidRPr="008A67C2">
        <w:rPr>
          <w:rFonts w:asciiTheme="minorHAnsi" w:hAnsiTheme="minorHAnsi" w:cstheme="minorHAnsi"/>
          <w:i/>
          <w:sz w:val="22"/>
          <w:szCs w:val="22"/>
          <w:lang w:bidi="he-IL"/>
        </w:rPr>
        <w:t>.</w:t>
      </w:r>
      <w:r w:rsidRPr="008A67C2">
        <w:rPr>
          <w:rFonts w:asciiTheme="minorHAnsi" w:hAnsiTheme="minorHAnsi" w:cstheme="minorHAnsi"/>
          <w:sz w:val="22"/>
          <w:szCs w:val="22"/>
          <w:lang w:bidi="he-IL"/>
        </w:rPr>
        <w:t xml:space="preserve"> For the rest of our conversation, please think about this when we say “the census.”</w:t>
      </w:r>
    </w:p>
    <w:p w14:paraId="41FDCE53" w14:textId="77777777" w:rsidR="00F3155B" w:rsidRPr="008A67C2" w:rsidRDefault="00F3155B" w:rsidP="00F3155B">
      <w:pPr>
        <w:autoSpaceDE/>
        <w:autoSpaceDN/>
        <w:adjustRightInd/>
        <w:rPr>
          <w:rFonts w:asciiTheme="minorHAnsi" w:hAnsiTheme="minorHAnsi" w:cstheme="minorHAnsi"/>
          <w:sz w:val="22"/>
          <w:szCs w:val="22"/>
          <w:lang w:bidi="he-IL"/>
        </w:rPr>
      </w:pPr>
    </w:p>
    <w:p w14:paraId="40E113EE" w14:textId="77777777" w:rsidR="00F3155B" w:rsidRPr="00F3155B" w:rsidRDefault="002F56C2" w:rsidP="006655B9">
      <w:pPr>
        <w:numPr>
          <w:ilvl w:val="0"/>
          <w:numId w:val="27"/>
        </w:numPr>
        <w:autoSpaceDE/>
        <w:autoSpaceDN/>
        <w:adjustRightInd/>
        <w:rPr>
          <w:rFonts w:asciiTheme="minorHAnsi" w:hAnsiTheme="minorHAnsi" w:cstheme="minorHAnsi"/>
          <w:sz w:val="22"/>
          <w:szCs w:val="22"/>
        </w:rPr>
      </w:pPr>
      <w:r>
        <w:rPr>
          <w:rFonts w:asciiTheme="minorHAnsi" w:hAnsiTheme="minorHAnsi" w:cstheme="minorHAnsi"/>
          <w:sz w:val="22"/>
          <w:szCs w:val="22"/>
        </w:rPr>
        <w:t>By a show of hands, h</w:t>
      </w:r>
      <w:r w:rsidR="00F3155B" w:rsidRPr="00F3155B">
        <w:rPr>
          <w:rFonts w:asciiTheme="minorHAnsi" w:hAnsiTheme="minorHAnsi" w:cstheme="minorHAnsi"/>
          <w:sz w:val="22"/>
          <w:szCs w:val="22"/>
        </w:rPr>
        <w:t xml:space="preserve">ave you participated in the census before? </w:t>
      </w:r>
      <w:r>
        <w:rPr>
          <w:rFonts w:asciiTheme="minorHAnsi" w:hAnsiTheme="minorHAnsi" w:cstheme="minorHAnsi"/>
          <w:sz w:val="22"/>
          <w:szCs w:val="22"/>
        </w:rPr>
        <w:t>Raise your hand if “yes”? How many</w:t>
      </w:r>
      <w:r w:rsidR="00B84CCF">
        <w:rPr>
          <w:rFonts w:asciiTheme="minorHAnsi" w:hAnsiTheme="minorHAnsi" w:cstheme="minorHAnsi"/>
          <w:sz w:val="22"/>
          <w:szCs w:val="22"/>
        </w:rPr>
        <w:t xml:space="preserve"> </w:t>
      </w:r>
      <w:r>
        <w:rPr>
          <w:rFonts w:asciiTheme="minorHAnsi" w:hAnsiTheme="minorHAnsi" w:cstheme="minorHAnsi"/>
          <w:sz w:val="22"/>
          <w:szCs w:val="22"/>
        </w:rPr>
        <w:t>”no”? How many “not sure”?</w:t>
      </w:r>
    </w:p>
    <w:p w14:paraId="15C659C5" w14:textId="77777777" w:rsidR="00F3155B" w:rsidRPr="00F3155B" w:rsidRDefault="00F3155B" w:rsidP="00F3155B">
      <w:pPr>
        <w:ind w:left="720"/>
        <w:rPr>
          <w:rFonts w:asciiTheme="minorHAnsi" w:hAnsiTheme="minorHAnsi" w:cstheme="minorHAnsi"/>
          <w:sz w:val="22"/>
          <w:szCs w:val="22"/>
        </w:rPr>
      </w:pPr>
      <w:r w:rsidRPr="00F3155B">
        <w:rPr>
          <w:rFonts w:asciiTheme="minorHAnsi" w:hAnsiTheme="minorHAnsi" w:cstheme="minorHAnsi"/>
          <w:b/>
          <w:sz w:val="22"/>
          <w:szCs w:val="22"/>
          <w:highlight w:val="green"/>
        </w:rPr>
        <w:t>READ COUNT OUT LOUD to be captured by the audio recording (e.g., 2 yes, 3 no, and 3 unsure).</w:t>
      </w:r>
    </w:p>
    <w:p w14:paraId="756E98E7" w14:textId="77777777" w:rsidR="00F3155B" w:rsidRPr="00F3155B" w:rsidRDefault="00F3155B" w:rsidP="00F3155B">
      <w:pPr>
        <w:autoSpaceDE/>
        <w:autoSpaceDN/>
        <w:adjustRightInd/>
        <w:rPr>
          <w:rFonts w:asciiTheme="minorHAnsi" w:hAnsiTheme="minorHAnsi" w:cstheme="minorHAnsi"/>
          <w:sz w:val="22"/>
          <w:szCs w:val="22"/>
          <w:lang w:bidi="he-IL"/>
        </w:rPr>
      </w:pPr>
    </w:p>
    <w:p w14:paraId="2EECDAEB" w14:textId="77777777" w:rsidR="00F3155B" w:rsidRPr="00F3155B" w:rsidRDefault="00F3155B" w:rsidP="00F3155B">
      <w:pPr>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 xml:space="preserve">Thank you everyone. It is helpful to know a little more about different experiences as we continue our conversation today. </w:t>
      </w:r>
    </w:p>
    <w:p w14:paraId="4F972CBB" w14:textId="77777777" w:rsidR="00F3155B" w:rsidRPr="00F3155B" w:rsidRDefault="00F3155B" w:rsidP="00F3155B">
      <w:pPr>
        <w:autoSpaceDE/>
        <w:autoSpaceDN/>
        <w:adjustRightInd/>
        <w:rPr>
          <w:rFonts w:asciiTheme="minorHAnsi" w:hAnsiTheme="minorHAnsi" w:cstheme="minorHAnsi"/>
          <w:b/>
          <w:color w:val="FFFFFF" w:themeColor="background1"/>
          <w:sz w:val="22"/>
          <w:szCs w:val="22"/>
          <w:lang w:bidi="he-IL"/>
        </w:rPr>
      </w:pPr>
    </w:p>
    <w:p w14:paraId="759BE715" w14:textId="77777777" w:rsidR="00F3155B" w:rsidRPr="00F3155B" w:rsidRDefault="38AE84EF" w:rsidP="00F3155B">
      <w:pPr>
        <w:shd w:val="clear" w:color="auto" w:fill="4F81BD" w:themeFill="accent1"/>
        <w:autoSpaceDE/>
        <w:autoSpaceDN/>
        <w:adjustRightInd/>
        <w:spacing w:line="259" w:lineRule="auto"/>
        <w:rPr>
          <w:rFonts w:asciiTheme="minorHAnsi" w:hAnsiTheme="minorHAnsi" w:cstheme="minorHAnsi"/>
          <w:b/>
          <w:bCs/>
          <w:color w:val="FFFFFF" w:themeColor="background1"/>
          <w:sz w:val="22"/>
          <w:szCs w:val="22"/>
          <w:lang w:bidi="he-IL"/>
        </w:rPr>
      </w:pPr>
      <w:r w:rsidRPr="38AE84EF">
        <w:rPr>
          <w:rFonts w:asciiTheme="minorHAnsi" w:hAnsiTheme="minorHAnsi" w:cstheme="minorBidi"/>
          <w:b/>
          <w:bCs/>
          <w:color w:val="FFFFFF" w:themeColor="background1"/>
          <w:sz w:val="22"/>
          <w:szCs w:val="22"/>
          <w:lang w:bidi="he-IL"/>
        </w:rPr>
        <w:t>Section C: Individual Advertisement Review – 65 Minutes (10-12 minutes per advertisement)</w:t>
      </w:r>
    </w:p>
    <w:tbl>
      <w:tblPr>
        <w:tblStyle w:val="TableGrid"/>
        <w:tblW w:w="0" w:type="auto"/>
        <w:tblLook w:val="04A0" w:firstRow="1" w:lastRow="0" w:firstColumn="1" w:lastColumn="0" w:noHBand="0" w:noVBand="1"/>
      </w:tblPr>
      <w:tblGrid>
        <w:gridCol w:w="9350"/>
      </w:tblGrid>
      <w:tr w:rsidR="00F3155B" w:rsidRPr="00F3155B" w14:paraId="20B7BEE7" w14:textId="77777777" w:rsidTr="00F8383C">
        <w:trPr>
          <w:trHeight w:val="720"/>
        </w:trPr>
        <w:tc>
          <w:tcPr>
            <w:tcW w:w="9350" w:type="dxa"/>
            <w:shd w:val="clear" w:color="auto" w:fill="auto"/>
            <w:vAlign w:val="center"/>
          </w:tcPr>
          <w:p w14:paraId="78FD1912" w14:textId="77777777" w:rsidR="00F3155B" w:rsidRPr="00F3155B" w:rsidRDefault="00F3155B" w:rsidP="00F3155B">
            <w:pPr>
              <w:autoSpaceDE/>
              <w:autoSpaceDN/>
              <w:adjustRightInd/>
              <w:spacing w:line="259" w:lineRule="auto"/>
              <w:rPr>
                <w:rFonts w:asciiTheme="minorHAnsi" w:hAnsiTheme="minorHAnsi" w:cstheme="minorHAnsi"/>
                <w:sz w:val="22"/>
                <w:szCs w:val="22"/>
                <w:lang w:bidi="he-IL"/>
              </w:rPr>
            </w:pPr>
            <w:r w:rsidRPr="00F3155B">
              <w:rPr>
                <w:rFonts w:asciiTheme="minorHAnsi" w:hAnsiTheme="minorHAnsi" w:cstheme="minorHAnsi"/>
                <w:sz w:val="22"/>
                <w:szCs w:val="22"/>
                <w:lang w:bidi="he-IL"/>
              </w:rPr>
              <w:t xml:space="preserve">The purpose of this section is to present and discuss individual advertisements. The order of advertisements presented will be randomized across focus groups. The advertisements will be a mix of static print, video animatic, and radio. </w:t>
            </w:r>
          </w:p>
        </w:tc>
      </w:tr>
    </w:tbl>
    <w:p w14:paraId="44236508" w14:textId="77777777" w:rsidR="00F3155B" w:rsidRPr="00F3155B" w:rsidRDefault="00F3155B" w:rsidP="00F3155B">
      <w:pPr>
        <w:autoSpaceDE/>
        <w:autoSpaceDN/>
        <w:adjustRightInd/>
        <w:rPr>
          <w:rFonts w:asciiTheme="minorHAnsi" w:hAnsiTheme="minorHAnsi" w:cstheme="minorHAnsi"/>
          <w:b/>
          <w:sz w:val="22"/>
          <w:szCs w:val="22"/>
          <w:highlight w:val="green"/>
          <w:lang w:bidi="he-IL"/>
        </w:rPr>
      </w:pPr>
    </w:p>
    <w:p w14:paraId="1CE7B7D4" w14:textId="77777777" w:rsidR="00F3155B" w:rsidRPr="00F3155B" w:rsidRDefault="00F3155B" w:rsidP="00F3155B">
      <w:pPr>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 xml:space="preserve">Now, we are going to look at a few different sample advertisements regarding the 2020 Census. These are draft advertisements that the Census Bureau may use to encourage people to participate in the 2020 Census. Some of these ideas may be developed into more complete advertisements you might see on TV, in a newspaper or magazine, or on a billboard. It’s really expensive to develop ads, so getting your feedback early on is important. Please keep in mind that these are still ideas that need to be polished. In fact, the video ads I show you today are rough sketches that are animated and not ads as you may be accustomed to seeing on TV. </w:t>
      </w:r>
    </w:p>
    <w:p w14:paraId="00840448" w14:textId="77777777" w:rsidR="00F3155B" w:rsidRPr="00F3155B" w:rsidRDefault="00F3155B" w:rsidP="00F3155B">
      <w:pPr>
        <w:autoSpaceDE/>
        <w:autoSpaceDN/>
        <w:adjustRightInd/>
        <w:rPr>
          <w:rFonts w:asciiTheme="minorHAnsi" w:hAnsiTheme="minorHAnsi" w:cstheme="minorHAnsi"/>
          <w:sz w:val="22"/>
          <w:szCs w:val="22"/>
          <w:lang w:bidi="he-IL"/>
        </w:rPr>
      </w:pPr>
    </w:p>
    <w:p w14:paraId="63A4DD79" w14:textId="77777777" w:rsidR="00F3155B" w:rsidRPr="00F3155B" w:rsidRDefault="00F3155B" w:rsidP="00F3155B">
      <w:pPr>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As you watch and read the different draft ads, pay close attention to the content.</w:t>
      </w:r>
    </w:p>
    <w:p w14:paraId="46D16850" w14:textId="77777777" w:rsidR="00F3155B" w:rsidRPr="00F3155B" w:rsidRDefault="00F3155B" w:rsidP="00F3155B">
      <w:pPr>
        <w:autoSpaceDE/>
        <w:autoSpaceDN/>
        <w:adjustRightInd/>
        <w:rPr>
          <w:rFonts w:asciiTheme="minorHAnsi" w:hAnsiTheme="minorHAnsi" w:cstheme="minorHAnsi"/>
          <w:sz w:val="22"/>
          <w:szCs w:val="22"/>
          <w:lang w:bidi="he-IL"/>
        </w:rPr>
      </w:pPr>
    </w:p>
    <w:p w14:paraId="6A9BA5F1" w14:textId="77777777" w:rsidR="00F3155B" w:rsidRPr="00F3155B" w:rsidRDefault="00F3155B" w:rsidP="00F3155B">
      <w:pPr>
        <w:autoSpaceDE/>
        <w:autoSpaceDN/>
        <w:adjustRightInd/>
        <w:rPr>
          <w:rFonts w:asciiTheme="minorHAnsi" w:hAnsiTheme="minorHAnsi" w:cstheme="minorHAnsi"/>
          <w:b/>
          <w:sz w:val="22"/>
          <w:szCs w:val="22"/>
          <w:u w:val="single"/>
          <w:lang w:bidi="he-IL"/>
        </w:rPr>
      </w:pPr>
      <w:r w:rsidRPr="00F3155B">
        <w:rPr>
          <w:rFonts w:asciiTheme="minorHAnsi" w:hAnsiTheme="minorHAnsi" w:cstheme="minorHAnsi"/>
          <w:b/>
          <w:sz w:val="22"/>
          <w:szCs w:val="22"/>
          <w:u w:val="single"/>
          <w:lang w:bidi="he-IL"/>
        </w:rPr>
        <w:br w:type="page"/>
      </w:r>
    </w:p>
    <w:p w14:paraId="703A096E" w14:textId="77777777" w:rsidR="00F3155B" w:rsidRPr="00F3155B" w:rsidRDefault="00F3155B" w:rsidP="00F3155B">
      <w:pPr>
        <w:shd w:val="clear" w:color="auto" w:fill="8DB3E2" w:themeFill="text2" w:themeFillTint="66"/>
        <w:autoSpaceDE/>
        <w:autoSpaceDN/>
        <w:adjustRightInd/>
        <w:rPr>
          <w:rFonts w:asciiTheme="minorHAnsi" w:hAnsiTheme="minorHAnsi" w:cstheme="minorHAnsi"/>
          <w:b/>
          <w:sz w:val="22"/>
          <w:szCs w:val="22"/>
          <w:u w:val="single"/>
          <w:lang w:bidi="he-IL"/>
        </w:rPr>
      </w:pPr>
      <w:r w:rsidRPr="00F3155B">
        <w:rPr>
          <w:rFonts w:asciiTheme="minorHAnsi" w:hAnsiTheme="minorHAnsi" w:cstheme="minorHAnsi"/>
          <w:b/>
          <w:sz w:val="22"/>
          <w:szCs w:val="22"/>
          <w:u w:val="single"/>
          <w:lang w:bidi="he-IL"/>
        </w:rPr>
        <w:t>ADVERTISEMENT [COLOR 1] (</w:t>
      </w:r>
      <w:r w:rsidR="00FB1EF1">
        <w:rPr>
          <w:rFonts w:asciiTheme="minorHAnsi" w:hAnsiTheme="minorHAnsi" w:cstheme="minorHAnsi"/>
          <w:b/>
          <w:sz w:val="22"/>
          <w:szCs w:val="22"/>
          <w:u w:val="single"/>
          <w:lang w:bidi="he-IL"/>
        </w:rPr>
        <w:t>12 minutes per</w:t>
      </w:r>
      <w:r w:rsidRPr="00F3155B">
        <w:rPr>
          <w:rFonts w:asciiTheme="minorHAnsi" w:hAnsiTheme="minorHAnsi" w:cstheme="minorHAnsi"/>
          <w:b/>
          <w:sz w:val="22"/>
          <w:szCs w:val="22"/>
          <w:u w:val="single"/>
          <w:lang w:bidi="he-IL"/>
        </w:rPr>
        <w:t xml:space="preserve"> ad)</w:t>
      </w:r>
      <w:r w:rsidRPr="00F3155B">
        <w:rPr>
          <w:rFonts w:asciiTheme="minorHAnsi" w:hAnsiTheme="minorHAnsi" w:cstheme="minorHAnsi"/>
          <w:b/>
          <w:sz w:val="22"/>
          <w:szCs w:val="22"/>
          <w:u w:val="single"/>
          <w:lang w:bidi="he-IL"/>
        </w:rPr>
        <w:tab/>
      </w:r>
      <w:r w:rsidRPr="00F3155B">
        <w:rPr>
          <w:rFonts w:asciiTheme="minorHAnsi" w:hAnsiTheme="minorHAnsi" w:cstheme="minorHAnsi"/>
          <w:b/>
          <w:sz w:val="22"/>
          <w:szCs w:val="22"/>
          <w:u w:val="single"/>
          <w:lang w:bidi="he-IL"/>
        </w:rPr>
        <w:tab/>
        <w:t>_____</w:t>
      </w:r>
    </w:p>
    <w:p w14:paraId="7D88BCF7" w14:textId="77777777" w:rsidR="00F3155B" w:rsidRPr="00F3155B" w:rsidRDefault="00F3155B" w:rsidP="00F3155B">
      <w:pPr>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br/>
        <w:t xml:space="preserve">Here is the first one. </w:t>
      </w:r>
      <w:r w:rsidRPr="00F3155B">
        <w:rPr>
          <w:rFonts w:asciiTheme="minorHAnsi" w:hAnsiTheme="minorHAnsi" w:cstheme="minorHAnsi"/>
          <w:b/>
          <w:sz w:val="22"/>
          <w:szCs w:val="22"/>
          <w:highlight w:val="green"/>
          <w:lang w:bidi="he-IL"/>
        </w:rPr>
        <w:t>Moderator will play or hand out the advertisement</w:t>
      </w:r>
      <w:r w:rsidRPr="00F3155B">
        <w:rPr>
          <w:rFonts w:asciiTheme="minorHAnsi" w:hAnsiTheme="minorHAnsi" w:cstheme="minorHAnsi"/>
          <w:b/>
          <w:sz w:val="22"/>
          <w:szCs w:val="22"/>
          <w:lang w:bidi="he-IL"/>
        </w:rPr>
        <w:t>.</w:t>
      </w:r>
    </w:p>
    <w:p w14:paraId="01C64140" w14:textId="77777777" w:rsidR="00F3155B" w:rsidRPr="00F3155B" w:rsidRDefault="00F3155B" w:rsidP="00F3155B">
      <w:pPr>
        <w:autoSpaceDE/>
        <w:autoSpaceDN/>
        <w:adjustRightInd/>
        <w:rPr>
          <w:rFonts w:asciiTheme="minorHAnsi" w:hAnsiTheme="minorHAnsi" w:cstheme="minorHAnsi"/>
          <w:b/>
          <w:sz w:val="22"/>
          <w:szCs w:val="22"/>
          <w:lang w:bidi="he-IL"/>
        </w:rPr>
      </w:pPr>
    </w:p>
    <w:p w14:paraId="2DC1EEEC" w14:textId="77777777" w:rsidR="00F3155B" w:rsidRPr="00F3155B" w:rsidRDefault="38AE84EF" w:rsidP="38AE84EF">
      <w:pPr>
        <w:shd w:val="clear" w:color="auto" w:fill="FFFFFF" w:themeFill="background1"/>
        <w:autoSpaceDE/>
        <w:autoSpaceDN/>
        <w:adjustRightInd/>
        <w:rPr>
          <w:rFonts w:asciiTheme="minorHAnsi" w:hAnsiTheme="minorHAnsi" w:cstheme="minorBidi"/>
          <w:b/>
          <w:bCs/>
          <w:sz w:val="22"/>
          <w:szCs w:val="22"/>
          <w:lang w:bidi="he-IL"/>
        </w:rPr>
      </w:pPr>
      <w:r w:rsidRPr="38AE84EF">
        <w:rPr>
          <w:rFonts w:asciiTheme="minorHAnsi" w:hAnsiTheme="minorHAnsi" w:cstheme="minorBidi"/>
          <w:b/>
          <w:bCs/>
          <w:sz w:val="22"/>
          <w:szCs w:val="22"/>
          <w:lang w:bidi="he-IL"/>
        </w:rPr>
        <w:t xml:space="preserve">PRINT AD: Moderator to hand out print advertisement. </w:t>
      </w:r>
      <w:r w:rsidR="00F3155B">
        <w:br/>
      </w:r>
    </w:p>
    <w:p w14:paraId="03F78FD5" w14:textId="77777777" w:rsidR="00F3155B" w:rsidRPr="00F3155B" w:rsidRDefault="38AE84EF" w:rsidP="38AE84EF">
      <w:pPr>
        <w:shd w:val="clear" w:color="auto" w:fill="FFFFFF" w:themeFill="background1"/>
        <w:autoSpaceDE/>
        <w:autoSpaceDN/>
        <w:adjustRightInd/>
        <w:rPr>
          <w:rFonts w:asciiTheme="minorHAnsi" w:hAnsiTheme="minorHAnsi" w:cstheme="minorBidi"/>
          <w:b/>
          <w:bCs/>
          <w:sz w:val="22"/>
          <w:szCs w:val="22"/>
          <w:lang w:bidi="he-IL"/>
        </w:rPr>
      </w:pPr>
      <w:r w:rsidRPr="38AE84EF">
        <w:rPr>
          <w:rFonts w:asciiTheme="minorHAnsi" w:hAnsiTheme="minorHAnsi" w:cstheme="minorBidi"/>
          <w:b/>
          <w:bCs/>
          <w:sz w:val="22"/>
          <w:szCs w:val="22"/>
          <w:lang w:bidi="he-IL"/>
        </w:rPr>
        <w:t>VIDEO AD: Moderator to play the video one time and ask participants to simply watch. Moderator to play the video a second time, and ask participants to watch again, this time paying closer attention and thinking about their reactions.</w:t>
      </w:r>
    </w:p>
    <w:p w14:paraId="4B559C6B" w14:textId="77777777" w:rsidR="00F3155B" w:rsidRPr="00F3155B" w:rsidRDefault="00F3155B" w:rsidP="38AE84EF">
      <w:pPr>
        <w:shd w:val="clear" w:color="auto" w:fill="FFFFFF" w:themeFill="background1"/>
        <w:autoSpaceDE/>
        <w:autoSpaceDN/>
        <w:adjustRightInd/>
        <w:rPr>
          <w:rFonts w:asciiTheme="minorHAnsi" w:hAnsiTheme="minorHAnsi" w:cstheme="minorBidi"/>
          <w:b/>
          <w:bCs/>
          <w:sz w:val="22"/>
          <w:szCs w:val="22"/>
          <w:lang w:bidi="he-IL"/>
        </w:rPr>
      </w:pPr>
    </w:p>
    <w:p w14:paraId="2E5E9DFF" w14:textId="1F04DF4D" w:rsidR="00F3155B" w:rsidRPr="00F3155B" w:rsidRDefault="38AE84EF" w:rsidP="38AE84EF">
      <w:pPr>
        <w:shd w:val="clear" w:color="auto" w:fill="FFFFFF" w:themeFill="background1"/>
        <w:autoSpaceDE/>
        <w:autoSpaceDN/>
        <w:adjustRightInd/>
        <w:rPr>
          <w:rFonts w:asciiTheme="minorHAnsi" w:hAnsiTheme="minorHAnsi" w:cstheme="minorBidi"/>
          <w:b/>
          <w:bCs/>
          <w:sz w:val="22"/>
          <w:szCs w:val="22"/>
          <w:lang w:bidi="he-IL"/>
        </w:rPr>
      </w:pPr>
      <w:r w:rsidRPr="38AE84EF">
        <w:rPr>
          <w:rFonts w:asciiTheme="minorHAnsi" w:hAnsiTheme="minorHAnsi" w:cstheme="minorBidi"/>
          <w:b/>
          <w:bCs/>
          <w:sz w:val="22"/>
          <w:szCs w:val="22"/>
          <w:lang w:bidi="he-IL"/>
        </w:rPr>
        <w:t xml:space="preserve">RADIO AD: Moderator will </w:t>
      </w:r>
      <w:r w:rsidR="005B494A">
        <w:rPr>
          <w:rFonts w:asciiTheme="minorHAnsi" w:hAnsiTheme="minorHAnsi" w:cstheme="minorBidi"/>
          <w:b/>
          <w:bCs/>
          <w:sz w:val="22"/>
          <w:szCs w:val="22"/>
          <w:lang w:bidi="he-IL"/>
        </w:rPr>
        <w:t xml:space="preserve">play </w:t>
      </w:r>
      <w:r w:rsidRPr="38AE84EF">
        <w:rPr>
          <w:rFonts w:asciiTheme="minorHAnsi" w:hAnsiTheme="minorHAnsi" w:cstheme="minorBidi"/>
          <w:b/>
          <w:bCs/>
          <w:sz w:val="22"/>
          <w:szCs w:val="22"/>
          <w:lang w:bidi="he-IL"/>
        </w:rPr>
        <w:t xml:space="preserve">the audio one time and ask participants to simply listen. Moderator to play the audio a second time, and ask participants to listen again, this time playing closer attention and thinking about their reactions. </w:t>
      </w:r>
    </w:p>
    <w:p w14:paraId="7EE01367" w14:textId="77777777" w:rsidR="00F3155B" w:rsidRPr="00F3155B" w:rsidRDefault="00F3155B" w:rsidP="00F3155B">
      <w:pPr>
        <w:autoSpaceDE/>
        <w:autoSpaceDN/>
        <w:adjustRightInd/>
        <w:rPr>
          <w:b/>
          <w:sz w:val="22"/>
          <w:szCs w:val="22"/>
          <w:highlight w:val="green"/>
          <w:lang w:bidi="he-IL"/>
        </w:rPr>
      </w:pPr>
    </w:p>
    <w:p w14:paraId="75555977" w14:textId="77777777" w:rsidR="00F3155B" w:rsidRPr="00DD58FD" w:rsidRDefault="00F3155B" w:rsidP="00F3155B">
      <w:pPr>
        <w:autoSpaceDE/>
        <w:autoSpaceDN/>
        <w:adjustRightInd/>
        <w:rPr>
          <w:sz w:val="22"/>
          <w:szCs w:val="22"/>
          <w:lang w:bidi="he-IL"/>
        </w:rPr>
      </w:pPr>
      <w:r w:rsidRPr="00F3155B">
        <w:rPr>
          <w:b/>
          <w:sz w:val="22"/>
          <w:szCs w:val="22"/>
          <w:highlight w:val="green"/>
          <w:lang w:bidi="he-IL"/>
        </w:rPr>
        <w:t xml:space="preserve">Moderator to hand out printed </w:t>
      </w:r>
      <w:r w:rsidRPr="008E0B0A">
        <w:rPr>
          <w:b/>
          <w:sz w:val="22"/>
          <w:szCs w:val="22"/>
          <w:lang w:bidi="he-IL"/>
        </w:rPr>
        <w:t xml:space="preserve">advertisement </w:t>
      </w:r>
      <w:r w:rsidR="00DD58FD" w:rsidRPr="008E0B0A">
        <w:rPr>
          <w:b/>
          <w:sz w:val="22"/>
          <w:szCs w:val="22"/>
          <w:lang w:bidi="he-IL"/>
        </w:rPr>
        <w:t>review</w:t>
      </w:r>
      <w:r w:rsidRPr="008E0B0A">
        <w:rPr>
          <w:b/>
          <w:sz w:val="22"/>
          <w:szCs w:val="22"/>
          <w:lang w:bidi="he-IL"/>
        </w:rPr>
        <w:t xml:space="preserve"> activity (Appendix </w:t>
      </w:r>
      <w:r w:rsidR="00DD58FD" w:rsidRPr="008E0B0A">
        <w:rPr>
          <w:b/>
          <w:sz w:val="22"/>
          <w:szCs w:val="22"/>
          <w:lang w:bidi="he-IL"/>
        </w:rPr>
        <w:t>E</w:t>
      </w:r>
      <w:r w:rsidRPr="008E0B0A">
        <w:rPr>
          <w:b/>
          <w:sz w:val="22"/>
          <w:szCs w:val="22"/>
          <w:lang w:bidi="he-IL"/>
        </w:rPr>
        <w:t>.</w:t>
      </w:r>
      <w:r w:rsidR="00EB34CF">
        <w:rPr>
          <w:b/>
          <w:sz w:val="22"/>
          <w:szCs w:val="22"/>
          <w:lang w:bidi="he-IL"/>
        </w:rPr>
        <w:t>1</w:t>
      </w:r>
      <w:r w:rsidRPr="008E0B0A">
        <w:rPr>
          <w:b/>
          <w:sz w:val="22"/>
          <w:szCs w:val="22"/>
          <w:lang w:bidi="he-IL"/>
        </w:rPr>
        <w:t xml:space="preserve">, </w:t>
      </w:r>
      <w:r w:rsidR="00DD58FD" w:rsidRPr="008E0B0A">
        <w:rPr>
          <w:b/>
          <w:sz w:val="22"/>
          <w:szCs w:val="22"/>
          <w:lang w:bidi="he-IL"/>
        </w:rPr>
        <w:t>E</w:t>
      </w:r>
      <w:r w:rsidRPr="008E0B0A">
        <w:rPr>
          <w:b/>
          <w:sz w:val="22"/>
          <w:szCs w:val="22"/>
          <w:lang w:bidi="he-IL"/>
        </w:rPr>
        <w:t>.</w:t>
      </w:r>
      <w:r w:rsidR="00EB34CF">
        <w:rPr>
          <w:b/>
          <w:sz w:val="22"/>
          <w:szCs w:val="22"/>
          <w:lang w:bidi="he-IL"/>
        </w:rPr>
        <w:t>2</w:t>
      </w:r>
      <w:r w:rsidRPr="008E0B0A">
        <w:rPr>
          <w:b/>
          <w:sz w:val="22"/>
          <w:szCs w:val="22"/>
          <w:lang w:bidi="he-IL"/>
        </w:rPr>
        <w:t xml:space="preserve">, </w:t>
      </w:r>
      <w:r w:rsidR="00DD58FD" w:rsidRPr="008E0B0A">
        <w:rPr>
          <w:b/>
          <w:sz w:val="22"/>
          <w:szCs w:val="22"/>
          <w:lang w:bidi="he-IL"/>
        </w:rPr>
        <w:t>E</w:t>
      </w:r>
      <w:r w:rsidRPr="008E0B0A">
        <w:rPr>
          <w:b/>
          <w:sz w:val="22"/>
          <w:szCs w:val="22"/>
          <w:lang w:bidi="he-IL"/>
        </w:rPr>
        <w:t>.</w:t>
      </w:r>
      <w:r w:rsidR="00EB34CF">
        <w:rPr>
          <w:b/>
          <w:sz w:val="22"/>
          <w:szCs w:val="22"/>
          <w:lang w:bidi="he-IL"/>
        </w:rPr>
        <w:t>3</w:t>
      </w:r>
      <w:r w:rsidRPr="008E0B0A">
        <w:rPr>
          <w:b/>
          <w:sz w:val="22"/>
          <w:szCs w:val="22"/>
          <w:lang w:bidi="he-IL"/>
        </w:rPr>
        <w:t>).</w:t>
      </w:r>
      <w:r w:rsidRPr="00DD58FD">
        <w:rPr>
          <w:b/>
          <w:sz w:val="22"/>
          <w:szCs w:val="22"/>
          <w:lang w:bidi="he-IL"/>
        </w:rPr>
        <w:t xml:space="preserve"> </w:t>
      </w:r>
      <w:r w:rsidRPr="00DD58FD">
        <w:rPr>
          <w:sz w:val="22"/>
          <w:szCs w:val="22"/>
          <w:lang w:bidi="he-IL"/>
        </w:rPr>
        <w:t>Go ahead and write your unique ID in the top left corner.</w:t>
      </w:r>
    </w:p>
    <w:p w14:paraId="66561E98" w14:textId="77777777" w:rsidR="00F3155B" w:rsidRPr="00DD58FD" w:rsidRDefault="00F3155B" w:rsidP="00F3155B">
      <w:pPr>
        <w:autoSpaceDE/>
        <w:adjustRightInd/>
        <w:rPr>
          <w:sz w:val="22"/>
          <w:szCs w:val="22"/>
        </w:rPr>
      </w:pPr>
    </w:p>
    <w:p w14:paraId="10E08A82" w14:textId="77777777" w:rsidR="00F3155B" w:rsidRPr="00DD58FD" w:rsidRDefault="00F3155B" w:rsidP="00F3155B">
      <w:pPr>
        <w:autoSpaceDE/>
        <w:autoSpaceDN/>
        <w:adjustRightInd/>
        <w:rPr>
          <w:sz w:val="22"/>
          <w:szCs w:val="22"/>
          <w:lang w:bidi="he-IL"/>
        </w:rPr>
      </w:pPr>
      <w:r w:rsidRPr="00DD58FD">
        <w:rPr>
          <w:sz w:val="22"/>
          <w:szCs w:val="22"/>
          <w:lang w:bidi="he-IL"/>
        </w:rPr>
        <w:t xml:space="preserve">On this </w:t>
      </w:r>
      <w:r w:rsidRPr="008E0B0A">
        <w:rPr>
          <w:b/>
          <w:sz w:val="22"/>
          <w:szCs w:val="22"/>
          <w:lang w:bidi="he-IL"/>
        </w:rPr>
        <w:t>review</w:t>
      </w:r>
      <w:r w:rsidR="00DD58FD" w:rsidRPr="008E0B0A">
        <w:rPr>
          <w:b/>
          <w:sz w:val="22"/>
          <w:szCs w:val="22"/>
          <w:lang w:bidi="he-IL"/>
        </w:rPr>
        <w:t xml:space="preserve"> activity</w:t>
      </w:r>
      <w:r w:rsidRPr="008E0B0A">
        <w:rPr>
          <w:b/>
          <w:sz w:val="22"/>
          <w:szCs w:val="22"/>
          <w:lang w:bidi="he-IL"/>
        </w:rPr>
        <w:t xml:space="preserve"> (</w:t>
      </w:r>
      <w:r w:rsidR="00DD58FD" w:rsidRPr="008E0B0A">
        <w:rPr>
          <w:b/>
          <w:sz w:val="22"/>
          <w:szCs w:val="22"/>
          <w:lang w:bidi="he-IL"/>
        </w:rPr>
        <w:t>Appendix E</w:t>
      </w:r>
      <w:r w:rsidRPr="008E0B0A">
        <w:rPr>
          <w:b/>
          <w:sz w:val="22"/>
          <w:szCs w:val="22"/>
          <w:lang w:bidi="he-IL"/>
        </w:rPr>
        <w:t>.</w:t>
      </w:r>
      <w:r w:rsidR="00652509">
        <w:rPr>
          <w:b/>
          <w:sz w:val="22"/>
          <w:szCs w:val="22"/>
          <w:lang w:bidi="he-IL"/>
        </w:rPr>
        <w:t>1</w:t>
      </w:r>
      <w:r w:rsidRPr="008E0B0A">
        <w:rPr>
          <w:b/>
          <w:sz w:val="22"/>
          <w:szCs w:val="22"/>
          <w:lang w:bidi="he-IL"/>
        </w:rPr>
        <w:t xml:space="preserve">, </w:t>
      </w:r>
      <w:r w:rsidR="00DD58FD" w:rsidRPr="008E0B0A">
        <w:rPr>
          <w:b/>
          <w:sz w:val="22"/>
          <w:szCs w:val="22"/>
          <w:lang w:bidi="he-IL"/>
        </w:rPr>
        <w:t>E</w:t>
      </w:r>
      <w:r w:rsidRPr="008E0B0A">
        <w:rPr>
          <w:b/>
          <w:sz w:val="22"/>
          <w:szCs w:val="22"/>
          <w:lang w:bidi="he-IL"/>
        </w:rPr>
        <w:t>.</w:t>
      </w:r>
      <w:r w:rsidR="00652509">
        <w:rPr>
          <w:b/>
          <w:sz w:val="22"/>
          <w:szCs w:val="22"/>
          <w:lang w:bidi="he-IL"/>
        </w:rPr>
        <w:t>2</w:t>
      </w:r>
      <w:r w:rsidRPr="008E0B0A">
        <w:rPr>
          <w:b/>
          <w:sz w:val="22"/>
          <w:szCs w:val="22"/>
          <w:lang w:bidi="he-IL"/>
        </w:rPr>
        <w:t xml:space="preserve">, </w:t>
      </w:r>
      <w:r w:rsidR="00DD58FD" w:rsidRPr="008E0B0A">
        <w:rPr>
          <w:b/>
          <w:sz w:val="22"/>
          <w:szCs w:val="22"/>
          <w:lang w:bidi="he-IL"/>
        </w:rPr>
        <w:t>E</w:t>
      </w:r>
      <w:r w:rsidRPr="008E0B0A">
        <w:rPr>
          <w:b/>
          <w:sz w:val="22"/>
          <w:szCs w:val="22"/>
          <w:lang w:bidi="he-IL"/>
        </w:rPr>
        <w:t>.</w:t>
      </w:r>
      <w:r w:rsidR="00652509">
        <w:rPr>
          <w:b/>
          <w:sz w:val="22"/>
          <w:szCs w:val="22"/>
          <w:lang w:bidi="he-IL"/>
        </w:rPr>
        <w:t>3</w:t>
      </w:r>
      <w:r w:rsidRPr="008E0B0A">
        <w:rPr>
          <w:b/>
          <w:sz w:val="22"/>
          <w:szCs w:val="22"/>
          <w:lang w:bidi="he-IL"/>
        </w:rPr>
        <w:t>)</w:t>
      </w:r>
      <w:r w:rsidRPr="00DD58FD">
        <w:rPr>
          <w:b/>
          <w:sz w:val="22"/>
          <w:szCs w:val="22"/>
          <w:lang w:bidi="he-IL"/>
        </w:rPr>
        <w:t xml:space="preserve"> </w:t>
      </w:r>
      <w:r w:rsidRPr="00DD58FD">
        <w:rPr>
          <w:sz w:val="22"/>
          <w:szCs w:val="22"/>
          <w:lang w:bidi="he-IL"/>
        </w:rPr>
        <w:t xml:space="preserve">I’d like you to complete it based on the ad we just read / saw / heard. </w:t>
      </w:r>
    </w:p>
    <w:p w14:paraId="112E562D" w14:textId="77777777" w:rsidR="00F3155B" w:rsidRPr="00F3155B" w:rsidRDefault="00F3155B" w:rsidP="00F3155B">
      <w:pPr>
        <w:autoSpaceDE/>
        <w:autoSpaceDN/>
        <w:adjustRightInd/>
        <w:rPr>
          <w:sz w:val="22"/>
          <w:szCs w:val="22"/>
          <w:lang w:bidi="he-IL"/>
        </w:rPr>
      </w:pPr>
    </w:p>
    <w:p w14:paraId="39ACB19F" w14:textId="77777777" w:rsidR="00F3155B" w:rsidRPr="00F3155B" w:rsidRDefault="00F3155B" w:rsidP="00F3155B">
      <w:pPr>
        <w:autoSpaceDE/>
        <w:autoSpaceDN/>
        <w:adjustRightInd/>
        <w:rPr>
          <w:b/>
          <w:sz w:val="22"/>
          <w:szCs w:val="22"/>
          <w:lang w:bidi="he-IL"/>
        </w:rPr>
      </w:pPr>
      <w:r w:rsidRPr="00F3155B">
        <w:rPr>
          <w:sz w:val="22"/>
          <w:szCs w:val="22"/>
          <w:lang w:bidi="he-IL"/>
        </w:rPr>
        <w:t xml:space="preserve">Feel free to write any comments on your sheet. Afterwards, we’ll talk about it. </w:t>
      </w:r>
      <w:r w:rsidRPr="00F3155B">
        <w:rPr>
          <w:b/>
          <w:sz w:val="22"/>
          <w:szCs w:val="22"/>
          <w:highlight w:val="green"/>
          <w:lang w:bidi="he-IL"/>
        </w:rPr>
        <w:t>Moderator will provide 2-3 minutes for individual completion.</w:t>
      </w:r>
      <w:r w:rsidRPr="00F3155B">
        <w:rPr>
          <w:b/>
          <w:sz w:val="22"/>
          <w:szCs w:val="22"/>
          <w:lang w:bidi="he-IL"/>
        </w:rPr>
        <w:t xml:space="preserve"> </w:t>
      </w:r>
    </w:p>
    <w:p w14:paraId="31270039" w14:textId="77777777" w:rsidR="00F3155B" w:rsidRPr="00F3155B" w:rsidRDefault="00F3155B" w:rsidP="006655B9">
      <w:pPr>
        <w:numPr>
          <w:ilvl w:val="0"/>
          <w:numId w:val="255"/>
        </w:numPr>
        <w:autoSpaceDE/>
        <w:autoSpaceDN/>
        <w:adjustRightInd/>
        <w:contextualSpacing/>
        <w:rPr>
          <w:sz w:val="22"/>
          <w:szCs w:val="22"/>
        </w:rPr>
      </w:pPr>
      <w:r w:rsidRPr="00F3155B">
        <w:rPr>
          <w:sz w:val="22"/>
          <w:szCs w:val="22"/>
        </w:rPr>
        <w:t>What are the words that caught your attention in a positive way, or the words you circled?</w:t>
      </w:r>
    </w:p>
    <w:p w14:paraId="40404DEB" w14:textId="77777777" w:rsidR="00F3155B" w:rsidRPr="00F3155B" w:rsidRDefault="00F3155B" w:rsidP="006655B9">
      <w:pPr>
        <w:numPr>
          <w:ilvl w:val="1"/>
          <w:numId w:val="255"/>
        </w:numPr>
        <w:autoSpaceDE/>
        <w:autoSpaceDN/>
        <w:adjustRightInd/>
        <w:contextualSpacing/>
        <w:rPr>
          <w:i/>
          <w:sz w:val="22"/>
          <w:szCs w:val="22"/>
        </w:rPr>
      </w:pPr>
      <w:r w:rsidRPr="00F3155B">
        <w:rPr>
          <w:i/>
          <w:sz w:val="22"/>
          <w:szCs w:val="22"/>
        </w:rPr>
        <w:t xml:space="preserve">Probe on reasons </w:t>
      </w:r>
    </w:p>
    <w:p w14:paraId="7DFA0796" w14:textId="77777777" w:rsidR="00F3155B" w:rsidRPr="00F3155B" w:rsidRDefault="00F3155B" w:rsidP="006655B9">
      <w:pPr>
        <w:numPr>
          <w:ilvl w:val="1"/>
          <w:numId w:val="255"/>
        </w:numPr>
        <w:autoSpaceDE/>
        <w:autoSpaceDN/>
        <w:adjustRightInd/>
        <w:contextualSpacing/>
        <w:rPr>
          <w:i/>
          <w:sz w:val="22"/>
          <w:szCs w:val="22"/>
        </w:rPr>
      </w:pPr>
      <w:r w:rsidRPr="00F3155B">
        <w:rPr>
          <w:i/>
          <w:sz w:val="22"/>
          <w:szCs w:val="22"/>
        </w:rPr>
        <w:t>Probe on what is relevant or relatable</w:t>
      </w:r>
    </w:p>
    <w:p w14:paraId="7C01EFD0" w14:textId="77777777" w:rsidR="00F3155B" w:rsidRPr="00F3155B" w:rsidRDefault="00F3155B" w:rsidP="006655B9">
      <w:pPr>
        <w:numPr>
          <w:ilvl w:val="0"/>
          <w:numId w:val="255"/>
        </w:numPr>
        <w:autoSpaceDE/>
        <w:autoSpaceDN/>
        <w:adjustRightInd/>
        <w:contextualSpacing/>
        <w:rPr>
          <w:i/>
          <w:sz w:val="22"/>
          <w:szCs w:val="22"/>
        </w:rPr>
      </w:pPr>
      <w:r w:rsidRPr="00F3155B">
        <w:rPr>
          <w:sz w:val="22"/>
          <w:szCs w:val="22"/>
        </w:rPr>
        <w:t xml:space="preserve">What are the words that caught your attention in a negative way, or the words you crossed out? </w:t>
      </w:r>
    </w:p>
    <w:p w14:paraId="7159F52C" w14:textId="77777777" w:rsidR="00F3155B" w:rsidRPr="00F3155B" w:rsidRDefault="00F3155B" w:rsidP="006655B9">
      <w:pPr>
        <w:numPr>
          <w:ilvl w:val="1"/>
          <w:numId w:val="255"/>
        </w:numPr>
        <w:autoSpaceDE/>
        <w:autoSpaceDN/>
        <w:adjustRightInd/>
        <w:contextualSpacing/>
        <w:rPr>
          <w:i/>
          <w:sz w:val="22"/>
          <w:szCs w:val="22"/>
        </w:rPr>
      </w:pPr>
      <w:r w:rsidRPr="00F3155B">
        <w:rPr>
          <w:i/>
          <w:sz w:val="22"/>
          <w:szCs w:val="22"/>
        </w:rPr>
        <w:t xml:space="preserve">Probe on reasons </w:t>
      </w:r>
    </w:p>
    <w:p w14:paraId="231F8781" w14:textId="77777777" w:rsidR="00F3155B" w:rsidRPr="00F3155B" w:rsidRDefault="00F3155B" w:rsidP="006655B9">
      <w:pPr>
        <w:numPr>
          <w:ilvl w:val="1"/>
          <w:numId w:val="255"/>
        </w:numPr>
        <w:autoSpaceDE/>
        <w:autoSpaceDN/>
        <w:adjustRightInd/>
        <w:contextualSpacing/>
        <w:rPr>
          <w:i/>
          <w:sz w:val="22"/>
          <w:szCs w:val="22"/>
        </w:rPr>
      </w:pPr>
      <w:r w:rsidRPr="00F3155B">
        <w:rPr>
          <w:i/>
          <w:sz w:val="22"/>
          <w:szCs w:val="22"/>
        </w:rPr>
        <w:t>Probe on what is not relevant or relatable</w:t>
      </w:r>
    </w:p>
    <w:p w14:paraId="0B9E36B5" w14:textId="77777777" w:rsidR="00F3155B" w:rsidRPr="00F3155B" w:rsidRDefault="00F3155B" w:rsidP="00F3155B">
      <w:pPr>
        <w:autoSpaceDE/>
        <w:autoSpaceDN/>
        <w:adjustRightInd/>
        <w:contextualSpacing/>
        <w:rPr>
          <w:i/>
          <w:sz w:val="22"/>
          <w:szCs w:val="22"/>
          <w:lang w:bidi="he-IL"/>
        </w:rPr>
      </w:pPr>
    </w:p>
    <w:p w14:paraId="4FA5853C" w14:textId="77777777" w:rsidR="00F3155B" w:rsidRDefault="00F3155B" w:rsidP="00F3155B">
      <w:pPr>
        <w:autoSpaceDE/>
        <w:autoSpaceDN/>
        <w:adjustRightInd/>
        <w:contextualSpacing/>
        <w:rPr>
          <w:sz w:val="22"/>
          <w:szCs w:val="22"/>
          <w:lang w:bidi="he-IL"/>
        </w:rPr>
      </w:pPr>
      <w:r w:rsidRPr="00F3155B">
        <w:rPr>
          <w:sz w:val="22"/>
          <w:szCs w:val="22"/>
          <w:lang w:bidi="he-IL"/>
        </w:rPr>
        <w:t>I have a few questions about the ad I’d like to get your opinion on.</w:t>
      </w:r>
    </w:p>
    <w:p w14:paraId="1BF53394" w14:textId="77777777" w:rsidR="00B84CCF" w:rsidRDefault="00B84CCF" w:rsidP="00F3155B">
      <w:pPr>
        <w:autoSpaceDE/>
        <w:autoSpaceDN/>
        <w:adjustRightInd/>
        <w:contextualSpacing/>
        <w:rPr>
          <w:sz w:val="22"/>
          <w:szCs w:val="22"/>
          <w:lang w:bidi="he-IL"/>
        </w:rPr>
      </w:pPr>
    </w:p>
    <w:tbl>
      <w:tblPr>
        <w:tblStyle w:val="TableGrid"/>
        <w:tblW w:w="0" w:type="auto"/>
        <w:tblLook w:val="04A0" w:firstRow="1" w:lastRow="0" w:firstColumn="1" w:lastColumn="0" w:noHBand="0" w:noVBand="1"/>
      </w:tblPr>
      <w:tblGrid>
        <w:gridCol w:w="2245"/>
        <w:gridCol w:w="7105"/>
      </w:tblGrid>
      <w:tr w:rsidR="00B84CCF" w:rsidRPr="00F3155B" w14:paraId="6D951C63" w14:textId="77777777" w:rsidTr="0039548A">
        <w:tc>
          <w:tcPr>
            <w:tcW w:w="2245" w:type="dxa"/>
          </w:tcPr>
          <w:p w14:paraId="28C87402" w14:textId="77777777" w:rsidR="00B84CCF" w:rsidRPr="008E0B0A" w:rsidRDefault="00B84CCF" w:rsidP="0039548A">
            <w:pPr>
              <w:autoSpaceDE/>
              <w:autoSpaceDN/>
              <w:adjustRightInd/>
              <w:contextualSpacing/>
              <w:rPr>
                <w:b/>
                <w:sz w:val="22"/>
                <w:szCs w:val="22"/>
                <w:highlight w:val="green"/>
                <w:lang w:bidi="he-IL"/>
              </w:rPr>
            </w:pPr>
            <w:r w:rsidRPr="008E0B0A">
              <w:rPr>
                <w:b/>
                <w:sz w:val="22"/>
                <w:szCs w:val="22"/>
                <w:highlight w:val="green"/>
                <w:lang w:bidi="he-IL"/>
              </w:rPr>
              <w:t>Metric</w:t>
            </w:r>
          </w:p>
        </w:tc>
        <w:tc>
          <w:tcPr>
            <w:tcW w:w="7105" w:type="dxa"/>
          </w:tcPr>
          <w:p w14:paraId="2D172FE5" w14:textId="77777777" w:rsidR="00B84CCF" w:rsidRPr="008E0B0A" w:rsidRDefault="00B84CCF" w:rsidP="0039548A">
            <w:pPr>
              <w:autoSpaceDE/>
              <w:autoSpaceDN/>
              <w:adjustRightInd/>
              <w:contextualSpacing/>
              <w:rPr>
                <w:b/>
                <w:sz w:val="22"/>
                <w:szCs w:val="22"/>
                <w:highlight w:val="green"/>
                <w:lang w:bidi="he-IL"/>
              </w:rPr>
            </w:pPr>
            <w:r>
              <w:rPr>
                <w:b/>
                <w:sz w:val="22"/>
                <w:szCs w:val="22"/>
                <w:highlight w:val="green"/>
                <w:lang w:bidi="he-IL"/>
              </w:rPr>
              <w:t>Question</w:t>
            </w:r>
          </w:p>
        </w:tc>
      </w:tr>
      <w:tr w:rsidR="00B84CCF" w:rsidRPr="00F3155B" w14:paraId="4A4FE696" w14:textId="77777777" w:rsidTr="0039548A">
        <w:trPr>
          <w:trHeight w:val="403"/>
        </w:trPr>
        <w:tc>
          <w:tcPr>
            <w:tcW w:w="2245" w:type="dxa"/>
            <w:shd w:val="clear" w:color="auto" w:fill="auto"/>
            <w:vAlign w:val="center"/>
          </w:tcPr>
          <w:p w14:paraId="0C6EE4A6" w14:textId="77777777" w:rsidR="00B84CCF" w:rsidRPr="00F3155B" w:rsidRDefault="00B84CCF" w:rsidP="0039548A">
            <w:pPr>
              <w:autoSpaceDE/>
              <w:autoSpaceDN/>
              <w:adjustRightInd/>
              <w:contextualSpacing/>
              <w:rPr>
                <w:sz w:val="22"/>
                <w:szCs w:val="22"/>
                <w:lang w:bidi="he-IL"/>
              </w:rPr>
            </w:pPr>
            <w:r w:rsidRPr="00F3155B">
              <w:rPr>
                <w:sz w:val="22"/>
                <w:szCs w:val="22"/>
                <w:lang w:bidi="he-IL"/>
              </w:rPr>
              <w:t>Overall Reaction</w:t>
            </w:r>
          </w:p>
        </w:tc>
        <w:tc>
          <w:tcPr>
            <w:tcW w:w="7105" w:type="dxa"/>
            <w:vAlign w:val="center"/>
          </w:tcPr>
          <w:p w14:paraId="15467053" w14:textId="77777777" w:rsidR="00B84CCF" w:rsidRPr="00F3155B" w:rsidRDefault="00B84CCF" w:rsidP="0039548A">
            <w:pPr>
              <w:autoSpaceDE/>
              <w:autoSpaceDN/>
              <w:adjustRightInd/>
              <w:contextualSpacing/>
              <w:rPr>
                <w:sz w:val="22"/>
                <w:szCs w:val="22"/>
                <w:lang w:bidi="he-IL"/>
              </w:rPr>
            </w:pPr>
            <w:r w:rsidRPr="00F3155B">
              <w:rPr>
                <w:rFonts w:asciiTheme="minorHAnsi" w:hAnsiTheme="minorHAnsi" w:cstheme="minorHAnsi"/>
                <w:sz w:val="22"/>
                <w:szCs w:val="22"/>
                <w:lang w:bidi="he-IL"/>
              </w:rPr>
              <w:t>First, let’s start general. Tell me what caught your attention overall.</w:t>
            </w:r>
          </w:p>
        </w:tc>
      </w:tr>
      <w:tr w:rsidR="00B84CCF" w:rsidRPr="00F3155B" w14:paraId="63306931" w14:textId="77777777" w:rsidTr="0039548A">
        <w:trPr>
          <w:trHeight w:val="403"/>
        </w:trPr>
        <w:tc>
          <w:tcPr>
            <w:tcW w:w="2245" w:type="dxa"/>
            <w:vMerge w:val="restart"/>
            <w:shd w:val="clear" w:color="auto" w:fill="auto"/>
            <w:vAlign w:val="center"/>
          </w:tcPr>
          <w:p w14:paraId="764DD870" w14:textId="77777777" w:rsidR="00B84CCF" w:rsidRPr="00F3155B" w:rsidRDefault="00B84CCF" w:rsidP="0039548A">
            <w:pPr>
              <w:autoSpaceDE/>
              <w:autoSpaceDN/>
              <w:adjustRightInd/>
              <w:contextualSpacing/>
              <w:rPr>
                <w:sz w:val="22"/>
                <w:szCs w:val="22"/>
                <w:lang w:bidi="he-IL"/>
              </w:rPr>
            </w:pPr>
            <w:r w:rsidRPr="00F3155B">
              <w:rPr>
                <w:sz w:val="22"/>
                <w:szCs w:val="22"/>
                <w:lang w:bidi="he-IL"/>
              </w:rPr>
              <w:t xml:space="preserve">Main Message </w:t>
            </w:r>
          </w:p>
        </w:tc>
        <w:tc>
          <w:tcPr>
            <w:tcW w:w="7105" w:type="dxa"/>
            <w:vAlign w:val="center"/>
          </w:tcPr>
          <w:p w14:paraId="237539A0" w14:textId="77777777" w:rsidR="00B84CCF" w:rsidRPr="00F3155B" w:rsidRDefault="00B84CCF" w:rsidP="0039548A">
            <w:pPr>
              <w:autoSpaceDE/>
              <w:autoSpaceDN/>
              <w:adjustRightInd/>
              <w:contextualSpacing/>
              <w:rPr>
                <w:sz w:val="22"/>
                <w:szCs w:val="22"/>
                <w:lang w:bidi="he-IL"/>
              </w:rPr>
            </w:pPr>
            <w:r w:rsidRPr="00F3155B">
              <w:rPr>
                <w:rFonts w:asciiTheme="minorHAnsi" w:hAnsiTheme="minorHAnsi" w:cstheme="minorHAnsi"/>
                <w:sz w:val="22"/>
                <w:szCs w:val="22"/>
                <w:lang w:bidi="he-IL"/>
              </w:rPr>
              <w:t>In your own words, what do you think the ad is trying to convey?</w:t>
            </w:r>
          </w:p>
        </w:tc>
      </w:tr>
      <w:tr w:rsidR="00B84CCF" w:rsidRPr="00F3155B" w14:paraId="32510A74" w14:textId="77777777" w:rsidTr="0039548A">
        <w:trPr>
          <w:trHeight w:val="403"/>
        </w:trPr>
        <w:tc>
          <w:tcPr>
            <w:tcW w:w="2245" w:type="dxa"/>
            <w:vMerge/>
            <w:shd w:val="clear" w:color="auto" w:fill="auto"/>
            <w:vAlign w:val="center"/>
          </w:tcPr>
          <w:p w14:paraId="5340743C" w14:textId="77777777" w:rsidR="00B84CCF" w:rsidRPr="00F3155B" w:rsidRDefault="00B84CCF" w:rsidP="0039548A">
            <w:pPr>
              <w:autoSpaceDE/>
              <w:autoSpaceDN/>
              <w:adjustRightInd/>
              <w:contextualSpacing/>
              <w:rPr>
                <w:sz w:val="22"/>
                <w:szCs w:val="22"/>
                <w:lang w:bidi="he-IL"/>
              </w:rPr>
            </w:pPr>
          </w:p>
        </w:tc>
        <w:tc>
          <w:tcPr>
            <w:tcW w:w="7105" w:type="dxa"/>
            <w:vAlign w:val="center"/>
          </w:tcPr>
          <w:p w14:paraId="6AB8102A" w14:textId="77777777" w:rsidR="00B84CCF" w:rsidRPr="00F3155B" w:rsidRDefault="00B84CCF" w:rsidP="0039548A">
            <w:pPr>
              <w:autoSpaceDE/>
              <w:autoSpaceDN/>
              <w:adjustRightInd/>
              <w:contextualSpacing/>
              <w:rPr>
                <w:sz w:val="22"/>
                <w:szCs w:val="22"/>
                <w:lang w:bidi="he-IL"/>
              </w:rPr>
            </w:pPr>
            <w:r w:rsidRPr="00F3155B">
              <w:rPr>
                <w:rFonts w:asciiTheme="minorHAnsi" w:hAnsiTheme="minorHAnsi" w:cstheme="minorHAnsi"/>
                <w:sz w:val="22"/>
                <w:szCs w:val="22"/>
                <w:lang w:bidi="he-IL"/>
              </w:rPr>
              <w:t>What questions, if any, come to mind when you see this?</w:t>
            </w:r>
          </w:p>
        </w:tc>
      </w:tr>
      <w:tr w:rsidR="00B84CCF" w:rsidRPr="00F3155B" w14:paraId="6CCDD6E0" w14:textId="77777777" w:rsidTr="0039548A">
        <w:trPr>
          <w:trHeight w:val="403"/>
        </w:trPr>
        <w:tc>
          <w:tcPr>
            <w:tcW w:w="2245" w:type="dxa"/>
            <w:vMerge/>
            <w:shd w:val="clear" w:color="auto" w:fill="auto"/>
            <w:vAlign w:val="center"/>
          </w:tcPr>
          <w:p w14:paraId="6A0ACCE5" w14:textId="77777777" w:rsidR="00B84CCF" w:rsidRPr="00F3155B" w:rsidRDefault="00B84CCF" w:rsidP="0039548A">
            <w:pPr>
              <w:autoSpaceDE/>
              <w:autoSpaceDN/>
              <w:adjustRightInd/>
              <w:contextualSpacing/>
              <w:rPr>
                <w:rFonts w:asciiTheme="minorHAnsi" w:hAnsiTheme="minorHAnsi" w:cstheme="minorHAnsi"/>
                <w:sz w:val="22"/>
                <w:szCs w:val="22"/>
                <w:lang w:bidi="he-IL"/>
              </w:rPr>
            </w:pPr>
          </w:p>
        </w:tc>
        <w:tc>
          <w:tcPr>
            <w:tcW w:w="7105" w:type="dxa"/>
            <w:vAlign w:val="center"/>
          </w:tcPr>
          <w:p w14:paraId="3B635558" w14:textId="77777777" w:rsidR="00B84CCF" w:rsidRPr="00F3155B" w:rsidRDefault="00B84CCF" w:rsidP="0039548A">
            <w:pPr>
              <w:autoSpaceDE/>
              <w:autoSpaceDN/>
              <w:adjustRightInd/>
              <w:contextualSpacing/>
              <w:rPr>
                <w:sz w:val="22"/>
                <w:szCs w:val="22"/>
                <w:lang w:bidi="he-IL"/>
              </w:rPr>
            </w:pPr>
            <w:r w:rsidRPr="00F3155B">
              <w:rPr>
                <w:rFonts w:asciiTheme="minorHAnsi" w:hAnsiTheme="minorHAnsi" w:cstheme="minorHAnsi"/>
                <w:sz w:val="22"/>
                <w:szCs w:val="22"/>
                <w:lang w:bidi="he-IL"/>
              </w:rPr>
              <w:t>What did you learn, if anything, from the ad?</w:t>
            </w:r>
          </w:p>
        </w:tc>
      </w:tr>
      <w:tr w:rsidR="00B84CCF" w:rsidRPr="00F3155B" w14:paraId="142A82B2" w14:textId="77777777" w:rsidTr="0039548A">
        <w:trPr>
          <w:trHeight w:val="403"/>
        </w:trPr>
        <w:tc>
          <w:tcPr>
            <w:tcW w:w="2245" w:type="dxa"/>
            <w:vMerge/>
            <w:shd w:val="clear" w:color="auto" w:fill="auto"/>
            <w:vAlign w:val="center"/>
          </w:tcPr>
          <w:p w14:paraId="2FB93B46" w14:textId="77777777" w:rsidR="00B84CCF" w:rsidRPr="00F3155B" w:rsidRDefault="00B84CCF" w:rsidP="0039548A">
            <w:pPr>
              <w:autoSpaceDE/>
              <w:autoSpaceDN/>
              <w:adjustRightInd/>
              <w:rPr>
                <w:rFonts w:asciiTheme="minorHAnsi" w:hAnsiTheme="minorHAnsi" w:cstheme="minorHAnsi"/>
                <w:b/>
                <w:sz w:val="22"/>
                <w:szCs w:val="22"/>
                <w:lang w:bidi="he-IL"/>
              </w:rPr>
            </w:pPr>
          </w:p>
        </w:tc>
        <w:tc>
          <w:tcPr>
            <w:tcW w:w="7105" w:type="dxa"/>
            <w:vAlign w:val="center"/>
          </w:tcPr>
          <w:p w14:paraId="7023B57B" w14:textId="77777777" w:rsidR="00B84CCF" w:rsidRPr="00F3155B" w:rsidRDefault="00B84CCF" w:rsidP="0039548A">
            <w:pPr>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 xml:space="preserve">Who do you think this ad is trying to reach? </w:t>
            </w:r>
          </w:p>
          <w:p w14:paraId="24F633B6" w14:textId="77777777" w:rsidR="00B84CCF" w:rsidRPr="00F3155B" w:rsidRDefault="00B84CCF" w:rsidP="0039548A">
            <w:pPr>
              <w:autoSpaceDE/>
              <w:autoSpaceDN/>
              <w:adjustRightInd/>
              <w:contextualSpacing/>
              <w:rPr>
                <w:sz w:val="22"/>
                <w:szCs w:val="22"/>
                <w:lang w:bidi="he-IL"/>
              </w:rPr>
            </w:pPr>
            <w:r w:rsidRPr="00F3155B">
              <w:rPr>
                <w:rFonts w:asciiTheme="minorHAnsi" w:hAnsiTheme="minorHAnsi" w:cstheme="minorHAnsi"/>
                <w:sz w:val="22"/>
                <w:szCs w:val="22"/>
                <w:lang w:bidi="he-IL"/>
              </w:rPr>
              <w:t>Someone like you or someone else? Describe that person.</w:t>
            </w:r>
          </w:p>
        </w:tc>
      </w:tr>
      <w:tr w:rsidR="00B84CCF" w:rsidRPr="00F3155B" w14:paraId="6919443F" w14:textId="77777777" w:rsidTr="0039548A">
        <w:trPr>
          <w:trHeight w:val="403"/>
        </w:trPr>
        <w:tc>
          <w:tcPr>
            <w:tcW w:w="2245" w:type="dxa"/>
            <w:vMerge w:val="restart"/>
            <w:shd w:val="clear" w:color="auto" w:fill="auto"/>
            <w:vAlign w:val="center"/>
          </w:tcPr>
          <w:p w14:paraId="3DE49545" w14:textId="77777777" w:rsidR="00B84CCF" w:rsidRPr="00F3155B" w:rsidRDefault="00B84CCF" w:rsidP="0039548A">
            <w:pPr>
              <w:autoSpaceDE/>
              <w:autoSpaceDN/>
              <w:adjustRightInd/>
              <w:contextualSpacing/>
              <w:rPr>
                <w:rFonts w:asciiTheme="minorHAnsi" w:hAnsiTheme="minorHAnsi" w:cstheme="minorHAnsi"/>
                <w:sz w:val="22"/>
                <w:szCs w:val="22"/>
                <w:lang w:bidi="he-IL"/>
              </w:rPr>
            </w:pPr>
            <w:r w:rsidRPr="00F3155B">
              <w:rPr>
                <w:rFonts w:asciiTheme="minorHAnsi" w:hAnsiTheme="minorHAnsi" w:cstheme="minorHAnsi"/>
                <w:sz w:val="22"/>
                <w:szCs w:val="22"/>
                <w:lang w:bidi="he-IL"/>
              </w:rPr>
              <w:t>Emotion</w:t>
            </w:r>
          </w:p>
        </w:tc>
        <w:tc>
          <w:tcPr>
            <w:tcW w:w="7105" w:type="dxa"/>
            <w:vAlign w:val="center"/>
          </w:tcPr>
          <w:p w14:paraId="053F5129" w14:textId="77777777" w:rsidR="00B84CCF" w:rsidRPr="00F3155B" w:rsidRDefault="00B84CCF" w:rsidP="0039548A">
            <w:pPr>
              <w:autoSpaceDE/>
              <w:autoSpaceDN/>
              <w:adjustRightInd/>
              <w:rPr>
                <w:rFonts w:asciiTheme="minorHAnsi" w:hAnsiTheme="minorHAnsi" w:cstheme="minorHAnsi"/>
                <w:b/>
                <w:sz w:val="22"/>
                <w:szCs w:val="22"/>
                <w:lang w:bidi="he-IL"/>
              </w:rPr>
            </w:pPr>
            <w:r w:rsidRPr="00F3155B">
              <w:rPr>
                <w:rFonts w:asciiTheme="minorHAnsi" w:hAnsiTheme="minorHAnsi" w:cstheme="minorHAnsi"/>
                <w:sz w:val="22"/>
                <w:szCs w:val="22"/>
                <w:lang w:bidi="he-IL"/>
              </w:rPr>
              <w:t xml:space="preserve">How does this ad make you feel? </w:t>
            </w:r>
          </w:p>
        </w:tc>
      </w:tr>
      <w:tr w:rsidR="00B84CCF" w:rsidRPr="00F3155B" w14:paraId="11B21B6B" w14:textId="77777777" w:rsidTr="0039548A">
        <w:trPr>
          <w:trHeight w:val="403"/>
        </w:trPr>
        <w:tc>
          <w:tcPr>
            <w:tcW w:w="2245" w:type="dxa"/>
            <w:vMerge/>
            <w:shd w:val="clear" w:color="auto" w:fill="auto"/>
            <w:vAlign w:val="center"/>
          </w:tcPr>
          <w:p w14:paraId="095C0121" w14:textId="77777777" w:rsidR="00B84CCF" w:rsidRPr="00F3155B" w:rsidRDefault="00B84CCF" w:rsidP="0039548A">
            <w:pPr>
              <w:autoSpaceDE/>
              <w:autoSpaceDN/>
              <w:adjustRightInd/>
              <w:contextualSpacing/>
              <w:rPr>
                <w:rFonts w:asciiTheme="minorHAnsi" w:hAnsiTheme="minorHAnsi" w:cstheme="minorHAnsi"/>
                <w:sz w:val="22"/>
                <w:szCs w:val="22"/>
                <w:lang w:bidi="he-IL"/>
              </w:rPr>
            </w:pPr>
          </w:p>
        </w:tc>
        <w:tc>
          <w:tcPr>
            <w:tcW w:w="7105" w:type="dxa"/>
            <w:vAlign w:val="center"/>
          </w:tcPr>
          <w:p w14:paraId="29A3F31B" w14:textId="77777777" w:rsidR="00B84CCF" w:rsidRPr="00F3155B" w:rsidRDefault="00B84CCF" w:rsidP="0039548A">
            <w:pPr>
              <w:autoSpaceDE/>
              <w:autoSpaceDN/>
              <w:adjustRightInd/>
              <w:contextualSpacing/>
              <w:rPr>
                <w:sz w:val="22"/>
                <w:szCs w:val="22"/>
                <w:lang w:bidi="he-IL"/>
              </w:rPr>
            </w:pPr>
            <w:r w:rsidRPr="00F3155B">
              <w:rPr>
                <w:rFonts w:asciiTheme="minorHAnsi" w:hAnsiTheme="minorHAnsi" w:cstheme="minorHAnsi"/>
                <w:sz w:val="22"/>
                <w:szCs w:val="22"/>
                <w:lang w:bidi="he-IL"/>
              </w:rPr>
              <w:t>Does it make you feel differently?</w:t>
            </w:r>
          </w:p>
        </w:tc>
      </w:tr>
      <w:tr w:rsidR="00B84CCF" w:rsidRPr="00F3155B" w14:paraId="7FCBBC47" w14:textId="77777777" w:rsidTr="0039548A">
        <w:trPr>
          <w:trHeight w:val="403"/>
        </w:trPr>
        <w:tc>
          <w:tcPr>
            <w:tcW w:w="2245" w:type="dxa"/>
            <w:shd w:val="clear" w:color="auto" w:fill="auto"/>
            <w:vAlign w:val="center"/>
          </w:tcPr>
          <w:p w14:paraId="78D28BB8" w14:textId="77777777" w:rsidR="00B84CCF" w:rsidRPr="00F3155B" w:rsidRDefault="00B84CCF" w:rsidP="0039548A">
            <w:pPr>
              <w:autoSpaceDE/>
              <w:autoSpaceDN/>
              <w:adjustRightInd/>
              <w:contextualSpacing/>
              <w:rPr>
                <w:rFonts w:asciiTheme="minorHAnsi" w:hAnsiTheme="minorHAnsi" w:cstheme="minorHAnsi"/>
                <w:sz w:val="22"/>
                <w:szCs w:val="22"/>
                <w:lang w:bidi="he-IL"/>
              </w:rPr>
            </w:pPr>
            <w:r>
              <w:rPr>
                <w:rFonts w:asciiTheme="minorHAnsi" w:hAnsiTheme="minorHAnsi" w:cstheme="minorHAnsi"/>
                <w:sz w:val="22"/>
                <w:szCs w:val="22"/>
                <w:lang w:bidi="he-IL"/>
              </w:rPr>
              <w:t>Clarity</w:t>
            </w:r>
          </w:p>
        </w:tc>
        <w:tc>
          <w:tcPr>
            <w:tcW w:w="7105" w:type="dxa"/>
            <w:vAlign w:val="center"/>
          </w:tcPr>
          <w:p w14:paraId="4047065C" w14:textId="77777777" w:rsidR="00B84CCF" w:rsidRPr="00F3155B" w:rsidRDefault="00B84CCF" w:rsidP="0039548A">
            <w:pPr>
              <w:autoSpaceDE/>
              <w:autoSpaceDN/>
              <w:adjustRightInd/>
              <w:contextualSpacing/>
              <w:rPr>
                <w:sz w:val="22"/>
                <w:szCs w:val="22"/>
                <w:lang w:bidi="he-IL"/>
              </w:rPr>
            </w:pPr>
            <w:r w:rsidRPr="00F3155B">
              <w:rPr>
                <w:rFonts w:asciiTheme="minorHAnsi" w:hAnsiTheme="minorHAnsi" w:cstheme="minorHAnsi"/>
                <w:sz w:val="22"/>
                <w:szCs w:val="22"/>
                <w:lang w:bidi="he-IL"/>
              </w:rPr>
              <w:t>What, if anything, was confusing about the ad?</w:t>
            </w:r>
          </w:p>
        </w:tc>
      </w:tr>
      <w:tr w:rsidR="00B84CCF" w:rsidRPr="00F3155B" w14:paraId="136BB0E1" w14:textId="77777777" w:rsidTr="0039548A">
        <w:trPr>
          <w:trHeight w:val="403"/>
        </w:trPr>
        <w:tc>
          <w:tcPr>
            <w:tcW w:w="2245" w:type="dxa"/>
            <w:shd w:val="clear" w:color="auto" w:fill="auto"/>
            <w:vAlign w:val="center"/>
          </w:tcPr>
          <w:p w14:paraId="4602ED39" w14:textId="77777777" w:rsidR="00B84CCF" w:rsidRPr="00F3155B" w:rsidRDefault="00B84CCF" w:rsidP="0039548A">
            <w:pPr>
              <w:autoSpaceDE/>
              <w:autoSpaceDN/>
              <w:adjustRightInd/>
              <w:contextualSpacing/>
              <w:rPr>
                <w:rFonts w:asciiTheme="minorHAnsi" w:hAnsiTheme="minorHAnsi" w:cstheme="minorHAnsi"/>
                <w:sz w:val="22"/>
                <w:szCs w:val="22"/>
                <w:lang w:bidi="he-IL"/>
              </w:rPr>
            </w:pPr>
            <w:r w:rsidRPr="00F3155B">
              <w:rPr>
                <w:rFonts w:asciiTheme="minorHAnsi" w:hAnsiTheme="minorHAnsi" w:cstheme="minorHAnsi"/>
                <w:sz w:val="22"/>
                <w:szCs w:val="22"/>
                <w:lang w:bidi="he-IL"/>
              </w:rPr>
              <w:t>Opinion</w:t>
            </w:r>
          </w:p>
        </w:tc>
        <w:tc>
          <w:tcPr>
            <w:tcW w:w="7105" w:type="dxa"/>
            <w:vAlign w:val="center"/>
          </w:tcPr>
          <w:p w14:paraId="7953803E" w14:textId="77777777" w:rsidR="00B84CCF" w:rsidRPr="00F3155B" w:rsidRDefault="00B84CCF" w:rsidP="0039548A">
            <w:pPr>
              <w:autoSpaceDE/>
              <w:autoSpaceDN/>
              <w:adjustRightInd/>
              <w:contextualSpacing/>
              <w:rPr>
                <w:sz w:val="22"/>
                <w:szCs w:val="22"/>
                <w:lang w:bidi="he-IL"/>
              </w:rPr>
            </w:pPr>
            <w:r w:rsidRPr="00F3155B">
              <w:rPr>
                <w:sz w:val="22"/>
                <w:szCs w:val="22"/>
                <w:lang w:bidi="he-IL"/>
              </w:rPr>
              <w:t>How, if at all, does it change your view of the census?</w:t>
            </w:r>
          </w:p>
        </w:tc>
      </w:tr>
      <w:tr w:rsidR="00B84CCF" w:rsidRPr="00F3155B" w14:paraId="27AC3F10" w14:textId="77777777" w:rsidTr="0039548A">
        <w:trPr>
          <w:trHeight w:val="403"/>
        </w:trPr>
        <w:tc>
          <w:tcPr>
            <w:tcW w:w="2245" w:type="dxa"/>
            <w:shd w:val="clear" w:color="auto" w:fill="auto"/>
            <w:vAlign w:val="center"/>
          </w:tcPr>
          <w:p w14:paraId="256D6003" w14:textId="77777777" w:rsidR="00B84CCF" w:rsidRPr="00F3155B" w:rsidRDefault="00B84CCF" w:rsidP="0039548A">
            <w:pPr>
              <w:autoSpaceDE/>
              <w:autoSpaceDN/>
              <w:adjustRightInd/>
              <w:contextualSpacing/>
              <w:rPr>
                <w:rFonts w:asciiTheme="minorHAnsi" w:hAnsiTheme="minorHAnsi" w:cstheme="minorHAnsi"/>
                <w:sz w:val="22"/>
                <w:szCs w:val="22"/>
                <w:lang w:bidi="he-IL"/>
              </w:rPr>
            </w:pPr>
            <w:r>
              <w:rPr>
                <w:rFonts w:asciiTheme="minorHAnsi" w:hAnsiTheme="minorHAnsi" w:cstheme="minorHAnsi"/>
                <w:sz w:val="22"/>
                <w:szCs w:val="22"/>
                <w:lang w:bidi="he-IL"/>
              </w:rPr>
              <w:t>Relevance</w:t>
            </w:r>
          </w:p>
        </w:tc>
        <w:tc>
          <w:tcPr>
            <w:tcW w:w="7105" w:type="dxa"/>
            <w:vAlign w:val="center"/>
          </w:tcPr>
          <w:p w14:paraId="7009165F" w14:textId="77777777" w:rsidR="00B84CCF" w:rsidRPr="00F3155B" w:rsidRDefault="00B84CCF" w:rsidP="0039548A">
            <w:pPr>
              <w:autoSpaceDE/>
              <w:autoSpaceDN/>
              <w:adjustRightInd/>
              <w:contextualSpacing/>
              <w:rPr>
                <w:sz w:val="22"/>
                <w:szCs w:val="22"/>
                <w:lang w:bidi="he-IL"/>
              </w:rPr>
            </w:pPr>
            <w:r>
              <w:rPr>
                <w:rFonts w:asciiTheme="minorHAnsi" w:hAnsiTheme="minorHAnsi" w:cstheme="minorHAnsi"/>
                <w:sz w:val="22"/>
                <w:szCs w:val="22"/>
                <w:lang w:bidi="he-IL"/>
              </w:rPr>
              <w:t>Is the ad useful or relevant to you in any sense?</w:t>
            </w:r>
          </w:p>
        </w:tc>
      </w:tr>
      <w:tr w:rsidR="00B84CCF" w:rsidRPr="00F3155B" w14:paraId="50CEEED3" w14:textId="77777777" w:rsidTr="0039548A">
        <w:trPr>
          <w:trHeight w:val="403"/>
        </w:trPr>
        <w:tc>
          <w:tcPr>
            <w:tcW w:w="2245" w:type="dxa"/>
            <w:shd w:val="clear" w:color="auto" w:fill="auto"/>
            <w:vAlign w:val="center"/>
          </w:tcPr>
          <w:p w14:paraId="15FC08BB" w14:textId="77777777" w:rsidR="00B84CCF" w:rsidRPr="00F3155B" w:rsidRDefault="00B84CCF" w:rsidP="0039548A">
            <w:pPr>
              <w:autoSpaceDE/>
              <w:autoSpaceDN/>
              <w:adjustRightInd/>
              <w:contextualSpacing/>
              <w:rPr>
                <w:rFonts w:asciiTheme="minorHAnsi" w:hAnsiTheme="minorHAnsi" w:cstheme="minorHAnsi"/>
                <w:sz w:val="22"/>
                <w:szCs w:val="22"/>
                <w:lang w:bidi="he-IL"/>
              </w:rPr>
            </w:pPr>
            <w:r w:rsidRPr="00F3155B">
              <w:rPr>
                <w:rFonts w:asciiTheme="minorHAnsi" w:hAnsiTheme="minorHAnsi" w:cstheme="minorHAnsi"/>
                <w:sz w:val="22"/>
                <w:szCs w:val="22"/>
                <w:lang w:bidi="he-IL"/>
              </w:rPr>
              <w:t>Concerns</w:t>
            </w:r>
          </w:p>
        </w:tc>
        <w:tc>
          <w:tcPr>
            <w:tcW w:w="7105" w:type="dxa"/>
            <w:vAlign w:val="center"/>
          </w:tcPr>
          <w:p w14:paraId="00E79F17" w14:textId="77777777" w:rsidR="00B84CCF" w:rsidRPr="00F3155B" w:rsidRDefault="00B84CCF" w:rsidP="0039548A">
            <w:pPr>
              <w:autoSpaceDE/>
              <w:autoSpaceDN/>
              <w:adjustRightInd/>
              <w:contextualSpacing/>
              <w:rPr>
                <w:sz w:val="22"/>
                <w:szCs w:val="22"/>
                <w:lang w:bidi="he-IL"/>
              </w:rPr>
            </w:pPr>
            <w:r w:rsidRPr="00F3155B">
              <w:rPr>
                <w:rFonts w:asciiTheme="minorHAnsi" w:hAnsiTheme="minorHAnsi" w:cstheme="minorHAnsi"/>
                <w:sz w:val="22"/>
                <w:szCs w:val="22"/>
                <w:lang w:bidi="he-IL"/>
              </w:rPr>
              <w:t>Do you have any concerns or doubts after seeing this ad?</w:t>
            </w:r>
          </w:p>
        </w:tc>
      </w:tr>
      <w:tr w:rsidR="00B84CCF" w:rsidRPr="00F3155B" w14:paraId="7D3E0C31" w14:textId="77777777" w:rsidTr="0039548A">
        <w:trPr>
          <w:trHeight w:val="403"/>
        </w:trPr>
        <w:tc>
          <w:tcPr>
            <w:tcW w:w="2245" w:type="dxa"/>
            <w:shd w:val="clear" w:color="auto" w:fill="auto"/>
            <w:vAlign w:val="center"/>
          </w:tcPr>
          <w:p w14:paraId="2DACFAB5" w14:textId="77777777" w:rsidR="00B84CCF" w:rsidRPr="00F3155B" w:rsidRDefault="00B84CCF" w:rsidP="0039548A">
            <w:pPr>
              <w:autoSpaceDE/>
              <w:autoSpaceDN/>
              <w:adjustRightInd/>
              <w:contextualSpacing/>
              <w:rPr>
                <w:rFonts w:asciiTheme="minorHAnsi" w:hAnsiTheme="minorHAnsi" w:cstheme="minorHAnsi"/>
                <w:sz w:val="22"/>
                <w:szCs w:val="22"/>
                <w:lang w:bidi="he-IL"/>
              </w:rPr>
            </w:pPr>
            <w:r w:rsidRPr="00F3155B">
              <w:rPr>
                <w:rFonts w:asciiTheme="minorHAnsi" w:hAnsiTheme="minorHAnsi" w:cstheme="minorHAnsi"/>
                <w:sz w:val="22"/>
                <w:szCs w:val="22"/>
                <w:lang w:bidi="he-IL"/>
              </w:rPr>
              <w:t>Suggestion</w:t>
            </w:r>
          </w:p>
        </w:tc>
        <w:tc>
          <w:tcPr>
            <w:tcW w:w="7105" w:type="dxa"/>
            <w:vAlign w:val="center"/>
          </w:tcPr>
          <w:p w14:paraId="601ABFD4" w14:textId="77777777" w:rsidR="00B84CCF" w:rsidRPr="00F3155B" w:rsidRDefault="00B84CCF" w:rsidP="0039548A">
            <w:pPr>
              <w:autoSpaceDE/>
              <w:autoSpaceDN/>
              <w:adjustRightInd/>
              <w:rPr>
                <w:rFonts w:asciiTheme="minorHAnsi" w:hAnsiTheme="minorHAnsi" w:cstheme="minorHAnsi"/>
                <w:b/>
                <w:sz w:val="22"/>
                <w:szCs w:val="22"/>
                <w:lang w:bidi="he-IL"/>
              </w:rPr>
            </w:pPr>
            <w:r w:rsidRPr="00F3155B">
              <w:rPr>
                <w:rFonts w:asciiTheme="minorHAnsi" w:hAnsiTheme="minorHAnsi" w:cstheme="minorHAnsi"/>
                <w:sz w:val="22"/>
                <w:szCs w:val="22"/>
                <w:lang w:bidi="he-IL"/>
              </w:rPr>
              <w:t xml:space="preserve">What, if anything, is missing from this ad? </w:t>
            </w:r>
            <w:r w:rsidRPr="00F3155B">
              <w:rPr>
                <w:rFonts w:asciiTheme="minorHAnsi" w:hAnsiTheme="minorHAnsi" w:cstheme="minorHAnsi"/>
                <w:b/>
                <w:sz w:val="22"/>
                <w:szCs w:val="22"/>
                <w:highlight w:val="green"/>
                <w:lang w:bidi="he-IL"/>
              </w:rPr>
              <w:t>Moderator to limit “art direction” comments.</w:t>
            </w:r>
          </w:p>
        </w:tc>
      </w:tr>
    </w:tbl>
    <w:p w14:paraId="5066AE62" w14:textId="77777777" w:rsidR="00F3155B" w:rsidRPr="00F3155B" w:rsidRDefault="00F3155B" w:rsidP="00F3155B">
      <w:pPr>
        <w:autoSpaceDE/>
        <w:autoSpaceDN/>
        <w:adjustRightInd/>
        <w:rPr>
          <w:rFonts w:asciiTheme="minorHAnsi" w:hAnsiTheme="minorHAnsi" w:cstheme="minorHAnsi"/>
          <w:b/>
          <w:bCs/>
          <w:color w:val="FFFFFF" w:themeColor="background1"/>
          <w:sz w:val="22"/>
          <w:szCs w:val="22"/>
          <w:lang w:bidi="he-IL"/>
        </w:rPr>
      </w:pPr>
    </w:p>
    <w:p w14:paraId="0E3CC5BD" w14:textId="77777777" w:rsidR="00F3155B" w:rsidRPr="00F3155B" w:rsidRDefault="38AE84EF" w:rsidP="00F3155B">
      <w:pPr>
        <w:shd w:val="clear" w:color="auto" w:fill="4F81BD" w:themeFill="accent1"/>
        <w:autoSpaceDE/>
        <w:autoSpaceDN/>
        <w:adjustRightInd/>
        <w:spacing w:line="259" w:lineRule="auto"/>
        <w:rPr>
          <w:rFonts w:asciiTheme="minorHAnsi" w:hAnsiTheme="minorHAnsi" w:cstheme="minorHAnsi"/>
          <w:b/>
          <w:bCs/>
          <w:color w:val="FFFFFF" w:themeColor="background1"/>
          <w:sz w:val="22"/>
          <w:szCs w:val="22"/>
          <w:lang w:bidi="he-IL"/>
        </w:rPr>
      </w:pPr>
      <w:r w:rsidRPr="38AE84EF">
        <w:rPr>
          <w:rFonts w:asciiTheme="minorHAnsi" w:hAnsiTheme="minorHAnsi" w:cstheme="minorBidi"/>
          <w:b/>
          <w:bCs/>
          <w:color w:val="FFFFFF" w:themeColor="background1"/>
          <w:sz w:val="22"/>
          <w:szCs w:val="22"/>
          <w:lang w:bidi="he-IL"/>
        </w:rPr>
        <w:t>Section D: Conclusion – 10 Minutes</w:t>
      </w:r>
    </w:p>
    <w:tbl>
      <w:tblPr>
        <w:tblStyle w:val="TableGrid"/>
        <w:tblW w:w="0" w:type="auto"/>
        <w:tblLook w:val="04A0" w:firstRow="1" w:lastRow="0" w:firstColumn="1" w:lastColumn="0" w:noHBand="0" w:noVBand="1"/>
      </w:tblPr>
      <w:tblGrid>
        <w:gridCol w:w="9350"/>
      </w:tblGrid>
      <w:tr w:rsidR="00F3155B" w:rsidRPr="00F3155B" w14:paraId="1647086A" w14:textId="77777777" w:rsidTr="00F8383C">
        <w:trPr>
          <w:trHeight w:val="485"/>
        </w:trPr>
        <w:tc>
          <w:tcPr>
            <w:tcW w:w="9350" w:type="dxa"/>
            <w:shd w:val="clear" w:color="auto" w:fill="auto"/>
            <w:vAlign w:val="center"/>
          </w:tcPr>
          <w:p w14:paraId="4C7A98DC" w14:textId="77777777" w:rsidR="00F3155B" w:rsidRPr="00F3155B" w:rsidRDefault="00F3155B" w:rsidP="00F3155B">
            <w:pPr>
              <w:autoSpaceDE/>
              <w:autoSpaceDN/>
              <w:adjustRightInd/>
              <w:spacing w:line="259" w:lineRule="auto"/>
              <w:rPr>
                <w:rFonts w:asciiTheme="minorHAnsi" w:hAnsiTheme="minorHAnsi" w:cstheme="minorHAnsi"/>
                <w:sz w:val="22"/>
                <w:szCs w:val="22"/>
                <w:lang w:bidi="he-IL"/>
              </w:rPr>
            </w:pPr>
            <w:r w:rsidRPr="00F3155B">
              <w:rPr>
                <w:rFonts w:asciiTheme="minorHAnsi" w:hAnsiTheme="minorHAnsi" w:cstheme="minorHAnsi"/>
                <w:sz w:val="22"/>
                <w:szCs w:val="22"/>
                <w:lang w:bidi="he-IL"/>
              </w:rPr>
              <w:t>This section provides an opportunity for participants to share final thoughts, including if anything they read or saw affected their opinion or perceptions of the 2020 Census. The moderator will thank participants and ensure all questions have been answered.</w:t>
            </w:r>
          </w:p>
        </w:tc>
      </w:tr>
    </w:tbl>
    <w:p w14:paraId="3E1A91D7" w14:textId="77777777" w:rsidR="00F3155B" w:rsidRPr="00F3155B" w:rsidRDefault="00F3155B" w:rsidP="00F3155B">
      <w:pPr>
        <w:autoSpaceDE/>
        <w:autoSpaceDN/>
        <w:adjustRightInd/>
        <w:rPr>
          <w:rFonts w:asciiTheme="minorHAnsi" w:hAnsiTheme="minorHAnsi" w:cstheme="minorHAnsi"/>
          <w:sz w:val="22"/>
          <w:szCs w:val="22"/>
          <w:lang w:bidi="he-IL"/>
        </w:rPr>
      </w:pPr>
    </w:p>
    <w:p w14:paraId="1C59BBF3" w14:textId="77777777" w:rsidR="00F3155B" w:rsidRPr="00F3155B" w:rsidRDefault="00F3155B" w:rsidP="00F3155B">
      <w:pPr>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 xml:space="preserve">Thank you for sharing your thoughts today! As we conclude our discussion, I have a few final wrap-up questions. </w:t>
      </w:r>
    </w:p>
    <w:p w14:paraId="398C20C2" w14:textId="77777777" w:rsidR="00F3155B" w:rsidRPr="00F3155B" w:rsidRDefault="00F3155B" w:rsidP="006655B9">
      <w:pPr>
        <w:numPr>
          <w:ilvl w:val="0"/>
          <w:numId w:val="28"/>
        </w:numPr>
        <w:autoSpaceDE/>
        <w:autoSpaceDN/>
        <w:adjustRightInd/>
        <w:contextualSpacing/>
        <w:rPr>
          <w:rFonts w:asciiTheme="minorHAnsi" w:hAnsiTheme="minorHAnsi" w:cstheme="minorHAnsi"/>
          <w:sz w:val="22"/>
          <w:szCs w:val="22"/>
        </w:rPr>
      </w:pPr>
      <w:r w:rsidRPr="00F3155B">
        <w:rPr>
          <w:rFonts w:asciiTheme="minorHAnsi" w:hAnsiTheme="minorHAnsi" w:cstheme="minorHAnsi"/>
          <w:sz w:val="22"/>
          <w:szCs w:val="22"/>
        </w:rPr>
        <w:t xml:space="preserve">What, if anything, did you see or hear today that made you feel differently about filling out the census form? Tell me about that. </w:t>
      </w:r>
    </w:p>
    <w:p w14:paraId="4FD19741" w14:textId="77777777" w:rsidR="00F3155B" w:rsidRPr="00F3155B" w:rsidRDefault="00F3155B" w:rsidP="006655B9">
      <w:pPr>
        <w:numPr>
          <w:ilvl w:val="0"/>
          <w:numId w:val="28"/>
        </w:numPr>
        <w:autoSpaceDE/>
        <w:autoSpaceDN/>
        <w:adjustRightInd/>
        <w:spacing w:line="23" w:lineRule="atLeast"/>
        <w:rPr>
          <w:color w:val="000000"/>
          <w:sz w:val="22"/>
          <w:szCs w:val="22"/>
        </w:rPr>
      </w:pPr>
      <w:r w:rsidRPr="00F3155B">
        <w:rPr>
          <w:color w:val="000000"/>
          <w:sz w:val="22"/>
          <w:szCs w:val="22"/>
        </w:rPr>
        <w:t>What would you tell your families, friends, and colleagues to encourage them to fill out the 2020 Census?</w:t>
      </w:r>
    </w:p>
    <w:p w14:paraId="36A47E38" w14:textId="77777777" w:rsidR="00F3155B" w:rsidRPr="00F3155B" w:rsidRDefault="00F3155B" w:rsidP="006655B9">
      <w:pPr>
        <w:numPr>
          <w:ilvl w:val="0"/>
          <w:numId w:val="28"/>
        </w:numPr>
        <w:autoSpaceDE/>
        <w:autoSpaceDN/>
        <w:adjustRightInd/>
        <w:spacing w:line="23" w:lineRule="atLeast"/>
        <w:rPr>
          <w:color w:val="000000"/>
          <w:sz w:val="22"/>
          <w:szCs w:val="22"/>
        </w:rPr>
      </w:pPr>
      <w:r w:rsidRPr="00F3155B">
        <w:rPr>
          <w:color w:val="000000"/>
          <w:sz w:val="22"/>
          <w:szCs w:val="22"/>
        </w:rPr>
        <w:t>Is there anything else that you would like to share that we haven’t touched on during the study?</w:t>
      </w:r>
    </w:p>
    <w:p w14:paraId="5F8AE982" w14:textId="77777777" w:rsidR="00F3155B" w:rsidRPr="00F3155B" w:rsidRDefault="00F3155B" w:rsidP="00F3155B">
      <w:pPr>
        <w:autoSpaceDE/>
        <w:autoSpaceDN/>
        <w:adjustRightInd/>
        <w:rPr>
          <w:rFonts w:asciiTheme="minorHAnsi" w:hAnsiTheme="minorHAnsi" w:cstheme="minorHAnsi"/>
          <w:sz w:val="22"/>
          <w:szCs w:val="22"/>
          <w:lang w:bidi="he-IL"/>
        </w:rPr>
      </w:pPr>
    </w:p>
    <w:p w14:paraId="6F2CFEC9" w14:textId="77777777" w:rsidR="00F3155B" w:rsidRPr="00F3155B" w:rsidRDefault="00F3155B" w:rsidP="00F3155B">
      <w:pPr>
        <w:autoSpaceDE/>
        <w:autoSpaceDN/>
        <w:adjustRightInd/>
        <w:rPr>
          <w:rFonts w:asciiTheme="minorHAnsi" w:hAnsiTheme="minorHAnsi" w:cstheme="minorHAnsi"/>
          <w:sz w:val="22"/>
          <w:szCs w:val="22"/>
          <w:lang w:bidi="he-IL"/>
        </w:rPr>
      </w:pPr>
      <w:r w:rsidRPr="00F3155B">
        <w:rPr>
          <w:rFonts w:asciiTheme="minorHAnsi" w:hAnsiTheme="minorHAnsi" w:cstheme="minorHAnsi"/>
          <w:b/>
          <w:sz w:val="22"/>
          <w:szCs w:val="22"/>
          <w:highlight w:val="green"/>
          <w:lang w:bidi="he-IL"/>
        </w:rPr>
        <w:t>[If time allows]</w:t>
      </w:r>
      <w:r w:rsidRPr="00F3155B">
        <w:rPr>
          <w:rFonts w:asciiTheme="minorHAnsi" w:hAnsiTheme="minorHAnsi" w:cstheme="minorHAnsi"/>
          <w:sz w:val="22"/>
          <w:szCs w:val="22"/>
          <w:highlight w:val="green"/>
          <w:lang w:bidi="he-IL"/>
        </w:rPr>
        <w:t xml:space="preserve"> </w:t>
      </w:r>
      <w:r w:rsidRPr="00F3155B">
        <w:rPr>
          <w:rFonts w:asciiTheme="minorHAnsi" w:hAnsiTheme="minorHAnsi" w:cstheme="minorHAnsi"/>
          <w:sz w:val="22"/>
          <w:szCs w:val="22"/>
          <w:lang w:bidi="he-IL"/>
        </w:rPr>
        <w:t xml:space="preserve">If you don’t mind, I’m going to step out for just a moment to see if my team has any additional follow-up questions. </w:t>
      </w:r>
      <w:r w:rsidRPr="00F3155B">
        <w:rPr>
          <w:rFonts w:asciiTheme="minorHAnsi" w:hAnsiTheme="minorHAnsi" w:cstheme="minorHAnsi"/>
          <w:b/>
          <w:sz w:val="22"/>
          <w:szCs w:val="22"/>
          <w:highlight w:val="green"/>
          <w:lang w:bidi="he-IL"/>
        </w:rPr>
        <w:t>[Ask follow-ups]</w:t>
      </w:r>
    </w:p>
    <w:p w14:paraId="2C3747B4" w14:textId="77777777" w:rsidR="00F3155B" w:rsidRPr="00F3155B" w:rsidRDefault="00F3155B" w:rsidP="00F3155B">
      <w:pPr>
        <w:autoSpaceDE/>
        <w:autoSpaceDN/>
        <w:adjustRightInd/>
        <w:rPr>
          <w:rFonts w:asciiTheme="minorHAnsi" w:hAnsiTheme="minorHAnsi" w:cstheme="minorHAnsi"/>
          <w:sz w:val="22"/>
          <w:szCs w:val="22"/>
          <w:lang w:bidi="he-IL"/>
        </w:rPr>
      </w:pPr>
    </w:p>
    <w:p w14:paraId="5FC68068" w14:textId="77777777" w:rsidR="00F3155B" w:rsidRPr="00F3155B" w:rsidRDefault="00F3155B" w:rsidP="00F3155B">
      <w:pPr>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 xml:space="preserve">Okay, thank you so much. I’ve enjoyed meeting you all. Is there anything else that you would like to share that we haven’t touched on yet? Are there any final questions? If not, please leave all your materials on the table and have a lovely evening. </w:t>
      </w:r>
    </w:p>
    <w:p w14:paraId="5D390293" w14:textId="1116DD7E" w:rsidR="003A3AE0" w:rsidRDefault="003A3AE0">
      <w:pPr>
        <w:autoSpaceDE/>
        <w:autoSpaceDN/>
        <w:adjustRightInd/>
        <w:rPr>
          <w:rFonts w:asciiTheme="minorHAnsi" w:hAnsiTheme="minorHAnsi" w:cstheme="minorHAnsi"/>
          <w:sz w:val="22"/>
          <w:szCs w:val="22"/>
          <w:lang w:bidi="he-IL"/>
        </w:rPr>
      </w:pPr>
      <w:r>
        <w:rPr>
          <w:rFonts w:asciiTheme="minorHAnsi" w:hAnsiTheme="minorHAnsi" w:cstheme="minorHAnsi"/>
          <w:sz w:val="22"/>
          <w:szCs w:val="22"/>
          <w:lang w:bidi="he-IL"/>
        </w:rPr>
        <w:br w:type="page"/>
      </w:r>
    </w:p>
    <w:p w14:paraId="4A472569" w14:textId="77777777" w:rsidR="00740BD6" w:rsidRDefault="00740BD6" w:rsidP="00740BD6">
      <w:pPr>
        <w:pStyle w:val="Caption"/>
      </w:pPr>
      <w:r w:rsidRPr="38AE84EF">
        <w:t>Appendix E</w:t>
      </w:r>
      <w:r>
        <w:t>.1 – AdLob 1</w:t>
      </w:r>
    </w:p>
    <w:p w14:paraId="26731825" w14:textId="77777777" w:rsidR="00740BD6" w:rsidRDefault="00740BD6" w:rsidP="00740BD6">
      <w:pPr>
        <w:pStyle w:val="Caption"/>
      </w:pPr>
      <w:r>
        <w:rPr>
          <w:noProof/>
          <w:lang w:eastAsia="en-US"/>
        </w:rPr>
        <mc:AlternateContent>
          <mc:Choice Requires="wps">
            <w:drawing>
              <wp:anchor distT="0" distB="0" distL="114300" distR="114300" simplePos="0" relativeHeight="251659264" behindDoc="0" locked="0" layoutInCell="1" allowOverlap="1" wp14:anchorId="339B33E3" wp14:editId="6422521F">
                <wp:simplePos x="0" y="0"/>
                <wp:positionH relativeFrom="column">
                  <wp:posOffset>15240</wp:posOffset>
                </wp:positionH>
                <wp:positionV relativeFrom="paragraph">
                  <wp:posOffset>41910</wp:posOffset>
                </wp:positionV>
                <wp:extent cx="6103620" cy="1699260"/>
                <wp:effectExtent l="0" t="0" r="11430" b="15240"/>
                <wp:wrapSquare wrapText="bothSides"/>
                <wp:docPr id="1" name="Rectangle 1"/>
                <wp:cNvGraphicFramePr/>
                <a:graphic xmlns:a="http://schemas.openxmlformats.org/drawingml/2006/main">
                  <a:graphicData uri="http://schemas.microsoft.com/office/word/2010/wordprocessingShape">
                    <wps:wsp>
                      <wps:cNvSpPr/>
                      <wps:spPr>
                        <a:xfrm>
                          <a:off x="0" y="0"/>
                          <a:ext cx="6103620" cy="1699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35478C" w14:textId="77777777" w:rsidR="00740BD6" w:rsidRPr="003A3AE0" w:rsidRDefault="00740BD6" w:rsidP="00740BD6">
                            <w:pPr>
                              <w:jc w:val="center"/>
                              <w:rPr>
                                <w:color w:val="000000" w:themeColor="text1"/>
                                <w:sz w:val="24"/>
                              </w:rPr>
                            </w:pPr>
                            <w:r w:rsidRPr="003A3AE0">
                              <w:rPr>
                                <w:color w:val="000000" w:themeColor="text1"/>
                                <w:sz w:val="24"/>
                              </w:rPr>
                              <w:t>AdLob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2pt;margin-top:3.3pt;width:480.6pt;height:13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" fillcolor="white [3212]" strokecolor="black [3213]" strokeweight="2pt">
                <v:textbox>
                  <w:txbxContent>
                    <w:p w14:paraId="3235478C" w14:textId="77777777" w:rsidR="00740BD6" w:rsidRPr="003A3AE0" w:rsidRDefault="00740BD6" w:rsidP="00740BD6">
                      <w:pPr>
                        <w:jc w:val="center"/>
                        <w:rPr>
                          <w:color w:val="000000" w:themeColor="text1"/>
                          <w:sz w:val="24"/>
                        </w:rPr>
                      </w:pPr>
                      <w:r w:rsidRPr="003A3AE0">
                        <w:rPr>
                          <w:color w:val="000000" w:themeColor="text1"/>
                          <w:sz w:val="24"/>
                        </w:rPr>
                        <w:t>AdLob 1</w:t>
                      </w:r>
                    </w:p>
                  </w:txbxContent>
                </v:textbox>
                <w10:wrap type="square"/>
              </v:rect>
            </w:pict>
          </mc:Fallback>
        </mc:AlternateContent>
      </w:r>
    </w:p>
    <w:p w14:paraId="2872059B" w14:textId="77777777" w:rsidR="00740BD6" w:rsidRDefault="00740BD6" w:rsidP="00740BD6">
      <w:pPr>
        <w:pStyle w:val="Caption"/>
      </w:pPr>
      <w:r w:rsidRPr="38AE84EF">
        <w:t>Appendix E</w:t>
      </w:r>
      <w:r>
        <w:t>.2 – AdLob 2</w:t>
      </w:r>
    </w:p>
    <w:p w14:paraId="394DCDB2" w14:textId="77777777" w:rsidR="00740BD6" w:rsidRDefault="00740BD6" w:rsidP="00740BD6">
      <w:pPr>
        <w:pStyle w:val="Caption"/>
      </w:pPr>
      <w:r>
        <w:rPr>
          <w:noProof/>
          <w:lang w:eastAsia="en-US"/>
        </w:rPr>
        <mc:AlternateContent>
          <mc:Choice Requires="wps">
            <w:drawing>
              <wp:anchor distT="0" distB="0" distL="114300" distR="114300" simplePos="0" relativeHeight="251660288" behindDoc="0" locked="0" layoutInCell="1" allowOverlap="1" wp14:anchorId="13B5541E" wp14:editId="2E68C91C">
                <wp:simplePos x="0" y="0"/>
                <wp:positionH relativeFrom="column">
                  <wp:posOffset>0</wp:posOffset>
                </wp:positionH>
                <wp:positionV relativeFrom="paragraph">
                  <wp:posOffset>250825</wp:posOffset>
                </wp:positionV>
                <wp:extent cx="6103620" cy="1699260"/>
                <wp:effectExtent l="0" t="0" r="11430" b="15240"/>
                <wp:wrapSquare wrapText="bothSides"/>
                <wp:docPr id="2" name="Rectangle 2"/>
                <wp:cNvGraphicFramePr/>
                <a:graphic xmlns:a="http://schemas.openxmlformats.org/drawingml/2006/main">
                  <a:graphicData uri="http://schemas.microsoft.com/office/word/2010/wordprocessingShape">
                    <wps:wsp>
                      <wps:cNvSpPr/>
                      <wps:spPr>
                        <a:xfrm>
                          <a:off x="0" y="0"/>
                          <a:ext cx="6103620" cy="1699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06961C" w14:textId="77777777" w:rsidR="00740BD6" w:rsidRPr="003A3AE0" w:rsidRDefault="00740BD6" w:rsidP="00740BD6">
                            <w:pPr>
                              <w:jc w:val="center"/>
                              <w:rPr>
                                <w:color w:val="000000" w:themeColor="text1"/>
                                <w:sz w:val="24"/>
                              </w:rPr>
                            </w:pPr>
                            <w:r w:rsidRPr="003A3AE0">
                              <w:rPr>
                                <w:color w:val="000000" w:themeColor="text1"/>
                                <w:sz w:val="24"/>
                              </w:rPr>
                              <w:t>AdLob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margin-left:0;margin-top:19.75pt;width:480.6pt;height:13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" fillcolor="white [3212]" strokecolor="black [3213]" strokeweight="2pt">
                <v:textbox>
                  <w:txbxContent>
                    <w:p w14:paraId="4106961C" w14:textId="77777777" w:rsidR="00740BD6" w:rsidRPr="003A3AE0" w:rsidRDefault="00740BD6" w:rsidP="00740BD6">
                      <w:pPr>
                        <w:jc w:val="center"/>
                        <w:rPr>
                          <w:color w:val="000000" w:themeColor="text1"/>
                          <w:sz w:val="24"/>
                        </w:rPr>
                      </w:pPr>
                      <w:r w:rsidRPr="003A3AE0">
                        <w:rPr>
                          <w:color w:val="000000" w:themeColor="text1"/>
                          <w:sz w:val="24"/>
                        </w:rPr>
                        <w:t>AdLob 2</w:t>
                      </w:r>
                    </w:p>
                  </w:txbxContent>
                </v:textbox>
                <w10:wrap type="square"/>
              </v:rect>
            </w:pict>
          </mc:Fallback>
        </mc:AlternateContent>
      </w:r>
    </w:p>
    <w:p w14:paraId="78D8FCF4" w14:textId="77777777" w:rsidR="00740BD6" w:rsidRDefault="00740BD6" w:rsidP="00740BD6">
      <w:pPr>
        <w:pStyle w:val="Caption"/>
      </w:pPr>
    </w:p>
    <w:p w14:paraId="376D0DEF" w14:textId="77777777" w:rsidR="00740BD6" w:rsidRDefault="00740BD6" w:rsidP="00740BD6">
      <w:pPr>
        <w:pStyle w:val="Caption"/>
      </w:pPr>
      <w:r w:rsidRPr="38AE84EF">
        <w:t>Appendix E</w:t>
      </w:r>
      <w:r>
        <w:t>.3 – AdLob 3</w:t>
      </w:r>
    </w:p>
    <w:p w14:paraId="6DBC55E0" w14:textId="77777777" w:rsidR="00740BD6" w:rsidRPr="00BF5322" w:rsidRDefault="00740BD6" w:rsidP="00740BD6">
      <w:pPr>
        <w:pStyle w:val="Caption"/>
      </w:pPr>
      <w:r>
        <w:rPr>
          <w:noProof/>
          <w:lang w:eastAsia="en-US"/>
        </w:rPr>
        <mc:AlternateContent>
          <mc:Choice Requires="wps">
            <w:drawing>
              <wp:anchor distT="0" distB="0" distL="114300" distR="114300" simplePos="0" relativeHeight="251661312" behindDoc="0" locked="0" layoutInCell="1" allowOverlap="1" wp14:anchorId="04F7F238" wp14:editId="371406EA">
                <wp:simplePos x="0" y="0"/>
                <wp:positionH relativeFrom="column">
                  <wp:posOffset>0</wp:posOffset>
                </wp:positionH>
                <wp:positionV relativeFrom="paragraph">
                  <wp:posOffset>250825</wp:posOffset>
                </wp:positionV>
                <wp:extent cx="6103620" cy="1699260"/>
                <wp:effectExtent l="0" t="0" r="11430" b="15240"/>
                <wp:wrapSquare wrapText="bothSides"/>
                <wp:docPr id="3" name="Rectangle 3"/>
                <wp:cNvGraphicFramePr/>
                <a:graphic xmlns:a="http://schemas.openxmlformats.org/drawingml/2006/main">
                  <a:graphicData uri="http://schemas.microsoft.com/office/word/2010/wordprocessingShape">
                    <wps:wsp>
                      <wps:cNvSpPr/>
                      <wps:spPr>
                        <a:xfrm>
                          <a:off x="0" y="0"/>
                          <a:ext cx="6103620" cy="1699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B97841" w14:textId="77777777" w:rsidR="00740BD6" w:rsidRPr="003A3AE0" w:rsidRDefault="00740BD6" w:rsidP="00740BD6">
                            <w:pPr>
                              <w:jc w:val="center"/>
                              <w:rPr>
                                <w:color w:val="000000" w:themeColor="text1"/>
                                <w:sz w:val="24"/>
                              </w:rPr>
                            </w:pPr>
                            <w:r w:rsidRPr="003A3AE0">
                              <w:rPr>
                                <w:color w:val="000000" w:themeColor="text1"/>
                                <w:sz w:val="24"/>
                              </w:rPr>
                              <w:t>AdLob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8" style="position:absolute;margin-left:0;margin-top:19.75pt;width:480.6pt;height:13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" fillcolor="white [3212]" strokecolor="black [3213]" strokeweight="2pt">
                <v:textbox>
                  <w:txbxContent>
                    <w:p w14:paraId="34B97841" w14:textId="77777777" w:rsidR="00740BD6" w:rsidRPr="003A3AE0" w:rsidRDefault="00740BD6" w:rsidP="00740BD6">
                      <w:pPr>
                        <w:jc w:val="center"/>
                        <w:rPr>
                          <w:color w:val="000000" w:themeColor="text1"/>
                          <w:sz w:val="24"/>
                        </w:rPr>
                      </w:pPr>
                      <w:r w:rsidRPr="003A3AE0">
                        <w:rPr>
                          <w:color w:val="000000" w:themeColor="text1"/>
                          <w:sz w:val="24"/>
                        </w:rPr>
                        <w:t>AdLob 3</w:t>
                      </w:r>
                    </w:p>
                  </w:txbxContent>
                </v:textbox>
                <w10:wrap type="square"/>
              </v:rect>
            </w:pict>
          </mc:Fallback>
        </mc:AlternateContent>
      </w:r>
    </w:p>
    <w:p w14:paraId="6D375A39" w14:textId="77777777" w:rsidR="00740BD6" w:rsidRPr="00BF5322" w:rsidRDefault="00740BD6" w:rsidP="00740BD6">
      <w:pPr>
        <w:pStyle w:val="Caption"/>
      </w:pPr>
    </w:p>
    <w:p w14:paraId="7F8D339D" w14:textId="77777777" w:rsidR="00740BD6" w:rsidRDefault="00740BD6" w:rsidP="00740BD6">
      <w:pPr>
        <w:autoSpaceDE/>
        <w:autoSpaceDN/>
        <w:adjustRightInd/>
        <w:rPr>
          <w:rFonts w:cs="Tahoma"/>
          <w:i/>
          <w:iCs/>
          <w:sz w:val="24"/>
          <w:szCs w:val="24"/>
          <w:lang w:eastAsia="ar-SA"/>
        </w:rPr>
      </w:pPr>
      <w:r>
        <w:br w:type="page"/>
      </w:r>
    </w:p>
    <w:p w14:paraId="6702186D" w14:textId="77777777" w:rsidR="00740BD6" w:rsidRDefault="00740BD6" w:rsidP="00740BD6">
      <w:pPr>
        <w:pStyle w:val="Caption"/>
      </w:pPr>
      <w:r w:rsidRPr="38AE84EF">
        <w:t>Appendix E</w:t>
      </w:r>
      <w:r>
        <w:t>.3 – Flip pad</w:t>
      </w:r>
    </w:p>
    <w:p w14:paraId="566FFA51" w14:textId="77777777" w:rsidR="00740BD6" w:rsidRDefault="00740BD6" w:rsidP="00740BD6">
      <w:pPr>
        <w:pStyle w:val="Caption"/>
      </w:pPr>
    </w:p>
    <w:p w14:paraId="20E2E4C5" w14:textId="77777777" w:rsidR="00740BD6" w:rsidRDefault="00740BD6" w:rsidP="00740BD6">
      <w:pPr>
        <w:pStyle w:val="Caption"/>
      </w:pPr>
      <w:r>
        <w:rPr>
          <w:noProof/>
          <w:lang w:eastAsia="en-US"/>
        </w:rPr>
        <w:drawing>
          <wp:inline distT="0" distB="0" distL="0" distR="0" wp14:anchorId="165A1E2B" wp14:editId="1A442553">
            <wp:extent cx="2377440" cy="2377440"/>
            <wp:effectExtent l="0" t="0" r="3810" b="3810"/>
            <wp:docPr id="5" name="Picture 5" descr="Image result for flip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lip pa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p>
    <w:p w14:paraId="3B6F3042" w14:textId="77777777" w:rsidR="00740BD6" w:rsidRPr="00BF5322" w:rsidRDefault="00740BD6" w:rsidP="00740BD6">
      <w:pPr>
        <w:pStyle w:val="Caption"/>
      </w:pPr>
    </w:p>
    <w:p w14:paraId="353BD602" w14:textId="77777777" w:rsidR="00F3155B" w:rsidRPr="00F3155B" w:rsidRDefault="00F3155B" w:rsidP="00F3155B">
      <w:pPr>
        <w:autoSpaceDE/>
        <w:autoSpaceDN/>
        <w:adjustRightInd/>
        <w:spacing w:line="259" w:lineRule="auto"/>
        <w:rPr>
          <w:rFonts w:asciiTheme="minorHAnsi" w:hAnsiTheme="minorHAnsi" w:cstheme="minorHAnsi"/>
          <w:sz w:val="22"/>
          <w:szCs w:val="22"/>
          <w:lang w:bidi="he-IL"/>
        </w:rPr>
      </w:pPr>
    </w:p>
    <w:sectPr w:rsidR="00F3155B" w:rsidRPr="00F3155B" w:rsidSect="00C369EF">
      <w:headerReference w:type="default" r:id="rId17"/>
      <w:footerReference w:type="default" r:id="rId18"/>
      <w:type w:val="continuous"/>
      <w:pgSz w:w="12240" w:h="15840"/>
      <w:pgMar w:top="1170" w:right="1440" w:bottom="630"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33D26" w14:textId="77777777" w:rsidR="00973FE5" w:rsidRDefault="00973FE5">
      <w:r>
        <w:separator/>
      </w:r>
    </w:p>
  </w:endnote>
  <w:endnote w:type="continuationSeparator" w:id="0">
    <w:p w14:paraId="5016A5FC" w14:textId="77777777" w:rsidR="00973FE5" w:rsidRDefault="00973FE5">
      <w:r>
        <w:continuationSeparator/>
      </w:r>
    </w:p>
  </w:endnote>
  <w:endnote w:type="continuationNotice" w:id="1">
    <w:p w14:paraId="37AF77BF" w14:textId="77777777" w:rsidR="00973FE5" w:rsidRDefault="00973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rSymbol">
    <w:altName w:val="MS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16614"/>
      <w:docPartObj>
        <w:docPartGallery w:val="Page Numbers (Bottom of Page)"/>
        <w:docPartUnique/>
      </w:docPartObj>
    </w:sdtPr>
    <w:sdtEndPr>
      <w:rPr>
        <w:noProof/>
      </w:rPr>
    </w:sdtEndPr>
    <w:sdtContent>
      <w:p w14:paraId="4B220467" w14:textId="37297188" w:rsidR="009944F7" w:rsidRDefault="009944F7">
        <w:pPr>
          <w:pStyle w:val="Footer"/>
          <w:jc w:val="center"/>
        </w:pPr>
        <w:r>
          <w:fldChar w:fldCharType="begin"/>
        </w:r>
        <w:r>
          <w:instrText xml:space="preserve"> PAGE   \* MERGEFORMAT </w:instrText>
        </w:r>
        <w:r>
          <w:fldChar w:fldCharType="separate"/>
        </w:r>
        <w:r w:rsidR="00712BC8">
          <w:rPr>
            <w:noProof/>
          </w:rPr>
          <w:t>2</w:t>
        </w:r>
        <w:r>
          <w:rPr>
            <w:noProof/>
          </w:rPr>
          <w:fldChar w:fldCharType="end"/>
        </w:r>
      </w:p>
    </w:sdtContent>
  </w:sdt>
  <w:p w14:paraId="730FD05C" w14:textId="77777777" w:rsidR="009944F7" w:rsidRDefault="00994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DE334" w14:textId="77777777" w:rsidR="00973FE5" w:rsidRDefault="00973FE5">
      <w:r>
        <w:separator/>
      </w:r>
    </w:p>
  </w:footnote>
  <w:footnote w:type="continuationSeparator" w:id="0">
    <w:p w14:paraId="0ABD1AEB" w14:textId="77777777" w:rsidR="00973FE5" w:rsidRDefault="00973FE5">
      <w:r>
        <w:continuationSeparator/>
      </w:r>
    </w:p>
  </w:footnote>
  <w:footnote w:type="continuationNotice" w:id="1">
    <w:p w14:paraId="089DE6C6" w14:textId="77777777" w:rsidR="00973FE5" w:rsidRDefault="00973F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4822B" w14:textId="6BFD4BF9" w:rsidR="009944F7" w:rsidRDefault="00994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1044BE"/>
    <w:lvl w:ilvl="0">
      <w:start w:val="1"/>
      <w:numFmt w:val="bullet"/>
      <w:pStyle w:val="ListBullet"/>
      <w:lvlText w:val=""/>
      <w:lvlJc w:val="left"/>
      <w:pPr>
        <w:ind w:left="720" w:hanging="360"/>
      </w:pPr>
      <w:rPr>
        <w:rFonts w:ascii="Symbol" w:hAnsi="Symbol" w:hint="default"/>
      </w:rPr>
    </w:lvl>
  </w:abstractNum>
  <w:abstractNum w:abstractNumId="1">
    <w:nsid w:val="00000001"/>
    <w:multiLevelType w:val="singleLevel"/>
    <w:tmpl w:val="00000001"/>
    <w:name w:val="WW8Num5"/>
    <w:lvl w:ilvl="0">
      <w:start w:val="1"/>
      <w:numFmt w:val="bullet"/>
      <w:lvlText w:val=""/>
      <w:lvlJc w:val="left"/>
      <w:pPr>
        <w:tabs>
          <w:tab w:val="num" w:pos="360"/>
        </w:tabs>
      </w:pPr>
      <w:rPr>
        <w:rFonts w:ascii="Symbol" w:hAnsi="Symbol"/>
      </w:rPr>
    </w:lvl>
  </w:abstractNum>
  <w:abstractNum w:abstractNumId="2">
    <w:nsid w:val="00000002"/>
    <w:multiLevelType w:val="singleLevel"/>
    <w:tmpl w:val="00000002"/>
    <w:name w:val="WW8Num9"/>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13"/>
    <w:lvl w:ilvl="0">
      <w:start w:val="1"/>
      <w:numFmt w:val="bullet"/>
      <w:lvlText w:val=""/>
      <w:lvlJc w:val="left"/>
      <w:pPr>
        <w:tabs>
          <w:tab w:val="num" w:pos="720"/>
        </w:tabs>
      </w:pPr>
      <w:rPr>
        <w:rFonts w:ascii="Symbol" w:hAnsi="Symbol"/>
      </w:rPr>
    </w:lvl>
  </w:abstractNum>
  <w:abstractNum w:abstractNumId="4">
    <w:nsid w:val="00000006"/>
    <w:multiLevelType w:val="singleLevel"/>
    <w:tmpl w:val="00000006"/>
    <w:name w:val="WW8Num17"/>
    <w:lvl w:ilvl="0">
      <w:start w:val="1"/>
      <w:numFmt w:val="bullet"/>
      <w:lvlText w:val=""/>
      <w:lvlJc w:val="left"/>
      <w:pPr>
        <w:tabs>
          <w:tab w:val="num" w:pos="720"/>
        </w:tabs>
      </w:pPr>
      <w:rPr>
        <w:rFonts w:ascii="Symbol" w:hAnsi="Symbol"/>
      </w:rPr>
    </w:lvl>
  </w:abstractNum>
  <w:abstractNum w:abstractNumId="5">
    <w:nsid w:val="00000007"/>
    <w:multiLevelType w:val="singleLevel"/>
    <w:tmpl w:val="00000007"/>
    <w:name w:val="WW8Num18"/>
    <w:lvl w:ilvl="0">
      <w:start w:val="1"/>
      <w:numFmt w:val="bullet"/>
      <w:lvlText w:val=""/>
      <w:lvlJc w:val="left"/>
      <w:pPr>
        <w:tabs>
          <w:tab w:val="num" w:pos="780"/>
        </w:tabs>
      </w:pPr>
      <w:rPr>
        <w:rFonts w:ascii="Symbol" w:hAnsi="Symbol"/>
      </w:rPr>
    </w:lvl>
  </w:abstractNum>
  <w:abstractNum w:abstractNumId="6">
    <w:nsid w:val="00000008"/>
    <w:multiLevelType w:val="singleLevel"/>
    <w:tmpl w:val="00000008"/>
    <w:name w:val="WW8Num19"/>
    <w:lvl w:ilvl="0">
      <w:start w:val="1"/>
      <w:numFmt w:val="bullet"/>
      <w:lvlText w:val=""/>
      <w:lvlJc w:val="left"/>
      <w:pPr>
        <w:tabs>
          <w:tab w:val="num" w:pos="735"/>
        </w:tabs>
      </w:pPr>
      <w:rPr>
        <w:rFonts w:ascii="Symbol" w:hAnsi="Symbol"/>
      </w:rPr>
    </w:lvl>
  </w:abstractNum>
  <w:abstractNum w:abstractNumId="7">
    <w:nsid w:val="00000009"/>
    <w:multiLevelType w:val="singleLevel"/>
    <w:tmpl w:val="00000009"/>
    <w:name w:val="WW8Num24"/>
    <w:lvl w:ilvl="0">
      <w:start w:val="1"/>
      <w:numFmt w:val="bullet"/>
      <w:lvlText w:val=""/>
      <w:lvlJc w:val="left"/>
      <w:pPr>
        <w:tabs>
          <w:tab w:val="num" w:pos="1440"/>
        </w:tabs>
      </w:pPr>
      <w:rPr>
        <w:rFonts w:ascii="Symbol" w:hAnsi="Symbol"/>
      </w:rPr>
    </w:lvl>
  </w:abstractNum>
  <w:abstractNum w:abstractNumId="8">
    <w:nsid w:val="0000000A"/>
    <w:multiLevelType w:val="multilevel"/>
    <w:tmpl w:val="0000000A"/>
    <w:name w:val="WW8Num25"/>
    <w:lvl w:ilvl="0">
      <w:start w:val="1"/>
      <w:numFmt w:val="lowerLetter"/>
      <w:lvlText w:val="%1."/>
      <w:lvlJc w:val="left"/>
      <w:pPr>
        <w:tabs>
          <w:tab w:val="num" w:pos="360"/>
        </w:tabs>
      </w:pPr>
    </w:lvl>
    <w:lvl w:ilvl="1">
      <w:start w:val="1"/>
      <w:numFmt w:val="lowerLetter"/>
      <w:lvlText w:val="%2."/>
      <w:lvlJc w:val="left"/>
      <w:pPr>
        <w:tabs>
          <w:tab w:val="num" w:pos="1080"/>
        </w:tabs>
      </w:pPr>
    </w:lvl>
    <w:lvl w:ilvl="2">
      <w:start w:val="1"/>
      <w:numFmt w:val="bullet"/>
      <w:lvlText w:val=""/>
      <w:lvlJc w:val="left"/>
      <w:pPr>
        <w:tabs>
          <w:tab w:val="num" w:pos="1980"/>
        </w:tabs>
      </w:pPr>
      <w:rPr>
        <w:rFonts w:ascii="Symbol" w:hAnsi="Symbol"/>
      </w:r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9">
    <w:nsid w:val="0000000B"/>
    <w:multiLevelType w:val="multilevel"/>
    <w:tmpl w:val="0000000B"/>
    <w:name w:val="WW8Num26"/>
    <w:lvl w:ilvl="0">
      <w:start w:val="1"/>
      <w:numFmt w:val="decimal"/>
      <w:lvlText w:val="%1."/>
      <w:lvlJc w:val="left"/>
      <w:pPr>
        <w:tabs>
          <w:tab w:val="num" w:pos="360"/>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0">
    <w:nsid w:val="0000000C"/>
    <w:multiLevelType w:val="singleLevel"/>
    <w:tmpl w:val="0000000C"/>
    <w:name w:val="WW8Num31"/>
    <w:lvl w:ilvl="0">
      <w:start w:val="1"/>
      <w:numFmt w:val="bullet"/>
      <w:lvlText w:val=""/>
      <w:lvlJc w:val="left"/>
      <w:pPr>
        <w:tabs>
          <w:tab w:val="num" w:pos="1440"/>
        </w:tabs>
      </w:pPr>
      <w:rPr>
        <w:rFonts w:ascii="Symbol" w:hAnsi="Symbol"/>
      </w:rPr>
    </w:lvl>
  </w:abstractNum>
  <w:abstractNum w:abstractNumId="11">
    <w:nsid w:val="0000000D"/>
    <w:multiLevelType w:val="singleLevel"/>
    <w:tmpl w:val="0000000D"/>
    <w:name w:val="WW8Num32"/>
    <w:lvl w:ilvl="0">
      <w:start w:val="1"/>
      <w:numFmt w:val="lowerLetter"/>
      <w:lvlText w:val="%1."/>
      <w:lvlJc w:val="left"/>
      <w:pPr>
        <w:tabs>
          <w:tab w:val="num" w:pos="1080"/>
        </w:tabs>
      </w:pPr>
    </w:lvl>
  </w:abstractNum>
  <w:abstractNum w:abstractNumId="12">
    <w:nsid w:val="01A5498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24C564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2C56987"/>
    <w:multiLevelType w:val="hybridMultilevel"/>
    <w:tmpl w:val="6068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3980B27"/>
    <w:multiLevelType w:val="hybridMultilevel"/>
    <w:tmpl w:val="A956E93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3DB1B45"/>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3F91889"/>
    <w:multiLevelType w:val="hybridMultilevel"/>
    <w:tmpl w:val="B6ECFF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4124383"/>
    <w:multiLevelType w:val="hybridMultilevel"/>
    <w:tmpl w:val="EC6A5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5832AA3"/>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63E27B0"/>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6482FFA"/>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82E7D95"/>
    <w:multiLevelType w:val="hybridMultilevel"/>
    <w:tmpl w:val="436C1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380722"/>
    <w:multiLevelType w:val="hybridMultilevel"/>
    <w:tmpl w:val="5B2AD15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8F5560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92D3F99"/>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98738DD"/>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9CE58F6"/>
    <w:multiLevelType w:val="hybridMultilevel"/>
    <w:tmpl w:val="B32C13D2"/>
    <w:lvl w:ilvl="0" w:tplc="AC3861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B0D3544"/>
    <w:multiLevelType w:val="hybridMultilevel"/>
    <w:tmpl w:val="EC6A5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B916E5D"/>
    <w:multiLevelType w:val="hybridMultilevel"/>
    <w:tmpl w:val="760E7CE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BF27CFB"/>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C25148B"/>
    <w:multiLevelType w:val="hybridMultilevel"/>
    <w:tmpl w:val="A5D6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C5840D1"/>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D471271"/>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E8B0A20"/>
    <w:multiLevelType w:val="hybridMultilevel"/>
    <w:tmpl w:val="B6ECFF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0EDD71F3"/>
    <w:multiLevelType w:val="hybridMultilevel"/>
    <w:tmpl w:val="436C1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F3F0CFB"/>
    <w:multiLevelType w:val="hybridMultilevel"/>
    <w:tmpl w:val="F31E7320"/>
    <w:lvl w:ilvl="0" w:tplc="024098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0FA146EF"/>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01C2AA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0D142A0"/>
    <w:multiLevelType w:val="hybridMultilevel"/>
    <w:tmpl w:val="4A32C35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10E01BA"/>
    <w:multiLevelType w:val="hybridMultilevel"/>
    <w:tmpl w:val="5EEE651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1616DC6"/>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19F3A8C"/>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21E4C9A"/>
    <w:multiLevelType w:val="hybridMultilevel"/>
    <w:tmpl w:val="D95AD784"/>
    <w:lvl w:ilvl="0" w:tplc="330A51DE">
      <w:start w:val="1"/>
      <w:numFmt w:val="bullet"/>
      <w:pStyle w:val="Table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2F622A0"/>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303015A"/>
    <w:multiLevelType w:val="hybridMultilevel"/>
    <w:tmpl w:val="436C1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3C8238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40654E0"/>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43C77DA"/>
    <w:multiLevelType w:val="hybridMultilevel"/>
    <w:tmpl w:val="9C6EBB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43F75C1"/>
    <w:multiLevelType w:val="hybridMultilevel"/>
    <w:tmpl w:val="9C6EBBC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15482FA8"/>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59353BD"/>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5A34556"/>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5B32F5A"/>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15C13969"/>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7264EA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7AD765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87C7A81"/>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8B34A49"/>
    <w:multiLevelType w:val="hybridMultilevel"/>
    <w:tmpl w:val="1C1A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9AF0DA9"/>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19F45A30"/>
    <w:multiLevelType w:val="hybridMultilevel"/>
    <w:tmpl w:val="374CAB64"/>
    <w:lvl w:ilvl="0" w:tplc="A2204D80">
      <w:start w:val="1"/>
      <w:numFmt w:val="decimal"/>
      <w:lvlText w:val="%1)"/>
      <w:lvlJc w:val="left"/>
      <w:pPr>
        <w:ind w:left="720" w:hanging="360"/>
      </w:pPr>
      <w:rPr>
        <w:rFonts w:ascii="Times New Roman" w:eastAsia="Batang"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AC6481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B164D06"/>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BB11001"/>
    <w:multiLevelType w:val="hybridMultilevel"/>
    <w:tmpl w:val="5B2AD15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BFE248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CF80B75"/>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D11440A"/>
    <w:multiLevelType w:val="hybridMultilevel"/>
    <w:tmpl w:val="D922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FAD6AE2"/>
    <w:multiLevelType w:val="hybridMultilevel"/>
    <w:tmpl w:val="760E7CE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11B349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12425C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12E119D"/>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1765645"/>
    <w:multiLevelType w:val="multilevel"/>
    <w:tmpl w:val="D2908934"/>
    <w:lvl w:ilvl="0">
      <w:start w:val="1"/>
      <w:numFmt w:val="bullet"/>
      <w:pStyle w:val="Level3"/>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21D23C21"/>
    <w:multiLevelType w:val="hybridMultilevel"/>
    <w:tmpl w:val="0DC822A2"/>
    <w:name w:val="WW8Num4222"/>
    <w:lvl w:ilvl="0" w:tplc="04090019">
      <w:start w:val="1"/>
      <w:numFmt w:val="lowerLetter"/>
      <w:lvlText w:val="%1."/>
      <w:lvlJc w:val="left"/>
      <w:pPr>
        <w:tabs>
          <w:tab w:val="num" w:pos="360"/>
        </w:tabs>
        <w:ind w:left="360" w:hanging="360"/>
      </w:pPr>
    </w:lvl>
    <w:lvl w:ilvl="1" w:tplc="EE607752">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21EF18F3"/>
    <w:multiLevelType w:val="hybridMultilevel"/>
    <w:tmpl w:val="B204C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1F85B66"/>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26533B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4755914"/>
    <w:multiLevelType w:val="hybridMultilevel"/>
    <w:tmpl w:val="14101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253400CF"/>
    <w:multiLevelType w:val="hybridMultilevel"/>
    <w:tmpl w:val="8456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5DA51D5"/>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616417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64C5CF6"/>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77F668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81E3F3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86616CB"/>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8755A49"/>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A7D2E3F"/>
    <w:multiLevelType w:val="hybridMultilevel"/>
    <w:tmpl w:val="CF9AD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2A97285C"/>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A9B3CB6"/>
    <w:multiLevelType w:val="hybridMultilevel"/>
    <w:tmpl w:val="4C8AA3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2ABF0C4C"/>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AF40486"/>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C2F5354"/>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C3F23C9"/>
    <w:multiLevelType w:val="hybridMultilevel"/>
    <w:tmpl w:val="5F2C7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2D22383D"/>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E871D1D"/>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F795F75"/>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F9B1A3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095754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1303DAC"/>
    <w:multiLevelType w:val="hybridMultilevel"/>
    <w:tmpl w:val="4F26F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31DF7B7B"/>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241302C"/>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265138F"/>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2AD4C1A"/>
    <w:multiLevelType w:val="hybridMultilevel"/>
    <w:tmpl w:val="6E10DA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32F04D13"/>
    <w:multiLevelType w:val="hybridMultilevel"/>
    <w:tmpl w:val="3FD666A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34342E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4FC5CA1"/>
    <w:multiLevelType w:val="hybridMultilevel"/>
    <w:tmpl w:val="B772383A"/>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529279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53C6DF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5856865"/>
    <w:multiLevelType w:val="hybridMultilevel"/>
    <w:tmpl w:val="B6ECFF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35A70B7B"/>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5A82C25"/>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65E6566"/>
    <w:multiLevelType w:val="hybridMultilevel"/>
    <w:tmpl w:val="9B2E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6977733"/>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6AD5075"/>
    <w:multiLevelType w:val="hybridMultilevel"/>
    <w:tmpl w:val="E1FE812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36D66D9E"/>
    <w:multiLevelType w:val="hybridMultilevel"/>
    <w:tmpl w:val="462085C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37015EEB"/>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7591D62"/>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7643C5E"/>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385C502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89726FE"/>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8A977E5"/>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393A3127"/>
    <w:multiLevelType w:val="hybridMultilevel"/>
    <w:tmpl w:val="5EEE651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97D2CAA"/>
    <w:multiLevelType w:val="hybridMultilevel"/>
    <w:tmpl w:val="FE88594A"/>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A174EDE"/>
    <w:multiLevelType w:val="hybridMultilevel"/>
    <w:tmpl w:val="BE9266E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A384860"/>
    <w:multiLevelType w:val="hybridMultilevel"/>
    <w:tmpl w:val="87CAFB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3A3B33F1"/>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A551248"/>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B1B29D4"/>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B87708B"/>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CEF4B60"/>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DE70AC7"/>
    <w:multiLevelType w:val="hybridMultilevel"/>
    <w:tmpl w:val="BE9266E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E075A55"/>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EC130A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F705ACA"/>
    <w:multiLevelType w:val="hybridMultilevel"/>
    <w:tmpl w:val="5B2AD15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F765C4C"/>
    <w:multiLevelType w:val="hybridMultilevel"/>
    <w:tmpl w:val="49BC1DC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FA26290"/>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FA3108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FC80A40"/>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15D3DAC"/>
    <w:multiLevelType w:val="hybridMultilevel"/>
    <w:tmpl w:val="9D8EF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244613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2770A4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2AE4796"/>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2C365AC"/>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435A24A8"/>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3C8182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441293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4C163E8"/>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54519A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6EE59E2"/>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8814507"/>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8BB664C"/>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93A732B"/>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94F326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96A225A"/>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9E10401"/>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A25235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A781722"/>
    <w:multiLevelType w:val="hybridMultilevel"/>
    <w:tmpl w:val="49BC1DC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A950A30"/>
    <w:multiLevelType w:val="hybridMultilevel"/>
    <w:tmpl w:val="12BE410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A9872CD"/>
    <w:multiLevelType w:val="hybridMultilevel"/>
    <w:tmpl w:val="C53895EE"/>
    <w:name w:val="WW8Num42"/>
    <w:lvl w:ilvl="0" w:tplc="04090019">
      <w:start w:val="1"/>
      <w:numFmt w:val="bullet"/>
      <w:lvlText w:val=""/>
      <w:lvlJc w:val="left"/>
      <w:pPr>
        <w:tabs>
          <w:tab w:val="num" w:pos="540"/>
        </w:tabs>
        <w:ind w:left="540" w:hanging="360"/>
      </w:pPr>
      <w:rPr>
        <w:rFonts w:ascii="Symbol" w:hAnsi="Symbol" w:hint="default"/>
      </w:rPr>
    </w:lvl>
    <w:lvl w:ilvl="1" w:tplc="04090019" w:tentative="1">
      <w:start w:val="1"/>
      <w:numFmt w:val="bullet"/>
      <w:lvlText w:val="o"/>
      <w:lvlJc w:val="left"/>
      <w:pPr>
        <w:tabs>
          <w:tab w:val="num" w:pos="1260"/>
        </w:tabs>
        <w:ind w:left="1260" w:hanging="360"/>
      </w:pPr>
      <w:rPr>
        <w:rFonts w:ascii="Courier New" w:hAnsi="Courier New" w:cs="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cs="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cs="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158">
    <w:nsid w:val="4A9A28F5"/>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4A9F6C1B"/>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B5B2A48"/>
    <w:multiLevelType w:val="hybridMultilevel"/>
    <w:tmpl w:val="7D0E07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nsid w:val="4B9C5C33"/>
    <w:multiLevelType w:val="hybridMultilevel"/>
    <w:tmpl w:val="990E1B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nsid w:val="4BF00D96"/>
    <w:multiLevelType w:val="hybridMultilevel"/>
    <w:tmpl w:val="7D0E07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4C0D40DA"/>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CA653F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CCC7BED"/>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E3763FA"/>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E513AE3"/>
    <w:multiLevelType w:val="hybridMultilevel"/>
    <w:tmpl w:val="DE2007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4F52342C"/>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4F77456A"/>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F995F1C"/>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50271FE0"/>
    <w:multiLevelType w:val="hybridMultilevel"/>
    <w:tmpl w:val="EC6A5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0AD3710"/>
    <w:multiLevelType w:val="hybridMultilevel"/>
    <w:tmpl w:val="22264EC8"/>
    <w:lvl w:ilvl="0" w:tplc="2BC0B4C0">
      <w:start w:val="1"/>
      <w:numFmt w:val="decimal"/>
      <w:lvlText w:val="%1)"/>
      <w:lvlJc w:val="left"/>
      <w:pPr>
        <w:ind w:left="1080" w:hanging="360"/>
      </w:pPr>
      <w:rPr>
        <w:rFonts w:cs="Times New Roman" w:hint="default"/>
        <w:sz w:val="22"/>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3">
    <w:nsid w:val="50F62EC5"/>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2B7094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2D27643"/>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33D0700"/>
    <w:multiLevelType w:val="hybridMultilevel"/>
    <w:tmpl w:val="4A32C35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3721151"/>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42B4B8A"/>
    <w:multiLevelType w:val="multilevel"/>
    <w:tmpl w:val="EF2022CC"/>
    <w:lvl w:ilvl="0">
      <w:start w:val="3"/>
      <w:numFmt w:val="decimal"/>
      <w:pStyle w:val="Level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nsid w:val="543E0D28"/>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4673EE1"/>
    <w:multiLevelType w:val="multilevel"/>
    <w:tmpl w:val="18643A38"/>
    <w:lvl w:ilvl="0">
      <w:start w:val="3"/>
      <w:numFmt w:val="decimal"/>
      <w:pStyle w:val="Level2"/>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1">
    <w:nsid w:val="5469028B"/>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46F7284"/>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5962A08"/>
    <w:multiLevelType w:val="hybridMultilevel"/>
    <w:tmpl w:val="630A0D48"/>
    <w:lvl w:ilvl="0" w:tplc="35FED77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63165E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6EF5888"/>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7686690"/>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57AE0690"/>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8B312B8"/>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8E62CE4"/>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9EF7A41"/>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AB35607"/>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AE30A59"/>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B2B57D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B452E5C"/>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BB8664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BC43D17"/>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BE36010"/>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C4E6857"/>
    <w:multiLevelType w:val="hybridMultilevel"/>
    <w:tmpl w:val="F31E7320"/>
    <w:lvl w:ilvl="0" w:tplc="024098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5C7E22D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5CA4525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5D2D5BE0"/>
    <w:multiLevelType w:val="hybridMultilevel"/>
    <w:tmpl w:val="DE2007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5E9D675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5EE25990"/>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5EFD6D6F"/>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5F337507"/>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5F4C2FB8"/>
    <w:multiLevelType w:val="hybridMultilevel"/>
    <w:tmpl w:val="AAE0E7A8"/>
    <w:name w:val="WW8Num422"/>
    <w:lvl w:ilvl="0" w:tplc="B37E608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7">
    <w:nsid w:val="601316F8"/>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08B7936"/>
    <w:multiLevelType w:val="hybridMultilevel"/>
    <w:tmpl w:val="B3D2F7DC"/>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0AE4EFA"/>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1176EA7"/>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349385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34B7B82"/>
    <w:multiLevelType w:val="hybridMultilevel"/>
    <w:tmpl w:val="8CAE7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nsid w:val="636E2EB5"/>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37E3573"/>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42776E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4277C7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5937E4C"/>
    <w:multiLevelType w:val="hybridMultilevel"/>
    <w:tmpl w:val="35B016E2"/>
    <w:lvl w:ilvl="0" w:tplc="2CE0E494">
      <w:start w:val="1"/>
      <w:numFmt w:val="bullet"/>
      <w:pStyle w:val="Scriptinstruction-programmer"/>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8">
    <w:nsid w:val="66255764"/>
    <w:multiLevelType w:val="hybridMultilevel"/>
    <w:tmpl w:val="6E10DA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nsid w:val="6631250E"/>
    <w:multiLevelType w:val="hybridMultilevel"/>
    <w:tmpl w:val="9FF85CD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0">
    <w:nsid w:val="673B13A3"/>
    <w:multiLevelType w:val="hybridMultilevel"/>
    <w:tmpl w:val="3FD666A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673C2F95"/>
    <w:multiLevelType w:val="hybridMultilevel"/>
    <w:tmpl w:val="B6ECFF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67F2720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685A0878"/>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85A2194"/>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86A7A2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68C9295B"/>
    <w:multiLevelType w:val="hybridMultilevel"/>
    <w:tmpl w:val="4C8AA3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nsid w:val="68F434AB"/>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90E0AB0"/>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692A4B32"/>
    <w:multiLevelType w:val="hybridMultilevel"/>
    <w:tmpl w:val="F31E7320"/>
    <w:lvl w:ilvl="0" w:tplc="024098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nsid w:val="69F820E1"/>
    <w:multiLevelType w:val="hybridMultilevel"/>
    <w:tmpl w:val="C08408A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6A9769E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6C2E7148"/>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CAB23AF"/>
    <w:multiLevelType w:val="hybridMultilevel"/>
    <w:tmpl w:val="F9CC9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6D49550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E6D22D7"/>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6E7C6963"/>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6EBB388A"/>
    <w:multiLevelType w:val="multilevel"/>
    <w:tmpl w:val="D1067B3A"/>
    <w:lvl w:ilvl="0">
      <w:start w:val="1"/>
      <w:numFmt w:val="upperRoman"/>
      <w:pStyle w:val="Heading1"/>
      <w:lvlText w:val="%1."/>
      <w:lvlJc w:val="right"/>
      <w:pPr>
        <w:ind w:left="1800" w:hanging="360"/>
      </w:pPr>
      <w:rPr>
        <w:rFonts w:asciiTheme="minorHAnsi" w:hAnsiTheme="minorHAnsi" w:cstheme="minorHAnsi" w:hint="default"/>
        <w:b/>
        <w:color w:val="auto"/>
      </w:rPr>
    </w:lvl>
    <w:lvl w:ilvl="1">
      <w:start w:val="1"/>
      <w:numFmt w:val="decimal"/>
      <w:pStyle w:val="Heading2"/>
      <w:lvlText w:val="%1.%2"/>
      <w:lvlJc w:val="left"/>
      <w:pPr>
        <w:ind w:left="129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520" w:hanging="720"/>
      </w:pPr>
      <w:rPr>
        <w:rFonts w:asciiTheme="minorHAnsi" w:hAnsiTheme="minorHAnsi" w:cstheme="minorHAnsi" w:hint="default"/>
        <w:sz w:val="28"/>
        <w:szCs w:val="22"/>
      </w:rPr>
    </w:lvl>
    <w:lvl w:ilvl="3">
      <w:start w:val="1"/>
      <w:numFmt w:val="decimal"/>
      <w:pStyle w:val="Heading4"/>
      <w:lvlText w:val="%1.%2.%3.%4"/>
      <w:lvlJc w:val="left"/>
      <w:pPr>
        <w:ind w:left="2304" w:hanging="864"/>
      </w:pPr>
      <w:rPr>
        <w:rFonts w:hint="default"/>
      </w:rPr>
    </w:lvl>
    <w:lvl w:ilvl="4">
      <w:start w:val="1"/>
      <w:numFmt w:val="decimal"/>
      <w:pStyle w:val="Heading5"/>
      <w:lvlText w:val="%1.%2.%3.%4.%5"/>
      <w:lvlJc w:val="left"/>
      <w:pPr>
        <w:ind w:left="2448" w:hanging="1008"/>
      </w:pPr>
      <w:rPr>
        <w:rFonts w:hint="default"/>
      </w:rPr>
    </w:lvl>
    <w:lvl w:ilvl="5">
      <w:start w:val="1"/>
      <w:numFmt w:val="decimal"/>
      <w:pStyle w:val="Heading6"/>
      <w:lvlText w:val="%1.%2.%3.%4.%5.%6"/>
      <w:lvlJc w:val="left"/>
      <w:pPr>
        <w:ind w:left="2592" w:hanging="1152"/>
      </w:pPr>
      <w:rPr>
        <w:rFonts w:hint="default"/>
      </w:rPr>
    </w:lvl>
    <w:lvl w:ilvl="6">
      <w:start w:val="1"/>
      <w:numFmt w:val="decimal"/>
      <w:pStyle w:val="Heading7"/>
      <w:lvlText w:val="%1.%2.%3.%4.%5.%6.%7"/>
      <w:lvlJc w:val="left"/>
      <w:pPr>
        <w:ind w:left="2736" w:hanging="1296"/>
      </w:pPr>
      <w:rPr>
        <w:rFonts w:hint="default"/>
      </w:rPr>
    </w:lvl>
    <w:lvl w:ilvl="7">
      <w:start w:val="1"/>
      <w:numFmt w:val="decimal"/>
      <w:pStyle w:val="Heading8"/>
      <w:lvlText w:val="%1.%2.%3.%4.%5.%6.%7.%8"/>
      <w:lvlJc w:val="left"/>
      <w:pPr>
        <w:ind w:left="2880" w:hanging="1440"/>
      </w:pPr>
      <w:rPr>
        <w:rFonts w:hint="default"/>
      </w:rPr>
    </w:lvl>
    <w:lvl w:ilvl="8">
      <w:start w:val="1"/>
      <w:numFmt w:val="decimal"/>
      <w:pStyle w:val="Heading9"/>
      <w:lvlText w:val="%1.%2.%3.%4.%5.%6.%7.%8.%9"/>
      <w:lvlJc w:val="left"/>
      <w:pPr>
        <w:ind w:left="3024" w:hanging="1584"/>
      </w:pPr>
      <w:rPr>
        <w:rFonts w:hint="default"/>
      </w:rPr>
    </w:lvl>
  </w:abstractNum>
  <w:abstractNum w:abstractNumId="238">
    <w:nsid w:val="6FC65683"/>
    <w:multiLevelType w:val="hybridMultilevel"/>
    <w:tmpl w:val="A956E93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0577CF4"/>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17C0302"/>
    <w:multiLevelType w:val="hybridMultilevel"/>
    <w:tmpl w:val="37C29B7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nsid w:val="71C429E3"/>
    <w:multiLevelType w:val="hybridMultilevel"/>
    <w:tmpl w:val="3FD666A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71ED56E2"/>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1FE6F25"/>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7206160B"/>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726E2B5C"/>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nsid w:val="729512E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73030AC8"/>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nsid w:val="7317000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74081FA3"/>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74734034"/>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747E60AA"/>
    <w:multiLevelType w:val="hybridMultilevel"/>
    <w:tmpl w:val="34D8C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2">
    <w:nsid w:val="74B21E2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74BE62FF"/>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7572573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75F33AF7"/>
    <w:multiLevelType w:val="hybridMultilevel"/>
    <w:tmpl w:val="EC6A5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76335742"/>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766F3F31"/>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76ED237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78134B39"/>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79F3385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7A9914B0"/>
    <w:multiLevelType w:val="hybridMultilevel"/>
    <w:tmpl w:val="5EEE651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7A9C17B2"/>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7B291720"/>
    <w:multiLevelType w:val="hybridMultilevel"/>
    <w:tmpl w:val="49BC1DC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7CB746FE"/>
    <w:multiLevelType w:val="hybridMultilevel"/>
    <w:tmpl w:val="6E10DA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5">
    <w:nsid w:val="7CDC4C3C"/>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7D3241AF"/>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7D600F4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7DE20DA9"/>
    <w:multiLevelType w:val="hybridMultilevel"/>
    <w:tmpl w:val="6EAEA02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7E6363C4"/>
    <w:multiLevelType w:val="hybridMultilevel"/>
    <w:tmpl w:val="26307F6A"/>
    <w:lvl w:ilvl="0" w:tplc="2CCABC34">
      <w:start w:val="1"/>
      <w:numFmt w:val="decimal"/>
      <w:lvlText w:val="%1"/>
      <w:lvlJc w:val="center"/>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0">
    <w:nsid w:val="7E9F6784"/>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7EB70033"/>
    <w:multiLevelType w:val="hybridMultilevel"/>
    <w:tmpl w:val="9BC66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7EB946A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7EF4203B"/>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4">
    <w:nsid w:val="7F4C6DB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F7C1251"/>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7FB50C1C"/>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8"/>
  </w:num>
  <w:num w:numId="2">
    <w:abstractNumId w:val="180"/>
  </w:num>
  <w:num w:numId="3">
    <w:abstractNumId w:val="71"/>
  </w:num>
  <w:num w:numId="4">
    <w:abstractNumId w:val="237"/>
  </w:num>
  <w:num w:numId="5">
    <w:abstractNumId w:val="0"/>
  </w:num>
  <w:num w:numId="6">
    <w:abstractNumId w:val="43"/>
  </w:num>
  <w:num w:numId="7">
    <w:abstractNumId w:val="217"/>
  </w:num>
  <w:num w:numId="8">
    <w:abstractNumId w:val="17"/>
  </w:num>
  <w:num w:numId="9">
    <w:abstractNumId w:val="123"/>
  </w:num>
  <w:num w:numId="10">
    <w:abstractNumId w:val="230"/>
  </w:num>
  <w:num w:numId="11">
    <w:abstractNumId w:val="240"/>
  </w:num>
  <w:num w:numId="12">
    <w:abstractNumId w:val="229"/>
  </w:num>
  <w:num w:numId="13">
    <w:abstractNumId w:val="172"/>
  </w:num>
  <w:num w:numId="14">
    <w:abstractNumId w:val="101"/>
  </w:num>
  <w:num w:numId="15">
    <w:abstractNumId w:val="36"/>
  </w:num>
  <w:num w:numId="16">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0"/>
  </w:num>
  <w:num w:numId="18">
    <w:abstractNumId w:val="112"/>
  </w:num>
  <w:num w:numId="19">
    <w:abstractNumId w:val="27"/>
  </w:num>
  <w:num w:numId="20">
    <w:abstractNumId w:val="218"/>
  </w:num>
  <w:num w:numId="21">
    <w:abstractNumId w:val="60"/>
  </w:num>
  <w:num w:numId="22">
    <w:abstractNumId w:val="161"/>
  </w:num>
  <w:num w:numId="23">
    <w:abstractNumId w:val="201"/>
  </w:num>
  <w:num w:numId="24">
    <w:abstractNumId w:val="162"/>
  </w:num>
  <w:num w:numId="25">
    <w:abstractNumId w:val="73"/>
  </w:num>
  <w:num w:numId="26">
    <w:abstractNumId w:val="48"/>
  </w:num>
  <w:num w:numId="27">
    <w:abstractNumId w:val="91"/>
  </w:num>
  <w:num w:numId="28">
    <w:abstractNumId w:val="76"/>
  </w:num>
  <w:num w:numId="29">
    <w:abstractNumId w:val="97"/>
  </w:num>
  <w:num w:numId="30">
    <w:abstractNumId w:val="77"/>
  </w:num>
  <w:num w:numId="31">
    <w:abstractNumId w:val="251"/>
  </w:num>
  <w:num w:numId="32">
    <w:abstractNumId w:val="232"/>
  </w:num>
  <w:num w:numId="33">
    <w:abstractNumId w:val="208"/>
  </w:num>
  <w:num w:numId="34">
    <w:abstractNumId w:val="95"/>
  </w:num>
  <w:num w:numId="35">
    <w:abstractNumId w:val="65"/>
  </w:num>
  <w:num w:numId="36">
    <w:abstractNumId w:val="44"/>
  </w:num>
  <w:num w:numId="37">
    <w:abstractNumId w:val="184"/>
  </w:num>
  <w:num w:numId="38">
    <w:abstractNumId w:val="136"/>
  </w:num>
  <w:num w:numId="39">
    <w:abstractNumId w:val="177"/>
  </w:num>
  <w:num w:numId="40">
    <w:abstractNumId w:val="227"/>
  </w:num>
  <w:num w:numId="41">
    <w:abstractNumId w:val="121"/>
  </w:num>
  <w:num w:numId="42">
    <w:abstractNumId w:val="64"/>
  </w:num>
  <w:num w:numId="43">
    <w:abstractNumId w:val="66"/>
  </w:num>
  <w:num w:numId="44">
    <w:abstractNumId w:val="269"/>
  </w:num>
  <w:num w:numId="45">
    <w:abstractNumId w:val="257"/>
  </w:num>
  <w:num w:numId="46">
    <w:abstractNumId w:val="137"/>
  </w:num>
  <w:num w:numId="47">
    <w:abstractNumId w:val="31"/>
  </w:num>
  <w:num w:numId="48">
    <w:abstractNumId w:val="152"/>
  </w:num>
  <w:num w:numId="49">
    <w:abstractNumId w:val="122"/>
  </w:num>
  <w:num w:numId="50">
    <w:abstractNumId w:val="67"/>
  </w:num>
  <w:num w:numId="51">
    <w:abstractNumId w:val="39"/>
  </w:num>
  <w:num w:numId="52">
    <w:abstractNumId w:val="156"/>
  </w:num>
  <w:num w:numId="53">
    <w:abstractNumId w:val="102"/>
  </w:num>
  <w:num w:numId="54">
    <w:abstractNumId w:val="155"/>
  </w:num>
  <w:num w:numId="55">
    <w:abstractNumId w:val="268"/>
  </w:num>
  <w:num w:numId="56">
    <w:abstractNumId w:val="88"/>
  </w:num>
  <w:num w:numId="57">
    <w:abstractNumId w:val="140"/>
  </w:num>
  <w:num w:numId="58">
    <w:abstractNumId w:val="104"/>
  </w:num>
  <w:num w:numId="59">
    <w:abstractNumId w:val="14"/>
  </w:num>
  <w:num w:numId="60">
    <w:abstractNumId w:val="58"/>
  </w:num>
  <w:num w:numId="61">
    <w:abstractNumId w:val="167"/>
  </w:num>
  <w:num w:numId="62">
    <w:abstractNumId w:val="221"/>
  </w:num>
  <w:num w:numId="63">
    <w:abstractNumId w:val="113"/>
  </w:num>
  <w:num w:numId="64">
    <w:abstractNumId w:val="49"/>
  </w:num>
  <w:num w:numId="65">
    <w:abstractNumId w:val="110"/>
  </w:num>
  <w:num w:numId="66">
    <w:abstractNumId w:val="34"/>
  </w:num>
  <w:num w:numId="67">
    <w:abstractNumId w:val="212"/>
  </w:num>
  <w:num w:numId="68">
    <w:abstractNumId w:val="85"/>
  </w:num>
  <w:num w:numId="69">
    <w:abstractNumId w:val="119"/>
  </w:num>
  <w:num w:numId="70">
    <w:abstractNumId w:val="225"/>
  </w:num>
  <w:num w:numId="71">
    <w:abstractNumId w:val="13"/>
  </w:num>
  <w:num w:numId="72">
    <w:abstractNumId w:val="24"/>
  </w:num>
  <w:num w:numId="73">
    <w:abstractNumId w:val="59"/>
  </w:num>
  <w:num w:numId="74">
    <w:abstractNumId w:val="182"/>
  </w:num>
  <w:num w:numId="75">
    <w:abstractNumId w:val="247"/>
  </w:num>
  <w:num w:numId="76">
    <w:abstractNumId w:val="211"/>
  </w:num>
  <w:num w:numId="77">
    <w:abstractNumId w:val="116"/>
  </w:num>
  <w:num w:numId="78">
    <w:abstractNumId w:val="222"/>
  </w:num>
  <w:num w:numId="79">
    <w:abstractNumId w:val="129"/>
  </w:num>
  <w:num w:numId="80">
    <w:abstractNumId w:val="29"/>
  </w:num>
  <w:num w:numId="81">
    <w:abstractNumId w:val="176"/>
  </w:num>
  <w:num w:numId="82">
    <w:abstractNumId w:val="185"/>
  </w:num>
  <w:num w:numId="83">
    <w:abstractNumId w:val="62"/>
  </w:num>
  <w:num w:numId="84">
    <w:abstractNumId w:val="209"/>
  </w:num>
  <w:num w:numId="85">
    <w:abstractNumId w:val="163"/>
  </w:num>
  <w:num w:numId="86">
    <w:abstractNumId w:val="94"/>
  </w:num>
  <w:num w:numId="87">
    <w:abstractNumId w:val="83"/>
  </w:num>
  <w:num w:numId="88">
    <w:abstractNumId w:val="238"/>
  </w:num>
  <w:num w:numId="89">
    <w:abstractNumId w:val="89"/>
  </w:num>
  <w:num w:numId="90">
    <w:abstractNumId w:val="80"/>
  </w:num>
  <w:num w:numId="91">
    <w:abstractNumId w:val="191"/>
  </w:num>
  <w:num w:numId="92">
    <w:abstractNumId w:val="33"/>
  </w:num>
  <w:num w:numId="93">
    <w:abstractNumId w:val="173"/>
  </w:num>
  <w:num w:numId="94">
    <w:abstractNumId w:val="216"/>
  </w:num>
  <w:num w:numId="95">
    <w:abstractNumId w:val="248"/>
  </w:num>
  <w:num w:numId="96">
    <w:abstractNumId w:val="259"/>
  </w:num>
  <w:num w:numId="97">
    <w:abstractNumId w:val="99"/>
  </w:num>
  <w:num w:numId="98">
    <w:abstractNumId w:val="57"/>
  </w:num>
  <w:num w:numId="9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4"/>
  </w:num>
  <w:num w:numId="101">
    <w:abstractNumId w:val="84"/>
  </w:num>
  <w:num w:numId="102">
    <w:abstractNumId w:val="210"/>
  </w:num>
  <w:num w:numId="103">
    <w:abstractNumId w:val="148"/>
  </w:num>
  <w:num w:numId="104">
    <w:abstractNumId w:val="19"/>
  </w:num>
  <w:num w:numId="105">
    <w:abstractNumId w:val="42"/>
  </w:num>
  <w:num w:numId="106">
    <w:abstractNumId w:val="192"/>
  </w:num>
  <w:num w:numId="107">
    <w:abstractNumId w:val="196"/>
  </w:num>
  <w:num w:numId="108">
    <w:abstractNumId w:val="15"/>
  </w:num>
  <w:num w:numId="109">
    <w:abstractNumId w:val="243"/>
  </w:num>
  <w:num w:numId="110">
    <w:abstractNumId w:val="96"/>
  </w:num>
  <w:num w:numId="111">
    <w:abstractNumId w:val="141"/>
  </w:num>
  <w:num w:numId="112">
    <w:abstractNumId w:val="186"/>
  </w:num>
  <w:num w:numId="113">
    <w:abstractNumId w:val="235"/>
  </w:num>
  <w:num w:numId="114">
    <w:abstractNumId w:val="98"/>
  </w:num>
  <w:num w:numId="115">
    <w:abstractNumId w:val="142"/>
  </w:num>
  <w:num w:numId="116">
    <w:abstractNumId w:val="103"/>
  </w:num>
  <w:num w:numId="117">
    <w:abstractNumId w:val="263"/>
  </w:num>
  <w:num w:numId="118">
    <w:abstractNumId w:val="12"/>
  </w:num>
  <w:num w:numId="119">
    <w:abstractNumId w:val="249"/>
  </w:num>
  <w:num w:numId="120">
    <w:abstractNumId w:val="20"/>
  </w:num>
  <w:num w:numId="121">
    <w:abstractNumId w:val="90"/>
  </w:num>
  <w:num w:numId="122">
    <w:abstractNumId w:val="234"/>
  </w:num>
  <w:num w:numId="123">
    <w:abstractNumId w:val="272"/>
  </w:num>
  <w:num w:numId="124">
    <w:abstractNumId w:val="53"/>
  </w:num>
  <w:num w:numId="125">
    <w:abstractNumId w:val="46"/>
  </w:num>
  <w:num w:numId="126">
    <w:abstractNumId w:val="250"/>
  </w:num>
  <w:num w:numId="127">
    <w:abstractNumId w:val="275"/>
  </w:num>
  <w:num w:numId="128">
    <w:abstractNumId w:val="220"/>
  </w:num>
  <w:num w:numId="129">
    <w:abstractNumId w:val="125"/>
  </w:num>
  <w:num w:numId="130">
    <w:abstractNumId w:val="256"/>
  </w:num>
  <w:num w:numId="131">
    <w:abstractNumId w:val="115"/>
  </w:num>
  <w:num w:numId="132">
    <w:abstractNumId w:val="241"/>
  </w:num>
  <w:num w:numId="133">
    <w:abstractNumId w:val="133"/>
  </w:num>
  <w:num w:numId="134">
    <w:abstractNumId w:val="144"/>
  </w:num>
  <w:num w:numId="135">
    <w:abstractNumId w:val="170"/>
  </w:num>
  <w:num w:numId="136">
    <w:abstractNumId w:val="202"/>
  </w:num>
  <w:num w:numId="137">
    <w:abstractNumId w:val="145"/>
  </w:num>
  <w:num w:numId="138">
    <w:abstractNumId w:val="169"/>
  </w:num>
  <w:num w:numId="139">
    <w:abstractNumId w:val="181"/>
  </w:num>
  <w:num w:numId="140">
    <w:abstractNumId w:val="126"/>
  </w:num>
  <w:num w:numId="141">
    <w:abstractNumId w:val="195"/>
  </w:num>
  <w:num w:numId="142">
    <w:abstractNumId w:val="214"/>
  </w:num>
  <w:num w:numId="143">
    <w:abstractNumId w:val="86"/>
  </w:num>
  <w:num w:numId="144">
    <w:abstractNumId w:val="228"/>
  </w:num>
  <w:num w:numId="145">
    <w:abstractNumId w:val="100"/>
  </w:num>
  <w:num w:numId="146">
    <w:abstractNumId w:val="239"/>
  </w:num>
  <w:num w:numId="147">
    <w:abstractNumId w:val="175"/>
  </w:num>
  <w:num w:numId="148">
    <w:abstractNumId w:val="16"/>
  </w:num>
  <w:num w:numId="149">
    <w:abstractNumId w:val="54"/>
  </w:num>
  <w:num w:numId="150">
    <w:abstractNumId w:val="168"/>
  </w:num>
  <w:num w:numId="151">
    <w:abstractNumId w:val="111"/>
  </w:num>
  <w:num w:numId="152">
    <w:abstractNumId w:val="153"/>
  </w:num>
  <w:num w:numId="153">
    <w:abstractNumId w:val="171"/>
  </w:num>
  <w:num w:numId="154">
    <w:abstractNumId w:val="189"/>
  </w:num>
  <w:num w:numId="155">
    <w:abstractNumId w:val="255"/>
  </w:num>
  <w:num w:numId="156">
    <w:abstractNumId w:val="159"/>
  </w:num>
  <w:num w:numId="157">
    <w:abstractNumId w:val="18"/>
  </w:num>
  <w:num w:numId="158">
    <w:abstractNumId w:val="70"/>
  </w:num>
  <w:num w:numId="159">
    <w:abstractNumId w:val="28"/>
  </w:num>
  <w:num w:numId="160">
    <w:abstractNumId w:val="194"/>
  </w:num>
  <w:num w:numId="161">
    <w:abstractNumId w:val="204"/>
  </w:num>
  <w:num w:numId="162">
    <w:abstractNumId w:val="25"/>
  </w:num>
  <w:num w:numId="163">
    <w:abstractNumId w:val="52"/>
  </w:num>
  <w:num w:numId="164">
    <w:abstractNumId w:val="270"/>
  </w:num>
  <w:num w:numId="165">
    <w:abstractNumId w:val="267"/>
  </w:num>
  <w:num w:numId="166">
    <w:abstractNumId w:val="50"/>
  </w:num>
  <w:num w:numId="167">
    <w:abstractNumId w:val="158"/>
  </w:num>
  <w:num w:numId="168">
    <w:abstractNumId w:val="262"/>
  </w:num>
  <w:num w:numId="169">
    <w:abstractNumId w:val="55"/>
  </w:num>
  <w:num w:numId="170">
    <w:abstractNumId w:val="118"/>
  </w:num>
  <w:num w:numId="171">
    <w:abstractNumId w:val="258"/>
  </w:num>
  <w:num w:numId="172">
    <w:abstractNumId w:val="74"/>
  </w:num>
  <w:num w:numId="173">
    <w:abstractNumId w:val="61"/>
  </w:num>
  <w:num w:numId="174">
    <w:abstractNumId w:val="266"/>
  </w:num>
  <w:num w:numId="175">
    <w:abstractNumId w:val="203"/>
  </w:num>
  <w:num w:numId="176">
    <w:abstractNumId w:val="188"/>
  </w:num>
  <w:num w:numId="177">
    <w:abstractNumId w:val="41"/>
  </w:num>
  <w:num w:numId="178">
    <w:abstractNumId w:val="276"/>
  </w:num>
  <w:num w:numId="179">
    <w:abstractNumId w:val="274"/>
  </w:num>
  <w:num w:numId="180">
    <w:abstractNumId w:val="108"/>
  </w:num>
  <w:num w:numId="181">
    <w:abstractNumId w:val="166"/>
  </w:num>
  <w:num w:numId="182">
    <w:abstractNumId w:val="245"/>
  </w:num>
  <w:num w:numId="183">
    <w:abstractNumId w:val="187"/>
  </w:num>
  <w:num w:numId="184">
    <w:abstractNumId w:val="253"/>
  </w:num>
  <w:num w:numId="185">
    <w:abstractNumId w:val="30"/>
  </w:num>
  <w:num w:numId="186">
    <w:abstractNumId w:val="149"/>
  </w:num>
  <w:num w:numId="187">
    <w:abstractNumId w:val="224"/>
  </w:num>
  <w:num w:numId="188">
    <w:abstractNumId w:val="63"/>
  </w:num>
  <w:num w:numId="189">
    <w:abstractNumId w:val="22"/>
  </w:num>
  <w:num w:numId="190">
    <w:abstractNumId w:val="261"/>
  </w:num>
  <w:num w:numId="191">
    <w:abstractNumId w:val="254"/>
  </w:num>
  <w:num w:numId="192">
    <w:abstractNumId w:val="165"/>
  </w:num>
  <w:num w:numId="193">
    <w:abstractNumId w:val="190"/>
  </w:num>
  <w:num w:numId="194">
    <w:abstractNumId w:val="147"/>
  </w:num>
  <w:num w:numId="195">
    <w:abstractNumId w:val="197"/>
  </w:num>
  <w:num w:numId="196">
    <w:abstractNumId w:val="242"/>
  </w:num>
  <w:num w:numId="197">
    <w:abstractNumId w:val="32"/>
  </w:num>
  <w:num w:numId="198">
    <w:abstractNumId w:val="134"/>
  </w:num>
  <w:num w:numId="199">
    <w:abstractNumId w:val="51"/>
  </w:num>
  <w:num w:numId="200">
    <w:abstractNumId w:val="265"/>
  </w:num>
  <w:num w:numId="201">
    <w:abstractNumId w:val="78"/>
  </w:num>
  <w:num w:numId="202">
    <w:abstractNumId w:val="213"/>
  </w:num>
  <w:num w:numId="203">
    <w:abstractNumId w:val="207"/>
  </w:num>
  <w:num w:numId="204">
    <w:abstractNumId w:val="124"/>
  </w:num>
  <w:num w:numId="205">
    <w:abstractNumId w:val="193"/>
  </w:num>
  <w:num w:numId="206">
    <w:abstractNumId w:val="37"/>
  </w:num>
  <w:num w:numId="207">
    <w:abstractNumId w:val="26"/>
  </w:num>
  <w:num w:numId="208">
    <w:abstractNumId w:val="150"/>
  </w:num>
  <w:num w:numId="209">
    <w:abstractNumId w:val="38"/>
  </w:num>
  <w:num w:numId="210">
    <w:abstractNumId w:val="273"/>
  </w:num>
  <w:num w:numId="211">
    <w:abstractNumId w:val="82"/>
  </w:num>
  <w:num w:numId="212">
    <w:abstractNumId w:val="179"/>
  </w:num>
  <w:num w:numId="213">
    <w:abstractNumId w:val="244"/>
  </w:num>
  <w:num w:numId="214">
    <w:abstractNumId w:val="93"/>
  </w:num>
  <w:num w:numId="215">
    <w:abstractNumId w:val="146"/>
  </w:num>
  <w:num w:numId="216">
    <w:abstractNumId w:val="92"/>
  </w:num>
  <w:num w:numId="217">
    <w:abstractNumId w:val="236"/>
  </w:num>
  <w:num w:numId="218">
    <w:abstractNumId w:val="117"/>
  </w:num>
  <w:num w:numId="219">
    <w:abstractNumId w:val="109"/>
  </w:num>
  <w:num w:numId="220">
    <w:abstractNumId w:val="252"/>
  </w:num>
  <w:num w:numId="221">
    <w:abstractNumId w:val="138"/>
  </w:num>
  <w:num w:numId="222">
    <w:abstractNumId w:val="130"/>
  </w:num>
  <w:num w:numId="223">
    <w:abstractNumId w:val="199"/>
  </w:num>
  <w:num w:numId="224">
    <w:abstractNumId w:val="127"/>
  </w:num>
  <w:num w:numId="225">
    <w:abstractNumId w:val="205"/>
  </w:num>
  <w:num w:numId="226">
    <w:abstractNumId w:val="215"/>
  </w:num>
  <w:num w:numId="227">
    <w:abstractNumId w:val="105"/>
  </w:num>
  <w:num w:numId="228">
    <w:abstractNumId w:val="75"/>
  </w:num>
  <w:num w:numId="229">
    <w:abstractNumId w:val="106"/>
  </w:num>
  <w:num w:numId="230">
    <w:abstractNumId w:val="200"/>
  </w:num>
  <w:num w:numId="231">
    <w:abstractNumId w:val="68"/>
  </w:num>
  <w:num w:numId="232">
    <w:abstractNumId w:val="164"/>
  </w:num>
  <w:num w:numId="233">
    <w:abstractNumId w:val="56"/>
  </w:num>
  <w:num w:numId="234">
    <w:abstractNumId w:val="135"/>
  </w:num>
  <w:num w:numId="235">
    <w:abstractNumId w:val="40"/>
  </w:num>
  <w:num w:numId="236">
    <w:abstractNumId w:val="35"/>
  </w:num>
  <w:num w:numId="237">
    <w:abstractNumId w:val="23"/>
  </w:num>
  <w:num w:numId="238">
    <w:abstractNumId w:val="21"/>
  </w:num>
  <w:num w:numId="239">
    <w:abstractNumId w:val="154"/>
  </w:num>
  <w:num w:numId="240">
    <w:abstractNumId w:val="139"/>
  </w:num>
  <w:num w:numId="241">
    <w:abstractNumId w:val="47"/>
  </w:num>
  <w:num w:numId="242">
    <w:abstractNumId w:val="231"/>
  </w:num>
  <w:num w:numId="243">
    <w:abstractNumId w:val="131"/>
  </w:num>
  <w:num w:numId="244">
    <w:abstractNumId w:val="174"/>
  </w:num>
  <w:num w:numId="245">
    <w:abstractNumId w:val="223"/>
  </w:num>
  <w:num w:numId="246">
    <w:abstractNumId w:val="120"/>
  </w:num>
  <w:num w:numId="247">
    <w:abstractNumId w:val="45"/>
  </w:num>
  <w:num w:numId="248">
    <w:abstractNumId w:val="132"/>
  </w:num>
  <w:num w:numId="249">
    <w:abstractNumId w:val="69"/>
  </w:num>
  <w:num w:numId="250">
    <w:abstractNumId w:val="81"/>
  </w:num>
  <w:num w:numId="251">
    <w:abstractNumId w:val="246"/>
  </w:num>
  <w:num w:numId="252">
    <w:abstractNumId w:val="151"/>
  </w:num>
  <w:num w:numId="253">
    <w:abstractNumId w:val="260"/>
  </w:num>
  <w:num w:numId="254">
    <w:abstractNumId w:val="143"/>
  </w:num>
  <w:num w:numId="255">
    <w:abstractNumId w:val="271"/>
  </w:num>
  <w:num w:numId="256">
    <w:abstractNumId w:val="87"/>
  </w:num>
  <w:num w:numId="257">
    <w:abstractNumId w:val="226"/>
  </w:num>
  <w:num w:numId="258">
    <w:abstractNumId w:val="107"/>
  </w:num>
  <w:num w:numId="259">
    <w:abstractNumId w:val="233"/>
  </w:num>
  <w:num w:numId="260">
    <w:abstractNumId w:val="183"/>
  </w:num>
  <w:num w:numId="261">
    <w:abstractNumId w:val="79"/>
  </w:num>
  <w:num w:numId="262">
    <w:abstractNumId w:val="198"/>
  </w:num>
  <w:num w:numId="263">
    <w:abstractNumId w:val="264"/>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0" w:nlCheck="1" w:checkStyle="1"/>
  <w:activeWritingStyle w:appName="MSWord" w:lang="en-US" w:vendorID="64" w:dllVersion="0" w:nlCheck="1" w:checkStyle="1"/>
  <w:activeWritingStyle w:appName="MSWord" w:lang="en-CA" w:vendorID="64" w:dllVersion="6" w:nlCheck="1" w:checkStyle="0"/>
  <w:activeWritingStyle w:appName="MSWord" w:lang="en-US" w:vendorID="64" w:dllVersion="6" w:nlCheck="1" w:checkStyle="0"/>
  <w:activeWritingStyle w:appName="MSWord" w:lang="es-US" w:vendorID="64" w:dllVersion="6" w:nlCheck="1" w:checkStyle="0"/>
  <w:activeWritingStyle w:appName="MSWord" w:lang="pt-PT" w:vendorID="64" w:dllVersion="6" w:nlCheck="1" w:checkStyle="0"/>
  <w:activeWritingStyle w:appName="MSWord" w:lang="en-CA" w:vendorID="64" w:dllVersion="4096" w:nlCheck="1" w:checkStyle="0"/>
  <w:activeWritingStyle w:appName="MSWord" w:lang="en-US" w:vendorID="64" w:dllVersion="4096" w:nlCheck="1" w:checkStyle="0"/>
  <w:activeWritingStyle w:appName="MSWord" w:lang="es-GT" w:vendorID="64" w:dllVersion="6" w:nlCheck="1" w:checkStyle="0"/>
  <w:activeWritingStyle w:appName="MSWord" w:lang="es-US" w:vendorID="64" w:dllVersion="0" w:nlCheck="1" w:checkStyle="0"/>
  <w:activeWritingStyle w:appName="MSWord" w:lang="en-CA" w:vendorID="64" w:dllVersion="131078" w:nlCheck="1" w:checkStyle="1"/>
  <w:activeWritingStyle w:appName="MSWord" w:lang="en-US" w:vendorID="64" w:dllVersion="131078" w:nlCheck="1" w:checkStyle="1"/>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A0"/>
    <w:rsid w:val="00000118"/>
    <w:rsid w:val="0000021F"/>
    <w:rsid w:val="000022AA"/>
    <w:rsid w:val="00002943"/>
    <w:rsid w:val="00002C6E"/>
    <w:rsid w:val="00002DCE"/>
    <w:rsid w:val="00002EAB"/>
    <w:rsid w:val="00002EE2"/>
    <w:rsid w:val="00003792"/>
    <w:rsid w:val="00003C0F"/>
    <w:rsid w:val="00004E34"/>
    <w:rsid w:val="00006029"/>
    <w:rsid w:val="000065FE"/>
    <w:rsid w:val="000068A5"/>
    <w:rsid w:val="000072D7"/>
    <w:rsid w:val="00007CD2"/>
    <w:rsid w:val="00007CDF"/>
    <w:rsid w:val="000105C2"/>
    <w:rsid w:val="00010D8B"/>
    <w:rsid w:val="0001109E"/>
    <w:rsid w:val="000118D9"/>
    <w:rsid w:val="00013284"/>
    <w:rsid w:val="00013C8B"/>
    <w:rsid w:val="00013F70"/>
    <w:rsid w:val="00014322"/>
    <w:rsid w:val="00014404"/>
    <w:rsid w:val="000147BE"/>
    <w:rsid w:val="00014E13"/>
    <w:rsid w:val="00015690"/>
    <w:rsid w:val="000157A3"/>
    <w:rsid w:val="00015948"/>
    <w:rsid w:val="000163F8"/>
    <w:rsid w:val="00016A17"/>
    <w:rsid w:val="0001730E"/>
    <w:rsid w:val="00017A70"/>
    <w:rsid w:val="000202B1"/>
    <w:rsid w:val="000210F9"/>
    <w:rsid w:val="00021430"/>
    <w:rsid w:val="000218DA"/>
    <w:rsid w:val="00022192"/>
    <w:rsid w:val="000227B9"/>
    <w:rsid w:val="00022A18"/>
    <w:rsid w:val="00022A9D"/>
    <w:rsid w:val="00022CFF"/>
    <w:rsid w:val="00022F1B"/>
    <w:rsid w:val="00022FE7"/>
    <w:rsid w:val="0002313B"/>
    <w:rsid w:val="0002332B"/>
    <w:rsid w:val="00023532"/>
    <w:rsid w:val="0002396B"/>
    <w:rsid w:val="00024012"/>
    <w:rsid w:val="000242D5"/>
    <w:rsid w:val="00024754"/>
    <w:rsid w:val="000247C2"/>
    <w:rsid w:val="00024962"/>
    <w:rsid w:val="000249F0"/>
    <w:rsid w:val="00025A88"/>
    <w:rsid w:val="00025B92"/>
    <w:rsid w:val="00025C7D"/>
    <w:rsid w:val="00026FE5"/>
    <w:rsid w:val="000272C9"/>
    <w:rsid w:val="00027DE3"/>
    <w:rsid w:val="00027E62"/>
    <w:rsid w:val="00030323"/>
    <w:rsid w:val="000304B9"/>
    <w:rsid w:val="0003096F"/>
    <w:rsid w:val="00030E6C"/>
    <w:rsid w:val="0003164A"/>
    <w:rsid w:val="00031BAA"/>
    <w:rsid w:val="00031CD3"/>
    <w:rsid w:val="00032EE9"/>
    <w:rsid w:val="00032FAC"/>
    <w:rsid w:val="00033078"/>
    <w:rsid w:val="00033805"/>
    <w:rsid w:val="000348B0"/>
    <w:rsid w:val="00034EA0"/>
    <w:rsid w:val="000356E9"/>
    <w:rsid w:val="0003597D"/>
    <w:rsid w:val="00035E4A"/>
    <w:rsid w:val="00035F87"/>
    <w:rsid w:val="00036138"/>
    <w:rsid w:val="00036AA1"/>
    <w:rsid w:val="000374B3"/>
    <w:rsid w:val="00037631"/>
    <w:rsid w:val="0003768F"/>
    <w:rsid w:val="000376F2"/>
    <w:rsid w:val="00037B2E"/>
    <w:rsid w:val="00037D4F"/>
    <w:rsid w:val="0004103C"/>
    <w:rsid w:val="00041063"/>
    <w:rsid w:val="00041368"/>
    <w:rsid w:val="00041394"/>
    <w:rsid w:val="0004155A"/>
    <w:rsid w:val="0004167F"/>
    <w:rsid w:val="000417EF"/>
    <w:rsid w:val="000418DA"/>
    <w:rsid w:val="00041FEB"/>
    <w:rsid w:val="000428AD"/>
    <w:rsid w:val="00043061"/>
    <w:rsid w:val="000433DC"/>
    <w:rsid w:val="00043652"/>
    <w:rsid w:val="000436D2"/>
    <w:rsid w:val="00043C26"/>
    <w:rsid w:val="00043EB4"/>
    <w:rsid w:val="00044084"/>
    <w:rsid w:val="0004420B"/>
    <w:rsid w:val="0004492F"/>
    <w:rsid w:val="000455B6"/>
    <w:rsid w:val="00045638"/>
    <w:rsid w:val="00045758"/>
    <w:rsid w:val="00045929"/>
    <w:rsid w:val="00045C72"/>
    <w:rsid w:val="000464AB"/>
    <w:rsid w:val="000464BC"/>
    <w:rsid w:val="00046814"/>
    <w:rsid w:val="000471E3"/>
    <w:rsid w:val="00047643"/>
    <w:rsid w:val="00047FF0"/>
    <w:rsid w:val="00050464"/>
    <w:rsid w:val="00050A67"/>
    <w:rsid w:val="00050C51"/>
    <w:rsid w:val="0005129D"/>
    <w:rsid w:val="0005322C"/>
    <w:rsid w:val="00053383"/>
    <w:rsid w:val="0005364E"/>
    <w:rsid w:val="000537F9"/>
    <w:rsid w:val="00053992"/>
    <w:rsid w:val="00053AA7"/>
    <w:rsid w:val="00053AE4"/>
    <w:rsid w:val="00053AF5"/>
    <w:rsid w:val="00053D43"/>
    <w:rsid w:val="00054317"/>
    <w:rsid w:val="000544F2"/>
    <w:rsid w:val="000547B7"/>
    <w:rsid w:val="00054F1B"/>
    <w:rsid w:val="000554B3"/>
    <w:rsid w:val="000554D3"/>
    <w:rsid w:val="00055881"/>
    <w:rsid w:val="00055A87"/>
    <w:rsid w:val="00056E4A"/>
    <w:rsid w:val="0005766E"/>
    <w:rsid w:val="00057749"/>
    <w:rsid w:val="00057A27"/>
    <w:rsid w:val="00060267"/>
    <w:rsid w:val="00060275"/>
    <w:rsid w:val="00060E7B"/>
    <w:rsid w:val="00061553"/>
    <w:rsid w:val="00061F6B"/>
    <w:rsid w:val="000622DA"/>
    <w:rsid w:val="000623D8"/>
    <w:rsid w:val="000624B8"/>
    <w:rsid w:val="000625D4"/>
    <w:rsid w:val="000629F1"/>
    <w:rsid w:val="00062C93"/>
    <w:rsid w:val="00063EAF"/>
    <w:rsid w:val="00064B56"/>
    <w:rsid w:val="00064EF3"/>
    <w:rsid w:val="00065072"/>
    <w:rsid w:val="00065623"/>
    <w:rsid w:val="00065911"/>
    <w:rsid w:val="0006597A"/>
    <w:rsid w:val="00065BF5"/>
    <w:rsid w:val="00065CAF"/>
    <w:rsid w:val="00066516"/>
    <w:rsid w:val="0006673E"/>
    <w:rsid w:val="00067A3A"/>
    <w:rsid w:val="00070368"/>
    <w:rsid w:val="00070A4D"/>
    <w:rsid w:val="00071526"/>
    <w:rsid w:val="00071891"/>
    <w:rsid w:val="00071DBC"/>
    <w:rsid w:val="00072017"/>
    <w:rsid w:val="00072B40"/>
    <w:rsid w:val="00072BCD"/>
    <w:rsid w:val="00072EAF"/>
    <w:rsid w:val="00073557"/>
    <w:rsid w:val="0007388E"/>
    <w:rsid w:val="0007492A"/>
    <w:rsid w:val="000754CD"/>
    <w:rsid w:val="00075C7C"/>
    <w:rsid w:val="00076316"/>
    <w:rsid w:val="00076859"/>
    <w:rsid w:val="000775CC"/>
    <w:rsid w:val="00077655"/>
    <w:rsid w:val="000777DF"/>
    <w:rsid w:val="00077970"/>
    <w:rsid w:val="00077BEA"/>
    <w:rsid w:val="00080967"/>
    <w:rsid w:val="00081F6E"/>
    <w:rsid w:val="00082100"/>
    <w:rsid w:val="0008220C"/>
    <w:rsid w:val="000824B1"/>
    <w:rsid w:val="00082650"/>
    <w:rsid w:val="000827E1"/>
    <w:rsid w:val="00082905"/>
    <w:rsid w:val="00082935"/>
    <w:rsid w:val="00083037"/>
    <w:rsid w:val="0008330D"/>
    <w:rsid w:val="00083781"/>
    <w:rsid w:val="0008391E"/>
    <w:rsid w:val="00083AD5"/>
    <w:rsid w:val="00083C53"/>
    <w:rsid w:val="00083EFA"/>
    <w:rsid w:val="00084595"/>
    <w:rsid w:val="000848DF"/>
    <w:rsid w:val="00084951"/>
    <w:rsid w:val="00084EF8"/>
    <w:rsid w:val="00084FBB"/>
    <w:rsid w:val="00085166"/>
    <w:rsid w:val="000855B3"/>
    <w:rsid w:val="00085AD9"/>
    <w:rsid w:val="00085D7B"/>
    <w:rsid w:val="00086271"/>
    <w:rsid w:val="00086571"/>
    <w:rsid w:val="00086B8F"/>
    <w:rsid w:val="00086B98"/>
    <w:rsid w:val="00086E13"/>
    <w:rsid w:val="000902E4"/>
    <w:rsid w:val="00090420"/>
    <w:rsid w:val="00090561"/>
    <w:rsid w:val="00090E35"/>
    <w:rsid w:val="00090EDB"/>
    <w:rsid w:val="00091224"/>
    <w:rsid w:val="00091B42"/>
    <w:rsid w:val="000923E7"/>
    <w:rsid w:val="000928CB"/>
    <w:rsid w:val="00092E92"/>
    <w:rsid w:val="0009315A"/>
    <w:rsid w:val="00093463"/>
    <w:rsid w:val="000939C5"/>
    <w:rsid w:val="00094622"/>
    <w:rsid w:val="00095090"/>
    <w:rsid w:val="00095171"/>
    <w:rsid w:val="0009570F"/>
    <w:rsid w:val="00097941"/>
    <w:rsid w:val="00097D8D"/>
    <w:rsid w:val="00097F7C"/>
    <w:rsid w:val="000A0037"/>
    <w:rsid w:val="000A0443"/>
    <w:rsid w:val="000A0EE1"/>
    <w:rsid w:val="000A1F21"/>
    <w:rsid w:val="000A26D3"/>
    <w:rsid w:val="000A27EA"/>
    <w:rsid w:val="000A29E9"/>
    <w:rsid w:val="000A2ABF"/>
    <w:rsid w:val="000A2F37"/>
    <w:rsid w:val="000A3411"/>
    <w:rsid w:val="000A3C88"/>
    <w:rsid w:val="000A4603"/>
    <w:rsid w:val="000A48B6"/>
    <w:rsid w:val="000A58A3"/>
    <w:rsid w:val="000A59C0"/>
    <w:rsid w:val="000A5C0B"/>
    <w:rsid w:val="000A677E"/>
    <w:rsid w:val="000A67E6"/>
    <w:rsid w:val="000A7991"/>
    <w:rsid w:val="000A7D32"/>
    <w:rsid w:val="000A7E08"/>
    <w:rsid w:val="000A7EE2"/>
    <w:rsid w:val="000B081D"/>
    <w:rsid w:val="000B0879"/>
    <w:rsid w:val="000B0924"/>
    <w:rsid w:val="000B0956"/>
    <w:rsid w:val="000B0AC9"/>
    <w:rsid w:val="000B0AE7"/>
    <w:rsid w:val="000B134B"/>
    <w:rsid w:val="000B20B2"/>
    <w:rsid w:val="000B27A2"/>
    <w:rsid w:val="000B2A66"/>
    <w:rsid w:val="000B2C25"/>
    <w:rsid w:val="000B3199"/>
    <w:rsid w:val="000B33A5"/>
    <w:rsid w:val="000B3C61"/>
    <w:rsid w:val="000B3E26"/>
    <w:rsid w:val="000B4094"/>
    <w:rsid w:val="000B4485"/>
    <w:rsid w:val="000B5B3D"/>
    <w:rsid w:val="000B5B8F"/>
    <w:rsid w:val="000B5CB4"/>
    <w:rsid w:val="000C017E"/>
    <w:rsid w:val="000C0EAC"/>
    <w:rsid w:val="000C0FB9"/>
    <w:rsid w:val="000C1023"/>
    <w:rsid w:val="000C11B7"/>
    <w:rsid w:val="000C16ED"/>
    <w:rsid w:val="000C24B5"/>
    <w:rsid w:val="000C2614"/>
    <w:rsid w:val="000C2EB9"/>
    <w:rsid w:val="000C2F6B"/>
    <w:rsid w:val="000C3236"/>
    <w:rsid w:val="000C3246"/>
    <w:rsid w:val="000C3482"/>
    <w:rsid w:val="000C3A38"/>
    <w:rsid w:val="000C3D14"/>
    <w:rsid w:val="000C424C"/>
    <w:rsid w:val="000C45D4"/>
    <w:rsid w:val="000C5209"/>
    <w:rsid w:val="000C53A9"/>
    <w:rsid w:val="000C589A"/>
    <w:rsid w:val="000C69E8"/>
    <w:rsid w:val="000C70BF"/>
    <w:rsid w:val="000C7168"/>
    <w:rsid w:val="000C73D7"/>
    <w:rsid w:val="000C7497"/>
    <w:rsid w:val="000C7BF0"/>
    <w:rsid w:val="000D04FC"/>
    <w:rsid w:val="000D0CA2"/>
    <w:rsid w:val="000D1056"/>
    <w:rsid w:val="000D10AE"/>
    <w:rsid w:val="000D1410"/>
    <w:rsid w:val="000D154F"/>
    <w:rsid w:val="000D1703"/>
    <w:rsid w:val="000D2614"/>
    <w:rsid w:val="000D2C54"/>
    <w:rsid w:val="000D319C"/>
    <w:rsid w:val="000D335A"/>
    <w:rsid w:val="000D389B"/>
    <w:rsid w:val="000D3DDC"/>
    <w:rsid w:val="000D48C3"/>
    <w:rsid w:val="000D532F"/>
    <w:rsid w:val="000D5811"/>
    <w:rsid w:val="000D5835"/>
    <w:rsid w:val="000D5844"/>
    <w:rsid w:val="000D643A"/>
    <w:rsid w:val="000D64BA"/>
    <w:rsid w:val="000D64F3"/>
    <w:rsid w:val="000D6501"/>
    <w:rsid w:val="000D6CF0"/>
    <w:rsid w:val="000D793D"/>
    <w:rsid w:val="000D7D71"/>
    <w:rsid w:val="000E01B9"/>
    <w:rsid w:val="000E03BD"/>
    <w:rsid w:val="000E0B2F"/>
    <w:rsid w:val="000E0CFD"/>
    <w:rsid w:val="000E1142"/>
    <w:rsid w:val="000E13E1"/>
    <w:rsid w:val="000E15AA"/>
    <w:rsid w:val="000E1ABA"/>
    <w:rsid w:val="000E2476"/>
    <w:rsid w:val="000E286D"/>
    <w:rsid w:val="000E2875"/>
    <w:rsid w:val="000E2A63"/>
    <w:rsid w:val="000E360E"/>
    <w:rsid w:val="000E38AD"/>
    <w:rsid w:val="000E3EC2"/>
    <w:rsid w:val="000E446B"/>
    <w:rsid w:val="000E46E9"/>
    <w:rsid w:val="000E4A8C"/>
    <w:rsid w:val="000E4BC6"/>
    <w:rsid w:val="000E4BF4"/>
    <w:rsid w:val="000E4E16"/>
    <w:rsid w:val="000E4F5B"/>
    <w:rsid w:val="000E5150"/>
    <w:rsid w:val="000E538A"/>
    <w:rsid w:val="000E5DAC"/>
    <w:rsid w:val="000E6471"/>
    <w:rsid w:val="000E6573"/>
    <w:rsid w:val="000E673D"/>
    <w:rsid w:val="000E6B87"/>
    <w:rsid w:val="000E74EE"/>
    <w:rsid w:val="000E779A"/>
    <w:rsid w:val="000E7B4D"/>
    <w:rsid w:val="000F1190"/>
    <w:rsid w:val="000F1347"/>
    <w:rsid w:val="000F1DB5"/>
    <w:rsid w:val="000F2069"/>
    <w:rsid w:val="000F21A3"/>
    <w:rsid w:val="000F2DF6"/>
    <w:rsid w:val="000F35E7"/>
    <w:rsid w:val="000F3A03"/>
    <w:rsid w:val="000F3B1E"/>
    <w:rsid w:val="000F3ECD"/>
    <w:rsid w:val="000F40E0"/>
    <w:rsid w:val="000F42EC"/>
    <w:rsid w:val="000F4343"/>
    <w:rsid w:val="000F5128"/>
    <w:rsid w:val="000F53C6"/>
    <w:rsid w:val="000F54CF"/>
    <w:rsid w:val="000F576B"/>
    <w:rsid w:val="000F58FE"/>
    <w:rsid w:val="000F593E"/>
    <w:rsid w:val="000F5E7F"/>
    <w:rsid w:val="000F626A"/>
    <w:rsid w:val="000F637F"/>
    <w:rsid w:val="000F6760"/>
    <w:rsid w:val="000F7813"/>
    <w:rsid w:val="000F797F"/>
    <w:rsid w:val="000F79EC"/>
    <w:rsid w:val="000F7CF9"/>
    <w:rsid w:val="000F7F43"/>
    <w:rsid w:val="00100A88"/>
    <w:rsid w:val="00100E10"/>
    <w:rsid w:val="001010AB"/>
    <w:rsid w:val="00101C16"/>
    <w:rsid w:val="00101D74"/>
    <w:rsid w:val="00101F24"/>
    <w:rsid w:val="001027A8"/>
    <w:rsid w:val="001027EF"/>
    <w:rsid w:val="00102D72"/>
    <w:rsid w:val="00102FB6"/>
    <w:rsid w:val="00102FF3"/>
    <w:rsid w:val="00103530"/>
    <w:rsid w:val="00103A81"/>
    <w:rsid w:val="00103AC5"/>
    <w:rsid w:val="00103C15"/>
    <w:rsid w:val="001045EA"/>
    <w:rsid w:val="001047C4"/>
    <w:rsid w:val="00104892"/>
    <w:rsid w:val="00104AE8"/>
    <w:rsid w:val="00105D55"/>
    <w:rsid w:val="00105EF3"/>
    <w:rsid w:val="00106338"/>
    <w:rsid w:val="00106B7E"/>
    <w:rsid w:val="00106F18"/>
    <w:rsid w:val="00106FE6"/>
    <w:rsid w:val="00107365"/>
    <w:rsid w:val="00107431"/>
    <w:rsid w:val="001074CC"/>
    <w:rsid w:val="00107586"/>
    <w:rsid w:val="00110151"/>
    <w:rsid w:val="001108E7"/>
    <w:rsid w:val="00110984"/>
    <w:rsid w:val="00110E2F"/>
    <w:rsid w:val="00110EC4"/>
    <w:rsid w:val="0011122B"/>
    <w:rsid w:val="0011211B"/>
    <w:rsid w:val="00112338"/>
    <w:rsid w:val="001124FE"/>
    <w:rsid w:val="001135F3"/>
    <w:rsid w:val="00113EB0"/>
    <w:rsid w:val="001141D3"/>
    <w:rsid w:val="001142EA"/>
    <w:rsid w:val="0011530D"/>
    <w:rsid w:val="0011553E"/>
    <w:rsid w:val="001159AC"/>
    <w:rsid w:val="00115A56"/>
    <w:rsid w:val="00115EC8"/>
    <w:rsid w:val="0011699A"/>
    <w:rsid w:val="001169A4"/>
    <w:rsid w:val="0011714E"/>
    <w:rsid w:val="00117D57"/>
    <w:rsid w:val="0012049E"/>
    <w:rsid w:val="0012073F"/>
    <w:rsid w:val="00120E79"/>
    <w:rsid w:val="00121779"/>
    <w:rsid w:val="00121BC2"/>
    <w:rsid w:val="0012288A"/>
    <w:rsid w:val="001230CA"/>
    <w:rsid w:val="001233C3"/>
    <w:rsid w:val="00123449"/>
    <w:rsid w:val="00125049"/>
    <w:rsid w:val="00125087"/>
    <w:rsid w:val="00125708"/>
    <w:rsid w:val="00125CF9"/>
    <w:rsid w:val="00125F46"/>
    <w:rsid w:val="0012617E"/>
    <w:rsid w:val="00126313"/>
    <w:rsid w:val="00126A3F"/>
    <w:rsid w:val="001271E2"/>
    <w:rsid w:val="00127490"/>
    <w:rsid w:val="00127585"/>
    <w:rsid w:val="001277BF"/>
    <w:rsid w:val="001278F4"/>
    <w:rsid w:val="00127D0D"/>
    <w:rsid w:val="00127DCD"/>
    <w:rsid w:val="00127E39"/>
    <w:rsid w:val="00127EDF"/>
    <w:rsid w:val="00130080"/>
    <w:rsid w:val="00130348"/>
    <w:rsid w:val="001303DF"/>
    <w:rsid w:val="00130977"/>
    <w:rsid w:val="00130A60"/>
    <w:rsid w:val="00130CA7"/>
    <w:rsid w:val="0013130F"/>
    <w:rsid w:val="001315ED"/>
    <w:rsid w:val="001317B8"/>
    <w:rsid w:val="00131923"/>
    <w:rsid w:val="00131971"/>
    <w:rsid w:val="00132A01"/>
    <w:rsid w:val="00132CC8"/>
    <w:rsid w:val="00132E5A"/>
    <w:rsid w:val="00132FD5"/>
    <w:rsid w:val="00133034"/>
    <w:rsid w:val="00133606"/>
    <w:rsid w:val="001336CD"/>
    <w:rsid w:val="001342F2"/>
    <w:rsid w:val="001342F8"/>
    <w:rsid w:val="00134698"/>
    <w:rsid w:val="001348AA"/>
    <w:rsid w:val="00134F88"/>
    <w:rsid w:val="00135A15"/>
    <w:rsid w:val="00135BEF"/>
    <w:rsid w:val="00135FB9"/>
    <w:rsid w:val="001361CD"/>
    <w:rsid w:val="00136462"/>
    <w:rsid w:val="001364D5"/>
    <w:rsid w:val="001367FD"/>
    <w:rsid w:val="001369AF"/>
    <w:rsid w:val="001369B5"/>
    <w:rsid w:val="00136F2B"/>
    <w:rsid w:val="001373B0"/>
    <w:rsid w:val="00137505"/>
    <w:rsid w:val="00137817"/>
    <w:rsid w:val="0013787F"/>
    <w:rsid w:val="00137F70"/>
    <w:rsid w:val="00140078"/>
    <w:rsid w:val="0014068F"/>
    <w:rsid w:val="001408D9"/>
    <w:rsid w:val="00140998"/>
    <w:rsid w:val="00141039"/>
    <w:rsid w:val="00141129"/>
    <w:rsid w:val="0014230D"/>
    <w:rsid w:val="00142427"/>
    <w:rsid w:val="00142B0A"/>
    <w:rsid w:val="00142D4F"/>
    <w:rsid w:val="00142FA7"/>
    <w:rsid w:val="0014329E"/>
    <w:rsid w:val="00143E02"/>
    <w:rsid w:val="00144593"/>
    <w:rsid w:val="00144688"/>
    <w:rsid w:val="00144CAA"/>
    <w:rsid w:val="00145024"/>
    <w:rsid w:val="00145600"/>
    <w:rsid w:val="001459B3"/>
    <w:rsid w:val="00145B34"/>
    <w:rsid w:val="00145B66"/>
    <w:rsid w:val="00146B51"/>
    <w:rsid w:val="00146DAD"/>
    <w:rsid w:val="00146E79"/>
    <w:rsid w:val="00147003"/>
    <w:rsid w:val="0014779F"/>
    <w:rsid w:val="001479D6"/>
    <w:rsid w:val="00147F76"/>
    <w:rsid w:val="00150124"/>
    <w:rsid w:val="001509D9"/>
    <w:rsid w:val="00150D68"/>
    <w:rsid w:val="00150F8F"/>
    <w:rsid w:val="00151127"/>
    <w:rsid w:val="0015196B"/>
    <w:rsid w:val="0015306D"/>
    <w:rsid w:val="00153080"/>
    <w:rsid w:val="00153118"/>
    <w:rsid w:val="0015389A"/>
    <w:rsid w:val="00153E56"/>
    <w:rsid w:val="00154321"/>
    <w:rsid w:val="001548A0"/>
    <w:rsid w:val="00155A72"/>
    <w:rsid w:val="00155EBD"/>
    <w:rsid w:val="00155F12"/>
    <w:rsid w:val="0015601A"/>
    <w:rsid w:val="0015619D"/>
    <w:rsid w:val="00156434"/>
    <w:rsid w:val="0015770E"/>
    <w:rsid w:val="00157A4F"/>
    <w:rsid w:val="00157D85"/>
    <w:rsid w:val="00157FB2"/>
    <w:rsid w:val="00160307"/>
    <w:rsid w:val="00160529"/>
    <w:rsid w:val="00160F00"/>
    <w:rsid w:val="00160F6F"/>
    <w:rsid w:val="00161280"/>
    <w:rsid w:val="0016140B"/>
    <w:rsid w:val="0016145C"/>
    <w:rsid w:val="001616CC"/>
    <w:rsid w:val="00161D67"/>
    <w:rsid w:val="001629D7"/>
    <w:rsid w:val="00162BBE"/>
    <w:rsid w:val="00162FB6"/>
    <w:rsid w:val="00163019"/>
    <w:rsid w:val="001639CC"/>
    <w:rsid w:val="00163E29"/>
    <w:rsid w:val="00164042"/>
    <w:rsid w:val="00164080"/>
    <w:rsid w:val="00164338"/>
    <w:rsid w:val="00164612"/>
    <w:rsid w:val="00164DEC"/>
    <w:rsid w:val="001653EA"/>
    <w:rsid w:val="00166183"/>
    <w:rsid w:val="001664AB"/>
    <w:rsid w:val="00166585"/>
    <w:rsid w:val="0016780F"/>
    <w:rsid w:val="00170E79"/>
    <w:rsid w:val="00170EA8"/>
    <w:rsid w:val="00170FF0"/>
    <w:rsid w:val="00171007"/>
    <w:rsid w:val="0017154B"/>
    <w:rsid w:val="0017188D"/>
    <w:rsid w:val="00171B0A"/>
    <w:rsid w:val="00172711"/>
    <w:rsid w:val="00172C2D"/>
    <w:rsid w:val="00173841"/>
    <w:rsid w:val="00173CDC"/>
    <w:rsid w:val="00173E95"/>
    <w:rsid w:val="00174059"/>
    <w:rsid w:val="001740DD"/>
    <w:rsid w:val="0017423A"/>
    <w:rsid w:val="0017424C"/>
    <w:rsid w:val="00174792"/>
    <w:rsid w:val="00175042"/>
    <w:rsid w:val="00175124"/>
    <w:rsid w:val="001752D6"/>
    <w:rsid w:val="00176027"/>
    <w:rsid w:val="001760F6"/>
    <w:rsid w:val="00176201"/>
    <w:rsid w:val="00176299"/>
    <w:rsid w:val="00176C79"/>
    <w:rsid w:val="00176CA1"/>
    <w:rsid w:val="00176E18"/>
    <w:rsid w:val="00177AE7"/>
    <w:rsid w:val="00177CA2"/>
    <w:rsid w:val="00177DF0"/>
    <w:rsid w:val="00180287"/>
    <w:rsid w:val="001817BF"/>
    <w:rsid w:val="00181AD2"/>
    <w:rsid w:val="00182393"/>
    <w:rsid w:val="001825C7"/>
    <w:rsid w:val="00182C64"/>
    <w:rsid w:val="001832B8"/>
    <w:rsid w:val="001834B7"/>
    <w:rsid w:val="001839A1"/>
    <w:rsid w:val="001839A9"/>
    <w:rsid w:val="00183F1B"/>
    <w:rsid w:val="00183FD0"/>
    <w:rsid w:val="0018401B"/>
    <w:rsid w:val="00184AFD"/>
    <w:rsid w:val="00184B1A"/>
    <w:rsid w:val="00184BD9"/>
    <w:rsid w:val="00184F40"/>
    <w:rsid w:val="00185495"/>
    <w:rsid w:val="00185520"/>
    <w:rsid w:val="001867F9"/>
    <w:rsid w:val="0018684F"/>
    <w:rsid w:val="001868B1"/>
    <w:rsid w:val="00186DFD"/>
    <w:rsid w:val="00186E61"/>
    <w:rsid w:val="00187510"/>
    <w:rsid w:val="001875BE"/>
    <w:rsid w:val="00187603"/>
    <w:rsid w:val="001876E9"/>
    <w:rsid w:val="00187794"/>
    <w:rsid w:val="00187856"/>
    <w:rsid w:val="00187E1D"/>
    <w:rsid w:val="0019074B"/>
    <w:rsid w:val="00190A52"/>
    <w:rsid w:val="00190EEA"/>
    <w:rsid w:val="001916C5"/>
    <w:rsid w:val="00191A74"/>
    <w:rsid w:val="00191BD5"/>
    <w:rsid w:val="00191E5D"/>
    <w:rsid w:val="00192265"/>
    <w:rsid w:val="00192818"/>
    <w:rsid w:val="00192A49"/>
    <w:rsid w:val="001934C1"/>
    <w:rsid w:val="00193D58"/>
    <w:rsid w:val="0019457D"/>
    <w:rsid w:val="001948DB"/>
    <w:rsid w:val="001948EA"/>
    <w:rsid w:val="00194C6F"/>
    <w:rsid w:val="00194F78"/>
    <w:rsid w:val="0019562A"/>
    <w:rsid w:val="001957F8"/>
    <w:rsid w:val="00196325"/>
    <w:rsid w:val="00197694"/>
    <w:rsid w:val="0019780F"/>
    <w:rsid w:val="00197876"/>
    <w:rsid w:val="001A11C1"/>
    <w:rsid w:val="001A16DE"/>
    <w:rsid w:val="001A20F0"/>
    <w:rsid w:val="001A2A0C"/>
    <w:rsid w:val="001A3067"/>
    <w:rsid w:val="001A31B2"/>
    <w:rsid w:val="001A39EA"/>
    <w:rsid w:val="001A3B49"/>
    <w:rsid w:val="001A3CB9"/>
    <w:rsid w:val="001A4296"/>
    <w:rsid w:val="001A467E"/>
    <w:rsid w:val="001A4A30"/>
    <w:rsid w:val="001A4A58"/>
    <w:rsid w:val="001A4B55"/>
    <w:rsid w:val="001A4B90"/>
    <w:rsid w:val="001A4BFA"/>
    <w:rsid w:val="001A4DF1"/>
    <w:rsid w:val="001A5390"/>
    <w:rsid w:val="001A555B"/>
    <w:rsid w:val="001A5B18"/>
    <w:rsid w:val="001A625D"/>
    <w:rsid w:val="001A6D8A"/>
    <w:rsid w:val="001A72DC"/>
    <w:rsid w:val="001A78B7"/>
    <w:rsid w:val="001B0A55"/>
    <w:rsid w:val="001B0E46"/>
    <w:rsid w:val="001B181B"/>
    <w:rsid w:val="001B1C6B"/>
    <w:rsid w:val="001B2012"/>
    <w:rsid w:val="001B2272"/>
    <w:rsid w:val="001B2275"/>
    <w:rsid w:val="001B29E6"/>
    <w:rsid w:val="001B35F0"/>
    <w:rsid w:val="001B3C96"/>
    <w:rsid w:val="001B3DA6"/>
    <w:rsid w:val="001B4B56"/>
    <w:rsid w:val="001B4CB9"/>
    <w:rsid w:val="001B4DAB"/>
    <w:rsid w:val="001B4EE7"/>
    <w:rsid w:val="001B5034"/>
    <w:rsid w:val="001B506B"/>
    <w:rsid w:val="001B5C21"/>
    <w:rsid w:val="001B72BD"/>
    <w:rsid w:val="001B7A60"/>
    <w:rsid w:val="001B7BDF"/>
    <w:rsid w:val="001C0195"/>
    <w:rsid w:val="001C02BF"/>
    <w:rsid w:val="001C04AD"/>
    <w:rsid w:val="001C0893"/>
    <w:rsid w:val="001C0B9D"/>
    <w:rsid w:val="001C0C15"/>
    <w:rsid w:val="001C0CC7"/>
    <w:rsid w:val="001C1081"/>
    <w:rsid w:val="001C1547"/>
    <w:rsid w:val="001C17E1"/>
    <w:rsid w:val="001C1D5F"/>
    <w:rsid w:val="001C1DE8"/>
    <w:rsid w:val="001C2BC2"/>
    <w:rsid w:val="001C32BC"/>
    <w:rsid w:val="001C376A"/>
    <w:rsid w:val="001C411C"/>
    <w:rsid w:val="001C454A"/>
    <w:rsid w:val="001C46E3"/>
    <w:rsid w:val="001C4BEA"/>
    <w:rsid w:val="001C4BF4"/>
    <w:rsid w:val="001C4DB7"/>
    <w:rsid w:val="001C4F36"/>
    <w:rsid w:val="001C5373"/>
    <w:rsid w:val="001C55D8"/>
    <w:rsid w:val="001C59AF"/>
    <w:rsid w:val="001C59F6"/>
    <w:rsid w:val="001C5A48"/>
    <w:rsid w:val="001C5E7F"/>
    <w:rsid w:val="001C5EA6"/>
    <w:rsid w:val="001C6BA1"/>
    <w:rsid w:val="001C7202"/>
    <w:rsid w:val="001C7250"/>
    <w:rsid w:val="001C74A6"/>
    <w:rsid w:val="001C77F8"/>
    <w:rsid w:val="001C78A3"/>
    <w:rsid w:val="001C79B3"/>
    <w:rsid w:val="001C7F40"/>
    <w:rsid w:val="001C7F6E"/>
    <w:rsid w:val="001D00F6"/>
    <w:rsid w:val="001D030F"/>
    <w:rsid w:val="001D05C5"/>
    <w:rsid w:val="001D0853"/>
    <w:rsid w:val="001D0B72"/>
    <w:rsid w:val="001D0C8A"/>
    <w:rsid w:val="001D0EBF"/>
    <w:rsid w:val="001D1433"/>
    <w:rsid w:val="001D16FB"/>
    <w:rsid w:val="001D18C0"/>
    <w:rsid w:val="001D18C5"/>
    <w:rsid w:val="001D1AC3"/>
    <w:rsid w:val="001D216E"/>
    <w:rsid w:val="001D27FE"/>
    <w:rsid w:val="001D319E"/>
    <w:rsid w:val="001D3589"/>
    <w:rsid w:val="001D4733"/>
    <w:rsid w:val="001D4B4A"/>
    <w:rsid w:val="001D4C6D"/>
    <w:rsid w:val="001D4D7E"/>
    <w:rsid w:val="001D4E8C"/>
    <w:rsid w:val="001D517D"/>
    <w:rsid w:val="001D54CA"/>
    <w:rsid w:val="001D5656"/>
    <w:rsid w:val="001D622B"/>
    <w:rsid w:val="001D642B"/>
    <w:rsid w:val="001D690A"/>
    <w:rsid w:val="001D6DB2"/>
    <w:rsid w:val="001D7274"/>
    <w:rsid w:val="001E01B8"/>
    <w:rsid w:val="001E05F9"/>
    <w:rsid w:val="001E0746"/>
    <w:rsid w:val="001E07BA"/>
    <w:rsid w:val="001E0B94"/>
    <w:rsid w:val="001E1C3B"/>
    <w:rsid w:val="001E23F1"/>
    <w:rsid w:val="001E2662"/>
    <w:rsid w:val="001E3267"/>
    <w:rsid w:val="001E3334"/>
    <w:rsid w:val="001E343E"/>
    <w:rsid w:val="001E3848"/>
    <w:rsid w:val="001E3FD9"/>
    <w:rsid w:val="001E4184"/>
    <w:rsid w:val="001E5433"/>
    <w:rsid w:val="001E5580"/>
    <w:rsid w:val="001E55CF"/>
    <w:rsid w:val="001E5977"/>
    <w:rsid w:val="001E5FAB"/>
    <w:rsid w:val="001E66F0"/>
    <w:rsid w:val="001E67F2"/>
    <w:rsid w:val="001E6B70"/>
    <w:rsid w:val="001E6E40"/>
    <w:rsid w:val="001E7D17"/>
    <w:rsid w:val="001E7F9E"/>
    <w:rsid w:val="001F003F"/>
    <w:rsid w:val="001F0A0A"/>
    <w:rsid w:val="001F15EB"/>
    <w:rsid w:val="001F2CEA"/>
    <w:rsid w:val="001F2E9A"/>
    <w:rsid w:val="001F3A80"/>
    <w:rsid w:val="001F3CFA"/>
    <w:rsid w:val="001F4230"/>
    <w:rsid w:val="001F496A"/>
    <w:rsid w:val="001F4B37"/>
    <w:rsid w:val="001F4E64"/>
    <w:rsid w:val="001F5B0C"/>
    <w:rsid w:val="001F5BF1"/>
    <w:rsid w:val="001F63A5"/>
    <w:rsid w:val="001F643F"/>
    <w:rsid w:val="001F7293"/>
    <w:rsid w:val="001F7B7F"/>
    <w:rsid w:val="001F7E67"/>
    <w:rsid w:val="00200237"/>
    <w:rsid w:val="0020078D"/>
    <w:rsid w:val="00200ACA"/>
    <w:rsid w:val="00200BE0"/>
    <w:rsid w:val="00201630"/>
    <w:rsid w:val="00201A98"/>
    <w:rsid w:val="00202EA9"/>
    <w:rsid w:val="00202F0A"/>
    <w:rsid w:val="00203043"/>
    <w:rsid w:val="00203067"/>
    <w:rsid w:val="00203228"/>
    <w:rsid w:val="00203986"/>
    <w:rsid w:val="00203ED0"/>
    <w:rsid w:val="00205321"/>
    <w:rsid w:val="00205AF3"/>
    <w:rsid w:val="00205C38"/>
    <w:rsid w:val="00205C6A"/>
    <w:rsid w:val="00205F7F"/>
    <w:rsid w:val="0020600C"/>
    <w:rsid w:val="002067A4"/>
    <w:rsid w:val="00206C89"/>
    <w:rsid w:val="00206CD4"/>
    <w:rsid w:val="00206D51"/>
    <w:rsid w:val="002073C2"/>
    <w:rsid w:val="00207802"/>
    <w:rsid w:val="00207D5B"/>
    <w:rsid w:val="00210330"/>
    <w:rsid w:val="00210590"/>
    <w:rsid w:val="002105E8"/>
    <w:rsid w:val="00210A1A"/>
    <w:rsid w:val="00210AA6"/>
    <w:rsid w:val="002111EF"/>
    <w:rsid w:val="002112CB"/>
    <w:rsid w:val="002112E3"/>
    <w:rsid w:val="00211981"/>
    <w:rsid w:val="00211E0D"/>
    <w:rsid w:val="0021216D"/>
    <w:rsid w:val="00212312"/>
    <w:rsid w:val="0021279B"/>
    <w:rsid w:val="00212AC2"/>
    <w:rsid w:val="002130CD"/>
    <w:rsid w:val="00213716"/>
    <w:rsid w:val="00214B93"/>
    <w:rsid w:val="00214C9B"/>
    <w:rsid w:val="00215356"/>
    <w:rsid w:val="0021557C"/>
    <w:rsid w:val="00215B8F"/>
    <w:rsid w:val="00215C07"/>
    <w:rsid w:val="00215CFB"/>
    <w:rsid w:val="002163E6"/>
    <w:rsid w:val="00216B3F"/>
    <w:rsid w:val="00216D74"/>
    <w:rsid w:val="00216F9A"/>
    <w:rsid w:val="002175F3"/>
    <w:rsid w:val="00217619"/>
    <w:rsid w:val="002177EB"/>
    <w:rsid w:val="00220603"/>
    <w:rsid w:val="002213EE"/>
    <w:rsid w:val="002216FE"/>
    <w:rsid w:val="00221E17"/>
    <w:rsid w:val="00221F89"/>
    <w:rsid w:val="00222134"/>
    <w:rsid w:val="00222AB7"/>
    <w:rsid w:val="00222C75"/>
    <w:rsid w:val="0022328E"/>
    <w:rsid w:val="00223536"/>
    <w:rsid w:val="00223CA7"/>
    <w:rsid w:val="00224422"/>
    <w:rsid w:val="00224549"/>
    <w:rsid w:val="002249E6"/>
    <w:rsid w:val="00224DFF"/>
    <w:rsid w:val="00224F20"/>
    <w:rsid w:val="00224FD3"/>
    <w:rsid w:val="00225279"/>
    <w:rsid w:val="00225B11"/>
    <w:rsid w:val="00225BF7"/>
    <w:rsid w:val="00225D43"/>
    <w:rsid w:val="002261AC"/>
    <w:rsid w:val="002266F8"/>
    <w:rsid w:val="00226839"/>
    <w:rsid w:val="002273C2"/>
    <w:rsid w:val="00227553"/>
    <w:rsid w:val="002275D6"/>
    <w:rsid w:val="002277D8"/>
    <w:rsid w:val="00227AE0"/>
    <w:rsid w:val="00227F7B"/>
    <w:rsid w:val="002300B7"/>
    <w:rsid w:val="00230661"/>
    <w:rsid w:val="00230B9F"/>
    <w:rsid w:val="00230C75"/>
    <w:rsid w:val="00231046"/>
    <w:rsid w:val="002317F0"/>
    <w:rsid w:val="00231889"/>
    <w:rsid w:val="00231AC6"/>
    <w:rsid w:val="002327DB"/>
    <w:rsid w:val="0023294D"/>
    <w:rsid w:val="002329A8"/>
    <w:rsid w:val="002337C3"/>
    <w:rsid w:val="002344F1"/>
    <w:rsid w:val="002344F2"/>
    <w:rsid w:val="002348D2"/>
    <w:rsid w:val="00234D93"/>
    <w:rsid w:val="00234D94"/>
    <w:rsid w:val="0023595B"/>
    <w:rsid w:val="00235F21"/>
    <w:rsid w:val="00235F33"/>
    <w:rsid w:val="002360C9"/>
    <w:rsid w:val="0023614F"/>
    <w:rsid w:val="00236267"/>
    <w:rsid w:val="00236C37"/>
    <w:rsid w:val="0023706D"/>
    <w:rsid w:val="0023775B"/>
    <w:rsid w:val="00237810"/>
    <w:rsid w:val="0023791E"/>
    <w:rsid w:val="00237A4A"/>
    <w:rsid w:val="00237B51"/>
    <w:rsid w:val="0024007C"/>
    <w:rsid w:val="002402D0"/>
    <w:rsid w:val="0024053A"/>
    <w:rsid w:val="00240541"/>
    <w:rsid w:val="00240E58"/>
    <w:rsid w:val="00241482"/>
    <w:rsid w:val="00241695"/>
    <w:rsid w:val="00241D1F"/>
    <w:rsid w:val="00242443"/>
    <w:rsid w:val="00243275"/>
    <w:rsid w:val="002436E2"/>
    <w:rsid w:val="0024450C"/>
    <w:rsid w:val="00244F2E"/>
    <w:rsid w:val="002454AA"/>
    <w:rsid w:val="002456EB"/>
    <w:rsid w:val="00245745"/>
    <w:rsid w:val="00245B7D"/>
    <w:rsid w:val="00245FDB"/>
    <w:rsid w:val="002464D2"/>
    <w:rsid w:val="00246622"/>
    <w:rsid w:val="002478D8"/>
    <w:rsid w:val="00247A47"/>
    <w:rsid w:val="00247F9A"/>
    <w:rsid w:val="002506F5"/>
    <w:rsid w:val="00250AC9"/>
    <w:rsid w:val="00250B20"/>
    <w:rsid w:val="00250E10"/>
    <w:rsid w:val="00250E2C"/>
    <w:rsid w:val="0025169A"/>
    <w:rsid w:val="00251ED2"/>
    <w:rsid w:val="0025248A"/>
    <w:rsid w:val="00252F57"/>
    <w:rsid w:val="00253133"/>
    <w:rsid w:val="002535A1"/>
    <w:rsid w:val="00253658"/>
    <w:rsid w:val="0025411C"/>
    <w:rsid w:val="00254B34"/>
    <w:rsid w:val="002557B9"/>
    <w:rsid w:val="00255C56"/>
    <w:rsid w:val="00256105"/>
    <w:rsid w:val="002564BE"/>
    <w:rsid w:val="0025684B"/>
    <w:rsid w:val="002572F9"/>
    <w:rsid w:val="00257DCC"/>
    <w:rsid w:val="00257F24"/>
    <w:rsid w:val="002603B5"/>
    <w:rsid w:val="00260419"/>
    <w:rsid w:val="0026054D"/>
    <w:rsid w:val="00260A32"/>
    <w:rsid w:val="00261361"/>
    <w:rsid w:val="0026157D"/>
    <w:rsid w:val="002618BB"/>
    <w:rsid w:val="00261F4A"/>
    <w:rsid w:val="0026281C"/>
    <w:rsid w:val="002628F0"/>
    <w:rsid w:val="00262A55"/>
    <w:rsid w:val="00262AE7"/>
    <w:rsid w:val="00262C4F"/>
    <w:rsid w:val="002635C4"/>
    <w:rsid w:val="00263CE5"/>
    <w:rsid w:val="00263E63"/>
    <w:rsid w:val="002640DC"/>
    <w:rsid w:val="00265110"/>
    <w:rsid w:val="00265414"/>
    <w:rsid w:val="00265529"/>
    <w:rsid w:val="002657F8"/>
    <w:rsid w:val="00265B84"/>
    <w:rsid w:val="00265C48"/>
    <w:rsid w:val="002666AC"/>
    <w:rsid w:val="00266B93"/>
    <w:rsid w:val="00267157"/>
    <w:rsid w:val="0026735B"/>
    <w:rsid w:val="00267809"/>
    <w:rsid w:val="00267876"/>
    <w:rsid w:val="00267C88"/>
    <w:rsid w:val="0027037C"/>
    <w:rsid w:val="00270A50"/>
    <w:rsid w:val="00270EDF"/>
    <w:rsid w:val="00271002"/>
    <w:rsid w:val="002712F3"/>
    <w:rsid w:val="00271E3B"/>
    <w:rsid w:val="002729C5"/>
    <w:rsid w:val="00273061"/>
    <w:rsid w:val="0027328C"/>
    <w:rsid w:val="002735C2"/>
    <w:rsid w:val="00273D3E"/>
    <w:rsid w:val="00274815"/>
    <w:rsid w:val="0027489B"/>
    <w:rsid w:val="0027570D"/>
    <w:rsid w:val="00276645"/>
    <w:rsid w:val="0027681D"/>
    <w:rsid w:val="002769D4"/>
    <w:rsid w:val="00276E23"/>
    <w:rsid w:val="00277040"/>
    <w:rsid w:val="002770EC"/>
    <w:rsid w:val="00277452"/>
    <w:rsid w:val="00277E3E"/>
    <w:rsid w:val="002801F9"/>
    <w:rsid w:val="0028020A"/>
    <w:rsid w:val="002809A8"/>
    <w:rsid w:val="00280A66"/>
    <w:rsid w:val="00281608"/>
    <w:rsid w:val="0028200B"/>
    <w:rsid w:val="00282168"/>
    <w:rsid w:val="0028278F"/>
    <w:rsid w:val="002829DB"/>
    <w:rsid w:val="00282C05"/>
    <w:rsid w:val="00282CD9"/>
    <w:rsid w:val="00282D9A"/>
    <w:rsid w:val="00283352"/>
    <w:rsid w:val="002833B2"/>
    <w:rsid w:val="0028367E"/>
    <w:rsid w:val="00283B90"/>
    <w:rsid w:val="002840D0"/>
    <w:rsid w:val="0028480A"/>
    <w:rsid w:val="00284839"/>
    <w:rsid w:val="00284EC0"/>
    <w:rsid w:val="00284F3E"/>
    <w:rsid w:val="00285294"/>
    <w:rsid w:val="00285844"/>
    <w:rsid w:val="00286748"/>
    <w:rsid w:val="00287530"/>
    <w:rsid w:val="002878C3"/>
    <w:rsid w:val="00287A56"/>
    <w:rsid w:val="00287D36"/>
    <w:rsid w:val="00287EA3"/>
    <w:rsid w:val="00287F9B"/>
    <w:rsid w:val="002900E0"/>
    <w:rsid w:val="0029044D"/>
    <w:rsid w:val="0029067A"/>
    <w:rsid w:val="00290866"/>
    <w:rsid w:val="00290FB8"/>
    <w:rsid w:val="00291ADD"/>
    <w:rsid w:val="002920DA"/>
    <w:rsid w:val="00292287"/>
    <w:rsid w:val="002923F7"/>
    <w:rsid w:val="002924CA"/>
    <w:rsid w:val="00292986"/>
    <w:rsid w:val="002934A0"/>
    <w:rsid w:val="00293ACF"/>
    <w:rsid w:val="00293F17"/>
    <w:rsid w:val="002941E8"/>
    <w:rsid w:val="002944F8"/>
    <w:rsid w:val="002947C7"/>
    <w:rsid w:val="002959D1"/>
    <w:rsid w:val="00295E27"/>
    <w:rsid w:val="0029621F"/>
    <w:rsid w:val="0029694F"/>
    <w:rsid w:val="0029705F"/>
    <w:rsid w:val="00297790"/>
    <w:rsid w:val="002978FF"/>
    <w:rsid w:val="002979E3"/>
    <w:rsid w:val="00297E58"/>
    <w:rsid w:val="00297F73"/>
    <w:rsid w:val="002A0364"/>
    <w:rsid w:val="002A03A3"/>
    <w:rsid w:val="002A0463"/>
    <w:rsid w:val="002A0F4A"/>
    <w:rsid w:val="002A1079"/>
    <w:rsid w:val="002A193D"/>
    <w:rsid w:val="002A1BC1"/>
    <w:rsid w:val="002A24F9"/>
    <w:rsid w:val="002A2523"/>
    <w:rsid w:val="002A2CF3"/>
    <w:rsid w:val="002A2F1E"/>
    <w:rsid w:val="002A3FDB"/>
    <w:rsid w:val="002A43BB"/>
    <w:rsid w:val="002A4C43"/>
    <w:rsid w:val="002A53C0"/>
    <w:rsid w:val="002A63E8"/>
    <w:rsid w:val="002A6483"/>
    <w:rsid w:val="002A6C4D"/>
    <w:rsid w:val="002A745B"/>
    <w:rsid w:val="002A7C0B"/>
    <w:rsid w:val="002A7F1A"/>
    <w:rsid w:val="002B0545"/>
    <w:rsid w:val="002B0911"/>
    <w:rsid w:val="002B15D4"/>
    <w:rsid w:val="002B173F"/>
    <w:rsid w:val="002B1C13"/>
    <w:rsid w:val="002B1EC5"/>
    <w:rsid w:val="002B2592"/>
    <w:rsid w:val="002B2ED9"/>
    <w:rsid w:val="002B3255"/>
    <w:rsid w:val="002B347F"/>
    <w:rsid w:val="002B3514"/>
    <w:rsid w:val="002B3B52"/>
    <w:rsid w:val="002B3F29"/>
    <w:rsid w:val="002B3F84"/>
    <w:rsid w:val="002B4B5B"/>
    <w:rsid w:val="002B51FB"/>
    <w:rsid w:val="002B5497"/>
    <w:rsid w:val="002B5C17"/>
    <w:rsid w:val="002B5C89"/>
    <w:rsid w:val="002B6D05"/>
    <w:rsid w:val="002B6D1D"/>
    <w:rsid w:val="002B7236"/>
    <w:rsid w:val="002B72F9"/>
    <w:rsid w:val="002B7368"/>
    <w:rsid w:val="002C0003"/>
    <w:rsid w:val="002C0430"/>
    <w:rsid w:val="002C0E08"/>
    <w:rsid w:val="002C0FF9"/>
    <w:rsid w:val="002C1514"/>
    <w:rsid w:val="002C1794"/>
    <w:rsid w:val="002C1D76"/>
    <w:rsid w:val="002C22B7"/>
    <w:rsid w:val="002C2439"/>
    <w:rsid w:val="002C2C2F"/>
    <w:rsid w:val="002C2F73"/>
    <w:rsid w:val="002C3333"/>
    <w:rsid w:val="002C337E"/>
    <w:rsid w:val="002C3645"/>
    <w:rsid w:val="002C3803"/>
    <w:rsid w:val="002C3DA0"/>
    <w:rsid w:val="002C4BD3"/>
    <w:rsid w:val="002C4FA0"/>
    <w:rsid w:val="002C536E"/>
    <w:rsid w:val="002C58A5"/>
    <w:rsid w:val="002C64EC"/>
    <w:rsid w:val="002C6575"/>
    <w:rsid w:val="002C676B"/>
    <w:rsid w:val="002C6FD0"/>
    <w:rsid w:val="002C7207"/>
    <w:rsid w:val="002C72F7"/>
    <w:rsid w:val="002C74A8"/>
    <w:rsid w:val="002C787F"/>
    <w:rsid w:val="002C790C"/>
    <w:rsid w:val="002C7BCF"/>
    <w:rsid w:val="002C7C30"/>
    <w:rsid w:val="002C7CC1"/>
    <w:rsid w:val="002C7E39"/>
    <w:rsid w:val="002C7EC3"/>
    <w:rsid w:val="002D0467"/>
    <w:rsid w:val="002D071A"/>
    <w:rsid w:val="002D09A3"/>
    <w:rsid w:val="002D0ABA"/>
    <w:rsid w:val="002D193C"/>
    <w:rsid w:val="002D1D85"/>
    <w:rsid w:val="002D2600"/>
    <w:rsid w:val="002D2704"/>
    <w:rsid w:val="002D2F69"/>
    <w:rsid w:val="002D3380"/>
    <w:rsid w:val="002D38EA"/>
    <w:rsid w:val="002D433E"/>
    <w:rsid w:val="002D43AF"/>
    <w:rsid w:val="002D486C"/>
    <w:rsid w:val="002D4DE8"/>
    <w:rsid w:val="002D4E64"/>
    <w:rsid w:val="002D4FDC"/>
    <w:rsid w:val="002D5047"/>
    <w:rsid w:val="002D5124"/>
    <w:rsid w:val="002D519E"/>
    <w:rsid w:val="002D5418"/>
    <w:rsid w:val="002D6F96"/>
    <w:rsid w:val="002D7177"/>
    <w:rsid w:val="002D7481"/>
    <w:rsid w:val="002D7828"/>
    <w:rsid w:val="002D7BC3"/>
    <w:rsid w:val="002E01FF"/>
    <w:rsid w:val="002E08AB"/>
    <w:rsid w:val="002E0DFB"/>
    <w:rsid w:val="002E0EC3"/>
    <w:rsid w:val="002E15D7"/>
    <w:rsid w:val="002E1690"/>
    <w:rsid w:val="002E16BB"/>
    <w:rsid w:val="002E23E8"/>
    <w:rsid w:val="002E2582"/>
    <w:rsid w:val="002E2BD6"/>
    <w:rsid w:val="002E2D02"/>
    <w:rsid w:val="002E5388"/>
    <w:rsid w:val="002E555C"/>
    <w:rsid w:val="002E5613"/>
    <w:rsid w:val="002E57B3"/>
    <w:rsid w:val="002E5D9F"/>
    <w:rsid w:val="002E6715"/>
    <w:rsid w:val="002E6874"/>
    <w:rsid w:val="002E68A7"/>
    <w:rsid w:val="002E6B70"/>
    <w:rsid w:val="002E727B"/>
    <w:rsid w:val="002E79BA"/>
    <w:rsid w:val="002E7BBC"/>
    <w:rsid w:val="002F0337"/>
    <w:rsid w:val="002F06D3"/>
    <w:rsid w:val="002F167A"/>
    <w:rsid w:val="002F1FAD"/>
    <w:rsid w:val="002F211E"/>
    <w:rsid w:val="002F2238"/>
    <w:rsid w:val="002F2596"/>
    <w:rsid w:val="002F25AD"/>
    <w:rsid w:val="002F2E84"/>
    <w:rsid w:val="002F306D"/>
    <w:rsid w:val="002F33B3"/>
    <w:rsid w:val="002F3BB5"/>
    <w:rsid w:val="002F3E48"/>
    <w:rsid w:val="002F41FC"/>
    <w:rsid w:val="002F48F1"/>
    <w:rsid w:val="002F5131"/>
    <w:rsid w:val="002F51A1"/>
    <w:rsid w:val="002F5398"/>
    <w:rsid w:val="002F56C2"/>
    <w:rsid w:val="002F5735"/>
    <w:rsid w:val="002F6101"/>
    <w:rsid w:val="002F6118"/>
    <w:rsid w:val="002F6144"/>
    <w:rsid w:val="002F6AA0"/>
    <w:rsid w:val="002F6B09"/>
    <w:rsid w:val="002F7143"/>
    <w:rsid w:val="0030009D"/>
    <w:rsid w:val="003000C1"/>
    <w:rsid w:val="00300233"/>
    <w:rsid w:val="003005DD"/>
    <w:rsid w:val="00300C36"/>
    <w:rsid w:val="00301C14"/>
    <w:rsid w:val="00302E51"/>
    <w:rsid w:val="003037CF"/>
    <w:rsid w:val="00303A18"/>
    <w:rsid w:val="00303CCF"/>
    <w:rsid w:val="00304DBE"/>
    <w:rsid w:val="00305656"/>
    <w:rsid w:val="0030575C"/>
    <w:rsid w:val="003059BF"/>
    <w:rsid w:val="003059CC"/>
    <w:rsid w:val="00306051"/>
    <w:rsid w:val="003061BF"/>
    <w:rsid w:val="00306996"/>
    <w:rsid w:val="00306AEA"/>
    <w:rsid w:val="00306B68"/>
    <w:rsid w:val="00306E66"/>
    <w:rsid w:val="00307ABB"/>
    <w:rsid w:val="00307AEA"/>
    <w:rsid w:val="00307B57"/>
    <w:rsid w:val="0031094F"/>
    <w:rsid w:val="00310A33"/>
    <w:rsid w:val="00310ED7"/>
    <w:rsid w:val="003110C4"/>
    <w:rsid w:val="0031125A"/>
    <w:rsid w:val="0031125F"/>
    <w:rsid w:val="0031189C"/>
    <w:rsid w:val="003119EB"/>
    <w:rsid w:val="00311EAB"/>
    <w:rsid w:val="00312186"/>
    <w:rsid w:val="003124AF"/>
    <w:rsid w:val="0031278C"/>
    <w:rsid w:val="00312AB1"/>
    <w:rsid w:val="00312F00"/>
    <w:rsid w:val="00313463"/>
    <w:rsid w:val="00313DA9"/>
    <w:rsid w:val="0031449E"/>
    <w:rsid w:val="0031461F"/>
    <w:rsid w:val="00314788"/>
    <w:rsid w:val="00314BFB"/>
    <w:rsid w:val="00314DFB"/>
    <w:rsid w:val="0031544C"/>
    <w:rsid w:val="00315724"/>
    <w:rsid w:val="00315835"/>
    <w:rsid w:val="00315847"/>
    <w:rsid w:val="00315FD0"/>
    <w:rsid w:val="00315FE8"/>
    <w:rsid w:val="003162CC"/>
    <w:rsid w:val="0031673E"/>
    <w:rsid w:val="00316B0B"/>
    <w:rsid w:val="00317147"/>
    <w:rsid w:val="00317848"/>
    <w:rsid w:val="00317AEF"/>
    <w:rsid w:val="00320DB7"/>
    <w:rsid w:val="00320FBC"/>
    <w:rsid w:val="003210C8"/>
    <w:rsid w:val="00321D74"/>
    <w:rsid w:val="003225BC"/>
    <w:rsid w:val="00322B9D"/>
    <w:rsid w:val="00323FEC"/>
    <w:rsid w:val="00324256"/>
    <w:rsid w:val="00325FC8"/>
    <w:rsid w:val="00326272"/>
    <w:rsid w:val="00327124"/>
    <w:rsid w:val="003275D5"/>
    <w:rsid w:val="003300C7"/>
    <w:rsid w:val="003307D1"/>
    <w:rsid w:val="00330AB8"/>
    <w:rsid w:val="00330FD5"/>
    <w:rsid w:val="00331295"/>
    <w:rsid w:val="00331377"/>
    <w:rsid w:val="00331A33"/>
    <w:rsid w:val="00332040"/>
    <w:rsid w:val="003321DF"/>
    <w:rsid w:val="003328F7"/>
    <w:rsid w:val="00332CF1"/>
    <w:rsid w:val="00332D51"/>
    <w:rsid w:val="00333183"/>
    <w:rsid w:val="00334087"/>
    <w:rsid w:val="003345B0"/>
    <w:rsid w:val="00334796"/>
    <w:rsid w:val="00334909"/>
    <w:rsid w:val="00334923"/>
    <w:rsid w:val="00334B4B"/>
    <w:rsid w:val="00334C34"/>
    <w:rsid w:val="0033573A"/>
    <w:rsid w:val="00335C8C"/>
    <w:rsid w:val="003363BF"/>
    <w:rsid w:val="00336445"/>
    <w:rsid w:val="003368C6"/>
    <w:rsid w:val="00337065"/>
    <w:rsid w:val="00337E9F"/>
    <w:rsid w:val="0034013E"/>
    <w:rsid w:val="003407B6"/>
    <w:rsid w:val="00340A0E"/>
    <w:rsid w:val="00340B70"/>
    <w:rsid w:val="00340DBD"/>
    <w:rsid w:val="003412FA"/>
    <w:rsid w:val="0034134D"/>
    <w:rsid w:val="00341624"/>
    <w:rsid w:val="00341D46"/>
    <w:rsid w:val="0034226B"/>
    <w:rsid w:val="00342FDB"/>
    <w:rsid w:val="003442CD"/>
    <w:rsid w:val="003444A3"/>
    <w:rsid w:val="0034495F"/>
    <w:rsid w:val="00344C6F"/>
    <w:rsid w:val="003452A6"/>
    <w:rsid w:val="00346441"/>
    <w:rsid w:val="00346577"/>
    <w:rsid w:val="0034688B"/>
    <w:rsid w:val="0034694F"/>
    <w:rsid w:val="00346E32"/>
    <w:rsid w:val="00347073"/>
    <w:rsid w:val="00347217"/>
    <w:rsid w:val="003472C8"/>
    <w:rsid w:val="003474C7"/>
    <w:rsid w:val="00347604"/>
    <w:rsid w:val="00347743"/>
    <w:rsid w:val="003477B0"/>
    <w:rsid w:val="003477F8"/>
    <w:rsid w:val="00347825"/>
    <w:rsid w:val="00347B37"/>
    <w:rsid w:val="00347BDD"/>
    <w:rsid w:val="0035025E"/>
    <w:rsid w:val="00350CD9"/>
    <w:rsid w:val="00351078"/>
    <w:rsid w:val="003510DC"/>
    <w:rsid w:val="003511D9"/>
    <w:rsid w:val="00351D5B"/>
    <w:rsid w:val="00352A39"/>
    <w:rsid w:val="00353BB1"/>
    <w:rsid w:val="00353C97"/>
    <w:rsid w:val="00353E87"/>
    <w:rsid w:val="00354017"/>
    <w:rsid w:val="003546A5"/>
    <w:rsid w:val="00354C74"/>
    <w:rsid w:val="00354FDF"/>
    <w:rsid w:val="003551DD"/>
    <w:rsid w:val="00356084"/>
    <w:rsid w:val="00356363"/>
    <w:rsid w:val="003563DD"/>
    <w:rsid w:val="0035673C"/>
    <w:rsid w:val="003568F4"/>
    <w:rsid w:val="00356C1B"/>
    <w:rsid w:val="00356C3F"/>
    <w:rsid w:val="003601F1"/>
    <w:rsid w:val="0036048B"/>
    <w:rsid w:val="003604BC"/>
    <w:rsid w:val="003605C4"/>
    <w:rsid w:val="00360982"/>
    <w:rsid w:val="00360BDD"/>
    <w:rsid w:val="00360DAC"/>
    <w:rsid w:val="003610F3"/>
    <w:rsid w:val="00361191"/>
    <w:rsid w:val="003612BF"/>
    <w:rsid w:val="003614A3"/>
    <w:rsid w:val="00361617"/>
    <w:rsid w:val="003620A4"/>
    <w:rsid w:val="00362E47"/>
    <w:rsid w:val="0036332A"/>
    <w:rsid w:val="0036355B"/>
    <w:rsid w:val="00363D17"/>
    <w:rsid w:val="00363FED"/>
    <w:rsid w:val="003643C7"/>
    <w:rsid w:val="0036460D"/>
    <w:rsid w:val="00364DC6"/>
    <w:rsid w:val="00365298"/>
    <w:rsid w:val="00365642"/>
    <w:rsid w:val="0036582A"/>
    <w:rsid w:val="0036587C"/>
    <w:rsid w:val="0036589A"/>
    <w:rsid w:val="00365FD1"/>
    <w:rsid w:val="003666CD"/>
    <w:rsid w:val="00366956"/>
    <w:rsid w:val="00366BC9"/>
    <w:rsid w:val="0036753A"/>
    <w:rsid w:val="00367A63"/>
    <w:rsid w:val="00367AF0"/>
    <w:rsid w:val="00367C51"/>
    <w:rsid w:val="00367D3B"/>
    <w:rsid w:val="00370724"/>
    <w:rsid w:val="003715CD"/>
    <w:rsid w:val="003716D2"/>
    <w:rsid w:val="00371D05"/>
    <w:rsid w:val="003725CE"/>
    <w:rsid w:val="00372AB0"/>
    <w:rsid w:val="00372D96"/>
    <w:rsid w:val="00372E70"/>
    <w:rsid w:val="0037303C"/>
    <w:rsid w:val="00373127"/>
    <w:rsid w:val="003735CC"/>
    <w:rsid w:val="00373BA0"/>
    <w:rsid w:val="00373C61"/>
    <w:rsid w:val="00373CEA"/>
    <w:rsid w:val="00374317"/>
    <w:rsid w:val="00374576"/>
    <w:rsid w:val="00374DF3"/>
    <w:rsid w:val="00375139"/>
    <w:rsid w:val="003756D7"/>
    <w:rsid w:val="00375D3A"/>
    <w:rsid w:val="00376847"/>
    <w:rsid w:val="00376DB4"/>
    <w:rsid w:val="00376E1F"/>
    <w:rsid w:val="00376FB1"/>
    <w:rsid w:val="00377240"/>
    <w:rsid w:val="003772EA"/>
    <w:rsid w:val="00377E36"/>
    <w:rsid w:val="003803C8"/>
    <w:rsid w:val="003804F1"/>
    <w:rsid w:val="00380764"/>
    <w:rsid w:val="00380906"/>
    <w:rsid w:val="00380A84"/>
    <w:rsid w:val="00380B1B"/>
    <w:rsid w:val="00380B57"/>
    <w:rsid w:val="003811F1"/>
    <w:rsid w:val="00381201"/>
    <w:rsid w:val="00381247"/>
    <w:rsid w:val="00381525"/>
    <w:rsid w:val="003819F4"/>
    <w:rsid w:val="00382287"/>
    <w:rsid w:val="0038318D"/>
    <w:rsid w:val="003836C6"/>
    <w:rsid w:val="0038398C"/>
    <w:rsid w:val="00383FBF"/>
    <w:rsid w:val="0038454F"/>
    <w:rsid w:val="0038455E"/>
    <w:rsid w:val="003848AB"/>
    <w:rsid w:val="003848CE"/>
    <w:rsid w:val="00384AE4"/>
    <w:rsid w:val="00385036"/>
    <w:rsid w:val="00385758"/>
    <w:rsid w:val="00385B0E"/>
    <w:rsid w:val="003868CA"/>
    <w:rsid w:val="003868E6"/>
    <w:rsid w:val="00386CD6"/>
    <w:rsid w:val="0038780F"/>
    <w:rsid w:val="00390287"/>
    <w:rsid w:val="0039067D"/>
    <w:rsid w:val="0039088D"/>
    <w:rsid w:val="00390A58"/>
    <w:rsid w:val="00390E91"/>
    <w:rsid w:val="003912CD"/>
    <w:rsid w:val="003916BB"/>
    <w:rsid w:val="003917D2"/>
    <w:rsid w:val="00391CE5"/>
    <w:rsid w:val="003923B4"/>
    <w:rsid w:val="00392FDE"/>
    <w:rsid w:val="00393825"/>
    <w:rsid w:val="0039382D"/>
    <w:rsid w:val="003939F9"/>
    <w:rsid w:val="00393D69"/>
    <w:rsid w:val="003943D7"/>
    <w:rsid w:val="00394E01"/>
    <w:rsid w:val="00394E6D"/>
    <w:rsid w:val="0039548A"/>
    <w:rsid w:val="0039555B"/>
    <w:rsid w:val="00396361"/>
    <w:rsid w:val="00396B12"/>
    <w:rsid w:val="00397441"/>
    <w:rsid w:val="0039750A"/>
    <w:rsid w:val="003977E3"/>
    <w:rsid w:val="00397C23"/>
    <w:rsid w:val="00397FFC"/>
    <w:rsid w:val="003A005B"/>
    <w:rsid w:val="003A05B9"/>
    <w:rsid w:val="003A06BF"/>
    <w:rsid w:val="003A08F8"/>
    <w:rsid w:val="003A0DDD"/>
    <w:rsid w:val="003A149D"/>
    <w:rsid w:val="003A14BE"/>
    <w:rsid w:val="003A1A32"/>
    <w:rsid w:val="003A1A43"/>
    <w:rsid w:val="003A233D"/>
    <w:rsid w:val="003A26AD"/>
    <w:rsid w:val="003A27A9"/>
    <w:rsid w:val="003A281B"/>
    <w:rsid w:val="003A2876"/>
    <w:rsid w:val="003A35AD"/>
    <w:rsid w:val="003A3787"/>
    <w:rsid w:val="003A37AD"/>
    <w:rsid w:val="003A3AE0"/>
    <w:rsid w:val="003A4588"/>
    <w:rsid w:val="003A4CD6"/>
    <w:rsid w:val="003A4E1D"/>
    <w:rsid w:val="003A4F92"/>
    <w:rsid w:val="003A58DB"/>
    <w:rsid w:val="003A5BA6"/>
    <w:rsid w:val="003A5C97"/>
    <w:rsid w:val="003A63B3"/>
    <w:rsid w:val="003A665F"/>
    <w:rsid w:val="003A6C69"/>
    <w:rsid w:val="003A758F"/>
    <w:rsid w:val="003A76EC"/>
    <w:rsid w:val="003A7A98"/>
    <w:rsid w:val="003A7B01"/>
    <w:rsid w:val="003A7CA3"/>
    <w:rsid w:val="003B0552"/>
    <w:rsid w:val="003B06EE"/>
    <w:rsid w:val="003B08E1"/>
    <w:rsid w:val="003B1DA5"/>
    <w:rsid w:val="003B2128"/>
    <w:rsid w:val="003B2800"/>
    <w:rsid w:val="003B2B44"/>
    <w:rsid w:val="003B2B4B"/>
    <w:rsid w:val="003B3121"/>
    <w:rsid w:val="003B314A"/>
    <w:rsid w:val="003B34B8"/>
    <w:rsid w:val="003B3881"/>
    <w:rsid w:val="003B3CAB"/>
    <w:rsid w:val="003B53A9"/>
    <w:rsid w:val="003B56D0"/>
    <w:rsid w:val="003B5AA6"/>
    <w:rsid w:val="003B5D47"/>
    <w:rsid w:val="003B5F3B"/>
    <w:rsid w:val="003B63E7"/>
    <w:rsid w:val="003B73DD"/>
    <w:rsid w:val="003C0283"/>
    <w:rsid w:val="003C03B7"/>
    <w:rsid w:val="003C0532"/>
    <w:rsid w:val="003C0834"/>
    <w:rsid w:val="003C0A56"/>
    <w:rsid w:val="003C0F06"/>
    <w:rsid w:val="003C11FD"/>
    <w:rsid w:val="003C1DA3"/>
    <w:rsid w:val="003C1E19"/>
    <w:rsid w:val="003C276C"/>
    <w:rsid w:val="003C2893"/>
    <w:rsid w:val="003C28BD"/>
    <w:rsid w:val="003C32FA"/>
    <w:rsid w:val="003C34E4"/>
    <w:rsid w:val="003C3A0A"/>
    <w:rsid w:val="003C3C50"/>
    <w:rsid w:val="003C3DC5"/>
    <w:rsid w:val="003C4249"/>
    <w:rsid w:val="003C4492"/>
    <w:rsid w:val="003C4BDB"/>
    <w:rsid w:val="003C4E6A"/>
    <w:rsid w:val="003C5360"/>
    <w:rsid w:val="003C5C2A"/>
    <w:rsid w:val="003C5F6F"/>
    <w:rsid w:val="003C5FFE"/>
    <w:rsid w:val="003C7BAF"/>
    <w:rsid w:val="003C7BEE"/>
    <w:rsid w:val="003D0002"/>
    <w:rsid w:val="003D058E"/>
    <w:rsid w:val="003D0CE3"/>
    <w:rsid w:val="003D0E40"/>
    <w:rsid w:val="003D0F50"/>
    <w:rsid w:val="003D1101"/>
    <w:rsid w:val="003D11E8"/>
    <w:rsid w:val="003D12AE"/>
    <w:rsid w:val="003D19C5"/>
    <w:rsid w:val="003D1E1E"/>
    <w:rsid w:val="003D29C3"/>
    <w:rsid w:val="003D2C7A"/>
    <w:rsid w:val="003D30C6"/>
    <w:rsid w:val="003D326D"/>
    <w:rsid w:val="003D37B6"/>
    <w:rsid w:val="003D3D32"/>
    <w:rsid w:val="003D44D4"/>
    <w:rsid w:val="003D4528"/>
    <w:rsid w:val="003D4726"/>
    <w:rsid w:val="003D4D2C"/>
    <w:rsid w:val="003D4DDD"/>
    <w:rsid w:val="003D4E87"/>
    <w:rsid w:val="003D5544"/>
    <w:rsid w:val="003D587B"/>
    <w:rsid w:val="003D598A"/>
    <w:rsid w:val="003D5C48"/>
    <w:rsid w:val="003D639C"/>
    <w:rsid w:val="003D7180"/>
    <w:rsid w:val="003D751F"/>
    <w:rsid w:val="003D7623"/>
    <w:rsid w:val="003D78EF"/>
    <w:rsid w:val="003D7B1E"/>
    <w:rsid w:val="003D7C29"/>
    <w:rsid w:val="003D7CF6"/>
    <w:rsid w:val="003E0870"/>
    <w:rsid w:val="003E0AD4"/>
    <w:rsid w:val="003E14A0"/>
    <w:rsid w:val="003E1AC4"/>
    <w:rsid w:val="003E1ACC"/>
    <w:rsid w:val="003E1CA3"/>
    <w:rsid w:val="003E1F40"/>
    <w:rsid w:val="003E2C20"/>
    <w:rsid w:val="003E2C92"/>
    <w:rsid w:val="003E2E52"/>
    <w:rsid w:val="003E2F5A"/>
    <w:rsid w:val="003E2FA8"/>
    <w:rsid w:val="003E3DCD"/>
    <w:rsid w:val="003E3DCE"/>
    <w:rsid w:val="003E3E7B"/>
    <w:rsid w:val="003E4086"/>
    <w:rsid w:val="003E4182"/>
    <w:rsid w:val="003E4AF1"/>
    <w:rsid w:val="003E4C4A"/>
    <w:rsid w:val="003E5A61"/>
    <w:rsid w:val="003E61E5"/>
    <w:rsid w:val="003E62DD"/>
    <w:rsid w:val="003E657E"/>
    <w:rsid w:val="003E6872"/>
    <w:rsid w:val="003E68C8"/>
    <w:rsid w:val="003E68EE"/>
    <w:rsid w:val="003E7090"/>
    <w:rsid w:val="003E770D"/>
    <w:rsid w:val="003E7956"/>
    <w:rsid w:val="003E7973"/>
    <w:rsid w:val="003F004E"/>
    <w:rsid w:val="003F02D3"/>
    <w:rsid w:val="003F078E"/>
    <w:rsid w:val="003F09F5"/>
    <w:rsid w:val="003F0CB5"/>
    <w:rsid w:val="003F137E"/>
    <w:rsid w:val="003F14E1"/>
    <w:rsid w:val="003F1705"/>
    <w:rsid w:val="003F1BC5"/>
    <w:rsid w:val="003F2507"/>
    <w:rsid w:val="003F3080"/>
    <w:rsid w:val="003F3500"/>
    <w:rsid w:val="003F3B36"/>
    <w:rsid w:val="003F3BBE"/>
    <w:rsid w:val="003F3D11"/>
    <w:rsid w:val="003F416D"/>
    <w:rsid w:val="003F52DF"/>
    <w:rsid w:val="003F5E45"/>
    <w:rsid w:val="003F5EF3"/>
    <w:rsid w:val="003F6B7C"/>
    <w:rsid w:val="003F6D4A"/>
    <w:rsid w:val="003F72EC"/>
    <w:rsid w:val="003F73D5"/>
    <w:rsid w:val="003F78B7"/>
    <w:rsid w:val="003F7A93"/>
    <w:rsid w:val="003F7F39"/>
    <w:rsid w:val="00400033"/>
    <w:rsid w:val="00400721"/>
    <w:rsid w:val="00400726"/>
    <w:rsid w:val="00400E6C"/>
    <w:rsid w:val="00401142"/>
    <w:rsid w:val="0040156B"/>
    <w:rsid w:val="00401CA6"/>
    <w:rsid w:val="00401DBF"/>
    <w:rsid w:val="00401F6C"/>
    <w:rsid w:val="0040225D"/>
    <w:rsid w:val="00402C57"/>
    <w:rsid w:val="0040345A"/>
    <w:rsid w:val="0040373A"/>
    <w:rsid w:val="004039B4"/>
    <w:rsid w:val="00405747"/>
    <w:rsid w:val="0040614A"/>
    <w:rsid w:val="0040659E"/>
    <w:rsid w:val="00406AAD"/>
    <w:rsid w:val="00406E9F"/>
    <w:rsid w:val="00407613"/>
    <w:rsid w:val="0040799C"/>
    <w:rsid w:val="004106C7"/>
    <w:rsid w:val="004108C0"/>
    <w:rsid w:val="00410947"/>
    <w:rsid w:val="00410AC1"/>
    <w:rsid w:val="00410EBC"/>
    <w:rsid w:val="00411340"/>
    <w:rsid w:val="004113D1"/>
    <w:rsid w:val="00411841"/>
    <w:rsid w:val="00411E6D"/>
    <w:rsid w:val="0041224B"/>
    <w:rsid w:val="00412A72"/>
    <w:rsid w:val="00412E07"/>
    <w:rsid w:val="00412E63"/>
    <w:rsid w:val="0041323C"/>
    <w:rsid w:val="0041338C"/>
    <w:rsid w:val="00413AFE"/>
    <w:rsid w:val="00413FBC"/>
    <w:rsid w:val="0041444C"/>
    <w:rsid w:val="0041469D"/>
    <w:rsid w:val="00414747"/>
    <w:rsid w:val="004148DB"/>
    <w:rsid w:val="00414ADA"/>
    <w:rsid w:val="00415435"/>
    <w:rsid w:val="0041555A"/>
    <w:rsid w:val="00415562"/>
    <w:rsid w:val="00415772"/>
    <w:rsid w:val="00415D0F"/>
    <w:rsid w:val="00415DDE"/>
    <w:rsid w:val="00415FF5"/>
    <w:rsid w:val="00416062"/>
    <w:rsid w:val="00416568"/>
    <w:rsid w:val="004170F4"/>
    <w:rsid w:val="004173C8"/>
    <w:rsid w:val="004179C9"/>
    <w:rsid w:val="00420351"/>
    <w:rsid w:val="0042046F"/>
    <w:rsid w:val="004208B0"/>
    <w:rsid w:val="004208BF"/>
    <w:rsid w:val="0042127A"/>
    <w:rsid w:val="00421359"/>
    <w:rsid w:val="00421B32"/>
    <w:rsid w:val="00421CD9"/>
    <w:rsid w:val="004229FD"/>
    <w:rsid w:val="00422C49"/>
    <w:rsid w:val="00422CA4"/>
    <w:rsid w:val="00422D85"/>
    <w:rsid w:val="004230BB"/>
    <w:rsid w:val="00424B1B"/>
    <w:rsid w:val="00424FC1"/>
    <w:rsid w:val="00425448"/>
    <w:rsid w:val="00425989"/>
    <w:rsid w:val="00425BE2"/>
    <w:rsid w:val="00425F38"/>
    <w:rsid w:val="004262E5"/>
    <w:rsid w:val="0042636C"/>
    <w:rsid w:val="00426674"/>
    <w:rsid w:val="004269AB"/>
    <w:rsid w:val="00426ECB"/>
    <w:rsid w:val="004274A5"/>
    <w:rsid w:val="00427532"/>
    <w:rsid w:val="004276A8"/>
    <w:rsid w:val="0042786E"/>
    <w:rsid w:val="004307A5"/>
    <w:rsid w:val="00430D5C"/>
    <w:rsid w:val="00431272"/>
    <w:rsid w:val="0043156B"/>
    <w:rsid w:val="004317A5"/>
    <w:rsid w:val="00431804"/>
    <w:rsid w:val="00431FB9"/>
    <w:rsid w:val="0043239F"/>
    <w:rsid w:val="00432709"/>
    <w:rsid w:val="004327A1"/>
    <w:rsid w:val="004327A9"/>
    <w:rsid w:val="004329AA"/>
    <w:rsid w:val="00432A6B"/>
    <w:rsid w:val="00433532"/>
    <w:rsid w:val="0043383B"/>
    <w:rsid w:val="00434287"/>
    <w:rsid w:val="004347B9"/>
    <w:rsid w:val="00435340"/>
    <w:rsid w:val="0043604A"/>
    <w:rsid w:val="004372A3"/>
    <w:rsid w:val="00437C66"/>
    <w:rsid w:val="00437D1E"/>
    <w:rsid w:val="00440198"/>
    <w:rsid w:val="004401FB"/>
    <w:rsid w:val="004411F6"/>
    <w:rsid w:val="0044187A"/>
    <w:rsid w:val="004419C2"/>
    <w:rsid w:val="00441A76"/>
    <w:rsid w:val="00441D60"/>
    <w:rsid w:val="00441E38"/>
    <w:rsid w:val="00442308"/>
    <w:rsid w:val="00442516"/>
    <w:rsid w:val="00442D6B"/>
    <w:rsid w:val="00442DEB"/>
    <w:rsid w:val="00442F5B"/>
    <w:rsid w:val="0044306F"/>
    <w:rsid w:val="00443C86"/>
    <w:rsid w:val="00443F8B"/>
    <w:rsid w:val="00444017"/>
    <w:rsid w:val="00444449"/>
    <w:rsid w:val="00444D3A"/>
    <w:rsid w:val="004452AF"/>
    <w:rsid w:val="00445576"/>
    <w:rsid w:val="00445587"/>
    <w:rsid w:val="00446555"/>
    <w:rsid w:val="00446839"/>
    <w:rsid w:val="00446D0C"/>
    <w:rsid w:val="00446EA1"/>
    <w:rsid w:val="00447E8A"/>
    <w:rsid w:val="00450013"/>
    <w:rsid w:val="00450072"/>
    <w:rsid w:val="004515B2"/>
    <w:rsid w:val="004519CC"/>
    <w:rsid w:val="0045209A"/>
    <w:rsid w:val="004521B7"/>
    <w:rsid w:val="0045269F"/>
    <w:rsid w:val="00452D33"/>
    <w:rsid w:val="004531E4"/>
    <w:rsid w:val="0045348E"/>
    <w:rsid w:val="00453B6B"/>
    <w:rsid w:val="004540B5"/>
    <w:rsid w:val="00454F8D"/>
    <w:rsid w:val="004551F7"/>
    <w:rsid w:val="0045549D"/>
    <w:rsid w:val="004555D0"/>
    <w:rsid w:val="00455892"/>
    <w:rsid w:val="00456388"/>
    <w:rsid w:val="004564F0"/>
    <w:rsid w:val="00456561"/>
    <w:rsid w:val="0045665A"/>
    <w:rsid w:val="00456880"/>
    <w:rsid w:val="00456C61"/>
    <w:rsid w:val="00456DC9"/>
    <w:rsid w:val="00457357"/>
    <w:rsid w:val="0045772D"/>
    <w:rsid w:val="00457D72"/>
    <w:rsid w:val="00457DCD"/>
    <w:rsid w:val="0046000E"/>
    <w:rsid w:val="00460544"/>
    <w:rsid w:val="00461425"/>
    <w:rsid w:val="004616F7"/>
    <w:rsid w:val="004626B3"/>
    <w:rsid w:val="00462896"/>
    <w:rsid w:val="00462B36"/>
    <w:rsid w:val="00462BA4"/>
    <w:rsid w:val="004632EB"/>
    <w:rsid w:val="0046370E"/>
    <w:rsid w:val="00463921"/>
    <w:rsid w:val="004639C8"/>
    <w:rsid w:val="004641E7"/>
    <w:rsid w:val="004643B4"/>
    <w:rsid w:val="00464547"/>
    <w:rsid w:val="00464784"/>
    <w:rsid w:val="00464DF2"/>
    <w:rsid w:val="00464EDC"/>
    <w:rsid w:val="00464F42"/>
    <w:rsid w:val="00464FCB"/>
    <w:rsid w:val="00466298"/>
    <w:rsid w:val="00467764"/>
    <w:rsid w:val="00470583"/>
    <w:rsid w:val="0047168D"/>
    <w:rsid w:val="004719A8"/>
    <w:rsid w:val="00471BD7"/>
    <w:rsid w:val="00472A91"/>
    <w:rsid w:val="00472CB3"/>
    <w:rsid w:val="004734D7"/>
    <w:rsid w:val="00473570"/>
    <w:rsid w:val="004740D5"/>
    <w:rsid w:val="00474A0A"/>
    <w:rsid w:val="00474E39"/>
    <w:rsid w:val="00475507"/>
    <w:rsid w:val="00475567"/>
    <w:rsid w:val="00475A18"/>
    <w:rsid w:val="00476978"/>
    <w:rsid w:val="004769B3"/>
    <w:rsid w:val="00476AC0"/>
    <w:rsid w:val="00476E09"/>
    <w:rsid w:val="004801A3"/>
    <w:rsid w:val="0048062B"/>
    <w:rsid w:val="00480E6E"/>
    <w:rsid w:val="0048184D"/>
    <w:rsid w:val="004820C4"/>
    <w:rsid w:val="00482CAA"/>
    <w:rsid w:val="00482E15"/>
    <w:rsid w:val="00482E8C"/>
    <w:rsid w:val="00482F4C"/>
    <w:rsid w:val="00483525"/>
    <w:rsid w:val="0048375E"/>
    <w:rsid w:val="00483939"/>
    <w:rsid w:val="00483BD3"/>
    <w:rsid w:val="00483D69"/>
    <w:rsid w:val="00483E03"/>
    <w:rsid w:val="00484099"/>
    <w:rsid w:val="00484489"/>
    <w:rsid w:val="00484874"/>
    <w:rsid w:val="004849E7"/>
    <w:rsid w:val="00484B0B"/>
    <w:rsid w:val="00484BDC"/>
    <w:rsid w:val="00484C54"/>
    <w:rsid w:val="00484FA7"/>
    <w:rsid w:val="00485573"/>
    <w:rsid w:val="004859C5"/>
    <w:rsid w:val="00485BB0"/>
    <w:rsid w:val="00486030"/>
    <w:rsid w:val="00486332"/>
    <w:rsid w:val="00486BB6"/>
    <w:rsid w:val="0048729E"/>
    <w:rsid w:val="0048730C"/>
    <w:rsid w:val="0048739E"/>
    <w:rsid w:val="0048773B"/>
    <w:rsid w:val="004878CA"/>
    <w:rsid w:val="0048790A"/>
    <w:rsid w:val="004879DE"/>
    <w:rsid w:val="0049080B"/>
    <w:rsid w:val="00490C57"/>
    <w:rsid w:val="00491343"/>
    <w:rsid w:val="004923A9"/>
    <w:rsid w:val="004928CA"/>
    <w:rsid w:val="00493AD4"/>
    <w:rsid w:val="00494165"/>
    <w:rsid w:val="00494A20"/>
    <w:rsid w:val="00494BDD"/>
    <w:rsid w:val="00494D20"/>
    <w:rsid w:val="004951C4"/>
    <w:rsid w:val="00496C10"/>
    <w:rsid w:val="0049701B"/>
    <w:rsid w:val="00497270"/>
    <w:rsid w:val="004976A9"/>
    <w:rsid w:val="00497A64"/>
    <w:rsid w:val="00497C41"/>
    <w:rsid w:val="00497D14"/>
    <w:rsid w:val="00497E13"/>
    <w:rsid w:val="004A0A22"/>
    <w:rsid w:val="004A15AA"/>
    <w:rsid w:val="004A1BA0"/>
    <w:rsid w:val="004A1E3C"/>
    <w:rsid w:val="004A2490"/>
    <w:rsid w:val="004A2833"/>
    <w:rsid w:val="004A28EC"/>
    <w:rsid w:val="004A2A64"/>
    <w:rsid w:val="004A387E"/>
    <w:rsid w:val="004A4A95"/>
    <w:rsid w:val="004A4B58"/>
    <w:rsid w:val="004A54E6"/>
    <w:rsid w:val="004A5553"/>
    <w:rsid w:val="004A58B9"/>
    <w:rsid w:val="004A5EC7"/>
    <w:rsid w:val="004A60FB"/>
    <w:rsid w:val="004B07CD"/>
    <w:rsid w:val="004B07D9"/>
    <w:rsid w:val="004B0822"/>
    <w:rsid w:val="004B0C78"/>
    <w:rsid w:val="004B2206"/>
    <w:rsid w:val="004B42BA"/>
    <w:rsid w:val="004B4676"/>
    <w:rsid w:val="004B48A9"/>
    <w:rsid w:val="004B4CDC"/>
    <w:rsid w:val="004B585B"/>
    <w:rsid w:val="004B5AF6"/>
    <w:rsid w:val="004B5C47"/>
    <w:rsid w:val="004B624F"/>
    <w:rsid w:val="004B66A8"/>
    <w:rsid w:val="004B6784"/>
    <w:rsid w:val="004B6871"/>
    <w:rsid w:val="004B68D1"/>
    <w:rsid w:val="004B6B75"/>
    <w:rsid w:val="004B74C3"/>
    <w:rsid w:val="004B76E6"/>
    <w:rsid w:val="004B7BC1"/>
    <w:rsid w:val="004C02B2"/>
    <w:rsid w:val="004C033C"/>
    <w:rsid w:val="004C1B13"/>
    <w:rsid w:val="004C1DB0"/>
    <w:rsid w:val="004C282D"/>
    <w:rsid w:val="004C36AB"/>
    <w:rsid w:val="004C3C32"/>
    <w:rsid w:val="004C411F"/>
    <w:rsid w:val="004C4B64"/>
    <w:rsid w:val="004C4C48"/>
    <w:rsid w:val="004C5062"/>
    <w:rsid w:val="004C541A"/>
    <w:rsid w:val="004C5963"/>
    <w:rsid w:val="004C5EAB"/>
    <w:rsid w:val="004C6060"/>
    <w:rsid w:val="004C6108"/>
    <w:rsid w:val="004C618A"/>
    <w:rsid w:val="004C639E"/>
    <w:rsid w:val="004C68E2"/>
    <w:rsid w:val="004C6D2F"/>
    <w:rsid w:val="004C7919"/>
    <w:rsid w:val="004D039A"/>
    <w:rsid w:val="004D07C8"/>
    <w:rsid w:val="004D0D1B"/>
    <w:rsid w:val="004D1084"/>
    <w:rsid w:val="004D12B2"/>
    <w:rsid w:val="004D140B"/>
    <w:rsid w:val="004D1522"/>
    <w:rsid w:val="004D200B"/>
    <w:rsid w:val="004D223D"/>
    <w:rsid w:val="004D2494"/>
    <w:rsid w:val="004D2517"/>
    <w:rsid w:val="004D26CA"/>
    <w:rsid w:val="004D37CC"/>
    <w:rsid w:val="004D3E6C"/>
    <w:rsid w:val="004D4013"/>
    <w:rsid w:val="004D405A"/>
    <w:rsid w:val="004D418E"/>
    <w:rsid w:val="004D43EF"/>
    <w:rsid w:val="004D452C"/>
    <w:rsid w:val="004D471A"/>
    <w:rsid w:val="004D4AFB"/>
    <w:rsid w:val="004D522C"/>
    <w:rsid w:val="004D523B"/>
    <w:rsid w:val="004D5309"/>
    <w:rsid w:val="004D55FC"/>
    <w:rsid w:val="004D60FC"/>
    <w:rsid w:val="004D6507"/>
    <w:rsid w:val="004D66FB"/>
    <w:rsid w:val="004D66FC"/>
    <w:rsid w:val="004D6AA1"/>
    <w:rsid w:val="004D7262"/>
    <w:rsid w:val="004D7D41"/>
    <w:rsid w:val="004D7D61"/>
    <w:rsid w:val="004D7F6F"/>
    <w:rsid w:val="004E022D"/>
    <w:rsid w:val="004E0680"/>
    <w:rsid w:val="004E0916"/>
    <w:rsid w:val="004E0B30"/>
    <w:rsid w:val="004E1566"/>
    <w:rsid w:val="004E2723"/>
    <w:rsid w:val="004E2BE5"/>
    <w:rsid w:val="004E2C7B"/>
    <w:rsid w:val="004E2CAB"/>
    <w:rsid w:val="004E30F6"/>
    <w:rsid w:val="004E3505"/>
    <w:rsid w:val="004E420F"/>
    <w:rsid w:val="004E436E"/>
    <w:rsid w:val="004E455D"/>
    <w:rsid w:val="004E47DA"/>
    <w:rsid w:val="004E48D8"/>
    <w:rsid w:val="004E48EB"/>
    <w:rsid w:val="004E4A31"/>
    <w:rsid w:val="004E4B4B"/>
    <w:rsid w:val="004E5553"/>
    <w:rsid w:val="004E5D42"/>
    <w:rsid w:val="004E5EDA"/>
    <w:rsid w:val="004E6567"/>
    <w:rsid w:val="004E6F65"/>
    <w:rsid w:val="004E7B04"/>
    <w:rsid w:val="004E7CF0"/>
    <w:rsid w:val="004F0CEA"/>
    <w:rsid w:val="004F0F24"/>
    <w:rsid w:val="004F13D0"/>
    <w:rsid w:val="004F1497"/>
    <w:rsid w:val="004F1940"/>
    <w:rsid w:val="004F1E75"/>
    <w:rsid w:val="004F255D"/>
    <w:rsid w:val="004F3319"/>
    <w:rsid w:val="004F340A"/>
    <w:rsid w:val="004F38C3"/>
    <w:rsid w:val="004F3C7F"/>
    <w:rsid w:val="004F4982"/>
    <w:rsid w:val="004F567D"/>
    <w:rsid w:val="004F5F37"/>
    <w:rsid w:val="004F61BC"/>
    <w:rsid w:val="004F6202"/>
    <w:rsid w:val="004F6417"/>
    <w:rsid w:val="004F698F"/>
    <w:rsid w:val="004F6DDA"/>
    <w:rsid w:val="004F6E89"/>
    <w:rsid w:val="004F70A0"/>
    <w:rsid w:val="0050003A"/>
    <w:rsid w:val="00500758"/>
    <w:rsid w:val="00500874"/>
    <w:rsid w:val="0050116D"/>
    <w:rsid w:val="005012FB"/>
    <w:rsid w:val="00501960"/>
    <w:rsid w:val="00501D25"/>
    <w:rsid w:val="00501F92"/>
    <w:rsid w:val="0050219F"/>
    <w:rsid w:val="005026DC"/>
    <w:rsid w:val="005031F9"/>
    <w:rsid w:val="00503217"/>
    <w:rsid w:val="005035CA"/>
    <w:rsid w:val="00503D29"/>
    <w:rsid w:val="00503DDE"/>
    <w:rsid w:val="00504650"/>
    <w:rsid w:val="0050478E"/>
    <w:rsid w:val="00505136"/>
    <w:rsid w:val="005056DC"/>
    <w:rsid w:val="00505DAC"/>
    <w:rsid w:val="00505F0C"/>
    <w:rsid w:val="0050628C"/>
    <w:rsid w:val="005069CE"/>
    <w:rsid w:val="00506ADC"/>
    <w:rsid w:val="00506B7E"/>
    <w:rsid w:val="00507F5B"/>
    <w:rsid w:val="00510771"/>
    <w:rsid w:val="005114C7"/>
    <w:rsid w:val="005116CB"/>
    <w:rsid w:val="00511A8E"/>
    <w:rsid w:val="00512DEF"/>
    <w:rsid w:val="00512F9C"/>
    <w:rsid w:val="0051308D"/>
    <w:rsid w:val="0051314F"/>
    <w:rsid w:val="0051465D"/>
    <w:rsid w:val="00515062"/>
    <w:rsid w:val="005162A2"/>
    <w:rsid w:val="005162F7"/>
    <w:rsid w:val="00516444"/>
    <w:rsid w:val="005165AE"/>
    <w:rsid w:val="005166C0"/>
    <w:rsid w:val="00516714"/>
    <w:rsid w:val="00516915"/>
    <w:rsid w:val="0051739D"/>
    <w:rsid w:val="0051749B"/>
    <w:rsid w:val="005174E1"/>
    <w:rsid w:val="005204F2"/>
    <w:rsid w:val="005208A3"/>
    <w:rsid w:val="00520962"/>
    <w:rsid w:val="00520C0B"/>
    <w:rsid w:val="00520F3A"/>
    <w:rsid w:val="005210A9"/>
    <w:rsid w:val="00521166"/>
    <w:rsid w:val="00521E7B"/>
    <w:rsid w:val="005221E6"/>
    <w:rsid w:val="00522497"/>
    <w:rsid w:val="005224C4"/>
    <w:rsid w:val="00522715"/>
    <w:rsid w:val="0052273B"/>
    <w:rsid w:val="005228D6"/>
    <w:rsid w:val="00522CEA"/>
    <w:rsid w:val="00523C3D"/>
    <w:rsid w:val="00523D82"/>
    <w:rsid w:val="00524208"/>
    <w:rsid w:val="00524471"/>
    <w:rsid w:val="00524AD3"/>
    <w:rsid w:val="00524C11"/>
    <w:rsid w:val="00524D1B"/>
    <w:rsid w:val="00525AF7"/>
    <w:rsid w:val="00525DF7"/>
    <w:rsid w:val="005264EA"/>
    <w:rsid w:val="00526F39"/>
    <w:rsid w:val="005270F1"/>
    <w:rsid w:val="00527B32"/>
    <w:rsid w:val="00527B33"/>
    <w:rsid w:val="00527D8E"/>
    <w:rsid w:val="00527F85"/>
    <w:rsid w:val="0053027C"/>
    <w:rsid w:val="0053056C"/>
    <w:rsid w:val="00530B2E"/>
    <w:rsid w:val="00530D12"/>
    <w:rsid w:val="005311D2"/>
    <w:rsid w:val="005315A6"/>
    <w:rsid w:val="00531B6D"/>
    <w:rsid w:val="00531D7B"/>
    <w:rsid w:val="00531E79"/>
    <w:rsid w:val="00531E9F"/>
    <w:rsid w:val="0053208E"/>
    <w:rsid w:val="0053237B"/>
    <w:rsid w:val="005323CC"/>
    <w:rsid w:val="00532402"/>
    <w:rsid w:val="005326E4"/>
    <w:rsid w:val="0053275C"/>
    <w:rsid w:val="00532CA6"/>
    <w:rsid w:val="00533C46"/>
    <w:rsid w:val="00533CEF"/>
    <w:rsid w:val="0053448F"/>
    <w:rsid w:val="00534B2A"/>
    <w:rsid w:val="00534BEB"/>
    <w:rsid w:val="00534FB7"/>
    <w:rsid w:val="00535184"/>
    <w:rsid w:val="00535305"/>
    <w:rsid w:val="0053590D"/>
    <w:rsid w:val="00535CD8"/>
    <w:rsid w:val="00535F5B"/>
    <w:rsid w:val="00536082"/>
    <w:rsid w:val="00536DCF"/>
    <w:rsid w:val="00536F1E"/>
    <w:rsid w:val="0053762F"/>
    <w:rsid w:val="005376AE"/>
    <w:rsid w:val="00540661"/>
    <w:rsid w:val="005408C5"/>
    <w:rsid w:val="00540A55"/>
    <w:rsid w:val="00540F47"/>
    <w:rsid w:val="0054116A"/>
    <w:rsid w:val="0054138C"/>
    <w:rsid w:val="00541850"/>
    <w:rsid w:val="00541A50"/>
    <w:rsid w:val="00541C8B"/>
    <w:rsid w:val="0054228B"/>
    <w:rsid w:val="005427E6"/>
    <w:rsid w:val="00543624"/>
    <w:rsid w:val="005437DB"/>
    <w:rsid w:val="00543BF5"/>
    <w:rsid w:val="00544477"/>
    <w:rsid w:val="005444B2"/>
    <w:rsid w:val="00544524"/>
    <w:rsid w:val="005453F1"/>
    <w:rsid w:val="00545476"/>
    <w:rsid w:val="005457C0"/>
    <w:rsid w:val="00545E1D"/>
    <w:rsid w:val="00546324"/>
    <w:rsid w:val="00546387"/>
    <w:rsid w:val="005466AC"/>
    <w:rsid w:val="00546A70"/>
    <w:rsid w:val="0055015A"/>
    <w:rsid w:val="0055046E"/>
    <w:rsid w:val="005509FE"/>
    <w:rsid w:val="00550BE6"/>
    <w:rsid w:val="00550D34"/>
    <w:rsid w:val="00550DB9"/>
    <w:rsid w:val="005518EB"/>
    <w:rsid w:val="005520EF"/>
    <w:rsid w:val="00552114"/>
    <w:rsid w:val="0055278A"/>
    <w:rsid w:val="00552BD5"/>
    <w:rsid w:val="00552E94"/>
    <w:rsid w:val="00553102"/>
    <w:rsid w:val="005531EF"/>
    <w:rsid w:val="005534C8"/>
    <w:rsid w:val="0055362A"/>
    <w:rsid w:val="00553718"/>
    <w:rsid w:val="00553E45"/>
    <w:rsid w:val="005541EC"/>
    <w:rsid w:val="00554F8F"/>
    <w:rsid w:val="00555A58"/>
    <w:rsid w:val="00555B4C"/>
    <w:rsid w:val="005569F7"/>
    <w:rsid w:val="00556AA0"/>
    <w:rsid w:val="00556F2E"/>
    <w:rsid w:val="005576BD"/>
    <w:rsid w:val="00557BB1"/>
    <w:rsid w:val="00557C20"/>
    <w:rsid w:val="00557E82"/>
    <w:rsid w:val="00557E96"/>
    <w:rsid w:val="0056169E"/>
    <w:rsid w:val="00561A21"/>
    <w:rsid w:val="00561A57"/>
    <w:rsid w:val="00562582"/>
    <w:rsid w:val="00562C6D"/>
    <w:rsid w:val="00562D8E"/>
    <w:rsid w:val="00562F9C"/>
    <w:rsid w:val="00562FC8"/>
    <w:rsid w:val="005636F7"/>
    <w:rsid w:val="005639C1"/>
    <w:rsid w:val="00563CC3"/>
    <w:rsid w:val="00564529"/>
    <w:rsid w:val="0056491B"/>
    <w:rsid w:val="00564D30"/>
    <w:rsid w:val="00566279"/>
    <w:rsid w:val="00566E27"/>
    <w:rsid w:val="005679BE"/>
    <w:rsid w:val="00567FD3"/>
    <w:rsid w:val="00570944"/>
    <w:rsid w:val="0057101E"/>
    <w:rsid w:val="00571117"/>
    <w:rsid w:val="00571607"/>
    <w:rsid w:val="00571F20"/>
    <w:rsid w:val="00572065"/>
    <w:rsid w:val="005721F4"/>
    <w:rsid w:val="00572C78"/>
    <w:rsid w:val="00573C79"/>
    <w:rsid w:val="00574226"/>
    <w:rsid w:val="0057510C"/>
    <w:rsid w:val="005753FC"/>
    <w:rsid w:val="00575BE9"/>
    <w:rsid w:val="00575CA7"/>
    <w:rsid w:val="00575CD2"/>
    <w:rsid w:val="00576423"/>
    <w:rsid w:val="00576540"/>
    <w:rsid w:val="00576866"/>
    <w:rsid w:val="00576EFF"/>
    <w:rsid w:val="00576FE0"/>
    <w:rsid w:val="00577BA6"/>
    <w:rsid w:val="005804CF"/>
    <w:rsid w:val="00580B82"/>
    <w:rsid w:val="00580EC9"/>
    <w:rsid w:val="00580F9A"/>
    <w:rsid w:val="0058131C"/>
    <w:rsid w:val="005817E6"/>
    <w:rsid w:val="00581B44"/>
    <w:rsid w:val="00581BBE"/>
    <w:rsid w:val="00581BED"/>
    <w:rsid w:val="0058226E"/>
    <w:rsid w:val="00582D4A"/>
    <w:rsid w:val="00582FF6"/>
    <w:rsid w:val="00583018"/>
    <w:rsid w:val="0058388B"/>
    <w:rsid w:val="00583D8C"/>
    <w:rsid w:val="0058406F"/>
    <w:rsid w:val="00584641"/>
    <w:rsid w:val="00584D5F"/>
    <w:rsid w:val="00584EDD"/>
    <w:rsid w:val="00584F6A"/>
    <w:rsid w:val="0058582E"/>
    <w:rsid w:val="00586449"/>
    <w:rsid w:val="00586EAE"/>
    <w:rsid w:val="005870B8"/>
    <w:rsid w:val="00587168"/>
    <w:rsid w:val="00587744"/>
    <w:rsid w:val="00587777"/>
    <w:rsid w:val="005878FD"/>
    <w:rsid w:val="00587AF6"/>
    <w:rsid w:val="00590198"/>
    <w:rsid w:val="005908BF"/>
    <w:rsid w:val="00590F9C"/>
    <w:rsid w:val="005914E7"/>
    <w:rsid w:val="00591678"/>
    <w:rsid w:val="00591886"/>
    <w:rsid w:val="00591DDC"/>
    <w:rsid w:val="00591F2F"/>
    <w:rsid w:val="00591F80"/>
    <w:rsid w:val="0059238F"/>
    <w:rsid w:val="00592C9A"/>
    <w:rsid w:val="00593068"/>
    <w:rsid w:val="00593758"/>
    <w:rsid w:val="00593F58"/>
    <w:rsid w:val="00594231"/>
    <w:rsid w:val="00594341"/>
    <w:rsid w:val="00594B40"/>
    <w:rsid w:val="0059507D"/>
    <w:rsid w:val="00595B90"/>
    <w:rsid w:val="00595C92"/>
    <w:rsid w:val="00595D44"/>
    <w:rsid w:val="00595EE3"/>
    <w:rsid w:val="0059633E"/>
    <w:rsid w:val="00596662"/>
    <w:rsid w:val="00596BE9"/>
    <w:rsid w:val="00596C09"/>
    <w:rsid w:val="00596DD0"/>
    <w:rsid w:val="00597E2F"/>
    <w:rsid w:val="00597F8D"/>
    <w:rsid w:val="005A01A6"/>
    <w:rsid w:val="005A093C"/>
    <w:rsid w:val="005A13AC"/>
    <w:rsid w:val="005A21A3"/>
    <w:rsid w:val="005A2923"/>
    <w:rsid w:val="005A2B44"/>
    <w:rsid w:val="005A3214"/>
    <w:rsid w:val="005A3495"/>
    <w:rsid w:val="005A4210"/>
    <w:rsid w:val="005A421F"/>
    <w:rsid w:val="005A4B25"/>
    <w:rsid w:val="005A552E"/>
    <w:rsid w:val="005A5ACB"/>
    <w:rsid w:val="005A5CF1"/>
    <w:rsid w:val="005A61B6"/>
    <w:rsid w:val="005A64C8"/>
    <w:rsid w:val="005A660C"/>
    <w:rsid w:val="005A695A"/>
    <w:rsid w:val="005A6960"/>
    <w:rsid w:val="005A69FA"/>
    <w:rsid w:val="005A6CA5"/>
    <w:rsid w:val="005A76CB"/>
    <w:rsid w:val="005B05A6"/>
    <w:rsid w:val="005B06B1"/>
    <w:rsid w:val="005B0CB4"/>
    <w:rsid w:val="005B126A"/>
    <w:rsid w:val="005B26C7"/>
    <w:rsid w:val="005B26F0"/>
    <w:rsid w:val="005B2700"/>
    <w:rsid w:val="005B272B"/>
    <w:rsid w:val="005B31EF"/>
    <w:rsid w:val="005B33CA"/>
    <w:rsid w:val="005B3D19"/>
    <w:rsid w:val="005B3D78"/>
    <w:rsid w:val="005B40E0"/>
    <w:rsid w:val="005B494A"/>
    <w:rsid w:val="005B5819"/>
    <w:rsid w:val="005B58B2"/>
    <w:rsid w:val="005B59A2"/>
    <w:rsid w:val="005B6B15"/>
    <w:rsid w:val="005B6EDD"/>
    <w:rsid w:val="005B74C4"/>
    <w:rsid w:val="005C01F4"/>
    <w:rsid w:val="005C08B5"/>
    <w:rsid w:val="005C1582"/>
    <w:rsid w:val="005C189B"/>
    <w:rsid w:val="005C1BE3"/>
    <w:rsid w:val="005C1C51"/>
    <w:rsid w:val="005C1EE0"/>
    <w:rsid w:val="005C20F8"/>
    <w:rsid w:val="005C2AD9"/>
    <w:rsid w:val="005C30E9"/>
    <w:rsid w:val="005C34BA"/>
    <w:rsid w:val="005C3ACE"/>
    <w:rsid w:val="005C47DC"/>
    <w:rsid w:val="005C48B4"/>
    <w:rsid w:val="005C48DD"/>
    <w:rsid w:val="005C5304"/>
    <w:rsid w:val="005C5B33"/>
    <w:rsid w:val="005C6254"/>
    <w:rsid w:val="005C66A3"/>
    <w:rsid w:val="005C71B8"/>
    <w:rsid w:val="005C796F"/>
    <w:rsid w:val="005D0034"/>
    <w:rsid w:val="005D0211"/>
    <w:rsid w:val="005D0CFB"/>
    <w:rsid w:val="005D0FD9"/>
    <w:rsid w:val="005D1A6C"/>
    <w:rsid w:val="005D2399"/>
    <w:rsid w:val="005D2BD5"/>
    <w:rsid w:val="005D2F1C"/>
    <w:rsid w:val="005D3426"/>
    <w:rsid w:val="005D3C1E"/>
    <w:rsid w:val="005D442E"/>
    <w:rsid w:val="005D528D"/>
    <w:rsid w:val="005D58EE"/>
    <w:rsid w:val="005D611C"/>
    <w:rsid w:val="005D6245"/>
    <w:rsid w:val="005D65BC"/>
    <w:rsid w:val="005D71C9"/>
    <w:rsid w:val="005E0393"/>
    <w:rsid w:val="005E06BF"/>
    <w:rsid w:val="005E0CC2"/>
    <w:rsid w:val="005E0D96"/>
    <w:rsid w:val="005E10FB"/>
    <w:rsid w:val="005E18B1"/>
    <w:rsid w:val="005E1900"/>
    <w:rsid w:val="005E1B19"/>
    <w:rsid w:val="005E1DC8"/>
    <w:rsid w:val="005E2766"/>
    <w:rsid w:val="005E3BBE"/>
    <w:rsid w:val="005E3F57"/>
    <w:rsid w:val="005E4578"/>
    <w:rsid w:val="005E5143"/>
    <w:rsid w:val="005E55E8"/>
    <w:rsid w:val="005E5713"/>
    <w:rsid w:val="005E5B1A"/>
    <w:rsid w:val="005E62AC"/>
    <w:rsid w:val="005E6D6F"/>
    <w:rsid w:val="005E6FC5"/>
    <w:rsid w:val="005E7083"/>
    <w:rsid w:val="005E7628"/>
    <w:rsid w:val="005F0366"/>
    <w:rsid w:val="005F05FF"/>
    <w:rsid w:val="005F0DD9"/>
    <w:rsid w:val="005F0FB6"/>
    <w:rsid w:val="005F1559"/>
    <w:rsid w:val="005F1694"/>
    <w:rsid w:val="005F1EC6"/>
    <w:rsid w:val="005F235E"/>
    <w:rsid w:val="005F3374"/>
    <w:rsid w:val="005F3A50"/>
    <w:rsid w:val="005F3AAA"/>
    <w:rsid w:val="005F3DA9"/>
    <w:rsid w:val="005F4332"/>
    <w:rsid w:val="005F43FD"/>
    <w:rsid w:val="005F459A"/>
    <w:rsid w:val="005F4B43"/>
    <w:rsid w:val="005F4C62"/>
    <w:rsid w:val="005F4FFC"/>
    <w:rsid w:val="005F5489"/>
    <w:rsid w:val="005F59B4"/>
    <w:rsid w:val="005F5EF9"/>
    <w:rsid w:val="005F6274"/>
    <w:rsid w:val="005F6380"/>
    <w:rsid w:val="005F650C"/>
    <w:rsid w:val="005F6771"/>
    <w:rsid w:val="005F6917"/>
    <w:rsid w:val="005F6C0E"/>
    <w:rsid w:val="005F6CDC"/>
    <w:rsid w:val="005F6D60"/>
    <w:rsid w:val="005F72C3"/>
    <w:rsid w:val="005F7C3A"/>
    <w:rsid w:val="005F7E9A"/>
    <w:rsid w:val="00600465"/>
    <w:rsid w:val="006004D2"/>
    <w:rsid w:val="00600C85"/>
    <w:rsid w:val="00600F24"/>
    <w:rsid w:val="00601324"/>
    <w:rsid w:val="006014E7"/>
    <w:rsid w:val="006017B5"/>
    <w:rsid w:val="0060209F"/>
    <w:rsid w:val="0060241C"/>
    <w:rsid w:val="0060290E"/>
    <w:rsid w:val="00603BE7"/>
    <w:rsid w:val="00603EA8"/>
    <w:rsid w:val="006047CF"/>
    <w:rsid w:val="00604F75"/>
    <w:rsid w:val="006059DD"/>
    <w:rsid w:val="00605A8E"/>
    <w:rsid w:val="00605AD8"/>
    <w:rsid w:val="006068E0"/>
    <w:rsid w:val="00606F57"/>
    <w:rsid w:val="006072E5"/>
    <w:rsid w:val="00607753"/>
    <w:rsid w:val="00607F2F"/>
    <w:rsid w:val="00610808"/>
    <w:rsid w:val="00610D14"/>
    <w:rsid w:val="00610FB2"/>
    <w:rsid w:val="006112CB"/>
    <w:rsid w:val="0061130A"/>
    <w:rsid w:val="006114E4"/>
    <w:rsid w:val="00611973"/>
    <w:rsid w:val="00611CDC"/>
    <w:rsid w:val="00611FA4"/>
    <w:rsid w:val="006121A8"/>
    <w:rsid w:val="006121DF"/>
    <w:rsid w:val="006138B2"/>
    <w:rsid w:val="00613EEF"/>
    <w:rsid w:val="00614732"/>
    <w:rsid w:val="00614A4B"/>
    <w:rsid w:val="00615006"/>
    <w:rsid w:val="006158D8"/>
    <w:rsid w:val="006164BD"/>
    <w:rsid w:val="0061671F"/>
    <w:rsid w:val="00616D39"/>
    <w:rsid w:val="00617559"/>
    <w:rsid w:val="0061792F"/>
    <w:rsid w:val="00617C6D"/>
    <w:rsid w:val="00617EE6"/>
    <w:rsid w:val="00620035"/>
    <w:rsid w:val="00620188"/>
    <w:rsid w:val="00620604"/>
    <w:rsid w:val="00620A40"/>
    <w:rsid w:val="00620E5A"/>
    <w:rsid w:val="006216D2"/>
    <w:rsid w:val="006218D0"/>
    <w:rsid w:val="00621DA4"/>
    <w:rsid w:val="00621ECB"/>
    <w:rsid w:val="006220B9"/>
    <w:rsid w:val="00622A95"/>
    <w:rsid w:val="00622BBC"/>
    <w:rsid w:val="00622D85"/>
    <w:rsid w:val="00622DCB"/>
    <w:rsid w:val="0062335A"/>
    <w:rsid w:val="00623429"/>
    <w:rsid w:val="00623873"/>
    <w:rsid w:val="00623AB6"/>
    <w:rsid w:val="0062489D"/>
    <w:rsid w:val="00624B80"/>
    <w:rsid w:val="00624D68"/>
    <w:rsid w:val="006250BA"/>
    <w:rsid w:val="00625369"/>
    <w:rsid w:val="00625AF2"/>
    <w:rsid w:val="00625D97"/>
    <w:rsid w:val="00625ED1"/>
    <w:rsid w:val="006261D6"/>
    <w:rsid w:val="00626EA2"/>
    <w:rsid w:val="00627331"/>
    <w:rsid w:val="00627865"/>
    <w:rsid w:val="00627DEB"/>
    <w:rsid w:val="00630476"/>
    <w:rsid w:val="00631549"/>
    <w:rsid w:val="006316BE"/>
    <w:rsid w:val="0063194B"/>
    <w:rsid w:val="00632147"/>
    <w:rsid w:val="006330A1"/>
    <w:rsid w:val="006331AE"/>
    <w:rsid w:val="0063374F"/>
    <w:rsid w:val="0063392D"/>
    <w:rsid w:val="00633DD8"/>
    <w:rsid w:val="00633E1C"/>
    <w:rsid w:val="006340AE"/>
    <w:rsid w:val="00635324"/>
    <w:rsid w:val="006353C3"/>
    <w:rsid w:val="00635FF9"/>
    <w:rsid w:val="00636B58"/>
    <w:rsid w:val="00640109"/>
    <w:rsid w:val="0064014D"/>
    <w:rsid w:val="00640758"/>
    <w:rsid w:val="00641244"/>
    <w:rsid w:val="00641360"/>
    <w:rsid w:val="00641367"/>
    <w:rsid w:val="0064187E"/>
    <w:rsid w:val="00641C24"/>
    <w:rsid w:val="00642048"/>
    <w:rsid w:val="00642B0D"/>
    <w:rsid w:val="00642E8F"/>
    <w:rsid w:val="0064392B"/>
    <w:rsid w:val="00644C11"/>
    <w:rsid w:val="006452AB"/>
    <w:rsid w:val="006455D7"/>
    <w:rsid w:val="00645625"/>
    <w:rsid w:val="00645772"/>
    <w:rsid w:val="006459FC"/>
    <w:rsid w:val="00645AB1"/>
    <w:rsid w:val="00645D73"/>
    <w:rsid w:val="00645F1C"/>
    <w:rsid w:val="00646313"/>
    <w:rsid w:val="00646A61"/>
    <w:rsid w:val="00646AC3"/>
    <w:rsid w:val="00646BBF"/>
    <w:rsid w:val="00646C84"/>
    <w:rsid w:val="00647066"/>
    <w:rsid w:val="00647139"/>
    <w:rsid w:val="006473B7"/>
    <w:rsid w:val="00647487"/>
    <w:rsid w:val="006508EF"/>
    <w:rsid w:val="00650BB3"/>
    <w:rsid w:val="00650CBD"/>
    <w:rsid w:val="00650CE6"/>
    <w:rsid w:val="00651202"/>
    <w:rsid w:val="00652509"/>
    <w:rsid w:val="0065261D"/>
    <w:rsid w:val="006527A0"/>
    <w:rsid w:val="00652D42"/>
    <w:rsid w:val="00653079"/>
    <w:rsid w:val="00653281"/>
    <w:rsid w:val="00653BBC"/>
    <w:rsid w:val="00654230"/>
    <w:rsid w:val="0065455C"/>
    <w:rsid w:val="006547BA"/>
    <w:rsid w:val="00654A1E"/>
    <w:rsid w:val="0065508A"/>
    <w:rsid w:val="00655376"/>
    <w:rsid w:val="00656983"/>
    <w:rsid w:val="00656B19"/>
    <w:rsid w:val="00656CC6"/>
    <w:rsid w:val="006572E2"/>
    <w:rsid w:val="006573DE"/>
    <w:rsid w:val="00657A4C"/>
    <w:rsid w:val="00657F03"/>
    <w:rsid w:val="006600DB"/>
    <w:rsid w:val="0066051F"/>
    <w:rsid w:val="00660C4D"/>
    <w:rsid w:val="00661F07"/>
    <w:rsid w:val="00662EEA"/>
    <w:rsid w:val="006634A7"/>
    <w:rsid w:val="00663E99"/>
    <w:rsid w:val="00664BC0"/>
    <w:rsid w:val="00665128"/>
    <w:rsid w:val="00665293"/>
    <w:rsid w:val="00665449"/>
    <w:rsid w:val="006655B9"/>
    <w:rsid w:val="006656B6"/>
    <w:rsid w:val="0066574D"/>
    <w:rsid w:val="006657E4"/>
    <w:rsid w:val="00666DED"/>
    <w:rsid w:val="006672D7"/>
    <w:rsid w:val="00667845"/>
    <w:rsid w:val="00667A25"/>
    <w:rsid w:val="00667AE8"/>
    <w:rsid w:val="00667C33"/>
    <w:rsid w:val="00667C5F"/>
    <w:rsid w:val="006701E9"/>
    <w:rsid w:val="006702E5"/>
    <w:rsid w:val="00670D21"/>
    <w:rsid w:val="00670DFA"/>
    <w:rsid w:val="00671816"/>
    <w:rsid w:val="00671BB2"/>
    <w:rsid w:val="00672534"/>
    <w:rsid w:val="00673861"/>
    <w:rsid w:val="00673D82"/>
    <w:rsid w:val="006743E5"/>
    <w:rsid w:val="0067465B"/>
    <w:rsid w:val="00674C9C"/>
    <w:rsid w:val="0067512D"/>
    <w:rsid w:val="0067523A"/>
    <w:rsid w:val="00675350"/>
    <w:rsid w:val="006758AF"/>
    <w:rsid w:val="00675932"/>
    <w:rsid w:val="00675B1D"/>
    <w:rsid w:val="00675E2A"/>
    <w:rsid w:val="00675F12"/>
    <w:rsid w:val="00675F2E"/>
    <w:rsid w:val="006762AD"/>
    <w:rsid w:val="0067631B"/>
    <w:rsid w:val="00676472"/>
    <w:rsid w:val="006766DD"/>
    <w:rsid w:val="00676A60"/>
    <w:rsid w:val="00676DF9"/>
    <w:rsid w:val="00676ED6"/>
    <w:rsid w:val="006771F7"/>
    <w:rsid w:val="00677396"/>
    <w:rsid w:val="00677536"/>
    <w:rsid w:val="006775CD"/>
    <w:rsid w:val="00677718"/>
    <w:rsid w:val="0067776F"/>
    <w:rsid w:val="006777D2"/>
    <w:rsid w:val="00677902"/>
    <w:rsid w:val="00677EE3"/>
    <w:rsid w:val="006836B1"/>
    <w:rsid w:val="00683784"/>
    <w:rsid w:val="00683D95"/>
    <w:rsid w:val="0068431D"/>
    <w:rsid w:val="0068459B"/>
    <w:rsid w:val="006849ED"/>
    <w:rsid w:val="00684A27"/>
    <w:rsid w:val="00684CFD"/>
    <w:rsid w:val="00684E32"/>
    <w:rsid w:val="0068555D"/>
    <w:rsid w:val="006857E0"/>
    <w:rsid w:val="00685982"/>
    <w:rsid w:val="00685F2F"/>
    <w:rsid w:val="00686113"/>
    <w:rsid w:val="00686DDF"/>
    <w:rsid w:val="0068709D"/>
    <w:rsid w:val="00687AC4"/>
    <w:rsid w:val="00690182"/>
    <w:rsid w:val="0069045E"/>
    <w:rsid w:val="00690802"/>
    <w:rsid w:val="00691521"/>
    <w:rsid w:val="006916AE"/>
    <w:rsid w:val="00691EFC"/>
    <w:rsid w:val="00692FD1"/>
    <w:rsid w:val="00693130"/>
    <w:rsid w:val="0069335E"/>
    <w:rsid w:val="00693914"/>
    <w:rsid w:val="00693D69"/>
    <w:rsid w:val="00694586"/>
    <w:rsid w:val="00694A27"/>
    <w:rsid w:val="00695089"/>
    <w:rsid w:val="006957A7"/>
    <w:rsid w:val="00695CF9"/>
    <w:rsid w:val="00695F95"/>
    <w:rsid w:val="00695FE0"/>
    <w:rsid w:val="0069637C"/>
    <w:rsid w:val="00696781"/>
    <w:rsid w:val="00696957"/>
    <w:rsid w:val="006972BA"/>
    <w:rsid w:val="006973E8"/>
    <w:rsid w:val="0069755B"/>
    <w:rsid w:val="00697906"/>
    <w:rsid w:val="0069796D"/>
    <w:rsid w:val="006979FC"/>
    <w:rsid w:val="006A0186"/>
    <w:rsid w:val="006A062B"/>
    <w:rsid w:val="006A0BE5"/>
    <w:rsid w:val="006A1460"/>
    <w:rsid w:val="006A1945"/>
    <w:rsid w:val="006A1BB7"/>
    <w:rsid w:val="006A20CF"/>
    <w:rsid w:val="006A218C"/>
    <w:rsid w:val="006A244B"/>
    <w:rsid w:val="006A2E8B"/>
    <w:rsid w:val="006A33FB"/>
    <w:rsid w:val="006A4193"/>
    <w:rsid w:val="006A425D"/>
    <w:rsid w:val="006A48D0"/>
    <w:rsid w:val="006A4A85"/>
    <w:rsid w:val="006A4E06"/>
    <w:rsid w:val="006A4F3D"/>
    <w:rsid w:val="006A51A6"/>
    <w:rsid w:val="006A5718"/>
    <w:rsid w:val="006A5BF6"/>
    <w:rsid w:val="006A5CE6"/>
    <w:rsid w:val="006A6D74"/>
    <w:rsid w:val="006A6FBF"/>
    <w:rsid w:val="006A7067"/>
    <w:rsid w:val="006A75E9"/>
    <w:rsid w:val="006A7BE6"/>
    <w:rsid w:val="006B0194"/>
    <w:rsid w:val="006B0677"/>
    <w:rsid w:val="006B0880"/>
    <w:rsid w:val="006B0A6C"/>
    <w:rsid w:val="006B0B0E"/>
    <w:rsid w:val="006B1294"/>
    <w:rsid w:val="006B15C4"/>
    <w:rsid w:val="006B1C6D"/>
    <w:rsid w:val="006B1E35"/>
    <w:rsid w:val="006B1ED7"/>
    <w:rsid w:val="006B2CFB"/>
    <w:rsid w:val="006B2FFD"/>
    <w:rsid w:val="006B3105"/>
    <w:rsid w:val="006B310F"/>
    <w:rsid w:val="006B3369"/>
    <w:rsid w:val="006B37E2"/>
    <w:rsid w:val="006B3A69"/>
    <w:rsid w:val="006B4264"/>
    <w:rsid w:val="006B4408"/>
    <w:rsid w:val="006B4D0C"/>
    <w:rsid w:val="006B4FD4"/>
    <w:rsid w:val="006B51FD"/>
    <w:rsid w:val="006B64F9"/>
    <w:rsid w:val="006B75A3"/>
    <w:rsid w:val="006B7626"/>
    <w:rsid w:val="006C0135"/>
    <w:rsid w:val="006C0399"/>
    <w:rsid w:val="006C04E5"/>
    <w:rsid w:val="006C0C3B"/>
    <w:rsid w:val="006C0CD5"/>
    <w:rsid w:val="006C0D05"/>
    <w:rsid w:val="006C0E6C"/>
    <w:rsid w:val="006C131C"/>
    <w:rsid w:val="006C1486"/>
    <w:rsid w:val="006C16E7"/>
    <w:rsid w:val="006C18E1"/>
    <w:rsid w:val="006C19D7"/>
    <w:rsid w:val="006C1F2E"/>
    <w:rsid w:val="006C1F88"/>
    <w:rsid w:val="006C4134"/>
    <w:rsid w:val="006C43C3"/>
    <w:rsid w:val="006C447F"/>
    <w:rsid w:val="006C5825"/>
    <w:rsid w:val="006C6178"/>
    <w:rsid w:val="006C63FB"/>
    <w:rsid w:val="006C6759"/>
    <w:rsid w:val="006C759D"/>
    <w:rsid w:val="006C76CB"/>
    <w:rsid w:val="006C78A0"/>
    <w:rsid w:val="006C7E5D"/>
    <w:rsid w:val="006D07A5"/>
    <w:rsid w:val="006D07F8"/>
    <w:rsid w:val="006D0932"/>
    <w:rsid w:val="006D0DBE"/>
    <w:rsid w:val="006D10B7"/>
    <w:rsid w:val="006D1166"/>
    <w:rsid w:val="006D16CF"/>
    <w:rsid w:val="006D1B76"/>
    <w:rsid w:val="006D1D2B"/>
    <w:rsid w:val="006D21B6"/>
    <w:rsid w:val="006D22D6"/>
    <w:rsid w:val="006D235E"/>
    <w:rsid w:val="006D270B"/>
    <w:rsid w:val="006D2C8E"/>
    <w:rsid w:val="006D3044"/>
    <w:rsid w:val="006D322A"/>
    <w:rsid w:val="006D36A9"/>
    <w:rsid w:val="006D438C"/>
    <w:rsid w:val="006D4516"/>
    <w:rsid w:val="006D4A56"/>
    <w:rsid w:val="006D4B9A"/>
    <w:rsid w:val="006D4FF9"/>
    <w:rsid w:val="006D51A8"/>
    <w:rsid w:val="006D5500"/>
    <w:rsid w:val="006D5B6E"/>
    <w:rsid w:val="006D5B79"/>
    <w:rsid w:val="006D5D86"/>
    <w:rsid w:val="006D6089"/>
    <w:rsid w:val="006D7096"/>
    <w:rsid w:val="006D74CD"/>
    <w:rsid w:val="006D74E9"/>
    <w:rsid w:val="006D776D"/>
    <w:rsid w:val="006D7A4F"/>
    <w:rsid w:val="006E01D7"/>
    <w:rsid w:val="006E06E6"/>
    <w:rsid w:val="006E0CD8"/>
    <w:rsid w:val="006E1397"/>
    <w:rsid w:val="006E1F10"/>
    <w:rsid w:val="006E2A46"/>
    <w:rsid w:val="006E2BC5"/>
    <w:rsid w:val="006E2E6E"/>
    <w:rsid w:val="006E33EA"/>
    <w:rsid w:val="006E3E29"/>
    <w:rsid w:val="006E4869"/>
    <w:rsid w:val="006E4BA2"/>
    <w:rsid w:val="006E511F"/>
    <w:rsid w:val="006E5A81"/>
    <w:rsid w:val="006E624E"/>
    <w:rsid w:val="006E66C4"/>
    <w:rsid w:val="006E6BBE"/>
    <w:rsid w:val="006E71DA"/>
    <w:rsid w:val="006E752E"/>
    <w:rsid w:val="006E77CA"/>
    <w:rsid w:val="006E7F50"/>
    <w:rsid w:val="006F030C"/>
    <w:rsid w:val="006F06FE"/>
    <w:rsid w:val="006F0BB4"/>
    <w:rsid w:val="006F1129"/>
    <w:rsid w:val="006F1C1D"/>
    <w:rsid w:val="006F297A"/>
    <w:rsid w:val="006F2F6E"/>
    <w:rsid w:val="006F368A"/>
    <w:rsid w:val="006F4921"/>
    <w:rsid w:val="006F5445"/>
    <w:rsid w:val="006F565B"/>
    <w:rsid w:val="006F5C26"/>
    <w:rsid w:val="006F66A7"/>
    <w:rsid w:val="006F6DEF"/>
    <w:rsid w:val="007008D1"/>
    <w:rsid w:val="007012C0"/>
    <w:rsid w:val="007016A6"/>
    <w:rsid w:val="00701DDB"/>
    <w:rsid w:val="0070222D"/>
    <w:rsid w:val="00702352"/>
    <w:rsid w:val="00702692"/>
    <w:rsid w:val="00702940"/>
    <w:rsid w:val="00702F0E"/>
    <w:rsid w:val="007035CA"/>
    <w:rsid w:val="00703906"/>
    <w:rsid w:val="00704083"/>
    <w:rsid w:val="007042FB"/>
    <w:rsid w:val="007043B2"/>
    <w:rsid w:val="00704E95"/>
    <w:rsid w:val="00704E97"/>
    <w:rsid w:val="00704EAD"/>
    <w:rsid w:val="00705165"/>
    <w:rsid w:val="0070525A"/>
    <w:rsid w:val="00705329"/>
    <w:rsid w:val="00705E3E"/>
    <w:rsid w:val="00705E88"/>
    <w:rsid w:val="007062E1"/>
    <w:rsid w:val="007067DE"/>
    <w:rsid w:val="0070690A"/>
    <w:rsid w:val="00706A7E"/>
    <w:rsid w:val="00706BED"/>
    <w:rsid w:val="00706C2D"/>
    <w:rsid w:val="007074A2"/>
    <w:rsid w:val="007104F8"/>
    <w:rsid w:val="00710D1C"/>
    <w:rsid w:val="00710ED6"/>
    <w:rsid w:val="00710F4A"/>
    <w:rsid w:val="007116F4"/>
    <w:rsid w:val="00711817"/>
    <w:rsid w:val="00711EAE"/>
    <w:rsid w:val="00712087"/>
    <w:rsid w:val="00712766"/>
    <w:rsid w:val="007128F3"/>
    <w:rsid w:val="00712BC8"/>
    <w:rsid w:val="0071301E"/>
    <w:rsid w:val="007137DA"/>
    <w:rsid w:val="00713D8F"/>
    <w:rsid w:val="00713E1A"/>
    <w:rsid w:val="007147BA"/>
    <w:rsid w:val="007155F0"/>
    <w:rsid w:val="00715837"/>
    <w:rsid w:val="00715F9C"/>
    <w:rsid w:val="00715FC3"/>
    <w:rsid w:val="00716777"/>
    <w:rsid w:val="00716935"/>
    <w:rsid w:val="007169D8"/>
    <w:rsid w:val="00716AF2"/>
    <w:rsid w:val="00716FAD"/>
    <w:rsid w:val="00717427"/>
    <w:rsid w:val="007205EB"/>
    <w:rsid w:val="00720638"/>
    <w:rsid w:val="00720955"/>
    <w:rsid w:val="00720D43"/>
    <w:rsid w:val="0072116E"/>
    <w:rsid w:val="007218C0"/>
    <w:rsid w:val="0072208E"/>
    <w:rsid w:val="00722B4E"/>
    <w:rsid w:val="00722BF1"/>
    <w:rsid w:val="007231A4"/>
    <w:rsid w:val="007234AF"/>
    <w:rsid w:val="0072383E"/>
    <w:rsid w:val="007238C9"/>
    <w:rsid w:val="00723CC9"/>
    <w:rsid w:val="0072415E"/>
    <w:rsid w:val="00724181"/>
    <w:rsid w:val="00725262"/>
    <w:rsid w:val="00726036"/>
    <w:rsid w:val="007260A7"/>
    <w:rsid w:val="0072661B"/>
    <w:rsid w:val="00726E5C"/>
    <w:rsid w:val="007277F2"/>
    <w:rsid w:val="00727DA0"/>
    <w:rsid w:val="007304CA"/>
    <w:rsid w:val="00730A60"/>
    <w:rsid w:val="00730C59"/>
    <w:rsid w:val="00730EC5"/>
    <w:rsid w:val="00730F08"/>
    <w:rsid w:val="007311A8"/>
    <w:rsid w:val="0073142E"/>
    <w:rsid w:val="007315CD"/>
    <w:rsid w:val="007317F4"/>
    <w:rsid w:val="00731FD5"/>
    <w:rsid w:val="00732579"/>
    <w:rsid w:val="00732B1C"/>
    <w:rsid w:val="007337E0"/>
    <w:rsid w:val="007338C0"/>
    <w:rsid w:val="00733DEA"/>
    <w:rsid w:val="007342C0"/>
    <w:rsid w:val="00734362"/>
    <w:rsid w:val="00734A56"/>
    <w:rsid w:val="00734F95"/>
    <w:rsid w:val="00735C3F"/>
    <w:rsid w:val="00736410"/>
    <w:rsid w:val="007364C2"/>
    <w:rsid w:val="007366F2"/>
    <w:rsid w:val="00736ACD"/>
    <w:rsid w:val="00736E55"/>
    <w:rsid w:val="007377A7"/>
    <w:rsid w:val="00737895"/>
    <w:rsid w:val="00740906"/>
    <w:rsid w:val="00740BD6"/>
    <w:rsid w:val="00740E94"/>
    <w:rsid w:val="007412DF"/>
    <w:rsid w:val="00741A9B"/>
    <w:rsid w:val="00741DD2"/>
    <w:rsid w:val="00741EA8"/>
    <w:rsid w:val="007422A2"/>
    <w:rsid w:val="00742683"/>
    <w:rsid w:val="00742A87"/>
    <w:rsid w:val="00742EA4"/>
    <w:rsid w:val="00743100"/>
    <w:rsid w:val="007438C4"/>
    <w:rsid w:val="007438E9"/>
    <w:rsid w:val="00743A58"/>
    <w:rsid w:val="007445AB"/>
    <w:rsid w:val="007449B9"/>
    <w:rsid w:val="00744E2C"/>
    <w:rsid w:val="0074532A"/>
    <w:rsid w:val="00745438"/>
    <w:rsid w:val="00745466"/>
    <w:rsid w:val="0074583E"/>
    <w:rsid w:val="00745913"/>
    <w:rsid w:val="00746148"/>
    <w:rsid w:val="007464DA"/>
    <w:rsid w:val="00746682"/>
    <w:rsid w:val="00746E52"/>
    <w:rsid w:val="00746F54"/>
    <w:rsid w:val="007472FD"/>
    <w:rsid w:val="007473C2"/>
    <w:rsid w:val="0075031F"/>
    <w:rsid w:val="00750CC6"/>
    <w:rsid w:val="00751BDB"/>
    <w:rsid w:val="00751DEF"/>
    <w:rsid w:val="00752665"/>
    <w:rsid w:val="007529C1"/>
    <w:rsid w:val="00752FDD"/>
    <w:rsid w:val="0075304D"/>
    <w:rsid w:val="00753180"/>
    <w:rsid w:val="00753558"/>
    <w:rsid w:val="007538E4"/>
    <w:rsid w:val="00753C26"/>
    <w:rsid w:val="00754029"/>
    <w:rsid w:val="0075442E"/>
    <w:rsid w:val="00754733"/>
    <w:rsid w:val="00755189"/>
    <w:rsid w:val="00755927"/>
    <w:rsid w:val="00755C84"/>
    <w:rsid w:val="0075613A"/>
    <w:rsid w:val="007561E4"/>
    <w:rsid w:val="00756A1D"/>
    <w:rsid w:val="00756B19"/>
    <w:rsid w:val="00756B76"/>
    <w:rsid w:val="00756E9D"/>
    <w:rsid w:val="00756ED5"/>
    <w:rsid w:val="00757E61"/>
    <w:rsid w:val="0076033A"/>
    <w:rsid w:val="007604BC"/>
    <w:rsid w:val="0076093D"/>
    <w:rsid w:val="00760AFD"/>
    <w:rsid w:val="007610C9"/>
    <w:rsid w:val="00761208"/>
    <w:rsid w:val="0076139C"/>
    <w:rsid w:val="00761515"/>
    <w:rsid w:val="00761607"/>
    <w:rsid w:val="0076179F"/>
    <w:rsid w:val="007621A4"/>
    <w:rsid w:val="00762ADA"/>
    <w:rsid w:val="007633F2"/>
    <w:rsid w:val="00763604"/>
    <w:rsid w:val="00763627"/>
    <w:rsid w:val="00764657"/>
    <w:rsid w:val="00764CA8"/>
    <w:rsid w:val="00764DF3"/>
    <w:rsid w:val="007651F0"/>
    <w:rsid w:val="00765485"/>
    <w:rsid w:val="00765D65"/>
    <w:rsid w:val="00766292"/>
    <w:rsid w:val="007663CA"/>
    <w:rsid w:val="0076695C"/>
    <w:rsid w:val="007671BA"/>
    <w:rsid w:val="00767374"/>
    <w:rsid w:val="00767659"/>
    <w:rsid w:val="007703C8"/>
    <w:rsid w:val="007710C2"/>
    <w:rsid w:val="0077135F"/>
    <w:rsid w:val="00771F38"/>
    <w:rsid w:val="00771F4F"/>
    <w:rsid w:val="007722A4"/>
    <w:rsid w:val="00772718"/>
    <w:rsid w:val="007728B8"/>
    <w:rsid w:val="007740BE"/>
    <w:rsid w:val="0077418D"/>
    <w:rsid w:val="00774773"/>
    <w:rsid w:val="007752DC"/>
    <w:rsid w:val="007752FB"/>
    <w:rsid w:val="0077584E"/>
    <w:rsid w:val="00775C83"/>
    <w:rsid w:val="007760FA"/>
    <w:rsid w:val="0077637D"/>
    <w:rsid w:val="007764CF"/>
    <w:rsid w:val="00776966"/>
    <w:rsid w:val="00776D88"/>
    <w:rsid w:val="00776F5C"/>
    <w:rsid w:val="007771F3"/>
    <w:rsid w:val="00777383"/>
    <w:rsid w:val="00777B40"/>
    <w:rsid w:val="00777CEF"/>
    <w:rsid w:val="00780A27"/>
    <w:rsid w:val="00780B1B"/>
    <w:rsid w:val="00780D1E"/>
    <w:rsid w:val="007819BF"/>
    <w:rsid w:val="007829A4"/>
    <w:rsid w:val="00782C22"/>
    <w:rsid w:val="0078314C"/>
    <w:rsid w:val="007832EE"/>
    <w:rsid w:val="007836B7"/>
    <w:rsid w:val="00784AFF"/>
    <w:rsid w:val="00784E4C"/>
    <w:rsid w:val="00785875"/>
    <w:rsid w:val="00785A6A"/>
    <w:rsid w:val="00785A72"/>
    <w:rsid w:val="00785CDB"/>
    <w:rsid w:val="00786BE3"/>
    <w:rsid w:val="00790624"/>
    <w:rsid w:val="00790786"/>
    <w:rsid w:val="00790C75"/>
    <w:rsid w:val="00790FD6"/>
    <w:rsid w:val="00791002"/>
    <w:rsid w:val="0079104B"/>
    <w:rsid w:val="0079136D"/>
    <w:rsid w:val="0079137E"/>
    <w:rsid w:val="00791E5F"/>
    <w:rsid w:val="00792071"/>
    <w:rsid w:val="0079217D"/>
    <w:rsid w:val="00792713"/>
    <w:rsid w:val="0079278D"/>
    <w:rsid w:val="007932D3"/>
    <w:rsid w:val="00793463"/>
    <w:rsid w:val="007934B6"/>
    <w:rsid w:val="00793A9F"/>
    <w:rsid w:val="0079405B"/>
    <w:rsid w:val="00794AFE"/>
    <w:rsid w:val="00795778"/>
    <w:rsid w:val="00795BA0"/>
    <w:rsid w:val="00795C0E"/>
    <w:rsid w:val="0079603B"/>
    <w:rsid w:val="007962DB"/>
    <w:rsid w:val="00796A08"/>
    <w:rsid w:val="00796CEA"/>
    <w:rsid w:val="00797A23"/>
    <w:rsid w:val="00797A36"/>
    <w:rsid w:val="00797A67"/>
    <w:rsid w:val="00797F51"/>
    <w:rsid w:val="007A2155"/>
    <w:rsid w:val="007A2F49"/>
    <w:rsid w:val="007A3EB0"/>
    <w:rsid w:val="007A3F81"/>
    <w:rsid w:val="007A3FE3"/>
    <w:rsid w:val="007A4435"/>
    <w:rsid w:val="007A4628"/>
    <w:rsid w:val="007A4ECA"/>
    <w:rsid w:val="007A4F16"/>
    <w:rsid w:val="007A579E"/>
    <w:rsid w:val="007A583F"/>
    <w:rsid w:val="007A5E33"/>
    <w:rsid w:val="007A6DF9"/>
    <w:rsid w:val="007A7510"/>
    <w:rsid w:val="007A7E33"/>
    <w:rsid w:val="007B064E"/>
    <w:rsid w:val="007B066B"/>
    <w:rsid w:val="007B17C5"/>
    <w:rsid w:val="007B1A25"/>
    <w:rsid w:val="007B1E34"/>
    <w:rsid w:val="007B2031"/>
    <w:rsid w:val="007B24FD"/>
    <w:rsid w:val="007B2627"/>
    <w:rsid w:val="007B293A"/>
    <w:rsid w:val="007B2B07"/>
    <w:rsid w:val="007B2C5C"/>
    <w:rsid w:val="007B2E93"/>
    <w:rsid w:val="007B3BFE"/>
    <w:rsid w:val="007B3DC4"/>
    <w:rsid w:val="007B3E4F"/>
    <w:rsid w:val="007B3E93"/>
    <w:rsid w:val="007B3F9B"/>
    <w:rsid w:val="007B414E"/>
    <w:rsid w:val="007B4153"/>
    <w:rsid w:val="007B6197"/>
    <w:rsid w:val="007B65BD"/>
    <w:rsid w:val="007B7108"/>
    <w:rsid w:val="007B7396"/>
    <w:rsid w:val="007B754B"/>
    <w:rsid w:val="007B7B0E"/>
    <w:rsid w:val="007B7BA6"/>
    <w:rsid w:val="007C0261"/>
    <w:rsid w:val="007C04B0"/>
    <w:rsid w:val="007C108C"/>
    <w:rsid w:val="007C1F49"/>
    <w:rsid w:val="007C2146"/>
    <w:rsid w:val="007C2FF2"/>
    <w:rsid w:val="007C3076"/>
    <w:rsid w:val="007C34C8"/>
    <w:rsid w:val="007C3975"/>
    <w:rsid w:val="007C4460"/>
    <w:rsid w:val="007C47D1"/>
    <w:rsid w:val="007C4A3B"/>
    <w:rsid w:val="007C4BFE"/>
    <w:rsid w:val="007C5269"/>
    <w:rsid w:val="007C532F"/>
    <w:rsid w:val="007C622C"/>
    <w:rsid w:val="007C6643"/>
    <w:rsid w:val="007C66F9"/>
    <w:rsid w:val="007C7008"/>
    <w:rsid w:val="007C75DF"/>
    <w:rsid w:val="007C782B"/>
    <w:rsid w:val="007C7983"/>
    <w:rsid w:val="007D080E"/>
    <w:rsid w:val="007D0826"/>
    <w:rsid w:val="007D084E"/>
    <w:rsid w:val="007D0A8A"/>
    <w:rsid w:val="007D0A99"/>
    <w:rsid w:val="007D0E18"/>
    <w:rsid w:val="007D0FCB"/>
    <w:rsid w:val="007D15AA"/>
    <w:rsid w:val="007D1853"/>
    <w:rsid w:val="007D24AB"/>
    <w:rsid w:val="007D2C18"/>
    <w:rsid w:val="007D3264"/>
    <w:rsid w:val="007D3673"/>
    <w:rsid w:val="007D3DD9"/>
    <w:rsid w:val="007D4024"/>
    <w:rsid w:val="007D46EE"/>
    <w:rsid w:val="007D4DAB"/>
    <w:rsid w:val="007D4F51"/>
    <w:rsid w:val="007D5332"/>
    <w:rsid w:val="007D64AD"/>
    <w:rsid w:val="007D6AA7"/>
    <w:rsid w:val="007D721B"/>
    <w:rsid w:val="007D7814"/>
    <w:rsid w:val="007D78E6"/>
    <w:rsid w:val="007D7C82"/>
    <w:rsid w:val="007D7D13"/>
    <w:rsid w:val="007E01AA"/>
    <w:rsid w:val="007E02C6"/>
    <w:rsid w:val="007E0B6C"/>
    <w:rsid w:val="007E0D2C"/>
    <w:rsid w:val="007E15C0"/>
    <w:rsid w:val="007E1831"/>
    <w:rsid w:val="007E1951"/>
    <w:rsid w:val="007E1BF7"/>
    <w:rsid w:val="007E2468"/>
    <w:rsid w:val="007E260B"/>
    <w:rsid w:val="007E2D9B"/>
    <w:rsid w:val="007E31E1"/>
    <w:rsid w:val="007E38B1"/>
    <w:rsid w:val="007E3ED9"/>
    <w:rsid w:val="007E41D6"/>
    <w:rsid w:val="007E4744"/>
    <w:rsid w:val="007E47C7"/>
    <w:rsid w:val="007E4F92"/>
    <w:rsid w:val="007E528D"/>
    <w:rsid w:val="007E53D6"/>
    <w:rsid w:val="007E563F"/>
    <w:rsid w:val="007E56E6"/>
    <w:rsid w:val="007E5772"/>
    <w:rsid w:val="007E57DA"/>
    <w:rsid w:val="007E5B4D"/>
    <w:rsid w:val="007E5DC1"/>
    <w:rsid w:val="007E62B7"/>
    <w:rsid w:val="007E73F3"/>
    <w:rsid w:val="007E7906"/>
    <w:rsid w:val="007E7A28"/>
    <w:rsid w:val="007E7AC6"/>
    <w:rsid w:val="007F0A36"/>
    <w:rsid w:val="007F0A91"/>
    <w:rsid w:val="007F1467"/>
    <w:rsid w:val="007F15BD"/>
    <w:rsid w:val="007F1622"/>
    <w:rsid w:val="007F1A3B"/>
    <w:rsid w:val="007F1DC1"/>
    <w:rsid w:val="007F1E30"/>
    <w:rsid w:val="007F22F0"/>
    <w:rsid w:val="007F3139"/>
    <w:rsid w:val="007F4140"/>
    <w:rsid w:val="007F4596"/>
    <w:rsid w:val="007F4ACD"/>
    <w:rsid w:val="007F603B"/>
    <w:rsid w:val="007F6418"/>
    <w:rsid w:val="007F642A"/>
    <w:rsid w:val="007F6E7A"/>
    <w:rsid w:val="007F7041"/>
    <w:rsid w:val="007F73D9"/>
    <w:rsid w:val="007F76CB"/>
    <w:rsid w:val="007F7DAA"/>
    <w:rsid w:val="008005BE"/>
    <w:rsid w:val="00800D47"/>
    <w:rsid w:val="00800E85"/>
    <w:rsid w:val="008019E5"/>
    <w:rsid w:val="00801D45"/>
    <w:rsid w:val="00801F60"/>
    <w:rsid w:val="00801F9B"/>
    <w:rsid w:val="0080223E"/>
    <w:rsid w:val="008026D4"/>
    <w:rsid w:val="008026EA"/>
    <w:rsid w:val="008027F4"/>
    <w:rsid w:val="008036FD"/>
    <w:rsid w:val="00804026"/>
    <w:rsid w:val="008040E7"/>
    <w:rsid w:val="00805423"/>
    <w:rsid w:val="00805987"/>
    <w:rsid w:val="00805B94"/>
    <w:rsid w:val="00805C6A"/>
    <w:rsid w:val="00806A2C"/>
    <w:rsid w:val="008103BD"/>
    <w:rsid w:val="00810B49"/>
    <w:rsid w:val="00810B87"/>
    <w:rsid w:val="00810CC9"/>
    <w:rsid w:val="00811048"/>
    <w:rsid w:val="00811997"/>
    <w:rsid w:val="00812B3C"/>
    <w:rsid w:val="00813089"/>
    <w:rsid w:val="00813336"/>
    <w:rsid w:val="00813BAB"/>
    <w:rsid w:val="00813CF0"/>
    <w:rsid w:val="00814910"/>
    <w:rsid w:val="008149CB"/>
    <w:rsid w:val="00814C83"/>
    <w:rsid w:val="008150E1"/>
    <w:rsid w:val="008154E7"/>
    <w:rsid w:val="00815E2C"/>
    <w:rsid w:val="00816FBB"/>
    <w:rsid w:val="0081777F"/>
    <w:rsid w:val="008202CF"/>
    <w:rsid w:val="0082063F"/>
    <w:rsid w:val="008208FF"/>
    <w:rsid w:val="0082174E"/>
    <w:rsid w:val="00821BFC"/>
    <w:rsid w:val="00821D6A"/>
    <w:rsid w:val="008221BE"/>
    <w:rsid w:val="00822EF6"/>
    <w:rsid w:val="0082323E"/>
    <w:rsid w:val="00824153"/>
    <w:rsid w:val="00824A45"/>
    <w:rsid w:val="00824A57"/>
    <w:rsid w:val="00824CB6"/>
    <w:rsid w:val="00824FC4"/>
    <w:rsid w:val="008254B5"/>
    <w:rsid w:val="00825895"/>
    <w:rsid w:val="00825A61"/>
    <w:rsid w:val="00825A96"/>
    <w:rsid w:val="00825AD9"/>
    <w:rsid w:val="00826203"/>
    <w:rsid w:val="008267EE"/>
    <w:rsid w:val="00826BEB"/>
    <w:rsid w:val="00827816"/>
    <w:rsid w:val="00830343"/>
    <w:rsid w:val="00830972"/>
    <w:rsid w:val="008309C9"/>
    <w:rsid w:val="00830AA6"/>
    <w:rsid w:val="00830DD5"/>
    <w:rsid w:val="008310E7"/>
    <w:rsid w:val="00831978"/>
    <w:rsid w:val="00831A33"/>
    <w:rsid w:val="00831AAC"/>
    <w:rsid w:val="00832058"/>
    <w:rsid w:val="0083228F"/>
    <w:rsid w:val="008322AF"/>
    <w:rsid w:val="008324C0"/>
    <w:rsid w:val="00833A31"/>
    <w:rsid w:val="00833B10"/>
    <w:rsid w:val="008346A9"/>
    <w:rsid w:val="0083517D"/>
    <w:rsid w:val="00835182"/>
    <w:rsid w:val="00835822"/>
    <w:rsid w:val="008358B2"/>
    <w:rsid w:val="00835E1C"/>
    <w:rsid w:val="00836162"/>
    <w:rsid w:val="008364AE"/>
    <w:rsid w:val="00836F64"/>
    <w:rsid w:val="00836F68"/>
    <w:rsid w:val="00836FF7"/>
    <w:rsid w:val="0083767D"/>
    <w:rsid w:val="008377E5"/>
    <w:rsid w:val="0084043E"/>
    <w:rsid w:val="00840561"/>
    <w:rsid w:val="00840615"/>
    <w:rsid w:val="00840949"/>
    <w:rsid w:val="00840AC7"/>
    <w:rsid w:val="00841D72"/>
    <w:rsid w:val="00842F06"/>
    <w:rsid w:val="00842F78"/>
    <w:rsid w:val="00844761"/>
    <w:rsid w:val="00845655"/>
    <w:rsid w:val="00845CEB"/>
    <w:rsid w:val="00845E78"/>
    <w:rsid w:val="008462CB"/>
    <w:rsid w:val="0084641A"/>
    <w:rsid w:val="00846440"/>
    <w:rsid w:val="00846D10"/>
    <w:rsid w:val="00846FCA"/>
    <w:rsid w:val="00847A23"/>
    <w:rsid w:val="00847AE2"/>
    <w:rsid w:val="00847BD7"/>
    <w:rsid w:val="00847DDE"/>
    <w:rsid w:val="008502E8"/>
    <w:rsid w:val="008514DD"/>
    <w:rsid w:val="00851527"/>
    <w:rsid w:val="008517BC"/>
    <w:rsid w:val="00851BFF"/>
    <w:rsid w:val="008523AE"/>
    <w:rsid w:val="00852D70"/>
    <w:rsid w:val="0085307F"/>
    <w:rsid w:val="00853265"/>
    <w:rsid w:val="00854154"/>
    <w:rsid w:val="00854FA4"/>
    <w:rsid w:val="00855260"/>
    <w:rsid w:val="0085612E"/>
    <w:rsid w:val="0085615C"/>
    <w:rsid w:val="0085617D"/>
    <w:rsid w:val="008563DD"/>
    <w:rsid w:val="00856E58"/>
    <w:rsid w:val="00856FD6"/>
    <w:rsid w:val="00857148"/>
    <w:rsid w:val="008575B4"/>
    <w:rsid w:val="00857691"/>
    <w:rsid w:val="00857692"/>
    <w:rsid w:val="00857ABA"/>
    <w:rsid w:val="0086004D"/>
    <w:rsid w:val="00860A0C"/>
    <w:rsid w:val="0086103D"/>
    <w:rsid w:val="00861C87"/>
    <w:rsid w:val="00861F4E"/>
    <w:rsid w:val="00861FB9"/>
    <w:rsid w:val="00862189"/>
    <w:rsid w:val="008623C5"/>
    <w:rsid w:val="008628B8"/>
    <w:rsid w:val="0086295F"/>
    <w:rsid w:val="008629F8"/>
    <w:rsid w:val="0086303F"/>
    <w:rsid w:val="008631F9"/>
    <w:rsid w:val="00863B77"/>
    <w:rsid w:val="008640BD"/>
    <w:rsid w:val="0086446D"/>
    <w:rsid w:val="00864945"/>
    <w:rsid w:val="00864B78"/>
    <w:rsid w:val="008653F7"/>
    <w:rsid w:val="008663BC"/>
    <w:rsid w:val="00867CF6"/>
    <w:rsid w:val="00870037"/>
    <w:rsid w:val="0087046F"/>
    <w:rsid w:val="008707FC"/>
    <w:rsid w:val="00870818"/>
    <w:rsid w:val="0087110C"/>
    <w:rsid w:val="00871462"/>
    <w:rsid w:val="00871B42"/>
    <w:rsid w:val="008721C3"/>
    <w:rsid w:val="00872802"/>
    <w:rsid w:val="00872D3C"/>
    <w:rsid w:val="00872D80"/>
    <w:rsid w:val="00873583"/>
    <w:rsid w:val="00873999"/>
    <w:rsid w:val="008745BF"/>
    <w:rsid w:val="008749CB"/>
    <w:rsid w:val="00874D53"/>
    <w:rsid w:val="00874E27"/>
    <w:rsid w:val="008753DA"/>
    <w:rsid w:val="008754BD"/>
    <w:rsid w:val="00875F71"/>
    <w:rsid w:val="00876553"/>
    <w:rsid w:val="00877116"/>
    <w:rsid w:val="008773CA"/>
    <w:rsid w:val="00880DE4"/>
    <w:rsid w:val="00881025"/>
    <w:rsid w:val="0088134B"/>
    <w:rsid w:val="008816B2"/>
    <w:rsid w:val="00882297"/>
    <w:rsid w:val="00882358"/>
    <w:rsid w:val="008825D9"/>
    <w:rsid w:val="00882D34"/>
    <w:rsid w:val="00882F4E"/>
    <w:rsid w:val="0088303E"/>
    <w:rsid w:val="008837F8"/>
    <w:rsid w:val="00883A04"/>
    <w:rsid w:val="0088444A"/>
    <w:rsid w:val="00884C1E"/>
    <w:rsid w:val="008850FD"/>
    <w:rsid w:val="0088525C"/>
    <w:rsid w:val="008858A9"/>
    <w:rsid w:val="00885CEF"/>
    <w:rsid w:val="0088664E"/>
    <w:rsid w:val="00886CB0"/>
    <w:rsid w:val="00886FF9"/>
    <w:rsid w:val="0089035B"/>
    <w:rsid w:val="00890AEC"/>
    <w:rsid w:val="00890D03"/>
    <w:rsid w:val="00890D61"/>
    <w:rsid w:val="008911B3"/>
    <w:rsid w:val="00891728"/>
    <w:rsid w:val="00891854"/>
    <w:rsid w:val="00891B28"/>
    <w:rsid w:val="00891C2D"/>
    <w:rsid w:val="00892088"/>
    <w:rsid w:val="00892499"/>
    <w:rsid w:val="00892770"/>
    <w:rsid w:val="00892A3A"/>
    <w:rsid w:val="00892B28"/>
    <w:rsid w:val="0089341F"/>
    <w:rsid w:val="008936D4"/>
    <w:rsid w:val="00893C60"/>
    <w:rsid w:val="00893ECE"/>
    <w:rsid w:val="008945A2"/>
    <w:rsid w:val="00894D90"/>
    <w:rsid w:val="008951D1"/>
    <w:rsid w:val="00896308"/>
    <w:rsid w:val="00896340"/>
    <w:rsid w:val="00896FAA"/>
    <w:rsid w:val="0089737D"/>
    <w:rsid w:val="008976B8"/>
    <w:rsid w:val="00897A76"/>
    <w:rsid w:val="008A00F7"/>
    <w:rsid w:val="008A0498"/>
    <w:rsid w:val="008A07C0"/>
    <w:rsid w:val="008A0AE5"/>
    <w:rsid w:val="008A113D"/>
    <w:rsid w:val="008A184B"/>
    <w:rsid w:val="008A210B"/>
    <w:rsid w:val="008A23D6"/>
    <w:rsid w:val="008A2817"/>
    <w:rsid w:val="008A3A81"/>
    <w:rsid w:val="008A3CDE"/>
    <w:rsid w:val="008A3D28"/>
    <w:rsid w:val="008A3DFF"/>
    <w:rsid w:val="008A412D"/>
    <w:rsid w:val="008A43C5"/>
    <w:rsid w:val="008A48B7"/>
    <w:rsid w:val="008A522B"/>
    <w:rsid w:val="008A5EBC"/>
    <w:rsid w:val="008A6535"/>
    <w:rsid w:val="008A67C2"/>
    <w:rsid w:val="008A6AD9"/>
    <w:rsid w:val="008A6AF6"/>
    <w:rsid w:val="008A6E37"/>
    <w:rsid w:val="008A6EE8"/>
    <w:rsid w:val="008A6F7D"/>
    <w:rsid w:val="008A77C3"/>
    <w:rsid w:val="008B0213"/>
    <w:rsid w:val="008B04AE"/>
    <w:rsid w:val="008B0977"/>
    <w:rsid w:val="008B0CF1"/>
    <w:rsid w:val="008B0EA5"/>
    <w:rsid w:val="008B145B"/>
    <w:rsid w:val="008B1566"/>
    <w:rsid w:val="008B2265"/>
    <w:rsid w:val="008B265F"/>
    <w:rsid w:val="008B266D"/>
    <w:rsid w:val="008B2BC5"/>
    <w:rsid w:val="008B3169"/>
    <w:rsid w:val="008B37C5"/>
    <w:rsid w:val="008B39C8"/>
    <w:rsid w:val="008B3A0B"/>
    <w:rsid w:val="008B3DC6"/>
    <w:rsid w:val="008B3F08"/>
    <w:rsid w:val="008B473E"/>
    <w:rsid w:val="008B4DA4"/>
    <w:rsid w:val="008B4DDD"/>
    <w:rsid w:val="008B5CF6"/>
    <w:rsid w:val="008B5F21"/>
    <w:rsid w:val="008B628A"/>
    <w:rsid w:val="008B6CC8"/>
    <w:rsid w:val="008B6E53"/>
    <w:rsid w:val="008B6F2B"/>
    <w:rsid w:val="008B7110"/>
    <w:rsid w:val="008B799F"/>
    <w:rsid w:val="008B7B73"/>
    <w:rsid w:val="008B7EE0"/>
    <w:rsid w:val="008C0B95"/>
    <w:rsid w:val="008C0D42"/>
    <w:rsid w:val="008C1DCE"/>
    <w:rsid w:val="008C223B"/>
    <w:rsid w:val="008C238B"/>
    <w:rsid w:val="008C23C8"/>
    <w:rsid w:val="008C2C41"/>
    <w:rsid w:val="008C2DCD"/>
    <w:rsid w:val="008C3D16"/>
    <w:rsid w:val="008C3D3E"/>
    <w:rsid w:val="008C3EF2"/>
    <w:rsid w:val="008C40C4"/>
    <w:rsid w:val="008C415F"/>
    <w:rsid w:val="008C45DE"/>
    <w:rsid w:val="008C4CF5"/>
    <w:rsid w:val="008C56C1"/>
    <w:rsid w:val="008C571D"/>
    <w:rsid w:val="008C60E4"/>
    <w:rsid w:val="008C6AA7"/>
    <w:rsid w:val="008C6E4B"/>
    <w:rsid w:val="008C6EE9"/>
    <w:rsid w:val="008C73B7"/>
    <w:rsid w:val="008C760D"/>
    <w:rsid w:val="008C770A"/>
    <w:rsid w:val="008C7816"/>
    <w:rsid w:val="008C7A02"/>
    <w:rsid w:val="008D047A"/>
    <w:rsid w:val="008D0493"/>
    <w:rsid w:val="008D06E3"/>
    <w:rsid w:val="008D0732"/>
    <w:rsid w:val="008D08CE"/>
    <w:rsid w:val="008D0C7E"/>
    <w:rsid w:val="008D0DD5"/>
    <w:rsid w:val="008D0F69"/>
    <w:rsid w:val="008D137C"/>
    <w:rsid w:val="008D13C6"/>
    <w:rsid w:val="008D184B"/>
    <w:rsid w:val="008D229F"/>
    <w:rsid w:val="008D2313"/>
    <w:rsid w:val="008D2E9D"/>
    <w:rsid w:val="008D2F18"/>
    <w:rsid w:val="008D3071"/>
    <w:rsid w:val="008D34CC"/>
    <w:rsid w:val="008D3814"/>
    <w:rsid w:val="008D3933"/>
    <w:rsid w:val="008D3FE5"/>
    <w:rsid w:val="008D40AE"/>
    <w:rsid w:val="008D43EA"/>
    <w:rsid w:val="008D49BA"/>
    <w:rsid w:val="008D5792"/>
    <w:rsid w:val="008D5BC8"/>
    <w:rsid w:val="008D5E7F"/>
    <w:rsid w:val="008D62EC"/>
    <w:rsid w:val="008D6D2E"/>
    <w:rsid w:val="008D6DC6"/>
    <w:rsid w:val="008D6F44"/>
    <w:rsid w:val="008D6FFA"/>
    <w:rsid w:val="008D77FE"/>
    <w:rsid w:val="008D7D00"/>
    <w:rsid w:val="008D7EF8"/>
    <w:rsid w:val="008D7EF9"/>
    <w:rsid w:val="008E0408"/>
    <w:rsid w:val="008E0B0A"/>
    <w:rsid w:val="008E0BE8"/>
    <w:rsid w:val="008E0EBE"/>
    <w:rsid w:val="008E1029"/>
    <w:rsid w:val="008E1F88"/>
    <w:rsid w:val="008E2629"/>
    <w:rsid w:val="008E2696"/>
    <w:rsid w:val="008E4126"/>
    <w:rsid w:val="008E41CC"/>
    <w:rsid w:val="008E45C4"/>
    <w:rsid w:val="008E486A"/>
    <w:rsid w:val="008E4A46"/>
    <w:rsid w:val="008E55CA"/>
    <w:rsid w:val="008E5D21"/>
    <w:rsid w:val="008E5DB9"/>
    <w:rsid w:val="008E5F51"/>
    <w:rsid w:val="008E62F3"/>
    <w:rsid w:val="008E6B91"/>
    <w:rsid w:val="008E7072"/>
    <w:rsid w:val="008F035E"/>
    <w:rsid w:val="008F083F"/>
    <w:rsid w:val="008F1BA4"/>
    <w:rsid w:val="008F214C"/>
    <w:rsid w:val="008F22AC"/>
    <w:rsid w:val="008F242B"/>
    <w:rsid w:val="008F2470"/>
    <w:rsid w:val="008F28E8"/>
    <w:rsid w:val="008F2C0E"/>
    <w:rsid w:val="008F2DA6"/>
    <w:rsid w:val="008F2ECC"/>
    <w:rsid w:val="008F3147"/>
    <w:rsid w:val="008F3219"/>
    <w:rsid w:val="008F33E2"/>
    <w:rsid w:val="008F34E7"/>
    <w:rsid w:val="008F395E"/>
    <w:rsid w:val="008F3F0E"/>
    <w:rsid w:val="008F4158"/>
    <w:rsid w:val="008F4271"/>
    <w:rsid w:val="008F46AA"/>
    <w:rsid w:val="008F4782"/>
    <w:rsid w:val="008F5967"/>
    <w:rsid w:val="008F596C"/>
    <w:rsid w:val="008F5A92"/>
    <w:rsid w:val="008F5E0C"/>
    <w:rsid w:val="008F5E86"/>
    <w:rsid w:val="008F6663"/>
    <w:rsid w:val="008F6CB9"/>
    <w:rsid w:val="008F7552"/>
    <w:rsid w:val="008F761F"/>
    <w:rsid w:val="008F77D0"/>
    <w:rsid w:val="008F7A76"/>
    <w:rsid w:val="008F7CAB"/>
    <w:rsid w:val="00900AF5"/>
    <w:rsid w:val="00900EA3"/>
    <w:rsid w:val="009017C1"/>
    <w:rsid w:val="009017E8"/>
    <w:rsid w:val="00901ABB"/>
    <w:rsid w:val="00902BE0"/>
    <w:rsid w:val="00902E99"/>
    <w:rsid w:val="009030B2"/>
    <w:rsid w:val="0090319E"/>
    <w:rsid w:val="00903C42"/>
    <w:rsid w:val="00903DE5"/>
    <w:rsid w:val="00903E63"/>
    <w:rsid w:val="00904A37"/>
    <w:rsid w:val="0090537F"/>
    <w:rsid w:val="009063A4"/>
    <w:rsid w:val="00906D6E"/>
    <w:rsid w:val="0090731A"/>
    <w:rsid w:val="0090735E"/>
    <w:rsid w:val="00907A07"/>
    <w:rsid w:val="00907B99"/>
    <w:rsid w:val="009105CF"/>
    <w:rsid w:val="0091081F"/>
    <w:rsid w:val="0091142D"/>
    <w:rsid w:val="009115BE"/>
    <w:rsid w:val="00911D95"/>
    <w:rsid w:val="00911FB3"/>
    <w:rsid w:val="00912A1C"/>
    <w:rsid w:val="00912CC8"/>
    <w:rsid w:val="00912EC2"/>
    <w:rsid w:val="00913426"/>
    <w:rsid w:val="00913DD2"/>
    <w:rsid w:val="00914096"/>
    <w:rsid w:val="0091476F"/>
    <w:rsid w:val="00914839"/>
    <w:rsid w:val="00914C35"/>
    <w:rsid w:val="00914DFB"/>
    <w:rsid w:val="00916299"/>
    <w:rsid w:val="00916676"/>
    <w:rsid w:val="00917A8B"/>
    <w:rsid w:val="00920FE9"/>
    <w:rsid w:val="009211F2"/>
    <w:rsid w:val="00921204"/>
    <w:rsid w:val="0092162E"/>
    <w:rsid w:val="00921B71"/>
    <w:rsid w:val="0092212A"/>
    <w:rsid w:val="00922BCE"/>
    <w:rsid w:val="00922CB5"/>
    <w:rsid w:val="00922DBE"/>
    <w:rsid w:val="00923076"/>
    <w:rsid w:val="009244CF"/>
    <w:rsid w:val="00924B15"/>
    <w:rsid w:val="00924D51"/>
    <w:rsid w:val="00925B59"/>
    <w:rsid w:val="0092677C"/>
    <w:rsid w:val="00926884"/>
    <w:rsid w:val="00926AD4"/>
    <w:rsid w:val="00927130"/>
    <w:rsid w:val="00927630"/>
    <w:rsid w:val="009277A5"/>
    <w:rsid w:val="00927988"/>
    <w:rsid w:val="00930D89"/>
    <w:rsid w:val="00930E5C"/>
    <w:rsid w:val="009310C9"/>
    <w:rsid w:val="00931159"/>
    <w:rsid w:val="00931488"/>
    <w:rsid w:val="0093154E"/>
    <w:rsid w:val="009318F8"/>
    <w:rsid w:val="00931BCF"/>
    <w:rsid w:val="00931DFB"/>
    <w:rsid w:val="00931FD2"/>
    <w:rsid w:val="00932021"/>
    <w:rsid w:val="009321E9"/>
    <w:rsid w:val="009322F1"/>
    <w:rsid w:val="00932495"/>
    <w:rsid w:val="009326F4"/>
    <w:rsid w:val="00932C9C"/>
    <w:rsid w:val="00932D52"/>
    <w:rsid w:val="00932D83"/>
    <w:rsid w:val="00932E3A"/>
    <w:rsid w:val="00932F19"/>
    <w:rsid w:val="00932FC9"/>
    <w:rsid w:val="00933019"/>
    <w:rsid w:val="00933606"/>
    <w:rsid w:val="009338C3"/>
    <w:rsid w:val="00933AA6"/>
    <w:rsid w:val="00933FD9"/>
    <w:rsid w:val="009341E4"/>
    <w:rsid w:val="00934852"/>
    <w:rsid w:val="0093485E"/>
    <w:rsid w:val="0093516E"/>
    <w:rsid w:val="009353A9"/>
    <w:rsid w:val="00936F8A"/>
    <w:rsid w:val="00937148"/>
    <w:rsid w:val="0093776D"/>
    <w:rsid w:val="00937B03"/>
    <w:rsid w:val="00937D0C"/>
    <w:rsid w:val="00940365"/>
    <w:rsid w:val="00940768"/>
    <w:rsid w:val="009418BA"/>
    <w:rsid w:val="00941F1B"/>
    <w:rsid w:val="00942998"/>
    <w:rsid w:val="00942A91"/>
    <w:rsid w:val="00942CBD"/>
    <w:rsid w:val="00943616"/>
    <w:rsid w:val="009447D7"/>
    <w:rsid w:val="00944987"/>
    <w:rsid w:val="0094499D"/>
    <w:rsid w:val="00944AC6"/>
    <w:rsid w:val="00944BCF"/>
    <w:rsid w:val="00944C20"/>
    <w:rsid w:val="00945A08"/>
    <w:rsid w:val="00945A72"/>
    <w:rsid w:val="00945B84"/>
    <w:rsid w:val="0094668D"/>
    <w:rsid w:val="009467C9"/>
    <w:rsid w:val="00946A9E"/>
    <w:rsid w:val="00946C25"/>
    <w:rsid w:val="00946EB4"/>
    <w:rsid w:val="0094778A"/>
    <w:rsid w:val="00947A22"/>
    <w:rsid w:val="00947B64"/>
    <w:rsid w:val="00947CED"/>
    <w:rsid w:val="00947F9C"/>
    <w:rsid w:val="009504C9"/>
    <w:rsid w:val="00950756"/>
    <w:rsid w:val="009508C1"/>
    <w:rsid w:val="009515F5"/>
    <w:rsid w:val="009521E1"/>
    <w:rsid w:val="00952866"/>
    <w:rsid w:val="00952E8A"/>
    <w:rsid w:val="00952F16"/>
    <w:rsid w:val="00952F40"/>
    <w:rsid w:val="00953222"/>
    <w:rsid w:val="00953A70"/>
    <w:rsid w:val="00953B96"/>
    <w:rsid w:val="0095438A"/>
    <w:rsid w:val="009549FB"/>
    <w:rsid w:val="00954CF4"/>
    <w:rsid w:val="00954D75"/>
    <w:rsid w:val="009559FF"/>
    <w:rsid w:val="00955DDD"/>
    <w:rsid w:val="00955F24"/>
    <w:rsid w:val="00956A93"/>
    <w:rsid w:val="00956F5A"/>
    <w:rsid w:val="009571A6"/>
    <w:rsid w:val="00957400"/>
    <w:rsid w:val="009578BD"/>
    <w:rsid w:val="00957955"/>
    <w:rsid w:val="00957CD5"/>
    <w:rsid w:val="00957DD2"/>
    <w:rsid w:val="00957E5D"/>
    <w:rsid w:val="009600B3"/>
    <w:rsid w:val="00960D3E"/>
    <w:rsid w:val="00961902"/>
    <w:rsid w:val="00961C1F"/>
    <w:rsid w:val="00962100"/>
    <w:rsid w:val="00962145"/>
    <w:rsid w:val="00962570"/>
    <w:rsid w:val="009629A6"/>
    <w:rsid w:val="00963029"/>
    <w:rsid w:val="00963312"/>
    <w:rsid w:val="00964202"/>
    <w:rsid w:val="009645B0"/>
    <w:rsid w:val="00965021"/>
    <w:rsid w:val="00965C21"/>
    <w:rsid w:val="00966869"/>
    <w:rsid w:val="00967430"/>
    <w:rsid w:val="00967859"/>
    <w:rsid w:val="00967A29"/>
    <w:rsid w:val="0097007A"/>
    <w:rsid w:val="00970107"/>
    <w:rsid w:val="0097054E"/>
    <w:rsid w:val="00970687"/>
    <w:rsid w:val="00970DFD"/>
    <w:rsid w:val="0097159B"/>
    <w:rsid w:val="00972790"/>
    <w:rsid w:val="00973072"/>
    <w:rsid w:val="0097336C"/>
    <w:rsid w:val="009735D4"/>
    <w:rsid w:val="00973746"/>
    <w:rsid w:val="00973C19"/>
    <w:rsid w:val="00973FE5"/>
    <w:rsid w:val="009746A4"/>
    <w:rsid w:val="009746D8"/>
    <w:rsid w:val="00974E73"/>
    <w:rsid w:val="00975C30"/>
    <w:rsid w:val="00976062"/>
    <w:rsid w:val="009763C8"/>
    <w:rsid w:val="00976A50"/>
    <w:rsid w:val="00976D5E"/>
    <w:rsid w:val="00976DD3"/>
    <w:rsid w:val="009775CA"/>
    <w:rsid w:val="0097770E"/>
    <w:rsid w:val="00977781"/>
    <w:rsid w:val="00977D86"/>
    <w:rsid w:val="0098047D"/>
    <w:rsid w:val="0098067C"/>
    <w:rsid w:val="009808AD"/>
    <w:rsid w:val="009808B9"/>
    <w:rsid w:val="00981755"/>
    <w:rsid w:val="009818D9"/>
    <w:rsid w:val="00981BC8"/>
    <w:rsid w:val="0098206D"/>
    <w:rsid w:val="00982D68"/>
    <w:rsid w:val="00983367"/>
    <w:rsid w:val="009833B4"/>
    <w:rsid w:val="00983E44"/>
    <w:rsid w:val="009840B9"/>
    <w:rsid w:val="009841B6"/>
    <w:rsid w:val="00984617"/>
    <w:rsid w:val="00984FB3"/>
    <w:rsid w:val="00985919"/>
    <w:rsid w:val="00985971"/>
    <w:rsid w:val="0098645C"/>
    <w:rsid w:val="009865D8"/>
    <w:rsid w:val="009865E6"/>
    <w:rsid w:val="00987387"/>
    <w:rsid w:val="0098764A"/>
    <w:rsid w:val="009879DA"/>
    <w:rsid w:val="00987B0A"/>
    <w:rsid w:val="00987B3D"/>
    <w:rsid w:val="009902FF"/>
    <w:rsid w:val="00990414"/>
    <w:rsid w:val="0099097F"/>
    <w:rsid w:val="00990A45"/>
    <w:rsid w:val="009915A1"/>
    <w:rsid w:val="00991988"/>
    <w:rsid w:val="00991A9E"/>
    <w:rsid w:val="009920AB"/>
    <w:rsid w:val="00992480"/>
    <w:rsid w:val="00992E30"/>
    <w:rsid w:val="00992E6A"/>
    <w:rsid w:val="009932A6"/>
    <w:rsid w:val="009938B9"/>
    <w:rsid w:val="009939EA"/>
    <w:rsid w:val="00993DB1"/>
    <w:rsid w:val="00994139"/>
    <w:rsid w:val="009944F7"/>
    <w:rsid w:val="00994D8B"/>
    <w:rsid w:val="00994FA1"/>
    <w:rsid w:val="00995094"/>
    <w:rsid w:val="009953C7"/>
    <w:rsid w:val="009956E1"/>
    <w:rsid w:val="00995738"/>
    <w:rsid w:val="00995779"/>
    <w:rsid w:val="0099594D"/>
    <w:rsid w:val="00995CFF"/>
    <w:rsid w:val="00995EA2"/>
    <w:rsid w:val="00996871"/>
    <w:rsid w:val="009968B5"/>
    <w:rsid w:val="00996D60"/>
    <w:rsid w:val="00996F22"/>
    <w:rsid w:val="0099760F"/>
    <w:rsid w:val="00997835"/>
    <w:rsid w:val="009978D6"/>
    <w:rsid w:val="00997E62"/>
    <w:rsid w:val="009A0493"/>
    <w:rsid w:val="009A0BE8"/>
    <w:rsid w:val="009A12F7"/>
    <w:rsid w:val="009A1809"/>
    <w:rsid w:val="009A19DC"/>
    <w:rsid w:val="009A1B94"/>
    <w:rsid w:val="009A206A"/>
    <w:rsid w:val="009A2C43"/>
    <w:rsid w:val="009A2F67"/>
    <w:rsid w:val="009A2F90"/>
    <w:rsid w:val="009A3A2E"/>
    <w:rsid w:val="009A3CE2"/>
    <w:rsid w:val="009A3D54"/>
    <w:rsid w:val="009A4363"/>
    <w:rsid w:val="009A44E2"/>
    <w:rsid w:val="009A4757"/>
    <w:rsid w:val="009A4CF4"/>
    <w:rsid w:val="009A52B4"/>
    <w:rsid w:val="009A58A8"/>
    <w:rsid w:val="009A59B6"/>
    <w:rsid w:val="009A5DD6"/>
    <w:rsid w:val="009A63B8"/>
    <w:rsid w:val="009A651F"/>
    <w:rsid w:val="009A6747"/>
    <w:rsid w:val="009A7233"/>
    <w:rsid w:val="009A7B83"/>
    <w:rsid w:val="009A7E59"/>
    <w:rsid w:val="009B07A0"/>
    <w:rsid w:val="009B1AEB"/>
    <w:rsid w:val="009B1DB2"/>
    <w:rsid w:val="009B1DD5"/>
    <w:rsid w:val="009B229B"/>
    <w:rsid w:val="009B2528"/>
    <w:rsid w:val="009B28BB"/>
    <w:rsid w:val="009B2BA5"/>
    <w:rsid w:val="009B307A"/>
    <w:rsid w:val="009B30BA"/>
    <w:rsid w:val="009B3B55"/>
    <w:rsid w:val="009B3F97"/>
    <w:rsid w:val="009B41A4"/>
    <w:rsid w:val="009B4460"/>
    <w:rsid w:val="009B4E37"/>
    <w:rsid w:val="009B50FB"/>
    <w:rsid w:val="009B516B"/>
    <w:rsid w:val="009B533E"/>
    <w:rsid w:val="009B5469"/>
    <w:rsid w:val="009B563B"/>
    <w:rsid w:val="009B5703"/>
    <w:rsid w:val="009B5DC7"/>
    <w:rsid w:val="009B5ECA"/>
    <w:rsid w:val="009B6042"/>
    <w:rsid w:val="009B61BB"/>
    <w:rsid w:val="009B62DE"/>
    <w:rsid w:val="009B65C1"/>
    <w:rsid w:val="009B6DBF"/>
    <w:rsid w:val="009B70C4"/>
    <w:rsid w:val="009B757E"/>
    <w:rsid w:val="009B7D48"/>
    <w:rsid w:val="009B7E77"/>
    <w:rsid w:val="009C0228"/>
    <w:rsid w:val="009C178C"/>
    <w:rsid w:val="009C1A5B"/>
    <w:rsid w:val="009C24CD"/>
    <w:rsid w:val="009C2895"/>
    <w:rsid w:val="009C3226"/>
    <w:rsid w:val="009C3320"/>
    <w:rsid w:val="009C3AE6"/>
    <w:rsid w:val="009C47AA"/>
    <w:rsid w:val="009C4A65"/>
    <w:rsid w:val="009C6269"/>
    <w:rsid w:val="009C689A"/>
    <w:rsid w:val="009C70C3"/>
    <w:rsid w:val="009C7611"/>
    <w:rsid w:val="009D014D"/>
    <w:rsid w:val="009D023F"/>
    <w:rsid w:val="009D0466"/>
    <w:rsid w:val="009D0583"/>
    <w:rsid w:val="009D0B11"/>
    <w:rsid w:val="009D0B32"/>
    <w:rsid w:val="009D0C9D"/>
    <w:rsid w:val="009D108F"/>
    <w:rsid w:val="009D1253"/>
    <w:rsid w:val="009D192E"/>
    <w:rsid w:val="009D1C69"/>
    <w:rsid w:val="009D1E65"/>
    <w:rsid w:val="009D2618"/>
    <w:rsid w:val="009D3027"/>
    <w:rsid w:val="009D312D"/>
    <w:rsid w:val="009D3348"/>
    <w:rsid w:val="009D38FC"/>
    <w:rsid w:val="009D3DAB"/>
    <w:rsid w:val="009D4128"/>
    <w:rsid w:val="009D41CF"/>
    <w:rsid w:val="009D454E"/>
    <w:rsid w:val="009D4B87"/>
    <w:rsid w:val="009D4F7C"/>
    <w:rsid w:val="009D4FCE"/>
    <w:rsid w:val="009D546F"/>
    <w:rsid w:val="009D56AC"/>
    <w:rsid w:val="009D56F0"/>
    <w:rsid w:val="009D60BF"/>
    <w:rsid w:val="009D68A9"/>
    <w:rsid w:val="009D69A2"/>
    <w:rsid w:val="009D6E42"/>
    <w:rsid w:val="009D72AA"/>
    <w:rsid w:val="009E015F"/>
    <w:rsid w:val="009E03B9"/>
    <w:rsid w:val="009E08DA"/>
    <w:rsid w:val="009E10C2"/>
    <w:rsid w:val="009E10CB"/>
    <w:rsid w:val="009E10D3"/>
    <w:rsid w:val="009E1980"/>
    <w:rsid w:val="009E1C44"/>
    <w:rsid w:val="009E1CDE"/>
    <w:rsid w:val="009E2627"/>
    <w:rsid w:val="009E29EC"/>
    <w:rsid w:val="009E2C39"/>
    <w:rsid w:val="009E2E5A"/>
    <w:rsid w:val="009E30A3"/>
    <w:rsid w:val="009E325C"/>
    <w:rsid w:val="009E3F36"/>
    <w:rsid w:val="009E3FF8"/>
    <w:rsid w:val="009E40D3"/>
    <w:rsid w:val="009E412E"/>
    <w:rsid w:val="009E429E"/>
    <w:rsid w:val="009E4362"/>
    <w:rsid w:val="009E44B8"/>
    <w:rsid w:val="009E4787"/>
    <w:rsid w:val="009E482B"/>
    <w:rsid w:val="009E49C9"/>
    <w:rsid w:val="009E4D3E"/>
    <w:rsid w:val="009E5793"/>
    <w:rsid w:val="009E626C"/>
    <w:rsid w:val="009E69ED"/>
    <w:rsid w:val="009E6DD5"/>
    <w:rsid w:val="009E7125"/>
    <w:rsid w:val="009E77D1"/>
    <w:rsid w:val="009E7E1A"/>
    <w:rsid w:val="009F0BCD"/>
    <w:rsid w:val="009F0D8E"/>
    <w:rsid w:val="009F1374"/>
    <w:rsid w:val="009F1BC6"/>
    <w:rsid w:val="009F1F11"/>
    <w:rsid w:val="009F252F"/>
    <w:rsid w:val="009F25E2"/>
    <w:rsid w:val="009F2EE3"/>
    <w:rsid w:val="009F3980"/>
    <w:rsid w:val="009F3CD1"/>
    <w:rsid w:val="009F3EFB"/>
    <w:rsid w:val="009F4743"/>
    <w:rsid w:val="009F4A3D"/>
    <w:rsid w:val="009F4C05"/>
    <w:rsid w:val="009F4DFD"/>
    <w:rsid w:val="009F4F0E"/>
    <w:rsid w:val="009F5978"/>
    <w:rsid w:val="009F5B3E"/>
    <w:rsid w:val="009F6B71"/>
    <w:rsid w:val="009F6F29"/>
    <w:rsid w:val="009F730C"/>
    <w:rsid w:val="009F75C4"/>
    <w:rsid w:val="009F7606"/>
    <w:rsid w:val="009F77B9"/>
    <w:rsid w:val="009F7C9C"/>
    <w:rsid w:val="00A00374"/>
    <w:rsid w:val="00A0161D"/>
    <w:rsid w:val="00A01A84"/>
    <w:rsid w:val="00A02210"/>
    <w:rsid w:val="00A0248B"/>
    <w:rsid w:val="00A02712"/>
    <w:rsid w:val="00A02D51"/>
    <w:rsid w:val="00A03140"/>
    <w:rsid w:val="00A032CF"/>
    <w:rsid w:val="00A034CF"/>
    <w:rsid w:val="00A0368E"/>
    <w:rsid w:val="00A03F13"/>
    <w:rsid w:val="00A04137"/>
    <w:rsid w:val="00A041EC"/>
    <w:rsid w:val="00A04B59"/>
    <w:rsid w:val="00A050DF"/>
    <w:rsid w:val="00A05592"/>
    <w:rsid w:val="00A05FEF"/>
    <w:rsid w:val="00A06236"/>
    <w:rsid w:val="00A062DE"/>
    <w:rsid w:val="00A0676C"/>
    <w:rsid w:val="00A06853"/>
    <w:rsid w:val="00A06EBE"/>
    <w:rsid w:val="00A06F56"/>
    <w:rsid w:val="00A070FC"/>
    <w:rsid w:val="00A07DA8"/>
    <w:rsid w:val="00A11117"/>
    <w:rsid w:val="00A118B2"/>
    <w:rsid w:val="00A11F67"/>
    <w:rsid w:val="00A124A9"/>
    <w:rsid w:val="00A12DB5"/>
    <w:rsid w:val="00A12F0B"/>
    <w:rsid w:val="00A12F0F"/>
    <w:rsid w:val="00A12F4A"/>
    <w:rsid w:val="00A13078"/>
    <w:rsid w:val="00A132C8"/>
    <w:rsid w:val="00A13748"/>
    <w:rsid w:val="00A14901"/>
    <w:rsid w:val="00A14DE1"/>
    <w:rsid w:val="00A152D1"/>
    <w:rsid w:val="00A158C2"/>
    <w:rsid w:val="00A15CF4"/>
    <w:rsid w:val="00A15DBD"/>
    <w:rsid w:val="00A1614E"/>
    <w:rsid w:val="00A16382"/>
    <w:rsid w:val="00A17079"/>
    <w:rsid w:val="00A17D79"/>
    <w:rsid w:val="00A20529"/>
    <w:rsid w:val="00A20E3B"/>
    <w:rsid w:val="00A2183D"/>
    <w:rsid w:val="00A226B6"/>
    <w:rsid w:val="00A22A4E"/>
    <w:rsid w:val="00A22A5F"/>
    <w:rsid w:val="00A22B29"/>
    <w:rsid w:val="00A22D02"/>
    <w:rsid w:val="00A23377"/>
    <w:rsid w:val="00A241BC"/>
    <w:rsid w:val="00A24B15"/>
    <w:rsid w:val="00A24C7E"/>
    <w:rsid w:val="00A24F31"/>
    <w:rsid w:val="00A24FDD"/>
    <w:rsid w:val="00A255C9"/>
    <w:rsid w:val="00A25E1A"/>
    <w:rsid w:val="00A25EE0"/>
    <w:rsid w:val="00A261B4"/>
    <w:rsid w:val="00A26370"/>
    <w:rsid w:val="00A269AD"/>
    <w:rsid w:val="00A26F40"/>
    <w:rsid w:val="00A27F54"/>
    <w:rsid w:val="00A3041F"/>
    <w:rsid w:val="00A304A2"/>
    <w:rsid w:val="00A3067F"/>
    <w:rsid w:val="00A314FD"/>
    <w:rsid w:val="00A31D2D"/>
    <w:rsid w:val="00A326C0"/>
    <w:rsid w:val="00A328EF"/>
    <w:rsid w:val="00A33002"/>
    <w:rsid w:val="00A33065"/>
    <w:rsid w:val="00A332FF"/>
    <w:rsid w:val="00A33F25"/>
    <w:rsid w:val="00A346E9"/>
    <w:rsid w:val="00A34B3C"/>
    <w:rsid w:val="00A34C5A"/>
    <w:rsid w:val="00A34E6D"/>
    <w:rsid w:val="00A35486"/>
    <w:rsid w:val="00A35CE8"/>
    <w:rsid w:val="00A35EC3"/>
    <w:rsid w:val="00A35F12"/>
    <w:rsid w:val="00A3665B"/>
    <w:rsid w:val="00A36A9D"/>
    <w:rsid w:val="00A371EF"/>
    <w:rsid w:val="00A3727A"/>
    <w:rsid w:val="00A37863"/>
    <w:rsid w:val="00A402F5"/>
    <w:rsid w:val="00A406A3"/>
    <w:rsid w:val="00A40E02"/>
    <w:rsid w:val="00A40FC6"/>
    <w:rsid w:val="00A4105C"/>
    <w:rsid w:val="00A411E5"/>
    <w:rsid w:val="00A4141B"/>
    <w:rsid w:val="00A41816"/>
    <w:rsid w:val="00A41C00"/>
    <w:rsid w:val="00A42425"/>
    <w:rsid w:val="00A42AA2"/>
    <w:rsid w:val="00A42EDC"/>
    <w:rsid w:val="00A43544"/>
    <w:rsid w:val="00A4360A"/>
    <w:rsid w:val="00A43951"/>
    <w:rsid w:val="00A439C3"/>
    <w:rsid w:val="00A43C07"/>
    <w:rsid w:val="00A4400F"/>
    <w:rsid w:val="00A44025"/>
    <w:rsid w:val="00A44906"/>
    <w:rsid w:val="00A44DA8"/>
    <w:rsid w:val="00A4579D"/>
    <w:rsid w:val="00A4645A"/>
    <w:rsid w:val="00A47335"/>
    <w:rsid w:val="00A4759B"/>
    <w:rsid w:val="00A50109"/>
    <w:rsid w:val="00A50343"/>
    <w:rsid w:val="00A508BF"/>
    <w:rsid w:val="00A508DF"/>
    <w:rsid w:val="00A518DF"/>
    <w:rsid w:val="00A51F6B"/>
    <w:rsid w:val="00A52198"/>
    <w:rsid w:val="00A52768"/>
    <w:rsid w:val="00A528A5"/>
    <w:rsid w:val="00A53198"/>
    <w:rsid w:val="00A53A8B"/>
    <w:rsid w:val="00A54161"/>
    <w:rsid w:val="00A54533"/>
    <w:rsid w:val="00A5510B"/>
    <w:rsid w:val="00A55559"/>
    <w:rsid w:val="00A55D53"/>
    <w:rsid w:val="00A55FC1"/>
    <w:rsid w:val="00A56107"/>
    <w:rsid w:val="00A569CF"/>
    <w:rsid w:val="00A56F9E"/>
    <w:rsid w:val="00A570B2"/>
    <w:rsid w:val="00A57F37"/>
    <w:rsid w:val="00A603ED"/>
    <w:rsid w:val="00A607AE"/>
    <w:rsid w:val="00A61947"/>
    <w:rsid w:val="00A61A7B"/>
    <w:rsid w:val="00A61DF0"/>
    <w:rsid w:val="00A6211A"/>
    <w:rsid w:val="00A623B3"/>
    <w:rsid w:val="00A63E5C"/>
    <w:rsid w:val="00A648B2"/>
    <w:rsid w:val="00A64AC6"/>
    <w:rsid w:val="00A64FA9"/>
    <w:rsid w:val="00A654E0"/>
    <w:rsid w:val="00A65682"/>
    <w:rsid w:val="00A65884"/>
    <w:rsid w:val="00A65971"/>
    <w:rsid w:val="00A65C53"/>
    <w:rsid w:val="00A6613D"/>
    <w:rsid w:val="00A6637C"/>
    <w:rsid w:val="00A66738"/>
    <w:rsid w:val="00A677FB"/>
    <w:rsid w:val="00A67DAC"/>
    <w:rsid w:val="00A702B1"/>
    <w:rsid w:val="00A705BC"/>
    <w:rsid w:val="00A705D5"/>
    <w:rsid w:val="00A70797"/>
    <w:rsid w:val="00A70E9F"/>
    <w:rsid w:val="00A70EF1"/>
    <w:rsid w:val="00A72268"/>
    <w:rsid w:val="00A7297C"/>
    <w:rsid w:val="00A737E9"/>
    <w:rsid w:val="00A7392B"/>
    <w:rsid w:val="00A73943"/>
    <w:rsid w:val="00A74154"/>
    <w:rsid w:val="00A741F5"/>
    <w:rsid w:val="00A74647"/>
    <w:rsid w:val="00A74A2A"/>
    <w:rsid w:val="00A74B01"/>
    <w:rsid w:val="00A74C83"/>
    <w:rsid w:val="00A74F63"/>
    <w:rsid w:val="00A752CA"/>
    <w:rsid w:val="00A75CDE"/>
    <w:rsid w:val="00A762AD"/>
    <w:rsid w:val="00A77081"/>
    <w:rsid w:val="00A773BB"/>
    <w:rsid w:val="00A77701"/>
    <w:rsid w:val="00A7785C"/>
    <w:rsid w:val="00A80014"/>
    <w:rsid w:val="00A8014B"/>
    <w:rsid w:val="00A80922"/>
    <w:rsid w:val="00A80C19"/>
    <w:rsid w:val="00A80FF5"/>
    <w:rsid w:val="00A810CB"/>
    <w:rsid w:val="00A81CC3"/>
    <w:rsid w:val="00A8211A"/>
    <w:rsid w:val="00A8254D"/>
    <w:rsid w:val="00A82B16"/>
    <w:rsid w:val="00A82CC3"/>
    <w:rsid w:val="00A82D27"/>
    <w:rsid w:val="00A82DC4"/>
    <w:rsid w:val="00A82E2B"/>
    <w:rsid w:val="00A8359C"/>
    <w:rsid w:val="00A837C0"/>
    <w:rsid w:val="00A83939"/>
    <w:rsid w:val="00A83C60"/>
    <w:rsid w:val="00A84111"/>
    <w:rsid w:val="00A845BC"/>
    <w:rsid w:val="00A851CF"/>
    <w:rsid w:val="00A85907"/>
    <w:rsid w:val="00A85C1D"/>
    <w:rsid w:val="00A85CA6"/>
    <w:rsid w:val="00A85D3F"/>
    <w:rsid w:val="00A860D1"/>
    <w:rsid w:val="00A8660E"/>
    <w:rsid w:val="00A86F75"/>
    <w:rsid w:val="00A87028"/>
    <w:rsid w:val="00A870DA"/>
    <w:rsid w:val="00A87EBC"/>
    <w:rsid w:val="00A914E0"/>
    <w:rsid w:val="00A91710"/>
    <w:rsid w:val="00A91D72"/>
    <w:rsid w:val="00A91FB9"/>
    <w:rsid w:val="00A92FD9"/>
    <w:rsid w:val="00A9322F"/>
    <w:rsid w:val="00A9431E"/>
    <w:rsid w:val="00A9455A"/>
    <w:rsid w:val="00A948FC"/>
    <w:rsid w:val="00A9499E"/>
    <w:rsid w:val="00A94E47"/>
    <w:rsid w:val="00A95388"/>
    <w:rsid w:val="00A954F6"/>
    <w:rsid w:val="00A95559"/>
    <w:rsid w:val="00A955FB"/>
    <w:rsid w:val="00A95CED"/>
    <w:rsid w:val="00A95E11"/>
    <w:rsid w:val="00A96DB7"/>
    <w:rsid w:val="00A97322"/>
    <w:rsid w:val="00A97495"/>
    <w:rsid w:val="00A97688"/>
    <w:rsid w:val="00A9795C"/>
    <w:rsid w:val="00A97999"/>
    <w:rsid w:val="00A97CD4"/>
    <w:rsid w:val="00AA027A"/>
    <w:rsid w:val="00AA03D2"/>
    <w:rsid w:val="00AA06C3"/>
    <w:rsid w:val="00AA0F40"/>
    <w:rsid w:val="00AA1544"/>
    <w:rsid w:val="00AA20E7"/>
    <w:rsid w:val="00AA24E4"/>
    <w:rsid w:val="00AA2CD1"/>
    <w:rsid w:val="00AA321B"/>
    <w:rsid w:val="00AA351C"/>
    <w:rsid w:val="00AA3626"/>
    <w:rsid w:val="00AA3A86"/>
    <w:rsid w:val="00AA4668"/>
    <w:rsid w:val="00AA4ABB"/>
    <w:rsid w:val="00AA4C9F"/>
    <w:rsid w:val="00AA56A4"/>
    <w:rsid w:val="00AA587A"/>
    <w:rsid w:val="00AA58B5"/>
    <w:rsid w:val="00AA6A4D"/>
    <w:rsid w:val="00AA6D41"/>
    <w:rsid w:val="00AA750C"/>
    <w:rsid w:val="00AA7606"/>
    <w:rsid w:val="00AA7F12"/>
    <w:rsid w:val="00AA7F4C"/>
    <w:rsid w:val="00AB0174"/>
    <w:rsid w:val="00AB08AA"/>
    <w:rsid w:val="00AB1A49"/>
    <w:rsid w:val="00AB1F32"/>
    <w:rsid w:val="00AB1FA9"/>
    <w:rsid w:val="00AB2984"/>
    <w:rsid w:val="00AB2AA6"/>
    <w:rsid w:val="00AB2CEA"/>
    <w:rsid w:val="00AB30A9"/>
    <w:rsid w:val="00AB31D3"/>
    <w:rsid w:val="00AB32F2"/>
    <w:rsid w:val="00AB36C7"/>
    <w:rsid w:val="00AB39EB"/>
    <w:rsid w:val="00AB43C5"/>
    <w:rsid w:val="00AB4713"/>
    <w:rsid w:val="00AB483B"/>
    <w:rsid w:val="00AB4AC2"/>
    <w:rsid w:val="00AB55BD"/>
    <w:rsid w:val="00AB5B5E"/>
    <w:rsid w:val="00AB5EDE"/>
    <w:rsid w:val="00AB66B2"/>
    <w:rsid w:val="00AB6760"/>
    <w:rsid w:val="00AB6D97"/>
    <w:rsid w:val="00AC00E2"/>
    <w:rsid w:val="00AC0815"/>
    <w:rsid w:val="00AC089B"/>
    <w:rsid w:val="00AC0977"/>
    <w:rsid w:val="00AC0B38"/>
    <w:rsid w:val="00AC0DB2"/>
    <w:rsid w:val="00AC1197"/>
    <w:rsid w:val="00AC1324"/>
    <w:rsid w:val="00AC16E6"/>
    <w:rsid w:val="00AC2B6C"/>
    <w:rsid w:val="00AC2E56"/>
    <w:rsid w:val="00AC37E5"/>
    <w:rsid w:val="00AC3924"/>
    <w:rsid w:val="00AC3F22"/>
    <w:rsid w:val="00AC42AA"/>
    <w:rsid w:val="00AC4A03"/>
    <w:rsid w:val="00AC4A18"/>
    <w:rsid w:val="00AC4A19"/>
    <w:rsid w:val="00AC4E08"/>
    <w:rsid w:val="00AC50DE"/>
    <w:rsid w:val="00AC5899"/>
    <w:rsid w:val="00AC5A0D"/>
    <w:rsid w:val="00AC5DB7"/>
    <w:rsid w:val="00AC5EE7"/>
    <w:rsid w:val="00AC5F1C"/>
    <w:rsid w:val="00AC637E"/>
    <w:rsid w:val="00AC6BFD"/>
    <w:rsid w:val="00AC737B"/>
    <w:rsid w:val="00AC753F"/>
    <w:rsid w:val="00AC7CE5"/>
    <w:rsid w:val="00AD03B3"/>
    <w:rsid w:val="00AD0444"/>
    <w:rsid w:val="00AD04A1"/>
    <w:rsid w:val="00AD08FB"/>
    <w:rsid w:val="00AD100F"/>
    <w:rsid w:val="00AD12CF"/>
    <w:rsid w:val="00AD1AEB"/>
    <w:rsid w:val="00AD23AE"/>
    <w:rsid w:val="00AD2628"/>
    <w:rsid w:val="00AD2701"/>
    <w:rsid w:val="00AD326A"/>
    <w:rsid w:val="00AD328F"/>
    <w:rsid w:val="00AD3A67"/>
    <w:rsid w:val="00AD47EE"/>
    <w:rsid w:val="00AD4EBC"/>
    <w:rsid w:val="00AD5210"/>
    <w:rsid w:val="00AD59C8"/>
    <w:rsid w:val="00AD5CAA"/>
    <w:rsid w:val="00AD5DF4"/>
    <w:rsid w:val="00AD5FDE"/>
    <w:rsid w:val="00AD61C4"/>
    <w:rsid w:val="00AD65B4"/>
    <w:rsid w:val="00AD7A56"/>
    <w:rsid w:val="00AD7F83"/>
    <w:rsid w:val="00AE00AD"/>
    <w:rsid w:val="00AE03B7"/>
    <w:rsid w:val="00AE0722"/>
    <w:rsid w:val="00AE0AF6"/>
    <w:rsid w:val="00AE0BC2"/>
    <w:rsid w:val="00AE0DB2"/>
    <w:rsid w:val="00AE1711"/>
    <w:rsid w:val="00AE1AA8"/>
    <w:rsid w:val="00AE1CFB"/>
    <w:rsid w:val="00AE24C8"/>
    <w:rsid w:val="00AE27D1"/>
    <w:rsid w:val="00AE2C9D"/>
    <w:rsid w:val="00AE2D79"/>
    <w:rsid w:val="00AE2DE7"/>
    <w:rsid w:val="00AE30EE"/>
    <w:rsid w:val="00AE331A"/>
    <w:rsid w:val="00AE33E5"/>
    <w:rsid w:val="00AE3451"/>
    <w:rsid w:val="00AE3773"/>
    <w:rsid w:val="00AE3B32"/>
    <w:rsid w:val="00AE4073"/>
    <w:rsid w:val="00AE42B4"/>
    <w:rsid w:val="00AE461C"/>
    <w:rsid w:val="00AE48DF"/>
    <w:rsid w:val="00AE4E9E"/>
    <w:rsid w:val="00AE4FA4"/>
    <w:rsid w:val="00AE5A93"/>
    <w:rsid w:val="00AE6888"/>
    <w:rsid w:val="00AE68A8"/>
    <w:rsid w:val="00AE69CE"/>
    <w:rsid w:val="00AE6F83"/>
    <w:rsid w:val="00AF0C8B"/>
    <w:rsid w:val="00AF0D4C"/>
    <w:rsid w:val="00AF0D73"/>
    <w:rsid w:val="00AF1538"/>
    <w:rsid w:val="00AF1672"/>
    <w:rsid w:val="00AF1C27"/>
    <w:rsid w:val="00AF2092"/>
    <w:rsid w:val="00AF2250"/>
    <w:rsid w:val="00AF22B6"/>
    <w:rsid w:val="00AF27B6"/>
    <w:rsid w:val="00AF29C1"/>
    <w:rsid w:val="00AF2A15"/>
    <w:rsid w:val="00AF2F97"/>
    <w:rsid w:val="00AF323A"/>
    <w:rsid w:val="00AF32D5"/>
    <w:rsid w:val="00AF33E5"/>
    <w:rsid w:val="00AF39CA"/>
    <w:rsid w:val="00AF3C0F"/>
    <w:rsid w:val="00AF3E28"/>
    <w:rsid w:val="00AF44F0"/>
    <w:rsid w:val="00AF4C62"/>
    <w:rsid w:val="00AF4D58"/>
    <w:rsid w:val="00AF53E9"/>
    <w:rsid w:val="00AF5516"/>
    <w:rsid w:val="00AF5779"/>
    <w:rsid w:val="00AF628A"/>
    <w:rsid w:val="00AF7269"/>
    <w:rsid w:val="00AF7D7F"/>
    <w:rsid w:val="00B00DB2"/>
    <w:rsid w:val="00B00E1A"/>
    <w:rsid w:val="00B00F2F"/>
    <w:rsid w:val="00B01129"/>
    <w:rsid w:val="00B019DF"/>
    <w:rsid w:val="00B01B71"/>
    <w:rsid w:val="00B02461"/>
    <w:rsid w:val="00B02B5C"/>
    <w:rsid w:val="00B02E61"/>
    <w:rsid w:val="00B03308"/>
    <w:rsid w:val="00B038B4"/>
    <w:rsid w:val="00B0399A"/>
    <w:rsid w:val="00B03E59"/>
    <w:rsid w:val="00B03F3A"/>
    <w:rsid w:val="00B04554"/>
    <w:rsid w:val="00B04C33"/>
    <w:rsid w:val="00B04D99"/>
    <w:rsid w:val="00B0593F"/>
    <w:rsid w:val="00B05D08"/>
    <w:rsid w:val="00B06367"/>
    <w:rsid w:val="00B064DC"/>
    <w:rsid w:val="00B06591"/>
    <w:rsid w:val="00B06977"/>
    <w:rsid w:val="00B06AD2"/>
    <w:rsid w:val="00B06B4E"/>
    <w:rsid w:val="00B07A62"/>
    <w:rsid w:val="00B101CF"/>
    <w:rsid w:val="00B10CFF"/>
    <w:rsid w:val="00B113BB"/>
    <w:rsid w:val="00B114BB"/>
    <w:rsid w:val="00B1152F"/>
    <w:rsid w:val="00B11DB9"/>
    <w:rsid w:val="00B12DA8"/>
    <w:rsid w:val="00B1355C"/>
    <w:rsid w:val="00B1392C"/>
    <w:rsid w:val="00B13BF7"/>
    <w:rsid w:val="00B13CD1"/>
    <w:rsid w:val="00B14DCD"/>
    <w:rsid w:val="00B14F40"/>
    <w:rsid w:val="00B15420"/>
    <w:rsid w:val="00B1558F"/>
    <w:rsid w:val="00B1581E"/>
    <w:rsid w:val="00B15C42"/>
    <w:rsid w:val="00B17340"/>
    <w:rsid w:val="00B17522"/>
    <w:rsid w:val="00B17C08"/>
    <w:rsid w:val="00B2016C"/>
    <w:rsid w:val="00B209E9"/>
    <w:rsid w:val="00B21893"/>
    <w:rsid w:val="00B21F00"/>
    <w:rsid w:val="00B21F67"/>
    <w:rsid w:val="00B221A3"/>
    <w:rsid w:val="00B222CA"/>
    <w:rsid w:val="00B22A67"/>
    <w:rsid w:val="00B22F1A"/>
    <w:rsid w:val="00B2301E"/>
    <w:rsid w:val="00B23333"/>
    <w:rsid w:val="00B2343C"/>
    <w:rsid w:val="00B23E53"/>
    <w:rsid w:val="00B2416E"/>
    <w:rsid w:val="00B244D3"/>
    <w:rsid w:val="00B24DEE"/>
    <w:rsid w:val="00B25061"/>
    <w:rsid w:val="00B2528C"/>
    <w:rsid w:val="00B25320"/>
    <w:rsid w:val="00B25723"/>
    <w:rsid w:val="00B25B51"/>
    <w:rsid w:val="00B25C88"/>
    <w:rsid w:val="00B25FBF"/>
    <w:rsid w:val="00B2721D"/>
    <w:rsid w:val="00B2738A"/>
    <w:rsid w:val="00B27442"/>
    <w:rsid w:val="00B2765F"/>
    <w:rsid w:val="00B301C8"/>
    <w:rsid w:val="00B30843"/>
    <w:rsid w:val="00B309DF"/>
    <w:rsid w:val="00B30EB4"/>
    <w:rsid w:val="00B3192F"/>
    <w:rsid w:val="00B3215D"/>
    <w:rsid w:val="00B32516"/>
    <w:rsid w:val="00B32B27"/>
    <w:rsid w:val="00B32C6F"/>
    <w:rsid w:val="00B336BF"/>
    <w:rsid w:val="00B34AB0"/>
    <w:rsid w:val="00B34BB6"/>
    <w:rsid w:val="00B34D46"/>
    <w:rsid w:val="00B34FE0"/>
    <w:rsid w:val="00B3555B"/>
    <w:rsid w:val="00B357B4"/>
    <w:rsid w:val="00B35C04"/>
    <w:rsid w:val="00B362F5"/>
    <w:rsid w:val="00B364E9"/>
    <w:rsid w:val="00B36EA5"/>
    <w:rsid w:val="00B371F1"/>
    <w:rsid w:val="00B37EC8"/>
    <w:rsid w:val="00B40492"/>
    <w:rsid w:val="00B40686"/>
    <w:rsid w:val="00B408C2"/>
    <w:rsid w:val="00B40FE1"/>
    <w:rsid w:val="00B410DF"/>
    <w:rsid w:val="00B414E1"/>
    <w:rsid w:val="00B415B7"/>
    <w:rsid w:val="00B417B8"/>
    <w:rsid w:val="00B41B4D"/>
    <w:rsid w:val="00B41C42"/>
    <w:rsid w:val="00B42093"/>
    <w:rsid w:val="00B42B03"/>
    <w:rsid w:val="00B42CE4"/>
    <w:rsid w:val="00B43116"/>
    <w:rsid w:val="00B445D1"/>
    <w:rsid w:val="00B44A36"/>
    <w:rsid w:val="00B44C59"/>
    <w:rsid w:val="00B44DE5"/>
    <w:rsid w:val="00B450B4"/>
    <w:rsid w:val="00B45315"/>
    <w:rsid w:val="00B4538B"/>
    <w:rsid w:val="00B45C7E"/>
    <w:rsid w:val="00B45FD9"/>
    <w:rsid w:val="00B4603D"/>
    <w:rsid w:val="00B460EE"/>
    <w:rsid w:val="00B464EF"/>
    <w:rsid w:val="00B46667"/>
    <w:rsid w:val="00B46B97"/>
    <w:rsid w:val="00B46BB6"/>
    <w:rsid w:val="00B46EB8"/>
    <w:rsid w:val="00B4730A"/>
    <w:rsid w:val="00B47556"/>
    <w:rsid w:val="00B47794"/>
    <w:rsid w:val="00B47E37"/>
    <w:rsid w:val="00B50075"/>
    <w:rsid w:val="00B50E6B"/>
    <w:rsid w:val="00B51B8B"/>
    <w:rsid w:val="00B520B3"/>
    <w:rsid w:val="00B520D0"/>
    <w:rsid w:val="00B526AD"/>
    <w:rsid w:val="00B535E5"/>
    <w:rsid w:val="00B53BB2"/>
    <w:rsid w:val="00B53C44"/>
    <w:rsid w:val="00B54183"/>
    <w:rsid w:val="00B550E2"/>
    <w:rsid w:val="00B556EE"/>
    <w:rsid w:val="00B557E9"/>
    <w:rsid w:val="00B5581B"/>
    <w:rsid w:val="00B55959"/>
    <w:rsid w:val="00B56D85"/>
    <w:rsid w:val="00B56F57"/>
    <w:rsid w:val="00B57641"/>
    <w:rsid w:val="00B579B8"/>
    <w:rsid w:val="00B60202"/>
    <w:rsid w:val="00B6029C"/>
    <w:rsid w:val="00B60B5F"/>
    <w:rsid w:val="00B60CB9"/>
    <w:rsid w:val="00B60D5D"/>
    <w:rsid w:val="00B6111B"/>
    <w:rsid w:val="00B61D6E"/>
    <w:rsid w:val="00B61DA5"/>
    <w:rsid w:val="00B622C4"/>
    <w:rsid w:val="00B6237A"/>
    <w:rsid w:val="00B6314C"/>
    <w:rsid w:val="00B637B4"/>
    <w:rsid w:val="00B639D1"/>
    <w:rsid w:val="00B63FDE"/>
    <w:rsid w:val="00B6492A"/>
    <w:rsid w:val="00B64ABF"/>
    <w:rsid w:val="00B64E16"/>
    <w:rsid w:val="00B64F2E"/>
    <w:rsid w:val="00B6521A"/>
    <w:rsid w:val="00B661F4"/>
    <w:rsid w:val="00B6686C"/>
    <w:rsid w:val="00B671CD"/>
    <w:rsid w:val="00B67A72"/>
    <w:rsid w:val="00B67D67"/>
    <w:rsid w:val="00B7083E"/>
    <w:rsid w:val="00B70E35"/>
    <w:rsid w:val="00B71C3B"/>
    <w:rsid w:val="00B71FB7"/>
    <w:rsid w:val="00B72018"/>
    <w:rsid w:val="00B7217B"/>
    <w:rsid w:val="00B7218E"/>
    <w:rsid w:val="00B72A9D"/>
    <w:rsid w:val="00B732B5"/>
    <w:rsid w:val="00B735F0"/>
    <w:rsid w:val="00B73765"/>
    <w:rsid w:val="00B73B1E"/>
    <w:rsid w:val="00B73F9B"/>
    <w:rsid w:val="00B7462F"/>
    <w:rsid w:val="00B74B74"/>
    <w:rsid w:val="00B74FB3"/>
    <w:rsid w:val="00B7637D"/>
    <w:rsid w:val="00B76445"/>
    <w:rsid w:val="00B76BA7"/>
    <w:rsid w:val="00B76E98"/>
    <w:rsid w:val="00B77D58"/>
    <w:rsid w:val="00B801BD"/>
    <w:rsid w:val="00B80A76"/>
    <w:rsid w:val="00B80CA5"/>
    <w:rsid w:val="00B80F05"/>
    <w:rsid w:val="00B80F70"/>
    <w:rsid w:val="00B812EE"/>
    <w:rsid w:val="00B81536"/>
    <w:rsid w:val="00B81677"/>
    <w:rsid w:val="00B81707"/>
    <w:rsid w:val="00B81BF4"/>
    <w:rsid w:val="00B824CB"/>
    <w:rsid w:val="00B82913"/>
    <w:rsid w:val="00B82CC5"/>
    <w:rsid w:val="00B82E3F"/>
    <w:rsid w:val="00B82FF3"/>
    <w:rsid w:val="00B83AF7"/>
    <w:rsid w:val="00B84078"/>
    <w:rsid w:val="00B84099"/>
    <w:rsid w:val="00B845C8"/>
    <w:rsid w:val="00B847AA"/>
    <w:rsid w:val="00B84943"/>
    <w:rsid w:val="00B84CCF"/>
    <w:rsid w:val="00B85BD6"/>
    <w:rsid w:val="00B85D55"/>
    <w:rsid w:val="00B86364"/>
    <w:rsid w:val="00B86B38"/>
    <w:rsid w:val="00B87161"/>
    <w:rsid w:val="00B8791B"/>
    <w:rsid w:val="00B87F99"/>
    <w:rsid w:val="00B900EB"/>
    <w:rsid w:val="00B90436"/>
    <w:rsid w:val="00B904D3"/>
    <w:rsid w:val="00B914F0"/>
    <w:rsid w:val="00B91914"/>
    <w:rsid w:val="00B91928"/>
    <w:rsid w:val="00B91DCB"/>
    <w:rsid w:val="00B925DB"/>
    <w:rsid w:val="00B92A6B"/>
    <w:rsid w:val="00B92A9E"/>
    <w:rsid w:val="00B92FA8"/>
    <w:rsid w:val="00B940CA"/>
    <w:rsid w:val="00B94637"/>
    <w:rsid w:val="00B94F60"/>
    <w:rsid w:val="00B95E57"/>
    <w:rsid w:val="00B9667E"/>
    <w:rsid w:val="00B9676D"/>
    <w:rsid w:val="00B969C6"/>
    <w:rsid w:val="00B96B5F"/>
    <w:rsid w:val="00B973BA"/>
    <w:rsid w:val="00B974A4"/>
    <w:rsid w:val="00BA0276"/>
    <w:rsid w:val="00BA0387"/>
    <w:rsid w:val="00BA05E2"/>
    <w:rsid w:val="00BA096E"/>
    <w:rsid w:val="00BA0A14"/>
    <w:rsid w:val="00BA0BF1"/>
    <w:rsid w:val="00BA0F11"/>
    <w:rsid w:val="00BA1BE3"/>
    <w:rsid w:val="00BA1C37"/>
    <w:rsid w:val="00BA1E88"/>
    <w:rsid w:val="00BA247A"/>
    <w:rsid w:val="00BA24D6"/>
    <w:rsid w:val="00BA2530"/>
    <w:rsid w:val="00BA25C2"/>
    <w:rsid w:val="00BA31F4"/>
    <w:rsid w:val="00BA344D"/>
    <w:rsid w:val="00BA3595"/>
    <w:rsid w:val="00BA3B39"/>
    <w:rsid w:val="00BA45E4"/>
    <w:rsid w:val="00BA469F"/>
    <w:rsid w:val="00BA4808"/>
    <w:rsid w:val="00BA5025"/>
    <w:rsid w:val="00BA50D2"/>
    <w:rsid w:val="00BA52A0"/>
    <w:rsid w:val="00BA5F49"/>
    <w:rsid w:val="00BA7296"/>
    <w:rsid w:val="00BA7FDE"/>
    <w:rsid w:val="00BB079D"/>
    <w:rsid w:val="00BB0F92"/>
    <w:rsid w:val="00BB0FC9"/>
    <w:rsid w:val="00BB118E"/>
    <w:rsid w:val="00BB1A7A"/>
    <w:rsid w:val="00BB1EEA"/>
    <w:rsid w:val="00BB269C"/>
    <w:rsid w:val="00BB2892"/>
    <w:rsid w:val="00BB2CD3"/>
    <w:rsid w:val="00BB37F5"/>
    <w:rsid w:val="00BB3BC7"/>
    <w:rsid w:val="00BB3D36"/>
    <w:rsid w:val="00BB3F81"/>
    <w:rsid w:val="00BB3FC5"/>
    <w:rsid w:val="00BB482E"/>
    <w:rsid w:val="00BB489F"/>
    <w:rsid w:val="00BB4949"/>
    <w:rsid w:val="00BB5AA5"/>
    <w:rsid w:val="00BB5D29"/>
    <w:rsid w:val="00BB5FB3"/>
    <w:rsid w:val="00BB6522"/>
    <w:rsid w:val="00BB75AA"/>
    <w:rsid w:val="00BB7A17"/>
    <w:rsid w:val="00BB7AE5"/>
    <w:rsid w:val="00BB7BED"/>
    <w:rsid w:val="00BC061C"/>
    <w:rsid w:val="00BC0630"/>
    <w:rsid w:val="00BC08AB"/>
    <w:rsid w:val="00BC0D28"/>
    <w:rsid w:val="00BC3429"/>
    <w:rsid w:val="00BC49C8"/>
    <w:rsid w:val="00BC49DB"/>
    <w:rsid w:val="00BC4BF6"/>
    <w:rsid w:val="00BC4C11"/>
    <w:rsid w:val="00BC4D59"/>
    <w:rsid w:val="00BC4D6F"/>
    <w:rsid w:val="00BC5041"/>
    <w:rsid w:val="00BC5AF9"/>
    <w:rsid w:val="00BC6544"/>
    <w:rsid w:val="00BC6924"/>
    <w:rsid w:val="00BC6932"/>
    <w:rsid w:val="00BC6CC1"/>
    <w:rsid w:val="00BC6F3C"/>
    <w:rsid w:val="00BC7497"/>
    <w:rsid w:val="00BC7522"/>
    <w:rsid w:val="00BD0027"/>
    <w:rsid w:val="00BD0069"/>
    <w:rsid w:val="00BD060B"/>
    <w:rsid w:val="00BD1354"/>
    <w:rsid w:val="00BD14F9"/>
    <w:rsid w:val="00BD15E4"/>
    <w:rsid w:val="00BD2541"/>
    <w:rsid w:val="00BD281C"/>
    <w:rsid w:val="00BD2CC0"/>
    <w:rsid w:val="00BD2F07"/>
    <w:rsid w:val="00BD30CD"/>
    <w:rsid w:val="00BD324E"/>
    <w:rsid w:val="00BD40DE"/>
    <w:rsid w:val="00BD4390"/>
    <w:rsid w:val="00BD47AD"/>
    <w:rsid w:val="00BD47F6"/>
    <w:rsid w:val="00BD4872"/>
    <w:rsid w:val="00BD4C3E"/>
    <w:rsid w:val="00BD531F"/>
    <w:rsid w:val="00BD534D"/>
    <w:rsid w:val="00BD56C0"/>
    <w:rsid w:val="00BD5802"/>
    <w:rsid w:val="00BD5AF6"/>
    <w:rsid w:val="00BD5C43"/>
    <w:rsid w:val="00BD5CFC"/>
    <w:rsid w:val="00BD5FA7"/>
    <w:rsid w:val="00BD6440"/>
    <w:rsid w:val="00BD658F"/>
    <w:rsid w:val="00BD66D4"/>
    <w:rsid w:val="00BD77EA"/>
    <w:rsid w:val="00BD7BE3"/>
    <w:rsid w:val="00BE0C91"/>
    <w:rsid w:val="00BE0DEC"/>
    <w:rsid w:val="00BE109F"/>
    <w:rsid w:val="00BE13D1"/>
    <w:rsid w:val="00BE17BF"/>
    <w:rsid w:val="00BE29D0"/>
    <w:rsid w:val="00BE359E"/>
    <w:rsid w:val="00BE39EE"/>
    <w:rsid w:val="00BE3B24"/>
    <w:rsid w:val="00BE3B29"/>
    <w:rsid w:val="00BE4709"/>
    <w:rsid w:val="00BE4F76"/>
    <w:rsid w:val="00BE522C"/>
    <w:rsid w:val="00BE53CA"/>
    <w:rsid w:val="00BE5859"/>
    <w:rsid w:val="00BE5F00"/>
    <w:rsid w:val="00BE5F82"/>
    <w:rsid w:val="00BE622C"/>
    <w:rsid w:val="00BE646C"/>
    <w:rsid w:val="00BE6488"/>
    <w:rsid w:val="00BE79B8"/>
    <w:rsid w:val="00BF0250"/>
    <w:rsid w:val="00BF05AC"/>
    <w:rsid w:val="00BF099C"/>
    <w:rsid w:val="00BF0CB6"/>
    <w:rsid w:val="00BF0F4A"/>
    <w:rsid w:val="00BF1A16"/>
    <w:rsid w:val="00BF2160"/>
    <w:rsid w:val="00BF22BE"/>
    <w:rsid w:val="00BF31FB"/>
    <w:rsid w:val="00BF3211"/>
    <w:rsid w:val="00BF3CF9"/>
    <w:rsid w:val="00BF3DF3"/>
    <w:rsid w:val="00BF3F21"/>
    <w:rsid w:val="00BF426D"/>
    <w:rsid w:val="00BF4687"/>
    <w:rsid w:val="00BF4F25"/>
    <w:rsid w:val="00BF5435"/>
    <w:rsid w:val="00BF5461"/>
    <w:rsid w:val="00BF5AC5"/>
    <w:rsid w:val="00BF5B84"/>
    <w:rsid w:val="00BF5F99"/>
    <w:rsid w:val="00BF69B8"/>
    <w:rsid w:val="00BF6E12"/>
    <w:rsid w:val="00BF7699"/>
    <w:rsid w:val="00BF7954"/>
    <w:rsid w:val="00BF7AB3"/>
    <w:rsid w:val="00BF7B2D"/>
    <w:rsid w:val="00BF7B9D"/>
    <w:rsid w:val="00C002B6"/>
    <w:rsid w:val="00C0058C"/>
    <w:rsid w:val="00C00E3E"/>
    <w:rsid w:val="00C01083"/>
    <w:rsid w:val="00C0120A"/>
    <w:rsid w:val="00C015BA"/>
    <w:rsid w:val="00C01A78"/>
    <w:rsid w:val="00C01D45"/>
    <w:rsid w:val="00C02369"/>
    <w:rsid w:val="00C0249D"/>
    <w:rsid w:val="00C02925"/>
    <w:rsid w:val="00C02B59"/>
    <w:rsid w:val="00C02DA9"/>
    <w:rsid w:val="00C02E75"/>
    <w:rsid w:val="00C0304D"/>
    <w:rsid w:val="00C0396A"/>
    <w:rsid w:val="00C03D89"/>
    <w:rsid w:val="00C04068"/>
    <w:rsid w:val="00C041A7"/>
    <w:rsid w:val="00C04907"/>
    <w:rsid w:val="00C04958"/>
    <w:rsid w:val="00C04A1B"/>
    <w:rsid w:val="00C05169"/>
    <w:rsid w:val="00C05484"/>
    <w:rsid w:val="00C06028"/>
    <w:rsid w:val="00C0625B"/>
    <w:rsid w:val="00C066AC"/>
    <w:rsid w:val="00C06849"/>
    <w:rsid w:val="00C06C3E"/>
    <w:rsid w:val="00C0730D"/>
    <w:rsid w:val="00C07782"/>
    <w:rsid w:val="00C07820"/>
    <w:rsid w:val="00C07BA7"/>
    <w:rsid w:val="00C07D90"/>
    <w:rsid w:val="00C103C5"/>
    <w:rsid w:val="00C104A7"/>
    <w:rsid w:val="00C10837"/>
    <w:rsid w:val="00C10BD4"/>
    <w:rsid w:val="00C10D88"/>
    <w:rsid w:val="00C10DC7"/>
    <w:rsid w:val="00C110A7"/>
    <w:rsid w:val="00C11177"/>
    <w:rsid w:val="00C1121B"/>
    <w:rsid w:val="00C115CF"/>
    <w:rsid w:val="00C116EB"/>
    <w:rsid w:val="00C11DB8"/>
    <w:rsid w:val="00C120CA"/>
    <w:rsid w:val="00C12529"/>
    <w:rsid w:val="00C12939"/>
    <w:rsid w:val="00C149EA"/>
    <w:rsid w:val="00C151A0"/>
    <w:rsid w:val="00C15567"/>
    <w:rsid w:val="00C16B91"/>
    <w:rsid w:val="00C16B9D"/>
    <w:rsid w:val="00C16ED7"/>
    <w:rsid w:val="00C171BC"/>
    <w:rsid w:val="00C17804"/>
    <w:rsid w:val="00C20042"/>
    <w:rsid w:val="00C204BB"/>
    <w:rsid w:val="00C2077D"/>
    <w:rsid w:val="00C21140"/>
    <w:rsid w:val="00C21588"/>
    <w:rsid w:val="00C2179E"/>
    <w:rsid w:val="00C22681"/>
    <w:rsid w:val="00C2292A"/>
    <w:rsid w:val="00C22B91"/>
    <w:rsid w:val="00C22C51"/>
    <w:rsid w:val="00C23182"/>
    <w:rsid w:val="00C237CA"/>
    <w:rsid w:val="00C23DC2"/>
    <w:rsid w:val="00C23E23"/>
    <w:rsid w:val="00C24856"/>
    <w:rsid w:val="00C24916"/>
    <w:rsid w:val="00C252DF"/>
    <w:rsid w:val="00C25AEF"/>
    <w:rsid w:val="00C25D72"/>
    <w:rsid w:val="00C26097"/>
    <w:rsid w:val="00C2632D"/>
    <w:rsid w:val="00C263A4"/>
    <w:rsid w:val="00C26414"/>
    <w:rsid w:val="00C26515"/>
    <w:rsid w:val="00C26D53"/>
    <w:rsid w:val="00C27832"/>
    <w:rsid w:val="00C27873"/>
    <w:rsid w:val="00C27C43"/>
    <w:rsid w:val="00C27CF9"/>
    <w:rsid w:val="00C27E58"/>
    <w:rsid w:val="00C3021C"/>
    <w:rsid w:val="00C3026B"/>
    <w:rsid w:val="00C302C6"/>
    <w:rsid w:val="00C31A61"/>
    <w:rsid w:val="00C31BF9"/>
    <w:rsid w:val="00C31D2E"/>
    <w:rsid w:val="00C3295E"/>
    <w:rsid w:val="00C334A9"/>
    <w:rsid w:val="00C334BB"/>
    <w:rsid w:val="00C33994"/>
    <w:rsid w:val="00C3470C"/>
    <w:rsid w:val="00C34921"/>
    <w:rsid w:val="00C34DFB"/>
    <w:rsid w:val="00C3518B"/>
    <w:rsid w:val="00C35843"/>
    <w:rsid w:val="00C35E70"/>
    <w:rsid w:val="00C361BE"/>
    <w:rsid w:val="00C36923"/>
    <w:rsid w:val="00C369EF"/>
    <w:rsid w:val="00C36DCC"/>
    <w:rsid w:val="00C37193"/>
    <w:rsid w:val="00C37ADD"/>
    <w:rsid w:val="00C37B89"/>
    <w:rsid w:val="00C37C6B"/>
    <w:rsid w:val="00C40307"/>
    <w:rsid w:val="00C40378"/>
    <w:rsid w:val="00C40AB5"/>
    <w:rsid w:val="00C41517"/>
    <w:rsid w:val="00C41753"/>
    <w:rsid w:val="00C42613"/>
    <w:rsid w:val="00C44B2E"/>
    <w:rsid w:val="00C44C54"/>
    <w:rsid w:val="00C44DF7"/>
    <w:rsid w:val="00C452AE"/>
    <w:rsid w:val="00C45D91"/>
    <w:rsid w:val="00C462DA"/>
    <w:rsid w:val="00C4684B"/>
    <w:rsid w:val="00C46DBC"/>
    <w:rsid w:val="00C46EC0"/>
    <w:rsid w:val="00C47020"/>
    <w:rsid w:val="00C473E9"/>
    <w:rsid w:val="00C47C2C"/>
    <w:rsid w:val="00C47F88"/>
    <w:rsid w:val="00C5054B"/>
    <w:rsid w:val="00C50E4A"/>
    <w:rsid w:val="00C50E84"/>
    <w:rsid w:val="00C50F74"/>
    <w:rsid w:val="00C51095"/>
    <w:rsid w:val="00C51120"/>
    <w:rsid w:val="00C51976"/>
    <w:rsid w:val="00C52579"/>
    <w:rsid w:val="00C52727"/>
    <w:rsid w:val="00C52865"/>
    <w:rsid w:val="00C52B28"/>
    <w:rsid w:val="00C52B2E"/>
    <w:rsid w:val="00C52D13"/>
    <w:rsid w:val="00C5321E"/>
    <w:rsid w:val="00C532BE"/>
    <w:rsid w:val="00C54058"/>
    <w:rsid w:val="00C543D2"/>
    <w:rsid w:val="00C54A2D"/>
    <w:rsid w:val="00C554DC"/>
    <w:rsid w:val="00C55ACF"/>
    <w:rsid w:val="00C55E5E"/>
    <w:rsid w:val="00C569D5"/>
    <w:rsid w:val="00C570CD"/>
    <w:rsid w:val="00C5735C"/>
    <w:rsid w:val="00C57A69"/>
    <w:rsid w:val="00C57C50"/>
    <w:rsid w:val="00C60860"/>
    <w:rsid w:val="00C60B98"/>
    <w:rsid w:val="00C60FF3"/>
    <w:rsid w:val="00C61413"/>
    <w:rsid w:val="00C619D5"/>
    <w:rsid w:val="00C6211E"/>
    <w:rsid w:val="00C621E6"/>
    <w:rsid w:val="00C635ED"/>
    <w:rsid w:val="00C6396C"/>
    <w:rsid w:val="00C639FA"/>
    <w:rsid w:val="00C64C36"/>
    <w:rsid w:val="00C64F33"/>
    <w:rsid w:val="00C64FFA"/>
    <w:rsid w:val="00C6668F"/>
    <w:rsid w:val="00C66786"/>
    <w:rsid w:val="00C669A2"/>
    <w:rsid w:val="00C66E8E"/>
    <w:rsid w:val="00C66E9D"/>
    <w:rsid w:val="00C66EF7"/>
    <w:rsid w:val="00C670D2"/>
    <w:rsid w:val="00C67132"/>
    <w:rsid w:val="00C67505"/>
    <w:rsid w:val="00C6794D"/>
    <w:rsid w:val="00C67F0C"/>
    <w:rsid w:val="00C706BF"/>
    <w:rsid w:val="00C70D6B"/>
    <w:rsid w:val="00C70F15"/>
    <w:rsid w:val="00C7115E"/>
    <w:rsid w:val="00C71689"/>
    <w:rsid w:val="00C71B19"/>
    <w:rsid w:val="00C7287C"/>
    <w:rsid w:val="00C736C1"/>
    <w:rsid w:val="00C73C9B"/>
    <w:rsid w:val="00C73FCD"/>
    <w:rsid w:val="00C74C04"/>
    <w:rsid w:val="00C74E36"/>
    <w:rsid w:val="00C753A4"/>
    <w:rsid w:val="00C75911"/>
    <w:rsid w:val="00C75E22"/>
    <w:rsid w:val="00C76088"/>
    <w:rsid w:val="00C762EE"/>
    <w:rsid w:val="00C76ED4"/>
    <w:rsid w:val="00C77593"/>
    <w:rsid w:val="00C779D2"/>
    <w:rsid w:val="00C80066"/>
    <w:rsid w:val="00C805B5"/>
    <w:rsid w:val="00C806FB"/>
    <w:rsid w:val="00C81A9A"/>
    <w:rsid w:val="00C81E83"/>
    <w:rsid w:val="00C830EB"/>
    <w:rsid w:val="00C83785"/>
    <w:rsid w:val="00C850EE"/>
    <w:rsid w:val="00C851A9"/>
    <w:rsid w:val="00C85368"/>
    <w:rsid w:val="00C85417"/>
    <w:rsid w:val="00C860DE"/>
    <w:rsid w:val="00C86804"/>
    <w:rsid w:val="00C86CED"/>
    <w:rsid w:val="00C8718F"/>
    <w:rsid w:val="00C8776D"/>
    <w:rsid w:val="00C87E5A"/>
    <w:rsid w:val="00C87F60"/>
    <w:rsid w:val="00C903E3"/>
    <w:rsid w:val="00C90793"/>
    <w:rsid w:val="00C90C01"/>
    <w:rsid w:val="00C9133A"/>
    <w:rsid w:val="00C91B24"/>
    <w:rsid w:val="00C91C1A"/>
    <w:rsid w:val="00C91E52"/>
    <w:rsid w:val="00C92270"/>
    <w:rsid w:val="00C92383"/>
    <w:rsid w:val="00C92AC1"/>
    <w:rsid w:val="00C92F50"/>
    <w:rsid w:val="00C94D1A"/>
    <w:rsid w:val="00C963EE"/>
    <w:rsid w:val="00C967B4"/>
    <w:rsid w:val="00C96B73"/>
    <w:rsid w:val="00C96C78"/>
    <w:rsid w:val="00C972FC"/>
    <w:rsid w:val="00C97976"/>
    <w:rsid w:val="00C97A6F"/>
    <w:rsid w:val="00CA0235"/>
    <w:rsid w:val="00CA03BE"/>
    <w:rsid w:val="00CA0691"/>
    <w:rsid w:val="00CA0D72"/>
    <w:rsid w:val="00CA188E"/>
    <w:rsid w:val="00CA238B"/>
    <w:rsid w:val="00CA2410"/>
    <w:rsid w:val="00CA2DE8"/>
    <w:rsid w:val="00CA3382"/>
    <w:rsid w:val="00CA3764"/>
    <w:rsid w:val="00CA3F52"/>
    <w:rsid w:val="00CA459E"/>
    <w:rsid w:val="00CA4751"/>
    <w:rsid w:val="00CA47AC"/>
    <w:rsid w:val="00CA5272"/>
    <w:rsid w:val="00CA575D"/>
    <w:rsid w:val="00CA5FDB"/>
    <w:rsid w:val="00CA61C9"/>
    <w:rsid w:val="00CA6864"/>
    <w:rsid w:val="00CA6A68"/>
    <w:rsid w:val="00CA70C8"/>
    <w:rsid w:val="00CA7394"/>
    <w:rsid w:val="00CA74FF"/>
    <w:rsid w:val="00CA7DED"/>
    <w:rsid w:val="00CB112E"/>
    <w:rsid w:val="00CB2145"/>
    <w:rsid w:val="00CB3F94"/>
    <w:rsid w:val="00CB40CA"/>
    <w:rsid w:val="00CB44A4"/>
    <w:rsid w:val="00CB4966"/>
    <w:rsid w:val="00CB4B55"/>
    <w:rsid w:val="00CB4CBB"/>
    <w:rsid w:val="00CB4DE3"/>
    <w:rsid w:val="00CB54C0"/>
    <w:rsid w:val="00CB56A4"/>
    <w:rsid w:val="00CB5884"/>
    <w:rsid w:val="00CB6019"/>
    <w:rsid w:val="00CB6416"/>
    <w:rsid w:val="00CB6539"/>
    <w:rsid w:val="00CB6741"/>
    <w:rsid w:val="00CB6AAA"/>
    <w:rsid w:val="00CB6B4A"/>
    <w:rsid w:val="00CB6EA4"/>
    <w:rsid w:val="00CB6FAE"/>
    <w:rsid w:val="00CB7217"/>
    <w:rsid w:val="00CB728B"/>
    <w:rsid w:val="00CB7356"/>
    <w:rsid w:val="00CC0044"/>
    <w:rsid w:val="00CC0204"/>
    <w:rsid w:val="00CC07C9"/>
    <w:rsid w:val="00CC09B9"/>
    <w:rsid w:val="00CC0A27"/>
    <w:rsid w:val="00CC0AA7"/>
    <w:rsid w:val="00CC0D04"/>
    <w:rsid w:val="00CC0D44"/>
    <w:rsid w:val="00CC189F"/>
    <w:rsid w:val="00CC2ECA"/>
    <w:rsid w:val="00CC2F05"/>
    <w:rsid w:val="00CC348D"/>
    <w:rsid w:val="00CC3EB1"/>
    <w:rsid w:val="00CC3EEA"/>
    <w:rsid w:val="00CC46CD"/>
    <w:rsid w:val="00CC47D1"/>
    <w:rsid w:val="00CC5175"/>
    <w:rsid w:val="00CC774C"/>
    <w:rsid w:val="00CD072A"/>
    <w:rsid w:val="00CD0A3E"/>
    <w:rsid w:val="00CD0EBF"/>
    <w:rsid w:val="00CD1072"/>
    <w:rsid w:val="00CD1128"/>
    <w:rsid w:val="00CD1202"/>
    <w:rsid w:val="00CD1285"/>
    <w:rsid w:val="00CD1C99"/>
    <w:rsid w:val="00CD21E1"/>
    <w:rsid w:val="00CD2395"/>
    <w:rsid w:val="00CD2F54"/>
    <w:rsid w:val="00CD3504"/>
    <w:rsid w:val="00CD3F7A"/>
    <w:rsid w:val="00CD4564"/>
    <w:rsid w:val="00CD48E3"/>
    <w:rsid w:val="00CD527B"/>
    <w:rsid w:val="00CD56E5"/>
    <w:rsid w:val="00CD5F22"/>
    <w:rsid w:val="00CD6661"/>
    <w:rsid w:val="00CD7BB6"/>
    <w:rsid w:val="00CE0557"/>
    <w:rsid w:val="00CE09A7"/>
    <w:rsid w:val="00CE0A26"/>
    <w:rsid w:val="00CE0E32"/>
    <w:rsid w:val="00CE0E38"/>
    <w:rsid w:val="00CE0F89"/>
    <w:rsid w:val="00CE1C03"/>
    <w:rsid w:val="00CE1D35"/>
    <w:rsid w:val="00CE2486"/>
    <w:rsid w:val="00CE2C90"/>
    <w:rsid w:val="00CE2D4C"/>
    <w:rsid w:val="00CE3BC0"/>
    <w:rsid w:val="00CE492E"/>
    <w:rsid w:val="00CE5338"/>
    <w:rsid w:val="00CE5D27"/>
    <w:rsid w:val="00CE623D"/>
    <w:rsid w:val="00CE6743"/>
    <w:rsid w:val="00CE6887"/>
    <w:rsid w:val="00CE6B6C"/>
    <w:rsid w:val="00CE6C28"/>
    <w:rsid w:val="00CE7192"/>
    <w:rsid w:val="00CE7BD2"/>
    <w:rsid w:val="00CE7DDB"/>
    <w:rsid w:val="00CE7F48"/>
    <w:rsid w:val="00CF0061"/>
    <w:rsid w:val="00CF0A87"/>
    <w:rsid w:val="00CF0C6C"/>
    <w:rsid w:val="00CF1122"/>
    <w:rsid w:val="00CF1856"/>
    <w:rsid w:val="00CF18BD"/>
    <w:rsid w:val="00CF1D85"/>
    <w:rsid w:val="00CF2102"/>
    <w:rsid w:val="00CF2176"/>
    <w:rsid w:val="00CF2748"/>
    <w:rsid w:val="00CF2828"/>
    <w:rsid w:val="00CF2978"/>
    <w:rsid w:val="00CF2C90"/>
    <w:rsid w:val="00CF2EBD"/>
    <w:rsid w:val="00CF37EE"/>
    <w:rsid w:val="00CF381B"/>
    <w:rsid w:val="00CF3CB2"/>
    <w:rsid w:val="00CF3D1D"/>
    <w:rsid w:val="00CF41A6"/>
    <w:rsid w:val="00CF4373"/>
    <w:rsid w:val="00CF4A95"/>
    <w:rsid w:val="00CF5A84"/>
    <w:rsid w:val="00CF60F4"/>
    <w:rsid w:val="00CF6481"/>
    <w:rsid w:val="00CF6557"/>
    <w:rsid w:val="00CF6A4B"/>
    <w:rsid w:val="00CF6A4E"/>
    <w:rsid w:val="00CF7154"/>
    <w:rsid w:val="00CF759A"/>
    <w:rsid w:val="00CF7774"/>
    <w:rsid w:val="00CF786E"/>
    <w:rsid w:val="00CF7A8D"/>
    <w:rsid w:val="00D003BE"/>
    <w:rsid w:val="00D00716"/>
    <w:rsid w:val="00D0119D"/>
    <w:rsid w:val="00D01877"/>
    <w:rsid w:val="00D01985"/>
    <w:rsid w:val="00D01FD0"/>
    <w:rsid w:val="00D022A3"/>
    <w:rsid w:val="00D0239C"/>
    <w:rsid w:val="00D023B3"/>
    <w:rsid w:val="00D02444"/>
    <w:rsid w:val="00D02CE9"/>
    <w:rsid w:val="00D02D5D"/>
    <w:rsid w:val="00D030C7"/>
    <w:rsid w:val="00D03134"/>
    <w:rsid w:val="00D035C7"/>
    <w:rsid w:val="00D0365A"/>
    <w:rsid w:val="00D0373C"/>
    <w:rsid w:val="00D03806"/>
    <w:rsid w:val="00D047AA"/>
    <w:rsid w:val="00D04B80"/>
    <w:rsid w:val="00D04C16"/>
    <w:rsid w:val="00D05183"/>
    <w:rsid w:val="00D05234"/>
    <w:rsid w:val="00D05853"/>
    <w:rsid w:val="00D05B20"/>
    <w:rsid w:val="00D0624B"/>
    <w:rsid w:val="00D064AF"/>
    <w:rsid w:val="00D066E2"/>
    <w:rsid w:val="00D06815"/>
    <w:rsid w:val="00D06A37"/>
    <w:rsid w:val="00D06B59"/>
    <w:rsid w:val="00D06B90"/>
    <w:rsid w:val="00D06E06"/>
    <w:rsid w:val="00D06E36"/>
    <w:rsid w:val="00D06EC2"/>
    <w:rsid w:val="00D07090"/>
    <w:rsid w:val="00D0713D"/>
    <w:rsid w:val="00D07140"/>
    <w:rsid w:val="00D07657"/>
    <w:rsid w:val="00D1008C"/>
    <w:rsid w:val="00D106B6"/>
    <w:rsid w:val="00D10B04"/>
    <w:rsid w:val="00D10D2D"/>
    <w:rsid w:val="00D11A5D"/>
    <w:rsid w:val="00D11A6D"/>
    <w:rsid w:val="00D11A75"/>
    <w:rsid w:val="00D11C83"/>
    <w:rsid w:val="00D12227"/>
    <w:rsid w:val="00D128DD"/>
    <w:rsid w:val="00D129C5"/>
    <w:rsid w:val="00D12BE2"/>
    <w:rsid w:val="00D1356D"/>
    <w:rsid w:val="00D13A9F"/>
    <w:rsid w:val="00D14F53"/>
    <w:rsid w:val="00D1555F"/>
    <w:rsid w:val="00D1625C"/>
    <w:rsid w:val="00D16308"/>
    <w:rsid w:val="00D16A9C"/>
    <w:rsid w:val="00D16ADF"/>
    <w:rsid w:val="00D16DC1"/>
    <w:rsid w:val="00D16DEF"/>
    <w:rsid w:val="00D174CA"/>
    <w:rsid w:val="00D17B26"/>
    <w:rsid w:val="00D17CF2"/>
    <w:rsid w:val="00D17DB0"/>
    <w:rsid w:val="00D17DCD"/>
    <w:rsid w:val="00D20769"/>
    <w:rsid w:val="00D20840"/>
    <w:rsid w:val="00D210A5"/>
    <w:rsid w:val="00D2139B"/>
    <w:rsid w:val="00D215FA"/>
    <w:rsid w:val="00D21611"/>
    <w:rsid w:val="00D21E2A"/>
    <w:rsid w:val="00D221FB"/>
    <w:rsid w:val="00D222DC"/>
    <w:rsid w:val="00D224C5"/>
    <w:rsid w:val="00D23310"/>
    <w:rsid w:val="00D234F4"/>
    <w:rsid w:val="00D2368F"/>
    <w:rsid w:val="00D23F96"/>
    <w:rsid w:val="00D259F2"/>
    <w:rsid w:val="00D25BA8"/>
    <w:rsid w:val="00D27835"/>
    <w:rsid w:val="00D27CB3"/>
    <w:rsid w:val="00D27ED0"/>
    <w:rsid w:val="00D27F35"/>
    <w:rsid w:val="00D3077D"/>
    <w:rsid w:val="00D307C0"/>
    <w:rsid w:val="00D3093B"/>
    <w:rsid w:val="00D30C09"/>
    <w:rsid w:val="00D31300"/>
    <w:rsid w:val="00D31753"/>
    <w:rsid w:val="00D31E39"/>
    <w:rsid w:val="00D31EB4"/>
    <w:rsid w:val="00D32F8A"/>
    <w:rsid w:val="00D33AFE"/>
    <w:rsid w:val="00D33DD1"/>
    <w:rsid w:val="00D3409C"/>
    <w:rsid w:val="00D34700"/>
    <w:rsid w:val="00D34E1C"/>
    <w:rsid w:val="00D353EE"/>
    <w:rsid w:val="00D36FB3"/>
    <w:rsid w:val="00D37013"/>
    <w:rsid w:val="00D375DF"/>
    <w:rsid w:val="00D37A2C"/>
    <w:rsid w:val="00D37C7F"/>
    <w:rsid w:val="00D405E8"/>
    <w:rsid w:val="00D40C8D"/>
    <w:rsid w:val="00D40DD0"/>
    <w:rsid w:val="00D40DE4"/>
    <w:rsid w:val="00D4257C"/>
    <w:rsid w:val="00D42EB9"/>
    <w:rsid w:val="00D432E4"/>
    <w:rsid w:val="00D4350E"/>
    <w:rsid w:val="00D4390E"/>
    <w:rsid w:val="00D44273"/>
    <w:rsid w:val="00D4441A"/>
    <w:rsid w:val="00D44B7C"/>
    <w:rsid w:val="00D450A8"/>
    <w:rsid w:val="00D454FA"/>
    <w:rsid w:val="00D45561"/>
    <w:rsid w:val="00D455E3"/>
    <w:rsid w:val="00D45ADC"/>
    <w:rsid w:val="00D45C88"/>
    <w:rsid w:val="00D45D7B"/>
    <w:rsid w:val="00D46044"/>
    <w:rsid w:val="00D460B3"/>
    <w:rsid w:val="00D4611C"/>
    <w:rsid w:val="00D46520"/>
    <w:rsid w:val="00D4671C"/>
    <w:rsid w:val="00D467EF"/>
    <w:rsid w:val="00D46905"/>
    <w:rsid w:val="00D46CD7"/>
    <w:rsid w:val="00D472EE"/>
    <w:rsid w:val="00D47C09"/>
    <w:rsid w:val="00D50AE6"/>
    <w:rsid w:val="00D50B10"/>
    <w:rsid w:val="00D51AA3"/>
    <w:rsid w:val="00D51D88"/>
    <w:rsid w:val="00D5249A"/>
    <w:rsid w:val="00D52E4B"/>
    <w:rsid w:val="00D5313D"/>
    <w:rsid w:val="00D540BF"/>
    <w:rsid w:val="00D541C2"/>
    <w:rsid w:val="00D542AD"/>
    <w:rsid w:val="00D54420"/>
    <w:rsid w:val="00D54705"/>
    <w:rsid w:val="00D54BE8"/>
    <w:rsid w:val="00D54C51"/>
    <w:rsid w:val="00D553EF"/>
    <w:rsid w:val="00D55580"/>
    <w:rsid w:val="00D55826"/>
    <w:rsid w:val="00D5632C"/>
    <w:rsid w:val="00D5635D"/>
    <w:rsid w:val="00D5672E"/>
    <w:rsid w:val="00D56A0B"/>
    <w:rsid w:val="00D56E45"/>
    <w:rsid w:val="00D56ED7"/>
    <w:rsid w:val="00D571A4"/>
    <w:rsid w:val="00D5721A"/>
    <w:rsid w:val="00D572AC"/>
    <w:rsid w:val="00D573B8"/>
    <w:rsid w:val="00D57829"/>
    <w:rsid w:val="00D57A9A"/>
    <w:rsid w:val="00D57D3D"/>
    <w:rsid w:val="00D57D59"/>
    <w:rsid w:val="00D60399"/>
    <w:rsid w:val="00D60DAB"/>
    <w:rsid w:val="00D61161"/>
    <w:rsid w:val="00D61469"/>
    <w:rsid w:val="00D61A3F"/>
    <w:rsid w:val="00D630F8"/>
    <w:rsid w:val="00D636D5"/>
    <w:rsid w:val="00D6375D"/>
    <w:rsid w:val="00D63DE9"/>
    <w:rsid w:val="00D64126"/>
    <w:rsid w:val="00D642CB"/>
    <w:rsid w:val="00D64713"/>
    <w:rsid w:val="00D647C6"/>
    <w:rsid w:val="00D64AF2"/>
    <w:rsid w:val="00D64F1D"/>
    <w:rsid w:val="00D66F4E"/>
    <w:rsid w:val="00D676E0"/>
    <w:rsid w:val="00D67BC5"/>
    <w:rsid w:val="00D67C76"/>
    <w:rsid w:val="00D67CB3"/>
    <w:rsid w:val="00D706EA"/>
    <w:rsid w:val="00D7091C"/>
    <w:rsid w:val="00D71CB4"/>
    <w:rsid w:val="00D71CBE"/>
    <w:rsid w:val="00D71EA3"/>
    <w:rsid w:val="00D71FE4"/>
    <w:rsid w:val="00D72459"/>
    <w:rsid w:val="00D7247D"/>
    <w:rsid w:val="00D725BD"/>
    <w:rsid w:val="00D729E9"/>
    <w:rsid w:val="00D72D34"/>
    <w:rsid w:val="00D72E2C"/>
    <w:rsid w:val="00D7378F"/>
    <w:rsid w:val="00D73792"/>
    <w:rsid w:val="00D73CDA"/>
    <w:rsid w:val="00D73E2C"/>
    <w:rsid w:val="00D740A8"/>
    <w:rsid w:val="00D74417"/>
    <w:rsid w:val="00D7489A"/>
    <w:rsid w:val="00D74BCF"/>
    <w:rsid w:val="00D74BD4"/>
    <w:rsid w:val="00D74E86"/>
    <w:rsid w:val="00D74F99"/>
    <w:rsid w:val="00D7501B"/>
    <w:rsid w:val="00D75E09"/>
    <w:rsid w:val="00D75E37"/>
    <w:rsid w:val="00D763F4"/>
    <w:rsid w:val="00D76534"/>
    <w:rsid w:val="00D768C4"/>
    <w:rsid w:val="00D7772B"/>
    <w:rsid w:val="00D77C52"/>
    <w:rsid w:val="00D77D93"/>
    <w:rsid w:val="00D77F86"/>
    <w:rsid w:val="00D8031F"/>
    <w:rsid w:val="00D80DAE"/>
    <w:rsid w:val="00D815A0"/>
    <w:rsid w:val="00D8219F"/>
    <w:rsid w:val="00D82D74"/>
    <w:rsid w:val="00D82F87"/>
    <w:rsid w:val="00D83454"/>
    <w:rsid w:val="00D83B69"/>
    <w:rsid w:val="00D84960"/>
    <w:rsid w:val="00D84C47"/>
    <w:rsid w:val="00D84D8A"/>
    <w:rsid w:val="00D85862"/>
    <w:rsid w:val="00D86313"/>
    <w:rsid w:val="00D86A0A"/>
    <w:rsid w:val="00D8752B"/>
    <w:rsid w:val="00D8773A"/>
    <w:rsid w:val="00D87B02"/>
    <w:rsid w:val="00D904C0"/>
    <w:rsid w:val="00D904CF"/>
    <w:rsid w:val="00D905E0"/>
    <w:rsid w:val="00D90672"/>
    <w:rsid w:val="00D908B9"/>
    <w:rsid w:val="00D90E00"/>
    <w:rsid w:val="00D9171B"/>
    <w:rsid w:val="00D92C26"/>
    <w:rsid w:val="00D92CF2"/>
    <w:rsid w:val="00D933CE"/>
    <w:rsid w:val="00D939D1"/>
    <w:rsid w:val="00D93D14"/>
    <w:rsid w:val="00D94263"/>
    <w:rsid w:val="00D942F8"/>
    <w:rsid w:val="00D9480D"/>
    <w:rsid w:val="00D94A22"/>
    <w:rsid w:val="00D94C85"/>
    <w:rsid w:val="00D94F89"/>
    <w:rsid w:val="00D9582C"/>
    <w:rsid w:val="00D95D2E"/>
    <w:rsid w:val="00D9624A"/>
    <w:rsid w:val="00D966C0"/>
    <w:rsid w:val="00D967D7"/>
    <w:rsid w:val="00D9722E"/>
    <w:rsid w:val="00D977FA"/>
    <w:rsid w:val="00D97F5F"/>
    <w:rsid w:val="00D97FB4"/>
    <w:rsid w:val="00DA0004"/>
    <w:rsid w:val="00DA0624"/>
    <w:rsid w:val="00DA06B0"/>
    <w:rsid w:val="00DA0C62"/>
    <w:rsid w:val="00DA120B"/>
    <w:rsid w:val="00DA1826"/>
    <w:rsid w:val="00DA1851"/>
    <w:rsid w:val="00DA1EBC"/>
    <w:rsid w:val="00DA2A7C"/>
    <w:rsid w:val="00DA307F"/>
    <w:rsid w:val="00DA3CB2"/>
    <w:rsid w:val="00DA4098"/>
    <w:rsid w:val="00DA4929"/>
    <w:rsid w:val="00DA4C1C"/>
    <w:rsid w:val="00DA4F3F"/>
    <w:rsid w:val="00DA4FEC"/>
    <w:rsid w:val="00DA55FC"/>
    <w:rsid w:val="00DA573D"/>
    <w:rsid w:val="00DA5F80"/>
    <w:rsid w:val="00DA5FEE"/>
    <w:rsid w:val="00DA625E"/>
    <w:rsid w:val="00DA6A64"/>
    <w:rsid w:val="00DA7065"/>
    <w:rsid w:val="00DA738C"/>
    <w:rsid w:val="00DA7452"/>
    <w:rsid w:val="00DA7D33"/>
    <w:rsid w:val="00DB0BFB"/>
    <w:rsid w:val="00DB1642"/>
    <w:rsid w:val="00DB18BD"/>
    <w:rsid w:val="00DB1C38"/>
    <w:rsid w:val="00DB208D"/>
    <w:rsid w:val="00DB22E7"/>
    <w:rsid w:val="00DB25E7"/>
    <w:rsid w:val="00DB293B"/>
    <w:rsid w:val="00DB3ABC"/>
    <w:rsid w:val="00DB4B00"/>
    <w:rsid w:val="00DB4C96"/>
    <w:rsid w:val="00DB5005"/>
    <w:rsid w:val="00DB5426"/>
    <w:rsid w:val="00DB56B2"/>
    <w:rsid w:val="00DB5C72"/>
    <w:rsid w:val="00DB5FC6"/>
    <w:rsid w:val="00DB61AC"/>
    <w:rsid w:val="00DB662A"/>
    <w:rsid w:val="00DB6E43"/>
    <w:rsid w:val="00DB7696"/>
    <w:rsid w:val="00DC0273"/>
    <w:rsid w:val="00DC095C"/>
    <w:rsid w:val="00DC1062"/>
    <w:rsid w:val="00DC1425"/>
    <w:rsid w:val="00DC15A8"/>
    <w:rsid w:val="00DC1C78"/>
    <w:rsid w:val="00DC2C77"/>
    <w:rsid w:val="00DC3639"/>
    <w:rsid w:val="00DC3693"/>
    <w:rsid w:val="00DC3F79"/>
    <w:rsid w:val="00DC4205"/>
    <w:rsid w:val="00DC4477"/>
    <w:rsid w:val="00DC45F4"/>
    <w:rsid w:val="00DC4781"/>
    <w:rsid w:val="00DC4BE9"/>
    <w:rsid w:val="00DC4D9B"/>
    <w:rsid w:val="00DC4F72"/>
    <w:rsid w:val="00DC660C"/>
    <w:rsid w:val="00DC6F53"/>
    <w:rsid w:val="00DC7322"/>
    <w:rsid w:val="00DC73C5"/>
    <w:rsid w:val="00DC7AF0"/>
    <w:rsid w:val="00DC7CEC"/>
    <w:rsid w:val="00DD0019"/>
    <w:rsid w:val="00DD0BB0"/>
    <w:rsid w:val="00DD0FF7"/>
    <w:rsid w:val="00DD1067"/>
    <w:rsid w:val="00DD1304"/>
    <w:rsid w:val="00DD1C44"/>
    <w:rsid w:val="00DD1DDD"/>
    <w:rsid w:val="00DD24A5"/>
    <w:rsid w:val="00DD25CC"/>
    <w:rsid w:val="00DD2A89"/>
    <w:rsid w:val="00DD2D69"/>
    <w:rsid w:val="00DD2DBF"/>
    <w:rsid w:val="00DD3553"/>
    <w:rsid w:val="00DD4586"/>
    <w:rsid w:val="00DD4A58"/>
    <w:rsid w:val="00DD4EF7"/>
    <w:rsid w:val="00DD5002"/>
    <w:rsid w:val="00DD5075"/>
    <w:rsid w:val="00DD5725"/>
    <w:rsid w:val="00DD58FD"/>
    <w:rsid w:val="00DD5B71"/>
    <w:rsid w:val="00DD674A"/>
    <w:rsid w:val="00DD6C07"/>
    <w:rsid w:val="00DD797E"/>
    <w:rsid w:val="00DE05C9"/>
    <w:rsid w:val="00DE0862"/>
    <w:rsid w:val="00DE0925"/>
    <w:rsid w:val="00DE1955"/>
    <w:rsid w:val="00DE19E7"/>
    <w:rsid w:val="00DE1C59"/>
    <w:rsid w:val="00DE1D12"/>
    <w:rsid w:val="00DE2230"/>
    <w:rsid w:val="00DE24EB"/>
    <w:rsid w:val="00DE2578"/>
    <w:rsid w:val="00DE2C1A"/>
    <w:rsid w:val="00DE2F7C"/>
    <w:rsid w:val="00DE4F8E"/>
    <w:rsid w:val="00DE54DB"/>
    <w:rsid w:val="00DE592F"/>
    <w:rsid w:val="00DE5D47"/>
    <w:rsid w:val="00DE6054"/>
    <w:rsid w:val="00DE66BD"/>
    <w:rsid w:val="00DE775F"/>
    <w:rsid w:val="00DE7AA6"/>
    <w:rsid w:val="00DE7AC3"/>
    <w:rsid w:val="00DE7C12"/>
    <w:rsid w:val="00DF156C"/>
    <w:rsid w:val="00DF17E9"/>
    <w:rsid w:val="00DF1F96"/>
    <w:rsid w:val="00DF2116"/>
    <w:rsid w:val="00DF3504"/>
    <w:rsid w:val="00DF383F"/>
    <w:rsid w:val="00DF39EA"/>
    <w:rsid w:val="00DF3D3D"/>
    <w:rsid w:val="00DF3FC5"/>
    <w:rsid w:val="00DF4A4D"/>
    <w:rsid w:val="00DF4A89"/>
    <w:rsid w:val="00DF4D6B"/>
    <w:rsid w:val="00DF5292"/>
    <w:rsid w:val="00DF56B2"/>
    <w:rsid w:val="00DF60AB"/>
    <w:rsid w:val="00DF6443"/>
    <w:rsid w:val="00DF64B8"/>
    <w:rsid w:val="00DF64CA"/>
    <w:rsid w:val="00DF6CAC"/>
    <w:rsid w:val="00E005E9"/>
    <w:rsid w:val="00E00AAB"/>
    <w:rsid w:val="00E015E8"/>
    <w:rsid w:val="00E0181E"/>
    <w:rsid w:val="00E01CFA"/>
    <w:rsid w:val="00E02A50"/>
    <w:rsid w:val="00E02C6D"/>
    <w:rsid w:val="00E02D1E"/>
    <w:rsid w:val="00E03074"/>
    <w:rsid w:val="00E033C2"/>
    <w:rsid w:val="00E03D66"/>
    <w:rsid w:val="00E03EF5"/>
    <w:rsid w:val="00E03FAC"/>
    <w:rsid w:val="00E0408A"/>
    <w:rsid w:val="00E04232"/>
    <w:rsid w:val="00E045AE"/>
    <w:rsid w:val="00E04E03"/>
    <w:rsid w:val="00E051E5"/>
    <w:rsid w:val="00E05200"/>
    <w:rsid w:val="00E05242"/>
    <w:rsid w:val="00E05D1D"/>
    <w:rsid w:val="00E05FF1"/>
    <w:rsid w:val="00E06FE0"/>
    <w:rsid w:val="00E071F9"/>
    <w:rsid w:val="00E0755E"/>
    <w:rsid w:val="00E10156"/>
    <w:rsid w:val="00E10A81"/>
    <w:rsid w:val="00E10ACA"/>
    <w:rsid w:val="00E11DA4"/>
    <w:rsid w:val="00E12067"/>
    <w:rsid w:val="00E124DB"/>
    <w:rsid w:val="00E12EF4"/>
    <w:rsid w:val="00E12FE0"/>
    <w:rsid w:val="00E131DE"/>
    <w:rsid w:val="00E1327D"/>
    <w:rsid w:val="00E13367"/>
    <w:rsid w:val="00E13A45"/>
    <w:rsid w:val="00E13E71"/>
    <w:rsid w:val="00E13EFE"/>
    <w:rsid w:val="00E1416B"/>
    <w:rsid w:val="00E141FA"/>
    <w:rsid w:val="00E144B1"/>
    <w:rsid w:val="00E14E86"/>
    <w:rsid w:val="00E1564F"/>
    <w:rsid w:val="00E16063"/>
    <w:rsid w:val="00E16982"/>
    <w:rsid w:val="00E17489"/>
    <w:rsid w:val="00E174BD"/>
    <w:rsid w:val="00E17734"/>
    <w:rsid w:val="00E17D2D"/>
    <w:rsid w:val="00E204F8"/>
    <w:rsid w:val="00E2058D"/>
    <w:rsid w:val="00E20786"/>
    <w:rsid w:val="00E2103E"/>
    <w:rsid w:val="00E2107A"/>
    <w:rsid w:val="00E21777"/>
    <w:rsid w:val="00E2199C"/>
    <w:rsid w:val="00E22AE0"/>
    <w:rsid w:val="00E23DED"/>
    <w:rsid w:val="00E2427C"/>
    <w:rsid w:val="00E244B4"/>
    <w:rsid w:val="00E244BC"/>
    <w:rsid w:val="00E246D1"/>
    <w:rsid w:val="00E24A0D"/>
    <w:rsid w:val="00E258E4"/>
    <w:rsid w:val="00E259A0"/>
    <w:rsid w:val="00E25A6E"/>
    <w:rsid w:val="00E25AF5"/>
    <w:rsid w:val="00E25D3A"/>
    <w:rsid w:val="00E25E40"/>
    <w:rsid w:val="00E26034"/>
    <w:rsid w:val="00E26186"/>
    <w:rsid w:val="00E26225"/>
    <w:rsid w:val="00E2630A"/>
    <w:rsid w:val="00E26C5A"/>
    <w:rsid w:val="00E26DAD"/>
    <w:rsid w:val="00E26DAF"/>
    <w:rsid w:val="00E26E8D"/>
    <w:rsid w:val="00E27339"/>
    <w:rsid w:val="00E2766B"/>
    <w:rsid w:val="00E2772D"/>
    <w:rsid w:val="00E27A63"/>
    <w:rsid w:val="00E27BCA"/>
    <w:rsid w:val="00E27C59"/>
    <w:rsid w:val="00E30E97"/>
    <w:rsid w:val="00E310C6"/>
    <w:rsid w:val="00E31B03"/>
    <w:rsid w:val="00E324DD"/>
    <w:rsid w:val="00E3293B"/>
    <w:rsid w:val="00E32E98"/>
    <w:rsid w:val="00E3302D"/>
    <w:rsid w:val="00E3320E"/>
    <w:rsid w:val="00E3381B"/>
    <w:rsid w:val="00E33CE8"/>
    <w:rsid w:val="00E33DB1"/>
    <w:rsid w:val="00E33EF9"/>
    <w:rsid w:val="00E346E3"/>
    <w:rsid w:val="00E350AF"/>
    <w:rsid w:val="00E351BA"/>
    <w:rsid w:val="00E35C7D"/>
    <w:rsid w:val="00E36344"/>
    <w:rsid w:val="00E3666C"/>
    <w:rsid w:val="00E36B11"/>
    <w:rsid w:val="00E36C87"/>
    <w:rsid w:val="00E37977"/>
    <w:rsid w:val="00E40352"/>
    <w:rsid w:val="00E40391"/>
    <w:rsid w:val="00E404F7"/>
    <w:rsid w:val="00E409F8"/>
    <w:rsid w:val="00E40C8F"/>
    <w:rsid w:val="00E40F60"/>
    <w:rsid w:val="00E426CE"/>
    <w:rsid w:val="00E42A69"/>
    <w:rsid w:val="00E435C8"/>
    <w:rsid w:val="00E437E2"/>
    <w:rsid w:val="00E43E0A"/>
    <w:rsid w:val="00E44517"/>
    <w:rsid w:val="00E448E3"/>
    <w:rsid w:val="00E4504B"/>
    <w:rsid w:val="00E458E9"/>
    <w:rsid w:val="00E459AF"/>
    <w:rsid w:val="00E45B0B"/>
    <w:rsid w:val="00E462D3"/>
    <w:rsid w:val="00E46351"/>
    <w:rsid w:val="00E465FF"/>
    <w:rsid w:val="00E46C40"/>
    <w:rsid w:val="00E46E33"/>
    <w:rsid w:val="00E475F0"/>
    <w:rsid w:val="00E479D6"/>
    <w:rsid w:val="00E47C66"/>
    <w:rsid w:val="00E47F69"/>
    <w:rsid w:val="00E50035"/>
    <w:rsid w:val="00E506E0"/>
    <w:rsid w:val="00E5076C"/>
    <w:rsid w:val="00E50EE5"/>
    <w:rsid w:val="00E510E7"/>
    <w:rsid w:val="00E51563"/>
    <w:rsid w:val="00E51698"/>
    <w:rsid w:val="00E52347"/>
    <w:rsid w:val="00E52904"/>
    <w:rsid w:val="00E52E22"/>
    <w:rsid w:val="00E53B6D"/>
    <w:rsid w:val="00E54028"/>
    <w:rsid w:val="00E54457"/>
    <w:rsid w:val="00E54F57"/>
    <w:rsid w:val="00E55079"/>
    <w:rsid w:val="00E5507B"/>
    <w:rsid w:val="00E55096"/>
    <w:rsid w:val="00E55547"/>
    <w:rsid w:val="00E55729"/>
    <w:rsid w:val="00E55F26"/>
    <w:rsid w:val="00E56101"/>
    <w:rsid w:val="00E5621E"/>
    <w:rsid w:val="00E568B1"/>
    <w:rsid w:val="00E56BDF"/>
    <w:rsid w:val="00E56D37"/>
    <w:rsid w:val="00E56EB5"/>
    <w:rsid w:val="00E56F13"/>
    <w:rsid w:val="00E5770A"/>
    <w:rsid w:val="00E57812"/>
    <w:rsid w:val="00E57F51"/>
    <w:rsid w:val="00E6001D"/>
    <w:rsid w:val="00E600BB"/>
    <w:rsid w:val="00E60302"/>
    <w:rsid w:val="00E60860"/>
    <w:rsid w:val="00E60C53"/>
    <w:rsid w:val="00E61933"/>
    <w:rsid w:val="00E61C86"/>
    <w:rsid w:val="00E61DCB"/>
    <w:rsid w:val="00E61E5B"/>
    <w:rsid w:val="00E628B7"/>
    <w:rsid w:val="00E62AC9"/>
    <w:rsid w:val="00E62BC7"/>
    <w:rsid w:val="00E62C92"/>
    <w:rsid w:val="00E632A9"/>
    <w:rsid w:val="00E638E9"/>
    <w:rsid w:val="00E6435E"/>
    <w:rsid w:val="00E646B3"/>
    <w:rsid w:val="00E64708"/>
    <w:rsid w:val="00E64E2F"/>
    <w:rsid w:val="00E64F42"/>
    <w:rsid w:val="00E65049"/>
    <w:rsid w:val="00E6540D"/>
    <w:rsid w:val="00E65490"/>
    <w:rsid w:val="00E6563B"/>
    <w:rsid w:val="00E65724"/>
    <w:rsid w:val="00E65729"/>
    <w:rsid w:val="00E658DA"/>
    <w:rsid w:val="00E65D3A"/>
    <w:rsid w:val="00E65EB8"/>
    <w:rsid w:val="00E66345"/>
    <w:rsid w:val="00E664FB"/>
    <w:rsid w:val="00E66729"/>
    <w:rsid w:val="00E66E10"/>
    <w:rsid w:val="00E6759D"/>
    <w:rsid w:val="00E678C5"/>
    <w:rsid w:val="00E6794F"/>
    <w:rsid w:val="00E67B11"/>
    <w:rsid w:val="00E70065"/>
    <w:rsid w:val="00E70287"/>
    <w:rsid w:val="00E70FE4"/>
    <w:rsid w:val="00E71244"/>
    <w:rsid w:val="00E715BF"/>
    <w:rsid w:val="00E72157"/>
    <w:rsid w:val="00E722E9"/>
    <w:rsid w:val="00E723DD"/>
    <w:rsid w:val="00E72961"/>
    <w:rsid w:val="00E72F66"/>
    <w:rsid w:val="00E7327D"/>
    <w:rsid w:val="00E735BB"/>
    <w:rsid w:val="00E73BF2"/>
    <w:rsid w:val="00E73D58"/>
    <w:rsid w:val="00E74053"/>
    <w:rsid w:val="00E7461D"/>
    <w:rsid w:val="00E74834"/>
    <w:rsid w:val="00E74B16"/>
    <w:rsid w:val="00E74F3B"/>
    <w:rsid w:val="00E75771"/>
    <w:rsid w:val="00E75A13"/>
    <w:rsid w:val="00E76C97"/>
    <w:rsid w:val="00E7712E"/>
    <w:rsid w:val="00E771B0"/>
    <w:rsid w:val="00E7723F"/>
    <w:rsid w:val="00E7771B"/>
    <w:rsid w:val="00E77DB6"/>
    <w:rsid w:val="00E77F56"/>
    <w:rsid w:val="00E8006D"/>
    <w:rsid w:val="00E80595"/>
    <w:rsid w:val="00E807DF"/>
    <w:rsid w:val="00E80BBE"/>
    <w:rsid w:val="00E81EF4"/>
    <w:rsid w:val="00E8202F"/>
    <w:rsid w:val="00E8217F"/>
    <w:rsid w:val="00E821E4"/>
    <w:rsid w:val="00E82463"/>
    <w:rsid w:val="00E824F4"/>
    <w:rsid w:val="00E82F4D"/>
    <w:rsid w:val="00E83099"/>
    <w:rsid w:val="00E8326C"/>
    <w:rsid w:val="00E83396"/>
    <w:rsid w:val="00E833DB"/>
    <w:rsid w:val="00E8389F"/>
    <w:rsid w:val="00E838AA"/>
    <w:rsid w:val="00E83995"/>
    <w:rsid w:val="00E83C37"/>
    <w:rsid w:val="00E8453B"/>
    <w:rsid w:val="00E84C21"/>
    <w:rsid w:val="00E84F19"/>
    <w:rsid w:val="00E859F7"/>
    <w:rsid w:val="00E85AF4"/>
    <w:rsid w:val="00E8603F"/>
    <w:rsid w:val="00E86753"/>
    <w:rsid w:val="00E86F60"/>
    <w:rsid w:val="00E872CE"/>
    <w:rsid w:val="00E87E7E"/>
    <w:rsid w:val="00E913EE"/>
    <w:rsid w:val="00E92472"/>
    <w:rsid w:val="00E925F4"/>
    <w:rsid w:val="00E9290A"/>
    <w:rsid w:val="00E92DA5"/>
    <w:rsid w:val="00E935ED"/>
    <w:rsid w:val="00E93D1D"/>
    <w:rsid w:val="00E93DC4"/>
    <w:rsid w:val="00E94349"/>
    <w:rsid w:val="00E945F7"/>
    <w:rsid w:val="00E94A6B"/>
    <w:rsid w:val="00E94E75"/>
    <w:rsid w:val="00E950A2"/>
    <w:rsid w:val="00E951EB"/>
    <w:rsid w:val="00E954AC"/>
    <w:rsid w:val="00E958A6"/>
    <w:rsid w:val="00E959D0"/>
    <w:rsid w:val="00E95A01"/>
    <w:rsid w:val="00E95BE9"/>
    <w:rsid w:val="00E95EC0"/>
    <w:rsid w:val="00E96FBF"/>
    <w:rsid w:val="00E97BD2"/>
    <w:rsid w:val="00EA005A"/>
    <w:rsid w:val="00EA036B"/>
    <w:rsid w:val="00EA04CB"/>
    <w:rsid w:val="00EA0847"/>
    <w:rsid w:val="00EA0B67"/>
    <w:rsid w:val="00EA0D70"/>
    <w:rsid w:val="00EA19A4"/>
    <w:rsid w:val="00EA1B9E"/>
    <w:rsid w:val="00EA24B6"/>
    <w:rsid w:val="00EA254C"/>
    <w:rsid w:val="00EA25A2"/>
    <w:rsid w:val="00EA2A4C"/>
    <w:rsid w:val="00EA2CAC"/>
    <w:rsid w:val="00EA3305"/>
    <w:rsid w:val="00EA38D1"/>
    <w:rsid w:val="00EA3B87"/>
    <w:rsid w:val="00EA3FAF"/>
    <w:rsid w:val="00EA429D"/>
    <w:rsid w:val="00EA45C2"/>
    <w:rsid w:val="00EA4E70"/>
    <w:rsid w:val="00EA51EC"/>
    <w:rsid w:val="00EA5EA0"/>
    <w:rsid w:val="00EA5F23"/>
    <w:rsid w:val="00EA603E"/>
    <w:rsid w:val="00EA60F5"/>
    <w:rsid w:val="00EA65D2"/>
    <w:rsid w:val="00EA693C"/>
    <w:rsid w:val="00EA6C0D"/>
    <w:rsid w:val="00EA6CAF"/>
    <w:rsid w:val="00EA6E16"/>
    <w:rsid w:val="00EA78D4"/>
    <w:rsid w:val="00EA7E87"/>
    <w:rsid w:val="00EB0139"/>
    <w:rsid w:val="00EB0346"/>
    <w:rsid w:val="00EB0F91"/>
    <w:rsid w:val="00EB19CB"/>
    <w:rsid w:val="00EB2D4B"/>
    <w:rsid w:val="00EB34CF"/>
    <w:rsid w:val="00EB3D8B"/>
    <w:rsid w:val="00EB4220"/>
    <w:rsid w:val="00EB4344"/>
    <w:rsid w:val="00EB465E"/>
    <w:rsid w:val="00EB4D67"/>
    <w:rsid w:val="00EB5ACF"/>
    <w:rsid w:val="00EB5E4C"/>
    <w:rsid w:val="00EB697F"/>
    <w:rsid w:val="00EB7628"/>
    <w:rsid w:val="00EB7D6C"/>
    <w:rsid w:val="00EB7DA9"/>
    <w:rsid w:val="00EC0ADD"/>
    <w:rsid w:val="00EC0BE9"/>
    <w:rsid w:val="00EC273B"/>
    <w:rsid w:val="00EC2900"/>
    <w:rsid w:val="00EC29F1"/>
    <w:rsid w:val="00EC2AF4"/>
    <w:rsid w:val="00EC2C41"/>
    <w:rsid w:val="00EC2DD2"/>
    <w:rsid w:val="00EC3309"/>
    <w:rsid w:val="00EC380D"/>
    <w:rsid w:val="00EC3874"/>
    <w:rsid w:val="00EC40B7"/>
    <w:rsid w:val="00EC4177"/>
    <w:rsid w:val="00EC4535"/>
    <w:rsid w:val="00EC4724"/>
    <w:rsid w:val="00EC4867"/>
    <w:rsid w:val="00EC4FFF"/>
    <w:rsid w:val="00EC5857"/>
    <w:rsid w:val="00EC59CD"/>
    <w:rsid w:val="00EC5AFB"/>
    <w:rsid w:val="00EC5BC1"/>
    <w:rsid w:val="00EC5C0A"/>
    <w:rsid w:val="00EC6141"/>
    <w:rsid w:val="00EC6694"/>
    <w:rsid w:val="00EC6A6E"/>
    <w:rsid w:val="00EC6F25"/>
    <w:rsid w:val="00EC7A41"/>
    <w:rsid w:val="00EC7AE0"/>
    <w:rsid w:val="00EC7E38"/>
    <w:rsid w:val="00ED0277"/>
    <w:rsid w:val="00ED0661"/>
    <w:rsid w:val="00ED1198"/>
    <w:rsid w:val="00ED11A8"/>
    <w:rsid w:val="00ED1D0E"/>
    <w:rsid w:val="00ED33AD"/>
    <w:rsid w:val="00ED33CC"/>
    <w:rsid w:val="00ED3C70"/>
    <w:rsid w:val="00ED4168"/>
    <w:rsid w:val="00ED4B91"/>
    <w:rsid w:val="00ED4C52"/>
    <w:rsid w:val="00ED4E79"/>
    <w:rsid w:val="00ED5514"/>
    <w:rsid w:val="00ED5B5D"/>
    <w:rsid w:val="00ED6086"/>
    <w:rsid w:val="00ED657B"/>
    <w:rsid w:val="00ED66CF"/>
    <w:rsid w:val="00ED68E9"/>
    <w:rsid w:val="00ED70C4"/>
    <w:rsid w:val="00ED75DB"/>
    <w:rsid w:val="00ED767D"/>
    <w:rsid w:val="00ED76DA"/>
    <w:rsid w:val="00EE010F"/>
    <w:rsid w:val="00EE0469"/>
    <w:rsid w:val="00EE057B"/>
    <w:rsid w:val="00EE0B25"/>
    <w:rsid w:val="00EE0DA2"/>
    <w:rsid w:val="00EE116C"/>
    <w:rsid w:val="00EE1E22"/>
    <w:rsid w:val="00EE22C6"/>
    <w:rsid w:val="00EE22FF"/>
    <w:rsid w:val="00EE2910"/>
    <w:rsid w:val="00EE2C1C"/>
    <w:rsid w:val="00EE2C8D"/>
    <w:rsid w:val="00EE313C"/>
    <w:rsid w:val="00EE398E"/>
    <w:rsid w:val="00EE3A96"/>
    <w:rsid w:val="00EE422C"/>
    <w:rsid w:val="00EE523D"/>
    <w:rsid w:val="00EE5796"/>
    <w:rsid w:val="00EE5B45"/>
    <w:rsid w:val="00EE6E07"/>
    <w:rsid w:val="00EE6EF8"/>
    <w:rsid w:val="00EE72CE"/>
    <w:rsid w:val="00EE7725"/>
    <w:rsid w:val="00EE79D2"/>
    <w:rsid w:val="00EE7D06"/>
    <w:rsid w:val="00EF123F"/>
    <w:rsid w:val="00EF1699"/>
    <w:rsid w:val="00EF1A5B"/>
    <w:rsid w:val="00EF1B2C"/>
    <w:rsid w:val="00EF2063"/>
    <w:rsid w:val="00EF20AA"/>
    <w:rsid w:val="00EF210B"/>
    <w:rsid w:val="00EF236B"/>
    <w:rsid w:val="00EF2402"/>
    <w:rsid w:val="00EF2E60"/>
    <w:rsid w:val="00EF377D"/>
    <w:rsid w:val="00EF3917"/>
    <w:rsid w:val="00EF3DAA"/>
    <w:rsid w:val="00EF440E"/>
    <w:rsid w:val="00EF507D"/>
    <w:rsid w:val="00EF56CF"/>
    <w:rsid w:val="00EF5822"/>
    <w:rsid w:val="00EF58F1"/>
    <w:rsid w:val="00EF5A5C"/>
    <w:rsid w:val="00EF5DF9"/>
    <w:rsid w:val="00EF6685"/>
    <w:rsid w:val="00EF73EA"/>
    <w:rsid w:val="00F00173"/>
    <w:rsid w:val="00F004AE"/>
    <w:rsid w:val="00F008FC"/>
    <w:rsid w:val="00F00BE6"/>
    <w:rsid w:val="00F00C6A"/>
    <w:rsid w:val="00F00C99"/>
    <w:rsid w:val="00F01AAE"/>
    <w:rsid w:val="00F01DAC"/>
    <w:rsid w:val="00F02F0C"/>
    <w:rsid w:val="00F03384"/>
    <w:rsid w:val="00F03A45"/>
    <w:rsid w:val="00F03ADE"/>
    <w:rsid w:val="00F03F54"/>
    <w:rsid w:val="00F04C0B"/>
    <w:rsid w:val="00F05729"/>
    <w:rsid w:val="00F06054"/>
    <w:rsid w:val="00F06AD6"/>
    <w:rsid w:val="00F0717C"/>
    <w:rsid w:val="00F0727E"/>
    <w:rsid w:val="00F078DB"/>
    <w:rsid w:val="00F07C42"/>
    <w:rsid w:val="00F07CB1"/>
    <w:rsid w:val="00F104C1"/>
    <w:rsid w:val="00F10657"/>
    <w:rsid w:val="00F10928"/>
    <w:rsid w:val="00F10B2A"/>
    <w:rsid w:val="00F10C77"/>
    <w:rsid w:val="00F10D70"/>
    <w:rsid w:val="00F10F33"/>
    <w:rsid w:val="00F1187B"/>
    <w:rsid w:val="00F11B0C"/>
    <w:rsid w:val="00F11EBF"/>
    <w:rsid w:val="00F1272D"/>
    <w:rsid w:val="00F12D6A"/>
    <w:rsid w:val="00F13931"/>
    <w:rsid w:val="00F13D6A"/>
    <w:rsid w:val="00F14542"/>
    <w:rsid w:val="00F14547"/>
    <w:rsid w:val="00F14670"/>
    <w:rsid w:val="00F146CD"/>
    <w:rsid w:val="00F14929"/>
    <w:rsid w:val="00F15583"/>
    <w:rsid w:val="00F1578C"/>
    <w:rsid w:val="00F15C25"/>
    <w:rsid w:val="00F17097"/>
    <w:rsid w:val="00F174C4"/>
    <w:rsid w:val="00F17C10"/>
    <w:rsid w:val="00F200B3"/>
    <w:rsid w:val="00F2040F"/>
    <w:rsid w:val="00F20A49"/>
    <w:rsid w:val="00F2111D"/>
    <w:rsid w:val="00F21232"/>
    <w:rsid w:val="00F21493"/>
    <w:rsid w:val="00F2152C"/>
    <w:rsid w:val="00F21592"/>
    <w:rsid w:val="00F219B5"/>
    <w:rsid w:val="00F22299"/>
    <w:rsid w:val="00F22978"/>
    <w:rsid w:val="00F230CE"/>
    <w:rsid w:val="00F2372C"/>
    <w:rsid w:val="00F2378F"/>
    <w:rsid w:val="00F238EC"/>
    <w:rsid w:val="00F23EEE"/>
    <w:rsid w:val="00F240B7"/>
    <w:rsid w:val="00F244B0"/>
    <w:rsid w:val="00F24F2C"/>
    <w:rsid w:val="00F255C1"/>
    <w:rsid w:val="00F25628"/>
    <w:rsid w:val="00F2566A"/>
    <w:rsid w:val="00F25731"/>
    <w:rsid w:val="00F2577A"/>
    <w:rsid w:val="00F259B4"/>
    <w:rsid w:val="00F265FA"/>
    <w:rsid w:val="00F269FF"/>
    <w:rsid w:val="00F26E18"/>
    <w:rsid w:val="00F26EA4"/>
    <w:rsid w:val="00F273CC"/>
    <w:rsid w:val="00F27710"/>
    <w:rsid w:val="00F27AE3"/>
    <w:rsid w:val="00F27B73"/>
    <w:rsid w:val="00F27CC8"/>
    <w:rsid w:val="00F30595"/>
    <w:rsid w:val="00F30778"/>
    <w:rsid w:val="00F30C33"/>
    <w:rsid w:val="00F3145A"/>
    <w:rsid w:val="00F3155B"/>
    <w:rsid w:val="00F31680"/>
    <w:rsid w:val="00F31A59"/>
    <w:rsid w:val="00F31AA2"/>
    <w:rsid w:val="00F31BCB"/>
    <w:rsid w:val="00F31E95"/>
    <w:rsid w:val="00F322C2"/>
    <w:rsid w:val="00F326D0"/>
    <w:rsid w:val="00F32A8A"/>
    <w:rsid w:val="00F32ABC"/>
    <w:rsid w:val="00F32ADB"/>
    <w:rsid w:val="00F32B16"/>
    <w:rsid w:val="00F32B1B"/>
    <w:rsid w:val="00F32FA7"/>
    <w:rsid w:val="00F3328A"/>
    <w:rsid w:val="00F33657"/>
    <w:rsid w:val="00F33A58"/>
    <w:rsid w:val="00F33D48"/>
    <w:rsid w:val="00F34836"/>
    <w:rsid w:val="00F34A19"/>
    <w:rsid w:val="00F3529E"/>
    <w:rsid w:val="00F35797"/>
    <w:rsid w:val="00F35EE8"/>
    <w:rsid w:val="00F36C2D"/>
    <w:rsid w:val="00F37A64"/>
    <w:rsid w:val="00F37B50"/>
    <w:rsid w:val="00F37BC3"/>
    <w:rsid w:val="00F37D91"/>
    <w:rsid w:val="00F37D94"/>
    <w:rsid w:val="00F40472"/>
    <w:rsid w:val="00F40C2C"/>
    <w:rsid w:val="00F40DAE"/>
    <w:rsid w:val="00F4132E"/>
    <w:rsid w:val="00F41723"/>
    <w:rsid w:val="00F418A9"/>
    <w:rsid w:val="00F418B7"/>
    <w:rsid w:val="00F41909"/>
    <w:rsid w:val="00F41C87"/>
    <w:rsid w:val="00F41CBE"/>
    <w:rsid w:val="00F4226B"/>
    <w:rsid w:val="00F42CBB"/>
    <w:rsid w:val="00F42FAD"/>
    <w:rsid w:val="00F42FB6"/>
    <w:rsid w:val="00F43473"/>
    <w:rsid w:val="00F44040"/>
    <w:rsid w:val="00F4432F"/>
    <w:rsid w:val="00F443D4"/>
    <w:rsid w:val="00F447AC"/>
    <w:rsid w:val="00F44B33"/>
    <w:rsid w:val="00F44BD2"/>
    <w:rsid w:val="00F45218"/>
    <w:rsid w:val="00F4534E"/>
    <w:rsid w:val="00F4672E"/>
    <w:rsid w:val="00F4710C"/>
    <w:rsid w:val="00F471AC"/>
    <w:rsid w:val="00F47312"/>
    <w:rsid w:val="00F47341"/>
    <w:rsid w:val="00F4740A"/>
    <w:rsid w:val="00F476DA"/>
    <w:rsid w:val="00F47F4D"/>
    <w:rsid w:val="00F50650"/>
    <w:rsid w:val="00F50B0B"/>
    <w:rsid w:val="00F5106A"/>
    <w:rsid w:val="00F51B21"/>
    <w:rsid w:val="00F5243C"/>
    <w:rsid w:val="00F52690"/>
    <w:rsid w:val="00F5292B"/>
    <w:rsid w:val="00F5304E"/>
    <w:rsid w:val="00F53114"/>
    <w:rsid w:val="00F5323E"/>
    <w:rsid w:val="00F53346"/>
    <w:rsid w:val="00F53584"/>
    <w:rsid w:val="00F53ABF"/>
    <w:rsid w:val="00F543A2"/>
    <w:rsid w:val="00F543FD"/>
    <w:rsid w:val="00F5447D"/>
    <w:rsid w:val="00F5450B"/>
    <w:rsid w:val="00F558E3"/>
    <w:rsid w:val="00F559C7"/>
    <w:rsid w:val="00F55B22"/>
    <w:rsid w:val="00F55E2A"/>
    <w:rsid w:val="00F5626C"/>
    <w:rsid w:val="00F56370"/>
    <w:rsid w:val="00F567C1"/>
    <w:rsid w:val="00F56CCE"/>
    <w:rsid w:val="00F56DAF"/>
    <w:rsid w:val="00F5728B"/>
    <w:rsid w:val="00F57802"/>
    <w:rsid w:val="00F57E02"/>
    <w:rsid w:val="00F57E43"/>
    <w:rsid w:val="00F60CF2"/>
    <w:rsid w:val="00F60D23"/>
    <w:rsid w:val="00F60F91"/>
    <w:rsid w:val="00F6113C"/>
    <w:rsid w:val="00F613E1"/>
    <w:rsid w:val="00F615A9"/>
    <w:rsid w:val="00F61B16"/>
    <w:rsid w:val="00F6222C"/>
    <w:rsid w:val="00F631E6"/>
    <w:rsid w:val="00F6360A"/>
    <w:rsid w:val="00F63BC0"/>
    <w:rsid w:val="00F64A18"/>
    <w:rsid w:val="00F64AC2"/>
    <w:rsid w:val="00F64BD1"/>
    <w:rsid w:val="00F64F29"/>
    <w:rsid w:val="00F65811"/>
    <w:rsid w:val="00F65934"/>
    <w:rsid w:val="00F66048"/>
    <w:rsid w:val="00F66469"/>
    <w:rsid w:val="00F6673D"/>
    <w:rsid w:val="00F66A52"/>
    <w:rsid w:val="00F66F9D"/>
    <w:rsid w:val="00F6728C"/>
    <w:rsid w:val="00F674C7"/>
    <w:rsid w:val="00F6779E"/>
    <w:rsid w:val="00F679EF"/>
    <w:rsid w:val="00F704B3"/>
    <w:rsid w:val="00F7078C"/>
    <w:rsid w:val="00F70907"/>
    <w:rsid w:val="00F71863"/>
    <w:rsid w:val="00F71CB9"/>
    <w:rsid w:val="00F72520"/>
    <w:rsid w:val="00F72E55"/>
    <w:rsid w:val="00F7342C"/>
    <w:rsid w:val="00F735E4"/>
    <w:rsid w:val="00F73985"/>
    <w:rsid w:val="00F74451"/>
    <w:rsid w:val="00F744C0"/>
    <w:rsid w:val="00F74528"/>
    <w:rsid w:val="00F75768"/>
    <w:rsid w:val="00F75D82"/>
    <w:rsid w:val="00F76A89"/>
    <w:rsid w:val="00F76AB5"/>
    <w:rsid w:val="00F77570"/>
    <w:rsid w:val="00F775A2"/>
    <w:rsid w:val="00F7772B"/>
    <w:rsid w:val="00F77AF8"/>
    <w:rsid w:val="00F80141"/>
    <w:rsid w:val="00F807F6"/>
    <w:rsid w:val="00F80C4F"/>
    <w:rsid w:val="00F810CC"/>
    <w:rsid w:val="00F818C1"/>
    <w:rsid w:val="00F81D03"/>
    <w:rsid w:val="00F82646"/>
    <w:rsid w:val="00F82793"/>
    <w:rsid w:val="00F8289F"/>
    <w:rsid w:val="00F82916"/>
    <w:rsid w:val="00F82B29"/>
    <w:rsid w:val="00F82BC3"/>
    <w:rsid w:val="00F83545"/>
    <w:rsid w:val="00F8383C"/>
    <w:rsid w:val="00F83B64"/>
    <w:rsid w:val="00F8428C"/>
    <w:rsid w:val="00F845CD"/>
    <w:rsid w:val="00F84731"/>
    <w:rsid w:val="00F84DDB"/>
    <w:rsid w:val="00F84E32"/>
    <w:rsid w:val="00F84FDE"/>
    <w:rsid w:val="00F85E92"/>
    <w:rsid w:val="00F86230"/>
    <w:rsid w:val="00F86653"/>
    <w:rsid w:val="00F869F0"/>
    <w:rsid w:val="00F86E3B"/>
    <w:rsid w:val="00F870E4"/>
    <w:rsid w:val="00F87DDB"/>
    <w:rsid w:val="00F9024A"/>
    <w:rsid w:val="00F9047C"/>
    <w:rsid w:val="00F90BE1"/>
    <w:rsid w:val="00F924F3"/>
    <w:rsid w:val="00F9275B"/>
    <w:rsid w:val="00F92851"/>
    <w:rsid w:val="00F92C14"/>
    <w:rsid w:val="00F931ED"/>
    <w:rsid w:val="00F93D20"/>
    <w:rsid w:val="00F94460"/>
    <w:rsid w:val="00F94C5C"/>
    <w:rsid w:val="00F95319"/>
    <w:rsid w:val="00F95322"/>
    <w:rsid w:val="00F95496"/>
    <w:rsid w:val="00F955AB"/>
    <w:rsid w:val="00F96272"/>
    <w:rsid w:val="00F964D5"/>
    <w:rsid w:val="00F9677A"/>
    <w:rsid w:val="00F9692B"/>
    <w:rsid w:val="00F969EA"/>
    <w:rsid w:val="00F97205"/>
    <w:rsid w:val="00F97628"/>
    <w:rsid w:val="00F97E72"/>
    <w:rsid w:val="00FA009C"/>
    <w:rsid w:val="00FA0144"/>
    <w:rsid w:val="00FA0C4F"/>
    <w:rsid w:val="00FA0D4B"/>
    <w:rsid w:val="00FA1B94"/>
    <w:rsid w:val="00FA1E1E"/>
    <w:rsid w:val="00FA2039"/>
    <w:rsid w:val="00FA2246"/>
    <w:rsid w:val="00FA2D12"/>
    <w:rsid w:val="00FA30B6"/>
    <w:rsid w:val="00FA30EA"/>
    <w:rsid w:val="00FA3D64"/>
    <w:rsid w:val="00FA4370"/>
    <w:rsid w:val="00FA4C7C"/>
    <w:rsid w:val="00FA5253"/>
    <w:rsid w:val="00FA54D9"/>
    <w:rsid w:val="00FA5DFA"/>
    <w:rsid w:val="00FA62B4"/>
    <w:rsid w:val="00FA676F"/>
    <w:rsid w:val="00FA702F"/>
    <w:rsid w:val="00FA765E"/>
    <w:rsid w:val="00FA7996"/>
    <w:rsid w:val="00FA7A0E"/>
    <w:rsid w:val="00FA7A2D"/>
    <w:rsid w:val="00FB0089"/>
    <w:rsid w:val="00FB0556"/>
    <w:rsid w:val="00FB0A18"/>
    <w:rsid w:val="00FB0C22"/>
    <w:rsid w:val="00FB0E30"/>
    <w:rsid w:val="00FB0F7B"/>
    <w:rsid w:val="00FB10DB"/>
    <w:rsid w:val="00FB15F8"/>
    <w:rsid w:val="00FB1D32"/>
    <w:rsid w:val="00FB1EF1"/>
    <w:rsid w:val="00FB2031"/>
    <w:rsid w:val="00FB2274"/>
    <w:rsid w:val="00FB2CDD"/>
    <w:rsid w:val="00FB2DD4"/>
    <w:rsid w:val="00FB4139"/>
    <w:rsid w:val="00FB4273"/>
    <w:rsid w:val="00FB44BC"/>
    <w:rsid w:val="00FB46B7"/>
    <w:rsid w:val="00FB4B4E"/>
    <w:rsid w:val="00FB4D18"/>
    <w:rsid w:val="00FB4D1F"/>
    <w:rsid w:val="00FB50CF"/>
    <w:rsid w:val="00FB5321"/>
    <w:rsid w:val="00FB55A8"/>
    <w:rsid w:val="00FB57A2"/>
    <w:rsid w:val="00FB5BD8"/>
    <w:rsid w:val="00FB5EB4"/>
    <w:rsid w:val="00FB6CD4"/>
    <w:rsid w:val="00FB6F7C"/>
    <w:rsid w:val="00FB6FE1"/>
    <w:rsid w:val="00FB700A"/>
    <w:rsid w:val="00FB70A5"/>
    <w:rsid w:val="00FB7312"/>
    <w:rsid w:val="00FB7E00"/>
    <w:rsid w:val="00FB7F82"/>
    <w:rsid w:val="00FC06B3"/>
    <w:rsid w:val="00FC0798"/>
    <w:rsid w:val="00FC0834"/>
    <w:rsid w:val="00FC0AE3"/>
    <w:rsid w:val="00FC0BAA"/>
    <w:rsid w:val="00FC1549"/>
    <w:rsid w:val="00FC1675"/>
    <w:rsid w:val="00FC1C36"/>
    <w:rsid w:val="00FC24F7"/>
    <w:rsid w:val="00FC2613"/>
    <w:rsid w:val="00FC26AC"/>
    <w:rsid w:val="00FC27A3"/>
    <w:rsid w:val="00FC2EA0"/>
    <w:rsid w:val="00FC3660"/>
    <w:rsid w:val="00FC3684"/>
    <w:rsid w:val="00FC378F"/>
    <w:rsid w:val="00FC40ED"/>
    <w:rsid w:val="00FC42B8"/>
    <w:rsid w:val="00FC5297"/>
    <w:rsid w:val="00FC56E7"/>
    <w:rsid w:val="00FC64C5"/>
    <w:rsid w:val="00FC6672"/>
    <w:rsid w:val="00FC71C2"/>
    <w:rsid w:val="00FC73D4"/>
    <w:rsid w:val="00FD098F"/>
    <w:rsid w:val="00FD0FBF"/>
    <w:rsid w:val="00FD1000"/>
    <w:rsid w:val="00FD1017"/>
    <w:rsid w:val="00FD121F"/>
    <w:rsid w:val="00FD1BB8"/>
    <w:rsid w:val="00FD2438"/>
    <w:rsid w:val="00FD2C33"/>
    <w:rsid w:val="00FD2DA2"/>
    <w:rsid w:val="00FD334E"/>
    <w:rsid w:val="00FD3789"/>
    <w:rsid w:val="00FD3C17"/>
    <w:rsid w:val="00FD4293"/>
    <w:rsid w:val="00FD466C"/>
    <w:rsid w:val="00FD5487"/>
    <w:rsid w:val="00FD54F3"/>
    <w:rsid w:val="00FD55FD"/>
    <w:rsid w:val="00FD5B5C"/>
    <w:rsid w:val="00FD5B7B"/>
    <w:rsid w:val="00FD60C3"/>
    <w:rsid w:val="00FD6475"/>
    <w:rsid w:val="00FD6616"/>
    <w:rsid w:val="00FD680A"/>
    <w:rsid w:val="00FD6BB9"/>
    <w:rsid w:val="00FD6D2F"/>
    <w:rsid w:val="00FE03FF"/>
    <w:rsid w:val="00FE067E"/>
    <w:rsid w:val="00FE1295"/>
    <w:rsid w:val="00FE14A4"/>
    <w:rsid w:val="00FE1628"/>
    <w:rsid w:val="00FE1AE2"/>
    <w:rsid w:val="00FE1D14"/>
    <w:rsid w:val="00FE1E57"/>
    <w:rsid w:val="00FE1F39"/>
    <w:rsid w:val="00FE21D9"/>
    <w:rsid w:val="00FE226A"/>
    <w:rsid w:val="00FE2A57"/>
    <w:rsid w:val="00FE31AF"/>
    <w:rsid w:val="00FE3276"/>
    <w:rsid w:val="00FE4413"/>
    <w:rsid w:val="00FE47AC"/>
    <w:rsid w:val="00FE4A0C"/>
    <w:rsid w:val="00FE4B69"/>
    <w:rsid w:val="00FE4C99"/>
    <w:rsid w:val="00FE4CA4"/>
    <w:rsid w:val="00FE501C"/>
    <w:rsid w:val="00FE5038"/>
    <w:rsid w:val="00FE53B6"/>
    <w:rsid w:val="00FE54A7"/>
    <w:rsid w:val="00FE5D5E"/>
    <w:rsid w:val="00FE7356"/>
    <w:rsid w:val="00FE7D63"/>
    <w:rsid w:val="00FF001A"/>
    <w:rsid w:val="00FF0333"/>
    <w:rsid w:val="00FF1BEA"/>
    <w:rsid w:val="00FF26FE"/>
    <w:rsid w:val="00FF4DE8"/>
    <w:rsid w:val="00FF508D"/>
    <w:rsid w:val="00FF52D8"/>
    <w:rsid w:val="00FF57D4"/>
    <w:rsid w:val="00FF5954"/>
    <w:rsid w:val="00FF5DF2"/>
    <w:rsid w:val="00FF6AB5"/>
    <w:rsid w:val="00FF6ADC"/>
    <w:rsid w:val="00FF6C24"/>
    <w:rsid w:val="00FF7094"/>
    <w:rsid w:val="00FF72E3"/>
    <w:rsid w:val="00FF75C8"/>
    <w:rsid w:val="0196EB08"/>
    <w:rsid w:val="1D79AF57"/>
    <w:rsid w:val="258953DE"/>
    <w:rsid w:val="26DAC544"/>
    <w:rsid w:val="288FC83E"/>
    <w:rsid w:val="304EC88D"/>
    <w:rsid w:val="31C6226C"/>
    <w:rsid w:val="38AE84EF"/>
    <w:rsid w:val="4E14A8D7"/>
    <w:rsid w:val="50AE9766"/>
    <w:rsid w:val="54E40C7D"/>
    <w:rsid w:val="56045DB3"/>
    <w:rsid w:val="5D6112D3"/>
    <w:rsid w:val="61A4A1CB"/>
    <w:rsid w:val="62F66791"/>
    <w:rsid w:val="6C48D25D"/>
    <w:rsid w:val="6C78C498"/>
    <w:rsid w:val="6F3E70E9"/>
    <w:rsid w:val="6FE55006"/>
    <w:rsid w:val="70063279"/>
    <w:rsid w:val="70F0D995"/>
    <w:rsid w:val="7170120E"/>
    <w:rsid w:val="73A3DF12"/>
    <w:rsid w:val="77C8B702"/>
    <w:rsid w:val="79376247"/>
    <w:rsid w:val="7D36CF3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E7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endnote reference" w:uiPriority="0"/>
    <w:lsdException w:name="toa heading" w:uiPriority="0"/>
    <w:lsdException w:name="List" w:uiPriority="0"/>
    <w:lsdException w:name="List Bullet" w:uiPriority="13"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483D69"/>
    <w:pPr>
      <w:keepNext/>
      <w:numPr>
        <w:numId w:val="4"/>
      </w:numPr>
      <w:spacing w:before="240" w:after="60"/>
      <w:outlineLvl w:val="0"/>
    </w:pPr>
    <w:rPr>
      <w:rFonts w:asciiTheme="minorHAnsi" w:hAnsiTheme="minorHAnsi" w:cstheme="minorHAnsi"/>
      <w:b/>
      <w:bCs/>
      <w:color w:val="4F81BD" w:themeColor="accent1"/>
      <w:kern w:val="32"/>
      <w:sz w:val="28"/>
      <w:szCs w:val="24"/>
      <w:lang w:val="en-CA"/>
    </w:rPr>
  </w:style>
  <w:style w:type="paragraph" w:styleId="Heading2">
    <w:name w:val="heading 2"/>
    <w:basedOn w:val="Normal"/>
    <w:next w:val="Normal"/>
    <w:link w:val="Heading2Char"/>
    <w:qFormat/>
    <w:rsid w:val="00745466"/>
    <w:pPr>
      <w:keepNext/>
      <w:numPr>
        <w:ilvl w:val="1"/>
        <w:numId w:val="4"/>
      </w:numPr>
      <w:spacing w:before="240" w:after="60"/>
      <w:ind w:left="1206"/>
      <w:outlineLvl w:val="1"/>
    </w:pPr>
    <w:rPr>
      <w:rFonts w:asciiTheme="minorHAnsi" w:hAnsiTheme="minorHAnsi" w:cstheme="minorHAnsi"/>
      <w:b/>
      <w:bCs/>
      <w:iCs/>
      <w:sz w:val="28"/>
      <w:szCs w:val="24"/>
    </w:rPr>
  </w:style>
  <w:style w:type="paragraph" w:styleId="Heading3">
    <w:name w:val="heading 3"/>
    <w:basedOn w:val="Normal"/>
    <w:next w:val="Normal"/>
    <w:link w:val="Heading3Char"/>
    <w:qFormat/>
    <w:rsid w:val="009C6269"/>
    <w:pPr>
      <w:keepNext/>
      <w:numPr>
        <w:ilvl w:val="2"/>
        <w:numId w:val="4"/>
      </w:numPr>
      <w:spacing w:before="240" w:after="60"/>
      <w:outlineLvl w:val="2"/>
    </w:pPr>
    <w:rPr>
      <w:rFonts w:asciiTheme="minorHAnsi" w:hAnsiTheme="minorHAnsi" w:cstheme="minorHAnsi"/>
      <w:b/>
      <w:bCs/>
      <w:sz w:val="22"/>
      <w:szCs w:val="22"/>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uiPriority w:val="99"/>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D7772B"/>
    <w:pPr>
      <w:tabs>
        <w:tab w:val="left" w:pos="400"/>
        <w:tab w:val="left" w:pos="720"/>
        <w:tab w:val="right" w:leader="dot" w:pos="9350"/>
      </w:tabs>
      <w:spacing w:after="120"/>
    </w:pPr>
    <w:rPr>
      <w:bCs/>
      <w:sz w:val="24"/>
      <w:szCs w:val="24"/>
    </w:rPr>
  </w:style>
  <w:style w:type="paragraph" w:styleId="TOC2">
    <w:name w:val="toc 2"/>
    <w:basedOn w:val="Normal"/>
    <w:next w:val="Normal"/>
    <w:autoRedefine/>
    <w:uiPriority w:val="39"/>
    <w:rsid w:val="00097D8D"/>
    <w:pPr>
      <w:tabs>
        <w:tab w:val="left" w:pos="1200"/>
        <w:tab w:val="right" w:leader="dot" w:pos="9350"/>
      </w:tabs>
      <w:ind w:left="202"/>
    </w:pPr>
    <w:rPr>
      <w:noProof/>
      <w:sz w:val="22"/>
      <w:szCs w:val="22"/>
    </w:rPr>
  </w:style>
  <w:style w:type="paragraph" w:styleId="TOC3">
    <w:name w:val="toc 3"/>
    <w:basedOn w:val="Normal"/>
    <w:next w:val="Normal"/>
    <w:autoRedefine/>
    <w:uiPriority w:val="39"/>
    <w:rsid w:val="00076859"/>
    <w:pPr>
      <w:tabs>
        <w:tab w:val="left" w:pos="800"/>
        <w:tab w:val="left" w:pos="1200"/>
        <w:tab w:val="right" w:leader="dot" w:pos="9350"/>
      </w:tabs>
      <w:ind w:left="400"/>
    </w:pPr>
    <w:rPr>
      <w:i/>
      <w:iCs/>
      <w:noProof/>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rsid w:val="00EA6E16"/>
    <w:pPr>
      <w:tabs>
        <w:tab w:val="center" w:pos="4320"/>
        <w:tab w:val="right" w:pos="8640"/>
      </w:tabs>
    </w:pPr>
  </w:style>
  <w:style w:type="character" w:customStyle="1" w:styleId="HeaderChar">
    <w:name w:val="Header Char"/>
    <w:basedOn w:val="DefaultParagraphFont"/>
    <w:rsid w:val="00EA6E16"/>
  </w:style>
  <w:style w:type="paragraph" w:styleId="FootnoteText">
    <w:name w:val="footnote text"/>
    <w:basedOn w:val="Normal"/>
    <w:link w:val="FootnoteTextChar"/>
    <w:semiHidden/>
    <w:rsid w:val="00EA6E16"/>
    <w:pPr>
      <w:autoSpaceDE/>
      <w:autoSpaceDN/>
      <w:adjustRightInd/>
    </w:pPr>
  </w:style>
  <w:style w:type="character" w:styleId="FootnoteReference">
    <w:name w:val="footnote reference"/>
    <w:basedOn w:val="DefaultParagraphFont"/>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uiPriority w:val="99"/>
    <w:semiHidden/>
    <w:rsid w:val="00EA6E16"/>
    <w:rPr>
      <w:rFonts w:ascii="Tahoma" w:hAnsi="Tahoma" w:cs="Tahoma"/>
      <w:sz w:val="16"/>
      <w:szCs w:val="16"/>
    </w:rPr>
  </w:style>
  <w:style w:type="paragraph" w:styleId="Title">
    <w:name w:val="Title"/>
    <w:basedOn w:val="Normal"/>
    <w:uiPriority w:val="10"/>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link w:val="HEADING1Char0"/>
    <w:qFormat/>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uiPriority w:val="39"/>
    <w:qFormat/>
    <w:rsid w:val="00EA6E16"/>
    <w:pPr>
      <w:keepLines/>
      <w:numPr>
        <w:numId w:val="0"/>
      </w:numPr>
      <w:autoSpaceDE/>
      <w:autoSpaceDN/>
      <w:adjustRightInd/>
      <w:spacing w:before="480" w:after="0" w:line="276" w:lineRule="auto"/>
      <w:outlineLvl w:val="9"/>
    </w:pPr>
    <w:rPr>
      <w:rFonts w:ascii="Cambria" w:hAnsi="Cambria"/>
      <w:color w:val="365F91"/>
      <w:kern w:val="0"/>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qFormat/>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uiPriority w:val="99"/>
    <w:rsid w:val="005E1DC8"/>
  </w:style>
  <w:style w:type="character" w:customStyle="1" w:styleId="FootnoteTextChar">
    <w:name w:val="Footnote Text Char"/>
    <w:basedOn w:val="DefaultParagraphFont"/>
    <w:link w:val="FootnoteText"/>
    <w:semiHidden/>
    <w:rsid w:val="005E1DC8"/>
  </w:style>
  <w:style w:type="character" w:customStyle="1" w:styleId="Heading1Char">
    <w:name w:val="Heading 1 Char"/>
    <w:basedOn w:val="DefaultParagraphFont"/>
    <w:link w:val="Heading1"/>
    <w:rsid w:val="00483D69"/>
    <w:rPr>
      <w:rFonts w:asciiTheme="minorHAnsi" w:hAnsiTheme="minorHAnsi" w:cstheme="minorHAnsi"/>
      <w:b/>
      <w:bCs/>
      <w:color w:val="4F81BD" w:themeColor="accent1"/>
      <w:kern w:val="32"/>
      <w:sz w:val="28"/>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uiPriority w:val="22"/>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483D69"/>
    <w:rPr>
      <w:rFonts w:asciiTheme="minorHAnsi" w:hAnsiTheme="minorHAnsi" w:cstheme="minorHAnsi"/>
      <w:b/>
      <w:bCs/>
      <w:iCs/>
      <w:sz w:val="28"/>
      <w:szCs w:val="24"/>
    </w:rPr>
  </w:style>
  <w:style w:type="character" w:customStyle="1" w:styleId="Heading3Char">
    <w:name w:val="Heading 3 Char"/>
    <w:basedOn w:val="DefaultParagraphFont"/>
    <w:link w:val="Heading3"/>
    <w:rsid w:val="009C6269"/>
    <w:rPr>
      <w:rFonts w:asciiTheme="minorHAnsi" w:hAnsiTheme="minorHAnsi" w:cstheme="minorHAnsi"/>
      <w:b/>
      <w:bCs/>
      <w:sz w:val="22"/>
      <w:szCs w:val="22"/>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semiHidden/>
    <w:unhideWhenUsed/>
    <w:rsid w:val="008F5967"/>
    <w:rPr>
      <w:sz w:val="16"/>
      <w:szCs w:val="16"/>
    </w:rPr>
  </w:style>
  <w:style w:type="paragraph" w:styleId="CommentSubject">
    <w:name w:val="annotation subject"/>
    <w:basedOn w:val="CommentText"/>
    <w:next w:val="CommentText"/>
    <w:link w:val="CommentSubjectChar"/>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uiPriority w:val="99"/>
    <w:rsid w:val="008F5967"/>
    <w:rPr>
      <w:lang w:eastAsia="ar-SA"/>
    </w:rPr>
  </w:style>
  <w:style w:type="character" w:customStyle="1" w:styleId="CommentSubjectChar">
    <w:name w:val="Comment Subject Char"/>
    <w:basedOn w:val="CommentTextChar1"/>
    <w:link w:val="CommentSubject"/>
    <w:semiHidden/>
    <w:rsid w:val="008F5967"/>
    <w:rPr>
      <w:b/>
      <w:bCs/>
      <w:lang w:eastAsia="ar-SA"/>
    </w:rPr>
  </w:style>
  <w:style w:type="table" w:styleId="TableGrid">
    <w:name w:val="Table Grid"/>
    <w:basedOn w:val="TableNormal"/>
    <w:uiPriority w:val="5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3614F"/>
  </w:style>
  <w:style w:type="paragraph" w:styleId="Revision">
    <w:name w:val="Revision"/>
    <w:hidden/>
    <w:uiPriority w:val="99"/>
    <w:rsid w:val="006B2CFB"/>
  </w:style>
  <w:style w:type="character" w:styleId="PlaceholderText">
    <w:name w:val="Placeholder Text"/>
    <w:basedOn w:val="DefaultParagraphFont"/>
    <w:uiPriority w:val="99"/>
    <w:semiHidden/>
    <w:rsid w:val="00633DD8"/>
    <w:rPr>
      <w:color w:val="808080"/>
    </w:rPr>
  </w:style>
  <w:style w:type="paragraph" w:customStyle="1" w:styleId="msonormal0">
    <w:name w:val="msonormal"/>
    <w:basedOn w:val="Normal"/>
    <w:rsid w:val="00BA0BF1"/>
    <w:pPr>
      <w:autoSpaceDE/>
      <w:autoSpaceDN/>
      <w:adjustRightInd/>
      <w:spacing w:before="100" w:beforeAutospacing="1" w:after="100" w:afterAutospacing="1"/>
    </w:pPr>
    <w:rPr>
      <w:sz w:val="24"/>
      <w:szCs w:val="24"/>
    </w:rPr>
  </w:style>
  <w:style w:type="character" w:styleId="IntenseReference">
    <w:name w:val="Intense Reference"/>
    <w:basedOn w:val="DefaultParagraphFont"/>
    <w:uiPriority w:val="32"/>
    <w:qFormat/>
    <w:rsid w:val="00FD121F"/>
    <w:rPr>
      <w:b/>
      <w:bCs/>
      <w:smallCaps/>
      <w:color w:val="4F81BD" w:themeColor="accent1"/>
      <w:spacing w:val="5"/>
    </w:rPr>
  </w:style>
  <w:style w:type="character" w:styleId="HTMLCite">
    <w:name w:val="HTML Cite"/>
    <w:basedOn w:val="DefaultParagraphFont"/>
    <w:uiPriority w:val="99"/>
    <w:semiHidden/>
    <w:unhideWhenUsed/>
    <w:rsid w:val="00785A6A"/>
    <w:rPr>
      <w:i/>
      <w:iCs/>
    </w:rPr>
  </w:style>
  <w:style w:type="table" w:customStyle="1" w:styleId="YRTable">
    <w:name w:val="Y&amp;R Table"/>
    <w:basedOn w:val="TableNormal"/>
    <w:uiPriority w:val="99"/>
    <w:rsid w:val="00F8289F"/>
    <w:pPr>
      <w:spacing w:before="120" w:after="120"/>
    </w:pPr>
    <w:rPr>
      <w:rFonts w:asciiTheme="minorHAnsi" w:eastAsiaTheme="minorHAnsi" w:hAnsiTheme="minorHAnsi" w:cstheme="minorBidi"/>
      <w:sz w:val="19"/>
      <w:szCs w:val="24"/>
    </w:rPr>
    <w:tblPr>
      <w:jc w:val="center"/>
      <w:tblBorders>
        <w:top w:val="single" w:sz="4" w:space="0" w:color="D2DFEE" w:themeColor="accent1" w:themeTint="40"/>
        <w:left w:val="single" w:sz="4" w:space="0" w:color="D2DFEE" w:themeColor="accent1" w:themeTint="40"/>
        <w:bottom w:val="single" w:sz="4" w:space="0" w:color="D2DFEE" w:themeColor="accent1" w:themeTint="40"/>
        <w:right w:val="single" w:sz="4" w:space="0" w:color="D2DFEE" w:themeColor="accent1" w:themeTint="40"/>
        <w:insideH w:val="single" w:sz="4" w:space="0" w:color="D2DFEE" w:themeColor="accent1" w:themeTint="40"/>
        <w:insideV w:val="single" w:sz="4" w:space="0" w:color="D2DFEE" w:themeColor="accent1" w:themeTint="40"/>
      </w:tblBorders>
      <w:tblCellMar>
        <w:left w:w="115" w:type="dxa"/>
        <w:right w:w="115" w:type="dxa"/>
      </w:tblCellMar>
    </w:tblPr>
    <w:trPr>
      <w:jc w:val="center"/>
    </w:trPr>
    <w:tblStylePr w:type="firstRow">
      <w:pPr>
        <w:wordWrap/>
        <w:jc w:val="left"/>
      </w:pPr>
      <w:rPr>
        <w:rFonts w:asciiTheme="majorHAnsi" w:hAnsiTheme="majorHAnsi"/>
        <w:b/>
        <w:color w:val="FFFFFF" w:themeColor="background1"/>
        <w:sz w:val="24"/>
      </w:rPr>
      <w:tblPr>
        <w:jc w:val="left"/>
      </w:tblPr>
      <w:trPr>
        <w:tblHeader/>
        <w:jc w:val="left"/>
      </w:trPr>
      <w:tcPr>
        <w:tcBorders>
          <w:top w:val="single" w:sz="4" w:space="0" w:color="D2DFEE" w:themeColor="accent1" w:themeTint="40"/>
          <w:left w:val="single" w:sz="4" w:space="0" w:color="D2DFEE" w:themeColor="accent1" w:themeTint="40"/>
          <w:bottom w:val="single" w:sz="4" w:space="0" w:color="D2DFEE" w:themeColor="accent1" w:themeTint="40"/>
          <w:right w:val="single" w:sz="4" w:space="0" w:color="D2DFEE" w:themeColor="accent1" w:themeTint="40"/>
          <w:insideH w:val="single" w:sz="4" w:space="0" w:color="D2DFEE" w:themeColor="accent1" w:themeTint="40"/>
          <w:insideV w:val="single" w:sz="4" w:space="0" w:color="D2DFEE" w:themeColor="accent1" w:themeTint="40"/>
          <w:tl2br w:val="nil"/>
          <w:tr2bl w:val="nil"/>
        </w:tcBorders>
        <w:shd w:val="clear" w:color="auto" w:fill="4F81BD" w:themeFill="accent1"/>
        <w:vAlign w:val="center"/>
      </w:tcPr>
    </w:tblStylePr>
  </w:style>
  <w:style w:type="paragraph" w:customStyle="1" w:styleId="Default">
    <w:name w:val="Default"/>
    <w:rsid w:val="00B2765F"/>
    <w:pPr>
      <w:autoSpaceDE w:val="0"/>
      <w:autoSpaceDN w:val="0"/>
      <w:adjustRightInd w:val="0"/>
    </w:pPr>
    <w:rPr>
      <w:color w:val="000000"/>
      <w:sz w:val="24"/>
      <w:szCs w:val="24"/>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link w:val="ListParagraph"/>
    <w:uiPriority w:val="34"/>
    <w:locked/>
    <w:rsid w:val="00960D3E"/>
  </w:style>
  <w:style w:type="paragraph" w:styleId="NormalWeb">
    <w:name w:val="Normal (Web)"/>
    <w:basedOn w:val="Normal"/>
    <w:unhideWhenUsed/>
    <w:rsid w:val="00D215FA"/>
    <w:pPr>
      <w:autoSpaceDE/>
      <w:autoSpaceDN/>
      <w:adjustRightInd/>
      <w:spacing w:before="100" w:beforeAutospacing="1" w:after="100" w:afterAutospacing="1"/>
    </w:pPr>
    <w:rPr>
      <w:rFonts w:eastAsiaTheme="minorHAnsi"/>
      <w:sz w:val="24"/>
      <w:szCs w:val="24"/>
    </w:rPr>
  </w:style>
  <w:style w:type="paragraph" w:customStyle="1" w:styleId="TableHeader">
    <w:name w:val="Table Header"/>
    <w:basedOn w:val="Normal"/>
    <w:qFormat/>
    <w:rsid w:val="003A58DB"/>
    <w:pPr>
      <w:spacing w:before="220"/>
      <w:ind w:left="144"/>
    </w:pPr>
    <w:rPr>
      <w:b/>
      <w:i/>
      <w:sz w:val="22"/>
      <w:szCs w:val="24"/>
    </w:rPr>
  </w:style>
  <w:style w:type="character" w:customStyle="1" w:styleId="UnresolvedMention1">
    <w:name w:val="Unresolved Mention1"/>
    <w:basedOn w:val="DefaultParagraphFont"/>
    <w:uiPriority w:val="99"/>
    <w:semiHidden/>
    <w:unhideWhenUsed/>
    <w:rsid w:val="00D06B90"/>
    <w:rPr>
      <w:color w:val="808080"/>
      <w:shd w:val="clear" w:color="auto" w:fill="E6E6E6"/>
    </w:rPr>
  </w:style>
  <w:style w:type="character" w:styleId="IntenseEmphasis">
    <w:name w:val="Intense Emphasis"/>
    <w:basedOn w:val="DefaultParagraphFont"/>
    <w:uiPriority w:val="21"/>
    <w:qFormat/>
    <w:rsid w:val="006C19D7"/>
    <w:rPr>
      <w:i/>
      <w:iCs/>
      <w:color w:val="4F81BD" w:themeColor="accent1"/>
    </w:rPr>
  </w:style>
  <w:style w:type="character" w:customStyle="1" w:styleId="AnswerCategoryChar">
    <w:name w:val="Answer Category Char"/>
    <w:basedOn w:val="DefaultParagraphFont"/>
    <w:link w:val="AnswerCategory"/>
    <w:uiPriority w:val="99"/>
    <w:locked/>
    <w:rsid w:val="006C19D7"/>
    <w:rPr>
      <w:rFonts w:ascii="Tahoma" w:hAnsi="Tahoma" w:cs="Tahoma"/>
    </w:rPr>
  </w:style>
  <w:style w:type="paragraph" w:customStyle="1" w:styleId="AnswerCategory">
    <w:name w:val="Answer Category"/>
    <w:basedOn w:val="Normal"/>
    <w:link w:val="AnswerCategoryChar"/>
    <w:uiPriority w:val="99"/>
    <w:rsid w:val="006C19D7"/>
    <w:pPr>
      <w:autoSpaceDE/>
      <w:autoSpaceDN/>
      <w:adjustRightInd/>
      <w:ind w:left="1440" w:hanging="720"/>
    </w:pPr>
    <w:rPr>
      <w:rFonts w:ascii="Tahoma" w:hAnsi="Tahoma" w:cs="Tahoma"/>
    </w:rPr>
  </w:style>
  <w:style w:type="character" w:customStyle="1" w:styleId="QuestionChar2">
    <w:name w:val="Question Char2"/>
    <w:basedOn w:val="DefaultParagraphFont"/>
    <w:link w:val="Question"/>
    <w:locked/>
    <w:rsid w:val="006C19D7"/>
    <w:rPr>
      <w:rFonts w:ascii="Tahoma" w:hAnsi="Tahoma" w:cs="Tahoma"/>
    </w:rPr>
  </w:style>
  <w:style w:type="paragraph" w:customStyle="1" w:styleId="Question">
    <w:name w:val="Question"/>
    <w:aliases w:val="qq"/>
    <w:basedOn w:val="Normal"/>
    <w:link w:val="QuestionChar2"/>
    <w:rsid w:val="006C19D7"/>
    <w:pPr>
      <w:autoSpaceDE/>
      <w:autoSpaceDN/>
      <w:adjustRightInd/>
      <w:spacing w:after="240"/>
      <w:ind w:left="720" w:hanging="720"/>
    </w:pPr>
    <w:rPr>
      <w:rFonts w:ascii="Tahoma" w:hAnsi="Tahoma" w:cs="Tahoma"/>
    </w:rPr>
  </w:style>
  <w:style w:type="paragraph" w:styleId="ListBullet">
    <w:name w:val="List Bullet"/>
    <w:basedOn w:val="Normal"/>
    <w:uiPriority w:val="13"/>
    <w:semiHidden/>
    <w:unhideWhenUsed/>
    <w:qFormat/>
    <w:rsid w:val="003B3881"/>
    <w:pPr>
      <w:numPr>
        <w:numId w:val="5"/>
      </w:numPr>
      <w:autoSpaceDE/>
      <w:autoSpaceDN/>
      <w:adjustRightInd/>
      <w:spacing w:after="160"/>
    </w:pPr>
    <w:rPr>
      <w:rFonts w:asciiTheme="minorHAnsi" w:eastAsiaTheme="minorHAnsi" w:hAnsiTheme="minorHAnsi" w:cstheme="minorBidi"/>
      <w:sz w:val="24"/>
      <w:szCs w:val="24"/>
    </w:rPr>
  </w:style>
  <w:style w:type="character" w:customStyle="1" w:styleId="HEADING1Char0">
    <w:name w:val="HEADING 1 Char"/>
    <w:basedOn w:val="DefaultParagraphFont"/>
    <w:link w:val="Heading11"/>
    <w:rsid w:val="00054F1B"/>
    <w:rPr>
      <w:b/>
      <w:sz w:val="28"/>
    </w:rPr>
  </w:style>
  <w:style w:type="paragraph" w:customStyle="1" w:styleId="Body">
    <w:name w:val="Body"/>
    <w:rsid w:val="00FC06B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character" w:customStyle="1" w:styleId="empbold">
    <w:name w:val="emp_bold"/>
    <w:rsid w:val="00641360"/>
    <w:rPr>
      <w:rFonts w:cs="Times New Roman"/>
      <w:b/>
    </w:rPr>
  </w:style>
  <w:style w:type="paragraph" w:customStyle="1" w:styleId="p1">
    <w:name w:val="p1"/>
    <w:basedOn w:val="Normal"/>
    <w:uiPriority w:val="99"/>
    <w:rsid w:val="006D16CF"/>
    <w:pPr>
      <w:autoSpaceDE/>
      <w:autoSpaceDN/>
      <w:adjustRightInd/>
    </w:pPr>
    <w:rPr>
      <w:rFonts w:ascii="Calibri" w:hAnsi="Calibri"/>
      <w:sz w:val="17"/>
      <w:szCs w:val="17"/>
      <w:lang w:bidi="he-IL"/>
    </w:rPr>
  </w:style>
  <w:style w:type="character" w:customStyle="1" w:styleId="s1">
    <w:name w:val="s1"/>
    <w:basedOn w:val="DefaultParagraphFont"/>
    <w:rsid w:val="006D16CF"/>
  </w:style>
  <w:style w:type="character" w:customStyle="1" w:styleId="UnresolvedMention2">
    <w:name w:val="Unresolved Mention2"/>
    <w:basedOn w:val="DefaultParagraphFont"/>
    <w:uiPriority w:val="99"/>
    <w:semiHidden/>
    <w:unhideWhenUsed/>
    <w:rsid w:val="0069637C"/>
    <w:rPr>
      <w:color w:val="808080"/>
      <w:shd w:val="clear" w:color="auto" w:fill="E6E6E6"/>
    </w:rPr>
  </w:style>
  <w:style w:type="table" w:customStyle="1" w:styleId="TableGrid1">
    <w:name w:val="Table Grid1"/>
    <w:basedOn w:val="TableNormal"/>
    <w:next w:val="TableGrid"/>
    <w:uiPriority w:val="59"/>
    <w:rsid w:val="00505F0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F1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2">
    <w:name w:val="Table List Bullet 2"/>
    <w:basedOn w:val="Normal"/>
    <w:qFormat/>
    <w:rsid w:val="005228D6"/>
    <w:pPr>
      <w:numPr>
        <w:numId w:val="6"/>
      </w:numPr>
      <w:autoSpaceDE/>
      <w:autoSpaceDN/>
      <w:adjustRightInd/>
      <w:spacing w:before="120" w:after="160" w:line="160" w:lineRule="exact"/>
    </w:pPr>
    <w:rPr>
      <w:rFonts w:asciiTheme="minorHAnsi" w:eastAsiaTheme="minorHAnsi" w:hAnsiTheme="minorHAnsi" w:cstheme="minorBidi"/>
      <w:sz w:val="19"/>
      <w:szCs w:val="24"/>
    </w:rPr>
  </w:style>
  <w:style w:type="table" w:customStyle="1" w:styleId="TableGridLight10">
    <w:name w:val="Table Grid Light10"/>
    <w:basedOn w:val="TableNormal"/>
    <w:uiPriority w:val="40"/>
    <w:rsid w:val="003D4528"/>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3C7BEE"/>
  </w:style>
  <w:style w:type="character" w:customStyle="1" w:styleId="EndnoteTextChar">
    <w:name w:val="Endnote Text Char"/>
    <w:basedOn w:val="DefaultParagraphFont"/>
    <w:link w:val="EndnoteText"/>
    <w:uiPriority w:val="99"/>
    <w:semiHidden/>
    <w:rsid w:val="003C7BEE"/>
  </w:style>
  <w:style w:type="paragraph" w:customStyle="1" w:styleId="Char1CharCharChar">
    <w:name w:val="Char1 Char Char Char"/>
    <w:basedOn w:val="Normal"/>
    <w:rsid w:val="00024962"/>
    <w:pPr>
      <w:autoSpaceDE/>
      <w:autoSpaceDN/>
      <w:adjustRightInd/>
      <w:spacing w:after="160" w:line="240" w:lineRule="exact"/>
    </w:pPr>
    <w:rPr>
      <w:rFonts w:ascii="Tahoma" w:hAnsi="Tahoma"/>
    </w:rPr>
  </w:style>
  <w:style w:type="paragraph" w:customStyle="1" w:styleId="WW-BodyText3">
    <w:name w:val="WW-Body Text 3"/>
    <w:basedOn w:val="Normal"/>
    <w:rsid w:val="00024962"/>
    <w:pPr>
      <w:suppressAutoHyphens/>
      <w:autoSpaceDE/>
      <w:autoSpaceDN/>
      <w:adjustRightInd/>
    </w:pPr>
    <w:rPr>
      <w:rFonts w:ascii="Arial" w:hAnsi="Arial"/>
      <w:i/>
      <w:iCs/>
      <w:sz w:val="24"/>
      <w:szCs w:val="24"/>
      <w:lang w:eastAsia="ar-SA"/>
    </w:rPr>
  </w:style>
  <w:style w:type="paragraph" w:customStyle="1" w:styleId="Char">
    <w:name w:val="Char"/>
    <w:basedOn w:val="Normal"/>
    <w:rsid w:val="00024962"/>
    <w:pPr>
      <w:autoSpaceDE/>
      <w:autoSpaceDN/>
      <w:adjustRightInd/>
      <w:spacing w:after="160" w:line="240" w:lineRule="exact"/>
    </w:pPr>
    <w:rPr>
      <w:rFonts w:ascii="Tahoma" w:eastAsia="MS Mincho" w:hAnsi="Tahoma"/>
    </w:rPr>
  </w:style>
  <w:style w:type="paragraph" w:customStyle="1" w:styleId="DefaultParagraphFontParaCharCharCharCharCharCharCharCharCharCharCharChar1CharCharCharCharCharChar1CharCharCharCharCharCharCharCharCharCharCharCharCharCharCharChar">
    <w:name w:val="Default Paragraph Font Para Char Char Char Char Char Char Char Char Char Char Char Char1 Char Char Char Char Char Char1 Char Char Char Char Char Char Char Char Char Char Char Char Char Char Char Char"/>
    <w:basedOn w:val="Normal"/>
    <w:rsid w:val="00024962"/>
    <w:pPr>
      <w:autoSpaceDE/>
      <w:autoSpaceDN/>
      <w:adjustRightInd/>
      <w:spacing w:after="160" w:line="240" w:lineRule="exact"/>
    </w:pPr>
    <w:rPr>
      <w:rFonts w:ascii="Tahoma" w:hAnsi="Tahoma"/>
    </w:rPr>
  </w:style>
  <w:style w:type="paragraph" w:styleId="BlockText">
    <w:name w:val="Block Text"/>
    <w:basedOn w:val="Normal"/>
    <w:rsid w:val="00024962"/>
    <w:pPr>
      <w:autoSpaceDE/>
      <w:autoSpaceDN/>
      <w:adjustRightInd/>
    </w:pPr>
    <w:rPr>
      <w:rFonts w:eastAsia="MS Mincho"/>
      <w:sz w:val="24"/>
      <w:lang w:eastAsia="ja-JP"/>
    </w:rPr>
  </w:style>
  <w:style w:type="paragraph" w:customStyle="1" w:styleId="Scriptquestion">
    <w:name w:val="Script question"/>
    <w:basedOn w:val="Normal"/>
    <w:qFormat/>
    <w:rsid w:val="00024962"/>
    <w:pPr>
      <w:autoSpaceDE/>
      <w:autoSpaceDN/>
      <w:adjustRightInd/>
      <w:spacing w:before="120" w:after="120"/>
    </w:pPr>
    <w:rPr>
      <w:rFonts w:eastAsia="Calibri"/>
      <w:sz w:val="24"/>
      <w:szCs w:val="24"/>
    </w:rPr>
  </w:style>
  <w:style w:type="paragraph" w:customStyle="1" w:styleId="Script-answerchoiceunread">
    <w:name w:val="Script-answer choice (unread)"/>
    <w:basedOn w:val="Normal"/>
    <w:qFormat/>
    <w:rsid w:val="00024962"/>
    <w:pPr>
      <w:autoSpaceDE/>
      <w:autoSpaceDN/>
      <w:adjustRightInd/>
      <w:ind w:left="1440" w:hanging="720"/>
    </w:pPr>
    <w:rPr>
      <w:rFonts w:ascii="Arial" w:eastAsia="Calibri" w:hAnsi="Arial"/>
      <w:caps/>
      <w:color w:val="595959" w:themeColor="text1" w:themeTint="A6"/>
      <w:szCs w:val="24"/>
    </w:rPr>
  </w:style>
  <w:style w:type="paragraph" w:customStyle="1" w:styleId="Scriptinstruction-programmer">
    <w:name w:val="Script instruction-programmer"/>
    <w:basedOn w:val="Scriptquestion"/>
    <w:qFormat/>
    <w:rsid w:val="00024962"/>
    <w:pPr>
      <w:keepNext/>
      <w:numPr>
        <w:numId w:val="7"/>
      </w:numPr>
      <w:spacing w:before="360" w:after="0"/>
      <w:contextualSpacing/>
    </w:pPr>
    <w:rPr>
      <w:rFonts w:ascii="Arial Bold" w:hAnsi="Arial Bold"/>
      <w:b/>
      <w:i/>
      <w:caps/>
      <w:color w:val="365F91" w:themeColor="accent1" w:themeShade="BF"/>
      <w:sz w:val="20"/>
    </w:rPr>
  </w:style>
  <w:style w:type="paragraph" w:customStyle="1" w:styleId="Script-answerchoice">
    <w:name w:val="Script-answer choice"/>
    <w:basedOn w:val="Normal"/>
    <w:qFormat/>
    <w:rsid w:val="00024962"/>
    <w:pPr>
      <w:autoSpaceDE/>
      <w:autoSpaceDN/>
      <w:adjustRightInd/>
      <w:ind w:left="720"/>
    </w:pPr>
    <w:rPr>
      <w:rFonts w:eastAsia="Calibri"/>
      <w:sz w:val="24"/>
      <w:szCs w:val="24"/>
    </w:rPr>
  </w:style>
  <w:style w:type="character" w:styleId="Emphasis">
    <w:name w:val="Emphasis"/>
    <w:basedOn w:val="DefaultParagraphFont"/>
    <w:uiPriority w:val="20"/>
    <w:qFormat/>
    <w:rsid w:val="00024962"/>
    <w:rPr>
      <w:i/>
      <w:iCs/>
    </w:rPr>
  </w:style>
  <w:style w:type="paragraph" w:customStyle="1" w:styleId="InsideAddress">
    <w:name w:val="Inside Address"/>
    <w:basedOn w:val="Normal"/>
    <w:rsid w:val="00024962"/>
    <w:pPr>
      <w:autoSpaceDE/>
      <w:autoSpaceDN/>
      <w:adjustRightInd/>
      <w:spacing w:line="220" w:lineRule="atLeast"/>
      <w:jc w:val="both"/>
    </w:pPr>
    <w:rPr>
      <w:rFonts w:ascii="Arial" w:hAnsi="Arial"/>
      <w:spacing w:val="-5"/>
    </w:rPr>
  </w:style>
  <w:style w:type="character" w:customStyle="1" w:styleId="tag1">
    <w:name w:val="tag1"/>
    <w:basedOn w:val="DefaultParagraphFont"/>
    <w:rsid w:val="00024962"/>
    <w:rPr>
      <w:b/>
      <w:bCs/>
      <w:shd w:val="clear" w:color="auto" w:fill="00FFFF"/>
    </w:rPr>
  </w:style>
  <w:style w:type="table" w:customStyle="1" w:styleId="GridTable4-Accent11">
    <w:name w:val="Grid Table 4 - Accent 11"/>
    <w:basedOn w:val="TableNormal"/>
    <w:uiPriority w:val="49"/>
    <w:rsid w:val="00024962"/>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861C87"/>
  </w:style>
  <w:style w:type="table" w:customStyle="1" w:styleId="TableGrid2">
    <w:name w:val="Table Grid2"/>
    <w:basedOn w:val="TableNormal"/>
    <w:next w:val="TableGrid"/>
    <w:uiPriority w:val="59"/>
    <w:rsid w:val="00861C8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861C87"/>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TableNormal"/>
    <w:uiPriority w:val="40"/>
    <w:rsid w:val="00354C74"/>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
    <w:name w:val="Table Grid Light1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
    <w:name w:val="Table Grid Light1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
    <w:name w:val="Table Grid Light1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
    <w:name w:val="Table Grid Light10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
    <w:name w:val="Table Grid Light100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0">
    <w:name w:val="Table Grid Light10000000"/>
    <w:basedOn w:val="TableNormal"/>
    <w:uiPriority w:val="40"/>
    <w:rsid w:val="00E86753"/>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00">
    <w:name w:val="Table Grid Light100000000"/>
    <w:basedOn w:val="TableNormal"/>
    <w:uiPriority w:val="40"/>
    <w:rsid w:val="00E26E8D"/>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mail-m-526152598772135141gmail-source-box-sources">
    <w:name w:val="gmail-m_-526152598772135141gmail-source-box-sources"/>
    <w:basedOn w:val="Normal"/>
    <w:uiPriority w:val="99"/>
    <w:rsid w:val="00CC774C"/>
    <w:pPr>
      <w:autoSpaceDE/>
      <w:autoSpaceDN/>
      <w:adjustRightInd/>
      <w:spacing w:before="100" w:beforeAutospacing="1" w:after="100" w:afterAutospacing="1"/>
    </w:pPr>
    <w:rPr>
      <w:rFonts w:eastAsiaTheme="minorHAnsi"/>
      <w:sz w:val="24"/>
      <w:szCs w:val="24"/>
    </w:rPr>
  </w:style>
  <w:style w:type="numbering" w:customStyle="1" w:styleId="NoList2">
    <w:name w:val="No List2"/>
    <w:next w:val="NoList"/>
    <w:uiPriority w:val="99"/>
    <w:semiHidden/>
    <w:unhideWhenUsed/>
    <w:rsid w:val="00374576"/>
  </w:style>
  <w:style w:type="paragraph" w:styleId="TOAHeading">
    <w:name w:val="toa heading"/>
    <w:basedOn w:val="Normal"/>
    <w:next w:val="Normal"/>
    <w:semiHidden/>
    <w:rsid w:val="00374576"/>
    <w:pPr>
      <w:tabs>
        <w:tab w:val="right" w:pos="9360"/>
      </w:tabs>
      <w:suppressAutoHyphens/>
      <w:autoSpaceDE/>
      <w:autoSpaceDN/>
      <w:adjustRightInd/>
    </w:pPr>
    <w:rPr>
      <w:rFonts w:ascii="Courier New" w:hAnsi="Courier New"/>
    </w:rPr>
  </w:style>
  <w:style w:type="paragraph" w:customStyle="1" w:styleId="Directive">
    <w:name w:val="Directive"/>
    <w:basedOn w:val="Normal"/>
    <w:link w:val="DirectiveChar"/>
    <w:rsid w:val="00374576"/>
    <w:pPr>
      <w:autoSpaceDE/>
      <w:autoSpaceDN/>
      <w:adjustRightInd/>
      <w:ind w:left="360" w:hanging="360"/>
    </w:pPr>
    <w:rPr>
      <w:rFonts w:ascii="Arial" w:hAnsi="Arial" w:cs="Arial"/>
      <w:b/>
      <w:bCs/>
      <w:i/>
      <w:iCs/>
      <w:sz w:val="18"/>
      <w:szCs w:val="18"/>
    </w:rPr>
  </w:style>
  <w:style w:type="character" w:customStyle="1" w:styleId="DirectiveChar">
    <w:name w:val="Directive Char"/>
    <w:link w:val="Directive"/>
    <w:rsid w:val="00374576"/>
    <w:rPr>
      <w:rFonts w:ascii="Arial" w:hAnsi="Arial" w:cs="Arial"/>
      <w:b/>
      <w:bCs/>
      <w:i/>
      <w:iCs/>
      <w:sz w:val="18"/>
      <w:szCs w:val="18"/>
    </w:rPr>
  </w:style>
  <w:style w:type="paragraph" w:customStyle="1" w:styleId="Note">
    <w:name w:val="Note"/>
    <w:basedOn w:val="BodyTextIndent"/>
    <w:link w:val="NoteChar"/>
    <w:rsid w:val="00374576"/>
    <w:pPr>
      <w:autoSpaceDE/>
      <w:autoSpaceDN/>
      <w:adjustRightInd/>
      <w:spacing w:after="0" w:line="360" w:lineRule="auto"/>
      <w:ind w:left="720"/>
    </w:pPr>
    <w:rPr>
      <w:rFonts w:ascii="Arial" w:hAnsi="Arial" w:cs="Arial"/>
      <w:b/>
    </w:rPr>
  </w:style>
  <w:style w:type="paragraph" w:customStyle="1" w:styleId="Box">
    <w:name w:val="Box"/>
    <w:basedOn w:val="Normal"/>
    <w:link w:val="BoxChar"/>
    <w:rsid w:val="00374576"/>
    <w:pPr>
      <w:tabs>
        <w:tab w:val="center" w:pos="7200"/>
        <w:tab w:val="center" w:pos="7920"/>
      </w:tabs>
      <w:suppressAutoHyphens/>
      <w:autoSpaceDE/>
      <w:autoSpaceDN/>
      <w:adjustRightInd/>
      <w:spacing w:after="100"/>
      <w:ind w:left="1800" w:hanging="360"/>
    </w:pPr>
    <w:rPr>
      <w:rFonts w:ascii="Arial" w:hAnsi="Arial" w:cs="Arial"/>
    </w:rPr>
  </w:style>
  <w:style w:type="character" w:customStyle="1" w:styleId="QuestionChar">
    <w:name w:val="Question Char"/>
    <w:rsid w:val="00374576"/>
    <w:rPr>
      <w:rFonts w:ascii="Arial" w:hAnsi="Arial" w:cs="Arial"/>
      <w:lang w:val="en-US" w:eastAsia="en-US" w:bidi="ar-SA"/>
    </w:rPr>
  </w:style>
  <w:style w:type="paragraph" w:customStyle="1" w:styleId="StyleBoxComplexBold">
    <w:name w:val="Style Box + (Complex) Bold"/>
    <w:basedOn w:val="Box"/>
    <w:rsid w:val="00374576"/>
    <w:rPr>
      <w:bCs/>
    </w:rPr>
  </w:style>
  <w:style w:type="character" w:customStyle="1" w:styleId="NoteChar">
    <w:name w:val="Note Char"/>
    <w:link w:val="Note"/>
    <w:rsid w:val="00374576"/>
    <w:rPr>
      <w:rFonts w:ascii="Arial" w:hAnsi="Arial" w:cs="Arial"/>
      <w:b/>
    </w:rPr>
  </w:style>
  <w:style w:type="paragraph" w:customStyle="1" w:styleId="NormalArial">
    <w:name w:val="Normal + Arial"/>
    <w:aliases w:val="Left:  0&quot;,Hanging:  0.25&quot;"/>
    <w:basedOn w:val="Normal"/>
    <w:rsid w:val="00374576"/>
    <w:pPr>
      <w:suppressAutoHyphens/>
      <w:autoSpaceDE/>
      <w:autoSpaceDN/>
      <w:adjustRightInd/>
      <w:ind w:left="360" w:hanging="360"/>
    </w:pPr>
    <w:rPr>
      <w:rFonts w:ascii="Arial" w:hAnsi="Arial" w:cs="Arial"/>
    </w:rPr>
  </w:style>
  <w:style w:type="character" w:customStyle="1" w:styleId="BoxChar">
    <w:name w:val="Box Char"/>
    <w:link w:val="Box"/>
    <w:rsid w:val="00374576"/>
    <w:rPr>
      <w:rFonts w:ascii="Arial" w:hAnsi="Arial" w:cs="Arial"/>
    </w:rPr>
  </w:style>
  <w:style w:type="paragraph" w:customStyle="1" w:styleId="CharChar2CharCharCharCharCharCharChar">
    <w:name w:val="Char Char2 Char Char Char Char Char Char Char"/>
    <w:basedOn w:val="Normal"/>
    <w:rsid w:val="00374576"/>
    <w:pPr>
      <w:autoSpaceDE/>
      <w:autoSpaceDN/>
      <w:adjustRightInd/>
      <w:spacing w:after="160" w:line="240" w:lineRule="exact"/>
    </w:pPr>
    <w:rPr>
      <w:rFonts w:ascii="Tahoma" w:hAnsi="Tahoma"/>
    </w:rPr>
  </w:style>
  <w:style w:type="paragraph" w:customStyle="1" w:styleId="note0">
    <w:name w:val="note"/>
    <w:basedOn w:val="Normal"/>
    <w:rsid w:val="00374576"/>
    <w:pPr>
      <w:autoSpaceDE/>
      <w:autoSpaceDN/>
      <w:adjustRightInd/>
      <w:spacing w:line="360" w:lineRule="auto"/>
      <w:ind w:left="720"/>
    </w:pPr>
    <w:rPr>
      <w:rFonts w:ascii="Arial" w:eastAsia="Calibri" w:hAnsi="Arial" w:cs="Arial"/>
      <w:b/>
      <w:bCs/>
    </w:rPr>
  </w:style>
  <w:style w:type="paragraph" w:customStyle="1" w:styleId="question0">
    <w:name w:val="question"/>
    <w:basedOn w:val="Normal"/>
    <w:rsid w:val="00374576"/>
    <w:pPr>
      <w:autoSpaceDE/>
      <w:autoSpaceDN/>
      <w:adjustRightInd/>
      <w:ind w:left="720" w:hanging="720"/>
    </w:pPr>
    <w:rPr>
      <w:rFonts w:ascii="Arial" w:eastAsia="Calibri" w:hAnsi="Arial" w:cs="Arial"/>
    </w:rPr>
  </w:style>
  <w:style w:type="paragraph" w:customStyle="1" w:styleId="box0">
    <w:name w:val="box"/>
    <w:basedOn w:val="Normal"/>
    <w:rsid w:val="00374576"/>
    <w:pPr>
      <w:autoSpaceDE/>
      <w:autoSpaceDN/>
      <w:adjustRightInd/>
      <w:spacing w:after="100"/>
      <w:ind w:left="1800" w:hanging="360"/>
    </w:pPr>
    <w:rPr>
      <w:rFonts w:ascii="Arial" w:eastAsia="Calibri" w:hAnsi="Arial" w:cs="Arial"/>
    </w:rPr>
  </w:style>
  <w:style w:type="character" w:customStyle="1" w:styleId="directivechar0">
    <w:name w:val="directivechar"/>
    <w:rsid w:val="00374576"/>
    <w:rPr>
      <w:rFonts w:ascii="Arial" w:hAnsi="Arial" w:cs="Arial" w:hint="default"/>
      <w:b/>
      <w:bCs/>
      <w:i/>
      <w:iCs/>
    </w:rPr>
  </w:style>
  <w:style w:type="paragraph" w:customStyle="1" w:styleId="ColorfulShading-Accent31">
    <w:name w:val="Colorful Shading - Accent 31"/>
    <w:basedOn w:val="Normal"/>
    <w:uiPriority w:val="34"/>
    <w:qFormat/>
    <w:rsid w:val="00374576"/>
    <w:pPr>
      <w:autoSpaceDE/>
      <w:autoSpaceDN/>
      <w:adjustRightInd/>
      <w:ind w:left="720"/>
      <w:contextualSpacing/>
    </w:pPr>
  </w:style>
  <w:style w:type="paragraph" w:customStyle="1" w:styleId="MediumGrid1-Accent21">
    <w:name w:val="Medium Grid 1 - Accent 21"/>
    <w:basedOn w:val="Normal"/>
    <w:uiPriority w:val="34"/>
    <w:qFormat/>
    <w:rsid w:val="00374576"/>
    <w:pPr>
      <w:autoSpaceDE/>
      <w:autoSpaceDN/>
      <w:adjustRightInd/>
      <w:spacing w:after="200" w:line="276" w:lineRule="auto"/>
      <w:ind w:left="720"/>
      <w:contextualSpacing/>
    </w:pPr>
    <w:rPr>
      <w:rFonts w:ascii="Calibri" w:eastAsia="Calibri" w:hAnsi="Calibri"/>
      <w:sz w:val="22"/>
      <w:szCs w:val="22"/>
    </w:rPr>
  </w:style>
  <w:style w:type="numbering" w:customStyle="1" w:styleId="NoList3">
    <w:name w:val="No List3"/>
    <w:next w:val="NoList"/>
    <w:uiPriority w:val="99"/>
    <w:semiHidden/>
    <w:unhideWhenUsed/>
    <w:rsid w:val="009B5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endnote reference" w:uiPriority="0"/>
    <w:lsdException w:name="toa heading" w:uiPriority="0"/>
    <w:lsdException w:name="List" w:uiPriority="0"/>
    <w:lsdException w:name="List Bullet" w:uiPriority="13"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483D69"/>
    <w:pPr>
      <w:keepNext/>
      <w:numPr>
        <w:numId w:val="4"/>
      </w:numPr>
      <w:spacing w:before="240" w:after="60"/>
      <w:outlineLvl w:val="0"/>
    </w:pPr>
    <w:rPr>
      <w:rFonts w:asciiTheme="minorHAnsi" w:hAnsiTheme="minorHAnsi" w:cstheme="minorHAnsi"/>
      <w:b/>
      <w:bCs/>
      <w:color w:val="4F81BD" w:themeColor="accent1"/>
      <w:kern w:val="32"/>
      <w:sz w:val="28"/>
      <w:szCs w:val="24"/>
      <w:lang w:val="en-CA"/>
    </w:rPr>
  </w:style>
  <w:style w:type="paragraph" w:styleId="Heading2">
    <w:name w:val="heading 2"/>
    <w:basedOn w:val="Normal"/>
    <w:next w:val="Normal"/>
    <w:link w:val="Heading2Char"/>
    <w:qFormat/>
    <w:rsid w:val="00745466"/>
    <w:pPr>
      <w:keepNext/>
      <w:numPr>
        <w:ilvl w:val="1"/>
        <w:numId w:val="4"/>
      </w:numPr>
      <w:spacing w:before="240" w:after="60"/>
      <w:ind w:left="1206"/>
      <w:outlineLvl w:val="1"/>
    </w:pPr>
    <w:rPr>
      <w:rFonts w:asciiTheme="minorHAnsi" w:hAnsiTheme="minorHAnsi" w:cstheme="minorHAnsi"/>
      <w:b/>
      <w:bCs/>
      <w:iCs/>
      <w:sz w:val="28"/>
      <w:szCs w:val="24"/>
    </w:rPr>
  </w:style>
  <w:style w:type="paragraph" w:styleId="Heading3">
    <w:name w:val="heading 3"/>
    <w:basedOn w:val="Normal"/>
    <w:next w:val="Normal"/>
    <w:link w:val="Heading3Char"/>
    <w:qFormat/>
    <w:rsid w:val="009C6269"/>
    <w:pPr>
      <w:keepNext/>
      <w:numPr>
        <w:ilvl w:val="2"/>
        <w:numId w:val="4"/>
      </w:numPr>
      <w:spacing w:before="240" w:after="60"/>
      <w:outlineLvl w:val="2"/>
    </w:pPr>
    <w:rPr>
      <w:rFonts w:asciiTheme="minorHAnsi" w:hAnsiTheme="minorHAnsi" w:cstheme="minorHAnsi"/>
      <w:b/>
      <w:bCs/>
      <w:sz w:val="22"/>
      <w:szCs w:val="22"/>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uiPriority w:val="99"/>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D7772B"/>
    <w:pPr>
      <w:tabs>
        <w:tab w:val="left" w:pos="400"/>
        <w:tab w:val="left" w:pos="720"/>
        <w:tab w:val="right" w:leader="dot" w:pos="9350"/>
      </w:tabs>
      <w:spacing w:after="120"/>
    </w:pPr>
    <w:rPr>
      <w:bCs/>
      <w:sz w:val="24"/>
      <w:szCs w:val="24"/>
    </w:rPr>
  </w:style>
  <w:style w:type="paragraph" w:styleId="TOC2">
    <w:name w:val="toc 2"/>
    <w:basedOn w:val="Normal"/>
    <w:next w:val="Normal"/>
    <w:autoRedefine/>
    <w:uiPriority w:val="39"/>
    <w:rsid w:val="00097D8D"/>
    <w:pPr>
      <w:tabs>
        <w:tab w:val="left" w:pos="1200"/>
        <w:tab w:val="right" w:leader="dot" w:pos="9350"/>
      </w:tabs>
      <w:ind w:left="202"/>
    </w:pPr>
    <w:rPr>
      <w:noProof/>
      <w:sz w:val="22"/>
      <w:szCs w:val="22"/>
    </w:rPr>
  </w:style>
  <w:style w:type="paragraph" w:styleId="TOC3">
    <w:name w:val="toc 3"/>
    <w:basedOn w:val="Normal"/>
    <w:next w:val="Normal"/>
    <w:autoRedefine/>
    <w:uiPriority w:val="39"/>
    <w:rsid w:val="00076859"/>
    <w:pPr>
      <w:tabs>
        <w:tab w:val="left" w:pos="800"/>
        <w:tab w:val="left" w:pos="1200"/>
        <w:tab w:val="right" w:leader="dot" w:pos="9350"/>
      </w:tabs>
      <w:ind w:left="400"/>
    </w:pPr>
    <w:rPr>
      <w:i/>
      <w:iCs/>
      <w:noProof/>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rsid w:val="00EA6E16"/>
    <w:pPr>
      <w:tabs>
        <w:tab w:val="center" w:pos="4320"/>
        <w:tab w:val="right" w:pos="8640"/>
      </w:tabs>
    </w:pPr>
  </w:style>
  <w:style w:type="character" w:customStyle="1" w:styleId="HeaderChar">
    <w:name w:val="Header Char"/>
    <w:basedOn w:val="DefaultParagraphFont"/>
    <w:rsid w:val="00EA6E16"/>
  </w:style>
  <w:style w:type="paragraph" w:styleId="FootnoteText">
    <w:name w:val="footnote text"/>
    <w:basedOn w:val="Normal"/>
    <w:link w:val="FootnoteTextChar"/>
    <w:semiHidden/>
    <w:rsid w:val="00EA6E16"/>
    <w:pPr>
      <w:autoSpaceDE/>
      <w:autoSpaceDN/>
      <w:adjustRightInd/>
    </w:pPr>
  </w:style>
  <w:style w:type="character" w:styleId="FootnoteReference">
    <w:name w:val="footnote reference"/>
    <w:basedOn w:val="DefaultParagraphFont"/>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uiPriority w:val="99"/>
    <w:semiHidden/>
    <w:rsid w:val="00EA6E16"/>
    <w:rPr>
      <w:rFonts w:ascii="Tahoma" w:hAnsi="Tahoma" w:cs="Tahoma"/>
      <w:sz w:val="16"/>
      <w:szCs w:val="16"/>
    </w:rPr>
  </w:style>
  <w:style w:type="paragraph" w:styleId="Title">
    <w:name w:val="Title"/>
    <w:basedOn w:val="Normal"/>
    <w:uiPriority w:val="10"/>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link w:val="HEADING1Char0"/>
    <w:qFormat/>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uiPriority w:val="39"/>
    <w:qFormat/>
    <w:rsid w:val="00EA6E16"/>
    <w:pPr>
      <w:keepLines/>
      <w:numPr>
        <w:numId w:val="0"/>
      </w:numPr>
      <w:autoSpaceDE/>
      <w:autoSpaceDN/>
      <w:adjustRightInd/>
      <w:spacing w:before="480" w:after="0" w:line="276" w:lineRule="auto"/>
      <w:outlineLvl w:val="9"/>
    </w:pPr>
    <w:rPr>
      <w:rFonts w:ascii="Cambria" w:hAnsi="Cambria"/>
      <w:color w:val="365F91"/>
      <w:kern w:val="0"/>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qFormat/>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uiPriority w:val="99"/>
    <w:rsid w:val="005E1DC8"/>
  </w:style>
  <w:style w:type="character" w:customStyle="1" w:styleId="FootnoteTextChar">
    <w:name w:val="Footnote Text Char"/>
    <w:basedOn w:val="DefaultParagraphFont"/>
    <w:link w:val="FootnoteText"/>
    <w:semiHidden/>
    <w:rsid w:val="005E1DC8"/>
  </w:style>
  <w:style w:type="character" w:customStyle="1" w:styleId="Heading1Char">
    <w:name w:val="Heading 1 Char"/>
    <w:basedOn w:val="DefaultParagraphFont"/>
    <w:link w:val="Heading1"/>
    <w:rsid w:val="00483D69"/>
    <w:rPr>
      <w:rFonts w:asciiTheme="minorHAnsi" w:hAnsiTheme="minorHAnsi" w:cstheme="minorHAnsi"/>
      <w:b/>
      <w:bCs/>
      <w:color w:val="4F81BD" w:themeColor="accent1"/>
      <w:kern w:val="32"/>
      <w:sz w:val="28"/>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uiPriority w:val="22"/>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483D69"/>
    <w:rPr>
      <w:rFonts w:asciiTheme="minorHAnsi" w:hAnsiTheme="minorHAnsi" w:cstheme="minorHAnsi"/>
      <w:b/>
      <w:bCs/>
      <w:iCs/>
      <w:sz w:val="28"/>
      <w:szCs w:val="24"/>
    </w:rPr>
  </w:style>
  <w:style w:type="character" w:customStyle="1" w:styleId="Heading3Char">
    <w:name w:val="Heading 3 Char"/>
    <w:basedOn w:val="DefaultParagraphFont"/>
    <w:link w:val="Heading3"/>
    <w:rsid w:val="009C6269"/>
    <w:rPr>
      <w:rFonts w:asciiTheme="minorHAnsi" w:hAnsiTheme="minorHAnsi" w:cstheme="minorHAnsi"/>
      <w:b/>
      <w:bCs/>
      <w:sz w:val="22"/>
      <w:szCs w:val="22"/>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semiHidden/>
    <w:unhideWhenUsed/>
    <w:rsid w:val="008F5967"/>
    <w:rPr>
      <w:sz w:val="16"/>
      <w:szCs w:val="16"/>
    </w:rPr>
  </w:style>
  <w:style w:type="paragraph" w:styleId="CommentSubject">
    <w:name w:val="annotation subject"/>
    <w:basedOn w:val="CommentText"/>
    <w:next w:val="CommentText"/>
    <w:link w:val="CommentSubjectChar"/>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uiPriority w:val="99"/>
    <w:rsid w:val="008F5967"/>
    <w:rPr>
      <w:lang w:eastAsia="ar-SA"/>
    </w:rPr>
  </w:style>
  <w:style w:type="character" w:customStyle="1" w:styleId="CommentSubjectChar">
    <w:name w:val="Comment Subject Char"/>
    <w:basedOn w:val="CommentTextChar1"/>
    <w:link w:val="CommentSubject"/>
    <w:semiHidden/>
    <w:rsid w:val="008F5967"/>
    <w:rPr>
      <w:b/>
      <w:bCs/>
      <w:lang w:eastAsia="ar-SA"/>
    </w:rPr>
  </w:style>
  <w:style w:type="table" w:styleId="TableGrid">
    <w:name w:val="Table Grid"/>
    <w:basedOn w:val="TableNormal"/>
    <w:uiPriority w:val="5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3614F"/>
  </w:style>
  <w:style w:type="paragraph" w:styleId="Revision">
    <w:name w:val="Revision"/>
    <w:hidden/>
    <w:uiPriority w:val="99"/>
    <w:rsid w:val="006B2CFB"/>
  </w:style>
  <w:style w:type="character" w:styleId="PlaceholderText">
    <w:name w:val="Placeholder Text"/>
    <w:basedOn w:val="DefaultParagraphFont"/>
    <w:uiPriority w:val="99"/>
    <w:semiHidden/>
    <w:rsid w:val="00633DD8"/>
    <w:rPr>
      <w:color w:val="808080"/>
    </w:rPr>
  </w:style>
  <w:style w:type="paragraph" w:customStyle="1" w:styleId="msonormal0">
    <w:name w:val="msonormal"/>
    <w:basedOn w:val="Normal"/>
    <w:rsid w:val="00BA0BF1"/>
    <w:pPr>
      <w:autoSpaceDE/>
      <w:autoSpaceDN/>
      <w:adjustRightInd/>
      <w:spacing w:before="100" w:beforeAutospacing="1" w:after="100" w:afterAutospacing="1"/>
    </w:pPr>
    <w:rPr>
      <w:sz w:val="24"/>
      <w:szCs w:val="24"/>
    </w:rPr>
  </w:style>
  <w:style w:type="character" w:styleId="IntenseReference">
    <w:name w:val="Intense Reference"/>
    <w:basedOn w:val="DefaultParagraphFont"/>
    <w:uiPriority w:val="32"/>
    <w:qFormat/>
    <w:rsid w:val="00FD121F"/>
    <w:rPr>
      <w:b/>
      <w:bCs/>
      <w:smallCaps/>
      <w:color w:val="4F81BD" w:themeColor="accent1"/>
      <w:spacing w:val="5"/>
    </w:rPr>
  </w:style>
  <w:style w:type="character" w:styleId="HTMLCite">
    <w:name w:val="HTML Cite"/>
    <w:basedOn w:val="DefaultParagraphFont"/>
    <w:uiPriority w:val="99"/>
    <w:semiHidden/>
    <w:unhideWhenUsed/>
    <w:rsid w:val="00785A6A"/>
    <w:rPr>
      <w:i/>
      <w:iCs/>
    </w:rPr>
  </w:style>
  <w:style w:type="table" w:customStyle="1" w:styleId="YRTable">
    <w:name w:val="Y&amp;R Table"/>
    <w:basedOn w:val="TableNormal"/>
    <w:uiPriority w:val="99"/>
    <w:rsid w:val="00F8289F"/>
    <w:pPr>
      <w:spacing w:before="120" w:after="120"/>
    </w:pPr>
    <w:rPr>
      <w:rFonts w:asciiTheme="minorHAnsi" w:eastAsiaTheme="minorHAnsi" w:hAnsiTheme="minorHAnsi" w:cstheme="minorBidi"/>
      <w:sz w:val="19"/>
      <w:szCs w:val="24"/>
    </w:rPr>
    <w:tblPr>
      <w:jc w:val="center"/>
      <w:tblBorders>
        <w:top w:val="single" w:sz="4" w:space="0" w:color="D2DFEE" w:themeColor="accent1" w:themeTint="40"/>
        <w:left w:val="single" w:sz="4" w:space="0" w:color="D2DFEE" w:themeColor="accent1" w:themeTint="40"/>
        <w:bottom w:val="single" w:sz="4" w:space="0" w:color="D2DFEE" w:themeColor="accent1" w:themeTint="40"/>
        <w:right w:val="single" w:sz="4" w:space="0" w:color="D2DFEE" w:themeColor="accent1" w:themeTint="40"/>
        <w:insideH w:val="single" w:sz="4" w:space="0" w:color="D2DFEE" w:themeColor="accent1" w:themeTint="40"/>
        <w:insideV w:val="single" w:sz="4" w:space="0" w:color="D2DFEE" w:themeColor="accent1" w:themeTint="40"/>
      </w:tblBorders>
      <w:tblCellMar>
        <w:left w:w="115" w:type="dxa"/>
        <w:right w:w="115" w:type="dxa"/>
      </w:tblCellMar>
    </w:tblPr>
    <w:trPr>
      <w:jc w:val="center"/>
    </w:trPr>
    <w:tblStylePr w:type="firstRow">
      <w:pPr>
        <w:wordWrap/>
        <w:jc w:val="left"/>
      </w:pPr>
      <w:rPr>
        <w:rFonts w:asciiTheme="majorHAnsi" w:hAnsiTheme="majorHAnsi"/>
        <w:b/>
        <w:color w:val="FFFFFF" w:themeColor="background1"/>
        <w:sz w:val="24"/>
      </w:rPr>
      <w:tblPr>
        <w:jc w:val="left"/>
      </w:tblPr>
      <w:trPr>
        <w:tblHeader/>
        <w:jc w:val="left"/>
      </w:trPr>
      <w:tcPr>
        <w:tcBorders>
          <w:top w:val="single" w:sz="4" w:space="0" w:color="D2DFEE" w:themeColor="accent1" w:themeTint="40"/>
          <w:left w:val="single" w:sz="4" w:space="0" w:color="D2DFEE" w:themeColor="accent1" w:themeTint="40"/>
          <w:bottom w:val="single" w:sz="4" w:space="0" w:color="D2DFEE" w:themeColor="accent1" w:themeTint="40"/>
          <w:right w:val="single" w:sz="4" w:space="0" w:color="D2DFEE" w:themeColor="accent1" w:themeTint="40"/>
          <w:insideH w:val="single" w:sz="4" w:space="0" w:color="D2DFEE" w:themeColor="accent1" w:themeTint="40"/>
          <w:insideV w:val="single" w:sz="4" w:space="0" w:color="D2DFEE" w:themeColor="accent1" w:themeTint="40"/>
          <w:tl2br w:val="nil"/>
          <w:tr2bl w:val="nil"/>
        </w:tcBorders>
        <w:shd w:val="clear" w:color="auto" w:fill="4F81BD" w:themeFill="accent1"/>
        <w:vAlign w:val="center"/>
      </w:tcPr>
    </w:tblStylePr>
  </w:style>
  <w:style w:type="paragraph" w:customStyle="1" w:styleId="Default">
    <w:name w:val="Default"/>
    <w:rsid w:val="00B2765F"/>
    <w:pPr>
      <w:autoSpaceDE w:val="0"/>
      <w:autoSpaceDN w:val="0"/>
      <w:adjustRightInd w:val="0"/>
    </w:pPr>
    <w:rPr>
      <w:color w:val="000000"/>
      <w:sz w:val="24"/>
      <w:szCs w:val="24"/>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link w:val="ListParagraph"/>
    <w:uiPriority w:val="34"/>
    <w:locked/>
    <w:rsid w:val="00960D3E"/>
  </w:style>
  <w:style w:type="paragraph" w:styleId="NormalWeb">
    <w:name w:val="Normal (Web)"/>
    <w:basedOn w:val="Normal"/>
    <w:unhideWhenUsed/>
    <w:rsid w:val="00D215FA"/>
    <w:pPr>
      <w:autoSpaceDE/>
      <w:autoSpaceDN/>
      <w:adjustRightInd/>
      <w:spacing w:before="100" w:beforeAutospacing="1" w:after="100" w:afterAutospacing="1"/>
    </w:pPr>
    <w:rPr>
      <w:rFonts w:eastAsiaTheme="minorHAnsi"/>
      <w:sz w:val="24"/>
      <w:szCs w:val="24"/>
    </w:rPr>
  </w:style>
  <w:style w:type="paragraph" w:customStyle="1" w:styleId="TableHeader">
    <w:name w:val="Table Header"/>
    <w:basedOn w:val="Normal"/>
    <w:qFormat/>
    <w:rsid w:val="003A58DB"/>
    <w:pPr>
      <w:spacing w:before="220"/>
      <w:ind w:left="144"/>
    </w:pPr>
    <w:rPr>
      <w:b/>
      <w:i/>
      <w:sz w:val="22"/>
      <w:szCs w:val="24"/>
    </w:rPr>
  </w:style>
  <w:style w:type="character" w:customStyle="1" w:styleId="UnresolvedMention1">
    <w:name w:val="Unresolved Mention1"/>
    <w:basedOn w:val="DefaultParagraphFont"/>
    <w:uiPriority w:val="99"/>
    <w:semiHidden/>
    <w:unhideWhenUsed/>
    <w:rsid w:val="00D06B90"/>
    <w:rPr>
      <w:color w:val="808080"/>
      <w:shd w:val="clear" w:color="auto" w:fill="E6E6E6"/>
    </w:rPr>
  </w:style>
  <w:style w:type="character" w:styleId="IntenseEmphasis">
    <w:name w:val="Intense Emphasis"/>
    <w:basedOn w:val="DefaultParagraphFont"/>
    <w:uiPriority w:val="21"/>
    <w:qFormat/>
    <w:rsid w:val="006C19D7"/>
    <w:rPr>
      <w:i/>
      <w:iCs/>
      <w:color w:val="4F81BD" w:themeColor="accent1"/>
    </w:rPr>
  </w:style>
  <w:style w:type="character" w:customStyle="1" w:styleId="AnswerCategoryChar">
    <w:name w:val="Answer Category Char"/>
    <w:basedOn w:val="DefaultParagraphFont"/>
    <w:link w:val="AnswerCategory"/>
    <w:uiPriority w:val="99"/>
    <w:locked/>
    <w:rsid w:val="006C19D7"/>
    <w:rPr>
      <w:rFonts w:ascii="Tahoma" w:hAnsi="Tahoma" w:cs="Tahoma"/>
    </w:rPr>
  </w:style>
  <w:style w:type="paragraph" w:customStyle="1" w:styleId="AnswerCategory">
    <w:name w:val="Answer Category"/>
    <w:basedOn w:val="Normal"/>
    <w:link w:val="AnswerCategoryChar"/>
    <w:uiPriority w:val="99"/>
    <w:rsid w:val="006C19D7"/>
    <w:pPr>
      <w:autoSpaceDE/>
      <w:autoSpaceDN/>
      <w:adjustRightInd/>
      <w:ind w:left="1440" w:hanging="720"/>
    </w:pPr>
    <w:rPr>
      <w:rFonts w:ascii="Tahoma" w:hAnsi="Tahoma" w:cs="Tahoma"/>
    </w:rPr>
  </w:style>
  <w:style w:type="character" w:customStyle="1" w:styleId="QuestionChar2">
    <w:name w:val="Question Char2"/>
    <w:basedOn w:val="DefaultParagraphFont"/>
    <w:link w:val="Question"/>
    <w:locked/>
    <w:rsid w:val="006C19D7"/>
    <w:rPr>
      <w:rFonts w:ascii="Tahoma" w:hAnsi="Tahoma" w:cs="Tahoma"/>
    </w:rPr>
  </w:style>
  <w:style w:type="paragraph" w:customStyle="1" w:styleId="Question">
    <w:name w:val="Question"/>
    <w:aliases w:val="qq"/>
    <w:basedOn w:val="Normal"/>
    <w:link w:val="QuestionChar2"/>
    <w:rsid w:val="006C19D7"/>
    <w:pPr>
      <w:autoSpaceDE/>
      <w:autoSpaceDN/>
      <w:adjustRightInd/>
      <w:spacing w:after="240"/>
      <w:ind w:left="720" w:hanging="720"/>
    </w:pPr>
    <w:rPr>
      <w:rFonts w:ascii="Tahoma" w:hAnsi="Tahoma" w:cs="Tahoma"/>
    </w:rPr>
  </w:style>
  <w:style w:type="paragraph" w:styleId="ListBullet">
    <w:name w:val="List Bullet"/>
    <w:basedOn w:val="Normal"/>
    <w:uiPriority w:val="13"/>
    <w:semiHidden/>
    <w:unhideWhenUsed/>
    <w:qFormat/>
    <w:rsid w:val="003B3881"/>
    <w:pPr>
      <w:numPr>
        <w:numId w:val="5"/>
      </w:numPr>
      <w:autoSpaceDE/>
      <w:autoSpaceDN/>
      <w:adjustRightInd/>
      <w:spacing w:after="160"/>
    </w:pPr>
    <w:rPr>
      <w:rFonts w:asciiTheme="minorHAnsi" w:eastAsiaTheme="minorHAnsi" w:hAnsiTheme="minorHAnsi" w:cstheme="minorBidi"/>
      <w:sz w:val="24"/>
      <w:szCs w:val="24"/>
    </w:rPr>
  </w:style>
  <w:style w:type="character" w:customStyle="1" w:styleId="HEADING1Char0">
    <w:name w:val="HEADING 1 Char"/>
    <w:basedOn w:val="DefaultParagraphFont"/>
    <w:link w:val="Heading11"/>
    <w:rsid w:val="00054F1B"/>
    <w:rPr>
      <w:b/>
      <w:sz w:val="28"/>
    </w:rPr>
  </w:style>
  <w:style w:type="paragraph" w:customStyle="1" w:styleId="Body">
    <w:name w:val="Body"/>
    <w:rsid w:val="00FC06B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character" w:customStyle="1" w:styleId="empbold">
    <w:name w:val="emp_bold"/>
    <w:rsid w:val="00641360"/>
    <w:rPr>
      <w:rFonts w:cs="Times New Roman"/>
      <w:b/>
    </w:rPr>
  </w:style>
  <w:style w:type="paragraph" w:customStyle="1" w:styleId="p1">
    <w:name w:val="p1"/>
    <w:basedOn w:val="Normal"/>
    <w:uiPriority w:val="99"/>
    <w:rsid w:val="006D16CF"/>
    <w:pPr>
      <w:autoSpaceDE/>
      <w:autoSpaceDN/>
      <w:adjustRightInd/>
    </w:pPr>
    <w:rPr>
      <w:rFonts w:ascii="Calibri" w:hAnsi="Calibri"/>
      <w:sz w:val="17"/>
      <w:szCs w:val="17"/>
      <w:lang w:bidi="he-IL"/>
    </w:rPr>
  </w:style>
  <w:style w:type="character" w:customStyle="1" w:styleId="s1">
    <w:name w:val="s1"/>
    <w:basedOn w:val="DefaultParagraphFont"/>
    <w:rsid w:val="006D16CF"/>
  </w:style>
  <w:style w:type="character" w:customStyle="1" w:styleId="UnresolvedMention2">
    <w:name w:val="Unresolved Mention2"/>
    <w:basedOn w:val="DefaultParagraphFont"/>
    <w:uiPriority w:val="99"/>
    <w:semiHidden/>
    <w:unhideWhenUsed/>
    <w:rsid w:val="0069637C"/>
    <w:rPr>
      <w:color w:val="808080"/>
      <w:shd w:val="clear" w:color="auto" w:fill="E6E6E6"/>
    </w:rPr>
  </w:style>
  <w:style w:type="table" w:customStyle="1" w:styleId="TableGrid1">
    <w:name w:val="Table Grid1"/>
    <w:basedOn w:val="TableNormal"/>
    <w:next w:val="TableGrid"/>
    <w:uiPriority w:val="59"/>
    <w:rsid w:val="00505F0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F1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2">
    <w:name w:val="Table List Bullet 2"/>
    <w:basedOn w:val="Normal"/>
    <w:qFormat/>
    <w:rsid w:val="005228D6"/>
    <w:pPr>
      <w:numPr>
        <w:numId w:val="6"/>
      </w:numPr>
      <w:autoSpaceDE/>
      <w:autoSpaceDN/>
      <w:adjustRightInd/>
      <w:spacing w:before="120" w:after="160" w:line="160" w:lineRule="exact"/>
    </w:pPr>
    <w:rPr>
      <w:rFonts w:asciiTheme="minorHAnsi" w:eastAsiaTheme="minorHAnsi" w:hAnsiTheme="minorHAnsi" w:cstheme="minorBidi"/>
      <w:sz w:val="19"/>
      <w:szCs w:val="24"/>
    </w:rPr>
  </w:style>
  <w:style w:type="table" w:customStyle="1" w:styleId="TableGridLight10">
    <w:name w:val="Table Grid Light10"/>
    <w:basedOn w:val="TableNormal"/>
    <w:uiPriority w:val="40"/>
    <w:rsid w:val="003D4528"/>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3C7BEE"/>
  </w:style>
  <w:style w:type="character" w:customStyle="1" w:styleId="EndnoteTextChar">
    <w:name w:val="Endnote Text Char"/>
    <w:basedOn w:val="DefaultParagraphFont"/>
    <w:link w:val="EndnoteText"/>
    <w:uiPriority w:val="99"/>
    <w:semiHidden/>
    <w:rsid w:val="003C7BEE"/>
  </w:style>
  <w:style w:type="paragraph" w:customStyle="1" w:styleId="Char1CharCharChar">
    <w:name w:val="Char1 Char Char Char"/>
    <w:basedOn w:val="Normal"/>
    <w:rsid w:val="00024962"/>
    <w:pPr>
      <w:autoSpaceDE/>
      <w:autoSpaceDN/>
      <w:adjustRightInd/>
      <w:spacing w:after="160" w:line="240" w:lineRule="exact"/>
    </w:pPr>
    <w:rPr>
      <w:rFonts w:ascii="Tahoma" w:hAnsi="Tahoma"/>
    </w:rPr>
  </w:style>
  <w:style w:type="paragraph" w:customStyle="1" w:styleId="WW-BodyText3">
    <w:name w:val="WW-Body Text 3"/>
    <w:basedOn w:val="Normal"/>
    <w:rsid w:val="00024962"/>
    <w:pPr>
      <w:suppressAutoHyphens/>
      <w:autoSpaceDE/>
      <w:autoSpaceDN/>
      <w:adjustRightInd/>
    </w:pPr>
    <w:rPr>
      <w:rFonts w:ascii="Arial" w:hAnsi="Arial"/>
      <w:i/>
      <w:iCs/>
      <w:sz w:val="24"/>
      <w:szCs w:val="24"/>
      <w:lang w:eastAsia="ar-SA"/>
    </w:rPr>
  </w:style>
  <w:style w:type="paragraph" w:customStyle="1" w:styleId="Char">
    <w:name w:val="Char"/>
    <w:basedOn w:val="Normal"/>
    <w:rsid w:val="00024962"/>
    <w:pPr>
      <w:autoSpaceDE/>
      <w:autoSpaceDN/>
      <w:adjustRightInd/>
      <w:spacing w:after="160" w:line="240" w:lineRule="exact"/>
    </w:pPr>
    <w:rPr>
      <w:rFonts w:ascii="Tahoma" w:eastAsia="MS Mincho" w:hAnsi="Tahoma"/>
    </w:rPr>
  </w:style>
  <w:style w:type="paragraph" w:customStyle="1" w:styleId="DefaultParagraphFontParaCharCharCharCharCharCharCharCharCharCharCharChar1CharCharCharCharCharChar1CharCharCharCharCharCharCharCharCharCharCharCharCharCharCharChar">
    <w:name w:val="Default Paragraph Font Para Char Char Char Char Char Char Char Char Char Char Char Char1 Char Char Char Char Char Char1 Char Char Char Char Char Char Char Char Char Char Char Char Char Char Char Char"/>
    <w:basedOn w:val="Normal"/>
    <w:rsid w:val="00024962"/>
    <w:pPr>
      <w:autoSpaceDE/>
      <w:autoSpaceDN/>
      <w:adjustRightInd/>
      <w:spacing w:after="160" w:line="240" w:lineRule="exact"/>
    </w:pPr>
    <w:rPr>
      <w:rFonts w:ascii="Tahoma" w:hAnsi="Tahoma"/>
    </w:rPr>
  </w:style>
  <w:style w:type="paragraph" w:styleId="BlockText">
    <w:name w:val="Block Text"/>
    <w:basedOn w:val="Normal"/>
    <w:rsid w:val="00024962"/>
    <w:pPr>
      <w:autoSpaceDE/>
      <w:autoSpaceDN/>
      <w:adjustRightInd/>
    </w:pPr>
    <w:rPr>
      <w:rFonts w:eastAsia="MS Mincho"/>
      <w:sz w:val="24"/>
      <w:lang w:eastAsia="ja-JP"/>
    </w:rPr>
  </w:style>
  <w:style w:type="paragraph" w:customStyle="1" w:styleId="Scriptquestion">
    <w:name w:val="Script question"/>
    <w:basedOn w:val="Normal"/>
    <w:qFormat/>
    <w:rsid w:val="00024962"/>
    <w:pPr>
      <w:autoSpaceDE/>
      <w:autoSpaceDN/>
      <w:adjustRightInd/>
      <w:spacing w:before="120" w:after="120"/>
    </w:pPr>
    <w:rPr>
      <w:rFonts w:eastAsia="Calibri"/>
      <w:sz w:val="24"/>
      <w:szCs w:val="24"/>
    </w:rPr>
  </w:style>
  <w:style w:type="paragraph" w:customStyle="1" w:styleId="Script-answerchoiceunread">
    <w:name w:val="Script-answer choice (unread)"/>
    <w:basedOn w:val="Normal"/>
    <w:qFormat/>
    <w:rsid w:val="00024962"/>
    <w:pPr>
      <w:autoSpaceDE/>
      <w:autoSpaceDN/>
      <w:adjustRightInd/>
      <w:ind w:left="1440" w:hanging="720"/>
    </w:pPr>
    <w:rPr>
      <w:rFonts w:ascii="Arial" w:eastAsia="Calibri" w:hAnsi="Arial"/>
      <w:caps/>
      <w:color w:val="595959" w:themeColor="text1" w:themeTint="A6"/>
      <w:szCs w:val="24"/>
    </w:rPr>
  </w:style>
  <w:style w:type="paragraph" w:customStyle="1" w:styleId="Scriptinstruction-programmer">
    <w:name w:val="Script instruction-programmer"/>
    <w:basedOn w:val="Scriptquestion"/>
    <w:qFormat/>
    <w:rsid w:val="00024962"/>
    <w:pPr>
      <w:keepNext/>
      <w:numPr>
        <w:numId w:val="7"/>
      </w:numPr>
      <w:spacing w:before="360" w:after="0"/>
      <w:contextualSpacing/>
    </w:pPr>
    <w:rPr>
      <w:rFonts w:ascii="Arial Bold" w:hAnsi="Arial Bold"/>
      <w:b/>
      <w:i/>
      <w:caps/>
      <w:color w:val="365F91" w:themeColor="accent1" w:themeShade="BF"/>
      <w:sz w:val="20"/>
    </w:rPr>
  </w:style>
  <w:style w:type="paragraph" w:customStyle="1" w:styleId="Script-answerchoice">
    <w:name w:val="Script-answer choice"/>
    <w:basedOn w:val="Normal"/>
    <w:qFormat/>
    <w:rsid w:val="00024962"/>
    <w:pPr>
      <w:autoSpaceDE/>
      <w:autoSpaceDN/>
      <w:adjustRightInd/>
      <w:ind w:left="720"/>
    </w:pPr>
    <w:rPr>
      <w:rFonts w:eastAsia="Calibri"/>
      <w:sz w:val="24"/>
      <w:szCs w:val="24"/>
    </w:rPr>
  </w:style>
  <w:style w:type="character" w:styleId="Emphasis">
    <w:name w:val="Emphasis"/>
    <w:basedOn w:val="DefaultParagraphFont"/>
    <w:uiPriority w:val="20"/>
    <w:qFormat/>
    <w:rsid w:val="00024962"/>
    <w:rPr>
      <w:i/>
      <w:iCs/>
    </w:rPr>
  </w:style>
  <w:style w:type="paragraph" w:customStyle="1" w:styleId="InsideAddress">
    <w:name w:val="Inside Address"/>
    <w:basedOn w:val="Normal"/>
    <w:rsid w:val="00024962"/>
    <w:pPr>
      <w:autoSpaceDE/>
      <w:autoSpaceDN/>
      <w:adjustRightInd/>
      <w:spacing w:line="220" w:lineRule="atLeast"/>
      <w:jc w:val="both"/>
    </w:pPr>
    <w:rPr>
      <w:rFonts w:ascii="Arial" w:hAnsi="Arial"/>
      <w:spacing w:val="-5"/>
    </w:rPr>
  </w:style>
  <w:style w:type="character" w:customStyle="1" w:styleId="tag1">
    <w:name w:val="tag1"/>
    <w:basedOn w:val="DefaultParagraphFont"/>
    <w:rsid w:val="00024962"/>
    <w:rPr>
      <w:b/>
      <w:bCs/>
      <w:shd w:val="clear" w:color="auto" w:fill="00FFFF"/>
    </w:rPr>
  </w:style>
  <w:style w:type="table" w:customStyle="1" w:styleId="GridTable4-Accent11">
    <w:name w:val="Grid Table 4 - Accent 11"/>
    <w:basedOn w:val="TableNormal"/>
    <w:uiPriority w:val="49"/>
    <w:rsid w:val="00024962"/>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861C87"/>
  </w:style>
  <w:style w:type="table" w:customStyle="1" w:styleId="TableGrid2">
    <w:name w:val="Table Grid2"/>
    <w:basedOn w:val="TableNormal"/>
    <w:next w:val="TableGrid"/>
    <w:uiPriority w:val="59"/>
    <w:rsid w:val="00861C8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861C87"/>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TableNormal"/>
    <w:uiPriority w:val="40"/>
    <w:rsid w:val="00354C74"/>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
    <w:name w:val="Table Grid Light1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
    <w:name w:val="Table Grid Light1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
    <w:name w:val="Table Grid Light1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
    <w:name w:val="Table Grid Light10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
    <w:name w:val="Table Grid Light100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0">
    <w:name w:val="Table Grid Light10000000"/>
    <w:basedOn w:val="TableNormal"/>
    <w:uiPriority w:val="40"/>
    <w:rsid w:val="00E86753"/>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00">
    <w:name w:val="Table Grid Light100000000"/>
    <w:basedOn w:val="TableNormal"/>
    <w:uiPriority w:val="40"/>
    <w:rsid w:val="00E26E8D"/>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mail-m-526152598772135141gmail-source-box-sources">
    <w:name w:val="gmail-m_-526152598772135141gmail-source-box-sources"/>
    <w:basedOn w:val="Normal"/>
    <w:uiPriority w:val="99"/>
    <w:rsid w:val="00CC774C"/>
    <w:pPr>
      <w:autoSpaceDE/>
      <w:autoSpaceDN/>
      <w:adjustRightInd/>
      <w:spacing w:before="100" w:beforeAutospacing="1" w:after="100" w:afterAutospacing="1"/>
    </w:pPr>
    <w:rPr>
      <w:rFonts w:eastAsiaTheme="minorHAnsi"/>
      <w:sz w:val="24"/>
      <w:szCs w:val="24"/>
    </w:rPr>
  </w:style>
  <w:style w:type="numbering" w:customStyle="1" w:styleId="NoList2">
    <w:name w:val="No List2"/>
    <w:next w:val="NoList"/>
    <w:uiPriority w:val="99"/>
    <w:semiHidden/>
    <w:unhideWhenUsed/>
    <w:rsid w:val="00374576"/>
  </w:style>
  <w:style w:type="paragraph" w:styleId="TOAHeading">
    <w:name w:val="toa heading"/>
    <w:basedOn w:val="Normal"/>
    <w:next w:val="Normal"/>
    <w:semiHidden/>
    <w:rsid w:val="00374576"/>
    <w:pPr>
      <w:tabs>
        <w:tab w:val="right" w:pos="9360"/>
      </w:tabs>
      <w:suppressAutoHyphens/>
      <w:autoSpaceDE/>
      <w:autoSpaceDN/>
      <w:adjustRightInd/>
    </w:pPr>
    <w:rPr>
      <w:rFonts w:ascii="Courier New" w:hAnsi="Courier New"/>
    </w:rPr>
  </w:style>
  <w:style w:type="paragraph" w:customStyle="1" w:styleId="Directive">
    <w:name w:val="Directive"/>
    <w:basedOn w:val="Normal"/>
    <w:link w:val="DirectiveChar"/>
    <w:rsid w:val="00374576"/>
    <w:pPr>
      <w:autoSpaceDE/>
      <w:autoSpaceDN/>
      <w:adjustRightInd/>
      <w:ind w:left="360" w:hanging="360"/>
    </w:pPr>
    <w:rPr>
      <w:rFonts w:ascii="Arial" w:hAnsi="Arial" w:cs="Arial"/>
      <w:b/>
      <w:bCs/>
      <w:i/>
      <w:iCs/>
      <w:sz w:val="18"/>
      <w:szCs w:val="18"/>
    </w:rPr>
  </w:style>
  <w:style w:type="character" w:customStyle="1" w:styleId="DirectiveChar">
    <w:name w:val="Directive Char"/>
    <w:link w:val="Directive"/>
    <w:rsid w:val="00374576"/>
    <w:rPr>
      <w:rFonts w:ascii="Arial" w:hAnsi="Arial" w:cs="Arial"/>
      <w:b/>
      <w:bCs/>
      <w:i/>
      <w:iCs/>
      <w:sz w:val="18"/>
      <w:szCs w:val="18"/>
    </w:rPr>
  </w:style>
  <w:style w:type="paragraph" w:customStyle="1" w:styleId="Note">
    <w:name w:val="Note"/>
    <w:basedOn w:val="BodyTextIndent"/>
    <w:link w:val="NoteChar"/>
    <w:rsid w:val="00374576"/>
    <w:pPr>
      <w:autoSpaceDE/>
      <w:autoSpaceDN/>
      <w:adjustRightInd/>
      <w:spacing w:after="0" w:line="360" w:lineRule="auto"/>
      <w:ind w:left="720"/>
    </w:pPr>
    <w:rPr>
      <w:rFonts w:ascii="Arial" w:hAnsi="Arial" w:cs="Arial"/>
      <w:b/>
    </w:rPr>
  </w:style>
  <w:style w:type="paragraph" w:customStyle="1" w:styleId="Box">
    <w:name w:val="Box"/>
    <w:basedOn w:val="Normal"/>
    <w:link w:val="BoxChar"/>
    <w:rsid w:val="00374576"/>
    <w:pPr>
      <w:tabs>
        <w:tab w:val="center" w:pos="7200"/>
        <w:tab w:val="center" w:pos="7920"/>
      </w:tabs>
      <w:suppressAutoHyphens/>
      <w:autoSpaceDE/>
      <w:autoSpaceDN/>
      <w:adjustRightInd/>
      <w:spacing w:after="100"/>
      <w:ind w:left="1800" w:hanging="360"/>
    </w:pPr>
    <w:rPr>
      <w:rFonts w:ascii="Arial" w:hAnsi="Arial" w:cs="Arial"/>
    </w:rPr>
  </w:style>
  <w:style w:type="character" w:customStyle="1" w:styleId="QuestionChar">
    <w:name w:val="Question Char"/>
    <w:rsid w:val="00374576"/>
    <w:rPr>
      <w:rFonts w:ascii="Arial" w:hAnsi="Arial" w:cs="Arial"/>
      <w:lang w:val="en-US" w:eastAsia="en-US" w:bidi="ar-SA"/>
    </w:rPr>
  </w:style>
  <w:style w:type="paragraph" w:customStyle="1" w:styleId="StyleBoxComplexBold">
    <w:name w:val="Style Box + (Complex) Bold"/>
    <w:basedOn w:val="Box"/>
    <w:rsid w:val="00374576"/>
    <w:rPr>
      <w:bCs/>
    </w:rPr>
  </w:style>
  <w:style w:type="character" w:customStyle="1" w:styleId="NoteChar">
    <w:name w:val="Note Char"/>
    <w:link w:val="Note"/>
    <w:rsid w:val="00374576"/>
    <w:rPr>
      <w:rFonts w:ascii="Arial" w:hAnsi="Arial" w:cs="Arial"/>
      <w:b/>
    </w:rPr>
  </w:style>
  <w:style w:type="paragraph" w:customStyle="1" w:styleId="NormalArial">
    <w:name w:val="Normal + Arial"/>
    <w:aliases w:val="Left:  0&quot;,Hanging:  0.25&quot;"/>
    <w:basedOn w:val="Normal"/>
    <w:rsid w:val="00374576"/>
    <w:pPr>
      <w:suppressAutoHyphens/>
      <w:autoSpaceDE/>
      <w:autoSpaceDN/>
      <w:adjustRightInd/>
      <w:ind w:left="360" w:hanging="360"/>
    </w:pPr>
    <w:rPr>
      <w:rFonts w:ascii="Arial" w:hAnsi="Arial" w:cs="Arial"/>
    </w:rPr>
  </w:style>
  <w:style w:type="character" w:customStyle="1" w:styleId="BoxChar">
    <w:name w:val="Box Char"/>
    <w:link w:val="Box"/>
    <w:rsid w:val="00374576"/>
    <w:rPr>
      <w:rFonts w:ascii="Arial" w:hAnsi="Arial" w:cs="Arial"/>
    </w:rPr>
  </w:style>
  <w:style w:type="paragraph" w:customStyle="1" w:styleId="CharChar2CharCharCharCharCharCharChar">
    <w:name w:val="Char Char2 Char Char Char Char Char Char Char"/>
    <w:basedOn w:val="Normal"/>
    <w:rsid w:val="00374576"/>
    <w:pPr>
      <w:autoSpaceDE/>
      <w:autoSpaceDN/>
      <w:adjustRightInd/>
      <w:spacing w:after="160" w:line="240" w:lineRule="exact"/>
    </w:pPr>
    <w:rPr>
      <w:rFonts w:ascii="Tahoma" w:hAnsi="Tahoma"/>
    </w:rPr>
  </w:style>
  <w:style w:type="paragraph" w:customStyle="1" w:styleId="note0">
    <w:name w:val="note"/>
    <w:basedOn w:val="Normal"/>
    <w:rsid w:val="00374576"/>
    <w:pPr>
      <w:autoSpaceDE/>
      <w:autoSpaceDN/>
      <w:adjustRightInd/>
      <w:spacing w:line="360" w:lineRule="auto"/>
      <w:ind w:left="720"/>
    </w:pPr>
    <w:rPr>
      <w:rFonts w:ascii="Arial" w:eastAsia="Calibri" w:hAnsi="Arial" w:cs="Arial"/>
      <w:b/>
      <w:bCs/>
    </w:rPr>
  </w:style>
  <w:style w:type="paragraph" w:customStyle="1" w:styleId="question0">
    <w:name w:val="question"/>
    <w:basedOn w:val="Normal"/>
    <w:rsid w:val="00374576"/>
    <w:pPr>
      <w:autoSpaceDE/>
      <w:autoSpaceDN/>
      <w:adjustRightInd/>
      <w:ind w:left="720" w:hanging="720"/>
    </w:pPr>
    <w:rPr>
      <w:rFonts w:ascii="Arial" w:eastAsia="Calibri" w:hAnsi="Arial" w:cs="Arial"/>
    </w:rPr>
  </w:style>
  <w:style w:type="paragraph" w:customStyle="1" w:styleId="box0">
    <w:name w:val="box"/>
    <w:basedOn w:val="Normal"/>
    <w:rsid w:val="00374576"/>
    <w:pPr>
      <w:autoSpaceDE/>
      <w:autoSpaceDN/>
      <w:adjustRightInd/>
      <w:spacing w:after="100"/>
      <w:ind w:left="1800" w:hanging="360"/>
    </w:pPr>
    <w:rPr>
      <w:rFonts w:ascii="Arial" w:eastAsia="Calibri" w:hAnsi="Arial" w:cs="Arial"/>
    </w:rPr>
  </w:style>
  <w:style w:type="character" w:customStyle="1" w:styleId="directivechar0">
    <w:name w:val="directivechar"/>
    <w:rsid w:val="00374576"/>
    <w:rPr>
      <w:rFonts w:ascii="Arial" w:hAnsi="Arial" w:cs="Arial" w:hint="default"/>
      <w:b/>
      <w:bCs/>
      <w:i/>
      <w:iCs/>
    </w:rPr>
  </w:style>
  <w:style w:type="paragraph" w:customStyle="1" w:styleId="ColorfulShading-Accent31">
    <w:name w:val="Colorful Shading - Accent 31"/>
    <w:basedOn w:val="Normal"/>
    <w:uiPriority w:val="34"/>
    <w:qFormat/>
    <w:rsid w:val="00374576"/>
    <w:pPr>
      <w:autoSpaceDE/>
      <w:autoSpaceDN/>
      <w:adjustRightInd/>
      <w:ind w:left="720"/>
      <w:contextualSpacing/>
    </w:pPr>
  </w:style>
  <w:style w:type="paragraph" w:customStyle="1" w:styleId="MediumGrid1-Accent21">
    <w:name w:val="Medium Grid 1 - Accent 21"/>
    <w:basedOn w:val="Normal"/>
    <w:uiPriority w:val="34"/>
    <w:qFormat/>
    <w:rsid w:val="00374576"/>
    <w:pPr>
      <w:autoSpaceDE/>
      <w:autoSpaceDN/>
      <w:adjustRightInd/>
      <w:spacing w:after="200" w:line="276" w:lineRule="auto"/>
      <w:ind w:left="720"/>
      <w:contextualSpacing/>
    </w:pPr>
    <w:rPr>
      <w:rFonts w:ascii="Calibri" w:eastAsia="Calibri" w:hAnsi="Calibri"/>
      <w:sz w:val="22"/>
      <w:szCs w:val="22"/>
    </w:rPr>
  </w:style>
  <w:style w:type="numbering" w:customStyle="1" w:styleId="NoList3">
    <w:name w:val="No List3"/>
    <w:next w:val="NoList"/>
    <w:uiPriority w:val="99"/>
    <w:semiHidden/>
    <w:unhideWhenUsed/>
    <w:rsid w:val="009B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129">
      <w:bodyDiv w:val="1"/>
      <w:marLeft w:val="0"/>
      <w:marRight w:val="0"/>
      <w:marTop w:val="0"/>
      <w:marBottom w:val="0"/>
      <w:divBdr>
        <w:top w:val="none" w:sz="0" w:space="0" w:color="auto"/>
        <w:left w:val="none" w:sz="0" w:space="0" w:color="auto"/>
        <w:bottom w:val="none" w:sz="0" w:space="0" w:color="auto"/>
        <w:right w:val="none" w:sz="0" w:space="0" w:color="auto"/>
      </w:divBdr>
    </w:div>
    <w:div w:id="37046567">
      <w:bodyDiv w:val="1"/>
      <w:marLeft w:val="0"/>
      <w:marRight w:val="0"/>
      <w:marTop w:val="0"/>
      <w:marBottom w:val="0"/>
      <w:divBdr>
        <w:top w:val="none" w:sz="0" w:space="0" w:color="auto"/>
        <w:left w:val="none" w:sz="0" w:space="0" w:color="auto"/>
        <w:bottom w:val="none" w:sz="0" w:space="0" w:color="auto"/>
        <w:right w:val="none" w:sz="0" w:space="0" w:color="auto"/>
      </w:divBdr>
    </w:div>
    <w:div w:id="48694174">
      <w:bodyDiv w:val="1"/>
      <w:marLeft w:val="0"/>
      <w:marRight w:val="0"/>
      <w:marTop w:val="0"/>
      <w:marBottom w:val="0"/>
      <w:divBdr>
        <w:top w:val="none" w:sz="0" w:space="0" w:color="auto"/>
        <w:left w:val="none" w:sz="0" w:space="0" w:color="auto"/>
        <w:bottom w:val="none" w:sz="0" w:space="0" w:color="auto"/>
        <w:right w:val="none" w:sz="0" w:space="0" w:color="auto"/>
      </w:divBdr>
      <w:divsChild>
        <w:div w:id="976104051">
          <w:marLeft w:val="0"/>
          <w:marRight w:val="0"/>
          <w:marTop w:val="0"/>
          <w:marBottom w:val="0"/>
          <w:divBdr>
            <w:top w:val="none" w:sz="0" w:space="0" w:color="auto"/>
            <w:left w:val="none" w:sz="0" w:space="0" w:color="auto"/>
            <w:bottom w:val="none" w:sz="0" w:space="0" w:color="auto"/>
            <w:right w:val="none" w:sz="0" w:space="0" w:color="auto"/>
          </w:divBdr>
          <w:divsChild>
            <w:div w:id="1816333945">
              <w:marLeft w:val="0"/>
              <w:marRight w:val="0"/>
              <w:marTop w:val="0"/>
              <w:marBottom w:val="0"/>
              <w:divBdr>
                <w:top w:val="none" w:sz="0" w:space="0" w:color="auto"/>
                <w:left w:val="none" w:sz="0" w:space="0" w:color="auto"/>
                <w:bottom w:val="none" w:sz="0" w:space="0" w:color="auto"/>
                <w:right w:val="none" w:sz="0" w:space="0" w:color="auto"/>
              </w:divBdr>
              <w:divsChild>
                <w:div w:id="712190144">
                  <w:marLeft w:val="0"/>
                  <w:marRight w:val="0"/>
                  <w:marTop w:val="0"/>
                  <w:marBottom w:val="0"/>
                  <w:divBdr>
                    <w:top w:val="none" w:sz="0" w:space="0" w:color="auto"/>
                    <w:left w:val="none" w:sz="0" w:space="0" w:color="auto"/>
                    <w:bottom w:val="none" w:sz="0" w:space="0" w:color="auto"/>
                    <w:right w:val="none" w:sz="0" w:space="0" w:color="auto"/>
                  </w:divBdr>
                  <w:divsChild>
                    <w:div w:id="641616325">
                      <w:marLeft w:val="0"/>
                      <w:marRight w:val="0"/>
                      <w:marTop w:val="0"/>
                      <w:marBottom w:val="0"/>
                      <w:divBdr>
                        <w:top w:val="none" w:sz="0" w:space="0" w:color="auto"/>
                        <w:left w:val="none" w:sz="0" w:space="0" w:color="auto"/>
                        <w:bottom w:val="none" w:sz="0" w:space="0" w:color="auto"/>
                        <w:right w:val="none" w:sz="0" w:space="0" w:color="auto"/>
                      </w:divBdr>
                      <w:divsChild>
                        <w:div w:id="1839419228">
                          <w:marLeft w:val="0"/>
                          <w:marRight w:val="0"/>
                          <w:marTop w:val="0"/>
                          <w:marBottom w:val="0"/>
                          <w:divBdr>
                            <w:top w:val="none" w:sz="0" w:space="0" w:color="auto"/>
                            <w:left w:val="none" w:sz="0" w:space="0" w:color="auto"/>
                            <w:bottom w:val="none" w:sz="0" w:space="0" w:color="auto"/>
                            <w:right w:val="none" w:sz="0" w:space="0" w:color="auto"/>
                          </w:divBdr>
                          <w:divsChild>
                            <w:div w:id="1367632069">
                              <w:marLeft w:val="0"/>
                              <w:marRight w:val="0"/>
                              <w:marTop w:val="0"/>
                              <w:marBottom w:val="0"/>
                              <w:divBdr>
                                <w:top w:val="none" w:sz="0" w:space="0" w:color="auto"/>
                                <w:left w:val="none" w:sz="0" w:space="0" w:color="auto"/>
                                <w:bottom w:val="none" w:sz="0" w:space="0" w:color="auto"/>
                                <w:right w:val="none" w:sz="0" w:space="0" w:color="auto"/>
                              </w:divBdr>
                              <w:divsChild>
                                <w:div w:id="13583850">
                                  <w:marLeft w:val="0"/>
                                  <w:marRight w:val="0"/>
                                  <w:marTop w:val="0"/>
                                  <w:marBottom w:val="0"/>
                                  <w:divBdr>
                                    <w:top w:val="none" w:sz="0" w:space="0" w:color="auto"/>
                                    <w:left w:val="none" w:sz="0" w:space="0" w:color="auto"/>
                                    <w:bottom w:val="none" w:sz="0" w:space="0" w:color="auto"/>
                                    <w:right w:val="none" w:sz="0" w:space="0" w:color="auto"/>
                                  </w:divBdr>
                                  <w:divsChild>
                                    <w:div w:id="1021787193">
                                      <w:marLeft w:val="0"/>
                                      <w:marRight w:val="0"/>
                                      <w:marTop w:val="0"/>
                                      <w:marBottom w:val="0"/>
                                      <w:divBdr>
                                        <w:top w:val="none" w:sz="0" w:space="0" w:color="auto"/>
                                        <w:left w:val="none" w:sz="0" w:space="0" w:color="auto"/>
                                        <w:bottom w:val="none" w:sz="0" w:space="0" w:color="auto"/>
                                        <w:right w:val="none" w:sz="0" w:space="0" w:color="auto"/>
                                      </w:divBdr>
                                      <w:divsChild>
                                        <w:div w:id="590550776">
                                          <w:marLeft w:val="0"/>
                                          <w:marRight w:val="0"/>
                                          <w:marTop w:val="0"/>
                                          <w:marBottom w:val="0"/>
                                          <w:divBdr>
                                            <w:top w:val="none" w:sz="0" w:space="0" w:color="auto"/>
                                            <w:left w:val="none" w:sz="0" w:space="0" w:color="auto"/>
                                            <w:bottom w:val="none" w:sz="0" w:space="0" w:color="auto"/>
                                            <w:right w:val="none" w:sz="0" w:space="0" w:color="auto"/>
                                          </w:divBdr>
                                          <w:divsChild>
                                            <w:div w:id="2019653127">
                                              <w:marLeft w:val="0"/>
                                              <w:marRight w:val="0"/>
                                              <w:marTop w:val="0"/>
                                              <w:marBottom w:val="0"/>
                                              <w:divBdr>
                                                <w:top w:val="none" w:sz="0" w:space="0" w:color="auto"/>
                                                <w:left w:val="none" w:sz="0" w:space="0" w:color="auto"/>
                                                <w:bottom w:val="none" w:sz="0" w:space="0" w:color="auto"/>
                                                <w:right w:val="none" w:sz="0" w:space="0" w:color="auto"/>
                                              </w:divBdr>
                                              <w:divsChild>
                                                <w:div w:id="1325816088">
                                                  <w:marLeft w:val="0"/>
                                                  <w:marRight w:val="0"/>
                                                  <w:marTop w:val="0"/>
                                                  <w:marBottom w:val="0"/>
                                                  <w:divBdr>
                                                    <w:top w:val="none" w:sz="0" w:space="0" w:color="auto"/>
                                                    <w:left w:val="none" w:sz="0" w:space="0" w:color="auto"/>
                                                    <w:bottom w:val="none" w:sz="0" w:space="0" w:color="auto"/>
                                                    <w:right w:val="none" w:sz="0" w:space="0" w:color="auto"/>
                                                  </w:divBdr>
                                                </w:div>
                                                <w:div w:id="279797300">
                                                  <w:marLeft w:val="0"/>
                                                  <w:marRight w:val="0"/>
                                                  <w:marTop w:val="0"/>
                                                  <w:marBottom w:val="0"/>
                                                  <w:divBdr>
                                                    <w:top w:val="none" w:sz="0" w:space="0" w:color="auto"/>
                                                    <w:left w:val="none" w:sz="0" w:space="0" w:color="auto"/>
                                                    <w:bottom w:val="none" w:sz="0" w:space="0" w:color="auto"/>
                                                    <w:right w:val="none" w:sz="0" w:space="0" w:color="auto"/>
                                                  </w:divBdr>
                                                </w:div>
                                                <w:div w:id="306321967">
                                                  <w:marLeft w:val="0"/>
                                                  <w:marRight w:val="0"/>
                                                  <w:marTop w:val="0"/>
                                                  <w:marBottom w:val="0"/>
                                                  <w:divBdr>
                                                    <w:top w:val="none" w:sz="0" w:space="0" w:color="auto"/>
                                                    <w:left w:val="none" w:sz="0" w:space="0" w:color="auto"/>
                                                    <w:bottom w:val="none" w:sz="0" w:space="0" w:color="auto"/>
                                                    <w:right w:val="none" w:sz="0" w:space="0" w:color="auto"/>
                                                  </w:divBdr>
                                                </w:div>
                                                <w:div w:id="344599792">
                                                  <w:marLeft w:val="0"/>
                                                  <w:marRight w:val="0"/>
                                                  <w:marTop w:val="0"/>
                                                  <w:marBottom w:val="0"/>
                                                  <w:divBdr>
                                                    <w:top w:val="none" w:sz="0" w:space="0" w:color="auto"/>
                                                    <w:left w:val="none" w:sz="0" w:space="0" w:color="auto"/>
                                                    <w:bottom w:val="none" w:sz="0" w:space="0" w:color="auto"/>
                                                    <w:right w:val="none" w:sz="0" w:space="0" w:color="auto"/>
                                                  </w:divBdr>
                                                </w:div>
                                                <w:div w:id="19988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22426">
      <w:bodyDiv w:val="1"/>
      <w:marLeft w:val="0"/>
      <w:marRight w:val="0"/>
      <w:marTop w:val="0"/>
      <w:marBottom w:val="0"/>
      <w:divBdr>
        <w:top w:val="none" w:sz="0" w:space="0" w:color="auto"/>
        <w:left w:val="none" w:sz="0" w:space="0" w:color="auto"/>
        <w:bottom w:val="none" w:sz="0" w:space="0" w:color="auto"/>
        <w:right w:val="none" w:sz="0" w:space="0" w:color="auto"/>
      </w:divBdr>
    </w:div>
    <w:div w:id="133331994">
      <w:bodyDiv w:val="1"/>
      <w:marLeft w:val="0"/>
      <w:marRight w:val="0"/>
      <w:marTop w:val="0"/>
      <w:marBottom w:val="0"/>
      <w:divBdr>
        <w:top w:val="none" w:sz="0" w:space="0" w:color="auto"/>
        <w:left w:val="none" w:sz="0" w:space="0" w:color="auto"/>
        <w:bottom w:val="none" w:sz="0" w:space="0" w:color="auto"/>
        <w:right w:val="none" w:sz="0" w:space="0" w:color="auto"/>
      </w:divBdr>
    </w:div>
    <w:div w:id="167213055">
      <w:bodyDiv w:val="1"/>
      <w:marLeft w:val="0"/>
      <w:marRight w:val="0"/>
      <w:marTop w:val="0"/>
      <w:marBottom w:val="0"/>
      <w:divBdr>
        <w:top w:val="none" w:sz="0" w:space="0" w:color="auto"/>
        <w:left w:val="none" w:sz="0" w:space="0" w:color="auto"/>
        <w:bottom w:val="none" w:sz="0" w:space="0" w:color="auto"/>
        <w:right w:val="none" w:sz="0" w:space="0" w:color="auto"/>
      </w:divBdr>
    </w:div>
    <w:div w:id="209532478">
      <w:bodyDiv w:val="1"/>
      <w:marLeft w:val="0"/>
      <w:marRight w:val="0"/>
      <w:marTop w:val="0"/>
      <w:marBottom w:val="0"/>
      <w:divBdr>
        <w:top w:val="none" w:sz="0" w:space="0" w:color="auto"/>
        <w:left w:val="none" w:sz="0" w:space="0" w:color="auto"/>
        <w:bottom w:val="none" w:sz="0" w:space="0" w:color="auto"/>
        <w:right w:val="none" w:sz="0" w:space="0" w:color="auto"/>
      </w:divBdr>
    </w:div>
    <w:div w:id="241718710">
      <w:bodyDiv w:val="1"/>
      <w:marLeft w:val="0"/>
      <w:marRight w:val="0"/>
      <w:marTop w:val="0"/>
      <w:marBottom w:val="0"/>
      <w:divBdr>
        <w:top w:val="none" w:sz="0" w:space="0" w:color="auto"/>
        <w:left w:val="none" w:sz="0" w:space="0" w:color="auto"/>
        <w:bottom w:val="none" w:sz="0" w:space="0" w:color="auto"/>
        <w:right w:val="none" w:sz="0" w:space="0" w:color="auto"/>
      </w:divBdr>
    </w:div>
    <w:div w:id="285697734">
      <w:bodyDiv w:val="1"/>
      <w:marLeft w:val="0"/>
      <w:marRight w:val="0"/>
      <w:marTop w:val="0"/>
      <w:marBottom w:val="0"/>
      <w:divBdr>
        <w:top w:val="none" w:sz="0" w:space="0" w:color="auto"/>
        <w:left w:val="none" w:sz="0" w:space="0" w:color="auto"/>
        <w:bottom w:val="none" w:sz="0" w:space="0" w:color="auto"/>
        <w:right w:val="none" w:sz="0" w:space="0" w:color="auto"/>
      </w:divBdr>
    </w:div>
    <w:div w:id="323164178">
      <w:bodyDiv w:val="1"/>
      <w:marLeft w:val="0"/>
      <w:marRight w:val="0"/>
      <w:marTop w:val="0"/>
      <w:marBottom w:val="0"/>
      <w:divBdr>
        <w:top w:val="none" w:sz="0" w:space="0" w:color="auto"/>
        <w:left w:val="none" w:sz="0" w:space="0" w:color="auto"/>
        <w:bottom w:val="none" w:sz="0" w:space="0" w:color="auto"/>
        <w:right w:val="none" w:sz="0" w:space="0" w:color="auto"/>
      </w:divBdr>
    </w:div>
    <w:div w:id="323165347">
      <w:bodyDiv w:val="1"/>
      <w:marLeft w:val="0"/>
      <w:marRight w:val="0"/>
      <w:marTop w:val="0"/>
      <w:marBottom w:val="0"/>
      <w:divBdr>
        <w:top w:val="none" w:sz="0" w:space="0" w:color="auto"/>
        <w:left w:val="none" w:sz="0" w:space="0" w:color="auto"/>
        <w:bottom w:val="none" w:sz="0" w:space="0" w:color="auto"/>
        <w:right w:val="none" w:sz="0" w:space="0" w:color="auto"/>
      </w:divBdr>
    </w:div>
    <w:div w:id="339814984">
      <w:bodyDiv w:val="1"/>
      <w:marLeft w:val="0"/>
      <w:marRight w:val="0"/>
      <w:marTop w:val="0"/>
      <w:marBottom w:val="0"/>
      <w:divBdr>
        <w:top w:val="none" w:sz="0" w:space="0" w:color="auto"/>
        <w:left w:val="none" w:sz="0" w:space="0" w:color="auto"/>
        <w:bottom w:val="none" w:sz="0" w:space="0" w:color="auto"/>
        <w:right w:val="none" w:sz="0" w:space="0" w:color="auto"/>
      </w:divBdr>
    </w:div>
    <w:div w:id="374081983">
      <w:bodyDiv w:val="1"/>
      <w:marLeft w:val="0"/>
      <w:marRight w:val="0"/>
      <w:marTop w:val="0"/>
      <w:marBottom w:val="0"/>
      <w:divBdr>
        <w:top w:val="none" w:sz="0" w:space="0" w:color="auto"/>
        <w:left w:val="none" w:sz="0" w:space="0" w:color="auto"/>
        <w:bottom w:val="none" w:sz="0" w:space="0" w:color="auto"/>
        <w:right w:val="none" w:sz="0" w:space="0" w:color="auto"/>
      </w:divBdr>
    </w:div>
    <w:div w:id="444083244">
      <w:bodyDiv w:val="1"/>
      <w:marLeft w:val="0"/>
      <w:marRight w:val="0"/>
      <w:marTop w:val="0"/>
      <w:marBottom w:val="0"/>
      <w:divBdr>
        <w:top w:val="none" w:sz="0" w:space="0" w:color="auto"/>
        <w:left w:val="none" w:sz="0" w:space="0" w:color="auto"/>
        <w:bottom w:val="none" w:sz="0" w:space="0" w:color="auto"/>
        <w:right w:val="none" w:sz="0" w:space="0" w:color="auto"/>
      </w:divBdr>
    </w:div>
    <w:div w:id="448084844">
      <w:bodyDiv w:val="1"/>
      <w:marLeft w:val="0"/>
      <w:marRight w:val="0"/>
      <w:marTop w:val="0"/>
      <w:marBottom w:val="0"/>
      <w:divBdr>
        <w:top w:val="none" w:sz="0" w:space="0" w:color="auto"/>
        <w:left w:val="none" w:sz="0" w:space="0" w:color="auto"/>
        <w:bottom w:val="none" w:sz="0" w:space="0" w:color="auto"/>
        <w:right w:val="none" w:sz="0" w:space="0" w:color="auto"/>
      </w:divBdr>
      <w:divsChild>
        <w:div w:id="493648135">
          <w:marLeft w:val="0"/>
          <w:marRight w:val="0"/>
          <w:marTop w:val="0"/>
          <w:marBottom w:val="0"/>
          <w:divBdr>
            <w:top w:val="none" w:sz="0" w:space="0" w:color="auto"/>
            <w:left w:val="none" w:sz="0" w:space="0" w:color="auto"/>
            <w:bottom w:val="none" w:sz="0" w:space="0" w:color="auto"/>
            <w:right w:val="none" w:sz="0" w:space="0" w:color="auto"/>
          </w:divBdr>
          <w:divsChild>
            <w:div w:id="1442991734">
              <w:marLeft w:val="0"/>
              <w:marRight w:val="0"/>
              <w:marTop w:val="0"/>
              <w:marBottom w:val="0"/>
              <w:divBdr>
                <w:top w:val="none" w:sz="0" w:space="0" w:color="auto"/>
                <w:left w:val="none" w:sz="0" w:space="0" w:color="auto"/>
                <w:bottom w:val="none" w:sz="0" w:space="0" w:color="auto"/>
                <w:right w:val="none" w:sz="0" w:space="0" w:color="auto"/>
              </w:divBdr>
              <w:divsChild>
                <w:div w:id="1753239887">
                  <w:marLeft w:val="0"/>
                  <w:marRight w:val="0"/>
                  <w:marTop w:val="0"/>
                  <w:marBottom w:val="0"/>
                  <w:divBdr>
                    <w:top w:val="none" w:sz="0" w:space="0" w:color="auto"/>
                    <w:left w:val="none" w:sz="0" w:space="0" w:color="auto"/>
                    <w:bottom w:val="none" w:sz="0" w:space="0" w:color="auto"/>
                    <w:right w:val="none" w:sz="0" w:space="0" w:color="auto"/>
                  </w:divBdr>
                  <w:divsChild>
                    <w:div w:id="933395451">
                      <w:marLeft w:val="0"/>
                      <w:marRight w:val="0"/>
                      <w:marTop w:val="0"/>
                      <w:marBottom w:val="0"/>
                      <w:divBdr>
                        <w:top w:val="none" w:sz="0" w:space="0" w:color="auto"/>
                        <w:left w:val="none" w:sz="0" w:space="0" w:color="auto"/>
                        <w:bottom w:val="none" w:sz="0" w:space="0" w:color="auto"/>
                        <w:right w:val="none" w:sz="0" w:space="0" w:color="auto"/>
                      </w:divBdr>
                      <w:divsChild>
                        <w:div w:id="637342926">
                          <w:marLeft w:val="0"/>
                          <w:marRight w:val="0"/>
                          <w:marTop w:val="0"/>
                          <w:marBottom w:val="0"/>
                          <w:divBdr>
                            <w:top w:val="single" w:sz="6" w:space="0" w:color="BFBFBF"/>
                            <w:left w:val="single" w:sz="6" w:space="0" w:color="BFBFBF"/>
                            <w:bottom w:val="single" w:sz="6" w:space="0" w:color="BFBFBF"/>
                            <w:right w:val="single" w:sz="6" w:space="0" w:color="BFBFBF"/>
                          </w:divBdr>
                          <w:divsChild>
                            <w:div w:id="405421081">
                              <w:marLeft w:val="0"/>
                              <w:marRight w:val="0"/>
                              <w:marTop w:val="0"/>
                              <w:marBottom w:val="0"/>
                              <w:divBdr>
                                <w:top w:val="none" w:sz="0" w:space="0" w:color="auto"/>
                                <w:left w:val="none" w:sz="0" w:space="0" w:color="auto"/>
                                <w:bottom w:val="none" w:sz="0" w:space="0" w:color="auto"/>
                                <w:right w:val="none" w:sz="0" w:space="0" w:color="auto"/>
                              </w:divBdr>
                              <w:divsChild>
                                <w:div w:id="1655644329">
                                  <w:marLeft w:val="0"/>
                                  <w:marRight w:val="0"/>
                                  <w:marTop w:val="0"/>
                                  <w:marBottom w:val="0"/>
                                  <w:divBdr>
                                    <w:top w:val="none" w:sz="0" w:space="0" w:color="auto"/>
                                    <w:left w:val="none" w:sz="0" w:space="0" w:color="auto"/>
                                    <w:bottom w:val="none" w:sz="0" w:space="0" w:color="auto"/>
                                    <w:right w:val="none" w:sz="0" w:space="0" w:color="auto"/>
                                  </w:divBdr>
                                  <w:divsChild>
                                    <w:div w:id="424611803">
                                      <w:marLeft w:val="0"/>
                                      <w:marRight w:val="0"/>
                                      <w:marTop w:val="0"/>
                                      <w:marBottom w:val="0"/>
                                      <w:divBdr>
                                        <w:top w:val="none" w:sz="0" w:space="0" w:color="auto"/>
                                        <w:left w:val="none" w:sz="0" w:space="0" w:color="auto"/>
                                        <w:bottom w:val="none" w:sz="0" w:space="0" w:color="auto"/>
                                        <w:right w:val="none" w:sz="0" w:space="0" w:color="auto"/>
                                      </w:divBdr>
                                      <w:divsChild>
                                        <w:div w:id="26300913">
                                          <w:marLeft w:val="0"/>
                                          <w:marRight w:val="0"/>
                                          <w:marTop w:val="0"/>
                                          <w:marBottom w:val="0"/>
                                          <w:divBdr>
                                            <w:top w:val="none" w:sz="0" w:space="0" w:color="auto"/>
                                            <w:left w:val="none" w:sz="0" w:space="0" w:color="auto"/>
                                            <w:bottom w:val="none" w:sz="0" w:space="0" w:color="auto"/>
                                            <w:right w:val="none" w:sz="0" w:space="0" w:color="auto"/>
                                          </w:divBdr>
                                          <w:divsChild>
                                            <w:div w:id="62878608">
                                              <w:marLeft w:val="0"/>
                                              <w:marRight w:val="0"/>
                                              <w:marTop w:val="0"/>
                                              <w:marBottom w:val="0"/>
                                              <w:divBdr>
                                                <w:top w:val="none" w:sz="0" w:space="0" w:color="auto"/>
                                                <w:left w:val="none" w:sz="0" w:space="0" w:color="auto"/>
                                                <w:bottom w:val="none" w:sz="0" w:space="0" w:color="auto"/>
                                                <w:right w:val="none" w:sz="0" w:space="0" w:color="auto"/>
                                              </w:divBdr>
                                              <w:divsChild>
                                                <w:div w:id="1033461483">
                                                  <w:marLeft w:val="0"/>
                                                  <w:marRight w:val="0"/>
                                                  <w:marTop w:val="0"/>
                                                  <w:marBottom w:val="0"/>
                                                  <w:divBdr>
                                                    <w:top w:val="single" w:sz="6" w:space="0" w:color="CCCCCC"/>
                                                    <w:left w:val="single" w:sz="2" w:space="0" w:color="CCCCCC"/>
                                                    <w:bottom w:val="single" w:sz="2" w:space="0" w:color="CCCCCC"/>
                                                    <w:right w:val="single" w:sz="2" w:space="0" w:color="CCCCCC"/>
                                                  </w:divBdr>
                                                  <w:divsChild>
                                                    <w:div w:id="14931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145678">
      <w:bodyDiv w:val="1"/>
      <w:marLeft w:val="0"/>
      <w:marRight w:val="0"/>
      <w:marTop w:val="0"/>
      <w:marBottom w:val="0"/>
      <w:divBdr>
        <w:top w:val="none" w:sz="0" w:space="0" w:color="auto"/>
        <w:left w:val="none" w:sz="0" w:space="0" w:color="auto"/>
        <w:bottom w:val="none" w:sz="0" w:space="0" w:color="auto"/>
        <w:right w:val="none" w:sz="0" w:space="0" w:color="auto"/>
      </w:divBdr>
    </w:div>
    <w:div w:id="542905468">
      <w:bodyDiv w:val="1"/>
      <w:marLeft w:val="0"/>
      <w:marRight w:val="0"/>
      <w:marTop w:val="0"/>
      <w:marBottom w:val="0"/>
      <w:divBdr>
        <w:top w:val="none" w:sz="0" w:space="0" w:color="auto"/>
        <w:left w:val="none" w:sz="0" w:space="0" w:color="auto"/>
        <w:bottom w:val="none" w:sz="0" w:space="0" w:color="auto"/>
        <w:right w:val="none" w:sz="0" w:space="0" w:color="auto"/>
      </w:divBdr>
    </w:div>
    <w:div w:id="563566245">
      <w:bodyDiv w:val="1"/>
      <w:marLeft w:val="0"/>
      <w:marRight w:val="0"/>
      <w:marTop w:val="0"/>
      <w:marBottom w:val="0"/>
      <w:divBdr>
        <w:top w:val="none" w:sz="0" w:space="0" w:color="auto"/>
        <w:left w:val="none" w:sz="0" w:space="0" w:color="auto"/>
        <w:bottom w:val="none" w:sz="0" w:space="0" w:color="auto"/>
        <w:right w:val="none" w:sz="0" w:space="0" w:color="auto"/>
      </w:divBdr>
    </w:div>
    <w:div w:id="611672086">
      <w:bodyDiv w:val="1"/>
      <w:marLeft w:val="0"/>
      <w:marRight w:val="0"/>
      <w:marTop w:val="0"/>
      <w:marBottom w:val="0"/>
      <w:divBdr>
        <w:top w:val="none" w:sz="0" w:space="0" w:color="auto"/>
        <w:left w:val="none" w:sz="0" w:space="0" w:color="auto"/>
        <w:bottom w:val="none" w:sz="0" w:space="0" w:color="auto"/>
        <w:right w:val="none" w:sz="0" w:space="0" w:color="auto"/>
      </w:divBdr>
    </w:div>
    <w:div w:id="613561634">
      <w:bodyDiv w:val="1"/>
      <w:marLeft w:val="0"/>
      <w:marRight w:val="0"/>
      <w:marTop w:val="0"/>
      <w:marBottom w:val="0"/>
      <w:divBdr>
        <w:top w:val="none" w:sz="0" w:space="0" w:color="auto"/>
        <w:left w:val="none" w:sz="0" w:space="0" w:color="auto"/>
        <w:bottom w:val="none" w:sz="0" w:space="0" w:color="auto"/>
        <w:right w:val="none" w:sz="0" w:space="0" w:color="auto"/>
      </w:divBdr>
    </w:div>
    <w:div w:id="697052020">
      <w:bodyDiv w:val="1"/>
      <w:marLeft w:val="0"/>
      <w:marRight w:val="0"/>
      <w:marTop w:val="0"/>
      <w:marBottom w:val="0"/>
      <w:divBdr>
        <w:top w:val="none" w:sz="0" w:space="0" w:color="auto"/>
        <w:left w:val="none" w:sz="0" w:space="0" w:color="auto"/>
        <w:bottom w:val="none" w:sz="0" w:space="0" w:color="auto"/>
        <w:right w:val="none" w:sz="0" w:space="0" w:color="auto"/>
      </w:divBdr>
    </w:div>
    <w:div w:id="804616672">
      <w:bodyDiv w:val="1"/>
      <w:marLeft w:val="0"/>
      <w:marRight w:val="0"/>
      <w:marTop w:val="0"/>
      <w:marBottom w:val="0"/>
      <w:divBdr>
        <w:top w:val="none" w:sz="0" w:space="0" w:color="auto"/>
        <w:left w:val="none" w:sz="0" w:space="0" w:color="auto"/>
        <w:bottom w:val="none" w:sz="0" w:space="0" w:color="auto"/>
        <w:right w:val="none" w:sz="0" w:space="0" w:color="auto"/>
      </w:divBdr>
    </w:div>
    <w:div w:id="811363652">
      <w:bodyDiv w:val="1"/>
      <w:marLeft w:val="0"/>
      <w:marRight w:val="0"/>
      <w:marTop w:val="0"/>
      <w:marBottom w:val="0"/>
      <w:divBdr>
        <w:top w:val="none" w:sz="0" w:space="0" w:color="auto"/>
        <w:left w:val="none" w:sz="0" w:space="0" w:color="auto"/>
        <w:bottom w:val="none" w:sz="0" w:space="0" w:color="auto"/>
        <w:right w:val="none" w:sz="0" w:space="0" w:color="auto"/>
      </w:divBdr>
    </w:div>
    <w:div w:id="814832824">
      <w:bodyDiv w:val="1"/>
      <w:marLeft w:val="0"/>
      <w:marRight w:val="0"/>
      <w:marTop w:val="0"/>
      <w:marBottom w:val="0"/>
      <w:divBdr>
        <w:top w:val="none" w:sz="0" w:space="0" w:color="auto"/>
        <w:left w:val="none" w:sz="0" w:space="0" w:color="auto"/>
        <w:bottom w:val="none" w:sz="0" w:space="0" w:color="auto"/>
        <w:right w:val="none" w:sz="0" w:space="0" w:color="auto"/>
      </w:divBdr>
    </w:div>
    <w:div w:id="862939665">
      <w:bodyDiv w:val="1"/>
      <w:marLeft w:val="0"/>
      <w:marRight w:val="0"/>
      <w:marTop w:val="0"/>
      <w:marBottom w:val="0"/>
      <w:divBdr>
        <w:top w:val="none" w:sz="0" w:space="0" w:color="auto"/>
        <w:left w:val="none" w:sz="0" w:space="0" w:color="auto"/>
        <w:bottom w:val="none" w:sz="0" w:space="0" w:color="auto"/>
        <w:right w:val="none" w:sz="0" w:space="0" w:color="auto"/>
      </w:divBdr>
    </w:div>
    <w:div w:id="894051965">
      <w:bodyDiv w:val="1"/>
      <w:marLeft w:val="0"/>
      <w:marRight w:val="0"/>
      <w:marTop w:val="0"/>
      <w:marBottom w:val="0"/>
      <w:divBdr>
        <w:top w:val="none" w:sz="0" w:space="0" w:color="auto"/>
        <w:left w:val="none" w:sz="0" w:space="0" w:color="auto"/>
        <w:bottom w:val="none" w:sz="0" w:space="0" w:color="auto"/>
        <w:right w:val="none" w:sz="0" w:space="0" w:color="auto"/>
      </w:divBdr>
    </w:div>
    <w:div w:id="971209168">
      <w:bodyDiv w:val="1"/>
      <w:marLeft w:val="0"/>
      <w:marRight w:val="0"/>
      <w:marTop w:val="0"/>
      <w:marBottom w:val="0"/>
      <w:divBdr>
        <w:top w:val="none" w:sz="0" w:space="0" w:color="auto"/>
        <w:left w:val="none" w:sz="0" w:space="0" w:color="auto"/>
        <w:bottom w:val="none" w:sz="0" w:space="0" w:color="auto"/>
        <w:right w:val="none" w:sz="0" w:space="0" w:color="auto"/>
      </w:divBdr>
    </w:div>
    <w:div w:id="975840740">
      <w:bodyDiv w:val="1"/>
      <w:marLeft w:val="0"/>
      <w:marRight w:val="0"/>
      <w:marTop w:val="0"/>
      <w:marBottom w:val="0"/>
      <w:divBdr>
        <w:top w:val="none" w:sz="0" w:space="0" w:color="auto"/>
        <w:left w:val="none" w:sz="0" w:space="0" w:color="auto"/>
        <w:bottom w:val="none" w:sz="0" w:space="0" w:color="auto"/>
        <w:right w:val="none" w:sz="0" w:space="0" w:color="auto"/>
      </w:divBdr>
    </w:div>
    <w:div w:id="986861227">
      <w:bodyDiv w:val="1"/>
      <w:marLeft w:val="0"/>
      <w:marRight w:val="0"/>
      <w:marTop w:val="0"/>
      <w:marBottom w:val="0"/>
      <w:divBdr>
        <w:top w:val="none" w:sz="0" w:space="0" w:color="auto"/>
        <w:left w:val="none" w:sz="0" w:space="0" w:color="auto"/>
        <w:bottom w:val="none" w:sz="0" w:space="0" w:color="auto"/>
        <w:right w:val="none" w:sz="0" w:space="0" w:color="auto"/>
      </w:divBdr>
    </w:div>
    <w:div w:id="1052735175">
      <w:bodyDiv w:val="1"/>
      <w:marLeft w:val="0"/>
      <w:marRight w:val="0"/>
      <w:marTop w:val="0"/>
      <w:marBottom w:val="0"/>
      <w:divBdr>
        <w:top w:val="none" w:sz="0" w:space="0" w:color="auto"/>
        <w:left w:val="none" w:sz="0" w:space="0" w:color="auto"/>
        <w:bottom w:val="none" w:sz="0" w:space="0" w:color="auto"/>
        <w:right w:val="none" w:sz="0" w:space="0" w:color="auto"/>
      </w:divBdr>
    </w:div>
    <w:div w:id="1055130522">
      <w:bodyDiv w:val="1"/>
      <w:marLeft w:val="0"/>
      <w:marRight w:val="0"/>
      <w:marTop w:val="0"/>
      <w:marBottom w:val="0"/>
      <w:divBdr>
        <w:top w:val="none" w:sz="0" w:space="0" w:color="auto"/>
        <w:left w:val="none" w:sz="0" w:space="0" w:color="auto"/>
        <w:bottom w:val="none" w:sz="0" w:space="0" w:color="auto"/>
        <w:right w:val="none" w:sz="0" w:space="0" w:color="auto"/>
      </w:divBdr>
    </w:div>
    <w:div w:id="1057508892">
      <w:bodyDiv w:val="1"/>
      <w:marLeft w:val="0"/>
      <w:marRight w:val="0"/>
      <w:marTop w:val="0"/>
      <w:marBottom w:val="0"/>
      <w:divBdr>
        <w:top w:val="none" w:sz="0" w:space="0" w:color="auto"/>
        <w:left w:val="none" w:sz="0" w:space="0" w:color="auto"/>
        <w:bottom w:val="none" w:sz="0" w:space="0" w:color="auto"/>
        <w:right w:val="none" w:sz="0" w:space="0" w:color="auto"/>
      </w:divBdr>
    </w:div>
    <w:div w:id="1057783075">
      <w:bodyDiv w:val="1"/>
      <w:marLeft w:val="0"/>
      <w:marRight w:val="0"/>
      <w:marTop w:val="0"/>
      <w:marBottom w:val="0"/>
      <w:divBdr>
        <w:top w:val="none" w:sz="0" w:space="0" w:color="auto"/>
        <w:left w:val="none" w:sz="0" w:space="0" w:color="auto"/>
        <w:bottom w:val="none" w:sz="0" w:space="0" w:color="auto"/>
        <w:right w:val="none" w:sz="0" w:space="0" w:color="auto"/>
      </w:divBdr>
    </w:div>
    <w:div w:id="1135831239">
      <w:bodyDiv w:val="1"/>
      <w:marLeft w:val="0"/>
      <w:marRight w:val="0"/>
      <w:marTop w:val="0"/>
      <w:marBottom w:val="0"/>
      <w:divBdr>
        <w:top w:val="none" w:sz="0" w:space="0" w:color="auto"/>
        <w:left w:val="none" w:sz="0" w:space="0" w:color="auto"/>
        <w:bottom w:val="none" w:sz="0" w:space="0" w:color="auto"/>
        <w:right w:val="none" w:sz="0" w:space="0" w:color="auto"/>
      </w:divBdr>
    </w:div>
    <w:div w:id="1139110552">
      <w:bodyDiv w:val="1"/>
      <w:marLeft w:val="0"/>
      <w:marRight w:val="0"/>
      <w:marTop w:val="0"/>
      <w:marBottom w:val="0"/>
      <w:divBdr>
        <w:top w:val="none" w:sz="0" w:space="0" w:color="auto"/>
        <w:left w:val="none" w:sz="0" w:space="0" w:color="auto"/>
        <w:bottom w:val="none" w:sz="0" w:space="0" w:color="auto"/>
        <w:right w:val="none" w:sz="0" w:space="0" w:color="auto"/>
      </w:divBdr>
    </w:div>
    <w:div w:id="1145857844">
      <w:bodyDiv w:val="1"/>
      <w:marLeft w:val="0"/>
      <w:marRight w:val="0"/>
      <w:marTop w:val="0"/>
      <w:marBottom w:val="0"/>
      <w:divBdr>
        <w:top w:val="none" w:sz="0" w:space="0" w:color="auto"/>
        <w:left w:val="none" w:sz="0" w:space="0" w:color="auto"/>
        <w:bottom w:val="none" w:sz="0" w:space="0" w:color="auto"/>
        <w:right w:val="none" w:sz="0" w:space="0" w:color="auto"/>
      </w:divBdr>
    </w:div>
    <w:div w:id="1183471699">
      <w:bodyDiv w:val="1"/>
      <w:marLeft w:val="0"/>
      <w:marRight w:val="0"/>
      <w:marTop w:val="0"/>
      <w:marBottom w:val="0"/>
      <w:divBdr>
        <w:top w:val="none" w:sz="0" w:space="0" w:color="auto"/>
        <w:left w:val="none" w:sz="0" w:space="0" w:color="auto"/>
        <w:bottom w:val="none" w:sz="0" w:space="0" w:color="auto"/>
        <w:right w:val="none" w:sz="0" w:space="0" w:color="auto"/>
      </w:divBdr>
    </w:div>
    <w:div w:id="1269309745">
      <w:bodyDiv w:val="1"/>
      <w:marLeft w:val="0"/>
      <w:marRight w:val="0"/>
      <w:marTop w:val="0"/>
      <w:marBottom w:val="0"/>
      <w:divBdr>
        <w:top w:val="none" w:sz="0" w:space="0" w:color="auto"/>
        <w:left w:val="none" w:sz="0" w:space="0" w:color="auto"/>
        <w:bottom w:val="none" w:sz="0" w:space="0" w:color="auto"/>
        <w:right w:val="none" w:sz="0" w:space="0" w:color="auto"/>
      </w:divBdr>
    </w:div>
    <w:div w:id="1275479058">
      <w:bodyDiv w:val="1"/>
      <w:marLeft w:val="0"/>
      <w:marRight w:val="0"/>
      <w:marTop w:val="0"/>
      <w:marBottom w:val="0"/>
      <w:divBdr>
        <w:top w:val="none" w:sz="0" w:space="0" w:color="auto"/>
        <w:left w:val="none" w:sz="0" w:space="0" w:color="auto"/>
        <w:bottom w:val="none" w:sz="0" w:space="0" w:color="auto"/>
        <w:right w:val="none" w:sz="0" w:space="0" w:color="auto"/>
      </w:divBdr>
    </w:div>
    <w:div w:id="1289315176">
      <w:bodyDiv w:val="1"/>
      <w:marLeft w:val="0"/>
      <w:marRight w:val="0"/>
      <w:marTop w:val="0"/>
      <w:marBottom w:val="0"/>
      <w:divBdr>
        <w:top w:val="none" w:sz="0" w:space="0" w:color="auto"/>
        <w:left w:val="none" w:sz="0" w:space="0" w:color="auto"/>
        <w:bottom w:val="none" w:sz="0" w:space="0" w:color="auto"/>
        <w:right w:val="none" w:sz="0" w:space="0" w:color="auto"/>
      </w:divBdr>
    </w:div>
    <w:div w:id="1339583165">
      <w:bodyDiv w:val="1"/>
      <w:marLeft w:val="0"/>
      <w:marRight w:val="0"/>
      <w:marTop w:val="0"/>
      <w:marBottom w:val="0"/>
      <w:divBdr>
        <w:top w:val="none" w:sz="0" w:space="0" w:color="auto"/>
        <w:left w:val="none" w:sz="0" w:space="0" w:color="auto"/>
        <w:bottom w:val="none" w:sz="0" w:space="0" w:color="auto"/>
        <w:right w:val="none" w:sz="0" w:space="0" w:color="auto"/>
      </w:divBdr>
    </w:div>
    <w:div w:id="1356886383">
      <w:bodyDiv w:val="1"/>
      <w:marLeft w:val="0"/>
      <w:marRight w:val="0"/>
      <w:marTop w:val="0"/>
      <w:marBottom w:val="0"/>
      <w:divBdr>
        <w:top w:val="none" w:sz="0" w:space="0" w:color="auto"/>
        <w:left w:val="none" w:sz="0" w:space="0" w:color="auto"/>
        <w:bottom w:val="none" w:sz="0" w:space="0" w:color="auto"/>
        <w:right w:val="none" w:sz="0" w:space="0" w:color="auto"/>
      </w:divBdr>
    </w:div>
    <w:div w:id="1385370748">
      <w:bodyDiv w:val="1"/>
      <w:marLeft w:val="0"/>
      <w:marRight w:val="0"/>
      <w:marTop w:val="0"/>
      <w:marBottom w:val="0"/>
      <w:divBdr>
        <w:top w:val="none" w:sz="0" w:space="0" w:color="auto"/>
        <w:left w:val="none" w:sz="0" w:space="0" w:color="auto"/>
        <w:bottom w:val="none" w:sz="0" w:space="0" w:color="auto"/>
        <w:right w:val="none" w:sz="0" w:space="0" w:color="auto"/>
      </w:divBdr>
    </w:div>
    <w:div w:id="1420827591">
      <w:bodyDiv w:val="1"/>
      <w:marLeft w:val="0"/>
      <w:marRight w:val="0"/>
      <w:marTop w:val="0"/>
      <w:marBottom w:val="0"/>
      <w:divBdr>
        <w:top w:val="none" w:sz="0" w:space="0" w:color="auto"/>
        <w:left w:val="none" w:sz="0" w:space="0" w:color="auto"/>
        <w:bottom w:val="none" w:sz="0" w:space="0" w:color="auto"/>
        <w:right w:val="none" w:sz="0" w:space="0" w:color="auto"/>
      </w:divBdr>
    </w:div>
    <w:div w:id="1433667591">
      <w:bodyDiv w:val="1"/>
      <w:marLeft w:val="0"/>
      <w:marRight w:val="0"/>
      <w:marTop w:val="0"/>
      <w:marBottom w:val="0"/>
      <w:divBdr>
        <w:top w:val="none" w:sz="0" w:space="0" w:color="auto"/>
        <w:left w:val="none" w:sz="0" w:space="0" w:color="auto"/>
        <w:bottom w:val="none" w:sz="0" w:space="0" w:color="auto"/>
        <w:right w:val="none" w:sz="0" w:space="0" w:color="auto"/>
      </w:divBdr>
    </w:div>
    <w:div w:id="1459256373">
      <w:bodyDiv w:val="1"/>
      <w:marLeft w:val="0"/>
      <w:marRight w:val="0"/>
      <w:marTop w:val="0"/>
      <w:marBottom w:val="0"/>
      <w:divBdr>
        <w:top w:val="none" w:sz="0" w:space="0" w:color="auto"/>
        <w:left w:val="none" w:sz="0" w:space="0" w:color="auto"/>
        <w:bottom w:val="none" w:sz="0" w:space="0" w:color="auto"/>
        <w:right w:val="none" w:sz="0" w:space="0" w:color="auto"/>
      </w:divBdr>
    </w:div>
    <w:div w:id="1467703224">
      <w:bodyDiv w:val="1"/>
      <w:marLeft w:val="0"/>
      <w:marRight w:val="0"/>
      <w:marTop w:val="0"/>
      <w:marBottom w:val="0"/>
      <w:divBdr>
        <w:top w:val="none" w:sz="0" w:space="0" w:color="auto"/>
        <w:left w:val="none" w:sz="0" w:space="0" w:color="auto"/>
        <w:bottom w:val="none" w:sz="0" w:space="0" w:color="auto"/>
        <w:right w:val="none" w:sz="0" w:space="0" w:color="auto"/>
      </w:divBdr>
    </w:div>
    <w:div w:id="1579898610">
      <w:bodyDiv w:val="1"/>
      <w:marLeft w:val="0"/>
      <w:marRight w:val="0"/>
      <w:marTop w:val="0"/>
      <w:marBottom w:val="0"/>
      <w:divBdr>
        <w:top w:val="none" w:sz="0" w:space="0" w:color="auto"/>
        <w:left w:val="none" w:sz="0" w:space="0" w:color="auto"/>
        <w:bottom w:val="none" w:sz="0" w:space="0" w:color="auto"/>
        <w:right w:val="none" w:sz="0" w:space="0" w:color="auto"/>
      </w:divBdr>
    </w:div>
    <w:div w:id="1593707758">
      <w:bodyDiv w:val="1"/>
      <w:marLeft w:val="0"/>
      <w:marRight w:val="0"/>
      <w:marTop w:val="0"/>
      <w:marBottom w:val="0"/>
      <w:divBdr>
        <w:top w:val="none" w:sz="0" w:space="0" w:color="auto"/>
        <w:left w:val="none" w:sz="0" w:space="0" w:color="auto"/>
        <w:bottom w:val="none" w:sz="0" w:space="0" w:color="auto"/>
        <w:right w:val="none" w:sz="0" w:space="0" w:color="auto"/>
      </w:divBdr>
    </w:div>
    <w:div w:id="1594238163">
      <w:bodyDiv w:val="1"/>
      <w:marLeft w:val="0"/>
      <w:marRight w:val="0"/>
      <w:marTop w:val="0"/>
      <w:marBottom w:val="0"/>
      <w:divBdr>
        <w:top w:val="none" w:sz="0" w:space="0" w:color="auto"/>
        <w:left w:val="none" w:sz="0" w:space="0" w:color="auto"/>
        <w:bottom w:val="none" w:sz="0" w:space="0" w:color="auto"/>
        <w:right w:val="none" w:sz="0" w:space="0" w:color="auto"/>
      </w:divBdr>
    </w:div>
    <w:div w:id="1614629127">
      <w:bodyDiv w:val="1"/>
      <w:marLeft w:val="0"/>
      <w:marRight w:val="0"/>
      <w:marTop w:val="0"/>
      <w:marBottom w:val="0"/>
      <w:divBdr>
        <w:top w:val="none" w:sz="0" w:space="0" w:color="auto"/>
        <w:left w:val="none" w:sz="0" w:space="0" w:color="auto"/>
        <w:bottom w:val="none" w:sz="0" w:space="0" w:color="auto"/>
        <w:right w:val="none" w:sz="0" w:space="0" w:color="auto"/>
      </w:divBdr>
    </w:div>
    <w:div w:id="1642424309">
      <w:bodyDiv w:val="1"/>
      <w:marLeft w:val="0"/>
      <w:marRight w:val="0"/>
      <w:marTop w:val="0"/>
      <w:marBottom w:val="0"/>
      <w:divBdr>
        <w:top w:val="none" w:sz="0" w:space="0" w:color="auto"/>
        <w:left w:val="none" w:sz="0" w:space="0" w:color="auto"/>
        <w:bottom w:val="none" w:sz="0" w:space="0" w:color="auto"/>
        <w:right w:val="none" w:sz="0" w:space="0" w:color="auto"/>
      </w:divBdr>
    </w:div>
    <w:div w:id="1688822841">
      <w:bodyDiv w:val="1"/>
      <w:marLeft w:val="0"/>
      <w:marRight w:val="0"/>
      <w:marTop w:val="0"/>
      <w:marBottom w:val="0"/>
      <w:divBdr>
        <w:top w:val="none" w:sz="0" w:space="0" w:color="auto"/>
        <w:left w:val="none" w:sz="0" w:space="0" w:color="auto"/>
        <w:bottom w:val="none" w:sz="0" w:space="0" w:color="auto"/>
        <w:right w:val="none" w:sz="0" w:space="0" w:color="auto"/>
      </w:divBdr>
    </w:div>
    <w:div w:id="1696924794">
      <w:bodyDiv w:val="1"/>
      <w:marLeft w:val="0"/>
      <w:marRight w:val="0"/>
      <w:marTop w:val="0"/>
      <w:marBottom w:val="0"/>
      <w:divBdr>
        <w:top w:val="none" w:sz="0" w:space="0" w:color="auto"/>
        <w:left w:val="none" w:sz="0" w:space="0" w:color="auto"/>
        <w:bottom w:val="none" w:sz="0" w:space="0" w:color="auto"/>
        <w:right w:val="none" w:sz="0" w:space="0" w:color="auto"/>
      </w:divBdr>
    </w:div>
    <w:div w:id="1702197554">
      <w:bodyDiv w:val="1"/>
      <w:marLeft w:val="0"/>
      <w:marRight w:val="0"/>
      <w:marTop w:val="0"/>
      <w:marBottom w:val="0"/>
      <w:divBdr>
        <w:top w:val="none" w:sz="0" w:space="0" w:color="auto"/>
        <w:left w:val="none" w:sz="0" w:space="0" w:color="auto"/>
        <w:bottom w:val="none" w:sz="0" w:space="0" w:color="auto"/>
        <w:right w:val="none" w:sz="0" w:space="0" w:color="auto"/>
      </w:divBdr>
    </w:div>
    <w:div w:id="1797793069">
      <w:bodyDiv w:val="1"/>
      <w:marLeft w:val="0"/>
      <w:marRight w:val="0"/>
      <w:marTop w:val="0"/>
      <w:marBottom w:val="0"/>
      <w:divBdr>
        <w:top w:val="none" w:sz="0" w:space="0" w:color="auto"/>
        <w:left w:val="none" w:sz="0" w:space="0" w:color="auto"/>
        <w:bottom w:val="none" w:sz="0" w:space="0" w:color="auto"/>
        <w:right w:val="none" w:sz="0" w:space="0" w:color="auto"/>
      </w:divBdr>
    </w:div>
    <w:div w:id="1828471603">
      <w:bodyDiv w:val="1"/>
      <w:marLeft w:val="0"/>
      <w:marRight w:val="0"/>
      <w:marTop w:val="0"/>
      <w:marBottom w:val="0"/>
      <w:divBdr>
        <w:top w:val="none" w:sz="0" w:space="0" w:color="auto"/>
        <w:left w:val="none" w:sz="0" w:space="0" w:color="auto"/>
        <w:bottom w:val="none" w:sz="0" w:space="0" w:color="auto"/>
        <w:right w:val="none" w:sz="0" w:space="0" w:color="auto"/>
      </w:divBdr>
      <w:divsChild>
        <w:div w:id="438331072">
          <w:marLeft w:val="0"/>
          <w:marRight w:val="0"/>
          <w:marTop w:val="0"/>
          <w:marBottom w:val="0"/>
          <w:divBdr>
            <w:top w:val="none" w:sz="0" w:space="0" w:color="auto"/>
            <w:left w:val="none" w:sz="0" w:space="0" w:color="auto"/>
            <w:bottom w:val="none" w:sz="0" w:space="0" w:color="auto"/>
            <w:right w:val="none" w:sz="0" w:space="0" w:color="auto"/>
          </w:divBdr>
          <w:divsChild>
            <w:div w:id="1716657748">
              <w:marLeft w:val="0"/>
              <w:marRight w:val="0"/>
              <w:marTop w:val="0"/>
              <w:marBottom w:val="0"/>
              <w:divBdr>
                <w:top w:val="none" w:sz="0" w:space="0" w:color="auto"/>
                <w:left w:val="none" w:sz="0" w:space="0" w:color="auto"/>
                <w:bottom w:val="none" w:sz="0" w:space="0" w:color="auto"/>
                <w:right w:val="none" w:sz="0" w:space="0" w:color="auto"/>
              </w:divBdr>
              <w:divsChild>
                <w:div w:id="1818761080">
                  <w:marLeft w:val="0"/>
                  <w:marRight w:val="0"/>
                  <w:marTop w:val="0"/>
                  <w:marBottom w:val="0"/>
                  <w:divBdr>
                    <w:top w:val="none" w:sz="0" w:space="0" w:color="auto"/>
                    <w:left w:val="none" w:sz="0" w:space="0" w:color="auto"/>
                    <w:bottom w:val="none" w:sz="0" w:space="0" w:color="auto"/>
                    <w:right w:val="none" w:sz="0" w:space="0" w:color="auto"/>
                  </w:divBdr>
                  <w:divsChild>
                    <w:div w:id="1142964068">
                      <w:marLeft w:val="0"/>
                      <w:marRight w:val="0"/>
                      <w:marTop w:val="0"/>
                      <w:marBottom w:val="0"/>
                      <w:divBdr>
                        <w:top w:val="none" w:sz="0" w:space="0" w:color="auto"/>
                        <w:left w:val="none" w:sz="0" w:space="0" w:color="auto"/>
                        <w:bottom w:val="none" w:sz="0" w:space="0" w:color="auto"/>
                        <w:right w:val="none" w:sz="0" w:space="0" w:color="auto"/>
                      </w:divBdr>
                      <w:divsChild>
                        <w:div w:id="113184777">
                          <w:marLeft w:val="0"/>
                          <w:marRight w:val="0"/>
                          <w:marTop w:val="0"/>
                          <w:marBottom w:val="0"/>
                          <w:divBdr>
                            <w:top w:val="none" w:sz="0" w:space="0" w:color="auto"/>
                            <w:left w:val="none" w:sz="0" w:space="0" w:color="auto"/>
                            <w:bottom w:val="none" w:sz="0" w:space="0" w:color="auto"/>
                            <w:right w:val="none" w:sz="0" w:space="0" w:color="auto"/>
                          </w:divBdr>
                          <w:divsChild>
                            <w:div w:id="1007904795">
                              <w:marLeft w:val="0"/>
                              <w:marRight w:val="0"/>
                              <w:marTop w:val="0"/>
                              <w:marBottom w:val="0"/>
                              <w:divBdr>
                                <w:top w:val="none" w:sz="0" w:space="0" w:color="auto"/>
                                <w:left w:val="none" w:sz="0" w:space="0" w:color="auto"/>
                                <w:bottom w:val="none" w:sz="0" w:space="0" w:color="auto"/>
                                <w:right w:val="none" w:sz="0" w:space="0" w:color="auto"/>
                              </w:divBdr>
                              <w:divsChild>
                                <w:div w:id="762651508">
                                  <w:marLeft w:val="0"/>
                                  <w:marRight w:val="0"/>
                                  <w:marTop w:val="0"/>
                                  <w:marBottom w:val="0"/>
                                  <w:divBdr>
                                    <w:top w:val="none" w:sz="0" w:space="0" w:color="auto"/>
                                    <w:left w:val="none" w:sz="0" w:space="0" w:color="auto"/>
                                    <w:bottom w:val="none" w:sz="0" w:space="0" w:color="auto"/>
                                    <w:right w:val="none" w:sz="0" w:space="0" w:color="auto"/>
                                  </w:divBdr>
                                  <w:divsChild>
                                    <w:div w:id="94517456">
                                      <w:marLeft w:val="0"/>
                                      <w:marRight w:val="0"/>
                                      <w:marTop w:val="0"/>
                                      <w:marBottom w:val="0"/>
                                      <w:divBdr>
                                        <w:top w:val="single" w:sz="6" w:space="0" w:color="CCCCCC"/>
                                        <w:left w:val="single" w:sz="6" w:space="0" w:color="CCCCCC"/>
                                        <w:bottom w:val="single" w:sz="6" w:space="0" w:color="CCCCCC"/>
                                        <w:right w:val="single" w:sz="6" w:space="0" w:color="CCCCCC"/>
                                      </w:divBdr>
                                      <w:divsChild>
                                        <w:div w:id="834950967">
                                          <w:marLeft w:val="0"/>
                                          <w:marRight w:val="0"/>
                                          <w:marTop w:val="15"/>
                                          <w:marBottom w:val="0"/>
                                          <w:divBdr>
                                            <w:top w:val="none" w:sz="0" w:space="0" w:color="auto"/>
                                            <w:left w:val="none" w:sz="0" w:space="0" w:color="auto"/>
                                            <w:bottom w:val="none" w:sz="0" w:space="0" w:color="auto"/>
                                            <w:right w:val="none" w:sz="0" w:space="0" w:color="auto"/>
                                          </w:divBdr>
                                          <w:divsChild>
                                            <w:div w:id="796993039">
                                              <w:marLeft w:val="0"/>
                                              <w:marRight w:val="0"/>
                                              <w:marTop w:val="0"/>
                                              <w:marBottom w:val="0"/>
                                              <w:divBdr>
                                                <w:top w:val="none" w:sz="0" w:space="0" w:color="auto"/>
                                                <w:left w:val="none" w:sz="0" w:space="0" w:color="auto"/>
                                                <w:bottom w:val="none" w:sz="0" w:space="0" w:color="auto"/>
                                                <w:right w:val="none" w:sz="0" w:space="0" w:color="auto"/>
                                              </w:divBdr>
                                              <w:divsChild>
                                                <w:div w:id="1471824942">
                                                  <w:marLeft w:val="0"/>
                                                  <w:marRight w:val="0"/>
                                                  <w:marTop w:val="0"/>
                                                  <w:marBottom w:val="0"/>
                                                  <w:divBdr>
                                                    <w:top w:val="none" w:sz="0" w:space="0" w:color="auto"/>
                                                    <w:left w:val="none" w:sz="0" w:space="0" w:color="auto"/>
                                                    <w:bottom w:val="none" w:sz="0" w:space="0" w:color="auto"/>
                                                    <w:right w:val="none" w:sz="0" w:space="0" w:color="auto"/>
                                                  </w:divBdr>
                                                  <w:divsChild>
                                                    <w:div w:id="1265187710">
                                                      <w:marLeft w:val="0"/>
                                                      <w:marRight w:val="0"/>
                                                      <w:marTop w:val="0"/>
                                                      <w:marBottom w:val="0"/>
                                                      <w:divBdr>
                                                        <w:top w:val="none" w:sz="0" w:space="0" w:color="auto"/>
                                                        <w:left w:val="none" w:sz="0" w:space="0" w:color="auto"/>
                                                        <w:bottom w:val="none" w:sz="0" w:space="0" w:color="auto"/>
                                                        <w:right w:val="none" w:sz="0" w:space="0" w:color="auto"/>
                                                      </w:divBdr>
                                                      <w:divsChild>
                                                        <w:div w:id="10609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6526642">
      <w:bodyDiv w:val="1"/>
      <w:marLeft w:val="0"/>
      <w:marRight w:val="0"/>
      <w:marTop w:val="0"/>
      <w:marBottom w:val="0"/>
      <w:divBdr>
        <w:top w:val="none" w:sz="0" w:space="0" w:color="auto"/>
        <w:left w:val="none" w:sz="0" w:space="0" w:color="auto"/>
        <w:bottom w:val="none" w:sz="0" w:space="0" w:color="auto"/>
        <w:right w:val="none" w:sz="0" w:space="0" w:color="auto"/>
      </w:divBdr>
    </w:div>
    <w:div w:id="1902523278">
      <w:bodyDiv w:val="1"/>
      <w:marLeft w:val="0"/>
      <w:marRight w:val="0"/>
      <w:marTop w:val="0"/>
      <w:marBottom w:val="0"/>
      <w:divBdr>
        <w:top w:val="none" w:sz="0" w:space="0" w:color="auto"/>
        <w:left w:val="none" w:sz="0" w:space="0" w:color="auto"/>
        <w:bottom w:val="none" w:sz="0" w:space="0" w:color="auto"/>
        <w:right w:val="none" w:sz="0" w:space="0" w:color="auto"/>
      </w:divBdr>
    </w:div>
    <w:div w:id="1915041949">
      <w:bodyDiv w:val="1"/>
      <w:marLeft w:val="0"/>
      <w:marRight w:val="0"/>
      <w:marTop w:val="0"/>
      <w:marBottom w:val="0"/>
      <w:divBdr>
        <w:top w:val="none" w:sz="0" w:space="0" w:color="auto"/>
        <w:left w:val="none" w:sz="0" w:space="0" w:color="auto"/>
        <w:bottom w:val="none" w:sz="0" w:space="0" w:color="auto"/>
        <w:right w:val="none" w:sz="0" w:space="0" w:color="auto"/>
      </w:divBdr>
    </w:div>
    <w:div w:id="1965383854">
      <w:bodyDiv w:val="1"/>
      <w:marLeft w:val="0"/>
      <w:marRight w:val="0"/>
      <w:marTop w:val="0"/>
      <w:marBottom w:val="0"/>
      <w:divBdr>
        <w:top w:val="none" w:sz="0" w:space="0" w:color="auto"/>
        <w:left w:val="none" w:sz="0" w:space="0" w:color="auto"/>
        <w:bottom w:val="none" w:sz="0" w:space="0" w:color="auto"/>
        <w:right w:val="none" w:sz="0" w:space="0" w:color="auto"/>
      </w:divBdr>
    </w:div>
    <w:div w:id="1971669017">
      <w:bodyDiv w:val="1"/>
      <w:marLeft w:val="0"/>
      <w:marRight w:val="0"/>
      <w:marTop w:val="0"/>
      <w:marBottom w:val="0"/>
      <w:divBdr>
        <w:top w:val="none" w:sz="0" w:space="0" w:color="auto"/>
        <w:left w:val="none" w:sz="0" w:space="0" w:color="auto"/>
        <w:bottom w:val="none" w:sz="0" w:space="0" w:color="auto"/>
        <w:right w:val="none" w:sz="0" w:space="0" w:color="auto"/>
      </w:divBdr>
    </w:div>
    <w:div w:id="1972127942">
      <w:bodyDiv w:val="1"/>
      <w:marLeft w:val="0"/>
      <w:marRight w:val="0"/>
      <w:marTop w:val="0"/>
      <w:marBottom w:val="0"/>
      <w:divBdr>
        <w:top w:val="none" w:sz="0" w:space="0" w:color="auto"/>
        <w:left w:val="none" w:sz="0" w:space="0" w:color="auto"/>
        <w:bottom w:val="none" w:sz="0" w:space="0" w:color="auto"/>
        <w:right w:val="none" w:sz="0" w:space="0" w:color="auto"/>
      </w:divBdr>
    </w:div>
    <w:div w:id="2001612731">
      <w:bodyDiv w:val="1"/>
      <w:marLeft w:val="0"/>
      <w:marRight w:val="0"/>
      <w:marTop w:val="0"/>
      <w:marBottom w:val="0"/>
      <w:divBdr>
        <w:top w:val="none" w:sz="0" w:space="0" w:color="auto"/>
        <w:left w:val="none" w:sz="0" w:space="0" w:color="auto"/>
        <w:bottom w:val="none" w:sz="0" w:space="0" w:color="auto"/>
        <w:right w:val="none" w:sz="0" w:space="0" w:color="auto"/>
      </w:divBdr>
    </w:div>
    <w:div w:id="2029328044">
      <w:bodyDiv w:val="1"/>
      <w:marLeft w:val="0"/>
      <w:marRight w:val="0"/>
      <w:marTop w:val="0"/>
      <w:marBottom w:val="0"/>
      <w:divBdr>
        <w:top w:val="none" w:sz="0" w:space="0" w:color="auto"/>
        <w:left w:val="none" w:sz="0" w:space="0" w:color="auto"/>
        <w:bottom w:val="none" w:sz="0" w:space="0" w:color="auto"/>
        <w:right w:val="none" w:sz="0" w:space="0" w:color="auto"/>
      </w:divBdr>
    </w:div>
    <w:div w:id="2064795311">
      <w:bodyDiv w:val="1"/>
      <w:marLeft w:val="0"/>
      <w:marRight w:val="0"/>
      <w:marTop w:val="0"/>
      <w:marBottom w:val="0"/>
      <w:divBdr>
        <w:top w:val="none" w:sz="0" w:space="0" w:color="auto"/>
        <w:left w:val="none" w:sz="0" w:space="0" w:color="auto"/>
        <w:bottom w:val="none" w:sz="0" w:space="0" w:color="auto"/>
        <w:right w:val="none" w:sz="0" w:space="0" w:color="auto"/>
      </w:divBdr>
    </w:div>
    <w:div w:id="2112894992">
      <w:bodyDiv w:val="1"/>
      <w:marLeft w:val="0"/>
      <w:marRight w:val="0"/>
      <w:marTop w:val="0"/>
      <w:marBottom w:val="0"/>
      <w:divBdr>
        <w:top w:val="none" w:sz="0" w:space="0" w:color="auto"/>
        <w:left w:val="none" w:sz="0" w:space="0" w:color="auto"/>
        <w:bottom w:val="none" w:sz="0" w:space="0" w:color="auto"/>
        <w:right w:val="none" w:sz="0" w:space="0" w:color="auto"/>
      </w:divBdr>
    </w:div>
    <w:div w:id="21303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4ACBA70977540A49555592B060807" ma:contentTypeVersion="3" ma:contentTypeDescription="Create a new document." ma:contentTypeScope="" ma:versionID="69aa89cd87f9e533ebe0cf8cdf62d38d">
  <xsd:schema xmlns:xsd="http://www.w3.org/2001/XMLSchema" xmlns:xs="http://www.w3.org/2001/XMLSchema" xmlns:p="http://schemas.microsoft.com/office/2006/metadata/properties" xmlns:ns2="a19a4a29-2f4d-4751-a951-e78038ec7dfd" targetNamespace="http://schemas.microsoft.com/office/2006/metadata/properties" ma:root="true" ma:fieldsID="646bacd7d76f0f8783d49f520c3fd5ff" ns2:_="">
    <xsd:import namespace="a19a4a29-2f4d-4751-a951-e78038ec7dfd"/>
    <xsd:element name="properties">
      <xsd:complexType>
        <xsd:sequence>
          <xsd:element name="documentManagement">
            <xsd:complexType>
              <xsd:all>
                <xsd:element ref="ns2:Document_x0020_Typ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a4a29-2f4d-4751-a951-e78038ec7dfd" elementFormDefault="qualified">
    <xsd:import namespace="http://schemas.microsoft.com/office/2006/documentManagement/types"/>
    <xsd:import namespace="http://schemas.microsoft.com/office/infopath/2007/PartnerControls"/>
    <xsd:element name="Document_x0020_Type" ma:index="8" nillable="true" ma:displayName="Document Type" ma:default="Document Templates and Workflows" ma:format="Dropdown" ma:internalName="Document_x0020_Type">
      <xsd:simpleType>
        <xsd:restriction base="dms:Choice">
          <xsd:enumeration value="Document Templates and Workflows"/>
          <xsd:enumeration value="Content Guidelines"/>
          <xsd:enumeration value="Reports Tracking Inventory"/>
        </xsd:restriction>
      </xsd:simpleType>
    </xsd:element>
    <xsd:element name="Category" ma:index="9" nillable="true" ma:displayName="Section" ma:default="Select one choice" ma:format="Dropdown" ma:internalName="Category">
      <xsd:simpleType>
        <xsd:restriction base="dms:Choice">
          <xsd:enumeration value="Select one choice"/>
          <xsd:enumeration value="2020 Census Research Study Plan and Report Templates"/>
          <xsd:enumeration value="Operational Assessments"/>
          <xsd:enumeration value="Quality Process Artif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a19a4a29-2f4d-4751-a951-e78038ec7dfd">Document Templates and Workflows</Document_x0020_Type>
    <Category xmlns="a19a4a29-2f4d-4751-a951-e78038ec7dfd">2020 Census Research Study Plan and Report Templates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3991974ACCB3A141808AD91B9AAB262D" ma:contentTypeVersion="0" ma:contentTypeDescription="Create a new document." ma:contentTypeScope="" ma:versionID="8f42571655d1f80d39ddfe75d587a2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BD34-9C44-49F2-BEE9-E1386C432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a4a29-2f4d-4751-a951-e78038ec7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1485F-B568-4647-971D-BBB4950B892F}">
  <ds:schemaRef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a19a4a29-2f4d-4751-a951-e78038ec7dfd"/>
    <ds:schemaRef ds:uri="http://schemas.microsoft.com/office/2006/metadata/properties"/>
  </ds:schemaRefs>
</ds:datastoreItem>
</file>

<file path=customXml/itemProps3.xml><?xml version="1.0" encoding="utf-8"?>
<ds:datastoreItem xmlns:ds="http://schemas.openxmlformats.org/officeDocument/2006/customXml" ds:itemID="{42368BBA-6E69-4F01-B538-C09A2B19E8D6}">
  <ds:schemaRefs>
    <ds:schemaRef ds:uri="http://schemas.microsoft.com/sharepoint/v3/contenttype/forms"/>
  </ds:schemaRefs>
</ds:datastoreItem>
</file>

<file path=customXml/itemProps4.xml><?xml version="1.0" encoding="utf-8"?>
<ds:datastoreItem xmlns:ds="http://schemas.openxmlformats.org/officeDocument/2006/customXml" ds:itemID="{588EC0B8-49B9-4EF5-AE79-EB7D66B9B183}">
  <ds:schemaRefs>
    <ds:schemaRef ds:uri="http://schemas.openxmlformats.org/officeDocument/2006/bibliography"/>
  </ds:schemaRefs>
</ds:datastoreItem>
</file>

<file path=customXml/itemProps5.xml><?xml version="1.0" encoding="utf-8"?>
<ds:datastoreItem xmlns:ds="http://schemas.openxmlformats.org/officeDocument/2006/customXml" ds:itemID="{BAA1B949-50B1-4CC5-8A73-3C3C694B3C3C}">
  <ds:schemaRefs>
    <ds:schemaRef ds:uri="http://schemas.openxmlformats.org/officeDocument/2006/bibliography"/>
  </ds:schemaRefs>
</ds:datastoreItem>
</file>

<file path=customXml/itemProps6.xml><?xml version="1.0" encoding="utf-8"?>
<ds:datastoreItem xmlns:ds="http://schemas.openxmlformats.org/officeDocument/2006/customXml" ds:itemID="{1BBA253E-6706-46C2-8F40-3D9555B2B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77D90E2D-2EF5-419D-92D4-0239566C1658}">
  <ds:schemaRefs>
    <ds:schemaRef ds:uri="http://schemas.openxmlformats.org/officeDocument/2006/bibliography"/>
  </ds:schemaRefs>
</ds:datastoreItem>
</file>

<file path=customXml/itemProps8.xml><?xml version="1.0" encoding="utf-8"?>
<ds:datastoreItem xmlns:ds="http://schemas.openxmlformats.org/officeDocument/2006/customXml" ds:itemID="{67118EBF-A256-462D-91A2-BAFA1A1A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2020 Census REsearch Study Plan Template DRAFT</vt:lpstr>
    </vt:vector>
  </TitlesOfParts>
  <Company>Handy Hubby</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Census REsearch Study Plan Template DRAFT</dc:title>
  <dc:subject/>
  <dc:creator>douglass Abramson</dc:creator>
  <cp:keywords/>
  <dc:description/>
  <cp:lastModifiedBy>SYSTEM</cp:lastModifiedBy>
  <cp:revision>2</cp:revision>
  <cp:lastPrinted>2018-08-29T15:45:00Z</cp:lastPrinted>
  <dcterms:created xsi:type="dcterms:W3CDTF">2019-03-05T14:29:00Z</dcterms:created>
  <dcterms:modified xsi:type="dcterms:W3CDTF">2019-03-05T14:29:00Z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0x010100D414ACBA70977540A49555592B060807</vt:lpwstr>
  </property>
</Properties>
</file>