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63A7" w14:textId="0529867F" w:rsidR="00F3155B" w:rsidRPr="00F3155B" w:rsidRDefault="00F3155B" w:rsidP="00C10D88">
      <w:pPr>
        <w:pStyle w:val="Caption"/>
        <w:rPr>
          <w:u w:val="single"/>
        </w:rPr>
      </w:pPr>
      <w:bookmarkStart w:id="0" w:name="_Toc520361623"/>
      <w:bookmarkStart w:id="1" w:name="_Toc523171332"/>
      <w:bookmarkStart w:id="2" w:name="_GoBack"/>
      <w:bookmarkEnd w:id="2"/>
      <w:r w:rsidRPr="7170120E">
        <w:rPr>
          <w:shd w:val="clear" w:color="auto" w:fill="D9D9D9" w:themeFill="background1" w:themeFillShade="D9"/>
        </w:rPr>
        <w:t xml:space="preserve">Appendix </w:t>
      </w:r>
      <w:r w:rsidR="00C10D88">
        <w:rPr>
          <w:shd w:val="clear" w:color="auto" w:fill="D9D9D9" w:themeFill="background1" w:themeFillShade="D9"/>
        </w:rPr>
        <w:t>G</w:t>
      </w:r>
      <w:r w:rsidRPr="7170120E">
        <w:rPr>
          <w:shd w:val="clear" w:color="auto" w:fill="D9D9D9" w:themeFill="background1" w:themeFillShade="D9"/>
        </w:rPr>
        <w:t xml:space="preserve"> – Consent Form</w:t>
      </w:r>
      <w:bookmarkEnd w:id="0"/>
      <w:bookmarkEnd w:id="1"/>
    </w:p>
    <w:p w14:paraId="125AEE23" w14:textId="77777777" w:rsidR="00F3155B" w:rsidRPr="00F3155B" w:rsidRDefault="00F3155B" w:rsidP="00F3155B">
      <w:pPr>
        <w:autoSpaceDE/>
        <w:autoSpaceDN/>
        <w:adjustRightInd/>
        <w:jc w:val="right"/>
        <w:rPr>
          <w:rFonts w:asciiTheme="minorHAnsi" w:hAnsiTheme="minorHAnsi" w:cstheme="minorHAnsi"/>
          <w:b/>
          <w:sz w:val="22"/>
          <w:szCs w:val="22"/>
          <w:lang w:bidi="he-IL"/>
        </w:rPr>
      </w:pPr>
      <w:r w:rsidRPr="00F3155B">
        <w:rPr>
          <w:rFonts w:asciiTheme="minorHAnsi" w:hAnsiTheme="minorHAnsi" w:cstheme="minorHAnsi"/>
          <w:b/>
          <w:sz w:val="22"/>
          <w:szCs w:val="22"/>
          <w:lang w:bidi="he-IL"/>
        </w:rPr>
        <w:t>Form Approved</w:t>
      </w:r>
    </w:p>
    <w:p w14:paraId="456E80D8" w14:textId="77777777" w:rsidR="00F3155B" w:rsidRPr="00F3155B" w:rsidRDefault="00F3155B" w:rsidP="00F3155B">
      <w:pPr>
        <w:autoSpaceDE/>
        <w:autoSpaceDN/>
        <w:adjustRightInd/>
        <w:jc w:val="right"/>
        <w:rPr>
          <w:rFonts w:asciiTheme="minorHAnsi" w:hAnsiTheme="minorHAnsi" w:cstheme="minorHAnsi"/>
          <w:b/>
          <w:sz w:val="22"/>
          <w:szCs w:val="22"/>
          <w:lang w:bidi="he-IL"/>
        </w:rPr>
      </w:pPr>
      <w:r w:rsidRPr="00F3155B">
        <w:rPr>
          <w:rFonts w:asciiTheme="minorHAnsi" w:hAnsiTheme="minorHAnsi" w:cstheme="minorHAnsi"/>
          <w:b/>
          <w:sz w:val="22"/>
          <w:szCs w:val="22"/>
          <w:lang w:bidi="he-IL"/>
        </w:rPr>
        <w:t>OMB No. 0607-0978</w:t>
      </w:r>
    </w:p>
    <w:p w14:paraId="3B51A6ED" w14:textId="77777777" w:rsidR="00F3155B" w:rsidRPr="00F3155B" w:rsidRDefault="00F3155B" w:rsidP="00F3155B">
      <w:pPr>
        <w:autoSpaceDE/>
        <w:autoSpaceDN/>
        <w:adjustRightInd/>
        <w:jc w:val="right"/>
        <w:rPr>
          <w:rFonts w:asciiTheme="minorHAnsi" w:hAnsiTheme="minorHAnsi" w:cstheme="minorHAnsi"/>
          <w:b/>
          <w:sz w:val="22"/>
          <w:szCs w:val="22"/>
          <w:lang w:bidi="he-IL"/>
        </w:rPr>
      </w:pPr>
      <w:r w:rsidRPr="00F3155B">
        <w:rPr>
          <w:rFonts w:asciiTheme="minorHAnsi" w:hAnsiTheme="minorHAnsi" w:cstheme="minorHAnsi"/>
          <w:b/>
          <w:sz w:val="22"/>
          <w:szCs w:val="22"/>
          <w:lang w:bidi="he-IL"/>
        </w:rPr>
        <w:t>Exp. Date 08/31/2020</w:t>
      </w:r>
    </w:p>
    <w:p w14:paraId="467D9E60" w14:textId="77777777" w:rsidR="00F3155B" w:rsidRPr="00F3155B" w:rsidRDefault="00F3155B" w:rsidP="00F3155B">
      <w:pPr>
        <w:autoSpaceDE/>
        <w:autoSpaceDN/>
        <w:adjustRightInd/>
        <w:jc w:val="right"/>
        <w:rPr>
          <w:rFonts w:asciiTheme="minorHAnsi" w:hAnsiTheme="minorHAnsi" w:cstheme="minorHAnsi"/>
          <w:b/>
          <w:sz w:val="22"/>
          <w:szCs w:val="22"/>
          <w:lang w:bidi="he-IL"/>
        </w:rPr>
      </w:pPr>
    </w:p>
    <w:p w14:paraId="5C319F44" w14:textId="77777777" w:rsidR="00F3155B" w:rsidRPr="00F3155B" w:rsidRDefault="00F3155B" w:rsidP="00F3155B">
      <w:pPr>
        <w:autoSpaceDE/>
        <w:autoSpaceDN/>
        <w:adjustRightInd/>
        <w:jc w:val="center"/>
        <w:rPr>
          <w:rFonts w:asciiTheme="minorHAnsi" w:hAnsiTheme="minorHAnsi" w:cstheme="minorHAnsi"/>
          <w:b/>
          <w:caps/>
          <w:sz w:val="22"/>
          <w:szCs w:val="22"/>
          <w:lang w:bidi="he-IL"/>
        </w:rPr>
      </w:pPr>
      <w:bookmarkStart w:id="3" w:name="_Toc497502175"/>
      <w:r w:rsidRPr="00F3155B">
        <w:rPr>
          <w:rFonts w:asciiTheme="minorHAnsi" w:hAnsiTheme="minorHAnsi" w:cstheme="minorHAnsi"/>
          <w:b/>
          <w:caps/>
          <w:sz w:val="22"/>
          <w:szCs w:val="22"/>
          <w:lang w:bidi="he-IL"/>
        </w:rPr>
        <w:t>INFORMED CONSENT FORM</w:t>
      </w:r>
      <w:bookmarkEnd w:id="3"/>
    </w:p>
    <w:p w14:paraId="76B7DE19"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We ask that you take part in an information collection. This form describes the purpose, benefits, and risks of the information collection. It also describes your right to withdraw at any time. A member of the project staff will read through this form with you and discuss all the information if you like.</w:t>
      </w:r>
    </w:p>
    <w:p w14:paraId="06D06297"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ab/>
      </w:r>
    </w:p>
    <w:p w14:paraId="0362F7ED" w14:textId="77777777" w:rsidR="00F3155B" w:rsidRPr="00F3155B" w:rsidRDefault="00F3155B" w:rsidP="00F3155B">
      <w:pPr>
        <w:tabs>
          <w:tab w:val="left" w:pos="1440"/>
        </w:tabs>
        <w:autoSpaceDE/>
        <w:autoSpaceDN/>
        <w:adjustRightInd/>
        <w:jc w:val="both"/>
        <w:rPr>
          <w:rFonts w:asciiTheme="minorHAnsi" w:hAnsiTheme="minorHAnsi" w:cstheme="minorHAnsi"/>
          <w:b/>
          <w:sz w:val="22"/>
          <w:szCs w:val="22"/>
          <w:lang w:bidi="he-IL"/>
        </w:rPr>
      </w:pPr>
      <w:r w:rsidRPr="00F3155B">
        <w:rPr>
          <w:rFonts w:asciiTheme="minorHAnsi" w:hAnsiTheme="minorHAnsi" w:cstheme="minorHAnsi"/>
          <w:b/>
          <w:sz w:val="22"/>
          <w:szCs w:val="22"/>
          <w:lang w:bidi="he-IL"/>
        </w:rPr>
        <w:t>Why are you collecting this information?</w:t>
      </w:r>
    </w:p>
    <w:p w14:paraId="06CDF400"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We are collecting information to understand how people make decisions about responding to the U.S. census. Y&amp;R, an advertising agency, and its partners are conducting this project for the U.S. Census Bureau. The findings will inform the development of an advertising campaign.</w:t>
      </w:r>
    </w:p>
    <w:p w14:paraId="2616609E"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p>
    <w:p w14:paraId="43856537" w14:textId="77777777" w:rsidR="00F3155B" w:rsidRPr="00F3155B" w:rsidRDefault="00F3155B" w:rsidP="00F3155B">
      <w:pPr>
        <w:tabs>
          <w:tab w:val="left" w:pos="1440"/>
        </w:tabs>
        <w:autoSpaceDE/>
        <w:autoSpaceDN/>
        <w:adjustRightInd/>
        <w:jc w:val="both"/>
        <w:rPr>
          <w:rFonts w:asciiTheme="minorHAnsi" w:hAnsiTheme="minorHAnsi" w:cstheme="minorHAnsi"/>
          <w:b/>
          <w:sz w:val="22"/>
          <w:szCs w:val="22"/>
          <w:lang w:bidi="he-IL"/>
        </w:rPr>
      </w:pPr>
      <w:r w:rsidRPr="00F3155B">
        <w:rPr>
          <w:rFonts w:asciiTheme="minorHAnsi" w:hAnsiTheme="minorHAnsi" w:cstheme="minorHAnsi"/>
          <w:b/>
          <w:sz w:val="22"/>
          <w:szCs w:val="22"/>
          <w:lang w:bidi="he-IL"/>
        </w:rPr>
        <w:t>What do I need to know about this project?</w:t>
      </w:r>
    </w:p>
    <w:p w14:paraId="6F88C452"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Adults age 18 and older are able to participate. If you choose to participate, the project team will tell you when and where your focus group will meet. During the focus group, the moderator will ask you to share your thoughts and attitudes about the census. The focus group will last about 90 minutes. There are no costs associated with your participation. You do not have to answer any questions that you do not want to.</w:t>
      </w:r>
    </w:p>
    <w:p w14:paraId="6CE079B8"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p>
    <w:p w14:paraId="7AAA7277"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In accordance with the Paperwork Reduction Act of 1995, the federal government’s Office of Management and Budget (OMB) has approved the questions asked through this project. The OMB control number is </w:t>
      </w:r>
      <w:r w:rsidRPr="00F3155B">
        <w:rPr>
          <w:rFonts w:asciiTheme="minorHAnsi" w:hAnsiTheme="minorHAnsi" w:cstheme="minorHAnsi"/>
          <w:b/>
          <w:sz w:val="22"/>
          <w:szCs w:val="22"/>
          <w:lang w:bidi="he-IL"/>
        </w:rPr>
        <w:t>0607-0978</w:t>
      </w:r>
      <w:r w:rsidRPr="00F3155B">
        <w:rPr>
          <w:rFonts w:asciiTheme="minorHAnsi" w:hAnsiTheme="minorHAnsi" w:cstheme="minorHAnsi"/>
          <w:sz w:val="22"/>
          <w:szCs w:val="22"/>
          <w:lang w:bidi="he-IL"/>
        </w:rPr>
        <w:t>. Without this approval, we could not ask these questions.</w:t>
      </w:r>
    </w:p>
    <w:p w14:paraId="77F62B59"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p>
    <w:p w14:paraId="39E9F9BB"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r w:rsidRPr="00F3155B">
        <w:rPr>
          <w:rFonts w:asciiTheme="minorHAnsi" w:hAnsiTheme="minorHAnsi" w:cstheme="minorHAnsi"/>
          <w:sz w:val="22"/>
          <w:szCs w:val="22"/>
          <w:lang w:bidi="he-IL"/>
        </w:rPr>
        <w:t>Members of the project team will observe the session, either in-person or remotely. Members of the sponsoring agency may also observe the session, either in-person or remotely. The observers will take notes and listen, but they will not bother you. You will only talk to the moderator and a small group of other participants.</w:t>
      </w:r>
    </w:p>
    <w:p w14:paraId="601E5346" w14:textId="77777777" w:rsidR="00F3155B" w:rsidRPr="00F3155B" w:rsidRDefault="00F3155B" w:rsidP="00F3155B">
      <w:pPr>
        <w:tabs>
          <w:tab w:val="left" w:pos="1440"/>
        </w:tabs>
        <w:autoSpaceDE/>
        <w:autoSpaceDN/>
        <w:adjustRightInd/>
        <w:jc w:val="both"/>
        <w:rPr>
          <w:rFonts w:asciiTheme="minorHAnsi" w:hAnsiTheme="minorHAnsi" w:cstheme="minorHAnsi"/>
          <w:sz w:val="22"/>
          <w:szCs w:val="22"/>
          <w:lang w:bidi="he-IL"/>
        </w:rPr>
      </w:pPr>
    </w:p>
    <w:p w14:paraId="066D8431" w14:textId="77777777" w:rsidR="00F3155B" w:rsidRPr="00F3155B" w:rsidRDefault="00F3155B" w:rsidP="00F3155B">
      <w:pPr>
        <w:tabs>
          <w:tab w:val="left" w:pos="-1152"/>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t>What are the potential risks of being in the focus group?</w:t>
      </w:r>
    </w:p>
    <w:p w14:paraId="32750486" w14:textId="77777777" w:rsidR="00F3155B" w:rsidRPr="00F3155B" w:rsidRDefault="00F3155B" w:rsidP="00F3155B">
      <w:pPr>
        <w:tabs>
          <w:tab w:val="left" w:pos="-1152"/>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There are minimal risks associated with this project. Breach of confidentiality is possible, but the risk is reduced because your responses are not linked to your name or other identifying information. Instead, we will use a code, and the project team agrees to protect your privacy. You do not have to answer any questions that you do not want to answer.</w:t>
      </w:r>
    </w:p>
    <w:p w14:paraId="4E3B4F69" w14:textId="77777777" w:rsidR="00F3155B" w:rsidRPr="00F3155B" w:rsidRDefault="00F3155B" w:rsidP="00F3155B">
      <w:pPr>
        <w:tabs>
          <w:tab w:val="left" w:pos="-1152"/>
        </w:tabs>
        <w:autoSpaceDE/>
        <w:autoSpaceDN/>
        <w:adjustRightInd/>
        <w:rPr>
          <w:rFonts w:asciiTheme="minorHAnsi" w:hAnsiTheme="minorHAnsi" w:cstheme="minorHAnsi"/>
          <w:b/>
          <w:bCs/>
          <w:sz w:val="22"/>
          <w:szCs w:val="22"/>
          <w:lang w:bidi="he-IL"/>
        </w:rPr>
      </w:pPr>
    </w:p>
    <w:p w14:paraId="54625AF7" w14:textId="77777777" w:rsidR="00F3155B" w:rsidRPr="00F3155B" w:rsidRDefault="00F3155B" w:rsidP="00F3155B">
      <w:pPr>
        <w:tabs>
          <w:tab w:val="left" w:pos="-1152"/>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t>Does participating in this project provide any benefit?</w:t>
      </w:r>
    </w:p>
    <w:p w14:paraId="5C489E2E" w14:textId="77777777" w:rsidR="00F3155B" w:rsidRPr="00F3155B" w:rsidRDefault="00F3155B" w:rsidP="00F3155B">
      <w:pPr>
        <w:tabs>
          <w:tab w:val="left" w:pos="-1152"/>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There is no direct benefit to you in participating in this project. The information from the focus groups will help us decide what ideas and messages might be useful in educational outreach about the U.S. census.</w:t>
      </w:r>
    </w:p>
    <w:p w14:paraId="68E92C7D" w14:textId="77777777" w:rsidR="00F3155B" w:rsidRPr="00F3155B" w:rsidRDefault="00F3155B" w:rsidP="00F3155B">
      <w:pPr>
        <w:tabs>
          <w:tab w:val="left" w:pos="-1152"/>
        </w:tabs>
        <w:autoSpaceDE/>
        <w:autoSpaceDN/>
        <w:adjustRightInd/>
        <w:rPr>
          <w:rFonts w:asciiTheme="minorHAnsi" w:hAnsiTheme="minorHAnsi" w:cstheme="minorHAnsi"/>
          <w:b/>
          <w:bCs/>
          <w:sz w:val="22"/>
          <w:szCs w:val="22"/>
          <w:lang w:bidi="he-IL"/>
        </w:rPr>
      </w:pPr>
    </w:p>
    <w:p w14:paraId="545CB92F" w14:textId="77777777" w:rsidR="00F3155B" w:rsidRPr="00F3155B" w:rsidRDefault="00F3155B" w:rsidP="00F3155B">
      <w:pPr>
        <w:tabs>
          <w:tab w:val="left" w:pos="-1152"/>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t>Will it cost me anything to participate in the project?</w:t>
      </w:r>
    </w:p>
    <w:p w14:paraId="043930FF" w14:textId="77777777" w:rsidR="00F3155B" w:rsidRPr="00F3155B" w:rsidRDefault="00F3155B" w:rsidP="00F3155B">
      <w:pPr>
        <w:tabs>
          <w:tab w:val="left" w:pos="-1152"/>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There are no costs to participate in the project, other than possible transportation costs to and from the facility. Participants in the focus groups will receive $75 for their participation.</w:t>
      </w:r>
    </w:p>
    <w:p w14:paraId="21194FD9" w14:textId="77777777" w:rsidR="00F3155B" w:rsidRPr="00F3155B" w:rsidRDefault="00F3155B" w:rsidP="00F3155B">
      <w:pPr>
        <w:tabs>
          <w:tab w:val="left" w:pos="-1152"/>
        </w:tabs>
        <w:autoSpaceDE/>
        <w:autoSpaceDN/>
        <w:adjustRightInd/>
        <w:rPr>
          <w:rFonts w:asciiTheme="minorHAnsi" w:hAnsiTheme="minorHAnsi" w:cstheme="minorHAnsi"/>
          <w:b/>
          <w:bCs/>
          <w:sz w:val="22"/>
          <w:szCs w:val="22"/>
          <w:lang w:bidi="he-IL"/>
        </w:rPr>
      </w:pPr>
    </w:p>
    <w:p w14:paraId="63190DEC" w14:textId="77777777" w:rsidR="00F3155B" w:rsidRPr="00F3155B" w:rsidRDefault="00F3155B" w:rsidP="00F3155B">
      <w:pPr>
        <w:tabs>
          <w:tab w:val="left" w:pos="-1152"/>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t>Do I have to be in this project?</w:t>
      </w:r>
    </w:p>
    <w:p w14:paraId="53380B9F" w14:textId="77777777" w:rsidR="00F3155B" w:rsidRPr="00F3155B" w:rsidRDefault="00F3155B" w:rsidP="00F3155B">
      <w:pPr>
        <w:tabs>
          <w:tab w:val="left" w:pos="-1152"/>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Your participation is voluntary, which means you can stop at any time.</w:t>
      </w:r>
    </w:p>
    <w:p w14:paraId="2822BA64" w14:textId="77777777" w:rsidR="00F3155B" w:rsidRPr="00F3155B" w:rsidRDefault="00F3155B" w:rsidP="00F3155B">
      <w:pPr>
        <w:tabs>
          <w:tab w:val="left" w:pos="-1152"/>
        </w:tabs>
        <w:autoSpaceDE/>
        <w:autoSpaceDN/>
        <w:adjustRightInd/>
        <w:rPr>
          <w:rFonts w:asciiTheme="minorHAnsi" w:hAnsiTheme="minorHAnsi" w:cstheme="minorHAnsi"/>
          <w:b/>
          <w:bCs/>
          <w:sz w:val="22"/>
          <w:szCs w:val="22"/>
          <w:lang w:bidi="he-IL"/>
        </w:rPr>
      </w:pPr>
    </w:p>
    <w:p w14:paraId="575549D2" w14:textId="77777777" w:rsidR="00F3155B" w:rsidRPr="00F3155B" w:rsidRDefault="00F3155B" w:rsidP="00F3155B">
      <w:pPr>
        <w:tabs>
          <w:tab w:val="left" w:pos="-1152"/>
        </w:tabs>
        <w:autoSpaceDE/>
        <w:autoSpaceDN/>
        <w:adjustRightInd/>
        <w:jc w:val="center"/>
        <w:rPr>
          <w:rFonts w:asciiTheme="minorHAnsi" w:hAnsiTheme="minorHAnsi" w:cstheme="minorHAnsi"/>
          <w:b/>
          <w:sz w:val="22"/>
          <w:szCs w:val="22"/>
          <w:lang w:bidi="he-IL"/>
        </w:rPr>
        <w:sectPr w:rsidR="00F3155B" w:rsidRPr="00F3155B" w:rsidSect="00EA0847">
          <w:headerReference w:type="default" r:id="rId16"/>
          <w:footerReference w:type="default" r:id="rId17"/>
          <w:headerReference w:type="first" r:id="rId18"/>
          <w:footerReference w:type="first" r:id="rId19"/>
          <w:type w:val="continuous"/>
          <w:pgSz w:w="12240" w:h="15840"/>
          <w:pgMar w:top="1170" w:right="1440" w:bottom="630" w:left="1440" w:header="0" w:footer="0" w:gutter="0"/>
          <w:cols w:space="720"/>
          <w:titlePg/>
          <w:docGrid w:linePitch="326"/>
        </w:sectPr>
      </w:pPr>
      <w:r w:rsidRPr="00F3155B">
        <w:rPr>
          <w:rFonts w:asciiTheme="minorHAnsi" w:hAnsiTheme="minorHAnsi" w:cstheme="minorHAnsi"/>
          <w:b/>
          <w:sz w:val="22"/>
          <w:szCs w:val="22"/>
          <w:lang w:bidi="he-IL"/>
        </w:rPr>
        <w:t>[OVER]</w:t>
      </w:r>
    </w:p>
    <w:p w14:paraId="7DFDDFAB" w14:textId="77777777" w:rsidR="00F3155B" w:rsidRPr="00F3155B" w:rsidRDefault="00F3155B" w:rsidP="00F3155B">
      <w:pPr>
        <w:tabs>
          <w:tab w:val="left" w:pos="-1152"/>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lastRenderedPageBreak/>
        <w:t>Who will see the results of this project or my information?</w:t>
      </w:r>
    </w:p>
    <w:p w14:paraId="0F7A8FEC"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r w:rsidRPr="00F3155B">
        <w:rPr>
          <w:rFonts w:asciiTheme="minorHAnsi" w:hAnsiTheme="minorHAnsi" w:cstheme="minorHAnsi"/>
          <w:sz w:val="22"/>
          <w:szCs w:val="22"/>
          <w:lang w:val="x-none" w:eastAsia="x-none" w:bidi="he-IL"/>
        </w:rPr>
        <w:t xml:space="preserve">The research team will hear everything you say during the focus group. We will be very careful to only let people working on the </w:t>
      </w:r>
      <w:r w:rsidRPr="00F3155B">
        <w:rPr>
          <w:rFonts w:asciiTheme="minorHAnsi" w:hAnsiTheme="minorHAnsi" w:cstheme="minorHAnsi"/>
          <w:sz w:val="22"/>
          <w:szCs w:val="22"/>
          <w:lang w:eastAsia="x-none" w:bidi="he-IL"/>
        </w:rPr>
        <w:t>project</w:t>
      </w:r>
      <w:r w:rsidRPr="00F3155B">
        <w:rPr>
          <w:rFonts w:asciiTheme="minorHAnsi" w:hAnsiTheme="minorHAnsi" w:cstheme="minorHAnsi"/>
          <w:sz w:val="22"/>
          <w:szCs w:val="22"/>
          <w:lang w:val="x-none" w:eastAsia="x-none" w:bidi="he-IL"/>
        </w:rPr>
        <w:t xml:space="preserve"> see your information. There is a small risk that others might find out what you say, despite all of our best efforts. In this, appropriate steps will be taken to notify participants.</w:t>
      </w:r>
    </w:p>
    <w:p w14:paraId="6BEFFA51"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p>
    <w:p w14:paraId="7062EE5C"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r w:rsidRPr="00F3155B">
        <w:rPr>
          <w:rFonts w:asciiTheme="minorHAnsi" w:hAnsiTheme="minorHAnsi" w:cstheme="minorHAnsi"/>
          <w:sz w:val="22"/>
          <w:szCs w:val="22"/>
          <w:lang w:val="x-none" w:eastAsia="x-none" w:bidi="he-IL"/>
        </w:rPr>
        <w:t>The focus group will be audio</w:t>
      </w:r>
      <w:r w:rsidRPr="00F3155B">
        <w:rPr>
          <w:rFonts w:asciiTheme="minorHAnsi" w:hAnsiTheme="minorHAnsi" w:cstheme="minorHAnsi"/>
          <w:sz w:val="22"/>
          <w:szCs w:val="22"/>
          <w:lang w:eastAsia="x-none" w:bidi="he-IL"/>
        </w:rPr>
        <w:t>- and video-</w:t>
      </w:r>
      <w:r w:rsidRPr="00F3155B">
        <w:rPr>
          <w:rFonts w:asciiTheme="minorHAnsi" w:hAnsiTheme="minorHAnsi" w:cstheme="minorHAnsi"/>
          <w:sz w:val="22"/>
          <w:szCs w:val="22"/>
          <w:lang w:val="x-none" w:eastAsia="x-none" w:bidi="he-IL"/>
        </w:rPr>
        <w:t xml:space="preserve">recorded and transcribed. It </w:t>
      </w:r>
      <w:r w:rsidRPr="00F3155B">
        <w:rPr>
          <w:rFonts w:asciiTheme="minorHAnsi" w:hAnsiTheme="minorHAnsi" w:cstheme="minorHAnsi"/>
          <w:sz w:val="22"/>
          <w:szCs w:val="22"/>
          <w:lang w:eastAsia="x-none" w:bidi="he-IL"/>
        </w:rPr>
        <w:t xml:space="preserve">might </w:t>
      </w:r>
      <w:r w:rsidRPr="00F3155B">
        <w:rPr>
          <w:rFonts w:asciiTheme="minorHAnsi" w:hAnsiTheme="minorHAnsi" w:cstheme="minorHAnsi"/>
          <w:sz w:val="22"/>
          <w:szCs w:val="22"/>
          <w:lang w:val="x-none" w:eastAsia="x-none" w:bidi="he-IL"/>
        </w:rPr>
        <w:t xml:space="preserve">also be livestreamed so that other </w:t>
      </w:r>
      <w:r w:rsidRPr="00F3155B">
        <w:rPr>
          <w:rFonts w:asciiTheme="minorHAnsi" w:hAnsiTheme="minorHAnsi" w:cstheme="minorHAnsi"/>
          <w:sz w:val="22"/>
          <w:szCs w:val="22"/>
          <w:lang w:eastAsia="x-none" w:bidi="he-IL"/>
        </w:rPr>
        <w:t>members of the project team or members of the sponsoring agency</w:t>
      </w:r>
      <w:r w:rsidRPr="00F3155B">
        <w:rPr>
          <w:rFonts w:asciiTheme="minorHAnsi" w:hAnsiTheme="minorHAnsi" w:cstheme="minorHAnsi"/>
          <w:sz w:val="22"/>
          <w:szCs w:val="22"/>
          <w:lang w:val="x-none" w:eastAsia="x-none" w:bidi="he-IL"/>
        </w:rPr>
        <w:t xml:space="preserve"> who could not travel can watch remotely. You will be told at the start of the focus group whether it is being livestreamed. By signing this form, you consent to being recorded and livestreamed during the focus group.</w:t>
      </w:r>
    </w:p>
    <w:p w14:paraId="1E5F1FDB"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p>
    <w:p w14:paraId="4255E5B5" w14:textId="77777777" w:rsidR="00F3155B" w:rsidRPr="00F3155B" w:rsidRDefault="00F3155B" w:rsidP="00F3155B">
      <w:pPr>
        <w:tabs>
          <w:tab w:val="left" w:pos="-1152"/>
        </w:tabs>
        <w:autoSpaceDE/>
        <w:autoSpaceDN/>
        <w:adjustRightInd/>
        <w:jc w:val="both"/>
        <w:rPr>
          <w:rFonts w:asciiTheme="minorHAnsi" w:hAnsiTheme="minorHAnsi" w:cstheme="minorHAnsi"/>
          <w:sz w:val="22"/>
          <w:szCs w:val="22"/>
          <w:lang w:val="x-none" w:eastAsia="x-none" w:bidi="he-IL"/>
        </w:rPr>
      </w:pPr>
      <w:r w:rsidRPr="00F3155B">
        <w:rPr>
          <w:rFonts w:asciiTheme="minorHAnsi" w:hAnsiTheme="minorHAnsi" w:cstheme="minorHAnsi"/>
          <w:sz w:val="22"/>
          <w:szCs w:val="22"/>
          <w:lang w:val="x-none" w:eastAsia="x-none" w:bidi="he-IL"/>
        </w:rPr>
        <w:t>Your name and other personal information will not be linked to your responses</w:t>
      </w:r>
      <w:r w:rsidRPr="00F3155B">
        <w:rPr>
          <w:rFonts w:asciiTheme="minorHAnsi" w:hAnsiTheme="minorHAnsi" w:cstheme="minorHAnsi"/>
          <w:sz w:val="22"/>
          <w:szCs w:val="22"/>
          <w:lang w:eastAsia="x-none" w:bidi="he-IL"/>
        </w:rPr>
        <w:t xml:space="preserve"> and will not be shared with the sponsoring agency</w:t>
      </w:r>
      <w:r w:rsidRPr="00F3155B">
        <w:rPr>
          <w:rFonts w:asciiTheme="minorHAnsi" w:hAnsiTheme="minorHAnsi" w:cstheme="minorHAnsi"/>
          <w:sz w:val="22"/>
          <w:szCs w:val="22"/>
          <w:lang w:val="x-none" w:eastAsia="x-none" w:bidi="he-IL"/>
        </w:rPr>
        <w:t xml:space="preserve">. This means that no one outside of the </w:t>
      </w:r>
      <w:r w:rsidRPr="00F3155B">
        <w:rPr>
          <w:rFonts w:asciiTheme="minorHAnsi" w:hAnsiTheme="minorHAnsi" w:cstheme="minorHAnsi"/>
          <w:sz w:val="22"/>
          <w:szCs w:val="22"/>
          <w:lang w:eastAsia="x-none" w:bidi="he-IL"/>
        </w:rPr>
        <w:t>project</w:t>
      </w:r>
      <w:r w:rsidRPr="00F3155B">
        <w:rPr>
          <w:rFonts w:asciiTheme="minorHAnsi" w:hAnsiTheme="minorHAnsi" w:cstheme="minorHAnsi"/>
          <w:sz w:val="22"/>
          <w:szCs w:val="22"/>
          <w:lang w:val="x-none" w:eastAsia="x-none" w:bidi="he-IL"/>
        </w:rPr>
        <w:t xml:space="preserve"> team will be able to trace what you said back to you. Everything you share will be kept private to the extent allowed by law. This means that we will not share anything you provide with anyone outside the </w:t>
      </w:r>
      <w:r w:rsidRPr="00F3155B">
        <w:rPr>
          <w:rFonts w:asciiTheme="minorHAnsi" w:hAnsiTheme="minorHAnsi" w:cstheme="minorHAnsi"/>
          <w:sz w:val="22"/>
          <w:szCs w:val="22"/>
          <w:lang w:eastAsia="x-none" w:bidi="he-IL"/>
        </w:rPr>
        <w:t>project</w:t>
      </w:r>
      <w:r w:rsidRPr="00F3155B">
        <w:rPr>
          <w:rFonts w:asciiTheme="minorHAnsi" w:hAnsiTheme="minorHAnsi" w:cstheme="minorHAnsi"/>
          <w:sz w:val="22"/>
          <w:szCs w:val="22"/>
          <w:lang w:val="x-none" w:eastAsia="x-none" w:bidi="he-IL"/>
        </w:rPr>
        <w:t xml:space="preserve"> unless it is required to protect you, or if required by law. However, if you show a direct threat of harm to yourself or others, we have the right to take action out of concern for you and concern for others.</w:t>
      </w:r>
    </w:p>
    <w:p w14:paraId="745A1FBA"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p>
    <w:p w14:paraId="40800DA5"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r w:rsidRPr="00F3155B">
        <w:rPr>
          <w:rFonts w:asciiTheme="minorHAnsi" w:hAnsiTheme="minorHAnsi" w:cstheme="minorHAnsi"/>
          <w:sz w:val="22"/>
          <w:szCs w:val="22"/>
          <w:lang w:val="x-none" w:eastAsia="x-none" w:bidi="he-IL"/>
        </w:rPr>
        <w:t xml:space="preserve">All of the information we collect, including anything you say in the focus group, information collected during screening, audio files, </w:t>
      </w:r>
      <w:r w:rsidRPr="00F3155B">
        <w:rPr>
          <w:rFonts w:asciiTheme="minorHAnsi" w:hAnsiTheme="minorHAnsi" w:cstheme="minorHAnsi"/>
          <w:sz w:val="22"/>
          <w:szCs w:val="22"/>
          <w:lang w:eastAsia="x-none" w:bidi="he-IL"/>
        </w:rPr>
        <w:t xml:space="preserve">video files, </w:t>
      </w:r>
      <w:r w:rsidRPr="00F3155B">
        <w:rPr>
          <w:rFonts w:asciiTheme="minorHAnsi" w:hAnsiTheme="minorHAnsi" w:cstheme="minorHAnsi"/>
          <w:sz w:val="22"/>
          <w:szCs w:val="22"/>
          <w:lang w:val="x-none" w:eastAsia="x-none" w:bidi="he-IL"/>
        </w:rPr>
        <w:t xml:space="preserve">and transcripts will be stored on a password-protected computer or in locked cabinets that only the </w:t>
      </w:r>
      <w:r w:rsidRPr="00F3155B">
        <w:rPr>
          <w:rFonts w:asciiTheme="minorHAnsi" w:hAnsiTheme="minorHAnsi" w:cstheme="minorHAnsi"/>
          <w:sz w:val="22"/>
          <w:szCs w:val="22"/>
          <w:lang w:eastAsia="x-none" w:bidi="he-IL"/>
        </w:rPr>
        <w:t>project</w:t>
      </w:r>
      <w:r w:rsidRPr="00F3155B">
        <w:rPr>
          <w:rFonts w:asciiTheme="minorHAnsi" w:hAnsiTheme="minorHAnsi" w:cstheme="minorHAnsi"/>
          <w:sz w:val="22"/>
          <w:szCs w:val="22"/>
          <w:lang w:val="x-none" w:eastAsia="x-none" w:bidi="he-IL"/>
        </w:rPr>
        <w:t xml:space="preserve"> team can access. After three years, all of the collected </w:t>
      </w:r>
      <w:r w:rsidRPr="00F3155B">
        <w:rPr>
          <w:rFonts w:asciiTheme="minorHAnsi" w:hAnsiTheme="minorHAnsi" w:cstheme="minorHAnsi"/>
          <w:sz w:val="22"/>
          <w:szCs w:val="22"/>
          <w:lang w:eastAsia="x-none" w:bidi="he-IL"/>
        </w:rPr>
        <w:t>information</w:t>
      </w:r>
      <w:r w:rsidRPr="00F3155B">
        <w:rPr>
          <w:rFonts w:asciiTheme="minorHAnsi" w:hAnsiTheme="minorHAnsi" w:cstheme="minorHAnsi"/>
          <w:sz w:val="22"/>
          <w:szCs w:val="22"/>
          <w:lang w:val="x-none" w:eastAsia="x-none" w:bidi="he-IL"/>
        </w:rPr>
        <w:t xml:space="preserve"> will be destroyed by securely shredding documents or permanently deleting electronic information.</w:t>
      </w:r>
    </w:p>
    <w:p w14:paraId="0B983C26" w14:textId="77777777" w:rsidR="00F3155B" w:rsidRPr="00F3155B" w:rsidRDefault="00F3155B" w:rsidP="00F3155B">
      <w:pPr>
        <w:autoSpaceDE/>
        <w:autoSpaceDN/>
        <w:adjustRightInd/>
        <w:jc w:val="both"/>
        <w:rPr>
          <w:rFonts w:asciiTheme="minorHAnsi" w:hAnsiTheme="minorHAnsi" w:cstheme="minorHAnsi"/>
          <w:sz w:val="22"/>
          <w:szCs w:val="22"/>
          <w:lang w:val="x-none" w:eastAsia="x-none" w:bidi="he-IL"/>
        </w:rPr>
      </w:pPr>
    </w:p>
    <w:p w14:paraId="6A484309" w14:textId="77777777" w:rsidR="00F3155B" w:rsidRPr="00F3155B" w:rsidRDefault="00F3155B" w:rsidP="00F3155B">
      <w:pPr>
        <w:autoSpaceDE/>
        <w:autoSpaceDN/>
        <w:adjustRightInd/>
        <w:jc w:val="both"/>
        <w:rPr>
          <w:rFonts w:asciiTheme="minorHAnsi" w:hAnsiTheme="minorHAnsi" w:cstheme="minorHAnsi"/>
          <w:sz w:val="22"/>
          <w:szCs w:val="22"/>
          <w:lang w:eastAsia="x-none" w:bidi="he-IL"/>
        </w:rPr>
      </w:pPr>
      <w:r w:rsidRPr="00F3155B">
        <w:rPr>
          <w:rFonts w:asciiTheme="minorHAnsi" w:hAnsiTheme="minorHAnsi" w:cstheme="minorHAnsi"/>
          <w:sz w:val="22"/>
          <w:szCs w:val="22"/>
          <w:lang w:val="x-none" w:eastAsia="x-none" w:bidi="he-IL"/>
        </w:rPr>
        <w:t xml:space="preserve">Results from this </w:t>
      </w:r>
      <w:r w:rsidRPr="00F3155B">
        <w:rPr>
          <w:rFonts w:asciiTheme="minorHAnsi" w:hAnsiTheme="minorHAnsi" w:cstheme="minorHAnsi"/>
          <w:sz w:val="22"/>
          <w:szCs w:val="22"/>
          <w:lang w:eastAsia="x-none" w:bidi="he-IL"/>
        </w:rPr>
        <w:t>project</w:t>
      </w:r>
      <w:r w:rsidRPr="00F3155B">
        <w:rPr>
          <w:rFonts w:asciiTheme="minorHAnsi" w:hAnsiTheme="minorHAnsi" w:cstheme="minorHAnsi"/>
          <w:sz w:val="22"/>
          <w:szCs w:val="22"/>
          <w:lang w:val="x-none" w:eastAsia="x-none" w:bidi="he-IL"/>
        </w:rPr>
        <w:t xml:space="preserve"> </w:t>
      </w:r>
      <w:r w:rsidRPr="00F3155B">
        <w:rPr>
          <w:rFonts w:asciiTheme="minorHAnsi" w:hAnsiTheme="minorHAnsi" w:cstheme="minorHAnsi"/>
          <w:sz w:val="22"/>
          <w:szCs w:val="22"/>
          <w:lang w:eastAsia="x-none" w:bidi="he-IL"/>
        </w:rPr>
        <w:t xml:space="preserve">may </w:t>
      </w:r>
      <w:r w:rsidRPr="00F3155B">
        <w:rPr>
          <w:rFonts w:asciiTheme="minorHAnsi" w:hAnsiTheme="minorHAnsi" w:cstheme="minorHAnsi"/>
          <w:sz w:val="22"/>
          <w:szCs w:val="22"/>
          <w:lang w:val="x-none" w:eastAsia="x-none" w:bidi="he-IL"/>
        </w:rPr>
        <w:t>appear in professional journals</w:t>
      </w:r>
      <w:r w:rsidRPr="00F3155B">
        <w:rPr>
          <w:rFonts w:asciiTheme="minorHAnsi" w:hAnsiTheme="minorHAnsi" w:cstheme="minorHAnsi"/>
          <w:sz w:val="22"/>
          <w:szCs w:val="22"/>
          <w:lang w:eastAsia="x-none" w:bidi="he-IL"/>
        </w:rPr>
        <w:t xml:space="preserve"> or </w:t>
      </w:r>
      <w:r w:rsidRPr="00F3155B">
        <w:rPr>
          <w:rFonts w:asciiTheme="minorHAnsi" w:hAnsiTheme="minorHAnsi" w:cstheme="minorHAnsi"/>
          <w:sz w:val="22"/>
          <w:szCs w:val="22"/>
          <w:lang w:val="x-none" w:eastAsia="x-none" w:bidi="he-IL"/>
        </w:rPr>
        <w:t>scientific conferences</w:t>
      </w:r>
      <w:r w:rsidRPr="00F3155B">
        <w:rPr>
          <w:rFonts w:asciiTheme="minorHAnsi" w:hAnsiTheme="minorHAnsi" w:cstheme="minorHAnsi"/>
          <w:sz w:val="22"/>
          <w:szCs w:val="22"/>
          <w:lang w:eastAsia="x-none" w:bidi="he-IL"/>
        </w:rPr>
        <w:t xml:space="preserve"> or shared with other project teams</w:t>
      </w:r>
      <w:r w:rsidRPr="00F3155B">
        <w:rPr>
          <w:rFonts w:asciiTheme="minorHAnsi" w:hAnsiTheme="minorHAnsi" w:cstheme="minorHAnsi"/>
          <w:sz w:val="22"/>
          <w:szCs w:val="22"/>
          <w:lang w:val="x-none" w:eastAsia="x-none" w:bidi="he-IL"/>
        </w:rPr>
        <w:t>. No individual participants will be identified or linked to the results. We will not disclose your identity in any report or presentation.</w:t>
      </w:r>
    </w:p>
    <w:p w14:paraId="7140AA2D" w14:textId="77777777" w:rsidR="00F3155B" w:rsidRPr="00F3155B" w:rsidRDefault="00F3155B" w:rsidP="00F3155B">
      <w:pPr>
        <w:autoSpaceDE/>
        <w:autoSpaceDN/>
        <w:adjustRightInd/>
        <w:jc w:val="both"/>
        <w:rPr>
          <w:rFonts w:asciiTheme="minorHAnsi" w:hAnsiTheme="minorHAnsi" w:cstheme="minorHAnsi"/>
          <w:sz w:val="22"/>
          <w:szCs w:val="22"/>
          <w:lang w:eastAsia="x-none" w:bidi="he-IL"/>
        </w:rPr>
      </w:pPr>
    </w:p>
    <w:p w14:paraId="58CD6E7E" w14:textId="77777777" w:rsidR="00F3155B" w:rsidRPr="00F3155B" w:rsidRDefault="00F3155B" w:rsidP="00F3155B">
      <w:pPr>
        <w:tabs>
          <w:tab w:val="left" w:pos="2880"/>
        </w:tabs>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lang w:bidi="he-IL"/>
        </w:rPr>
        <w:t>What if I have questions about the project?</w:t>
      </w:r>
    </w:p>
    <w:p w14:paraId="5C14B236" w14:textId="77777777" w:rsidR="00F3155B" w:rsidRPr="00F3155B" w:rsidRDefault="00F3155B" w:rsidP="00F3155B">
      <w:pPr>
        <w:tabs>
          <w:tab w:val="left" w:pos="2880"/>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If you have questions or concerns about the project, you can contact Ketzirah Lesser, Project Director at Team Y&amp;R. You can reach her by email at </w:t>
      </w:r>
      <w:hyperlink r:id="rId20" w:history="1">
        <w:r w:rsidRPr="00F3155B">
          <w:rPr>
            <w:rFonts w:asciiTheme="minorHAnsi" w:hAnsiTheme="minorHAnsi" w:cstheme="minorHAnsi"/>
            <w:color w:val="0000FF"/>
            <w:sz w:val="22"/>
            <w:szCs w:val="22"/>
            <w:u w:val="single"/>
            <w:lang w:bidi="he-IL"/>
          </w:rPr>
          <w:t>Ketzirah.Lesser@YR.com</w:t>
        </w:r>
      </w:hyperlink>
      <w:r w:rsidRPr="00F3155B">
        <w:rPr>
          <w:rFonts w:asciiTheme="minorHAnsi" w:hAnsiTheme="minorHAnsi" w:cstheme="minorHAnsi"/>
          <w:sz w:val="22"/>
          <w:szCs w:val="22"/>
          <w:lang w:bidi="he-IL"/>
        </w:rPr>
        <w:t xml:space="preserve"> or by phone at 202-816-3239. You can ask questions about this consent form or the project at any time. This includes before you decide to start the project, at any time during the project, and after the project is complete. If you decide to start the project and then change your mind, you can stop participating at any time without penalty or loss of benefits.</w:t>
      </w:r>
    </w:p>
    <w:p w14:paraId="2105A4AD" w14:textId="77777777" w:rsidR="00F3155B" w:rsidRPr="00F3155B" w:rsidRDefault="00F3155B" w:rsidP="00F3155B">
      <w:pPr>
        <w:tabs>
          <w:tab w:val="left" w:pos="-1152"/>
        </w:tabs>
        <w:autoSpaceDE/>
        <w:autoSpaceDN/>
        <w:adjustRightInd/>
        <w:rPr>
          <w:rFonts w:asciiTheme="minorHAnsi" w:hAnsiTheme="minorHAnsi" w:cstheme="minorHAnsi"/>
          <w:bCs/>
          <w:sz w:val="22"/>
          <w:szCs w:val="22"/>
          <w:lang w:bidi="he-IL"/>
        </w:rPr>
      </w:pPr>
    </w:p>
    <w:p w14:paraId="708B3944" w14:textId="77777777" w:rsidR="00F3155B" w:rsidRPr="00F3155B" w:rsidRDefault="00F3155B" w:rsidP="00F3155B">
      <w:pPr>
        <w:autoSpaceDE/>
        <w:autoSpaceDN/>
        <w:adjustRightInd/>
        <w:rPr>
          <w:rFonts w:asciiTheme="minorHAnsi" w:eastAsiaTheme="minorEastAsia" w:hAnsiTheme="minorHAnsi" w:cstheme="minorHAnsi"/>
          <w:b/>
          <w:sz w:val="22"/>
          <w:szCs w:val="22"/>
          <w:lang w:bidi="he-IL"/>
        </w:rPr>
      </w:pPr>
      <w:r w:rsidRPr="00F3155B">
        <w:rPr>
          <w:rFonts w:asciiTheme="minorHAnsi" w:eastAsiaTheme="minorEastAsia" w:hAnsiTheme="minorHAnsi" w:cstheme="minorHAnsi"/>
          <w:b/>
          <w:sz w:val="22"/>
          <w:szCs w:val="22"/>
          <w:lang w:bidi="he-IL"/>
        </w:rPr>
        <w:t>Are my answers confidential?</w:t>
      </w:r>
    </w:p>
    <w:p w14:paraId="2820DD4A" w14:textId="77777777" w:rsidR="00F3155B" w:rsidRPr="00F3155B" w:rsidRDefault="00F3155B" w:rsidP="00F3155B">
      <w:pPr>
        <w:autoSpaceDE/>
        <w:autoSpaceDN/>
        <w:adjustRightInd/>
        <w:rPr>
          <w:rFonts w:asciiTheme="minorHAnsi" w:eastAsiaTheme="minorEastAsia" w:hAnsiTheme="minorHAnsi" w:cstheme="minorHAnsi"/>
          <w:sz w:val="22"/>
          <w:szCs w:val="22"/>
          <w:lang w:bidi="he-IL"/>
        </w:rPr>
      </w:pPr>
      <w:r w:rsidRPr="00F3155B">
        <w:rPr>
          <w:rFonts w:asciiTheme="minorHAnsi" w:eastAsiaTheme="minorEastAsia" w:hAnsiTheme="minorHAnsi" w:cstheme="minorHAnsi"/>
          <w:sz w:val="22"/>
          <w:szCs w:val="22"/>
          <w:lang w:bidi="he-IL"/>
        </w:rPr>
        <w:t>Yes. The U.S. Census Bureau is required by law to protect your information (13 U.S.C. § 9 and</w:t>
      </w:r>
    </w:p>
    <w:p w14:paraId="0FD635D4" w14:textId="77777777" w:rsidR="00F3155B" w:rsidRPr="00F3155B" w:rsidRDefault="00F3155B" w:rsidP="00F3155B">
      <w:pPr>
        <w:autoSpaceDE/>
        <w:autoSpaceDN/>
        <w:adjustRightInd/>
        <w:rPr>
          <w:rFonts w:asciiTheme="minorHAnsi" w:eastAsiaTheme="minorEastAsia" w:hAnsiTheme="minorHAnsi" w:cstheme="minorHAnsi"/>
          <w:sz w:val="22"/>
          <w:szCs w:val="22"/>
          <w:lang w:bidi="he-IL"/>
        </w:rPr>
      </w:pPr>
      <w:r w:rsidRPr="00F3155B">
        <w:rPr>
          <w:rFonts w:asciiTheme="minorHAnsi" w:eastAsiaTheme="minorEastAsia" w:hAnsiTheme="minorHAnsi" w:cstheme="minorHAnsi"/>
          <w:sz w:val="22"/>
          <w:szCs w:val="22"/>
          <w:lang w:bidi="he-IL"/>
        </w:rPr>
        <w:t>§ 214). The Census Bureau is not permitted to publicly release your responses in a way that could</w:t>
      </w:r>
    </w:p>
    <w:p w14:paraId="27DBC69B"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eastAsiaTheme="minorEastAsia" w:hAnsiTheme="minorHAnsi" w:cstheme="minorHAnsi"/>
          <w:sz w:val="22"/>
          <w:szCs w:val="22"/>
          <w:lang w:bidi="he-IL"/>
        </w:rPr>
        <w:t xml:space="preserve">identify you or your household. </w:t>
      </w:r>
    </w:p>
    <w:p w14:paraId="355EF1D0" w14:textId="77777777" w:rsidR="00F3155B" w:rsidRPr="00F3155B" w:rsidRDefault="00F3155B" w:rsidP="00F3155B">
      <w:pPr>
        <w:tabs>
          <w:tab w:val="left" w:pos="2880"/>
        </w:tabs>
        <w:autoSpaceDE/>
        <w:autoSpaceDN/>
        <w:adjustRightInd/>
        <w:rPr>
          <w:rFonts w:asciiTheme="minorHAnsi" w:hAnsiTheme="minorHAnsi" w:cstheme="minorHAnsi"/>
          <w:sz w:val="22"/>
          <w:szCs w:val="22"/>
          <w:lang w:bidi="he-IL"/>
        </w:rPr>
      </w:pPr>
    </w:p>
    <w:p w14:paraId="166F99AC" w14:textId="77777777" w:rsidR="00F3155B" w:rsidRPr="00F3155B" w:rsidRDefault="00F3155B" w:rsidP="00F3155B">
      <w:pPr>
        <w:tabs>
          <w:tab w:val="left" w:pos="2880"/>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Please mark a box and sign below. By signing this form, you have not waived any of your legal rights.</w:t>
      </w:r>
    </w:p>
    <w:p w14:paraId="52671E8B" w14:textId="77777777" w:rsidR="00F3155B" w:rsidRPr="00F3155B" w:rsidRDefault="00F3155B" w:rsidP="00F3155B">
      <w:pPr>
        <w:tabs>
          <w:tab w:val="left" w:pos="2880"/>
        </w:tabs>
        <w:autoSpaceDE/>
        <w:autoSpaceDN/>
        <w:adjustRightInd/>
        <w:rPr>
          <w:rFonts w:asciiTheme="minorHAnsi" w:hAnsiTheme="minorHAnsi" w:cstheme="minorHAnsi"/>
          <w:sz w:val="22"/>
          <w:szCs w:val="22"/>
          <w:lang w:bidi="he-IL"/>
        </w:rPr>
      </w:pPr>
    </w:p>
    <w:p w14:paraId="590BAA23" w14:textId="77777777" w:rsidR="00F3155B" w:rsidRPr="00F3155B" w:rsidRDefault="00F3155B" w:rsidP="00F3155B">
      <w:pPr>
        <w:autoSpaceDE/>
        <w:autoSpaceDN/>
        <w:adjustRightInd/>
        <w:ind w:left="270" w:hanging="270"/>
        <w:jc w:val="both"/>
        <w:rPr>
          <w:rFonts w:asciiTheme="minorHAnsi" w:hAnsiTheme="minorHAnsi" w:cstheme="minorHAnsi"/>
          <w:b/>
          <w:sz w:val="22"/>
          <w:szCs w:val="22"/>
          <w:lang w:bidi="he-IL"/>
        </w:rPr>
      </w:pPr>
      <w:r w:rsidRPr="00FF03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21E28BA8" wp14:editId="0B147863">
                <wp:simplePos x="0" y="0"/>
                <wp:positionH relativeFrom="column">
                  <wp:posOffset>-127000</wp:posOffset>
                </wp:positionH>
                <wp:positionV relativeFrom="paragraph">
                  <wp:posOffset>15875</wp:posOffset>
                </wp:positionV>
                <wp:extent cx="111760" cy="120650"/>
                <wp:effectExtent l="0" t="0" r="21590" b="12700"/>
                <wp:wrapNone/>
                <wp:docPr id="28" name="Rectangle 28"/>
                <wp:cNvGraphicFramePr/>
                <a:graphic xmlns:a="http://schemas.openxmlformats.org/drawingml/2006/main">
                  <a:graphicData uri="http://schemas.microsoft.com/office/word/2010/wordprocessingShape">
                    <wps:wsp>
                      <wps:cNvSpPr/>
                      <wps:spPr>
                        <a:xfrm>
                          <a:off x="0" y="0"/>
                          <a:ext cx="111760" cy="1206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CD6A816" id="Rectangle 28" o:spid="_x0000_s1026" style="position:absolute;margin-left:-10pt;margin-top:1.25pt;width:8.8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" fillcolor="window" strokecolor="windowText"/>
            </w:pict>
          </mc:Fallback>
        </mc:AlternateContent>
      </w:r>
      <w:r w:rsidRPr="00F3155B">
        <w:rPr>
          <w:rFonts w:asciiTheme="minorHAnsi" w:hAnsiTheme="minorHAnsi" w:cstheme="minorHAnsi"/>
          <w:b/>
          <w:sz w:val="22"/>
          <w:szCs w:val="22"/>
          <w:lang w:bidi="he-IL"/>
        </w:rPr>
        <w:t xml:space="preserve"> </w:t>
      </w:r>
      <w:r w:rsidRPr="00F3155B">
        <w:rPr>
          <w:rFonts w:asciiTheme="minorHAnsi" w:hAnsiTheme="minorHAnsi" w:cstheme="minorHAnsi"/>
          <w:b/>
          <w:sz w:val="22"/>
          <w:szCs w:val="22"/>
          <w:lang w:bidi="he-IL"/>
        </w:rPr>
        <w:tab/>
        <w:t>Yes, I agree to participate in this project. I have read, understand, and had time to consider all of the information above. My questions have been answered, and I have no further questions.</w:t>
      </w:r>
    </w:p>
    <w:p w14:paraId="2F8AF348" w14:textId="77777777" w:rsidR="00F3155B" w:rsidRPr="00F3155B" w:rsidRDefault="00F3155B" w:rsidP="00F3155B">
      <w:pPr>
        <w:autoSpaceDE/>
        <w:autoSpaceDN/>
        <w:adjustRightInd/>
        <w:ind w:left="270" w:hanging="270"/>
        <w:jc w:val="both"/>
        <w:rPr>
          <w:rFonts w:asciiTheme="minorHAnsi" w:hAnsiTheme="minorHAnsi" w:cstheme="minorHAnsi"/>
          <w:b/>
          <w:sz w:val="22"/>
          <w:szCs w:val="22"/>
          <w:lang w:bidi="he-IL"/>
        </w:rPr>
      </w:pPr>
    </w:p>
    <w:p w14:paraId="00A3E096" w14:textId="77777777" w:rsidR="00F3155B" w:rsidRPr="00F3155B" w:rsidRDefault="00F3155B" w:rsidP="00F3155B">
      <w:pPr>
        <w:autoSpaceDE/>
        <w:autoSpaceDN/>
        <w:adjustRightInd/>
        <w:ind w:left="270" w:hanging="270"/>
        <w:jc w:val="both"/>
        <w:rPr>
          <w:rFonts w:asciiTheme="minorHAnsi" w:hAnsiTheme="minorHAnsi" w:cstheme="minorHAnsi"/>
          <w:b/>
          <w:sz w:val="22"/>
          <w:szCs w:val="22"/>
          <w:lang w:bidi="he-IL"/>
        </w:rPr>
      </w:pPr>
      <w:r w:rsidRPr="00FF0333">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2B5B24F7" wp14:editId="62A5D7A4">
                <wp:simplePos x="0" y="0"/>
                <wp:positionH relativeFrom="column">
                  <wp:posOffset>-127000</wp:posOffset>
                </wp:positionH>
                <wp:positionV relativeFrom="paragraph">
                  <wp:posOffset>22860</wp:posOffset>
                </wp:positionV>
                <wp:extent cx="111760" cy="120650"/>
                <wp:effectExtent l="0" t="0" r="21590" b="12700"/>
                <wp:wrapNone/>
                <wp:docPr id="33" name="Rectangle 33"/>
                <wp:cNvGraphicFramePr/>
                <a:graphic xmlns:a="http://schemas.openxmlformats.org/drawingml/2006/main">
                  <a:graphicData uri="http://schemas.microsoft.com/office/word/2010/wordprocessingShape">
                    <wps:wsp>
                      <wps:cNvSpPr/>
                      <wps:spPr>
                        <a:xfrm>
                          <a:off x="0" y="0"/>
                          <a:ext cx="111760" cy="1206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94F4651" id="Rectangle 33" o:spid="_x0000_s1026" style="position:absolute;margin-left:-10pt;margin-top:1.8pt;width:8.8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" fillcolor="window" strokecolor="windowText"/>
            </w:pict>
          </mc:Fallback>
        </mc:AlternateContent>
      </w:r>
      <w:r w:rsidRPr="00F3155B">
        <w:rPr>
          <w:rFonts w:asciiTheme="minorHAnsi" w:hAnsiTheme="minorHAnsi" w:cstheme="minorHAnsi"/>
          <w:b/>
          <w:sz w:val="22"/>
          <w:szCs w:val="22"/>
          <w:lang w:bidi="he-IL"/>
        </w:rPr>
        <w:t xml:space="preserve"> </w:t>
      </w:r>
      <w:r w:rsidRPr="00F3155B">
        <w:rPr>
          <w:rFonts w:asciiTheme="minorHAnsi" w:hAnsiTheme="minorHAnsi" w:cstheme="minorHAnsi"/>
          <w:b/>
          <w:sz w:val="22"/>
          <w:szCs w:val="22"/>
          <w:lang w:bidi="he-IL"/>
        </w:rPr>
        <w:tab/>
        <w:t>No, I do not agree to participate in this project. I have read, understand, and had time to consider all of the information above. My questions have been answered, and I have no further questions.</w:t>
      </w:r>
    </w:p>
    <w:p w14:paraId="29EB7C49" w14:textId="77777777" w:rsidR="00F3155B" w:rsidRPr="00F3155B" w:rsidRDefault="00F3155B" w:rsidP="00F3155B">
      <w:pPr>
        <w:autoSpaceDE/>
        <w:autoSpaceDN/>
        <w:adjustRightInd/>
        <w:jc w:val="both"/>
        <w:rPr>
          <w:rFonts w:asciiTheme="minorHAnsi" w:hAnsiTheme="minorHAnsi" w:cstheme="minorHAnsi"/>
          <w:b/>
          <w:sz w:val="22"/>
          <w:szCs w:val="22"/>
          <w:lang w:bidi="he-IL"/>
        </w:rPr>
      </w:pPr>
    </w:p>
    <w:p w14:paraId="4A0BD34A" w14:textId="77777777" w:rsidR="00F3155B" w:rsidRPr="00F3155B" w:rsidRDefault="00F3155B" w:rsidP="00F3155B">
      <w:pPr>
        <w:pBdr>
          <w:bottom w:val="single" w:sz="12" w:space="1" w:color="auto"/>
        </w:pBdr>
        <w:autoSpaceDE/>
        <w:autoSpaceDN/>
        <w:adjustRightInd/>
        <w:rPr>
          <w:rFonts w:asciiTheme="minorHAnsi" w:hAnsiTheme="minorHAnsi" w:cstheme="minorHAnsi"/>
          <w:b/>
          <w:sz w:val="22"/>
          <w:szCs w:val="22"/>
          <w:lang w:bidi="he-IL"/>
        </w:rPr>
      </w:pPr>
    </w:p>
    <w:p w14:paraId="42B589E6" w14:textId="77777777" w:rsidR="00F3155B" w:rsidRPr="00F3155B" w:rsidRDefault="00F3155B" w:rsidP="00F3155B">
      <w:pPr>
        <w:tabs>
          <w:tab w:val="left" w:pos="7051"/>
        </w:tabs>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Signature</w:t>
      </w:r>
      <w:r w:rsidRPr="00F3155B">
        <w:rPr>
          <w:rFonts w:asciiTheme="minorHAnsi" w:hAnsiTheme="minorHAnsi" w:cstheme="minorHAnsi"/>
          <w:sz w:val="22"/>
          <w:szCs w:val="22"/>
          <w:lang w:bidi="he-IL"/>
        </w:rPr>
        <w:tab/>
        <w:t>Date</w:t>
      </w:r>
    </w:p>
    <w:p w14:paraId="49780DC7" w14:textId="77777777" w:rsidR="00F3155B" w:rsidRPr="00F3155B" w:rsidRDefault="00F3155B" w:rsidP="00F3155B">
      <w:pPr>
        <w:autoSpaceDE/>
        <w:autoSpaceDN/>
        <w:adjustRightInd/>
        <w:jc w:val="both"/>
        <w:rPr>
          <w:rFonts w:asciiTheme="minorHAnsi" w:hAnsiTheme="minorHAnsi" w:cstheme="minorHAnsi"/>
          <w:b/>
          <w:sz w:val="22"/>
          <w:szCs w:val="22"/>
          <w:lang w:bidi="he-IL"/>
        </w:rPr>
      </w:pPr>
    </w:p>
    <w:p w14:paraId="1DB5613D" w14:textId="77777777" w:rsidR="00F3155B" w:rsidRPr="00F3155B" w:rsidRDefault="00F3155B" w:rsidP="00F3155B">
      <w:pPr>
        <w:autoSpaceDE/>
        <w:autoSpaceDN/>
        <w:adjustRightInd/>
        <w:jc w:val="both"/>
        <w:rPr>
          <w:rFonts w:asciiTheme="minorHAnsi" w:hAnsiTheme="minorHAnsi" w:cstheme="minorHAnsi"/>
          <w:sz w:val="22"/>
          <w:szCs w:val="22"/>
          <w:lang w:bidi="he-IL"/>
        </w:rPr>
      </w:pPr>
      <w:r w:rsidRPr="00F3155B">
        <w:rPr>
          <w:rFonts w:asciiTheme="minorHAnsi" w:hAnsiTheme="minorHAnsi" w:cstheme="minorHAnsi"/>
          <w:b/>
          <w:sz w:val="22"/>
          <w:szCs w:val="22"/>
          <w:lang w:bidi="he-IL"/>
        </w:rPr>
        <w:t>If you would like a copy of this form for your records, please ask the project team.</w:t>
      </w:r>
    </w:p>
    <w:p w14:paraId="526021BF" w14:textId="77777777" w:rsidR="007F603B" w:rsidRPr="00990414" w:rsidRDefault="007F603B" w:rsidP="00374576">
      <w:pPr>
        <w:rPr>
          <w:rFonts w:asciiTheme="minorHAnsi" w:hAnsiTheme="minorHAnsi" w:cstheme="minorHAnsi"/>
          <w:sz w:val="22"/>
          <w:szCs w:val="22"/>
        </w:rPr>
      </w:pPr>
    </w:p>
    <w:sectPr w:rsidR="007F603B" w:rsidRPr="00990414" w:rsidSect="00A43544">
      <w:headerReference w:type="default" r:id="rId21"/>
      <w:footerReference w:type="default" r:id="rId22"/>
      <w:pgSz w:w="12240" w:h="15840"/>
      <w:pgMar w:top="1170" w:right="1440" w:bottom="63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D134" w14:textId="77777777" w:rsidR="00140258" w:rsidRDefault="00140258">
      <w:r>
        <w:separator/>
      </w:r>
    </w:p>
  </w:endnote>
  <w:endnote w:type="continuationSeparator" w:id="0">
    <w:p w14:paraId="3557BF94" w14:textId="77777777" w:rsidR="00140258" w:rsidRDefault="00140258">
      <w:r>
        <w:continuationSeparator/>
      </w:r>
    </w:p>
  </w:endnote>
  <w:endnote w:type="continuationNotice" w:id="1">
    <w:p w14:paraId="54A74FCA" w14:textId="77777777" w:rsidR="00140258" w:rsidRDefault="0014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35412"/>
      <w:docPartObj>
        <w:docPartGallery w:val="Page Numbers (Bottom of Page)"/>
        <w:docPartUnique/>
      </w:docPartObj>
    </w:sdtPr>
    <w:sdtEndPr>
      <w:rPr>
        <w:noProof/>
      </w:rPr>
    </w:sdtEndPr>
    <w:sdtContent>
      <w:p w14:paraId="23713FD1" w14:textId="5A208A82" w:rsidR="009944F7" w:rsidRDefault="009944F7">
        <w:pPr>
          <w:pStyle w:val="Footer"/>
          <w:jc w:val="center"/>
        </w:pPr>
        <w:r>
          <w:fldChar w:fldCharType="begin"/>
        </w:r>
        <w:r>
          <w:instrText xml:space="preserve"> PAGE   \* MERGEFORMAT </w:instrText>
        </w:r>
        <w:r>
          <w:fldChar w:fldCharType="separate"/>
        </w:r>
        <w:r w:rsidR="00DA1EBC">
          <w:rPr>
            <w:noProof/>
          </w:rPr>
          <w:t>2</w:t>
        </w:r>
        <w:r>
          <w:rPr>
            <w:noProof/>
          </w:rPr>
          <w:fldChar w:fldCharType="end"/>
        </w:r>
      </w:p>
    </w:sdtContent>
  </w:sdt>
  <w:p w14:paraId="4AAA05DA" w14:textId="77777777" w:rsidR="009944F7" w:rsidRDefault="009944F7">
    <w:pPr>
      <w:pStyle w:val="Footer"/>
    </w:pPr>
  </w:p>
  <w:p w14:paraId="77AF4D44" w14:textId="77777777" w:rsidR="009944F7" w:rsidRDefault="009944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72357"/>
      <w:docPartObj>
        <w:docPartGallery w:val="Page Numbers (Bottom of Page)"/>
        <w:docPartUnique/>
      </w:docPartObj>
    </w:sdtPr>
    <w:sdtEndPr>
      <w:rPr>
        <w:noProof/>
      </w:rPr>
    </w:sdtEndPr>
    <w:sdtContent>
      <w:p w14:paraId="667B26C3" w14:textId="18F3EDDC" w:rsidR="009944F7" w:rsidRDefault="009944F7" w:rsidP="009504C9">
        <w:pPr>
          <w:pStyle w:val="Footer"/>
          <w:jc w:val="center"/>
        </w:pPr>
        <w:r>
          <w:fldChar w:fldCharType="begin"/>
        </w:r>
        <w:r>
          <w:instrText xml:space="preserve"> PAGE   \* MERGEFORMAT </w:instrText>
        </w:r>
        <w:r>
          <w:fldChar w:fldCharType="separate"/>
        </w:r>
        <w:r w:rsidR="00CF632D">
          <w:rPr>
            <w:noProof/>
          </w:rPr>
          <w:t>1</w:t>
        </w:r>
        <w:r>
          <w:rPr>
            <w:noProof/>
          </w:rPr>
          <w:fldChar w:fldCharType="end"/>
        </w:r>
      </w:p>
    </w:sdtContent>
  </w:sdt>
  <w:p w14:paraId="1D8AF390" w14:textId="77777777" w:rsidR="009944F7" w:rsidRDefault="009944F7">
    <w:pPr>
      <w:pStyle w:val="Footer"/>
    </w:pPr>
  </w:p>
  <w:p w14:paraId="76AEA44A" w14:textId="77777777" w:rsidR="009944F7" w:rsidRDefault="009944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614"/>
      <w:docPartObj>
        <w:docPartGallery w:val="Page Numbers (Bottom of Page)"/>
        <w:docPartUnique/>
      </w:docPartObj>
    </w:sdtPr>
    <w:sdtEndPr>
      <w:rPr>
        <w:noProof/>
      </w:rPr>
    </w:sdtEndPr>
    <w:sdtContent>
      <w:p w14:paraId="4B220467" w14:textId="5BEF027A" w:rsidR="009944F7" w:rsidRDefault="009944F7">
        <w:pPr>
          <w:pStyle w:val="Footer"/>
          <w:jc w:val="center"/>
        </w:pPr>
        <w:r>
          <w:fldChar w:fldCharType="begin"/>
        </w:r>
        <w:r>
          <w:instrText xml:space="preserve"> PAGE   \* MERGEFORMAT </w:instrText>
        </w:r>
        <w:r>
          <w:fldChar w:fldCharType="separate"/>
        </w:r>
        <w:r w:rsidR="00CF632D">
          <w:rPr>
            <w:noProof/>
          </w:rPr>
          <w:t>2</w:t>
        </w:r>
        <w:r>
          <w:rPr>
            <w:noProof/>
          </w:rPr>
          <w:fldChar w:fldCharType="end"/>
        </w:r>
      </w:p>
    </w:sdtContent>
  </w:sdt>
  <w:p w14:paraId="730FD05C" w14:textId="77777777" w:rsidR="009944F7" w:rsidRDefault="009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517F" w14:textId="77777777" w:rsidR="00140258" w:rsidRDefault="00140258">
      <w:r>
        <w:separator/>
      </w:r>
    </w:p>
  </w:footnote>
  <w:footnote w:type="continuationSeparator" w:id="0">
    <w:p w14:paraId="4FB1F970" w14:textId="77777777" w:rsidR="00140258" w:rsidRDefault="00140258">
      <w:r>
        <w:continuationSeparator/>
      </w:r>
    </w:p>
  </w:footnote>
  <w:footnote w:type="continuationNotice" w:id="1">
    <w:p w14:paraId="19124CC3" w14:textId="77777777" w:rsidR="00140258" w:rsidRDefault="001402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Borders>
        <w:bottom w:val="double" w:sz="4" w:space="0" w:color="auto"/>
      </w:tblBorders>
      <w:tblLayout w:type="fixed"/>
      <w:tblCellMar>
        <w:left w:w="0" w:type="dxa"/>
        <w:right w:w="0" w:type="dxa"/>
      </w:tblCellMar>
      <w:tblLook w:val="0000" w:firstRow="0" w:lastRow="0" w:firstColumn="0" w:lastColumn="0" w:noHBand="0" w:noVBand="0"/>
    </w:tblPr>
    <w:tblGrid>
      <w:gridCol w:w="9472"/>
    </w:tblGrid>
    <w:tr w:rsidR="009944F7" w:rsidRPr="0033232C" w14:paraId="2B501236" w14:textId="77777777" w:rsidTr="00F8383C">
      <w:trPr>
        <w:trHeight w:val="890"/>
      </w:trPr>
      <w:tc>
        <w:tcPr>
          <w:tcW w:w="5000" w:type="pct"/>
          <w:tcBorders>
            <w:bottom w:val="nil"/>
            <w:right w:val="nil"/>
          </w:tcBorders>
          <w:shd w:val="clear" w:color="auto" w:fill="auto"/>
          <w:noWrap/>
          <w:vAlign w:val="center"/>
        </w:tcPr>
        <w:p w14:paraId="5D268F30" w14:textId="77777777" w:rsidR="009944F7" w:rsidRPr="003B20D8" w:rsidRDefault="009944F7" w:rsidP="00F8383C">
          <w:pPr>
            <w:rPr>
              <w:rFonts w:ascii="Georgia" w:hAnsi="Georgia" w:cs="Arial"/>
              <w:sz w:val="32"/>
              <w:szCs w:val="32"/>
            </w:rPr>
          </w:pPr>
        </w:p>
      </w:tc>
    </w:tr>
  </w:tbl>
  <w:p w14:paraId="39D75911" w14:textId="77777777" w:rsidR="009944F7" w:rsidRDefault="009944F7">
    <w:pPr>
      <w:pStyle w:val="Header"/>
    </w:pPr>
  </w:p>
  <w:p w14:paraId="1580A48A" w14:textId="77777777" w:rsidR="009944F7" w:rsidRDefault="009944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59CF" w14:textId="626C21ED" w:rsidR="009944F7" w:rsidRDefault="00994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822B" w14:textId="6BFD4BF9" w:rsidR="009944F7" w:rsidRDefault="00994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4">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6">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7">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8">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1">
    <w:nsid w:val="0000000D"/>
    <w:multiLevelType w:val="singleLevel"/>
    <w:tmpl w:val="0000000D"/>
    <w:name w:val="WW8Num32"/>
    <w:lvl w:ilvl="0">
      <w:start w:val="1"/>
      <w:numFmt w:val="lowerLetter"/>
      <w:lvlText w:val="%1."/>
      <w:lvlJc w:val="left"/>
      <w:pPr>
        <w:tabs>
          <w:tab w:val="num" w:pos="1080"/>
        </w:tabs>
      </w:pPr>
    </w:lvl>
  </w:abstractNum>
  <w:abstractNum w:abstractNumId="12">
    <w:nsid w:val="01A5498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C564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56987"/>
    <w:multiLevelType w:val="hybridMultilevel"/>
    <w:tmpl w:val="60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980B27"/>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DB1B4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4124383"/>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832AA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E27B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82F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2E7D95"/>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80722"/>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F5560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D3F9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738D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CE58F6"/>
    <w:multiLevelType w:val="hybridMultilevel"/>
    <w:tmpl w:val="B32C13D2"/>
    <w:lvl w:ilvl="0" w:tplc="AC3861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B0D3544"/>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916E5D"/>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27CF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25148B"/>
    <w:multiLevelType w:val="hybridMultilevel"/>
    <w:tmpl w:val="A5D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5840D1"/>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7127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8B0A20"/>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DD71F3"/>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F0CFB"/>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A146E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1C2A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D142A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0E01BA"/>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616DC6"/>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9F3A8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E4C9A"/>
    <w:multiLevelType w:val="hybridMultilevel"/>
    <w:tmpl w:val="D95AD784"/>
    <w:lvl w:ilvl="0" w:tplc="330A51DE">
      <w:start w:val="1"/>
      <w:numFmt w:val="bullet"/>
      <w:pStyle w:val="Table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622A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03015A"/>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8238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0654E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C77DA"/>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3F75C1"/>
    <w:multiLevelType w:val="hybridMultilevel"/>
    <w:tmpl w:val="9C6EB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5482FA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9353BD"/>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A3455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B32F5A"/>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5C1396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264EA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AD765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7C7A8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34A49"/>
    <w:multiLevelType w:val="hybridMultilevel"/>
    <w:tmpl w:val="1C1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9AF0DA9"/>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9F45A30"/>
    <w:multiLevelType w:val="hybridMultilevel"/>
    <w:tmpl w:val="374CAB64"/>
    <w:lvl w:ilvl="0" w:tplc="A2204D80">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6481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164D0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B11001"/>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FE248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F80B7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11440A"/>
    <w:multiLevelType w:val="hybridMultilevel"/>
    <w:tmpl w:val="D9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AD6AE2"/>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1B349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2425C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2E119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21EF18F3"/>
    <w:multiLevelType w:val="hybridMultilevel"/>
    <w:tmpl w:val="B204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F85B6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6533B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4755914"/>
    <w:multiLevelType w:val="hybridMultilevel"/>
    <w:tmpl w:val="141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53400CF"/>
    <w:multiLevelType w:val="hybridMultilevel"/>
    <w:tmpl w:val="845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DA51D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16417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4C5CF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7F668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E3F3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616C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755A4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7D2E3F"/>
    <w:multiLevelType w:val="hybridMultilevel"/>
    <w:tmpl w:val="CF9A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97285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9B3CB6"/>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BF0C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F4048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2F535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3F23C9"/>
    <w:multiLevelType w:val="hybridMultilevel"/>
    <w:tmpl w:val="5F2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2D22383D"/>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871D1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95F7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9B1A3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9575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303DAC"/>
    <w:multiLevelType w:val="hybridMultilevel"/>
    <w:tmpl w:val="4F26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1DF7B7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41302C"/>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65138F"/>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AD4C1A"/>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F04D1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4342E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FC5CA1"/>
    <w:multiLevelType w:val="hybridMultilevel"/>
    <w:tmpl w:val="B772383A"/>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29279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3C6DF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85686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A70B7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A82C2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5E6566"/>
    <w:multiLevelType w:val="hybridMultilevel"/>
    <w:tmpl w:val="9B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97773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AD5075"/>
    <w:multiLevelType w:val="hybridMultilevel"/>
    <w:tmpl w:val="E1FE81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6D66D9E"/>
    <w:multiLevelType w:val="hybridMultilevel"/>
    <w:tmpl w:val="46208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7015EEB"/>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591D6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643C5E"/>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5C50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9726FE"/>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A977E5"/>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93A3127"/>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7D2CAA"/>
    <w:multiLevelType w:val="hybridMultilevel"/>
    <w:tmpl w:val="FE88594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A174EDE"/>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A3B33F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55124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1B29D4"/>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87708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EF4B6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DE70AC7"/>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075A5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C130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705ACA"/>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765C4C"/>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A26290"/>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A3108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C80A4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15D3DAC"/>
    <w:multiLevelType w:val="hybridMultilevel"/>
    <w:tmpl w:val="9D8E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4461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2770A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AE4796"/>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C365A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35A24A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C818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41293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C163E8"/>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4519A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6EE59E2"/>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81450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BB66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3A732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4F32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6A225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E1040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25235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781722"/>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950A30"/>
    <w:multiLevelType w:val="hybridMultilevel"/>
    <w:tmpl w:val="12BE410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58">
    <w:nsid w:val="4A9A28F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9F6C1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5B2A48"/>
    <w:multiLevelType w:val="hybridMultilevel"/>
    <w:tmpl w:val="7D0E0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B9C5C33"/>
    <w:multiLevelType w:val="hybridMultilevel"/>
    <w:tmpl w:val="990E1B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BF00D96"/>
    <w:multiLevelType w:val="hybridMultilevel"/>
    <w:tmpl w:val="7D0E07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C0D40D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CA653F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CC7BE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763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E513AE3"/>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F52342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F77456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995F1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0271FE0"/>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AD3710"/>
    <w:multiLevelType w:val="hybridMultilevel"/>
    <w:tmpl w:val="22264EC8"/>
    <w:lvl w:ilvl="0" w:tplc="2BC0B4C0">
      <w:start w:val="1"/>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3">
    <w:nsid w:val="50F62EC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2B7094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D2764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33D070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721151"/>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nsid w:val="543E0D2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nsid w:val="5469028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46F7284"/>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5962A08"/>
    <w:multiLevelType w:val="hybridMultilevel"/>
    <w:tmpl w:val="630A0D48"/>
    <w:lvl w:ilvl="0" w:tplc="35FED7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63165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EF588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686690"/>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7AE069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B312B8"/>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E62CE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9EF7A4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B356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E30A5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2B57D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452E5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B866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C43D17"/>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E3601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4E6857"/>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C7E22D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CA4525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2D5BE0"/>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E9D67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EE25990"/>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EFD6D6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F3375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7">
    <w:nsid w:val="601316F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08B7936"/>
    <w:multiLevelType w:val="hybridMultilevel"/>
    <w:tmpl w:val="B3D2F7DC"/>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0AE4EF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1176EA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49385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34B7B82"/>
    <w:multiLevelType w:val="hybridMultilevel"/>
    <w:tmpl w:val="8CAE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36E2EB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37E3573"/>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2776E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4277C7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8">
    <w:nsid w:val="66255764"/>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631250E"/>
    <w:multiLevelType w:val="hybridMultilevel"/>
    <w:tmpl w:val="9FF85C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nsid w:val="673B13A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3C2F9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7F2720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85A087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5A219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86A7A2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C9295B"/>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8F434A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0E0AB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92A4B32"/>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6A9769E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C2E714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AB23AF"/>
    <w:multiLevelType w:val="hybridMultilevel"/>
    <w:tmpl w:val="F9C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D49550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E6D22D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E7C6963"/>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9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38">
    <w:nsid w:val="6FC65683"/>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0577CF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17C0302"/>
    <w:multiLevelType w:val="hybridMultilevel"/>
    <w:tmpl w:val="37C29B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1C429E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1ED56E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1FE6F2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206160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26E2B5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29512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030AC8"/>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7317000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4081FA3"/>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73403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47E60AA"/>
    <w:multiLevelType w:val="hybridMultilevel"/>
    <w:tmpl w:val="34D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74B21E2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BE62FF"/>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57257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F33AF7"/>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633574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66F3F3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6ED237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8134B39"/>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9F338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A9914B0"/>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9C17B2"/>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B291720"/>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CB746FE"/>
    <w:multiLevelType w:val="hybridMultilevel"/>
    <w:tmpl w:val="6E10DA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7CDC4C3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D3241AF"/>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600F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E20DA9"/>
    <w:multiLevelType w:val="hybridMultilevel"/>
    <w:tmpl w:val="6EAEA02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E6363C4"/>
    <w:multiLevelType w:val="hybridMultilevel"/>
    <w:tmpl w:val="26307F6A"/>
    <w:lvl w:ilvl="0" w:tplc="2CCABC34">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7E9F678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EB70033"/>
    <w:multiLevelType w:val="hybridMultilevel"/>
    <w:tmpl w:val="9BC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EB946A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EF4203B"/>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7F4C6DB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F7C125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B50C1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8"/>
  </w:num>
  <w:num w:numId="2">
    <w:abstractNumId w:val="180"/>
  </w:num>
  <w:num w:numId="3">
    <w:abstractNumId w:val="71"/>
  </w:num>
  <w:num w:numId="4">
    <w:abstractNumId w:val="237"/>
  </w:num>
  <w:num w:numId="5">
    <w:abstractNumId w:val="0"/>
  </w:num>
  <w:num w:numId="6">
    <w:abstractNumId w:val="43"/>
  </w:num>
  <w:num w:numId="7">
    <w:abstractNumId w:val="217"/>
  </w:num>
  <w:num w:numId="8">
    <w:abstractNumId w:val="17"/>
  </w:num>
  <w:num w:numId="9">
    <w:abstractNumId w:val="123"/>
  </w:num>
  <w:num w:numId="10">
    <w:abstractNumId w:val="230"/>
  </w:num>
  <w:num w:numId="11">
    <w:abstractNumId w:val="240"/>
  </w:num>
  <w:num w:numId="12">
    <w:abstractNumId w:val="229"/>
  </w:num>
  <w:num w:numId="13">
    <w:abstractNumId w:val="172"/>
  </w:num>
  <w:num w:numId="14">
    <w:abstractNumId w:val="101"/>
  </w:num>
  <w:num w:numId="15">
    <w:abstractNumId w:val="36"/>
  </w:num>
  <w:num w:numId="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0"/>
  </w:num>
  <w:num w:numId="18">
    <w:abstractNumId w:val="112"/>
  </w:num>
  <w:num w:numId="19">
    <w:abstractNumId w:val="27"/>
  </w:num>
  <w:num w:numId="20">
    <w:abstractNumId w:val="218"/>
  </w:num>
  <w:num w:numId="21">
    <w:abstractNumId w:val="60"/>
  </w:num>
  <w:num w:numId="22">
    <w:abstractNumId w:val="161"/>
  </w:num>
  <w:num w:numId="23">
    <w:abstractNumId w:val="201"/>
  </w:num>
  <w:num w:numId="24">
    <w:abstractNumId w:val="162"/>
  </w:num>
  <w:num w:numId="25">
    <w:abstractNumId w:val="73"/>
  </w:num>
  <w:num w:numId="26">
    <w:abstractNumId w:val="48"/>
  </w:num>
  <w:num w:numId="27">
    <w:abstractNumId w:val="91"/>
  </w:num>
  <w:num w:numId="28">
    <w:abstractNumId w:val="76"/>
  </w:num>
  <w:num w:numId="29">
    <w:abstractNumId w:val="97"/>
  </w:num>
  <w:num w:numId="30">
    <w:abstractNumId w:val="77"/>
  </w:num>
  <w:num w:numId="31">
    <w:abstractNumId w:val="251"/>
  </w:num>
  <w:num w:numId="32">
    <w:abstractNumId w:val="232"/>
  </w:num>
  <w:num w:numId="33">
    <w:abstractNumId w:val="208"/>
  </w:num>
  <w:num w:numId="34">
    <w:abstractNumId w:val="95"/>
  </w:num>
  <w:num w:numId="35">
    <w:abstractNumId w:val="65"/>
  </w:num>
  <w:num w:numId="36">
    <w:abstractNumId w:val="44"/>
  </w:num>
  <w:num w:numId="37">
    <w:abstractNumId w:val="184"/>
  </w:num>
  <w:num w:numId="38">
    <w:abstractNumId w:val="136"/>
  </w:num>
  <w:num w:numId="39">
    <w:abstractNumId w:val="177"/>
  </w:num>
  <w:num w:numId="40">
    <w:abstractNumId w:val="227"/>
  </w:num>
  <w:num w:numId="41">
    <w:abstractNumId w:val="121"/>
  </w:num>
  <w:num w:numId="42">
    <w:abstractNumId w:val="64"/>
  </w:num>
  <w:num w:numId="43">
    <w:abstractNumId w:val="66"/>
  </w:num>
  <w:num w:numId="44">
    <w:abstractNumId w:val="269"/>
  </w:num>
  <w:num w:numId="45">
    <w:abstractNumId w:val="257"/>
  </w:num>
  <w:num w:numId="46">
    <w:abstractNumId w:val="137"/>
  </w:num>
  <w:num w:numId="47">
    <w:abstractNumId w:val="31"/>
  </w:num>
  <w:num w:numId="48">
    <w:abstractNumId w:val="152"/>
  </w:num>
  <w:num w:numId="49">
    <w:abstractNumId w:val="122"/>
  </w:num>
  <w:num w:numId="50">
    <w:abstractNumId w:val="67"/>
  </w:num>
  <w:num w:numId="51">
    <w:abstractNumId w:val="39"/>
  </w:num>
  <w:num w:numId="52">
    <w:abstractNumId w:val="156"/>
  </w:num>
  <w:num w:numId="53">
    <w:abstractNumId w:val="102"/>
  </w:num>
  <w:num w:numId="54">
    <w:abstractNumId w:val="155"/>
  </w:num>
  <w:num w:numId="55">
    <w:abstractNumId w:val="268"/>
  </w:num>
  <w:num w:numId="56">
    <w:abstractNumId w:val="88"/>
  </w:num>
  <w:num w:numId="57">
    <w:abstractNumId w:val="140"/>
  </w:num>
  <w:num w:numId="58">
    <w:abstractNumId w:val="104"/>
  </w:num>
  <w:num w:numId="59">
    <w:abstractNumId w:val="14"/>
  </w:num>
  <w:num w:numId="60">
    <w:abstractNumId w:val="58"/>
  </w:num>
  <w:num w:numId="61">
    <w:abstractNumId w:val="167"/>
  </w:num>
  <w:num w:numId="62">
    <w:abstractNumId w:val="221"/>
  </w:num>
  <w:num w:numId="63">
    <w:abstractNumId w:val="113"/>
  </w:num>
  <w:num w:numId="64">
    <w:abstractNumId w:val="49"/>
  </w:num>
  <w:num w:numId="65">
    <w:abstractNumId w:val="110"/>
  </w:num>
  <w:num w:numId="66">
    <w:abstractNumId w:val="34"/>
  </w:num>
  <w:num w:numId="67">
    <w:abstractNumId w:val="212"/>
  </w:num>
  <w:num w:numId="68">
    <w:abstractNumId w:val="85"/>
  </w:num>
  <w:num w:numId="69">
    <w:abstractNumId w:val="119"/>
  </w:num>
  <w:num w:numId="70">
    <w:abstractNumId w:val="225"/>
  </w:num>
  <w:num w:numId="71">
    <w:abstractNumId w:val="13"/>
  </w:num>
  <w:num w:numId="72">
    <w:abstractNumId w:val="24"/>
  </w:num>
  <w:num w:numId="73">
    <w:abstractNumId w:val="59"/>
  </w:num>
  <w:num w:numId="74">
    <w:abstractNumId w:val="182"/>
  </w:num>
  <w:num w:numId="75">
    <w:abstractNumId w:val="247"/>
  </w:num>
  <w:num w:numId="76">
    <w:abstractNumId w:val="211"/>
  </w:num>
  <w:num w:numId="77">
    <w:abstractNumId w:val="116"/>
  </w:num>
  <w:num w:numId="78">
    <w:abstractNumId w:val="222"/>
  </w:num>
  <w:num w:numId="79">
    <w:abstractNumId w:val="129"/>
  </w:num>
  <w:num w:numId="80">
    <w:abstractNumId w:val="29"/>
  </w:num>
  <w:num w:numId="81">
    <w:abstractNumId w:val="176"/>
  </w:num>
  <w:num w:numId="82">
    <w:abstractNumId w:val="185"/>
  </w:num>
  <w:num w:numId="83">
    <w:abstractNumId w:val="62"/>
  </w:num>
  <w:num w:numId="84">
    <w:abstractNumId w:val="209"/>
  </w:num>
  <w:num w:numId="85">
    <w:abstractNumId w:val="163"/>
  </w:num>
  <w:num w:numId="86">
    <w:abstractNumId w:val="94"/>
  </w:num>
  <w:num w:numId="87">
    <w:abstractNumId w:val="83"/>
  </w:num>
  <w:num w:numId="88">
    <w:abstractNumId w:val="238"/>
  </w:num>
  <w:num w:numId="89">
    <w:abstractNumId w:val="89"/>
  </w:num>
  <w:num w:numId="90">
    <w:abstractNumId w:val="80"/>
  </w:num>
  <w:num w:numId="91">
    <w:abstractNumId w:val="191"/>
  </w:num>
  <w:num w:numId="92">
    <w:abstractNumId w:val="33"/>
  </w:num>
  <w:num w:numId="93">
    <w:abstractNumId w:val="173"/>
  </w:num>
  <w:num w:numId="94">
    <w:abstractNumId w:val="216"/>
  </w:num>
  <w:num w:numId="95">
    <w:abstractNumId w:val="248"/>
  </w:num>
  <w:num w:numId="96">
    <w:abstractNumId w:val="259"/>
  </w:num>
  <w:num w:numId="97">
    <w:abstractNumId w:val="99"/>
  </w:num>
  <w:num w:numId="98">
    <w:abstractNumId w:val="57"/>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84"/>
  </w:num>
  <w:num w:numId="102">
    <w:abstractNumId w:val="210"/>
  </w:num>
  <w:num w:numId="103">
    <w:abstractNumId w:val="148"/>
  </w:num>
  <w:num w:numId="104">
    <w:abstractNumId w:val="19"/>
  </w:num>
  <w:num w:numId="105">
    <w:abstractNumId w:val="42"/>
  </w:num>
  <w:num w:numId="106">
    <w:abstractNumId w:val="192"/>
  </w:num>
  <w:num w:numId="107">
    <w:abstractNumId w:val="196"/>
  </w:num>
  <w:num w:numId="108">
    <w:abstractNumId w:val="15"/>
  </w:num>
  <w:num w:numId="109">
    <w:abstractNumId w:val="243"/>
  </w:num>
  <w:num w:numId="110">
    <w:abstractNumId w:val="96"/>
  </w:num>
  <w:num w:numId="111">
    <w:abstractNumId w:val="141"/>
  </w:num>
  <w:num w:numId="112">
    <w:abstractNumId w:val="186"/>
  </w:num>
  <w:num w:numId="113">
    <w:abstractNumId w:val="235"/>
  </w:num>
  <w:num w:numId="114">
    <w:abstractNumId w:val="98"/>
  </w:num>
  <w:num w:numId="115">
    <w:abstractNumId w:val="142"/>
  </w:num>
  <w:num w:numId="116">
    <w:abstractNumId w:val="103"/>
  </w:num>
  <w:num w:numId="117">
    <w:abstractNumId w:val="263"/>
  </w:num>
  <w:num w:numId="118">
    <w:abstractNumId w:val="12"/>
  </w:num>
  <w:num w:numId="119">
    <w:abstractNumId w:val="249"/>
  </w:num>
  <w:num w:numId="120">
    <w:abstractNumId w:val="20"/>
  </w:num>
  <w:num w:numId="121">
    <w:abstractNumId w:val="90"/>
  </w:num>
  <w:num w:numId="122">
    <w:abstractNumId w:val="234"/>
  </w:num>
  <w:num w:numId="123">
    <w:abstractNumId w:val="272"/>
  </w:num>
  <w:num w:numId="124">
    <w:abstractNumId w:val="53"/>
  </w:num>
  <w:num w:numId="125">
    <w:abstractNumId w:val="46"/>
  </w:num>
  <w:num w:numId="126">
    <w:abstractNumId w:val="250"/>
  </w:num>
  <w:num w:numId="127">
    <w:abstractNumId w:val="275"/>
  </w:num>
  <w:num w:numId="128">
    <w:abstractNumId w:val="220"/>
  </w:num>
  <w:num w:numId="129">
    <w:abstractNumId w:val="125"/>
  </w:num>
  <w:num w:numId="130">
    <w:abstractNumId w:val="256"/>
  </w:num>
  <w:num w:numId="131">
    <w:abstractNumId w:val="115"/>
  </w:num>
  <w:num w:numId="132">
    <w:abstractNumId w:val="241"/>
  </w:num>
  <w:num w:numId="133">
    <w:abstractNumId w:val="133"/>
  </w:num>
  <w:num w:numId="134">
    <w:abstractNumId w:val="144"/>
  </w:num>
  <w:num w:numId="135">
    <w:abstractNumId w:val="170"/>
  </w:num>
  <w:num w:numId="136">
    <w:abstractNumId w:val="202"/>
  </w:num>
  <w:num w:numId="137">
    <w:abstractNumId w:val="145"/>
  </w:num>
  <w:num w:numId="138">
    <w:abstractNumId w:val="169"/>
  </w:num>
  <w:num w:numId="139">
    <w:abstractNumId w:val="181"/>
  </w:num>
  <w:num w:numId="140">
    <w:abstractNumId w:val="126"/>
  </w:num>
  <w:num w:numId="141">
    <w:abstractNumId w:val="195"/>
  </w:num>
  <w:num w:numId="142">
    <w:abstractNumId w:val="214"/>
  </w:num>
  <w:num w:numId="143">
    <w:abstractNumId w:val="86"/>
  </w:num>
  <w:num w:numId="144">
    <w:abstractNumId w:val="228"/>
  </w:num>
  <w:num w:numId="145">
    <w:abstractNumId w:val="100"/>
  </w:num>
  <w:num w:numId="146">
    <w:abstractNumId w:val="239"/>
  </w:num>
  <w:num w:numId="147">
    <w:abstractNumId w:val="175"/>
  </w:num>
  <w:num w:numId="148">
    <w:abstractNumId w:val="16"/>
  </w:num>
  <w:num w:numId="149">
    <w:abstractNumId w:val="54"/>
  </w:num>
  <w:num w:numId="150">
    <w:abstractNumId w:val="168"/>
  </w:num>
  <w:num w:numId="151">
    <w:abstractNumId w:val="111"/>
  </w:num>
  <w:num w:numId="152">
    <w:abstractNumId w:val="153"/>
  </w:num>
  <w:num w:numId="153">
    <w:abstractNumId w:val="171"/>
  </w:num>
  <w:num w:numId="154">
    <w:abstractNumId w:val="189"/>
  </w:num>
  <w:num w:numId="155">
    <w:abstractNumId w:val="255"/>
  </w:num>
  <w:num w:numId="156">
    <w:abstractNumId w:val="159"/>
  </w:num>
  <w:num w:numId="157">
    <w:abstractNumId w:val="18"/>
  </w:num>
  <w:num w:numId="158">
    <w:abstractNumId w:val="70"/>
  </w:num>
  <w:num w:numId="159">
    <w:abstractNumId w:val="28"/>
  </w:num>
  <w:num w:numId="160">
    <w:abstractNumId w:val="194"/>
  </w:num>
  <w:num w:numId="161">
    <w:abstractNumId w:val="204"/>
  </w:num>
  <w:num w:numId="162">
    <w:abstractNumId w:val="25"/>
  </w:num>
  <w:num w:numId="163">
    <w:abstractNumId w:val="52"/>
  </w:num>
  <w:num w:numId="164">
    <w:abstractNumId w:val="270"/>
  </w:num>
  <w:num w:numId="165">
    <w:abstractNumId w:val="267"/>
  </w:num>
  <w:num w:numId="166">
    <w:abstractNumId w:val="50"/>
  </w:num>
  <w:num w:numId="167">
    <w:abstractNumId w:val="158"/>
  </w:num>
  <w:num w:numId="168">
    <w:abstractNumId w:val="262"/>
  </w:num>
  <w:num w:numId="169">
    <w:abstractNumId w:val="55"/>
  </w:num>
  <w:num w:numId="170">
    <w:abstractNumId w:val="118"/>
  </w:num>
  <w:num w:numId="171">
    <w:abstractNumId w:val="258"/>
  </w:num>
  <w:num w:numId="172">
    <w:abstractNumId w:val="74"/>
  </w:num>
  <w:num w:numId="173">
    <w:abstractNumId w:val="61"/>
  </w:num>
  <w:num w:numId="174">
    <w:abstractNumId w:val="266"/>
  </w:num>
  <w:num w:numId="175">
    <w:abstractNumId w:val="203"/>
  </w:num>
  <w:num w:numId="176">
    <w:abstractNumId w:val="188"/>
  </w:num>
  <w:num w:numId="177">
    <w:abstractNumId w:val="41"/>
  </w:num>
  <w:num w:numId="178">
    <w:abstractNumId w:val="276"/>
  </w:num>
  <w:num w:numId="179">
    <w:abstractNumId w:val="274"/>
  </w:num>
  <w:num w:numId="180">
    <w:abstractNumId w:val="108"/>
  </w:num>
  <w:num w:numId="181">
    <w:abstractNumId w:val="166"/>
  </w:num>
  <w:num w:numId="182">
    <w:abstractNumId w:val="245"/>
  </w:num>
  <w:num w:numId="183">
    <w:abstractNumId w:val="187"/>
  </w:num>
  <w:num w:numId="184">
    <w:abstractNumId w:val="253"/>
  </w:num>
  <w:num w:numId="185">
    <w:abstractNumId w:val="30"/>
  </w:num>
  <w:num w:numId="186">
    <w:abstractNumId w:val="149"/>
  </w:num>
  <w:num w:numId="187">
    <w:abstractNumId w:val="224"/>
  </w:num>
  <w:num w:numId="188">
    <w:abstractNumId w:val="63"/>
  </w:num>
  <w:num w:numId="189">
    <w:abstractNumId w:val="22"/>
  </w:num>
  <w:num w:numId="190">
    <w:abstractNumId w:val="261"/>
  </w:num>
  <w:num w:numId="191">
    <w:abstractNumId w:val="254"/>
  </w:num>
  <w:num w:numId="192">
    <w:abstractNumId w:val="165"/>
  </w:num>
  <w:num w:numId="193">
    <w:abstractNumId w:val="190"/>
  </w:num>
  <w:num w:numId="194">
    <w:abstractNumId w:val="147"/>
  </w:num>
  <w:num w:numId="195">
    <w:abstractNumId w:val="197"/>
  </w:num>
  <w:num w:numId="196">
    <w:abstractNumId w:val="242"/>
  </w:num>
  <w:num w:numId="197">
    <w:abstractNumId w:val="32"/>
  </w:num>
  <w:num w:numId="198">
    <w:abstractNumId w:val="134"/>
  </w:num>
  <w:num w:numId="199">
    <w:abstractNumId w:val="51"/>
  </w:num>
  <w:num w:numId="200">
    <w:abstractNumId w:val="265"/>
  </w:num>
  <w:num w:numId="201">
    <w:abstractNumId w:val="78"/>
  </w:num>
  <w:num w:numId="202">
    <w:abstractNumId w:val="213"/>
  </w:num>
  <w:num w:numId="203">
    <w:abstractNumId w:val="207"/>
  </w:num>
  <w:num w:numId="204">
    <w:abstractNumId w:val="124"/>
  </w:num>
  <w:num w:numId="205">
    <w:abstractNumId w:val="193"/>
  </w:num>
  <w:num w:numId="206">
    <w:abstractNumId w:val="37"/>
  </w:num>
  <w:num w:numId="207">
    <w:abstractNumId w:val="26"/>
  </w:num>
  <w:num w:numId="208">
    <w:abstractNumId w:val="150"/>
  </w:num>
  <w:num w:numId="209">
    <w:abstractNumId w:val="38"/>
  </w:num>
  <w:num w:numId="210">
    <w:abstractNumId w:val="273"/>
  </w:num>
  <w:num w:numId="211">
    <w:abstractNumId w:val="82"/>
  </w:num>
  <w:num w:numId="212">
    <w:abstractNumId w:val="179"/>
  </w:num>
  <w:num w:numId="213">
    <w:abstractNumId w:val="244"/>
  </w:num>
  <w:num w:numId="214">
    <w:abstractNumId w:val="93"/>
  </w:num>
  <w:num w:numId="215">
    <w:abstractNumId w:val="146"/>
  </w:num>
  <w:num w:numId="216">
    <w:abstractNumId w:val="92"/>
  </w:num>
  <w:num w:numId="217">
    <w:abstractNumId w:val="236"/>
  </w:num>
  <w:num w:numId="218">
    <w:abstractNumId w:val="117"/>
  </w:num>
  <w:num w:numId="219">
    <w:abstractNumId w:val="109"/>
  </w:num>
  <w:num w:numId="220">
    <w:abstractNumId w:val="252"/>
  </w:num>
  <w:num w:numId="221">
    <w:abstractNumId w:val="138"/>
  </w:num>
  <w:num w:numId="222">
    <w:abstractNumId w:val="130"/>
  </w:num>
  <w:num w:numId="223">
    <w:abstractNumId w:val="199"/>
  </w:num>
  <w:num w:numId="224">
    <w:abstractNumId w:val="127"/>
  </w:num>
  <w:num w:numId="225">
    <w:abstractNumId w:val="205"/>
  </w:num>
  <w:num w:numId="226">
    <w:abstractNumId w:val="215"/>
  </w:num>
  <w:num w:numId="227">
    <w:abstractNumId w:val="105"/>
  </w:num>
  <w:num w:numId="228">
    <w:abstractNumId w:val="75"/>
  </w:num>
  <w:num w:numId="229">
    <w:abstractNumId w:val="106"/>
  </w:num>
  <w:num w:numId="230">
    <w:abstractNumId w:val="200"/>
  </w:num>
  <w:num w:numId="231">
    <w:abstractNumId w:val="68"/>
  </w:num>
  <w:num w:numId="232">
    <w:abstractNumId w:val="164"/>
  </w:num>
  <w:num w:numId="233">
    <w:abstractNumId w:val="56"/>
  </w:num>
  <w:num w:numId="234">
    <w:abstractNumId w:val="135"/>
  </w:num>
  <w:num w:numId="235">
    <w:abstractNumId w:val="40"/>
  </w:num>
  <w:num w:numId="236">
    <w:abstractNumId w:val="35"/>
  </w:num>
  <w:num w:numId="237">
    <w:abstractNumId w:val="23"/>
  </w:num>
  <w:num w:numId="238">
    <w:abstractNumId w:val="21"/>
  </w:num>
  <w:num w:numId="239">
    <w:abstractNumId w:val="154"/>
  </w:num>
  <w:num w:numId="240">
    <w:abstractNumId w:val="139"/>
  </w:num>
  <w:num w:numId="241">
    <w:abstractNumId w:val="47"/>
  </w:num>
  <w:num w:numId="242">
    <w:abstractNumId w:val="231"/>
  </w:num>
  <w:num w:numId="243">
    <w:abstractNumId w:val="131"/>
  </w:num>
  <w:num w:numId="244">
    <w:abstractNumId w:val="174"/>
  </w:num>
  <w:num w:numId="245">
    <w:abstractNumId w:val="223"/>
  </w:num>
  <w:num w:numId="246">
    <w:abstractNumId w:val="120"/>
  </w:num>
  <w:num w:numId="247">
    <w:abstractNumId w:val="45"/>
  </w:num>
  <w:num w:numId="248">
    <w:abstractNumId w:val="132"/>
  </w:num>
  <w:num w:numId="249">
    <w:abstractNumId w:val="69"/>
  </w:num>
  <w:num w:numId="250">
    <w:abstractNumId w:val="81"/>
  </w:num>
  <w:num w:numId="251">
    <w:abstractNumId w:val="246"/>
  </w:num>
  <w:num w:numId="252">
    <w:abstractNumId w:val="151"/>
  </w:num>
  <w:num w:numId="253">
    <w:abstractNumId w:val="260"/>
  </w:num>
  <w:num w:numId="254">
    <w:abstractNumId w:val="143"/>
  </w:num>
  <w:num w:numId="255">
    <w:abstractNumId w:val="271"/>
  </w:num>
  <w:num w:numId="256">
    <w:abstractNumId w:val="87"/>
  </w:num>
  <w:num w:numId="257">
    <w:abstractNumId w:val="226"/>
  </w:num>
  <w:num w:numId="258">
    <w:abstractNumId w:val="107"/>
  </w:num>
  <w:num w:numId="259">
    <w:abstractNumId w:val="233"/>
  </w:num>
  <w:num w:numId="260">
    <w:abstractNumId w:val="183"/>
  </w:num>
  <w:num w:numId="261">
    <w:abstractNumId w:val="79"/>
  </w:num>
  <w:num w:numId="262">
    <w:abstractNumId w:val="198"/>
  </w:num>
  <w:num w:numId="263">
    <w:abstractNumId w:val="26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0" w:nlCheck="1" w:checkStyle="1"/>
  <w:activeWritingStyle w:appName="MSWord" w:lang="en-US" w:vendorID="64" w:dllVersion="0" w:nlCheck="1" w:checkStyle="1"/>
  <w:activeWritingStyle w:appName="MSWord" w:lang="en-CA" w:vendorID="64" w:dllVersion="6" w:nlCheck="1" w:checkStyle="0"/>
  <w:activeWritingStyle w:appName="MSWord" w:lang="en-US" w:vendorID="64" w:dllVersion="6" w:nlCheck="1" w:checkStyle="0"/>
  <w:activeWritingStyle w:appName="MSWord" w:lang="es-US" w:vendorID="64" w:dllVersion="6" w:nlCheck="1" w:checkStyle="0"/>
  <w:activeWritingStyle w:appName="MSWord" w:lang="pt-PT"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GT" w:vendorID="64" w:dllVersion="6" w:nlCheck="1" w:checkStyle="0"/>
  <w:activeWritingStyle w:appName="MSWord" w:lang="es-US" w:vendorID="64" w:dllVersion="0"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118"/>
    <w:rsid w:val="0000021F"/>
    <w:rsid w:val="000022AA"/>
    <w:rsid w:val="00002943"/>
    <w:rsid w:val="00002C6E"/>
    <w:rsid w:val="00002DCE"/>
    <w:rsid w:val="00002EAB"/>
    <w:rsid w:val="00002EE2"/>
    <w:rsid w:val="00003792"/>
    <w:rsid w:val="00003C0F"/>
    <w:rsid w:val="00004E34"/>
    <w:rsid w:val="00006029"/>
    <w:rsid w:val="000065FE"/>
    <w:rsid w:val="000068A5"/>
    <w:rsid w:val="000072D7"/>
    <w:rsid w:val="00007CD2"/>
    <w:rsid w:val="00007CDF"/>
    <w:rsid w:val="000105C2"/>
    <w:rsid w:val="00010D8B"/>
    <w:rsid w:val="0001109E"/>
    <w:rsid w:val="000118D9"/>
    <w:rsid w:val="00013284"/>
    <w:rsid w:val="00013C8B"/>
    <w:rsid w:val="00013F70"/>
    <w:rsid w:val="00014322"/>
    <w:rsid w:val="00014404"/>
    <w:rsid w:val="000147BE"/>
    <w:rsid w:val="00014E13"/>
    <w:rsid w:val="00015690"/>
    <w:rsid w:val="000157A3"/>
    <w:rsid w:val="00015948"/>
    <w:rsid w:val="000163F8"/>
    <w:rsid w:val="00016A17"/>
    <w:rsid w:val="0001730E"/>
    <w:rsid w:val="00017A70"/>
    <w:rsid w:val="000202B1"/>
    <w:rsid w:val="000210F9"/>
    <w:rsid w:val="00021430"/>
    <w:rsid w:val="000218DA"/>
    <w:rsid w:val="00022192"/>
    <w:rsid w:val="000227B9"/>
    <w:rsid w:val="00022A18"/>
    <w:rsid w:val="00022A9D"/>
    <w:rsid w:val="00022CFF"/>
    <w:rsid w:val="00022F1B"/>
    <w:rsid w:val="00022FE7"/>
    <w:rsid w:val="0002313B"/>
    <w:rsid w:val="0002332B"/>
    <w:rsid w:val="00023532"/>
    <w:rsid w:val="0002396B"/>
    <w:rsid w:val="00024012"/>
    <w:rsid w:val="000242D5"/>
    <w:rsid w:val="00024754"/>
    <w:rsid w:val="000247C2"/>
    <w:rsid w:val="00024962"/>
    <w:rsid w:val="000249F0"/>
    <w:rsid w:val="00025A88"/>
    <w:rsid w:val="00025B92"/>
    <w:rsid w:val="00025C7D"/>
    <w:rsid w:val="00026FE5"/>
    <w:rsid w:val="000272C9"/>
    <w:rsid w:val="00027DE3"/>
    <w:rsid w:val="00027E62"/>
    <w:rsid w:val="00030323"/>
    <w:rsid w:val="000304B9"/>
    <w:rsid w:val="0003096F"/>
    <w:rsid w:val="00030E6C"/>
    <w:rsid w:val="0003164A"/>
    <w:rsid w:val="00031BAA"/>
    <w:rsid w:val="00031CD3"/>
    <w:rsid w:val="00032EE9"/>
    <w:rsid w:val="00032FAC"/>
    <w:rsid w:val="00033078"/>
    <w:rsid w:val="00033805"/>
    <w:rsid w:val="000348B0"/>
    <w:rsid w:val="00034EA0"/>
    <w:rsid w:val="000356E9"/>
    <w:rsid w:val="0003597D"/>
    <w:rsid w:val="00035E4A"/>
    <w:rsid w:val="00035F87"/>
    <w:rsid w:val="00036138"/>
    <w:rsid w:val="00036AA1"/>
    <w:rsid w:val="000374B3"/>
    <w:rsid w:val="00037631"/>
    <w:rsid w:val="0003768F"/>
    <w:rsid w:val="000376F2"/>
    <w:rsid w:val="00037B2E"/>
    <w:rsid w:val="00037D4F"/>
    <w:rsid w:val="0004103C"/>
    <w:rsid w:val="00041063"/>
    <w:rsid w:val="00041368"/>
    <w:rsid w:val="00041394"/>
    <w:rsid w:val="0004155A"/>
    <w:rsid w:val="0004167F"/>
    <w:rsid w:val="000417EF"/>
    <w:rsid w:val="000418DA"/>
    <w:rsid w:val="00041FEB"/>
    <w:rsid w:val="000428AD"/>
    <w:rsid w:val="00043061"/>
    <w:rsid w:val="000433DC"/>
    <w:rsid w:val="00043652"/>
    <w:rsid w:val="000436D2"/>
    <w:rsid w:val="00043C26"/>
    <w:rsid w:val="00043EB4"/>
    <w:rsid w:val="00044084"/>
    <w:rsid w:val="0004420B"/>
    <w:rsid w:val="0004492F"/>
    <w:rsid w:val="000455B6"/>
    <w:rsid w:val="00045638"/>
    <w:rsid w:val="00045758"/>
    <w:rsid w:val="00045929"/>
    <w:rsid w:val="00045C72"/>
    <w:rsid w:val="000464AB"/>
    <w:rsid w:val="000464BC"/>
    <w:rsid w:val="00046814"/>
    <w:rsid w:val="000471E3"/>
    <w:rsid w:val="00047643"/>
    <w:rsid w:val="00047FF0"/>
    <w:rsid w:val="00050464"/>
    <w:rsid w:val="00050A67"/>
    <w:rsid w:val="00050C51"/>
    <w:rsid w:val="0005129D"/>
    <w:rsid w:val="0005322C"/>
    <w:rsid w:val="00053383"/>
    <w:rsid w:val="0005364E"/>
    <w:rsid w:val="000537F9"/>
    <w:rsid w:val="00053992"/>
    <w:rsid w:val="00053AA7"/>
    <w:rsid w:val="00053AE4"/>
    <w:rsid w:val="00053AF5"/>
    <w:rsid w:val="00053D43"/>
    <w:rsid w:val="00054317"/>
    <w:rsid w:val="000544F2"/>
    <w:rsid w:val="000547B7"/>
    <w:rsid w:val="00054F1B"/>
    <w:rsid w:val="000554B3"/>
    <w:rsid w:val="000554D3"/>
    <w:rsid w:val="00055881"/>
    <w:rsid w:val="00055A87"/>
    <w:rsid w:val="00056E4A"/>
    <w:rsid w:val="0005766E"/>
    <w:rsid w:val="00057749"/>
    <w:rsid w:val="00057A27"/>
    <w:rsid w:val="00060267"/>
    <w:rsid w:val="00060275"/>
    <w:rsid w:val="00060E7B"/>
    <w:rsid w:val="00061553"/>
    <w:rsid w:val="00061F6B"/>
    <w:rsid w:val="000622DA"/>
    <w:rsid w:val="000623D8"/>
    <w:rsid w:val="000624B8"/>
    <w:rsid w:val="000625D4"/>
    <w:rsid w:val="000629F1"/>
    <w:rsid w:val="00062C93"/>
    <w:rsid w:val="00063EAF"/>
    <w:rsid w:val="00064B56"/>
    <w:rsid w:val="00064EF3"/>
    <w:rsid w:val="00065072"/>
    <w:rsid w:val="00065623"/>
    <w:rsid w:val="00065911"/>
    <w:rsid w:val="0006597A"/>
    <w:rsid w:val="00065BF5"/>
    <w:rsid w:val="00065CAF"/>
    <w:rsid w:val="00066516"/>
    <w:rsid w:val="0006673E"/>
    <w:rsid w:val="00067A3A"/>
    <w:rsid w:val="00070368"/>
    <w:rsid w:val="00070A4D"/>
    <w:rsid w:val="00071526"/>
    <w:rsid w:val="00071891"/>
    <w:rsid w:val="00071DBC"/>
    <w:rsid w:val="00072017"/>
    <w:rsid w:val="00072B40"/>
    <w:rsid w:val="00072BCD"/>
    <w:rsid w:val="00072EAF"/>
    <w:rsid w:val="00073557"/>
    <w:rsid w:val="0007388E"/>
    <w:rsid w:val="0007492A"/>
    <w:rsid w:val="000754CD"/>
    <w:rsid w:val="00075C7C"/>
    <w:rsid w:val="00076316"/>
    <w:rsid w:val="00076859"/>
    <w:rsid w:val="000775CC"/>
    <w:rsid w:val="00077655"/>
    <w:rsid w:val="000777DF"/>
    <w:rsid w:val="00077970"/>
    <w:rsid w:val="00077BEA"/>
    <w:rsid w:val="00080967"/>
    <w:rsid w:val="00081F6E"/>
    <w:rsid w:val="00082100"/>
    <w:rsid w:val="0008220C"/>
    <w:rsid w:val="000824B1"/>
    <w:rsid w:val="00082650"/>
    <w:rsid w:val="000827E1"/>
    <w:rsid w:val="00082905"/>
    <w:rsid w:val="00082935"/>
    <w:rsid w:val="00083037"/>
    <w:rsid w:val="0008330D"/>
    <w:rsid w:val="00083781"/>
    <w:rsid w:val="0008391E"/>
    <w:rsid w:val="00083AD5"/>
    <w:rsid w:val="00083C53"/>
    <w:rsid w:val="00083EFA"/>
    <w:rsid w:val="00084595"/>
    <w:rsid w:val="000848DF"/>
    <w:rsid w:val="00084951"/>
    <w:rsid w:val="00084EF8"/>
    <w:rsid w:val="00084FBB"/>
    <w:rsid w:val="00085166"/>
    <w:rsid w:val="000855B3"/>
    <w:rsid w:val="00085AD9"/>
    <w:rsid w:val="00085D7B"/>
    <w:rsid w:val="00086271"/>
    <w:rsid w:val="00086571"/>
    <w:rsid w:val="00086B8F"/>
    <w:rsid w:val="00086B98"/>
    <w:rsid w:val="00086E13"/>
    <w:rsid w:val="000902E4"/>
    <w:rsid w:val="00090420"/>
    <w:rsid w:val="00090561"/>
    <w:rsid w:val="00090E35"/>
    <w:rsid w:val="00090EDB"/>
    <w:rsid w:val="00091224"/>
    <w:rsid w:val="00091B42"/>
    <w:rsid w:val="000923E7"/>
    <w:rsid w:val="000928CB"/>
    <w:rsid w:val="00092E92"/>
    <w:rsid w:val="0009315A"/>
    <w:rsid w:val="00093463"/>
    <w:rsid w:val="000939C5"/>
    <w:rsid w:val="00094622"/>
    <w:rsid w:val="00095090"/>
    <w:rsid w:val="00095171"/>
    <w:rsid w:val="0009570F"/>
    <w:rsid w:val="00097941"/>
    <w:rsid w:val="00097D8D"/>
    <w:rsid w:val="00097F7C"/>
    <w:rsid w:val="000A0037"/>
    <w:rsid w:val="000A0443"/>
    <w:rsid w:val="000A0EE1"/>
    <w:rsid w:val="000A1F21"/>
    <w:rsid w:val="000A26D3"/>
    <w:rsid w:val="000A27EA"/>
    <w:rsid w:val="000A29E9"/>
    <w:rsid w:val="000A2ABF"/>
    <w:rsid w:val="000A2F37"/>
    <w:rsid w:val="000A3411"/>
    <w:rsid w:val="000A3C88"/>
    <w:rsid w:val="000A4603"/>
    <w:rsid w:val="000A48B6"/>
    <w:rsid w:val="000A58A3"/>
    <w:rsid w:val="000A59C0"/>
    <w:rsid w:val="000A5C0B"/>
    <w:rsid w:val="000A677E"/>
    <w:rsid w:val="000A67E6"/>
    <w:rsid w:val="000A7991"/>
    <w:rsid w:val="000A7D32"/>
    <w:rsid w:val="000A7E08"/>
    <w:rsid w:val="000A7EE2"/>
    <w:rsid w:val="000B081D"/>
    <w:rsid w:val="000B0879"/>
    <w:rsid w:val="000B0924"/>
    <w:rsid w:val="000B0956"/>
    <w:rsid w:val="000B0AC9"/>
    <w:rsid w:val="000B0AE7"/>
    <w:rsid w:val="000B134B"/>
    <w:rsid w:val="000B20B2"/>
    <w:rsid w:val="000B27A2"/>
    <w:rsid w:val="000B2A66"/>
    <w:rsid w:val="000B2C25"/>
    <w:rsid w:val="000B3199"/>
    <w:rsid w:val="000B33A5"/>
    <w:rsid w:val="000B3C61"/>
    <w:rsid w:val="000B3E26"/>
    <w:rsid w:val="000B4094"/>
    <w:rsid w:val="000B4485"/>
    <w:rsid w:val="000B5B3D"/>
    <w:rsid w:val="000B5B8F"/>
    <w:rsid w:val="000B5CB4"/>
    <w:rsid w:val="000C017E"/>
    <w:rsid w:val="000C0EAC"/>
    <w:rsid w:val="000C0FB9"/>
    <w:rsid w:val="000C1023"/>
    <w:rsid w:val="000C11B7"/>
    <w:rsid w:val="000C16ED"/>
    <w:rsid w:val="000C24B5"/>
    <w:rsid w:val="000C2614"/>
    <w:rsid w:val="000C2EB9"/>
    <w:rsid w:val="000C2F6B"/>
    <w:rsid w:val="000C3236"/>
    <w:rsid w:val="000C3246"/>
    <w:rsid w:val="000C3482"/>
    <w:rsid w:val="000C3A38"/>
    <w:rsid w:val="000C3D14"/>
    <w:rsid w:val="000C424C"/>
    <w:rsid w:val="000C45D4"/>
    <w:rsid w:val="000C5209"/>
    <w:rsid w:val="000C53A9"/>
    <w:rsid w:val="000C589A"/>
    <w:rsid w:val="000C69E8"/>
    <w:rsid w:val="000C70BF"/>
    <w:rsid w:val="000C7168"/>
    <w:rsid w:val="000C73D7"/>
    <w:rsid w:val="000C7497"/>
    <w:rsid w:val="000C7BF0"/>
    <w:rsid w:val="000D04FC"/>
    <w:rsid w:val="000D0CA2"/>
    <w:rsid w:val="000D1056"/>
    <w:rsid w:val="000D10AE"/>
    <w:rsid w:val="000D1410"/>
    <w:rsid w:val="000D154F"/>
    <w:rsid w:val="000D1703"/>
    <w:rsid w:val="000D2614"/>
    <w:rsid w:val="000D2C54"/>
    <w:rsid w:val="000D319C"/>
    <w:rsid w:val="000D335A"/>
    <w:rsid w:val="000D389B"/>
    <w:rsid w:val="000D3DDC"/>
    <w:rsid w:val="000D48C3"/>
    <w:rsid w:val="000D532F"/>
    <w:rsid w:val="000D5811"/>
    <w:rsid w:val="000D5835"/>
    <w:rsid w:val="000D5844"/>
    <w:rsid w:val="000D643A"/>
    <w:rsid w:val="000D64BA"/>
    <w:rsid w:val="000D64F3"/>
    <w:rsid w:val="000D6501"/>
    <w:rsid w:val="000D6CF0"/>
    <w:rsid w:val="000D793D"/>
    <w:rsid w:val="000D7D71"/>
    <w:rsid w:val="000E01B9"/>
    <w:rsid w:val="000E03BD"/>
    <w:rsid w:val="000E0B2F"/>
    <w:rsid w:val="000E0CFD"/>
    <w:rsid w:val="000E1142"/>
    <w:rsid w:val="000E13E1"/>
    <w:rsid w:val="000E15AA"/>
    <w:rsid w:val="000E1ABA"/>
    <w:rsid w:val="000E2476"/>
    <w:rsid w:val="000E286D"/>
    <w:rsid w:val="000E2875"/>
    <w:rsid w:val="000E2A63"/>
    <w:rsid w:val="000E360E"/>
    <w:rsid w:val="000E38AD"/>
    <w:rsid w:val="000E3EC2"/>
    <w:rsid w:val="000E446B"/>
    <w:rsid w:val="000E46E9"/>
    <w:rsid w:val="000E4A8C"/>
    <w:rsid w:val="000E4BC6"/>
    <w:rsid w:val="000E4BF4"/>
    <w:rsid w:val="000E4E16"/>
    <w:rsid w:val="000E4F5B"/>
    <w:rsid w:val="000E5150"/>
    <w:rsid w:val="000E538A"/>
    <w:rsid w:val="000E5DAC"/>
    <w:rsid w:val="000E6471"/>
    <w:rsid w:val="000E6573"/>
    <w:rsid w:val="000E673D"/>
    <w:rsid w:val="000E6B87"/>
    <w:rsid w:val="000E74EE"/>
    <w:rsid w:val="000E779A"/>
    <w:rsid w:val="000E7B4D"/>
    <w:rsid w:val="000F1190"/>
    <w:rsid w:val="000F1347"/>
    <w:rsid w:val="000F1DB5"/>
    <w:rsid w:val="000F2069"/>
    <w:rsid w:val="000F21A3"/>
    <w:rsid w:val="000F2DF6"/>
    <w:rsid w:val="000F35E7"/>
    <w:rsid w:val="000F3A03"/>
    <w:rsid w:val="000F3B1E"/>
    <w:rsid w:val="000F3ECD"/>
    <w:rsid w:val="000F40E0"/>
    <w:rsid w:val="000F42EC"/>
    <w:rsid w:val="000F4343"/>
    <w:rsid w:val="000F5128"/>
    <w:rsid w:val="000F53C6"/>
    <w:rsid w:val="000F54CF"/>
    <w:rsid w:val="000F576B"/>
    <w:rsid w:val="000F58FE"/>
    <w:rsid w:val="000F593E"/>
    <w:rsid w:val="000F5E7F"/>
    <w:rsid w:val="000F626A"/>
    <w:rsid w:val="000F637F"/>
    <w:rsid w:val="000F6760"/>
    <w:rsid w:val="000F7813"/>
    <w:rsid w:val="000F797F"/>
    <w:rsid w:val="000F79EC"/>
    <w:rsid w:val="000F7CF9"/>
    <w:rsid w:val="000F7F43"/>
    <w:rsid w:val="00100A88"/>
    <w:rsid w:val="00100E10"/>
    <w:rsid w:val="001010AB"/>
    <w:rsid w:val="00101C16"/>
    <w:rsid w:val="00101D74"/>
    <w:rsid w:val="00101F24"/>
    <w:rsid w:val="001027A8"/>
    <w:rsid w:val="001027EF"/>
    <w:rsid w:val="00102D72"/>
    <w:rsid w:val="00102FB6"/>
    <w:rsid w:val="00102FF3"/>
    <w:rsid w:val="00103530"/>
    <w:rsid w:val="00103A81"/>
    <w:rsid w:val="00103AC5"/>
    <w:rsid w:val="00103C15"/>
    <w:rsid w:val="001045EA"/>
    <w:rsid w:val="001047C4"/>
    <w:rsid w:val="00104892"/>
    <w:rsid w:val="00104AE8"/>
    <w:rsid w:val="00105D55"/>
    <w:rsid w:val="00105EF3"/>
    <w:rsid w:val="00106338"/>
    <w:rsid w:val="00106B7E"/>
    <w:rsid w:val="00106F18"/>
    <w:rsid w:val="00106FE6"/>
    <w:rsid w:val="00107365"/>
    <w:rsid w:val="00107431"/>
    <w:rsid w:val="001074CC"/>
    <w:rsid w:val="00107586"/>
    <w:rsid w:val="00110151"/>
    <w:rsid w:val="001108E7"/>
    <w:rsid w:val="00110984"/>
    <w:rsid w:val="00110E2F"/>
    <w:rsid w:val="00110EC4"/>
    <w:rsid w:val="0011122B"/>
    <w:rsid w:val="0011211B"/>
    <w:rsid w:val="00112338"/>
    <w:rsid w:val="001124FE"/>
    <w:rsid w:val="001135F3"/>
    <w:rsid w:val="00113EB0"/>
    <w:rsid w:val="001141D3"/>
    <w:rsid w:val="001142EA"/>
    <w:rsid w:val="0011530D"/>
    <w:rsid w:val="0011553E"/>
    <w:rsid w:val="001159AC"/>
    <w:rsid w:val="00115A56"/>
    <w:rsid w:val="00115EC8"/>
    <w:rsid w:val="0011699A"/>
    <w:rsid w:val="001169A4"/>
    <w:rsid w:val="0011714E"/>
    <w:rsid w:val="00117D57"/>
    <w:rsid w:val="0012049E"/>
    <w:rsid w:val="0012073F"/>
    <w:rsid w:val="00120E79"/>
    <w:rsid w:val="00121779"/>
    <w:rsid w:val="00121BC2"/>
    <w:rsid w:val="0012288A"/>
    <w:rsid w:val="001230CA"/>
    <w:rsid w:val="001233C3"/>
    <w:rsid w:val="00123449"/>
    <w:rsid w:val="00125049"/>
    <w:rsid w:val="00125087"/>
    <w:rsid w:val="00125708"/>
    <w:rsid w:val="00125CF9"/>
    <w:rsid w:val="00125F46"/>
    <w:rsid w:val="0012617E"/>
    <w:rsid w:val="00126313"/>
    <w:rsid w:val="00126A3F"/>
    <w:rsid w:val="001271E2"/>
    <w:rsid w:val="00127490"/>
    <w:rsid w:val="00127585"/>
    <w:rsid w:val="001277BF"/>
    <w:rsid w:val="001278F4"/>
    <w:rsid w:val="00127D0D"/>
    <w:rsid w:val="00127DCD"/>
    <w:rsid w:val="00127E39"/>
    <w:rsid w:val="00127EDF"/>
    <w:rsid w:val="00130080"/>
    <w:rsid w:val="00130348"/>
    <w:rsid w:val="001303DF"/>
    <w:rsid w:val="00130977"/>
    <w:rsid w:val="00130A60"/>
    <w:rsid w:val="00130CA7"/>
    <w:rsid w:val="0013130F"/>
    <w:rsid w:val="001315ED"/>
    <w:rsid w:val="001317B8"/>
    <w:rsid w:val="00131923"/>
    <w:rsid w:val="00131971"/>
    <w:rsid w:val="00132A01"/>
    <w:rsid w:val="00132CC8"/>
    <w:rsid w:val="00132E5A"/>
    <w:rsid w:val="00132FD5"/>
    <w:rsid w:val="00133034"/>
    <w:rsid w:val="00133606"/>
    <w:rsid w:val="001336CD"/>
    <w:rsid w:val="001342F2"/>
    <w:rsid w:val="001342F8"/>
    <w:rsid w:val="00134698"/>
    <w:rsid w:val="001348AA"/>
    <w:rsid w:val="00134F88"/>
    <w:rsid w:val="00135A15"/>
    <w:rsid w:val="00135BEF"/>
    <w:rsid w:val="00135FB9"/>
    <w:rsid w:val="001361CD"/>
    <w:rsid w:val="00136462"/>
    <w:rsid w:val="001364D5"/>
    <w:rsid w:val="001367FD"/>
    <w:rsid w:val="001369AF"/>
    <w:rsid w:val="001369B5"/>
    <w:rsid w:val="00136F2B"/>
    <w:rsid w:val="001373B0"/>
    <w:rsid w:val="00137505"/>
    <w:rsid w:val="00137817"/>
    <w:rsid w:val="0013787F"/>
    <w:rsid w:val="00137F70"/>
    <w:rsid w:val="00140078"/>
    <w:rsid w:val="00140258"/>
    <w:rsid w:val="0014068F"/>
    <w:rsid w:val="001408D9"/>
    <w:rsid w:val="00140998"/>
    <w:rsid w:val="00141039"/>
    <w:rsid w:val="00141129"/>
    <w:rsid w:val="0014230D"/>
    <w:rsid w:val="00142427"/>
    <w:rsid w:val="00142B0A"/>
    <w:rsid w:val="00142D4F"/>
    <w:rsid w:val="00142FA7"/>
    <w:rsid w:val="0014329E"/>
    <w:rsid w:val="00143E02"/>
    <w:rsid w:val="00144593"/>
    <w:rsid w:val="00144688"/>
    <w:rsid w:val="00144CAA"/>
    <w:rsid w:val="00145024"/>
    <w:rsid w:val="00145600"/>
    <w:rsid w:val="001459B3"/>
    <w:rsid w:val="00145B34"/>
    <w:rsid w:val="00145B66"/>
    <w:rsid w:val="00146B51"/>
    <w:rsid w:val="00146DAD"/>
    <w:rsid w:val="00146E79"/>
    <w:rsid w:val="00147003"/>
    <w:rsid w:val="0014779F"/>
    <w:rsid w:val="001479D6"/>
    <w:rsid w:val="00147F76"/>
    <w:rsid w:val="00150124"/>
    <w:rsid w:val="001509D9"/>
    <w:rsid w:val="00150D68"/>
    <w:rsid w:val="00150F8F"/>
    <w:rsid w:val="00151127"/>
    <w:rsid w:val="0015196B"/>
    <w:rsid w:val="0015306D"/>
    <w:rsid w:val="00153080"/>
    <w:rsid w:val="00153118"/>
    <w:rsid w:val="0015389A"/>
    <w:rsid w:val="00153E56"/>
    <w:rsid w:val="00154321"/>
    <w:rsid w:val="001548A0"/>
    <w:rsid w:val="00155A72"/>
    <w:rsid w:val="00155EBD"/>
    <w:rsid w:val="00155F12"/>
    <w:rsid w:val="0015601A"/>
    <w:rsid w:val="0015619D"/>
    <w:rsid w:val="00156434"/>
    <w:rsid w:val="0015770E"/>
    <w:rsid w:val="00157A4F"/>
    <w:rsid w:val="00157D85"/>
    <w:rsid w:val="00157FB2"/>
    <w:rsid w:val="00160307"/>
    <w:rsid w:val="00160529"/>
    <w:rsid w:val="00160F00"/>
    <w:rsid w:val="00160F6F"/>
    <w:rsid w:val="00161280"/>
    <w:rsid w:val="0016140B"/>
    <w:rsid w:val="0016145C"/>
    <w:rsid w:val="001616CC"/>
    <w:rsid w:val="00161D67"/>
    <w:rsid w:val="001629D7"/>
    <w:rsid w:val="00162BBE"/>
    <w:rsid w:val="00162FB6"/>
    <w:rsid w:val="00163019"/>
    <w:rsid w:val="001639CC"/>
    <w:rsid w:val="00163E29"/>
    <w:rsid w:val="00164042"/>
    <w:rsid w:val="00164080"/>
    <w:rsid w:val="00164338"/>
    <w:rsid w:val="00164612"/>
    <w:rsid w:val="00164DEC"/>
    <w:rsid w:val="001653EA"/>
    <w:rsid w:val="00166183"/>
    <w:rsid w:val="001664AB"/>
    <w:rsid w:val="00166585"/>
    <w:rsid w:val="0016780F"/>
    <w:rsid w:val="00170E79"/>
    <w:rsid w:val="00170EA8"/>
    <w:rsid w:val="00170FF0"/>
    <w:rsid w:val="00171007"/>
    <w:rsid w:val="0017154B"/>
    <w:rsid w:val="0017188D"/>
    <w:rsid w:val="00171B0A"/>
    <w:rsid w:val="00172711"/>
    <w:rsid w:val="00172C2D"/>
    <w:rsid w:val="00173841"/>
    <w:rsid w:val="00173CDC"/>
    <w:rsid w:val="00173E95"/>
    <w:rsid w:val="00174059"/>
    <w:rsid w:val="001740DD"/>
    <w:rsid w:val="0017423A"/>
    <w:rsid w:val="0017424C"/>
    <w:rsid w:val="00174792"/>
    <w:rsid w:val="00175042"/>
    <w:rsid w:val="00175124"/>
    <w:rsid w:val="001752D6"/>
    <w:rsid w:val="00176027"/>
    <w:rsid w:val="001760F6"/>
    <w:rsid w:val="00176201"/>
    <w:rsid w:val="00176299"/>
    <w:rsid w:val="00176C79"/>
    <w:rsid w:val="00176CA1"/>
    <w:rsid w:val="00176E18"/>
    <w:rsid w:val="00177AE7"/>
    <w:rsid w:val="00177CA2"/>
    <w:rsid w:val="00177DF0"/>
    <w:rsid w:val="00180287"/>
    <w:rsid w:val="001817BF"/>
    <w:rsid w:val="00181AD2"/>
    <w:rsid w:val="00182393"/>
    <w:rsid w:val="001825C7"/>
    <w:rsid w:val="00182C64"/>
    <w:rsid w:val="001832B8"/>
    <w:rsid w:val="001834B7"/>
    <w:rsid w:val="001839A1"/>
    <w:rsid w:val="001839A9"/>
    <w:rsid w:val="00183F1B"/>
    <w:rsid w:val="00183FD0"/>
    <w:rsid w:val="0018401B"/>
    <w:rsid w:val="00184AFD"/>
    <w:rsid w:val="00184B1A"/>
    <w:rsid w:val="00184BD9"/>
    <w:rsid w:val="00184F40"/>
    <w:rsid w:val="00185495"/>
    <w:rsid w:val="00185520"/>
    <w:rsid w:val="001867F9"/>
    <w:rsid w:val="0018684F"/>
    <w:rsid w:val="001868B1"/>
    <w:rsid w:val="00186DFD"/>
    <w:rsid w:val="00186E61"/>
    <w:rsid w:val="00187510"/>
    <w:rsid w:val="001875BE"/>
    <w:rsid w:val="00187603"/>
    <w:rsid w:val="001876E9"/>
    <w:rsid w:val="00187794"/>
    <w:rsid w:val="00187856"/>
    <w:rsid w:val="00187E1D"/>
    <w:rsid w:val="0019074B"/>
    <w:rsid w:val="00190A52"/>
    <w:rsid w:val="00190EEA"/>
    <w:rsid w:val="001916C5"/>
    <w:rsid w:val="00191A74"/>
    <w:rsid w:val="00191BD5"/>
    <w:rsid w:val="00191E5D"/>
    <w:rsid w:val="00192265"/>
    <w:rsid w:val="00192818"/>
    <w:rsid w:val="00192A49"/>
    <w:rsid w:val="001934C1"/>
    <w:rsid w:val="00193D58"/>
    <w:rsid w:val="0019457D"/>
    <w:rsid w:val="001948DB"/>
    <w:rsid w:val="001948EA"/>
    <w:rsid w:val="00194C6F"/>
    <w:rsid w:val="00194F78"/>
    <w:rsid w:val="0019562A"/>
    <w:rsid w:val="001957F8"/>
    <w:rsid w:val="00196325"/>
    <w:rsid w:val="00197694"/>
    <w:rsid w:val="0019780F"/>
    <w:rsid w:val="00197876"/>
    <w:rsid w:val="001A11C1"/>
    <w:rsid w:val="001A16DE"/>
    <w:rsid w:val="001A20F0"/>
    <w:rsid w:val="001A2A0C"/>
    <w:rsid w:val="001A3067"/>
    <w:rsid w:val="001A31B2"/>
    <w:rsid w:val="001A39EA"/>
    <w:rsid w:val="001A3B49"/>
    <w:rsid w:val="001A3CB9"/>
    <w:rsid w:val="001A4296"/>
    <w:rsid w:val="001A467E"/>
    <w:rsid w:val="001A4A30"/>
    <w:rsid w:val="001A4A58"/>
    <w:rsid w:val="001A4B55"/>
    <w:rsid w:val="001A4B90"/>
    <w:rsid w:val="001A4BFA"/>
    <w:rsid w:val="001A4DF1"/>
    <w:rsid w:val="001A5390"/>
    <w:rsid w:val="001A555B"/>
    <w:rsid w:val="001A5B18"/>
    <w:rsid w:val="001A625D"/>
    <w:rsid w:val="001A6D8A"/>
    <w:rsid w:val="001A72DC"/>
    <w:rsid w:val="001A78B7"/>
    <w:rsid w:val="001B0A55"/>
    <w:rsid w:val="001B0E46"/>
    <w:rsid w:val="001B181B"/>
    <w:rsid w:val="001B1C6B"/>
    <w:rsid w:val="001B2012"/>
    <w:rsid w:val="001B2272"/>
    <w:rsid w:val="001B2275"/>
    <w:rsid w:val="001B29E6"/>
    <w:rsid w:val="001B35F0"/>
    <w:rsid w:val="001B3C96"/>
    <w:rsid w:val="001B3DA6"/>
    <w:rsid w:val="001B4B56"/>
    <w:rsid w:val="001B4CB9"/>
    <w:rsid w:val="001B4DAB"/>
    <w:rsid w:val="001B4EE7"/>
    <w:rsid w:val="001B5034"/>
    <w:rsid w:val="001B506B"/>
    <w:rsid w:val="001B5C21"/>
    <w:rsid w:val="001B72BD"/>
    <w:rsid w:val="001B7A60"/>
    <w:rsid w:val="001B7BDF"/>
    <w:rsid w:val="001C0195"/>
    <w:rsid w:val="001C02BF"/>
    <w:rsid w:val="001C04AD"/>
    <w:rsid w:val="001C0893"/>
    <w:rsid w:val="001C0B9D"/>
    <w:rsid w:val="001C0C15"/>
    <w:rsid w:val="001C0CC7"/>
    <w:rsid w:val="001C1081"/>
    <w:rsid w:val="001C1547"/>
    <w:rsid w:val="001C17E1"/>
    <w:rsid w:val="001C1D5F"/>
    <w:rsid w:val="001C1DE8"/>
    <w:rsid w:val="001C2BC2"/>
    <w:rsid w:val="001C32BC"/>
    <w:rsid w:val="001C376A"/>
    <w:rsid w:val="001C411C"/>
    <w:rsid w:val="001C454A"/>
    <w:rsid w:val="001C46E3"/>
    <w:rsid w:val="001C4BEA"/>
    <w:rsid w:val="001C4BF4"/>
    <w:rsid w:val="001C4DB7"/>
    <w:rsid w:val="001C4F36"/>
    <w:rsid w:val="001C5373"/>
    <w:rsid w:val="001C55D8"/>
    <w:rsid w:val="001C59AF"/>
    <w:rsid w:val="001C59F6"/>
    <w:rsid w:val="001C5A48"/>
    <w:rsid w:val="001C5E7F"/>
    <w:rsid w:val="001C5EA6"/>
    <w:rsid w:val="001C6BA1"/>
    <w:rsid w:val="001C7202"/>
    <w:rsid w:val="001C7250"/>
    <w:rsid w:val="001C74A6"/>
    <w:rsid w:val="001C77F8"/>
    <w:rsid w:val="001C78A3"/>
    <w:rsid w:val="001C79B3"/>
    <w:rsid w:val="001C7F40"/>
    <w:rsid w:val="001C7F6E"/>
    <w:rsid w:val="001D00F6"/>
    <w:rsid w:val="001D030F"/>
    <w:rsid w:val="001D05C5"/>
    <w:rsid w:val="001D0853"/>
    <w:rsid w:val="001D0B72"/>
    <w:rsid w:val="001D0C8A"/>
    <w:rsid w:val="001D0EBF"/>
    <w:rsid w:val="001D1433"/>
    <w:rsid w:val="001D16FB"/>
    <w:rsid w:val="001D18C0"/>
    <w:rsid w:val="001D18C5"/>
    <w:rsid w:val="001D1AC3"/>
    <w:rsid w:val="001D216E"/>
    <w:rsid w:val="001D27FE"/>
    <w:rsid w:val="001D319E"/>
    <w:rsid w:val="001D3589"/>
    <w:rsid w:val="001D4733"/>
    <w:rsid w:val="001D4B4A"/>
    <w:rsid w:val="001D4C6D"/>
    <w:rsid w:val="001D4D7E"/>
    <w:rsid w:val="001D4E8C"/>
    <w:rsid w:val="001D517D"/>
    <w:rsid w:val="001D54CA"/>
    <w:rsid w:val="001D5656"/>
    <w:rsid w:val="001D622B"/>
    <w:rsid w:val="001D642B"/>
    <w:rsid w:val="001D690A"/>
    <w:rsid w:val="001D6DB2"/>
    <w:rsid w:val="001D7274"/>
    <w:rsid w:val="001E01B8"/>
    <w:rsid w:val="001E05F9"/>
    <w:rsid w:val="001E0746"/>
    <w:rsid w:val="001E07BA"/>
    <w:rsid w:val="001E0B94"/>
    <w:rsid w:val="001E1C3B"/>
    <w:rsid w:val="001E23F1"/>
    <w:rsid w:val="001E2662"/>
    <w:rsid w:val="001E3267"/>
    <w:rsid w:val="001E3334"/>
    <w:rsid w:val="001E343E"/>
    <w:rsid w:val="001E3848"/>
    <w:rsid w:val="001E3FD9"/>
    <w:rsid w:val="001E4184"/>
    <w:rsid w:val="001E5433"/>
    <w:rsid w:val="001E5580"/>
    <w:rsid w:val="001E55CF"/>
    <w:rsid w:val="001E5977"/>
    <w:rsid w:val="001E5FAB"/>
    <w:rsid w:val="001E66F0"/>
    <w:rsid w:val="001E67F2"/>
    <w:rsid w:val="001E6B70"/>
    <w:rsid w:val="001E6E40"/>
    <w:rsid w:val="001E7D17"/>
    <w:rsid w:val="001E7F9E"/>
    <w:rsid w:val="001F003F"/>
    <w:rsid w:val="001F0A0A"/>
    <w:rsid w:val="001F15EB"/>
    <w:rsid w:val="001F2CEA"/>
    <w:rsid w:val="001F2E9A"/>
    <w:rsid w:val="001F3A80"/>
    <w:rsid w:val="001F3CFA"/>
    <w:rsid w:val="001F4230"/>
    <w:rsid w:val="001F496A"/>
    <w:rsid w:val="001F4B37"/>
    <w:rsid w:val="001F4E64"/>
    <w:rsid w:val="001F5B0C"/>
    <w:rsid w:val="001F5BF1"/>
    <w:rsid w:val="001F63A5"/>
    <w:rsid w:val="001F643F"/>
    <w:rsid w:val="001F7293"/>
    <w:rsid w:val="001F7B7F"/>
    <w:rsid w:val="001F7E67"/>
    <w:rsid w:val="00200237"/>
    <w:rsid w:val="0020078D"/>
    <w:rsid w:val="00200ACA"/>
    <w:rsid w:val="00200BE0"/>
    <w:rsid w:val="00201630"/>
    <w:rsid w:val="00201A98"/>
    <w:rsid w:val="00202EA9"/>
    <w:rsid w:val="00202F0A"/>
    <w:rsid w:val="00203043"/>
    <w:rsid w:val="00203067"/>
    <w:rsid w:val="00203228"/>
    <w:rsid w:val="00203986"/>
    <w:rsid w:val="00203ED0"/>
    <w:rsid w:val="00205321"/>
    <w:rsid w:val="00205AF3"/>
    <w:rsid w:val="00205C38"/>
    <w:rsid w:val="00205C6A"/>
    <w:rsid w:val="00205F7F"/>
    <w:rsid w:val="0020600C"/>
    <w:rsid w:val="002067A4"/>
    <w:rsid w:val="00206C89"/>
    <w:rsid w:val="00206CD4"/>
    <w:rsid w:val="00206D51"/>
    <w:rsid w:val="002073C2"/>
    <w:rsid w:val="00207802"/>
    <w:rsid w:val="00207D5B"/>
    <w:rsid w:val="00210330"/>
    <w:rsid w:val="00210590"/>
    <w:rsid w:val="002105E8"/>
    <w:rsid w:val="00210A1A"/>
    <w:rsid w:val="00210AA6"/>
    <w:rsid w:val="002111EF"/>
    <w:rsid w:val="002112CB"/>
    <w:rsid w:val="002112E3"/>
    <w:rsid w:val="00211981"/>
    <w:rsid w:val="00211E0D"/>
    <w:rsid w:val="0021216D"/>
    <w:rsid w:val="00212312"/>
    <w:rsid w:val="0021279B"/>
    <w:rsid w:val="00212AC2"/>
    <w:rsid w:val="002130CD"/>
    <w:rsid w:val="00213716"/>
    <w:rsid w:val="00214B93"/>
    <w:rsid w:val="00214C9B"/>
    <w:rsid w:val="00215356"/>
    <w:rsid w:val="0021557C"/>
    <w:rsid w:val="00215B8F"/>
    <w:rsid w:val="00215C07"/>
    <w:rsid w:val="00215CFB"/>
    <w:rsid w:val="002163E6"/>
    <w:rsid w:val="00216B3F"/>
    <w:rsid w:val="00216D74"/>
    <w:rsid w:val="00216F9A"/>
    <w:rsid w:val="002175F3"/>
    <w:rsid w:val="00217619"/>
    <w:rsid w:val="002177EB"/>
    <w:rsid w:val="00220603"/>
    <w:rsid w:val="002213EE"/>
    <w:rsid w:val="002216FE"/>
    <w:rsid w:val="00221E17"/>
    <w:rsid w:val="00221F89"/>
    <w:rsid w:val="00222134"/>
    <w:rsid w:val="00222AB7"/>
    <w:rsid w:val="00222C75"/>
    <w:rsid w:val="0022328E"/>
    <w:rsid w:val="00223536"/>
    <w:rsid w:val="00223CA7"/>
    <w:rsid w:val="00224422"/>
    <w:rsid w:val="00224549"/>
    <w:rsid w:val="002249E6"/>
    <w:rsid w:val="00224DFF"/>
    <w:rsid w:val="00224F20"/>
    <w:rsid w:val="00224FD3"/>
    <w:rsid w:val="00225279"/>
    <w:rsid w:val="00225B11"/>
    <w:rsid w:val="00225BF7"/>
    <w:rsid w:val="00225D43"/>
    <w:rsid w:val="002261AC"/>
    <w:rsid w:val="002266F8"/>
    <w:rsid w:val="00226839"/>
    <w:rsid w:val="002273C2"/>
    <w:rsid w:val="00227553"/>
    <w:rsid w:val="002275D6"/>
    <w:rsid w:val="002277D8"/>
    <w:rsid w:val="00227AE0"/>
    <w:rsid w:val="00227F7B"/>
    <w:rsid w:val="002300B7"/>
    <w:rsid w:val="00230661"/>
    <w:rsid w:val="00230B9F"/>
    <w:rsid w:val="00230C75"/>
    <w:rsid w:val="00231046"/>
    <w:rsid w:val="002317F0"/>
    <w:rsid w:val="00231889"/>
    <w:rsid w:val="00231AC6"/>
    <w:rsid w:val="002327DB"/>
    <w:rsid w:val="0023294D"/>
    <w:rsid w:val="002329A8"/>
    <w:rsid w:val="002337C3"/>
    <w:rsid w:val="002344F1"/>
    <w:rsid w:val="002344F2"/>
    <w:rsid w:val="002348D2"/>
    <w:rsid w:val="00234D93"/>
    <w:rsid w:val="00234D94"/>
    <w:rsid w:val="0023595B"/>
    <w:rsid w:val="00235F21"/>
    <w:rsid w:val="00235F33"/>
    <w:rsid w:val="002360C9"/>
    <w:rsid w:val="0023614F"/>
    <w:rsid w:val="00236267"/>
    <w:rsid w:val="00236C37"/>
    <w:rsid w:val="0023706D"/>
    <w:rsid w:val="0023775B"/>
    <w:rsid w:val="00237810"/>
    <w:rsid w:val="0023791E"/>
    <w:rsid w:val="00237A4A"/>
    <w:rsid w:val="00237B51"/>
    <w:rsid w:val="0024007C"/>
    <w:rsid w:val="002402D0"/>
    <w:rsid w:val="0024053A"/>
    <w:rsid w:val="00240541"/>
    <w:rsid w:val="00240E58"/>
    <w:rsid w:val="00241482"/>
    <w:rsid w:val="00241695"/>
    <w:rsid w:val="00241D1F"/>
    <w:rsid w:val="00242443"/>
    <w:rsid w:val="00243275"/>
    <w:rsid w:val="002436E2"/>
    <w:rsid w:val="0024450C"/>
    <w:rsid w:val="00244F2E"/>
    <w:rsid w:val="002454AA"/>
    <w:rsid w:val="002456EB"/>
    <w:rsid w:val="00245745"/>
    <w:rsid w:val="00245B7D"/>
    <w:rsid w:val="00245FDB"/>
    <w:rsid w:val="002464D2"/>
    <w:rsid w:val="00246622"/>
    <w:rsid w:val="002478D8"/>
    <w:rsid w:val="00247A47"/>
    <w:rsid w:val="00247F9A"/>
    <w:rsid w:val="002506F5"/>
    <w:rsid w:val="00250AC9"/>
    <w:rsid w:val="00250B20"/>
    <w:rsid w:val="00250E10"/>
    <w:rsid w:val="00250E2C"/>
    <w:rsid w:val="0025169A"/>
    <w:rsid w:val="00251ED2"/>
    <w:rsid w:val="0025248A"/>
    <w:rsid w:val="00252F57"/>
    <w:rsid w:val="00253133"/>
    <w:rsid w:val="002535A1"/>
    <w:rsid w:val="00253658"/>
    <w:rsid w:val="0025411C"/>
    <w:rsid w:val="00254B34"/>
    <w:rsid w:val="002557B9"/>
    <w:rsid w:val="00255C56"/>
    <w:rsid w:val="00256105"/>
    <w:rsid w:val="002564BE"/>
    <w:rsid w:val="0025684B"/>
    <w:rsid w:val="002572F9"/>
    <w:rsid w:val="00257DCC"/>
    <w:rsid w:val="00257F24"/>
    <w:rsid w:val="002603B5"/>
    <w:rsid w:val="00260419"/>
    <w:rsid w:val="0026054D"/>
    <w:rsid w:val="00260A32"/>
    <w:rsid w:val="00261361"/>
    <w:rsid w:val="0026157D"/>
    <w:rsid w:val="002618BB"/>
    <w:rsid w:val="00261F4A"/>
    <w:rsid w:val="0026281C"/>
    <w:rsid w:val="002628F0"/>
    <w:rsid w:val="00262A55"/>
    <w:rsid w:val="00262AE7"/>
    <w:rsid w:val="00262C4F"/>
    <w:rsid w:val="002635C4"/>
    <w:rsid w:val="00263CE5"/>
    <w:rsid w:val="00263E63"/>
    <w:rsid w:val="002640DC"/>
    <w:rsid w:val="00265110"/>
    <w:rsid w:val="00265414"/>
    <w:rsid w:val="00265529"/>
    <w:rsid w:val="002657F8"/>
    <w:rsid w:val="00265B84"/>
    <w:rsid w:val="00265C48"/>
    <w:rsid w:val="002666AC"/>
    <w:rsid w:val="00266B93"/>
    <w:rsid w:val="00267157"/>
    <w:rsid w:val="0026735B"/>
    <w:rsid w:val="00267809"/>
    <w:rsid w:val="00267876"/>
    <w:rsid w:val="00267C88"/>
    <w:rsid w:val="0027037C"/>
    <w:rsid w:val="00270A50"/>
    <w:rsid w:val="00270EDF"/>
    <w:rsid w:val="00271002"/>
    <w:rsid w:val="002712F3"/>
    <w:rsid w:val="00271E3B"/>
    <w:rsid w:val="002729C5"/>
    <w:rsid w:val="00273061"/>
    <w:rsid w:val="0027328C"/>
    <w:rsid w:val="002735C2"/>
    <w:rsid w:val="00273D3E"/>
    <w:rsid w:val="00274815"/>
    <w:rsid w:val="0027489B"/>
    <w:rsid w:val="0027570D"/>
    <w:rsid w:val="00276645"/>
    <w:rsid w:val="0027681D"/>
    <w:rsid w:val="002769D4"/>
    <w:rsid w:val="00276E23"/>
    <w:rsid w:val="00277040"/>
    <w:rsid w:val="002770EC"/>
    <w:rsid w:val="00277452"/>
    <w:rsid w:val="00277E3E"/>
    <w:rsid w:val="002801F9"/>
    <w:rsid w:val="0028020A"/>
    <w:rsid w:val="002809A8"/>
    <w:rsid w:val="00280A66"/>
    <w:rsid w:val="00281608"/>
    <w:rsid w:val="0028200B"/>
    <w:rsid w:val="00282168"/>
    <w:rsid w:val="0028278F"/>
    <w:rsid w:val="002829DB"/>
    <w:rsid w:val="00282C05"/>
    <w:rsid w:val="00282CD9"/>
    <w:rsid w:val="00282D9A"/>
    <w:rsid w:val="00283352"/>
    <w:rsid w:val="002833B2"/>
    <w:rsid w:val="0028367E"/>
    <w:rsid w:val="00283B90"/>
    <w:rsid w:val="002840D0"/>
    <w:rsid w:val="0028480A"/>
    <w:rsid w:val="00284839"/>
    <w:rsid w:val="00284EC0"/>
    <w:rsid w:val="00284F3E"/>
    <w:rsid w:val="00285294"/>
    <w:rsid w:val="00285844"/>
    <w:rsid w:val="00286748"/>
    <w:rsid w:val="00287530"/>
    <w:rsid w:val="002878C3"/>
    <w:rsid w:val="00287A56"/>
    <w:rsid w:val="00287D36"/>
    <w:rsid w:val="00287EA3"/>
    <w:rsid w:val="00287F9B"/>
    <w:rsid w:val="002900E0"/>
    <w:rsid w:val="0029044D"/>
    <w:rsid w:val="0029067A"/>
    <w:rsid w:val="00290866"/>
    <w:rsid w:val="00290FB8"/>
    <w:rsid w:val="00291ADD"/>
    <w:rsid w:val="002920DA"/>
    <w:rsid w:val="00292287"/>
    <w:rsid w:val="002923F7"/>
    <w:rsid w:val="002924CA"/>
    <w:rsid w:val="00292986"/>
    <w:rsid w:val="002934A0"/>
    <w:rsid w:val="00293ACF"/>
    <w:rsid w:val="00293F17"/>
    <w:rsid w:val="002941E8"/>
    <w:rsid w:val="002944F8"/>
    <w:rsid w:val="002947C7"/>
    <w:rsid w:val="002959D1"/>
    <w:rsid w:val="00295E27"/>
    <w:rsid w:val="0029621F"/>
    <w:rsid w:val="0029694F"/>
    <w:rsid w:val="0029705F"/>
    <w:rsid w:val="00297790"/>
    <w:rsid w:val="002978FF"/>
    <w:rsid w:val="002979E3"/>
    <w:rsid w:val="00297E58"/>
    <w:rsid w:val="00297F73"/>
    <w:rsid w:val="002A0364"/>
    <w:rsid w:val="002A03A3"/>
    <w:rsid w:val="002A0463"/>
    <w:rsid w:val="002A0F4A"/>
    <w:rsid w:val="002A1079"/>
    <w:rsid w:val="002A193D"/>
    <w:rsid w:val="002A1BC1"/>
    <w:rsid w:val="002A24F9"/>
    <w:rsid w:val="002A2523"/>
    <w:rsid w:val="002A2CF3"/>
    <w:rsid w:val="002A2F1E"/>
    <w:rsid w:val="002A3FDB"/>
    <w:rsid w:val="002A43BB"/>
    <w:rsid w:val="002A4C43"/>
    <w:rsid w:val="002A53C0"/>
    <w:rsid w:val="002A63E8"/>
    <w:rsid w:val="002A6483"/>
    <w:rsid w:val="002A6C4D"/>
    <w:rsid w:val="002A745B"/>
    <w:rsid w:val="002A7C0B"/>
    <w:rsid w:val="002A7F1A"/>
    <w:rsid w:val="002B0545"/>
    <w:rsid w:val="002B0911"/>
    <w:rsid w:val="002B15D4"/>
    <w:rsid w:val="002B173F"/>
    <w:rsid w:val="002B1C13"/>
    <w:rsid w:val="002B1EC5"/>
    <w:rsid w:val="002B2592"/>
    <w:rsid w:val="002B2ED9"/>
    <w:rsid w:val="002B3255"/>
    <w:rsid w:val="002B347F"/>
    <w:rsid w:val="002B3514"/>
    <w:rsid w:val="002B3B52"/>
    <w:rsid w:val="002B3F29"/>
    <w:rsid w:val="002B3F84"/>
    <w:rsid w:val="002B4B5B"/>
    <w:rsid w:val="002B51FB"/>
    <w:rsid w:val="002B5497"/>
    <w:rsid w:val="002B5C17"/>
    <w:rsid w:val="002B5C89"/>
    <w:rsid w:val="002B6D05"/>
    <w:rsid w:val="002B6D1D"/>
    <w:rsid w:val="002B7236"/>
    <w:rsid w:val="002B72F9"/>
    <w:rsid w:val="002B7368"/>
    <w:rsid w:val="002C0003"/>
    <w:rsid w:val="002C0430"/>
    <w:rsid w:val="002C0E08"/>
    <w:rsid w:val="002C0FF9"/>
    <w:rsid w:val="002C1514"/>
    <w:rsid w:val="002C1794"/>
    <w:rsid w:val="002C1D76"/>
    <w:rsid w:val="002C22B7"/>
    <w:rsid w:val="002C2439"/>
    <w:rsid w:val="002C2C2F"/>
    <w:rsid w:val="002C2F73"/>
    <w:rsid w:val="002C3333"/>
    <w:rsid w:val="002C337E"/>
    <w:rsid w:val="002C3645"/>
    <w:rsid w:val="002C3803"/>
    <w:rsid w:val="002C3DA0"/>
    <w:rsid w:val="002C4BD3"/>
    <w:rsid w:val="002C4FA0"/>
    <w:rsid w:val="002C536E"/>
    <w:rsid w:val="002C58A5"/>
    <w:rsid w:val="002C64EC"/>
    <w:rsid w:val="002C6575"/>
    <w:rsid w:val="002C676B"/>
    <w:rsid w:val="002C6FD0"/>
    <w:rsid w:val="002C7207"/>
    <w:rsid w:val="002C72F7"/>
    <w:rsid w:val="002C74A8"/>
    <w:rsid w:val="002C787F"/>
    <w:rsid w:val="002C790C"/>
    <w:rsid w:val="002C7BCF"/>
    <w:rsid w:val="002C7C30"/>
    <w:rsid w:val="002C7CC1"/>
    <w:rsid w:val="002C7E39"/>
    <w:rsid w:val="002C7EC3"/>
    <w:rsid w:val="002D0467"/>
    <w:rsid w:val="002D071A"/>
    <w:rsid w:val="002D09A3"/>
    <w:rsid w:val="002D0ABA"/>
    <w:rsid w:val="002D193C"/>
    <w:rsid w:val="002D1D85"/>
    <w:rsid w:val="002D2600"/>
    <w:rsid w:val="002D2704"/>
    <w:rsid w:val="002D2F69"/>
    <w:rsid w:val="002D3380"/>
    <w:rsid w:val="002D38EA"/>
    <w:rsid w:val="002D433E"/>
    <w:rsid w:val="002D43AF"/>
    <w:rsid w:val="002D486C"/>
    <w:rsid w:val="002D4DE8"/>
    <w:rsid w:val="002D4E64"/>
    <w:rsid w:val="002D4FDC"/>
    <w:rsid w:val="002D5047"/>
    <w:rsid w:val="002D5124"/>
    <w:rsid w:val="002D519E"/>
    <w:rsid w:val="002D5418"/>
    <w:rsid w:val="002D6F96"/>
    <w:rsid w:val="002D7177"/>
    <w:rsid w:val="002D7481"/>
    <w:rsid w:val="002D7828"/>
    <w:rsid w:val="002D7BC3"/>
    <w:rsid w:val="002E01FF"/>
    <w:rsid w:val="002E08AB"/>
    <w:rsid w:val="002E0DFB"/>
    <w:rsid w:val="002E0EC3"/>
    <w:rsid w:val="002E15D7"/>
    <w:rsid w:val="002E1690"/>
    <w:rsid w:val="002E16BB"/>
    <w:rsid w:val="002E23E8"/>
    <w:rsid w:val="002E2582"/>
    <w:rsid w:val="002E2BD6"/>
    <w:rsid w:val="002E2D02"/>
    <w:rsid w:val="002E5388"/>
    <w:rsid w:val="002E555C"/>
    <w:rsid w:val="002E5613"/>
    <w:rsid w:val="002E57B3"/>
    <w:rsid w:val="002E5D9F"/>
    <w:rsid w:val="002E6715"/>
    <w:rsid w:val="002E6874"/>
    <w:rsid w:val="002E68A7"/>
    <w:rsid w:val="002E6B70"/>
    <w:rsid w:val="002E727B"/>
    <w:rsid w:val="002E79BA"/>
    <w:rsid w:val="002E7BBC"/>
    <w:rsid w:val="002F0337"/>
    <w:rsid w:val="002F06D3"/>
    <w:rsid w:val="002F167A"/>
    <w:rsid w:val="002F1FAD"/>
    <w:rsid w:val="002F211E"/>
    <w:rsid w:val="002F2238"/>
    <w:rsid w:val="002F2596"/>
    <w:rsid w:val="002F25AD"/>
    <w:rsid w:val="002F2E84"/>
    <w:rsid w:val="002F306D"/>
    <w:rsid w:val="002F33B3"/>
    <w:rsid w:val="002F3BB5"/>
    <w:rsid w:val="002F3E48"/>
    <w:rsid w:val="002F41FC"/>
    <w:rsid w:val="002F48F1"/>
    <w:rsid w:val="002F5131"/>
    <w:rsid w:val="002F51A1"/>
    <w:rsid w:val="002F5398"/>
    <w:rsid w:val="002F56C2"/>
    <w:rsid w:val="002F5735"/>
    <w:rsid w:val="002F6101"/>
    <w:rsid w:val="002F6118"/>
    <w:rsid w:val="002F6144"/>
    <w:rsid w:val="002F6AA0"/>
    <w:rsid w:val="002F6B09"/>
    <w:rsid w:val="002F7143"/>
    <w:rsid w:val="0030009D"/>
    <w:rsid w:val="003000C1"/>
    <w:rsid w:val="00300233"/>
    <w:rsid w:val="003005DD"/>
    <w:rsid w:val="00300C36"/>
    <w:rsid w:val="00301C14"/>
    <w:rsid w:val="00302E51"/>
    <w:rsid w:val="003037CF"/>
    <w:rsid w:val="00303A18"/>
    <w:rsid w:val="00303CCF"/>
    <w:rsid w:val="00304DBE"/>
    <w:rsid w:val="00305656"/>
    <w:rsid w:val="0030575C"/>
    <w:rsid w:val="003059BF"/>
    <w:rsid w:val="003059CC"/>
    <w:rsid w:val="00306051"/>
    <w:rsid w:val="003061BF"/>
    <w:rsid w:val="00306996"/>
    <w:rsid w:val="00306AEA"/>
    <w:rsid w:val="00306B68"/>
    <w:rsid w:val="00306E66"/>
    <w:rsid w:val="00307ABB"/>
    <w:rsid w:val="00307AEA"/>
    <w:rsid w:val="00307B57"/>
    <w:rsid w:val="0031094F"/>
    <w:rsid w:val="00310A33"/>
    <w:rsid w:val="00310ED7"/>
    <w:rsid w:val="003110C4"/>
    <w:rsid w:val="0031125A"/>
    <w:rsid w:val="0031125F"/>
    <w:rsid w:val="0031189C"/>
    <w:rsid w:val="003119EB"/>
    <w:rsid w:val="00311EAB"/>
    <w:rsid w:val="00312186"/>
    <w:rsid w:val="003124AF"/>
    <w:rsid w:val="0031278C"/>
    <w:rsid w:val="00312AB1"/>
    <w:rsid w:val="00312F00"/>
    <w:rsid w:val="00313463"/>
    <w:rsid w:val="00313DA9"/>
    <w:rsid w:val="0031449E"/>
    <w:rsid w:val="0031461F"/>
    <w:rsid w:val="00314788"/>
    <w:rsid w:val="00314BFB"/>
    <w:rsid w:val="00314DFB"/>
    <w:rsid w:val="0031544C"/>
    <w:rsid w:val="00315724"/>
    <w:rsid w:val="00315835"/>
    <w:rsid w:val="00315847"/>
    <w:rsid w:val="00315FD0"/>
    <w:rsid w:val="00315FE8"/>
    <w:rsid w:val="003162CC"/>
    <w:rsid w:val="0031673E"/>
    <w:rsid w:val="00316B0B"/>
    <w:rsid w:val="00317147"/>
    <w:rsid w:val="00317848"/>
    <w:rsid w:val="00317AEF"/>
    <w:rsid w:val="00320DB7"/>
    <w:rsid w:val="00320FBC"/>
    <w:rsid w:val="003210C8"/>
    <w:rsid w:val="00321D74"/>
    <w:rsid w:val="003225BC"/>
    <w:rsid w:val="00322B9D"/>
    <w:rsid w:val="00323FEC"/>
    <w:rsid w:val="00324256"/>
    <w:rsid w:val="00325FC8"/>
    <w:rsid w:val="00326272"/>
    <w:rsid w:val="00327124"/>
    <w:rsid w:val="003275D5"/>
    <w:rsid w:val="003300C7"/>
    <w:rsid w:val="003307D1"/>
    <w:rsid w:val="00330AB8"/>
    <w:rsid w:val="00330FD5"/>
    <w:rsid w:val="00331295"/>
    <w:rsid w:val="00331377"/>
    <w:rsid w:val="00331A33"/>
    <w:rsid w:val="00332040"/>
    <w:rsid w:val="003321DF"/>
    <w:rsid w:val="003328F7"/>
    <w:rsid w:val="00332CF1"/>
    <w:rsid w:val="00332D51"/>
    <w:rsid w:val="00333183"/>
    <w:rsid w:val="00334087"/>
    <w:rsid w:val="003345B0"/>
    <w:rsid w:val="00334796"/>
    <w:rsid w:val="00334909"/>
    <w:rsid w:val="00334923"/>
    <w:rsid w:val="00334B4B"/>
    <w:rsid w:val="00334C34"/>
    <w:rsid w:val="0033573A"/>
    <w:rsid w:val="00335C8C"/>
    <w:rsid w:val="003363BF"/>
    <w:rsid w:val="00336445"/>
    <w:rsid w:val="003368C6"/>
    <w:rsid w:val="00337065"/>
    <w:rsid w:val="00337E9F"/>
    <w:rsid w:val="0034013E"/>
    <w:rsid w:val="003407B6"/>
    <w:rsid w:val="00340A0E"/>
    <w:rsid w:val="00340B70"/>
    <w:rsid w:val="00340DBD"/>
    <w:rsid w:val="003412FA"/>
    <w:rsid w:val="0034134D"/>
    <w:rsid w:val="00341624"/>
    <w:rsid w:val="00341D46"/>
    <w:rsid w:val="0034226B"/>
    <w:rsid w:val="00342FDB"/>
    <w:rsid w:val="003442CD"/>
    <w:rsid w:val="003444A3"/>
    <w:rsid w:val="0034495F"/>
    <w:rsid w:val="00344C6F"/>
    <w:rsid w:val="003452A6"/>
    <w:rsid w:val="00346441"/>
    <w:rsid w:val="00346577"/>
    <w:rsid w:val="0034688B"/>
    <w:rsid w:val="0034694F"/>
    <w:rsid w:val="00346E32"/>
    <w:rsid w:val="00347073"/>
    <w:rsid w:val="00347217"/>
    <w:rsid w:val="003472C8"/>
    <w:rsid w:val="003474C7"/>
    <w:rsid w:val="00347604"/>
    <w:rsid w:val="00347743"/>
    <w:rsid w:val="003477B0"/>
    <w:rsid w:val="003477F8"/>
    <w:rsid w:val="00347825"/>
    <w:rsid w:val="00347B37"/>
    <w:rsid w:val="00347BDD"/>
    <w:rsid w:val="0035025E"/>
    <w:rsid w:val="00350CD9"/>
    <w:rsid w:val="00351078"/>
    <w:rsid w:val="003510DC"/>
    <w:rsid w:val="003511D9"/>
    <w:rsid w:val="00351D5B"/>
    <w:rsid w:val="00352A39"/>
    <w:rsid w:val="00353BB1"/>
    <w:rsid w:val="00353C97"/>
    <w:rsid w:val="00353E87"/>
    <w:rsid w:val="00354017"/>
    <w:rsid w:val="003546A5"/>
    <w:rsid w:val="00354C74"/>
    <w:rsid w:val="00354FDF"/>
    <w:rsid w:val="003551DD"/>
    <w:rsid w:val="00356084"/>
    <w:rsid w:val="00356363"/>
    <w:rsid w:val="003563DD"/>
    <w:rsid w:val="0035673C"/>
    <w:rsid w:val="003568F4"/>
    <w:rsid w:val="00356C1B"/>
    <w:rsid w:val="00356C3F"/>
    <w:rsid w:val="003601F1"/>
    <w:rsid w:val="0036048B"/>
    <w:rsid w:val="003604BC"/>
    <w:rsid w:val="003605C4"/>
    <w:rsid w:val="00360982"/>
    <w:rsid w:val="00360BDD"/>
    <w:rsid w:val="00360DAC"/>
    <w:rsid w:val="003610F3"/>
    <w:rsid w:val="00361191"/>
    <w:rsid w:val="003612BF"/>
    <w:rsid w:val="003614A3"/>
    <w:rsid w:val="00361617"/>
    <w:rsid w:val="003620A4"/>
    <w:rsid w:val="00362E47"/>
    <w:rsid w:val="0036332A"/>
    <w:rsid w:val="0036355B"/>
    <w:rsid w:val="00363D17"/>
    <w:rsid w:val="00363FED"/>
    <w:rsid w:val="003643C7"/>
    <w:rsid w:val="0036460D"/>
    <w:rsid w:val="00364DC6"/>
    <w:rsid w:val="00365298"/>
    <w:rsid w:val="00365642"/>
    <w:rsid w:val="0036582A"/>
    <w:rsid w:val="0036587C"/>
    <w:rsid w:val="0036589A"/>
    <w:rsid w:val="00365FD1"/>
    <w:rsid w:val="003666CD"/>
    <w:rsid w:val="00366956"/>
    <w:rsid w:val="00366BC9"/>
    <w:rsid w:val="0036753A"/>
    <w:rsid w:val="00367A63"/>
    <w:rsid w:val="00367AF0"/>
    <w:rsid w:val="00367C51"/>
    <w:rsid w:val="00367D3B"/>
    <w:rsid w:val="00370724"/>
    <w:rsid w:val="003715CD"/>
    <w:rsid w:val="003716D2"/>
    <w:rsid w:val="00371D05"/>
    <w:rsid w:val="003725CE"/>
    <w:rsid w:val="00372AB0"/>
    <w:rsid w:val="00372D96"/>
    <w:rsid w:val="00372E70"/>
    <w:rsid w:val="0037303C"/>
    <w:rsid w:val="00373127"/>
    <w:rsid w:val="003735CC"/>
    <w:rsid w:val="00373BA0"/>
    <w:rsid w:val="00373C61"/>
    <w:rsid w:val="00373CEA"/>
    <w:rsid w:val="00374317"/>
    <w:rsid w:val="00374576"/>
    <w:rsid w:val="00374DF3"/>
    <w:rsid w:val="00375139"/>
    <w:rsid w:val="003756D7"/>
    <w:rsid w:val="00375D3A"/>
    <w:rsid w:val="00376847"/>
    <w:rsid w:val="00376DB4"/>
    <w:rsid w:val="00376E1F"/>
    <w:rsid w:val="00376FB1"/>
    <w:rsid w:val="00377240"/>
    <w:rsid w:val="003772EA"/>
    <w:rsid w:val="00377E36"/>
    <w:rsid w:val="003803C8"/>
    <w:rsid w:val="003804F1"/>
    <w:rsid w:val="00380764"/>
    <w:rsid w:val="00380906"/>
    <w:rsid w:val="00380A84"/>
    <w:rsid w:val="00380B1B"/>
    <w:rsid w:val="00380B57"/>
    <w:rsid w:val="003811F1"/>
    <w:rsid w:val="00381201"/>
    <w:rsid w:val="00381247"/>
    <w:rsid w:val="00381525"/>
    <w:rsid w:val="003819F4"/>
    <w:rsid w:val="00382287"/>
    <w:rsid w:val="0038318D"/>
    <w:rsid w:val="003836C6"/>
    <w:rsid w:val="0038398C"/>
    <w:rsid w:val="00383FBF"/>
    <w:rsid w:val="0038454F"/>
    <w:rsid w:val="0038455E"/>
    <w:rsid w:val="003848AB"/>
    <w:rsid w:val="003848CE"/>
    <w:rsid w:val="00384AE4"/>
    <w:rsid w:val="00385036"/>
    <w:rsid w:val="00385758"/>
    <w:rsid w:val="00385B0E"/>
    <w:rsid w:val="003868CA"/>
    <w:rsid w:val="003868E6"/>
    <w:rsid w:val="00386CD6"/>
    <w:rsid w:val="0038780F"/>
    <w:rsid w:val="00390287"/>
    <w:rsid w:val="0039067D"/>
    <w:rsid w:val="0039088D"/>
    <w:rsid w:val="00390A58"/>
    <w:rsid w:val="00390E91"/>
    <w:rsid w:val="003912CD"/>
    <w:rsid w:val="003916BB"/>
    <w:rsid w:val="003917D2"/>
    <w:rsid w:val="00391CE5"/>
    <w:rsid w:val="003923B4"/>
    <w:rsid w:val="00392FDE"/>
    <w:rsid w:val="00393825"/>
    <w:rsid w:val="0039382D"/>
    <w:rsid w:val="003939F9"/>
    <w:rsid w:val="00393D69"/>
    <w:rsid w:val="003943D7"/>
    <w:rsid w:val="00394E01"/>
    <w:rsid w:val="00394E6D"/>
    <w:rsid w:val="0039548A"/>
    <w:rsid w:val="0039555B"/>
    <w:rsid w:val="00396361"/>
    <w:rsid w:val="00396B12"/>
    <w:rsid w:val="00397441"/>
    <w:rsid w:val="0039750A"/>
    <w:rsid w:val="003977E3"/>
    <w:rsid w:val="00397C23"/>
    <w:rsid w:val="00397FFC"/>
    <w:rsid w:val="003A005B"/>
    <w:rsid w:val="003A05B9"/>
    <w:rsid w:val="003A06BF"/>
    <w:rsid w:val="003A08F8"/>
    <w:rsid w:val="003A0DDD"/>
    <w:rsid w:val="003A149D"/>
    <w:rsid w:val="003A14BE"/>
    <w:rsid w:val="003A1A32"/>
    <w:rsid w:val="003A1A43"/>
    <w:rsid w:val="003A233D"/>
    <w:rsid w:val="003A26AD"/>
    <w:rsid w:val="003A27A9"/>
    <w:rsid w:val="003A281B"/>
    <w:rsid w:val="003A2876"/>
    <w:rsid w:val="003A35AD"/>
    <w:rsid w:val="003A3787"/>
    <w:rsid w:val="003A37AD"/>
    <w:rsid w:val="003A4588"/>
    <w:rsid w:val="003A4CD6"/>
    <w:rsid w:val="003A4E1D"/>
    <w:rsid w:val="003A4F92"/>
    <w:rsid w:val="003A58DB"/>
    <w:rsid w:val="003A5BA6"/>
    <w:rsid w:val="003A5C97"/>
    <w:rsid w:val="003A63B3"/>
    <w:rsid w:val="003A665F"/>
    <w:rsid w:val="003A6C69"/>
    <w:rsid w:val="003A758F"/>
    <w:rsid w:val="003A76EC"/>
    <w:rsid w:val="003A7A98"/>
    <w:rsid w:val="003A7B01"/>
    <w:rsid w:val="003A7CA3"/>
    <w:rsid w:val="003B0552"/>
    <w:rsid w:val="003B06EE"/>
    <w:rsid w:val="003B08E1"/>
    <w:rsid w:val="003B1DA5"/>
    <w:rsid w:val="003B2128"/>
    <w:rsid w:val="003B2800"/>
    <w:rsid w:val="003B2B44"/>
    <w:rsid w:val="003B2B4B"/>
    <w:rsid w:val="003B3121"/>
    <w:rsid w:val="003B314A"/>
    <w:rsid w:val="003B34B8"/>
    <w:rsid w:val="003B3881"/>
    <w:rsid w:val="003B3CAB"/>
    <w:rsid w:val="003B53A9"/>
    <w:rsid w:val="003B56D0"/>
    <w:rsid w:val="003B5AA6"/>
    <w:rsid w:val="003B5D47"/>
    <w:rsid w:val="003B5F3B"/>
    <w:rsid w:val="003B63E7"/>
    <w:rsid w:val="003B73DD"/>
    <w:rsid w:val="003C0283"/>
    <w:rsid w:val="003C03B7"/>
    <w:rsid w:val="003C0532"/>
    <w:rsid w:val="003C0834"/>
    <w:rsid w:val="003C0A56"/>
    <w:rsid w:val="003C0F06"/>
    <w:rsid w:val="003C11FD"/>
    <w:rsid w:val="003C1DA3"/>
    <w:rsid w:val="003C1E19"/>
    <w:rsid w:val="003C276C"/>
    <w:rsid w:val="003C2893"/>
    <w:rsid w:val="003C28BD"/>
    <w:rsid w:val="003C32FA"/>
    <w:rsid w:val="003C34E4"/>
    <w:rsid w:val="003C3A0A"/>
    <w:rsid w:val="003C3C50"/>
    <w:rsid w:val="003C3DC5"/>
    <w:rsid w:val="003C4249"/>
    <w:rsid w:val="003C4492"/>
    <w:rsid w:val="003C4BDB"/>
    <w:rsid w:val="003C4E6A"/>
    <w:rsid w:val="003C5360"/>
    <w:rsid w:val="003C5C2A"/>
    <w:rsid w:val="003C5F6F"/>
    <w:rsid w:val="003C5FFE"/>
    <w:rsid w:val="003C7BAF"/>
    <w:rsid w:val="003C7BEE"/>
    <w:rsid w:val="003D0002"/>
    <w:rsid w:val="003D058E"/>
    <w:rsid w:val="003D0CE3"/>
    <w:rsid w:val="003D0E40"/>
    <w:rsid w:val="003D0F50"/>
    <w:rsid w:val="003D1101"/>
    <w:rsid w:val="003D11E8"/>
    <w:rsid w:val="003D12AE"/>
    <w:rsid w:val="003D19C5"/>
    <w:rsid w:val="003D1E1E"/>
    <w:rsid w:val="003D29C3"/>
    <w:rsid w:val="003D2C7A"/>
    <w:rsid w:val="003D30C6"/>
    <w:rsid w:val="003D326D"/>
    <w:rsid w:val="003D37B6"/>
    <w:rsid w:val="003D3D32"/>
    <w:rsid w:val="003D44D4"/>
    <w:rsid w:val="003D4528"/>
    <w:rsid w:val="003D4726"/>
    <w:rsid w:val="003D4D2C"/>
    <w:rsid w:val="003D4DDD"/>
    <w:rsid w:val="003D4E87"/>
    <w:rsid w:val="003D5544"/>
    <w:rsid w:val="003D587B"/>
    <w:rsid w:val="003D598A"/>
    <w:rsid w:val="003D5C48"/>
    <w:rsid w:val="003D639C"/>
    <w:rsid w:val="003D7180"/>
    <w:rsid w:val="003D751F"/>
    <w:rsid w:val="003D7623"/>
    <w:rsid w:val="003D78EF"/>
    <w:rsid w:val="003D7B1E"/>
    <w:rsid w:val="003D7C29"/>
    <w:rsid w:val="003D7CF6"/>
    <w:rsid w:val="003E0870"/>
    <w:rsid w:val="003E0AD4"/>
    <w:rsid w:val="003E14A0"/>
    <w:rsid w:val="003E1AC4"/>
    <w:rsid w:val="003E1ACC"/>
    <w:rsid w:val="003E1CA3"/>
    <w:rsid w:val="003E1F40"/>
    <w:rsid w:val="003E2C20"/>
    <w:rsid w:val="003E2C92"/>
    <w:rsid w:val="003E2E52"/>
    <w:rsid w:val="003E2F5A"/>
    <w:rsid w:val="003E2FA8"/>
    <w:rsid w:val="003E3DCD"/>
    <w:rsid w:val="003E3DCE"/>
    <w:rsid w:val="003E3E7B"/>
    <w:rsid w:val="003E4086"/>
    <w:rsid w:val="003E4182"/>
    <w:rsid w:val="003E4AF1"/>
    <w:rsid w:val="003E4C4A"/>
    <w:rsid w:val="003E5A61"/>
    <w:rsid w:val="003E61E5"/>
    <w:rsid w:val="003E62DD"/>
    <w:rsid w:val="003E657E"/>
    <w:rsid w:val="003E6872"/>
    <w:rsid w:val="003E68C8"/>
    <w:rsid w:val="003E68EE"/>
    <w:rsid w:val="003E7090"/>
    <w:rsid w:val="003E770D"/>
    <w:rsid w:val="003E7956"/>
    <w:rsid w:val="003E7973"/>
    <w:rsid w:val="003F004E"/>
    <w:rsid w:val="003F02D3"/>
    <w:rsid w:val="003F078E"/>
    <w:rsid w:val="003F09F5"/>
    <w:rsid w:val="003F0CB5"/>
    <w:rsid w:val="003F137E"/>
    <w:rsid w:val="003F14E1"/>
    <w:rsid w:val="003F1705"/>
    <w:rsid w:val="003F1BC5"/>
    <w:rsid w:val="003F2507"/>
    <w:rsid w:val="003F3080"/>
    <w:rsid w:val="003F3500"/>
    <w:rsid w:val="003F3B36"/>
    <w:rsid w:val="003F3BBE"/>
    <w:rsid w:val="003F3D11"/>
    <w:rsid w:val="003F416D"/>
    <w:rsid w:val="003F52DF"/>
    <w:rsid w:val="003F5E45"/>
    <w:rsid w:val="003F5EF3"/>
    <w:rsid w:val="003F6B7C"/>
    <w:rsid w:val="003F6D4A"/>
    <w:rsid w:val="003F72EC"/>
    <w:rsid w:val="003F73D5"/>
    <w:rsid w:val="003F78B7"/>
    <w:rsid w:val="003F7A93"/>
    <w:rsid w:val="003F7F39"/>
    <w:rsid w:val="00400033"/>
    <w:rsid w:val="00400721"/>
    <w:rsid w:val="00400726"/>
    <w:rsid w:val="00400E6C"/>
    <w:rsid w:val="00401142"/>
    <w:rsid w:val="0040156B"/>
    <w:rsid w:val="00401CA6"/>
    <w:rsid w:val="00401DBF"/>
    <w:rsid w:val="00401F6C"/>
    <w:rsid w:val="0040225D"/>
    <w:rsid w:val="00402C57"/>
    <w:rsid w:val="0040345A"/>
    <w:rsid w:val="0040373A"/>
    <w:rsid w:val="004039B4"/>
    <w:rsid w:val="00405747"/>
    <w:rsid w:val="0040614A"/>
    <w:rsid w:val="0040659E"/>
    <w:rsid w:val="00406AAD"/>
    <w:rsid w:val="00406E9F"/>
    <w:rsid w:val="00407613"/>
    <w:rsid w:val="0040799C"/>
    <w:rsid w:val="004106C7"/>
    <w:rsid w:val="004108C0"/>
    <w:rsid w:val="00410947"/>
    <w:rsid w:val="00410AC1"/>
    <w:rsid w:val="00410EBC"/>
    <w:rsid w:val="00411340"/>
    <w:rsid w:val="004113D1"/>
    <w:rsid w:val="00411841"/>
    <w:rsid w:val="00411E6D"/>
    <w:rsid w:val="0041224B"/>
    <w:rsid w:val="00412A72"/>
    <w:rsid w:val="00412E07"/>
    <w:rsid w:val="00412E63"/>
    <w:rsid w:val="0041323C"/>
    <w:rsid w:val="0041338C"/>
    <w:rsid w:val="00413AFE"/>
    <w:rsid w:val="00413FBC"/>
    <w:rsid w:val="0041444C"/>
    <w:rsid w:val="0041469D"/>
    <w:rsid w:val="00414747"/>
    <w:rsid w:val="004148DB"/>
    <w:rsid w:val="00414ADA"/>
    <w:rsid w:val="00415435"/>
    <w:rsid w:val="0041555A"/>
    <w:rsid w:val="00415562"/>
    <w:rsid w:val="00415772"/>
    <w:rsid w:val="00415D0F"/>
    <w:rsid w:val="00415DDE"/>
    <w:rsid w:val="00415FF5"/>
    <w:rsid w:val="00416062"/>
    <w:rsid w:val="00416568"/>
    <w:rsid w:val="004170F4"/>
    <w:rsid w:val="004173C8"/>
    <w:rsid w:val="004179C9"/>
    <w:rsid w:val="00420351"/>
    <w:rsid w:val="0042046F"/>
    <w:rsid w:val="004208B0"/>
    <w:rsid w:val="004208BF"/>
    <w:rsid w:val="0042127A"/>
    <w:rsid w:val="00421359"/>
    <w:rsid w:val="00421B32"/>
    <w:rsid w:val="00421CD9"/>
    <w:rsid w:val="004229FD"/>
    <w:rsid w:val="00422C49"/>
    <w:rsid w:val="00422CA4"/>
    <w:rsid w:val="00422D85"/>
    <w:rsid w:val="004230BB"/>
    <w:rsid w:val="00424B1B"/>
    <w:rsid w:val="00424FC1"/>
    <w:rsid w:val="00425448"/>
    <w:rsid w:val="00425989"/>
    <w:rsid w:val="00425BE2"/>
    <w:rsid w:val="00425F38"/>
    <w:rsid w:val="004262E5"/>
    <w:rsid w:val="0042636C"/>
    <w:rsid w:val="00426674"/>
    <w:rsid w:val="004269AB"/>
    <w:rsid w:val="00426ECB"/>
    <w:rsid w:val="004274A5"/>
    <w:rsid w:val="00427532"/>
    <w:rsid w:val="004276A8"/>
    <w:rsid w:val="0042786E"/>
    <w:rsid w:val="004307A5"/>
    <w:rsid w:val="00430D5C"/>
    <w:rsid w:val="00431272"/>
    <w:rsid w:val="0043156B"/>
    <w:rsid w:val="004317A5"/>
    <w:rsid w:val="00431804"/>
    <w:rsid w:val="00431FB9"/>
    <w:rsid w:val="0043239F"/>
    <w:rsid w:val="00432709"/>
    <w:rsid w:val="004327A1"/>
    <w:rsid w:val="004327A9"/>
    <w:rsid w:val="004329AA"/>
    <w:rsid w:val="00432A6B"/>
    <w:rsid w:val="00433532"/>
    <w:rsid w:val="0043383B"/>
    <w:rsid w:val="00434287"/>
    <w:rsid w:val="004347B9"/>
    <w:rsid w:val="00435340"/>
    <w:rsid w:val="0043604A"/>
    <w:rsid w:val="004372A3"/>
    <w:rsid w:val="00437C66"/>
    <w:rsid w:val="00437D1E"/>
    <w:rsid w:val="00440198"/>
    <w:rsid w:val="004401FB"/>
    <w:rsid w:val="004411F6"/>
    <w:rsid w:val="0044187A"/>
    <w:rsid w:val="004419C2"/>
    <w:rsid w:val="00441A76"/>
    <w:rsid w:val="00441D60"/>
    <w:rsid w:val="00441E38"/>
    <w:rsid w:val="00442308"/>
    <w:rsid w:val="00442516"/>
    <w:rsid w:val="00442D6B"/>
    <w:rsid w:val="00442DEB"/>
    <w:rsid w:val="00442F5B"/>
    <w:rsid w:val="0044306F"/>
    <w:rsid w:val="00443C86"/>
    <w:rsid w:val="00443F8B"/>
    <w:rsid w:val="00444017"/>
    <w:rsid w:val="00444449"/>
    <w:rsid w:val="00444D3A"/>
    <w:rsid w:val="004452AF"/>
    <w:rsid w:val="00445576"/>
    <w:rsid w:val="00445587"/>
    <w:rsid w:val="00446555"/>
    <w:rsid w:val="00446839"/>
    <w:rsid w:val="00446D0C"/>
    <w:rsid w:val="00446EA1"/>
    <w:rsid w:val="00447E8A"/>
    <w:rsid w:val="00450013"/>
    <w:rsid w:val="00450072"/>
    <w:rsid w:val="004515B2"/>
    <w:rsid w:val="004519CC"/>
    <w:rsid w:val="0045209A"/>
    <w:rsid w:val="004521B7"/>
    <w:rsid w:val="0045269F"/>
    <w:rsid w:val="00452D33"/>
    <w:rsid w:val="004531E4"/>
    <w:rsid w:val="0045348E"/>
    <w:rsid w:val="00453B6B"/>
    <w:rsid w:val="004540B5"/>
    <w:rsid w:val="00454F8D"/>
    <w:rsid w:val="004551F7"/>
    <w:rsid w:val="0045549D"/>
    <w:rsid w:val="004555D0"/>
    <w:rsid w:val="00455892"/>
    <w:rsid w:val="00456388"/>
    <w:rsid w:val="004564F0"/>
    <w:rsid w:val="00456561"/>
    <w:rsid w:val="0045665A"/>
    <w:rsid w:val="00456880"/>
    <w:rsid w:val="00456C61"/>
    <w:rsid w:val="00456DC9"/>
    <w:rsid w:val="00457357"/>
    <w:rsid w:val="0045772D"/>
    <w:rsid w:val="00457D72"/>
    <w:rsid w:val="00457DCD"/>
    <w:rsid w:val="0046000E"/>
    <w:rsid w:val="00460544"/>
    <w:rsid w:val="00461425"/>
    <w:rsid w:val="004616F7"/>
    <w:rsid w:val="004626B3"/>
    <w:rsid w:val="00462896"/>
    <w:rsid w:val="00462B36"/>
    <w:rsid w:val="00462BA4"/>
    <w:rsid w:val="004632EB"/>
    <w:rsid w:val="0046370E"/>
    <w:rsid w:val="00463921"/>
    <w:rsid w:val="004639C8"/>
    <w:rsid w:val="004641E7"/>
    <w:rsid w:val="004643B4"/>
    <w:rsid w:val="00464547"/>
    <w:rsid w:val="00464784"/>
    <w:rsid w:val="00464DF2"/>
    <w:rsid w:val="00464EDC"/>
    <w:rsid w:val="00464F42"/>
    <w:rsid w:val="00464FCB"/>
    <w:rsid w:val="00466298"/>
    <w:rsid w:val="00467764"/>
    <w:rsid w:val="00470583"/>
    <w:rsid w:val="0047168D"/>
    <w:rsid w:val="004719A8"/>
    <w:rsid w:val="00471BD7"/>
    <w:rsid w:val="00472A91"/>
    <w:rsid w:val="00472CB3"/>
    <w:rsid w:val="004734D7"/>
    <w:rsid w:val="00473570"/>
    <w:rsid w:val="004740D5"/>
    <w:rsid w:val="00474A0A"/>
    <w:rsid w:val="00474E39"/>
    <w:rsid w:val="00475507"/>
    <w:rsid w:val="00475567"/>
    <w:rsid w:val="00475A18"/>
    <w:rsid w:val="00476978"/>
    <w:rsid w:val="004769B3"/>
    <w:rsid w:val="00476AC0"/>
    <w:rsid w:val="00476E09"/>
    <w:rsid w:val="004801A3"/>
    <w:rsid w:val="0048062B"/>
    <w:rsid w:val="00480E6E"/>
    <w:rsid w:val="0048184D"/>
    <w:rsid w:val="004820C4"/>
    <w:rsid w:val="00482CAA"/>
    <w:rsid w:val="00482E15"/>
    <w:rsid w:val="00482E8C"/>
    <w:rsid w:val="00482F4C"/>
    <w:rsid w:val="00483525"/>
    <w:rsid w:val="0048375E"/>
    <w:rsid w:val="00483939"/>
    <w:rsid w:val="00483BD3"/>
    <w:rsid w:val="00483D69"/>
    <w:rsid w:val="00483E03"/>
    <w:rsid w:val="00484099"/>
    <w:rsid w:val="00484489"/>
    <w:rsid w:val="00484874"/>
    <w:rsid w:val="004849E7"/>
    <w:rsid w:val="00484B0B"/>
    <w:rsid w:val="00484BDC"/>
    <w:rsid w:val="00484C54"/>
    <w:rsid w:val="00484FA7"/>
    <w:rsid w:val="00485573"/>
    <w:rsid w:val="004859C5"/>
    <w:rsid w:val="00485BB0"/>
    <w:rsid w:val="00486030"/>
    <w:rsid w:val="00486332"/>
    <w:rsid w:val="00486BB6"/>
    <w:rsid w:val="0048729E"/>
    <w:rsid w:val="0048730C"/>
    <w:rsid w:val="0048739E"/>
    <w:rsid w:val="0048773B"/>
    <w:rsid w:val="004878CA"/>
    <w:rsid w:val="0048790A"/>
    <w:rsid w:val="004879DE"/>
    <w:rsid w:val="0049080B"/>
    <w:rsid w:val="00490C57"/>
    <w:rsid w:val="00491343"/>
    <w:rsid w:val="004923A9"/>
    <w:rsid w:val="004928CA"/>
    <w:rsid w:val="00493AD4"/>
    <w:rsid w:val="00494165"/>
    <w:rsid w:val="00494A20"/>
    <w:rsid w:val="00494BDD"/>
    <w:rsid w:val="00494D20"/>
    <w:rsid w:val="004951C4"/>
    <w:rsid w:val="00496C10"/>
    <w:rsid w:val="0049701B"/>
    <w:rsid w:val="00497270"/>
    <w:rsid w:val="004976A9"/>
    <w:rsid w:val="00497A64"/>
    <w:rsid w:val="00497C41"/>
    <w:rsid w:val="00497D14"/>
    <w:rsid w:val="00497E13"/>
    <w:rsid w:val="004A0A22"/>
    <w:rsid w:val="004A15AA"/>
    <w:rsid w:val="004A1BA0"/>
    <w:rsid w:val="004A1E3C"/>
    <w:rsid w:val="004A2490"/>
    <w:rsid w:val="004A2833"/>
    <w:rsid w:val="004A28EC"/>
    <w:rsid w:val="004A2A64"/>
    <w:rsid w:val="004A387E"/>
    <w:rsid w:val="004A4A95"/>
    <w:rsid w:val="004A4B58"/>
    <w:rsid w:val="004A54E6"/>
    <w:rsid w:val="004A5553"/>
    <w:rsid w:val="004A58B9"/>
    <w:rsid w:val="004A5EC7"/>
    <w:rsid w:val="004A60FB"/>
    <w:rsid w:val="004B07CD"/>
    <w:rsid w:val="004B07D9"/>
    <w:rsid w:val="004B0822"/>
    <w:rsid w:val="004B0C78"/>
    <w:rsid w:val="004B2206"/>
    <w:rsid w:val="004B42BA"/>
    <w:rsid w:val="004B4676"/>
    <w:rsid w:val="004B48A9"/>
    <w:rsid w:val="004B4CDC"/>
    <w:rsid w:val="004B585B"/>
    <w:rsid w:val="004B5AF6"/>
    <w:rsid w:val="004B5C47"/>
    <w:rsid w:val="004B624F"/>
    <w:rsid w:val="004B66A8"/>
    <w:rsid w:val="004B6784"/>
    <w:rsid w:val="004B6871"/>
    <w:rsid w:val="004B68D1"/>
    <w:rsid w:val="004B6B75"/>
    <w:rsid w:val="004B74C3"/>
    <w:rsid w:val="004B76E6"/>
    <w:rsid w:val="004B7BC1"/>
    <w:rsid w:val="004C02B2"/>
    <w:rsid w:val="004C033C"/>
    <w:rsid w:val="004C1B13"/>
    <w:rsid w:val="004C1DB0"/>
    <w:rsid w:val="004C282D"/>
    <w:rsid w:val="004C36AB"/>
    <w:rsid w:val="004C3C32"/>
    <w:rsid w:val="004C411F"/>
    <w:rsid w:val="004C4B64"/>
    <w:rsid w:val="004C4C48"/>
    <w:rsid w:val="004C5062"/>
    <w:rsid w:val="004C541A"/>
    <w:rsid w:val="004C5963"/>
    <w:rsid w:val="004C5EAB"/>
    <w:rsid w:val="004C6060"/>
    <w:rsid w:val="004C6108"/>
    <w:rsid w:val="004C618A"/>
    <w:rsid w:val="004C639E"/>
    <w:rsid w:val="004C68E2"/>
    <w:rsid w:val="004C6D2F"/>
    <w:rsid w:val="004C7919"/>
    <w:rsid w:val="004D039A"/>
    <w:rsid w:val="004D07C8"/>
    <w:rsid w:val="004D0D1B"/>
    <w:rsid w:val="004D1084"/>
    <w:rsid w:val="004D12B2"/>
    <w:rsid w:val="004D140B"/>
    <w:rsid w:val="004D1522"/>
    <w:rsid w:val="004D200B"/>
    <w:rsid w:val="004D223D"/>
    <w:rsid w:val="004D2494"/>
    <w:rsid w:val="004D2517"/>
    <w:rsid w:val="004D26CA"/>
    <w:rsid w:val="004D37CC"/>
    <w:rsid w:val="004D3E6C"/>
    <w:rsid w:val="004D4013"/>
    <w:rsid w:val="004D405A"/>
    <w:rsid w:val="004D418E"/>
    <w:rsid w:val="004D43EF"/>
    <w:rsid w:val="004D452C"/>
    <w:rsid w:val="004D471A"/>
    <w:rsid w:val="004D4AFB"/>
    <w:rsid w:val="004D522C"/>
    <w:rsid w:val="004D523B"/>
    <w:rsid w:val="004D5309"/>
    <w:rsid w:val="004D55FC"/>
    <w:rsid w:val="004D60FC"/>
    <w:rsid w:val="004D6507"/>
    <w:rsid w:val="004D66FB"/>
    <w:rsid w:val="004D66FC"/>
    <w:rsid w:val="004D6AA1"/>
    <w:rsid w:val="004D7262"/>
    <w:rsid w:val="004D7D41"/>
    <w:rsid w:val="004D7D61"/>
    <w:rsid w:val="004D7F6F"/>
    <w:rsid w:val="004E022D"/>
    <w:rsid w:val="004E0680"/>
    <w:rsid w:val="004E0916"/>
    <w:rsid w:val="004E0B30"/>
    <w:rsid w:val="004E1566"/>
    <w:rsid w:val="004E2723"/>
    <w:rsid w:val="004E2BE5"/>
    <w:rsid w:val="004E2C7B"/>
    <w:rsid w:val="004E2CAB"/>
    <w:rsid w:val="004E30F6"/>
    <w:rsid w:val="004E3505"/>
    <w:rsid w:val="004E420F"/>
    <w:rsid w:val="004E436E"/>
    <w:rsid w:val="004E455D"/>
    <w:rsid w:val="004E47DA"/>
    <w:rsid w:val="004E48D8"/>
    <w:rsid w:val="004E48EB"/>
    <w:rsid w:val="004E4A31"/>
    <w:rsid w:val="004E4B4B"/>
    <w:rsid w:val="004E5553"/>
    <w:rsid w:val="004E5D42"/>
    <w:rsid w:val="004E5EDA"/>
    <w:rsid w:val="004E6567"/>
    <w:rsid w:val="004E6F65"/>
    <w:rsid w:val="004E7B04"/>
    <w:rsid w:val="004E7CF0"/>
    <w:rsid w:val="004F0CEA"/>
    <w:rsid w:val="004F0F24"/>
    <w:rsid w:val="004F13D0"/>
    <w:rsid w:val="004F1497"/>
    <w:rsid w:val="004F1940"/>
    <w:rsid w:val="004F1E75"/>
    <w:rsid w:val="004F255D"/>
    <w:rsid w:val="004F3319"/>
    <w:rsid w:val="004F340A"/>
    <w:rsid w:val="004F38C3"/>
    <w:rsid w:val="004F3C7F"/>
    <w:rsid w:val="004F4982"/>
    <w:rsid w:val="004F567D"/>
    <w:rsid w:val="004F5F37"/>
    <w:rsid w:val="004F61BC"/>
    <w:rsid w:val="004F6202"/>
    <w:rsid w:val="004F6417"/>
    <w:rsid w:val="004F698F"/>
    <w:rsid w:val="004F6DDA"/>
    <w:rsid w:val="004F6E89"/>
    <w:rsid w:val="004F70A0"/>
    <w:rsid w:val="0050003A"/>
    <w:rsid w:val="00500758"/>
    <w:rsid w:val="00500874"/>
    <w:rsid w:val="0050116D"/>
    <w:rsid w:val="005012FB"/>
    <w:rsid w:val="00501960"/>
    <w:rsid w:val="00501D25"/>
    <w:rsid w:val="00501F92"/>
    <w:rsid w:val="0050219F"/>
    <w:rsid w:val="005026DC"/>
    <w:rsid w:val="005031F9"/>
    <w:rsid w:val="00503217"/>
    <w:rsid w:val="005035CA"/>
    <w:rsid w:val="00503D29"/>
    <w:rsid w:val="00503DDE"/>
    <w:rsid w:val="00504650"/>
    <w:rsid w:val="0050478E"/>
    <w:rsid w:val="00505136"/>
    <w:rsid w:val="005056DC"/>
    <w:rsid w:val="00505DAC"/>
    <w:rsid w:val="00505F0C"/>
    <w:rsid w:val="0050628C"/>
    <w:rsid w:val="005069CE"/>
    <w:rsid w:val="00506ADC"/>
    <w:rsid w:val="00506B7E"/>
    <w:rsid w:val="00507F5B"/>
    <w:rsid w:val="00510771"/>
    <w:rsid w:val="005114C7"/>
    <w:rsid w:val="005116CB"/>
    <w:rsid w:val="00511A8E"/>
    <w:rsid w:val="00512DEF"/>
    <w:rsid w:val="00512F9C"/>
    <w:rsid w:val="0051308D"/>
    <w:rsid w:val="0051314F"/>
    <w:rsid w:val="0051465D"/>
    <w:rsid w:val="00515062"/>
    <w:rsid w:val="005162A2"/>
    <w:rsid w:val="005162F7"/>
    <w:rsid w:val="00516444"/>
    <w:rsid w:val="005165AE"/>
    <w:rsid w:val="005166C0"/>
    <w:rsid w:val="00516714"/>
    <w:rsid w:val="00516915"/>
    <w:rsid w:val="0051739D"/>
    <w:rsid w:val="0051749B"/>
    <w:rsid w:val="005174E1"/>
    <w:rsid w:val="005204F2"/>
    <w:rsid w:val="005208A3"/>
    <w:rsid w:val="00520962"/>
    <w:rsid w:val="00520C0B"/>
    <w:rsid w:val="00520F3A"/>
    <w:rsid w:val="005210A9"/>
    <w:rsid w:val="00521166"/>
    <w:rsid w:val="00521E7B"/>
    <w:rsid w:val="005221E6"/>
    <w:rsid w:val="00522497"/>
    <w:rsid w:val="005224C4"/>
    <w:rsid w:val="00522715"/>
    <w:rsid w:val="0052273B"/>
    <w:rsid w:val="005228D6"/>
    <w:rsid w:val="00522CEA"/>
    <w:rsid w:val="00523C3D"/>
    <w:rsid w:val="00523D82"/>
    <w:rsid w:val="00524208"/>
    <w:rsid w:val="00524471"/>
    <w:rsid w:val="00524AD3"/>
    <w:rsid w:val="00524C11"/>
    <w:rsid w:val="00524D1B"/>
    <w:rsid w:val="00525AF7"/>
    <w:rsid w:val="00525DF7"/>
    <w:rsid w:val="005264EA"/>
    <w:rsid w:val="00526F39"/>
    <w:rsid w:val="005270F1"/>
    <w:rsid w:val="00527B32"/>
    <w:rsid w:val="00527B33"/>
    <w:rsid w:val="00527D8E"/>
    <w:rsid w:val="00527F85"/>
    <w:rsid w:val="0053027C"/>
    <w:rsid w:val="0053056C"/>
    <w:rsid w:val="00530B2E"/>
    <w:rsid w:val="00530D12"/>
    <w:rsid w:val="005311D2"/>
    <w:rsid w:val="005315A6"/>
    <w:rsid w:val="00531B6D"/>
    <w:rsid w:val="00531D7B"/>
    <w:rsid w:val="00531E79"/>
    <w:rsid w:val="00531E9F"/>
    <w:rsid w:val="0053208E"/>
    <w:rsid w:val="0053237B"/>
    <w:rsid w:val="005323CC"/>
    <w:rsid w:val="00532402"/>
    <w:rsid w:val="005326E4"/>
    <w:rsid w:val="0053275C"/>
    <w:rsid w:val="00532CA6"/>
    <w:rsid w:val="00533C46"/>
    <w:rsid w:val="00533CEF"/>
    <w:rsid w:val="0053448F"/>
    <w:rsid w:val="00534B2A"/>
    <w:rsid w:val="00534BEB"/>
    <w:rsid w:val="00534FB7"/>
    <w:rsid w:val="00535184"/>
    <w:rsid w:val="00535305"/>
    <w:rsid w:val="0053590D"/>
    <w:rsid w:val="00535CD8"/>
    <w:rsid w:val="00535F5B"/>
    <w:rsid w:val="00536082"/>
    <w:rsid w:val="00536DCF"/>
    <w:rsid w:val="00536F1E"/>
    <w:rsid w:val="0053762F"/>
    <w:rsid w:val="005376AE"/>
    <w:rsid w:val="00540661"/>
    <w:rsid w:val="005408C5"/>
    <w:rsid w:val="00540A55"/>
    <w:rsid w:val="00540F47"/>
    <w:rsid w:val="0054116A"/>
    <w:rsid w:val="0054138C"/>
    <w:rsid w:val="00541850"/>
    <w:rsid w:val="00541A50"/>
    <w:rsid w:val="00541C8B"/>
    <w:rsid w:val="0054228B"/>
    <w:rsid w:val="005427E6"/>
    <w:rsid w:val="00543624"/>
    <w:rsid w:val="005437DB"/>
    <w:rsid w:val="00543BF5"/>
    <w:rsid w:val="00544477"/>
    <w:rsid w:val="005444B2"/>
    <w:rsid w:val="00544524"/>
    <w:rsid w:val="005453F1"/>
    <w:rsid w:val="00545476"/>
    <w:rsid w:val="005457C0"/>
    <w:rsid w:val="00545E1D"/>
    <w:rsid w:val="00546324"/>
    <w:rsid w:val="00546387"/>
    <w:rsid w:val="005466AC"/>
    <w:rsid w:val="00546A70"/>
    <w:rsid w:val="0055015A"/>
    <w:rsid w:val="0055046E"/>
    <w:rsid w:val="005509FE"/>
    <w:rsid w:val="00550BE6"/>
    <w:rsid w:val="00550D34"/>
    <w:rsid w:val="00550DB9"/>
    <w:rsid w:val="005518EB"/>
    <w:rsid w:val="005520EF"/>
    <w:rsid w:val="00552114"/>
    <w:rsid w:val="0055278A"/>
    <w:rsid w:val="00552BD5"/>
    <w:rsid w:val="00552E94"/>
    <w:rsid w:val="00553102"/>
    <w:rsid w:val="005531EF"/>
    <w:rsid w:val="005534C8"/>
    <w:rsid w:val="0055362A"/>
    <w:rsid w:val="00553718"/>
    <w:rsid w:val="00553E45"/>
    <w:rsid w:val="005541EC"/>
    <w:rsid w:val="00554F8F"/>
    <w:rsid w:val="00555A58"/>
    <w:rsid w:val="00555B4C"/>
    <w:rsid w:val="005569F7"/>
    <w:rsid w:val="00556AA0"/>
    <w:rsid w:val="00556F2E"/>
    <w:rsid w:val="005576BD"/>
    <w:rsid w:val="00557BB1"/>
    <w:rsid w:val="00557C20"/>
    <w:rsid w:val="00557E82"/>
    <w:rsid w:val="00557E96"/>
    <w:rsid w:val="0056169E"/>
    <w:rsid w:val="00561A21"/>
    <w:rsid w:val="00561A57"/>
    <w:rsid w:val="00562582"/>
    <w:rsid w:val="00562C6D"/>
    <w:rsid w:val="00562D8E"/>
    <w:rsid w:val="00562F9C"/>
    <w:rsid w:val="00562FC8"/>
    <w:rsid w:val="005636F7"/>
    <w:rsid w:val="005639C1"/>
    <w:rsid w:val="00563CC3"/>
    <w:rsid w:val="00564529"/>
    <w:rsid w:val="0056491B"/>
    <w:rsid w:val="00564D30"/>
    <w:rsid w:val="00566279"/>
    <w:rsid w:val="00566E27"/>
    <w:rsid w:val="005679BE"/>
    <w:rsid w:val="00567FD3"/>
    <w:rsid w:val="00570944"/>
    <w:rsid w:val="0057101E"/>
    <w:rsid w:val="00571117"/>
    <w:rsid w:val="00571607"/>
    <w:rsid w:val="00571F20"/>
    <w:rsid w:val="00572065"/>
    <w:rsid w:val="005721F4"/>
    <w:rsid w:val="00572C78"/>
    <w:rsid w:val="00573C79"/>
    <w:rsid w:val="00574226"/>
    <w:rsid w:val="0057510C"/>
    <w:rsid w:val="005753FC"/>
    <w:rsid w:val="00575BE9"/>
    <w:rsid w:val="00575CA7"/>
    <w:rsid w:val="00575CD2"/>
    <w:rsid w:val="00576423"/>
    <w:rsid w:val="00576540"/>
    <w:rsid w:val="00576866"/>
    <w:rsid w:val="00576EFF"/>
    <w:rsid w:val="00576FE0"/>
    <w:rsid w:val="00577BA6"/>
    <w:rsid w:val="005804CF"/>
    <w:rsid w:val="00580B82"/>
    <w:rsid w:val="00580EC9"/>
    <w:rsid w:val="00580F9A"/>
    <w:rsid w:val="0058131C"/>
    <w:rsid w:val="005817E6"/>
    <w:rsid w:val="00581B44"/>
    <w:rsid w:val="00581BBE"/>
    <w:rsid w:val="00581BED"/>
    <w:rsid w:val="0058226E"/>
    <w:rsid w:val="00582D4A"/>
    <w:rsid w:val="00582FF6"/>
    <w:rsid w:val="00583018"/>
    <w:rsid w:val="0058388B"/>
    <w:rsid w:val="00583D8C"/>
    <w:rsid w:val="0058406F"/>
    <w:rsid w:val="00584641"/>
    <w:rsid w:val="00584D5F"/>
    <w:rsid w:val="00584EDD"/>
    <w:rsid w:val="00584F6A"/>
    <w:rsid w:val="0058582E"/>
    <w:rsid w:val="00586449"/>
    <w:rsid w:val="00586EAE"/>
    <w:rsid w:val="005870B8"/>
    <w:rsid w:val="00587168"/>
    <w:rsid w:val="00587744"/>
    <w:rsid w:val="00587777"/>
    <w:rsid w:val="005878FD"/>
    <w:rsid w:val="00587AF6"/>
    <w:rsid w:val="00590198"/>
    <w:rsid w:val="005908BF"/>
    <w:rsid w:val="00590F9C"/>
    <w:rsid w:val="005914E7"/>
    <w:rsid w:val="00591678"/>
    <w:rsid w:val="00591886"/>
    <w:rsid w:val="00591DDC"/>
    <w:rsid w:val="00591F2F"/>
    <w:rsid w:val="00591F80"/>
    <w:rsid w:val="0059238F"/>
    <w:rsid w:val="00592C9A"/>
    <w:rsid w:val="00593068"/>
    <w:rsid w:val="00593758"/>
    <w:rsid w:val="00593F58"/>
    <w:rsid w:val="00594231"/>
    <w:rsid w:val="00594341"/>
    <w:rsid w:val="00594B40"/>
    <w:rsid w:val="0059507D"/>
    <w:rsid w:val="00595B90"/>
    <w:rsid w:val="00595C92"/>
    <w:rsid w:val="00595D44"/>
    <w:rsid w:val="00595EE3"/>
    <w:rsid w:val="0059633E"/>
    <w:rsid w:val="00596662"/>
    <w:rsid w:val="00596BE9"/>
    <w:rsid w:val="00596C09"/>
    <w:rsid w:val="00596DD0"/>
    <w:rsid w:val="00597E2F"/>
    <w:rsid w:val="00597F8D"/>
    <w:rsid w:val="005A01A6"/>
    <w:rsid w:val="005A093C"/>
    <w:rsid w:val="005A13AC"/>
    <w:rsid w:val="005A21A3"/>
    <w:rsid w:val="005A2923"/>
    <w:rsid w:val="005A2B44"/>
    <w:rsid w:val="005A3214"/>
    <w:rsid w:val="005A3495"/>
    <w:rsid w:val="005A4210"/>
    <w:rsid w:val="005A421F"/>
    <w:rsid w:val="005A4B25"/>
    <w:rsid w:val="005A552E"/>
    <w:rsid w:val="005A5ACB"/>
    <w:rsid w:val="005A5CF1"/>
    <w:rsid w:val="005A61B6"/>
    <w:rsid w:val="005A64C8"/>
    <w:rsid w:val="005A660C"/>
    <w:rsid w:val="005A695A"/>
    <w:rsid w:val="005A6960"/>
    <w:rsid w:val="005A69FA"/>
    <w:rsid w:val="005A6CA5"/>
    <w:rsid w:val="005A76CB"/>
    <w:rsid w:val="005B05A6"/>
    <w:rsid w:val="005B06B1"/>
    <w:rsid w:val="005B0CB4"/>
    <w:rsid w:val="005B126A"/>
    <w:rsid w:val="005B26C7"/>
    <w:rsid w:val="005B26F0"/>
    <w:rsid w:val="005B2700"/>
    <w:rsid w:val="005B272B"/>
    <w:rsid w:val="005B31EF"/>
    <w:rsid w:val="005B33CA"/>
    <w:rsid w:val="005B3D19"/>
    <w:rsid w:val="005B3D78"/>
    <w:rsid w:val="005B40E0"/>
    <w:rsid w:val="005B494A"/>
    <w:rsid w:val="005B5819"/>
    <w:rsid w:val="005B58B2"/>
    <w:rsid w:val="005B59A2"/>
    <w:rsid w:val="005B6B15"/>
    <w:rsid w:val="005B6EDD"/>
    <w:rsid w:val="005B74C4"/>
    <w:rsid w:val="005C01F4"/>
    <w:rsid w:val="005C08B5"/>
    <w:rsid w:val="005C1582"/>
    <w:rsid w:val="005C189B"/>
    <w:rsid w:val="005C1BE3"/>
    <w:rsid w:val="005C1C51"/>
    <w:rsid w:val="005C1EE0"/>
    <w:rsid w:val="005C20F8"/>
    <w:rsid w:val="005C2AD9"/>
    <w:rsid w:val="005C30E9"/>
    <w:rsid w:val="005C34BA"/>
    <w:rsid w:val="005C3ACE"/>
    <w:rsid w:val="005C47DC"/>
    <w:rsid w:val="005C48B4"/>
    <w:rsid w:val="005C48DD"/>
    <w:rsid w:val="005C5304"/>
    <w:rsid w:val="005C5B33"/>
    <w:rsid w:val="005C6254"/>
    <w:rsid w:val="005C66A3"/>
    <w:rsid w:val="005C71B8"/>
    <w:rsid w:val="005C796F"/>
    <w:rsid w:val="005D0034"/>
    <w:rsid w:val="005D0211"/>
    <w:rsid w:val="005D0CFB"/>
    <w:rsid w:val="005D0FD9"/>
    <w:rsid w:val="005D1A6C"/>
    <w:rsid w:val="005D2399"/>
    <w:rsid w:val="005D2BD5"/>
    <w:rsid w:val="005D2F1C"/>
    <w:rsid w:val="005D3426"/>
    <w:rsid w:val="005D3C1E"/>
    <w:rsid w:val="005D442E"/>
    <w:rsid w:val="005D528D"/>
    <w:rsid w:val="005D58EE"/>
    <w:rsid w:val="005D611C"/>
    <w:rsid w:val="005D6245"/>
    <w:rsid w:val="005D65BC"/>
    <w:rsid w:val="005D71C9"/>
    <w:rsid w:val="005E0393"/>
    <w:rsid w:val="005E06BF"/>
    <w:rsid w:val="005E0CC2"/>
    <w:rsid w:val="005E0D96"/>
    <w:rsid w:val="005E10FB"/>
    <w:rsid w:val="005E18B1"/>
    <w:rsid w:val="005E1900"/>
    <w:rsid w:val="005E1B19"/>
    <w:rsid w:val="005E1DC8"/>
    <w:rsid w:val="005E2766"/>
    <w:rsid w:val="005E3BBE"/>
    <w:rsid w:val="005E3F57"/>
    <w:rsid w:val="005E4578"/>
    <w:rsid w:val="005E5143"/>
    <w:rsid w:val="005E55E8"/>
    <w:rsid w:val="005E5713"/>
    <w:rsid w:val="005E5B1A"/>
    <w:rsid w:val="005E62AC"/>
    <w:rsid w:val="005E6D6F"/>
    <w:rsid w:val="005E6FC5"/>
    <w:rsid w:val="005E7083"/>
    <w:rsid w:val="005E7628"/>
    <w:rsid w:val="005F0366"/>
    <w:rsid w:val="005F05FF"/>
    <w:rsid w:val="005F0DD9"/>
    <w:rsid w:val="005F0FB6"/>
    <w:rsid w:val="005F1559"/>
    <w:rsid w:val="005F1694"/>
    <w:rsid w:val="005F1EC6"/>
    <w:rsid w:val="005F235E"/>
    <w:rsid w:val="005F3374"/>
    <w:rsid w:val="005F3A50"/>
    <w:rsid w:val="005F3AAA"/>
    <w:rsid w:val="005F3DA9"/>
    <w:rsid w:val="005F4332"/>
    <w:rsid w:val="005F43FD"/>
    <w:rsid w:val="005F459A"/>
    <w:rsid w:val="005F4B43"/>
    <w:rsid w:val="005F4C62"/>
    <w:rsid w:val="005F4FFC"/>
    <w:rsid w:val="005F5489"/>
    <w:rsid w:val="005F59B4"/>
    <w:rsid w:val="005F5EF9"/>
    <w:rsid w:val="005F6274"/>
    <w:rsid w:val="005F6380"/>
    <w:rsid w:val="005F650C"/>
    <w:rsid w:val="005F6771"/>
    <w:rsid w:val="005F6917"/>
    <w:rsid w:val="005F6C0E"/>
    <w:rsid w:val="005F6CDC"/>
    <w:rsid w:val="005F6D60"/>
    <w:rsid w:val="005F72C3"/>
    <w:rsid w:val="005F7C3A"/>
    <w:rsid w:val="005F7E9A"/>
    <w:rsid w:val="00600465"/>
    <w:rsid w:val="006004D2"/>
    <w:rsid w:val="00600C85"/>
    <w:rsid w:val="00600F24"/>
    <w:rsid w:val="00601324"/>
    <w:rsid w:val="006014E7"/>
    <w:rsid w:val="006017B5"/>
    <w:rsid w:val="0060209F"/>
    <w:rsid w:val="0060241C"/>
    <w:rsid w:val="0060290E"/>
    <w:rsid w:val="00603BE7"/>
    <w:rsid w:val="00603EA8"/>
    <w:rsid w:val="006047CF"/>
    <w:rsid w:val="00604F75"/>
    <w:rsid w:val="006059DD"/>
    <w:rsid w:val="00605A8E"/>
    <w:rsid w:val="00605AD8"/>
    <w:rsid w:val="006068E0"/>
    <w:rsid w:val="00606F57"/>
    <w:rsid w:val="006072E5"/>
    <w:rsid w:val="00607753"/>
    <w:rsid w:val="00607F2F"/>
    <w:rsid w:val="00610808"/>
    <w:rsid w:val="00610D14"/>
    <w:rsid w:val="00610FB2"/>
    <w:rsid w:val="006112CB"/>
    <w:rsid w:val="0061130A"/>
    <w:rsid w:val="006114E4"/>
    <w:rsid w:val="00611973"/>
    <w:rsid w:val="00611CDC"/>
    <w:rsid w:val="00611FA4"/>
    <w:rsid w:val="006121A8"/>
    <w:rsid w:val="006121DF"/>
    <w:rsid w:val="006138B2"/>
    <w:rsid w:val="00613EEF"/>
    <w:rsid w:val="00614732"/>
    <w:rsid w:val="00614A4B"/>
    <w:rsid w:val="00615006"/>
    <w:rsid w:val="006158D8"/>
    <w:rsid w:val="006164BD"/>
    <w:rsid w:val="0061671F"/>
    <w:rsid w:val="00616D39"/>
    <w:rsid w:val="00617559"/>
    <w:rsid w:val="0061792F"/>
    <w:rsid w:val="00617C6D"/>
    <w:rsid w:val="00617EE6"/>
    <w:rsid w:val="00620035"/>
    <w:rsid w:val="00620188"/>
    <w:rsid w:val="00620604"/>
    <w:rsid w:val="00620A40"/>
    <w:rsid w:val="00620E5A"/>
    <w:rsid w:val="006216D2"/>
    <w:rsid w:val="006218D0"/>
    <w:rsid w:val="00621DA4"/>
    <w:rsid w:val="00621ECB"/>
    <w:rsid w:val="006220B9"/>
    <w:rsid w:val="00622A95"/>
    <w:rsid w:val="00622BBC"/>
    <w:rsid w:val="00622D85"/>
    <w:rsid w:val="00622DCB"/>
    <w:rsid w:val="0062335A"/>
    <w:rsid w:val="00623429"/>
    <w:rsid w:val="00623873"/>
    <w:rsid w:val="00623AB6"/>
    <w:rsid w:val="0062489D"/>
    <w:rsid w:val="00624B80"/>
    <w:rsid w:val="00624D68"/>
    <w:rsid w:val="006250BA"/>
    <w:rsid w:val="00625369"/>
    <w:rsid w:val="00625AF2"/>
    <w:rsid w:val="00625D97"/>
    <w:rsid w:val="00625ED1"/>
    <w:rsid w:val="006261D6"/>
    <w:rsid w:val="00626EA2"/>
    <w:rsid w:val="00627331"/>
    <w:rsid w:val="00627865"/>
    <w:rsid w:val="00627DEB"/>
    <w:rsid w:val="00630476"/>
    <w:rsid w:val="00631549"/>
    <w:rsid w:val="006316BE"/>
    <w:rsid w:val="0063194B"/>
    <w:rsid w:val="00632147"/>
    <w:rsid w:val="006330A1"/>
    <w:rsid w:val="006331AE"/>
    <w:rsid w:val="0063374F"/>
    <w:rsid w:val="0063392D"/>
    <w:rsid w:val="00633DD8"/>
    <w:rsid w:val="00633E1C"/>
    <w:rsid w:val="006340AE"/>
    <w:rsid w:val="00635324"/>
    <w:rsid w:val="006353C3"/>
    <w:rsid w:val="00635FF9"/>
    <w:rsid w:val="00636B58"/>
    <w:rsid w:val="00640109"/>
    <w:rsid w:val="0064014D"/>
    <w:rsid w:val="00640758"/>
    <w:rsid w:val="00641244"/>
    <w:rsid w:val="00641360"/>
    <w:rsid w:val="00641367"/>
    <w:rsid w:val="0064187E"/>
    <w:rsid w:val="00641C24"/>
    <w:rsid w:val="00642048"/>
    <w:rsid w:val="00642B0D"/>
    <w:rsid w:val="00642E8F"/>
    <w:rsid w:val="0064392B"/>
    <w:rsid w:val="00644C11"/>
    <w:rsid w:val="006452AB"/>
    <w:rsid w:val="006455D7"/>
    <w:rsid w:val="00645625"/>
    <w:rsid w:val="00645772"/>
    <w:rsid w:val="006459FC"/>
    <w:rsid w:val="00645AB1"/>
    <w:rsid w:val="00645D73"/>
    <w:rsid w:val="00645F1C"/>
    <w:rsid w:val="00646313"/>
    <w:rsid w:val="00646A61"/>
    <w:rsid w:val="00646AC3"/>
    <w:rsid w:val="00646BBF"/>
    <w:rsid w:val="00646C84"/>
    <w:rsid w:val="00647066"/>
    <w:rsid w:val="00647139"/>
    <w:rsid w:val="006473B7"/>
    <w:rsid w:val="00647487"/>
    <w:rsid w:val="006508EF"/>
    <w:rsid w:val="00650BB3"/>
    <w:rsid w:val="00650CBD"/>
    <w:rsid w:val="00650CE6"/>
    <w:rsid w:val="00651202"/>
    <w:rsid w:val="00652509"/>
    <w:rsid w:val="0065261D"/>
    <w:rsid w:val="006527A0"/>
    <w:rsid w:val="00652D42"/>
    <w:rsid w:val="00653079"/>
    <w:rsid w:val="00653281"/>
    <w:rsid w:val="00653BBC"/>
    <w:rsid w:val="00654230"/>
    <w:rsid w:val="0065455C"/>
    <w:rsid w:val="006547BA"/>
    <w:rsid w:val="00654A1E"/>
    <w:rsid w:val="0065508A"/>
    <w:rsid w:val="00655376"/>
    <w:rsid w:val="00656983"/>
    <w:rsid w:val="00656B19"/>
    <w:rsid w:val="00656CC6"/>
    <w:rsid w:val="006572E2"/>
    <w:rsid w:val="006573DE"/>
    <w:rsid w:val="00657A4C"/>
    <w:rsid w:val="00657F03"/>
    <w:rsid w:val="006600DB"/>
    <w:rsid w:val="0066051F"/>
    <w:rsid w:val="00660C4D"/>
    <w:rsid w:val="00661F07"/>
    <w:rsid w:val="00662EEA"/>
    <w:rsid w:val="006634A7"/>
    <w:rsid w:val="00663E99"/>
    <w:rsid w:val="00664BC0"/>
    <w:rsid w:val="00665128"/>
    <w:rsid w:val="00665293"/>
    <w:rsid w:val="00665449"/>
    <w:rsid w:val="006655B9"/>
    <w:rsid w:val="006656B6"/>
    <w:rsid w:val="0066574D"/>
    <w:rsid w:val="006657E4"/>
    <w:rsid w:val="00666DED"/>
    <w:rsid w:val="006672D7"/>
    <w:rsid w:val="00667845"/>
    <w:rsid w:val="00667A25"/>
    <w:rsid w:val="00667AE8"/>
    <w:rsid w:val="00667C33"/>
    <w:rsid w:val="00667C5F"/>
    <w:rsid w:val="006701E9"/>
    <w:rsid w:val="006702E5"/>
    <w:rsid w:val="00670D21"/>
    <w:rsid w:val="00670DFA"/>
    <w:rsid w:val="00671816"/>
    <w:rsid w:val="00671BB2"/>
    <w:rsid w:val="00672534"/>
    <w:rsid w:val="00673861"/>
    <w:rsid w:val="00673D82"/>
    <w:rsid w:val="006743E5"/>
    <w:rsid w:val="0067465B"/>
    <w:rsid w:val="00674C9C"/>
    <w:rsid w:val="0067512D"/>
    <w:rsid w:val="0067523A"/>
    <w:rsid w:val="00675350"/>
    <w:rsid w:val="006758AF"/>
    <w:rsid w:val="00675932"/>
    <w:rsid w:val="00675B1D"/>
    <w:rsid w:val="00675E2A"/>
    <w:rsid w:val="00675F12"/>
    <w:rsid w:val="00675F2E"/>
    <w:rsid w:val="006762AD"/>
    <w:rsid w:val="0067631B"/>
    <w:rsid w:val="00676472"/>
    <w:rsid w:val="006766DD"/>
    <w:rsid w:val="00676A60"/>
    <w:rsid w:val="00676DF9"/>
    <w:rsid w:val="00676ED6"/>
    <w:rsid w:val="006771F7"/>
    <w:rsid w:val="00677396"/>
    <w:rsid w:val="00677536"/>
    <w:rsid w:val="006775CD"/>
    <w:rsid w:val="00677718"/>
    <w:rsid w:val="0067776F"/>
    <w:rsid w:val="006777D2"/>
    <w:rsid w:val="00677902"/>
    <w:rsid w:val="00677EE3"/>
    <w:rsid w:val="006836B1"/>
    <w:rsid w:val="00683784"/>
    <w:rsid w:val="00683D95"/>
    <w:rsid w:val="0068431D"/>
    <w:rsid w:val="0068459B"/>
    <w:rsid w:val="006849ED"/>
    <w:rsid w:val="00684A27"/>
    <w:rsid w:val="00684CFD"/>
    <w:rsid w:val="00684E32"/>
    <w:rsid w:val="0068555D"/>
    <w:rsid w:val="006857E0"/>
    <w:rsid w:val="00685982"/>
    <w:rsid w:val="00685F2F"/>
    <w:rsid w:val="00686113"/>
    <w:rsid w:val="00686DDF"/>
    <w:rsid w:val="0068709D"/>
    <w:rsid w:val="00687AC4"/>
    <w:rsid w:val="00690182"/>
    <w:rsid w:val="0069045E"/>
    <w:rsid w:val="00690802"/>
    <w:rsid w:val="00691521"/>
    <w:rsid w:val="006916AE"/>
    <w:rsid w:val="00691EFC"/>
    <w:rsid w:val="00692FD1"/>
    <w:rsid w:val="00693130"/>
    <w:rsid w:val="0069335E"/>
    <w:rsid w:val="00693914"/>
    <w:rsid w:val="00693D69"/>
    <w:rsid w:val="00694586"/>
    <w:rsid w:val="00694A27"/>
    <w:rsid w:val="00695089"/>
    <w:rsid w:val="006957A7"/>
    <w:rsid w:val="00695CF9"/>
    <w:rsid w:val="00695F95"/>
    <w:rsid w:val="00695FE0"/>
    <w:rsid w:val="0069637C"/>
    <w:rsid w:val="00696781"/>
    <w:rsid w:val="00696957"/>
    <w:rsid w:val="006972BA"/>
    <w:rsid w:val="006973E8"/>
    <w:rsid w:val="0069755B"/>
    <w:rsid w:val="00697906"/>
    <w:rsid w:val="0069796D"/>
    <w:rsid w:val="006979FC"/>
    <w:rsid w:val="006A0186"/>
    <w:rsid w:val="006A062B"/>
    <w:rsid w:val="006A0BE5"/>
    <w:rsid w:val="006A1460"/>
    <w:rsid w:val="006A1945"/>
    <w:rsid w:val="006A1BB7"/>
    <w:rsid w:val="006A20CF"/>
    <w:rsid w:val="006A218C"/>
    <w:rsid w:val="006A244B"/>
    <w:rsid w:val="006A2E8B"/>
    <w:rsid w:val="006A33FB"/>
    <w:rsid w:val="006A4193"/>
    <w:rsid w:val="006A425D"/>
    <w:rsid w:val="006A48D0"/>
    <w:rsid w:val="006A4A85"/>
    <w:rsid w:val="006A4E06"/>
    <w:rsid w:val="006A4F3D"/>
    <w:rsid w:val="006A51A6"/>
    <w:rsid w:val="006A5718"/>
    <w:rsid w:val="006A5BF6"/>
    <w:rsid w:val="006A5CE6"/>
    <w:rsid w:val="006A6D74"/>
    <w:rsid w:val="006A6FBF"/>
    <w:rsid w:val="006A7067"/>
    <w:rsid w:val="006A75E9"/>
    <w:rsid w:val="006A7BE6"/>
    <w:rsid w:val="006B0194"/>
    <w:rsid w:val="006B0677"/>
    <w:rsid w:val="006B0880"/>
    <w:rsid w:val="006B0A6C"/>
    <w:rsid w:val="006B0B0E"/>
    <w:rsid w:val="006B1294"/>
    <w:rsid w:val="006B15C4"/>
    <w:rsid w:val="006B1C6D"/>
    <w:rsid w:val="006B1E35"/>
    <w:rsid w:val="006B1ED7"/>
    <w:rsid w:val="006B2CFB"/>
    <w:rsid w:val="006B2FFD"/>
    <w:rsid w:val="006B3105"/>
    <w:rsid w:val="006B310F"/>
    <w:rsid w:val="006B3369"/>
    <w:rsid w:val="006B37E2"/>
    <w:rsid w:val="006B3A69"/>
    <w:rsid w:val="006B4264"/>
    <w:rsid w:val="006B4408"/>
    <w:rsid w:val="006B4D0C"/>
    <w:rsid w:val="006B4FD4"/>
    <w:rsid w:val="006B51FD"/>
    <w:rsid w:val="006B64F9"/>
    <w:rsid w:val="006B75A3"/>
    <w:rsid w:val="006B7626"/>
    <w:rsid w:val="006C0135"/>
    <w:rsid w:val="006C0399"/>
    <w:rsid w:val="006C04E5"/>
    <w:rsid w:val="006C0C3B"/>
    <w:rsid w:val="006C0CD5"/>
    <w:rsid w:val="006C0D05"/>
    <w:rsid w:val="006C0E6C"/>
    <w:rsid w:val="006C131C"/>
    <w:rsid w:val="006C1486"/>
    <w:rsid w:val="006C16E7"/>
    <w:rsid w:val="006C18E1"/>
    <w:rsid w:val="006C19D7"/>
    <w:rsid w:val="006C1F2E"/>
    <w:rsid w:val="006C1F88"/>
    <w:rsid w:val="006C4134"/>
    <w:rsid w:val="006C43C3"/>
    <w:rsid w:val="006C447F"/>
    <w:rsid w:val="006C5825"/>
    <w:rsid w:val="006C6178"/>
    <w:rsid w:val="006C63FB"/>
    <w:rsid w:val="006C6759"/>
    <w:rsid w:val="006C759D"/>
    <w:rsid w:val="006C76CB"/>
    <w:rsid w:val="006C78A0"/>
    <w:rsid w:val="006C7E5D"/>
    <w:rsid w:val="006D07A5"/>
    <w:rsid w:val="006D07F8"/>
    <w:rsid w:val="006D0932"/>
    <w:rsid w:val="006D0DBE"/>
    <w:rsid w:val="006D10B7"/>
    <w:rsid w:val="006D1166"/>
    <w:rsid w:val="006D16CF"/>
    <w:rsid w:val="006D1B76"/>
    <w:rsid w:val="006D1D2B"/>
    <w:rsid w:val="006D21B6"/>
    <w:rsid w:val="006D22D6"/>
    <w:rsid w:val="006D235E"/>
    <w:rsid w:val="006D270B"/>
    <w:rsid w:val="006D2C8E"/>
    <w:rsid w:val="006D3044"/>
    <w:rsid w:val="006D322A"/>
    <w:rsid w:val="006D36A9"/>
    <w:rsid w:val="006D438C"/>
    <w:rsid w:val="006D4516"/>
    <w:rsid w:val="006D4A56"/>
    <w:rsid w:val="006D4B9A"/>
    <w:rsid w:val="006D4FF9"/>
    <w:rsid w:val="006D51A8"/>
    <w:rsid w:val="006D5500"/>
    <w:rsid w:val="006D5B6E"/>
    <w:rsid w:val="006D5B79"/>
    <w:rsid w:val="006D5D86"/>
    <w:rsid w:val="006D6089"/>
    <w:rsid w:val="006D7096"/>
    <w:rsid w:val="006D74CD"/>
    <w:rsid w:val="006D74E9"/>
    <w:rsid w:val="006D776D"/>
    <w:rsid w:val="006D7A4F"/>
    <w:rsid w:val="006E01D7"/>
    <w:rsid w:val="006E06E6"/>
    <w:rsid w:val="006E0CD8"/>
    <w:rsid w:val="006E1397"/>
    <w:rsid w:val="006E1F10"/>
    <w:rsid w:val="006E2A46"/>
    <w:rsid w:val="006E2BC5"/>
    <w:rsid w:val="006E2E6E"/>
    <w:rsid w:val="006E33EA"/>
    <w:rsid w:val="006E3E29"/>
    <w:rsid w:val="006E4869"/>
    <w:rsid w:val="006E4BA2"/>
    <w:rsid w:val="006E511F"/>
    <w:rsid w:val="006E5A81"/>
    <w:rsid w:val="006E624E"/>
    <w:rsid w:val="006E66C4"/>
    <w:rsid w:val="006E6BBE"/>
    <w:rsid w:val="006E71DA"/>
    <w:rsid w:val="006E752E"/>
    <w:rsid w:val="006E77CA"/>
    <w:rsid w:val="006E7F50"/>
    <w:rsid w:val="006F030C"/>
    <w:rsid w:val="006F06FE"/>
    <w:rsid w:val="006F0BB4"/>
    <w:rsid w:val="006F1129"/>
    <w:rsid w:val="006F1C1D"/>
    <w:rsid w:val="006F297A"/>
    <w:rsid w:val="006F2F6E"/>
    <w:rsid w:val="006F368A"/>
    <w:rsid w:val="006F4921"/>
    <w:rsid w:val="006F5445"/>
    <w:rsid w:val="006F565B"/>
    <w:rsid w:val="006F5C26"/>
    <w:rsid w:val="006F66A7"/>
    <w:rsid w:val="006F6DEF"/>
    <w:rsid w:val="007008D1"/>
    <w:rsid w:val="007012C0"/>
    <w:rsid w:val="007016A6"/>
    <w:rsid w:val="00701DDB"/>
    <w:rsid w:val="0070222D"/>
    <w:rsid w:val="00702352"/>
    <w:rsid w:val="00702692"/>
    <w:rsid w:val="00702940"/>
    <w:rsid w:val="00702F0E"/>
    <w:rsid w:val="007035CA"/>
    <w:rsid w:val="00703906"/>
    <w:rsid w:val="00704083"/>
    <w:rsid w:val="007042FB"/>
    <w:rsid w:val="007043B2"/>
    <w:rsid w:val="00704E95"/>
    <w:rsid w:val="00704E97"/>
    <w:rsid w:val="00704EAD"/>
    <w:rsid w:val="00705165"/>
    <w:rsid w:val="0070525A"/>
    <w:rsid w:val="00705329"/>
    <w:rsid w:val="00705E3E"/>
    <w:rsid w:val="00705E88"/>
    <w:rsid w:val="007062E1"/>
    <w:rsid w:val="007067DE"/>
    <w:rsid w:val="0070690A"/>
    <w:rsid w:val="00706A7E"/>
    <w:rsid w:val="00706BED"/>
    <w:rsid w:val="00706C2D"/>
    <w:rsid w:val="007074A2"/>
    <w:rsid w:val="007104F8"/>
    <w:rsid w:val="00710D1C"/>
    <w:rsid w:val="00710ED6"/>
    <w:rsid w:val="00710F4A"/>
    <w:rsid w:val="007116F4"/>
    <w:rsid w:val="00711817"/>
    <w:rsid w:val="00711EAE"/>
    <w:rsid w:val="00712087"/>
    <w:rsid w:val="00712766"/>
    <w:rsid w:val="007128F3"/>
    <w:rsid w:val="0071301E"/>
    <w:rsid w:val="007137DA"/>
    <w:rsid w:val="00713D8F"/>
    <w:rsid w:val="00713E1A"/>
    <w:rsid w:val="007147BA"/>
    <w:rsid w:val="007155F0"/>
    <w:rsid w:val="00715837"/>
    <w:rsid w:val="00715F9C"/>
    <w:rsid w:val="00715FC3"/>
    <w:rsid w:val="00716777"/>
    <w:rsid w:val="00716935"/>
    <w:rsid w:val="007169D8"/>
    <w:rsid w:val="00716AF2"/>
    <w:rsid w:val="00716FAD"/>
    <w:rsid w:val="00717427"/>
    <w:rsid w:val="007205EB"/>
    <w:rsid w:val="00720638"/>
    <w:rsid w:val="00720955"/>
    <w:rsid w:val="00720D43"/>
    <w:rsid w:val="0072116E"/>
    <w:rsid w:val="007218C0"/>
    <w:rsid w:val="0072208E"/>
    <w:rsid w:val="00722B4E"/>
    <w:rsid w:val="00722BF1"/>
    <w:rsid w:val="007231A4"/>
    <w:rsid w:val="007234AF"/>
    <w:rsid w:val="0072383E"/>
    <w:rsid w:val="007238C9"/>
    <w:rsid w:val="00723CC9"/>
    <w:rsid w:val="0072415E"/>
    <w:rsid w:val="00724181"/>
    <w:rsid w:val="00725262"/>
    <w:rsid w:val="00726036"/>
    <w:rsid w:val="007260A7"/>
    <w:rsid w:val="0072661B"/>
    <w:rsid w:val="00726E5C"/>
    <w:rsid w:val="007277F2"/>
    <w:rsid w:val="00727DA0"/>
    <w:rsid w:val="007304CA"/>
    <w:rsid w:val="00730A60"/>
    <w:rsid w:val="00730C59"/>
    <w:rsid w:val="00730EC5"/>
    <w:rsid w:val="00730F08"/>
    <w:rsid w:val="007311A8"/>
    <w:rsid w:val="0073142E"/>
    <w:rsid w:val="007315CD"/>
    <w:rsid w:val="007317F4"/>
    <w:rsid w:val="00731FD5"/>
    <w:rsid w:val="00732579"/>
    <w:rsid w:val="00732B1C"/>
    <w:rsid w:val="007337E0"/>
    <w:rsid w:val="007338C0"/>
    <w:rsid w:val="00733DEA"/>
    <w:rsid w:val="007342C0"/>
    <w:rsid w:val="00734362"/>
    <w:rsid w:val="00734A56"/>
    <w:rsid w:val="00734F95"/>
    <w:rsid w:val="00735C3F"/>
    <w:rsid w:val="00736410"/>
    <w:rsid w:val="007364C2"/>
    <w:rsid w:val="007366F2"/>
    <w:rsid w:val="00736ACD"/>
    <w:rsid w:val="00736E55"/>
    <w:rsid w:val="007377A7"/>
    <w:rsid w:val="00737895"/>
    <w:rsid w:val="00740906"/>
    <w:rsid w:val="00740E94"/>
    <w:rsid w:val="007412DF"/>
    <w:rsid w:val="00741A9B"/>
    <w:rsid w:val="00741DD2"/>
    <w:rsid w:val="00741EA8"/>
    <w:rsid w:val="007422A2"/>
    <w:rsid w:val="00742683"/>
    <w:rsid w:val="00742A87"/>
    <w:rsid w:val="00742EA4"/>
    <w:rsid w:val="00743100"/>
    <w:rsid w:val="007438C4"/>
    <w:rsid w:val="007438E9"/>
    <w:rsid w:val="00743A58"/>
    <w:rsid w:val="007445AB"/>
    <w:rsid w:val="007449B9"/>
    <w:rsid w:val="00744E2C"/>
    <w:rsid w:val="0074532A"/>
    <w:rsid w:val="00745438"/>
    <w:rsid w:val="00745466"/>
    <w:rsid w:val="0074583E"/>
    <w:rsid w:val="00745913"/>
    <w:rsid w:val="00746148"/>
    <w:rsid w:val="007464DA"/>
    <w:rsid w:val="00746682"/>
    <w:rsid w:val="00746E52"/>
    <w:rsid w:val="00746F54"/>
    <w:rsid w:val="007472FD"/>
    <w:rsid w:val="007473C2"/>
    <w:rsid w:val="0075031F"/>
    <w:rsid w:val="00750CC6"/>
    <w:rsid w:val="00751BDB"/>
    <w:rsid w:val="00751DEF"/>
    <w:rsid w:val="00752665"/>
    <w:rsid w:val="007529C1"/>
    <w:rsid w:val="00752FDD"/>
    <w:rsid w:val="0075304D"/>
    <w:rsid w:val="00753180"/>
    <w:rsid w:val="00753558"/>
    <w:rsid w:val="007538E4"/>
    <w:rsid w:val="00753C26"/>
    <w:rsid w:val="00754029"/>
    <w:rsid w:val="0075442E"/>
    <w:rsid w:val="00754733"/>
    <w:rsid w:val="00755189"/>
    <w:rsid w:val="00755927"/>
    <w:rsid w:val="00755C84"/>
    <w:rsid w:val="0075613A"/>
    <w:rsid w:val="007561E4"/>
    <w:rsid w:val="00756A1D"/>
    <w:rsid w:val="00756B19"/>
    <w:rsid w:val="00756B76"/>
    <w:rsid w:val="00756E9D"/>
    <w:rsid w:val="00756ED5"/>
    <w:rsid w:val="00757E61"/>
    <w:rsid w:val="0076033A"/>
    <w:rsid w:val="007604BC"/>
    <w:rsid w:val="0076093D"/>
    <w:rsid w:val="00760AFD"/>
    <w:rsid w:val="007610C9"/>
    <w:rsid w:val="00761208"/>
    <w:rsid w:val="0076139C"/>
    <w:rsid w:val="00761515"/>
    <w:rsid w:val="00761607"/>
    <w:rsid w:val="0076179F"/>
    <w:rsid w:val="007621A4"/>
    <w:rsid w:val="00762ADA"/>
    <w:rsid w:val="007633F2"/>
    <w:rsid w:val="00763604"/>
    <w:rsid w:val="00763627"/>
    <w:rsid w:val="00764657"/>
    <w:rsid w:val="00764CA8"/>
    <w:rsid w:val="00764DF3"/>
    <w:rsid w:val="007651F0"/>
    <w:rsid w:val="00765485"/>
    <w:rsid w:val="00765D65"/>
    <w:rsid w:val="00766292"/>
    <w:rsid w:val="007663CA"/>
    <w:rsid w:val="0076695C"/>
    <w:rsid w:val="007671BA"/>
    <w:rsid w:val="00767374"/>
    <w:rsid w:val="00767659"/>
    <w:rsid w:val="007703C8"/>
    <w:rsid w:val="007710C2"/>
    <w:rsid w:val="0077135F"/>
    <w:rsid w:val="00771F38"/>
    <w:rsid w:val="00771F4F"/>
    <w:rsid w:val="007722A4"/>
    <w:rsid w:val="00772718"/>
    <w:rsid w:val="007728B8"/>
    <w:rsid w:val="007740BE"/>
    <w:rsid w:val="0077418D"/>
    <w:rsid w:val="00774773"/>
    <w:rsid w:val="007752DC"/>
    <w:rsid w:val="007752FB"/>
    <w:rsid w:val="0077584E"/>
    <w:rsid w:val="00775C83"/>
    <w:rsid w:val="007760FA"/>
    <w:rsid w:val="0077637D"/>
    <w:rsid w:val="007764CF"/>
    <w:rsid w:val="00776966"/>
    <w:rsid w:val="00776D88"/>
    <w:rsid w:val="00776F5C"/>
    <w:rsid w:val="007771F3"/>
    <w:rsid w:val="00777383"/>
    <w:rsid w:val="00777B40"/>
    <w:rsid w:val="00777CEF"/>
    <w:rsid w:val="00780A27"/>
    <w:rsid w:val="00780B1B"/>
    <w:rsid w:val="00780D1E"/>
    <w:rsid w:val="007819BF"/>
    <w:rsid w:val="007829A4"/>
    <w:rsid w:val="00782C22"/>
    <w:rsid w:val="0078314C"/>
    <w:rsid w:val="007832EE"/>
    <w:rsid w:val="007836B7"/>
    <w:rsid w:val="00784AFF"/>
    <w:rsid w:val="00784E4C"/>
    <w:rsid w:val="00785875"/>
    <w:rsid w:val="00785A6A"/>
    <w:rsid w:val="00785A72"/>
    <w:rsid w:val="00785CDB"/>
    <w:rsid w:val="00786BE3"/>
    <w:rsid w:val="00790624"/>
    <w:rsid w:val="00790786"/>
    <w:rsid w:val="00790C75"/>
    <w:rsid w:val="00790FD6"/>
    <w:rsid w:val="00791002"/>
    <w:rsid w:val="0079104B"/>
    <w:rsid w:val="0079136D"/>
    <w:rsid w:val="0079137E"/>
    <w:rsid w:val="00791E5F"/>
    <w:rsid w:val="00792071"/>
    <w:rsid w:val="0079217D"/>
    <w:rsid w:val="00792713"/>
    <w:rsid w:val="0079278D"/>
    <w:rsid w:val="007932D3"/>
    <w:rsid w:val="00793463"/>
    <w:rsid w:val="007934B6"/>
    <w:rsid w:val="00793A9F"/>
    <w:rsid w:val="0079405B"/>
    <w:rsid w:val="00794AFE"/>
    <w:rsid w:val="00795778"/>
    <w:rsid w:val="00795BA0"/>
    <w:rsid w:val="00795C0E"/>
    <w:rsid w:val="0079603B"/>
    <w:rsid w:val="007962DB"/>
    <w:rsid w:val="00796A08"/>
    <w:rsid w:val="00796CEA"/>
    <w:rsid w:val="00797A23"/>
    <w:rsid w:val="00797A36"/>
    <w:rsid w:val="00797A67"/>
    <w:rsid w:val="00797F51"/>
    <w:rsid w:val="007A2155"/>
    <w:rsid w:val="007A2F49"/>
    <w:rsid w:val="007A3EB0"/>
    <w:rsid w:val="007A3F81"/>
    <w:rsid w:val="007A3FE3"/>
    <w:rsid w:val="007A4435"/>
    <w:rsid w:val="007A4628"/>
    <w:rsid w:val="007A4ECA"/>
    <w:rsid w:val="007A4F16"/>
    <w:rsid w:val="007A579E"/>
    <w:rsid w:val="007A583F"/>
    <w:rsid w:val="007A5E33"/>
    <w:rsid w:val="007A6DF9"/>
    <w:rsid w:val="007A7510"/>
    <w:rsid w:val="007A7E33"/>
    <w:rsid w:val="007B064E"/>
    <w:rsid w:val="007B066B"/>
    <w:rsid w:val="007B17C5"/>
    <w:rsid w:val="007B1A25"/>
    <w:rsid w:val="007B1E34"/>
    <w:rsid w:val="007B2031"/>
    <w:rsid w:val="007B24FD"/>
    <w:rsid w:val="007B2627"/>
    <w:rsid w:val="007B293A"/>
    <w:rsid w:val="007B2B07"/>
    <w:rsid w:val="007B2C5C"/>
    <w:rsid w:val="007B2E93"/>
    <w:rsid w:val="007B3BFE"/>
    <w:rsid w:val="007B3DC4"/>
    <w:rsid w:val="007B3E4F"/>
    <w:rsid w:val="007B3E93"/>
    <w:rsid w:val="007B3F9B"/>
    <w:rsid w:val="007B414E"/>
    <w:rsid w:val="007B4153"/>
    <w:rsid w:val="007B6197"/>
    <w:rsid w:val="007B65BD"/>
    <w:rsid w:val="007B7108"/>
    <w:rsid w:val="007B7396"/>
    <w:rsid w:val="007B754B"/>
    <w:rsid w:val="007B7B0E"/>
    <w:rsid w:val="007B7BA6"/>
    <w:rsid w:val="007C0261"/>
    <w:rsid w:val="007C04B0"/>
    <w:rsid w:val="007C108C"/>
    <w:rsid w:val="007C1F49"/>
    <w:rsid w:val="007C2146"/>
    <w:rsid w:val="007C2FF2"/>
    <w:rsid w:val="007C3076"/>
    <w:rsid w:val="007C34C8"/>
    <w:rsid w:val="007C3975"/>
    <w:rsid w:val="007C4460"/>
    <w:rsid w:val="007C47D1"/>
    <w:rsid w:val="007C4A3B"/>
    <w:rsid w:val="007C4BFE"/>
    <w:rsid w:val="007C5269"/>
    <w:rsid w:val="007C532F"/>
    <w:rsid w:val="007C622C"/>
    <w:rsid w:val="007C6643"/>
    <w:rsid w:val="007C66F9"/>
    <w:rsid w:val="007C7008"/>
    <w:rsid w:val="007C75DF"/>
    <w:rsid w:val="007C782B"/>
    <w:rsid w:val="007C7983"/>
    <w:rsid w:val="007D080E"/>
    <w:rsid w:val="007D0826"/>
    <w:rsid w:val="007D084E"/>
    <w:rsid w:val="007D0A8A"/>
    <w:rsid w:val="007D0A99"/>
    <w:rsid w:val="007D0E18"/>
    <w:rsid w:val="007D0FCB"/>
    <w:rsid w:val="007D15AA"/>
    <w:rsid w:val="007D1853"/>
    <w:rsid w:val="007D24AB"/>
    <w:rsid w:val="007D2C18"/>
    <w:rsid w:val="007D3264"/>
    <w:rsid w:val="007D3673"/>
    <w:rsid w:val="007D3DD9"/>
    <w:rsid w:val="007D4024"/>
    <w:rsid w:val="007D46EE"/>
    <w:rsid w:val="007D4DAB"/>
    <w:rsid w:val="007D4F51"/>
    <w:rsid w:val="007D5332"/>
    <w:rsid w:val="007D64AD"/>
    <w:rsid w:val="007D6AA7"/>
    <w:rsid w:val="007D721B"/>
    <w:rsid w:val="007D7814"/>
    <w:rsid w:val="007D78E6"/>
    <w:rsid w:val="007D7C82"/>
    <w:rsid w:val="007D7D13"/>
    <w:rsid w:val="007E01AA"/>
    <w:rsid w:val="007E02C6"/>
    <w:rsid w:val="007E0B6C"/>
    <w:rsid w:val="007E0D2C"/>
    <w:rsid w:val="007E15C0"/>
    <w:rsid w:val="007E1831"/>
    <w:rsid w:val="007E1951"/>
    <w:rsid w:val="007E1BF7"/>
    <w:rsid w:val="007E2468"/>
    <w:rsid w:val="007E260B"/>
    <w:rsid w:val="007E2D9B"/>
    <w:rsid w:val="007E31E1"/>
    <w:rsid w:val="007E38B1"/>
    <w:rsid w:val="007E3ED9"/>
    <w:rsid w:val="007E41D6"/>
    <w:rsid w:val="007E4744"/>
    <w:rsid w:val="007E47C7"/>
    <w:rsid w:val="007E4F92"/>
    <w:rsid w:val="007E528D"/>
    <w:rsid w:val="007E53D6"/>
    <w:rsid w:val="007E563F"/>
    <w:rsid w:val="007E56E6"/>
    <w:rsid w:val="007E5772"/>
    <w:rsid w:val="007E57DA"/>
    <w:rsid w:val="007E5B4D"/>
    <w:rsid w:val="007E5DC1"/>
    <w:rsid w:val="007E62B7"/>
    <w:rsid w:val="007E73F3"/>
    <w:rsid w:val="007E7906"/>
    <w:rsid w:val="007E7A28"/>
    <w:rsid w:val="007E7AC6"/>
    <w:rsid w:val="007F0A36"/>
    <w:rsid w:val="007F0A91"/>
    <w:rsid w:val="007F1467"/>
    <w:rsid w:val="007F15BD"/>
    <w:rsid w:val="007F1622"/>
    <w:rsid w:val="007F1A3B"/>
    <w:rsid w:val="007F1DC1"/>
    <w:rsid w:val="007F1E30"/>
    <w:rsid w:val="007F22F0"/>
    <w:rsid w:val="007F3139"/>
    <w:rsid w:val="007F4140"/>
    <w:rsid w:val="007F4596"/>
    <w:rsid w:val="007F4ACD"/>
    <w:rsid w:val="007F603B"/>
    <w:rsid w:val="007F6418"/>
    <w:rsid w:val="007F642A"/>
    <w:rsid w:val="007F6E7A"/>
    <w:rsid w:val="007F7041"/>
    <w:rsid w:val="007F73D9"/>
    <w:rsid w:val="007F76CB"/>
    <w:rsid w:val="007F7DAA"/>
    <w:rsid w:val="008005BE"/>
    <w:rsid w:val="00800D47"/>
    <w:rsid w:val="00800E85"/>
    <w:rsid w:val="008019E5"/>
    <w:rsid w:val="00801D45"/>
    <w:rsid w:val="00801F60"/>
    <w:rsid w:val="00801F9B"/>
    <w:rsid w:val="0080223E"/>
    <w:rsid w:val="008026D4"/>
    <w:rsid w:val="008026EA"/>
    <w:rsid w:val="008027F4"/>
    <w:rsid w:val="008036FD"/>
    <w:rsid w:val="00804026"/>
    <w:rsid w:val="008040E7"/>
    <w:rsid w:val="00805423"/>
    <w:rsid w:val="00805987"/>
    <w:rsid w:val="00805B94"/>
    <w:rsid w:val="00805C6A"/>
    <w:rsid w:val="00806A2C"/>
    <w:rsid w:val="008103BD"/>
    <w:rsid w:val="00810B49"/>
    <w:rsid w:val="00810B87"/>
    <w:rsid w:val="00810CC9"/>
    <w:rsid w:val="00811048"/>
    <w:rsid w:val="00811997"/>
    <w:rsid w:val="00812B3C"/>
    <w:rsid w:val="00813089"/>
    <w:rsid w:val="00813336"/>
    <w:rsid w:val="00813BAB"/>
    <w:rsid w:val="00813CF0"/>
    <w:rsid w:val="00814910"/>
    <w:rsid w:val="008149CB"/>
    <w:rsid w:val="00814C83"/>
    <w:rsid w:val="008150E1"/>
    <w:rsid w:val="008154E7"/>
    <w:rsid w:val="00815E2C"/>
    <w:rsid w:val="00816FBB"/>
    <w:rsid w:val="0081777F"/>
    <w:rsid w:val="008202CF"/>
    <w:rsid w:val="0082063F"/>
    <w:rsid w:val="008208FF"/>
    <w:rsid w:val="0082174E"/>
    <w:rsid w:val="00821BFC"/>
    <w:rsid w:val="00821D6A"/>
    <w:rsid w:val="008221BE"/>
    <w:rsid w:val="00822EF6"/>
    <w:rsid w:val="0082323E"/>
    <w:rsid w:val="00824153"/>
    <w:rsid w:val="00824A45"/>
    <w:rsid w:val="00824A57"/>
    <w:rsid w:val="00824CB6"/>
    <w:rsid w:val="00824FC4"/>
    <w:rsid w:val="008254B5"/>
    <w:rsid w:val="00825895"/>
    <w:rsid w:val="00825A61"/>
    <w:rsid w:val="00825A96"/>
    <w:rsid w:val="00825AD9"/>
    <w:rsid w:val="00826203"/>
    <w:rsid w:val="008267EE"/>
    <w:rsid w:val="00826BEB"/>
    <w:rsid w:val="00827816"/>
    <w:rsid w:val="00830343"/>
    <w:rsid w:val="00830972"/>
    <w:rsid w:val="008309C9"/>
    <w:rsid w:val="00830AA6"/>
    <w:rsid w:val="00830DD5"/>
    <w:rsid w:val="008310E7"/>
    <w:rsid w:val="00831978"/>
    <w:rsid w:val="00831A33"/>
    <w:rsid w:val="00831AAC"/>
    <w:rsid w:val="00832058"/>
    <w:rsid w:val="0083228F"/>
    <w:rsid w:val="008322AF"/>
    <w:rsid w:val="008324C0"/>
    <w:rsid w:val="00833A31"/>
    <w:rsid w:val="00833B10"/>
    <w:rsid w:val="008346A9"/>
    <w:rsid w:val="0083517D"/>
    <w:rsid w:val="00835182"/>
    <w:rsid w:val="00835822"/>
    <w:rsid w:val="008358B2"/>
    <w:rsid w:val="00835E1C"/>
    <w:rsid w:val="00836162"/>
    <w:rsid w:val="008364AE"/>
    <w:rsid w:val="00836F64"/>
    <w:rsid w:val="00836F68"/>
    <w:rsid w:val="00836FF7"/>
    <w:rsid w:val="0083767D"/>
    <w:rsid w:val="008377E5"/>
    <w:rsid w:val="0084043E"/>
    <w:rsid w:val="00840561"/>
    <w:rsid w:val="00840615"/>
    <w:rsid w:val="00840949"/>
    <w:rsid w:val="00840AC7"/>
    <w:rsid w:val="00841D72"/>
    <w:rsid w:val="00842F06"/>
    <w:rsid w:val="00842F78"/>
    <w:rsid w:val="00844761"/>
    <w:rsid w:val="00845655"/>
    <w:rsid w:val="00845CEB"/>
    <w:rsid w:val="00845E78"/>
    <w:rsid w:val="008462CB"/>
    <w:rsid w:val="0084641A"/>
    <w:rsid w:val="00846440"/>
    <w:rsid w:val="00846D10"/>
    <w:rsid w:val="00846FCA"/>
    <w:rsid w:val="00847A23"/>
    <w:rsid w:val="00847AE2"/>
    <w:rsid w:val="00847BD7"/>
    <w:rsid w:val="00847DDE"/>
    <w:rsid w:val="008502E8"/>
    <w:rsid w:val="008514DD"/>
    <w:rsid w:val="00851527"/>
    <w:rsid w:val="008517BC"/>
    <w:rsid w:val="00851BFF"/>
    <w:rsid w:val="008523AE"/>
    <w:rsid w:val="00852D70"/>
    <w:rsid w:val="0085307F"/>
    <w:rsid w:val="00853265"/>
    <w:rsid w:val="00854154"/>
    <w:rsid w:val="00854FA4"/>
    <w:rsid w:val="00855260"/>
    <w:rsid w:val="0085612E"/>
    <w:rsid w:val="0085615C"/>
    <w:rsid w:val="0085617D"/>
    <w:rsid w:val="008563DD"/>
    <w:rsid w:val="00856E58"/>
    <w:rsid w:val="00856FD6"/>
    <w:rsid w:val="00857148"/>
    <w:rsid w:val="008575B4"/>
    <w:rsid w:val="00857691"/>
    <w:rsid w:val="00857692"/>
    <w:rsid w:val="00857ABA"/>
    <w:rsid w:val="0086004D"/>
    <w:rsid w:val="00860A0C"/>
    <w:rsid w:val="0086103D"/>
    <w:rsid w:val="00861C87"/>
    <w:rsid w:val="00861F4E"/>
    <w:rsid w:val="00861FB9"/>
    <w:rsid w:val="00862189"/>
    <w:rsid w:val="008623C5"/>
    <w:rsid w:val="008628B8"/>
    <w:rsid w:val="0086295F"/>
    <w:rsid w:val="008629F8"/>
    <w:rsid w:val="0086303F"/>
    <w:rsid w:val="008631F9"/>
    <w:rsid w:val="00863B77"/>
    <w:rsid w:val="008640BD"/>
    <w:rsid w:val="0086446D"/>
    <w:rsid w:val="00864945"/>
    <w:rsid w:val="00864B78"/>
    <w:rsid w:val="008653F7"/>
    <w:rsid w:val="008663BC"/>
    <w:rsid w:val="00867CF6"/>
    <w:rsid w:val="00870037"/>
    <w:rsid w:val="0087046F"/>
    <w:rsid w:val="008707FC"/>
    <w:rsid w:val="00870818"/>
    <w:rsid w:val="0087110C"/>
    <w:rsid w:val="00871462"/>
    <w:rsid w:val="00871B42"/>
    <w:rsid w:val="008721C3"/>
    <w:rsid w:val="00872802"/>
    <w:rsid w:val="00872D3C"/>
    <w:rsid w:val="00872D80"/>
    <w:rsid w:val="00873583"/>
    <w:rsid w:val="00873999"/>
    <w:rsid w:val="008745BF"/>
    <w:rsid w:val="008749CB"/>
    <w:rsid w:val="00874D53"/>
    <w:rsid w:val="00874E27"/>
    <w:rsid w:val="008753DA"/>
    <w:rsid w:val="008754BD"/>
    <w:rsid w:val="00875F71"/>
    <w:rsid w:val="00876553"/>
    <w:rsid w:val="00877116"/>
    <w:rsid w:val="008773CA"/>
    <w:rsid w:val="00880DE4"/>
    <w:rsid w:val="00881025"/>
    <w:rsid w:val="0088134B"/>
    <w:rsid w:val="008816B2"/>
    <w:rsid w:val="00882297"/>
    <w:rsid w:val="00882358"/>
    <w:rsid w:val="008825D9"/>
    <w:rsid w:val="00882D34"/>
    <w:rsid w:val="00882F4E"/>
    <w:rsid w:val="0088303E"/>
    <w:rsid w:val="008837F8"/>
    <w:rsid w:val="00883A04"/>
    <w:rsid w:val="0088444A"/>
    <w:rsid w:val="00884C1E"/>
    <w:rsid w:val="008850FD"/>
    <w:rsid w:val="0088525C"/>
    <w:rsid w:val="008858A9"/>
    <w:rsid w:val="00885CEF"/>
    <w:rsid w:val="0088664E"/>
    <w:rsid w:val="00886CB0"/>
    <w:rsid w:val="00886FF9"/>
    <w:rsid w:val="0089035B"/>
    <w:rsid w:val="00890AEC"/>
    <w:rsid w:val="00890D03"/>
    <w:rsid w:val="00890D61"/>
    <w:rsid w:val="008911B3"/>
    <w:rsid w:val="00891728"/>
    <w:rsid w:val="00891854"/>
    <w:rsid w:val="00891B28"/>
    <w:rsid w:val="00891C2D"/>
    <w:rsid w:val="00892088"/>
    <w:rsid w:val="00892499"/>
    <w:rsid w:val="00892770"/>
    <w:rsid w:val="00892A3A"/>
    <w:rsid w:val="00892B28"/>
    <w:rsid w:val="0089341F"/>
    <w:rsid w:val="008936D4"/>
    <w:rsid w:val="00893C60"/>
    <w:rsid w:val="00893ECE"/>
    <w:rsid w:val="008945A2"/>
    <w:rsid w:val="00894D90"/>
    <w:rsid w:val="008951D1"/>
    <w:rsid w:val="00896308"/>
    <w:rsid w:val="00896340"/>
    <w:rsid w:val="00896FAA"/>
    <w:rsid w:val="0089737D"/>
    <w:rsid w:val="008976B8"/>
    <w:rsid w:val="00897A76"/>
    <w:rsid w:val="008A00F7"/>
    <w:rsid w:val="008A0498"/>
    <w:rsid w:val="008A07C0"/>
    <w:rsid w:val="008A0AE5"/>
    <w:rsid w:val="008A113D"/>
    <w:rsid w:val="008A184B"/>
    <w:rsid w:val="008A210B"/>
    <w:rsid w:val="008A23D6"/>
    <w:rsid w:val="008A2817"/>
    <w:rsid w:val="008A3A81"/>
    <w:rsid w:val="008A3CDE"/>
    <w:rsid w:val="008A3D28"/>
    <w:rsid w:val="008A3DFF"/>
    <w:rsid w:val="008A412D"/>
    <w:rsid w:val="008A43C5"/>
    <w:rsid w:val="008A48B7"/>
    <w:rsid w:val="008A522B"/>
    <w:rsid w:val="008A5EBC"/>
    <w:rsid w:val="008A6535"/>
    <w:rsid w:val="008A67C2"/>
    <w:rsid w:val="008A6AD9"/>
    <w:rsid w:val="008A6AF6"/>
    <w:rsid w:val="008A6E37"/>
    <w:rsid w:val="008A6EE8"/>
    <w:rsid w:val="008A6F7D"/>
    <w:rsid w:val="008A77C3"/>
    <w:rsid w:val="008B0213"/>
    <w:rsid w:val="008B04AE"/>
    <w:rsid w:val="008B0977"/>
    <w:rsid w:val="008B0CF1"/>
    <w:rsid w:val="008B0EA5"/>
    <w:rsid w:val="008B145B"/>
    <w:rsid w:val="008B1566"/>
    <w:rsid w:val="008B2265"/>
    <w:rsid w:val="008B265F"/>
    <w:rsid w:val="008B266D"/>
    <w:rsid w:val="008B2BC5"/>
    <w:rsid w:val="008B3169"/>
    <w:rsid w:val="008B37C5"/>
    <w:rsid w:val="008B39C8"/>
    <w:rsid w:val="008B3A0B"/>
    <w:rsid w:val="008B3DC6"/>
    <w:rsid w:val="008B3F08"/>
    <w:rsid w:val="008B473E"/>
    <w:rsid w:val="008B4DA4"/>
    <w:rsid w:val="008B4DDD"/>
    <w:rsid w:val="008B5CF6"/>
    <w:rsid w:val="008B5F21"/>
    <w:rsid w:val="008B628A"/>
    <w:rsid w:val="008B6CC8"/>
    <w:rsid w:val="008B6E53"/>
    <w:rsid w:val="008B6F2B"/>
    <w:rsid w:val="008B7110"/>
    <w:rsid w:val="008B799F"/>
    <w:rsid w:val="008B7B73"/>
    <w:rsid w:val="008B7EE0"/>
    <w:rsid w:val="008C0B95"/>
    <w:rsid w:val="008C0D42"/>
    <w:rsid w:val="008C1DCE"/>
    <w:rsid w:val="008C223B"/>
    <w:rsid w:val="008C238B"/>
    <w:rsid w:val="008C23C8"/>
    <w:rsid w:val="008C2C41"/>
    <w:rsid w:val="008C2DCD"/>
    <w:rsid w:val="008C3D16"/>
    <w:rsid w:val="008C3D3E"/>
    <w:rsid w:val="008C3EF2"/>
    <w:rsid w:val="008C40C4"/>
    <w:rsid w:val="008C415F"/>
    <w:rsid w:val="008C45DE"/>
    <w:rsid w:val="008C4CF5"/>
    <w:rsid w:val="008C56C1"/>
    <w:rsid w:val="008C571D"/>
    <w:rsid w:val="008C60E4"/>
    <w:rsid w:val="008C6AA7"/>
    <w:rsid w:val="008C6E4B"/>
    <w:rsid w:val="008C6EE9"/>
    <w:rsid w:val="008C73B7"/>
    <w:rsid w:val="008C760D"/>
    <w:rsid w:val="008C770A"/>
    <w:rsid w:val="008C7816"/>
    <w:rsid w:val="008C7A02"/>
    <w:rsid w:val="008D047A"/>
    <w:rsid w:val="008D0493"/>
    <w:rsid w:val="008D06E3"/>
    <w:rsid w:val="008D0732"/>
    <w:rsid w:val="008D08CE"/>
    <w:rsid w:val="008D0C7E"/>
    <w:rsid w:val="008D0DD5"/>
    <w:rsid w:val="008D0F69"/>
    <w:rsid w:val="008D137C"/>
    <w:rsid w:val="008D13C6"/>
    <w:rsid w:val="008D184B"/>
    <w:rsid w:val="008D229F"/>
    <w:rsid w:val="008D2313"/>
    <w:rsid w:val="008D2E9D"/>
    <w:rsid w:val="008D2F18"/>
    <w:rsid w:val="008D3071"/>
    <w:rsid w:val="008D34CC"/>
    <w:rsid w:val="008D3814"/>
    <w:rsid w:val="008D3933"/>
    <w:rsid w:val="008D3FE5"/>
    <w:rsid w:val="008D40AE"/>
    <w:rsid w:val="008D43EA"/>
    <w:rsid w:val="008D49BA"/>
    <w:rsid w:val="008D5792"/>
    <w:rsid w:val="008D5BC8"/>
    <w:rsid w:val="008D5E7F"/>
    <w:rsid w:val="008D62EC"/>
    <w:rsid w:val="008D6D2E"/>
    <w:rsid w:val="008D6DC6"/>
    <w:rsid w:val="008D6F44"/>
    <w:rsid w:val="008D6FFA"/>
    <w:rsid w:val="008D77FE"/>
    <w:rsid w:val="008D7D00"/>
    <w:rsid w:val="008D7EF8"/>
    <w:rsid w:val="008D7EF9"/>
    <w:rsid w:val="008E0408"/>
    <w:rsid w:val="008E0B0A"/>
    <w:rsid w:val="008E0BE8"/>
    <w:rsid w:val="008E0EBE"/>
    <w:rsid w:val="008E1029"/>
    <w:rsid w:val="008E1F88"/>
    <w:rsid w:val="008E2629"/>
    <w:rsid w:val="008E2696"/>
    <w:rsid w:val="008E4126"/>
    <w:rsid w:val="008E41CC"/>
    <w:rsid w:val="008E45C4"/>
    <w:rsid w:val="008E486A"/>
    <w:rsid w:val="008E4A46"/>
    <w:rsid w:val="008E55CA"/>
    <w:rsid w:val="008E5D21"/>
    <w:rsid w:val="008E5DB9"/>
    <w:rsid w:val="008E5F51"/>
    <w:rsid w:val="008E62F3"/>
    <w:rsid w:val="008E6B91"/>
    <w:rsid w:val="008E7072"/>
    <w:rsid w:val="008F035E"/>
    <w:rsid w:val="008F083F"/>
    <w:rsid w:val="008F1BA4"/>
    <w:rsid w:val="008F214C"/>
    <w:rsid w:val="008F22AC"/>
    <w:rsid w:val="008F242B"/>
    <w:rsid w:val="008F2470"/>
    <w:rsid w:val="008F28E8"/>
    <w:rsid w:val="008F2C0E"/>
    <w:rsid w:val="008F2DA6"/>
    <w:rsid w:val="008F2ECC"/>
    <w:rsid w:val="008F3147"/>
    <w:rsid w:val="008F3219"/>
    <w:rsid w:val="008F33E2"/>
    <w:rsid w:val="008F34E7"/>
    <w:rsid w:val="008F395E"/>
    <w:rsid w:val="008F3F0E"/>
    <w:rsid w:val="008F4158"/>
    <w:rsid w:val="008F4271"/>
    <w:rsid w:val="008F46AA"/>
    <w:rsid w:val="008F4782"/>
    <w:rsid w:val="008F5967"/>
    <w:rsid w:val="008F596C"/>
    <w:rsid w:val="008F5A92"/>
    <w:rsid w:val="008F5E0C"/>
    <w:rsid w:val="008F5E86"/>
    <w:rsid w:val="008F6663"/>
    <w:rsid w:val="008F6CB9"/>
    <w:rsid w:val="008F7552"/>
    <w:rsid w:val="008F761F"/>
    <w:rsid w:val="008F77D0"/>
    <w:rsid w:val="008F7A76"/>
    <w:rsid w:val="008F7CAB"/>
    <w:rsid w:val="00900AF5"/>
    <w:rsid w:val="00900EA3"/>
    <w:rsid w:val="009017C1"/>
    <w:rsid w:val="009017E8"/>
    <w:rsid w:val="00901ABB"/>
    <w:rsid w:val="00902BE0"/>
    <w:rsid w:val="00902E99"/>
    <w:rsid w:val="009030B2"/>
    <w:rsid w:val="0090319E"/>
    <w:rsid w:val="00903C42"/>
    <w:rsid w:val="00903DE5"/>
    <w:rsid w:val="00903E63"/>
    <w:rsid w:val="00904A37"/>
    <w:rsid w:val="0090537F"/>
    <w:rsid w:val="009063A4"/>
    <w:rsid w:val="00906D6E"/>
    <w:rsid w:val="0090731A"/>
    <w:rsid w:val="0090735E"/>
    <w:rsid w:val="00907A07"/>
    <w:rsid w:val="00907B99"/>
    <w:rsid w:val="009105CF"/>
    <w:rsid w:val="0091081F"/>
    <w:rsid w:val="0091142D"/>
    <w:rsid w:val="009115BE"/>
    <w:rsid w:val="00911D95"/>
    <w:rsid w:val="00911FB3"/>
    <w:rsid w:val="00912A1C"/>
    <w:rsid w:val="00912CC8"/>
    <w:rsid w:val="00912EC2"/>
    <w:rsid w:val="00913426"/>
    <w:rsid w:val="00913DD2"/>
    <w:rsid w:val="00914096"/>
    <w:rsid w:val="0091476F"/>
    <w:rsid w:val="00914839"/>
    <w:rsid w:val="00914C35"/>
    <w:rsid w:val="00914DFB"/>
    <w:rsid w:val="00916299"/>
    <w:rsid w:val="00916676"/>
    <w:rsid w:val="00917A8B"/>
    <w:rsid w:val="00920FE9"/>
    <w:rsid w:val="009211F2"/>
    <w:rsid w:val="00921204"/>
    <w:rsid w:val="0092162E"/>
    <w:rsid w:val="00921B71"/>
    <w:rsid w:val="0092212A"/>
    <w:rsid w:val="00922BCE"/>
    <w:rsid w:val="00922CB5"/>
    <w:rsid w:val="00922DBE"/>
    <w:rsid w:val="009244CF"/>
    <w:rsid w:val="00924B15"/>
    <w:rsid w:val="00924D51"/>
    <w:rsid w:val="00925B59"/>
    <w:rsid w:val="0092677C"/>
    <w:rsid w:val="00926884"/>
    <w:rsid w:val="00926AD4"/>
    <w:rsid w:val="00927130"/>
    <w:rsid w:val="00927630"/>
    <w:rsid w:val="009277A5"/>
    <w:rsid w:val="00927988"/>
    <w:rsid w:val="00930D89"/>
    <w:rsid w:val="00930E5C"/>
    <w:rsid w:val="009310C9"/>
    <w:rsid w:val="00931159"/>
    <w:rsid w:val="00931488"/>
    <w:rsid w:val="0093154E"/>
    <w:rsid w:val="009318F8"/>
    <w:rsid w:val="00931BCF"/>
    <w:rsid w:val="00931DFB"/>
    <w:rsid w:val="00931FD2"/>
    <w:rsid w:val="00932021"/>
    <w:rsid w:val="009321E9"/>
    <w:rsid w:val="009322F1"/>
    <w:rsid w:val="00932495"/>
    <w:rsid w:val="009326F4"/>
    <w:rsid w:val="00932C9C"/>
    <w:rsid w:val="00932D52"/>
    <w:rsid w:val="00932D83"/>
    <w:rsid w:val="00932E3A"/>
    <w:rsid w:val="00932F19"/>
    <w:rsid w:val="00932FC9"/>
    <w:rsid w:val="00933019"/>
    <w:rsid w:val="00933606"/>
    <w:rsid w:val="009338C3"/>
    <w:rsid w:val="00933AA6"/>
    <w:rsid w:val="00933FD9"/>
    <w:rsid w:val="009341E4"/>
    <w:rsid w:val="00934852"/>
    <w:rsid w:val="0093485E"/>
    <w:rsid w:val="0093516E"/>
    <w:rsid w:val="009353A9"/>
    <w:rsid w:val="00936F8A"/>
    <w:rsid w:val="00937148"/>
    <w:rsid w:val="0093776D"/>
    <w:rsid w:val="00937B03"/>
    <w:rsid w:val="00937D0C"/>
    <w:rsid w:val="00940365"/>
    <w:rsid w:val="00940768"/>
    <w:rsid w:val="009418BA"/>
    <w:rsid w:val="00941F1B"/>
    <w:rsid w:val="00942998"/>
    <w:rsid w:val="00942A91"/>
    <w:rsid w:val="00942CBD"/>
    <w:rsid w:val="00943616"/>
    <w:rsid w:val="009447D7"/>
    <w:rsid w:val="00944987"/>
    <w:rsid w:val="0094499D"/>
    <w:rsid w:val="00944AC6"/>
    <w:rsid w:val="00944BCF"/>
    <w:rsid w:val="00944C20"/>
    <w:rsid w:val="00945A08"/>
    <w:rsid w:val="00945A72"/>
    <w:rsid w:val="00945B84"/>
    <w:rsid w:val="0094668D"/>
    <w:rsid w:val="009467C9"/>
    <w:rsid w:val="00946A9E"/>
    <w:rsid w:val="00946C25"/>
    <w:rsid w:val="00946EB4"/>
    <w:rsid w:val="0094778A"/>
    <w:rsid w:val="00947A22"/>
    <w:rsid w:val="00947B64"/>
    <w:rsid w:val="00947CED"/>
    <w:rsid w:val="00947F9C"/>
    <w:rsid w:val="009504C9"/>
    <w:rsid w:val="00950756"/>
    <w:rsid w:val="009508C1"/>
    <w:rsid w:val="009515F5"/>
    <w:rsid w:val="009521E1"/>
    <w:rsid w:val="00952866"/>
    <w:rsid w:val="00952E8A"/>
    <w:rsid w:val="00952F16"/>
    <w:rsid w:val="00952F40"/>
    <w:rsid w:val="00953222"/>
    <w:rsid w:val="00953A70"/>
    <w:rsid w:val="00953B96"/>
    <w:rsid w:val="0095438A"/>
    <w:rsid w:val="009549FB"/>
    <w:rsid w:val="00954CF4"/>
    <w:rsid w:val="00954D75"/>
    <w:rsid w:val="009559FF"/>
    <w:rsid w:val="00955DDD"/>
    <w:rsid w:val="00955F24"/>
    <w:rsid w:val="00956A93"/>
    <w:rsid w:val="00956F5A"/>
    <w:rsid w:val="009571A6"/>
    <w:rsid w:val="00957400"/>
    <w:rsid w:val="009578BD"/>
    <w:rsid w:val="00957955"/>
    <w:rsid w:val="00957CD5"/>
    <w:rsid w:val="00957DD2"/>
    <w:rsid w:val="00957E5D"/>
    <w:rsid w:val="009600B3"/>
    <w:rsid w:val="00960D3E"/>
    <w:rsid w:val="00961902"/>
    <w:rsid w:val="00961C1F"/>
    <w:rsid w:val="00962100"/>
    <w:rsid w:val="00962145"/>
    <w:rsid w:val="00962570"/>
    <w:rsid w:val="009629A6"/>
    <w:rsid w:val="00963029"/>
    <w:rsid w:val="00963312"/>
    <w:rsid w:val="00964202"/>
    <w:rsid w:val="009645B0"/>
    <w:rsid w:val="00965021"/>
    <w:rsid w:val="00965C21"/>
    <w:rsid w:val="00966869"/>
    <w:rsid w:val="00967430"/>
    <w:rsid w:val="00967859"/>
    <w:rsid w:val="00967A29"/>
    <w:rsid w:val="0097007A"/>
    <w:rsid w:val="00970107"/>
    <w:rsid w:val="0097054E"/>
    <w:rsid w:val="00970687"/>
    <w:rsid w:val="00970DFD"/>
    <w:rsid w:val="0097159B"/>
    <w:rsid w:val="00972790"/>
    <w:rsid w:val="00973072"/>
    <w:rsid w:val="0097336C"/>
    <w:rsid w:val="009735D4"/>
    <w:rsid w:val="00973746"/>
    <w:rsid w:val="00973C19"/>
    <w:rsid w:val="009746A4"/>
    <w:rsid w:val="009746D8"/>
    <w:rsid w:val="00974E73"/>
    <w:rsid w:val="00975C30"/>
    <w:rsid w:val="00976062"/>
    <w:rsid w:val="009763C8"/>
    <w:rsid w:val="00976A50"/>
    <w:rsid w:val="00976D5E"/>
    <w:rsid w:val="00976DD3"/>
    <w:rsid w:val="009775CA"/>
    <w:rsid w:val="0097770E"/>
    <w:rsid w:val="00977781"/>
    <w:rsid w:val="00977D86"/>
    <w:rsid w:val="0098047D"/>
    <w:rsid w:val="0098067C"/>
    <w:rsid w:val="009808AD"/>
    <w:rsid w:val="009808B9"/>
    <w:rsid w:val="00981755"/>
    <w:rsid w:val="009818D9"/>
    <w:rsid w:val="00981BC8"/>
    <w:rsid w:val="0098206D"/>
    <w:rsid w:val="00982D68"/>
    <w:rsid w:val="00983367"/>
    <w:rsid w:val="009833B4"/>
    <w:rsid w:val="00983E44"/>
    <w:rsid w:val="009840B9"/>
    <w:rsid w:val="009841B6"/>
    <w:rsid w:val="00984617"/>
    <w:rsid w:val="00984FB3"/>
    <w:rsid w:val="00985919"/>
    <w:rsid w:val="00985971"/>
    <w:rsid w:val="0098645C"/>
    <w:rsid w:val="009865D8"/>
    <w:rsid w:val="009865E6"/>
    <w:rsid w:val="00987387"/>
    <w:rsid w:val="0098764A"/>
    <w:rsid w:val="009879DA"/>
    <w:rsid w:val="00987B0A"/>
    <w:rsid w:val="00987B3D"/>
    <w:rsid w:val="009902FF"/>
    <w:rsid w:val="00990414"/>
    <w:rsid w:val="0099097F"/>
    <w:rsid w:val="00990A45"/>
    <w:rsid w:val="009915A1"/>
    <w:rsid w:val="00991988"/>
    <w:rsid w:val="00991A9E"/>
    <w:rsid w:val="009920AB"/>
    <w:rsid w:val="00992480"/>
    <w:rsid w:val="00992E30"/>
    <w:rsid w:val="00992E6A"/>
    <w:rsid w:val="009932A6"/>
    <w:rsid w:val="009938B9"/>
    <w:rsid w:val="009939EA"/>
    <w:rsid w:val="00993DB1"/>
    <w:rsid w:val="00994139"/>
    <w:rsid w:val="009944F7"/>
    <w:rsid w:val="00994D8B"/>
    <w:rsid w:val="00994FA1"/>
    <w:rsid w:val="00995094"/>
    <w:rsid w:val="009953C7"/>
    <w:rsid w:val="009956E1"/>
    <w:rsid w:val="00995738"/>
    <w:rsid w:val="00995779"/>
    <w:rsid w:val="0099594D"/>
    <w:rsid w:val="00995CFF"/>
    <w:rsid w:val="00995EA2"/>
    <w:rsid w:val="00996871"/>
    <w:rsid w:val="009968B5"/>
    <w:rsid w:val="00996D60"/>
    <w:rsid w:val="00996F22"/>
    <w:rsid w:val="0099760F"/>
    <w:rsid w:val="00997835"/>
    <w:rsid w:val="009978D6"/>
    <w:rsid w:val="00997E62"/>
    <w:rsid w:val="009A0493"/>
    <w:rsid w:val="009A0BE8"/>
    <w:rsid w:val="009A12F7"/>
    <w:rsid w:val="009A1809"/>
    <w:rsid w:val="009A19DC"/>
    <w:rsid w:val="009A1B94"/>
    <w:rsid w:val="009A206A"/>
    <w:rsid w:val="009A2C43"/>
    <w:rsid w:val="009A2F67"/>
    <w:rsid w:val="009A2F90"/>
    <w:rsid w:val="009A3A2E"/>
    <w:rsid w:val="009A3CE2"/>
    <w:rsid w:val="009A3D54"/>
    <w:rsid w:val="009A4363"/>
    <w:rsid w:val="009A44E2"/>
    <w:rsid w:val="009A4757"/>
    <w:rsid w:val="009A4CF4"/>
    <w:rsid w:val="009A52B4"/>
    <w:rsid w:val="009A58A8"/>
    <w:rsid w:val="009A59B6"/>
    <w:rsid w:val="009A5DD6"/>
    <w:rsid w:val="009A63B8"/>
    <w:rsid w:val="009A651F"/>
    <w:rsid w:val="009A6747"/>
    <w:rsid w:val="009A7233"/>
    <w:rsid w:val="009A7B83"/>
    <w:rsid w:val="009A7E59"/>
    <w:rsid w:val="009B07A0"/>
    <w:rsid w:val="009B1AEB"/>
    <w:rsid w:val="009B1DB2"/>
    <w:rsid w:val="009B1DD5"/>
    <w:rsid w:val="009B229B"/>
    <w:rsid w:val="009B2528"/>
    <w:rsid w:val="009B28BB"/>
    <w:rsid w:val="009B2BA5"/>
    <w:rsid w:val="009B307A"/>
    <w:rsid w:val="009B30BA"/>
    <w:rsid w:val="009B3B55"/>
    <w:rsid w:val="009B3F97"/>
    <w:rsid w:val="009B41A4"/>
    <w:rsid w:val="009B4460"/>
    <w:rsid w:val="009B4E37"/>
    <w:rsid w:val="009B50FB"/>
    <w:rsid w:val="009B516B"/>
    <w:rsid w:val="009B533E"/>
    <w:rsid w:val="009B5469"/>
    <w:rsid w:val="009B563B"/>
    <w:rsid w:val="009B5703"/>
    <w:rsid w:val="009B5DC7"/>
    <w:rsid w:val="009B5ECA"/>
    <w:rsid w:val="009B6042"/>
    <w:rsid w:val="009B61BB"/>
    <w:rsid w:val="009B62DE"/>
    <w:rsid w:val="009B65C1"/>
    <w:rsid w:val="009B6DBF"/>
    <w:rsid w:val="009B70C4"/>
    <w:rsid w:val="009B757E"/>
    <w:rsid w:val="009B7D48"/>
    <w:rsid w:val="009B7E77"/>
    <w:rsid w:val="009C0228"/>
    <w:rsid w:val="009C178C"/>
    <w:rsid w:val="009C1A5B"/>
    <w:rsid w:val="009C24CD"/>
    <w:rsid w:val="009C2895"/>
    <w:rsid w:val="009C3226"/>
    <w:rsid w:val="009C3320"/>
    <w:rsid w:val="009C3AE6"/>
    <w:rsid w:val="009C47AA"/>
    <w:rsid w:val="009C4A65"/>
    <w:rsid w:val="009C6269"/>
    <w:rsid w:val="009C689A"/>
    <w:rsid w:val="009C70C3"/>
    <w:rsid w:val="009C7611"/>
    <w:rsid w:val="009D014D"/>
    <w:rsid w:val="009D023F"/>
    <w:rsid w:val="009D0466"/>
    <w:rsid w:val="009D0583"/>
    <w:rsid w:val="009D0B11"/>
    <w:rsid w:val="009D0B32"/>
    <w:rsid w:val="009D0C9D"/>
    <w:rsid w:val="009D108F"/>
    <w:rsid w:val="009D1253"/>
    <w:rsid w:val="009D192E"/>
    <w:rsid w:val="009D1C69"/>
    <w:rsid w:val="009D1E65"/>
    <w:rsid w:val="009D2618"/>
    <w:rsid w:val="009D3027"/>
    <w:rsid w:val="009D312D"/>
    <w:rsid w:val="009D3348"/>
    <w:rsid w:val="009D38FC"/>
    <w:rsid w:val="009D3DAB"/>
    <w:rsid w:val="009D4128"/>
    <w:rsid w:val="009D41CF"/>
    <w:rsid w:val="009D454E"/>
    <w:rsid w:val="009D4B87"/>
    <w:rsid w:val="009D4F7C"/>
    <w:rsid w:val="009D4FCE"/>
    <w:rsid w:val="009D546F"/>
    <w:rsid w:val="009D56AC"/>
    <w:rsid w:val="009D56F0"/>
    <w:rsid w:val="009D60BF"/>
    <w:rsid w:val="009D68A9"/>
    <w:rsid w:val="009D69A2"/>
    <w:rsid w:val="009D6E42"/>
    <w:rsid w:val="009D72AA"/>
    <w:rsid w:val="009E015F"/>
    <w:rsid w:val="009E03B9"/>
    <w:rsid w:val="009E08DA"/>
    <w:rsid w:val="009E10C2"/>
    <w:rsid w:val="009E10CB"/>
    <w:rsid w:val="009E10D3"/>
    <w:rsid w:val="009E1980"/>
    <w:rsid w:val="009E1C44"/>
    <w:rsid w:val="009E1CDE"/>
    <w:rsid w:val="009E2627"/>
    <w:rsid w:val="009E29EC"/>
    <w:rsid w:val="009E2C39"/>
    <w:rsid w:val="009E2E5A"/>
    <w:rsid w:val="009E30A3"/>
    <w:rsid w:val="009E325C"/>
    <w:rsid w:val="009E3F36"/>
    <w:rsid w:val="009E3FF8"/>
    <w:rsid w:val="009E40D3"/>
    <w:rsid w:val="009E412E"/>
    <w:rsid w:val="009E429E"/>
    <w:rsid w:val="009E4362"/>
    <w:rsid w:val="009E44B8"/>
    <w:rsid w:val="009E4787"/>
    <w:rsid w:val="009E482B"/>
    <w:rsid w:val="009E49C9"/>
    <w:rsid w:val="009E4D3E"/>
    <w:rsid w:val="009E5793"/>
    <w:rsid w:val="009E626C"/>
    <w:rsid w:val="009E69ED"/>
    <w:rsid w:val="009E6DD5"/>
    <w:rsid w:val="009E7125"/>
    <w:rsid w:val="009E77D1"/>
    <w:rsid w:val="009E7E1A"/>
    <w:rsid w:val="009F0BCD"/>
    <w:rsid w:val="009F0D8E"/>
    <w:rsid w:val="009F1374"/>
    <w:rsid w:val="009F1BC6"/>
    <w:rsid w:val="009F1F11"/>
    <w:rsid w:val="009F252F"/>
    <w:rsid w:val="009F25E2"/>
    <w:rsid w:val="009F2EE3"/>
    <w:rsid w:val="009F3980"/>
    <w:rsid w:val="009F3CD1"/>
    <w:rsid w:val="009F3EFB"/>
    <w:rsid w:val="009F4743"/>
    <w:rsid w:val="009F4A3D"/>
    <w:rsid w:val="009F4C05"/>
    <w:rsid w:val="009F4DFD"/>
    <w:rsid w:val="009F4F0E"/>
    <w:rsid w:val="009F5978"/>
    <w:rsid w:val="009F5B3E"/>
    <w:rsid w:val="009F6B71"/>
    <w:rsid w:val="009F6F29"/>
    <w:rsid w:val="009F730C"/>
    <w:rsid w:val="009F75C4"/>
    <w:rsid w:val="009F7606"/>
    <w:rsid w:val="009F77B9"/>
    <w:rsid w:val="009F7C9C"/>
    <w:rsid w:val="00A00374"/>
    <w:rsid w:val="00A0161D"/>
    <w:rsid w:val="00A01A84"/>
    <w:rsid w:val="00A02210"/>
    <w:rsid w:val="00A0248B"/>
    <w:rsid w:val="00A02712"/>
    <w:rsid w:val="00A02D51"/>
    <w:rsid w:val="00A03140"/>
    <w:rsid w:val="00A032CF"/>
    <w:rsid w:val="00A034CF"/>
    <w:rsid w:val="00A0368E"/>
    <w:rsid w:val="00A03F13"/>
    <w:rsid w:val="00A04137"/>
    <w:rsid w:val="00A041EC"/>
    <w:rsid w:val="00A04B59"/>
    <w:rsid w:val="00A050DF"/>
    <w:rsid w:val="00A05592"/>
    <w:rsid w:val="00A05FEF"/>
    <w:rsid w:val="00A06236"/>
    <w:rsid w:val="00A062DE"/>
    <w:rsid w:val="00A0676C"/>
    <w:rsid w:val="00A06853"/>
    <w:rsid w:val="00A06EBE"/>
    <w:rsid w:val="00A06F56"/>
    <w:rsid w:val="00A070FC"/>
    <w:rsid w:val="00A07DA8"/>
    <w:rsid w:val="00A11117"/>
    <w:rsid w:val="00A118B2"/>
    <w:rsid w:val="00A11F67"/>
    <w:rsid w:val="00A124A9"/>
    <w:rsid w:val="00A12DB5"/>
    <w:rsid w:val="00A12F0B"/>
    <w:rsid w:val="00A12F0F"/>
    <w:rsid w:val="00A12F4A"/>
    <w:rsid w:val="00A13078"/>
    <w:rsid w:val="00A132C8"/>
    <w:rsid w:val="00A13748"/>
    <w:rsid w:val="00A14901"/>
    <w:rsid w:val="00A14DE1"/>
    <w:rsid w:val="00A152D1"/>
    <w:rsid w:val="00A158C2"/>
    <w:rsid w:val="00A15CF4"/>
    <w:rsid w:val="00A15DBD"/>
    <w:rsid w:val="00A1614E"/>
    <w:rsid w:val="00A16382"/>
    <w:rsid w:val="00A17079"/>
    <w:rsid w:val="00A17D79"/>
    <w:rsid w:val="00A20529"/>
    <w:rsid w:val="00A20E3B"/>
    <w:rsid w:val="00A2183D"/>
    <w:rsid w:val="00A22A4E"/>
    <w:rsid w:val="00A22A5F"/>
    <w:rsid w:val="00A22B29"/>
    <w:rsid w:val="00A22D02"/>
    <w:rsid w:val="00A23377"/>
    <w:rsid w:val="00A241BC"/>
    <w:rsid w:val="00A24B15"/>
    <w:rsid w:val="00A24C7E"/>
    <w:rsid w:val="00A24F31"/>
    <w:rsid w:val="00A24FDD"/>
    <w:rsid w:val="00A255C9"/>
    <w:rsid w:val="00A25E1A"/>
    <w:rsid w:val="00A25EE0"/>
    <w:rsid w:val="00A261B4"/>
    <w:rsid w:val="00A26370"/>
    <w:rsid w:val="00A269AD"/>
    <w:rsid w:val="00A26F40"/>
    <w:rsid w:val="00A27F54"/>
    <w:rsid w:val="00A3041F"/>
    <w:rsid w:val="00A304A2"/>
    <w:rsid w:val="00A3067F"/>
    <w:rsid w:val="00A314FD"/>
    <w:rsid w:val="00A31D2D"/>
    <w:rsid w:val="00A326C0"/>
    <w:rsid w:val="00A328EF"/>
    <w:rsid w:val="00A33002"/>
    <w:rsid w:val="00A33065"/>
    <w:rsid w:val="00A332FF"/>
    <w:rsid w:val="00A33F25"/>
    <w:rsid w:val="00A346E9"/>
    <w:rsid w:val="00A34B3C"/>
    <w:rsid w:val="00A34C5A"/>
    <w:rsid w:val="00A34E6D"/>
    <w:rsid w:val="00A35486"/>
    <w:rsid w:val="00A35CE8"/>
    <w:rsid w:val="00A35EC3"/>
    <w:rsid w:val="00A35F12"/>
    <w:rsid w:val="00A3665B"/>
    <w:rsid w:val="00A36A9D"/>
    <w:rsid w:val="00A371EF"/>
    <w:rsid w:val="00A3727A"/>
    <w:rsid w:val="00A37863"/>
    <w:rsid w:val="00A402F5"/>
    <w:rsid w:val="00A406A3"/>
    <w:rsid w:val="00A40E02"/>
    <w:rsid w:val="00A40FC6"/>
    <w:rsid w:val="00A4105C"/>
    <w:rsid w:val="00A411E5"/>
    <w:rsid w:val="00A4141B"/>
    <w:rsid w:val="00A41816"/>
    <w:rsid w:val="00A41C00"/>
    <w:rsid w:val="00A42425"/>
    <w:rsid w:val="00A42AA2"/>
    <w:rsid w:val="00A42EDC"/>
    <w:rsid w:val="00A43544"/>
    <w:rsid w:val="00A4360A"/>
    <w:rsid w:val="00A43951"/>
    <w:rsid w:val="00A439C3"/>
    <w:rsid w:val="00A43C07"/>
    <w:rsid w:val="00A4400F"/>
    <w:rsid w:val="00A44025"/>
    <w:rsid w:val="00A44906"/>
    <w:rsid w:val="00A44DA8"/>
    <w:rsid w:val="00A4579D"/>
    <w:rsid w:val="00A4645A"/>
    <w:rsid w:val="00A47335"/>
    <w:rsid w:val="00A4759B"/>
    <w:rsid w:val="00A50109"/>
    <w:rsid w:val="00A50343"/>
    <w:rsid w:val="00A508BF"/>
    <w:rsid w:val="00A508DF"/>
    <w:rsid w:val="00A518DF"/>
    <w:rsid w:val="00A51F6B"/>
    <w:rsid w:val="00A52198"/>
    <w:rsid w:val="00A52768"/>
    <w:rsid w:val="00A528A5"/>
    <w:rsid w:val="00A53198"/>
    <w:rsid w:val="00A53A8B"/>
    <w:rsid w:val="00A54161"/>
    <w:rsid w:val="00A54533"/>
    <w:rsid w:val="00A5510B"/>
    <w:rsid w:val="00A55559"/>
    <w:rsid w:val="00A55D53"/>
    <w:rsid w:val="00A55FC1"/>
    <w:rsid w:val="00A56107"/>
    <w:rsid w:val="00A569CF"/>
    <w:rsid w:val="00A56F9E"/>
    <w:rsid w:val="00A570B2"/>
    <w:rsid w:val="00A57F37"/>
    <w:rsid w:val="00A603ED"/>
    <w:rsid w:val="00A607AE"/>
    <w:rsid w:val="00A61947"/>
    <w:rsid w:val="00A61A7B"/>
    <w:rsid w:val="00A61DF0"/>
    <w:rsid w:val="00A6211A"/>
    <w:rsid w:val="00A623B3"/>
    <w:rsid w:val="00A63E5C"/>
    <w:rsid w:val="00A648B2"/>
    <w:rsid w:val="00A64AC6"/>
    <w:rsid w:val="00A64FA9"/>
    <w:rsid w:val="00A654E0"/>
    <w:rsid w:val="00A65682"/>
    <w:rsid w:val="00A65884"/>
    <w:rsid w:val="00A65971"/>
    <w:rsid w:val="00A65C53"/>
    <w:rsid w:val="00A6613D"/>
    <w:rsid w:val="00A6637C"/>
    <w:rsid w:val="00A66738"/>
    <w:rsid w:val="00A677FB"/>
    <w:rsid w:val="00A67DAC"/>
    <w:rsid w:val="00A702B1"/>
    <w:rsid w:val="00A705BC"/>
    <w:rsid w:val="00A705D5"/>
    <w:rsid w:val="00A70797"/>
    <w:rsid w:val="00A70E9F"/>
    <w:rsid w:val="00A70EF1"/>
    <w:rsid w:val="00A72268"/>
    <w:rsid w:val="00A7297C"/>
    <w:rsid w:val="00A737E9"/>
    <w:rsid w:val="00A7392B"/>
    <w:rsid w:val="00A73943"/>
    <w:rsid w:val="00A74154"/>
    <w:rsid w:val="00A741F5"/>
    <w:rsid w:val="00A74647"/>
    <w:rsid w:val="00A74A2A"/>
    <w:rsid w:val="00A74B01"/>
    <w:rsid w:val="00A74C83"/>
    <w:rsid w:val="00A74F63"/>
    <w:rsid w:val="00A752CA"/>
    <w:rsid w:val="00A75CDE"/>
    <w:rsid w:val="00A762AD"/>
    <w:rsid w:val="00A77081"/>
    <w:rsid w:val="00A773BB"/>
    <w:rsid w:val="00A77701"/>
    <w:rsid w:val="00A7785C"/>
    <w:rsid w:val="00A80014"/>
    <w:rsid w:val="00A8014B"/>
    <w:rsid w:val="00A80922"/>
    <w:rsid w:val="00A80C19"/>
    <w:rsid w:val="00A80FF5"/>
    <w:rsid w:val="00A810CB"/>
    <w:rsid w:val="00A81CC3"/>
    <w:rsid w:val="00A8211A"/>
    <w:rsid w:val="00A8254D"/>
    <w:rsid w:val="00A82B16"/>
    <w:rsid w:val="00A82CC3"/>
    <w:rsid w:val="00A82D27"/>
    <w:rsid w:val="00A82DC4"/>
    <w:rsid w:val="00A82E2B"/>
    <w:rsid w:val="00A8359C"/>
    <w:rsid w:val="00A837C0"/>
    <w:rsid w:val="00A83939"/>
    <w:rsid w:val="00A83C60"/>
    <w:rsid w:val="00A84111"/>
    <w:rsid w:val="00A845BC"/>
    <w:rsid w:val="00A851CF"/>
    <w:rsid w:val="00A85907"/>
    <w:rsid w:val="00A85C1D"/>
    <w:rsid w:val="00A85CA6"/>
    <w:rsid w:val="00A85D3F"/>
    <w:rsid w:val="00A860D1"/>
    <w:rsid w:val="00A8660E"/>
    <w:rsid w:val="00A86F75"/>
    <w:rsid w:val="00A87028"/>
    <w:rsid w:val="00A870DA"/>
    <w:rsid w:val="00A87EBC"/>
    <w:rsid w:val="00A914E0"/>
    <w:rsid w:val="00A91710"/>
    <w:rsid w:val="00A91D72"/>
    <w:rsid w:val="00A91FB9"/>
    <w:rsid w:val="00A92FD9"/>
    <w:rsid w:val="00A9322F"/>
    <w:rsid w:val="00A9431E"/>
    <w:rsid w:val="00A9455A"/>
    <w:rsid w:val="00A948FC"/>
    <w:rsid w:val="00A9499E"/>
    <w:rsid w:val="00A94E47"/>
    <w:rsid w:val="00A95388"/>
    <w:rsid w:val="00A954F6"/>
    <w:rsid w:val="00A95559"/>
    <w:rsid w:val="00A955FB"/>
    <w:rsid w:val="00A95CED"/>
    <w:rsid w:val="00A95E11"/>
    <w:rsid w:val="00A96DB7"/>
    <w:rsid w:val="00A97322"/>
    <w:rsid w:val="00A97495"/>
    <w:rsid w:val="00A97688"/>
    <w:rsid w:val="00A9795C"/>
    <w:rsid w:val="00A97999"/>
    <w:rsid w:val="00A97CD4"/>
    <w:rsid w:val="00AA027A"/>
    <w:rsid w:val="00AA03D2"/>
    <w:rsid w:val="00AA06C3"/>
    <w:rsid w:val="00AA0F40"/>
    <w:rsid w:val="00AA1544"/>
    <w:rsid w:val="00AA20E7"/>
    <w:rsid w:val="00AA24E4"/>
    <w:rsid w:val="00AA2CD1"/>
    <w:rsid w:val="00AA321B"/>
    <w:rsid w:val="00AA351C"/>
    <w:rsid w:val="00AA3626"/>
    <w:rsid w:val="00AA3A86"/>
    <w:rsid w:val="00AA4668"/>
    <w:rsid w:val="00AA4ABB"/>
    <w:rsid w:val="00AA4C9F"/>
    <w:rsid w:val="00AA56A4"/>
    <w:rsid w:val="00AA587A"/>
    <w:rsid w:val="00AA58B5"/>
    <w:rsid w:val="00AA6A4D"/>
    <w:rsid w:val="00AA6D41"/>
    <w:rsid w:val="00AA750C"/>
    <w:rsid w:val="00AA7606"/>
    <w:rsid w:val="00AA7F12"/>
    <w:rsid w:val="00AA7F4C"/>
    <w:rsid w:val="00AB0174"/>
    <w:rsid w:val="00AB08AA"/>
    <w:rsid w:val="00AB1A49"/>
    <w:rsid w:val="00AB1FA9"/>
    <w:rsid w:val="00AB2984"/>
    <w:rsid w:val="00AB2AA6"/>
    <w:rsid w:val="00AB2CEA"/>
    <w:rsid w:val="00AB30A9"/>
    <w:rsid w:val="00AB31D3"/>
    <w:rsid w:val="00AB32F2"/>
    <w:rsid w:val="00AB36C7"/>
    <w:rsid w:val="00AB39EB"/>
    <w:rsid w:val="00AB43C5"/>
    <w:rsid w:val="00AB4713"/>
    <w:rsid w:val="00AB483B"/>
    <w:rsid w:val="00AB4AC2"/>
    <w:rsid w:val="00AB55BD"/>
    <w:rsid w:val="00AB5B5E"/>
    <w:rsid w:val="00AB5EDE"/>
    <w:rsid w:val="00AB66B2"/>
    <w:rsid w:val="00AB6760"/>
    <w:rsid w:val="00AB6D97"/>
    <w:rsid w:val="00AC00E2"/>
    <w:rsid w:val="00AC0815"/>
    <w:rsid w:val="00AC089B"/>
    <w:rsid w:val="00AC0977"/>
    <w:rsid w:val="00AC0B38"/>
    <w:rsid w:val="00AC0DB2"/>
    <w:rsid w:val="00AC1197"/>
    <w:rsid w:val="00AC1324"/>
    <w:rsid w:val="00AC16E6"/>
    <w:rsid w:val="00AC2B6C"/>
    <w:rsid w:val="00AC2E56"/>
    <w:rsid w:val="00AC37E5"/>
    <w:rsid w:val="00AC3924"/>
    <w:rsid w:val="00AC3F22"/>
    <w:rsid w:val="00AC42AA"/>
    <w:rsid w:val="00AC4A03"/>
    <w:rsid w:val="00AC4A18"/>
    <w:rsid w:val="00AC4A19"/>
    <w:rsid w:val="00AC4E08"/>
    <w:rsid w:val="00AC50DE"/>
    <w:rsid w:val="00AC5899"/>
    <w:rsid w:val="00AC5A0D"/>
    <w:rsid w:val="00AC5DB7"/>
    <w:rsid w:val="00AC5EE7"/>
    <w:rsid w:val="00AC5F1C"/>
    <w:rsid w:val="00AC637E"/>
    <w:rsid w:val="00AC6BFD"/>
    <w:rsid w:val="00AC737B"/>
    <w:rsid w:val="00AC753F"/>
    <w:rsid w:val="00AC7CE5"/>
    <w:rsid w:val="00AD03B3"/>
    <w:rsid w:val="00AD0444"/>
    <w:rsid w:val="00AD04A1"/>
    <w:rsid w:val="00AD08FB"/>
    <w:rsid w:val="00AD100F"/>
    <w:rsid w:val="00AD12CF"/>
    <w:rsid w:val="00AD1AEB"/>
    <w:rsid w:val="00AD23AE"/>
    <w:rsid w:val="00AD2628"/>
    <w:rsid w:val="00AD2701"/>
    <w:rsid w:val="00AD326A"/>
    <w:rsid w:val="00AD328F"/>
    <w:rsid w:val="00AD3A67"/>
    <w:rsid w:val="00AD47EE"/>
    <w:rsid w:val="00AD4EBC"/>
    <w:rsid w:val="00AD5210"/>
    <w:rsid w:val="00AD59C8"/>
    <w:rsid w:val="00AD5CAA"/>
    <w:rsid w:val="00AD5DF4"/>
    <w:rsid w:val="00AD5FDE"/>
    <w:rsid w:val="00AD61C4"/>
    <w:rsid w:val="00AD65B4"/>
    <w:rsid w:val="00AD7A56"/>
    <w:rsid w:val="00AD7F83"/>
    <w:rsid w:val="00AE00AD"/>
    <w:rsid w:val="00AE03B7"/>
    <w:rsid w:val="00AE0722"/>
    <w:rsid w:val="00AE0AF6"/>
    <w:rsid w:val="00AE0BC2"/>
    <w:rsid w:val="00AE0DB2"/>
    <w:rsid w:val="00AE1711"/>
    <w:rsid w:val="00AE1AA8"/>
    <w:rsid w:val="00AE1CFB"/>
    <w:rsid w:val="00AE24C8"/>
    <w:rsid w:val="00AE27D1"/>
    <w:rsid w:val="00AE2C9D"/>
    <w:rsid w:val="00AE2D79"/>
    <w:rsid w:val="00AE2DE7"/>
    <w:rsid w:val="00AE30EE"/>
    <w:rsid w:val="00AE331A"/>
    <w:rsid w:val="00AE33E5"/>
    <w:rsid w:val="00AE3451"/>
    <w:rsid w:val="00AE3773"/>
    <w:rsid w:val="00AE3B32"/>
    <w:rsid w:val="00AE4073"/>
    <w:rsid w:val="00AE42B4"/>
    <w:rsid w:val="00AE461C"/>
    <w:rsid w:val="00AE48DF"/>
    <w:rsid w:val="00AE4E9E"/>
    <w:rsid w:val="00AE4FA4"/>
    <w:rsid w:val="00AE5A93"/>
    <w:rsid w:val="00AE6888"/>
    <w:rsid w:val="00AE68A8"/>
    <w:rsid w:val="00AE69CE"/>
    <w:rsid w:val="00AE6F83"/>
    <w:rsid w:val="00AF0C8B"/>
    <w:rsid w:val="00AF0D4C"/>
    <w:rsid w:val="00AF0D73"/>
    <w:rsid w:val="00AF1538"/>
    <w:rsid w:val="00AF1672"/>
    <w:rsid w:val="00AF1C27"/>
    <w:rsid w:val="00AF2092"/>
    <w:rsid w:val="00AF2250"/>
    <w:rsid w:val="00AF22B6"/>
    <w:rsid w:val="00AF27B6"/>
    <w:rsid w:val="00AF29C1"/>
    <w:rsid w:val="00AF2A15"/>
    <w:rsid w:val="00AF2F97"/>
    <w:rsid w:val="00AF323A"/>
    <w:rsid w:val="00AF32D5"/>
    <w:rsid w:val="00AF33E5"/>
    <w:rsid w:val="00AF39CA"/>
    <w:rsid w:val="00AF3C0F"/>
    <w:rsid w:val="00AF3E28"/>
    <w:rsid w:val="00AF44F0"/>
    <w:rsid w:val="00AF4C62"/>
    <w:rsid w:val="00AF4D58"/>
    <w:rsid w:val="00AF53E9"/>
    <w:rsid w:val="00AF5516"/>
    <w:rsid w:val="00AF5779"/>
    <w:rsid w:val="00AF628A"/>
    <w:rsid w:val="00AF7269"/>
    <w:rsid w:val="00AF7D7F"/>
    <w:rsid w:val="00B00DB2"/>
    <w:rsid w:val="00B00E1A"/>
    <w:rsid w:val="00B00F2F"/>
    <w:rsid w:val="00B01129"/>
    <w:rsid w:val="00B019DF"/>
    <w:rsid w:val="00B01B71"/>
    <w:rsid w:val="00B02461"/>
    <w:rsid w:val="00B02B5C"/>
    <w:rsid w:val="00B02E61"/>
    <w:rsid w:val="00B03308"/>
    <w:rsid w:val="00B038B4"/>
    <w:rsid w:val="00B0399A"/>
    <w:rsid w:val="00B03E59"/>
    <w:rsid w:val="00B03F3A"/>
    <w:rsid w:val="00B04554"/>
    <w:rsid w:val="00B04C33"/>
    <w:rsid w:val="00B04D99"/>
    <w:rsid w:val="00B0593F"/>
    <w:rsid w:val="00B05D08"/>
    <w:rsid w:val="00B06367"/>
    <w:rsid w:val="00B064DC"/>
    <w:rsid w:val="00B06591"/>
    <w:rsid w:val="00B06977"/>
    <w:rsid w:val="00B06AD2"/>
    <w:rsid w:val="00B06B4E"/>
    <w:rsid w:val="00B07A62"/>
    <w:rsid w:val="00B101CF"/>
    <w:rsid w:val="00B10CFF"/>
    <w:rsid w:val="00B113BB"/>
    <w:rsid w:val="00B114BB"/>
    <w:rsid w:val="00B1152F"/>
    <w:rsid w:val="00B11DB9"/>
    <w:rsid w:val="00B12DA8"/>
    <w:rsid w:val="00B1355C"/>
    <w:rsid w:val="00B1392C"/>
    <w:rsid w:val="00B13BF7"/>
    <w:rsid w:val="00B13CD1"/>
    <w:rsid w:val="00B14DCD"/>
    <w:rsid w:val="00B14F40"/>
    <w:rsid w:val="00B15420"/>
    <w:rsid w:val="00B1558F"/>
    <w:rsid w:val="00B1581E"/>
    <w:rsid w:val="00B15C42"/>
    <w:rsid w:val="00B17340"/>
    <w:rsid w:val="00B17522"/>
    <w:rsid w:val="00B17C08"/>
    <w:rsid w:val="00B2016C"/>
    <w:rsid w:val="00B209E9"/>
    <w:rsid w:val="00B21893"/>
    <w:rsid w:val="00B21F00"/>
    <w:rsid w:val="00B21F67"/>
    <w:rsid w:val="00B221A3"/>
    <w:rsid w:val="00B222CA"/>
    <w:rsid w:val="00B22A67"/>
    <w:rsid w:val="00B22F1A"/>
    <w:rsid w:val="00B2301E"/>
    <w:rsid w:val="00B23333"/>
    <w:rsid w:val="00B2343C"/>
    <w:rsid w:val="00B23E53"/>
    <w:rsid w:val="00B2416E"/>
    <w:rsid w:val="00B244D3"/>
    <w:rsid w:val="00B24DEE"/>
    <w:rsid w:val="00B25061"/>
    <w:rsid w:val="00B2528C"/>
    <w:rsid w:val="00B25320"/>
    <w:rsid w:val="00B25723"/>
    <w:rsid w:val="00B25B51"/>
    <w:rsid w:val="00B25C88"/>
    <w:rsid w:val="00B25FBF"/>
    <w:rsid w:val="00B2721D"/>
    <w:rsid w:val="00B2738A"/>
    <w:rsid w:val="00B27442"/>
    <w:rsid w:val="00B2765F"/>
    <w:rsid w:val="00B301C8"/>
    <w:rsid w:val="00B30843"/>
    <w:rsid w:val="00B309DF"/>
    <w:rsid w:val="00B30EB4"/>
    <w:rsid w:val="00B3192F"/>
    <w:rsid w:val="00B3215D"/>
    <w:rsid w:val="00B32516"/>
    <w:rsid w:val="00B32B27"/>
    <w:rsid w:val="00B32C6F"/>
    <w:rsid w:val="00B336BF"/>
    <w:rsid w:val="00B34AB0"/>
    <w:rsid w:val="00B34BB6"/>
    <w:rsid w:val="00B34D46"/>
    <w:rsid w:val="00B34FE0"/>
    <w:rsid w:val="00B3555B"/>
    <w:rsid w:val="00B357B4"/>
    <w:rsid w:val="00B35C04"/>
    <w:rsid w:val="00B362F5"/>
    <w:rsid w:val="00B364E9"/>
    <w:rsid w:val="00B36EA5"/>
    <w:rsid w:val="00B371F1"/>
    <w:rsid w:val="00B37EC8"/>
    <w:rsid w:val="00B40492"/>
    <w:rsid w:val="00B40686"/>
    <w:rsid w:val="00B408C2"/>
    <w:rsid w:val="00B40FE1"/>
    <w:rsid w:val="00B410DF"/>
    <w:rsid w:val="00B414E1"/>
    <w:rsid w:val="00B415B7"/>
    <w:rsid w:val="00B417B8"/>
    <w:rsid w:val="00B41B4D"/>
    <w:rsid w:val="00B41C42"/>
    <w:rsid w:val="00B42093"/>
    <w:rsid w:val="00B42B03"/>
    <w:rsid w:val="00B42CE4"/>
    <w:rsid w:val="00B43116"/>
    <w:rsid w:val="00B445D1"/>
    <w:rsid w:val="00B44A36"/>
    <w:rsid w:val="00B44C59"/>
    <w:rsid w:val="00B44DE5"/>
    <w:rsid w:val="00B450B4"/>
    <w:rsid w:val="00B45315"/>
    <w:rsid w:val="00B4538B"/>
    <w:rsid w:val="00B45C7E"/>
    <w:rsid w:val="00B45FD9"/>
    <w:rsid w:val="00B4603D"/>
    <w:rsid w:val="00B460EE"/>
    <w:rsid w:val="00B464EF"/>
    <w:rsid w:val="00B46667"/>
    <w:rsid w:val="00B46B97"/>
    <w:rsid w:val="00B46BB6"/>
    <w:rsid w:val="00B46EB8"/>
    <w:rsid w:val="00B4730A"/>
    <w:rsid w:val="00B47556"/>
    <w:rsid w:val="00B47794"/>
    <w:rsid w:val="00B47E37"/>
    <w:rsid w:val="00B50075"/>
    <w:rsid w:val="00B50E6B"/>
    <w:rsid w:val="00B51B8B"/>
    <w:rsid w:val="00B520B3"/>
    <w:rsid w:val="00B520D0"/>
    <w:rsid w:val="00B526AD"/>
    <w:rsid w:val="00B535E5"/>
    <w:rsid w:val="00B53BB2"/>
    <w:rsid w:val="00B53C44"/>
    <w:rsid w:val="00B54183"/>
    <w:rsid w:val="00B550E2"/>
    <w:rsid w:val="00B556EE"/>
    <w:rsid w:val="00B557E9"/>
    <w:rsid w:val="00B5581B"/>
    <w:rsid w:val="00B55959"/>
    <w:rsid w:val="00B56D85"/>
    <w:rsid w:val="00B56F57"/>
    <w:rsid w:val="00B57641"/>
    <w:rsid w:val="00B579B8"/>
    <w:rsid w:val="00B60202"/>
    <w:rsid w:val="00B6029C"/>
    <w:rsid w:val="00B60B5F"/>
    <w:rsid w:val="00B60CB9"/>
    <w:rsid w:val="00B60D5D"/>
    <w:rsid w:val="00B6111B"/>
    <w:rsid w:val="00B61D6E"/>
    <w:rsid w:val="00B61DA5"/>
    <w:rsid w:val="00B622C4"/>
    <w:rsid w:val="00B6237A"/>
    <w:rsid w:val="00B6314C"/>
    <w:rsid w:val="00B637B4"/>
    <w:rsid w:val="00B639D1"/>
    <w:rsid w:val="00B63FDE"/>
    <w:rsid w:val="00B6492A"/>
    <w:rsid w:val="00B64ABF"/>
    <w:rsid w:val="00B64E16"/>
    <w:rsid w:val="00B64F2E"/>
    <w:rsid w:val="00B6521A"/>
    <w:rsid w:val="00B661F4"/>
    <w:rsid w:val="00B6686C"/>
    <w:rsid w:val="00B671CD"/>
    <w:rsid w:val="00B67A72"/>
    <w:rsid w:val="00B67D67"/>
    <w:rsid w:val="00B7083E"/>
    <w:rsid w:val="00B70E35"/>
    <w:rsid w:val="00B71C3B"/>
    <w:rsid w:val="00B71FB7"/>
    <w:rsid w:val="00B72018"/>
    <w:rsid w:val="00B7217B"/>
    <w:rsid w:val="00B7218E"/>
    <w:rsid w:val="00B72A9D"/>
    <w:rsid w:val="00B732B5"/>
    <w:rsid w:val="00B735F0"/>
    <w:rsid w:val="00B73765"/>
    <w:rsid w:val="00B73B1E"/>
    <w:rsid w:val="00B73F9B"/>
    <w:rsid w:val="00B7462F"/>
    <w:rsid w:val="00B74B74"/>
    <w:rsid w:val="00B74FB3"/>
    <w:rsid w:val="00B7637D"/>
    <w:rsid w:val="00B76445"/>
    <w:rsid w:val="00B76BA7"/>
    <w:rsid w:val="00B76E98"/>
    <w:rsid w:val="00B77D58"/>
    <w:rsid w:val="00B801BD"/>
    <w:rsid w:val="00B80A76"/>
    <w:rsid w:val="00B80CA5"/>
    <w:rsid w:val="00B80F05"/>
    <w:rsid w:val="00B80F70"/>
    <w:rsid w:val="00B812EE"/>
    <w:rsid w:val="00B81536"/>
    <w:rsid w:val="00B81677"/>
    <w:rsid w:val="00B81707"/>
    <w:rsid w:val="00B81BF4"/>
    <w:rsid w:val="00B824CB"/>
    <w:rsid w:val="00B82913"/>
    <w:rsid w:val="00B82CC5"/>
    <w:rsid w:val="00B82E3F"/>
    <w:rsid w:val="00B82FF3"/>
    <w:rsid w:val="00B83AF7"/>
    <w:rsid w:val="00B84078"/>
    <w:rsid w:val="00B84099"/>
    <w:rsid w:val="00B845C8"/>
    <w:rsid w:val="00B847AA"/>
    <w:rsid w:val="00B84943"/>
    <w:rsid w:val="00B84CCF"/>
    <w:rsid w:val="00B85BD6"/>
    <w:rsid w:val="00B85D55"/>
    <w:rsid w:val="00B86364"/>
    <w:rsid w:val="00B86B38"/>
    <w:rsid w:val="00B87161"/>
    <w:rsid w:val="00B8791B"/>
    <w:rsid w:val="00B87F99"/>
    <w:rsid w:val="00B900EB"/>
    <w:rsid w:val="00B90436"/>
    <w:rsid w:val="00B904D3"/>
    <w:rsid w:val="00B914F0"/>
    <w:rsid w:val="00B91914"/>
    <w:rsid w:val="00B91928"/>
    <w:rsid w:val="00B91DCB"/>
    <w:rsid w:val="00B925DB"/>
    <w:rsid w:val="00B92A6B"/>
    <w:rsid w:val="00B92A9E"/>
    <w:rsid w:val="00B92FA8"/>
    <w:rsid w:val="00B940CA"/>
    <w:rsid w:val="00B94637"/>
    <w:rsid w:val="00B94F60"/>
    <w:rsid w:val="00B95E57"/>
    <w:rsid w:val="00B9667E"/>
    <w:rsid w:val="00B9676D"/>
    <w:rsid w:val="00B969C6"/>
    <w:rsid w:val="00B96B5F"/>
    <w:rsid w:val="00B973BA"/>
    <w:rsid w:val="00B974A4"/>
    <w:rsid w:val="00BA0276"/>
    <w:rsid w:val="00BA0387"/>
    <w:rsid w:val="00BA05E2"/>
    <w:rsid w:val="00BA096E"/>
    <w:rsid w:val="00BA0A14"/>
    <w:rsid w:val="00BA0BF1"/>
    <w:rsid w:val="00BA0F11"/>
    <w:rsid w:val="00BA1BE3"/>
    <w:rsid w:val="00BA1C37"/>
    <w:rsid w:val="00BA1E88"/>
    <w:rsid w:val="00BA247A"/>
    <w:rsid w:val="00BA24D6"/>
    <w:rsid w:val="00BA2530"/>
    <w:rsid w:val="00BA25C2"/>
    <w:rsid w:val="00BA31F4"/>
    <w:rsid w:val="00BA344D"/>
    <w:rsid w:val="00BA3595"/>
    <w:rsid w:val="00BA3B39"/>
    <w:rsid w:val="00BA45E4"/>
    <w:rsid w:val="00BA469F"/>
    <w:rsid w:val="00BA4808"/>
    <w:rsid w:val="00BA5025"/>
    <w:rsid w:val="00BA50D2"/>
    <w:rsid w:val="00BA52A0"/>
    <w:rsid w:val="00BA5F49"/>
    <w:rsid w:val="00BA7296"/>
    <w:rsid w:val="00BA7FDE"/>
    <w:rsid w:val="00BB079D"/>
    <w:rsid w:val="00BB0F92"/>
    <w:rsid w:val="00BB0FC9"/>
    <w:rsid w:val="00BB118E"/>
    <w:rsid w:val="00BB1A7A"/>
    <w:rsid w:val="00BB1EEA"/>
    <w:rsid w:val="00BB269C"/>
    <w:rsid w:val="00BB2892"/>
    <w:rsid w:val="00BB2CD3"/>
    <w:rsid w:val="00BB37F5"/>
    <w:rsid w:val="00BB3BC7"/>
    <w:rsid w:val="00BB3D36"/>
    <w:rsid w:val="00BB3F81"/>
    <w:rsid w:val="00BB3FC5"/>
    <w:rsid w:val="00BB482E"/>
    <w:rsid w:val="00BB489F"/>
    <w:rsid w:val="00BB4949"/>
    <w:rsid w:val="00BB5AA5"/>
    <w:rsid w:val="00BB5D29"/>
    <w:rsid w:val="00BB5FB3"/>
    <w:rsid w:val="00BB6522"/>
    <w:rsid w:val="00BB75AA"/>
    <w:rsid w:val="00BB7A17"/>
    <w:rsid w:val="00BB7AE5"/>
    <w:rsid w:val="00BB7BED"/>
    <w:rsid w:val="00BC061C"/>
    <w:rsid w:val="00BC0630"/>
    <w:rsid w:val="00BC08AB"/>
    <w:rsid w:val="00BC0D28"/>
    <w:rsid w:val="00BC3429"/>
    <w:rsid w:val="00BC49C8"/>
    <w:rsid w:val="00BC49DB"/>
    <w:rsid w:val="00BC4BF6"/>
    <w:rsid w:val="00BC4C11"/>
    <w:rsid w:val="00BC4D59"/>
    <w:rsid w:val="00BC4D6F"/>
    <w:rsid w:val="00BC5041"/>
    <w:rsid w:val="00BC5AF9"/>
    <w:rsid w:val="00BC6544"/>
    <w:rsid w:val="00BC6924"/>
    <w:rsid w:val="00BC6932"/>
    <w:rsid w:val="00BC6CC1"/>
    <w:rsid w:val="00BC6F3C"/>
    <w:rsid w:val="00BC7497"/>
    <w:rsid w:val="00BC7522"/>
    <w:rsid w:val="00BD0027"/>
    <w:rsid w:val="00BD0069"/>
    <w:rsid w:val="00BD060B"/>
    <w:rsid w:val="00BD1354"/>
    <w:rsid w:val="00BD14F9"/>
    <w:rsid w:val="00BD15E4"/>
    <w:rsid w:val="00BD2541"/>
    <w:rsid w:val="00BD281C"/>
    <w:rsid w:val="00BD2CC0"/>
    <w:rsid w:val="00BD2F07"/>
    <w:rsid w:val="00BD30CD"/>
    <w:rsid w:val="00BD324E"/>
    <w:rsid w:val="00BD40DE"/>
    <w:rsid w:val="00BD4390"/>
    <w:rsid w:val="00BD47AD"/>
    <w:rsid w:val="00BD47F6"/>
    <w:rsid w:val="00BD4872"/>
    <w:rsid w:val="00BD4C3E"/>
    <w:rsid w:val="00BD531F"/>
    <w:rsid w:val="00BD534D"/>
    <w:rsid w:val="00BD56C0"/>
    <w:rsid w:val="00BD5802"/>
    <w:rsid w:val="00BD5AF6"/>
    <w:rsid w:val="00BD5C43"/>
    <w:rsid w:val="00BD5CFC"/>
    <w:rsid w:val="00BD5FA7"/>
    <w:rsid w:val="00BD6440"/>
    <w:rsid w:val="00BD658F"/>
    <w:rsid w:val="00BD66D4"/>
    <w:rsid w:val="00BD77EA"/>
    <w:rsid w:val="00BD7BE3"/>
    <w:rsid w:val="00BE0C91"/>
    <w:rsid w:val="00BE0DEC"/>
    <w:rsid w:val="00BE109F"/>
    <w:rsid w:val="00BE13D1"/>
    <w:rsid w:val="00BE17BF"/>
    <w:rsid w:val="00BE29D0"/>
    <w:rsid w:val="00BE359E"/>
    <w:rsid w:val="00BE39EE"/>
    <w:rsid w:val="00BE3B24"/>
    <w:rsid w:val="00BE3B29"/>
    <w:rsid w:val="00BE4709"/>
    <w:rsid w:val="00BE4F76"/>
    <w:rsid w:val="00BE522C"/>
    <w:rsid w:val="00BE53CA"/>
    <w:rsid w:val="00BE5859"/>
    <w:rsid w:val="00BE5F00"/>
    <w:rsid w:val="00BE5F82"/>
    <w:rsid w:val="00BE622C"/>
    <w:rsid w:val="00BE646C"/>
    <w:rsid w:val="00BE6488"/>
    <w:rsid w:val="00BE79B8"/>
    <w:rsid w:val="00BF0250"/>
    <w:rsid w:val="00BF05AC"/>
    <w:rsid w:val="00BF099C"/>
    <w:rsid w:val="00BF0CB6"/>
    <w:rsid w:val="00BF0F4A"/>
    <w:rsid w:val="00BF1A16"/>
    <w:rsid w:val="00BF2160"/>
    <w:rsid w:val="00BF22BE"/>
    <w:rsid w:val="00BF31FB"/>
    <w:rsid w:val="00BF3211"/>
    <w:rsid w:val="00BF3CF9"/>
    <w:rsid w:val="00BF3DF3"/>
    <w:rsid w:val="00BF3F21"/>
    <w:rsid w:val="00BF426D"/>
    <w:rsid w:val="00BF4687"/>
    <w:rsid w:val="00BF4F25"/>
    <w:rsid w:val="00BF5435"/>
    <w:rsid w:val="00BF5461"/>
    <w:rsid w:val="00BF5AC5"/>
    <w:rsid w:val="00BF5B84"/>
    <w:rsid w:val="00BF5F99"/>
    <w:rsid w:val="00BF69B8"/>
    <w:rsid w:val="00BF6E12"/>
    <w:rsid w:val="00BF7699"/>
    <w:rsid w:val="00BF7954"/>
    <w:rsid w:val="00BF7AB3"/>
    <w:rsid w:val="00BF7B2D"/>
    <w:rsid w:val="00BF7B9D"/>
    <w:rsid w:val="00C002B6"/>
    <w:rsid w:val="00C0058C"/>
    <w:rsid w:val="00C00E3E"/>
    <w:rsid w:val="00C01083"/>
    <w:rsid w:val="00C0120A"/>
    <w:rsid w:val="00C015BA"/>
    <w:rsid w:val="00C01A78"/>
    <w:rsid w:val="00C01D45"/>
    <w:rsid w:val="00C02369"/>
    <w:rsid w:val="00C0249D"/>
    <w:rsid w:val="00C02925"/>
    <w:rsid w:val="00C02B59"/>
    <w:rsid w:val="00C02DA9"/>
    <w:rsid w:val="00C02E75"/>
    <w:rsid w:val="00C0304D"/>
    <w:rsid w:val="00C0396A"/>
    <w:rsid w:val="00C03D89"/>
    <w:rsid w:val="00C04068"/>
    <w:rsid w:val="00C041A7"/>
    <w:rsid w:val="00C04907"/>
    <w:rsid w:val="00C04958"/>
    <w:rsid w:val="00C04A1B"/>
    <w:rsid w:val="00C05169"/>
    <w:rsid w:val="00C05484"/>
    <w:rsid w:val="00C06028"/>
    <w:rsid w:val="00C0625B"/>
    <w:rsid w:val="00C066AC"/>
    <w:rsid w:val="00C06849"/>
    <w:rsid w:val="00C06C3E"/>
    <w:rsid w:val="00C0730D"/>
    <w:rsid w:val="00C07782"/>
    <w:rsid w:val="00C07820"/>
    <w:rsid w:val="00C07BA7"/>
    <w:rsid w:val="00C07D90"/>
    <w:rsid w:val="00C103C5"/>
    <w:rsid w:val="00C104A7"/>
    <w:rsid w:val="00C10837"/>
    <w:rsid w:val="00C10BD4"/>
    <w:rsid w:val="00C10D88"/>
    <w:rsid w:val="00C10DC7"/>
    <w:rsid w:val="00C110A7"/>
    <w:rsid w:val="00C11177"/>
    <w:rsid w:val="00C1121B"/>
    <w:rsid w:val="00C115CF"/>
    <w:rsid w:val="00C116EB"/>
    <w:rsid w:val="00C11DB8"/>
    <w:rsid w:val="00C120CA"/>
    <w:rsid w:val="00C12529"/>
    <w:rsid w:val="00C12939"/>
    <w:rsid w:val="00C149EA"/>
    <w:rsid w:val="00C151A0"/>
    <w:rsid w:val="00C15567"/>
    <w:rsid w:val="00C16B91"/>
    <w:rsid w:val="00C16B9D"/>
    <w:rsid w:val="00C16ED7"/>
    <w:rsid w:val="00C171BC"/>
    <w:rsid w:val="00C17804"/>
    <w:rsid w:val="00C20042"/>
    <w:rsid w:val="00C204BB"/>
    <w:rsid w:val="00C2077D"/>
    <w:rsid w:val="00C21140"/>
    <w:rsid w:val="00C21588"/>
    <w:rsid w:val="00C2179E"/>
    <w:rsid w:val="00C22681"/>
    <w:rsid w:val="00C2292A"/>
    <w:rsid w:val="00C22B91"/>
    <w:rsid w:val="00C22C51"/>
    <w:rsid w:val="00C23182"/>
    <w:rsid w:val="00C237CA"/>
    <w:rsid w:val="00C23DC2"/>
    <w:rsid w:val="00C23E23"/>
    <w:rsid w:val="00C24856"/>
    <w:rsid w:val="00C24916"/>
    <w:rsid w:val="00C252DF"/>
    <w:rsid w:val="00C25AEF"/>
    <w:rsid w:val="00C25D72"/>
    <w:rsid w:val="00C26097"/>
    <w:rsid w:val="00C2632D"/>
    <w:rsid w:val="00C263A4"/>
    <w:rsid w:val="00C26414"/>
    <w:rsid w:val="00C26515"/>
    <w:rsid w:val="00C26D53"/>
    <w:rsid w:val="00C27832"/>
    <w:rsid w:val="00C27873"/>
    <w:rsid w:val="00C27C43"/>
    <w:rsid w:val="00C27CF9"/>
    <w:rsid w:val="00C27E58"/>
    <w:rsid w:val="00C3021C"/>
    <w:rsid w:val="00C3026B"/>
    <w:rsid w:val="00C302C6"/>
    <w:rsid w:val="00C31A61"/>
    <w:rsid w:val="00C31BF9"/>
    <w:rsid w:val="00C31D2E"/>
    <w:rsid w:val="00C3295E"/>
    <w:rsid w:val="00C334A9"/>
    <w:rsid w:val="00C334BB"/>
    <w:rsid w:val="00C33994"/>
    <w:rsid w:val="00C3470C"/>
    <w:rsid w:val="00C34921"/>
    <w:rsid w:val="00C34DFB"/>
    <w:rsid w:val="00C3518B"/>
    <w:rsid w:val="00C35843"/>
    <w:rsid w:val="00C35E70"/>
    <w:rsid w:val="00C361BE"/>
    <w:rsid w:val="00C36923"/>
    <w:rsid w:val="00C36DCC"/>
    <w:rsid w:val="00C37193"/>
    <w:rsid w:val="00C37ADD"/>
    <w:rsid w:val="00C37B89"/>
    <w:rsid w:val="00C37C6B"/>
    <w:rsid w:val="00C40307"/>
    <w:rsid w:val="00C40378"/>
    <w:rsid w:val="00C40AB5"/>
    <w:rsid w:val="00C41517"/>
    <w:rsid w:val="00C41753"/>
    <w:rsid w:val="00C42613"/>
    <w:rsid w:val="00C44B2E"/>
    <w:rsid w:val="00C44C54"/>
    <w:rsid w:val="00C44DF7"/>
    <w:rsid w:val="00C452AE"/>
    <w:rsid w:val="00C45D91"/>
    <w:rsid w:val="00C462DA"/>
    <w:rsid w:val="00C4684B"/>
    <w:rsid w:val="00C46DBC"/>
    <w:rsid w:val="00C46EC0"/>
    <w:rsid w:val="00C47020"/>
    <w:rsid w:val="00C473E9"/>
    <w:rsid w:val="00C47C2C"/>
    <w:rsid w:val="00C47F88"/>
    <w:rsid w:val="00C5054B"/>
    <w:rsid w:val="00C50E4A"/>
    <w:rsid w:val="00C50E84"/>
    <w:rsid w:val="00C50F74"/>
    <w:rsid w:val="00C51095"/>
    <w:rsid w:val="00C51120"/>
    <w:rsid w:val="00C51976"/>
    <w:rsid w:val="00C52579"/>
    <w:rsid w:val="00C52727"/>
    <w:rsid w:val="00C52865"/>
    <w:rsid w:val="00C52B28"/>
    <w:rsid w:val="00C52B2E"/>
    <w:rsid w:val="00C52D13"/>
    <w:rsid w:val="00C5321E"/>
    <w:rsid w:val="00C532BE"/>
    <w:rsid w:val="00C54058"/>
    <w:rsid w:val="00C543D2"/>
    <w:rsid w:val="00C54A2D"/>
    <w:rsid w:val="00C554DC"/>
    <w:rsid w:val="00C55ACF"/>
    <w:rsid w:val="00C55E5E"/>
    <w:rsid w:val="00C569D5"/>
    <w:rsid w:val="00C570CD"/>
    <w:rsid w:val="00C5735C"/>
    <w:rsid w:val="00C57A69"/>
    <w:rsid w:val="00C57C50"/>
    <w:rsid w:val="00C60860"/>
    <w:rsid w:val="00C60B98"/>
    <w:rsid w:val="00C60FF3"/>
    <w:rsid w:val="00C61413"/>
    <w:rsid w:val="00C619D5"/>
    <w:rsid w:val="00C6211E"/>
    <w:rsid w:val="00C621E6"/>
    <w:rsid w:val="00C635ED"/>
    <w:rsid w:val="00C6396C"/>
    <w:rsid w:val="00C639FA"/>
    <w:rsid w:val="00C64C36"/>
    <w:rsid w:val="00C64F33"/>
    <w:rsid w:val="00C64FFA"/>
    <w:rsid w:val="00C6668F"/>
    <w:rsid w:val="00C66786"/>
    <w:rsid w:val="00C669A2"/>
    <w:rsid w:val="00C66E8E"/>
    <w:rsid w:val="00C66E9D"/>
    <w:rsid w:val="00C66EF7"/>
    <w:rsid w:val="00C670D2"/>
    <w:rsid w:val="00C67132"/>
    <w:rsid w:val="00C67505"/>
    <w:rsid w:val="00C6794D"/>
    <w:rsid w:val="00C67F0C"/>
    <w:rsid w:val="00C706BF"/>
    <w:rsid w:val="00C70D6B"/>
    <w:rsid w:val="00C70F15"/>
    <w:rsid w:val="00C7115E"/>
    <w:rsid w:val="00C71689"/>
    <w:rsid w:val="00C71B19"/>
    <w:rsid w:val="00C7287C"/>
    <w:rsid w:val="00C736C1"/>
    <w:rsid w:val="00C73C9B"/>
    <w:rsid w:val="00C73FCD"/>
    <w:rsid w:val="00C74C04"/>
    <w:rsid w:val="00C74E36"/>
    <w:rsid w:val="00C753A4"/>
    <w:rsid w:val="00C75911"/>
    <w:rsid w:val="00C75E22"/>
    <w:rsid w:val="00C76088"/>
    <w:rsid w:val="00C762EE"/>
    <w:rsid w:val="00C76ED4"/>
    <w:rsid w:val="00C77593"/>
    <w:rsid w:val="00C779D2"/>
    <w:rsid w:val="00C80066"/>
    <w:rsid w:val="00C805B5"/>
    <w:rsid w:val="00C806FB"/>
    <w:rsid w:val="00C81A9A"/>
    <w:rsid w:val="00C81E83"/>
    <w:rsid w:val="00C830EB"/>
    <w:rsid w:val="00C83785"/>
    <w:rsid w:val="00C850EE"/>
    <w:rsid w:val="00C851A9"/>
    <w:rsid w:val="00C85368"/>
    <w:rsid w:val="00C85417"/>
    <w:rsid w:val="00C860DE"/>
    <w:rsid w:val="00C86804"/>
    <w:rsid w:val="00C86CED"/>
    <w:rsid w:val="00C8718F"/>
    <w:rsid w:val="00C8776D"/>
    <w:rsid w:val="00C87E5A"/>
    <w:rsid w:val="00C87F60"/>
    <w:rsid w:val="00C903E3"/>
    <w:rsid w:val="00C90793"/>
    <w:rsid w:val="00C90C01"/>
    <w:rsid w:val="00C9133A"/>
    <w:rsid w:val="00C91B24"/>
    <w:rsid w:val="00C91C1A"/>
    <w:rsid w:val="00C91E52"/>
    <w:rsid w:val="00C92270"/>
    <w:rsid w:val="00C92383"/>
    <w:rsid w:val="00C92AC1"/>
    <w:rsid w:val="00C92F50"/>
    <w:rsid w:val="00C94D1A"/>
    <w:rsid w:val="00C963EE"/>
    <w:rsid w:val="00C967B4"/>
    <w:rsid w:val="00C96B73"/>
    <w:rsid w:val="00C96C78"/>
    <w:rsid w:val="00C972FC"/>
    <w:rsid w:val="00C97976"/>
    <w:rsid w:val="00C97A6F"/>
    <w:rsid w:val="00CA0235"/>
    <w:rsid w:val="00CA03BE"/>
    <w:rsid w:val="00CA0691"/>
    <w:rsid w:val="00CA0D72"/>
    <w:rsid w:val="00CA188E"/>
    <w:rsid w:val="00CA238B"/>
    <w:rsid w:val="00CA2410"/>
    <w:rsid w:val="00CA2DE8"/>
    <w:rsid w:val="00CA3382"/>
    <w:rsid w:val="00CA3764"/>
    <w:rsid w:val="00CA3F52"/>
    <w:rsid w:val="00CA459E"/>
    <w:rsid w:val="00CA4751"/>
    <w:rsid w:val="00CA47AC"/>
    <w:rsid w:val="00CA5272"/>
    <w:rsid w:val="00CA575D"/>
    <w:rsid w:val="00CA5FDB"/>
    <w:rsid w:val="00CA61C9"/>
    <w:rsid w:val="00CA6864"/>
    <w:rsid w:val="00CA6A68"/>
    <w:rsid w:val="00CA70C8"/>
    <w:rsid w:val="00CA7394"/>
    <w:rsid w:val="00CA74FF"/>
    <w:rsid w:val="00CA7DED"/>
    <w:rsid w:val="00CB112E"/>
    <w:rsid w:val="00CB2145"/>
    <w:rsid w:val="00CB3F94"/>
    <w:rsid w:val="00CB40CA"/>
    <w:rsid w:val="00CB44A4"/>
    <w:rsid w:val="00CB4966"/>
    <w:rsid w:val="00CB4B55"/>
    <w:rsid w:val="00CB4CBB"/>
    <w:rsid w:val="00CB4DE3"/>
    <w:rsid w:val="00CB54C0"/>
    <w:rsid w:val="00CB56A4"/>
    <w:rsid w:val="00CB5884"/>
    <w:rsid w:val="00CB6019"/>
    <w:rsid w:val="00CB6416"/>
    <w:rsid w:val="00CB6539"/>
    <w:rsid w:val="00CB6741"/>
    <w:rsid w:val="00CB6AAA"/>
    <w:rsid w:val="00CB6B4A"/>
    <w:rsid w:val="00CB6EA4"/>
    <w:rsid w:val="00CB6FAE"/>
    <w:rsid w:val="00CB7217"/>
    <w:rsid w:val="00CB728B"/>
    <w:rsid w:val="00CB7356"/>
    <w:rsid w:val="00CC0044"/>
    <w:rsid w:val="00CC0204"/>
    <w:rsid w:val="00CC07C9"/>
    <w:rsid w:val="00CC09B9"/>
    <w:rsid w:val="00CC0A27"/>
    <w:rsid w:val="00CC0AA7"/>
    <w:rsid w:val="00CC0D04"/>
    <w:rsid w:val="00CC0D44"/>
    <w:rsid w:val="00CC189F"/>
    <w:rsid w:val="00CC2ECA"/>
    <w:rsid w:val="00CC2F05"/>
    <w:rsid w:val="00CC348D"/>
    <w:rsid w:val="00CC3EB1"/>
    <w:rsid w:val="00CC3EEA"/>
    <w:rsid w:val="00CC46CD"/>
    <w:rsid w:val="00CC47D1"/>
    <w:rsid w:val="00CC5175"/>
    <w:rsid w:val="00CC774C"/>
    <w:rsid w:val="00CD072A"/>
    <w:rsid w:val="00CD0A3E"/>
    <w:rsid w:val="00CD0EBF"/>
    <w:rsid w:val="00CD1072"/>
    <w:rsid w:val="00CD1128"/>
    <w:rsid w:val="00CD1202"/>
    <w:rsid w:val="00CD1285"/>
    <w:rsid w:val="00CD1C99"/>
    <w:rsid w:val="00CD21E1"/>
    <w:rsid w:val="00CD2395"/>
    <w:rsid w:val="00CD2F54"/>
    <w:rsid w:val="00CD3504"/>
    <w:rsid w:val="00CD3F7A"/>
    <w:rsid w:val="00CD4564"/>
    <w:rsid w:val="00CD48E3"/>
    <w:rsid w:val="00CD527B"/>
    <w:rsid w:val="00CD56E5"/>
    <w:rsid w:val="00CD5F22"/>
    <w:rsid w:val="00CD6661"/>
    <w:rsid w:val="00CD7BB6"/>
    <w:rsid w:val="00CE0557"/>
    <w:rsid w:val="00CE09A7"/>
    <w:rsid w:val="00CE0A26"/>
    <w:rsid w:val="00CE0E32"/>
    <w:rsid w:val="00CE0E38"/>
    <w:rsid w:val="00CE0F89"/>
    <w:rsid w:val="00CE1C03"/>
    <w:rsid w:val="00CE1D35"/>
    <w:rsid w:val="00CE2486"/>
    <w:rsid w:val="00CE2C90"/>
    <w:rsid w:val="00CE2D4C"/>
    <w:rsid w:val="00CE3BC0"/>
    <w:rsid w:val="00CE492E"/>
    <w:rsid w:val="00CE5338"/>
    <w:rsid w:val="00CE5D27"/>
    <w:rsid w:val="00CE623D"/>
    <w:rsid w:val="00CE6743"/>
    <w:rsid w:val="00CE6887"/>
    <w:rsid w:val="00CE6B6C"/>
    <w:rsid w:val="00CE6C28"/>
    <w:rsid w:val="00CE7192"/>
    <w:rsid w:val="00CE7BD2"/>
    <w:rsid w:val="00CE7DDB"/>
    <w:rsid w:val="00CE7F48"/>
    <w:rsid w:val="00CF0061"/>
    <w:rsid w:val="00CF0A87"/>
    <w:rsid w:val="00CF0C6C"/>
    <w:rsid w:val="00CF1122"/>
    <w:rsid w:val="00CF1856"/>
    <w:rsid w:val="00CF1D85"/>
    <w:rsid w:val="00CF2102"/>
    <w:rsid w:val="00CF2176"/>
    <w:rsid w:val="00CF2748"/>
    <w:rsid w:val="00CF2828"/>
    <w:rsid w:val="00CF2978"/>
    <w:rsid w:val="00CF2C90"/>
    <w:rsid w:val="00CF2EBD"/>
    <w:rsid w:val="00CF37EE"/>
    <w:rsid w:val="00CF381B"/>
    <w:rsid w:val="00CF3CB2"/>
    <w:rsid w:val="00CF3D1D"/>
    <w:rsid w:val="00CF41A6"/>
    <w:rsid w:val="00CF4373"/>
    <w:rsid w:val="00CF4A95"/>
    <w:rsid w:val="00CF5A84"/>
    <w:rsid w:val="00CF60F4"/>
    <w:rsid w:val="00CF632D"/>
    <w:rsid w:val="00CF6481"/>
    <w:rsid w:val="00CF6557"/>
    <w:rsid w:val="00CF6A4B"/>
    <w:rsid w:val="00CF6A4E"/>
    <w:rsid w:val="00CF7154"/>
    <w:rsid w:val="00CF759A"/>
    <w:rsid w:val="00CF7774"/>
    <w:rsid w:val="00CF786E"/>
    <w:rsid w:val="00CF7A8D"/>
    <w:rsid w:val="00D003BE"/>
    <w:rsid w:val="00D00716"/>
    <w:rsid w:val="00D0119D"/>
    <w:rsid w:val="00D01877"/>
    <w:rsid w:val="00D01985"/>
    <w:rsid w:val="00D01FD0"/>
    <w:rsid w:val="00D022A3"/>
    <w:rsid w:val="00D0239C"/>
    <w:rsid w:val="00D023B3"/>
    <w:rsid w:val="00D02444"/>
    <w:rsid w:val="00D02CE9"/>
    <w:rsid w:val="00D02D5D"/>
    <w:rsid w:val="00D030C7"/>
    <w:rsid w:val="00D03134"/>
    <w:rsid w:val="00D035C7"/>
    <w:rsid w:val="00D0365A"/>
    <w:rsid w:val="00D0373C"/>
    <w:rsid w:val="00D03806"/>
    <w:rsid w:val="00D047AA"/>
    <w:rsid w:val="00D04B80"/>
    <w:rsid w:val="00D04C16"/>
    <w:rsid w:val="00D05183"/>
    <w:rsid w:val="00D05234"/>
    <w:rsid w:val="00D05853"/>
    <w:rsid w:val="00D05B20"/>
    <w:rsid w:val="00D0624B"/>
    <w:rsid w:val="00D064AF"/>
    <w:rsid w:val="00D066E2"/>
    <w:rsid w:val="00D06815"/>
    <w:rsid w:val="00D06A37"/>
    <w:rsid w:val="00D06B59"/>
    <w:rsid w:val="00D06B90"/>
    <w:rsid w:val="00D06E06"/>
    <w:rsid w:val="00D06E36"/>
    <w:rsid w:val="00D06EC2"/>
    <w:rsid w:val="00D07090"/>
    <w:rsid w:val="00D0713D"/>
    <w:rsid w:val="00D07140"/>
    <w:rsid w:val="00D07657"/>
    <w:rsid w:val="00D1008C"/>
    <w:rsid w:val="00D106B6"/>
    <w:rsid w:val="00D10B04"/>
    <w:rsid w:val="00D10D2D"/>
    <w:rsid w:val="00D11A5D"/>
    <w:rsid w:val="00D11A6D"/>
    <w:rsid w:val="00D11A75"/>
    <w:rsid w:val="00D11C83"/>
    <w:rsid w:val="00D12227"/>
    <w:rsid w:val="00D128DD"/>
    <w:rsid w:val="00D129C5"/>
    <w:rsid w:val="00D12BE2"/>
    <w:rsid w:val="00D1356D"/>
    <w:rsid w:val="00D13A9F"/>
    <w:rsid w:val="00D14F53"/>
    <w:rsid w:val="00D1555F"/>
    <w:rsid w:val="00D1625C"/>
    <w:rsid w:val="00D16308"/>
    <w:rsid w:val="00D16A9C"/>
    <w:rsid w:val="00D16ADF"/>
    <w:rsid w:val="00D16DC1"/>
    <w:rsid w:val="00D16DEF"/>
    <w:rsid w:val="00D174CA"/>
    <w:rsid w:val="00D17B26"/>
    <w:rsid w:val="00D17CF2"/>
    <w:rsid w:val="00D17DB0"/>
    <w:rsid w:val="00D17DCD"/>
    <w:rsid w:val="00D20769"/>
    <w:rsid w:val="00D20840"/>
    <w:rsid w:val="00D210A5"/>
    <w:rsid w:val="00D2139B"/>
    <w:rsid w:val="00D215FA"/>
    <w:rsid w:val="00D21611"/>
    <w:rsid w:val="00D21E2A"/>
    <w:rsid w:val="00D221FB"/>
    <w:rsid w:val="00D222DC"/>
    <w:rsid w:val="00D224C5"/>
    <w:rsid w:val="00D23310"/>
    <w:rsid w:val="00D234F4"/>
    <w:rsid w:val="00D2368F"/>
    <w:rsid w:val="00D23F96"/>
    <w:rsid w:val="00D259F2"/>
    <w:rsid w:val="00D25BA8"/>
    <w:rsid w:val="00D27835"/>
    <w:rsid w:val="00D27CB3"/>
    <w:rsid w:val="00D27ED0"/>
    <w:rsid w:val="00D27F35"/>
    <w:rsid w:val="00D3077D"/>
    <w:rsid w:val="00D307C0"/>
    <w:rsid w:val="00D3093B"/>
    <w:rsid w:val="00D30C09"/>
    <w:rsid w:val="00D31300"/>
    <w:rsid w:val="00D31753"/>
    <w:rsid w:val="00D31E39"/>
    <w:rsid w:val="00D31EB4"/>
    <w:rsid w:val="00D33AFE"/>
    <w:rsid w:val="00D33DD1"/>
    <w:rsid w:val="00D3409C"/>
    <w:rsid w:val="00D34700"/>
    <w:rsid w:val="00D34E1C"/>
    <w:rsid w:val="00D353EE"/>
    <w:rsid w:val="00D36FB3"/>
    <w:rsid w:val="00D37013"/>
    <w:rsid w:val="00D375DF"/>
    <w:rsid w:val="00D37A2C"/>
    <w:rsid w:val="00D37C7F"/>
    <w:rsid w:val="00D405E8"/>
    <w:rsid w:val="00D40C8D"/>
    <w:rsid w:val="00D40DD0"/>
    <w:rsid w:val="00D40DE4"/>
    <w:rsid w:val="00D4257C"/>
    <w:rsid w:val="00D42EB9"/>
    <w:rsid w:val="00D432E4"/>
    <w:rsid w:val="00D4350E"/>
    <w:rsid w:val="00D4390E"/>
    <w:rsid w:val="00D44273"/>
    <w:rsid w:val="00D4441A"/>
    <w:rsid w:val="00D44B7C"/>
    <w:rsid w:val="00D450A8"/>
    <w:rsid w:val="00D454FA"/>
    <w:rsid w:val="00D45561"/>
    <w:rsid w:val="00D455E3"/>
    <w:rsid w:val="00D45ADC"/>
    <w:rsid w:val="00D45C88"/>
    <w:rsid w:val="00D45D7B"/>
    <w:rsid w:val="00D46044"/>
    <w:rsid w:val="00D460B3"/>
    <w:rsid w:val="00D4611C"/>
    <w:rsid w:val="00D46520"/>
    <w:rsid w:val="00D4671C"/>
    <w:rsid w:val="00D467EF"/>
    <w:rsid w:val="00D46905"/>
    <w:rsid w:val="00D46CD7"/>
    <w:rsid w:val="00D472EE"/>
    <w:rsid w:val="00D47C09"/>
    <w:rsid w:val="00D50AE6"/>
    <w:rsid w:val="00D50B10"/>
    <w:rsid w:val="00D51AA3"/>
    <w:rsid w:val="00D51D88"/>
    <w:rsid w:val="00D5249A"/>
    <w:rsid w:val="00D52E4B"/>
    <w:rsid w:val="00D5313D"/>
    <w:rsid w:val="00D540BF"/>
    <w:rsid w:val="00D541C2"/>
    <w:rsid w:val="00D542AD"/>
    <w:rsid w:val="00D54420"/>
    <w:rsid w:val="00D54705"/>
    <w:rsid w:val="00D54BE8"/>
    <w:rsid w:val="00D54C51"/>
    <w:rsid w:val="00D553EF"/>
    <w:rsid w:val="00D55580"/>
    <w:rsid w:val="00D55826"/>
    <w:rsid w:val="00D5632C"/>
    <w:rsid w:val="00D5635D"/>
    <w:rsid w:val="00D5672E"/>
    <w:rsid w:val="00D56A0B"/>
    <w:rsid w:val="00D56E45"/>
    <w:rsid w:val="00D56ED7"/>
    <w:rsid w:val="00D571A4"/>
    <w:rsid w:val="00D5721A"/>
    <w:rsid w:val="00D572AC"/>
    <w:rsid w:val="00D573B8"/>
    <w:rsid w:val="00D57829"/>
    <w:rsid w:val="00D57A9A"/>
    <w:rsid w:val="00D57D3D"/>
    <w:rsid w:val="00D57D59"/>
    <w:rsid w:val="00D60399"/>
    <w:rsid w:val="00D60DAB"/>
    <w:rsid w:val="00D61161"/>
    <w:rsid w:val="00D61469"/>
    <w:rsid w:val="00D61A3F"/>
    <w:rsid w:val="00D630F8"/>
    <w:rsid w:val="00D636D5"/>
    <w:rsid w:val="00D6375D"/>
    <w:rsid w:val="00D63DE9"/>
    <w:rsid w:val="00D64126"/>
    <w:rsid w:val="00D642CB"/>
    <w:rsid w:val="00D64713"/>
    <w:rsid w:val="00D647C6"/>
    <w:rsid w:val="00D64AF2"/>
    <w:rsid w:val="00D64F1D"/>
    <w:rsid w:val="00D66F4E"/>
    <w:rsid w:val="00D676E0"/>
    <w:rsid w:val="00D67BC5"/>
    <w:rsid w:val="00D67C76"/>
    <w:rsid w:val="00D67CB3"/>
    <w:rsid w:val="00D706EA"/>
    <w:rsid w:val="00D7091C"/>
    <w:rsid w:val="00D71CB4"/>
    <w:rsid w:val="00D71CBE"/>
    <w:rsid w:val="00D71EA3"/>
    <w:rsid w:val="00D71FE4"/>
    <w:rsid w:val="00D72459"/>
    <w:rsid w:val="00D7247D"/>
    <w:rsid w:val="00D725BD"/>
    <w:rsid w:val="00D729E9"/>
    <w:rsid w:val="00D72D34"/>
    <w:rsid w:val="00D72E2C"/>
    <w:rsid w:val="00D7378F"/>
    <w:rsid w:val="00D73792"/>
    <w:rsid w:val="00D73CDA"/>
    <w:rsid w:val="00D73E2C"/>
    <w:rsid w:val="00D740A8"/>
    <w:rsid w:val="00D74417"/>
    <w:rsid w:val="00D7489A"/>
    <w:rsid w:val="00D74BCF"/>
    <w:rsid w:val="00D74BD4"/>
    <w:rsid w:val="00D74E86"/>
    <w:rsid w:val="00D74F99"/>
    <w:rsid w:val="00D7501B"/>
    <w:rsid w:val="00D75E09"/>
    <w:rsid w:val="00D75E37"/>
    <w:rsid w:val="00D763F4"/>
    <w:rsid w:val="00D76534"/>
    <w:rsid w:val="00D768C4"/>
    <w:rsid w:val="00D7772B"/>
    <w:rsid w:val="00D77C52"/>
    <w:rsid w:val="00D77D93"/>
    <w:rsid w:val="00D77F86"/>
    <w:rsid w:val="00D8031F"/>
    <w:rsid w:val="00D80DAE"/>
    <w:rsid w:val="00D815A0"/>
    <w:rsid w:val="00D8219F"/>
    <w:rsid w:val="00D82D74"/>
    <w:rsid w:val="00D82F87"/>
    <w:rsid w:val="00D83454"/>
    <w:rsid w:val="00D83B69"/>
    <w:rsid w:val="00D84960"/>
    <w:rsid w:val="00D84C47"/>
    <w:rsid w:val="00D84D8A"/>
    <w:rsid w:val="00D85862"/>
    <w:rsid w:val="00D86313"/>
    <w:rsid w:val="00D86A0A"/>
    <w:rsid w:val="00D8752B"/>
    <w:rsid w:val="00D8773A"/>
    <w:rsid w:val="00D87B02"/>
    <w:rsid w:val="00D904C0"/>
    <w:rsid w:val="00D904CF"/>
    <w:rsid w:val="00D905E0"/>
    <w:rsid w:val="00D90672"/>
    <w:rsid w:val="00D908B9"/>
    <w:rsid w:val="00D90E00"/>
    <w:rsid w:val="00D9171B"/>
    <w:rsid w:val="00D92C26"/>
    <w:rsid w:val="00D92CF2"/>
    <w:rsid w:val="00D933CE"/>
    <w:rsid w:val="00D939D1"/>
    <w:rsid w:val="00D93D14"/>
    <w:rsid w:val="00D94263"/>
    <w:rsid w:val="00D942F8"/>
    <w:rsid w:val="00D9480D"/>
    <w:rsid w:val="00D94A22"/>
    <w:rsid w:val="00D94C85"/>
    <w:rsid w:val="00D94F89"/>
    <w:rsid w:val="00D9582C"/>
    <w:rsid w:val="00D95D2E"/>
    <w:rsid w:val="00D9624A"/>
    <w:rsid w:val="00D966C0"/>
    <w:rsid w:val="00D967D7"/>
    <w:rsid w:val="00D9722E"/>
    <w:rsid w:val="00D977FA"/>
    <w:rsid w:val="00D97F5F"/>
    <w:rsid w:val="00D97FB4"/>
    <w:rsid w:val="00DA0004"/>
    <w:rsid w:val="00DA0624"/>
    <w:rsid w:val="00DA06B0"/>
    <w:rsid w:val="00DA0C62"/>
    <w:rsid w:val="00DA120B"/>
    <w:rsid w:val="00DA1826"/>
    <w:rsid w:val="00DA1851"/>
    <w:rsid w:val="00DA1EBC"/>
    <w:rsid w:val="00DA2A7C"/>
    <w:rsid w:val="00DA307F"/>
    <w:rsid w:val="00DA3CB2"/>
    <w:rsid w:val="00DA4098"/>
    <w:rsid w:val="00DA4929"/>
    <w:rsid w:val="00DA4C1C"/>
    <w:rsid w:val="00DA4F3F"/>
    <w:rsid w:val="00DA4FEC"/>
    <w:rsid w:val="00DA55FC"/>
    <w:rsid w:val="00DA573D"/>
    <w:rsid w:val="00DA5F80"/>
    <w:rsid w:val="00DA5FEE"/>
    <w:rsid w:val="00DA625E"/>
    <w:rsid w:val="00DA6A64"/>
    <w:rsid w:val="00DA7065"/>
    <w:rsid w:val="00DA738C"/>
    <w:rsid w:val="00DA7452"/>
    <w:rsid w:val="00DA7D33"/>
    <w:rsid w:val="00DB0BFB"/>
    <w:rsid w:val="00DB1642"/>
    <w:rsid w:val="00DB18BD"/>
    <w:rsid w:val="00DB1C38"/>
    <w:rsid w:val="00DB208D"/>
    <w:rsid w:val="00DB22E7"/>
    <w:rsid w:val="00DB25E7"/>
    <w:rsid w:val="00DB293B"/>
    <w:rsid w:val="00DB3ABC"/>
    <w:rsid w:val="00DB4B00"/>
    <w:rsid w:val="00DB4C96"/>
    <w:rsid w:val="00DB5005"/>
    <w:rsid w:val="00DB5426"/>
    <w:rsid w:val="00DB56B2"/>
    <w:rsid w:val="00DB5C72"/>
    <w:rsid w:val="00DB5FC6"/>
    <w:rsid w:val="00DB61AC"/>
    <w:rsid w:val="00DB662A"/>
    <w:rsid w:val="00DB6E43"/>
    <w:rsid w:val="00DB7696"/>
    <w:rsid w:val="00DC0273"/>
    <w:rsid w:val="00DC095C"/>
    <w:rsid w:val="00DC1062"/>
    <w:rsid w:val="00DC1425"/>
    <w:rsid w:val="00DC15A8"/>
    <w:rsid w:val="00DC1C78"/>
    <w:rsid w:val="00DC2C77"/>
    <w:rsid w:val="00DC3639"/>
    <w:rsid w:val="00DC3693"/>
    <w:rsid w:val="00DC3F79"/>
    <w:rsid w:val="00DC4205"/>
    <w:rsid w:val="00DC4477"/>
    <w:rsid w:val="00DC45F4"/>
    <w:rsid w:val="00DC4781"/>
    <w:rsid w:val="00DC4BE9"/>
    <w:rsid w:val="00DC4D9B"/>
    <w:rsid w:val="00DC4F72"/>
    <w:rsid w:val="00DC660C"/>
    <w:rsid w:val="00DC6F53"/>
    <w:rsid w:val="00DC7322"/>
    <w:rsid w:val="00DC73C5"/>
    <w:rsid w:val="00DC7AF0"/>
    <w:rsid w:val="00DC7CEC"/>
    <w:rsid w:val="00DD0019"/>
    <w:rsid w:val="00DD0BB0"/>
    <w:rsid w:val="00DD0FF7"/>
    <w:rsid w:val="00DD1067"/>
    <w:rsid w:val="00DD1304"/>
    <w:rsid w:val="00DD1C44"/>
    <w:rsid w:val="00DD1DDD"/>
    <w:rsid w:val="00DD24A5"/>
    <w:rsid w:val="00DD25CC"/>
    <w:rsid w:val="00DD2A89"/>
    <w:rsid w:val="00DD2D69"/>
    <w:rsid w:val="00DD2DBF"/>
    <w:rsid w:val="00DD3553"/>
    <w:rsid w:val="00DD4586"/>
    <w:rsid w:val="00DD4A58"/>
    <w:rsid w:val="00DD4EF7"/>
    <w:rsid w:val="00DD5002"/>
    <w:rsid w:val="00DD5075"/>
    <w:rsid w:val="00DD5725"/>
    <w:rsid w:val="00DD58FD"/>
    <w:rsid w:val="00DD5B71"/>
    <w:rsid w:val="00DD674A"/>
    <w:rsid w:val="00DD6C07"/>
    <w:rsid w:val="00DD797E"/>
    <w:rsid w:val="00DE05C9"/>
    <w:rsid w:val="00DE0862"/>
    <w:rsid w:val="00DE0925"/>
    <w:rsid w:val="00DE1955"/>
    <w:rsid w:val="00DE19E7"/>
    <w:rsid w:val="00DE1C59"/>
    <w:rsid w:val="00DE1D12"/>
    <w:rsid w:val="00DE2230"/>
    <w:rsid w:val="00DE24EB"/>
    <w:rsid w:val="00DE2578"/>
    <w:rsid w:val="00DE2C1A"/>
    <w:rsid w:val="00DE2F7C"/>
    <w:rsid w:val="00DE4F8E"/>
    <w:rsid w:val="00DE54DB"/>
    <w:rsid w:val="00DE592F"/>
    <w:rsid w:val="00DE5D47"/>
    <w:rsid w:val="00DE6054"/>
    <w:rsid w:val="00DE66BD"/>
    <w:rsid w:val="00DE775F"/>
    <w:rsid w:val="00DE7AA6"/>
    <w:rsid w:val="00DE7AC3"/>
    <w:rsid w:val="00DE7C12"/>
    <w:rsid w:val="00DF156C"/>
    <w:rsid w:val="00DF17E9"/>
    <w:rsid w:val="00DF1F96"/>
    <w:rsid w:val="00DF2116"/>
    <w:rsid w:val="00DF3504"/>
    <w:rsid w:val="00DF383F"/>
    <w:rsid w:val="00DF39EA"/>
    <w:rsid w:val="00DF3D3D"/>
    <w:rsid w:val="00DF3FC5"/>
    <w:rsid w:val="00DF4A4D"/>
    <w:rsid w:val="00DF4A89"/>
    <w:rsid w:val="00DF4D6B"/>
    <w:rsid w:val="00DF5292"/>
    <w:rsid w:val="00DF56B2"/>
    <w:rsid w:val="00DF60AB"/>
    <w:rsid w:val="00DF6443"/>
    <w:rsid w:val="00DF64B8"/>
    <w:rsid w:val="00DF64CA"/>
    <w:rsid w:val="00DF6CAC"/>
    <w:rsid w:val="00E005E9"/>
    <w:rsid w:val="00E00AAB"/>
    <w:rsid w:val="00E015E8"/>
    <w:rsid w:val="00E0181E"/>
    <w:rsid w:val="00E01CFA"/>
    <w:rsid w:val="00E02A50"/>
    <w:rsid w:val="00E02C6D"/>
    <w:rsid w:val="00E02D1E"/>
    <w:rsid w:val="00E03074"/>
    <w:rsid w:val="00E033C2"/>
    <w:rsid w:val="00E03D66"/>
    <w:rsid w:val="00E03EF5"/>
    <w:rsid w:val="00E03FAC"/>
    <w:rsid w:val="00E0408A"/>
    <w:rsid w:val="00E04232"/>
    <w:rsid w:val="00E045AE"/>
    <w:rsid w:val="00E04E03"/>
    <w:rsid w:val="00E051E5"/>
    <w:rsid w:val="00E05200"/>
    <w:rsid w:val="00E05242"/>
    <w:rsid w:val="00E05D1D"/>
    <w:rsid w:val="00E05FF1"/>
    <w:rsid w:val="00E06FE0"/>
    <w:rsid w:val="00E071F9"/>
    <w:rsid w:val="00E0755E"/>
    <w:rsid w:val="00E10156"/>
    <w:rsid w:val="00E10A81"/>
    <w:rsid w:val="00E10ACA"/>
    <w:rsid w:val="00E11DA4"/>
    <w:rsid w:val="00E12067"/>
    <w:rsid w:val="00E124DB"/>
    <w:rsid w:val="00E12EF4"/>
    <w:rsid w:val="00E12FE0"/>
    <w:rsid w:val="00E131DE"/>
    <w:rsid w:val="00E1327D"/>
    <w:rsid w:val="00E13367"/>
    <w:rsid w:val="00E13A45"/>
    <w:rsid w:val="00E13E71"/>
    <w:rsid w:val="00E13EFE"/>
    <w:rsid w:val="00E1416B"/>
    <w:rsid w:val="00E141FA"/>
    <w:rsid w:val="00E144B1"/>
    <w:rsid w:val="00E14E86"/>
    <w:rsid w:val="00E1564F"/>
    <w:rsid w:val="00E16063"/>
    <w:rsid w:val="00E16982"/>
    <w:rsid w:val="00E17489"/>
    <w:rsid w:val="00E174BD"/>
    <w:rsid w:val="00E17734"/>
    <w:rsid w:val="00E17D2D"/>
    <w:rsid w:val="00E204F8"/>
    <w:rsid w:val="00E2058D"/>
    <w:rsid w:val="00E20786"/>
    <w:rsid w:val="00E2103E"/>
    <w:rsid w:val="00E2107A"/>
    <w:rsid w:val="00E21777"/>
    <w:rsid w:val="00E2199C"/>
    <w:rsid w:val="00E22AE0"/>
    <w:rsid w:val="00E23DED"/>
    <w:rsid w:val="00E2427C"/>
    <w:rsid w:val="00E244B4"/>
    <w:rsid w:val="00E244BC"/>
    <w:rsid w:val="00E246D1"/>
    <w:rsid w:val="00E24A0D"/>
    <w:rsid w:val="00E258E4"/>
    <w:rsid w:val="00E259A0"/>
    <w:rsid w:val="00E25A6E"/>
    <w:rsid w:val="00E25AF5"/>
    <w:rsid w:val="00E25D3A"/>
    <w:rsid w:val="00E25E40"/>
    <w:rsid w:val="00E26034"/>
    <w:rsid w:val="00E26186"/>
    <w:rsid w:val="00E26225"/>
    <w:rsid w:val="00E2630A"/>
    <w:rsid w:val="00E26C5A"/>
    <w:rsid w:val="00E26DAD"/>
    <w:rsid w:val="00E26DAF"/>
    <w:rsid w:val="00E26E8D"/>
    <w:rsid w:val="00E27339"/>
    <w:rsid w:val="00E2766B"/>
    <w:rsid w:val="00E2772D"/>
    <w:rsid w:val="00E27A63"/>
    <w:rsid w:val="00E27BCA"/>
    <w:rsid w:val="00E27C59"/>
    <w:rsid w:val="00E30E97"/>
    <w:rsid w:val="00E310C6"/>
    <w:rsid w:val="00E31B03"/>
    <w:rsid w:val="00E324DD"/>
    <w:rsid w:val="00E3293B"/>
    <w:rsid w:val="00E32E98"/>
    <w:rsid w:val="00E3302D"/>
    <w:rsid w:val="00E3320E"/>
    <w:rsid w:val="00E3381B"/>
    <w:rsid w:val="00E33CE8"/>
    <w:rsid w:val="00E33DB1"/>
    <w:rsid w:val="00E33EF9"/>
    <w:rsid w:val="00E346E3"/>
    <w:rsid w:val="00E350AF"/>
    <w:rsid w:val="00E351BA"/>
    <w:rsid w:val="00E35C7D"/>
    <w:rsid w:val="00E36344"/>
    <w:rsid w:val="00E3666C"/>
    <w:rsid w:val="00E36B11"/>
    <w:rsid w:val="00E36C87"/>
    <w:rsid w:val="00E37977"/>
    <w:rsid w:val="00E40352"/>
    <w:rsid w:val="00E40391"/>
    <w:rsid w:val="00E404F7"/>
    <w:rsid w:val="00E409F8"/>
    <w:rsid w:val="00E40C8F"/>
    <w:rsid w:val="00E40F60"/>
    <w:rsid w:val="00E426CE"/>
    <w:rsid w:val="00E42A69"/>
    <w:rsid w:val="00E435C8"/>
    <w:rsid w:val="00E437E2"/>
    <w:rsid w:val="00E43E0A"/>
    <w:rsid w:val="00E44517"/>
    <w:rsid w:val="00E448E3"/>
    <w:rsid w:val="00E4504B"/>
    <w:rsid w:val="00E458E9"/>
    <w:rsid w:val="00E459AF"/>
    <w:rsid w:val="00E45B0B"/>
    <w:rsid w:val="00E462D3"/>
    <w:rsid w:val="00E46351"/>
    <w:rsid w:val="00E465FF"/>
    <w:rsid w:val="00E46C40"/>
    <w:rsid w:val="00E46E33"/>
    <w:rsid w:val="00E475F0"/>
    <w:rsid w:val="00E479D6"/>
    <w:rsid w:val="00E47C66"/>
    <w:rsid w:val="00E47F69"/>
    <w:rsid w:val="00E50035"/>
    <w:rsid w:val="00E506E0"/>
    <w:rsid w:val="00E5076C"/>
    <w:rsid w:val="00E50EE5"/>
    <w:rsid w:val="00E510E7"/>
    <w:rsid w:val="00E51563"/>
    <w:rsid w:val="00E51698"/>
    <w:rsid w:val="00E52347"/>
    <w:rsid w:val="00E52904"/>
    <w:rsid w:val="00E52E22"/>
    <w:rsid w:val="00E53B6D"/>
    <w:rsid w:val="00E54028"/>
    <w:rsid w:val="00E54457"/>
    <w:rsid w:val="00E54F57"/>
    <w:rsid w:val="00E55079"/>
    <w:rsid w:val="00E5507B"/>
    <w:rsid w:val="00E55096"/>
    <w:rsid w:val="00E55547"/>
    <w:rsid w:val="00E55729"/>
    <w:rsid w:val="00E55F26"/>
    <w:rsid w:val="00E56101"/>
    <w:rsid w:val="00E5621E"/>
    <w:rsid w:val="00E568B1"/>
    <w:rsid w:val="00E56BDF"/>
    <w:rsid w:val="00E56D37"/>
    <w:rsid w:val="00E56EB5"/>
    <w:rsid w:val="00E56F13"/>
    <w:rsid w:val="00E5770A"/>
    <w:rsid w:val="00E57812"/>
    <w:rsid w:val="00E57F51"/>
    <w:rsid w:val="00E6001D"/>
    <w:rsid w:val="00E600BB"/>
    <w:rsid w:val="00E60302"/>
    <w:rsid w:val="00E60860"/>
    <w:rsid w:val="00E60C53"/>
    <w:rsid w:val="00E61933"/>
    <w:rsid w:val="00E61C86"/>
    <w:rsid w:val="00E61DCB"/>
    <w:rsid w:val="00E61E5B"/>
    <w:rsid w:val="00E628B7"/>
    <w:rsid w:val="00E62AC9"/>
    <w:rsid w:val="00E62BC7"/>
    <w:rsid w:val="00E62C92"/>
    <w:rsid w:val="00E632A9"/>
    <w:rsid w:val="00E638E9"/>
    <w:rsid w:val="00E6435E"/>
    <w:rsid w:val="00E646B3"/>
    <w:rsid w:val="00E64708"/>
    <w:rsid w:val="00E64E2F"/>
    <w:rsid w:val="00E64F42"/>
    <w:rsid w:val="00E65049"/>
    <w:rsid w:val="00E6540D"/>
    <w:rsid w:val="00E65490"/>
    <w:rsid w:val="00E6563B"/>
    <w:rsid w:val="00E65724"/>
    <w:rsid w:val="00E65729"/>
    <w:rsid w:val="00E658DA"/>
    <w:rsid w:val="00E65D3A"/>
    <w:rsid w:val="00E65EB8"/>
    <w:rsid w:val="00E66345"/>
    <w:rsid w:val="00E664FB"/>
    <w:rsid w:val="00E66729"/>
    <w:rsid w:val="00E66E10"/>
    <w:rsid w:val="00E6759D"/>
    <w:rsid w:val="00E678C5"/>
    <w:rsid w:val="00E6794F"/>
    <w:rsid w:val="00E67B11"/>
    <w:rsid w:val="00E70065"/>
    <w:rsid w:val="00E70287"/>
    <w:rsid w:val="00E70FE4"/>
    <w:rsid w:val="00E71244"/>
    <w:rsid w:val="00E715BF"/>
    <w:rsid w:val="00E72157"/>
    <w:rsid w:val="00E722E9"/>
    <w:rsid w:val="00E723DD"/>
    <w:rsid w:val="00E72961"/>
    <w:rsid w:val="00E72F66"/>
    <w:rsid w:val="00E7327D"/>
    <w:rsid w:val="00E735BB"/>
    <w:rsid w:val="00E73BF2"/>
    <w:rsid w:val="00E73D58"/>
    <w:rsid w:val="00E74053"/>
    <w:rsid w:val="00E7461D"/>
    <w:rsid w:val="00E74834"/>
    <w:rsid w:val="00E74B16"/>
    <w:rsid w:val="00E74F3B"/>
    <w:rsid w:val="00E75771"/>
    <w:rsid w:val="00E75A13"/>
    <w:rsid w:val="00E76C97"/>
    <w:rsid w:val="00E7712E"/>
    <w:rsid w:val="00E771B0"/>
    <w:rsid w:val="00E7723F"/>
    <w:rsid w:val="00E7771B"/>
    <w:rsid w:val="00E77DB6"/>
    <w:rsid w:val="00E77F56"/>
    <w:rsid w:val="00E8006D"/>
    <w:rsid w:val="00E80595"/>
    <w:rsid w:val="00E807DF"/>
    <w:rsid w:val="00E80BBE"/>
    <w:rsid w:val="00E81EF4"/>
    <w:rsid w:val="00E8202F"/>
    <w:rsid w:val="00E8217F"/>
    <w:rsid w:val="00E821E4"/>
    <w:rsid w:val="00E82463"/>
    <w:rsid w:val="00E824F4"/>
    <w:rsid w:val="00E82F4D"/>
    <w:rsid w:val="00E83099"/>
    <w:rsid w:val="00E8326C"/>
    <w:rsid w:val="00E83396"/>
    <w:rsid w:val="00E833DB"/>
    <w:rsid w:val="00E8389F"/>
    <w:rsid w:val="00E838AA"/>
    <w:rsid w:val="00E83995"/>
    <w:rsid w:val="00E83C37"/>
    <w:rsid w:val="00E8453B"/>
    <w:rsid w:val="00E84C21"/>
    <w:rsid w:val="00E84F19"/>
    <w:rsid w:val="00E859F7"/>
    <w:rsid w:val="00E85AF4"/>
    <w:rsid w:val="00E8603F"/>
    <w:rsid w:val="00E86753"/>
    <w:rsid w:val="00E86F60"/>
    <w:rsid w:val="00E872CE"/>
    <w:rsid w:val="00E87E7E"/>
    <w:rsid w:val="00E913EE"/>
    <w:rsid w:val="00E92472"/>
    <w:rsid w:val="00E925F4"/>
    <w:rsid w:val="00E9290A"/>
    <w:rsid w:val="00E92DA5"/>
    <w:rsid w:val="00E935ED"/>
    <w:rsid w:val="00E93D1D"/>
    <w:rsid w:val="00E93DC4"/>
    <w:rsid w:val="00E94349"/>
    <w:rsid w:val="00E945F7"/>
    <w:rsid w:val="00E94A6B"/>
    <w:rsid w:val="00E94E75"/>
    <w:rsid w:val="00E950A2"/>
    <w:rsid w:val="00E951EB"/>
    <w:rsid w:val="00E954AC"/>
    <w:rsid w:val="00E958A6"/>
    <w:rsid w:val="00E959D0"/>
    <w:rsid w:val="00E95A01"/>
    <w:rsid w:val="00E95BE9"/>
    <w:rsid w:val="00E95EC0"/>
    <w:rsid w:val="00E96FBF"/>
    <w:rsid w:val="00E97BD2"/>
    <w:rsid w:val="00EA005A"/>
    <w:rsid w:val="00EA036B"/>
    <w:rsid w:val="00EA04CB"/>
    <w:rsid w:val="00EA0847"/>
    <w:rsid w:val="00EA0B67"/>
    <w:rsid w:val="00EA0D70"/>
    <w:rsid w:val="00EA19A4"/>
    <w:rsid w:val="00EA1B9E"/>
    <w:rsid w:val="00EA24B6"/>
    <w:rsid w:val="00EA254C"/>
    <w:rsid w:val="00EA25A2"/>
    <w:rsid w:val="00EA2A4C"/>
    <w:rsid w:val="00EA2CAC"/>
    <w:rsid w:val="00EA3305"/>
    <w:rsid w:val="00EA38D1"/>
    <w:rsid w:val="00EA3B87"/>
    <w:rsid w:val="00EA3FAF"/>
    <w:rsid w:val="00EA429D"/>
    <w:rsid w:val="00EA45C2"/>
    <w:rsid w:val="00EA4E70"/>
    <w:rsid w:val="00EA51EC"/>
    <w:rsid w:val="00EA5EA0"/>
    <w:rsid w:val="00EA5F23"/>
    <w:rsid w:val="00EA603E"/>
    <w:rsid w:val="00EA60F5"/>
    <w:rsid w:val="00EA65D2"/>
    <w:rsid w:val="00EA693C"/>
    <w:rsid w:val="00EA6C0D"/>
    <w:rsid w:val="00EA6CAF"/>
    <w:rsid w:val="00EA6E16"/>
    <w:rsid w:val="00EA78D4"/>
    <w:rsid w:val="00EA7E87"/>
    <w:rsid w:val="00EB0139"/>
    <w:rsid w:val="00EB0346"/>
    <w:rsid w:val="00EB0F91"/>
    <w:rsid w:val="00EB19CB"/>
    <w:rsid w:val="00EB2D4B"/>
    <w:rsid w:val="00EB34CF"/>
    <w:rsid w:val="00EB3D8B"/>
    <w:rsid w:val="00EB4220"/>
    <w:rsid w:val="00EB4344"/>
    <w:rsid w:val="00EB465E"/>
    <w:rsid w:val="00EB4D67"/>
    <w:rsid w:val="00EB5ACF"/>
    <w:rsid w:val="00EB5E4C"/>
    <w:rsid w:val="00EB697F"/>
    <w:rsid w:val="00EB7628"/>
    <w:rsid w:val="00EB7D6C"/>
    <w:rsid w:val="00EB7DA9"/>
    <w:rsid w:val="00EC0ADD"/>
    <w:rsid w:val="00EC0BE9"/>
    <w:rsid w:val="00EC273B"/>
    <w:rsid w:val="00EC2900"/>
    <w:rsid w:val="00EC29F1"/>
    <w:rsid w:val="00EC2AF4"/>
    <w:rsid w:val="00EC2C41"/>
    <w:rsid w:val="00EC2DD2"/>
    <w:rsid w:val="00EC3309"/>
    <w:rsid w:val="00EC380D"/>
    <w:rsid w:val="00EC3874"/>
    <w:rsid w:val="00EC40B7"/>
    <w:rsid w:val="00EC4177"/>
    <w:rsid w:val="00EC4535"/>
    <w:rsid w:val="00EC4724"/>
    <w:rsid w:val="00EC4867"/>
    <w:rsid w:val="00EC4FFF"/>
    <w:rsid w:val="00EC5857"/>
    <w:rsid w:val="00EC59CD"/>
    <w:rsid w:val="00EC5AFB"/>
    <w:rsid w:val="00EC5BC1"/>
    <w:rsid w:val="00EC5C0A"/>
    <w:rsid w:val="00EC6141"/>
    <w:rsid w:val="00EC6694"/>
    <w:rsid w:val="00EC6A6E"/>
    <w:rsid w:val="00EC6F25"/>
    <w:rsid w:val="00EC7A41"/>
    <w:rsid w:val="00EC7AE0"/>
    <w:rsid w:val="00EC7E38"/>
    <w:rsid w:val="00ED0277"/>
    <w:rsid w:val="00ED0661"/>
    <w:rsid w:val="00ED1198"/>
    <w:rsid w:val="00ED11A8"/>
    <w:rsid w:val="00ED1D0E"/>
    <w:rsid w:val="00ED33AD"/>
    <w:rsid w:val="00ED33CC"/>
    <w:rsid w:val="00ED3C70"/>
    <w:rsid w:val="00ED4168"/>
    <w:rsid w:val="00ED4B91"/>
    <w:rsid w:val="00ED4C52"/>
    <w:rsid w:val="00ED4E79"/>
    <w:rsid w:val="00ED5514"/>
    <w:rsid w:val="00ED5B5D"/>
    <w:rsid w:val="00ED6086"/>
    <w:rsid w:val="00ED657B"/>
    <w:rsid w:val="00ED66CF"/>
    <w:rsid w:val="00ED68E9"/>
    <w:rsid w:val="00ED70C4"/>
    <w:rsid w:val="00ED75DB"/>
    <w:rsid w:val="00ED767D"/>
    <w:rsid w:val="00ED76DA"/>
    <w:rsid w:val="00EE010F"/>
    <w:rsid w:val="00EE0469"/>
    <w:rsid w:val="00EE057B"/>
    <w:rsid w:val="00EE0B25"/>
    <w:rsid w:val="00EE0DA2"/>
    <w:rsid w:val="00EE116C"/>
    <w:rsid w:val="00EE1E22"/>
    <w:rsid w:val="00EE22C6"/>
    <w:rsid w:val="00EE22FF"/>
    <w:rsid w:val="00EE2910"/>
    <w:rsid w:val="00EE2C1C"/>
    <w:rsid w:val="00EE2C8D"/>
    <w:rsid w:val="00EE313C"/>
    <w:rsid w:val="00EE398E"/>
    <w:rsid w:val="00EE3A96"/>
    <w:rsid w:val="00EE422C"/>
    <w:rsid w:val="00EE523D"/>
    <w:rsid w:val="00EE5796"/>
    <w:rsid w:val="00EE5B45"/>
    <w:rsid w:val="00EE6E07"/>
    <w:rsid w:val="00EE6EF8"/>
    <w:rsid w:val="00EE72CE"/>
    <w:rsid w:val="00EE7725"/>
    <w:rsid w:val="00EE79D2"/>
    <w:rsid w:val="00EE7D06"/>
    <w:rsid w:val="00EF123F"/>
    <w:rsid w:val="00EF1699"/>
    <w:rsid w:val="00EF1A5B"/>
    <w:rsid w:val="00EF1B2C"/>
    <w:rsid w:val="00EF2063"/>
    <w:rsid w:val="00EF20AA"/>
    <w:rsid w:val="00EF210B"/>
    <w:rsid w:val="00EF236B"/>
    <w:rsid w:val="00EF2402"/>
    <w:rsid w:val="00EF2E60"/>
    <w:rsid w:val="00EF377D"/>
    <w:rsid w:val="00EF3917"/>
    <w:rsid w:val="00EF3DAA"/>
    <w:rsid w:val="00EF440E"/>
    <w:rsid w:val="00EF507D"/>
    <w:rsid w:val="00EF56CF"/>
    <w:rsid w:val="00EF5822"/>
    <w:rsid w:val="00EF58F1"/>
    <w:rsid w:val="00EF5A5C"/>
    <w:rsid w:val="00EF5DF9"/>
    <w:rsid w:val="00EF6685"/>
    <w:rsid w:val="00EF73EA"/>
    <w:rsid w:val="00F00173"/>
    <w:rsid w:val="00F004AE"/>
    <w:rsid w:val="00F008FC"/>
    <w:rsid w:val="00F00BE6"/>
    <w:rsid w:val="00F00C6A"/>
    <w:rsid w:val="00F00C99"/>
    <w:rsid w:val="00F01AAE"/>
    <w:rsid w:val="00F01DAC"/>
    <w:rsid w:val="00F02F0C"/>
    <w:rsid w:val="00F03384"/>
    <w:rsid w:val="00F03A45"/>
    <w:rsid w:val="00F03ADE"/>
    <w:rsid w:val="00F03F54"/>
    <w:rsid w:val="00F04C0B"/>
    <w:rsid w:val="00F05729"/>
    <w:rsid w:val="00F06054"/>
    <w:rsid w:val="00F06AD6"/>
    <w:rsid w:val="00F0717C"/>
    <w:rsid w:val="00F0727E"/>
    <w:rsid w:val="00F078DB"/>
    <w:rsid w:val="00F07C42"/>
    <w:rsid w:val="00F07CB1"/>
    <w:rsid w:val="00F104C1"/>
    <w:rsid w:val="00F10657"/>
    <w:rsid w:val="00F10928"/>
    <w:rsid w:val="00F10B2A"/>
    <w:rsid w:val="00F10C77"/>
    <w:rsid w:val="00F10D70"/>
    <w:rsid w:val="00F10F33"/>
    <w:rsid w:val="00F1187B"/>
    <w:rsid w:val="00F11B0C"/>
    <w:rsid w:val="00F11EBF"/>
    <w:rsid w:val="00F1272D"/>
    <w:rsid w:val="00F12D6A"/>
    <w:rsid w:val="00F13931"/>
    <w:rsid w:val="00F13D6A"/>
    <w:rsid w:val="00F14542"/>
    <w:rsid w:val="00F14547"/>
    <w:rsid w:val="00F14670"/>
    <w:rsid w:val="00F146CD"/>
    <w:rsid w:val="00F14929"/>
    <w:rsid w:val="00F15583"/>
    <w:rsid w:val="00F1578C"/>
    <w:rsid w:val="00F15C25"/>
    <w:rsid w:val="00F17097"/>
    <w:rsid w:val="00F174C4"/>
    <w:rsid w:val="00F17C10"/>
    <w:rsid w:val="00F200B3"/>
    <w:rsid w:val="00F2040F"/>
    <w:rsid w:val="00F20A49"/>
    <w:rsid w:val="00F2111D"/>
    <w:rsid w:val="00F21232"/>
    <w:rsid w:val="00F21493"/>
    <w:rsid w:val="00F2152C"/>
    <w:rsid w:val="00F21592"/>
    <w:rsid w:val="00F219B5"/>
    <w:rsid w:val="00F22299"/>
    <w:rsid w:val="00F22978"/>
    <w:rsid w:val="00F230CE"/>
    <w:rsid w:val="00F2372C"/>
    <w:rsid w:val="00F2378F"/>
    <w:rsid w:val="00F238EC"/>
    <w:rsid w:val="00F23EEE"/>
    <w:rsid w:val="00F240B7"/>
    <w:rsid w:val="00F244B0"/>
    <w:rsid w:val="00F24F2C"/>
    <w:rsid w:val="00F255C1"/>
    <w:rsid w:val="00F25628"/>
    <w:rsid w:val="00F2566A"/>
    <w:rsid w:val="00F25731"/>
    <w:rsid w:val="00F2577A"/>
    <w:rsid w:val="00F259B4"/>
    <w:rsid w:val="00F265FA"/>
    <w:rsid w:val="00F269FF"/>
    <w:rsid w:val="00F26E18"/>
    <w:rsid w:val="00F26EA4"/>
    <w:rsid w:val="00F273CC"/>
    <w:rsid w:val="00F27710"/>
    <w:rsid w:val="00F27AE3"/>
    <w:rsid w:val="00F27B73"/>
    <w:rsid w:val="00F27CC8"/>
    <w:rsid w:val="00F30595"/>
    <w:rsid w:val="00F30778"/>
    <w:rsid w:val="00F30C33"/>
    <w:rsid w:val="00F3145A"/>
    <w:rsid w:val="00F3155B"/>
    <w:rsid w:val="00F31680"/>
    <w:rsid w:val="00F31A59"/>
    <w:rsid w:val="00F31AA2"/>
    <w:rsid w:val="00F31BCB"/>
    <w:rsid w:val="00F31E95"/>
    <w:rsid w:val="00F322C2"/>
    <w:rsid w:val="00F326D0"/>
    <w:rsid w:val="00F32A8A"/>
    <w:rsid w:val="00F32ABC"/>
    <w:rsid w:val="00F32ADB"/>
    <w:rsid w:val="00F32B16"/>
    <w:rsid w:val="00F32B1B"/>
    <w:rsid w:val="00F32FA7"/>
    <w:rsid w:val="00F33657"/>
    <w:rsid w:val="00F33A58"/>
    <w:rsid w:val="00F33D48"/>
    <w:rsid w:val="00F34836"/>
    <w:rsid w:val="00F34A19"/>
    <w:rsid w:val="00F3529E"/>
    <w:rsid w:val="00F35797"/>
    <w:rsid w:val="00F35EE8"/>
    <w:rsid w:val="00F36C2D"/>
    <w:rsid w:val="00F37A64"/>
    <w:rsid w:val="00F37B50"/>
    <w:rsid w:val="00F37BC3"/>
    <w:rsid w:val="00F37D91"/>
    <w:rsid w:val="00F37D94"/>
    <w:rsid w:val="00F40472"/>
    <w:rsid w:val="00F40C2C"/>
    <w:rsid w:val="00F40DAE"/>
    <w:rsid w:val="00F4132E"/>
    <w:rsid w:val="00F41723"/>
    <w:rsid w:val="00F418A9"/>
    <w:rsid w:val="00F418B7"/>
    <w:rsid w:val="00F41909"/>
    <w:rsid w:val="00F41C87"/>
    <w:rsid w:val="00F41CBE"/>
    <w:rsid w:val="00F4226B"/>
    <w:rsid w:val="00F42CBB"/>
    <w:rsid w:val="00F42FAD"/>
    <w:rsid w:val="00F42FB6"/>
    <w:rsid w:val="00F43473"/>
    <w:rsid w:val="00F44040"/>
    <w:rsid w:val="00F4432F"/>
    <w:rsid w:val="00F443D4"/>
    <w:rsid w:val="00F447AC"/>
    <w:rsid w:val="00F44B33"/>
    <w:rsid w:val="00F44BD2"/>
    <w:rsid w:val="00F45218"/>
    <w:rsid w:val="00F4534E"/>
    <w:rsid w:val="00F4672E"/>
    <w:rsid w:val="00F4710C"/>
    <w:rsid w:val="00F471AC"/>
    <w:rsid w:val="00F47312"/>
    <w:rsid w:val="00F47341"/>
    <w:rsid w:val="00F4740A"/>
    <w:rsid w:val="00F476DA"/>
    <w:rsid w:val="00F47F4D"/>
    <w:rsid w:val="00F50650"/>
    <w:rsid w:val="00F50B0B"/>
    <w:rsid w:val="00F5106A"/>
    <w:rsid w:val="00F51B21"/>
    <w:rsid w:val="00F5243C"/>
    <w:rsid w:val="00F52690"/>
    <w:rsid w:val="00F5292B"/>
    <w:rsid w:val="00F5304E"/>
    <w:rsid w:val="00F53114"/>
    <w:rsid w:val="00F5323E"/>
    <w:rsid w:val="00F53346"/>
    <w:rsid w:val="00F53584"/>
    <w:rsid w:val="00F53ABF"/>
    <w:rsid w:val="00F543A2"/>
    <w:rsid w:val="00F543FD"/>
    <w:rsid w:val="00F5447D"/>
    <w:rsid w:val="00F5450B"/>
    <w:rsid w:val="00F558E3"/>
    <w:rsid w:val="00F559C7"/>
    <w:rsid w:val="00F55B22"/>
    <w:rsid w:val="00F55E2A"/>
    <w:rsid w:val="00F5626C"/>
    <w:rsid w:val="00F56370"/>
    <w:rsid w:val="00F567C1"/>
    <w:rsid w:val="00F56CCE"/>
    <w:rsid w:val="00F56DAF"/>
    <w:rsid w:val="00F5728B"/>
    <w:rsid w:val="00F57802"/>
    <w:rsid w:val="00F57E02"/>
    <w:rsid w:val="00F57E43"/>
    <w:rsid w:val="00F60CF2"/>
    <w:rsid w:val="00F60D23"/>
    <w:rsid w:val="00F60F91"/>
    <w:rsid w:val="00F6113C"/>
    <w:rsid w:val="00F613E1"/>
    <w:rsid w:val="00F615A9"/>
    <w:rsid w:val="00F61B16"/>
    <w:rsid w:val="00F6222C"/>
    <w:rsid w:val="00F631E6"/>
    <w:rsid w:val="00F6360A"/>
    <w:rsid w:val="00F63BC0"/>
    <w:rsid w:val="00F64A18"/>
    <w:rsid w:val="00F64AC2"/>
    <w:rsid w:val="00F64BD1"/>
    <w:rsid w:val="00F64F29"/>
    <w:rsid w:val="00F65811"/>
    <w:rsid w:val="00F65934"/>
    <w:rsid w:val="00F66048"/>
    <w:rsid w:val="00F66469"/>
    <w:rsid w:val="00F6673D"/>
    <w:rsid w:val="00F66A52"/>
    <w:rsid w:val="00F66F9D"/>
    <w:rsid w:val="00F6728C"/>
    <w:rsid w:val="00F674C7"/>
    <w:rsid w:val="00F6779E"/>
    <w:rsid w:val="00F679EF"/>
    <w:rsid w:val="00F704B3"/>
    <w:rsid w:val="00F7078C"/>
    <w:rsid w:val="00F70907"/>
    <w:rsid w:val="00F71863"/>
    <w:rsid w:val="00F71CB9"/>
    <w:rsid w:val="00F72520"/>
    <w:rsid w:val="00F72E55"/>
    <w:rsid w:val="00F7342C"/>
    <w:rsid w:val="00F735E4"/>
    <w:rsid w:val="00F73985"/>
    <w:rsid w:val="00F74451"/>
    <w:rsid w:val="00F744C0"/>
    <w:rsid w:val="00F74528"/>
    <w:rsid w:val="00F75768"/>
    <w:rsid w:val="00F75D82"/>
    <w:rsid w:val="00F76A89"/>
    <w:rsid w:val="00F76AB5"/>
    <w:rsid w:val="00F77570"/>
    <w:rsid w:val="00F775A2"/>
    <w:rsid w:val="00F7772B"/>
    <w:rsid w:val="00F77AF8"/>
    <w:rsid w:val="00F80141"/>
    <w:rsid w:val="00F807F6"/>
    <w:rsid w:val="00F80C4F"/>
    <w:rsid w:val="00F810CC"/>
    <w:rsid w:val="00F818C1"/>
    <w:rsid w:val="00F81D03"/>
    <w:rsid w:val="00F82646"/>
    <w:rsid w:val="00F82793"/>
    <w:rsid w:val="00F8289F"/>
    <w:rsid w:val="00F82916"/>
    <w:rsid w:val="00F82B29"/>
    <w:rsid w:val="00F82BC3"/>
    <w:rsid w:val="00F83545"/>
    <w:rsid w:val="00F8383C"/>
    <w:rsid w:val="00F83B64"/>
    <w:rsid w:val="00F8428C"/>
    <w:rsid w:val="00F845CD"/>
    <w:rsid w:val="00F84731"/>
    <w:rsid w:val="00F84DDB"/>
    <w:rsid w:val="00F84E32"/>
    <w:rsid w:val="00F84FDE"/>
    <w:rsid w:val="00F85E92"/>
    <w:rsid w:val="00F86230"/>
    <w:rsid w:val="00F86653"/>
    <w:rsid w:val="00F869F0"/>
    <w:rsid w:val="00F86E3B"/>
    <w:rsid w:val="00F870E4"/>
    <w:rsid w:val="00F87DDB"/>
    <w:rsid w:val="00F9024A"/>
    <w:rsid w:val="00F9047C"/>
    <w:rsid w:val="00F90BE1"/>
    <w:rsid w:val="00F924F3"/>
    <w:rsid w:val="00F9275B"/>
    <w:rsid w:val="00F92851"/>
    <w:rsid w:val="00F92C14"/>
    <w:rsid w:val="00F931ED"/>
    <w:rsid w:val="00F93D20"/>
    <w:rsid w:val="00F94460"/>
    <w:rsid w:val="00F94C5C"/>
    <w:rsid w:val="00F95319"/>
    <w:rsid w:val="00F95322"/>
    <w:rsid w:val="00F95496"/>
    <w:rsid w:val="00F955AB"/>
    <w:rsid w:val="00F96272"/>
    <w:rsid w:val="00F964D5"/>
    <w:rsid w:val="00F9677A"/>
    <w:rsid w:val="00F9692B"/>
    <w:rsid w:val="00F969EA"/>
    <w:rsid w:val="00F97205"/>
    <w:rsid w:val="00F97628"/>
    <w:rsid w:val="00F97E72"/>
    <w:rsid w:val="00FA009C"/>
    <w:rsid w:val="00FA0144"/>
    <w:rsid w:val="00FA0C4F"/>
    <w:rsid w:val="00FA0D4B"/>
    <w:rsid w:val="00FA1B94"/>
    <w:rsid w:val="00FA1E1E"/>
    <w:rsid w:val="00FA2039"/>
    <w:rsid w:val="00FA2246"/>
    <w:rsid w:val="00FA2D12"/>
    <w:rsid w:val="00FA30B6"/>
    <w:rsid w:val="00FA30EA"/>
    <w:rsid w:val="00FA3D64"/>
    <w:rsid w:val="00FA4370"/>
    <w:rsid w:val="00FA4C7C"/>
    <w:rsid w:val="00FA5253"/>
    <w:rsid w:val="00FA54D9"/>
    <w:rsid w:val="00FA5DFA"/>
    <w:rsid w:val="00FA62B4"/>
    <w:rsid w:val="00FA676F"/>
    <w:rsid w:val="00FA702F"/>
    <w:rsid w:val="00FA765E"/>
    <w:rsid w:val="00FA7996"/>
    <w:rsid w:val="00FA7A0E"/>
    <w:rsid w:val="00FA7A2D"/>
    <w:rsid w:val="00FB0089"/>
    <w:rsid w:val="00FB0556"/>
    <w:rsid w:val="00FB0A18"/>
    <w:rsid w:val="00FB0C22"/>
    <w:rsid w:val="00FB0E30"/>
    <w:rsid w:val="00FB0F7B"/>
    <w:rsid w:val="00FB10DB"/>
    <w:rsid w:val="00FB15F8"/>
    <w:rsid w:val="00FB1D32"/>
    <w:rsid w:val="00FB1EF1"/>
    <w:rsid w:val="00FB2031"/>
    <w:rsid w:val="00FB2274"/>
    <w:rsid w:val="00FB2CDD"/>
    <w:rsid w:val="00FB2DD4"/>
    <w:rsid w:val="00FB4139"/>
    <w:rsid w:val="00FB4273"/>
    <w:rsid w:val="00FB44BC"/>
    <w:rsid w:val="00FB46B7"/>
    <w:rsid w:val="00FB4B4E"/>
    <w:rsid w:val="00FB4D18"/>
    <w:rsid w:val="00FB4D1F"/>
    <w:rsid w:val="00FB50CF"/>
    <w:rsid w:val="00FB5321"/>
    <w:rsid w:val="00FB55A8"/>
    <w:rsid w:val="00FB57A2"/>
    <w:rsid w:val="00FB5BD8"/>
    <w:rsid w:val="00FB5EB4"/>
    <w:rsid w:val="00FB6CD4"/>
    <w:rsid w:val="00FB6F7C"/>
    <w:rsid w:val="00FB6FE1"/>
    <w:rsid w:val="00FB700A"/>
    <w:rsid w:val="00FB70A5"/>
    <w:rsid w:val="00FB7312"/>
    <w:rsid w:val="00FB7E00"/>
    <w:rsid w:val="00FB7F82"/>
    <w:rsid w:val="00FC06B3"/>
    <w:rsid w:val="00FC0798"/>
    <w:rsid w:val="00FC0834"/>
    <w:rsid w:val="00FC0AE3"/>
    <w:rsid w:val="00FC0BAA"/>
    <w:rsid w:val="00FC1549"/>
    <w:rsid w:val="00FC1675"/>
    <w:rsid w:val="00FC1C36"/>
    <w:rsid w:val="00FC24F7"/>
    <w:rsid w:val="00FC2613"/>
    <w:rsid w:val="00FC26AC"/>
    <w:rsid w:val="00FC27A3"/>
    <w:rsid w:val="00FC2EA0"/>
    <w:rsid w:val="00FC3660"/>
    <w:rsid w:val="00FC3684"/>
    <w:rsid w:val="00FC378F"/>
    <w:rsid w:val="00FC40ED"/>
    <w:rsid w:val="00FC42B8"/>
    <w:rsid w:val="00FC5297"/>
    <w:rsid w:val="00FC56E7"/>
    <w:rsid w:val="00FC64C5"/>
    <w:rsid w:val="00FC6672"/>
    <w:rsid w:val="00FC71C2"/>
    <w:rsid w:val="00FC73D4"/>
    <w:rsid w:val="00FD098F"/>
    <w:rsid w:val="00FD0FBF"/>
    <w:rsid w:val="00FD1000"/>
    <w:rsid w:val="00FD1017"/>
    <w:rsid w:val="00FD121F"/>
    <w:rsid w:val="00FD1BB8"/>
    <w:rsid w:val="00FD2438"/>
    <w:rsid w:val="00FD2C33"/>
    <w:rsid w:val="00FD2DA2"/>
    <w:rsid w:val="00FD334E"/>
    <w:rsid w:val="00FD3789"/>
    <w:rsid w:val="00FD3C17"/>
    <w:rsid w:val="00FD4293"/>
    <w:rsid w:val="00FD466C"/>
    <w:rsid w:val="00FD5487"/>
    <w:rsid w:val="00FD54F3"/>
    <w:rsid w:val="00FD55FD"/>
    <w:rsid w:val="00FD5B5C"/>
    <w:rsid w:val="00FD5B7B"/>
    <w:rsid w:val="00FD60C3"/>
    <w:rsid w:val="00FD6475"/>
    <w:rsid w:val="00FD6616"/>
    <w:rsid w:val="00FD680A"/>
    <w:rsid w:val="00FD6BB9"/>
    <w:rsid w:val="00FD6D2F"/>
    <w:rsid w:val="00FE03FF"/>
    <w:rsid w:val="00FE067E"/>
    <w:rsid w:val="00FE1295"/>
    <w:rsid w:val="00FE14A4"/>
    <w:rsid w:val="00FE1628"/>
    <w:rsid w:val="00FE1AE2"/>
    <w:rsid w:val="00FE1D14"/>
    <w:rsid w:val="00FE1E57"/>
    <w:rsid w:val="00FE1F39"/>
    <w:rsid w:val="00FE21D9"/>
    <w:rsid w:val="00FE226A"/>
    <w:rsid w:val="00FE2A57"/>
    <w:rsid w:val="00FE31AF"/>
    <w:rsid w:val="00FE3276"/>
    <w:rsid w:val="00FE4413"/>
    <w:rsid w:val="00FE47AC"/>
    <w:rsid w:val="00FE4A0C"/>
    <w:rsid w:val="00FE4B69"/>
    <w:rsid w:val="00FE4C99"/>
    <w:rsid w:val="00FE4CA4"/>
    <w:rsid w:val="00FE501C"/>
    <w:rsid w:val="00FE5038"/>
    <w:rsid w:val="00FE53B6"/>
    <w:rsid w:val="00FE54A7"/>
    <w:rsid w:val="00FE5D5E"/>
    <w:rsid w:val="00FE7356"/>
    <w:rsid w:val="00FE7D63"/>
    <w:rsid w:val="00FF001A"/>
    <w:rsid w:val="00FF0333"/>
    <w:rsid w:val="00FF1BEA"/>
    <w:rsid w:val="00FF26FE"/>
    <w:rsid w:val="00FF4DE8"/>
    <w:rsid w:val="00FF508D"/>
    <w:rsid w:val="00FF52D8"/>
    <w:rsid w:val="00FF57D4"/>
    <w:rsid w:val="00FF5954"/>
    <w:rsid w:val="00FF5DF2"/>
    <w:rsid w:val="00FF6AB5"/>
    <w:rsid w:val="00FF6ADC"/>
    <w:rsid w:val="00FF6C24"/>
    <w:rsid w:val="00FF7094"/>
    <w:rsid w:val="00FF72E3"/>
    <w:rsid w:val="00FF75C8"/>
    <w:rsid w:val="0196EB08"/>
    <w:rsid w:val="1D79AF57"/>
    <w:rsid w:val="258953DE"/>
    <w:rsid w:val="26DAC544"/>
    <w:rsid w:val="288FC83E"/>
    <w:rsid w:val="304EC88D"/>
    <w:rsid w:val="31C6226C"/>
    <w:rsid w:val="38AE84EF"/>
    <w:rsid w:val="4E14A8D7"/>
    <w:rsid w:val="50AE9766"/>
    <w:rsid w:val="54E40C7D"/>
    <w:rsid w:val="56045DB3"/>
    <w:rsid w:val="5D6112D3"/>
    <w:rsid w:val="61A4A1CB"/>
    <w:rsid w:val="62F66791"/>
    <w:rsid w:val="6C48D25D"/>
    <w:rsid w:val="6C78C498"/>
    <w:rsid w:val="6F3E70E9"/>
    <w:rsid w:val="6FE55006"/>
    <w:rsid w:val="70063279"/>
    <w:rsid w:val="70F0D995"/>
    <w:rsid w:val="7170120E"/>
    <w:rsid w:val="73A3DF12"/>
    <w:rsid w:val="77C8B702"/>
    <w:rsid w:val="79376247"/>
    <w:rsid w:val="7D36C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29">
      <w:bodyDiv w:val="1"/>
      <w:marLeft w:val="0"/>
      <w:marRight w:val="0"/>
      <w:marTop w:val="0"/>
      <w:marBottom w:val="0"/>
      <w:divBdr>
        <w:top w:val="none" w:sz="0" w:space="0" w:color="auto"/>
        <w:left w:val="none" w:sz="0" w:space="0" w:color="auto"/>
        <w:bottom w:val="none" w:sz="0" w:space="0" w:color="auto"/>
        <w:right w:val="none" w:sz="0" w:space="0" w:color="auto"/>
      </w:divBdr>
    </w:div>
    <w:div w:id="37046567">
      <w:bodyDiv w:val="1"/>
      <w:marLeft w:val="0"/>
      <w:marRight w:val="0"/>
      <w:marTop w:val="0"/>
      <w:marBottom w:val="0"/>
      <w:divBdr>
        <w:top w:val="none" w:sz="0" w:space="0" w:color="auto"/>
        <w:left w:val="none" w:sz="0" w:space="0" w:color="auto"/>
        <w:bottom w:val="none" w:sz="0" w:space="0" w:color="auto"/>
        <w:right w:val="none" w:sz="0" w:space="0" w:color="auto"/>
      </w:divBdr>
    </w:div>
    <w:div w:id="48694174">
      <w:bodyDiv w:val="1"/>
      <w:marLeft w:val="0"/>
      <w:marRight w:val="0"/>
      <w:marTop w:val="0"/>
      <w:marBottom w:val="0"/>
      <w:divBdr>
        <w:top w:val="none" w:sz="0" w:space="0" w:color="auto"/>
        <w:left w:val="none" w:sz="0" w:space="0" w:color="auto"/>
        <w:bottom w:val="none" w:sz="0" w:space="0" w:color="auto"/>
        <w:right w:val="none" w:sz="0" w:space="0" w:color="auto"/>
      </w:divBdr>
      <w:divsChild>
        <w:div w:id="976104051">
          <w:marLeft w:val="0"/>
          <w:marRight w:val="0"/>
          <w:marTop w:val="0"/>
          <w:marBottom w:val="0"/>
          <w:divBdr>
            <w:top w:val="none" w:sz="0" w:space="0" w:color="auto"/>
            <w:left w:val="none" w:sz="0" w:space="0" w:color="auto"/>
            <w:bottom w:val="none" w:sz="0" w:space="0" w:color="auto"/>
            <w:right w:val="none" w:sz="0" w:space="0" w:color="auto"/>
          </w:divBdr>
          <w:divsChild>
            <w:div w:id="1816333945">
              <w:marLeft w:val="0"/>
              <w:marRight w:val="0"/>
              <w:marTop w:val="0"/>
              <w:marBottom w:val="0"/>
              <w:divBdr>
                <w:top w:val="none" w:sz="0" w:space="0" w:color="auto"/>
                <w:left w:val="none" w:sz="0" w:space="0" w:color="auto"/>
                <w:bottom w:val="none" w:sz="0" w:space="0" w:color="auto"/>
                <w:right w:val="none" w:sz="0" w:space="0" w:color="auto"/>
              </w:divBdr>
              <w:divsChild>
                <w:div w:id="712190144">
                  <w:marLeft w:val="0"/>
                  <w:marRight w:val="0"/>
                  <w:marTop w:val="0"/>
                  <w:marBottom w:val="0"/>
                  <w:divBdr>
                    <w:top w:val="none" w:sz="0" w:space="0" w:color="auto"/>
                    <w:left w:val="none" w:sz="0" w:space="0" w:color="auto"/>
                    <w:bottom w:val="none" w:sz="0" w:space="0" w:color="auto"/>
                    <w:right w:val="none" w:sz="0" w:space="0" w:color="auto"/>
                  </w:divBdr>
                  <w:divsChild>
                    <w:div w:id="641616325">
                      <w:marLeft w:val="0"/>
                      <w:marRight w:val="0"/>
                      <w:marTop w:val="0"/>
                      <w:marBottom w:val="0"/>
                      <w:divBdr>
                        <w:top w:val="none" w:sz="0" w:space="0" w:color="auto"/>
                        <w:left w:val="none" w:sz="0" w:space="0" w:color="auto"/>
                        <w:bottom w:val="none" w:sz="0" w:space="0" w:color="auto"/>
                        <w:right w:val="none" w:sz="0" w:space="0" w:color="auto"/>
                      </w:divBdr>
                      <w:divsChild>
                        <w:div w:id="1839419228">
                          <w:marLeft w:val="0"/>
                          <w:marRight w:val="0"/>
                          <w:marTop w:val="0"/>
                          <w:marBottom w:val="0"/>
                          <w:divBdr>
                            <w:top w:val="none" w:sz="0" w:space="0" w:color="auto"/>
                            <w:left w:val="none" w:sz="0" w:space="0" w:color="auto"/>
                            <w:bottom w:val="none" w:sz="0" w:space="0" w:color="auto"/>
                            <w:right w:val="none" w:sz="0" w:space="0" w:color="auto"/>
                          </w:divBdr>
                          <w:divsChild>
                            <w:div w:id="1367632069">
                              <w:marLeft w:val="0"/>
                              <w:marRight w:val="0"/>
                              <w:marTop w:val="0"/>
                              <w:marBottom w:val="0"/>
                              <w:divBdr>
                                <w:top w:val="none" w:sz="0" w:space="0" w:color="auto"/>
                                <w:left w:val="none" w:sz="0" w:space="0" w:color="auto"/>
                                <w:bottom w:val="none" w:sz="0" w:space="0" w:color="auto"/>
                                <w:right w:val="none" w:sz="0" w:space="0" w:color="auto"/>
                              </w:divBdr>
                              <w:divsChild>
                                <w:div w:id="13583850">
                                  <w:marLeft w:val="0"/>
                                  <w:marRight w:val="0"/>
                                  <w:marTop w:val="0"/>
                                  <w:marBottom w:val="0"/>
                                  <w:divBdr>
                                    <w:top w:val="none" w:sz="0" w:space="0" w:color="auto"/>
                                    <w:left w:val="none" w:sz="0" w:space="0" w:color="auto"/>
                                    <w:bottom w:val="none" w:sz="0" w:space="0" w:color="auto"/>
                                    <w:right w:val="none" w:sz="0" w:space="0" w:color="auto"/>
                                  </w:divBdr>
                                  <w:divsChild>
                                    <w:div w:id="1021787193">
                                      <w:marLeft w:val="0"/>
                                      <w:marRight w:val="0"/>
                                      <w:marTop w:val="0"/>
                                      <w:marBottom w:val="0"/>
                                      <w:divBdr>
                                        <w:top w:val="none" w:sz="0" w:space="0" w:color="auto"/>
                                        <w:left w:val="none" w:sz="0" w:space="0" w:color="auto"/>
                                        <w:bottom w:val="none" w:sz="0" w:space="0" w:color="auto"/>
                                        <w:right w:val="none" w:sz="0" w:space="0" w:color="auto"/>
                                      </w:divBdr>
                                      <w:divsChild>
                                        <w:div w:id="590550776">
                                          <w:marLeft w:val="0"/>
                                          <w:marRight w:val="0"/>
                                          <w:marTop w:val="0"/>
                                          <w:marBottom w:val="0"/>
                                          <w:divBdr>
                                            <w:top w:val="none" w:sz="0" w:space="0" w:color="auto"/>
                                            <w:left w:val="none" w:sz="0" w:space="0" w:color="auto"/>
                                            <w:bottom w:val="none" w:sz="0" w:space="0" w:color="auto"/>
                                            <w:right w:val="none" w:sz="0" w:space="0" w:color="auto"/>
                                          </w:divBdr>
                                          <w:divsChild>
                                            <w:div w:id="2019653127">
                                              <w:marLeft w:val="0"/>
                                              <w:marRight w:val="0"/>
                                              <w:marTop w:val="0"/>
                                              <w:marBottom w:val="0"/>
                                              <w:divBdr>
                                                <w:top w:val="none" w:sz="0" w:space="0" w:color="auto"/>
                                                <w:left w:val="none" w:sz="0" w:space="0" w:color="auto"/>
                                                <w:bottom w:val="none" w:sz="0" w:space="0" w:color="auto"/>
                                                <w:right w:val="none" w:sz="0" w:space="0" w:color="auto"/>
                                              </w:divBdr>
                                              <w:divsChild>
                                                <w:div w:id="1325816088">
                                                  <w:marLeft w:val="0"/>
                                                  <w:marRight w:val="0"/>
                                                  <w:marTop w:val="0"/>
                                                  <w:marBottom w:val="0"/>
                                                  <w:divBdr>
                                                    <w:top w:val="none" w:sz="0" w:space="0" w:color="auto"/>
                                                    <w:left w:val="none" w:sz="0" w:space="0" w:color="auto"/>
                                                    <w:bottom w:val="none" w:sz="0" w:space="0" w:color="auto"/>
                                                    <w:right w:val="none" w:sz="0" w:space="0" w:color="auto"/>
                                                  </w:divBdr>
                                                </w:div>
                                                <w:div w:id="279797300">
                                                  <w:marLeft w:val="0"/>
                                                  <w:marRight w:val="0"/>
                                                  <w:marTop w:val="0"/>
                                                  <w:marBottom w:val="0"/>
                                                  <w:divBdr>
                                                    <w:top w:val="none" w:sz="0" w:space="0" w:color="auto"/>
                                                    <w:left w:val="none" w:sz="0" w:space="0" w:color="auto"/>
                                                    <w:bottom w:val="none" w:sz="0" w:space="0" w:color="auto"/>
                                                    <w:right w:val="none" w:sz="0" w:space="0" w:color="auto"/>
                                                  </w:divBdr>
                                                </w:div>
                                                <w:div w:id="306321967">
                                                  <w:marLeft w:val="0"/>
                                                  <w:marRight w:val="0"/>
                                                  <w:marTop w:val="0"/>
                                                  <w:marBottom w:val="0"/>
                                                  <w:divBdr>
                                                    <w:top w:val="none" w:sz="0" w:space="0" w:color="auto"/>
                                                    <w:left w:val="none" w:sz="0" w:space="0" w:color="auto"/>
                                                    <w:bottom w:val="none" w:sz="0" w:space="0" w:color="auto"/>
                                                    <w:right w:val="none" w:sz="0" w:space="0" w:color="auto"/>
                                                  </w:divBdr>
                                                </w:div>
                                                <w:div w:id="344599792">
                                                  <w:marLeft w:val="0"/>
                                                  <w:marRight w:val="0"/>
                                                  <w:marTop w:val="0"/>
                                                  <w:marBottom w:val="0"/>
                                                  <w:divBdr>
                                                    <w:top w:val="none" w:sz="0" w:space="0" w:color="auto"/>
                                                    <w:left w:val="none" w:sz="0" w:space="0" w:color="auto"/>
                                                    <w:bottom w:val="none" w:sz="0" w:space="0" w:color="auto"/>
                                                    <w:right w:val="none" w:sz="0" w:space="0" w:color="auto"/>
                                                  </w:divBdr>
                                                </w:div>
                                                <w:div w:id="1998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426">
      <w:bodyDiv w:val="1"/>
      <w:marLeft w:val="0"/>
      <w:marRight w:val="0"/>
      <w:marTop w:val="0"/>
      <w:marBottom w:val="0"/>
      <w:divBdr>
        <w:top w:val="none" w:sz="0" w:space="0" w:color="auto"/>
        <w:left w:val="none" w:sz="0" w:space="0" w:color="auto"/>
        <w:bottom w:val="none" w:sz="0" w:space="0" w:color="auto"/>
        <w:right w:val="none" w:sz="0" w:space="0" w:color="auto"/>
      </w:divBdr>
    </w:div>
    <w:div w:id="133331994">
      <w:bodyDiv w:val="1"/>
      <w:marLeft w:val="0"/>
      <w:marRight w:val="0"/>
      <w:marTop w:val="0"/>
      <w:marBottom w:val="0"/>
      <w:divBdr>
        <w:top w:val="none" w:sz="0" w:space="0" w:color="auto"/>
        <w:left w:val="none" w:sz="0" w:space="0" w:color="auto"/>
        <w:bottom w:val="none" w:sz="0" w:space="0" w:color="auto"/>
        <w:right w:val="none" w:sz="0" w:space="0" w:color="auto"/>
      </w:divBdr>
    </w:div>
    <w:div w:id="167213055">
      <w:bodyDiv w:val="1"/>
      <w:marLeft w:val="0"/>
      <w:marRight w:val="0"/>
      <w:marTop w:val="0"/>
      <w:marBottom w:val="0"/>
      <w:divBdr>
        <w:top w:val="none" w:sz="0" w:space="0" w:color="auto"/>
        <w:left w:val="none" w:sz="0" w:space="0" w:color="auto"/>
        <w:bottom w:val="none" w:sz="0" w:space="0" w:color="auto"/>
        <w:right w:val="none" w:sz="0" w:space="0" w:color="auto"/>
      </w:divBdr>
    </w:div>
    <w:div w:id="209532478">
      <w:bodyDiv w:val="1"/>
      <w:marLeft w:val="0"/>
      <w:marRight w:val="0"/>
      <w:marTop w:val="0"/>
      <w:marBottom w:val="0"/>
      <w:divBdr>
        <w:top w:val="none" w:sz="0" w:space="0" w:color="auto"/>
        <w:left w:val="none" w:sz="0" w:space="0" w:color="auto"/>
        <w:bottom w:val="none" w:sz="0" w:space="0" w:color="auto"/>
        <w:right w:val="none" w:sz="0" w:space="0" w:color="auto"/>
      </w:divBdr>
    </w:div>
    <w:div w:id="241718710">
      <w:bodyDiv w:val="1"/>
      <w:marLeft w:val="0"/>
      <w:marRight w:val="0"/>
      <w:marTop w:val="0"/>
      <w:marBottom w:val="0"/>
      <w:divBdr>
        <w:top w:val="none" w:sz="0" w:space="0" w:color="auto"/>
        <w:left w:val="none" w:sz="0" w:space="0" w:color="auto"/>
        <w:bottom w:val="none" w:sz="0" w:space="0" w:color="auto"/>
        <w:right w:val="none" w:sz="0" w:space="0" w:color="auto"/>
      </w:divBdr>
    </w:div>
    <w:div w:id="285697734">
      <w:bodyDiv w:val="1"/>
      <w:marLeft w:val="0"/>
      <w:marRight w:val="0"/>
      <w:marTop w:val="0"/>
      <w:marBottom w:val="0"/>
      <w:divBdr>
        <w:top w:val="none" w:sz="0" w:space="0" w:color="auto"/>
        <w:left w:val="none" w:sz="0" w:space="0" w:color="auto"/>
        <w:bottom w:val="none" w:sz="0" w:space="0" w:color="auto"/>
        <w:right w:val="none" w:sz="0" w:space="0" w:color="auto"/>
      </w:divBdr>
    </w:div>
    <w:div w:id="323164178">
      <w:bodyDiv w:val="1"/>
      <w:marLeft w:val="0"/>
      <w:marRight w:val="0"/>
      <w:marTop w:val="0"/>
      <w:marBottom w:val="0"/>
      <w:divBdr>
        <w:top w:val="none" w:sz="0" w:space="0" w:color="auto"/>
        <w:left w:val="none" w:sz="0" w:space="0" w:color="auto"/>
        <w:bottom w:val="none" w:sz="0" w:space="0" w:color="auto"/>
        <w:right w:val="none" w:sz="0" w:space="0" w:color="auto"/>
      </w:divBdr>
    </w:div>
    <w:div w:id="323165347">
      <w:bodyDiv w:val="1"/>
      <w:marLeft w:val="0"/>
      <w:marRight w:val="0"/>
      <w:marTop w:val="0"/>
      <w:marBottom w:val="0"/>
      <w:divBdr>
        <w:top w:val="none" w:sz="0" w:space="0" w:color="auto"/>
        <w:left w:val="none" w:sz="0" w:space="0" w:color="auto"/>
        <w:bottom w:val="none" w:sz="0" w:space="0" w:color="auto"/>
        <w:right w:val="none" w:sz="0" w:space="0" w:color="auto"/>
      </w:divBdr>
    </w:div>
    <w:div w:id="339814984">
      <w:bodyDiv w:val="1"/>
      <w:marLeft w:val="0"/>
      <w:marRight w:val="0"/>
      <w:marTop w:val="0"/>
      <w:marBottom w:val="0"/>
      <w:divBdr>
        <w:top w:val="none" w:sz="0" w:space="0" w:color="auto"/>
        <w:left w:val="none" w:sz="0" w:space="0" w:color="auto"/>
        <w:bottom w:val="none" w:sz="0" w:space="0" w:color="auto"/>
        <w:right w:val="none" w:sz="0" w:space="0" w:color="auto"/>
      </w:divBdr>
    </w:div>
    <w:div w:id="374081983">
      <w:bodyDiv w:val="1"/>
      <w:marLeft w:val="0"/>
      <w:marRight w:val="0"/>
      <w:marTop w:val="0"/>
      <w:marBottom w:val="0"/>
      <w:divBdr>
        <w:top w:val="none" w:sz="0" w:space="0" w:color="auto"/>
        <w:left w:val="none" w:sz="0" w:space="0" w:color="auto"/>
        <w:bottom w:val="none" w:sz="0" w:space="0" w:color="auto"/>
        <w:right w:val="none" w:sz="0" w:space="0" w:color="auto"/>
      </w:divBdr>
    </w:div>
    <w:div w:id="444083244">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145678">
      <w:bodyDiv w:val="1"/>
      <w:marLeft w:val="0"/>
      <w:marRight w:val="0"/>
      <w:marTop w:val="0"/>
      <w:marBottom w:val="0"/>
      <w:divBdr>
        <w:top w:val="none" w:sz="0" w:space="0" w:color="auto"/>
        <w:left w:val="none" w:sz="0" w:space="0" w:color="auto"/>
        <w:bottom w:val="none" w:sz="0" w:space="0" w:color="auto"/>
        <w:right w:val="none" w:sz="0" w:space="0" w:color="auto"/>
      </w:divBdr>
    </w:div>
    <w:div w:id="542905468">
      <w:bodyDiv w:val="1"/>
      <w:marLeft w:val="0"/>
      <w:marRight w:val="0"/>
      <w:marTop w:val="0"/>
      <w:marBottom w:val="0"/>
      <w:divBdr>
        <w:top w:val="none" w:sz="0" w:space="0" w:color="auto"/>
        <w:left w:val="none" w:sz="0" w:space="0" w:color="auto"/>
        <w:bottom w:val="none" w:sz="0" w:space="0" w:color="auto"/>
        <w:right w:val="none" w:sz="0" w:space="0" w:color="auto"/>
      </w:divBdr>
    </w:div>
    <w:div w:id="563566245">
      <w:bodyDiv w:val="1"/>
      <w:marLeft w:val="0"/>
      <w:marRight w:val="0"/>
      <w:marTop w:val="0"/>
      <w:marBottom w:val="0"/>
      <w:divBdr>
        <w:top w:val="none" w:sz="0" w:space="0" w:color="auto"/>
        <w:left w:val="none" w:sz="0" w:space="0" w:color="auto"/>
        <w:bottom w:val="none" w:sz="0" w:space="0" w:color="auto"/>
        <w:right w:val="none" w:sz="0" w:space="0" w:color="auto"/>
      </w:divBdr>
    </w:div>
    <w:div w:id="611672086">
      <w:bodyDiv w:val="1"/>
      <w:marLeft w:val="0"/>
      <w:marRight w:val="0"/>
      <w:marTop w:val="0"/>
      <w:marBottom w:val="0"/>
      <w:divBdr>
        <w:top w:val="none" w:sz="0" w:space="0" w:color="auto"/>
        <w:left w:val="none" w:sz="0" w:space="0" w:color="auto"/>
        <w:bottom w:val="none" w:sz="0" w:space="0" w:color="auto"/>
        <w:right w:val="none" w:sz="0" w:space="0" w:color="auto"/>
      </w:divBdr>
    </w:div>
    <w:div w:id="613561634">
      <w:bodyDiv w:val="1"/>
      <w:marLeft w:val="0"/>
      <w:marRight w:val="0"/>
      <w:marTop w:val="0"/>
      <w:marBottom w:val="0"/>
      <w:divBdr>
        <w:top w:val="none" w:sz="0" w:space="0" w:color="auto"/>
        <w:left w:val="none" w:sz="0" w:space="0" w:color="auto"/>
        <w:bottom w:val="none" w:sz="0" w:space="0" w:color="auto"/>
        <w:right w:val="none" w:sz="0" w:space="0" w:color="auto"/>
      </w:divBdr>
    </w:div>
    <w:div w:id="697052020">
      <w:bodyDiv w:val="1"/>
      <w:marLeft w:val="0"/>
      <w:marRight w:val="0"/>
      <w:marTop w:val="0"/>
      <w:marBottom w:val="0"/>
      <w:divBdr>
        <w:top w:val="none" w:sz="0" w:space="0" w:color="auto"/>
        <w:left w:val="none" w:sz="0" w:space="0" w:color="auto"/>
        <w:bottom w:val="none" w:sz="0" w:space="0" w:color="auto"/>
        <w:right w:val="none" w:sz="0" w:space="0" w:color="auto"/>
      </w:divBdr>
    </w:div>
    <w:div w:id="804616672">
      <w:bodyDiv w:val="1"/>
      <w:marLeft w:val="0"/>
      <w:marRight w:val="0"/>
      <w:marTop w:val="0"/>
      <w:marBottom w:val="0"/>
      <w:divBdr>
        <w:top w:val="none" w:sz="0" w:space="0" w:color="auto"/>
        <w:left w:val="none" w:sz="0" w:space="0" w:color="auto"/>
        <w:bottom w:val="none" w:sz="0" w:space="0" w:color="auto"/>
        <w:right w:val="none" w:sz="0" w:space="0" w:color="auto"/>
      </w:divBdr>
    </w:div>
    <w:div w:id="811363652">
      <w:bodyDiv w:val="1"/>
      <w:marLeft w:val="0"/>
      <w:marRight w:val="0"/>
      <w:marTop w:val="0"/>
      <w:marBottom w:val="0"/>
      <w:divBdr>
        <w:top w:val="none" w:sz="0" w:space="0" w:color="auto"/>
        <w:left w:val="none" w:sz="0" w:space="0" w:color="auto"/>
        <w:bottom w:val="none" w:sz="0" w:space="0" w:color="auto"/>
        <w:right w:val="none" w:sz="0" w:space="0" w:color="auto"/>
      </w:divBdr>
    </w:div>
    <w:div w:id="814832824">
      <w:bodyDiv w:val="1"/>
      <w:marLeft w:val="0"/>
      <w:marRight w:val="0"/>
      <w:marTop w:val="0"/>
      <w:marBottom w:val="0"/>
      <w:divBdr>
        <w:top w:val="none" w:sz="0" w:space="0" w:color="auto"/>
        <w:left w:val="none" w:sz="0" w:space="0" w:color="auto"/>
        <w:bottom w:val="none" w:sz="0" w:space="0" w:color="auto"/>
        <w:right w:val="none" w:sz="0" w:space="0" w:color="auto"/>
      </w:divBdr>
    </w:div>
    <w:div w:id="86293966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1209168">
      <w:bodyDiv w:val="1"/>
      <w:marLeft w:val="0"/>
      <w:marRight w:val="0"/>
      <w:marTop w:val="0"/>
      <w:marBottom w:val="0"/>
      <w:divBdr>
        <w:top w:val="none" w:sz="0" w:space="0" w:color="auto"/>
        <w:left w:val="none" w:sz="0" w:space="0" w:color="auto"/>
        <w:bottom w:val="none" w:sz="0" w:space="0" w:color="auto"/>
        <w:right w:val="none" w:sz="0" w:space="0" w:color="auto"/>
      </w:divBdr>
    </w:div>
    <w:div w:id="975840740">
      <w:bodyDiv w:val="1"/>
      <w:marLeft w:val="0"/>
      <w:marRight w:val="0"/>
      <w:marTop w:val="0"/>
      <w:marBottom w:val="0"/>
      <w:divBdr>
        <w:top w:val="none" w:sz="0" w:space="0" w:color="auto"/>
        <w:left w:val="none" w:sz="0" w:space="0" w:color="auto"/>
        <w:bottom w:val="none" w:sz="0" w:space="0" w:color="auto"/>
        <w:right w:val="none" w:sz="0" w:space="0" w:color="auto"/>
      </w:divBdr>
    </w:div>
    <w:div w:id="986861227">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057508892">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35831239">
      <w:bodyDiv w:val="1"/>
      <w:marLeft w:val="0"/>
      <w:marRight w:val="0"/>
      <w:marTop w:val="0"/>
      <w:marBottom w:val="0"/>
      <w:divBdr>
        <w:top w:val="none" w:sz="0" w:space="0" w:color="auto"/>
        <w:left w:val="none" w:sz="0" w:space="0" w:color="auto"/>
        <w:bottom w:val="none" w:sz="0" w:space="0" w:color="auto"/>
        <w:right w:val="none" w:sz="0" w:space="0" w:color="auto"/>
      </w:divBdr>
    </w:div>
    <w:div w:id="1139110552">
      <w:bodyDiv w:val="1"/>
      <w:marLeft w:val="0"/>
      <w:marRight w:val="0"/>
      <w:marTop w:val="0"/>
      <w:marBottom w:val="0"/>
      <w:divBdr>
        <w:top w:val="none" w:sz="0" w:space="0" w:color="auto"/>
        <w:left w:val="none" w:sz="0" w:space="0" w:color="auto"/>
        <w:bottom w:val="none" w:sz="0" w:space="0" w:color="auto"/>
        <w:right w:val="none" w:sz="0" w:space="0" w:color="auto"/>
      </w:divBdr>
    </w:div>
    <w:div w:id="1145857844">
      <w:bodyDiv w:val="1"/>
      <w:marLeft w:val="0"/>
      <w:marRight w:val="0"/>
      <w:marTop w:val="0"/>
      <w:marBottom w:val="0"/>
      <w:divBdr>
        <w:top w:val="none" w:sz="0" w:space="0" w:color="auto"/>
        <w:left w:val="none" w:sz="0" w:space="0" w:color="auto"/>
        <w:bottom w:val="none" w:sz="0" w:space="0" w:color="auto"/>
        <w:right w:val="none" w:sz="0" w:space="0" w:color="auto"/>
      </w:divBdr>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
    <w:div w:id="1269309745">
      <w:bodyDiv w:val="1"/>
      <w:marLeft w:val="0"/>
      <w:marRight w:val="0"/>
      <w:marTop w:val="0"/>
      <w:marBottom w:val="0"/>
      <w:divBdr>
        <w:top w:val="none" w:sz="0" w:space="0" w:color="auto"/>
        <w:left w:val="none" w:sz="0" w:space="0" w:color="auto"/>
        <w:bottom w:val="none" w:sz="0" w:space="0" w:color="auto"/>
        <w:right w:val="none" w:sz="0" w:space="0" w:color="auto"/>
      </w:divBdr>
    </w:div>
    <w:div w:id="1275479058">
      <w:bodyDiv w:val="1"/>
      <w:marLeft w:val="0"/>
      <w:marRight w:val="0"/>
      <w:marTop w:val="0"/>
      <w:marBottom w:val="0"/>
      <w:divBdr>
        <w:top w:val="none" w:sz="0" w:space="0" w:color="auto"/>
        <w:left w:val="none" w:sz="0" w:space="0" w:color="auto"/>
        <w:bottom w:val="none" w:sz="0" w:space="0" w:color="auto"/>
        <w:right w:val="none" w:sz="0" w:space="0" w:color="auto"/>
      </w:divBdr>
    </w:div>
    <w:div w:id="1289315176">
      <w:bodyDiv w:val="1"/>
      <w:marLeft w:val="0"/>
      <w:marRight w:val="0"/>
      <w:marTop w:val="0"/>
      <w:marBottom w:val="0"/>
      <w:divBdr>
        <w:top w:val="none" w:sz="0" w:space="0" w:color="auto"/>
        <w:left w:val="none" w:sz="0" w:space="0" w:color="auto"/>
        <w:bottom w:val="none" w:sz="0" w:space="0" w:color="auto"/>
        <w:right w:val="none" w:sz="0" w:space="0" w:color="auto"/>
      </w:divBdr>
    </w:div>
    <w:div w:id="1339583165">
      <w:bodyDiv w:val="1"/>
      <w:marLeft w:val="0"/>
      <w:marRight w:val="0"/>
      <w:marTop w:val="0"/>
      <w:marBottom w:val="0"/>
      <w:divBdr>
        <w:top w:val="none" w:sz="0" w:space="0" w:color="auto"/>
        <w:left w:val="none" w:sz="0" w:space="0" w:color="auto"/>
        <w:bottom w:val="none" w:sz="0" w:space="0" w:color="auto"/>
        <w:right w:val="none" w:sz="0" w:space="0" w:color="auto"/>
      </w:divBdr>
    </w:div>
    <w:div w:id="1356886383">
      <w:bodyDiv w:val="1"/>
      <w:marLeft w:val="0"/>
      <w:marRight w:val="0"/>
      <w:marTop w:val="0"/>
      <w:marBottom w:val="0"/>
      <w:divBdr>
        <w:top w:val="none" w:sz="0" w:space="0" w:color="auto"/>
        <w:left w:val="none" w:sz="0" w:space="0" w:color="auto"/>
        <w:bottom w:val="none" w:sz="0" w:space="0" w:color="auto"/>
        <w:right w:val="none" w:sz="0" w:space="0" w:color="auto"/>
      </w:divBdr>
    </w:div>
    <w:div w:id="1385370748">
      <w:bodyDiv w:val="1"/>
      <w:marLeft w:val="0"/>
      <w:marRight w:val="0"/>
      <w:marTop w:val="0"/>
      <w:marBottom w:val="0"/>
      <w:divBdr>
        <w:top w:val="none" w:sz="0" w:space="0" w:color="auto"/>
        <w:left w:val="none" w:sz="0" w:space="0" w:color="auto"/>
        <w:bottom w:val="none" w:sz="0" w:space="0" w:color="auto"/>
        <w:right w:val="none" w:sz="0" w:space="0" w:color="auto"/>
      </w:divBdr>
    </w:div>
    <w:div w:id="1420827591">
      <w:bodyDiv w:val="1"/>
      <w:marLeft w:val="0"/>
      <w:marRight w:val="0"/>
      <w:marTop w:val="0"/>
      <w:marBottom w:val="0"/>
      <w:divBdr>
        <w:top w:val="none" w:sz="0" w:space="0" w:color="auto"/>
        <w:left w:val="none" w:sz="0" w:space="0" w:color="auto"/>
        <w:bottom w:val="none" w:sz="0" w:space="0" w:color="auto"/>
        <w:right w:val="none" w:sz="0" w:space="0" w:color="auto"/>
      </w:divBdr>
    </w:div>
    <w:div w:id="1433667591">
      <w:bodyDiv w:val="1"/>
      <w:marLeft w:val="0"/>
      <w:marRight w:val="0"/>
      <w:marTop w:val="0"/>
      <w:marBottom w:val="0"/>
      <w:divBdr>
        <w:top w:val="none" w:sz="0" w:space="0" w:color="auto"/>
        <w:left w:val="none" w:sz="0" w:space="0" w:color="auto"/>
        <w:bottom w:val="none" w:sz="0" w:space="0" w:color="auto"/>
        <w:right w:val="none" w:sz="0" w:space="0" w:color="auto"/>
      </w:divBdr>
    </w:div>
    <w:div w:id="1459256373">
      <w:bodyDiv w:val="1"/>
      <w:marLeft w:val="0"/>
      <w:marRight w:val="0"/>
      <w:marTop w:val="0"/>
      <w:marBottom w:val="0"/>
      <w:divBdr>
        <w:top w:val="none" w:sz="0" w:space="0" w:color="auto"/>
        <w:left w:val="none" w:sz="0" w:space="0" w:color="auto"/>
        <w:bottom w:val="none" w:sz="0" w:space="0" w:color="auto"/>
        <w:right w:val="none" w:sz="0" w:space="0" w:color="auto"/>
      </w:divBdr>
    </w:div>
    <w:div w:id="146770322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593707758">
      <w:bodyDiv w:val="1"/>
      <w:marLeft w:val="0"/>
      <w:marRight w:val="0"/>
      <w:marTop w:val="0"/>
      <w:marBottom w:val="0"/>
      <w:divBdr>
        <w:top w:val="none" w:sz="0" w:space="0" w:color="auto"/>
        <w:left w:val="none" w:sz="0" w:space="0" w:color="auto"/>
        <w:bottom w:val="none" w:sz="0" w:space="0" w:color="auto"/>
        <w:right w:val="none" w:sz="0" w:space="0" w:color="auto"/>
      </w:divBdr>
    </w:div>
    <w:div w:id="1594238163">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42424309">
      <w:bodyDiv w:val="1"/>
      <w:marLeft w:val="0"/>
      <w:marRight w:val="0"/>
      <w:marTop w:val="0"/>
      <w:marBottom w:val="0"/>
      <w:divBdr>
        <w:top w:val="none" w:sz="0" w:space="0" w:color="auto"/>
        <w:left w:val="none" w:sz="0" w:space="0" w:color="auto"/>
        <w:bottom w:val="none" w:sz="0" w:space="0" w:color="auto"/>
        <w:right w:val="none" w:sz="0" w:space="0" w:color="auto"/>
      </w:divBdr>
    </w:div>
    <w:div w:id="1688822841">
      <w:bodyDiv w:val="1"/>
      <w:marLeft w:val="0"/>
      <w:marRight w:val="0"/>
      <w:marTop w:val="0"/>
      <w:marBottom w:val="0"/>
      <w:divBdr>
        <w:top w:val="none" w:sz="0" w:space="0" w:color="auto"/>
        <w:left w:val="none" w:sz="0" w:space="0" w:color="auto"/>
        <w:bottom w:val="none" w:sz="0" w:space="0" w:color="auto"/>
        <w:right w:val="none" w:sz="0" w:space="0" w:color="auto"/>
      </w:divBdr>
    </w:div>
    <w:div w:id="1696924794">
      <w:bodyDiv w:val="1"/>
      <w:marLeft w:val="0"/>
      <w:marRight w:val="0"/>
      <w:marTop w:val="0"/>
      <w:marBottom w:val="0"/>
      <w:divBdr>
        <w:top w:val="none" w:sz="0" w:space="0" w:color="auto"/>
        <w:left w:val="none" w:sz="0" w:space="0" w:color="auto"/>
        <w:bottom w:val="none" w:sz="0" w:space="0" w:color="auto"/>
        <w:right w:val="none" w:sz="0" w:space="0" w:color="auto"/>
      </w:divBdr>
    </w:div>
    <w:div w:id="1702197554">
      <w:bodyDiv w:val="1"/>
      <w:marLeft w:val="0"/>
      <w:marRight w:val="0"/>
      <w:marTop w:val="0"/>
      <w:marBottom w:val="0"/>
      <w:divBdr>
        <w:top w:val="none" w:sz="0" w:space="0" w:color="auto"/>
        <w:left w:val="none" w:sz="0" w:space="0" w:color="auto"/>
        <w:bottom w:val="none" w:sz="0" w:space="0" w:color="auto"/>
        <w:right w:val="none" w:sz="0" w:space="0" w:color="auto"/>
      </w:divBdr>
    </w:div>
    <w:div w:id="1797793069">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526642">
      <w:bodyDiv w:val="1"/>
      <w:marLeft w:val="0"/>
      <w:marRight w:val="0"/>
      <w:marTop w:val="0"/>
      <w:marBottom w:val="0"/>
      <w:divBdr>
        <w:top w:val="none" w:sz="0" w:space="0" w:color="auto"/>
        <w:left w:val="none" w:sz="0" w:space="0" w:color="auto"/>
        <w:bottom w:val="none" w:sz="0" w:space="0" w:color="auto"/>
        <w:right w:val="none" w:sz="0" w:space="0" w:color="auto"/>
      </w:divBdr>
    </w:div>
    <w:div w:id="1902523278">
      <w:bodyDiv w:val="1"/>
      <w:marLeft w:val="0"/>
      <w:marRight w:val="0"/>
      <w:marTop w:val="0"/>
      <w:marBottom w:val="0"/>
      <w:divBdr>
        <w:top w:val="none" w:sz="0" w:space="0" w:color="auto"/>
        <w:left w:val="none" w:sz="0" w:space="0" w:color="auto"/>
        <w:bottom w:val="none" w:sz="0" w:space="0" w:color="auto"/>
        <w:right w:val="none" w:sz="0" w:space="0" w:color="auto"/>
      </w:divBdr>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65383854">
      <w:bodyDiv w:val="1"/>
      <w:marLeft w:val="0"/>
      <w:marRight w:val="0"/>
      <w:marTop w:val="0"/>
      <w:marBottom w:val="0"/>
      <w:divBdr>
        <w:top w:val="none" w:sz="0" w:space="0" w:color="auto"/>
        <w:left w:val="none" w:sz="0" w:space="0" w:color="auto"/>
        <w:bottom w:val="none" w:sz="0" w:space="0" w:color="auto"/>
        <w:right w:val="none" w:sz="0" w:space="0" w:color="auto"/>
      </w:divBdr>
    </w:div>
    <w:div w:id="1971669017">
      <w:bodyDiv w:val="1"/>
      <w:marLeft w:val="0"/>
      <w:marRight w:val="0"/>
      <w:marTop w:val="0"/>
      <w:marBottom w:val="0"/>
      <w:divBdr>
        <w:top w:val="none" w:sz="0" w:space="0" w:color="auto"/>
        <w:left w:val="none" w:sz="0" w:space="0" w:color="auto"/>
        <w:bottom w:val="none" w:sz="0" w:space="0" w:color="auto"/>
        <w:right w:val="none" w:sz="0" w:space="0" w:color="auto"/>
      </w:divBdr>
    </w:div>
    <w:div w:id="1972127942">
      <w:bodyDiv w:val="1"/>
      <w:marLeft w:val="0"/>
      <w:marRight w:val="0"/>
      <w:marTop w:val="0"/>
      <w:marBottom w:val="0"/>
      <w:divBdr>
        <w:top w:val="none" w:sz="0" w:space="0" w:color="auto"/>
        <w:left w:val="none" w:sz="0" w:space="0" w:color="auto"/>
        <w:bottom w:val="none" w:sz="0" w:space="0" w:color="auto"/>
        <w:right w:val="none" w:sz="0" w:space="0" w:color="auto"/>
      </w:divBdr>
    </w:div>
    <w:div w:id="2001612731">
      <w:bodyDiv w:val="1"/>
      <w:marLeft w:val="0"/>
      <w:marRight w:val="0"/>
      <w:marTop w:val="0"/>
      <w:marBottom w:val="0"/>
      <w:divBdr>
        <w:top w:val="none" w:sz="0" w:space="0" w:color="auto"/>
        <w:left w:val="none" w:sz="0" w:space="0" w:color="auto"/>
        <w:bottom w:val="none" w:sz="0" w:space="0" w:color="auto"/>
        <w:right w:val="none" w:sz="0" w:space="0" w:color="auto"/>
      </w:divBdr>
    </w:div>
    <w:div w:id="2029328044">
      <w:bodyDiv w:val="1"/>
      <w:marLeft w:val="0"/>
      <w:marRight w:val="0"/>
      <w:marTop w:val="0"/>
      <w:marBottom w:val="0"/>
      <w:divBdr>
        <w:top w:val="none" w:sz="0" w:space="0" w:color="auto"/>
        <w:left w:val="none" w:sz="0" w:space="0" w:color="auto"/>
        <w:bottom w:val="none" w:sz="0" w:space="0" w:color="auto"/>
        <w:right w:val="none" w:sz="0" w:space="0" w:color="auto"/>
      </w:divBdr>
    </w:div>
    <w:div w:id="2064795311">
      <w:bodyDiv w:val="1"/>
      <w:marLeft w:val="0"/>
      <w:marRight w:val="0"/>
      <w:marTop w:val="0"/>
      <w:marBottom w:val="0"/>
      <w:divBdr>
        <w:top w:val="none" w:sz="0" w:space="0" w:color="auto"/>
        <w:left w:val="none" w:sz="0" w:space="0" w:color="auto"/>
        <w:bottom w:val="none" w:sz="0" w:space="0" w:color="auto"/>
        <w:right w:val="none" w:sz="0" w:space="0" w:color="auto"/>
      </w:divBdr>
    </w:div>
    <w:div w:id="2112894992">
      <w:bodyDiv w:val="1"/>
      <w:marLeft w:val="0"/>
      <w:marRight w:val="0"/>
      <w:marTop w:val="0"/>
      <w:marBottom w:val="0"/>
      <w:divBdr>
        <w:top w:val="none" w:sz="0" w:space="0" w:color="auto"/>
        <w:left w:val="none" w:sz="0" w:space="0" w:color="auto"/>
        <w:bottom w:val="none" w:sz="0" w:space="0" w:color="auto"/>
        <w:right w:val="none" w:sz="0" w:space="0" w:color="auto"/>
      </w:divBdr>
    </w:div>
    <w:div w:id="2130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etzirah.Lesser@Y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19a4a29-2f4d-4751-a951-e78038ec7dfd">Document Templates and Workflows</Document_x0020_Type>
    <Category xmlns="a19a4a29-2f4d-4751-a951-e78038ec7dfd">2020 Census Research Study Plan and Report Templates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4ACBA70977540A49555592B060807" ma:contentTypeVersion="3" ma:contentTypeDescription="Create a new document." ma:contentTypeScope="" ma:versionID="69aa89cd87f9e533ebe0cf8cdf62d38d">
  <xsd:schema xmlns:xsd="http://www.w3.org/2001/XMLSchema" xmlns:xs="http://www.w3.org/2001/XMLSchema" xmlns:p="http://schemas.microsoft.com/office/2006/metadata/properties" xmlns:ns2="a19a4a29-2f4d-4751-a951-e78038ec7dfd" targetNamespace="http://schemas.microsoft.com/office/2006/metadata/properties" ma:root="true" ma:fieldsID="646bacd7d76f0f8783d49f520c3fd5ff" ns2:_="">
    <xsd:import namespace="a19a4a29-2f4d-4751-a951-e78038ec7dfd"/>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4a29-2f4d-4751-a951-e78038ec7dfd" elementFormDefault="qualified">
    <xsd:import namespace="http://schemas.microsoft.com/office/2006/documentManagement/types"/>
    <xsd:import namespace="http://schemas.microsoft.com/office/infopath/2007/PartnerControls"/>
    <xsd:element name="Document_x0020_Type" ma:index="8" nillable="true" ma:displayName="Document Type" ma:default="Document Templates and Workflows" ma:format="Dropdown" ma:internalName="Document_x0020_Type">
      <xsd:simpleType>
        <xsd:restriction base="dms:Choice">
          <xsd:enumeration value="Document Templates and Workflows"/>
          <xsd:enumeration value="Content Guidelines"/>
          <xsd:enumeration value="Reports Tracking Inventory"/>
        </xsd:restriction>
      </xsd:simpleType>
    </xsd:element>
    <xsd:element name="Category" ma:index="9" nillable="true" ma:displayName="Section" ma:default="Select one choice" ma:format="Dropdown" ma:internalName="Category">
      <xsd:simpleType>
        <xsd:restriction base="dms:Choice">
          <xsd:enumeration value="Select one choice"/>
          <xsd:enumeration value="2020 Census Research Study Plan and Report Templates"/>
          <xsd:enumeration value="Operational Assessments"/>
          <xsd:enumeration value="Quality Process Artif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991974ACCB3A141808AD91B9AAB262D" ma:contentTypeVersion="0" ma:contentTypeDescription="Create a new document." ma:contentTypeScope="" ma:versionID="8f42571655d1f80d39ddfe75d587a2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a19a4a29-2f4d-4751-a951-e78038ec7dfd"/>
  </ds:schemaRefs>
</ds:datastoreItem>
</file>

<file path=customXml/itemProps2.xml><?xml version="1.0" encoding="utf-8"?>
<ds:datastoreItem xmlns:ds="http://schemas.openxmlformats.org/officeDocument/2006/customXml" ds:itemID="{68E4BD34-9C44-49F2-BEE9-E1386C43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4a29-2f4d-4751-a951-e78038ec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A253E-6706-46C2-8F40-3D9555B2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913CEA-458D-4BAE-9BF4-4D002DB06B2B}">
  <ds:schemaRefs>
    <ds:schemaRef ds:uri="http://schemas.openxmlformats.org/officeDocument/2006/bibliography"/>
  </ds:schemaRefs>
</ds:datastoreItem>
</file>

<file path=customXml/itemProps5.xml><?xml version="1.0" encoding="utf-8"?>
<ds:datastoreItem xmlns:ds="http://schemas.openxmlformats.org/officeDocument/2006/customXml" ds:itemID="{88C7A503-96AD-4527-A7E7-FB3B9A98E2A8}">
  <ds:schemaRefs>
    <ds:schemaRef ds:uri="http://schemas.openxmlformats.org/officeDocument/2006/bibliography"/>
  </ds:schemaRefs>
</ds:datastoreItem>
</file>

<file path=customXml/itemProps6.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7.xml><?xml version="1.0" encoding="utf-8"?>
<ds:datastoreItem xmlns:ds="http://schemas.openxmlformats.org/officeDocument/2006/customXml" ds:itemID="{0AF04D15-CB3D-4AA6-A861-3FBD0A20B8C1}">
  <ds:schemaRefs>
    <ds:schemaRef ds:uri="http://schemas.openxmlformats.org/officeDocument/2006/bibliography"/>
  </ds:schemaRefs>
</ds:datastoreItem>
</file>

<file path=customXml/itemProps8.xml><?xml version="1.0" encoding="utf-8"?>
<ds:datastoreItem xmlns:ds="http://schemas.openxmlformats.org/officeDocument/2006/customXml" ds:itemID="{32CF8F7B-5EFD-41D7-9F23-B25490F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subject/>
  <dc:creator>douglass Abramson</dc:creator>
  <cp:keywords/>
  <dc:description/>
  <cp:lastModifiedBy>SYSTEM</cp:lastModifiedBy>
  <cp:revision>2</cp:revision>
  <cp:lastPrinted>2018-08-29T15:45:00Z</cp:lastPrinted>
  <dcterms:created xsi:type="dcterms:W3CDTF">2019-03-05T14:30:00Z</dcterms:created>
  <dcterms:modified xsi:type="dcterms:W3CDTF">2019-03-05T14:30:00Z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0x010100D414ACBA70977540A49555592B060807</vt:lpwstr>
  </property>
</Properties>
</file>