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2A" w:rsidRDefault="00472D82">
      <w:pPr>
        <w:tabs>
          <w:tab w:val="left" w:pos="-1440"/>
        </w:tabs>
        <w:ind w:left="7920" w:hanging="7920"/>
        <w:jc w:val="both"/>
        <w:rPr>
          <w:rFonts w:ascii="Arial" w:hAnsi="Arial" w:cs="Arial"/>
        </w:rPr>
      </w:pPr>
      <w:r>
        <w:rPr>
          <w:rFonts w:ascii="Arial" w:hAnsi="Arial" w:cs="Arial"/>
        </w:rPr>
        <w:t>BIA Form 6407</w:t>
      </w:r>
      <w:r>
        <w:rPr>
          <w:rFonts w:ascii="Arial" w:hAnsi="Arial" w:cs="Arial"/>
        </w:rPr>
        <w:tab/>
      </w:r>
      <w:r w:rsidR="0041212A">
        <w:rPr>
          <w:rFonts w:ascii="Arial" w:hAnsi="Arial" w:cs="Arial"/>
        </w:rPr>
        <w:t xml:space="preserve">OMB </w:t>
      </w:r>
      <w:r>
        <w:rPr>
          <w:rFonts w:ascii="Arial" w:hAnsi="Arial" w:cs="Arial"/>
        </w:rPr>
        <w:t>Control No. 1076-0</w:t>
      </w:r>
      <w:r w:rsidR="003D7180">
        <w:rPr>
          <w:rFonts w:ascii="Arial" w:hAnsi="Arial" w:cs="Arial"/>
        </w:rPr>
        <w:t>1</w:t>
      </w:r>
      <w:r>
        <w:rPr>
          <w:rFonts w:ascii="Arial" w:hAnsi="Arial" w:cs="Arial"/>
        </w:rPr>
        <w:t xml:space="preserve">84 </w:t>
      </w:r>
    </w:p>
    <w:p w:rsidR="0041212A" w:rsidRDefault="0041212A">
      <w:pPr>
        <w:rPr>
          <w:rFonts w:ascii="Arial" w:hAnsi="Arial" w:cs="Arial"/>
          <w:sz w:val="16"/>
          <w:szCs w:val="16"/>
        </w:rPr>
      </w:pPr>
      <w:r>
        <w:rPr>
          <w:rFonts w:ascii="Arial" w:hAnsi="Arial" w:cs="Arial"/>
          <w:sz w:val="20"/>
          <w:szCs w:val="20"/>
        </w:rPr>
        <w:t xml:space="preserve">ISSUED </w:t>
      </w:r>
      <w:r w:rsidR="002A013B">
        <w:rPr>
          <w:rFonts w:ascii="Arial" w:hAnsi="Arial" w:cs="Arial"/>
          <w:sz w:val="20"/>
          <w:szCs w:val="20"/>
        </w:rPr>
        <w:t>[Insert date]</w:t>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sidR="00434453">
        <w:rPr>
          <w:rFonts w:ascii="Arial" w:hAnsi="Arial" w:cs="Arial"/>
          <w:sz w:val="20"/>
          <w:szCs w:val="20"/>
        </w:rPr>
        <w:tab/>
      </w:r>
      <w:r>
        <w:rPr>
          <w:rFonts w:ascii="Arial" w:hAnsi="Arial" w:cs="Arial"/>
          <w:sz w:val="20"/>
          <w:szCs w:val="20"/>
        </w:rPr>
        <w:t xml:space="preserve">          </w:t>
      </w:r>
      <w:r>
        <w:rPr>
          <w:rFonts w:ascii="Arial" w:hAnsi="Arial" w:cs="Arial"/>
          <w:sz w:val="16"/>
          <w:szCs w:val="16"/>
        </w:rPr>
        <w:t xml:space="preserve">EXPIRATION DATE: </w:t>
      </w:r>
      <w:r w:rsidR="002A013B">
        <w:rPr>
          <w:rFonts w:ascii="Arial" w:hAnsi="Arial" w:cs="Arial"/>
          <w:sz w:val="16"/>
          <w:szCs w:val="16"/>
        </w:rPr>
        <w:t>[insert date]</w:t>
      </w:r>
    </w:p>
    <w:p w:rsidR="0041212A" w:rsidRDefault="0041212A">
      <w:pPr>
        <w:rPr>
          <w:rFonts w:ascii="Arial" w:hAnsi="Arial" w:cs="Arial"/>
          <w:sz w:val="20"/>
          <w:szCs w:val="20"/>
        </w:rPr>
      </w:pPr>
    </w:p>
    <w:p w:rsidR="0041212A" w:rsidRDefault="0041212A">
      <w:pPr>
        <w:keepNext/>
        <w:keepLines/>
        <w:jc w:val="center"/>
        <w:rPr>
          <w:rFonts w:ascii="Arial" w:hAnsi="Arial" w:cs="Arial"/>
          <w:b/>
          <w:bCs/>
        </w:rPr>
      </w:pPr>
      <w:r>
        <w:rPr>
          <w:rFonts w:ascii="Arial" w:hAnsi="Arial" w:cs="Arial"/>
          <w:b/>
          <w:bCs/>
        </w:rPr>
        <w:t>UNITED STATES DEPARTMENT OF THE INTERIOR</w:t>
      </w:r>
      <w:r>
        <w:rPr>
          <w:rFonts w:ascii="Arial" w:hAnsi="Arial" w:cs="Arial"/>
          <w:b/>
          <w:bCs/>
        </w:rPr>
        <w:fldChar w:fldCharType="begin"/>
      </w:r>
      <w:r>
        <w:rPr>
          <w:rFonts w:ascii="Arial" w:hAnsi="Arial" w:cs="Arial"/>
          <w:b/>
          <w:bCs/>
        </w:rPr>
        <w:instrText>tc \l2 "UNITED STATES DEPARTMENT OF THE INTERIOR</w:instrText>
      </w:r>
      <w:r>
        <w:rPr>
          <w:rFonts w:ascii="Arial" w:hAnsi="Arial" w:cs="Arial"/>
          <w:b/>
          <w:bCs/>
        </w:rPr>
        <w:fldChar w:fldCharType="end"/>
      </w:r>
    </w:p>
    <w:p w:rsidR="0041212A" w:rsidRDefault="0041212A">
      <w:pPr>
        <w:keepLines/>
        <w:jc w:val="center"/>
        <w:rPr>
          <w:rFonts w:ascii="Arial" w:hAnsi="Arial" w:cs="Arial"/>
          <w:sz w:val="22"/>
          <w:szCs w:val="22"/>
        </w:rPr>
      </w:pPr>
      <w:r>
        <w:rPr>
          <w:rFonts w:ascii="Arial" w:hAnsi="Arial" w:cs="Arial"/>
          <w:sz w:val="22"/>
          <w:szCs w:val="22"/>
        </w:rPr>
        <w:t>BUREAU OF INDIAN AFFAIRS</w:t>
      </w:r>
    </w:p>
    <w:p w:rsidR="0041212A" w:rsidRDefault="0041212A">
      <w:pPr>
        <w:keepNext/>
        <w:keepLines/>
        <w:jc w:val="center"/>
        <w:rPr>
          <w:rFonts w:ascii="Arial" w:hAnsi="Arial" w:cs="Arial"/>
          <w:sz w:val="22"/>
          <w:szCs w:val="22"/>
        </w:rPr>
      </w:pPr>
      <w:r>
        <w:rPr>
          <w:rFonts w:ascii="Arial" w:hAnsi="Arial" w:cs="Arial"/>
          <w:b/>
          <w:bCs/>
          <w:sz w:val="22"/>
          <w:szCs w:val="22"/>
        </w:rPr>
        <w:t>HOUSING ASSISTANCE APPLICATION</w:t>
      </w:r>
      <w:r>
        <w:rPr>
          <w:rFonts w:ascii="Arial" w:hAnsi="Arial" w:cs="Arial"/>
          <w:b/>
          <w:bCs/>
          <w:sz w:val="22"/>
          <w:szCs w:val="22"/>
        </w:rPr>
        <w:fldChar w:fldCharType="begin"/>
      </w:r>
      <w:r>
        <w:rPr>
          <w:rFonts w:ascii="Arial" w:hAnsi="Arial" w:cs="Arial"/>
          <w:b/>
          <w:bCs/>
          <w:sz w:val="22"/>
          <w:szCs w:val="22"/>
        </w:rPr>
        <w:instrText>tc \l4 "HOUSING ASSISTANCE APPLICATION</w:instrText>
      </w:r>
      <w:r>
        <w:rPr>
          <w:rFonts w:ascii="Arial" w:hAnsi="Arial" w:cs="Arial"/>
          <w:b/>
          <w:bCs/>
          <w:sz w:val="22"/>
          <w:szCs w:val="22"/>
        </w:rPr>
        <w:fldChar w:fldCharType="end"/>
      </w:r>
    </w:p>
    <w:p w:rsidR="0041212A" w:rsidRDefault="0041212A">
      <w:pPr>
        <w:keepLines/>
        <w:jc w:val="center"/>
        <w:rPr>
          <w:rFonts w:ascii="Arial" w:hAnsi="Arial" w:cs="Arial"/>
          <w:sz w:val="20"/>
          <w:szCs w:val="20"/>
        </w:rPr>
      </w:pPr>
    </w:p>
    <w:p w:rsidR="00D765A7" w:rsidRDefault="00D765A7" w:rsidP="008310BD">
      <w:pPr>
        <w:pStyle w:val="Style"/>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All questions in this application must be answered.  The requested information is self-explanatory.</w:t>
      </w:r>
    </w:p>
    <w:p w:rsidR="00D765A7" w:rsidRDefault="00D765A7" w:rsidP="008310BD">
      <w:pPr>
        <w:pStyle w:val="Style"/>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This application is subject to the Privacy Act of 1974, Pub. L. 93-579</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Default="0041212A" w:rsidP="00055670">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360" w:hanging="360"/>
        <w:rPr>
          <w:rFonts w:ascii="Arial" w:hAnsi="Arial" w:cs="Arial"/>
        </w:rPr>
      </w:pPr>
      <w:r w:rsidRPr="002A013B">
        <w:rPr>
          <w:rFonts w:ascii="Arial" w:hAnsi="Arial" w:cs="Arial"/>
          <w:b/>
          <w:bCs/>
        </w:rPr>
        <w:t>A.  APPLICANT INFORMATION</w:t>
      </w:r>
      <w:r>
        <w:rPr>
          <w:rFonts w:ascii="Arial" w:hAnsi="Arial" w:cs="Arial"/>
          <w:b/>
          <w:bCs/>
        </w:rPr>
        <w:t>____________________________________________________</w:t>
      </w:r>
      <w:r w:rsidR="006D6B70">
        <w:rPr>
          <w:rFonts w:ascii="Arial" w:hAnsi="Arial" w:cs="Arial"/>
          <w:b/>
          <w:bCs/>
        </w:rPr>
        <w:t>___</w:t>
      </w:r>
      <w:r>
        <w:rPr>
          <w:rFonts w:ascii="Arial" w:hAnsi="Arial" w:cs="Arial"/>
          <w:b/>
          <w:bCs/>
        </w:rPr>
        <w:fldChar w:fldCharType="begin"/>
      </w:r>
      <w:r>
        <w:rPr>
          <w:rFonts w:ascii="Arial" w:hAnsi="Arial" w:cs="Arial"/>
          <w:b/>
          <w:bCs/>
        </w:rPr>
        <w:instrText>tc \l1 "</w:instrText>
      </w:r>
      <w:r>
        <w:rPr>
          <w:rFonts w:ascii="Arial" w:hAnsi="Arial" w:cs="Arial"/>
          <w:b/>
          <w:bCs/>
          <w:u w:val="single"/>
        </w:rPr>
        <w:instrText>A.  APPLICANT INFORMATION</w:instrText>
      </w:r>
      <w:r>
        <w:rPr>
          <w:rFonts w:ascii="Arial" w:hAnsi="Arial" w:cs="Arial"/>
          <w:b/>
          <w:bCs/>
        </w:rPr>
        <w:instrText>_______________________________________________________</w:instrText>
      </w:r>
      <w:r>
        <w:rPr>
          <w:rFonts w:ascii="Arial" w:hAnsi="Arial" w:cs="Arial"/>
          <w:b/>
          <w:bCs/>
        </w:rPr>
        <w:fldChar w:fldCharType="end"/>
      </w:r>
    </w:p>
    <w:p w:rsidR="0041212A" w:rsidRDefault="0041212A">
      <w:pPr>
        <w:pStyle w:val="Quick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D7180">
        <w:rPr>
          <w:rFonts w:ascii="Arial" w:hAnsi="Arial" w:cs="Arial"/>
        </w:rPr>
        <w:t>Name:__________________</w:t>
      </w:r>
      <w:r>
        <w:rPr>
          <w:sz w:val="20"/>
          <w:szCs w:val="20"/>
        </w:rPr>
        <w:tab/>
        <w:t>_________________</w:t>
      </w:r>
      <w:r w:rsidR="003D7180">
        <w:rPr>
          <w:sz w:val="20"/>
          <w:szCs w:val="20"/>
        </w:rPr>
        <w:t>____________</w:t>
      </w:r>
      <w:r>
        <w:rPr>
          <w:sz w:val="20"/>
          <w:szCs w:val="20"/>
        </w:rPr>
        <w:t>__</w:t>
      </w:r>
      <w:r>
        <w:rPr>
          <w:sz w:val="20"/>
          <w:szCs w:val="20"/>
        </w:rPr>
        <w:tab/>
        <w:t>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 w:val="20"/>
          <w:szCs w:val="20"/>
        </w:rPr>
      </w:pPr>
      <w:r>
        <w:rPr>
          <w:rFonts w:ascii="Arial" w:hAnsi="Arial" w:cs="Arial"/>
          <w:sz w:val="20"/>
          <w:szCs w:val="20"/>
        </w:rPr>
        <w:t>Last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w:t>
      </w:r>
      <w:r>
        <w:rPr>
          <w:rFonts w:ascii="Arial" w:hAnsi="Arial" w:cs="Arial"/>
          <w:sz w:val="20"/>
          <w:szCs w:val="20"/>
        </w:rPr>
        <w:tab/>
        <w:t>Maiden Name (if any)</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2.</w:t>
      </w:r>
      <w:r>
        <w:rPr>
          <w:rFonts w:ascii="Arial" w:hAnsi="Arial" w:cs="Arial"/>
        </w:rPr>
        <w:tab/>
        <w:t>Current Address:  ____________________________________</w:t>
      </w:r>
      <w:r>
        <w:rPr>
          <w:rFonts w:ascii="Arial" w:hAnsi="Arial" w:cs="Arial"/>
        </w:rPr>
        <w:tab/>
        <w:t>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Arial" w:hAnsi="Arial" w:cs="Arial"/>
        </w:rPr>
      </w:pPr>
      <w:r>
        <w:rPr>
          <w:rFonts w:ascii="Arial" w:hAnsi="Arial" w:cs="Arial"/>
          <w:sz w:val="20"/>
          <w:szCs w:val="20"/>
        </w:rPr>
        <w:t xml:space="preserve">        Street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 Box # (if any)</w:t>
      </w:r>
      <w:r>
        <w:rPr>
          <w:rFonts w:ascii="Arial" w:hAnsi="Arial" w:cs="Arial"/>
        </w:rPr>
        <w:tab/>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rPr>
      </w:pPr>
      <w:r>
        <w:rPr>
          <w:rFonts w:ascii="Arial" w:hAnsi="Arial" w:cs="Arial"/>
        </w:rPr>
        <w:t>___________________________</w:t>
      </w:r>
      <w:r>
        <w:rPr>
          <w:rFonts w:ascii="Arial" w:hAnsi="Arial" w:cs="Arial"/>
        </w:rPr>
        <w:tab/>
        <w:t>__________________</w:t>
      </w:r>
      <w:r>
        <w:rPr>
          <w:rFonts w:ascii="Arial" w:hAnsi="Arial" w:cs="Arial"/>
        </w:rPr>
        <w:tab/>
        <w:t>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sz w:val="20"/>
          <w:szCs w:val="20"/>
        </w:rPr>
      </w:pP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Zip Code</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cs="Arial"/>
        </w:rPr>
      </w:pPr>
      <w:r>
        <w:rPr>
          <w:rFonts w:ascii="Arial" w:hAnsi="Arial" w:cs="Arial"/>
        </w:rPr>
        <w:t>3.       Telephone Number: (____</w:t>
      </w:r>
      <w:proofErr w:type="gramStart"/>
      <w:r>
        <w:rPr>
          <w:rFonts w:ascii="Arial" w:hAnsi="Arial" w:cs="Arial"/>
        </w:rPr>
        <w:t>)_</w:t>
      </w:r>
      <w:proofErr w:type="gramEnd"/>
      <w:r>
        <w:rPr>
          <w:rFonts w:ascii="Arial" w:hAnsi="Arial" w:cs="Arial"/>
        </w:rPr>
        <w:t>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4.</w:t>
      </w:r>
      <w:r>
        <w:rPr>
          <w:rFonts w:ascii="Arial" w:hAnsi="Arial" w:cs="Arial"/>
        </w:rPr>
        <w:tab/>
        <w:t>Date of Birth:  ________________</w:t>
      </w:r>
      <w:r>
        <w:rPr>
          <w:rFonts w:ascii="Arial" w:hAnsi="Arial" w:cs="Arial"/>
        </w:rPr>
        <w:tab/>
        <w:t>5.  Social Security Number: 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6.</w:t>
      </w:r>
      <w:r>
        <w:rPr>
          <w:rFonts w:ascii="Arial" w:hAnsi="Arial" w:cs="Arial"/>
        </w:rPr>
        <w:tab/>
        <w:t>Tribe: _____________________________________________</w:t>
      </w:r>
      <w:r>
        <w:rPr>
          <w:rFonts w:ascii="Arial" w:hAnsi="Arial" w:cs="Arial"/>
        </w:rPr>
        <w:tab/>
        <w:t>Roll Number: 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rPr>
      </w:pPr>
      <w:r>
        <w:rPr>
          <w:rFonts w:ascii="Arial" w:hAnsi="Arial" w:cs="Arial"/>
        </w:rPr>
        <w:t>Reservation/Rancheria: _________________________________________________________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7.</w:t>
      </w:r>
      <w:r>
        <w:rPr>
          <w:rFonts w:ascii="Arial" w:hAnsi="Arial" w:cs="Arial"/>
        </w:rPr>
        <w:tab/>
        <w:t xml:space="preserve">Marital Status:  ____Married </w:t>
      </w:r>
      <w:r>
        <w:rPr>
          <w:rFonts w:ascii="Arial" w:hAnsi="Arial" w:cs="Arial"/>
        </w:rPr>
        <w:tab/>
        <w:t>____Singled</w:t>
      </w:r>
      <w:r>
        <w:rPr>
          <w:rFonts w:ascii="Arial" w:hAnsi="Arial" w:cs="Arial"/>
        </w:rPr>
        <w:tab/>
      </w:r>
      <w:r>
        <w:rPr>
          <w:rFonts w:ascii="Arial" w:hAnsi="Arial" w:cs="Arial"/>
        </w:rPr>
        <w:tab/>
        <w:t>____Widowed</w:t>
      </w:r>
      <w:r>
        <w:rPr>
          <w:rFonts w:ascii="Arial" w:hAnsi="Arial" w:cs="Arial"/>
        </w:rPr>
        <w:tab/>
        <w:t>____Other</w:t>
      </w:r>
      <w:r>
        <w:rPr>
          <w:rFonts w:ascii="Arial" w:hAnsi="Arial" w:cs="Arial"/>
        </w:rPr>
        <w:tab/>
      </w:r>
      <w:r>
        <w:rPr>
          <w:rFonts w:ascii="Arial" w:hAnsi="Arial" w:cs="Arial"/>
        </w:rPr>
        <w:tab/>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sz w:val="20"/>
          <w:szCs w:val="20"/>
        </w:rPr>
      </w:pPr>
      <w:r>
        <w:rPr>
          <w:rFonts w:ascii="Arial" w:hAnsi="Arial" w:cs="Arial"/>
          <w:sz w:val="20"/>
          <w:szCs w:val="20"/>
        </w:rPr>
        <w:t>If you checked “Other”, please explain. ______________________________________________________________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956870" w:rsidRPr="00956870" w:rsidRDefault="00956870" w:rsidP="00055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cs="Arial"/>
        </w:rPr>
      </w:pPr>
      <w:r>
        <w:rPr>
          <w:rFonts w:ascii="Arial" w:hAnsi="Arial" w:cs="Arial"/>
        </w:rPr>
        <w:t xml:space="preserve">8.       </w:t>
      </w:r>
      <w:r w:rsidRPr="00956870">
        <w:rPr>
          <w:rFonts w:ascii="Arial" w:hAnsi="Arial" w:cs="Arial"/>
        </w:rPr>
        <w:t>Are you Homel</w:t>
      </w:r>
      <w:r>
        <w:rPr>
          <w:rFonts w:ascii="Arial" w:hAnsi="Arial" w:cs="Arial"/>
        </w:rPr>
        <w:t>e</w:t>
      </w:r>
      <w:r w:rsidRPr="00956870">
        <w:rPr>
          <w:rFonts w:ascii="Arial" w:hAnsi="Arial" w:cs="Arial"/>
        </w:rPr>
        <w:t xml:space="preserve">ss? </w:t>
      </w:r>
      <w:proofErr w:type="gramStart"/>
      <w:r w:rsidRPr="00956870">
        <w:rPr>
          <w:rFonts w:ascii="Arial" w:hAnsi="Arial" w:cs="Arial"/>
        </w:rPr>
        <w:t xml:space="preserve">____ No ____ Yes  </w:t>
      </w:r>
      <w:r>
        <w:rPr>
          <w:rFonts w:ascii="Arial" w:hAnsi="Arial" w:cs="Arial"/>
        </w:rPr>
        <w:t xml:space="preserve"> </w:t>
      </w:r>
      <w:r w:rsidR="007729DE">
        <w:rPr>
          <w:rFonts w:ascii="Arial" w:hAnsi="Arial" w:cs="Arial"/>
        </w:rPr>
        <w:t xml:space="preserve"> </w:t>
      </w:r>
      <w:r w:rsidR="003D7180">
        <w:rPr>
          <w:rFonts w:ascii="Arial" w:hAnsi="Arial" w:cs="Arial"/>
        </w:rPr>
        <w:t xml:space="preserve">     </w:t>
      </w:r>
      <w:r>
        <w:rPr>
          <w:rFonts w:ascii="Arial" w:hAnsi="Arial" w:cs="Arial"/>
        </w:rPr>
        <w:t>9.</w:t>
      </w:r>
      <w:proofErr w:type="gramEnd"/>
      <w:r w:rsidR="00055670">
        <w:rPr>
          <w:rFonts w:ascii="Arial" w:hAnsi="Arial" w:cs="Arial"/>
        </w:rPr>
        <w:t xml:space="preserve"> </w:t>
      </w:r>
      <w:r w:rsidRPr="00956870">
        <w:rPr>
          <w:rFonts w:ascii="Arial" w:hAnsi="Arial" w:cs="Arial"/>
        </w:rPr>
        <w:t xml:space="preserve">Are </w:t>
      </w:r>
      <w:r w:rsidR="00F805AA">
        <w:rPr>
          <w:rFonts w:ascii="Arial" w:hAnsi="Arial" w:cs="Arial"/>
        </w:rPr>
        <w:t>y</w:t>
      </w:r>
      <w:r w:rsidR="007729DE">
        <w:rPr>
          <w:rFonts w:ascii="Arial" w:hAnsi="Arial" w:cs="Arial"/>
        </w:rPr>
        <w:t>ou or spouse</w:t>
      </w:r>
      <w:r w:rsidRPr="00956870">
        <w:rPr>
          <w:rFonts w:ascii="Arial" w:hAnsi="Arial" w:cs="Arial"/>
        </w:rPr>
        <w:t xml:space="preserve"> </w:t>
      </w:r>
      <w:r w:rsidR="007729DE">
        <w:rPr>
          <w:rFonts w:ascii="Arial" w:hAnsi="Arial" w:cs="Arial"/>
        </w:rPr>
        <w:t xml:space="preserve">a </w:t>
      </w:r>
      <w:r w:rsidRPr="00956870">
        <w:rPr>
          <w:rFonts w:ascii="Arial" w:hAnsi="Arial" w:cs="Arial"/>
        </w:rPr>
        <w:t xml:space="preserve">Veteran?  ____ </w:t>
      </w:r>
      <w:proofErr w:type="gramStart"/>
      <w:r w:rsidRPr="00956870">
        <w:rPr>
          <w:rFonts w:ascii="Arial" w:hAnsi="Arial" w:cs="Arial"/>
        </w:rPr>
        <w:t>No  _</w:t>
      </w:r>
      <w:proofErr w:type="gramEnd"/>
      <w:r w:rsidRPr="00956870">
        <w:rPr>
          <w:rFonts w:ascii="Arial" w:hAnsi="Arial" w:cs="Arial"/>
        </w:rPr>
        <w:t>___ Yes</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Pr="002A013B" w:rsidRDefault="0041212A" w:rsidP="002A013B">
      <w:pPr>
        <w:rPr>
          <w:rFonts w:ascii="Arial" w:hAnsi="Arial" w:cs="Arial"/>
        </w:rPr>
      </w:pPr>
      <w:r w:rsidRPr="002A013B">
        <w:rPr>
          <w:rFonts w:ascii="Arial" w:hAnsi="Arial" w:cs="Arial"/>
          <w:b/>
          <w:bCs/>
        </w:rPr>
        <w:t xml:space="preserve">Information </w:t>
      </w:r>
      <w:proofErr w:type="gramStart"/>
      <w:r w:rsidRPr="002A013B">
        <w:rPr>
          <w:rFonts w:ascii="Arial" w:hAnsi="Arial" w:cs="Arial"/>
          <w:b/>
          <w:bCs/>
        </w:rPr>
        <w:t>About</w:t>
      </w:r>
      <w:proofErr w:type="gramEnd"/>
      <w:r w:rsidRPr="002A013B">
        <w:rPr>
          <w:rFonts w:ascii="Arial" w:hAnsi="Arial" w:cs="Arial"/>
          <w:b/>
          <w:bCs/>
        </w:rPr>
        <w:t xml:space="preserve"> Spouse:</w:t>
      </w:r>
      <w:r w:rsidR="002A013B" w:rsidRPr="002A013B">
        <w:t xml:space="preserve"> </w:t>
      </w:r>
      <w:r w:rsidR="002A013B" w:rsidRPr="002A013B">
        <w:rPr>
          <w:rFonts w:ascii="Arial" w:hAnsi="Arial" w:cs="Arial"/>
          <w:b/>
          <w:bCs/>
        </w:rPr>
        <w:t>_______________________________________________________</w:t>
      </w:r>
      <w:r w:rsidR="006D6B70">
        <w:rPr>
          <w:rFonts w:ascii="Arial" w:hAnsi="Arial" w:cs="Arial"/>
          <w:b/>
          <w:bCs/>
        </w:rPr>
        <w:t>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956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10</w:t>
      </w:r>
      <w:r w:rsidR="0041212A">
        <w:rPr>
          <w:rFonts w:ascii="Arial" w:hAnsi="Arial" w:cs="Arial"/>
        </w:rPr>
        <w:t>.</w:t>
      </w:r>
      <w:r w:rsidR="0041212A">
        <w:rPr>
          <w:rFonts w:ascii="Arial" w:hAnsi="Arial" w:cs="Arial"/>
        </w:rPr>
        <w:tab/>
        <w:t>Name</w:t>
      </w:r>
      <w:proofErr w:type="gramStart"/>
      <w:r w:rsidR="0041212A">
        <w:rPr>
          <w:rFonts w:ascii="Arial" w:hAnsi="Arial" w:cs="Arial"/>
        </w:rPr>
        <w:t>:_</w:t>
      </w:r>
      <w:proofErr w:type="gramEnd"/>
      <w:r w:rsidR="0041212A">
        <w:rPr>
          <w:rFonts w:ascii="Arial" w:hAnsi="Arial" w:cs="Arial"/>
        </w:rPr>
        <w:t>_________________</w:t>
      </w:r>
      <w:r w:rsidR="0041212A">
        <w:rPr>
          <w:rFonts w:ascii="Arial" w:hAnsi="Arial" w:cs="Arial"/>
        </w:rPr>
        <w:tab/>
        <w:t>_________________</w:t>
      </w:r>
      <w:r w:rsidR="0041212A">
        <w:rPr>
          <w:rFonts w:ascii="Arial" w:hAnsi="Arial" w:cs="Arial"/>
        </w:rPr>
        <w:tab/>
        <w:t>__</w:t>
      </w:r>
      <w:r w:rsidR="0041212A">
        <w:rPr>
          <w:rFonts w:ascii="Arial" w:hAnsi="Arial" w:cs="Arial"/>
        </w:rPr>
        <w:tab/>
        <w:t>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 w:val="20"/>
          <w:szCs w:val="20"/>
        </w:rPr>
      </w:pPr>
      <w:r>
        <w:rPr>
          <w:rFonts w:ascii="Arial" w:hAnsi="Arial" w:cs="Arial"/>
          <w:sz w:val="20"/>
          <w:szCs w:val="20"/>
        </w:rPr>
        <w:t>Last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w:t>
      </w:r>
      <w:r>
        <w:rPr>
          <w:rFonts w:ascii="Arial" w:hAnsi="Arial" w:cs="Arial"/>
          <w:sz w:val="20"/>
          <w:szCs w:val="20"/>
        </w:rPr>
        <w:tab/>
        <w:t>Maiden Name (if any)</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 w:val="20"/>
          <w:szCs w:val="20"/>
        </w:rPr>
      </w:pPr>
    </w:p>
    <w:p w:rsidR="0041212A" w:rsidRDefault="00956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11</w:t>
      </w:r>
      <w:r w:rsidR="0041212A">
        <w:rPr>
          <w:rFonts w:ascii="Arial" w:hAnsi="Arial" w:cs="Arial"/>
        </w:rPr>
        <w:t>.</w:t>
      </w:r>
      <w:r w:rsidR="0041212A">
        <w:rPr>
          <w:rFonts w:ascii="Arial" w:hAnsi="Arial" w:cs="Arial"/>
        </w:rPr>
        <w:tab/>
        <w:t>Date of Birth:  ________________</w:t>
      </w:r>
      <w:r w:rsidR="0041212A">
        <w:rPr>
          <w:rFonts w:ascii="Arial" w:hAnsi="Arial" w:cs="Arial"/>
        </w:rPr>
        <w:tab/>
        <w:t>1</w:t>
      </w:r>
      <w:r w:rsidR="003D7180">
        <w:rPr>
          <w:rFonts w:ascii="Arial" w:hAnsi="Arial" w:cs="Arial"/>
        </w:rPr>
        <w:t>2</w:t>
      </w:r>
      <w:r w:rsidR="0041212A">
        <w:rPr>
          <w:rFonts w:ascii="Arial" w:hAnsi="Arial" w:cs="Arial"/>
        </w:rPr>
        <w:t>.  Social Security Number: 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1</w:t>
      </w:r>
      <w:r w:rsidR="003D7180">
        <w:rPr>
          <w:rFonts w:ascii="Arial" w:hAnsi="Arial" w:cs="Arial"/>
        </w:rPr>
        <w:t>3</w:t>
      </w:r>
      <w:r>
        <w:rPr>
          <w:rFonts w:ascii="Arial" w:hAnsi="Arial" w:cs="Arial"/>
        </w:rPr>
        <w:t>.</w:t>
      </w:r>
      <w:r>
        <w:rPr>
          <w:rFonts w:ascii="Arial" w:hAnsi="Arial" w:cs="Arial"/>
        </w:rPr>
        <w:tab/>
        <w:t>Tribe: _____________________________________________</w:t>
      </w:r>
      <w:r>
        <w:rPr>
          <w:rFonts w:ascii="Arial" w:hAnsi="Arial" w:cs="Arial"/>
        </w:rPr>
        <w:tab/>
        <w:t>Roll Number: 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A013B">
        <w:rPr>
          <w:rFonts w:ascii="Arial" w:hAnsi="Arial" w:cs="Arial"/>
          <w:b/>
          <w:bCs/>
        </w:rPr>
        <w:t>B. FAMILY INFORMATION</w:t>
      </w:r>
      <w:r>
        <w:rPr>
          <w:rFonts w:ascii="Arial" w:hAnsi="Arial" w:cs="Arial"/>
          <w:b/>
          <w:bCs/>
        </w:rPr>
        <w:t>________________________________________________________</w:t>
      </w:r>
      <w:r w:rsidR="006D6B70">
        <w:rPr>
          <w:rFonts w:ascii="Arial" w:hAnsi="Arial" w:cs="Arial"/>
          <w:b/>
          <w:bCs/>
        </w:rPr>
        <w:t>___</w:t>
      </w:r>
    </w:p>
    <w:p w:rsidR="0041212A" w:rsidRDefault="0041212A">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41212A" w:rsidRDefault="0041212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szCs w:val="20"/>
        </w:rPr>
      </w:pPr>
      <w:r>
        <w:rPr>
          <w:rFonts w:ascii="Arial" w:hAnsi="Arial" w:cs="Arial"/>
          <w:sz w:val="20"/>
          <w:szCs w:val="20"/>
        </w:rPr>
        <w:t xml:space="preserve">List all other persons living in household on a permanent basis.  Start with the oldest and provide Name, Date of Birth, Social Security Number, Relationship to Applicant, and Tribe/Roll </w:t>
      </w:r>
      <w:proofErr w:type="gramStart"/>
      <w:r>
        <w:rPr>
          <w:rFonts w:ascii="Arial" w:hAnsi="Arial" w:cs="Arial"/>
          <w:sz w:val="20"/>
          <w:szCs w:val="20"/>
        </w:rPr>
        <w:t>Number .</w:t>
      </w:r>
      <w:proofErr w:type="gramEnd"/>
      <w:r>
        <w:rPr>
          <w:rFonts w:ascii="Arial" w:hAnsi="Arial" w:cs="Arial"/>
          <w:sz w:val="20"/>
          <w:szCs w:val="20"/>
        </w:rPr>
        <w:t xml:space="preserve">  </w:t>
      </w:r>
    </w:p>
    <w:tbl>
      <w:tblPr>
        <w:tblW w:w="0" w:type="auto"/>
        <w:tblLayout w:type="fixed"/>
        <w:tblLook w:val="0000" w:firstRow="0" w:lastRow="0" w:firstColumn="0" w:lastColumn="0" w:noHBand="0" w:noVBand="0"/>
      </w:tblPr>
      <w:tblGrid>
        <w:gridCol w:w="2538"/>
        <w:gridCol w:w="1800"/>
        <w:gridCol w:w="2070"/>
        <w:gridCol w:w="2610"/>
        <w:gridCol w:w="2070"/>
      </w:tblGrid>
      <w:tr w:rsidR="0041212A">
        <w:tc>
          <w:tcPr>
            <w:tcW w:w="253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jc w:val="center"/>
              <w:rPr>
                <w:rFonts w:ascii="Arial" w:hAnsi="Arial" w:cs="Arial"/>
                <w:sz w:val="20"/>
                <w:szCs w:val="20"/>
              </w:rPr>
            </w:pPr>
            <w:r>
              <w:rPr>
                <w:rFonts w:ascii="Arial" w:hAnsi="Arial" w:cs="Arial"/>
                <w:sz w:val="20"/>
                <w:szCs w:val="20"/>
              </w:rPr>
              <w:t>Name</w:t>
            </w:r>
          </w:p>
        </w:tc>
        <w:tc>
          <w:tcPr>
            <w:tcW w:w="180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jc w:val="center"/>
              <w:rPr>
                <w:rFonts w:ascii="Arial" w:hAnsi="Arial" w:cs="Arial"/>
                <w:sz w:val="20"/>
                <w:szCs w:val="20"/>
              </w:rPr>
            </w:pPr>
            <w:r>
              <w:rPr>
                <w:rFonts w:ascii="Arial" w:hAnsi="Arial" w:cs="Arial"/>
                <w:sz w:val="20"/>
                <w:szCs w:val="20"/>
              </w:rPr>
              <w:t>Date of Birth</w:t>
            </w: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jc w:val="center"/>
              <w:rPr>
                <w:rFonts w:ascii="Arial" w:hAnsi="Arial" w:cs="Arial"/>
                <w:sz w:val="20"/>
                <w:szCs w:val="20"/>
              </w:rPr>
            </w:pPr>
            <w:r>
              <w:rPr>
                <w:rFonts w:ascii="Arial" w:hAnsi="Arial" w:cs="Arial"/>
                <w:sz w:val="20"/>
                <w:szCs w:val="20"/>
              </w:rPr>
              <w:t>Social Security #</w:t>
            </w:r>
          </w:p>
        </w:tc>
        <w:tc>
          <w:tcPr>
            <w:tcW w:w="261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jc w:val="center"/>
              <w:rPr>
                <w:rFonts w:ascii="Arial" w:hAnsi="Arial" w:cs="Arial"/>
                <w:sz w:val="20"/>
                <w:szCs w:val="20"/>
              </w:rPr>
            </w:pPr>
            <w:r>
              <w:rPr>
                <w:rFonts w:ascii="Arial" w:hAnsi="Arial" w:cs="Arial"/>
                <w:sz w:val="20"/>
                <w:szCs w:val="20"/>
              </w:rPr>
              <w:t>Relationship to Applicant</w:t>
            </w: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r>
              <w:rPr>
                <w:rFonts w:ascii="Arial" w:hAnsi="Arial" w:cs="Arial"/>
                <w:sz w:val="20"/>
                <w:szCs w:val="20"/>
              </w:rPr>
              <w:t>Tribe/Roll Number</w:t>
            </w:r>
          </w:p>
        </w:tc>
      </w:tr>
      <w:tr w:rsidR="0041212A">
        <w:tc>
          <w:tcPr>
            <w:tcW w:w="253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61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r>
      <w:tr w:rsidR="0041212A">
        <w:tc>
          <w:tcPr>
            <w:tcW w:w="253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61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r>
      <w:tr w:rsidR="0041212A">
        <w:tc>
          <w:tcPr>
            <w:tcW w:w="253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61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r>
      <w:tr w:rsidR="00E1642C">
        <w:tc>
          <w:tcPr>
            <w:tcW w:w="2538"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s>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s>
              <w:rPr>
                <w:rFonts w:ascii="Arial" w:hAnsi="Arial" w:cs="Arial"/>
                <w:sz w:val="20"/>
                <w:szCs w:val="20"/>
              </w:rPr>
            </w:pPr>
          </w:p>
        </w:tc>
        <w:tc>
          <w:tcPr>
            <w:tcW w:w="2610"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s>
              <w:rPr>
                <w:rFonts w:ascii="Arial" w:hAnsi="Arial" w:cs="Arial"/>
                <w:sz w:val="20"/>
                <w:szCs w:val="20"/>
              </w:rPr>
            </w:pPr>
          </w:p>
        </w:tc>
      </w:tr>
      <w:tr w:rsidR="0041212A">
        <w:tc>
          <w:tcPr>
            <w:tcW w:w="253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61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s>
              <w:rPr>
                <w:rFonts w:ascii="Arial" w:hAnsi="Arial" w:cs="Arial"/>
                <w:sz w:val="20"/>
                <w:szCs w:val="20"/>
              </w:rPr>
            </w:pPr>
          </w:p>
        </w:tc>
      </w:tr>
    </w:tbl>
    <w:p w:rsidR="0041212A"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I</w:t>
      </w:r>
      <w:r w:rsidR="0041212A">
        <w:rPr>
          <w:rFonts w:ascii="Arial" w:hAnsi="Arial" w:cs="Arial"/>
          <w:sz w:val="20"/>
          <w:szCs w:val="20"/>
        </w:rPr>
        <w:t>f you need more space, use a blank sheet of paper.</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0"/>
          <w:szCs w:val="20"/>
        </w:rPr>
        <w:lastRenderedPageBreak/>
        <w:t xml:space="preserve">                                                                                                                           </w:t>
      </w:r>
      <w:r>
        <w:rPr>
          <w:rFonts w:ascii="Arial" w:hAnsi="Arial" w:cs="Arial"/>
          <w:sz w:val="22"/>
          <w:szCs w:val="22"/>
        </w:rPr>
        <w:t xml:space="preserve"> </w:t>
      </w:r>
    </w:p>
    <w:p w:rsidR="00D37340" w:rsidRDefault="00D37340" w:rsidP="00D37340">
      <w:pPr>
        <w:tabs>
          <w:tab w:val="left" w:pos="-1440"/>
        </w:tabs>
        <w:ind w:left="7920" w:hanging="7920"/>
        <w:jc w:val="both"/>
        <w:rPr>
          <w:rFonts w:ascii="Arial" w:hAnsi="Arial" w:cs="Arial"/>
        </w:rPr>
      </w:pPr>
      <w:r>
        <w:rPr>
          <w:rFonts w:ascii="Arial" w:hAnsi="Arial" w:cs="Arial"/>
        </w:rPr>
        <w:t>BIA Form 6407</w:t>
      </w:r>
      <w:r>
        <w:rPr>
          <w:rFonts w:ascii="Arial" w:hAnsi="Arial" w:cs="Arial"/>
        </w:rPr>
        <w:tab/>
        <w:t>OMB Control No. 1076-0</w:t>
      </w:r>
      <w:r w:rsidR="003D7180">
        <w:rPr>
          <w:rFonts w:ascii="Arial" w:hAnsi="Arial" w:cs="Arial"/>
        </w:rPr>
        <w:t>1</w:t>
      </w:r>
      <w:r>
        <w:rPr>
          <w:rFonts w:ascii="Arial" w:hAnsi="Arial" w:cs="Arial"/>
        </w:rPr>
        <w:t xml:space="preserve">84 </w:t>
      </w:r>
    </w:p>
    <w:p w:rsidR="00434453" w:rsidRDefault="00434453" w:rsidP="00434453">
      <w:pPr>
        <w:rPr>
          <w:rFonts w:ascii="Arial" w:hAnsi="Arial" w:cs="Arial"/>
          <w:sz w:val="16"/>
          <w:szCs w:val="16"/>
        </w:rPr>
      </w:pPr>
      <w:r>
        <w:rPr>
          <w:rFonts w:ascii="Arial" w:hAnsi="Arial" w:cs="Arial"/>
          <w:sz w:val="20"/>
          <w:szCs w:val="20"/>
        </w:rPr>
        <w:t xml:space="preserve">ISSUED </w:t>
      </w:r>
      <w:proofErr w:type="gramStart"/>
      <w:r w:rsidR="002A013B">
        <w:rPr>
          <w:rFonts w:ascii="Arial" w:hAnsi="Arial" w:cs="Arial"/>
          <w:sz w:val="20"/>
          <w:szCs w:val="20"/>
        </w:rPr>
        <w:t>[ insert</w:t>
      </w:r>
      <w:proofErr w:type="gramEnd"/>
      <w:r w:rsidR="002A013B">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EXPIRATION DATE: </w:t>
      </w:r>
      <w:r w:rsidR="002A013B">
        <w:rPr>
          <w:rFonts w:ascii="Arial" w:hAnsi="Arial" w:cs="Arial"/>
          <w:sz w:val="16"/>
          <w:szCs w:val="16"/>
        </w:rPr>
        <w:t>[ insert date]</w:t>
      </w:r>
    </w:p>
    <w:p w:rsidR="0041212A" w:rsidRDefault="0041212A" w:rsidP="00D3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rPr>
          <w:rFonts w:ascii="Arial" w:hAnsi="Arial" w:cs="Arial"/>
          <w:sz w:val="20"/>
          <w:szCs w:val="20"/>
        </w:rPr>
      </w:pPr>
    </w:p>
    <w:p w:rsidR="0041212A" w:rsidRPr="00942EDF" w:rsidRDefault="0041212A">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cs="Arial"/>
          <w:u w:val="single"/>
        </w:rPr>
      </w:pPr>
      <w:r w:rsidRPr="00942EDF">
        <w:rPr>
          <w:rFonts w:ascii="Arial" w:hAnsi="Arial" w:cs="Arial"/>
          <w:b/>
          <w:bCs/>
        </w:rPr>
        <w:t>C.  INCOME INFORMATION</w:t>
      </w:r>
      <w:r w:rsidR="002A013B" w:rsidRPr="002A013B">
        <w:rPr>
          <w:rFonts w:ascii="Arial" w:hAnsi="Arial" w:cs="Arial"/>
          <w:b/>
          <w:bCs/>
        </w:rPr>
        <w:t>_______________________________________________________</w:t>
      </w:r>
      <w:r w:rsidR="006D6B70">
        <w:rPr>
          <w:rFonts w:ascii="Arial" w:hAnsi="Arial" w:cs="Arial"/>
          <w:b/>
          <w:bCs/>
        </w:rPr>
        <w:t>__</w:t>
      </w:r>
    </w:p>
    <w:p w:rsidR="0041212A" w:rsidRDefault="0041212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F805AA">
        <w:rPr>
          <w:rFonts w:ascii="Arial" w:hAnsi="Arial" w:cs="Arial"/>
        </w:rPr>
        <w:t>1</w:t>
      </w:r>
      <w:r w:rsidR="003D7180">
        <w:rPr>
          <w:rFonts w:ascii="Arial" w:hAnsi="Arial" w:cs="Arial"/>
        </w:rPr>
        <w:t>4</w:t>
      </w:r>
      <w:r>
        <w:rPr>
          <w:rFonts w:ascii="Arial" w:hAnsi="Arial" w:cs="Arial"/>
          <w:sz w:val="20"/>
          <w:szCs w:val="20"/>
        </w:rPr>
        <w:t xml:space="preserve">.   </w:t>
      </w:r>
      <w:r>
        <w:rPr>
          <w:rFonts w:ascii="Arial" w:hAnsi="Arial" w:cs="Arial"/>
          <w:sz w:val="20"/>
          <w:szCs w:val="20"/>
          <w:u w:val="single"/>
        </w:rPr>
        <w:t>Earned Income:</w:t>
      </w:r>
      <w:r>
        <w:rPr>
          <w:rFonts w:ascii="Arial" w:hAnsi="Arial" w:cs="Arial"/>
          <w:sz w:val="20"/>
          <w:szCs w:val="20"/>
        </w:rPr>
        <w:t xml:space="preserve"> Start with applicant, then </w:t>
      </w:r>
      <w:proofErr w:type="gramStart"/>
      <w:r>
        <w:rPr>
          <w:rFonts w:ascii="Arial" w:hAnsi="Arial" w:cs="Arial"/>
          <w:sz w:val="20"/>
          <w:szCs w:val="20"/>
        </w:rPr>
        <w:t>list</w:t>
      </w:r>
      <w:proofErr w:type="gramEnd"/>
      <w:r>
        <w:rPr>
          <w:rFonts w:ascii="Arial" w:hAnsi="Arial" w:cs="Arial"/>
          <w:sz w:val="20"/>
          <w:szCs w:val="20"/>
        </w:rPr>
        <w:t xml:space="preserve"> all permanent family members, including all who are listed under Parts A and B and have earned income.  Provide signed copy of SF-1040 (income tax return), W-2 forms, wage stubs, etc. for verification. </w:t>
      </w:r>
    </w:p>
    <w:tbl>
      <w:tblPr>
        <w:tblW w:w="0" w:type="auto"/>
        <w:tblLayout w:type="fixed"/>
        <w:tblLook w:val="0000" w:firstRow="0" w:lastRow="0" w:firstColumn="0" w:lastColumn="0" w:noHBand="0" w:noVBand="0"/>
      </w:tblPr>
      <w:tblGrid>
        <w:gridCol w:w="3672"/>
        <w:gridCol w:w="3672"/>
        <w:gridCol w:w="3672"/>
      </w:tblGrid>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Name</w:t>
            </w: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Annual Earned Income</w:t>
            </w: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Source of Income</w:t>
            </w:r>
          </w:p>
        </w:tc>
      </w:tr>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E1642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E1642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bl>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 xml:space="preserve"> </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200"/>
        <w:rPr>
          <w:rFonts w:ascii="Arial" w:hAnsi="Arial" w:cs="Arial"/>
          <w:sz w:val="22"/>
          <w:szCs w:val="22"/>
        </w:rPr>
      </w:pPr>
      <w:r>
        <w:rPr>
          <w:rFonts w:ascii="Arial" w:hAnsi="Arial" w:cs="Arial"/>
          <w:sz w:val="22"/>
          <w:szCs w:val="22"/>
        </w:rPr>
        <w:t xml:space="preserve">Total </w:t>
      </w:r>
      <w:r>
        <w:rPr>
          <w:rFonts w:ascii="Arial" w:hAnsi="Arial" w:cs="Arial"/>
          <w:sz w:val="22"/>
          <w:szCs w:val="22"/>
          <w:u w:val="single"/>
        </w:rPr>
        <w:t>annual</w:t>
      </w:r>
      <w:r>
        <w:rPr>
          <w:rFonts w:ascii="Arial" w:hAnsi="Arial" w:cs="Arial"/>
          <w:sz w:val="22"/>
          <w:szCs w:val="22"/>
        </w:rPr>
        <w:t xml:space="preserve"> earned income: $ ____________________________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F805AA">
        <w:rPr>
          <w:rFonts w:ascii="Arial" w:hAnsi="Arial" w:cs="Arial"/>
        </w:rPr>
        <w:t>1</w:t>
      </w:r>
      <w:r w:rsidR="003D7180">
        <w:rPr>
          <w:rFonts w:ascii="Arial" w:hAnsi="Arial" w:cs="Arial"/>
        </w:rPr>
        <w:t>5</w:t>
      </w:r>
      <w:r>
        <w:rPr>
          <w:rFonts w:ascii="Arial" w:hAnsi="Arial" w:cs="Arial"/>
          <w:sz w:val="20"/>
          <w:szCs w:val="20"/>
        </w:rPr>
        <w:t xml:space="preserve">.  </w:t>
      </w:r>
      <w:r>
        <w:rPr>
          <w:rFonts w:ascii="Arial" w:hAnsi="Arial" w:cs="Arial"/>
          <w:sz w:val="20"/>
          <w:szCs w:val="20"/>
          <w:u w:val="single"/>
        </w:rPr>
        <w:t>Unearned Income:</w:t>
      </w:r>
      <w:r>
        <w:rPr>
          <w:rFonts w:ascii="Arial" w:hAnsi="Arial" w:cs="Arial"/>
          <w:sz w:val="20"/>
          <w:szCs w:val="20"/>
        </w:rPr>
        <w:t xml:space="preserve"> Start with applicant, then list all permanent family members, including all who are listed under Parts A and B and have unearned income such as social security, retirement, disability and unemployment benefits, child  support and alimony, royalties, per capita payments, interest, etc.  Provide check stubs, statements, individual Indian Money (IIM) ledgers, etc. for verification.  </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bl>
      <w:tblPr>
        <w:tblW w:w="0" w:type="auto"/>
        <w:tblLayout w:type="fixed"/>
        <w:tblLook w:val="0000" w:firstRow="0" w:lastRow="0" w:firstColumn="0" w:lastColumn="0" w:noHBand="0" w:noVBand="0"/>
      </w:tblPr>
      <w:tblGrid>
        <w:gridCol w:w="3672"/>
        <w:gridCol w:w="3672"/>
        <w:gridCol w:w="3672"/>
      </w:tblGrid>
      <w:tr w:rsidR="0041212A">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Name</w:t>
            </w:r>
          </w:p>
        </w:tc>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Annual Unearned Income</w:t>
            </w:r>
          </w:p>
        </w:tc>
        <w:tc>
          <w:tcPr>
            <w:tcW w:w="3672"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Pr>
                <w:rFonts w:ascii="Arial" w:hAnsi="Arial" w:cs="Arial"/>
                <w:sz w:val="20"/>
                <w:szCs w:val="20"/>
              </w:rPr>
              <w:t>Source of Income</w:t>
            </w:r>
          </w:p>
        </w:tc>
      </w:tr>
      <w:tr w:rsidR="0041212A">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E1642C">
        <w:tc>
          <w:tcPr>
            <w:tcW w:w="3672" w:type="dxa"/>
            <w:tcBorders>
              <w:top w:val="single" w:sz="7" w:space="0" w:color="000000"/>
              <w:left w:val="single" w:sz="7" w:space="0" w:color="000000"/>
              <w:bottom w:val="single" w:sz="6" w:space="0" w:color="FFFFFF"/>
              <w:right w:val="single" w:sz="6" w:space="0" w:color="FFFFFF"/>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E1642C">
        <w:tc>
          <w:tcPr>
            <w:tcW w:w="3672" w:type="dxa"/>
            <w:tcBorders>
              <w:top w:val="single" w:sz="7" w:space="0" w:color="000000"/>
              <w:left w:val="single" w:sz="7" w:space="0" w:color="000000"/>
              <w:bottom w:val="single" w:sz="6" w:space="0" w:color="FFFFFF"/>
              <w:right w:val="single" w:sz="6" w:space="0" w:color="FFFFFF"/>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E1642C" w:rsidRDefault="00E1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3672" w:type="dxa"/>
            <w:tcBorders>
              <w:top w:val="single" w:sz="7" w:space="0" w:color="000000"/>
              <w:left w:val="single" w:sz="7" w:space="0" w:color="000000"/>
              <w:bottom w:val="single" w:sz="7" w:space="0" w:color="000000"/>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367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bl>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2"/>
          <w:szCs w:val="22"/>
        </w:rPr>
        <w:t xml:space="preserve">      Total </w:t>
      </w:r>
      <w:r>
        <w:rPr>
          <w:rFonts w:ascii="Arial" w:hAnsi="Arial" w:cs="Arial"/>
          <w:sz w:val="22"/>
          <w:szCs w:val="22"/>
          <w:u w:val="single"/>
        </w:rPr>
        <w:t>annual</w:t>
      </w:r>
      <w:r>
        <w:rPr>
          <w:rFonts w:ascii="Arial" w:hAnsi="Arial" w:cs="Arial"/>
          <w:sz w:val="22"/>
          <w:szCs w:val="22"/>
        </w:rPr>
        <w:t xml:space="preserve"> unearned income: $ ____________________________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F805AA">
        <w:rPr>
          <w:rFonts w:ascii="Arial" w:hAnsi="Arial" w:cs="Arial"/>
        </w:rPr>
        <w:t>1</w:t>
      </w:r>
      <w:r w:rsidR="003D7180">
        <w:rPr>
          <w:rFonts w:ascii="Arial" w:hAnsi="Arial" w:cs="Arial"/>
        </w:rPr>
        <w:t>6</w:t>
      </w:r>
      <w:r>
        <w:rPr>
          <w:rFonts w:ascii="Arial" w:hAnsi="Arial" w:cs="Arial"/>
          <w:sz w:val="22"/>
          <w:szCs w:val="22"/>
        </w:rPr>
        <w:t>.</w:t>
      </w:r>
      <w:r w:rsidR="002A013B">
        <w:rPr>
          <w:rFonts w:ascii="Arial" w:hAnsi="Arial" w:cs="Arial"/>
          <w:sz w:val="22"/>
          <w:szCs w:val="22"/>
        </w:rPr>
        <w:t xml:space="preserve"> </w:t>
      </w:r>
      <w:r>
        <w:rPr>
          <w:rFonts w:ascii="Arial" w:hAnsi="Arial" w:cs="Arial"/>
          <w:b/>
          <w:bCs/>
          <w:sz w:val="22"/>
          <w:szCs w:val="22"/>
        </w:rPr>
        <w:t>TOTAL COMBINED ANNUAL HOUSEHOLD INCOME</w:t>
      </w:r>
      <w:r>
        <w:rPr>
          <w:rFonts w:ascii="Arial" w:hAnsi="Arial" w:cs="Arial"/>
          <w:sz w:val="22"/>
          <w:szCs w:val="22"/>
        </w:rPr>
        <w:t xml:space="preserve"> (earned + unearned): $ 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41212A" w:rsidRPr="00942EDF"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942EDF">
        <w:rPr>
          <w:rFonts w:ascii="Arial" w:hAnsi="Arial" w:cs="Arial"/>
          <w:b/>
          <w:bCs/>
        </w:rPr>
        <w:t>D.  HOUSING INFORMATION</w:t>
      </w:r>
      <w:r w:rsidRPr="002A013B">
        <w:rPr>
          <w:rFonts w:ascii="Arial" w:hAnsi="Arial" w:cs="Arial"/>
          <w:b/>
        </w:rPr>
        <w:t>______________________________________________________</w:t>
      </w:r>
      <w:r w:rsidR="006D6B70">
        <w:rPr>
          <w:rFonts w:ascii="Arial" w:hAnsi="Arial" w:cs="Arial"/>
          <w:b/>
        </w:rPr>
        <w:t>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bl>
      <w:tblPr>
        <w:tblW w:w="0" w:type="auto"/>
        <w:tblLayout w:type="fixed"/>
        <w:tblLook w:val="0000" w:firstRow="0" w:lastRow="0" w:firstColumn="0" w:lastColumn="0" w:noHBand="0" w:noVBand="0"/>
      </w:tblPr>
      <w:tblGrid>
        <w:gridCol w:w="576"/>
        <w:gridCol w:w="10440"/>
      </w:tblGrid>
      <w:tr w:rsidR="0041212A">
        <w:tc>
          <w:tcPr>
            <w:tcW w:w="576" w:type="dxa"/>
            <w:vMerge w:val="restart"/>
            <w:tcBorders>
              <w:top w:val="single" w:sz="7" w:space="0" w:color="000000"/>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rPr>
              <w:t>1</w:t>
            </w:r>
            <w:r w:rsidR="003D7180">
              <w:rPr>
                <w:rFonts w:ascii="Arial" w:hAnsi="Arial" w:cs="Arial"/>
              </w:rPr>
              <w:t>7</w:t>
            </w:r>
            <w:r>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 xml:space="preserve">Location of the house to be </w:t>
            </w:r>
            <w:proofErr w:type="gramStart"/>
            <w:r>
              <w:rPr>
                <w:rFonts w:ascii="Arial" w:hAnsi="Arial" w:cs="Arial"/>
                <w:sz w:val="20"/>
                <w:szCs w:val="20"/>
              </w:rPr>
              <w:t>repaired,</w:t>
            </w:r>
            <w:proofErr w:type="gramEnd"/>
            <w:r>
              <w:rPr>
                <w:rFonts w:ascii="Arial" w:hAnsi="Arial" w:cs="Arial"/>
                <w:sz w:val="20"/>
                <w:szCs w:val="20"/>
              </w:rPr>
              <w:t xml:space="preserve"> renovated or constructed.  (Give address and detailed directions to this house).  **</w:t>
            </w:r>
            <w:r>
              <w:rPr>
                <w:rFonts w:ascii="Arial" w:hAnsi="Arial" w:cs="Arial"/>
                <w:b/>
                <w:bCs/>
                <w:sz w:val="20"/>
                <w:szCs w:val="20"/>
              </w:rPr>
              <w:t>DRAW MAP ON BACK OF THIS PAGE</w:t>
            </w:r>
            <w:r>
              <w:rPr>
                <w:rFonts w:ascii="Arial" w:hAnsi="Arial" w:cs="Arial"/>
                <w:sz w:val="20"/>
                <w:szCs w:val="20"/>
              </w:rPr>
              <w:t>**</w:t>
            </w: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val="restart"/>
            <w:tcBorders>
              <w:top w:val="single" w:sz="7" w:space="0" w:color="000000"/>
              <w:left w:val="single" w:sz="7" w:space="0" w:color="000000"/>
              <w:bottom w:val="nil"/>
              <w:right w:val="single" w:sz="6" w:space="0" w:color="FFFFFF"/>
            </w:tcBorders>
          </w:tcPr>
          <w:p w:rsidR="0041212A" w:rsidRPr="007F0136"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7F0136">
              <w:rPr>
                <w:rFonts w:ascii="Arial" w:hAnsi="Arial" w:cs="Arial"/>
              </w:rPr>
              <w:t>1</w:t>
            </w:r>
            <w:r w:rsidR="003D7180">
              <w:rPr>
                <w:rFonts w:ascii="Arial" w:hAnsi="Arial" w:cs="Arial"/>
              </w:rPr>
              <w:t>8</w:t>
            </w:r>
            <w:r w:rsidRPr="007F0136">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 xml:space="preserve">Provide a brief description of the problems you are experiencing with your house or the type of housing assistance for which you are applying.   </w:t>
            </w: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tcBorders>
              <w:top w:val="nil"/>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r>
      <w:tr w:rsidR="0041212A">
        <w:tc>
          <w:tcPr>
            <w:tcW w:w="576" w:type="dxa"/>
            <w:vMerge w:val="restart"/>
            <w:tcBorders>
              <w:top w:val="single" w:sz="7" w:space="0" w:color="000000"/>
              <w:left w:val="single" w:sz="7" w:space="0" w:color="000000"/>
              <w:bottom w:val="nil"/>
              <w:right w:val="single" w:sz="6" w:space="0" w:color="FFFFFF"/>
            </w:tcBorders>
          </w:tcPr>
          <w:p w:rsidR="0041212A" w:rsidRPr="007F0136" w:rsidRDefault="0041212A"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7F0136">
              <w:rPr>
                <w:rFonts w:ascii="Arial" w:hAnsi="Arial" w:cs="Arial"/>
              </w:rPr>
              <w:t>1</w:t>
            </w:r>
            <w:r w:rsidR="003D7180">
              <w:rPr>
                <w:rFonts w:ascii="Arial" w:hAnsi="Arial" w:cs="Arial"/>
              </w:rPr>
              <w:t>9</w:t>
            </w:r>
            <w:r w:rsidRPr="007F0136">
              <w:rPr>
                <w:rFonts w:ascii="Arial" w:hAnsi="Arial" w:cs="Arial"/>
              </w:rPr>
              <w:t>.</w:t>
            </w:r>
          </w:p>
        </w:tc>
        <w:tc>
          <w:tcPr>
            <w:tcW w:w="10440" w:type="dxa"/>
            <w:tcBorders>
              <w:top w:val="single" w:sz="7" w:space="0" w:color="000000"/>
              <w:left w:val="single" w:sz="7" w:space="0" w:color="000000"/>
              <w:bottom w:val="single" w:sz="6" w:space="0" w:color="FFFFFF"/>
              <w:right w:val="single" w:sz="7" w:space="0" w:color="000000"/>
            </w:tcBorders>
          </w:tcPr>
          <w:p w:rsidR="0041212A" w:rsidRPr="00B50BED" w:rsidRDefault="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50BED">
              <w:rPr>
                <w:rFonts w:ascii="Arial" w:hAnsi="Arial" w:cs="Arial"/>
                <w:sz w:val="22"/>
                <w:szCs w:val="22"/>
              </w:rPr>
              <w:t>If repair assistance is needed, do you own _____ or rent _____ this house?</w:t>
            </w:r>
          </w:p>
        </w:tc>
      </w:tr>
      <w:tr w:rsidR="0041212A">
        <w:tc>
          <w:tcPr>
            <w:tcW w:w="576" w:type="dxa"/>
            <w:vMerge/>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Pr="00B50BED" w:rsidRDefault="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50BED">
              <w:rPr>
                <w:rFonts w:ascii="Arial" w:hAnsi="Arial" w:cs="Arial"/>
                <w:sz w:val="22"/>
                <w:szCs w:val="22"/>
              </w:rPr>
              <w:t xml:space="preserve">If renting, is the owner Indian?  ____No    ____ Yes       </w:t>
            </w:r>
          </w:p>
        </w:tc>
      </w:tr>
      <w:tr w:rsidR="0041212A">
        <w:tc>
          <w:tcPr>
            <w:tcW w:w="576" w:type="dxa"/>
            <w:vMerge/>
            <w:tcBorders>
              <w:top w:val="nil"/>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10440" w:type="dxa"/>
            <w:tcBorders>
              <w:top w:val="single" w:sz="7" w:space="0" w:color="000000"/>
              <w:left w:val="single" w:sz="7" w:space="0" w:color="000000"/>
              <w:bottom w:val="single" w:sz="6" w:space="0" w:color="FFFFFF"/>
              <w:right w:val="single" w:sz="7" w:space="0" w:color="000000"/>
            </w:tcBorders>
          </w:tcPr>
          <w:p w:rsidR="0041212A" w:rsidRPr="00B50BED" w:rsidRDefault="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50BED">
              <w:rPr>
                <w:rFonts w:ascii="Arial" w:hAnsi="Arial" w:cs="Arial"/>
                <w:sz w:val="22"/>
                <w:szCs w:val="22"/>
              </w:rPr>
              <w:t xml:space="preserve">If yes, provide name of owner(s): </w:t>
            </w:r>
          </w:p>
        </w:tc>
      </w:tr>
      <w:tr w:rsidR="0041212A" w:rsidTr="00B50BED">
        <w:tc>
          <w:tcPr>
            <w:tcW w:w="576" w:type="dxa"/>
            <w:tcBorders>
              <w:top w:val="single" w:sz="7" w:space="0" w:color="000000"/>
              <w:left w:val="single" w:sz="7" w:space="0" w:color="000000"/>
              <w:bottom w:val="single" w:sz="8" w:space="0" w:color="000000"/>
              <w:right w:val="single" w:sz="6" w:space="0" w:color="FFFFFF"/>
            </w:tcBorders>
          </w:tcPr>
          <w:p w:rsidR="0041212A" w:rsidRDefault="003D7180" w:rsidP="007F0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20</w:t>
            </w:r>
            <w:r w:rsidR="0041212A">
              <w:rPr>
                <w:rFonts w:ascii="Arial" w:hAnsi="Arial" w:cs="Arial"/>
              </w:rPr>
              <w:t>.</w:t>
            </w:r>
          </w:p>
        </w:tc>
        <w:tc>
          <w:tcPr>
            <w:tcW w:w="10440" w:type="dxa"/>
            <w:tcBorders>
              <w:top w:val="single" w:sz="7" w:space="0" w:color="000000"/>
              <w:left w:val="single" w:sz="7" w:space="0" w:color="000000"/>
              <w:bottom w:val="single" w:sz="6" w:space="0" w:color="FFFFFF"/>
              <w:right w:val="single" w:sz="7" w:space="0" w:color="000000"/>
            </w:tcBorders>
          </w:tcPr>
          <w:p w:rsidR="0041212A" w:rsidRDefault="00B50BED" w:rsidP="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50BED">
              <w:rPr>
                <w:rFonts w:ascii="Arial" w:hAnsi="Arial" w:cs="Arial"/>
                <w:sz w:val="22"/>
                <w:szCs w:val="22"/>
              </w:rPr>
              <w:t xml:space="preserve">Are </w:t>
            </w:r>
            <w:r>
              <w:rPr>
                <w:rFonts w:ascii="Arial" w:hAnsi="Arial" w:cs="Arial"/>
                <w:sz w:val="22"/>
                <w:szCs w:val="22"/>
              </w:rPr>
              <w:t xml:space="preserve">you living in </w:t>
            </w:r>
            <w:r w:rsidRPr="00B50BED">
              <w:rPr>
                <w:rFonts w:ascii="Arial" w:hAnsi="Arial" w:cs="Arial"/>
                <w:sz w:val="22"/>
                <w:szCs w:val="22"/>
              </w:rPr>
              <w:t>Overcrowded Conditions? ___</w:t>
            </w:r>
            <w:r>
              <w:rPr>
                <w:rFonts w:ascii="Arial" w:hAnsi="Arial" w:cs="Arial"/>
                <w:sz w:val="22"/>
                <w:szCs w:val="22"/>
              </w:rPr>
              <w:t>_</w:t>
            </w:r>
            <w:r w:rsidRPr="00B50BED">
              <w:rPr>
                <w:rFonts w:ascii="Arial" w:hAnsi="Arial" w:cs="Arial"/>
                <w:sz w:val="22"/>
                <w:szCs w:val="22"/>
              </w:rPr>
              <w:t xml:space="preserve"> No  ___</w:t>
            </w:r>
            <w:r>
              <w:rPr>
                <w:rFonts w:ascii="Arial" w:hAnsi="Arial" w:cs="Arial"/>
                <w:sz w:val="22"/>
                <w:szCs w:val="22"/>
              </w:rPr>
              <w:t>_</w:t>
            </w:r>
            <w:r w:rsidRPr="00B50BED">
              <w:rPr>
                <w:rFonts w:ascii="Arial" w:hAnsi="Arial" w:cs="Arial"/>
                <w:sz w:val="22"/>
                <w:szCs w:val="22"/>
              </w:rPr>
              <w:t xml:space="preserve"> Yes</w:t>
            </w:r>
          </w:p>
        </w:tc>
      </w:tr>
      <w:tr w:rsidR="0041212A" w:rsidTr="00B50BED">
        <w:trPr>
          <w:trHeight w:val="63"/>
        </w:trPr>
        <w:tc>
          <w:tcPr>
            <w:tcW w:w="576" w:type="dxa"/>
            <w:tcBorders>
              <w:top w:val="single" w:sz="8" w:space="0" w:color="000000"/>
              <w:left w:val="single" w:sz="8" w:space="0" w:color="000000"/>
              <w:bottom w:val="single" w:sz="8" w:space="0" w:color="000000"/>
              <w:right w:val="single" w:sz="8" w:space="0" w:color="000000"/>
            </w:tcBorders>
          </w:tcPr>
          <w:p w:rsidR="0041212A" w:rsidRPr="00B50BED" w:rsidRDefault="00B50BED"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B50BED">
              <w:rPr>
                <w:rFonts w:ascii="Arial" w:hAnsi="Arial" w:cs="Arial"/>
              </w:rPr>
              <w:t>2</w:t>
            </w:r>
            <w:r w:rsidR="003D7180">
              <w:rPr>
                <w:rFonts w:ascii="Arial" w:hAnsi="Arial" w:cs="Arial"/>
              </w:rPr>
              <w:t>1</w:t>
            </w:r>
            <w:r>
              <w:rPr>
                <w:rFonts w:ascii="Arial" w:hAnsi="Arial" w:cs="Arial"/>
              </w:rPr>
              <w:t>.</w:t>
            </w:r>
          </w:p>
        </w:tc>
        <w:tc>
          <w:tcPr>
            <w:tcW w:w="10440" w:type="dxa"/>
            <w:tcBorders>
              <w:top w:val="single" w:sz="7" w:space="0" w:color="000000"/>
              <w:left w:val="single" w:sz="8" w:space="0" w:color="000000"/>
              <w:bottom w:val="single" w:sz="7" w:space="0" w:color="000000"/>
              <w:right w:val="single" w:sz="7" w:space="0" w:color="000000"/>
            </w:tcBorders>
          </w:tcPr>
          <w:p w:rsidR="0041212A" w:rsidRDefault="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B50BED">
              <w:rPr>
                <w:rFonts w:ascii="Arial" w:hAnsi="Arial" w:cs="Arial"/>
                <w:sz w:val="22"/>
                <w:szCs w:val="22"/>
              </w:rPr>
              <w:t xml:space="preserve">Is the </w:t>
            </w:r>
            <w:r>
              <w:rPr>
                <w:rFonts w:ascii="Arial" w:hAnsi="Arial" w:cs="Arial"/>
                <w:sz w:val="22"/>
                <w:szCs w:val="22"/>
              </w:rPr>
              <w:t xml:space="preserve">condition of the </w:t>
            </w:r>
            <w:r w:rsidRPr="00B50BED">
              <w:rPr>
                <w:rFonts w:ascii="Arial" w:hAnsi="Arial" w:cs="Arial"/>
                <w:sz w:val="22"/>
                <w:szCs w:val="22"/>
              </w:rPr>
              <w:t xml:space="preserve">home </w:t>
            </w:r>
            <w:r>
              <w:rPr>
                <w:rFonts w:ascii="Arial" w:hAnsi="Arial" w:cs="Arial"/>
                <w:sz w:val="22"/>
                <w:szCs w:val="22"/>
              </w:rPr>
              <w:t xml:space="preserve">in a </w:t>
            </w:r>
            <w:r w:rsidRPr="00B50BED">
              <w:rPr>
                <w:rFonts w:ascii="Arial" w:hAnsi="Arial" w:cs="Arial"/>
                <w:sz w:val="22"/>
                <w:szCs w:val="22"/>
              </w:rPr>
              <w:t>dilapidated</w:t>
            </w:r>
            <w:r>
              <w:rPr>
                <w:rFonts w:ascii="Arial" w:hAnsi="Arial" w:cs="Arial"/>
                <w:sz w:val="22"/>
                <w:szCs w:val="22"/>
              </w:rPr>
              <w:t xml:space="preserve"> state</w:t>
            </w:r>
            <w:r w:rsidRPr="00B50BED">
              <w:rPr>
                <w:rFonts w:ascii="Arial" w:hAnsi="Arial" w:cs="Arial"/>
                <w:sz w:val="22"/>
                <w:szCs w:val="22"/>
              </w:rPr>
              <w:t>? ___</w:t>
            </w:r>
            <w:r>
              <w:rPr>
                <w:rFonts w:ascii="Arial" w:hAnsi="Arial" w:cs="Arial"/>
                <w:sz w:val="22"/>
                <w:szCs w:val="22"/>
              </w:rPr>
              <w:t>_</w:t>
            </w:r>
            <w:r w:rsidRPr="00B50BED">
              <w:rPr>
                <w:rFonts w:ascii="Arial" w:hAnsi="Arial" w:cs="Arial"/>
                <w:sz w:val="22"/>
                <w:szCs w:val="22"/>
              </w:rPr>
              <w:t xml:space="preserve"> No  ____ Yes</w:t>
            </w:r>
            <w:r>
              <w:rPr>
                <w:rFonts w:ascii="Arial" w:hAnsi="Arial" w:cs="Arial"/>
                <w:sz w:val="22"/>
                <w:szCs w:val="22"/>
              </w:rPr>
              <w:t xml:space="preserve"> </w:t>
            </w:r>
          </w:p>
        </w:tc>
      </w:tr>
    </w:tbl>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sectPr w:rsidR="0041212A" w:rsidSect="00942EDF">
          <w:footerReference w:type="default" r:id="rId9"/>
          <w:type w:val="continuous"/>
          <w:pgSz w:w="12240" w:h="15840"/>
          <w:pgMar w:top="360" w:right="360" w:bottom="360" w:left="720" w:header="360" w:footer="360" w:gutter="0"/>
          <w:cols w:space="720"/>
          <w:noEndnote/>
        </w:sectPr>
      </w:pPr>
    </w:p>
    <w:p w:rsidR="00D37340" w:rsidRDefault="00D37340" w:rsidP="00D37340">
      <w:pPr>
        <w:tabs>
          <w:tab w:val="left" w:pos="-1440"/>
        </w:tabs>
        <w:ind w:left="7920" w:hanging="7920"/>
        <w:jc w:val="both"/>
        <w:rPr>
          <w:rFonts w:ascii="Arial" w:hAnsi="Arial" w:cs="Arial"/>
        </w:rPr>
      </w:pPr>
      <w:r>
        <w:rPr>
          <w:rFonts w:ascii="Arial" w:hAnsi="Arial" w:cs="Arial"/>
        </w:rPr>
        <w:lastRenderedPageBreak/>
        <w:t>BIA Form 6407</w:t>
      </w:r>
      <w:r>
        <w:rPr>
          <w:rFonts w:ascii="Arial" w:hAnsi="Arial" w:cs="Arial"/>
        </w:rPr>
        <w:tab/>
        <w:t>OMB Control No. 1076-0</w:t>
      </w:r>
      <w:r w:rsidR="003D7180">
        <w:rPr>
          <w:rFonts w:ascii="Arial" w:hAnsi="Arial" w:cs="Arial"/>
        </w:rPr>
        <w:t>1</w:t>
      </w:r>
      <w:r>
        <w:rPr>
          <w:rFonts w:ascii="Arial" w:hAnsi="Arial" w:cs="Arial"/>
        </w:rPr>
        <w:t xml:space="preserve">84 </w:t>
      </w:r>
    </w:p>
    <w:p w:rsidR="00434453" w:rsidRDefault="00434453" w:rsidP="00434453">
      <w:pPr>
        <w:rPr>
          <w:rFonts w:ascii="Arial" w:hAnsi="Arial" w:cs="Arial"/>
          <w:sz w:val="16"/>
          <w:szCs w:val="16"/>
        </w:rPr>
      </w:pPr>
      <w:r>
        <w:rPr>
          <w:rFonts w:ascii="Arial" w:hAnsi="Arial" w:cs="Arial"/>
          <w:sz w:val="20"/>
          <w:szCs w:val="20"/>
        </w:rPr>
        <w:t xml:space="preserve">ISSUED </w:t>
      </w:r>
      <w:r w:rsidR="002A013B">
        <w:rPr>
          <w:rFonts w:ascii="Arial" w:hAnsi="Arial" w:cs="Arial"/>
          <w:sz w:val="20"/>
          <w:szCs w:val="20"/>
        </w:rPr>
        <w:t>[Insert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A013B">
        <w:rPr>
          <w:rFonts w:ascii="Arial" w:hAnsi="Arial" w:cs="Arial"/>
          <w:sz w:val="20"/>
          <w:szCs w:val="20"/>
        </w:rPr>
        <w:t xml:space="preserve">           </w:t>
      </w:r>
      <w:r>
        <w:rPr>
          <w:rFonts w:ascii="Arial" w:hAnsi="Arial" w:cs="Arial"/>
          <w:sz w:val="16"/>
          <w:szCs w:val="16"/>
        </w:rPr>
        <w:t xml:space="preserve">EXPIRATION DATE: </w:t>
      </w:r>
      <w:r w:rsidR="002A013B">
        <w:rPr>
          <w:rFonts w:ascii="Arial" w:hAnsi="Arial" w:cs="Arial"/>
          <w:sz w:val="16"/>
          <w:szCs w:val="16"/>
        </w:rPr>
        <w:t>[Insert date]</w:t>
      </w:r>
    </w:p>
    <w:p w:rsidR="0041212A" w:rsidRDefault="0041212A" w:rsidP="00D3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rPr>
          <w:rFonts w:ascii="Arial" w:hAnsi="Arial" w:cs="Arial"/>
          <w:sz w:val="20"/>
          <w:szCs w:val="20"/>
        </w:rPr>
      </w:pPr>
    </w:p>
    <w:p w:rsidR="006D6B70"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b/>
          <w:bCs/>
        </w:rPr>
        <w:t xml:space="preserve">HOUSING </w:t>
      </w:r>
      <w:proofErr w:type="gramStart"/>
      <w:r>
        <w:rPr>
          <w:rFonts w:ascii="Arial" w:hAnsi="Arial" w:cs="Arial"/>
          <w:b/>
          <w:bCs/>
        </w:rPr>
        <w:t>INFORMATION,</w:t>
      </w:r>
      <w:proofErr w:type="gramEnd"/>
      <w:r>
        <w:rPr>
          <w:rFonts w:ascii="Arial" w:hAnsi="Arial" w:cs="Arial"/>
          <w:b/>
          <w:bCs/>
        </w:rPr>
        <w:t xml:space="preserve"> continued.</w:t>
      </w:r>
    </w:p>
    <w:p w:rsidR="0041212A" w:rsidRDefault="0041212A">
      <w:pPr>
        <w:rPr>
          <w:rFonts w:ascii="Arial" w:hAnsi="Arial" w:cs="Arial"/>
          <w:vanish/>
          <w:sz w:val="22"/>
          <w:szCs w:val="22"/>
        </w:rPr>
      </w:pPr>
    </w:p>
    <w:tbl>
      <w:tblPr>
        <w:tblW w:w="0" w:type="auto"/>
        <w:tblLayout w:type="fixed"/>
        <w:tblLook w:val="0000" w:firstRow="0" w:lastRow="0" w:firstColumn="0" w:lastColumn="0" w:noHBand="0" w:noVBand="0"/>
      </w:tblPr>
      <w:tblGrid>
        <w:gridCol w:w="576"/>
        <w:gridCol w:w="2592"/>
        <w:gridCol w:w="1800"/>
        <w:gridCol w:w="1890"/>
        <w:gridCol w:w="2313"/>
        <w:gridCol w:w="1824"/>
      </w:tblGrid>
      <w:tr w:rsidR="00993352" w:rsidTr="005F254D">
        <w:tc>
          <w:tcPr>
            <w:tcW w:w="576" w:type="dxa"/>
            <w:tcBorders>
              <w:top w:val="single" w:sz="8" w:space="0" w:color="000000"/>
              <w:left w:val="single" w:sz="8" w:space="0" w:color="000000"/>
              <w:bottom w:val="single" w:sz="8" w:space="0" w:color="000000"/>
              <w:right w:val="single" w:sz="8" w:space="0" w:color="000000"/>
            </w:tcBorders>
          </w:tcPr>
          <w:p w:rsidR="00993352" w:rsidRDefault="009933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2</w:t>
            </w:r>
            <w:r w:rsidR="003D7180">
              <w:rPr>
                <w:rFonts w:ascii="Arial" w:hAnsi="Arial" w:cs="Arial"/>
              </w:rPr>
              <w:t>2.</w:t>
            </w:r>
          </w:p>
        </w:tc>
        <w:tc>
          <w:tcPr>
            <w:tcW w:w="10419" w:type="dxa"/>
            <w:gridSpan w:val="5"/>
            <w:tcBorders>
              <w:top w:val="single" w:sz="8" w:space="0" w:color="000000"/>
              <w:left w:val="single" w:sz="8" w:space="0" w:color="000000"/>
              <w:bottom w:val="single" w:sz="8" w:space="0" w:color="000000"/>
              <w:right w:val="single" w:sz="8" w:space="0" w:color="000000"/>
            </w:tcBorders>
          </w:tcPr>
          <w:p w:rsidR="00993352" w:rsidRDefault="00993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Is electricity available?  ____</w:t>
            </w:r>
            <w:proofErr w:type="gramStart"/>
            <w:r w:rsidRPr="00993352">
              <w:rPr>
                <w:rFonts w:ascii="Arial" w:hAnsi="Arial" w:cs="Arial"/>
                <w:sz w:val="22"/>
                <w:szCs w:val="22"/>
              </w:rPr>
              <w:t>No  _</w:t>
            </w:r>
            <w:proofErr w:type="gramEnd"/>
            <w:r w:rsidRPr="00993352">
              <w:rPr>
                <w:rFonts w:ascii="Arial" w:hAnsi="Arial" w:cs="Arial"/>
                <w:sz w:val="22"/>
                <w:szCs w:val="22"/>
              </w:rPr>
              <w:t>___Yes  If yes, provide name of electric company: _______________.</w:t>
            </w:r>
          </w:p>
        </w:tc>
      </w:tr>
      <w:tr w:rsidR="00993352" w:rsidTr="005F254D">
        <w:tc>
          <w:tcPr>
            <w:tcW w:w="576" w:type="dxa"/>
            <w:tcBorders>
              <w:top w:val="single" w:sz="8" w:space="0" w:color="000000"/>
              <w:left w:val="single" w:sz="8" w:space="0" w:color="000000"/>
              <w:bottom w:val="nil"/>
              <w:right w:val="single" w:sz="8" w:space="0" w:color="000000"/>
            </w:tcBorders>
          </w:tcPr>
          <w:p w:rsidR="00993352" w:rsidRDefault="00956870"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956870">
              <w:rPr>
                <w:rFonts w:ascii="Arial" w:hAnsi="Arial" w:cs="Arial"/>
              </w:rPr>
              <w:t>2</w:t>
            </w:r>
            <w:r w:rsidR="003D7180">
              <w:rPr>
                <w:rFonts w:ascii="Arial" w:hAnsi="Arial" w:cs="Arial"/>
              </w:rPr>
              <w:t>3.</w:t>
            </w:r>
          </w:p>
        </w:tc>
        <w:tc>
          <w:tcPr>
            <w:tcW w:w="2592" w:type="dxa"/>
            <w:tcBorders>
              <w:top w:val="single" w:sz="8" w:space="0" w:color="000000"/>
              <w:left w:val="single" w:sz="8" w:space="0" w:color="000000"/>
              <w:bottom w:val="single" w:sz="8" w:space="0" w:color="000000"/>
              <w:right w:val="single" w:sz="8" w:space="0" w:color="000000"/>
            </w:tcBorders>
          </w:tcPr>
          <w:p w:rsidR="00993352" w:rsidRDefault="00993352" w:rsidP="005E1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Type of Sewer system:</w:t>
            </w:r>
          </w:p>
        </w:tc>
        <w:tc>
          <w:tcPr>
            <w:tcW w:w="1800" w:type="dxa"/>
            <w:tcBorders>
              <w:top w:val="single" w:sz="8" w:space="0" w:color="000000"/>
              <w:left w:val="single" w:sz="8" w:space="0" w:color="000000"/>
              <w:bottom w:val="single" w:sz="8" w:space="0" w:color="000000"/>
              <w:right w:val="single" w:sz="8" w:space="0" w:color="000000"/>
            </w:tcBorders>
          </w:tcPr>
          <w:p w:rsidR="00993352" w:rsidRDefault="00993352" w:rsidP="005E1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___ City Sewer</w:t>
            </w:r>
          </w:p>
        </w:tc>
        <w:tc>
          <w:tcPr>
            <w:tcW w:w="1890" w:type="dxa"/>
            <w:tcBorders>
              <w:top w:val="single" w:sz="8" w:space="0" w:color="000000"/>
              <w:left w:val="single" w:sz="8" w:space="0" w:color="000000"/>
              <w:bottom w:val="single" w:sz="8" w:space="0" w:color="000000"/>
              <w:right w:val="single" w:sz="8" w:space="0" w:color="000000"/>
            </w:tcBorders>
          </w:tcPr>
          <w:p w:rsidR="00993352" w:rsidRDefault="00993352" w:rsidP="005E1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___ Septic Tank</w:t>
            </w:r>
          </w:p>
        </w:tc>
        <w:tc>
          <w:tcPr>
            <w:tcW w:w="2313" w:type="dxa"/>
            <w:tcBorders>
              <w:top w:val="single" w:sz="8" w:space="0" w:color="000000"/>
              <w:left w:val="single" w:sz="8" w:space="0" w:color="000000"/>
              <w:bottom w:val="single" w:sz="8" w:space="0" w:color="000000"/>
              <w:right w:val="single" w:sz="8" w:space="0" w:color="000000"/>
            </w:tcBorders>
          </w:tcPr>
          <w:p w:rsidR="00993352" w:rsidRDefault="00993352" w:rsidP="005E1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___ Chemical Toilet</w:t>
            </w:r>
          </w:p>
        </w:tc>
        <w:tc>
          <w:tcPr>
            <w:tcW w:w="1824" w:type="dxa"/>
            <w:tcBorders>
              <w:top w:val="single" w:sz="8" w:space="0" w:color="000000"/>
              <w:left w:val="single" w:sz="8" w:space="0" w:color="000000"/>
              <w:bottom w:val="single" w:sz="8" w:space="0" w:color="000000"/>
              <w:right w:val="single" w:sz="8" w:space="0" w:color="000000"/>
            </w:tcBorders>
          </w:tcPr>
          <w:p w:rsidR="00993352" w:rsidRDefault="00993352" w:rsidP="005E1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93352">
              <w:rPr>
                <w:rFonts w:ascii="Arial" w:hAnsi="Arial" w:cs="Arial"/>
                <w:sz w:val="22"/>
                <w:szCs w:val="22"/>
              </w:rPr>
              <w:t>___ Outhouse</w:t>
            </w:r>
          </w:p>
        </w:tc>
      </w:tr>
    </w:tbl>
    <w:p w:rsidR="0041212A" w:rsidRDefault="0041212A">
      <w:pPr>
        <w:rPr>
          <w:rFonts w:ascii="Arial" w:hAnsi="Arial" w:cs="Arial"/>
          <w:vanish/>
          <w:sz w:val="22"/>
          <w:szCs w:val="22"/>
        </w:rPr>
      </w:pPr>
    </w:p>
    <w:p w:rsidR="0041212A" w:rsidRDefault="0041212A">
      <w:pPr>
        <w:rPr>
          <w:rFonts w:ascii="Arial" w:hAnsi="Arial" w:cs="Arial"/>
          <w:vanish/>
          <w:sz w:val="22"/>
          <w:szCs w:val="22"/>
        </w:rPr>
      </w:pPr>
    </w:p>
    <w:tbl>
      <w:tblPr>
        <w:tblW w:w="0" w:type="auto"/>
        <w:tblLayout w:type="fixed"/>
        <w:tblLook w:val="0000" w:firstRow="0" w:lastRow="0" w:firstColumn="0" w:lastColumn="0" w:noHBand="0" w:noVBand="0"/>
      </w:tblPr>
      <w:tblGrid>
        <w:gridCol w:w="576"/>
        <w:gridCol w:w="10422"/>
      </w:tblGrid>
      <w:tr w:rsidR="0041212A">
        <w:trPr>
          <w:trHeight w:hRule="exact" w:val="268"/>
        </w:trPr>
        <w:tc>
          <w:tcPr>
            <w:tcW w:w="576" w:type="dxa"/>
            <w:tcBorders>
              <w:top w:val="nil"/>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c>
          <w:tcPr>
            <w:tcW w:w="10422" w:type="dxa"/>
            <w:tcBorders>
              <w:top w:val="nil"/>
              <w:left w:val="single" w:sz="7" w:space="0" w:color="000000"/>
              <w:bottom w:val="single" w:sz="6" w:space="0" w:color="FFFFFF"/>
              <w:right w:val="single" w:sz="7" w:space="0" w:color="000000"/>
            </w:tcBorders>
          </w:tcPr>
          <w:p w:rsidR="0041212A" w:rsidRDefault="00131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131252">
              <w:rPr>
                <w:rFonts w:ascii="Arial" w:hAnsi="Arial" w:cs="Arial"/>
                <w:sz w:val="22"/>
                <w:szCs w:val="22"/>
              </w:rPr>
              <w:t>Water Source:</w:t>
            </w:r>
            <w:r w:rsidRPr="00131252">
              <w:rPr>
                <w:rFonts w:ascii="Arial" w:hAnsi="Arial" w:cs="Arial"/>
                <w:sz w:val="22"/>
                <w:szCs w:val="22"/>
              </w:rPr>
              <w:tab/>
              <w:t>____ City Water</w:t>
            </w:r>
            <w:r w:rsidRPr="00131252">
              <w:rPr>
                <w:rFonts w:ascii="Arial" w:hAnsi="Arial" w:cs="Arial"/>
                <w:sz w:val="22"/>
                <w:szCs w:val="22"/>
              </w:rPr>
              <w:tab/>
              <w:t>____ Private Well</w:t>
            </w:r>
            <w:r w:rsidRPr="00131252">
              <w:rPr>
                <w:rFonts w:ascii="Arial" w:hAnsi="Arial" w:cs="Arial"/>
                <w:sz w:val="22"/>
                <w:szCs w:val="22"/>
              </w:rPr>
              <w:tab/>
              <w:t>____ Community Water Tank</w:t>
            </w:r>
          </w:p>
        </w:tc>
      </w:tr>
      <w:tr w:rsidR="00131252">
        <w:trPr>
          <w:trHeight w:hRule="exact" w:val="268"/>
        </w:trPr>
        <w:tc>
          <w:tcPr>
            <w:tcW w:w="576" w:type="dxa"/>
            <w:tcBorders>
              <w:top w:val="nil"/>
              <w:left w:val="single" w:sz="7" w:space="0" w:color="000000"/>
              <w:bottom w:val="single" w:sz="6" w:space="0" w:color="FFFFFF"/>
              <w:right w:val="single" w:sz="6" w:space="0" w:color="FFFFFF"/>
            </w:tcBorders>
          </w:tcPr>
          <w:p w:rsidR="00131252" w:rsidRDefault="00131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c>
          <w:tcPr>
            <w:tcW w:w="10422" w:type="dxa"/>
            <w:tcBorders>
              <w:top w:val="nil"/>
              <w:left w:val="single" w:sz="7" w:space="0" w:color="000000"/>
              <w:bottom w:val="single" w:sz="6" w:space="0" w:color="FFFFFF"/>
              <w:right w:val="single" w:sz="7" w:space="0" w:color="000000"/>
            </w:tcBorders>
          </w:tcPr>
          <w:p w:rsidR="00131252" w:rsidRDefault="00131252" w:rsidP="00956870">
            <w:pPr>
              <w:tabs>
                <w:tab w:val="left" w:pos="0"/>
                <w:tab w:val="left" w:pos="720"/>
                <w:tab w:val="left" w:pos="1440"/>
                <w:tab w:val="left" w:pos="2160"/>
                <w:tab w:val="left" w:pos="2880"/>
              </w:tabs>
              <w:rPr>
                <w:rFonts w:ascii="Arial" w:hAnsi="Arial" w:cs="Arial"/>
                <w:sz w:val="22"/>
                <w:szCs w:val="22"/>
              </w:rPr>
            </w:pPr>
            <w:r w:rsidRPr="00131252">
              <w:rPr>
                <w:rFonts w:ascii="Arial" w:hAnsi="Arial" w:cs="Arial"/>
                <w:sz w:val="22"/>
                <w:szCs w:val="22"/>
              </w:rPr>
              <w:t>____ Other (Please describe):</w:t>
            </w:r>
            <w:r w:rsidR="00956870">
              <w:rPr>
                <w:rFonts w:ascii="Arial" w:hAnsi="Arial" w:cs="Arial"/>
                <w:sz w:val="22"/>
                <w:szCs w:val="22"/>
              </w:rPr>
              <w:tab/>
            </w:r>
            <w:r w:rsidR="00956870">
              <w:rPr>
                <w:rFonts w:ascii="Arial" w:hAnsi="Arial" w:cs="Arial"/>
                <w:sz w:val="22"/>
                <w:szCs w:val="22"/>
              </w:rPr>
              <w:tab/>
            </w:r>
          </w:p>
        </w:tc>
      </w:tr>
      <w:tr w:rsidR="0041212A">
        <w:tc>
          <w:tcPr>
            <w:tcW w:w="576" w:type="dxa"/>
            <w:tcBorders>
              <w:top w:val="single" w:sz="7" w:space="0" w:color="000000"/>
              <w:left w:val="single" w:sz="7" w:space="0" w:color="000000"/>
              <w:bottom w:val="single" w:sz="7" w:space="0" w:color="000000"/>
              <w:right w:val="single" w:sz="6" w:space="0" w:color="FFFFFF"/>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w:t>
            </w:r>
            <w:r w:rsidR="003D7180">
              <w:rPr>
                <w:rFonts w:ascii="Arial" w:hAnsi="Arial" w:cs="Arial"/>
              </w:rPr>
              <w:t>4</w:t>
            </w:r>
            <w:r w:rsidR="0041212A">
              <w:rPr>
                <w:rFonts w:ascii="Arial" w:hAnsi="Arial" w:cs="Arial"/>
              </w:rPr>
              <w:t>.</w:t>
            </w:r>
          </w:p>
        </w:tc>
        <w:tc>
          <w:tcPr>
            <w:tcW w:w="10422" w:type="dxa"/>
            <w:tcBorders>
              <w:top w:val="single" w:sz="7" w:space="0" w:color="000000"/>
              <w:left w:val="single" w:sz="7" w:space="0" w:color="000000"/>
              <w:bottom w:val="single" w:sz="7" w:space="0" w:color="000000"/>
              <w:right w:val="single" w:sz="7" w:space="0" w:color="000000"/>
            </w:tcBorders>
          </w:tcPr>
          <w:p w:rsidR="0041212A" w:rsidRDefault="0041212A" w:rsidP="00B50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No. of Bedrooms ____</w:t>
            </w:r>
            <w:r w:rsidR="007F0136">
              <w:rPr>
                <w:rFonts w:ascii="Arial" w:hAnsi="Arial" w:cs="Arial"/>
                <w:sz w:val="22"/>
                <w:szCs w:val="22"/>
              </w:rPr>
              <w:t xml:space="preserve">. </w:t>
            </w:r>
          </w:p>
        </w:tc>
      </w:tr>
    </w:tbl>
    <w:p w:rsidR="0041212A" w:rsidRDefault="0041212A">
      <w:pPr>
        <w:rPr>
          <w:rFonts w:ascii="Arial" w:hAnsi="Arial" w:cs="Arial"/>
          <w:vanish/>
          <w:sz w:val="22"/>
          <w:szCs w:val="22"/>
        </w:rPr>
      </w:pPr>
    </w:p>
    <w:tbl>
      <w:tblPr>
        <w:tblW w:w="0" w:type="auto"/>
        <w:tblLayout w:type="fixed"/>
        <w:tblLook w:val="0000" w:firstRow="0" w:lastRow="0" w:firstColumn="0" w:lastColumn="0" w:noHBand="0" w:noVBand="0"/>
      </w:tblPr>
      <w:tblGrid>
        <w:gridCol w:w="576"/>
        <w:gridCol w:w="5053"/>
        <w:gridCol w:w="5367"/>
      </w:tblGrid>
      <w:tr w:rsidR="0041212A">
        <w:tc>
          <w:tcPr>
            <w:tcW w:w="576" w:type="dxa"/>
            <w:tcBorders>
              <w:top w:val="nil"/>
              <w:left w:val="single" w:sz="7" w:space="0" w:color="000000"/>
              <w:bottom w:val="nil"/>
              <w:right w:val="single" w:sz="6" w:space="0" w:color="FFFFFF"/>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2</w:t>
            </w:r>
            <w:r w:rsidR="003D7180">
              <w:rPr>
                <w:rFonts w:ascii="Arial" w:hAnsi="Arial" w:cs="Arial"/>
              </w:rPr>
              <w:t>5</w:t>
            </w:r>
            <w:r w:rsidR="0041212A">
              <w:rPr>
                <w:rFonts w:ascii="Arial" w:hAnsi="Arial" w:cs="Arial"/>
              </w:rPr>
              <w:t>.</w:t>
            </w:r>
          </w:p>
        </w:tc>
        <w:tc>
          <w:tcPr>
            <w:tcW w:w="5053" w:type="dxa"/>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House Size:  _____   (Square Feet)</w:t>
            </w:r>
          </w:p>
        </w:tc>
        <w:tc>
          <w:tcPr>
            <w:tcW w:w="5367" w:type="dxa"/>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 xml:space="preserve">[ </w:t>
            </w:r>
            <w:r>
              <w:rPr>
                <w:rFonts w:ascii="Arial" w:hAnsi="Arial" w:cs="Arial"/>
                <w:sz w:val="20"/>
                <w:szCs w:val="20"/>
              </w:rPr>
              <w:t>LENGTH</w:t>
            </w:r>
            <w:r>
              <w:rPr>
                <w:rFonts w:ascii="Arial" w:hAnsi="Arial" w:cs="Arial"/>
                <w:sz w:val="22"/>
                <w:szCs w:val="22"/>
              </w:rPr>
              <w:t xml:space="preserve"> _____ </w:t>
            </w:r>
            <w:proofErr w:type="spellStart"/>
            <w:r>
              <w:rPr>
                <w:rFonts w:ascii="Arial" w:hAnsi="Arial" w:cs="Arial"/>
                <w:sz w:val="22"/>
                <w:szCs w:val="22"/>
              </w:rPr>
              <w:t>ft</w:t>
            </w:r>
            <w:proofErr w:type="spellEnd"/>
            <w:r>
              <w:rPr>
                <w:rFonts w:ascii="Arial" w:hAnsi="Arial" w:cs="Arial"/>
                <w:sz w:val="22"/>
                <w:szCs w:val="22"/>
              </w:rPr>
              <w:t>/in]      [</w:t>
            </w:r>
            <w:r>
              <w:rPr>
                <w:rFonts w:ascii="Arial" w:hAnsi="Arial" w:cs="Arial"/>
                <w:sz w:val="20"/>
                <w:szCs w:val="20"/>
              </w:rPr>
              <w:t>WIDTH</w:t>
            </w:r>
            <w:r>
              <w:rPr>
                <w:rFonts w:ascii="Arial" w:hAnsi="Arial" w:cs="Arial"/>
                <w:sz w:val="22"/>
                <w:szCs w:val="22"/>
              </w:rPr>
              <w:t xml:space="preserve"> _____  </w:t>
            </w:r>
            <w:proofErr w:type="spellStart"/>
            <w:r>
              <w:rPr>
                <w:rFonts w:ascii="Arial" w:hAnsi="Arial" w:cs="Arial"/>
                <w:sz w:val="22"/>
                <w:szCs w:val="22"/>
              </w:rPr>
              <w:t>ft</w:t>
            </w:r>
            <w:proofErr w:type="spellEnd"/>
            <w:r>
              <w:rPr>
                <w:rFonts w:ascii="Arial" w:hAnsi="Arial" w:cs="Arial"/>
                <w:sz w:val="22"/>
                <w:szCs w:val="22"/>
              </w:rPr>
              <w:t>/in]</w:t>
            </w:r>
          </w:p>
        </w:tc>
      </w:tr>
    </w:tbl>
    <w:p w:rsidR="0041212A" w:rsidRDefault="0041212A">
      <w:pPr>
        <w:rPr>
          <w:rFonts w:ascii="Arial" w:hAnsi="Arial" w:cs="Arial"/>
          <w:vanish/>
          <w:sz w:val="22"/>
          <w:szCs w:val="22"/>
        </w:rPr>
      </w:pPr>
    </w:p>
    <w:tbl>
      <w:tblPr>
        <w:tblW w:w="0" w:type="auto"/>
        <w:tblLayout w:type="fixed"/>
        <w:tblLook w:val="0000" w:firstRow="0" w:lastRow="0" w:firstColumn="0" w:lastColumn="0" w:noHBand="0" w:noVBand="0"/>
      </w:tblPr>
      <w:tblGrid>
        <w:gridCol w:w="576"/>
        <w:gridCol w:w="4794"/>
        <w:gridCol w:w="2754"/>
        <w:gridCol w:w="1440"/>
        <w:gridCol w:w="1440"/>
      </w:tblGrid>
      <w:tr w:rsidR="0041212A">
        <w:tc>
          <w:tcPr>
            <w:tcW w:w="576" w:type="dxa"/>
            <w:vMerge w:val="restart"/>
            <w:tcBorders>
              <w:top w:val="single" w:sz="7" w:space="0" w:color="000000"/>
              <w:left w:val="single" w:sz="7" w:space="0" w:color="000000"/>
              <w:bottom w:val="nil"/>
              <w:right w:val="single" w:sz="7" w:space="0" w:color="000000"/>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w:t>
            </w:r>
            <w:r w:rsidR="003D7180">
              <w:rPr>
                <w:rFonts w:ascii="Arial" w:hAnsi="Arial" w:cs="Arial"/>
              </w:rPr>
              <w:t>6</w:t>
            </w:r>
            <w:r w:rsidR="0041212A">
              <w:rPr>
                <w:rFonts w:ascii="Arial" w:hAnsi="Arial" w:cs="Arial"/>
              </w:rPr>
              <w:t>.</w:t>
            </w:r>
          </w:p>
        </w:tc>
        <w:tc>
          <w:tcPr>
            <w:tcW w:w="4794" w:type="dxa"/>
            <w:vMerge w:val="restart"/>
            <w:tcBorders>
              <w:top w:val="single" w:sz="7" w:space="0" w:color="000000"/>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Bathroom facilities in existing house:</w:t>
            </w:r>
          </w:p>
        </w:tc>
        <w:tc>
          <w:tcPr>
            <w:tcW w:w="2754"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Facility</w:t>
            </w: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Yes</w:t>
            </w: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No</w:t>
            </w:r>
          </w:p>
        </w:tc>
      </w:tr>
      <w:tr w:rsidR="0041212A">
        <w:tc>
          <w:tcPr>
            <w:tcW w:w="576" w:type="dxa"/>
            <w:vMerge/>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4794" w:type="dxa"/>
            <w:vMerge/>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2754"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Flush toilet</w:t>
            </w: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tc>
          <w:tcPr>
            <w:tcW w:w="576" w:type="dxa"/>
            <w:vMerge/>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4794" w:type="dxa"/>
            <w:vMerge/>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2754"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Bathtub</w:t>
            </w: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tc>
          <w:tcPr>
            <w:tcW w:w="576" w:type="dxa"/>
            <w:vMerge/>
            <w:tcBorders>
              <w:top w:val="nil"/>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4794" w:type="dxa"/>
            <w:vMerge/>
            <w:tcBorders>
              <w:top w:val="nil"/>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2754"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Sink/lavatory</w:t>
            </w: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44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bl>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E.  LAND INFORMATION____________________________________________________________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bl>
      <w:tblPr>
        <w:tblW w:w="0" w:type="auto"/>
        <w:tblLayout w:type="fixed"/>
        <w:tblLook w:val="0000" w:firstRow="0" w:lastRow="0" w:firstColumn="0" w:lastColumn="0" w:noHBand="0" w:noVBand="0"/>
      </w:tblPr>
      <w:tblGrid>
        <w:gridCol w:w="576"/>
        <w:gridCol w:w="10440"/>
      </w:tblGrid>
      <w:tr w:rsidR="00963877" w:rsidTr="00FB1607">
        <w:trPr>
          <w:trHeight w:val="135"/>
        </w:trPr>
        <w:tc>
          <w:tcPr>
            <w:tcW w:w="576" w:type="dxa"/>
            <w:vMerge w:val="restart"/>
            <w:tcBorders>
              <w:top w:val="single" w:sz="7" w:space="0" w:color="000000"/>
              <w:left w:val="single" w:sz="7" w:space="0" w:color="000000"/>
              <w:right w:val="single" w:sz="6" w:space="0" w:color="FFFFFF"/>
            </w:tcBorders>
          </w:tcPr>
          <w:p w:rsidR="00963877"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w:t>
            </w:r>
            <w:r w:rsidR="003D7180">
              <w:rPr>
                <w:rFonts w:ascii="Arial" w:hAnsi="Arial" w:cs="Arial"/>
              </w:rPr>
              <w:t>7</w:t>
            </w:r>
            <w:r w:rsidR="00963877">
              <w:rPr>
                <w:rFonts w:ascii="Arial" w:hAnsi="Arial" w:cs="Arial"/>
              </w:rPr>
              <w:t>.</w:t>
            </w:r>
          </w:p>
        </w:tc>
        <w:tc>
          <w:tcPr>
            <w:tcW w:w="10440" w:type="dxa"/>
            <w:tcBorders>
              <w:top w:val="single" w:sz="7" w:space="0" w:color="000000"/>
              <w:left w:val="single" w:sz="7" w:space="0" w:color="000000"/>
              <w:bottom w:val="nil"/>
              <w:right w:val="single" w:sz="7" w:space="0" w:color="000000"/>
            </w:tcBorders>
          </w:tcPr>
          <w:p w:rsidR="00963877" w:rsidRDefault="00963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Do you own the land on which you wish to renovate or build this home?  _____ Yes       _____ No</w:t>
            </w:r>
          </w:p>
        </w:tc>
      </w:tr>
      <w:tr w:rsidR="00963877" w:rsidTr="00FB1607">
        <w:trPr>
          <w:trHeight w:val="135"/>
        </w:trPr>
        <w:tc>
          <w:tcPr>
            <w:tcW w:w="576" w:type="dxa"/>
            <w:vMerge/>
            <w:tcBorders>
              <w:left w:val="single" w:sz="7" w:space="0" w:color="000000"/>
              <w:bottom w:val="nil"/>
              <w:right w:val="single" w:sz="6" w:space="0" w:color="FFFFFF"/>
            </w:tcBorders>
          </w:tcPr>
          <w:p w:rsidR="00963877" w:rsidRDefault="00963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0440" w:type="dxa"/>
            <w:tcBorders>
              <w:top w:val="single" w:sz="7" w:space="0" w:color="000000"/>
              <w:left w:val="single" w:sz="7" w:space="0" w:color="000000"/>
              <w:bottom w:val="nil"/>
              <w:right w:val="single" w:sz="7" w:space="0" w:color="000000"/>
            </w:tcBorders>
          </w:tcPr>
          <w:p w:rsidR="00963877" w:rsidRDefault="00963877" w:rsidP="00963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If no, can you provide proof that you can obtain land?  ____  Yes       _____ No</w:t>
            </w:r>
          </w:p>
        </w:tc>
      </w:tr>
      <w:tr w:rsidR="0041212A">
        <w:tc>
          <w:tcPr>
            <w:tcW w:w="576" w:type="dxa"/>
            <w:tcBorders>
              <w:top w:val="nil"/>
              <w:left w:val="single" w:sz="7" w:space="0" w:color="000000"/>
              <w:bottom w:val="nil"/>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c>
          <w:tcPr>
            <w:tcW w:w="10440" w:type="dxa"/>
            <w:tcBorders>
              <w:top w:val="nil"/>
              <w:left w:val="single" w:sz="7" w:space="0" w:color="000000"/>
              <w:bottom w:val="nil"/>
              <w:right w:val="single" w:sz="7" w:space="0" w:color="000000"/>
            </w:tcBorders>
          </w:tcPr>
          <w:p w:rsidR="0041212A" w:rsidRDefault="00963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P</w:t>
            </w:r>
            <w:r w:rsidR="0041212A">
              <w:rPr>
                <w:rFonts w:ascii="Arial" w:hAnsi="Arial" w:cs="Arial"/>
                <w:sz w:val="22"/>
                <w:szCs w:val="22"/>
              </w:rPr>
              <w:t>rovide the name of the owner(s):</w:t>
            </w:r>
          </w:p>
        </w:tc>
      </w:tr>
    </w:tbl>
    <w:p w:rsidR="0041212A" w:rsidRDefault="0041212A">
      <w:pPr>
        <w:rPr>
          <w:rFonts w:ascii="Arial" w:hAnsi="Arial" w:cs="Arial"/>
          <w:vanish/>
          <w:sz w:val="22"/>
          <w:szCs w:val="22"/>
        </w:rPr>
      </w:pPr>
    </w:p>
    <w:tbl>
      <w:tblPr>
        <w:tblW w:w="0" w:type="auto"/>
        <w:tblLayout w:type="fixed"/>
        <w:tblLook w:val="0000" w:firstRow="0" w:lastRow="0" w:firstColumn="0" w:lastColumn="0" w:noHBand="0" w:noVBand="0"/>
      </w:tblPr>
      <w:tblGrid>
        <w:gridCol w:w="576"/>
        <w:gridCol w:w="2178"/>
        <w:gridCol w:w="2754"/>
        <w:gridCol w:w="2754"/>
        <w:gridCol w:w="2754"/>
      </w:tblGrid>
      <w:tr w:rsidR="0041212A" w:rsidTr="00942EDF">
        <w:tc>
          <w:tcPr>
            <w:tcW w:w="576" w:type="dxa"/>
            <w:vMerge w:val="restart"/>
            <w:tcBorders>
              <w:top w:val="single" w:sz="8" w:space="0" w:color="000000"/>
              <w:left w:val="single" w:sz="8" w:space="0" w:color="000000"/>
              <w:right w:val="single" w:sz="8" w:space="0" w:color="000000"/>
            </w:tcBorders>
          </w:tcPr>
          <w:p w:rsidR="0041212A" w:rsidRDefault="00131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w:t>
            </w:r>
            <w:r w:rsidR="003D7180">
              <w:rPr>
                <w:rFonts w:ascii="Arial" w:hAnsi="Arial" w:cs="Arial"/>
              </w:rPr>
              <w:t>8</w:t>
            </w:r>
            <w:r w:rsidR="0041212A">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c>
          <w:tcPr>
            <w:tcW w:w="2178" w:type="dxa"/>
            <w:vMerge w:val="restart"/>
            <w:tcBorders>
              <w:top w:val="single" w:sz="8" w:space="0" w:color="000000"/>
              <w:left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What is the current </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roofErr w:type="gramStart"/>
            <w:r>
              <w:rPr>
                <w:rFonts w:ascii="Arial" w:hAnsi="Arial" w:cs="Arial"/>
                <w:sz w:val="22"/>
                <w:szCs w:val="22"/>
              </w:rPr>
              <w:t>status</w:t>
            </w:r>
            <w:proofErr w:type="gramEnd"/>
            <w:r>
              <w:rPr>
                <w:rFonts w:ascii="Arial" w:hAnsi="Arial" w:cs="Arial"/>
                <w:sz w:val="22"/>
                <w:szCs w:val="22"/>
              </w:rPr>
              <w:t xml:space="preserve"> of the land?</w:t>
            </w:r>
          </w:p>
        </w:tc>
        <w:tc>
          <w:tcPr>
            <w:tcW w:w="2754" w:type="dxa"/>
            <w:tcBorders>
              <w:top w:val="single" w:sz="7" w:space="0" w:color="000000"/>
              <w:left w:val="single" w:sz="8"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Fee</w:t>
            </w:r>
          </w:p>
        </w:tc>
        <w:tc>
          <w:tcPr>
            <w:tcW w:w="2754"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Tribal Fee</w:t>
            </w:r>
          </w:p>
        </w:tc>
        <w:tc>
          <w:tcPr>
            <w:tcW w:w="2754" w:type="dxa"/>
            <w:tcBorders>
              <w:top w:val="single" w:sz="7" w:space="0" w:color="000000"/>
              <w:left w:val="single" w:sz="7" w:space="0" w:color="000000"/>
              <w:bottom w:val="single" w:sz="6" w:space="0" w:color="FFFFFF"/>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Native/Restricted</w:t>
            </w:r>
          </w:p>
        </w:tc>
      </w:tr>
      <w:tr w:rsidR="0041212A" w:rsidTr="00942EDF">
        <w:tc>
          <w:tcPr>
            <w:tcW w:w="576" w:type="dxa"/>
            <w:vMerge/>
            <w:tcBorders>
              <w:top w:val="single" w:sz="8" w:space="0" w:color="000000"/>
              <w:left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2178" w:type="dxa"/>
            <w:vMerge/>
            <w:tcBorders>
              <w:top w:val="single" w:sz="8" w:space="0" w:color="000000"/>
              <w:left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2754" w:type="dxa"/>
            <w:tcBorders>
              <w:top w:val="single" w:sz="7" w:space="0" w:color="000000"/>
              <w:left w:val="single" w:sz="8"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Individual trust land</w:t>
            </w:r>
          </w:p>
        </w:tc>
        <w:tc>
          <w:tcPr>
            <w:tcW w:w="2754" w:type="dxa"/>
            <w:tcBorders>
              <w:top w:val="single" w:sz="7" w:space="0" w:color="000000"/>
              <w:left w:val="single" w:sz="7" w:space="0" w:color="000000"/>
              <w:bottom w:val="single" w:sz="6" w:space="0" w:color="FFFFFF"/>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Tribal trust land</w:t>
            </w:r>
          </w:p>
        </w:tc>
        <w:tc>
          <w:tcPr>
            <w:tcW w:w="2754" w:type="dxa"/>
            <w:tcBorders>
              <w:top w:val="single" w:sz="7" w:space="0" w:color="000000"/>
              <w:left w:val="single" w:sz="7" w:space="0" w:color="000000"/>
              <w:bottom w:val="single" w:sz="6" w:space="0" w:color="FFFFFF"/>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Public Domain</w:t>
            </w:r>
          </w:p>
        </w:tc>
      </w:tr>
      <w:tr w:rsidR="0041212A" w:rsidTr="00942EDF">
        <w:tc>
          <w:tcPr>
            <w:tcW w:w="576" w:type="dxa"/>
            <w:vMerge/>
            <w:tcBorders>
              <w:top w:val="single" w:sz="8" w:space="0" w:color="000000"/>
              <w:left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2178" w:type="dxa"/>
            <w:vMerge/>
            <w:tcBorders>
              <w:top w:val="single" w:sz="8" w:space="0" w:color="000000"/>
              <w:left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2754" w:type="dxa"/>
            <w:tcBorders>
              <w:top w:val="single" w:sz="7" w:space="0" w:color="000000"/>
              <w:left w:val="single" w:sz="8" w:space="0" w:color="000000"/>
              <w:bottom w:val="single" w:sz="8" w:space="0" w:color="000000"/>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sz w:val="20"/>
                <w:szCs w:val="20"/>
              </w:rPr>
              <w:t>___ Individually restricted</w:t>
            </w:r>
          </w:p>
        </w:tc>
        <w:tc>
          <w:tcPr>
            <w:tcW w:w="2754" w:type="dxa"/>
            <w:tcBorders>
              <w:top w:val="single" w:sz="7" w:space="0" w:color="000000"/>
              <w:left w:val="single" w:sz="7" w:space="0" w:color="000000"/>
              <w:bottom w:val="single" w:sz="8" w:space="0" w:color="000000"/>
              <w:right w:val="single" w:sz="6" w:space="0" w:color="FFFFFF"/>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sz w:val="20"/>
                <w:szCs w:val="20"/>
              </w:rPr>
              <w:t>___ Tribally restricted</w:t>
            </w:r>
          </w:p>
        </w:tc>
        <w:tc>
          <w:tcPr>
            <w:tcW w:w="2754" w:type="dxa"/>
            <w:tcBorders>
              <w:top w:val="single" w:sz="7" w:space="0" w:color="000000"/>
              <w:left w:val="single" w:sz="7" w:space="0" w:color="000000"/>
              <w:bottom w:val="single" w:sz="8" w:space="0" w:color="000000"/>
              <w:right w:val="single" w:sz="8"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___ Other:</w:t>
            </w:r>
          </w:p>
        </w:tc>
      </w:tr>
    </w:tbl>
    <w:p w:rsidR="0041212A" w:rsidRDefault="0041212A">
      <w:pPr>
        <w:rPr>
          <w:rFonts w:ascii="Arial" w:hAnsi="Arial" w:cs="Arial"/>
          <w:vanish/>
          <w:sz w:val="20"/>
          <w:szCs w:val="20"/>
        </w:rPr>
      </w:pPr>
    </w:p>
    <w:tbl>
      <w:tblPr>
        <w:tblW w:w="0" w:type="auto"/>
        <w:tblLayout w:type="fixed"/>
        <w:tblLook w:val="0000" w:firstRow="0" w:lastRow="0" w:firstColumn="0" w:lastColumn="0" w:noHBand="0" w:noVBand="0"/>
      </w:tblPr>
      <w:tblGrid>
        <w:gridCol w:w="576"/>
        <w:gridCol w:w="10440"/>
      </w:tblGrid>
      <w:tr w:rsidR="0041212A" w:rsidTr="00942EDF">
        <w:tc>
          <w:tcPr>
            <w:tcW w:w="576" w:type="dxa"/>
            <w:tcBorders>
              <w:top w:val="single" w:sz="8" w:space="0" w:color="000000"/>
              <w:left w:val="single" w:sz="8" w:space="0" w:color="000000"/>
              <w:bottom w:val="single" w:sz="8" w:space="0" w:color="000000"/>
              <w:right w:val="single" w:sz="8" w:space="0" w:color="000000"/>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rPr>
              <w:t>2</w:t>
            </w:r>
            <w:r w:rsidR="003D7180">
              <w:rPr>
                <w:rFonts w:ascii="Arial" w:hAnsi="Arial" w:cs="Arial"/>
              </w:rPr>
              <w:t>9</w:t>
            </w:r>
            <w:r w:rsidR="0041212A">
              <w:rPr>
                <w:rFonts w:ascii="Arial" w:hAnsi="Arial" w:cs="Arial"/>
              </w:rPr>
              <w:t>.</w:t>
            </w:r>
          </w:p>
        </w:tc>
        <w:tc>
          <w:tcPr>
            <w:tcW w:w="10440" w:type="dxa"/>
            <w:tcBorders>
              <w:top w:val="single" w:sz="8" w:space="0" w:color="000000"/>
              <w:left w:val="single" w:sz="8" w:space="0" w:color="000000"/>
              <w:bottom w:val="single" w:sz="8" w:space="0" w:color="000000"/>
              <w:right w:val="single" w:sz="8" w:space="0" w:color="000000"/>
            </w:tcBorders>
          </w:tcPr>
          <w:p w:rsidR="0041212A" w:rsidRDefault="0041212A" w:rsidP="00C26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If you do not own the land, do you have: _____ Leasehold interest? ____ Use permit?</w:t>
            </w:r>
            <w:r w:rsidR="002A013B">
              <w:rPr>
                <w:rFonts w:ascii="Arial" w:hAnsi="Arial" w:cs="Arial"/>
                <w:sz w:val="22"/>
                <w:szCs w:val="22"/>
              </w:rPr>
              <w:t xml:space="preserve"> </w:t>
            </w:r>
            <w:r w:rsidR="00C26742">
              <w:rPr>
                <w:rFonts w:ascii="Arial" w:hAnsi="Arial" w:cs="Arial"/>
                <w:sz w:val="22"/>
                <w:szCs w:val="22"/>
              </w:rPr>
              <w:t xml:space="preserve">                        </w:t>
            </w:r>
            <w:r w:rsidR="00C26742" w:rsidRPr="00C26742">
              <w:rPr>
                <w:rFonts w:ascii="Arial" w:hAnsi="Arial" w:cs="Arial"/>
                <w:sz w:val="22"/>
                <w:szCs w:val="22"/>
              </w:rPr>
              <w:t>______ Indefinite assignment or joint ownership?  If so, please explain:</w:t>
            </w:r>
          </w:p>
          <w:p w:rsidR="00963877" w:rsidRDefault="00963877" w:rsidP="00C26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r>
    </w:tbl>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b/>
          <w:bCs/>
        </w:rPr>
        <w:t>F.  GENERAL INFORMATION______________________________________________________</w:t>
      </w:r>
      <w:r w:rsidR="00963877">
        <w:rPr>
          <w:rFonts w:ascii="Arial" w:hAnsi="Arial" w:cs="Arial"/>
          <w:b/>
          <w:bCs/>
        </w:rPr>
        <w:t>__</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bl>
      <w:tblPr>
        <w:tblW w:w="0" w:type="auto"/>
        <w:tblLayout w:type="fixed"/>
        <w:tblLook w:val="0000" w:firstRow="0" w:lastRow="0" w:firstColumn="0" w:lastColumn="0" w:noHBand="0" w:noVBand="0"/>
      </w:tblPr>
      <w:tblGrid>
        <w:gridCol w:w="576"/>
        <w:gridCol w:w="8442"/>
        <w:gridCol w:w="1080"/>
        <w:gridCol w:w="918"/>
      </w:tblGrid>
      <w:tr w:rsidR="0041212A" w:rsidTr="006D6B70">
        <w:tc>
          <w:tcPr>
            <w:tcW w:w="576"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Yes</w:t>
            </w: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No</w:t>
            </w:r>
          </w:p>
        </w:tc>
      </w:tr>
      <w:tr w:rsidR="0041212A" w:rsidTr="006D6B70">
        <w:tc>
          <w:tcPr>
            <w:tcW w:w="576" w:type="dxa"/>
            <w:vMerge w:val="restart"/>
            <w:tcBorders>
              <w:top w:val="single" w:sz="7" w:space="0" w:color="000000"/>
              <w:left w:val="single" w:sz="7" w:space="0" w:color="000000"/>
              <w:bottom w:val="nil"/>
              <w:right w:val="single" w:sz="7" w:space="0" w:color="000000"/>
            </w:tcBorders>
          </w:tcPr>
          <w:p w:rsidR="0041212A" w:rsidRDefault="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30</w:t>
            </w:r>
            <w:r w:rsidR="0041212A">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Have you or anyone in your household ever received Housing Improvement Program assistance?</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vMerge/>
            <w:tcBorders>
              <w:top w:val="nil"/>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Pr>
                <w:rFonts w:ascii="Arial" w:hAnsi="Arial" w:cs="Arial"/>
                <w:sz w:val="20"/>
                <w:szCs w:val="20"/>
              </w:rPr>
              <w:t>If yes, give amount received $_______; the year it was received: 19__ __; and the location of the house:</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tcBorders>
              <w:top w:val="single" w:sz="7" w:space="0" w:color="000000"/>
              <w:left w:val="single" w:sz="7" w:space="0" w:color="000000"/>
              <w:bottom w:val="single" w:sz="7" w:space="0" w:color="000000"/>
              <w:right w:val="single" w:sz="7" w:space="0" w:color="000000"/>
            </w:tcBorders>
          </w:tcPr>
          <w:p w:rsidR="0041212A" w:rsidRDefault="00131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w:t>
            </w:r>
            <w:r w:rsidR="003D7180">
              <w:rPr>
                <w:rFonts w:ascii="Arial" w:hAnsi="Arial" w:cs="Arial"/>
              </w:rPr>
              <w:t>1</w:t>
            </w:r>
            <w:r w:rsidR="0041212A">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Do you own any other house not occupied by your family?</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0"/>
                <w:szCs w:val="20"/>
              </w:rPr>
              <w:t>If yes, state where the house is located: ____________ and who occupies it: __________.</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tcBorders>
              <w:top w:val="single" w:sz="7" w:space="0" w:color="000000"/>
              <w:left w:val="single" w:sz="7" w:space="0" w:color="000000"/>
              <w:bottom w:val="single" w:sz="7" w:space="0" w:color="000000"/>
              <w:right w:val="single" w:sz="7" w:space="0" w:color="000000"/>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w:t>
            </w:r>
            <w:r w:rsidR="003D7180">
              <w:rPr>
                <w:rFonts w:ascii="Arial" w:hAnsi="Arial" w:cs="Arial"/>
              </w:rPr>
              <w:t>2</w:t>
            </w:r>
            <w:r w:rsidR="0041212A">
              <w:rPr>
                <w:rFonts w:ascii="Arial" w:hAnsi="Arial" w:cs="Arial"/>
              </w:rPr>
              <w:t>.</w:t>
            </w: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Do you live in a house built with Housing and Urban Development (HUD) funds?</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tcBorders>
              <w:top w:val="single" w:sz="7" w:space="0" w:color="000000"/>
              <w:left w:val="single" w:sz="7" w:space="0" w:color="000000"/>
              <w:bottom w:val="single" w:sz="7" w:space="0" w:color="000000"/>
              <w:right w:val="single" w:sz="7" w:space="0" w:color="000000"/>
            </w:tcBorders>
          </w:tcPr>
          <w:p w:rsidR="0041212A" w:rsidRDefault="00131252"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w:t>
            </w:r>
            <w:r w:rsidR="003D7180">
              <w:rPr>
                <w:rFonts w:ascii="Arial" w:hAnsi="Arial" w:cs="Arial"/>
              </w:rPr>
              <w:t>3</w:t>
            </w:r>
            <w:r w:rsidR="0041212A">
              <w:rPr>
                <w:rFonts w:ascii="Arial" w:hAnsi="Arial" w:cs="Arial"/>
              </w:rPr>
              <w:t>.</w:t>
            </w: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sz w:val="22"/>
                <w:szCs w:val="22"/>
              </w:rPr>
              <w:t>Is the HUD project still under operation of an Indian Housing Authority?</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620225" w:rsidTr="006D6B70">
        <w:tc>
          <w:tcPr>
            <w:tcW w:w="576" w:type="dxa"/>
            <w:tcBorders>
              <w:top w:val="single" w:sz="7" w:space="0" w:color="000000"/>
              <w:left w:val="single" w:sz="7" w:space="0" w:color="000000"/>
              <w:bottom w:val="single" w:sz="7" w:space="0" w:color="000000"/>
              <w:right w:val="single" w:sz="7" w:space="0" w:color="000000"/>
            </w:tcBorders>
          </w:tcPr>
          <w:p w:rsidR="00620225" w:rsidRDefault="000D16C4" w:rsidP="003D7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w:t>
            </w:r>
            <w:r w:rsidR="003D7180">
              <w:rPr>
                <w:rFonts w:ascii="Arial" w:hAnsi="Arial" w:cs="Arial"/>
              </w:rPr>
              <w:t>4</w:t>
            </w:r>
            <w:r w:rsidR="00620225">
              <w:rPr>
                <w:rFonts w:ascii="Arial" w:hAnsi="Arial" w:cs="Arial"/>
              </w:rPr>
              <w:t>.</w:t>
            </w:r>
          </w:p>
        </w:tc>
        <w:tc>
          <w:tcPr>
            <w:tcW w:w="8442" w:type="dxa"/>
            <w:tcBorders>
              <w:top w:val="single" w:sz="7" w:space="0" w:color="000000"/>
              <w:left w:val="single" w:sz="7" w:space="0" w:color="000000"/>
              <w:bottom w:val="single" w:sz="7" w:space="0" w:color="000000"/>
              <w:right w:val="single" w:sz="7" w:space="0" w:color="000000"/>
            </w:tcBorders>
          </w:tcPr>
          <w:p w:rsidR="00620225" w:rsidRDefault="00620225" w:rsidP="00942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Are you seeking Down Payment Assistance?</w:t>
            </w:r>
          </w:p>
        </w:tc>
        <w:tc>
          <w:tcPr>
            <w:tcW w:w="1080" w:type="dxa"/>
            <w:tcBorders>
              <w:top w:val="single" w:sz="7" w:space="0" w:color="000000"/>
              <w:left w:val="single" w:sz="7" w:space="0" w:color="000000"/>
              <w:bottom w:val="single" w:sz="7" w:space="0" w:color="000000"/>
              <w:right w:val="single" w:sz="7" w:space="0" w:color="000000"/>
            </w:tcBorders>
          </w:tcPr>
          <w:p w:rsidR="00620225" w:rsidRDefault="0062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620225" w:rsidRDefault="0062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CD5D4A" w:rsidTr="006D6B70">
        <w:tc>
          <w:tcPr>
            <w:tcW w:w="576" w:type="dxa"/>
            <w:tcBorders>
              <w:top w:val="single" w:sz="7" w:space="0" w:color="000000"/>
              <w:left w:val="single" w:sz="7" w:space="0" w:color="000000"/>
              <w:bottom w:val="single" w:sz="7" w:space="0" w:color="000000"/>
              <w:right w:val="single" w:sz="7" w:space="0" w:color="000000"/>
            </w:tcBorders>
          </w:tcPr>
          <w:p w:rsidR="00CD5D4A" w:rsidRDefault="00CD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CD5D4A" w:rsidRPr="00CD5D4A" w:rsidRDefault="00CD5D4A" w:rsidP="0062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CD5D4A">
              <w:rPr>
                <w:rFonts w:ascii="Arial" w:hAnsi="Arial" w:cs="Arial"/>
                <w:sz w:val="20"/>
                <w:szCs w:val="20"/>
              </w:rPr>
              <w:t>If yes</w:t>
            </w:r>
            <w:r w:rsidR="00942EDF">
              <w:rPr>
                <w:rFonts w:ascii="Arial" w:hAnsi="Arial" w:cs="Arial"/>
                <w:sz w:val="20"/>
                <w:szCs w:val="20"/>
              </w:rPr>
              <w:t>,</w:t>
            </w:r>
            <w:r w:rsidRPr="00CD5D4A">
              <w:rPr>
                <w:rFonts w:ascii="Arial" w:hAnsi="Arial" w:cs="Arial"/>
                <w:sz w:val="20"/>
                <w:szCs w:val="20"/>
              </w:rPr>
              <w:t xml:space="preserve"> have you applied with USDA Rural Development</w:t>
            </w:r>
            <w:r w:rsidR="00942EDF">
              <w:rPr>
                <w:rFonts w:ascii="Arial" w:hAnsi="Arial" w:cs="Arial"/>
                <w:sz w:val="20"/>
                <w:szCs w:val="20"/>
              </w:rPr>
              <w:t xml:space="preserve"> or other lending institution</w:t>
            </w:r>
            <w:r w:rsidRPr="00CD5D4A">
              <w:rPr>
                <w:rFonts w:ascii="Arial" w:hAnsi="Arial" w:cs="Arial"/>
                <w:sz w:val="20"/>
                <w:szCs w:val="20"/>
              </w:rPr>
              <w:t xml:space="preserve">? </w:t>
            </w:r>
            <w:r w:rsidR="00942EDF">
              <w:rPr>
                <w:rFonts w:ascii="Arial" w:hAnsi="Arial" w:cs="Arial"/>
                <w:sz w:val="20"/>
                <w:szCs w:val="20"/>
              </w:rPr>
              <w:t xml:space="preserve">  </w:t>
            </w:r>
            <w:r w:rsidRPr="00CD5D4A">
              <w:rPr>
                <w:rFonts w:ascii="Arial" w:hAnsi="Arial" w:cs="Arial"/>
                <w:sz w:val="20"/>
                <w:szCs w:val="20"/>
              </w:rPr>
              <w:t xml:space="preserve">Please provide </w:t>
            </w:r>
            <w:r w:rsidR="00942EDF">
              <w:rPr>
                <w:rFonts w:ascii="Arial" w:hAnsi="Arial" w:cs="Arial"/>
                <w:sz w:val="20"/>
                <w:szCs w:val="20"/>
              </w:rPr>
              <w:t xml:space="preserve">a </w:t>
            </w:r>
            <w:r w:rsidRPr="00CD5D4A">
              <w:rPr>
                <w:rFonts w:ascii="Arial" w:hAnsi="Arial" w:cs="Arial"/>
                <w:sz w:val="20"/>
                <w:szCs w:val="20"/>
              </w:rPr>
              <w:t>copy of the credit letter</w:t>
            </w:r>
            <w:r w:rsidR="00942EDF">
              <w:rPr>
                <w:rFonts w:ascii="Arial" w:hAnsi="Arial" w:cs="Arial"/>
                <w:sz w:val="20"/>
                <w:szCs w:val="20"/>
              </w:rPr>
              <w:t>.</w:t>
            </w:r>
          </w:p>
        </w:tc>
        <w:tc>
          <w:tcPr>
            <w:tcW w:w="1080" w:type="dxa"/>
            <w:tcBorders>
              <w:top w:val="single" w:sz="7" w:space="0" w:color="000000"/>
              <w:left w:val="single" w:sz="7" w:space="0" w:color="000000"/>
              <w:bottom w:val="single" w:sz="7" w:space="0" w:color="000000"/>
              <w:right w:val="single" w:sz="7" w:space="0" w:color="000000"/>
            </w:tcBorders>
          </w:tcPr>
          <w:p w:rsidR="00CD5D4A" w:rsidRDefault="00CD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CD5D4A" w:rsidRDefault="00CD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vMerge w:val="restart"/>
            <w:tcBorders>
              <w:top w:val="single" w:sz="7" w:space="0" w:color="000000"/>
              <w:left w:val="single" w:sz="7" w:space="0" w:color="000000"/>
              <w:bottom w:val="nil"/>
              <w:right w:val="single" w:sz="7" w:space="0" w:color="000000"/>
            </w:tcBorders>
          </w:tcPr>
          <w:p w:rsidR="0041212A" w:rsidRDefault="000D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3</w:t>
            </w:r>
            <w:r w:rsidR="003D7180">
              <w:rPr>
                <w:rFonts w:ascii="Arial" w:hAnsi="Arial" w:cs="Arial"/>
              </w:rPr>
              <w:t>5</w:t>
            </w:r>
            <w:r w:rsidR="0041212A">
              <w:rPr>
                <w:rFonts w:ascii="Arial" w:hAnsi="Arial" w:cs="Arial"/>
              </w:rPr>
              <w:t>.</w:t>
            </w: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If you are requesting assistance for a new housing unit, have you applied for assistance from:</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41212A" w:rsidTr="006D6B70">
        <w:tc>
          <w:tcPr>
            <w:tcW w:w="576" w:type="dxa"/>
            <w:vMerge/>
            <w:tcBorders>
              <w:top w:val="nil"/>
              <w:left w:val="single" w:sz="7" w:space="0" w:color="000000"/>
              <w:bottom w:val="nil"/>
              <w:right w:val="single" w:sz="7" w:space="0" w:color="000000"/>
            </w:tcBorders>
          </w:tcPr>
          <w:p w:rsidR="0041212A"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pStyle w:val="a"/>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ind w:left="612" w:hanging="612"/>
              <w:rPr>
                <w:rFonts w:ascii="Arial" w:hAnsi="Arial" w:cs="Arial"/>
                <w:sz w:val="22"/>
                <w:szCs w:val="22"/>
              </w:rPr>
            </w:pPr>
            <w:r>
              <w:rPr>
                <w:rFonts w:ascii="Arial" w:hAnsi="Arial" w:cs="Arial"/>
              </w:rPr>
              <w:sym w:font="Symbol" w:char="F0B7"/>
            </w:r>
            <w:r>
              <w:rPr>
                <w:rFonts w:ascii="Arial" w:hAnsi="Arial" w:cs="Arial"/>
              </w:rPr>
              <w:tab/>
              <w:t xml:space="preserve">Indian Housing Authority?       </w:t>
            </w:r>
            <w:r>
              <w:rPr>
                <w:rFonts w:ascii="Arial" w:hAnsi="Arial" w:cs="Arial"/>
                <w:sz w:val="20"/>
                <w:szCs w:val="20"/>
              </w:rPr>
              <w:t xml:space="preserve">If yes, provide date of application:____________ </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r>
      <w:tr w:rsidR="0041212A" w:rsidTr="006D6B70">
        <w:tc>
          <w:tcPr>
            <w:tcW w:w="576" w:type="dxa"/>
            <w:vMerge/>
            <w:tcBorders>
              <w:top w:val="nil"/>
              <w:left w:val="single" w:sz="7" w:space="0" w:color="000000"/>
              <w:bottom w:val="nil"/>
              <w:right w:val="single" w:sz="7" w:space="0" w:color="000000"/>
            </w:tcBorders>
          </w:tcPr>
          <w:p w:rsidR="0041212A" w:rsidRDefault="0041212A">
            <w:pPr>
              <w:tabs>
                <w:tab w:val="left" w:pos="0"/>
                <w:tab w:val="left" w:pos="72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pStyle w:val="a"/>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ind w:left="612" w:hanging="612"/>
              <w:rPr>
                <w:rFonts w:ascii="Arial" w:hAnsi="Arial" w:cs="Arial"/>
                <w:sz w:val="22"/>
                <w:szCs w:val="22"/>
              </w:rPr>
            </w:pPr>
            <w:r>
              <w:rPr>
                <w:rFonts w:ascii="Arial" w:hAnsi="Arial" w:cs="Arial"/>
              </w:rPr>
              <w:sym w:font="Symbol" w:char="F0B7"/>
            </w:r>
            <w:r>
              <w:rPr>
                <w:rFonts w:ascii="Arial" w:hAnsi="Arial" w:cs="Arial"/>
              </w:rPr>
              <w:tab/>
              <w:t xml:space="preserve">Tribal Credit Program?            </w:t>
            </w:r>
            <w:r>
              <w:rPr>
                <w:rFonts w:ascii="Arial" w:hAnsi="Arial" w:cs="Arial"/>
                <w:sz w:val="20"/>
                <w:szCs w:val="20"/>
              </w:rPr>
              <w:t>If yes, provide date of application:____________</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r>
      <w:tr w:rsidR="0041212A" w:rsidTr="006D6B70">
        <w:tc>
          <w:tcPr>
            <w:tcW w:w="576" w:type="dxa"/>
            <w:vMerge/>
            <w:tcBorders>
              <w:top w:val="nil"/>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pStyle w:val="a"/>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s>
              <w:ind w:left="612" w:hanging="612"/>
              <w:rPr>
                <w:rFonts w:ascii="Arial" w:hAnsi="Arial" w:cs="Arial"/>
                <w:sz w:val="22"/>
                <w:szCs w:val="22"/>
              </w:rPr>
            </w:pPr>
            <w:r>
              <w:rPr>
                <w:rFonts w:ascii="Arial" w:hAnsi="Arial" w:cs="Arial"/>
              </w:rPr>
              <w:sym w:font="Symbol" w:char="F0B7"/>
            </w:r>
            <w:r>
              <w:rPr>
                <w:rFonts w:ascii="Arial" w:hAnsi="Arial" w:cs="Arial"/>
              </w:rPr>
              <w:tab/>
              <w:t xml:space="preserve">Other?  </w:t>
            </w:r>
            <w:r>
              <w:rPr>
                <w:rFonts w:ascii="Arial" w:hAnsi="Arial" w:cs="Arial"/>
                <w:sz w:val="20"/>
                <w:szCs w:val="20"/>
              </w:rPr>
              <w:t>From who:___________    If yes, provide date of application:____________</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r>
      <w:tr w:rsidR="0041212A" w:rsidTr="006D6B70">
        <w:tc>
          <w:tcPr>
            <w:tcW w:w="576" w:type="dxa"/>
            <w:tcBorders>
              <w:top w:val="single" w:sz="7" w:space="0" w:color="000000"/>
              <w:left w:val="single" w:sz="7" w:space="0" w:color="000000"/>
              <w:bottom w:val="nil"/>
              <w:right w:val="single" w:sz="7" w:space="0" w:color="000000"/>
            </w:tcBorders>
          </w:tcPr>
          <w:p w:rsidR="0041212A" w:rsidRDefault="000D16C4">
            <w:pPr>
              <w:tabs>
                <w:tab w:val="left" w:pos="0"/>
                <w:tab w:val="left" w:pos="720"/>
              </w:tabs>
              <w:rPr>
                <w:rFonts w:ascii="Arial" w:hAnsi="Arial" w:cs="Arial"/>
              </w:rPr>
            </w:pPr>
            <w:r>
              <w:rPr>
                <w:rFonts w:ascii="Arial" w:hAnsi="Arial" w:cs="Arial"/>
              </w:rPr>
              <w:t>3</w:t>
            </w:r>
            <w:r w:rsidR="003D7180">
              <w:rPr>
                <w:rFonts w:ascii="Arial" w:hAnsi="Arial" w:cs="Arial"/>
              </w:rPr>
              <w:t>6</w:t>
            </w:r>
            <w:r w:rsidR="0041212A">
              <w:rPr>
                <w:rFonts w:ascii="Arial" w:hAnsi="Arial" w:cs="Arial"/>
              </w:rPr>
              <w:t>.</w:t>
            </w:r>
          </w:p>
          <w:p w:rsidR="0041212A" w:rsidRDefault="0041212A">
            <w:pPr>
              <w:tabs>
                <w:tab w:val="left" w:pos="0"/>
                <w:tab w:val="left" w:pos="720"/>
              </w:tabs>
              <w:rPr>
                <w:rFonts w:ascii="Arial" w:hAnsi="Arial" w:cs="Arial"/>
              </w:rPr>
            </w:pPr>
          </w:p>
        </w:tc>
        <w:tc>
          <w:tcPr>
            <w:tcW w:w="8442"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sz w:val="22"/>
                <w:szCs w:val="22"/>
              </w:rPr>
            </w:pPr>
            <w:r>
              <w:rPr>
                <w:rFonts w:ascii="Arial" w:hAnsi="Arial" w:cs="Arial"/>
                <w:sz w:val="22"/>
                <w:szCs w:val="22"/>
              </w:rPr>
              <w:t>Does anyone in your family, who is a permanent resident listed under Parts A and B of this application, have a severe health problem, handicap or permanent disability?</w:t>
            </w:r>
          </w:p>
        </w:tc>
        <w:tc>
          <w:tcPr>
            <w:tcW w:w="1080"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c>
          <w:tcPr>
            <w:tcW w:w="918" w:type="dxa"/>
            <w:tcBorders>
              <w:top w:val="single" w:sz="7" w:space="0" w:color="000000"/>
              <w:left w:val="single" w:sz="7" w:space="0" w:color="000000"/>
              <w:bottom w:val="single" w:sz="7" w:space="0" w:color="000000"/>
              <w:right w:val="single" w:sz="7" w:space="0" w:color="000000"/>
            </w:tcBorders>
          </w:tcPr>
          <w:p w:rsidR="0041212A" w:rsidRDefault="0041212A">
            <w:pPr>
              <w:tabs>
                <w:tab w:val="left" w:pos="0"/>
                <w:tab w:val="left" w:pos="720"/>
              </w:tabs>
              <w:rPr>
                <w:rFonts w:ascii="Arial" w:hAnsi="Arial" w:cs="Arial"/>
              </w:rPr>
            </w:pPr>
          </w:p>
        </w:tc>
      </w:tr>
    </w:tbl>
    <w:p w:rsidR="0041212A" w:rsidRDefault="0041212A">
      <w:pPr>
        <w:tabs>
          <w:tab w:val="left" w:pos="0"/>
          <w:tab w:val="left" w:pos="720"/>
        </w:tabs>
        <w:rPr>
          <w:rFonts w:ascii="Arial" w:hAnsi="Arial" w:cs="Arial"/>
        </w:rPr>
        <w:sectPr w:rsidR="0041212A" w:rsidSect="00942EDF">
          <w:type w:val="continuous"/>
          <w:pgSz w:w="12240" w:h="15840"/>
          <w:pgMar w:top="360" w:right="360" w:bottom="360" w:left="720" w:header="360" w:footer="360" w:gutter="0"/>
          <w:cols w:space="720"/>
          <w:noEndnote/>
        </w:sectPr>
      </w:pPr>
    </w:p>
    <w:tbl>
      <w:tblPr>
        <w:tblW w:w="0" w:type="auto"/>
        <w:tblLayout w:type="fixed"/>
        <w:tblLook w:val="0000" w:firstRow="0" w:lastRow="0" w:firstColumn="0" w:lastColumn="0" w:noHBand="0" w:noVBand="0"/>
      </w:tblPr>
      <w:tblGrid>
        <w:gridCol w:w="576"/>
        <w:gridCol w:w="10440"/>
      </w:tblGrid>
      <w:tr w:rsidR="0041212A">
        <w:tc>
          <w:tcPr>
            <w:tcW w:w="576" w:type="dxa"/>
            <w:tcBorders>
              <w:top w:val="nil"/>
              <w:left w:val="single" w:sz="7" w:space="0" w:color="000000"/>
              <w:bottom w:val="single" w:sz="7" w:space="0" w:color="000000"/>
              <w:right w:val="single" w:sz="6" w:space="0" w:color="FFFFFF"/>
            </w:tcBorders>
          </w:tcPr>
          <w:p w:rsidR="0041212A" w:rsidRDefault="0041212A">
            <w:pPr>
              <w:tabs>
                <w:tab w:val="left" w:pos="0"/>
                <w:tab w:val="left" w:pos="720"/>
              </w:tabs>
              <w:rPr>
                <w:rFonts w:ascii="Arial" w:hAnsi="Arial" w:cs="Arial"/>
                <w:sz w:val="20"/>
                <w:szCs w:val="20"/>
              </w:rPr>
            </w:pPr>
          </w:p>
          <w:p w:rsidR="0041212A" w:rsidRDefault="0041212A">
            <w:pPr>
              <w:tabs>
                <w:tab w:val="left" w:pos="0"/>
                <w:tab w:val="left" w:pos="720"/>
              </w:tabs>
              <w:rPr>
                <w:rFonts w:ascii="Arial" w:hAnsi="Arial" w:cs="Arial"/>
                <w:sz w:val="20"/>
                <w:szCs w:val="20"/>
              </w:rPr>
            </w:pPr>
          </w:p>
          <w:p w:rsidR="0041212A" w:rsidRDefault="0041212A">
            <w:pPr>
              <w:tabs>
                <w:tab w:val="left" w:pos="0"/>
                <w:tab w:val="left" w:pos="720"/>
              </w:tabs>
              <w:rPr>
                <w:rFonts w:ascii="Arial" w:hAnsi="Arial" w:cs="Arial"/>
                <w:sz w:val="20"/>
                <w:szCs w:val="20"/>
              </w:rPr>
            </w:pPr>
          </w:p>
        </w:tc>
        <w:tc>
          <w:tcPr>
            <w:tcW w:w="10440" w:type="dxa"/>
            <w:tcBorders>
              <w:top w:val="nil"/>
              <w:left w:val="single" w:sz="7" w:space="0" w:color="000000"/>
              <w:bottom w:val="single" w:sz="7" w:space="0" w:color="000000"/>
              <w:right w:val="single" w:sz="7" w:space="0" w:color="000000"/>
            </w:tcBorders>
          </w:tcPr>
          <w:p w:rsidR="0041212A" w:rsidRDefault="0041212A" w:rsidP="006D6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sz w:val="20"/>
                <w:szCs w:val="20"/>
              </w:rPr>
              <w:t xml:space="preserve">If yes, provide name of family member </w:t>
            </w:r>
            <w:r w:rsidR="002A013B">
              <w:rPr>
                <w:rFonts w:ascii="Arial" w:hAnsi="Arial" w:cs="Arial"/>
                <w:sz w:val="20"/>
                <w:szCs w:val="20"/>
              </w:rPr>
              <w:t>___</w:t>
            </w:r>
            <w:r>
              <w:rPr>
                <w:rFonts w:ascii="Arial" w:hAnsi="Arial" w:cs="Arial"/>
                <w:sz w:val="20"/>
                <w:szCs w:val="20"/>
              </w:rPr>
              <w:t xml:space="preserve">_______________ and brief description of condition.  (Your servicing housing office will advise you if you must provide </w:t>
            </w:r>
            <w:r w:rsidR="002A013B">
              <w:rPr>
                <w:rFonts w:ascii="Arial" w:hAnsi="Arial" w:cs="Arial"/>
                <w:sz w:val="20"/>
                <w:szCs w:val="20"/>
              </w:rPr>
              <w:t xml:space="preserve">a </w:t>
            </w:r>
            <w:r>
              <w:rPr>
                <w:rFonts w:ascii="Arial" w:hAnsi="Arial" w:cs="Arial"/>
                <w:sz w:val="20"/>
                <w:szCs w:val="20"/>
              </w:rPr>
              <w:t>statement of condition from</w:t>
            </w:r>
            <w:r w:rsidR="00CD5D4A">
              <w:rPr>
                <w:rFonts w:ascii="Arial" w:hAnsi="Arial" w:cs="Arial"/>
                <w:sz w:val="20"/>
                <w:szCs w:val="20"/>
              </w:rPr>
              <w:t xml:space="preserve"> one</w:t>
            </w:r>
            <w:r>
              <w:rPr>
                <w:rFonts w:ascii="Arial" w:hAnsi="Arial" w:cs="Arial"/>
                <w:sz w:val="20"/>
                <w:szCs w:val="20"/>
              </w:rPr>
              <w:t xml:space="preserve"> source, which may include a </w:t>
            </w:r>
            <w:r w:rsidR="006D6B70">
              <w:rPr>
                <w:rFonts w:ascii="Arial" w:hAnsi="Arial" w:cs="Arial"/>
                <w:sz w:val="20"/>
                <w:szCs w:val="20"/>
              </w:rPr>
              <w:t>p</w:t>
            </w:r>
            <w:r>
              <w:rPr>
                <w:rFonts w:ascii="Arial" w:hAnsi="Arial" w:cs="Arial"/>
                <w:sz w:val="20"/>
                <w:szCs w:val="20"/>
              </w:rPr>
              <w:t xml:space="preserve">hysician’s certification, Social Security or Veterans Affairs determination, or similar determination). </w:t>
            </w:r>
          </w:p>
        </w:tc>
      </w:tr>
    </w:tbl>
    <w:p w:rsidR="00E1642C" w:rsidRDefault="00E1642C" w:rsidP="00D37340">
      <w:pPr>
        <w:tabs>
          <w:tab w:val="left" w:pos="-1440"/>
        </w:tabs>
        <w:ind w:left="7920" w:hanging="7920"/>
        <w:jc w:val="both"/>
        <w:rPr>
          <w:rFonts w:ascii="Arial" w:hAnsi="Arial" w:cs="Arial"/>
        </w:rPr>
      </w:pPr>
    </w:p>
    <w:p w:rsidR="00E1642C" w:rsidRDefault="00E1642C" w:rsidP="00D37340">
      <w:pPr>
        <w:tabs>
          <w:tab w:val="left" w:pos="-1440"/>
        </w:tabs>
        <w:ind w:left="7920" w:hanging="7920"/>
        <w:jc w:val="both"/>
        <w:rPr>
          <w:rFonts w:ascii="Arial" w:hAnsi="Arial" w:cs="Arial"/>
        </w:rPr>
      </w:pPr>
    </w:p>
    <w:p w:rsidR="00D37340" w:rsidRDefault="00620225" w:rsidP="00D37340">
      <w:pPr>
        <w:tabs>
          <w:tab w:val="left" w:pos="-1440"/>
        </w:tabs>
        <w:ind w:left="7920" w:hanging="7920"/>
        <w:jc w:val="both"/>
        <w:rPr>
          <w:rFonts w:ascii="Arial" w:hAnsi="Arial" w:cs="Arial"/>
        </w:rPr>
      </w:pPr>
      <w:r>
        <w:rPr>
          <w:rFonts w:ascii="Arial" w:hAnsi="Arial" w:cs="Arial"/>
        </w:rPr>
        <w:t xml:space="preserve">BIA Form 6407                                                                                      </w:t>
      </w:r>
      <w:r w:rsidR="00D37340">
        <w:rPr>
          <w:rFonts w:ascii="Arial" w:hAnsi="Arial" w:cs="Arial"/>
        </w:rPr>
        <w:t>OMB Control No. 1076-0</w:t>
      </w:r>
      <w:r w:rsidR="003D7180">
        <w:rPr>
          <w:rFonts w:ascii="Arial" w:hAnsi="Arial" w:cs="Arial"/>
        </w:rPr>
        <w:t>1</w:t>
      </w:r>
      <w:r w:rsidR="00D37340">
        <w:rPr>
          <w:rFonts w:ascii="Arial" w:hAnsi="Arial" w:cs="Arial"/>
        </w:rPr>
        <w:t xml:space="preserve">84 </w:t>
      </w:r>
    </w:p>
    <w:p w:rsidR="00434453" w:rsidRDefault="00434453" w:rsidP="00434453">
      <w:pPr>
        <w:rPr>
          <w:rFonts w:ascii="Arial" w:hAnsi="Arial" w:cs="Arial"/>
          <w:sz w:val="16"/>
          <w:szCs w:val="16"/>
        </w:rPr>
      </w:pPr>
      <w:r>
        <w:rPr>
          <w:rFonts w:ascii="Arial" w:hAnsi="Arial" w:cs="Arial"/>
          <w:sz w:val="20"/>
          <w:szCs w:val="20"/>
        </w:rPr>
        <w:t xml:space="preserve">ISSUED </w:t>
      </w:r>
      <w:r w:rsidR="002A013B">
        <w:rPr>
          <w:rFonts w:ascii="Arial" w:hAnsi="Arial" w:cs="Arial"/>
          <w:sz w:val="20"/>
          <w:szCs w:val="20"/>
        </w:rPr>
        <w:t>[Insert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A013B">
        <w:rPr>
          <w:rFonts w:ascii="Arial" w:hAnsi="Arial" w:cs="Arial"/>
          <w:sz w:val="20"/>
          <w:szCs w:val="20"/>
        </w:rPr>
        <w:t xml:space="preserve">     </w:t>
      </w:r>
      <w:r>
        <w:rPr>
          <w:rFonts w:ascii="Arial" w:hAnsi="Arial" w:cs="Arial"/>
          <w:sz w:val="16"/>
          <w:szCs w:val="16"/>
        </w:rPr>
        <w:t xml:space="preserve">EXPIRATION DATE: </w:t>
      </w:r>
      <w:r w:rsidR="002A013B">
        <w:rPr>
          <w:rFonts w:ascii="Arial" w:hAnsi="Arial" w:cs="Arial"/>
          <w:sz w:val="16"/>
          <w:szCs w:val="16"/>
        </w:rPr>
        <w:t>[Insert date]</w:t>
      </w:r>
    </w:p>
    <w:p w:rsidR="0041212A" w:rsidRDefault="0041212A" w:rsidP="00D3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920"/>
        <w:rPr>
          <w:rFonts w:ascii="Arial" w:hAnsi="Arial" w:cs="Arial"/>
          <w:sz w:val="20"/>
          <w:szCs w:val="20"/>
        </w:rPr>
      </w:pPr>
    </w:p>
    <w:p w:rsidR="0041212A" w:rsidRPr="002A013B" w:rsidRDefault="0041212A" w:rsidP="00963877">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ight="-270" w:hanging="374"/>
        <w:rPr>
          <w:rFonts w:ascii="Arial" w:hAnsi="Arial" w:cs="Arial"/>
          <w:u w:val="single"/>
        </w:rPr>
      </w:pPr>
      <w:r w:rsidRPr="002A013B">
        <w:rPr>
          <w:rFonts w:ascii="Arial" w:hAnsi="Arial" w:cs="Arial"/>
          <w:b/>
          <w:bCs/>
        </w:rPr>
        <w:t xml:space="preserve">G.  APPLICANT CERTIFICATION </w:t>
      </w:r>
      <w:r w:rsidR="002A013B">
        <w:rPr>
          <w:rFonts w:ascii="Arial" w:hAnsi="Arial" w:cs="Arial"/>
          <w:b/>
          <w:bCs/>
        </w:rPr>
        <w:t>__________________________________________________</w:t>
      </w:r>
      <w:r w:rsidR="00963877">
        <w:rPr>
          <w:rFonts w:ascii="Arial" w:hAnsi="Arial" w:cs="Arial"/>
          <w:b/>
          <w:bCs/>
        </w:rPr>
        <w:t>__</w:t>
      </w: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r>
        <w:rPr>
          <w:rFonts w:ascii="Arial" w:hAnsi="Arial" w:cs="Arial"/>
        </w:rPr>
        <w:t>(Read this certification carefully before you sign and date your application.  Sign in ink).</w:t>
      </w: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8F1C6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46"/>
        <w:rPr>
          <w:rFonts w:ascii="Arial" w:hAnsi="Arial" w:cs="Arial"/>
        </w:rPr>
      </w:pPr>
      <w:r>
        <w:rPr>
          <w:rFonts w:ascii="Arial" w:hAnsi="Arial" w:cs="Arial"/>
        </w:rPr>
        <w:t xml:space="preserve">I certify that all the answers given are true, complete and correct to the best of my knowledge and belief, and they are made in good faith.  This certification is made with the knowledge that the information will be used to determine eligibility to receive financial assistance, and that false or misleading statements may constitute a violation of 18 U.S.C. 1001.  </w:t>
      </w:r>
    </w:p>
    <w:p w:rsidR="008F1C6A" w:rsidRDefault="008F1C6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46"/>
        <w:rPr>
          <w:rFonts w:ascii="Arial" w:hAnsi="Arial" w:cs="Arial"/>
        </w:rPr>
      </w:pP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346"/>
        <w:rPr>
          <w:rFonts w:ascii="Arial" w:hAnsi="Arial" w:cs="Arial"/>
        </w:rPr>
      </w:pPr>
      <w:r>
        <w:rPr>
          <w:rFonts w:ascii="Arial" w:hAnsi="Arial" w:cs="Arial"/>
        </w:rPr>
        <w:t>This application contains material covered by the Privacy Act.  No record will be communicated to anyone or any agency unless requested in writing, by the applicant, or unless an officer or employee of the housing program or other Federal agency requires it in the performance of their duties.</w:t>
      </w: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r>
        <w:rPr>
          <w:rFonts w:ascii="Arial" w:hAnsi="Arial" w:cs="Arial"/>
        </w:rPr>
        <w:t>Applicant’s Signature:  ___________________________________</w:t>
      </w:r>
      <w:r>
        <w:rPr>
          <w:rFonts w:ascii="Arial" w:hAnsi="Arial" w:cs="Arial"/>
        </w:rPr>
        <w:tab/>
        <w:t>Date:  ______________</w:t>
      </w: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r>
        <w:rPr>
          <w:rFonts w:ascii="Arial" w:hAnsi="Arial" w:cs="Arial"/>
        </w:rPr>
        <w:t>Spouse’s Signature (if appropriate) _________________________</w:t>
      </w:r>
      <w:r>
        <w:rPr>
          <w:rFonts w:ascii="Arial" w:hAnsi="Arial" w:cs="Arial"/>
        </w:rPr>
        <w:tab/>
        <w:t>Date:  ______________</w:t>
      </w:r>
    </w:p>
    <w:p w:rsidR="0041212A" w:rsidRDefault="0041212A">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D37340" w:rsidRDefault="00D37340" w:rsidP="00725DAF">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D37340" w:rsidRDefault="00D37340">
      <w:p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rPr>
          <w:rFonts w:ascii="Arial" w:hAnsi="Arial" w:cs="Arial"/>
        </w:rPr>
      </w:pPr>
    </w:p>
    <w:p w:rsidR="008A4528" w:rsidRDefault="008A4528" w:rsidP="008A4528">
      <w:pPr>
        <w:ind w:left="720"/>
        <w:jc w:val="center"/>
        <w:rPr>
          <w:rFonts w:ascii="Arial" w:hAnsi="Arial" w:cs="Arial"/>
          <w:bCs/>
          <w:sz w:val="18"/>
          <w:szCs w:val="18"/>
          <w:u w:val="single"/>
        </w:rPr>
      </w:pPr>
      <w:r w:rsidRPr="008A4528">
        <w:rPr>
          <w:rFonts w:ascii="Arial" w:hAnsi="Arial" w:cs="Arial"/>
          <w:bCs/>
          <w:sz w:val="18"/>
          <w:szCs w:val="18"/>
          <w:u w:val="single"/>
        </w:rPr>
        <w:t>PRIVACY ACT STATEMENT</w:t>
      </w:r>
    </w:p>
    <w:p w:rsidR="00D37340" w:rsidRPr="008A4528" w:rsidRDefault="00D37340" w:rsidP="008A4528">
      <w:pPr>
        <w:ind w:left="720"/>
        <w:jc w:val="center"/>
        <w:rPr>
          <w:rFonts w:ascii="Arial" w:hAnsi="Arial" w:cs="Arial"/>
          <w:bCs/>
          <w:sz w:val="18"/>
          <w:szCs w:val="18"/>
          <w:u w:val="single"/>
        </w:rPr>
      </w:pPr>
    </w:p>
    <w:p w:rsidR="0041212A" w:rsidRPr="008A4528" w:rsidRDefault="008A4528" w:rsidP="008A4528">
      <w:pPr>
        <w:ind w:left="720"/>
        <w:rPr>
          <w:rFonts w:ascii="Arial" w:hAnsi="Arial" w:cs="Arial"/>
          <w:sz w:val="18"/>
          <w:szCs w:val="18"/>
        </w:rPr>
      </w:pPr>
      <w:r w:rsidRPr="008A4528">
        <w:rPr>
          <w:rFonts w:ascii="Arial" w:hAnsi="Arial" w:cs="Arial"/>
          <w:sz w:val="18"/>
          <w:szCs w:val="18"/>
        </w:rPr>
        <w:t xml:space="preserve">25 CFR </w:t>
      </w:r>
      <w:r>
        <w:rPr>
          <w:rFonts w:ascii="Arial" w:hAnsi="Arial" w:cs="Arial"/>
          <w:sz w:val="18"/>
          <w:szCs w:val="18"/>
        </w:rPr>
        <w:t>265</w:t>
      </w:r>
      <w:r w:rsidRPr="008A4528">
        <w:rPr>
          <w:rFonts w:ascii="Arial" w:hAnsi="Arial" w:cs="Arial"/>
          <w:sz w:val="18"/>
          <w:szCs w:val="18"/>
        </w:rPr>
        <w:t xml:space="preserve"> and 25 U.S.C. 13 authorize the collection of this information.  </w:t>
      </w:r>
      <w:r>
        <w:rPr>
          <w:rFonts w:ascii="Arial" w:hAnsi="Arial" w:cs="Arial"/>
          <w:sz w:val="18"/>
          <w:szCs w:val="18"/>
        </w:rPr>
        <w:t xml:space="preserve">This information is covered by the system of record notice “Indian Housing Improvement Program, Interior, BIA-10.”  </w:t>
      </w:r>
      <w:r w:rsidRPr="008A4528">
        <w:rPr>
          <w:rFonts w:ascii="Arial" w:hAnsi="Arial" w:cs="Arial"/>
          <w:sz w:val="18"/>
          <w:szCs w:val="18"/>
        </w:rPr>
        <w:t xml:space="preserve">The primary use of this information is to determine eligibility for assistance </w:t>
      </w:r>
      <w:r>
        <w:rPr>
          <w:rFonts w:ascii="Arial" w:hAnsi="Arial" w:cs="Arial"/>
          <w:sz w:val="18"/>
          <w:szCs w:val="18"/>
        </w:rPr>
        <w:t>under the Housing Improvement Program</w:t>
      </w:r>
      <w:r w:rsidRPr="008A4528">
        <w:rPr>
          <w:rFonts w:ascii="Arial" w:hAnsi="Arial" w:cs="Arial"/>
          <w:sz w:val="18"/>
          <w:szCs w:val="18"/>
        </w:rPr>
        <w:t xml:space="preserve">.  </w:t>
      </w:r>
      <w:r>
        <w:rPr>
          <w:rFonts w:ascii="Arial" w:hAnsi="Arial" w:cs="Arial"/>
          <w:sz w:val="18"/>
          <w:szCs w:val="18"/>
        </w:rPr>
        <w:t>The records</w:t>
      </w:r>
      <w:r w:rsidRPr="008A4528">
        <w:rPr>
          <w:rFonts w:ascii="Arial" w:hAnsi="Arial" w:cs="Arial"/>
          <w:sz w:val="18"/>
          <w:szCs w:val="18"/>
        </w:rPr>
        <w:t xml:space="preserve"> contained therein may </w:t>
      </w:r>
      <w:r>
        <w:rPr>
          <w:rFonts w:ascii="Arial" w:hAnsi="Arial" w:cs="Arial"/>
          <w:sz w:val="18"/>
          <w:szCs w:val="18"/>
        </w:rPr>
        <w:t xml:space="preserve">only </w:t>
      </w:r>
      <w:r w:rsidRPr="008A4528">
        <w:rPr>
          <w:rFonts w:ascii="Arial" w:hAnsi="Arial" w:cs="Arial"/>
          <w:sz w:val="18"/>
          <w:szCs w:val="18"/>
        </w:rPr>
        <w:t xml:space="preserve">be disclosed </w:t>
      </w:r>
      <w:r>
        <w:rPr>
          <w:rFonts w:ascii="Arial" w:hAnsi="Arial" w:cs="Arial"/>
          <w:sz w:val="18"/>
          <w:szCs w:val="18"/>
        </w:rPr>
        <w:t xml:space="preserve">in accordance with the routine uses and may not otherwise be disclosed </w:t>
      </w:r>
      <w:r w:rsidRPr="008A4528">
        <w:rPr>
          <w:rFonts w:ascii="Arial" w:hAnsi="Arial" w:cs="Arial"/>
          <w:sz w:val="18"/>
          <w:szCs w:val="18"/>
        </w:rPr>
        <w:t xml:space="preserve">by any means of communication to any person, or to another agency, except pursuant to a written request by, or with prior written consent of the individual to whom the record pertains.  </w:t>
      </w:r>
      <w:r w:rsidR="00D37340" w:rsidRPr="008A4528">
        <w:rPr>
          <w:rFonts w:ascii="Arial" w:hAnsi="Arial" w:cs="Arial"/>
          <w:sz w:val="18"/>
          <w:szCs w:val="18"/>
        </w:rPr>
        <w:t>If the BIA uses the information furnished on this form for purposes other than those indicated above, it may provide you with an additional statement reflecting those purposes.</w:t>
      </w:r>
      <w:r w:rsidR="00D37340">
        <w:rPr>
          <w:rFonts w:ascii="Arial" w:hAnsi="Arial" w:cs="Arial"/>
          <w:sz w:val="18"/>
          <w:szCs w:val="18"/>
        </w:rPr>
        <w:t xml:space="preserve">  </w:t>
      </w:r>
      <w:r w:rsidRPr="008A4528">
        <w:rPr>
          <w:rFonts w:ascii="Arial" w:hAnsi="Arial" w:cs="Arial"/>
          <w:sz w:val="18"/>
          <w:szCs w:val="18"/>
        </w:rPr>
        <w:t xml:space="preserve">Executive Order 9397 authorizes the collection of your Social Security number.  Furnishing the information is voluntary but failure to do so may result in disapproval of your application.  </w:t>
      </w:r>
    </w:p>
    <w:p w:rsidR="0041212A" w:rsidRPr="008A4528" w:rsidRDefault="0041212A">
      <w:pPr>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left="374"/>
        <w:jc w:val="center"/>
        <w:rPr>
          <w:rFonts w:ascii="Arial" w:hAnsi="Arial" w:cs="Arial"/>
          <w:sz w:val="18"/>
          <w:szCs w:val="18"/>
        </w:rPr>
      </w:pPr>
    </w:p>
    <w:p w:rsidR="0041212A" w:rsidRPr="008A4528" w:rsidRDefault="0041212A">
      <w:pPr>
        <w:keepNext/>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left="374" w:right="360"/>
        <w:jc w:val="center"/>
        <w:rPr>
          <w:rFonts w:ascii="Arial" w:hAnsi="Arial" w:cs="Arial"/>
          <w:sz w:val="18"/>
          <w:szCs w:val="18"/>
        </w:rPr>
      </w:pPr>
      <w:r w:rsidRPr="008A4528">
        <w:rPr>
          <w:rFonts w:ascii="Arial" w:hAnsi="Arial" w:cs="Arial"/>
          <w:sz w:val="18"/>
          <w:szCs w:val="18"/>
          <w:u w:val="single"/>
        </w:rPr>
        <w:t>PAPERWORK REDUCTION ACT STATEMENT</w:t>
      </w:r>
      <w:r w:rsidRPr="008A4528">
        <w:rPr>
          <w:rFonts w:ascii="Arial" w:hAnsi="Arial" w:cs="Arial"/>
          <w:sz w:val="18"/>
          <w:szCs w:val="18"/>
          <w:u w:val="single"/>
        </w:rPr>
        <w:fldChar w:fldCharType="begin"/>
      </w:r>
      <w:r w:rsidRPr="008A4528">
        <w:rPr>
          <w:rFonts w:ascii="Arial" w:hAnsi="Arial" w:cs="Arial"/>
          <w:sz w:val="18"/>
          <w:szCs w:val="18"/>
          <w:u w:val="single"/>
        </w:rPr>
        <w:instrText>tc \l3 "PAPERWORK REDUCTION ACT STATEMENT</w:instrText>
      </w:r>
      <w:r w:rsidRPr="008A4528">
        <w:rPr>
          <w:rFonts w:ascii="Arial" w:hAnsi="Arial" w:cs="Arial"/>
          <w:sz w:val="18"/>
          <w:szCs w:val="18"/>
          <w:u w:val="single"/>
        </w:rPr>
        <w:fldChar w:fldCharType="end"/>
      </w:r>
    </w:p>
    <w:p w:rsidR="0041212A" w:rsidRPr="008A4528" w:rsidRDefault="0041212A" w:rsidP="00D37340">
      <w:pPr>
        <w:keepLines/>
        <w:tabs>
          <w:tab w:val="left" w:pos="374"/>
          <w:tab w:val="left" w:pos="1094"/>
          <w:tab w:val="left" w:pos="1814"/>
          <w:tab w:val="left" w:pos="2534"/>
          <w:tab w:val="left" w:pos="3254"/>
          <w:tab w:val="left" w:pos="3974"/>
          <w:tab w:val="left" w:pos="4694"/>
          <w:tab w:val="left" w:pos="5414"/>
          <w:tab w:val="left" w:pos="6134"/>
          <w:tab w:val="left" w:pos="6854"/>
          <w:tab w:val="left" w:pos="7574"/>
          <w:tab w:val="left" w:pos="8294"/>
          <w:tab w:val="left" w:pos="9014"/>
          <w:tab w:val="left" w:pos="9734"/>
          <w:tab w:val="left" w:pos="10454"/>
        </w:tabs>
        <w:ind w:right="360"/>
        <w:rPr>
          <w:rFonts w:ascii="Arial" w:hAnsi="Arial" w:cs="Arial"/>
          <w:sz w:val="18"/>
          <w:szCs w:val="18"/>
        </w:rPr>
      </w:pPr>
    </w:p>
    <w:p w:rsidR="0041212A" w:rsidRPr="008A4528" w:rsidRDefault="0041212A" w:rsidP="00D3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8A4528">
        <w:rPr>
          <w:rFonts w:ascii="Arial" w:hAnsi="Arial" w:cs="Arial"/>
          <w:sz w:val="18"/>
          <w:szCs w:val="18"/>
        </w:rPr>
        <w:t xml:space="preserve">This information is being collected to select eligible families or individuals to participate in the Housing Improvement Program.  </w:t>
      </w:r>
      <w:r w:rsidR="00D37340" w:rsidRPr="008A4528">
        <w:rPr>
          <w:rFonts w:ascii="Arial" w:hAnsi="Arial" w:cs="Arial"/>
          <w:sz w:val="18"/>
          <w:szCs w:val="18"/>
        </w:rPr>
        <w:t>Response to this request is required to obtain a benefit in accordance with 25 CFR 256.</w:t>
      </w:r>
      <w:r w:rsidR="00D37340">
        <w:rPr>
          <w:rFonts w:ascii="Arial" w:hAnsi="Arial" w:cs="Arial"/>
          <w:sz w:val="18"/>
          <w:szCs w:val="18"/>
        </w:rPr>
        <w:t xml:space="preserve">  </w:t>
      </w:r>
      <w:r w:rsidRPr="008A4528">
        <w:rPr>
          <w:rFonts w:ascii="Arial" w:hAnsi="Arial" w:cs="Arial"/>
          <w:sz w:val="18"/>
          <w:szCs w:val="18"/>
        </w:rPr>
        <w:t xml:space="preserve">You are not required to respond to this collection of information unless it displays a currently valid OMB control number.  This information will be used to determine the eligibility and the ranking of the applicant.  Public reporting burden for this form is estimated to average </w:t>
      </w:r>
      <w:r w:rsidR="008F1C6A" w:rsidRPr="008A4528">
        <w:rPr>
          <w:rFonts w:ascii="Arial" w:hAnsi="Arial" w:cs="Arial"/>
          <w:sz w:val="18"/>
          <w:szCs w:val="18"/>
        </w:rPr>
        <w:t>1 hour</w:t>
      </w:r>
      <w:r w:rsidRPr="008A4528">
        <w:rPr>
          <w:rFonts w:ascii="Arial" w:hAnsi="Arial" w:cs="Arial"/>
          <w:sz w:val="18"/>
          <w:szCs w:val="18"/>
        </w:rPr>
        <w:t xml:space="preserve"> per response, including the time for reviewing instructions, gathering and maintaining data, and completing and reviewing the form.  </w:t>
      </w:r>
      <w:proofErr w:type="gramStart"/>
      <w:r w:rsidRPr="008A4528">
        <w:rPr>
          <w:rFonts w:ascii="Arial" w:hAnsi="Arial" w:cs="Arial"/>
          <w:sz w:val="18"/>
          <w:szCs w:val="18"/>
        </w:rPr>
        <w:t>Direct comments regarding the burden estimate or any other aspect of this form to Information Collection</w:t>
      </w:r>
      <w:r w:rsidR="008310BD" w:rsidRPr="008A4528">
        <w:rPr>
          <w:rFonts w:ascii="Arial" w:hAnsi="Arial" w:cs="Arial"/>
          <w:sz w:val="18"/>
          <w:szCs w:val="18"/>
        </w:rPr>
        <w:t xml:space="preserve"> Clearance</w:t>
      </w:r>
      <w:r w:rsidRPr="008A4528">
        <w:rPr>
          <w:rFonts w:ascii="Arial" w:hAnsi="Arial" w:cs="Arial"/>
          <w:sz w:val="18"/>
          <w:szCs w:val="18"/>
        </w:rPr>
        <w:t xml:space="preserve"> Officer</w:t>
      </w:r>
      <w:r w:rsidR="008A4528">
        <w:rPr>
          <w:rFonts w:ascii="Arial" w:hAnsi="Arial" w:cs="Arial"/>
          <w:sz w:val="18"/>
          <w:szCs w:val="18"/>
        </w:rPr>
        <w:t xml:space="preserve"> – Indian Affairs</w:t>
      </w:r>
      <w:r w:rsidRPr="008A4528">
        <w:rPr>
          <w:rFonts w:ascii="Arial" w:hAnsi="Arial" w:cs="Arial"/>
          <w:sz w:val="18"/>
          <w:szCs w:val="18"/>
        </w:rPr>
        <w:t xml:space="preserve">, </w:t>
      </w:r>
      <w:r w:rsidR="00F36D92" w:rsidRPr="008A4528">
        <w:rPr>
          <w:rFonts w:ascii="Arial" w:hAnsi="Arial" w:cs="Arial"/>
          <w:sz w:val="18"/>
          <w:szCs w:val="18"/>
        </w:rPr>
        <w:t>1849 C Street, NW, MS-4141, Washington, DC 20240</w:t>
      </w:r>
      <w:r w:rsidR="008310BD" w:rsidRPr="008A4528">
        <w:rPr>
          <w:rFonts w:ascii="Arial" w:hAnsi="Arial" w:cs="Arial"/>
          <w:sz w:val="18"/>
          <w:szCs w:val="18"/>
        </w:rPr>
        <w:t>.</w:t>
      </w:r>
      <w:proofErr w:type="gramEnd"/>
    </w:p>
    <w:p w:rsidR="0041212A" w:rsidRPr="008A4528" w:rsidRDefault="0041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cs="Arial"/>
          <w:sz w:val="18"/>
          <w:szCs w:val="18"/>
        </w:rPr>
      </w:pPr>
    </w:p>
    <w:p w:rsidR="0041212A" w:rsidRDefault="0041212A" w:rsidP="00D37340">
      <w:pPr>
        <w:tabs>
          <w:tab w:val="left" w:pos="0"/>
          <w:tab w:val="left" w:pos="10800"/>
        </w:tabs>
        <w:rPr>
          <w:rFonts w:ascii="Arial" w:hAnsi="Arial" w:cs="Arial"/>
          <w:sz w:val="22"/>
          <w:szCs w:val="22"/>
        </w:rPr>
        <w:sectPr w:rsidR="0041212A" w:rsidSect="00942EDF">
          <w:type w:val="continuous"/>
          <w:pgSz w:w="12240" w:h="15840"/>
          <w:pgMar w:top="360" w:right="990" w:bottom="360" w:left="720" w:header="360" w:footer="360" w:gutter="0"/>
          <w:cols w:space="720"/>
          <w:noEndnote/>
        </w:sectPr>
      </w:pPr>
    </w:p>
    <w:p w:rsidR="0041212A" w:rsidRPr="00D37340" w:rsidRDefault="0041212A" w:rsidP="002A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16"/>
          <w:szCs w:val="16"/>
        </w:rPr>
      </w:pPr>
      <w:bookmarkStart w:id="0" w:name="_GoBack"/>
      <w:bookmarkEnd w:id="0"/>
    </w:p>
    <w:sectPr w:rsidR="0041212A" w:rsidRPr="00D37340" w:rsidSect="00942EDF">
      <w:type w:val="continuous"/>
      <w:pgSz w:w="12240" w:h="15840"/>
      <w:pgMar w:top="360" w:right="36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97" w:rsidRDefault="00556497">
      <w:r>
        <w:separator/>
      </w:r>
    </w:p>
  </w:endnote>
  <w:endnote w:type="continuationSeparator" w:id="0">
    <w:p w:rsidR="00556497" w:rsidRDefault="005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28" w:rsidRDefault="008A4528">
    <w:pPr>
      <w:spacing w:line="240" w:lineRule="exact"/>
    </w:pPr>
  </w:p>
  <w:p w:rsidR="008A4528" w:rsidRDefault="008A4528" w:rsidP="00D37340">
    <w:pPr>
      <w:ind w:left="720" w:right="1080"/>
      <w:jc w:val="right"/>
      <w:rPr>
        <w:rFonts w:ascii="Arial" w:hAnsi="Arial" w:cs="Arial"/>
      </w:rPr>
    </w:pPr>
    <w:r>
      <w:rPr>
        <w:rFonts w:ascii="Arial" w:hAnsi="Arial" w:cs="Arial"/>
      </w:rPr>
      <w:t>Date of this application</w:t>
    </w:r>
    <w:proofErr w:type="gramStart"/>
    <w:r>
      <w:rPr>
        <w:rFonts w:ascii="Arial" w:hAnsi="Arial" w:cs="Arial"/>
      </w:rPr>
      <w:t>:_</w:t>
    </w:r>
    <w:proofErr w:type="gramEnd"/>
    <w:r>
      <w:rPr>
        <w:rFonts w:ascii="Arial" w:hAnsi="Arial" w:cs="Arial"/>
      </w:rPr>
      <w:t>_______</w:t>
    </w:r>
  </w:p>
  <w:p w:rsidR="008A4528" w:rsidRDefault="008A4528">
    <w:pPr>
      <w:framePr w:w="111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3D7180">
      <w:rPr>
        <w:noProof/>
        <w:sz w:val="20"/>
        <w:szCs w:val="20"/>
      </w:rPr>
      <w:t>3</w:t>
    </w:r>
    <w:r>
      <w:rPr>
        <w:sz w:val="20"/>
        <w:szCs w:val="20"/>
      </w:rPr>
      <w:fldChar w:fldCharType="end"/>
    </w:r>
  </w:p>
  <w:p w:rsidR="008A4528" w:rsidRDefault="008A4528">
    <w:pPr>
      <w:ind w:left="720" w:right="1080"/>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97" w:rsidRDefault="00556497">
      <w:r>
        <w:separator/>
      </w:r>
    </w:p>
  </w:footnote>
  <w:footnote w:type="continuationSeparator" w:id="0">
    <w:p w:rsidR="00556497" w:rsidRDefault="0055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06B6E"/>
    <w:lvl w:ilvl="0">
      <w:numFmt w:val="bullet"/>
      <w:lvlText w:val="*"/>
      <w:lvlJc w:val="left"/>
    </w:lvl>
  </w:abstractNum>
  <w:abstractNum w:abstractNumId="1">
    <w:nsid w:val="00000001"/>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singleLevel"/>
    <w:tmpl w:val="C23893C4"/>
    <w:name w:val="c§øwy§øw`A"/>
    <w:lvl w:ilvl="0">
      <w:start w:val="1"/>
      <w:numFmt w:val="decimal"/>
      <w:pStyle w:val="Quick1"/>
      <w:lvlText w:val="%1."/>
      <w:lvlJc w:val="left"/>
      <w:pPr>
        <w:tabs>
          <w:tab w:val="num" w:pos="720"/>
        </w:tabs>
      </w:pPr>
      <w:rPr>
        <w:rFonts w:ascii="Arial" w:hAnsi="Arial" w:cs="Arial"/>
        <w:sz w:val="24"/>
        <w:szCs w:val="24"/>
      </w:rPr>
    </w:lvl>
  </w:abstractNum>
  <w:abstractNum w:abstractNumId="5">
    <w:nsid w:val="00000005"/>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F"/>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nsid w:val="00000013"/>
    <w:multiLevelType w:val="multilevel"/>
    <w:tmpl w:val="00000000"/>
    <w:name w:val="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4"/>
    <w:lvlOverride w:ilvl="0">
      <w:startOverride w:val="1"/>
      <w:lvl w:ilvl="0">
        <w:start w:val="1"/>
        <w:numFmt w:val="decimal"/>
        <w:pStyle w:val="Quick1"/>
        <w:lvlText w:val="%1."/>
        <w:lvlJc w:val="left"/>
        <w:rPr>
          <w:sz w:val="24"/>
          <w:szCs w:val="24"/>
        </w:rPr>
      </w:lvl>
    </w:lvlOverride>
  </w:num>
  <w:num w:numId="2">
    <w:abstractNumId w:val="0"/>
    <w:lvlOverride w:ilvl="0">
      <w:lvl w:ilvl="0">
        <w:numFmt w:val="bullet"/>
        <w:lvlText w:val="•"/>
        <w:legacy w:legacy="1" w:legacySpace="0" w:legacyIndent="720"/>
        <w:lvlJc w:val="left"/>
        <w:pPr>
          <w:ind w:left="720" w:hanging="72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2A"/>
    <w:rsid w:val="00055670"/>
    <w:rsid w:val="000D16C4"/>
    <w:rsid w:val="00131252"/>
    <w:rsid w:val="002A013B"/>
    <w:rsid w:val="0030680C"/>
    <w:rsid w:val="00372AEB"/>
    <w:rsid w:val="003D7180"/>
    <w:rsid w:val="0041212A"/>
    <w:rsid w:val="00434453"/>
    <w:rsid w:val="00472D82"/>
    <w:rsid w:val="005024C6"/>
    <w:rsid w:val="00556497"/>
    <w:rsid w:val="005F254D"/>
    <w:rsid w:val="00620225"/>
    <w:rsid w:val="006D6B70"/>
    <w:rsid w:val="006F6C52"/>
    <w:rsid w:val="00725DAF"/>
    <w:rsid w:val="0076198D"/>
    <w:rsid w:val="007729DE"/>
    <w:rsid w:val="007F0136"/>
    <w:rsid w:val="0082310A"/>
    <w:rsid w:val="008310BD"/>
    <w:rsid w:val="008A4528"/>
    <w:rsid w:val="008F1C6A"/>
    <w:rsid w:val="00921C54"/>
    <w:rsid w:val="00942EDF"/>
    <w:rsid w:val="00956870"/>
    <w:rsid w:val="00963877"/>
    <w:rsid w:val="00993352"/>
    <w:rsid w:val="00AF727F"/>
    <w:rsid w:val="00B50BED"/>
    <w:rsid w:val="00C26742"/>
    <w:rsid w:val="00CD5D4A"/>
    <w:rsid w:val="00D22958"/>
    <w:rsid w:val="00D37340"/>
    <w:rsid w:val="00D765A7"/>
    <w:rsid w:val="00E1642C"/>
    <w:rsid w:val="00F36D92"/>
    <w:rsid w:val="00F805AA"/>
    <w:rsid w:val="00F853C0"/>
    <w:rsid w:val="00F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rsid w:val="0041212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21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12A"/>
    <w:pPr>
      <w:keepNext/>
      <w:spacing w:before="240" w:after="60"/>
      <w:outlineLvl w:val="2"/>
    </w:pPr>
    <w:rPr>
      <w:rFonts w:ascii="Arial" w:hAnsi="Arial" w:cs="Arial"/>
      <w:b/>
      <w:bCs/>
      <w:sz w:val="26"/>
      <w:szCs w:val="26"/>
    </w:rPr>
  </w:style>
  <w:style w:type="paragraph" w:styleId="Heading4">
    <w:name w:val="heading 4"/>
    <w:basedOn w:val="Normal"/>
    <w:next w:val="Normal"/>
    <w:qFormat/>
    <w:rsid w:val="0041212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360" w:hanging="360"/>
    </w:pPr>
  </w:style>
  <w:style w:type="paragraph" w:customStyle="1" w:styleId="Quick1">
    <w:name w:val="Quick 1."/>
    <w:basedOn w:val="Normal"/>
    <w:pPr>
      <w:numPr>
        <w:numId w:val="1"/>
      </w:numPr>
      <w:ind w:left="720" w:hanging="720"/>
    </w:pPr>
  </w:style>
  <w:style w:type="paragraph" w:styleId="BodyTextIndent">
    <w:name w:val="Body Text Indent"/>
    <w:basedOn w:val="Normal"/>
    <w:rsid w:val="0041212A"/>
    <w:pPr>
      <w:spacing w:after="120"/>
      <w:ind w:left="360"/>
    </w:pPr>
  </w:style>
  <w:style w:type="paragraph" w:customStyle="1" w:styleId="a">
    <w:name w:val="_"/>
    <w:basedOn w:val="Normal"/>
    <w:pPr>
      <w:ind w:left="360" w:hanging="360"/>
    </w:pPr>
  </w:style>
  <w:style w:type="paragraph" w:styleId="BodyText">
    <w:name w:val="Body Text"/>
    <w:basedOn w:val="Normal"/>
    <w:rsid w:val="0041212A"/>
    <w:pPr>
      <w:spacing w:after="120"/>
    </w:pPr>
  </w:style>
  <w:style w:type="paragraph" w:styleId="Header">
    <w:name w:val="header"/>
    <w:basedOn w:val="Normal"/>
    <w:link w:val="HeaderChar"/>
    <w:rsid w:val="00D37340"/>
    <w:pPr>
      <w:tabs>
        <w:tab w:val="center" w:pos="4680"/>
        <w:tab w:val="right" w:pos="9360"/>
      </w:tabs>
    </w:pPr>
  </w:style>
  <w:style w:type="character" w:customStyle="1" w:styleId="HeaderChar">
    <w:name w:val="Header Char"/>
    <w:basedOn w:val="DefaultParagraphFont"/>
    <w:link w:val="Header"/>
    <w:rsid w:val="00D37340"/>
    <w:rPr>
      <w:rFonts w:ascii="Times New Roman TUR" w:hAnsi="Times New Roman TUR"/>
      <w:sz w:val="24"/>
      <w:szCs w:val="24"/>
    </w:rPr>
  </w:style>
  <w:style w:type="paragraph" w:styleId="Footer">
    <w:name w:val="footer"/>
    <w:basedOn w:val="Normal"/>
    <w:link w:val="FooterChar"/>
    <w:rsid w:val="00D37340"/>
    <w:pPr>
      <w:tabs>
        <w:tab w:val="center" w:pos="4680"/>
        <w:tab w:val="right" w:pos="9360"/>
      </w:tabs>
    </w:pPr>
  </w:style>
  <w:style w:type="character" w:customStyle="1" w:styleId="FooterChar">
    <w:name w:val="Footer Char"/>
    <w:basedOn w:val="DefaultParagraphFont"/>
    <w:link w:val="Footer"/>
    <w:rsid w:val="00D37340"/>
    <w:rPr>
      <w:rFonts w:ascii="Times New Roman TUR" w:hAnsi="Times New Roman TUR"/>
      <w:sz w:val="24"/>
      <w:szCs w:val="24"/>
    </w:rPr>
  </w:style>
  <w:style w:type="paragraph" w:styleId="BalloonText">
    <w:name w:val="Balloon Text"/>
    <w:basedOn w:val="Normal"/>
    <w:link w:val="BalloonTextChar"/>
    <w:rsid w:val="00963877"/>
    <w:rPr>
      <w:rFonts w:ascii="Tahoma" w:hAnsi="Tahoma" w:cs="Tahoma"/>
      <w:sz w:val="16"/>
      <w:szCs w:val="16"/>
    </w:rPr>
  </w:style>
  <w:style w:type="character" w:customStyle="1" w:styleId="BalloonTextChar">
    <w:name w:val="Balloon Text Char"/>
    <w:basedOn w:val="DefaultParagraphFont"/>
    <w:link w:val="BalloonText"/>
    <w:rsid w:val="00963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rsid w:val="0041212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21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12A"/>
    <w:pPr>
      <w:keepNext/>
      <w:spacing w:before="240" w:after="60"/>
      <w:outlineLvl w:val="2"/>
    </w:pPr>
    <w:rPr>
      <w:rFonts w:ascii="Arial" w:hAnsi="Arial" w:cs="Arial"/>
      <w:b/>
      <w:bCs/>
      <w:sz w:val="26"/>
      <w:szCs w:val="26"/>
    </w:rPr>
  </w:style>
  <w:style w:type="paragraph" w:styleId="Heading4">
    <w:name w:val="heading 4"/>
    <w:basedOn w:val="Normal"/>
    <w:next w:val="Normal"/>
    <w:qFormat/>
    <w:rsid w:val="0041212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360" w:hanging="360"/>
    </w:pPr>
  </w:style>
  <w:style w:type="paragraph" w:customStyle="1" w:styleId="Quick1">
    <w:name w:val="Quick 1."/>
    <w:basedOn w:val="Normal"/>
    <w:pPr>
      <w:numPr>
        <w:numId w:val="1"/>
      </w:numPr>
      <w:ind w:left="720" w:hanging="720"/>
    </w:pPr>
  </w:style>
  <w:style w:type="paragraph" w:styleId="BodyTextIndent">
    <w:name w:val="Body Text Indent"/>
    <w:basedOn w:val="Normal"/>
    <w:rsid w:val="0041212A"/>
    <w:pPr>
      <w:spacing w:after="120"/>
      <w:ind w:left="360"/>
    </w:pPr>
  </w:style>
  <w:style w:type="paragraph" w:customStyle="1" w:styleId="a">
    <w:name w:val="_"/>
    <w:basedOn w:val="Normal"/>
    <w:pPr>
      <w:ind w:left="360" w:hanging="360"/>
    </w:pPr>
  </w:style>
  <w:style w:type="paragraph" w:styleId="BodyText">
    <w:name w:val="Body Text"/>
    <w:basedOn w:val="Normal"/>
    <w:rsid w:val="0041212A"/>
    <w:pPr>
      <w:spacing w:after="120"/>
    </w:pPr>
  </w:style>
  <w:style w:type="paragraph" w:styleId="Header">
    <w:name w:val="header"/>
    <w:basedOn w:val="Normal"/>
    <w:link w:val="HeaderChar"/>
    <w:rsid w:val="00D37340"/>
    <w:pPr>
      <w:tabs>
        <w:tab w:val="center" w:pos="4680"/>
        <w:tab w:val="right" w:pos="9360"/>
      </w:tabs>
    </w:pPr>
  </w:style>
  <w:style w:type="character" w:customStyle="1" w:styleId="HeaderChar">
    <w:name w:val="Header Char"/>
    <w:basedOn w:val="DefaultParagraphFont"/>
    <w:link w:val="Header"/>
    <w:rsid w:val="00D37340"/>
    <w:rPr>
      <w:rFonts w:ascii="Times New Roman TUR" w:hAnsi="Times New Roman TUR"/>
      <w:sz w:val="24"/>
      <w:szCs w:val="24"/>
    </w:rPr>
  </w:style>
  <w:style w:type="paragraph" w:styleId="Footer">
    <w:name w:val="footer"/>
    <w:basedOn w:val="Normal"/>
    <w:link w:val="FooterChar"/>
    <w:rsid w:val="00D37340"/>
    <w:pPr>
      <w:tabs>
        <w:tab w:val="center" w:pos="4680"/>
        <w:tab w:val="right" w:pos="9360"/>
      </w:tabs>
    </w:pPr>
  </w:style>
  <w:style w:type="character" w:customStyle="1" w:styleId="FooterChar">
    <w:name w:val="Footer Char"/>
    <w:basedOn w:val="DefaultParagraphFont"/>
    <w:link w:val="Footer"/>
    <w:rsid w:val="00D37340"/>
    <w:rPr>
      <w:rFonts w:ascii="Times New Roman TUR" w:hAnsi="Times New Roman TUR"/>
      <w:sz w:val="24"/>
      <w:szCs w:val="24"/>
    </w:rPr>
  </w:style>
  <w:style w:type="paragraph" w:styleId="BalloonText">
    <w:name w:val="Balloon Text"/>
    <w:basedOn w:val="Normal"/>
    <w:link w:val="BalloonTextChar"/>
    <w:rsid w:val="00963877"/>
    <w:rPr>
      <w:rFonts w:ascii="Tahoma" w:hAnsi="Tahoma" w:cs="Tahoma"/>
      <w:sz w:val="16"/>
      <w:szCs w:val="16"/>
    </w:rPr>
  </w:style>
  <w:style w:type="character" w:customStyle="1" w:styleId="BalloonTextChar">
    <w:name w:val="Balloon Text Char"/>
    <w:basedOn w:val="DefaultParagraphFont"/>
    <w:link w:val="BalloonText"/>
    <w:rsid w:val="00963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5E4F-8E25-4B43-BF11-302017F6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1374</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BIA Form 6407</vt:lpstr>
    </vt:vector>
  </TitlesOfParts>
  <Company>BIA\DOI</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Form 6407</dc:title>
  <dc:creator>ruth bajema</dc:creator>
  <cp:lastModifiedBy>Elizabeth K. Appel</cp:lastModifiedBy>
  <cp:revision>3</cp:revision>
  <cp:lastPrinted>2015-09-15T19:14:00Z</cp:lastPrinted>
  <dcterms:created xsi:type="dcterms:W3CDTF">2015-09-15T19:20:00Z</dcterms:created>
  <dcterms:modified xsi:type="dcterms:W3CDTF">2015-09-15T19:25:00Z</dcterms:modified>
</cp:coreProperties>
</file>