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9E7" w:rsidRDefault="00F369E7" w:rsidP="00466B49">
      <w:pPr>
        <w:ind w:left="-360" w:right="-360"/>
        <w:jc w:val="center"/>
        <w:rPr>
          <w:b/>
          <w:bCs/>
        </w:rPr>
      </w:pPr>
      <w:bookmarkStart w:id="0" w:name="_GoBack"/>
      <w:bookmarkEnd w:id="0"/>
      <w:r>
        <w:rPr>
          <w:b/>
          <w:bCs/>
        </w:rPr>
        <w:t>Information Collection Request</w:t>
      </w:r>
    </w:p>
    <w:p w:rsidR="003A5DE5" w:rsidRPr="00F369E7" w:rsidRDefault="003A5DE5" w:rsidP="00466B49">
      <w:pPr>
        <w:ind w:left="-360" w:right="-360"/>
        <w:jc w:val="center"/>
        <w:rPr>
          <w:b/>
          <w:bCs/>
        </w:rPr>
      </w:pPr>
      <w:r w:rsidRPr="00F369E7">
        <w:rPr>
          <w:b/>
          <w:bCs/>
        </w:rPr>
        <w:t xml:space="preserve">Supporting Statement </w:t>
      </w:r>
    </w:p>
    <w:p w:rsidR="00F369E7" w:rsidRDefault="00F369E7" w:rsidP="00466B49">
      <w:pPr>
        <w:ind w:left="-360" w:right="-360"/>
        <w:jc w:val="center"/>
        <w:rPr>
          <w:b/>
          <w:bCs/>
        </w:rPr>
      </w:pPr>
    </w:p>
    <w:p w:rsidR="00B454FB" w:rsidRPr="00F369E7" w:rsidRDefault="00B454FB" w:rsidP="00466B49">
      <w:pPr>
        <w:ind w:left="-360" w:right="-360"/>
        <w:jc w:val="center"/>
        <w:rPr>
          <w:b/>
          <w:bCs/>
        </w:rPr>
      </w:pPr>
      <w:r w:rsidRPr="00B454FB">
        <w:rPr>
          <w:b/>
          <w:bCs/>
        </w:rPr>
        <w:t>Department of the Treasury</w:t>
      </w:r>
      <w:r>
        <w:rPr>
          <w:b/>
          <w:bCs/>
        </w:rPr>
        <w:t>, Office of Debt Management</w:t>
      </w:r>
    </w:p>
    <w:p w:rsidR="00B454FB" w:rsidRDefault="00B454FB" w:rsidP="00466B49">
      <w:pPr>
        <w:ind w:left="-360" w:right="-360"/>
        <w:jc w:val="center"/>
        <w:rPr>
          <w:b/>
        </w:rPr>
      </w:pPr>
    </w:p>
    <w:p w:rsidR="00F369E7" w:rsidRPr="00F369E7" w:rsidRDefault="00F369E7" w:rsidP="00466B49">
      <w:pPr>
        <w:ind w:left="-360" w:right="-360"/>
        <w:jc w:val="center"/>
        <w:rPr>
          <w:b/>
          <w:bCs/>
        </w:rPr>
      </w:pPr>
      <w:r w:rsidRPr="00F369E7">
        <w:rPr>
          <w:b/>
        </w:rPr>
        <w:t>Quarterly Dealer Agenda Survey</w:t>
      </w:r>
    </w:p>
    <w:p w:rsidR="008C325F" w:rsidRPr="00F369E7" w:rsidRDefault="00C37CD8" w:rsidP="00466B49">
      <w:pPr>
        <w:ind w:left="-360" w:right="-360"/>
        <w:jc w:val="center"/>
        <w:rPr>
          <w:b/>
          <w:color w:val="3366FF"/>
        </w:rPr>
      </w:pPr>
      <w:r w:rsidRPr="00F369E7">
        <w:rPr>
          <w:b/>
          <w:bCs/>
        </w:rPr>
        <w:t xml:space="preserve">OMB </w:t>
      </w:r>
      <w:r w:rsidR="00F369E7">
        <w:rPr>
          <w:b/>
          <w:bCs/>
        </w:rPr>
        <w:t xml:space="preserve">Control No. </w:t>
      </w:r>
      <w:r w:rsidR="00FA401E" w:rsidRPr="00F369E7">
        <w:rPr>
          <w:b/>
          <w:bCs/>
        </w:rPr>
        <w:t>1505</w:t>
      </w:r>
      <w:r w:rsidRPr="00F369E7">
        <w:rPr>
          <w:b/>
          <w:bCs/>
        </w:rPr>
        <w:t>-</w:t>
      </w:r>
      <w:r w:rsidR="00FF57A9" w:rsidRPr="00F369E7">
        <w:rPr>
          <w:b/>
          <w:bCs/>
        </w:rPr>
        <w:t>NEW</w:t>
      </w:r>
    </w:p>
    <w:p w:rsidR="00EC10FF" w:rsidRPr="00110928" w:rsidRDefault="00EC10FF" w:rsidP="00BC5E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1762C7" w:rsidRPr="00110928" w:rsidRDefault="001762C7" w:rsidP="001762C7">
      <w:pPr>
        <w:tabs>
          <w:tab w:val="left" w:pos="540"/>
        </w:tabs>
        <w:rPr>
          <w:b/>
          <w:bCs/>
        </w:rPr>
      </w:pPr>
    </w:p>
    <w:p w:rsidR="0017118B" w:rsidRPr="00110928" w:rsidRDefault="0017118B" w:rsidP="00BC5E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8112BA" w:rsidRPr="00110928" w:rsidRDefault="00EC10FF" w:rsidP="00BC5EF3">
      <w:pPr>
        <w:numPr>
          <w:ilvl w:val="0"/>
          <w:numId w:val="20"/>
        </w:numPr>
        <w:tabs>
          <w:tab w:val="clear" w:pos="720"/>
          <w:tab w:val="left" w:pos="540"/>
        </w:tabs>
        <w:ind w:left="0" w:firstLine="0"/>
        <w:rPr>
          <w:b/>
          <w:bCs/>
        </w:rPr>
      </w:pPr>
      <w:r w:rsidRPr="00110928">
        <w:rPr>
          <w:b/>
          <w:bCs/>
        </w:rPr>
        <w:t>Justification</w:t>
      </w:r>
    </w:p>
    <w:p w:rsidR="008112BA" w:rsidRPr="00110928" w:rsidRDefault="008112BA" w:rsidP="00BC5EF3">
      <w:pPr>
        <w:tabs>
          <w:tab w:val="left" w:pos="540"/>
        </w:tabs>
        <w:rPr>
          <w:b/>
          <w:bCs/>
        </w:rPr>
      </w:pPr>
    </w:p>
    <w:p w:rsidR="00432C2B" w:rsidRPr="00110928" w:rsidRDefault="00432C2B" w:rsidP="00BC5EF3">
      <w:pPr>
        <w:pStyle w:val="BodyTextIndent2"/>
        <w:numPr>
          <w:ilvl w:val="0"/>
          <w:numId w:val="10"/>
        </w:numPr>
        <w:tabs>
          <w:tab w:val="clear" w:pos="0"/>
          <w:tab w:val="clear" w:pos="360"/>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hanging="540"/>
      </w:pPr>
      <w:r w:rsidRPr="00110928">
        <w:t>Circumstances Making the Collection of Information Necessary.</w:t>
      </w:r>
    </w:p>
    <w:p w:rsidR="00274508" w:rsidRPr="00275544" w:rsidRDefault="00274508" w:rsidP="00110928">
      <w:pPr>
        <w:ind w:left="540"/>
      </w:pPr>
      <w:r w:rsidRPr="00110928">
        <w:t>The Department of the Treasury</w:t>
      </w:r>
      <w:r w:rsidR="007C6D73" w:rsidRPr="00110928">
        <w:t>’s</w:t>
      </w:r>
      <w:r w:rsidRPr="00110928">
        <w:t xml:space="preserve"> mission to manage the U.S government’s finances and resources effectively includes financing the government</w:t>
      </w:r>
      <w:r w:rsidR="00F32E26" w:rsidRPr="00110928">
        <w:t>’s</w:t>
      </w:r>
      <w:r w:rsidRPr="00110928">
        <w:t xml:space="preserve"> borrowing needs at the lowest cost over time. </w:t>
      </w:r>
      <w:r w:rsidRPr="009E4E41">
        <w:t xml:space="preserve">Treasury meets this objective by issuing debt in a regular and predictable pattern, providing </w:t>
      </w:r>
      <w:r w:rsidRPr="00275544">
        <w:t>transparency in its decision-making process, and seeking continuous improvements in the Treasury auction process. The risks to regular and predictable</w:t>
      </w:r>
      <w:r w:rsidR="00CE6963" w:rsidRPr="00275544">
        <w:t xml:space="preserve"> debt</w:t>
      </w:r>
      <w:r w:rsidRPr="00275544">
        <w:t xml:space="preserve"> issuance result from unexpected changes in our borrowing requirements, changes in the demand for </w:t>
      </w:r>
      <w:r w:rsidR="00CE6963" w:rsidRPr="00275544">
        <w:t>Treasury</w:t>
      </w:r>
      <w:r w:rsidRPr="00275544">
        <w:t xml:space="preserve"> securities, and anything that inhibits timely sales of securities. To reduce these risks, Treasury closely monitors economic conditions, market activity, and, if necessary, responds with appropriate changes in debt issuance based on analysis and consultation with market participants.</w:t>
      </w:r>
    </w:p>
    <w:p w:rsidR="00274508" w:rsidRPr="00275544" w:rsidRDefault="00274508" w:rsidP="00110928">
      <w:pPr>
        <w:ind w:left="540"/>
      </w:pPr>
    </w:p>
    <w:p w:rsidR="00274508" w:rsidRDefault="00274508" w:rsidP="00687727">
      <w:pPr>
        <w:ind w:left="540"/>
      </w:pPr>
      <w:r w:rsidRPr="00275544">
        <w:t>Changes in debt management policy are generally developed through the </w:t>
      </w:r>
      <w:r w:rsidRPr="00687727">
        <w:t>quarterly refunding</w:t>
      </w:r>
      <w:r w:rsidRPr="00110928">
        <w:t> </w:t>
      </w:r>
      <w:r w:rsidR="00687727">
        <w:t>(</w:t>
      </w:r>
      <w:hyperlink r:id="rId14" w:history="1">
        <w:r w:rsidR="00687727" w:rsidRPr="002604DF">
          <w:rPr>
            <w:rStyle w:val="Hyperlink"/>
          </w:rPr>
          <w:t>https://www.treasury.gov/resource-center/data-chart-center/quarterly-refunding/Pages/default.aspx</w:t>
        </w:r>
      </w:hyperlink>
      <w:r w:rsidR="00687727">
        <w:t xml:space="preserve">) </w:t>
      </w:r>
      <w:r w:rsidRPr="00110928">
        <w:t>process near the middle of each calendar quarter. Treasury begins this process by soliciting advice and views from the private sector through </w:t>
      </w:r>
      <w:r w:rsidRPr="00687727">
        <w:t>questions to primary dealers</w:t>
      </w:r>
      <w:r w:rsidR="00687727">
        <w:t xml:space="preserve"> (</w:t>
      </w:r>
      <w:hyperlink r:id="rId15" w:history="1">
        <w:r w:rsidR="00687727" w:rsidRPr="00687727">
          <w:rPr>
            <w:rStyle w:val="Hyperlink"/>
          </w:rPr>
          <w:t>https://www.treasury.gov/resource-center/data-chart-center/quarterly-refunding/Pages/agenda-index.aspx</w:t>
        </w:r>
      </w:hyperlink>
      <w:r w:rsidR="00687727">
        <w:t>)</w:t>
      </w:r>
      <w:r w:rsidR="007C6D73" w:rsidRPr="00110928">
        <w:t xml:space="preserve"> </w:t>
      </w:r>
      <w:r w:rsidR="00DC39EA">
        <w:t>in the Primary Dealer Meeting Agenda (Agenda).</w:t>
      </w:r>
      <w:r w:rsidR="008112BA" w:rsidRPr="00DC39EA">
        <w:tab/>
      </w:r>
    </w:p>
    <w:p w:rsidR="00DC39EA" w:rsidRPr="00110928" w:rsidRDefault="00DC39EA" w:rsidP="00110928">
      <w:pPr>
        <w:ind w:left="540"/>
      </w:pPr>
    </w:p>
    <w:p w:rsidR="00C01B3C" w:rsidRPr="00110928" w:rsidRDefault="0017118B" w:rsidP="00110928">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rPr>
          <w:b w:val="0"/>
          <w:bCs w:val="0"/>
        </w:rPr>
      </w:pPr>
      <w:r w:rsidRPr="00110928">
        <w:rPr>
          <w:b w:val="0"/>
          <w:bCs w:val="0"/>
        </w:rPr>
        <w:t xml:space="preserve">At the beginning of each mid-quarter month (February, May, August, and November), </w:t>
      </w:r>
      <w:r w:rsidR="00C01B3C" w:rsidRPr="00110928">
        <w:rPr>
          <w:b w:val="0"/>
          <w:bCs w:val="0"/>
        </w:rPr>
        <w:t>the Assistant Secretary for Financial Markets, or a designated official, will release a policy statement, referred to as the “Quarterly Refunding Statement,” on debt financing focused on the following three months.</w:t>
      </w:r>
    </w:p>
    <w:p w:rsidR="00C01B3C" w:rsidRPr="00110928" w:rsidRDefault="00C01B3C" w:rsidP="00C01B3C">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hanging="540"/>
        <w:rPr>
          <w:b w:val="0"/>
          <w:bCs w:val="0"/>
        </w:rPr>
      </w:pPr>
      <w:r w:rsidRPr="00110928">
        <w:rPr>
          <w:b w:val="0"/>
          <w:bCs w:val="0"/>
        </w:rPr>
        <w:tab/>
        <w:t>The policy statement generally sets the borrowing amounts needed for the next 3- and 10-year note and the 30-year bond. In addition, the statement is often used to indicate other financing needs, or to announce significant policy decisions related to debt financing.</w:t>
      </w:r>
      <w:r w:rsidR="00772BF5" w:rsidRPr="00110928">
        <w:rPr>
          <w:b w:val="0"/>
          <w:bCs w:val="0"/>
        </w:rPr>
        <w:t xml:space="preserve"> Funding the government is a mission critical function, and setting policy for debt financing through this regular and predictable process is an important aspect to ensure that the government is able to borrow at the lowest cost to the taxpayer.</w:t>
      </w:r>
    </w:p>
    <w:p w:rsidR="00C01B3C" w:rsidRPr="00110928" w:rsidRDefault="00C01B3C" w:rsidP="00C01B3C">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hanging="540"/>
        <w:rPr>
          <w:b w:val="0"/>
          <w:bCs w:val="0"/>
        </w:rPr>
      </w:pPr>
      <w:r w:rsidRPr="00110928">
        <w:rPr>
          <w:b w:val="0"/>
          <w:bCs w:val="0"/>
        </w:rPr>
        <w:tab/>
        <w:t xml:space="preserve">Before the statement is released, staff in the Office of Debt Management (ODM) spend considerable time analyzing potential policy decisions. To inform that process, ODM staff rely, in part, on the feedback received from the </w:t>
      </w:r>
      <w:r w:rsidR="00DC39EA">
        <w:rPr>
          <w:b w:val="0"/>
          <w:bCs w:val="0"/>
        </w:rPr>
        <w:t>Agenda</w:t>
      </w:r>
      <w:r w:rsidR="00772BF5" w:rsidRPr="00110928">
        <w:rPr>
          <w:b w:val="0"/>
          <w:bCs w:val="0"/>
        </w:rPr>
        <w:t xml:space="preserve">. That </w:t>
      </w:r>
      <w:r w:rsidR="00DC39EA">
        <w:rPr>
          <w:b w:val="0"/>
          <w:bCs w:val="0"/>
        </w:rPr>
        <w:t>agenda</w:t>
      </w:r>
      <w:r w:rsidR="00772BF5" w:rsidRPr="00110928">
        <w:rPr>
          <w:b w:val="0"/>
          <w:bCs w:val="0"/>
        </w:rPr>
        <w:t xml:space="preserve"> is the focus of this </w:t>
      </w:r>
      <w:r w:rsidR="00772BF5" w:rsidRPr="00110928">
        <w:rPr>
          <w:b w:val="0"/>
          <w:bCs w:val="0"/>
        </w:rPr>
        <w:lastRenderedPageBreak/>
        <w:t>information collection request.</w:t>
      </w:r>
    </w:p>
    <w:p w:rsidR="00432C2B" w:rsidRPr="00110928" w:rsidRDefault="00432C2B" w:rsidP="000356B0">
      <w:pPr>
        <w:pStyle w:val="BodyTextIndent2"/>
        <w:numPr>
          <w:ilvl w:val="0"/>
          <w:numId w:val="10"/>
        </w:numPr>
        <w:tabs>
          <w:tab w:val="clear" w:pos="0"/>
          <w:tab w:val="clear" w:pos="360"/>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hanging="540"/>
      </w:pPr>
      <w:r w:rsidRPr="00110928">
        <w:t>Purpose and Use of the Information Collection.</w:t>
      </w:r>
    </w:p>
    <w:p w:rsidR="00904A41" w:rsidRDefault="005C72A5" w:rsidP="00B8508C">
      <w:pPr>
        <w:tabs>
          <w:tab w:val="left" w:pos="900"/>
        </w:tabs>
        <w:ind w:left="540"/>
        <w:rPr>
          <w:bCs/>
          <w:color w:val="3366CC"/>
        </w:rPr>
      </w:pPr>
      <w:r w:rsidRPr="00110928">
        <w:t>The information is collected through a</w:t>
      </w:r>
      <w:r w:rsidR="00DC39EA">
        <w:t>n agenda</w:t>
      </w:r>
      <w:r w:rsidRPr="00110928">
        <w:t xml:space="preserve"> consisting </w:t>
      </w:r>
      <w:r w:rsidR="00CE6963" w:rsidRPr="00110928">
        <w:t xml:space="preserve">typically </w:t>
      </w:r>
      <w:r w:rsidRPr="00110928">
        <w:t xml:space="preserve">of four </w:t>
      </w:r>
      <w:r w:rsidR="00AC3441" w:rsidRPr="00110928">
        <w:t>t</w:t>
      </w:r>
      <w:r w:rsidRPr="00110928">
        <w:t>o</w:t>
      </w:r>
      <w:r w:rsidR="00AC3441" w:rsidRPr="00110928">
        <w:t xml:space="preserve"> s</w:t>
      </w:r>
      <w:r w:rsidRPr="00110928">
        <w:t xml:space="preserve">ix questions. The survey is sent to all </w:t>
      </w:r>
      <w:r w:rsidR="00CE6963" w:rsidRPr="00110928">
        <w:t>p</w:t>
      </w:r>
      <w:r w:rsidRPr="00110928">
        <w:t xml:space="preserve">rimary </w:t>
      </w:r>
      <w:r w:rsidR="00CE6963" w:rsidRPr="00110928">
        <w:t>d</w:t>
      </w:r>
      <w:r w:rsidRPr="00110928">
        <w:t xml:space="preserve">ealers, of which there are currently 23 financial institutions. The status of </w:t>
      </w:r>
      <w:r w:rsidR="00AC3441" w:rsidRPr="00110928">
        <w:t>p</w:t>
      </w:r>
      <w:r w:rsidRPr="00110928">
        <w:t xml:space="preserve">rimary </w:t>
      </w:r>
      <w:r w:rsidR="00AC3441" w:rsidRPr="00110928">
        <w:t>d</w:t>
      </w:r>
      <w:r w:rsidRPr="00110928">
        <w:t>ealer is a designation given by the Federal Reserve Bank of New York (FRBNY)</w:t>
      </w:r>
      <w:r w:rsidR="00AC3441" w:rsidRPr="00110928">
        <w:t>.T</w:t>
      </w:r>
      <w:r w:rsidRPr="00110928">
        <w:t xml:space="preserve">he total number can fluctuate some over time. The complete list of </w:t>
      </w:r>
      <w:r w:rsidR="00AC3441" w:rsidRPr="00110928">
        <w:t>p</w:t>
      </w:r>
      <w:r w:rsidRPr="00110928">
        <w:t xml:space="preserve">rimary </w:t>
      </w:r>
      <w:r w:rsidR="00AC3441" w:rsidRPr="00110928">
        <w:t>d</w:t>
      </w:r>
      <w:r w:rsidRPr="00110928">
        <w:t>ealers is available on the FRBNY website.</w:t>
      </w:r>
      <w:r w:rsidR="00904A41">
        <w:t xml:space="preserve"> </w:t>
      </w:r>
      <w:hyperlink r:id="rId16" w:history="1">
        <w:r w:rsidR="00904A41" w:rsidRPr="009E4E41">
          <w:rPr>
            <w:rStyle w:val="Hyperlink"/>
            <w:bCs/>
          </w:rPr>
          <w:t>https://www.newyorkfed.org/markets/primarydealers</w:t>
        </w:r>
      </w:hyperlink>
      <w:r w:rsidR="00904A41" w:rsidRPr="009E4E41">
        <w:rPr>
          <w:bCs/>
          <w:color w:val="3366CC"/>
        </w:rPr>
        <w:t xml:space="preserve"> </w:t>
      </w:r>
    </w:p>
    <w:p w:rsidR="00904A41" w:rsidRPr="009E4E41" w:rsidRDefault="00904A41" w:rsidP="00904A41">
      <w:pPr>
        <w:tabs>
          <w:tab w:val="left" w:pos="900"/>
        </w:tabs>
        <w:ind w:left="540"/>
        <w:jc w:val="both"/>
        <w:rPr>
          <w:bCs/>
          <w:color w:val="3366CC"/>
        </w:rPr>
      </w:pPr>
    </w:p>
    <w:p w:rsidR="00E66A74" w:rsidRPr="00110928" w:rsidRDefault="00E66A74" w:rsidP="00E66A74">
      <w:pPr>
        <w:pStyle w:val="smindent"/>
        <w:tabs>
          <w:tab w:val="left" w:pos="540"/>
        </w:tabs>
        <w:spacing w:before="120" w:beforeAutospacing="0" w:after="120" w:afterAutospacing="0"/>
        <w:ind w:left="540"/>
        <w:rPr>
          <w:rFonts w:ascii="Times New Roman" w:hAnsi="Times New Roman"/>
          <w:color w:val="auto"/>
          <w:sz w:val="24"/>
          <w:szCs w:val="24"/>
        </w:rPr>
      </w:pPr>
      <w:r w:rsidRPr="00110928">
        <w:rPr>
          <w:rFonts w:ascii="Times New Roman" w:hAnsi="Times New Roman"/>
          <w:color w:val="auto"/>
          <w:sz w:val="24"/>
          <w:szCs w:val="24"/>
        </w:rPr>
        <w:t xml:space="preserve">As fiscal agent, the FRBNY sends and receives the survey, via email, to the </w:t>
      </w:r>
      <w:r w:rsidR="00AC3441" w:rsidRPr="00110928">
        <w:rPr>
          <w:rFonts w:ascii="Times New Roman" w:hAnsi="Times New Roman"/>
          <w:color w:val="auto"/>
          <w:sz w:val="24"/>
          <w:szCs w:val="24"/>
        </w:rPr>
        <w:t>p</w:t>
      </w:r>
      <w:r w:rsidRPr="00110928">
        <w:rPr>
          <w:rFonts w:ascii="Times New Roman" w:hAnsi="Times New Roman"/>
          <w:color w:val="auto"/>
          <w:sz w:val="24"/>
          <w:szCs w:val="24"/>
        </w:rPr>
        <w:t xml:space="preserve">rimary </w:t>
      </w:r>
      <w:r w:rsidR="00AC3441" w:rsidRPr="00110928">
        <w:rPr>
          <w:rFonts w:ascii="Times New Roman" w:hAnsi="Times New Roman"/>
          <w:color w:val="auto"/>
          <w:sz w:val="24"/>
          <w:szCs w:val="24"/>
        </w:rPr>
        <w:t>d</w:t>
      </w:r>
      <w:r w:rsidRPr="00110928">
        <w:rPr>
          <w:rFonts w:ascii="Times New Roman" w:hAnsi="Times New Roman"/>
          <w:color w:val="auto"/>
          <w:sz w:val="24"/>
          <w:szCs w:val="24"/>
        </w:rPr>
        <w:t>ealers on Treasury’s behalf.</w:t>
      </w:r>
    </w:p>
    <w:p w:rsidR="00FB3324" w:rsidRPr="00110928" w:rsidRDefault="00FB3324" w:rsidP="00432C2B">
      <w:pPr>
        <w:pStyle w:val="smindent"/>
        <w:tabs>
          <w:tab w:val="left" w:pos="540"/>
        </w:tabs>
        <w:spacing w:before="120" w:beforeAutospacing="0" w:after="120" w:afterAutospacing="0"/>
        <w:ind w:left="540" w:hanging="540"/>
        <w:rPr>
          <w:rFonts w:ascii="Times New Roman" w:hAnsi="Times New Roman"/>
          <w:color w:val="auto"/>
          <w:sz w:val="24"/>
          <w:szCs w:val="24"/>
        </w:rPr>
      </w:pPr>
      <w:r w:rsidRPr="00110928">
        <w:rPr>
          <w:rFonts w:ascii="Times New Roman" w:hAnsi="Times New Roman"/>
          <w:color w:val="auto"/>
          <w:sz w:val="24"/>
          <w:szCs w:val="24"/>
        </w:rPr>
        <w:tab/>
      </w:r>
      <w:r w:rsidR="006433AF" w:rsidRPr="00110928">
        <w:rPr>
          <w:rFonts w:ascii="Times New Roman" w:hAnsi="Times New Roman"/>
          <w:color w:val="auto"/>
          <w:sz w:val="24"/>
          <w:szCs w:val="24"/>
        </w:rPr>
        <w:t xml:space="preserve">The information is used to inform ODM’s decision to set the </w:t>
      </w:r>
      <w:r w:rsidR="00592FB6" w:rsidRPr="00110928">
        <w:rPr>
          <w:rFonts w:ascii="Times New Roman" w:hAnsi="Times New Roman"/>
          <w:color w:val="auto"/>
          <w:sz w:val="24"/>
          <w:szCs w:val="24"/>
        </w:rPr>
        <w:t xml:space="preserve">securities’ </w:t>
      </w:r>
      <w:r w:rsidR="006433AF" w:rsidRPr="00110928">
        <w:rPr>
          <w:rFonts w:ascii="Times New Roman" w:hAnsi="Times New Roman"/>
          <w:color w:val="auto"/>
          <w:sz w:val="24"/>
          <w:szCs w:val="24"/>
        </w:rPr>
        <w:t>issuance sizes for the upcoming quarter. In effect, the information provides a market view of borrowing needs for the U.S. government.</w:t>
      </w:r>
      <w:r w:rsidR="00507E5C" w:rsidRPr="00110928">
        <w:rPr>
          <w:rFonts w:ascii="Times New Roman" w:hAnsi="Times New Roman"/>
          <w:color w:val="auto"/>
          <w:sz w:val="24"/>
          <w:szCs w:val="24"/>
        </w:rPr>
        <w:t xml:space="preserve"> In addition, aggregate statistics are made public through Treasury’s Quarterly Refunding materials.</w:t>
      </w:r>
    </w:p>
    <w:p w:rsidR="00E66A74" w:rsidRDefault="00E66A74" w:rsidP="00432C2B">
      <w:pPr>
        <w:pStyle w:val="smindent"/>
        <w:tabs>
          <w:tab w:val="left" w:pos="540"/>
        </w:tabs>
        <w:spacing w:before="120" w:beforeAutospacing="0" w:after="120" w:afterAutospacing="0"/>
        <w:ind w:left="540" w:hanging="540"/>
        <w:rPr>
          <w:rFonts w:ascii="Times New Roman" w:hAnsi="Times New Roman"/>
          <w:color w:val="auto"/>
          <w:sz w:val="24"/>
          <w:szCs w:val="24"/>
        </w:rPr>
      </w:pPr>
      <w:r w:rsidRPr="00110928">
        <w:rPr>
          <w:rFonts w:ascii="Times New Roman" w:hAnsi="Times New Roman"/>
          <w:color w:val="auto"/>
          <w:sz w:val="24"/>
          <w:szCs w:val="24"/>
        </w:rPr>
        <w:tab/>
        <w:t>The survey is also posted on Treasury’s website for informational purposes.</w:t>
      </w:r>
      <w:r w:rsidR="00161E40">
        <w:rPr>
          <w:rFonts w:ascii="Times New Roman" w:hAnsi="Times New Roman"/>
          <w:color w:val="auto"/>
          <w:sz w:val="24"/>
          <w:szCs w:val="24"/>
        </w:rPr>
        <w:t xml:space="preserve"> </w:t>
      </w:r>
      <w:hyperlink r:id="rId17" w:history="1">
        <w:r w:rsidR="00161E40" w:rsidRPr="002604DF">
          <w:rPr>
            <w:rStyle w:val="Hyperlink"/>
            <w:rFonts w:ascii="Times New Roman" w:hAnsi="Times New Roman"/>
            <w:sz w:val="24"/>
            <w:szCs w:val="24"/>
          </w:rPr>
          <w:t>https://www.treasury.gov/resource-center/data-chart-center/quarterly-refunding/Pages/default.aspx</w:t>
        </w:r>
      </w:hyperlink>
    </w:p>
    <w:p w:rsidR="00432C2B" w:rsidRPr="00110928" w:rsidRDefault="00432C2B" w:rsidP="00BC5EF3">
      <w:pPr>
        <w:numPr>
          <w:ilvl w:val="0"/>
          <w:numId w:val="10"/>
        </w:numPr>
        <w:tabs>
          <w:tab w:val="clear" w:pos="360"/>
          <w:tab w:val="left" w:pos="540"/>
        </w:tabs>
        <w:spacing w:before="120" w:after="120"/>
        <w:ind w:left="540" w:hanging="540"/>
        <w:rPr>
          <w:b/>
          <w:bCs/>
        </w:rPr>
      </w:pPr>
      <w:r w:rsidRPr="00110928">
        <w:rPr>
          <w:b/>
          <w:bCs/>
        </w:rPr>
        <w:t>Consideration Given to Information Technology.</w:t>
      </w:r>
    </w:p>
    <w:p w:rsidR="00200A74" w:rsidRPr="00110928" w:rsidRDefault="008112BA" w:rsidP="00200A74">
      <w:pPr>
        <w:tabs>
          <w:tab w:val="left" w:pos="540"/>
        </w:tabs>
        <w:spacing w:before="120" w:after="120"/>
        <w:ind w:left="540" w:hanging="540"/>
        <w:jc w:val="both"/>
      </w:pPr>
      <w:r w:rsidRPr="00110928">
        <w:rPr>
          <w:color w:val="3366FF"/>
        </w:rPr>
        <w:tab/>
      </w:r>
      <w:r w:rsidR="00E66A74" w:rsidRPr="00110928">
        <w:t>The survey is sent only via email, and completed responses are received only via email.</w:t>
      </w:r>
    </w:p>
    <w:p w:rsidR="00432C2B" w:rsidRPr="00110928" w:rsidRDefault="00432C2B" w:rsidP="00432C2B">
      <w:pPr>
        <w:numPr>
          <w:ilvl w:val="0"/>
          <w:numId w:val="10"/>
        </w:numPr>
        <w:tabs>
          <w:tab w:val="clear" w:pos="360"/>
          <w:tab w:val="num" w:pos="540"/>
        </w:tabs>
        <w:spacing w:before="120" w:after="120"/>
        <w:ind w:left="540" w:hanging="540"/>
        <w:jc w:val="both"/>
        <w:rPr>
          <w:b/>
          <w:bCs/>
        </w:rPr>
      </w:pPr>
      <w:r w:rsidRPr="00110928">
        <w:rPr>
          <w:b/>
          <w:bCs/>
        </w:rPr>
        <w:t>Duplication of Information.</w:t>
      </w:r>
    </w:p>
    <w:p w:rsidR="00890057" w:rsidRPr="00110928" w:rsidRDefault="00E66A74" w:rsidP="00110928">
      <w:pPr>
        <w:tabs>
          <w:tab w:val="left" w:pos="540"/>
        </w:tabs>
        <w:spacing w:before="120" w:after="120"/>
        <w:ind w:left="540"/>
        <w:jc w:val="both"/>
        <w:rPr>
          <w:color w:val="3366CC"/>
        </w:rPr>
      </w:pPr>
      <w:r w:rsidRPr="00110928">
        <w:t>Treasury is not aware of</w:t>
      </w:r>
      <w:r w:rsidR="00E7541A" w:rsidRPr="00110928">
        <w:t xml:space="preserve"> similar information </w:t>
      </w:r>
      <w:r w:rsidR="00AC3441" w:rsidRPr="00110928">
        <w:t xml:space="preserve">that is </w:t>
      </w:r>
      <w:r w:rsidR="00E7541A" w:rsidRPr="00110928">
        <w:t>available</w:t>
      </w:r>
      <w:r w:rsidR="00AC3441" w:rsidRPr="00110928">
        <w:t xml:space="preserve"> </w:t>
      </w:r>
      <w:r w:rsidR="009E4E41" w:rsidRPr="00110928">
        <w:t>elsewhere</w:t>
      </w:r>
      <w:r w:rsidRPr="00110928">
        <w:t xml:space="preserve"> nor does it believe that similar information is being collected through another source. The purpose of this survey and information collected is specific to the policy objectives of the Office of Financial Markets within Treasury.</w:t>
      </w:r>
    </w:p>
    <w:p w:rsidR="00432C2B" w:rsidRPr="00110928" w:rsidRDefault="00432C2B" w:rsidP="00432C2B">
      <w:pPr>
        <w:numPr>
          <w:ilvl w:val="0"/>
          <w:numId w:val="10"/>
        </w:numPr>
        <w:tabs>
          <w:tab w:val="left" w:pos="540"/>
        </w:tabs>
        <w:spacing w:before="120" w:after="120"/>
        <w:jc w:val="both"/>
        <w:rPr>
          <w:b/>
          <w:bCs/>
        </w:rPr>
      </w:pPr>
      <w:r w:rsidRPr="00110928">
        <w:rPr>
          <w:b/>
          <w:color w:val="000000"/>
        </w:rPr>
        <w:t>Reducing the Burden on Small Enti</w:t>
      </w:r>
      <w:r w:rsidRPr="00110928">
        <w:rPr>
          <w:b/>
          <w:bCs/>
        </w:rPr>
        <w:t xml:space="preserve">ties. </w:t>
      </w:r>
    </w:p>
    <w:p w:rsidR="00161E40" w:rsidRDefault="00432C2B" w:rsidP="00161E40">
      <w:pPr>
        <w:tabs>
          <w:tab w:val="left" w:pos="540"/>
        </w:tabs>
        <w:spacing w:before="120" w:after="120"/>
        <w:ind w:left="540" w:hanging="540"/>
      </w:pPr>
      <w:r w:rsidRPr="00110928">
        <w:rPr>
          <w:color w:val="3366CC"/>
        </w:rPr>
        <w:tab/>
      </w:r>
      <w:r w:rsidR="00763AB9" w:rsidRPr="00110928">
        <w:t xml:space="preserve">Primary </w:t>
      </w:r>
      <w:r w:rsidR="00AC3441" w:rsidRPr="00110928">
        <w:t>d</w:t>
      </w:r>
      <w:r w:rsidR="00763AB9" w:rsidRPr="00110928">
        <w:t xml:space="preserve">ealers are large, financial </w:t>
      </w:r>
      <w:r w:rsidR="00716B41" w:rsidRPr="00110928">
        <w:t>institutions</w:t>
      </w:r>
      <w:r w:rsidR="00592FB6" w:rsidRPr="00110928">
        <w:t>.  T</w:t>
      </w:r>
      <w:r w:rsidR="00716B41" w:rsidRPr="00110928">
        <w:t>here is no impact on small businesses or other small entities.</w:t>
      </w:r>
      <w:r w:rsidR="00161E40">
        <w:t xml:space="preserve"> The requirements for becoming a primary dealer are listed on FRBNY’s website, and indicate that the dealer must be a significant institution in the </w:t>
      </w:r>
      <w:r w:rsidR="001425D4">
        <w:t>Treasury market:</w:t>
      </w:r>
    </w:p>
    <w:p w:rsidR="001425D4" w:rsidRPr="001425D4" w:rsidRDefault="001425D4" w:rsidP="001425D4">
      <w:pPr>
        <w:widowControl/>
        <w:autoSpaceDE/>
        <w:autoSpaceDN/>
        <w:adjustRightInd/>
        <w:spacing w:line="270" w:lineRule="atLeast"/>
        <w:ind w:left="1080"/>
      </w:pPr>
      <w:r>
        <w:t>“</w:t>
      </w:r>
      <w:r w:rsidRPr="001425D4">
        <w:t>In order to be eligible as a primary dealer, a firm must:</w:t>
      </w:r>
    </w:p>
    <w:p w:rsidR="001425D4" w:rsidRDefault="001425D4" w:rsidP="001425D4">
      <w:pPr>
        <w:widowControl/>
        <w:autoSpaceDE/>
        <w:autoSpaceDN/>
        <w:adjustRightInd/>
        <w:spacing w:line="270" w:lineRule="atLeast"/>
        <w:ind w:left="1080"/>
        <w:rPr>
          <w:rFonts w:ascii="Georgia" w:hAnsi="Georgia"/>
          <w:color w:val="42515A"/>
          <w:sz w:val="21"/>
          <w:szCs w:val="21"/>
        </w:rPr>
      </w:pPr>
    </w:p>
    <w:p w:rsidR="00161E40" w:rsidRPr="00161E40" w:rsidRDefault="00161E40" w:rsidP="001425D4">
      <w:pPr>
        <w:widowControl/>
        <w:autoSpaceDE/>
        <w:autoSpaceDN/>
        <w:adjustRightInd/>
        <w:spacing w:line="270" w:lineRule="atLeast"/>
        <w:ind w:left="1080"/>
      </w:pPr>
      <w:r w:rsidRPr="00161E40">
        <w:t xml:space="preserve">Be either (1) a broker-dealer or government securities broker-dealer, registered with and supervised by the Securities and Exchange Commission (SEC) and approved as a member of the Financial Industry Regulatory Authority, Inc., and that has net regulatory capital of at least $50 million or (2) a state or federally chartered bank or savings association (or a state or federally licensed branch or agency of a foreign </w:t>
      </w:r>
      <w:r w:rsidRPr="00161E40">
        <w:lastRenderedPageBreak/>
        <w:t>bank) that is subject to bank supervision, and that maintains at least $1 billion in Tier 1 capital.</w:t>
      </w:r>
      <w:r w:rsidR="001425D4" w:rsidRPr="00161E40">
        <w:t xml:space="preserve"> </w:t>
      </w:r>
    </w:p>
    <w:p w:rsidR="00161E40" w:rsidRDefault="00161E40" w:rsidP="00161E40">
      <w:pPr>
        <w:widowControl/>
        <w:autoSpaceDE/>
        <w:autoSpaceDN/>
        <w:adjustRightInd/>
        <w:spacing w:line="270" w:lineRule="atLeast"/>
        <w:ind w:left="360"/>
      </w:pPr>
    </w:p>
    <w:p w:rsidR="00161E40" w:rsidRDefault="00161E40" w:rsidP="001425D4">
      <w:pPr>
        <w:widowControl/>
        <w:autoSpaceDE/>
        <w:autoSpaceDN/>
        <w:adjustRightInd/>
        <w:spacing w:line="270" w:lineRule="atLeast"/>
        <w:ind w:left="1080"/>
      </w:pPr>
      <w:r w:rsidRPr="00161E40">
        <w:t>Demonstrate a substantial presence as a market maker that provides two-way liquidity in U.S. government securities, particularly Treasury cash and repo operations, for at least one year prior to the application date</w:t>
      </w:r>
      <w:r w:rsidR="001425D4">
        <w:t xml:space="preserve">.” </w:t>
      </w:r>
    </w:p>
    <w:p w:rsidR="001425D4" w:rsidRDefault="00D51832" w:rsidP="001425D4">
      <w:pPr>
        <w:widowControl/>
        <w:autoSpaceDE/>
        <w:autoSpaceDN/>
        <w:adjustRightInd/>
        <w:spacing w:line="270" w:lineRule="atLeast"/>
        <w:ind w:left="1080"/>
      </w:pPr>
      <w:hyperlink r:id="rId18" w:history="1">
        <w:r w:rsidR="001425D4" w:rsidRPr="002604DF">
          <w:rPr>
            <w:rStyle w:val="Hyperlink"/>
          </w:rPr>
          <w:t>https://www.newyorkfed.org/markets/primarydealers</w:t>
        </w:r>
      </w:hyperlink>
    </w:p>
    <w:p w:rsidR="001425D4" w:rsidRPr="00161E40" w:rsidRDefault="001425D4" w:rsidP="001425D4">
      <w:pPr>
        <w:widowControl/>
        <w:autoSpaceDE/>
        <w:autoSpaceDN/>
        <w:adjustRightInd/>
        <w:spacing w:line="270" w:lineRule="atLeast"/>
        <w:ind w:left="1080"/>
      </w:pPr>
    </w:p>
    <w:p w:rsidR="00432C2B" w:rsidRPr="00110928" w:rsidRDefault="00432C2B" w:rsidP="00432C2B">
      <w:pPr>
        <w:numPr>
          <w:ilvl w:val="0"/>
          <w:numId w:val="10"/>
        </w:numPr>
        <w:tabs>
          <w:tab w:val="left" w:pos="540"/>
        </w:tabs>
        <w:spacing w:before="120" w:after="120"/>
        <w:rPr>
          <w:b/>
          <w:bCs/>
        </w:rPr>
      </w:pPr>
      <w:r w:rsidRPr="00110928">
        <w:rPr>
          <w:b/>
          <w:bCs/>
        </w:rPr>
        <w:t>Consequences of Not Conducting Collection.</w:t>
      </w:r>
    </w:p>
    <w:p w:rsidR="00890057" w:rsidRPr="009E4E41" w:rsidRDefault="00432C2B" w:rsidP="00110928">
      <w:pPr>
        <w:tabs>
          <w:tab w:val="left" w:pos="540"/>
        </w:tabs>
        <w:spacing w:before="120" w:after="120"/>
        <w:ind w:left="540" w:hanging="540"/>
      </w:pPr>
      <w:r w:rsidRPr="00110928">
        <w:rPr>
          <w:bCs/>
          <w:color w:val="3366CC"/>
        </w:rPr>
        <w:tab/>
      </w:r>
      <w:r w:rsidR="00507E5C" w:rsidRPr="00110928">
        <w:t>If this information were not collected,</w:t>
      </w:r>
      <w:r w:rsidR="00B8508C">
        <w:t xml:space="preserve"> or collected less frequently,</w:t>
      </w:r>
      <w:r w:rsidR="00507E5C" w:rsidRPr="00110928">
        <w:t xml:space="preserve"> Treasury would not have insight into market expectations for debt issuance or other </w:t>
      </w:r>
      <w:r w:rsidR="00592FB6" w:rsidRPr="00110928">
        <w:t xml:space="preserve">fiscal </w:t>
      </w:r>
      <w:r w:rsidR="00507E5C" w:rsidRPr="00110928">
        <w:t>policy initiatives, nor would the public have the aggregate statistics published after the collection of that information. When making policy decisions, Treasury takes into account market expectations to better understand market demand for Treasury securities, capacity to absorb additional issuance when applicable, and</w:t>
      </w:r>
      <w:r w:rsidR="00507E5C" w:rsidRPr="009E4E41">
        <w:t xml:space="preserve"> the magnitude of risk from announcing policies in contrast to expectations.</w:t>
      </w:r>
      <w:r w:rsidR="00896096">
        <w:t xml:space="preserve"> Without this information, Treasury’s goal of financing the government at the lowest cost to the taxpayer would be at risk.</w:t>
      </w:r>
    </w:p>
    <w:p w:rsidR="00432C2B" w:rsidRPr="009E4E41" w:rsidRDefault="00432C2B" w:rsidP="00432C2B">
      <w:pPr>
        <w:numPr>
          <w:ilvl w:val="0"/>
          <w:numId w:val="10"/>
        </w:numPr>
        <w:tabs>
          <w:tab w:val="clear" w:pos="360"/>
          <w:tab w:val="num" w:pos="540"/>
        </w:tabs>
        <w:spacing w:before="120" w:after="120"/>
        <w:ind w:left="540" w:hanging="540"/>
        <w:rPr>
          <w:b/>
          <w:bCs/>
        </w:rPr>
      </w:pPr>
      <w:r w:rsidRPr="009E4E41">
        <w:rPr>
          <w:b/>
          <w:bCs/>
        </w:rPr>
        <w:t>Special Circumstances.</w:t>
      </w:r>
    </w:p>
    <w:p w:rsidR="00896096" w:rsidRPr="009E4E41" w:rsidRDefault="00432C2B" w:rsidP="00896096">
      <w:pPr>
        <w:tabs>
          <w:tab w:val="left" w:pos="540"/>
        </w:tabs>
        <w:spacing w:before="120" w:after="120"/>
        <w:ind w:left="540" w:hanging="540"/>
        <w:rPr>
          <w:color w:val="000000"/>
        </w:rPr>
      </w:pPr>
      <w:r w:rsidRPr="009E4E41">
        <w:rPr>
          <w:bCs/>
          <w:color w:val="3366CC"/>
        </w:rPr>
        <w:tab/>
      </w:r>
      <w:r w:rsidR="00592FB6" w:rsidRPr="00896096">
        <w:rPr>
          <w:bCs/>
        </w:rPr>
        <w:t>Primary dealers</w:t>
      </w:r>
      <w:r w:rsidR="004F1A61" w:rsidRPr="00896096">
        <w:rPr>
          <w:bCs/>
        </w:rPr>
        <w:t xml:space="preserve"> are</w:t>
      </w:r>
      <w:r w:rsidR="004F1A61" w:rsidRPr="009E4E41">
        <w:rPr>
          <w:bCs/>
        </w:rPr>
        <w:t xml:space="preserve"> given 1.5 weeks to provide a response. The turnaround time ensures that information on debt issuance or other policy priorities is timely for use in finalizing decisions just prior to the Quarterly Refunding.</w:t>
      </w:r>
      <w:r w:rsidR="00896096">
        <w:rPr>
          <w:bCs/>
        </w:rPr>
        <w:t xml:space="preserve"> </w:t>
      </w:r>
      <w:r w:rsidR="00896096" w:rsidRPr="009E4E41">
        <w:rPr>
          <w:color w:val="000000"/>
        </w:rPr>
        <w:t>The information provided is consistent with information gathered as part of the normal course of business for respondents.</w:t>
      </w:r>
    </w:p>
    <w:p w:rsidR="00C37CD8" w:rsidRPr="009E4E41" w:rsidRDefault="003D1ABD" w:rsidP="00F8418A">
      <w:pPr>
        <w:tabs>
          <w:tab w:val="left" w:pos="540"/>
        </w:tabs>
        <w:spacing w:before="120" w:after="120"/>
        <w:ind w:left="540"/>
        <w:jc w:val="both"/>
      </w:pPr>
      <w:r w:rsidRPr="009E4E41">
        <w:t>There are no other special circumstances.  The collection of information is conducted in a manner consistent with the guidelines in 5 CFR 1320.6.</w:t>
      </w:r>
    </w:p>
    <w:p w:rsidR="00432C2B" w:rsidRPr="009E4E41" w:rsidRDefault="00432C2B" w:rsidP="00F8418A">
      <w:pPr>
        <w:numPr>
          <w:ilvl w:val="0"/>
          <w:numId w:val="10"/>
        </w:numPr>
        <w:tabs>
          <w:tab w:val="clear" w:pos="360"/>
          <w:tab w:val="left" w:pos="540"/>
        </w:tabs>
        <w:spacing w:before="120" w:after="120"/>
        <w:ind w:left="540" w:hanging="540"/>
        <w:jc w:val="both"/>
        <w:rPr>
          <w:b/>
          <w:bCs/>
        </w:rPr>
      </w:pPr>
      <w:r w:rsidRPr="009E4E41">
        <w:rPr>
          <w:b/>
          <w:bCs/>
        </w:rPr>
        <w:t>Consultations with Persons Outside the Agency.</w:t>
      </w:r>
    </w:p>
    <w:p w:rsidR="00B8508C" w:rsidRPr="007D6354" w:rsidRDefault="00432C2B" w:rsidP="00B8508C">
      <w:pPr>
        <w:ind w:left="540" w:hanging="540"/>
      </w:pPr>
      <w:r w:rsidRPr="009E4E41">
        <w:rPr>
          <w:bCs/>
          <w:color w:val="3366CC"/>
        </w:rPr>
        <w:tab/>
      </w:r>
      <w:r w:rsidR="00B8508C" w:rsidRPr="007D6354">
        <w:t xml:space="preserve">Treasury </w:t>
      </w:r>
      <w:r w:rsidR="00B8508C">
        <w:t xml:space="preserve">and the </w:t>
      </w:r>
      <w:r w:rsidR="00B8508C" w:rsidRPr="007D6354">
        <w:t xml:space="preserve">FRBNY </w:t>
      </w:r>
      <w:r w:rsidR="00B8508C" w:rsidRPr="007D6354">
        <w:rPr>
          <w:bCs/>
        </w:rPr>
        <w:t xml:space="preserve">have regular interaction with the primary dealers and a general understanding that dealers have established processes to provide this information </w:t>
      </w:r>
      <w:r w:rsidR="00B8508C">
        <w:rPr>
          <w:bCs/>
        </w:rPr>
        <w:t xml:space="preserve">to Treasury </w:t>
      </w:r>
      <w:r w:rsidR="00B8508C" w:rsidRPr="007D6354">
        <w:rPr>
          <w:bCs/>
        </w:rPr>
        <w:t xml:space="preserve">on a regular basis. However, </w:t>
      </w:r>
      <w:r w:rsidR="00B8508C" w:rsidRPr="007D6354">
        <w:t xml:space="preserve">Treasury will publish a notice in the </w:t>
      </w:r>
      <w:r w:rsidR="00B8508C" w:rsidRPr="007D6354">
        <w:rPr>
          <w:i/>
        </w:rPr>
        <w:t>Federal Register</w:t>
      </w:r>
      <w:r w:rsidR="00B8508C" w:rsidRPr="007D6354">
        <w:t xml:space="preserve"> concurrent with the OMB review period soliciting additional comment from the public. </w:t>
      </w:r>
    </w:p>
    <w:p w:rsidR="008F1D6B" w:rsidRPr="009E4E41" w:rsidRDefault="008F1D6B" w:rsidP="00110928">
      <w:pPr>
        <w:tabs>
          <w:tab w:val="left" w:pos="540"/>
        </w:tabs>
        <w:spacing w:before="120" w:after="120"/>
        <w:ind w:left="540" w:hanging="540"/>
        <w:rPr>
          <w:color w:val="3366CC"/>
        </w:rPr>
      </w:pPr>
    </w:p>
    <w:p w:rsidR="00432C2B" w:rsidRPr="009E4E41" w:rsidRDefault="00432C2B" w:rsidP="00432C2B">
      <w:pPr>
        <w:numPr>
          <w:ilvl w:val="0"/>
          <w:numId w:val="10"/>
        </w:numPr>
        <w:tabs>
          <w:tab w:val="clear" w:pos="360"/>
          <w:tab w:val="left" w:pos="540"/>
        </w:tabs>
        <w:spacing w:before="120" w:after="120"/>
        <w:ind w:left="540" w:hanging="540"/>
        <w:jc w:val="both"/>
        <w:rPr>
          <w:b/>
          <w:bCs/>
        </w:rPr>
      </w:pPr>
      <w:r w:rsidRPr="009E4E41">
        <w:rPr>
          <w:b/>
          <w:bCs/>
        </w:rPr>
        <w:t>Payment or Gift.</w:t>
      </w:r>
    </w:p>
    <w:p w:rsidR="00890057" w:rsidRPr="009E4E41" w:rsidRDefault="00585CCA" w:rsidP="00C80AA3">
      <w:pPr>
        <w:tabs>
          <w:tab w:val="left" w:pos="540"/>
        </w:tabs>
        <w:spacing w:before="120" w:after="120"/>
        <w:ind w:left="540" w:hanging="540"/>
      </w:pPr>
      <w:r w:rsidRPr="009E4E41">
        <w:rPr>
          <w:color w:val="3366FF"/>
        </w:rPr>
        <w:tab/>
      </w:r>
      <w:r w:rsidR="008F1D6B" w:rsidRPr="009E4E41">
        <w:t>No payment or gift is provided.</w:t>
      </w:r>
    </w:p>
    <w:p w:rsidR="00432C2B" w:rsidRPr="009E4E41" w:rsidRDefault="00432C2B" w:rsidP="00432C2B">
      <w:pPr>
        <w:numPr>
          <w:ilvl w:val="0"/>
          <w:numId w:val="10"/>
        </w:numPr>
        <w:tabs>
          <w:tab w:val="clear" w:pos="360"/>
          <w:tab w:val="left" w:pos="540"/>
        </w:tabs>
        <w:spacing w:before="120" w:after="120"/>
        <w:ind w:left="540" w:hanging="540"/>
        <w:jc w:val="both"/>
        <w:rPr>
          <w:b/>
          <w:bCs/>
        </w:rPr>
      </w:pPr>
      <w:r w:rsidRPr="009E4E41">
        <w:rPr>
          <w:b/>
          <w:bCs/>
        </w:rPr>
        <w:t>Confidentiality.</w:t>
      </w:r>
    </w:p>
    <w:p w:rsidR="00896096" w:rsidRPr="00896096" w:rsidRDefault="00432C2B" w:rsidP="00110928">
      <w:pPr>
        <w:tabs>
          <w:tab w:val="left" w:pos="540"/>
        </w:tabs>
        <w:spacing w:before="120" w:after="120"/>
        <w:ind w:left="540" w:hanging="540"/>
      </w:pPr>
      <w:r w:rsidRPr="009E4E41">
        <w:rPr>
          <w:b/>
          <w:bCs/>
        </w:rPr>
        <w:tab/>
      </w:r>
      <w:r w:rsidR="00896096" w:rsidRPr="00896096">
        <w:rPr>
          <w:bCs/>
        </w:rPr>
        <w:t>Treasury does not provide any assurance of confidentiality.</w:t>
      </w:r>
      <w:r w:rsidR="00896096" w:rsidRPr="00896096">
        <w:t xml:space="preserve"> While some primary dealers will publish their own responses for clients, Treasury’s practice is to report only aggregate statistics to the public.</w:t>
      </w:r>
    </w:p>
    <w:p w:rsidR="00110928" w:rsidRPr="00110928" w:rsidRDefault="00110928" w:rsidP="00110928">
      <w:pPr>
        <w:pStyle w:val="ListParagraph"/>
        <w:numPr>
          <w:ilvl w:val="0"/>
          <w:numId w:val="34"/>
        </w:numPr>
        <w:tabs>
          <w:tab w:val="left" w:pos="540"/>
        </w:tabs>
        <w:spacing w:before="120" w:after="120"/>
        <w:rPr>
          <w:b/>
          <w:bCs/>
          <w:vanish/>
        </w:rPr>
      </w:pPr>
    </w:p>
    <w:p w:rsidR="00110928" w:rsidRPr="00110928" w:rsidRDefault="00110928" w:rsidP="00110928">
      <w:pPr>
        <w:pStyle w:val="ListParagraph"/>
        <w:numPr>
          <w:ilvl w:val="0"/>
          <w:numId w:val="34"/>
        </w:numPr>
        <w:tabs>
          <w:tab w:val="left" w:pos="540"/>
        </w:tabs>
        <w:spacing w:before="120" w:after="120"/>
        <w:rPr>
          <w:b/>
          <w:bCs/>
          <w:vanish/>
        </w:rPr>
      </w:pPr>
    </w:p>
    <w:p w:rsidR="00110928" w:rsidRPr="00110928" w:rsidRDefault="00110928" w:rsidP="00110928">
      <w:pPr>
        <w:pStyle w:val="ListParagraph"/>
        <w:numPr>
          <w:ilvl w:val="0"/>
          <w:numId w:val="34"/>
        </w:numPr>
        <w:tabs>
          <w:tab w:val="left" w:pos="540"/>
        </w:tabs>
        <w:spacing w:before="120" w:after="120"/>
        <w:rPr>
          <w:b/>
          <w:bCs/>
          <w:vanish/>
        </w:rPr>
      </w:pPr>
    </w:p>
    <w:p w:rsidR="00110928" w:rsidRPr="00110928" w:rsidRDefault="00110928" w:rsidP="00110928">
      <w:pPr>
        <w:pStyle w:val="ListParagraph"/>
        <w:numPr>
          <w:ilvl w:val="0"/>
          <w:numId w:val="34"/>
        </w:numPr>
        <w:tabs>
          <w:tab w:val="left" w:pos="540"/>
        </w:tabs>
        <w:spacing w:before="120" w:after="120"/>
        <w:rPr>
          <w:b/>
          <w:bCs/>
          <w:vanish/>
        </w:rPr>
      </w:pPr>
    </w:p>
    <w:p w:rsidR="00110928" w:rsidRPr="00110928" w:rsidRDefault="00110928" w:rsidP="00110928">
      <w:pPr>
        <w:pStyle w:val="ListParagraph"/>
        <w:numPr>
          <w:ilvl w:val="0"/>
          <w:numId w:val="34"/>
        </w:numPr>
        <w:tabs>
          <w:tab w:val="left" w:pos="540"/>
        </w:tabs>
        <w:spacing w:before="120" w:after="120"/>
        <w:rPr>
          <w:b/>
          <w:bCs/>
          <w:vanish/>
        </w:rPr>
      </w:pPr>
    </w:p>
    <w:p w:rsidR="00110928" w:rsidRPr="00110928" w:rsidRDefault="00110928" w:rsidP="00110928">
      <w:pPr>
        <w:pStyle w:val="ListParagraph"/>
        <w:numPr>
          <w:ilvl w:val="0"/>
          <w:numId w:val="34"/>
        </w:numPr>
        <w:tabs>
          <w:tab w:val="left" w:pos="540"/>
        </w:tabs>
        <w:spacing w:before="120" w:after="120"/>
        <w:rPr>
          <w:b/>
          <w:bCs/>
          <w:vanish/>
        </w:rPr>
      </w:pPr>
    </w:p>
    <w:p w:rsidR="00110928" w:rsidRPr="00110928" w:rsidRDefault="00110928" w:rsidP="00110928">
      <w:pPr>
        <w:pStyle w:val="ListParagraph"/>
        <w:numPr>
          <w:ilvl w:val="0"/>
          <w:numId w:val="34"/>
        </w:numPr>
        <w:tabs>
          <w:tab w:val="left" w:pos="540"/>
        </w:tabs>
        <w:spacing w:before="120" w:after="120"/>
        <w:rPr>
          <w:b/>
          <w:bCs/>
          <w:vanish/>
        </w:rPr>
      </w:pPr>
    </w:p>
    <w:p w:rsidR="00110928" w:rsidRPr="00110928" w:rsidRDefault="00110928" w:rsidP="00110928">
      <w:pPr>
        <w:pStyle w:val="ListParagraph"/>
        <w:numPr>
          <w:ilvl w:val="0"/>
          <w:numId w:val="34"/>
        </w:numPr>
        <w:tabs>
          <w:tab w:val="left" w:pos="540"/>
        </w:tabs>
        <w:spacing w:before="120" w:after="120"/>
        <w:rPr>
          <w:b/>
          <w:bCs/>
          <w:vanish/>
        </w:rPr>
      </w:pPr>
    </w:p>
    <w:p w:rsidR="00110928" w:rsidRPr="00110928" w:rsidRDefault="00110928" w:rsidP="00110928">
      <w:pPr>
        <w:pStyle w:val="ListParagraph"/>
        <w:numPr>
          <w:ilvl w:val="0"/>
          <w:numId w:val="34"/>
        </w:numPr>
        <w:tabs>
          <w:tab w:val="left" w:pos="540"/>
        </w:tabs>
        <w:spacing w:before="120" w:after="120"/>
        <w:rPr>
          <w:b/>
          <w:bCs/>
          <w:vanish/>
        </w:rPr>
      </w:pPr>
    </w:p>
    <w:p w:rsidR="00110928" w:rsidRPr="00110928" w:rsidRDefault="00110928" w:rsidP="00110928">
      <w:pPr>
        <w:pStyle w:val="ListParagraph"/>
        <w:numPr>
          <w:ilvl w:val="0"/>
          <w:numId w:val="34"/>
        </w:numPr>
        <w:tabs>
          <w:tab w:val="left" w:pos="540"/>
        </w:tabs>
        <w:spacing w:before="120" w:after="120"/>
        <w:rPr>
          <w:b/>
          <w:bCs/>
          <w:vanish/>
        </w:rPr>
      </w:pPr>
    </w:p>
    <w:p w:rsidR="00432C2B" w:rsidRPr="009E4E41" w:rsidRDefault="00432C2B" w:rsidP="00110928">
      <w:pPr>
        <w:numPr>
          <w:ilvl w:val="0"/>
          <w:numId w:val="34"/>
        </w:numPr>
        <w:tabs>
          <w:tab w:val="left" w:pos="540"/>
        </w:tabs>
        <w:spacing w:before="120" w:after="120"/>
        <w:rPr>
          <w:color w:val="3366FF"/>
        </w:rPr>
      </w:pPr>
      <w:r w:rsidRPr="009E4E41">
        <w:rPr>
          <w:b/>
          <w:bCs/>
        </w:rPr>
        <w:t>Questions of a Sensitive Nature.</w:t>
      </w:r>
    </w:p>
    <w:p w:rsidR="00F32E26" w:rsidRPr="009E4E41" w:rsidRDefault="00F32E26" w:rsidP="00110928">
      <w:pPr>
        <w:tabs>
          <w:tab w:val="left" w:pos="-720"/>
        </w:tabs>
        <w:suppressAutoHyphens/>
        <w:ind w:left="540"/>
      </w:pPr>
      <w:r w:rsidRPr="00110928">
        <w:t xml:space="preserve">Treasury does not handle any personally identifiable information associated with the </w:t>
      </w:r>
      <w:r w:rsidR="00896096">
        <w:t>agenda.</w:t>
      </w:r>
      <w:r w:rsidRPr="009E4E41">
        <w:t xml:space="preserve"> </w:t>
      </w:r>
    </w:p>
    <w:p w:rsidR="00F32E26" w:rsidRPr="009E4E41" w:rsidRDefault="00F32E26" w:rsidP="00F32E26">
      <w:pPr>
        <w:tabs>
          <w:tab w:val="left" w:pos="-720"/>
        </w:tabs>
        <w:suppressAutoHyphens/>
      </w:pPr>
    </w:p>
    <w:p w:rsidR="00F32E26" w:rsidRDefault="00F32E26" w:rsidP="00896096">
      <w:pPr>
        <w:tabs>
          <w:tab w:val="left" w:pos="-720"/>
        </w:tabs>
        <w:suppressAutoHyphens/>
        <w:ind w:left="540"/>
      </w:pPr>
      <w:r w:rsidRPr="00275544">
        <w:t>No questions of a sensitive nature, (e.g., such as sexual behavior and attitudes, religious beliefs, and other matters that are commonly considered private) have or will be asked.</w:t>
      </w:r>
    </w:p>
    <w:p w:rsidR="00896096" w:rsidRPr="009E4E41" w:rsidRDefault="00896096" w:rsidP="00896096">
      <w:pPr>
        <w:tabs>
          <w:tab w:val="left" w:pos="-720"/>
        </w:tabs>
        <w:suppressAutoHyphens/>
        <w:ind w:left="540"/>
      </w:pPr>
    </w:p>
    <w:p w:rsidR="00896096" w:rsidRPr="00896096" w:rsidRDefault="00432C2B" w:rsidP="00EF7076">
      <w:pPr>
        <w:numPr>
          <w:ilvl w:val="0"/>
          <w:numId w:val="35"/>
        </w:numPr>
        <w:tabs>
          <w:tab w:val="left" w:pos="540"/>
        </w:tabs>
        <w:spacing w:before="120" w:after="120"/>
        <w:ind w:left="540" w:hanging="540"/>
        <w:jc w:val="both"/>
        <w:rPr>
          <w:bCs/>
        </w:rPr>
      </w:pPr>
      <w:r w:rsidRPr="00896096">
        <w:rPr>
          <w:b/>
        </w:rPr>
        <w:t>Burden of Information Collection.</w:t>
      </w:r>
    </w:p>
    <w:tbl>
      <w:tblPr>
        <w:tblW w:w="9384" w:type="dxa"/>
        <w:jc w:val="center"/>
        <w:tblLook w:val="04A0" w:firstRow="1" w:lastRow="0" w:firstColumn="1" w:lastColumn="0" w:noHBand="0" w:noVBand="1"/>
      </w:tblPr>
      <w:tblGrid>
        <w:gridCol w:w="1523"/>
        <w:gridCol w:w="1310"/>
        <w:gridCol w:w="1343"/>
        <w:gridCol w:w="1177"/>
        <w:gridCol w:w="1662"/>
        <w:gridCol w:w="1260"/>
        <w:gridCol w:w="1109"/>
      </w:tblGrid>
      <w:tr w:rsidR="002C048F" w:rsidRPr="006C2C38" w:rsidTr="002C048F">
        <w:trPr>
          <w:trHeight w:val="600"/>
          <w:jc w:val="center"/>
        </w:trPr>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48F" w:rsidRPr="009E4E41" w:rsidRDefault="002C048F" w:rsidP="002C048F">
            <w:pPr>
              <w:widowControl/>
              <w:autoSpaceDE/>
              <w:autoSpaceDN/>
              <w:adjustRightInd/>
              <w:jc w:val="center"/>
              <w:rPr>
                <w:b/>
                <w:bCs/>
                <w:color w:val="000000"/>
              </w:rPr>
            </w:pPr>
            <w:r w:rsidRPr="009E4E41">
              <w:rPr>
                <w:b/>
                <w:bCs/>
                <w:color w:val="000000"/>
              </w:rPr>
              <w:t>Respondents</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2C048F" w:rsidRPr="009E4E41" w:rsidRDefault="002C048F" w:rsidP="002C048F">
            <w:pPr>
              <w:widowControl/>
              <w:autoSpaceDE/>
              <w:autoSpaceDN/>
              <w:adjustRightInd/>
              <w:jc w:val="center"/>
              <w:rPr>
                <w:b/>
                <w:bCs/>
                <w:color w:val="000000"/>
              </w:rPr>
            </w:pPr>
            <w:r w:rsidRPr="009E4E41">
              <w:rPr>
                <w:b/>
                <w:bCs/>
                <w:color w:val="000000"/>
              </w:rPr>
              <w:t>Frequency</w:t>
            </w:r>
          </w:p>
        </w:tc>
        <w:tc>
          <w:tcPr>
            <w:tcW w:w="1343" w:type="dxa"/>
            <w:tcBorders>
              <w:top w:val="single" w:sz="4" w:space="0" w:color="auto"/>
              <w:left w:val="nil"/>
              <w:bottom w:val="single" w:sz="4" w:space="0" w:color="auto"/>
              <w:right w:val="single" w:sz="4" w:space="0" w:color="auto"/>
            </w:tcBorders>
            <w:vAlign w:val="center"/>
          </w:tcPr>
          <w:p w:rsidR="002C048F" w:rsidRPr="009E4E41" w:rsidRDefault="002C048F" w:rsidP="002C048F">
            <w:pPr>
              <w:widowControl/>
              <w:autoSpaceDE/>
              <w:autoSpaceDN/>
              <w:adjustRightInd/>
              <w:jc w:val="center"/>
              <w:rPr>
                <w:b/>
                <w:bCs/>
                <w:color w:val="000000"/>
              </w:rPr>
            </w:pPr>
            <w:r>
              <w:rPr>
                <w:b/>
                <w:bCs/>
                <w:color w:val="000000"/>
              </w:rPr>
              <w:t>Total Annual Responses</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48F" w:rsidRPr="009E4E41" w:rsidRDefault="002C048F" w:rsidP="002C048F">
            <w:pPr>
              <w:widowControl/>
              <w:autoSpaceDE/>
              <w:autoSpaceDN/>
              <w:adjustRightInd/>
              <w:jc w:val="center"/>
              <w:rPr>
                <w:b/>
                <w:bCs/>
                <w:color w:val="000000"/>
              </w:rPr>
            </w:pPr>
            <w:r>
              <w:rPr>
                <w:b/>
                <w:bCs/>
                <w:color w:val="000000"/>
              </w:rPr>
              <w:t>Time</w:t>
            </w:r>
            <w:r>
              <w:rPr>
                <w:b/>
                <w:bCs/>
                <w:color w:val="000000"/>
              </w:rPr>
              <w:br/>
              <w:t>Per Response</w:t>
            </w:r>
          </w:p>
        </w:tc>
        <w:tc>
          <w:tcPr>
            <w:tcW w:w="1662" w:type="dxa"/>
            <w:tcBorders>
              <w:top w:val="single" w:sz="4" w:space="0" w:color="auto"/>
              <w:left w:val="nil"/>
              <w:bottom w:val="single" w:sz="4" w:space="0" w:color="auto"/>
              <w:right w:val="single" w:sz="4" w:space="0" w:color="auto"/>
            </w:tcBorders>
            <w:vAlign w:val="center"/>
          </w:tcPr>
          <w:p w:rsidR="002C048F" w:rsidRDefault="002C048F" w:rsidP="002C048F">
            <w:pPr>
              <w:widowControl/>
              <w:autoSpaceDE/>
              <w:autoSpaceDN/>
              <w:adjustRightInd/>
              <w:jc w:val="center"/>
              <w:rPr>
                <w:b/>
                <w:bCs/>
                <w:color w:val="000000"/>
              </w:rPr>
            </w:pPr>
            <w:r>
              <w:rPr>
                <w:b/>
                <w:bCs/>
                <w:color w:val="000000"/>
              </w:rPr>
              <w:t>Total Annual Hour Burden</w:t>
            </w:r>
          </w:p>
        </w:tc>
        <w:tc>
          <w:tcPr>
            <w:tcW w:w="1260" w:type="dxa"/>
            <w:tcBorders>
              <w:top w:val="single" w:sz="4" w:space="0" w:color="auto"/>
              <w:left w:val="nil"/>
              <w:bottom w:val="single" w:sz="4" w:space="0" w:color="auto"/>
              <w:right w:val="single" w:sz="4" w:space="0" w:color="auto"/>
            </w:tcBorders>
            <w:vAlign w:val="center"/>
          </w:tcPr>
          <w:p w:rsidR="002C048F" w:rsidRPr="009E4E41" w:rsidRDefault="002C048F" w:rsidP="002C048F">
            <w:pPr>
              <w:widowControl/>
              <w:autoSpaceDE/>
              <w:autoSpaceDN/>
              <w:adjustRightInd/>
              <w:jc w:val="center"/>
              <w:rPr>
                <w:b/>
                <w:bCs/>
                <w:color w:val="000000"/>
              </w:rPr>
            </w:pPr>
            <w:r>
              <w:rPr>
                <w:b/>
                <w:bCs/>
                <w:color w:val="000000"/>
              </w:rPr>
              <w:t xml:space="preserve">Labor </w:t>
            </w:r>
            <w:r w:rsidRPr="009E4E41">
              <w:rPr>
                <w:b/>
                <w:bCs/>
                <w:color w:val="000000"/>
              </w:rPr>
              <w:t>Cost</w:t>
            </w:r>
            <w:r w:rsidRPr="009E4E41">
              <w:rPr>
                <w:b/>
                <w:bCs/>
                <w:color w:val="000000"/>
              </w:rPr>
              <w:br/>
              <w:t xml:space="preserve">Per </w:t>
            </w:r>
            <w:r>
              <w:rPr>
                <w:b/>
                <w:bCs/>
                <w:color w:val="000000"/>
              </w:rPr>
              <w:t>Hour</w:t>
            </w:r>
          </w:p>
        </w:tc>
        <w:tc>
          <w:tcPr>
            <w:tcW w:w="1109" w:type="dxa"/>
            <w:tcBorders>
              <w:top w:val="single" w:sz="4" w:space="0" w:color="auto"/>
              <w:left w:val="single" w:sz="4" w:space="0" w:color="auto"/>
              <w:bottom w:val="single" w:sz="4" w:space="0" w:color="auto"/>
              <w:right w:val="single" w:sz="4" w:space="0" w:color="auto"/>
            </w:tcBorders>
            <w:vAlign w:val="center"/>
          </w:tcPr>
          <w:p w:rsidR="002C048F" w:rsidRPr="009E4E41" w:rsidRDefault="002C048F" w:rsidP="002C048F">
            <w:pPr>
              <w:widowControl/>
              <w:autoSpaceDE/>
              <w:autoSpaceDN/>
              <w:adjustRightInd/>
              <w:jc w:val="center"/>
              <w:rPr>
                <w:b/>
                <w:bCs/>
                <w:color w:val="000000"/>
              </w:rPr>
            </w:pPr>
            <w:r>
              <w:rPr>
                <w:b/>
                <w:bCs/>
                <w:color w:val="000000"/>
              </w:rPr>
              <w:t xml:space="preserve">Total </w:t>
            </w:r>
            <w:r w:rsidRPr="009E4E41">
              <w:rPr>
                <w:b/>
                <w:bCs/>
                <w:color w:val="000000"/>
              </w:rPr>
              <w:t xml:space="preserve">Annual </w:t>
            </w:r>
            <w:r>
              <w:rPr>
                <w:b/>
                <w:bCs/>
                <w:color w:val="000000"/>
              </w:rPr>
              <w:t xml:space="preserve">Labor </w:t>
            </w:r>
            <w:r w:rsidRPr="009E4E41">
              <w:rPr>
                <w:b/>
                <w:bCs/>
                <w:color w:val="000000"/>
              </w:rPr>
              <w:t>Cost</w:t>
            </w:r>
            <w:r>
              <w:rPr>
                <w:b/>
                <w:bCs/>
                <w:color w:val="000000"/>
              </w:rPr>
              <w:t>s</w:t>
            </w:r>
          </w:p>
        </w:tc>
      </w:tr>
      <w:tr w:rsidR="002C048F" w:rsidRPr="006C2C38" w:rsidTr="002C048F">
        <w:trPr>
          <w:trHeight w:val="60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2C048F" w:rsidRPr="009E4E41" w:rsidRDefault="002C048F" w:rsidP="002C048F">
            <w:pPr>
              <w:widowControl/>
              <w:autoSpaceDE/>
              <w:autoSpaceDN/>
              <w:adjustRightInd/>
              <w:jc w:val="center"/>
              <w:rPr>
                <w:color w:val="000000"/>
              </w:rPr>
            </w:pPr>
            <w:r w:rsidRPr="009E4E41">
              <w:rPr>
                <w:color w:val="000000"/>
              </w:rPr>
              <w:t>23</w:t>
            </w:r>
          </w:p>
        </w:tc>
        <w:tc>
          <w:tcPr>
            <w:tcW w:w="1310" w:type="dxa"/>
            <w:tcBorders>
              <w:top w:val="nil"/>
              <w:left w:val="nil"/>
              <w:bottom w:val="single" w:sz="4" w:space="0" w:color="auto"/>
              <w:right w:val="single" w:sz="4" w:space="0" w:color="auto"/>
            </w:tcBorders>
            <w:shd w:val="clear" w:color="auto" w:fill="auto"/>
            <w:noWrap/>
            <w:vAlign w:val="center"/>
            <w:hideMark/>
          </w:tcPr>
          <w:p w:rsidR="002C048F" w:rsidRPr="009E4E41" w:rsidRDefault="002C048F" w:rsidP="002C048F">
            <w:pPr>
              <w:widowControl/>
              <w:autoSpaceDE/>
              <w:autoSpaceDN/>
              <w:adjustRightInd/>
              <w:jc w:val="center"/>
              <w:rPr>
                <w:color w:val="000000"/>
              </w:rPr>
            </w:pPr>
            <w:r w:rsidRPr="009E4E41">
              <w:rPr>
                <w:color w:val="000000"/>
              </w:rPr>
              <w:t>Quarterly</w:t>
            </w:r>
          </w:p>
        </w:tc>
        <w:tc>
          <w:tcPr>
            <w:tcW w:w="1343" w:type="dxa"/>
            <w:tcBorders>
              <w:top w:val="single" w:sz="4" w:space="0" w:color="auto"/>
              <w:left w:val="nil"/>
              <w:bottom w:val="single" w:sz="4" w:space="0" w:color="auto"/>
              <w:right w:val="single" w:sz="4" w:space="0" w:color="auto"/>
            </w:tcBorders>
            <w:vAlign w:val="center"/>
          </w:tcPr>
          <w:p w:rsidR="002C048F" w:rsidRPr="009E4E41" w:rsidRDefault="002C048F" w:rsidP="002C048F">
            <w:pPr>
              <w:widowControl/>
              <w:autoSpaceDE/>
              <w:autoSpaceDN/>
              <w:adjustRightInd/>
              <w:jc w:val="center"/>
              <w:rPr>
                <w:color w:val="000000"/>
              </w:rPr>
            </w:pPr>
            <w:r>
              <w:rPr>
                <w:color w:val="000000"/>
              </w:rPr>
              <w:t>92</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48F" w:rsidRPr="009E4E41" w:rsidRDefault="002C048F" w:rsidP="002C048F">
            <w:pPr>
              <w:widowControl/>
              <w:autoSpaceDE/>
              <w:autoSpaceDN/>
              <w:adjustRightInd/>
              <w:jc w:val="center"/>
              <w:rPr>
                <w:color w:val="000000"/>
              </w:rPr>
            </w:pPr>
            <w:r>
              <w:rPr>
                <w:color w:val="000000"/>
              </w:rPr>
              <w:t>2 hours</w:t>
            </w:r>
          </w:p>
        </w:tc>
        <w:tc>
          <w:tcPr>
            <w:tcW w:w="1662" w:type="dxa"/>
            <w:tcBorders>
              <w:top w:val="nil"/>
              <w:left w:val="nil"/>
              <w:bottom w:val="single" w:sz="4" w:space="0" w:color="auto"/>
              <w:right w:val="single" w:sz="4" w:space="0" w:color="auto"/>
            </w:tcBorders>
            <w:vAlign w:val="center"/>
          </w:tcPr>
          <w:p w:rsidR="002C048F" w:rsidRDefault="002C048F" w:rsidP="002C048F">
            <w:pPr>
              <w:widowControl/>
              <w:autoSpaceDE/>
              <w:autoSpaceDN/>
              <w:adjustRightInd/>
              <w:jc w:val="center"/>
              <w:rPr>
                <w:color w:val="000000"/>
              </w:rPr>
            </w:pPr>
            <w:r>
              <w:rPr>
                <w:color w:val="000000"/>
              </w:rPr>
              <w:t>184 hours</w:t>
            </w:r>
          </w:p>
        </w:tc>
        <w:tc>
          <w:tcPr>
            <w:tcW w:w="1260" w:type="dxa"/>
            <w:tcBorders>
              <w:top w:val="single" w:sz="4" w:space="0" w:color="auto"/>
              <w:left w:val="nil"/>
              <w:bottom w:val="single" w:sz="4" w:space="0" w:color="auto"/>
              <w:right w:val="single" w:sz="4" w:space="0" w:color="auto"/>
            </w:tcBorders>
            <w:vAlign w:val="center"/>
          </w:tcPr>
          <w:p w:rsidR="002C048F" w:rsidRPr="009E4E41" w:rsidRDefault="002C048F" w:rsidP="002C048F">
            <w:pPr>
              <w:widowControl/>
              <w:autoSpaceDE/>
              <w:autoSpaceDN/>
              <w:adjustRightInd/>
              <w:jc w:val="center"/>
              <w:rPr>
                <w:color w:val="000000"/>
              </w:rPr>
            </w:pPr>
            <w:r w:rsidRPr="009E4E41">
              <w:rPr>
                <w:color w:val="000000"/>
              </w:rPr>
              <w:t>$79.60</w:t>
            </w:r>
          </w:p>
        </w:tc>
        <w:tc>
          <w:tcPr>
            <w:tcW w:w="1109" w:type="dxa"/>
            <w:tcBorders>
              <w:top w:val="single" w:sz="4" w:space="0" w:color="auto"/>
              <w:left w:val="single" w:sz="4" w:space="0" w:color="auto"/>
              <w:bottom w:val="single" w:sz="4" w:space="0" w:color="auto"/>
              <w:right w:val="single" w:sz="4" w:space="0" w:color="auto"/>
            </w:tcBorders>
            <w:vAlign w:val="center"/>
          </w:tcPr>
          <w:p w:rsidR="002C048F" w:rsidRPr="009E4E41" w:rsidRDefault="002C048F" w:rsidP="002C048F">
            <w:pPr>
              <w:widowControl/>
              <w:autoSpaceDE/>
              <w:autoSpaceDN/>
              <w:adjustRightInd/>
              <w:jc w:val="center"/>
              <w:rPr>
                <w:color w:val="000000"/>
              </w:rPr>
            </w:pPr>
            <w:r w:rsidRPr="009E4E41">
              <w:rPr>
                <w:color w:val="000000"/>
              </w:rPr>
              <w:t>$</w:t>
            </w:r>
            <w:r>
              <w:rPr>
                <w:color w:val="000000"/>
              </w:rPr>
              <w:t>14,646</w:t>
            </w:r>
          </w:p>
        </w:tc>
      </w:tr>
    </w:tbl>
    <w:p w:rsidR="00A10E81" w:rsidRPr="009E4E41" w:rsidRDefault="00A10E81" w:rsidP="00A10E81">
      <w:pPr>
        <w:tabs>
          <w:tab w:val="left" w:pos="900"/>
        </w:tabs>
        <w:jc w:val="both"/>
        <w:rPr>
          <w:bCs/>
          <w:color w:val="3366CC"/>
        </w:rPr>
      </w:pPr>
    </w:p>
    <w:p w:rsidR="00B454FB" w:rsidRDefault="00B454FB" w:rsidP="00110928">
      <w:pPr>
        <w:tabs>
          <w:tab w:val="left" w:pos="900"/>
        </w:tabs>
        <w:ind w:left="540"/>
        <w:jc w:val="both"/>
        <w:rPr>
          <w:bCs/>
        </w:rPr>
      </w:pPr>
    </w:p>
    <w:p w:rsidR="00686A62" w:rsidRPr="009E4E41" w:rsidRDefault="00686A62" w:rsidP="00110928">
      <w:pPr>
        <w:tabs>
          <w:tab w:val="left" w:pos="900"/>
        </w:tabs>
        <w:ind w:left="540"/>
        <w:jc w:val="both"/>
        <w:rPr>
          <w:bCs/>
        </w:rPr>
      </w:pPr>
      <w:r w:rsidRPr="009E4E41">
        <w:rPr>
          <w:bCs/>
        </w:rPr>
        <w:t xml:space="preserve">The </w:t>
      </w:r>
      <w:r w:rsidR="00896096">
        <w:rPr>
          <w:bCs/>
        </w:rPr>
        <w:t xml:space="preserve">agenda </w:t>
      </w:r>
      <w:r w:rsidRPr="009E4E41">
        <w:rPr>
          <w:bCs/>
        </w:rPr>
        <w:t xml:space="preserve">is sent to all </w:t>
      </w:r>
      <w:r w:rsidR="00592FB6" w:rsidRPr="009E4E41">
        <w:rPr>
          <w:bCs/>
        </w:rPr>
        <w:t>p</w:t>
      </w:r>
      <w:r w:rsidRPr="009E4E41">
        <w:rPr>
          <w:bCs/>
        </w:rPr>
        <w:t xml:space="preserve">rimary </w:t>
      </w:r>
      <w:r w:rsidR="00592FB6" w:rsidRPr="009E4E41">
        <w:rPr>
          <w:bCs/>
        </w:rPr>
        <w:t>d</w:t>
      </w:r>
      <w:r w:rsidRPr="009E4E41">
        <w:rPr>
          <w:bCs/>
        </w:rPr>
        <w:t xml:space="preserve">ealers, of which there are currently 23 institutions. The </w:t>
      </w:r>
      <w:r w:rsidR="00592FB6" w:rsidRPr="009E4E41">
        <w:rPr>
          <w:bCs/>
        </w:rPr>
        <w:t>p</w:t>
      </w:r>
      <w:r w:rsidRPr="009E4E41">
        <w:rPr>
          <w:bCs/>
        </w:rPr>
        <w:t xml:space="preserve">rimarily </w:t>
      </w:r>
      <w:r w:rsidR="00592FB6" w:rsidRPr="009E4E41">
        <w:rPr>
          <w:bCs/>
        </w:rPr>
        <w:t>d</w:t>
      </w:r>
      <w:r w:rsidRPr="009E4E41">
        <w:rPr>
          <w:bCs/>
        </w:rPr>
        <w:t xml:space="preserve">ealer relationship is managed by the Federal Reserve Bank of New York. Information on the </w:t>
      </w:r>
      <w:r w:rsidR="00592FB6" w:rsidRPr="009E4E41">
        <w:rPr>
          <w:bCs/>
        </w:rPr>
        <w:t>p</w:t>
      </w:r>
      <w:r w:rsidRPr="009E4E41">
        <w:rPr>
          <w:bCs/>
        </w:rPr>
        <w:t xml:space="preserve">rimary </w:t>
      </w:r>
      <w:r w:rsidR="00592FB6" w:rsidRPr="009E4E41">
        <w:rPr>
          <w:bCs/>
        </w:rPr>
        <w:t>d</w:t>
      </w:r>
      <w:r w:rsidRPr="009E4E41">
        <w:rPr>
          <w:bCs/>
        </w:rPr>
        <w:t xml:space="preserve">ealers, including a current list, is available here: </w:t>
      </w:r>
    </w:p>
    <w:p w:rsidR="00686A62" w:rsidRPr="009E4E41" w:rsidRDefault="00D51832" w:rsidP="00110928">
      <w:pPr>
        <w:tabs>
          <w:tab w:val="left" w:pos="900"/>
        </w:tabs>
        <w:ind w:left="540"/>
        <w:jc w:val="both"/>
        <w:rPr>
          <w:bCs/>
          <w:color w:val="3366CC"/>
        </w:rPr>
      </w:pPr>
      <w:hyperlink r:id="rId19" w:history="1">
        <w:r w:rsidR="00686A62" w:rsidRPr="009E4E41">
          <w:rPr>
            <w:rStyle w:val="Hyperlink"/>
            <w:bCs/>
          </w:rPr>
          <w:t>https://www.newyorkfed.org/markets/primarydealers</w:t>
        </w:r>
      </w:hyperlink>
      <w:r w:rsidR="00686A62" w:rsidRPr="009E4E41">
        <w:rPr>
          <w:bCs/>
          <w:color w:val="3366CC"/>
        </w:rPr>
        <w:t xml:space="preserve"> </w:t>
      </w:r>
    </w:p>
    <w:p w:rsidR="00686A62" w:rsidRPr="009E4E41" w:rsidRDefault="00686A62" w:rsidP="00110928">
      <w:pPr>
        <w:tabs>
          <w:tab w:val="left" w:pos="900"/>
        </w:tabs>
        <w:ind w:left="540"/>
        <w:jc w:val="both"/>
        <w:rPr>
          <w:bCs/>
        </w:rPr>
      </w:pPr>
    </w:p>
    <w:p w:rsidR="00686A62" w:rsidRPr="009E4E41" w:rsidRDefault="008D6A5B" w:rsidP="00110928">
      <w:pPr>
        <w:tabs>
          <w:tab w:val="left" w:pos="900"/>
        </w:tabs>
        <w:ind w:left="540"/>
        <w:jc w:val="both"/>
        <w:rPr>
          <w:bCs/>
        </w:rPr>
      </w:pPr>
      <w:r w:rsidRPr="009E4E41">
        <w:rPr>
          <w:bCs/>
        </w:rPr>
        <w:t xml:space="preserve">Each </w:t>
      </w:r>
      <w:r w:rsidR="00592FB6" w:rsidRPr="009E4E41">
        <w:rPr>
          <w:bCs/>
        </w:rPr>
        <w:t>p</w:t>
      </w:r>
      <w:r w:rsidRPr="009E4E41">
        <w:rPr>
          <w:bCs/>
        </w:rPr>
        <w:t xml:space="preserve">rimary </w:t>
      </w:r>
      <w:r w:rsidR="00592FB6" w:rsidRPr="009E4E41">
        <w:rPr>
          <w:bCs/>
        </w:rPr>
        <w:t>d</w:t>
      </w:r>
      <w:r w:rsidRPr="009E4E41">
        <w:rPr>
          <w:bCs/>
        </w:rPr>
        <w:t xml:space="preserve">ealer is surveyed once each quarter, with an expected hour burden of two hours. This estimate is based on interaction with the </w:t>
      </w:r>
      <w:r w:rsidR="00592FB6" w:rsidRPr="009E4E41">
        <w:rPr>
          <w:bCs/>
        </w:rPr>
        <w:t>p</w:t>
      </w:r>
      <w:r w:rsidRPr="009E4E41">
        <w:rPr>
          <w:bCs/>
        </w:rPr>
        <w:t xml:space="preserve">rimary </w:t>
      </w:r>
      <w:r w:rsidR="00592FB6" w:rsidRPr="009E4E41">
        <w:rPr>
          <w:bCs/>
        </w:rPr>
        <w:t>d</w:t>
      </w:r>
      <w:r w:rsidRPr="009E4E41">
        <w:rPr>
          <w:bCs/>
        </w:rPr>
        <w:t>ealers and a general understanding that they have established processes to provide this information on a regular basis. Therefore, two hours should be sufficient to collect and return information.</w:t>
      </w:r>
    </w:p>
    <w:p w:rsidR="008D6A5B" w:rsidRPr="009E4E41" w:rsidRDefault="008D6A5B" w:rsidP="00110928">
      <w:pPr>
        <w:tabs>
          <w:tab w:val="left" w:pos="900"/>
        </w:tabs>
        <w:ind w:left="540"/>
        <w:jc w:val="both"/>
        <w:rPr>
          <w:bCs/>
        </w:rPr>
      </w:pPr>
    </w:p>
    <w:p w:rsidR="00A10E81" w:rsidRPr="009E4E41" w:rsidRDefault="008D6A5B" w:rsidP="00110928">
      <w:pPr>
        <w:tabs>
          <w:tab w:val="left" w:pos="900"/>
        </w:tabs>
        <w:ind w:left="540"/>
        <w:jc w:val="both"/>
        <w:rPr>
          <w:bCs/>
          <w:color w:val="3366CC"/>
        </w:rPr>
      </w:pPr>
      <w:r w:rsidRPr="009E4E41">
        <w:rPr>
          <w:bCs/>
        </w:rPr>
        <w:t xml:space="preserve">The annual cost is based on a per hour cost of $79.60 and quarterly </w:t>
      </w:r>
      <w:r w:rsidR="00896096">
        <w:rPr>
          <w:bCs/>
        </w:rPr>
        <w:t xml:space="preserve">agendas </w:t>
      </w:r>
      <w:r w:rsidRPr="009E4E41">
        <w:rPr>
          <w:bCs/>
        </w:rPr>
        <w:t>taking two hours each. The cost is based on the 90% wage for Financial Analysts as estimated by the Bureau of Labor Statistics in May 2017 (</w:t>
      </w:r>
      <w:hyperlink r:id="rId20" w:history="1">
        <w:r w:rsidRPr="009E4E41">
          <w:rPr>
            <w:rStyle w:val="Hyperlink"/>
            <w:bCs/>
          </w:rPr>
          <w:t>https://www.bls.gov/oes/current/oes132051.htm</w:t>
        </w:r>
      </w:hyperlink>
      <w:r w:rsidRPr="009E4E41">
        <w:rPr>
          <w:bCs/>
        </w:rPr>
        <w:t xml:space="preserve">). Given the reputation of the </w:t>
      </w:r>
      <w:r w:rsidR="001A562D" w:rsidRPr="009E4E41">
        <w:rPr>
          <w:bCs/>
        </w:rPr>
        <w:t>p</w:t>
      </w:r>
      <w:r w:rsidRPr="009E4E41">
        <w:rPr>
          <w:bCs/>
        </w:rPr>
        <w:t xml:space="preserve">rimary </w:t>
      </w:r>
      <w:r w:rsidR="001A562D" w:rsidRPr="009E4E41">
        <w:rPr>
          <w:bCs/>
        </w:rPr>
        <w:t>d</w:t>
      </w:r>
      <w:r w:rsidRPr="009E4E41">
        <w:rPr>
          <w:bCs/>
        </w:rPr>
        <w:t>ealers, it is reasonable to expect that analysts providing information are earning wages near the higher end of the distribution.</w:t>
      </w:r>
    </w:p>
    <w:p w:rsidR="00F064FD" w:rsidRPr="009E4E41" w:rsidRDefault="00F064FD" w:rsidP="00432C2B">
      <w:pPr>
        <w:pStyle w:val="BodyTextIndent"/>
        <w:tabs>
          <w:tab w:val="clear" w:pos="0"/>
          <w:tab w:val="left" w:pos="540"/>
          <w:tab w:val="left" w:pos="810"/>
        </w:tabs>
        <w:ind w:left="540" w:hanging="540"/>
      </w:pPr>
    </w:p>
    <w:p w:rsidR="00F8418A" w:rsidRPr="009E4E41" w:rsidRDefault="00F8418A" w:rsidP="00110928">
      <w:pPr>
        <w:pStyle w:val="BodyTextIndent"/>
        <w:numPr>
          <w:ilvl w:val="0"/>
          <w:numId w:val="35"/>
        </w:numPr>
        <w:tabs>
          <w:tab w:val="clear" w:pos="0"/>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ind w:left="540" w:hanging="540"/>
        <w:rPr>
          <w:b/>
          <w:bCs/>
        </w:rPr>
      </w:pPr>
      <w:r w:rsidRPr="009E4E41">
        <w:rPr>
          <w:b/>
          <w:bCs/>
        </w:rPr>
        <w:t>Annual Cost to Respondents.</w:t>
      </w:r>
    </w:p>
    <w:p w:rsidR="00F064FD" w:rsidRPr="009E4E41" w:rsidRDefault="00F8418A" w:rsidP="00110928">
      <w:pPr>
        <w:tabs>
          <w:tab w:val="left" w:pos="540"/>
        </w:tabs>
        <w:spacing w:before="120" w:after="120"/>
        <w:ind w:left="540" w:hanging="540"/>
        <w:rPr>
          <w:color w:val="000000"/>
        </w:rPr>
      </w:pPr>
      <w:r w:rsidRPr="009E4E41">
        <w:rPr>
          <w:b/>
          <w:bCs/>
        </w:rPr>
        <w:tab/>
      </w:r>
      <w:r w:rsidR="00F064FD" w:rsidRPr="009E4E41">
        <w:rPr>
          <w:color w:val="000000"/>
        </w:rPr>
        <w:t>There are no capital/start-up or ongoing operation/maintenance costs associated with this information collection.</w:t>
      </w:r>
      <w:r w:rsidR="009C0D21" w:rsidRPr="009E4E41">
        <w:rPr>
          <w:color w:val="000000"/>
        </w:rPr>
        <w:t xml:space="preserve"> The information provided is consistent with information gathered as part of the normal course of business for respondents.</w:t>
      </w:r>
    </w:p>
    <w:p w:rsidR="00F8418A" w:rsidRPr="009E4E41" w:rsidRDefault="00F8418A" w:rsidP="00896096">
      <w:pPr>
        <w:numPr>
          <w:ilvl w:val="0"/>
          <w:numId w:val="31"/>
        </w:numPr>
        <w:tabs>
          <w:tab w:val="clear" w:pos="720"/>
          <w:tab w:val="left" w:pos="360"/>
        </w:tabs>
        <w:spacing w:before="120" w:after="120"/>
        <w:ind w:left="540" w:hanging="540"/>
        <w:rPr>
          <w:b/>
          <w:bCs/>
        </w:rPr>
      </w:pPr>
      <w:r w:rsidRPr="009E4E41">
        <w:rPr>
          <w:b/>
          <w:bCs/>
        </w:rPr>
        <w:t>Cost to the Federal Government.</w:t>
      </w:r>
    </w:p>
    <w:p w:rsidR="002C7497" w:rsidRDefault="00F064FD" w:rsidP="00110928">
      <w:pPr>
        <w:tabs>
          <w:tab w:val="left" w:pos="540"/>
        </w:tabs>
        <w:spacing w:before="120" w:after="120"/>
        <w:ind w:left="540" w:hanging="540"/>
      </w:pPr>
      <w:r w:rsidRPr="009E4E41">
        <w:rPr>
          <w:color w:val="3366FF"/>
        </w:rPr>
        <w:tab/>
      </w:r>
      <w:r w:rsidR="002C7497" w:rsidRPr="009E4E41">
        <w:t>For each quarterly survey, the cost to the government is estimated as one hour for a full-time equivalent (FTE) employee to create and distribute the instrument, and eight hours for a FTE</w:t>
      </w:r>
      <w:r w:rsidR="00896096">
        <w:t>, typically at GS-14 Economist (series 1101)</w:t>
      </w:r>
      <w:r w:rsidR="002C7497" w:rsidRPr="009E4E41">
        <w:t xml:space="preserve"> to analyze the responses. </w:t>
      </w:r>
    </w:p>
    <w:p w:rsidR="003468E8" w:rsidRDefault="003468E8" w:rsidP="003468E8">
      <w:pPr>
        <w:tabs>
          <w:tab w:val="left" w:pos="540"/>
        </w:tabs>
        <w:spacing w:before="120" w:after="120"/>
        <w:ind w:left="540"/>
      </w:pPr>
      <w:r>
        <w:t>The hourly wage for a GS-14 employee in Washington DC is $54.91 based on Office of Personnel Management 2018 Salary Tables (</w:t>
      </w:r>
      <w:hyperlink r:id="rId21" w:history="1">
        <w:r w:rsidRPr="00636A3B">
          <w:rPr>
            <w:rStyle w:val="Hyperlink"/>
          </w:rPr>
          <w:t>https://www.opm.gov/policy-data-oversight/pay-leave/salaries-wages/salary-tables/18Tables/html/DCB_h.aspx</w:t>
        </w:r>
      </w:hyperlink>
      <w:r>
        <w:t xml:space="preserve">). Adding an overhead &amp; benefits factor of 60% produces a fully-loaded wage of $87.86/hour. </w:t>
      </w:r>
    </w:p>
    <w:p w:rsidR="003468E8" w:rsidRDefault="003468E8" w:rsidP="003468E8">
      <w:pPr>
        <w:tabs>
          <w:tab w:val="left" w:pos="540"/>
        </w:tabs>
        <w:spacing w:before="120" w:after="120"/>
        <w:ind w:left="540"/>
      </w:pPr>
      <w:r>
        <w:t>9 hours * 4 quarters * $87.86/hour = $3,163 total annual cost to government</w:t>
      </w:r>
    </w:p>
    <w:p w:rsidR="00F8418A" w:rsidRPr="009E4E41" w:rsidRDefault="00F8418A" w:rsidP="00F8418A">
      <w:pPr>
        <w:numPr>
          <w:ilvl w:val="0"/>
          <w:numId w:val="31"/>
        </w:numPr>
        <w:tabs>
          <w:tab w:val="clear" w:pos="720"/>
          <w:tab w:val="left" w:pos="540"/>
        </w:tabs>
        <w:spacing w:before="120" w:after="120"/>
        <w:ind w:left="540" w:hanging="540"/>
        <w:rPr>
          <w:b/>
          <w:bCs/>
        </w:rPr>
      </w:pPr>
      <w:r w:rsidRPr="009E4E41">
        <w:rPr>
          <w:b/>
          <w:bCs/>
        </w:rPr>
        <w:t>Reason for Change.</w:t>
      </w:r>
    </w:p>
    <w:p w:rsidR="00EC10FF" w:rsidRPr="009E4E41" w:rsidRDefault="00863F6C" w:rsidP="00466B49">
      <w:pPr>
        <w:spacing w:before="120" w:after="120"/>
        <w:ind w:left="540"/>
        <w:jc w:val="both"/>
      </w:pPr>
      <w:r w:rsidRPr="00863F6C">
        <w:t>This is a request for a new OMB Control Number.</w:t>
      </w:r>
    </w:p>
    <w:p w:rsidR="00F8418A" w:rsidRPr="009E4E41" w:rsidRDefault="00F8418A" w:rsidP="00F8418A">
      <w:pPr>
        <w:numPr>
          <w:ilvl w:val="0"/>
          <w:numId w:val="31"/>
        </w:numPr>
        <w:tabs>
          <w:tab w:val="left" w:pos="540"/>
        </w:tabs>
        <w:spacing w:before="120" w:after="120"/>
        <w:ind w:left="540" w:hanging="540"/>
        <w:rPr>
          <w:b/>
          <w:bCs/>
        </w:rPr>
      </w:pPr>
      <w:r w:rsidRPr="009E4E41">
        <w:rPr>
          <w:b/>
          <w:bCs/>
        </w:rPr>
        <w:t xml:space="preserve">Tabulation of Results, Schedule, Analysis Plans.  </w:t>
      </w:r>
    </w:p>
    <w:p w:rsidR="002C7497" w:rsidRDefault="002C7497" w:rsidP="00110928">
      <w:pPr>
        <w:tabs>
          <w:tab w:val="left" w:pos="540"/>
        </w:tabs>
        <w:spacing w:before="120" w:after="120"/>
        <w:ind w:left="540"/>
      </w:pPr>
      <w:r w:rsidRPr="009E4E41">
        <w:t>Aggregate statistics from the survey are p</w:t>
      </w:r>
      <w:r w:rsidR="00480D3F" w:rsidRPr="009E4E41">
        <w:t>osted</w:t>
      </w:r>
      <w:r w:rsidR="009E4E41">
        <w:t xml:space="preserve"> </w:t>
      </w:r>
      <w:r w:rsidRPr="009E4E41">
        <w:t>to the Treasury website</w:t>
      </w:r>
      <w:r w:rsidR="007D6C3A">
        <w:t xml:space="preserve">. </w:t>
      </w:r>
      <w:hyperlink r:id="rId22" w:history="1">
        <w:r w:rsidR="007D6C3A" w:rsidRPr="002604DF">
          <w:rPr>
            <w:rStyle w:val="Hyperlink"/>
          </w:rPr>
          <w:t>https://www.treasury.gov/resource-center/data-chart-center/quarterly-refunding/Pages/default.aspx</w:t>
        </w:r>
      </w:hyperlink>
    </w:p>
    <w:p w:rsidR="00EC10FF" w:rsidRPr="009E4E41" w:rsidRDefault="0051141B" w:rsidP="006E1A4A">
      <w:pPr>
        <w:spacing w:before="120" w:after="120"/>
        <w:ind w:left="540"/>
        <w:jc w:val="both"/>
      </w:pPr>
      <w:r w:rsidRPr="009E4E41">
        <w:t xml:space="preserve">The aggregate information is generally released just over a week after all </w:t>
      </w:r>
      <w:r w:rsidR="007D6C3A">
        <w:t>agendas</w:t>
      </w:r>
      <w:r w:rsidRPr="009E4E41">
        <w:t xml:space="preserve"> are returned to Treasury.</w:t>
      </w:r>
    </w:p>
    <w:p w:rsidR="00F8418A" w:rsidRPr="009E4E41" w:rsidRDefault="00F8418A" w:rsidP="006E1A4A">
      <w:pPr>
        <w:numPr>
          <w:ilvl w:val="0"/>
          <w:numId w:val="31"/>
        </w:numPr>
        <w:tabs>
          <w:tab w:val="left" w:pos="540"/>
        </w:tabs>
        <w:spacing w:before="120" w:after="120"/>
        <w:ind w:left="540" w:hanging="450"/>
        <w:jc w:val="both"/>
        <w:rPr>
          <w:b/>
          <w:bCs/>
        </w:rPr>
      </w:pPr>
      <w:r w:rsidRPr="009E4E41">
        <w:rPr>
          <w:b/>
          <w:bCs/>
        </w:rPr>
        <w:t>Display of OMB Approval Date.</w:t>
      </w:r>
    </w:p>
    <w:p w:rsidR="00EC10FF" w:rsidRPr="009E4E41" w:rsidRDefault="00850CCA" w:rsidP="00DA6A0A">
      <w:pPr>
        <w:spacing w:before="120" w:after="120"/>
        <w:ind w:left="540" w:right="720"/>
      </w:pPr>
      <w:r w:rsidRPr="009E4E41">
        <w:t xml:space="preserve">The </w:t>
      </w:r>
      <w:r w:rsidR="00404DD9" w:rsidRPr="009E4E41">
        <w:t>bureau</w:t>
      </w:r>
      <w:r w:rsidRPr="009E4E41">
        <w:t xml:space="preserve"> plans to display the expiration date for OMB approval of the information</w:t>
      </w:r>
      <w:r w:rsidR="006E1A4A" w:rsidRPr="009E4E41">
        <w:t xml:space="preserve"> </w:t>
      </w:r>
      <w:r w:rsidR="00DA6A0A" w:rsidRPr="009E4E41">
        <w:t>c</w:t>
      </w:r>
      <w:r w:rsidR="006E1A4A" w:rsidRPr="009E4E41">
        <w:t>ollection on all instruments.</w:t>
      </w:r>
    </w:p>
    <w:p w:rsidR="00F8418A" w:rsidRPr="009E4E41" w:rsidRDefault="00F8418A" w:rsidP="00F8418A">
      <w:pPr>
        <w:numPr>
          <w:ilvl w:val="0"/>
          <w:numId w:val="31"/>
        </w:numPr>
        <w:tabs>
          <w:tab w:val="left" w:pos="540"/>
        </w:tabs>
        <w:spacing w:before="120" w:after="120"/>
        <w:ind w:left="540" w:hanging="540"/>
        <w:rPr>
          <w:b/>
          <w:bCs/>
        </w:rPr>
      </w:pPr>
      <w:r w:rsidRPr="009E4E41">
        <w:rPr>
          <w:b/>
          <w:bCs/>
        </w:rPr>
        <w:t>Exceptions to Certification for Paperwork Reduction Act Submission.</w:t>
      </w:r>
    </w:p>
    <w:p w:rsidR="00EC10FF" w:rsidRPr="009E4E41" w:rsidRDefault="006E1A4A" w:rsidP="006E1A4A">
      <w:pPr>
        <w:ind w:firstLine="540"/>
      </w:pPr>
      <w:r w:rsidRPr="009E4E41">
        <w:t>There are no exceptions to the certification statement.</w:t>
      </w:r>
    </w:p>
    <w:p w:rsidR="008604D2" w:rsidRPr="009E4E41" w:rsidRDefault="008604D2" w:rsidP="008604D2">
      <w:pPr>
        <w:jc w:val="center"/>
        <w:rPr>
          <w:b/>
          <w:bCs/>
          <w:color w:val="3366FF"/>
        </w:rPr>
      </w:pPr>
    </w:p>
    <w:p w:rsidR="008604D2" w:rsidRPr="009E4E41" w:rsidRDefault="008604D2" w:rsidP="009E4E41">
      <w:pPr>
        <w:jc w:val="center"/>
        <w:rPr>
          <w:b/>
          <w:bCs/>
          <w:i/>
          <w:iCs/>
          <w:color w:val="3366FF"/>
        </w:rPr>
      </w:pPr>
      <w:r w:rsidRPr="009E4E41">
        <w:rPr>
          <w:b/>
          <w:bCs/>
          <w:color w:val="3366FF"/>
        </w:rPr>
        <w:br w:type="page"/>
      </w:r>
      <w:r w:rsidRPr="009E4E41">
        <w:rPr>
          <w:b/>
          <w:bCs/>
          <w:i/>
          <w:iCs/>
          <w:color w:val="3366FF"/>
        </w:rPr>
        <w:t xml:space="preserve"> </w:t>
      </w:r>
    </w:p>
    <w:p w:rsidR="008604D2" w:rsidRPr="009E4E41" w:rsidRDefault="008604D2" w:rsidP="008604D2">
      <w:pPr>
        <w:jc w:val="center"/>
        <w:rPr>
          <w:b/>
          <w:bCs/>
          <w:i/>
          <w:iCs/>
          <w:color w:val="33CCCC"/>
          <w:u w:val="single"/>
        </w:rPr>
      </w:pPr>
    </w:p>
    <w:p w:rsidR="008604D2" w:rsidRPr="009E4E41" w:rsidRDefault="008604D2" w:rsidP="008604D2">
      <w:pPr>
        <w:ind w:left="-360" w:right="-360"/>
        <w:jc w:val="center"/>
        <w:rPr>
          <w:b/>
          <w:bCs/>
          <w:u w:val="single"/>
        </w:rPr>
      </w:pPr>
      <w:r w:rsidRPr="009E4E41">
        <w:rPr>
          <w:b/>
          <w:bCs/>
          <w:u w:val="single"/>
        </w:rPr>
        <w:t>Supporting Statement</w:t>
      </w:r>
    </w:p>
    <w:p w:rsidR="008604D2" w:rsidRDefault="008604D2" w:rsidP="007D6C3A">
      <w:pPr>
        <w:ind w:left="-360" w:right="-360"/>
        <w:jc w:val="center"/>
        <w:rPr>
          <w:b/>
          <w:bCs/>
          <w:u w:val="single"/>
        </w:rPr>
      </w:pPr>
      <w:r w:rsidRPr="009E4E41">
        <w:rPr>
          <w:b/>
          <w:bCs/>
          <w:u w:val="single"/>
        </w:rPr>
        <w:t>OMB 15XX-</w:t>
      </w:r>
      <w:r w:rsidR="007D6C3A">
        <w:rPr>
          <w:b/>
          <w:bCs/>
          <w:u w:val="single"/>
        </w:rPr>
        <w:t>NEW</w:t>
      </w:r>
    </w:p>
    <w:p w:rsidR="007D6C3A" w:rsidRPr="009E4E41" w:rsidRDefault="007D6C3A" w:rsidP="007D6C3A">
      <w:pPr>
        <w:ind w:left="-360" w:right="-360"/>
        <w:rPr>
          <w:b/>
          <w:bCs/>
        </w:rPr>
      </w:pPr>
    </w:p>
    <w:p w:rsidR="008604D2" w:rsidRPr="009E4E41" w:rsidRDefault="008604D2" w:rsidP="008604D2">
      <w:pPr>
        <w:tabs>
          <w:tab w:val="left" w:pos="360"/>
        </w:tabs>
        <w:spacing w:before="120" w:after="120"/>
        <w:ind w:left="360" w:hanging="360"/>
        <w:rPr>
          <w:b/>
          <w:bCs/>
        </w:rPr>
      </w:pPr>
      <w:r w:rsidRPr="009E4E41">
        <w:rPr>
          <w:b/>
          <w:bCs/>
        </w:rPr>
        <w:t>B.</w:t>
      </w:r>
      <w:r w:rsidRPr="009E4E41">
        <w:rPr>
          <w:b/>
          <w:bCs/>
        </w:rPr>
        <w:tab/>
        <w:t>Collections of Information Employing Statistical Methods</w:t>
      </w:r>
    </w:p>
    <w:p w:rsidR="007D6C3A" w:rsidRPr="007D6C3A" w:rsidRDefault="008604D2" w:rsidP="00EF7076">
      <w:pPr>
        <w:numPr>
          <w:ilvl w:val="1"/>
          <w:numId w:val="11"/>
        </w:numPr>
        <w:tabs>
          <w:tab w:val="clear" w:pos="360"/>
        </w:tabs>
        <w:spacing w:before="120" w:after="80"/>
        <w:ind w:left="720"/>
        <w:jc w:val="both"/>
      </w:pPr>
      <w:r w:rsidRPr="007D6C3A">
        <w:rPr>
          <w:b/>
          <w:bCs/>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6C2C38" w:rsidRDefault="006C2C38" w:rsidP="006C2C38">
      <w:pPr>
        <w:spacing w:before="120" w:after="80"/>
        <w:ind w:left="720"/>
        <w:jc w:val="both"/>
      </w:pPr>
      <w:r>
        <w:t>The entire universe, all primary dealers, of which there are currently 23, is surveyed so no sampling methods are used.</w:t>
      </w:r>
    </w:p>
    <w:p w:rsidR="006C2C38" w:rsidRPr="006C2C38" w:rsidRDefault="006C2C38" w:rsidP="006C2C38">
      <w:pPr>
        <w:spacing w:before="120" w:after="80"/>
        <w:ind w:left="720"/>
        <w:jc w:val="both"/>
      </w:pPr>
    </w:p>
    <w:p w:rsidR="008604D2" w:rsidRPr="009E4E41" w:rsidRDefault="008604D2" w:rsidP="008604D2">
      <w:pPr>
        <w:numPr>
          <w:ilvl w:val="1"/>
          <w:numId w:val="11"/>
        </w:numPr>
        <w:tabs>
          <w:tab w:val="clear" w:pos="360"/>
          <w:tab w:val="left" w:pos="540"/>
        </w:tabs>
        <w:spacing w:after="80"/>
        <w:ind w:left="540" w:hanging="540"/>
        <w:jc w:val="both"/>
        <w:rPr>
          <w:b/>
          <w:bCs/>
        </w:rPr>
      </w:pPr>
      <w:r w:rsidRPr="009E4E41">
        <w:rPr>
          <w:b/>
          <w:bCs/>
        </w:rPr>
        <w:t>Describe the procedures for the collection of information including:</w:t>
      </w:r>
    </w:p>
    <w:p w:rsidR="008604D2" w:rsidRPr="009E4E41" w:rsidRDefault="008604D2" w:rsidP="008604D2">
      <w:pPr>
        <w:pStyle w:val="Level1"/>
        <w:numPr>
          <w:ilvl w:val="0"/>
          <w:numId w:val="19"/>
        </w:numPr>
        <w:tabs>
          <w:tab w:val="clear" w:pos="432"/>
          <w:tab w:val="left" w:pos="900"/>
        </w:tabs>
        <w:spacing w:after="80"/>
        <w:ind w:left="900" w:hanging="360"/>
        <w:jc w:val="both"/>
        <w:outlineLvl w:val="9"/>
        <w:rPr>
          <w:b/>
          <w:bCs/>
        </w:rPr>
      </w:pPr>
      <w:r w:rsidRPr="009E4E41">
        <w:rPr>
          <w:b/>
          <w:bCs/>
        </w:rPr>
        <w:t>Statistical methodology for stratification and sample selection,</w:t>
      </w:r>
    </w:p>
    <w:p w:rsidR="008604D2" w:rsidRPr="009E4E41" w:rsidRDefault="008604D2" w:rsidP="008604D2">
      <w:pPr>
        <w:pStyle w:val="Level1"/>
        <w:numPr>
          <w:ilvl w:val="0"/>
          <w:numId w:val="19"/>
        </w:numPr>
        <w:tabs>
          <w:tab w:val="clear" w:pos="432"/>
          <w:tab w:val="left" w:pos="900"/>
        </w:tabs>
        <w:spacing w:after="80"/>
        <w:ind w:left="900" w:hanging="360"/>
        <w:jc w:val="both"/>
        <w:outlineLvl w:val="9"/>
        <w:rPr>
          <w:b/>
          <w:bCs/>
        </w:rPr>
      </w:pPr>
      <w:r w:rsidRPr="009E4E41">
        <w:rPr>
          <w:b/>
          <w:bCs/>
        </w:rPr>
        <w:t>Estimation procedure,</w:t>
      </w:r>
    </w:p>
    <w:p w:rsidR="008604D2" w:rsidRPr="009E4E41" w:rsidRDefault="008604D2" w:rsidP="008604D2">
      <w:pPr>
        <w:pStyle w:val="Level1"/>
        <w:numPr>
          <w:ilvl w:val="0"/>
          <w:numId w:val="19"/>
        </w:numPr>
        <w:tabs>
          <w:tab w:val="clear" w:pos="432"/>
          <w:tab w:val="left" w:pos="900"/>
        </w:tabs>
        <w:spacing w:after="80"/>
        <w:ind w:left="900" w:hanging="360"/>
        <w:jc w:val="both"/>
        <w:outlineLvl w:val="9"/>
        <w:rPr>
          <w:b/>
          <w:bCs/>
        </w:rPr>
      </w:pPr>
      <w:r w:rsidRPr="009E4E41">
        <w:rPr>
          <w:b/>
          <w:bCs/>
        </w:rPr>
        <w:t>Degree of accuracy needed for the purpose described in the justification,</w:t>
      </w:r>
    </w:p>
    <w:p w:rsidR="008604D2" w:rsidRPr="009E4E41" w:rsidRDefault="008604D2" w:rsidP="008604D2">
      <w:pPr>
        <w:pStyle w:val="Level1"/>
        <w:numPr>
          <w:ilvl w:val="0"/>
          <w:numId w:val="19"/>
        </w:numPr>
        <w:tabs>
          <w:tab w:val="clear" w:pos="432"/>
          <w:tab w:val="left" w:pos="900"/>
        </w:tabs>
        <w:spacing w:after="80"/>
        <w:ind w:left="900" w:hanging="360"/>
        <w:jc w:val="both"/>
        <w:outlineLvl w:val="9"/>
        <w:rPr>
          <w:b/>
          <w:bCs/>
        </w:rPr>
      </w:pPr>
      <w:r w:rsidRPr="009E4E41">
        <w:rPr>
          <w:b/>
          <w:bCs/>
        </w:rPr>
        <w:t>Unusual problems requiring specialized sampling procedures, and</w:t>
      </w:r>
    </w:p>
    <w:p w:rsidR="008604D2" w:rsidRPr="007D6C3A" w:rsidRDefault="008604D2" w:rsidP="008604D2">
      <w:pPr>
        <w:pStyle w:val="Level1"/>
        <w:numPr>
          <w:ilvl w:val="0"/>
          <w:numId w:val="19"/>
        </w:numPr>
        <w:tabs>
          <w:tab w:val="clear" w:pos="432"/>
          <w:tab w:val="left" w:pos="900"/>
        </w:tabs>
        <w:spacing w:after="80"/>
        <w:ind w:left="900" w:hanging="360"/>
        <w:jc w:val="both"/>
        <w:outlineLvl w:val="9"/>
      </w:pPr>
      <w:r w:rsidRPr="009E4E41">
        <w:rPr>
          <w:b/>
          <w:bCs/>
        </w:rPr>
        <w:t>Any use of periodic (less frequent than annual) data collection cycles to reduce burden.</w:t>
      </w:r>
    </w:p>
    <w:p w:rsidR="007D6C3A" w:rsidRDefault="007D6C3A" w:rsidP="007D6C3A">
      <w:pPr>
        <w:pStyle w:val="Level1"/>
        <w:numPr>
          <w:ilvl w:val="0"/>
          <w:numId w:val="0"/>
        </w:numPr>
        <w:tabs>
          <w:tab w:val="left" w:pos="900"/>
        </w:tabs>
        <w:spacing w:after="80"/>
        <w:ind w:left="540"/>
        <w:jc w:val="both"/>
        <w:outlineLvl w:val="9"/>
        <w:rPr>
          <w:bCs/>
        </w:rPr>
      </w:pPr>
      <w:r w:rsidRPr="007D6C3A">
        <w:rPr>
          <w:bCs/>
        </w:rPr>
        <w:t>Not applicable.</w:t>
      </w:r>
    </w:p>
    <w:p w:rsidR="007D6C3A" w:rsidRPr="007D6C3A" w:rsidRDefault="007D6C3A" w:rsidP="007D6C3A">
      <w:pPr>
        <w:pStyle w:val="Level1"/>
        <w:numPr>
          <w:ilvl w:val="0"/>
          <w:numId w:val="0"/>
        </w:numPr>
        <w:tabs>
          <w:tab w:val="left" w:pos="900"/>
        </w:tabs>
        <w:spacing w:after="80"/>
        <w:ind w:left="540"/>
        <w:jc w:val="both"/>
        <w:outlineLvl w:val="9"/>
      </w:pPr>
    </w:p>
    <w:p w:rsidR="008604D2" w:rsidRPr="009E4E41" w:rsidRDefault="008604D2" w:rsidP="008604D2">
      <w:pPr>
        <w:numPr>
          <w:ilvl w:val="1"/>
          <w:numId w:val="11"/>
        </w:numPr>
        <w:tabs>
          <w:tab w:val="left" w:pos="360"/>
        </w:tabs>
        <w:spacing w:before="120" w:after="120"/>
        <w:jc w:val="both"/>
        <w:rPr>
          <w:b/>
          <w:bCs/>
        </w:rPr>
      </w:pPr>
      <w:r w:rsidRPr="009E4E41">
        <w:rPr>
          <w:b/>
          <w:bCs/>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8604D2" w:rsidRPr="007D6C3A" w:rsidRDefault="007D6C3A" w:rsidP="008604D2">
      <w:pPr>
        <w:spacing w:before="120" w:after="120"/>
        <w:ind w:left="360"/>
        <w:jc w:val="both"/>
      </w:pPr>
      <w:r>
        <w:t>Since the number of respondents is low (currently 23), Treasury can follow-up by email to encourage timely completion of the agenda.</w:t>
      </w:r>
    </w:p>
    <w:p w:rsidR="008604D2" w:rsidRPr="009E4E41" w:rsidRDefault="008604D2" w:rsidP="008604D2">
      <w:pPr>
        <w:numPr>
          <w:ilvl w:val="1"/>
          <w:numId w:val="11"/>
        </w:numPr>
        <w:tabs>
          <w:tab w:val="left" w:pos="360"/>
        </w:tabs>
        <w:spacing w:before="120" w:after="120"/>
        <w:jc w:val="both"/>
        <w:rPr>
          <w:b/>
          <w:bCs/>
        </w:rPr>
      </w:pPr>
      <w:r w:rsidRPr="009E4E41">
        <w:rPr>
          <w:b/>
          <w:bCs/>
        </w:rPr>
        <w:br w:type="page"/>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8604D2" w:rsidRPr="007D6C3A" w:rsidRDefault="007D6C3A" w:rsidP="008604D2">
      <w:pPr>
        <w:tabs>
          <w:tab w:val="left" w:pos="360"/>
        </w:tabs>
        <w:spacing w:before="120" w:after="120"/>
        <w:ind w:left="360"/>
        <w:jc w:val="both"/>
      </w:pPr>
      <w:r w:rsidRPr="007D6C3A">
        <w:t xml:space="preserve">Not applicable. </w:t>
      </w:r>
    </w:p>
    <w:p w:rsidR="008604D2" w:rsidRPr="009E4E41" w:rsidRDefault="008604D2" w:rsidP="008604D2">
      <w:pPr>
        <w:numPr>
          <w:ilvl w:val="1"/>
          <w:numId w:val="11"/>
        </w:numPr>
        <w:tabs>
          <w:tab w:val="left" w:pos="360"/>
        </w:tabs>
        <w:spacing w:before="120" w:after="120"/>
        <w:jc w:val="both"/>
        <w:rPr>
          <w:b/>
          <w:bCs/>
        </w:rPr>
      </w:pPr>
      <w:bookmarkStart w:id="1" w:name="OLE_LINK1"/>
      <w:bookmarkStart w:id="2" w:name="OLE_LINK2"/>
      <w:r w:rsidRPr="009E4E41">
        <w:rPr>
          <w:b/>
          <w:bCs/>
        </w:rPr>
        <w:t>Provide the name and telephone number of individuals consulted on statistical aspects of the design and the name of the bureau unit, contractor(s), grantee(s), or other person(s) who will actually collect and/or analyze the information for the bureau.</w:t>
      </w:r>
    </w:p>
    <w:bookmarkEnd w:id="1"/>
    <w:bookmarkEnd w:id="2"/>
    <w:p w:rsidR="008604D2" w:rsidRPr="007D6C3A" w:rsidRDefault="007D6C3A" w:rsidP="007D6C3A">
      <w:pPr>
        <w:spacing w:before="120" w:after="120"/>
        <w:ind w:left="360"/>
        <w:jc w:val="both"/>
      </w:pPr>
      <w:r w:rsidRPr="007D6C3A">
        <w:t>Not applicable.</w:t>
      </w:r>
    </w:p>
    <w:p w:rsidR="00850CCA" w:rsidRPr="009E4E41" w:rsidRDefault="00850CCA" w:rsidP="006E1A4A">
      <w:pPr>
        <w:tabs>
          <w:tab w:val="left" w:pos="540"/>
        </w:tabs>
        <w:spacing w:before="120" w:after="120"/>
        <w:ind w:left="540" w:hanging="540"/>
        <w:jc w:val="center"/>
        <w:rPr>
          <w:b/>
          <w:bCs/>
          <w:color w:val="3366FF"/>
        </w:rPr>
      </w:pPr>
    </w:p>
    <w:sectPr w:rsidR="00850CCA" w:rsidRPr="009E4E41" w:rsidSect="00F8418A">
      <w:footerReference w:type="default" r:id="rId23"/>
      <w:type w:val="continuous"/>
      <w:pgSz w:w="12240" w:h="15840"/>
      <w:pgMar w:top="1440" w:right="1440" w:bottom="1170" w:left="1440" w:header="1080" w:footer="66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9F1" w:rsidRDefault="00FF79F1">
      <w:r>
        <w:separator/>
      </w:r>
    </w:p>
  </w:endnote>
  <w:endnote w:type="continuationSeparator" w:id="0">
    <w:p w:rsidR="00FF79F1" w:rsidRDefault="00FF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A3" w:rsidRPr="00427A81" w:rsidRDefault="00C80AA3" w:rsidP="00427A81">
    <w:pPr>
      <w:tabs>
        <w:tab w:val="right" w:pos="9360"/>
      </w:tabs>
      <w:rPr>
        <w:rFonts w:ascii="Arial Narrow" w:hAnsi="Arial Narrow" w:cs="Arial"/>
        <w:sz w:val="20"/>
        <w:szCs w:val="20"/>
      </w:rPr>
    </w:pPr>
    <w:r w:rsidRPr="00427A81">
      <w:rPr>
        <w:rFonts w:ascii="Arial Narrow" w:hAnsi="Arial Narrow" w:cs="Arial"/>
        <w:sz w:val="20"/>
        <w:szCs w:val="20"/>
      </w:rPr>
      <w:tab/>
    </w:r>
    <w:r w:rsidRPr="00427A81">
      <w:rPr>
        <w:rFonts w:ascii="Arial Narrow" w:hAnsi="Arial Narrow" w:cs="Arial"/>
        <w:sz w:val="20"/>
        <w:szCs w:val="20"/>
      </w:rPr>
      <w:fldChar w:fldCharType="begin"/>
    </w:r>
    <w:r w:rsidRPr="00427A81">
      <w:rPr>
        <w:rFonts w:ascii="Arial Narrow" w:hAnsi="Arial Narrow" w:cs="Arial"/>
        <w:sz w:val="20"/>
        <w:szCs w:val="20"/>
      </w:rPr>
      <w:instrText xml:space="preserve">PAGE </w:instrText>
    </w:r>
    <w:r w:rsidRPr="00427A81">
      <w:rPr>
        <w:rFonts w:ascii="Arial Narrow" w:hAnsi="Arial Narrow" w:cs="Arial"/>
        <w:sz w:val="20"/>
        <w:szCs w:val="20"/>
      </w:rPr>
      <w:fldChar w:fldCharType="separate"/>
    </w:r>
    <w:r w:rsidR="00D51832">
      <w:rPr>
        <w:rFonts w:ascii="Arial Narrow" w:hAnsi="Arial Narrow" w:cs="Arial"/>
        <w:noProof/>
        <w:sz w:val="20"/>
        <w:szCs w:val="20"/>
      </w:rPr>
      <w:t>1</w:t>
    </w:r>
    <w:r w:rsidRPr="00427A81">
      <w:rPr>
        <w:rFonts w:ascii="Arial Narrow" w:hAnsi="Arial Narrow"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9F1" w:rsidRDefault="00FF79F1">
      <w:r>
        <w:separator/>
      </w:r>
    </w:p>
  </w:footnote>
  <w:footnote w:type="continuationSeparator" w:id="0">
    <w:p w:rsidR="00FF79F1" w:rsidRDefault="00FF7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41E1FC7"/>
    <w:multiLevelType w:val="hybridMultilevel"/>
    <w:tmpl w:val="34A88332"/>
    <w:lvl w:ilvl="0" w:tplc="9F448330">
      <w:start w:val="6"/>
      <w:numFmt w:val="decimal"/>
      <w:lvlText w:val="%1."/>
      <w:lvlJc w:val="left"/>
      <w:pPr>
        <w:tabs>
          <w:tab w:val="num" w:pos="720"/>
        </w:tabs>
        <w:ind w:left="720" w:hanging="360"/>
      </w:pPr>
      <w:rPr>
        <w:rFonts w:ascii="Tahoma"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5856836"/>
    <w:multiLevelType w:val="hybridMultilevel"/>
    <w:tmpl w:val="0818EBC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E311DA6"/>
    <w:multiLevelType w:val="hybridMultilevel"/>
    <w:tmpl w:val="4B520FF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4">
    <w:nsid w:val="1D0F0FB5"/>
    <w:multiLevelType w:val="hybridMultilevel"/>
    <w:tmpl w:val="7C00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E7F07E1"/>
    <w:multiLevelType w:val="hybridMultilevel"/>
    <w:tmpl w:val="E342161C"/>
    <w:lvl w:ilvl="0" w:tplc="00A40788">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314F726D"/>
    <w:multiLevelType w:val="hybridMultilevel"/>
    <w:tmpl w:val="54000368"/>
    <w:lvl w:ilvl="0" w:tplc="04090015">
      <w:start w:val="1"/>
      <w:numFmt w:val="upperLetter"/>
      <w:lvlText w:val="%1."/>
      <w:lvlJc w:val="left"/>
      <w:pPr>
        <w:tabs>
          <w:tab w:val="num" w:pos="720"/>
        </w:tabs>
        <w:ind w:left="720" w:hanging="360"/>
      </w:pPr>
      <w:rPr>
        <w:rFonts w:hint="default"/>
      </w:rPr>
    </w:lvl>
    <w:lvl w:ilvl="1" w:tplc="ED208D48">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307E33"/>
    <w:multiLevelType w:val="hybridMultilevel"/>
    <w:tmpl w:val="7746377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5CD2B6F"/>
    <w:multiLevelType w:val="hybridMultilevel"/>
    <w:tmpl w:val="AD866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A2E2407"/>
    <w:multiLevelType w:val="hybridMultilevel"/>
    <w:tmpl w:val="48F67F5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96265A"/>
    <w:multiLevelType w:val="hybridMultilevel"/>
    <w:tmpl w:val="085C2160"/>
    <w:lvl w:ilvl="0" w:tplc="480AF38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3DB2103A"/>
    <w:multiLevelType w:val="hybridMultilevel"/>
    <w:tmpl w:val="C01EDB1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5">
    <w:nsid w:val="3EA32344"/>
    <w:multiLevelType w:val="hybridMultilevel"/>
    <w:tmpl w:val="2E3061DC"/>
    <w:lvl w:ilvl="0" w:tplc="515EFD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4F9372E5"/>
    <w:multiLevelType w:val="multilevel"/>
    <w:tmpl w:val="05F2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666997"/>
    <w:multiLevelType w:val="hybridMultilevel"/>
    <w:tmpl w:val="3FCA76C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2">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59141E62"/>
    <w:multiLevelType w:val="hybridMultilevel"/>
    <w:tmpl w:val="8E98D72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BFD38FD"/>
    <w:multiLevelType w:val="hybridMultilevel"/>
    <w:tmpl w:val="E4E6F2E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73833B14"/>
    <w:multiLevelType w:val="hybridMultilevel"/>
    <w:tmpl w:val="A11A0682"/>
    <w:lvl w:ilvl="0" w:tplc="EC0060DA">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9">
    <w:nsid w:val="7E3519A8"/>
    <w:multiLevelType w:val="hybridMultilevel"/>
    <w:tmpl w:val="990ABEF0"/>
    <w:lvl w:ilvl="0" w:tplc="480AF38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4"/>
  </w:num>
  <w:num w:numId="6">
    <w:abstractNumId w:val="23"/>
  </w:num>
  <w:num w:numId="7">
    <w:abstractNumId w:val="38"/>
  </w:num>
  <w:num w:numId="8">
    <w:abstractNumId w:val="37"/>
  </w:num>
  <w:num w:numId="9">
    <w:abstractNumId w:val="27"/>
  </w:num>
  <w:num w:numId="10">
    <w:abstractNumId w:val="17"/>
  </w:num>
  <w:num w:numId="11">
    <w:abstractNumId w:val="21"/>
  </w:num>
  <w:num w:numId="12">
    <w:abstractNumId w:val="48"/>
  </w:num>
  <w:num w:numId="13">
    <w:abstractNumId w:val="46"/>
  </w:num>
  <w:num w:numId="14">
    <w:abstractNumId w:val="36"/>
  </w:num>
  <w:num w:numId="15">
    <w:abstractNumId w:val="22"/>
  </w:num>
  <w:num w:numId="16">
    <w:abstractNumId w:val="42"/>
  </w:num>
  <w:num w:numId="17">
    <w:abstractNumId w:val="25"/>
  </w:num>
  <w:num w:numId="18">
    <w:abstractNumId w:val="45"/>
  </w:num>
  <w:num w:numId="19">
    <w:abstractNumId w:val="41"/>
  </w:num>
  <w:num w:numId="20">
    <w:abstractNumId w:val="28"/>
  </w:num>
  <w:num w:numId="21">
    <w:abstractNumId w:val="49"/>
  </w:num>
  <w:num w:numId="22">
    <w:abstractNumId w:val="32"/>
  </w:num>
  <w:num w:numId="23">
    <w:abstractNumId w:val="18"/>
  </w:num>
  <w:num w:numId="24">
    <w:abstractNumId w:val="44"/>
  </w:num>
  <w:num w:numId="25">
    <w:abstractNumId w:val="33"/>
  </w:num>
  <w:num w:numId="26">
    <w:abstractNumId w:val="29"/>
  </w:num>
  <w:num w:numId="27">
    <w:abstractNumId w:val="43"/>
  </w:num>
  <w:num w:numId="28">
    <w:abstractNumId w:val="40"/>
  </w:num>
  <w:num w:numId="29">
    <w:abstractNumId w:val="31"/>
  </w:num>
  <w:num w:numId="30">
    <w:abstractNumId w:val="20"/>
  </w:num>
  <w:num w:numId="31">
    <w:abstractNumId w:val="19"/>
  </w:num>
  <w:num w:numId="32">
    <w:abstractNumId w:val="35"/>
  </w:num>
  <w:num w:numId="33">
    <w:abstractNumId w:val="30"/>
  </w:num>
  <w:num w:numId="34">
    <w:abstractNumId w:val="47"/>
  </w:num>
  <w:num w:numId="35">
    <w:abstractNumId w:val="26"/>
  </w:num>
  <w:num w:numId="36">
    <w:abstractNumId w:val="3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0263"/>
    <w:rsid w:val="000356B0"/>
    <w:rsid w:val="00052C24"/>
    <w:rsid w:val="00053D55"/>
    <w:rsid w:val="00063823"/>
    <w:rsid w:val="00064E0F"/>
    <w:rsid w:val="00076BA1"/>
    <w:rsid w:val="000D59F9"/>
    <w:rsid w:val="000F4DC6"/>
    <w:rsid w:val="000F7D65"/>
    <w:rsid w:val="00103AD6"/>
    <w:rsid w:val="00110928"/>
    <w:rsid w:val="00137162"/>
    <w:rsid w:val="001425D4"/>
    <w:rsid w:val="00145E6F"/>
    <w:rsid w:val="00161E40"/>
    <w:rsid w:val="0017118B"/>
    <w:rsid w:val="001762C7"/>
    <w:rsid w:val="00197F9A"/>
    <w:rsid w:val="001A562D"/>
    <w:rsid w:val="001A592B"/>
    <w:rsid w:val="001A7FE6"/>
    <w:rsid w:val="001C0C09"/>
    <w:rsid w:val="001E2556"/>
    <w:rsid w:val="001F3AB3"/>
    <w:rsid w:val="00200A74"/>
    <w:rsid w:val="00250FFD"/>
    <w:rsid w:val="00274508"/>
    <w:rsid w:val="00275544"/>
    <w:rsid w:val="002776CD"/>
    <w:rsid w:val="0029543A"/>
    <w:rsid w:val="002C048F"/>
    <w:rsid w:val="002C7497"/>
    <w:rsid w:val="002D277C"/>
    <w:rsid w:val="002D6743"/>
    <w:rsid w:val="002F3C57"/>
    <w:rsid w:val="003026D4"/>
    <w:rsid w:val="00312087"/>
    <w:rsid w:val="003468E8"/>
    <w:rsid w:val="003A42B5"/>
    <w:rsid w:val="003A5DE5"/>
    <w:rsid w:val="003D1ABD"/>
    <w:rsid w:val="003E743E"/>
    <w:rsid w:val="00404DD9"/>
    <w:rsid w:val="00425FEE"/>
    <w:rsid w:val="00427A81"/>
    <w:rsid w:val="00432C2B"/>
    <w:rsid w:val="004441B2"/>
    <w:rsid w:val="00466B49"/>
    <w:rsid w:val="00480D3F"/>
    <w:rsid w:val="0049354C"/>
    <w:rsid w:val="0049408F"/>
    <w:rsid w:val="004A213E"/>
    <w:rsid w:val="004C68D1"/>
    <w:rsid w:val="004D39A0"/>
    <w:rsid w:val="004D5A38"/>
    <w:rsid w:val="004F1A61"/>
    <w:rsid w:val="00504B59"/>
    <w:rsid w:val="00507E5C"/>
    <w:rsid w:val="0051141B"/>
    <w:rsid w:val="00561B09"/>
    <w:rsid w:val="00565B3C"/>
    <w:rsid w:val="005829ED"/>
    <w:rsid w:val="00585CCA"/>
    <w:rsid w:val="00592FB6"/>
    <w:rsid w:val="005979B4"/>
    <w:rsid w:val="005C72A5"/>
    <w:rsid w:val="006364E6"/>
    <w:rsid w:val="006433AF"/>
    <w:rsid w:val="006445A9"/>
    <w:rsid w:val="00686A62"/>
    <w:rsid w:val="00687727"/>
    <w:rsid w:val="006B455B"/>
    <w:rsid w:val="006C2C38"/>
    <w:rsid w:val="006E1A4A"/>
    <w:rsid w:val="00706090"/>
    <w:rsid w:val="00716B41"/>
    <w:rsid w:val="00723757"/>
    <w:rsid w:val="00763AB9"/>
    <w:rsid w:val="00772076"/>
    <w:rsid w:val="00772BF5"/>
    <w:rsid w:val="007C6D73"/>
    <w:rsid w:val="007D6C3A"/>
    <w:rsid w:val="008112BA"/>
    <w:rsid w:val="00840F39"/>
    <w:rsid w:val="00850CCA"/>
    <w:rsid w:val="008604D2"/>
    <w:rsid w:val="00862A24"/>
    <w:rsid w:val="00863F6C"/>
    <w:rsid w:val="00890057"/>
    <w:rsid w:val="00896096"/>
    <w:rsid w:val="008A2CE2"/>
    <w:rsid w:val="008C325F"/>
    <w:rsid w:val="008C65F9"/>
    <w:rsid w:val="008D6A5B"/>
    <w:rsid w:val="008F1D6B"/>
    <w:rsid w:val="008F27F5"/>
    <w:rsid w:val="00903118"/>
    <w:rsid w:val="00904A41"/>
    <w:rsid w:val="00917427"/>
    <w:rsid w:val="00991A15"/>
    <w:rsid w:val="009A00A9"/>
    <w:rsid w:val="009A1BA3"/>
    <w:rsid w:val="009A6A00"/>
    <w:rsid w:val="009A769F"/>
    <w:rsid w:val="009C0D21"/>
    <w:rsid w:val="009D41BE"/>
    <w:rsid w:val="009E4E41"/>
    <w:rsid w:val="00A10E81"/>
    <w:rsid w:val="00A325A6"/>
    <w:rsid w:val="00A555A9"/>
    <w:rsid w:val="00A55BB2"/>
    <w:rsid w:val="00A56739"/>
    <w:rsid w:val="00A5675F"/>
    <w:rsid w:val="00A57A6F"/>
    <w:rsid w:val="00A9180D"/>
    <w:rsid w:val="00AA65AC"/>
    <w:rsid w:val="00AC3441"/>
    <w:rsid w:val="00AD3CB7"/>
    <w:rsid w:val="00B12439"/>
    <w:rsid w:val="00B22415"/>
    <w:rsid w:val="00B24D8F"/>
    <w:rsid w:val="00B408C7"/>
    <w:rsid w:val="00B454FB"/>
    <w:rsid w:val="00B55393"/>
    <w:rsid w:val="00B60FF9"/>
    <w:rsid w:val="00B8508C"/>
    <w:rsid w:val="00BC550A"/>
    <w:rsid w:val="00BC5EF3"/>
    <w:rsid w:val="00BE0092"/>
    <w:rsid w:val="00BE11A3"/>
    <w:rsid w:val="00BF116B"/>
    <w:rsid w:val="00BF370D"/>
    <w:rsid w:val="00C01B3C"/>
    <w:rsid w:val="00C115F5"/>
    <w:rsid w:val="00C16988"/>
    <w:rsid w:val="00C230FB"/>
    <w:rsid w:val="00C319AB"/>
    <w:rsid w:val="00C37CD8"/>
    <w:rsid w:val="00C43EA7"/>
    <w:rsid w:val="00C7479E"/>
    <w:rsid w:val="00C80AA3"/>
    <w:rsid w:val="00CB0A80"/>
    <w:rsid w:val="00CC47FD"/>
    <w:rsid w:val="00CC579B"/>
    <w:rsid w:val="00CE3842"/>
    <w:rsid w:val="00CE6963"/>
    <w:rsid w:val="00D2080F"/>
    <w:rsid w:val="00D25FB6"/>
    <w:rsid w:val="00D51832"/>
    <w:rsid w:val="00DA6A0A"/>
    <w:rsid w:val="00DB2651"/>
    <w:rsid w:val="00DC39EA"/>
    <w:rsid w:val="00E42A28"/>
    <w:rsid w:val="00E54A0B"/>
    <w:rsid w:val="00E54BD8"/>
    <w:rsid w:val="00E66A74"/>
    <w:rsid w:val="00E7541A"/>
    <w:rsid w:val="00E91685"/>
    <w:rsid w:val="00EA4C2A"/>
    <w:rsid w:val="00EA6A0F"/>
    <w:rsid w:val="00EC10FF"/>
    <w:rsid w:val="00EF7076"/>
    <w:rsid w:val="00F064FD"/>
    <w:rsid w:val="00F32E26"/>
    <w:rsid w:val="00F369E7"/>
    <w:rsid w:val="00F43705"/>
    <w:rsid w:val="00F56077"/>
    <w:rsid w:val="00F736E2"/>
    <w:rsid w:val="00F76B83"/>
    <w:rsid w:val="00F8418A"/>
    <w:rsid w:val="00F91E42"/>
    <w:rsid w:val="00FA401E"/>
    <w:rsid w:val="00FB119E"/>
    <w:rsid w:val="00FB252E"/>
    <w:rsid w:val="00FB3324"/>
    <w:rsid w:val="00FD0060"/>
    <w:rsid w:val="00FF3A75"/>
    <w:rsid w:val="00FF57A9"/>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smindent">
    <w:name w:val="smindent"/>
    <w:basedOn w:val="Normal"/>
    <w:rsid w:val="008112BA"/>
    <w:pPr>
      <w:widowControl/>
      <w:autoSpaceDE/>
      <w:autoSpaceDN/>
      <w:adjustRightInd/>
      <w:spacing w:before="100" w:beforeAutospacing="1" w:after="100" w:afterAutospacing="1"/>
    </w:pPr>
    <w:rPr>
      <w:rFonts w:ascii="Verdana" w:hAnsi="Verdana"/>
      <w:color w:val="000000"/>
      <w:sz w:val="14"/>
      <w:szCs w:val="14"/>
    </w:rPr>
  </w:style>
  <w:style w:type="paragraph" w:styleId="Revision">
    <w:name w:val="Revision"/>
    <w:hidden/>
    <w:uiPriority w:val="99"/>
    <w:semiHidden/>
    <w:rsid w:val="00F32E26"/>
    <w:rPr>
      <w:sz w:val="24"/>
      <w:szCs w:val="24"/>
    </w:rPr>
  </w:style>
  <w:style w:type="paragraph" w:styleId="ListParagraph">
    <w:name w:val="List Paragraph"/>
    <w:basedOn w:val="Normal"/>
    <w:uiPriority w:val="34"/>
    <w:qFormat/>
    <w:rsid w:val="00110928"/>
    <w:pPr>
      <w:ind w:left="720"/>
    </w:pPr>
  </w:style>
  <w:style w:type="character" w:styleId="FollowedHyperlink">
    <w:name w:val="FollowedHyperlink"/>
    <w:basedOn w:val="DefaultParagraphFont"/>
    <w:rsid w:val="00F369E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smindent">
    <w:name w:val="smindent"/>
    <w:basedOn w:val="Normal"/>
    <w:rsid w:val="008112BA"/>
    <w:pPr>
      <w:widowControl/>
      <w:autoSpaceDE/>
      <w:autoSpaceDN/>
      <w:adjustRightInd/>
      <w:spacing w:before="100" w:beforeAutospacing="1" w:after="100" w:afterAutospacing="1"/>
    </w:pPr>
    <w:rPr>
      <w:rFonts w:ascii="Verdana" w:hAnsi="Verdana"/>
      <w:color w:val="000000"/>
      <w:sz w:val="14"/>
      <w:szCs w:val="14"/>
    </w:rPr>
  </w:style>
  <w:style w:type="paragraph" w:styleId="Revision">
    <w:name w:val="Revision"/>
    <w:hidden/>
    <w:uiPriority w:val="99"/>
    <w:semiHidden/>
    <w:rsid w:val="00F32E26"/>
    <w:rPr>
      <w:sz w:val="24"/>
      <w:szCs w:val="24"/>
    </w:rPr>
  </w:style>
  <w:style w:type="paragraph" w:styleId="ListParagraph">
    <w:name w:val="List Paragraph"/>
    <w:basedOn w:val="Normal"/>
    <w:uiPriority w:val="34"/>
    <w:qFormat/>
    <w:rsid w:val="00110928"/>
    <w:pPr>
      <w:ind w:left="720"/>
    </w:pPr>
  </w:style>
  <w:style w:type="character" w:styleId="FollowedHyperlink">
    <w:name w:val="FollowedHyperlink"/>
    <w:basedOn w:val="DefaultParagraphFont"/>
    <w:rsid w:val="00F36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800896">
      <w:bodyDiv w:val="1"/>
      <w:marLeft w:val="0"/>
      <w:marRight w:val="0"/>
      <w:marTop w:val="0"/>
      <w:marBottom w:val="0"/>
      <w:divBdr>
        <w:top w:val="none" w:sz="0" w:space="0" w:color="auto"/>
        <w:left w:val="none" w:sz="0" w:space="0" w:color="auto"/>
        <w:bottom w:val="none" w:sz="0" w:space="0" w:color="auto"/>
        <w:right w:val="none" w:sz="0" w:space="0" w:color="auto"/>
      </w:divBdr>
    </w:div>
    <w:div w:id="848446826">
      <w:bodyDiv w:val="1"/>
      <w:marLeft w:val="0"/>
      <w:marRight w:val="0"/>
      <w:marTop w:val="0"/>
      <w:marBottom w:val="0"/>
      <w:divBdr>
        <w:top w:val="none" w:sz="0" w:space="0" w:color="auto"/>
        <w:left w:val="none" w:sz="0" w:space="0" w:color="auto"/>
        <w:bottom w:val="none" w:sz="0" w:space="0" w:color="auto"/>
        <w:right w:val="none" w:sz="0" w:space="0" w:color="auto"/>
      </w:divBdr>
    </w:div>
    <w:div w:id="1184132957">
      <w:bodyDiv w:val="1"/>
      <w:marLeft w:val="0"/>
      <w:marRight w:val="0"/>
      <w:marTop w:val="0"/>
      <w:marBottom w:val="0"/>
      <w:divBdr>
        <w:top w:val="none" w:sz="0" w:space="0" w:color="auto"/>
        <w:left w:val="none" w:sz="0" w:space="0" w:color="auto"/>
        <w:bottom w:val="none" w:sz="0" w:space="0" w:color="auto"/>
        <w:right w:val="none" w:sz="0" w:space="0" w:color="auto"/>
      </w:divBdr>
    </w:div>
    <w:div w:id="119977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newyorkfed.org/markets/primarydealers" TargetMode="External"/><Relationship Id="rId3" Type="http://schemas.openxmlformats.org/officeDocument/2006/relationships/customXml" Target="../customXml/item3.xml"/><Relationship Id="rId21" Type="http://schemas.openxmlformats.org/officeDocument/2006/relationships/hyperlink" Target="https://www.opm.gov/policy-data-oversight/pay-leave/salaries-wages/salary-tables/18Tables/html/DCB_h.asp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treasury.gov/resource-center/data-chart-center/quarterly-refunding/Pages/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ewyorkfed.org/markets/primarydealers" TargetMode="External"/><Relationship Id="rId20" Type="http://schemas.openxmlformats.org/officeDocument/2006/relationships/hyperlink" Target="https://www.bls.gov/oes/current/oes132051.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reasury.gov/resource-center/data-chart-center/quarterly-refunding/Pages/agenda-index.aspx"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newyorkfed.org/markets/primarydealer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treasury.gov/resource-center/data-chart-center/quarterly-refunding/Pages/default.aspx" TargetMode="External"/><Relationship Id="rId22" Type="http://schemas.openxmlformats.org/officeDocument/2006/relationships/hyperlink" Target="https://www.treasury.gov/resource-center/data-chart-center/quarterly-refunding/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ital_x0020_Record xmlns="5edbe80d-e595-46b9-be3c-e61540003b6e">No</Vital_x0020_Record>
    <_dlc_BarcodeImage xmlns="a72e793b-3538-4bdd-876b-5e2b29c97fba" xsi:nil="tru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71412000D38AE49A96220D8AA06CE21" ma:contentTypeVersion="0" ma:contentTypeDescription="Create a new document." ma:contentTypeScope="" ma:versionID="4fa7d5a945e9300158a06e9b40cb6f32">
  <xsd:schema xmlns:xsd="http://www.w3.org/2001/XMLSchema" xmlns:xs="http://www.w3.org/2001/XMLSchema" xmlns:p="http://schemas.microsoft.com/office/2006/metadata/properties" xmlns:ns2="52222ef0-b167-44f5-92f7-438fda0857cd" xmlns:ns3="5edbe80d-e595-46b9-be3c-e61540003b6e" xmlns:ns4="a72e793b-3538-4bdd-876b-5e2b29c97fba" targetNamespace="http://schemas.microsoft.com/office/2006/metadata/properties" ma:root="true" ma:fieldsID="87ede38138ad011fe58511e80ec564e1" ns2:_="" ns3:_="" ns4:_="">
    <xsd:import namespace="52222ef0-b167-44f5-92f7-438fda0857cd"/>
    <xsd:import namespace="5edbe80d-e595-46b9-be3c-e61540003b6e"/>
    <xsd:import namespace="a72e793b-3538-4bdd-876b-5e2b29c97fba"/>
    <xsd:element name="properties">
      <xsd:complexType>
        <xsd:sequence>
          <xsd:element name="documentManagement">
            <xsd:complexType>
              <xsd:all>
                <xsd:element ref="ns2:_dlc_DocId" minOccurs="0"/>
                <xsd:element ref="ns2:_dlc_DocIdUrl" minOccurs="0"/>
                <xsd:element ref="ns2:_dlc_DocIdPersistId" minOccurs="0"/>
                <xsd:element ref="ns3:Vital_x0020_Record" minOccurs="0"/>
                <xsd:element ref="ns4:_dlc_BarcodeValue" minOccurs="0"/>
                <xsd:element ref="ns4:_dlc_BarcodeImage" minOccurs="0"/>
                <xsd:element ref="ns4:_dlc_Barcod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dbe80d-e595-46b9-be3c-e61540003b6e" elementFormDefault="qualified">
    <xsd:import namespace="http://schemas.microsoft.com/office/2006/documentManagement/types"/>
    <xsd:import namespace="http://schemas.microsoft.com/office/infopath/2007/PartnerControls"/>
    <xsd:element name="Vital_x0020_Record" ma:index="11" nillable="true" ma:displayName="Vital Record" ma:default="No" ma:format="Dropdown" ma:internalName="Vital_x0020_Recor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72e793b-3538-4bdd-876b-5e2b29c97fba" elementFormDefault="qualified">
    <xsd:import namespace="http://schemas.microsoft.com/office/2006/documentManagement/types"/>
    <xsd:import namespace="http://schemas.microsoft.com/office/infopath/2007/PartnerControls"/>
    <xsd:element name="_dlc_BarcodeValue" ma:index="12" nillable="true" ma:displayName="Barcode Value" ma:description="The value of the barcode assigned to this item." ma:internalName="_dlc_BarcodeValue" ma:readOnly="true">
      <xsd:simpleType>
        <xsd:restriction base="dms:Text"/>
      </xsd:simpleType>
    </xsd:element>
    <xsd:element name="_dlc_BarcodeImage" ma:index="13" nillable="true" ma:displayName="Barcode Image" ma:description="" ma:hidden="true" ma:internalName="_dlc_BarcodeImage" ma:readOnly="false">
      <xsd:simpleType>
        <xsd:restriction base="dms:Note"/>
      </xsd:simpleType>
    </xsd:element>
    <xsd:element name="_dlc_BarcodePreview" ma:index="14"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DAAFD-A1C3-4555-A046-6D1B41BD7142}">
  <ds:schemaRefs>
    <ds:schemaRef ds:uri="http://schemas.microsoft.com/sharepoint/v3/contenttype/forms"/>
  </ds:schemaRefs>
</ds:datastoreItem>
</file>

<file path=customXml/itemProps2.xml><?xml version="1.0" encoding="utf-8"?>
<ds:datastoreItem xmlns:ds="http://schemas.openxmlformats.org/officeDocument/2006/customXml" ds:itemID="{C97F97C6-BDCA-47DF-92D1-42CC9CFF0542}">
  <ds:schemaRefs>
    <ds:schemaRef ds:uri="http://schemas.microsoft.com/office/2006/metadata/properties"/>
    <ds:schemaRef ds:uri="http://schemas.microsoft.com/office/infopath/2007/PartnerControls"/>
    <ds:schemaRef ds:uri="5edbe80d-e595-46b9-be3c-e61540003b6e"/>
    <ds:schemaRef ds:uri="a72e793b-3538-4bdd-876b-5e2b29c97fba"/>
  </ds:schemaRefs>
</ds:datastoreItem>
</file>

<file path=customXml/itemProps3.xml><?xml version="1.0" encoding="utf-8"?>
<ds:datastoreItem xmlns:ds="http://schemas.openxmlformats.org/officeDocument/2006/customXml" ds:itemID="{01F0E273-8D6C-440A-B6CD-507BB1C6BC2A}">
  <ds:schemaRefs>
    <ds:schemaRef ds:uri="http://schemas.microsoft.com/office/2006/metadata/longProperties"/>
  </ds:schemaRefs>
</ds:datastoreItem>
</file>

<file path=customXml/itemProps4.xml><?xml version="1.0" encoding="utf-8"?>
<ds:datastoreItem xmlns:ds="http://schemas.openxmlformats.org/officeDocument/2006/customXml" ds:itemID="{3234B25C-3BC6-4E51-B33D-0056DDB4B471}">
  <ds:schemaRefs>
    <ds:schemaRef ds:uri="http://schemas.microsoft.com/sharepoint/events"/>
  </ds:schemaRefs>
</ds:datastoreItem>
</file>

<file path=customXml/itemProps5.xml><?xml version="1.0" encoding="utf-8"?>
<ds:datastoreItem xmlns:ds="http://schemas.openxmlformats.org/officeDocument/2006/customXml" ds:itemID="{1CE39A8F-6B46-40E0-B7C2-5DA4DAE26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5edbe80d-e595-46b9-be3c-e61540003b6e"/>
    <ds:schemaRef ds:uri="a72e793b-3538-4bdd-876b-5e2b29c97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81C259-C6E9-4B5E-89D0-5F464206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13891</CharactersWithSpaces>
  <SharedDoc>false</SharedDoc>
  <HLinks>
    <vt:vector size="48" baseType="variant">
      <vt:variant>
        <vt:i4>1769565</vt:i4>
      </vt:variant>
      <vt:variant>
        <vt:i4>21</vt:i4>
      </vt:variant>
      <vt:variant>
        <vt:i4>0</vt:i4>
      </vt:variant>
      <vt:variant>
        <vt:i4>5</vt:i4>
      </vt:variant>
      <vt:variant>
        <vt:lpwstr>https://www.treasury.gov/resource-center/data-chart-center/quarterly-refunding/Pages/default.aspx</vt:lpwstr>
      </vt:variant>
      <vt:variant>
        <vt:lpwstr/>
      </vt:variant>
      <vt:variant>
        <vt:i4>5177370</vt:i4>
      </vt:variant>
      <vt:variant>
        <vt:i4>18</vt:i4>
      </vt:variant>
      <vt:variant>
        <vt:i4>0</vt:i4>
      </vt:variant>
      <vt:variant>
        <vt:i4>5</vt:i4>
      </vt:variant>
      <vt:variant>
        <vt:lpwstr>https://www.bls.gov/oes/current/oes132051.htm</vt:lpwstr>
      </vt:variant>
      <vt:variant>
        <vt:lpwstr/>
      </vt:variant>
      <vt:variant>
        <vt:i4>6225943</vt:i4>
      </vt:variant>
      <vt:variant>
        <vt:i4>15</vt:i4>
      </vt:variant>
      <vt:variant>
        <vt:i4>0</vt:i4>
      </vt:variant>
      <vt:variant>
        <vt:i4>5</vt:i4>
      </vt:variant>
      <vt:variant>
        <vt:lpwstr>https://www.newyorkfed.org/markets/primarydealers</vt:lpwstr>
      </vt:variant>
      <vt:variant>
        <vt:lpwstr/>
      </vt:variant>
      <vt:variant>
        <vt:i4>6225943</vt:i4>
      </vt:variant>
      <vt:variant>
        <vt:i4>12</vt:i4>
      </vt:variant>
      <vt:variant>
        <vt:i4>0</vt:i4>
      </vt:variant>
      <vt:variant>
        <vt:i4>5</vt:i4>
      </vt:variant>
      <vt:variant>
        <vt:lpwstr>https://www.newyorkfed.org/markets/primarydealers</vt:lpwstr>
      </vt:variant>
      <vt:variant>
        <vt:lpwstr/>
      </vt:variant>
      <vt:variant>
        <vt:i4>1769565</vt:i4>
      </vt:variant>
      <vt:variant>
        <vt:i4>9</vt:i4>
      </vt:variant>
      <vt:variant>
        <vt:i4>0</vt:i4>
      </vt:variant>
      <vt:variant>
        <vt:i4>5</vt:i4>
      </vt:variant>
      <vt:variant>
        <vt:lpwstr>https://www.treasury.gov/resource-center/data-chart-center/quarterly-refunding/Pages/default.aspx</vt:lpwstr>
      </vt:variant>
      <vt:variant>
        <vt:lpwstr/>
      </vt:variant>
      <vt:variant>
        <vt:i4>6225943</vt:i4>
      </vt:variant>
      <vt:variant>
        <vt:i4>6</vt:i4>
      </vt:variant>
      <vt:variant>
        <vt:i4>0</vt:i4>
      </vt:variant>
      <vt:variant>
        <vt:i4>5</vt:i4>
      </vt:variant>
      <vt:variant>
        <vt:lpwstr>https://www.newyorkfed.org/markets/primarydealers</vt:lpwstr>
      </vt:variant>
      <vt:variant>
        <vt:lpwstr/>
      </vt:variant>
      <vt:variant>
        <vt:i4>6946916</vt:i4>
      </vt:variant>
      <vt:variant>
        <vt:i4>3</vt:i4>
      </vt:variant>
      <vt:variant>
        <vt:i4>0</vt:i4>
      </vt:variant>
      <vt:variant>
        <vt:i4>5</vt:i4>
      </vt:variant>
      <vt:variant>
        <vt:lpwstr>https://www.treasury.gov/resource-center/data-chart-center/quarterly-refunding/Pages/agenda-index.aspx</vt:lpwstr>
      </vt:variant>
      <vt:variant>
        <vt:lpwstr/>
      </vt:variant>
      <vt:variant>
        <vt:i4>1769565</vt:i4>
      </vt:variant>
      <vt:variant>
        <vt:i4>0</vt:i4>
      </vt:variant>
      <vt:variant>
        <vt:i4>0</vt:i4>
      </vt:variant>
      <vt:variant>
        <vt:i4>5</vt:i4>
      </vt:variant>
      <vt:variant>
        <vt:lpwstr>https://www.treasury.gov/resource-center/data-chart-center/quarterly-refunding/Pages/default.aspx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cp:lastModifiedBy>SYSTEM</cp:lastModifiedBy>
  <cp:revision>2</cp:revision>
  <cp:lastPrinted>2011-09-13T11:00:00Z</cp:lastPrinted>
  <dcterms:created xsi:type="dcterms:W3CDTF">2018-12-21T16:43:00Z</dcterms:created>
  <dcterms:modified xsi:type="dcterms:W3CDTF">2018-12-21T16:43:00Z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DOPTR-1166-1173</vt:lpwstr>
  </property>
  <property fmtid="{D5CDD505-2E9C-101B-9397-08002B2CF9AE}" pid="3" name="_dlc_DocIdItemGuid">
    <vt:lpwstr>d186e37a-e02a-4566-8549-aff1eb0f2f67</vt:lpwstr>
  </property>
  <property fmtid="{D5CDD505-2E9C-101B-9397-08002B2CF9AE}" pid="4" name="_dlc_DocIdUrl">
    <vt:lpwstr>https://thegreen.treas.gov/do/ptr/optr/treasuryrecords/pra/_layouts/DocIdRedir.aspx?ID=DOPTR-1166-1173, DOPTR-1166-1173</vt:lpwstr>
  </property>
</Properties>
</file>