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D16A5" w14:textId="70D399B5" w:rsidR="00C37CD8" w:rsidRPr="001C792A" w:rsidRDefault="00C37CD8" w:rsidP="001019CD">
      <w:pPr>
        <w:spacing w:after="0" w:line="240" w:lineRule="auto"/>
        <w:jc w:val="center"/>
        <w:rPr>
          <w:rFonts w:cs="Tahoma"/>
          <w:color w:val="3366FF"/>
          <w:sz w:val="28"/>
          <w:szCs w:val="28"/>
          <w:u w:val="single"/>
        </w:rPr>
      </w:pPr>
      <w:bookmarkStart w:id="0" w:name="_GoBack"/>
      <w:bookmarkEnd w:id="0"/>
      <w:r w:rsidRPr="001C792A">
        <w:rPr>
          <w:rFonts w:cs="Tahoma"/>
          <w:b/>
          <w:bCs/>
          <w:sz w:val="28"/>
          <w:szCs w:val="28"/>
          <w:u w:val="single"/>
        </w:rPr>
        <w:t xml:space="preserve">Supporting Statement </w:t>
      </w:r>
      <w:r w:rsidR="001C792A">
        <w:rPr>
          <w:rFonts w:cs="Tahoma"/>
          <w:b/>
          <w:bCs/>
          <w:sz w:val="28"/>
          <w:szCs w:val="28"/>
          <w:u w:val="single"/>
        </w:rPr>
        <w:t xml:space="preserve">A - </w:t>
      </w:r>
      <w:r w:rsidRPr="001C792A">
        <w:rPr>
          <w:rFonts w:cs="Tahoma"/>
          <w:b/>
          <w:bCs/>
          <w:sz w:val="28"/>
          <w:szCs w:val="28"/>
          <w:u w:val="single"/>
        </w:rPr>
        <w:t xml:space="preserve">OMB </w:t>
      </w:r>
      <w:r w:rsidR="001C792A" w:rsidRPr="001C792A">
        <w:rPr>
          <w:rFonts w:cs="Tahoma"/>
          <w:b/>
          <w:bCs/>
          <w:sz w:val="28"/>
          <w:szCs w:val="28"/>
          <w:u w:val="single"/>
        </w:rPr>
        <w:t xml:space="preserve">No. </w:t>
      </w:r>
      <w:r w:rsidRPr="001C792A">
        <w:rPr>
          <w:rFonts w:cs="Tahoma"/>
          <w:b/>
          <w:bCs/>
          <w:sz w:val="28"/>
          <w:szCs w:val="28"/>
          <w:u w:val="single"/>
        </w:rPr>
        <w:t>0596-</w:t>
      </w:r>
      <w:r w:rsidR="002741B4">
        <w:rPr>
          <w:rFonts w:cs="Tahoma"/>
          <w:b/>
          <w:bCs/>
          <w:sz w:val="28"/>
          <w:szCs w:val="28"/>
          <w:u w:val="single"/>
        </w:rPr>
        <w:t>NEW</w:t>
      </w:r>
    </w:p>
    <w:p w14:paraId="5C3646C4" w14:textId="77777777" w:rsidR="002B77A5" w:rsidRDefault="002B77A5" w:rsidP="002B77A5">
      <w:pPr>
        <w:spacing w:after="0" w:line="240" w:lineRule="auto"/>
        <w:jc w:val="center"/>
        <w:rPr>
          <w:rFonts w:cs="Tahoma"/>
          <w:b/>
          <w:sz w:val="28"/>
          <w:szCs w:val="28"/>
        </w:rPr>
      </w:pPr>
    </w:p>
    <w:p w14:paraId="6DB5FE4E" w14:textId="1B7C0849" w:rsidR="001C792A" w:rsidRPr="003860F5" w:rsidRDefault="001019CD" w:rsidP="002B77A5">
      <w:pPr>
        <w:spacing w:after="0" w:line="240" w:lineRule="auto"/>
        <w:jc w:val="center"/>
        <w:rPr>
          <w:rFonts w:cs="Tahoma"/>
          <w:b/>
          <w:sz w:val="28"/>
          <w:szCs w:val="28"/>
        </w:rPr>
      </w:pPr>
      <w:r w:rsidRPr="003860F5">
        <w:rPr>
          <w:rFonts w:cs="Tahoma"/>
          <w:b/>
          <w:sz w:val="28"/>
          <w:szCs w:val="28"/>
        </w:rPr>
        <w:t>US</w:t>
      </w:r>
      <w:r w:rsidR="002B77A5">
        <w:rPr>
          <w:rFonts w:cs="Tahoma"/>
          <w:b/>
          <w:sz w:val="28"/>
          <w:szCs w:val="28"/>
        </w:rPr>
        <w:t xml:space="preserve"> </w:t>
      </w:r>
      <w:r w:rsidRPr="003860F5">
        <w:rPr>
          <w:rFonts w:cs="Tahoma"/>
          <w:b/>
          <w:sz w:val="28"/>
          <w:szCs w:val="28"/>
        </w:rPr>
        <w:t>D</w:t>
      </w:r>
      <w:r w:rsidR="002B77A5">
        <w:rPr>
          <w:rFonts w:cs="Tahoma"/>
          <w:b/>
          <w:sz w:val="28"/>
          <w:szCs w:val="28"/>
        </w:rPr>
        <w:t xml:space="preserve">epartment of </w:t>
      </w:r>
      <w:r w:rsidRPr="003860F5">
        <w:rPr>
          <w:rFonts w:cs="Tahoma"/>
          <w:b/>
          <w:sz w:val="28"/>
          <w:szCs w:val="28"/>
        </w:rPr>
        <w:t>A</w:t>
      </w:r>
      <w:r w:rsidR="002B77A5">
        <w:rPr>
          <w:rFonts w:cs="Tahoma"/>
          <w:b/>
          <w:sz w:val="28"/>
          <w:szCs w:val="28"/>
        </w:rPr>
        <w:t>griculture</w:t>
      </w:r>
    </w:p>
    <w:p w14:paraId="00685561" w14:textId="52BA401C" w:rsidR="0053596A" w:rsidRDefault="00470B10" w:rsidP="002B77A5">
      <w:pPr>
        <w:spacing w:after="0" w:line="240" w:lineRule="auto"/>
        <w:jc w:val="center"/>
        <w:rPr>
          <w:rFonts w:cs="Tahoma"/>
          <w:b/>
          <w:sz w:val="26"/>
          <w:szCs w:val="26"/>
        </w:rPr>
      </w:pPr>
      <w:r>
        <w:rPr>
          <w:rFonts w:cs="Tahoma"/>
          <w:b/>
          <w:sz w:val="26"/>
          <w:szCs w:val="26"/>
        </w:rPr>
        <w:t xml:space="preserve">Forest Service </w:t>
      </w:r>
    </w:p>
    <w:p w14:paraId="2945A6D2" w14:textId="77777777" w:rsidR="002B77A5" w:rsidRDefault="002B77A5" w:rsidP="002B77A5">
      <w:pPr>
        <w:spacing w:after="0" w:line="240" w:lineRule="auto"/>
        <w:jc w:val="center"/>
        <w:rPr>
          <w:rFonts w:cs="Tahoma"/>
          <w:b/>
          <w:sz w:val="24"/>
          <w:szCs w:val="24"/>
        </w:rPr>
      </w:pPr>
    </w:p>
    <w:p w14:paraId="119DBFAF" w14:textId="0F921E41" w:rsidR="007E2EE8" w:rsidRDefault="007E2EE8" w:rsidP="007E2EE8">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cs="Tahoma"/>
        </w:rPr>
      </w:pPr>
      <w:r>
        <w:rPr>
          <w:rFonts w:cs="Tahoma"/>
        </w:rPr>
        <w:t xml:space="preserve">The Whole Enchilada Trail: Conditions, User Experience and Comment Survey </w:t>
      </w:r>
    </w:p>
    <w:p w14:paraId="739F5A02" w14:textId="07B9F899" w:rsidR="007E2EE8" w:rsidRDefault="00B20070" w:rsidP="007E2EE8">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cs="Tahoma"/>
        </w:rPr>
      </w:pPr>
      <w:r>
        <w:rPr>
          <w:rFonts w:cs="Tahoma"/>
        </w:rPr>
        <w:t>and</w:t>
      </w:r>
    </w:p>
    <w:p w14:paraId="6B1256B6" w14:textId="7B1F0ABD" w:rsidR="007E2EE8" w:rsidRPr="007E2EE8" w:rsidRDefault="007E2EE8" w:rsidP="007E2EE8">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cs="Tahoma"/>
        </w:rPr>
      </w:pPr>
      <w:r>
        <w:rPr>
          <w:rFonts w:cs="Tahoma"/>
        </w:rPr>
        <w:t xml:space="preserve"> Recreational Carrying Capacity Study</w:t>
      </w:r>
    </w:p>
    <w:p w14:paraId="688A0EEF" w14:textId="77777777" w:rsidR="003A55AC" w:rsidRDefault="003A55AC" w:rsidP="001019CD">
      <w:pPr>
        <w:spacing w:after="0" w:line="240" w:lineRule="auto"/>
        <w:jc w:val="center"/>
        <w:rPr>
          <w:rFonts w:cs="Tahoma"/>
          <w:b/>
          <w:sz w:val="24"/>
          <w:szCs w:val="24"/>
        </w:rPr>
      </w:pPr>
    </w:p>
    <w:p w14:paraId="3ECC8FA1" w14:textId="77777777" w:rsidR="003A55AC" w:rsidRDefault="003A55AC" w:rsidP="001019CD">
      <w:pPr>
        <w:spacing w:after="0" w:line="240" w:lineRule="auto"/>
        <w:jc w:val="center"/>
        <w:rPr>
          <w:rFonts w:cs="Tahoma"/>
          <w:sz w:val="28"/>
          <w:szCs w:val="28"/>
        </w:rPr>
      </w:pPr>
    </w:p>
    <w:p w14:paraId="63EE2CA5" w14:textId="77777777" w:rsidR="00C37CD8" w:rsidRPr="001C792A" w:rsidRDefault="00EC10FF" w:rsidP="004159BA">
      <w:pPr>
        <w:pStyle w:val="ListParagraph"/>
        <w:numPr>
          <w:ilvl w:val="0"/>
          <w:numId w:val="40"/>
        </w:numPr>
        <w:spacing w:after="0" w:line="240" w:lineRule="auto"/>
        <w:ind w:left="360" w:hanging="360"/>
        <w:rPr>
          <w:rFonts w:cs="Tahoma"/>
          <w:b/>
          <w:bCs/>
          <w:sz w:val="28"/>
          <w:szCs w:val="28"/>
        </w:rPr>
      </w:pPr>
      <w:r w:rsidRPr="001C792A">
        <w:rPr>
          <w:rFonts w:cs="Tahoma"/>
          <w:b/>
          <w:bCs/>
          <w:sz w:val="28"/>
          <w:szCs w:val="28"/>
        </w:rPr>
        <w:t>Justification</w:t>
      </w:r>
    </w:p>
    <w:p w14:paraId="433392B4" w14:textId="77777777" w:rsidR="00D64145" w:rsidRPr="001C792A" w:rsidRDefault="00D64145" w:rsidP="001019CD">
      <w:pPr>
        <w:pStyle w:val="ListParagraph"/>
        <w:spacing w:after="0" w:line="240" w:lineRule="auto"/>
        <w:ind w:left="0"/>
        <w:rPr>
          <w:rFonts w:cs="Tahoma"/>
          <w:b/>
          <w:bCs/>
          <w:sz w:val="28"/>
          <w:szCs w:val="28"/>
        </w:rPr>
      </w:pPr>
    </w:p>
    <w:p w14:paraId="2C8FD849" w14:textId="5BC50868" w:rsidR="00C03E9F" w:rsidRPr="001C792A" w:rsidRDefault="001C792A" w:rsidP="003860F5">
      <w:pPr>
        <w:pStyle w:val="BodyTextIndent2"/>
        <w:tabs>
          <w:tab w:val="clear" w:pos="0"/>
          <w:tab w:val="clear" w:pos="361"/>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spacing w:after="0" w:line="240" w:lineRule="auto"/>
        <w:rPr>
          <w:rFonts w:cs="Tahoma"/>
        </w:rPr>
      </w:pPr>
      <w:r>
        <w:rPr>
          <w:rFonts w:cs="Tahoma"/>
        </w:rPr>
        <w:t xml:space="preserve">1. </w:t>
      </w:r>
      <w:r>
        <w:rPr>
          <w:rFonts w:cs="Tahoma"/>
        </w:rPr>
        <w:tab/>
        <w:t>C</w:t>
      </w:r>
      <w:r w:rsidR="00C37CD8" w:rsidRPr="001C792A">
        <w:rPr>
          <w:rFonts w:cs="Tahoma"/>
        </w:rPr>
        <w:t>ircumstances that make the col</w:t>
      </w:r>
      <w:r w:rsidR="00C37CD8" w:rsidRPr="001C792A">
        <w:rPr>
          <w:rFonts w:cs="Tahoma"/>
        </w:rPr>
        <w:softHyphen/>
        <w:t>lection of information necessary. Iden</w:t>
      </w:r>
      <w:r w:rsidR="00C37CD8" w:rsidRPr="001C792A">
        <w:rPr>
          <w:rFonts w:cs="Tahoma"/>
        </w:rPr>
        <w:softHyphen/>
        <w:t>tify any legal or administrative require</w:t>
      </w:r>
      <w:r w:rsidR="00C37CD8" w:rsidRPr="001C792A">
        <w:rPr>
          <w:rFonts w:cs="Tahoma"/>
        </w:rPr>
        <w:softHyphen/>
        <w:t>ments that necessitate the collection. Attach a copy of the appropriate section of each statute and regulation mandating or authorizing the col</w:t>
      </w:r>
      <w:r w:rsidR="00C37CD8" w:rsidRPr="001C792A">
        <w:rPr>
          <w:rFonts w:cs="Tahoma"/>
        </w:rPr>
        <w:softHyphen/>
        <w:t>lection of information.</w:t>
      </w:r>
    </w:p>
    <w:p w14:paraId="0747D67F" w14:textId="77777777" w:rsidR="001019CD" w:rsidRPr="001019CD" w:rsidRDefault="001019CD" w:rsidP="001019CD">
      <w:pPr>
        <w:spacing w:after="0" w:line="240" w:lineRule="auto"/>
        <w:rPr>
          <w:rFonts w:cs="Tahoma"/>
        </w:rPr>
      </w:pPr>
    </w:p>
    <w:p w14:paraId="18C409BD" w14:textId="6AEE6E50" w:rsidR="00FF0B24" w:rsidRDefault="00BD4735" w:rsidP="001019CD">
      <w:pPr>
        <w:spacing w:after="0" w:line="240" w:lineRule="auto"/>
        <w:rPr>
          <w:rFonts w:cs="Tahoma"/>
        </w:rPr>
      </w:pPr>
      <w:r>
        <w:rPr>
          <w:rFonts w:cs="Tahoma"/>
        </w:rPr>
        <w:t xml:space="preserve">The Moab Ranger District of the Manti-La Sal National Forest sits just outside Moab, Utah in the western United States.  Moab is a small but </w:t>
      </w:r>
      <w:r w:rsidR="005536B0">
        <w:rPr>
          <w:rFonts w:cs="Tahoma"/>
        </w:rPr>
        <w:t>expanding</w:t>
      </w:r>
      <w:r>
        <w:rPr>
          <w:rFonts w:cs="Tahoma"/>
        </w:rPr>
        <w:t xml:space="preserve"> tourist town set amidst a surreal desert landscape.  The town is surrounded by federally managed public lands including two National Parks—Arches and Canyonlands as well as millions of acres of Bureau of Land Management (BLM) lands and National Forest Service</w:t>
      </w:r>
      <w:r w:rsidR="005536B0">
        <w:rPr>
          <w:rFonts w:cs="Tahoma"/>
        </w:rPr>
        <w:t xml:space="preserve"> (NFS)</w:t>
      </w:r>
      <w:r>
        <w:rPr>
          <w:rFonts w:cs="Tahoma"/>
        </w:rPr>
        <w:t xml:space="preserve"> lands. The growth of visitors </w:t>
      </w:r>
      <w:r w:rsidR="005536B0">
        <w:rPr>
          <w:rFonts w:cs="Tahoma"/>
        </w:rPr>
        <w:t xml:space="preserve">to </w:t>
      </w:r>
      <w:r>
        <w:rPr>
          <w:rFonts w:cs="Tahoma"/>
        </w:rPr>
        <w:t>Moab</w:t>
      </w:r>
      <w:r w:rsidR="005536B0">
        <w:rPr>
          <w:rFonts w:cs="Tahoma"/>
        </w:rPr>
        <w:t>, Utah</w:t>
      </w:r>
      <w:r>
        <w:rPr>
          <w:rFonts w:cs="Tahoma"/>
        </w:rPr>
        <w:t xml:space="preserve"> has increased dramatically in the last 10 years</w:t>
      </w:r>
      <w:r w:rsidR="005536B0">
        <w:rPr>
          <w:rFonts w:cs="Tahoma"/>
        </w:rPr>
        <w:t>,</w:t>
      </w:r>
      <w:r>
        <w:rPr>
          <w:rFonts w:cs="Tahoma"/>
        </w:rPr>
        <w:t xml:space="preserve"> and very sharply over the last five year period.  </w:t>
      </w:r>
      <w:r w:rsidR="00FF0B24">
        <w:rPr>
          <w:rFonts w:cs="Tahoma"/>
        </w:rPr>
        <w:t xml:space="preserve">While much of this increase has </w:t>
      </w:r>
      <w:r w:rsidR="005536B0">
        <w:rPr>
          <w:rFonts w:cs="Tahoma"/>
        </w:rPr>
        <w:t xml:space="preserve">since increased visitor numbers </w:t>
      </w:r>
      <w:r w:rsidR="00FF0B24">
        <w:rPr>
          <w:rFonts w:cs="Tahoma"/>
        </w:rPr>
        <w:t>on National Park and BLM lands, the US Forest Service</w:t>
      </w:r>
      <w:r w:rsidR="005536B0">
        <w:rPr>
          <w:rFonts w:cs="Tahoma"/>
        </w:rPr>
        <w:t xml:space="preserve"> (USFS)</w:t>
      </w:r>
      <w:r w:rsidR="00FF0B24">
        <w:rPr>
          <w:rFonts w:cs="Tahoma"/>
        </w:rPr>
        <w:t xml:space="preserve"> has seen increased numbers over that same time period.  </w:t>
      </w:r>
    </w:p>
    <w:p w14:paraId="72CC56A0" w14:textId="77777777" w:rsidR="00FF0B24" w:rsidRDefault="00FF0B24" w:rsidP="001019CD">
      <w:pPr>
        <w:spacing w:after="0" w:line="240" w:lineRule="auto"/>
        <w:rPr>
          <w:rFonts w:cs="Tahoma"/>
        </w:rPr>
      </w:pPr>
    </w:p>
    <w:p w14:paraId="2C2818D9" w14:textId="346E88B2" w:rsidR="00A8278C" w:rsidRDefault="00086D6D" w:rsidP="001019CD">
      <w:pPr>
        <w:spacing w:after="0" w:line="240" w:lineRule="auto"/>
        <w:rPr>
          <w:rFonts w:cs="Tahoma"/>
        </w:rPr>
      </w:pPr>
      <w:r>
        <w:rPr>
          <w:rFonts w:cs="Tahoma"/>
        </w:rPr>
        <w:t>While this</w:t>
      </w:r>
      <w:r w:rsidR="00FF0B24">
        <w:rPr>
          <w:rFonts w:cs="Tahoma"/>
        </w:rPr>
        <w:t xml:space="preserve"> increased tourism has had</w:t>
      </w:r>
      <w:r>
        <w:rPr>
          <w:rFonts w:cs="Tahoma"/>
        </w:rPr>
        <w:t xml:space="preserve"> positive effects on the local and state economies, it has come with</w:t>
      </w:r>
      <w:r w:rsidR="00FF0B24">
        <w:rPr>
          <w:rFonts w:cs="Tahoma"/>
        </w:rPr>
        <w:t xml:space="preserve"> </w:t>
      </w:r>
      <w:r w:rsidR="005536B0">
        <w:rPr>
          <w:rFonts w:cs="Tahoma"/>
        </w:rPr>
        <w:t>damaging</w:t>
      </w:r>
      <w:r>
        <w:rPr>
          <w:rFonts w:cs="Tahoma"/>
        </w:rPr>
        <w:t xml:space="preserve"> effects across all federally</w:t>
      </w:r>
      <w:r w:rsidR="00FF0B24">
        <w:rPr>
          <w:rFonts w:cs="Tahoma"/>
        </w:rPr>
        <w:t xml:space="preserve"> </w:t>
      </w:r>
      <w:r>
        <w:rPr>
          <w:rFonts w:cs="Tahoma"/>
        </w:rPr>
        <w:t>managed land in the area</w:t>
      </w:r>
      <w:r w:rsidR="00FF0B24">
        <w:rPr>
          <w:rFonts w:cs="Tahoma"/>
        </w:rPr>
        <w:t>.  Other agencies have conducted research and studies about tourism, use, user experience, crowding, ecological impacts and conditions surveys.  However, the USFS in the Moab area has little to no such research and data available to help guide management decisions.  In order to better manage Forest Service lands and provide more enjoyable user experiences, the Manti-La Sal</w:t>
      </w:r>
      <w:r>
        <w:rPr>
          <w:rFonts w:cs="Tahoma"/>
        </w:rPr>
        <w:t xml:space="preserve"> National Forest, Moab Ranger District,</w:t>
      </w:r>
      <w:r w:rsidR="00FF0B24">
        <w:rPr>
          <w:rFonts w:cs="Tahoma"/>
        </w:rPr>
        <w:t xml:space="preserve"> is seeking Office of Management and Budget approval to conduct data collection through means of a survey to</w:t>
      </w:r>
      <w:r w:rsidR="00400956">
        <w:rPr>
          <w:rFonts w:cs="Tahoma"/>
        </w:rPr>
        <w:t xml:space="preserve"> gather information about</w:t>
      </w:r>
      <w:r w:rsidR="00A8278C">
        <w:rPr>
          <w:rFonts w:cs="Tahoma"/>
        </w:rPr>
        <w:t xml:space="preserve"> stakeholders</w:t>
      </w:r>
      <w:r>
        <w:rPr>
          <w:rFonts w:cs="Tahoma"/>
        </w:rPr>
        <w:t>’</w:t>
      </w:r>
      <w:r w:rsidR="00A8278C">
        <w:rPr>
          <w:rFonts w:cs="Tahoma"/>
        </w:rPr>
        <w:t xml:space="preserve"> perceptions about current conditions, user experience and acceptable means of management on a very popular mountain bike trail—The Whole Enchilada.  </w:t>
      </w:r>
    </w:p>
    <w:p w14:paraId="1A1A9513" w14:textId="77777777" w:rsidR="00A8278C" w:rsidRDefault="00A8278C" w:rsidP="001019CD">
      <w:pPr>
        <w:spacing w:after="0" w:line="240" w:lineRule="auto"/>
        <w:rPr>
          <w:rFonts w:cs="Tahoma"/>
        </w:rPr>
      </w:pPr>
    </w:p>
    <w:p w14:paraId="276BDE61" w14:textId="1CD325B2" w:rsidR="00BD4735" w:rsidRDefault="00A8278C" w:rsidP="001019CD">
      <w:pPr>
        <w:spacing w:after="0" w:line="240" w:lineRule="auto"/>
        <w:rPr>
          <w:rFonts w:cs="Tahoma"/>
        </w:rPr>
      </w:pPr>
      <w:r>
        <w:rPr>
          <w:rFonts w:cs="Tahoma"/>
        </w:rPr>
        <w:t xml:space="preserve">The Whole Enchilada is a collection of interlinked trails that span over 30 miles across various ecosystems including alpine, riparian, aspen forests, mountain steppe, </w:t>
      </w:r>
      <w:r w:rsidR="004B3C37">
        <w:rPr>
          <w:rFonts w:cs="Tahoma"/>
        </w:rPr>
        <w:t>and desert</w:t>
      </w:r>
      <w:r w:rsidR="00991AEE">
        <w:rPr>
          <w:rFonts w:cs="Tahoma"/>
        </w:rPr>
        <w:t>, traveling across both USFS and BLM lands</w:t>
      </w:r>
      <w:r w:rsidR="004B3C37">
        <w:rPr>
          <w:rFonts w:cs="Tahoma"/>
        </w:rPr>
        <w:t>.  It begins at 9600</w:t>
      </w:r>
      <w:r>
        <w:rPr>
          <w:rFonts w:cs="Tahoma"/>
        </w:rPr>
        <w:t xml:space="preserve"> feet </w:t>
      </w:r>
      <w:r w:rsidR="00F07F31">
        <w:rPr>
          <w:rFonts w:cs="Tahoma"/>
        </w:rPr>
        <w:t xml:space="preserve">above seas level </w:t>
      </w:r>
      <w:r>
        <w:rPr>
          <w:rFonts w:cs="Tahoma"/>
        </w:rPr>
        <w:t>and climbs up to 11,200 f</w:t>
      </w:r>
      <w:r w:rsidR="00F07F31">
        <w:rPr>
          <w:rFonts w:cs="Tahoma"/>
        </w:rPr>
        <w:t>eet</w:t>
      </w:r>
      <w:r>
        <w:rPr>
          <w:rFonts w:cs="Tahoma"/>
        </w:rPr>
        <w:t xml:space="preserve"> before descending over 7000 feet into the Moab Valley below.  It is among the most premiere and popular mou</w:t>
      </w:r>
      <w:r w:rsidR="00F07F31">
        <w:rPr>
          <w:rFonts w:cs="Tahoma"/>
        </w:rPr>
        <w:t>ntain bike trails in the nation.</w:t>
      </w:r>
      <w:r>
        <w:rPr>
          <w:rFonts w:cs="Tahoma"/>
        </w:rPr>
        <w:t xml:space="preserve">  While many visitors to the area come for the beauty of the </w:t>
      </w:r>
      <w:r w:rsidR="00F860DF">
        <w:rPr>
          <w:rFonts w:cs="Tahoma"/>
        </w:rPr>
        <w:t xml:space="preserve">surrounding </w:t>
      </w:r>
      <w:r w:rsidR="00991AEE">
        <w:rPr>
          <w:rFonts w:cs="Tahoma"/>
        </w:rPr>
        <w:t>public lands</w:t>
      </w:r>
      <w:r>
        <w:rPr>
          <w:rFonts w:cs="Tahoma"/>
        </w:rPr>
        <w:t>, there is a large contingent of tourists that come just to ride this trail.  It has become a destination trail, otherwise known as a ‘bucket list’ trail.  The Whole Enchilada trail has also seen increased use</w:t>
      </w:r>
      <w:r w:rsidR="00927697">
        <w:rPr>
          <w:rFonts w:cs="Tahoma"/>
        </w:rPr>
        <w:t xml:space="preserve"> over the last decade and especially over the last 5 years.  </w:t>
      </w:r>
      <w:r w:rsidR="001C5B2C">
        <w:rPr>
          <w:rFonts w:cs="Tahoma"/>
        </w:rPr>
        <w:t xml:space="preserve">With the increased tourism </w:t>
      </w:r>
      <w:r w:rsidR="001C5B2C">
        <w:rPr>
          <w:rFonts w:cs="Tahoma"/>
        </w:rPr>
        <w:lastRenderedPageBreak/>
        <w:t>in the Moab area and the commensurate increase of use on adjacent USFS lands, t</w:t>
      </w:r>
      <w:r w:rsidR="00927697">
        <w:rPr>
          <w:rFonts w:cs="Tahoma"/>
        </w:rPr>
        <w:t>he</w:t>
      </w:r>
      <w:r w:rsidR="001C5B2C">
        <w:rPr>
          <w:rFonts w:cs="Tahoma"/>
        </w:rPr>
        <w:t xml:space="preserve">re is a necessity to </w:t>
      </w:r>
      <w:r w:rsidR="00927697">
        <w:rPr>
          <w:rFonts w:cs="Tahoma"/>
        </w:rPr>
        <w:t xml:space="preserve">manage this trail system </w:t>
      </w:r>
      <w:r w:rsidR="00353C0C">
        <w:rPr>
          <w:rFonts w:cs="Tahoma"/>
        </w:rPr>
        <w:t xml:space="preserve">to protect natural resources </w:t>
      </w:r>
      <w:r w:rsidR="001C5B2C">
        <w:rPr>
          <w:rFonts w:cs="Tahoma"/>
        </w:rPr>
        <w:t>and provide the best user experience</w:t>
      </w:r>
      <w:r w:rsidR="00CF1D2D">
        <w:rPr>
          <w:rFonts w:cs="Tahoma"/>
        </w:rPr>
        <w:t xml:space="preserve">.  </w:t>
      </w:r>
    </w:p>
    <w:p w14:paraId="186543F1" w14:textId="77777777" w:rsidR="00CF1D2D" w:rsidRDefault="00CF1D2D" w:rsidP="001019CD">
      <w:pPr>
        <w:spacing w:after="0" w:line="240" w:lineRule="auto"/>
        <w:rPr>
          <w:rFonts w:cs="Tahoma"/>
        </w:rPr>
      </w:pPr>
    </w:p>
    <w:p w14:paraId="59AF6171" w14:textId="66A19825" w:rsidR="00930E6E" w:rsidRDefault="00CF1D2D" w:rsidP="001019CD">
      <w:pPr>
        <w:spacing w:after="0" w:line="240" w:lineRule="auto"/>
        <w:rPr>
          <w:rFonts w:cs="Tahoma"/>
        </w:rPr>
      </w:pPr>
      <w:r>
        <w:rPr>
          <w:rFonts w:cs="Tahoma"/>
        </w:rPr>
        <w:t xml:space="preserve">A Manti-La Sal National Forest </w:t>
      </w:r>
      <w:r w:rsidRPr="00F07F31">
        <w:rPr>
          <w:rFonts w:cs="Tahoma"/>
          <w:i/>
        </w:rPr>
        <w:t xml:space="preserve">2013 </w:t>
      </w:r>
      <w:r w:rsidRPr="00CF1D2D">
        <w:rPr>
          <w:rFonts w:cs="Tahoma"/>
          <w:i/>
        </w:rPr>
        <w:t>Needs Assessment and Resource Capability Guidance for Recreation Special Use Permits</w:t>
      </w:r>
      <w:r w:rsidR="00F07F31">
        <w:rPr>
          <w:rFonts w:cs="Tahoma"/>
          <w:i/>
        </w:rPr>
        <w:t xml:space="preserve"> </w:t>
      </w:r>
      <w:r w:rsidR="00F07F31">
        <w:rPr>
          <w:rFonts w:cs="Tahoma"/>
        </w:rPr>
        <w:t>(</w:t>
      </w:r>
      <w:r w:rsidR="00E05681">
        <w:rPr>
          <w:rFonts w:cs="Tahoma"/>
        </w:rPr>
        <w:t>hereafter</w:t>
      </w:r>
      <w:r w:rsidR="00F07F31">
        <w:rPr>
          <w:rFonts w:cs="Tahoma"/>
        </w:rPr>
        <w:t xml:space="preserve"> </w:t>
      </w:r>
      <w:r w:rsidR="00F07F31" w:rsidRPr="00F07F31">
        <w:rPr>
          <w:rFonts w:cs="Tahoma"/>
        </w:rPr>
        <w:t>referred as “</w:t>
      </w:r>
      <w:r w:rsidR="00F07F31" w:rsidRPr="00F07F31">
        <w:rPr>
          <w:rFonts w:cs="Tahoma"/>
          <w:i/>
        </w:rPr>
        <w:t>Needs Assessment</w:t>
      </w:r>
      <w:r w:rsidR="00F07F31" w:rsidRPr="00F07F31">
        <w:rPr>
          <w:rFonts w:cs="Tahoma"/>
        </w:rPr>
        <w:t>”)</w:t>
      </w:r>
      <w:r w:rsidR="00F07F31">
        <w:rPr>
          <w:rFonts w:cs="Tahoma"/>
        </w:rPr>
        <w:t xml:space="preserve"> </w:t>
      </w:r>
      <w:r>
        <w:rPr>
          <w:rFonts w:cs="Tahoma"/>
        </w:rPr>
        <w:t xml:space="preserve">is a document that provides guidance to </w:t>
      </w:r>
      <w:r w:rsidR="00EA446E">
        <w:rPr>
          <w:rFonts w:cs="Tahoma"/>
        </w:rPr>
        <w:t xml:space="preserve">the Recreation Program in order to promote and provide recreation opportunities by means of permitting outfitting and guiding special use commercial services.  This </w:t>
      </w:r>
      <w:r w:rsidR="00EA446E" w:rsidRPr="00930E6E">
        <w:rPr>
          <w:rFonts w:cs="Tahoma"/>
          <w:i/>
        </w:rPr>
        <w:t>Needs Assessment</w:t>
      </w:r>
      <w:r w:rsidR="00EA446E">
        <w:rPr>
          <w:rFonts w:cs="Tahoma"/>
        </w:rPr>
        <w:t xml:space="preserve"> documents the 2012-2013 natural resource conditions, public need and demand of many outfitting services across the entire forest.  It provides input on whether to issue more permits for certain activities and in specific areas.   The </w:t>
      </w:r>
      <w:r w:rsidR="00EA446E" w:rsidRPr="00930E6E">
        <w:rPr>
          <w:rFonts w:cs="Tahoma"/>
          <w:i/>
        </w:rPr>
        <w:t>Needs Assessment</w:t>
      </w:r>
      <w:r w:rsidR="00EA446E">
        <w:rPr>
          <w:rFonts w:cs="Tahoma"/>
        </w:rPr>
        <w:t xml:space="preserve">, while expansive and detailed, is outdated and needs to be amended.  With current </w:t>
      </w:r>
      <w:r w:rsidR="00930E6E">
        <w:rPr>
          <w:rFonts w:cs="Tahoma"/>
        </w:rPr>
        <w:t xml:space="preserve">use and popularity of the Moab area, this document needs to be revisited and altered to better serve the Recreation Program and all stakeholders.  </w:t>
      </w:r>
    </w:p>
    <w:p w14:paraId="28BB2291" w14:textId="77777777" w:rsidR="00930E6E" w:rsidRDefault="00930E6E" w:rsidP="001019CD">
      <w:pPr>
        <w:spacing w:after="0" w:line="240" w:lineRule="auto"/>
        <w:rPr>
          <w:rFonts w:cs="Tahoma"/>
        </w:rPr>
      </w:pPr>
    </w:p>
    <w:p w14:paraId="48048A8D" w14:textId="6B59CD3E" w:rsidR="007E2EE8" w:rsidRPr="001E4B60" w:rsidRDefault="00930E6E" w:rsidP="001E4B60">
      <w:pPr>
        <w:rPr>
          <w:szCs w:val="20"/>
        </w:rPr>
      </w:pPr>
      <w:r>
        <w:rPr>
          <w:rFonts w:cs="Tahoma"/>
        </w:rPr>
        <w:t xml:space="preserve">As use and popularity of the Whole Enchilada trail increases, so does the interest in applying for special use permits that serve and access this trail.  The Moab Ranger District receives dozens of requests to use this section of trail for commercial purposes.  There is definitely public demand for increased commercial use on the trail such as shuttle services, guided mountain bike trips, mountain bike instruction, and recreation events such as races.  However, the </w:t>
      </w:r>
      <w:r w:rsidRPr="00930E6E">
        <w:rPr>
          <w:rFonts w:cs="Tahoma"/>
          <w:i/>
        </w:rPr>
        <w:t>Needs Assessment</w:t>
      </w:r>
      <w:r>
        <w:rPr>
          <w:rFonts w:cs="Tahoma"/>
          <w:i/>
        </w:rPr>
        <w:t xml:space="preserve">, </w:t>
      </w:r>
      <w:r>
        <w:rPr>
          <w:rFonts w:cs="Tahoma"/>
        </w:rPr>
        <w:t>states that “no additional commercial outfitter and guide permits will be authorized during the summer season until a</w:t>
      </w:r>
      <w:r w:rsidR="001E4B60">
        <w:rPr>
          <w:rFonts w:cs="Tahoma"/>
        </w:rPr>
        <w:t xml:space="preserve"> carrying capacity study has been completed to determine what the physical and social carrying capacities are for this relatively small area” (MLS</w:t>
      </w:r>
      <w:r w:rsidR="006A0841">
        <w:rPr>
          <w:rFonts w:cs="Tahoma"/>
        </w:rPr>
        <w:t>NF</w:t>
      </w:r>
      <w:r w:rsidR="001E4B60">
        <w:rPr>
          <w:rFonts w:cs="Tahoma"/>
        </w:rPr>
        <w:t xml:space="preserve">, 2013, page 14).  The Recreation Program has begun the process of </w:t>
      </w:r>
      <w:r w:rsidR="00BE5D28">
        <w:rPr>
          <w:rFonts w:cs="Tahoma"/>
        </w:rPr>
        <w:t xml:space="preserve">designing </w:t>
      </w:r>
      <w:r w:rsidR="001E4B60">
        <w:rPr>
          <w:rFonts w:cs="Tahoma"/>
        </w:rPr>
        <w:t xml:space="preserve">and conducting such a carrying capacity study.  A large and necessary component of this study will be public perceptions about current conditions, user experience, crowding, and possible managerial decisions.  This information, which will drive the social carrying capacity aspect of the study, will be collected in the form of a survey.  This survey, </w:t>
      </w:r>
      <w:r w:rsidR="001E4B60" w:rsidRPr="001E4B60">
        <w:rPr>
          <w:rFonts w:cs="Tahoma"/>
          <w:i/>
          <w:szCs w:val="20"/>
        </w:rPr>
        <w:t>T</w:t>
      </w:r>
      <w:r w:rsidR="001E4B60" w:rsidRPr="001E4B60">
        <w:rPr>
          <w:i/>
          <w:szCs w:val="20"/>
        </w:rPr>
        <w:t xml:space="preserve">he Whole Enchilada </w:t>
      </w:r>
      <w:r w:rsidR="001E4B60" w:rsidRPr="001E4B60">
        <w:rPr>
          <w:i/>
          <w:szCs w:val="16"/>
        </w:rPr>
        <w:t>Trail:</w:t>
      </w:r>
      <w:r w:rsidR="001E4B60">
        <w:rPr>
          <w:i/>
          <w:szCs w:val="16"/>
        </w:rPr>
        <w:t xml:space="preserve"> </w:t>
      </w:r>
      <w:r w:rsidR="001E4B60" w:rsidRPr="001E4B60">
        <w:rPr>
          <w:i/>
          <w:szCs w:val="20"/>
        </w:rPr>
        <w:t>Conditions, User Experience &amp; Comment Survey 2019</w:t>
      </w:r>
      <w:r w:rsidR="001E4B60">
        <w:rPr>
          <w:i/>
          <w:szCs w:val="20"/>
        </w:rPr>
        <w:t xml:space="preserve">, </w:t>
      </w:r>
      <w:r w:rsidR="001E4B60">
        <w:rPr>
          <w:szCs w:val="20"/>
        </w:rPr>
        <w:t xml:space="preserve">is </w:t>
      </w:r>
      <w:r w:rsidR="007E2EE8">
        <w:rPr>
          <w:szCs w:val="20"/>
        </w:rPr>
        <w:t>the ‘</w:t>
      </w:r>
      <w:r w:rsidR="001E4B60">
        <w:rPr>
          <w:szCs w:val="20"/>
        </w:rPr>
        <w:t>collection of information</w:t>
      </w:r>
      <w:r w:rsidR="007E2EE8">
        <w:rPr>
          <w:szCs w:val="20"/>
        </w:rPr>
        <w:t>’</w:t>
      </w:r>
      <w:r w:rsidR="001E4B60">
        <w:rPr>
          <w:szCs w:val="20"/>
        </w:rPr>
        <w:t xml:space="preserve"> that the Moab Ranger District </w:t>
      </w:r>
      <w:r w:rsidR="007E2EE8">
        <w:rPr>
          <w:szCs w:val="20"/>
        </w:rPr>
        <w:t xml:space="preserve">is seeking to obtain OMB approval. Without public input the carrying capacity study would be incomplete and thus the US Forest Service would make managerial decisions without the necessary public comment that directly relates to the social carrying capacity aspect of the overall study.  </w:t>
      </w:r>
    </w:p>
    <w:p w14:paraId="33DB0418" w14:textId="030C5FF0" w:rsidR="003860F5" w:rsidRDefault="00EC733D" w:rsidP="001019CD">
      <w:pPr>
        <w:spacing w:after="0" w:line="240" w:lineRule="auto"/>
        <w:rPr>
          <w:rFonts w:cs="Tahoma"/>
          <w:bCs/>
        </w:rPr>
      </w:pPr>
      <w:r w:rsidRPr="00D34BD8">
        <w:rPr>
          <w:rFonts w:cs="Tahoma"/>
        </w:rPr>
        <w:t>The primary authorities for this collection are</w:t>
      </w:r>
      <w:r w:rsidR="00374BAE" w:rsidRPr="00D34BD8">
        <w:rPr>
          <w:rFonts w:cs="Tahoma"/>
        </w:rPr>
        <w:t xml:space="preserve"> the </w:t>
      </w:r>
      <w:r w:rsidRPr="00D34BD8">
        <w:rPr>
          <w:rFonts w:cs="Tahoma"/>
        </w:rPr>
        <w:t xml:space="preserve">National Agricultural Research, Extension, and Teaching Policy Act of 1977, as amended, which authorizes </w:t>
      </w:r>
      <w:r w:rsidR="00DF505C" w:rsidRPr="00D34BD8">
        <w:rPr>
          <w:rFonts w:cs="Tahoma"/>
        </w:rPr>
        <w:t xml:space="preserve">USDA </w:t>
      </w:r>
      <w:r w:rsidRPr="00D34BD8">
        <w:rPr>
          <w:rFonts w:cs="Tahoma"/>
        </w:rPr>
        <w:t>agricultural research, education, and extension programs</w:t>
      </w:r>
      <w:r w:rsidR="00DF505C" w:rsidRPr="00D34BD8">
        <w:rPr>
          <w:rFonts w:cs="Tahoma"/>
        </w:rPr>
        <w:t>,</w:t>
      </w:r>
      <w:r w:rsidRPr="00D34BD8">
        <w:rPr>
          <w:rFonts w:cs="Tahoma"/>
        </w:rPr>
        <w:t xml:space="preserve"> and the </w:t>
      </w:r>
      <w:r w:rsidR="001019CD" w:rsidRPr="00D34BD8">
        <w:rPr>
          <w:rFonts w:cs="Tahoma"/>
        </w:rPr>
        <w:t>Forest and Rangeland Renewable Resources Research Act of 1978, which authorizes USDA Forest Service “investigations, experiments, tests, and other activities… to obtain, analyze, develop, demonstrate, and disseminate scientific information about protecting, managing, and utilizing forest and rangeland renewable resources in rural, suburban, and urban areas”</w:t>
      </w:r>
      <w:r w:rsidR="00374BAE" w:rsidRPr="00D34BD8">
        <w:rPr>
          <w:rFonts w:cs="Tahoma"/>
        </w:rPr>
        <w:t xml:space="preserve"> (Pub. L. 95-307 Sec. 3).  </w:t>
      </w:r>
      <w:r w:rsidR="001019CD" w:rsidRPr="00D34BD8">
        <w:rPr>
          <w:rFonts w:cs="Tahoma"/>
        </w:rPr>
        <w:t xml:space="preserve"> </w:t>
      </w:r>
      <w:r w:rsidR="003860F5" w:rsidRPr="00D34BD8">
        <w:rPr>
          <w:rFonts w:cs="Tahoma"/>
          <w:bCs/>
        </w:rPr>
        <w:t xml:space="preserve">Additional authorities that direct </w:t>
      </w:r>
      <w:r w:rsidR="00EA3700" w:rsidRPr="00D34BD8">
        <w:rPr>
          <w:rFonts w:cs="Tahoma"/>
          <w:bCs/>
        </w:rPr>
        <w:t>USDA</w:t>
      </w:r>
      <w:r w:rsidR="003860F5" w:rsidRPr="00D34BD8">
        <w:rPr>
          <w:rFonts w:cs="Tahoma"/>
          <w:bCs/>
        </w:rPr>
        <w:t xml:space="preserve"> to </w:t>
      </w:r>
      <w:r w:rsidR="00EA3700" w:rsidRPr="00D34BD8">
        <w:rPr>
          <w:rFonts w:cs="Tahoma"/>
          <w:bCs/>
        </w:rPr>
        <w:t xml:space="preserve">support agriculture and </w:t>
      </w:r>
      <w:r w:rsidR="003860F5" w:rsidRPr="00D34BD8">
        <w:rPr>
          <w:rFonts w:cs="Tahoma"/>
          <w:bCs/>
        </w:rPr>
        <w:t xml:space="preserve">natural resources </w:t>
      </w:r>
      <w:r w:rsidR="00EA3700" w:rsidRPr="00D34BD8">
        <w:rPr>
          <w:rFonts w:cs="Tahoma"/>
          <w:bCs/>
        </w:rPr>
        <w:t xml:space="preserve">that are productive, sustainable, and provide benefits </w:t>
      </w:r>
      <w:r w:rsidR="003860F5" w:rsidRPr="00D34BD8">
        <w:rPr>
          <w:rFonts w:cs="Tahoma"/>
          <w:bCs/>
        </w:rPr>
        <w:t xml:space="preserve">for the American public </w:t>
      </w:r>
      <w:r w:rsidR="00EA3700" w:rsidRPr="00D34BD8">
        <w:rPr>
          <w:rFonts w:cs="Tahoma"/>
          <w:bCs/>
        </w:rPr>
        <w:t>include</w:t>
      </w:r>
      <w:r w:rsidR="00DF505C" w:rsidRPr="00D34BD8">
        <w:rPr>
          <w:rFonts w:cs="Tahoma"/>
          <w:bCs/>
        </w:rPr>
        <w:t xml:space="preserve"> the</w:t>
      </w:r>
      <w:r w:rsidR="00EA3700" w:rsidRPr="00D34BD8">
        <w:rPr>
          <w:rFonts w:cs="Tahoma"/>
          <w:bCs/>
        </w:rPr>
        <w:t xml:space="preserve"> </w:t>
      </w:r>
      <w:r w:rsidR="00DF505C" w:rsidRPr="00D34BD8">
        <w:rPr>
          <w:rFonts w:cs="Tahoma"/>
          <w:bCs/>
        </w:rPr>
        <w:t>Rural Development Policy Act of 1980, which affirms USDA as the lead agency for rural development in the U.S. and expands the department’s leadership role through which multi-state, state, sub-state, and local rural development needs, plans, and recommendations are assessed and received on a continuing basis.</w:t>
      </w:r>
      <w:r w:rsidR="00DF505C">
        <w:rPr>
          <w:rFonts w:cs="Tahoma"/>
          <w:bCs/>
        </w:rPr>
        <w:t xml:space="preserve">  </w:t>
      </w:r>
    </w:p>
    <w:p w14:paraId="37B8562D" w14:textId="77777777" w:rsidR="00DF505C" w:rsidRDefault="00DF505C" w:rsidP="001019CD">
      <w:pPr>
        <w:spacing w:after="0" w:line="240" w:lineRule="auto"/>
        <w:rPr>
          <w:rFonts w:cs="Tahoma"/>
          <w:bCs/>
        </w:rPr>
      </w:pPr>
    </w:p>
    <w:p w14:paraId="588EDD0B" w14:textId="66B434F3" w:rsidR="00DF505C" w:rsidRDefault="00DF505C" w:rsidP="00DF505C">
      <w:pPr>
        <w:spacing w:after="0" w:line="240" w:lineRule="auto"/>
        <w:rPr>
          <w:rFonts w:cs="Tahoma"/>
        </w:rPr>
      </w:pPr>
      <w:r>
        <w:rPr>
          <w:rFonts w:cs="Tahoma"/>
        </w:rPr>
        <w:t>Information collected through this research contribute to USDA Strategic Goals, including ensuring</w:t>
      </w:r>
      <w:r w:rsidRPr="00EA3700">
        <w:rPr>
          <w:rFonts w:cs="Tahoma"/>
        </w:rPr>
        <w:t xml:space="preserve"> USDA programs are delivered efficiently, effectively, and with integrity</w:t>
      </w:r>
      <w:r>
        <w:rPr>
          <w:rFonts w:cs="Tahoma"/>
        </w:rPr>
        <w:t>,</w:t>
      </w:r>
      <w:r w:rsidRPr="00EA3700">
        <w:rPr>
          <w:rFonts w:cs="Tahoma"/>
        </w:rPr>
        <w:t xml:space="preserve"> and </w:t>
      </w:r>
      <w:r>
        <w:rPr>
          <w:rFonts w:cs="Tahoma"/>
        </w:rPr>
        <w:t>facilitating</w:t>
      </w:r>
      <w:r w:rsidRPr="00EA3700">
        <w:rPr>
          <w:rFonts w:cs="Tahoma"/>
        </w:rPr>
        <w:t xml:space="preserve"> rural prosperity and economic development</w:t>
      </w:r>
      <w:r>
        <w:rPr>
          <w:rFonts w:cs="Tahoma"/>
        </w:rPr>
        <w:t xml:space="preserve">.  </w:t>
      </w:r>
      <w:r w:rsidR="009F053A">
        <w:rPr>
          <w:rFonts w:cs="Tahoma"/>
        </w:rPr>
        <w:t>It</w:t>
      </w:r>
      <w:r>
        <w:rPr>
          <w:rFonts w:cs="Tahoma"/>
        </w:rPr>
        <w:t xml:space="preserve"> also contributes to Forest Service Strategic Goals of sustaining our nation’s forests and delivering benefits to the public.  </w:t>
      </w:r>
    </w:p>
    <w:p w14:paraId="45175773" w14:textId="77777777" w:rsidR="003860F5" w:rsidRDefault="003860F5" w:rsidP="001019CD">
      <w:pPr>
        <w:spacing w:after="0" w:line="240" w:lineRule="auto"/>
        <w:rPr>
          <w:rFonts w:cs="Tahoma"/>
          <w:bCs/>
        </w:rPr>
      </w:pPr>
    </w:p>
    <w:p w14:paraId="0841832F" w14:textId="77777777" w:rsidR="00430DC3" w:rsidRPr="00430DC3" w:rsidRDefault="0009625E" w:rsidP="003860F5">
      <w:pPr>
        <w:pStyle w:val="BodyTextIndent2"/>
        <w:tabs>
          <w:tab w:val="clear" w:pos="0"/>
          <w:tab w:val="clear" w:pos="361"/>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spacing w:after="0" w:line="240" w:lineRule="auto"/>
        <w:rPr>
          <w:rFonts w:cs="Tahoma"/>
        </w:rPr>
      </w:pPr>
      <w:r w:rsidRPr="00430DC3">
        <w:rPr>
          <w:rFonts w:cs="Tahoma"/>
          <w:bCs w:val="0"/>
        </w:rPr>
        <w:lastRenderedPageBreak/>
        <w:t>2.</w:t>
      </w:r>
      <w:r w:rsidRPr="00430DC3">
        <w:rPr>
          <w:rFonts w:cs="Tahoma"/>
          <w:bCs w:val="0"/>
        </w:rPr>
        <w:tab/>
      </w:r>
      <w:r w:rsidR="00C37CD8" w:rsidRPr="00430DC3">
        <w:rPr>
          <w:rFonts w:cs="Tahoma"/>
        </w:rPr>
        <w:t>Indicate how, by whom, and for what pur</w:t>
      </w:r>
      <w:r w:rsidR="00C37CD8" w:rsidRPr="00430DC3">
        <w:rPr>
          <w:rFonts w:cs="Tahoma"/>
        </w:rPr>
        <w:softHyphen/>
        <w:t xml:space="preserve">pose the information is to be used. </w:t>
      </w:r>
    </w:p>
    <w:p w14:paraId="750D9AE0" w14:textId="77777777" w:rsidR="00430DC3" w:rsidRDefault="00430DC3" w:rsidP="00430DC3">
      <w:pPr>
        <w:pStyle w:val="BodyTextIndent2"/>
        <w:tabs>
          <w:tab w:val="clear" w:pos="0"/>
          <w:tab w:val="clear" w:pos="361"/>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spacing w:after="0" w:line="240" w:lineRule="auto"/>
        <w:ind w:left="0"/>
        <w:rPr>
          <w:rFonts w:cs="Tahoma"/>
        </w:rPr>
      </w:pPr>
    </w:p>
    <w:p w14:paraId="330340FD" w14:textId="3BBD247B" w:rsidR="00C37CD8" w:rsidRPr="001C792A" w:rsidRDefault="00C37CD8" w:rsidP="004159BA">
      <w:pPr>
        <w:pStyle w:val="BodyTextIndent2"/>
        <w:numPr>
          <w:ilvl w:val="0"/>
          <w:numId w:val="53"/>
        </w:numPr>
        <w:tabs>
          <w:tab w:val="clear" w:pos="0"/>
          <w:tab w:val="clear" w:pos="361"/>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spacing w:after="0" w:line="240" w:lineRule="auto"/>
        <w:rPr>
          <w:rFonts w:cs="Tahoma"/>
          <w:b w:val="0"/>
          <w:bCs w:val="0"/>
        </w:rPr>
      </w:pPr>
      <w:r w:rsidRPr="001C792A">
        <w:rPr>
          <w:rFonts w:cs="Tahoma"/>
        </w:rPr>
        <w:t>What information will be collected - reported o</w:t>
      </w:r>
      <w:r w:rsidR="00A505F8" w:rsidRPr="001C792A">
        <w:rPr>
          <w:rFonts w:cs="Tahoma"/>
        </w:rPr>
        <w:t>r recorded?</w:t>
      </w:r>
      <w:r w:rsidRPr="001C792A">
        <w:rPr>
          <w:rFonts w:cs="Tahoma"/>
        </w:rPr>
        <w:t xml:space="preserve"> (If there are pieces of information that are especially burdensome in the collection, a specific explanation should be provided.)</w:t>
      </w:r>
    </w:p>
    <w:p w14:paraId="34C3FE5A" w14:textId="77777777" w:rsidR="00430DC3" w:rsidRDefault="00430DC3" w:rsidP="001019CD">
      <w:pPr>
        <w:pStyle w:val="Level2"/>
        <w:spacing w:after="0" w:line="240" w:lineRule="auto"/>
        <w:ind w:left="0" w:firstLine="0"/>
        <w:rPr>
          <w:rFonts w:cs="Tahoma"/>
          <w:bCs/>
        </w:rPr>
      </w:pPr>
    </w:p>
    <w:p w14:paraId="1F945608" w14:textId="2FDDBACF" w:rsidR="003372E4" w:rsidRDefault="003372E4" w:rsidP="00A14896">
      <w:pPr>
        <w:shd w:val="clear" w:color="auto" w:fill="FFFFFF"/>
        <w:spacing w:after="240"/>
        <w:rPr>
          <w:rFonts w:cs="Tahoma"/>
          <w:bCs/>
        </w:rPr>
      </w:pPr>
      <w:r>
        <w:rPr>
          <w:rFonts w:cs="Tahoma"/>
          <w:bCs/>
        </w:rPr>
        <w:t xml:space="preserve">The Moab Ranger District of the Manti-La Sal National Forest is proposing the collection of information from stakeholders by means of surveys.  This survey is seeking to </w:t>
      </w:r>
      <w:r w:rsidR="002B5BD3">
        <w:rPr>
          <w:rFonts w:cs="Tahoma"/>
          <w:bCs/>
        </w:rPr>
        <w:t>obtain input on public activities or practices, perceptions and experiences regarding the Whole Enchilada Trail system.  The data to be collected from this survey are as follows (See appendices for the survey itself):</w:t>
      </w:r>
    </w:p>
    <w:p w14:paraId="13571B50" w14:textId="0FBF9904" w:rsidR="000E3DD7" w:rsidRPr="00385493" w:rsidRDefault="000E3DD7" w:rsidP="00385493">
      <w:pPr>
        <w:pStyle w:val="ListParagraph"/>
        <w:numPr>
          <w:ilvl w:val="0"/>
          <w:numId w:val="59"/>
        </w:numPr>
        <w:shd w:val="clear" w:color="auto" w:fill="FFFFFF"/>
        <w:spacing w:after="240"/>
        <w:rPr>
          <w:rFonts w:cs="Tahoma"/>
          <w:bCs/>
        </w:rPr>
      </w:pPr>
      <w:r w:rsidRPr="00385493">
        <w:rPr>
          <w:rFonts w:cs="Tahoma"/>
          <w:bCs/>
        </w:rPr>
        <w:t>Limited demographic information such as sex, zip code, size of group and age</w:t>
      </w:r>
    </w:p>
    <w:p w14:paraId="68C3854D" w14:textId="54B1D88F" w:rsidR="002B5BD3" w:rsidRPr="00385493" w:rsidRDefault="002B5BD3" w:rsidP="00385493">
      <w:pPr>
        <w:pStyle w:val="ListParagraph"/>
        <w:numPr>
          <w:ilvl w:val="0"/>
          <w:numId w:val="59"/>
        </w:numPr>
        <w:shd w:val="clear" w:color="auto" w:fill="FFFFFF"/>
        <w:spacing w:after="240"/>
        <w:rPr>
          <w:rFonts w:cs="Tahoma"/>
          <w:bCs/>
        </w:rPr>
      </w:pPr>
      <w:r w:rsidRPr="00385493">
        <w:rPr>
          <w:rFonts w:cs="Tahoma"/>
          <w:bCs/>
        </w:rPr>
        <w:t>User activity/type and self-described experience level, for example, Novice Mountain Biker or Advanced Backpacker</w:t>
      </w:r>
    </w:p>
    <w:p w14:paraId="0210AC62" w14:textId="2C6D23D3" w:rsidR="002B5BD3" w:rsidRPr="00385493" w:rsidRDefault="000E3DD7" w:rsidP="00385493">
      <w:pPr>
        <w:pStyle w:val="ListParagraph"/>
        <w:numPr>
          <w:ilvl w:val="0"/>
          <w:numId w:val="59"/>
        </w:numPr>
        <w:shd w:val="clear" w:color="auto" w:fill="FFFFFF"/>
        <w:spacing w:after="240"/>
        <w:rPr>
          <w:rFonts w:cs="Tahoma"/>
          <w:bCs/>
        </w:rPr>
      </w:pPr>
      <w:r w:rsidRPr="00385493">
        <w:rPr>
          <w:rFonts w:cs="Tahoma"/>
          <w:bCs/>
        </w:rPr>
        <w:t>Quantitative trail usage in 2019 and all previous years</w:t>
      </w:r>
    </w:p>
    <w:p w14:paraId="4ACAFC6D" w14:textId="20665056" w:rsidR="000E3DD7" w:rsidRPr="00385493" w:rsidRDefault="00E05681" w:rsidP="00385493">
      <w:pPr>
        <w:pStyle w:val="ListParagraph"/>
        <w:numPr>
          <w:ilvl w:val="0"/>
          <w:numId w:val="59"/>
        </w:numPr>
        <w:shd w:val="clear" w:color="auto" w:fill="FFFFFF"/>
        <w:spacing w:after="240"/>
        <w:rPr>
          <w:rFonts w:cs="Tahoma"/>
          <w:bCs/>
        </w:rPr>
      </w:pPr>
      <w:r>
        <w:rPr>
          <w:rFonts w:cs="Tahoma"/>
          <w:bCs/>
        </w:rPr>
        <w:t>User a</w:t>
      </w:r>
      <w:r w:rsidR="000E3DD7" w:rsidRPr="00385493">
        <w:rPr>
          <w:rFonts w:cs="Tahoma"/>
          <w:bCs/>
        </w:rPr>
        <w:t>ccess to US Forest Service lands and which trailheads were accessed</w:t>
      </w:r>
    </w:p>
    <w:p w14:paraId="2E70AB40" w14:textId="77777777" w:rsidR="000E3DD7" w:rsidRPr="00385493" w:rsidRDefault="000E3DD7" w:rsidP="00385493">
      <w:pPr>
        <w:pStyle w:val="ListParagraph"/>
        <w:numPr>
          <w:ilvl w:val="0"/>
          <w:numId w:val="59"/>
        </w:numPr>
        <w:shd w:val="clear" w:color="auto" w:fill="FFFFFF"/>
        <w:spacing w:after="240"/>
        <w:rPr>
          <w:rFonts w:cs="Tahoma"/>
          <w:bCs/>
        </w:rPr>
      </w:pPr>
      <w:r w:rsidRPr="00385493">
        <w:rPr>
          <w:rFonts w:cs="Tahoma"/>
          <w:bCs/>
        </w:rPr>
        <w:t>Overall perceptions of current conditions along or associated with the Whole Enchilada trail system.  Examples of conditions include facilities such as bathrooms and trailheads, parking adequacy, availability of information, availability of shuttle services and perceived value of those services, adequate signage and safety standards, crowding, and overall condition of the trail itself</w:t>
      </w:r>
    </w:p>
    <w:p w14:paraId="6842BC2F" w14:textId="7284C599" w:rsidR="000E3DD7" w:rsidRPr="00385493" w:rsidRDefault="001F5799" w:rsidP="00385493">
      <w:pPr>
        <w:pStyle w:val="ListParagraph"/>
        <w:numPr>
          <w:ilvl w:val="0"/>
          <w:numId w:val="59"/>
        </w:numPr>
        <w:shd w:val="clear" w:color="auto" w:fill="FFFFFF"/>
        <w:spacing w:after="240"/>
        <w:rPr>
          <w:rFonts w:cs="Tahoma"/>
          <w:bCs/>
        </w:rPr>
      </w:pPr>
      <w:r>
        <w:rPr>
          <w:rFonts w:cs="Tahoma"/>
          <w:bCs/>
        </w:rPr>
        <w:t>User experiences while on tr</w:t>
      </w:r>
      <w:r w:rsidR="000E3DD7" w:rsidRPr="00385493">
        <w:rPr>
          <w:rFonts w:cs="Tahoma"/>
          <w:bCs/>
        </w:rPr>
        <w:t>a</w:t>
      </w:r>
      <w:r>
        <w:rPr>
          <w:rFonts w:cs="Tahoma"/>
          <w:bCs/>
        </w:rPr>
        <w:t>i</w:t>
      </w:r>
      <w:r w:rsidR="000E3DD7" w:rsidRPr="00385493">
        <w:rPr>
          <w:rFonts w:cs="Tahoma"/>
          <w:bCs/>
        </w:rPr>
        <w:t xml:space="preserve">l such as encounters or conflicts with similar or other use groups </w:t>
      </w:r>
    </w:p>
    <w:p w14:paraId="445DF6D5" w14:textId="7BD9FDD1" w:rsidR="000E3DD7" w:rsidRPr="00385493" w:rsidRDefault="000E3DD7" w:rsidP="00385493">
      <w:pPr>
        <w:pStyle w:val="ListParagraph"/>
        <w:numPr>
          <w:ilvl w:val="0"/>
          <w:numId w:val="59"/>
        </w:numPr>
        <w:shd w:val="clear" w:color="auto" w:fill="FFFFFF"/>
        <w:spacing w:after="240"/>
        <w:rPr>
          <w:rFonts w:cs="Tahoma"/>
          <w:bCs/>
        </w:rPr>
      </w:pPr>
      <w:r w:rsidRPr="00385493">
        <w:rPr>
          <w:rFonts w:cs="Tahoma"/>
          <w:bCs/>
        </w:rPr>
        <w:t>Perceptions about possible managerial actions by USFS land managers to protect resources and user experience</w:t>
      </w:r>
    </w:p>
    <w:p w14:paraId="7FB494EC" w14:textId="32A6FA77" w:rsidR="00504B59" w:rsidRPr="001C792A" w:rsidRDefault="00C37CD8" w:rsidP="004159BA">
      <w:pPr>
        <w:pStyle w:val="Level2"/>
        <w:numPr>
          <w:ilvl w:val="0"/>
          <w:numId w:val="53"/>
        </w:numPr>
        <w:spacing w:after="0" w:line="240" w:lineRule="auto"/>
        <w:rPr>
          <w:rFonts w:cs="Tahoma"/>
          <w:b/>
          <w:bCs/>
        </w:rPr>
      </w:pPr>
      <w:r w:rsidRPr="001C792A">
        <w:rPr>
          <w:rFonts w:cs="Tahoma"/>
          <w:b/>
          <w:bCs/>
        </w:rPr>
        <w:t xml:space="preserve">From whom will the information be collected?  If there are different respondent categories (e.g., loan applicant versus a bank versus an appraiser), each should be described along with the type of collection activity that applies. </w:t>
      </w:r>
    </w:p>
    <w:p w14:paraId="4AE3759B" w14:textId="77777777" w:rsidR="004159BA" w:rsidRDefault="004159BA" w:rsidP="001019CD">
      <w:pPr>
        <w:pStyle w:val="Level2"/>
        <w:spacing w:after="0" w:line="240" w:lineRule="auto"/>
        <w:ind w:left="0" w:firstLine="0"/>
        <w:rPr>
          <w:rFonts w:cs="Tahoma"/>
          <w:bCs/>
        </w:rPr>
      </w:pPr>
    </w:p>
    <w:p w14:paraId="23E5993A" w14:textId="2883F5E5" w:rsidR="00FB61EE" w:rsidRDefault="00385493" w:rsidP="00385493">
      <w:pPr>
        <w:pStyle w:val="BodyTextIndent"/>
        <w:spacing w:line="240" w:lineRule="auto"/>
        <w:ind w:left="0"/>
      </w:pPr>
      <w:r>
        <w:rPr>
          <w:rFonts w:cs="Tahoma"/>
          <w:bCs/>
        </w:rPr>
        <w:t xml:space="preserve">The survey will be directed to actual </w:t>
      </w:r>
      <w:r w:rsidR="00E05681">
        <w:rPr>
          <w:rFonts w:cs="Tahoma"/>
          <w:bCs/>
        </w:rPr>
        <w:t>users</w:t>
      </w:r>
      <w:r>
        <w:rPr>
          <w:rFonts w:cs="Tahoma"/>
          <w:bCs/>
        </w:rPr>
        <w:t xml:space="preserve"> of the Whole Enchilada and those directly linked to the trail usage such </w:t>
      </w:r>
      <w:r w:rsidR="00E05681">
        <w:rPr>
          <w:rFonts w:cs="Tahoma"/>
          <w:bCs/>
        </w:rPr>
        <w:t>as local businesses</w:t>
      </w:r>
      <w:r>
        <w:rPr>
          <w:rFonts w:cs="Tahoma"/>
          <w:bCs/>
        </w:rPr>
        <w:t xml:space="preserve">.  </w:t>
      </w:r>
      <w:r w:rsidRPr="00385493">
        <w:rPr>
          <w:bCs/>
        </w:rPr>
        <w:t>Targeted and affected persons include</w:t>
      </w:r>
      <w:r>
        <w:rPr>
          <w:b/>
          <w:bCs/>
        </w:rPr>
        <w:t xml:space="preserve"> </w:t>
      </w:r>
      <w:r>
        <w:t xml:space="preserve">public lands stakeholders: </w:t>
      </w:r>
      <w:r>
        <w:rPr>
          <w:bCs/>
        </w:rPr>
        <w:t>individuals and households, private sector b</w:t>
      </w:r>
      <w:r w:rsidRPr="00BF46AE">
        <w:rPr>
          <w:bCs/>
        </w:rPr>
        <w:t xml:space="preserve">usinesses and </w:t>
      </w:r>
      <w:r>
        <w:t>non-profit o</w:t>
      </w:r>
      <w:r w:rsidRPr="00BF46AE">
        <w:t>rganizations</w:t>
      </w:r>
      <w:r>
        <w:t xml:space="preserve">.  Specific targeted groups and/or individuals will be those stakeholders that have accessed and used the trail system with the last several months and especially those that have just accessed the trail.  This random sampling survey will be conducted at specific trailheads and exits that will target users coming off the trail.  This will help ensure that those surveyed have the most recent experience </w:t>
      </w:r>
      <w:r w:rsidR="00FB61EE">
        <w:t xml:space="preserve">and thus gather the ‘freshest’ and most accessible data.  </w:t>
      </w:r>
    </w:p>
    <w:p w14:paraId="5803A187" w14:textId="2E1F2E76" w:rsidR="00385493" w:rsidRDefault="00FB61EE" w:rsidP="00385493">
      <w:pPr>
        <w:pStyle w:val="BodyTextIndent"/>
        <w:spacing w:line="240" w:lineRule="auto"/>
        <w:ind w:left="0"/>
      </w:pPr>
      <w:r>
        <w:t xml:space="preserve">Since this survey is random and seeks to collect information from any and all user groups willing to participate, there are no different respondent categories and all questions pertain to all survey respondents.  The estimated number of respondents is around 750 (n=750) with minimum of 500 and a maximum of 1500.  This equates to an average response rate of 50% over three separate methods of surveys: standard on-site surveys, mail-in surveys, and on-line surveys. (See appendices for </w:t>
      </w:r>
      <w:r w:rsidR="000D18C7">
        <w:t>estimated burden table and affected public.)</w:t>
      </w:r>
      <w:r>
        <w:t xml:space="preserve">  </w:t>
      </w:r>
    </w:p>
    <w:p w14:paraId="242033D5" w14:textId="138296A5" w:rsidR="000D18C7" w:rsidRDefault="000D18C7" w:rsidP="00385493">
      <w:pPr>
        <w:pStyle w:val="BodyTextIndent"/>
        <w:spacing w:line="240" w:lineRule="auto"/>
        <w:ind w:left="0"/>
      </w:pPr>
      <w:r>
        <w:t xml:space="preserve">The surveys </w:t>
      </w:r>
      <w:r w:rsidR="00BC1819">
        <w:t xml:space="preserve">are voluntary and there is no requirement to answer or provide any information unwillingly.  There will not be any pressure to fill out surveys nor </w:t>
      </w:r>
      <w:r w:rsidR="00E05681">
        <w:t xml:space="preserve">monetary </w:t>
      </w:r>
      <w:r w:rsidR="00BC1819">
        <w:t xml:space="preserve">incentives given for surveys completed.   </w:t>
      </w:r>
    </w:p>
    <w:p w14:paraId="0EC9436C" w14:textId="77777777" w:rsidR="00385493" w:rsidRDefault="00385493" w:rsidP="004159BA">
      <w:pPr>
        <w:pStyle w:val="Level2"/>
        <w:spacing w:after="0" w:line="240" w:lineRule="auto"/>
        <w:ind w:left="0" w:firstLine="0"/>
        <w:rPr>
          <w:rFonts w:cs="Tahoma"/>
          <w:bCs/>
        </w:rPr>
      </w:pPr>
    </w:p>
    <w:p w14:paraId="3C3F84E7" w14:textId="79C2C9AC" w:rsidR="00504B59" w:rsidRDefault="00C37CD8" w:rsidP="004159BA">
      <w:pPr>
        <w:pStyle w:val="Level2"/>
        <w:numPr>
          <w:ilvl w:val="0"/>
          <w:numId w:val="53"/>
        </w:numPr>
        <w:spacing w:after="0" w:line="240" w:lineRule="auto"/>
        <w:rPr>
          <w:rFonts w:cs="Tahoma"/>
          <w:b/>
          <w:bCs/>
        </w:rPr>
      </w:pPr>
      <w:r w:rsidRPr="001C792A">
        <w:rPr>
          <w:rFonts w:cs="Tahoma"/>
          <w:b/>
          <w:bCs/>
        </w:rPr>
        <w:t>What will this information be used for - provide ALL uses?</w:t>
      </w:r>
    </w:p>
    <w:p w14:paraId="66FAB747" w14:textId="77777777" w:rsidR="004159BA" w:rsidRPr="001C792A" w:rsidRDefault="004159BA" w:rsidP="004159BA">
      <w:pPr>
        <w:pStyle w:val="Level2"/>
        <w:spacing w:after="0" w:line="240" w:lineRule="auto"/>
        <w:ind w:left="0" w:firstLine="0"/>
        <w:rPr>
          <w:rFonts w:cs="Tahoma"/>
          <w:b/>
          <w:bCs/>
        </w:rPr>
      </w:pPr>
    </w:p>
    <w:p w14:paraId="32E3BFFD" w14:textId="01B93D36" w:rsidR="00852124" w:rsidRDefault="00D838AE" w:rsidP="001019CD">
      <w:pPr>
        <w:pStyle w:val="Level2"/>
        <w:spacing w:after="0" w:line="240" w:lineRule="auto"/>
        <w:ind w:left="0" w:firstLine="0"/>
        <w:rPr>
          <w:rFonts w:cs="Tahoma"/>
          <w:bCs/>
        </w:rPr>
      </w:pPr>
      <w:r w:rsidRPr="001C792A">
        <w:rPr>
          <w:rFonts w:cs="Tahoma"/>
          <w:bCs/>
        </w:rPr>
        <w:t xml:space="preserve">The </w:t>
      </w:r>
      <w:r w:rsidR="003405CA">
        <w:rPr>
          <w:rFonts w:cs="Tahoma"/>
          <w:bCs/>
        </w:rPr>
        <w:t xml:space="preserve">results </w:t>
      </w:r>
      <w:r w:rsidR="00561063">
        <w:rPr>
          <w:rFonts w:cs="Tahoma"/>
          <w:bCs/>
        </w:rPr>
        <w:t xml:space="preserve">and related analyses produced from this </w:t>
      </w:r>
      <w:r w:rsidR="005D078A">
        <w:rPr>
          <w:rFonts w:cs="Tahoma"/>
          <w:bCs/>
        </w:rPr>
        <w:t xml:space="preserve">information </w:t>
      </w:r>
      <w:r w:rsidR="00561063">
        <w:rPr>
          <w:rFonts w:cs="Tahoma"/>
          <w:bCs/>
        </w:rPr>
        <w:t xml:space="preserve">collection will be used by </w:t>
      </w:r>
      <w:r w:rsidR="00BC1819">
        <w:rPr>
          <w:rFonts w:cs="Tahoma"/>
          <w:bCs/>
        </w:rPr>
        <w:t>federal, state and local governmental</w:t>
      </w:r>
      <w:r w:rsidR="00622F88">
        <w:rPr>
          <w:rFonts w:cs="Tahoma"/>
          <w:bCs/>
        </w:rPr>
        <w:t xml:space="preserve"> agencies; </w:t>
      </w:r>
      <w:r w:rsidR="00BC1819">
        <w:rPr>
          <w:rFonts w:cs="Tahoma"/>
          <w:bCs/>
        </w:rPr>
        <w:t>academic intuitions, professors and students;</w:t>
      </w:r>
      <w:r w:rsidR="00622F88">
        <w:rPr>
          <w:rFonts w:cs="Tahoma"/>
          <w:bCs/>
        </w:rPr>
        <w:t xml:space="preserve"> nongovernmental organizations</w:t>
      </w:r>
      <w:r w:rsidR="00612AEB">
        <w:rPr>
          <w:rFonts w:cs="Tahoma"/>
          <w:bCs/>
        </w:rPr>
        <w:t xml:space="preserve"> including for profit and non-profit organizations</w:t>
      </w:r>
      <w:r w:rsidR="00622F88">
        <w:rPr>
          <w:rFonts w:cs="Tahoma"/>
          <w:bCs/>
        </w:rPr>
        <w:t xml:space="preserve">; and other </w:t>
      </w:r>
      <w:r w:rsidR="00561063">
        <w:rPr>
          <w:rFonts w:cs="Tahoma"/>
          <w:bCs/>
        </w:rPr>
        <w:t xml:space="preserve">individuals </w:t>
      </w:r>
      <w:r w:rsidR="003860F5">
        <w:rPr>
          <w:rFonts w:cs="Tahoma"/>
          <w:bCs/>
        </w:rPr>
        <w:t xml:space="preserve">and groups </w:t>
      </w:r>
      <w:r w:rsidR="00622F88">
        <w:rPr>
          <w:rFonts w:cs="Tahoma"/>
          <w:bCs/>
        </w:rPr>
        <w:t xml:space="preserve">interested in </w:t>
      </w:r>
      <w:r w:rsidR="00BC1819">
        <w:rPr>
          <w:rFonts w:cs="Tahoma"/>
          <w:bCs/>
        </w:rPr>
        <w:t xml:space="preserve">better </w:t>
      </w:r>
      <w:r w:rsidR="00622F88">
        <w:rPr>
          <w:rFonts w:cs="Tahoma"/>
          <w:bCs/>
        </w:rPr>
        <w:t>understanding</w:t>
      </w:r>
      <w:r w:rsidR="00561063">
        <w:rPr>
          <w:rFonts w:cs="Tahoma"/>
          <w:bCs/>
        </w:rPr>
        <w:t xml:space="preserve"> the effects of</w:t>
      </w:r>
      <w:r w:rsidR="00BC1819">
        <w:rPr>
          <w:rFonts w:cs="Tahoma"/>
          <w:bCs/>
        </w:rPr>
        <w:t xml:space="preserve"> recreation on forest trails, the public’s perceptions of use and management on this trail and the ov</w:t>
      </w:r>
      <w:r w:rsidR="00612AEB">
        <w:rPr>
          <w:rFonts w:cs="Tahoma"/>
          <w:bCs/>
        </w:rPr>
        <w:t xml:space="preserve">erall process and structure for constructing a carrying capacity study and survey. In </w:t>
      </w:r>
      <w:r w:rsidR="00561063">
        <w:rPr>
          <w:rFonts w:cs="Tahoma"/>
          <w:bCs/>
        </w:rPr>
        <w:t>particular, information from this collection will be used by</w:t>
      </w:r>
      <w:r w:rsidR="002F6CE4" w:rsidRPr="001C792A">
        <w:rPr>
          <w:rFonts w:cs="Tahoma"/>
          <w:bCs/>
        </w:rPr>
        <w:t>:</w:t>
      </w:r>
      <w:r w:rsidR="00422D03" w:rsidRPr="001C792A">
        <w:rPr>
          <w:rFonts w:cs="Tahoma"/>
          <w:bCs/>
        </w:rPr>
        <w:t xml:space="preserve"> </w:t>
      </w:r>
    </w:p>
    <w:p w14:paraId="53895494" w14:textId="77777777" w:rsidR="00561063" w:rsidRPr="001C792A" w:rsidRDefault="00561063" w:rsidP="001019CD">
      <w:pPr>
        <w:pStyle w:val="Level2"/>
        <w:spacing w:after="0" w:line="240" w:lineRule="auto"/>
        <w:ind w:left="0" w:firstLine="0"/>
        <w:rPr>
          <w:rFonts w:cs="Tahoma"/>
          <w:bCs/>
        </w:rPr>
      </w:pPr>
    </w:p>
    <w:p w14:paraId="7BFF496D" w14:textId="051E85F9" w:rsidR="00612AEB" w:rsidRDefault="00612AEB" w:rsidP="00561063">
      <w:pPr>
        <w:pStyle w:val="ListParagraph"/>
        <w:numPr>
          <w:ilvl w:val="0"/>
          <w:numId w:val="54"/>
        </w:numPr>
        <w:shd w:val="clear" w:color="auto" w:fill="FFFFFF"/>
        <w:spacing w:after="240"/>
        <w:rPr>
          <w:rFonts w:cs="Tahoma"/>
          <w:bCs/>
        </w:rPr>
      </w:pPr>
      <w:r>
        <w:rPr>
          <w:rFonts w:cs="Tahoma"/>
          <w:bCs/>
        </w:rPr>
        <w:t xml:space="preserve">Moab Ranger District Recreation </w:t>
      </w:r>
      <w:r w:rsidR="00E05681">
        <w:rPr>
          <w:rFonts w:cs="Tahoma"/>
          <w:bCs/>
        </w:rPr>
        <w:t>s</w:t>
      </w:r>
      <w:r>
        <w:rPr>
          <w:rFonts w:cs="Tahoma"/>
          <w:bCs/>
        </w:rPr>
        <w:t xml:space="preserve">taff seeking to understand and </w:t>
      </w:r>
      <w:r w:rsidR="00E05681">
        <w:rPr>
          <w:rFonts w:cs="Tahoma"/>
          <w:bCs/>
        </w:rPr>
        <w:t xml:space="preserve">more </w:t>
      </w:r>
      <w:r>
        <w:rPr>
          <w:rFonts w:cs="Tahoma"/>
          <w:bCs/>
        </w:rPr>
        <w:t>effectively manage public lands and resources such as the Whole Enchilada trail system. The data collected will be used to gauge the public’s perception about conditions, user experience and managerial actions</w:t>
      </w:r>
      <w:r w:rsidR="007F7ABB">
        <w:rPr>
          <w:rFonts w:cs="Tahoma"/>
          <w:bCs/>
        </w:rPr>
        <w:t xml:space="preserve"> and aid in the management and development of the Whole Enchilada trail system</w:t>
      </w:r>
      <w:r>
        <w:rPr>
          <w:rFonts w:cs="Tahoma"/>
          <w:bCs/>
        </w:rPr>
        <w:t>.  This will be used as the social carrying capacity data to complete a recreational carrying capacity study for the Whole Enchilada trail system.</w:t>
      </w:r>
      <w:r w:rsidR="00322300">
        <w:rPr>
          <w:rFonts w:cs="Tahoma"/>
          <w:bCs/>
        </w:rPr>
        <w:t xml:space="preserve">  This data will also serve as baseline data to help monitor change and use on the trail itself, which will be used to provide better management overall.</w:t>
      </w:r>
      <w:r>
        <w:rPr>
          <w:rFonts w:cs="Tahoma"/>
          <w:bCs/>
        </w:rPr>
        <w:t xml:space="preserve"> </w:t>
      </w:r>
    </w:p>
    <w:p w14:paraId="164F29C4" w14:textId="6AA39952" w:rsidR="00E05681" w:rsidRPr="001F4043" w:rsidRDefault="00E05681" w:rsidP="00561063">
      <w:pPr>
        <w:pStyle w:val="ListParagraph"/>
        <w:numPr>
          <w:ilvl w:val="0"/>
          <w:numId w:val="54"/>
        </w:numPr>
        <w:shd w:val="clear" w:color="auto" w:fill="FFFFFF"/>
        <w:spacing w:after="240"/>
        <w:rPr>
          <w:rFonts w:cs="Tahoma"/>
          <w:bCs/>
        </w:rPr>
      </w:pPr>
      <w:r w:rsidRPr="001F4043">
        <w:rPr>
          <w:rFonts w:cs="Tahoma"/>
          <w:bCs/>
        </w:rPr>
        <w:t xml:space="preserve">The data and subsequent carrying capacity study will be used by </w:t>
      </w:r>
      <w:r w:rsidR="00436D5F" w:rsidRPr="001F4043">
        <w:rPr>
          <w:rFonts w:cs="Tahoma"/>
          <w:bCs/>
        </w:rPr>
        <w:t xml:space="preserve">a Forest Service </w:t>
      </w:r>
      <w:r w:rsidRPr="001F4043">
        <w:rPr>
          <w:rFonts w:cs="Tahoma"/>
          <w:bCs/>
        </w:rPr>
        <w:t>Recreation Specialist as a capstone (thesis) project</w:t>
      </w:r>
      <w:r w:rsidR="005F1E1E" w:rsidRPr="001F4043">
        <w:rPr>
          <w:rFonts w:cs="Tahoma"/>
          <w:bCs/>
        </w:rPr>
        <w:t xml:space="preserve"> for </w:t>
      </w:r>
      <w:r w:rsidR="001F4043" w:rsidRPr="001F4043">
        <w:rPr>
          <w:rFonts w:cs="Tahoma"/>
          <w:bCs/>
        </w:rPr>
        <w:t xml:space="preserve">a </w:t>
      </w:r>
      <w:r w:rsidR="007F7ABB" w:rsidRPr="00D34BD8">
        <w:rPr>
          <w:rFonts w:cs="Tahoma"/>
          <w:bCs/>
        </w:rPr>
        <w:t>Master’s</w:t>
      </w:r>
      <w:r w:rsidR="005F1E1E" w:rsidRPr="001F4043">
        <w:rPr>
          <w:rFonts w:cs="Tahoma"/>
          <w:bCs/>
        </w:rPr>
        <w:t xml:space="preserve"> program from Utah State University.  </w:t>
      </w:r>
      <w:r w:rsidR="001F4043" w:rsidRPr="00D34BD8">
        <w:rPr>
          <w:rFonts w:cs="Tahoma"/>
          <w:bCs/>
        </w:rPr>
        <w:t>The Recreation Specialist</w:t>
      </w:r>
      <w:r w:rsidR="001F4043" w:rsidRPr="001F4043">
        <w:rPr>
          <w:rFonts w:cs="Tahoma"/>
          <w:bCs/>
        </w:rPr>
        <w:t xml:space="preserve"> </w:t>
      </w:r>
      <w:r w:rsidR="005F1E1E" w:rsidRPr="001F4043">
        <w:rPr>
          <w:rFonts w:cs="Tahoma"/>
          <w:bCs/>
        </w:rPr>
        <w:t xml:space="preserve">is currently enrolled for the Masters of Natural Resources (MNR) program of study at the Moab extension of Utah State University.  The graduate committee has approved </w:t>
      </w:r>
      <w:r w:rsidR="001F4043" w:rsidRPr="00D34BD8">
        <w:rPr>
          <w:rFonts w:cs="Tahoma"/>
          <w:bCs/>
        </w:rPr>
        <w:t>the</w:t>
      </w:r>
      <w:r w:rsidR="001F4043" w:rsidRPr="001F4043">
        <w:rPr>
          <w:rFonts w:cs="Tahoma"/>
          <w:bCs/>
        </w:rPr>
        <w:t xml:space="preserve"> </w:t>
      </w:r>
      <w:r w:rsidR="005F1E1E" w:rsidRPr="001F4043">
        <w:rPr>
          <w:rFonts w:cs="Tahoma"/>
          <w:bCs/>
        </w:rPr>
        <w:t xml:space="preserve">capstone project and understands that no survey/collection of information can take place without OMB approval.  They have agreed, and recommended that OMB approval will not only substitute, but be required for their own Institution Review Board (IRB) approval for graduation from the MNR program.  The carrying capacity study and adjoining survey are needed for  more effective recreation management on the Moab Ranger District and doubles as a graduation requirement, which makes for a symbiotic </w:t>
      </w:r>
      <w:r w:rsidR="002776C7" w:rsidRPr="001F4043">
        <w:rPr>
          <w:rFonts w:cs="Tahoma"/>
          <w:bCs/>
        </w:rPr>
        <w:t xml:space="preserve">project and process.  </w:t>
      </w:r>
    </w:p>
    <w:p w14:paraId="2A91ECE3" w14:textId="6E83F0FA" w:rsidR="00612AEB" w:rsidRDefault="00612AEB" w:rsidP="00561063">
      <w:pPr>
        <w:pStyle w:val="ListParagraph"/>
        <w:numPr>
          <w:ilvl w:val="0"/>
          <w:numId w:val="54"/>
        </w:numPr>
        <w:shd w:val="clear" w:color="auto" w:fill="FFFFFF"/>
        <w:spacing w:after="240"/>
        <w:rPr>
          <w:rFonts w:cs="Tahoma"/>
          <w:bCs/>
        </w:rPr>
      </w:pPr>
      <w:r>
        <w:rPr>
          <w:rFonts w:cs="Tahoma"/>
          <w:bCs/>
        </w:rPr>
        <w:t>Moab Field Office of the Bureau of Land Management (BLM)</w:t>
      </w:r>
      <w:r w:rsidR="002776C7">
        <w:rPr>
          <w:rFonts w:cs="Tahoma"/>
          <w:bCs/>
        </w:rPr>
        <w:t xml:space="preserve"> has already agreed to cooperate with the survey and carrying capacity process.  They are requesting</w:t>
      </w:r>
      <w:r>
        <w:rPr>
          <w:rFonts w:cs="Tahoma"/>
          <w:bCs/>
        </w:rPr>
        <w:t xml:space="preserve"> access </w:t>
      </w:r>
      <w:r w:rsidR="002776C7">
        <w:rPr>
          <w:rFonts w:cs="Tahoma"/>
          <w:bCs/>
        </w:rPr>
        <w:t xml:space="preserve">to information collected as well as the </w:t>
      </w:r>
      <w:r>
        <w:rPr>
          <w:rFonts w:cs="Tahoma"/>
          <w:bCs/>
        </w:rPr>
        <w:t xml:space="preserve">carrying capacity study.  Half of the Whole Enchilada trail system is on BLM jurisdictional lands </w:t>
      </w:r>
      <w:r w:rsidR="00322300">
        <w:rPr>
          <w:rFonts w:cs="Tahoma"/>
          <w:bCs/>
        </w:rPr>
        <w:t xml:space="preserve">and some of the survey sites are on BLM lands as well.  The Moab BLM will use this data to help gauge public perceptions about their sections of the trail and help cooperatively and cohesively manage the Whole Enchilada.    </w:t>
      </w:r>
    </w:p>
    <w:p w14:paraId="2D199D35" w14:textId="4E32BF4D" w:rsidR="00322300" w:rsidRDefault="00322300" w:rsidP="00561063">
      <w:pPr>
        <w:pStyle w:val="ListParagraph"/>
        <w:numPr>
          <w:ilvl w:val="0"/>
          <w:numId w:val="54"/>
        </w:numPr>
        <w:shd w:val="clear" w:color="auto" w:fill="FFFFFF"/>
        <w:spacing w:after="240"/>
        <w:rPr>
          <w:rFonts w:cs="Tahoma"/>
          <w:bCs/>
        </w:rPr>
      </w:pPr>
      <w:r>
        <w:rPr>
          <w:rFonts w:cs="Tahoma"/>
          <w:bCs/>
        </w:rPr>
        <w:t>State and local governments may request this data to ascertain tourist visitation and possible actions such as tourism campaigns or setting public policy related to recreation/tourism.</w:t>
      </w:r>
    </w:p>
    <w:p w14:paraId="3B3988EC" w14:textId="77750BEA" w:rsidR="00612AEB" w:rsidRDefault="00322300" w:rsidP="00561063">
      <w:pPr>
        <w:pStyle w:val="ListParagraph"/>
        <w:numPr>
          <w:ilvl w:val="0"/>
          <w:numId w:val="54"/>
        </w:numPr>
        <w:shd w:val="clear" w:color="auto" w:fill="FFFFFF"/>
        <w:spacing w:after="240"/>
        <w:rPr>
          <w:rFonts w:cs="Tahoma"/>
          <w:bCs/>
        </w:rPr>
      </w:pPr>
      <w:r>
        <w:rPr>
          <w:rFonts w:cs="Tahoma"/>
          <w:bCs/>
        </w:rPr>
        <w:t>Academi</w:t>
      </w:r>
      <w:r w:rsidR="002776C7">
        <w:rPr>
          <w:rFonts w:cs="Tahoma"/>
          <w:bCs/>
        </w:rPr>
        <w:t>c institutions may</w:t>
      </w:r>
      <w:r>
        <w:rPr>
          <w:rFonts w:cs="Tahoma"/>
          <w:bCs/>
        </w:rPr>
        <w:t xml:space="preserve"> seek to obtain such collected data for use in courses such as recreational resource management.  Professors and students may seek</w:t>
      </w:r>
      <w:r w:rsidR="004317A3">
        <w:rPr>
          <w:rFonts w:cs="Tahoma"/>
          <w:bCs/>
        </w:rPr>
        <w:t xml:space="preserve"> to </w:t>
      </w:r>
      <w:r>
        <w:rPr>
          <w:rFonts w:cs="Tahoma"/>
          <w:bCs/>
        </w:rPr>
        <w:t>use the data to help create future surveys and carrying capacity studies.</w:t>
      </w:r>
    </w:p>
    <w:p w14:paraId="1963954D" w14:textId="1F6C0C57" w:rsidR="00322300" w:rsidRDefault="00322300" w:rsidP="00561063">
      <w:pPr>
        <w:pStyle w:val="ListParagraph"/>
        <w:numPr>
          <w:ilvl w:val="0"/>
          <w:numId w:val="54"/>
        </w:numPr>
        <w:shd w:val="clear" w:color="auto" w:fill="FFFFFF"/>
        <w:spacing w:after="240"/>
        <w:rPr>
          <w:rFonts w:cs="Tahoma"/>
          <w:bCs/>
        </w:rPr>
      </w:pPr>
      <w:r>
        <w:rPr>
          <w:rFonts w:cs="Tahoma"/>
          <w:bCs/>
        </w:rPr>
        <w:t>Non-governmental organizations may request and use</w:t>
      </w:r>
      <w:r w:rsidR="002776C7">
        <w:rPr>
          <w:rFonts w:cs="Tahoma"/>
          <w:bCs/>
        </w:rPr>
        <w:t xml:space="preserve"> this</w:t>
      </w:r>
      <w:r>
        <w:rPr>
          <w:rFonts w:cs="Tahoma"/>
          <w:bCs/>
        </w:rPr>
        <w:t xml:space="preserve"> information to better understand and serve their clientele or associated user groups.  </w:t>
      </w:r>
    </w:p>
    <w:p w14:paraId="1EFDDA34" w14:textId="7BB63DB0" w:rsidR="00D636A2" w:rsidRDefault="004317A3" w:rsidP="001019CD">
      <w:pPr>
        <w:pStyle w:val="Level2"/>
        <w:spacing w:after="0" w:line="240" w:lineRule="auto"/>
        <w:ind w:left="0" w:firstLine="0"/>
        <w:rPr>
          <w:rFonts w:cs="Tahoma"/>
          <w:bCs/>
        </w:rPr>
      </w:pPr>
      <w:r>
        <w:rPr>
          <w:rFonts w:cs="Tahoma"/>
          <w:bCs/>
        </w:rPr>
        <w:t>Findings from this research may</w:t>
      </w:r>
      <w:r w:rsidR="00671114" w:rsidRPr="001C792A">
        <w:rPr>
          <w:rFonts w:cs="Tahoma"/>
          <w:bCs/>
        </w:rPr>
        <w:t xml:space="preserve"> be published in professional and academic literature to reach </w:t>
      </w:r>
      <w:r w:rsidR="00D636A2">
        <w:rPr>
          <w:rFonts w:cs="Tahoma"/>
          <w:bCs/>
        </w:rPr>
        <w:t>a broad</w:t>
      </w:r>
      <w:r>
        <w:rPr>
          <w:rFonts w:cs="Tahoma"/>
          <w:bCs/>
        </w:rPr>
        <w:t>er</w:t>
      </w:r>
      <w:r w:rsidR="00D636A2">
        <w:rPr>
          <w:rFonts w:cs="Tahoma"/>
          <w:bCs/>
        </w:rPr>
        <w:t xml:space="preserve"> range of </w:t>
      </w:r>
      <w:r w:rsidR="00671114" w:rsidRPr="001C792A">
        <w:rPr>
          <w:rFonts w:cs="Tahoma"/>
          <w:bCs/>
        </w:rPr>
        <w:t>stakeholders and interested parties.</w:t>
      </w:r>
      <w:r w:rsidR="002776C7">
        <w:rPr>
          <w:rFonts w:cs="Tahoma"/>
          <w:bCs/>
        </w:rPr>
        <w:t xml:space="preserve"> However, there is no plans to publish the information collected, nor the carrying capacity study.</w:t>
      </w:r>
      <w:r>
        <w:rPr>
          <w:rFonts w:cs="Tahoma"/>
          <w:bCs/>
        </w:rPr>
        <w:t xml:space="preserve">  Data and findings may also</w:t>
      </w:r>
      <w:r w:rsidR="00D636A2">
        <w:rPr>
          <w:rFonts w:cs="Tahoma"/>
          <w:bCs/>
        </w:rPr>
        <w:t xml:space="preserve"> </w:t>
      </w:r>
      <w:r w:rsidR="00671114" w:rsidRPr="001C792A">
        <w:rPr>
          <w:rFonts w:cs="Tahoma"/>
          <w:bCs/>
        </w:rPr>
        <w:t xml:space="preserve">be presented to </w:t>
      </w:r>
      <w:r w:rsidR="00D636A2">
        <w:rPr>
          <w:rFonts w:cs="Tahoma"/>
          <w:bCs/>
        </w:rPr>
        <w:t xml:space="preserve">government, private sector, </w:t>
      </w:r>
      <w:r>
        <w:rPr>
          <w:rFonts w:cs="Tahoma"/>
          <w:bCs/>
        </w:rPr>
        <w:t>and other o</w:t>
      </w:r>
      <w:r w:rsidR="00D636A2">
        <w:rPr>
          <w:rFonts w:cs="Tahoma"/>
          <w:bCs/>
        </w:rPr>
        <w:t>rganizations and</w:t>
      </w:r>
      <w:r>
        <w:rPr>
          <w:rFonts w:cs="Tahoma"/>
          <w:bCs/>
        </w:rPr>
        <w:t xml:space="preserve"> actors through public meetings</w:t>
      </w:r>
      <w:r w:rsidR="00D636A2">
        <w:rPr>
          <w:rFonts w:cs="Tahoma"/>
          <w:bCs/>
        </w:rPr>
        <w:t xml:space="preserve"> </w:t>
      </w:r>
      <w:r>
        <w:rPr>
          <w:rFonts w:cs="Tahoma"/>
          <w:bCs/>
        </w:rPr>
        <w:t xml:space="preserve">or </w:t>
      </w:r>
      <w:r w:rsidR="00D636A2">
        <w:rPr>
          <w:rFonts w:cs="Tahoma"/>
          <w:bCs/>
        </w:rPr>
        <w:t>other venue</w:t>
      </w:r>
      <w:r w:rsidR="005D078A">
        <w:rPr>
          <w:rFonts w:cs="Tahoma"/>
          <w:bCs/>
        </w:rPr>
        <w:t>s</w:t>
      </w:r>
      <w:r w:rsidR="00D636A2">
        <w:rPr>
          <w:rFonts w:cs="Tahoma"/>
          <w:bCs/>
        </w:rPr>
        <w:t xml:space="preserve">.  </w:t>
      </w:r>
      <w:r w:rsidR="005D078A">
        <w:rPr>
          <w:rFonts w:cs="Tahoma"/>
          <w:bCs/>
        </w:rPr>
        <w:t>Additionally, d</w:t>
      </w:r>
      <w:r w:rsidR="00671114" w:rsidRPr="001C792A">
        <w:rPr>
          <w:rFonts w:cs="Tahoma"/>
          <w:bCs/>
        </w:rPr>
        <w:t xml:space="preserve">ata and findings will be </w:t>
      </w:r>
      <w:r>
        <w:rPr>
          <w:rFonts w:cs="Tahoma"/>
          <w:bCs/>
        </w:rPr>
        <w:t>available to all interested parties upon request.</w:t>
      </w:r>
    </w:p>
    <w:p w14:paraId="3DED2F86" w14:textId="77777777" w:rsidR="004317A3" w:rsidRPr="001C792A" w:rsidRDefault="004317A3" w:rsidP="001019CD">
      <w:pPr>
        <w:pStyle w:val="Level2"/>
        <w:spacing w:after="0" w:line="240" w:lineRule="auto"/>
        <w:ind w:left="0" w:firstLine="0"/>
        <w:rPr>
          <w:rFonts w:cs="Tahoma"/>
          <w:bCs/>
        </w:rPr>
      </w:pPr>
    </w:p>
    <w:p w14:paraId="3C1B039E" w14:textId="77777777" w:rsidR="00C37CD8" w:rsidRPr="001C792A" w:rsidRDefault="00C37CD8" w:rsidP="003860F5">
      <w:pPr>
        <w:pStyle w:val="Level2"/>
        <w:numPr>
          <w:ilvl w:val="0"/>
          <w:numId w:val="53"/>
        </w:numPr>
        <w:spacing w:after="0" w:line="240" w:lineRule="auto"/>
        <w:rPr>
          <w:rFonts w:cs="Tahoma"/>
          <w:b/>
          <w:bCs/>
        </w:rPr>
      </w:pPr>
      <w:r w:rsidRPr="001C792A">
        <w:rPr>
          <w:rFonts w:cs="Tahoma"/>
          <w:b/>
          <w:bCs/>
        </w:rPr>
        <w:t>How will the information be collected (e.g., forms, non-forms, electronically, face-to-face, over the phone, over the Internet)?  Does the respondent have multiple options for providing the information?  If so, what are they?</w:t>
      </w:r>
    </w:p>
    <w:p w14:paraId="231A2095" w14:textId="77777777" w:rsidR="003860F5" w:rsidRDefault="003860F5" w:rsidP="001019CD">
      <w:pPr>
        <w:pStyle w:val="BodyTextIndent"/>
        <w:tabs>
          <w:tab w:val="clear" w:pos="0"/>
          <w:tab w:val="clear" w:pos="361"/>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spacing w:after="0" w:line="240" w:lineRule="auto"/>
        <w:ind w:left="0"/>
        <w:rPr>
          <w:rFonts w:cs="Tahoma"/>
        </w:rPr>
      </w:pPr>
    </w:p>
    <w:p w14:paraId="124D02D7" w14:textId="7D462501" w:rsidR="001A2365" w:rsidRDefault="003860F5" w:rsidP="003860F5">
      <w:pPr>
        <w:pStyle w:val="Level2"/>
        <w:spacing w:after="0" w:line="240" w:lineRule="auto"/>
        <w:ind w:left="0" w:firstLine="0"/>
        <w:rPr>
          <w:rFonts w:cs="Tahoma"/>
          <w:bCs/>
        </w:rPr>
      </w:pPr>
      <w:r>
        <w:rPr>
          <w:rFonts w:cs="Tahoma"/>
          <w:bCs/>
        </w:rPr>
        <w:t>I</w:t>
      </w:r>
      <w:r w:rsidR="004317A3">
        <w:rPr>
          <w:rFonts w:cs="Tahoma"/>
          <w:bCs/>
        </w:rPr>
        <w:t xml:space="preserve">nformation will be collected by means of </w:t>
      </w:r>
      <w:r w:rsidR="00953436">
        <w:rPr>
          <w:rFonts w:cs="Tahoma"/>
          <w:bCs/>
        </w:rPr>
        <w:t>a survey</w:t>
      </w:r>
      <w:r w:rsidR="004317A3">
        <w:rPr>
          <w:rFonts w:cs="Tahoma"/>
          <w:bCs/>
        </w:rPr>
        <w:t>.  There will be three methods of survey</w:t>
      </w:r>
      <w:r w:rsidR="00953436">
        <w:rPr>
          <w:rFonts w:cs="Tahoma"/>
          <w:bCs/>
        </w:rPr>
        <w:t>ing—on-site, mail-in, and on</w:t>
      </w:r>
      <w:r w:rsidR="004317A3">
        <w:rPr>
          <w:rFonts w:cs="Tahoma"/>
          <w:bCs/>
        </w:rPr>
        <w:t xml:space="preserve">line.  Each method </w:t>
      </w:r>
      <w:r w:rsidR="006837E1">
        <w:rPr>
          <w:rFonts w:cs="Tahoma"/>
          <w:bCs/>
        </w:rPr>
        <w:t>has different response rates however, they will all have the same sampling size of n=500, for a total of 1500 maximum respondents at 100% response rate.  With an average response rate of 50% (65% for on-site s</w:t>
      </w:r>
      <w:r w:rsidR="00953436">
        <w:rPr>
          <w:rFonts w:cs="Tahoma"/>
          <w:bCs/>
        </w:rPr>
        <w:t>urveys, 10% mail-in, and 75% on</w:t>
      </w:r>
      <w:r w:rsidR="006837E1">
        <w:rPr>
          <w:rFonts w:cs="Tahoma"/>
          <w:bCs/>
        </w:rPr>
        <w:t>line), 750 is the estimated number of complete responses.</w:t>
      </w:r>
    </w:p>
    <w:p w14:paraId="5FBF4ED6" w14:textId="77777777" w:rsidR="001A2365" w:rsidRDefault="001A2365" w:rsidP="003860F5">
      <w:pPr>
        <w:pStyle w:val="Level2"/>
        <w:spacing w:after="0" w:line="240" w:lineRule="auto"/>
        <w:ind w:left="0" w:firstLine="0"/>
        <w:rPr>
          <w:rFonts w:cs="Tahoma"/>
          <w:bCs/>
        </w:rPr>
      </w:pPr>
    </w:p>
    <w:p w14:paraId="45B2AE2A" w14:textId="2E0456D2" w:rsidR="001A2365" w:rsidRDefault="001A2365" w:rsidP="003860F5">
      <w:pPr>
        <w:pStyle w:val="Level2"/>
        <w:spacing w:after="0" w:line="240" w:lineRule="auto"/>
        <w:ind w:left="0" w:firstLine="0"/>
        <w:rPr>
          <w:rFonts w:cs="Tahoma"/>
          <w:bCs/>
        </w:rPr>
      </w:pPr>
      <w:r>
        <w:rPr>
          <w:rFonts w:cs="Tahoma"/>
          <w:bCs/>
        </w:rPr>
        <w:t>The survey is comprised of 20 questions of varying types such as multiple choice, yes or no, open-ended, likert sca</w:t>
      </w:r>
      <w:r w:rsidR="00500E6A">
        <w:rPr>
          <w:rFonts w:cs="Tahoma"/>
          <w:bCs/>
        </w:rPr>
        <w:t>les, and matrices.  It is 4</w:t>
      </w:r>
      <w:r>
        <w:rPr>
          <w:rFonts w:cs="Tahoma"/>
          <w:bCs/>
        </w:rPr>
        <w:t xml:space="preserve">.5 pages long with 1.5 pages of associated maps and information.  Survey Monkey, an on-line survey website provider, has calculated that the average time to complete the survey will be about 13-15 minutes.  The questions were formulated to provide the best information—data—from the respondents to fit the needs of the Moab Ranger District Recreation Program and the carrying capacity study.   </w:t>
      </w:r>
      <w:r w:rsidR="00CB13F7">
        <w:rPr>
          <w:rFonts w:cs="Tahoma"/>
          <w:bCs/>
        </w:rPr>
        <w:t>The survey was sent to</w:t>
      </w:r>
      <w:r>
        <w:rPr>
          <w:rFonts w:cs="Tahoma"/>
          <w:bCs/>
        </w:rPr>
        <w:t xml:space="preserve"> prominent professors in the fields of recreation resource management, natural resource management, statistic</w:t>
      </w:r>
      <w:r w:rsidR="00CB13F7">
        <w:rPr>
          <w:rFonts w:cs="Tahoma"/>
          <w:bCs/>
        </w:rPr>
        <w:t xml:space="preserve">s and carrying capacity studies to help with overall quality and response rate of the survey. </w:t>
      </w:r>
      <w:r>
        <w:rPr>
          <w:rFonts w:cs="Tahoma"/>
          <w:bCs/>
        </w:rPr>
        <w:t xml:space="preserve">  </w:t>
      </w:r>
    </w:p>
    <w:p w14:paraId="72D0655C" w14:textId="77777777" w:rsidR="001A2365" w:rsidRDefault="001A2365" w:rsidP="003860F5">
      <w:pPr>
        <w:pStyle w:val="Level2"/>
        <w:spacing w:after="0" w:line="240" w:lineRule="auto"/>
        <w:ind w:left="0" w:firstLine="0"/>
        <w:rPr>
          <w:rFonts w:cs="Tahoma"/>
          <w:bCs/>
        </w:rPr>
      </w:pPr>
    </w:p>
    <w:p w14:paraId="04F82541" w14:textId="6B4B5DEF" w:rsidR="00CB13F7" w:rsidRDefault="001A2365" w:rsidP="003860F5">
      <w:pPr>
        <w:pStyle w:val="Level2"/>
        <w:spacing w:after="0" w:line="240" w:lineRule="auto"/>
        <w:ind w:left="0" w:firstLine="0"/>
        <w:rPr>
          <w:rFonts w:cs="Tahoma"/>
          <w:bCs/>
        </w:rPr>
      </w:pPr>
      <w:r>
        <w:rPr>
          <w:rFonts w:cs="Tahoma"/>
          <w:bCs/>
        </w:rPr>
        <w:t>O</w:t>
      </w:r>
      <w:r w:rsidR="00CB13F7">
        <w:rPr>
          <w:rFonts w:cs="Tahoma"/>
          <w:bCs/>
        </w:rPr>
        <w:t xml:space="preserve">n-site surveys will be conducted at several trailheads and exit points along the Whole Enchilada Trail.  There will be several tables with chairs set up so respondents may complete the survey in comfort.  The USFS will also provide shade and rain structures if needed.  Each survey site location will have one or two USFS employees or volunteers to </w:t>
      </w:r>
      <w:r w:rsidR="002776C7">
        <w:rPr>
          <w:rFonts w:cs="Tahoma"/>
          <w:bCs/>
        </w:rPr>
        <w:t xml:space="preserve">distribute the surveys and </w:t>
      </w:r>
      <w:r w:rsidR="00CB13F7">
        <w:rPr>
          <w:rFonts w:cs="Tahoma"/>
          <w:bCs/>
        </w:rPr>
        <w:t xml:space="preserve">help respondents with any questions that may arise from the survey.  </w:t>
      </w:r>
    </w:p>
    <w:p w14:paraId="7C543BD3" w14:textId="77777777" w:rsidR="00CB13F7" w:rsidRDefault="00CB13F7" w:rsidP="003860F5">
      <w:pPr>
        <w:pStyle w:val="Level2"/>
        <w:spacing w:after="0" w:line="240" w:lineRule="auto"/>
        <w:ind w:left="0" w:firstLine="0"/>
        <w:rPr>
          <w:rFonts w:cs="Tahoma"/>
          <w:bCs/>
        </w:rPr>
      </w:pPr>
    </w:p>
    <w:p w14:paraId="5B70A34B" w14:textId="455D4188" w:rsidR="002C2425" w:rsidRDefault="00CB13F7" w:rsidP="003860F5">
      <w:pPr>
        <w:pStyle w:val="Level2"/>
        <w:spacing w:after="0" w:line="240" w:lineRule="auto"/>
        <w:ind w:left="0" w:firstLine="0"/>
        <w:rPr>
          <w:rFonts w:cs="Tahoma"/>
          <w:bCs/>
        </w:rPr>
      </w:pPr>
      <w:r>
        <w:rPr>
          <w:rFonts w:cs="Tahoma"/>
          <w:bCs/>
        </w:rPr>
        <w:t>Mail-in surveys will be distributed at the same survey locations as the on-site stations.  They will be given out to participants that are willing to complete a survey, but lack the time to complete the survey on-site</w:t>
      </w:r>
      <w:r w:rsidR="002C2425">
        <w:rPr>
          <w:rFonts w:cs="Tahoma"/>
          <w:bCs/>
        </w:rPr>
        <w:t xml:space="preserve">.  This will likely increase the willingness to participate in the survey, however, response rates for mail-in surveys are quite low and range from </w:t>
      </w:r>
      <w:r w:rsidR="002776C7">
        <w:rPr>
          <w:rFonts w:cs="Tahoma"/>
          <w:bCs/>
        </w:rPr>
        <w:t xml:space="preserve">a </w:t>
      </w:r>
      <w:r w:rsidR="002C2425">
        <w:rPr>
          <w:rFonts w:cs="Tahoma"/>
          <w:bCs/>
        </w:rPr>
        <w:t>10-20% response rate</w:t>
      </w:r>
      <w:r w:rsidR="002776C7">
        <w:rPr>
          <w:rFonts w:cs="Tahoma"/>
          <w:bCs/>
        </w:rPr>
        <w:t xml:space="preserve">.  </w:t>
      </w:r>
      <w:r w:rsidR="002C2425">
        <w:rPr>
          <w:rFonts w:cs="Tahoma"/>
          <w:bCs/>
        </w:rPr>
        <w:t xml:space="preserve">The surveys will be in self-addressed prepaid envelopes to both reduce any expenditures and burden on the public as well as increase possible response rates.  </w:t>
      </w:r>
    </w:p>
    <w:p w14:paraId="18A800A8" w14:textId="77777777" w:rsidR="002C2425" w:rsidRDefault="002C2425" w:rsidP="003860F5">
      <w:pPr>
        <w:pStyle w:val="Level2"/>
        <w:spacing w:after="0" w:line="240" w:lineRule="auto"/>
        <w:ind w:left="0" w:firstLine="0"/>
        <w:rPr>
          <w:rFonts w:cs="Tahoma"/>
          <w:bCs/>
        </w:rPr>
      </w:pPr>
    </w:p>
    <w:p w14:paraId="2C3DD468" w14:textId="784C5CB8" w:rsidR="00CF0B5D" w:rsidRDefault="0088221A" w:rsidP="003860F5">
      <w:pPr>
        <w:pStyle w:val="Level2"/>
        <w:spacing w:after="0" w:line="240" w:lineRule="auto"/>
        <w:ind w:left="0" w:firstLine="0"/>
        <w:rPr>
          <w:rFonts w:cs="Tahoma"/>
          <w:bCs/>
        </w:rPr>
      </w:pPr>
      <w:r>
        <w:rPr>
          <w:rFonts w:cs="Tahoma"/>
          <w:bCs/>
        </w:rPr>
        <w:t>On</w:t>
      </w:r>
      <w:r w:rsidR="002C2425">
        <w:rPr>
          <w:rFonts w:cs="Tahoma"/>
          <w:bCs/>
        </w:rPr>
        <w:t>line surveys will be disseminated</w:t>
      </w:r>
      <w:r w:rsidR="001178A9">
        <w:rPr>
          <w:rFonts w:cs="Tahoma"/>
          <w:bCs/>
        </w:rPr>
        <w:t xml:space="preserve"> using Survey</w:t>
      </w:r>
      <w:r w:rsidR="002C2425">
        <w:rPr>
          <w:rFonts w:cs="Tahoma"/>
          <w:bCs/>
        </w:rPr>
        <w:t>Monkey</w:t>
      </w:r>
      <w:r w:rsidR="001178A9">
        <w:rPr>
          <w:rFonts w:cs="Tahoma"/>
          <w:bCs/>
        </w:rPr>
        <w:t>, which is a very popular and effective online survey website.  SurveyMonkey has an agreement with GSA to provide survey services to government agencies.</w:t>
      </w:r>
      <w:r w:rsidR="00CF0B5D">
        <w:rPr>
          <w:rFonts w:cs="Tahoma"/>
          <w:bCs/>
        </w:rPr>
        <w:t xml:space="preserve">  The online option will be offered to those individuals that wish to participate in the survey, but wish to do so on their own time and not be questioned in the field.  All participants of the survey, regardless of the method, must have been on the trail within the last 3 months to ensure ‘fresh’ data.  The easiest way to ensure ‘fresh’ data is to intercept trail users along specific areas on the trail.  If they are willing to take the survey, they then have multiple options to complete the survey—on-site, mail in or online.</w:t>
      </w:r>
      <w:r w:rsidR="001178A9">
        <w:rPr>
          <w:rFonts w:cs="Tahoma"/>
          <w:bCs/>
        </w:rPr>
        <w:t xml:space="preserve"> </w:t>
      </w:r>
      <w:r w:rsidR="00DF4B3A">
        <w:rPr>
          <w:rFonts w:cs="Tahoma"/>
          <w:bCs/>
        </w:rPr>
        <w:t xml:space="preserve"> </w:t>
      </w:r>
    </w:p>
    <w:p w14:paraId="35E0C789" w14:textId="77777777" w:rsidR="00CF0B5D" w:rsidRDefault="00CF0B5D" w:rsidP="003860F5">
      <w:pPr>
        <w:pStyle w:val="Level2"/>
        <w:spacing w:after="0" w:line="240" w:lineRule="auto"/>
        <w:ind w:left="0" w:firstLine="0"/>
        <w:rPr>
          <w:rFonts w:cs="Tahoma"/>
          <w:bCs/>
        </w:rPr>
      </w:pPr>
    </w:p>
    <w:p w14:paraId="527F267E" w14:textId="5B0A5160" w:rsidR="0009242A" w:rsidRDefault="0088221A" w:rsidP="003860F5">
      <w:pPr>
        <w:pStyle w:val="Level2"/>
        <w:spacing w:after="0" w:line="240" w:lineRule="auto"/>
        <w:ind w:left="0" w:firstLine="0"/>
        <w:rPr>
          <w:rFonts w:cs="Tahoma"/>
          <w:bCs/>
        </w:rPr>
      </w:pPr>
      <w:r>
        <w:rPr>
          <w:rFonts w:cs="Tahoma"/>
          <w:bCs/>
        </w:rPr>
        <w:t>The on</w:t>
      </w:r>
      <w:r w:rsidR="000E24E2">
        <w:rPr>
          <w:rFonts w:cs="Tahoma"/>
          <w:bCs/>
        </w:rPr>
        <w:t xml:space="preserve">line version of the survey has the exact same questions as does the paper </w:t>
      </w:r>
      <w:r w:rsidR="002776C7">
        <w:rPr>
          <w:rFonts w:cs="Tahoma"/>
          <w:bCs/>
        </w:rPr>
        <w:t>forms.  However, there are five</w:t>
      </w:r>
      <w:r w:rsidR="000E24E2">
        <w:rPr>
          <w:rFonts w:cs="Tahoma"/>
          <w:bCs/>
        </w:rPr>
        <w:t xml:space="preserve"> more questions</w:t>
      </w:r>
      <w:r w:rsidR="00CF0B5D">
        <w:rPr>
          <w:rFonts w:cs="Tahoma"/>
          <w:bCs/>
        </w:rPr>
        <w:t xml:space="preserve"> on the online</w:t>
      </w:r>
      <w:r w:rsidR="002776C7">
        <w:rPr>
          <w:rFonts w:cs="Tahoma"/>
          <w:bCs/>
        </w:rPr>
        <w:t xml:space="preserve"> survey.  It </w:t>
      </w:r>
      <w:r w:rsidR="001F5799">
        <w:rPr>
          <w:rFonts w:cs="Tahoma"/>
          <w:bCs/>
        </w:rPr>
        <w:t>is in</w:t>
      </w:r>
      <w:r w:rsidR="000E24E2">
        <w:rPr>
          <w:rFonts w:cs="Tahoma"/>
          <w:bCs/>
        </w:rPr>
        <w:t xml:space="preserve"> order for SurveyMonkey to be able to organize, compile and present the data in a more efficient manner.  Without breaking compound questions down into disparate questions, Forest Service staff would have to spend extra time sifting through data and manually entering data into spreadsheets.  This online survey will be offered in similar ways as the mail-in meth</w:t>
      </w:r>
      <w:r w:rsidR="00837F2D">
        <w:rPr>
          <w:rFonts w:cs="Tahoma"/>
          <w:bCs/>
        </w:rPr>
        <w:t xml:space="preserve">od.  SurveyMonkey will create a unique </w:t>
      </w:r>
      <w:r w:rsidR="000E24E2">
        <w:rPr>
          <w:rFonts w:cs="Tahoma"/>
          <w:bCs/>
        </w:rPr>
        <w:t>QR</w:t>
      </w:r>
      <w:r w:rsidR="008D4936">
        <w:rPr>
          <w:rFonts w:cs="Tahoma"/>
          <w:bCs/>
        </w:rPr>
        <w:t xml:space="preserve"> (Quick Response)</w:t>
      </w:r>
      <w:r w:rsidR="000E24E2">
        <w:rPr>
          <w:rFonts w:cs="Tahoma"/>
          <w:bCs/>
        </w:rPr>
        <w:t xml:space="preserve"> Code that can be easily scanned to link respondents directly to the survey website.  </w:t>
      </w:r>
      <w:r w:rsidR="008D4936">
        <w:rPr>
          <w:rFonts w:cs="Tahoma"/>
          <w:bCs/>
        </w:rPr>
        <w:t>QR codes are much like barcodes for products that can be scanned or photographed at on-s</w:t>
      </w:r>
      <w:r w:rsidR="00837F2D">
        <w:rPr>
          <w:rFonts w:cs="Tahoma"/>
          <w:bCs/>
        </w:rPr>
        <w:t xml:space="preserve">ite survey locations or given out on small slips of paper so that respondents can complete the survey at their own convenience and in more comfortable settings. </w:t>
      </w:r>
      <w:r w:rsidR="000E24E2">
        <w:rPr>
          <w:rFonts w:cs="Tahoma"/>
          <w:bCs/>
        </w:rPr>
        <w:t xml:space="preserve"> </w:t>
      </w:r>
      <w:r w:rsidR="00837F2D">
        <w:rPr>
          <w:rFonts w:cs="Tahoma"/>
          <w:bCs/>
        </w:rPr>
        <w:t>This QR Code will allow for participants to access the survey much like the mail-in option, however, response rates from on-line surveys are higher tha</w:t>
      </w:r>
      <w:r w:rsidR="0009242A">
        <w:rPr>
          <w:rFonts w:cs="Tahoma"/>
          <w:bCs/>
        </w:rPr>
        <w:t>n traditional survey options.  In addition, interested individuals can contact the Moab Ranger District to obtain the QR code so they can fill out</w:t>
      </w:r>
      <w:r w:rsidR="00924991">
        <w:rPr>
          <w:rFonts w:cs="Tahoma"/>
          <w:bCs/>
        </w:rPr>
        <w:t xml:space="preserve">. </w:t>
      </w:r>
      <w:r w:rsidR="00924991">
        <w:t xml:space="preserve">Individuals wishing to receive a copy of the online survey, may leave an email address in which USFS employees can send them the survey or a link to SurveyMonkey rather than using a QR code if that is their preferred method. </w:t>
      </w:r>
      <w:r w:rsidR="00924991" w:rsidRPr="007367A0">
        <w:t xml:space="preserve">  </w:t>
      </w:r>
      <w:r w:rsidR="0009242A">
        <w:rPr>
          <w:rFonts w:cs="Tahoma"/>
          <w:bCs/>
        </w:rPr>
        <w:t xml:space="preserve"> </w:t>
      </w:r>
    </w:p>
    <w:p w14:paraId="2CC5A163" w14:textId="77777777" w:rsidR="0009242A" w:rsidRDefault="0009242A" w:rsidP="003860F5">
      <w:pPr>
        <w:pStyle w:val="Level2"/>
        <w:spacing w:after="0" w:line="240" w:lineRule="auto"/>
        <w:ind w:left="0" w:firstLine="0"/>
        <w:rPr>
          <w:rFonts w:cs="Tahoma"/>
          <w:bCs/>
        </w:rPr>
      </w:pPr>
    </w:p>
    <w:p w14:paraId="0B6708BB" w14:textId="6966F8A9" w:rsidR="00CA6C36" w:rsidRPr="00B5474E" w:rsidRDefault="0009242A" w:rsidP="003860F5">
      <w:pPr>
        <w:pStyle w:val="Level2"/>
        <w:spacing w:after="0" w:line="240" w:lineRule="auto"/>
        <w:ind w:left="0" w:firstLine="0"/>
        <w:rPr>
          <w:rFonts w:cs="Tahoma"/>
          <w:bCs/>
        </w:rPr>
      </w:pPr>
      <w:r>
        <w:rPr>
          <w:rFonts w:cs="Tahoma"/>
          <w:bCs/>
        </w:rPr>
        <w:t>These three separate survey options will better serve both the respondents</w:t>
      </w:r>
      <w:r w:rsidR="00CA6C36">
        <w:rPr>
          <w:rFonts w:cs="Tahoma"/>
          <w:bCs/>
        </w:rPr>
        <w:t xml:space="preserve"> and the US Forest Service.  Respondents will have options to choose from</w:t>
      </w:r>
      <w:r w:rsidR="0088221A">
        <w:rPr>
          <w:rFonts w:cs="Tahoma"/>
          <w:bCs/>
        </w:rPr>
        <w:t>, thus reducing burdens</w:t>
      </w:r>
      <w:r w:rsidR="00CA6C36">
        <w:rPr>
          <w:rFonts w:cs="Tahoma"/>
          <w:bCs/>
        </w:rPr>
        <w:t xml:space="preserve"> and hopefully</w:t>
      </w:r>
      <w:r w:rsidR="0088221A">
        <w:rPr>
          <w:rFonts w:cs="Tahoma"/>
          <w:bCs/>
        </w:rPr>
        <w:t xml:space="preserve"> they will</w:t>
      </w:r>
      <w:r w:rsidR="00CA6C36">
        <w:rPr>
          <w:rFonts w:cs="Tahoma"/>
          <w:bCs/>
        </w:rPr>
        <w:t xml:space="preserve"> be more willing to complete surveys.  The Forest Service will hopefully receive more completed surveys and thus have more robust statistics to analyze and provide a more accurate accounting of the public’s </w:t>
      </w:r>
      <w:r w:rsidR="00CA6C36" w:rsidRPr="00B5474E">
        <w:rPr>
          <w:rFonts w:cs="Tahoma"/>
          <w:bCs/>
        </w:rPr>
        <w:t xml:space="preserve">perception about the Whole Enchilada Trail system.  </w:t>
      </w:r>
    </w:p>
    <w:p w14:paraId="7658E2DC" w14:textId="77777777" w:rsidR="00DF4B3A" w:rsidRPr="00B5474E" w:rsidRDefault="00DF4B3A" w:rsidP="003860F5">
      <w:pPr>
        <w:pStyle w:val="Level2"/>
        <w:spacing w:after="0" w:line="240" w:lineRule="auto"/>
        <w:ind w:left="0" w:firstLine="0"/>
        <w:rPr>
          <w:rFonts w:cs="Tahoma"/>
          <w:bCs/>
        </w:rPr>
      </w:pPr>
    </w:p>
    <w:p w14:paraId="3FCC2148" w14:textId="2D816F02" w:rsidR="00B829D1" w:rsidRPr="00B5474E" w:rsidRDefault="00DF4B3A" w:rsidP="003860F5">
      <w:pPr>
        <w:pStyle w:val="Level2"/>
        <w:spacing w:after="0" w:line="240" w:lineRule="auto"/>
        <w:ind w:left="0" w:firstLine="0"/>
        <w:rPr>
          <w:rFonts w:cs="Tahoma"/>
          <w:bCs/>
        </w:rPr>
      </w:pPr>
      <w:r w:rsidRPr="00B5474E">
        <w:rPr>
          <w:rFonts w:cs="Tahoma"/>
          <w:bCs/>
        </w:rPr>
        <w:t>While the Forest Service will use SurveyMonkey to help reduce some of the inconveniences of taking the survey, we will not use SurveyMonkey, email campaigns, or the</w:t>
      </w:r>
      <w:r w:rsidR="004A0C20" w:rsidRPr="00B5474E">
        <w:rPr>
          <w:rFonts w:cs="Tahoma"/>
          <w:bCs/>
        </w:rPr>
        <w:t xml:space="preserve"> internet to promote the survey.</w:t>
      </w:r>
      <w:r w:rsidRPr="00B5474E">
        <w:rPr>
          <w:rFonts w:cs="Tahoma"/>
          <w:bCs/>
        </w:rPr>
        <w:t xml:space="preserve"> </w:t>
      </w:r>
      <w:r w:rsidR="004A0C20" w:rsidRPr="00B5474E">
        <w:rPr>
          <w:rFonts w:cs="Tahoma"/>
          <w:bCs/>
        </w:rPr>
        <w:t xml:space="preserve"> The survey is intended to be conducted on</w:t>
      </w:r>
      <w:r w:rsidR="00C177AC" w:rsidRPr="00B5474E">
        <w:rPr>
          <w:rFonts w:cs="Tahoma"/>
          <w:bCs/>
        </w:rPr>
        <w:t>-</w:t>
      </w:r>
      <w:r w:rsidR="004A0C20" w:rsidRPr="00B5474E">
        <w:rPr>
          <w:rFonts w:cs="Tahoma"/>
          <w:bCs/>
        </w:rPr>
        <w:t xml:space="preserve">site with a vast majority of respondents to be intercepted along the trail. </w:t>
      </w:r>
      <w:r w:rsidRPr="00B5474E">
        <w:rPr>
          <w:rFonts w:cs="Tahoma"/>
          <w:bCs/>
        </w:rPr>
        <w:t xml:space="preserve"> If people contact our office and state that they have indeed been on the Whole Enchilada trail within the last 3 months, we will provide them with some version of survey.  We can provide copies of the survey in our district office, mail them a copy of the survey, or provide them with a QR cod</w:t>
      </w:r>
      <w:r w:rsidR="004A0C20" w:rsidRPr="00B5474E">
        <w:rPr>
          <w:rFonts w:cs="Tahoma"/>
          <w:bCs/>
        </w:rPr>
        <w:t xml:space="preserve">e to access the survey online. </w:t>
      </w:r>
    </w:p>
    <w:p w14:paraId="4B040875" w14:textId="77777777" w:rsidR="00DF4B3A" w:rsidRPr="00B5474E" w:rsidRDefault="00DF4B3A" w:rsidP="003860F5">
      <w:pPr>
        <w:pStyle w:val="Level2"/>
        <w:spacing w:after="0" w:line="240" w:lineRule="auto"/>
        <w:ind w:left="0" w:firstLine="0"/>
        <w:rPr>
          <w:rFonts w:cs="Tahoma"/>
          <w:bCs/>
        </w:rPr>
      </w:pPr>
    </w:p>
    <w:p w14:paraId="75E74BA1" w14:textId="3E1A7087" w:rsidR="0069088F" w:rsidRDefault="00B829D1" w:rsidP="00F753B7">
      <w:pPr>
        <w:pStyle w:val="Level2"/>
        <w:spacing w:after="0" w:line="240" w:lineRule="auto"/>
        <w:ind w:left="0" w:firstLine="0"/>
        <w:rPr>
          <w:rFonts w:cs="Tahoma"/>
          <w:bCs/>
        </w:rPr>
      </w:pPr>
      <w:r w:rsidRPr="00B5474E">
        <w:rPr>
          <w:rFonts w:cs="Tahoma"/>
          <w:bCs/>
          <w:i/>
        </w:rPr>
        <w:t xml:space="preserve">Analysis </w:t>
      </w:r>
      <w:r w:rsidR="002536CA" w:rsidRPr="00B5474E">
        <w:rPr>
          <w:rFonts w:cs="Tahoma"/>
          <w:bCs/>
          <w:i/>
        </w:rPr>
        <w:t>–</w:t>
      </w:r>
      <w:r w:rsidR="0088221A" w:rsidRPr="00B5474E">
        <w:rPr>
          <w:rFonts w:cs="Tahoma"/>
          <w:bCs/>
        </w:rPr>
        <w:t>After the survey period, which will take place during the last two weeks of Sep</w:t>
      </w:r>
      <w:r w:rsidR="002776C7" w:rsidRPr="00B5474E">
        <w:rPr>
          <w:rFonts w:cs="Tahoma"/>
          <w:bCs/>
        </w:rPr>
        <w:t>tember and the month of October, and possibly until early November (depending on weather and responses received),</w:t>
      </w:r>
      <w:r w:rsidR="0088221A" w:rsidRPr="00B5474E">
        <w:rPr>
          <w:rFonts w:cs="Tahoma"/>
          <w:bCs/>
        </w:rPr>
        <w:t xml:space="preserve"> the Recreation staff will compile all responses and carefully enter the data into spreadsheets.  This data will then be used to </w:t>
      </w:r>
      <w:r w:rsidR="001F5799" w:rsidRPr="00B5474E">
        <w:rPr>
          <w:rFonts w:cs="Tahoma"/>
          <w:bCs/>
        </w:rPr>
        <w:t xml:space="preserve">produce usable </w:t>
      </w:r>
      <w:r w:rsidR="0088221A" w:rsidRPr="00B5474E">
        <w:rPr>
          <w:rFonts w:cs="Tahoma"/>
          <w:bCs/>
        </w:rPr>
        <w:t xml:space="preserve">statistics about the public’s perception about the aforementioned aspects regarding the Whole Enchilada.  Statistical analyses will include basic operations such as averages, frequency tables, </w:t>
      </w:r>
      <w:r w:rsidR="00C177AC" w:rsidRPr="00B5474E">
        <w:rPr>
          <w:rFonts w:cs="Tahoma"/>
          <w:bCs/>
        </w:rPr>
        <w:t>and standard deviations</w:t>
      </w:r>
      <w:r w:rsidR="0088221A" w:rsidRPr="00B5474E">
        <w:rPr>
          <w:rFonts w:cs="Tahoma"/>
          <w:bCs/>
        </w:rPr>
        <w:t xml:space="preserve">.  </w:t>
      </w:r>
      <w:r w:rsidR="00C84B90" w:rsidRPr="00B5474E">
        <w:rPr>
          <w:rFonts w:cs="Tahoma"/>
          <w:bCs/>
        </w:rPr>
        <w:t>The raw data will be complied into spreadsheets and used as descriptive metrics to help determine public sentiment about certain criteria about the Whole Enchilada.</w:t>
      </w:r>
      <w:r w:rsidR="0069088F">
        <w:rPr>
          <w:rFonts w:cs="Tahoma"/>
          <w:bCs/>
        </w:rPr>
        <w:t xml:space="preserve"> </w:t>
      </w:r>
    </w:p>
    <w:p w14:paraId="45489071" w14:textId="77777777" w:rsidR="0069088F" w:rsidRDefault="0069088F" w:rsidP="00F753B7">
      <w:pPr>
        <w:pStyle w:val="Level2"/>
        <w:spacing w:after="0" w:line="240" w:lineRule="auto"/>
        <w:ind w:left="0" w:firstLine="0"/>
        <w:rPr>
          <w:rFonts w:cs="Tahoma"/>
          <w:bCs/>
        </w:rPr>
      </w:pPr>
    </w:p>
    <w:p w14:paraId="54012A80" w14:textId="454D65D6" w:rsidR="0088221A" w:rsidRDefault="0088221A" w:rsidP="00F753B7">
      <w:pPr>
        <w:pStyle w:val="Level2"/>
        <w:spacing w:after="0" w:line="240" w:lineRule="auto"/>
        <w:ind w:left="0" w:firstLine="0"/>
        <w:rPr>
          <w:rFonts w:cs="Tahoma"/>
          <w:bCs/>
        </w:rPr>
      </w:pPr>
      <w:r>
        <w:rPr>
          <w:rFonts w:cs="Tahoma"/>
          <w:bCs/>
        </w:rPr>
        <w:t xml:space="preserve">This data and subsequent statistical analysis will be included in </w:t>
      </w:r>
      <w:r w:rsidR="00CE44E0">
        <w:rPr>
          <w:rFonts w:cs="Tahoma"/>
          <w:bCs/>
        </w:rPr>
        <w:t xml:space="preserve">recreational carrying capacity study.  The data will play a major role into whether the Manti-La Sal National Forest decides to amend the </w:t>
      </w:r>
      <w:r w:rsidR="00CE44E0" w:rsidRPr="00CE44E0">
        <w:rPr>
          <w:rFonts w:cs="Tahoma"/>
          <w:bCs/>
          <w:i/>
        </w:rPr>
        <w:t>2013 Needs Assessment</w:t>
      </w:r>
      <w:r w:rsidR="00CE44E0">
        <w:rPr>
          <w:rFonts w:cs="Tahoma"/>
          <w:bCs/>
        </w:rPr>
        <w:t xml:space="preserve"> in order to allow for more commercial use on the Whole Enchilada.  This data will also be very helpful as to future managerial actions in regards to resource protection and providing the best user experience to the public, whether or not they use commercial outfitting services.  This data will also provide baseline data for future USFS land managers to compare shifts in public perception and allow for commensurate shifts in management practices.  </w:t>
      </w:r>
      <w:r>
        <w:rPr>
          <w:rFonts w:cs="Tahoma"/>
          <w:bCs/>
        </w:rPr>
        <w:t xml:space="preserve">     </w:t>
      </w:r>
    </w:p>
    <w:p w14:paraId="5E6E368D" w14:textId="77777777" w:rsidR="0088221A" w:rsidRDefault="0088221A" w:rsidP="00F753B7">
      <w:pPr>
        <w:pStyle w:val="Level2"/>
        <w:spacing w:after="0" w:line="240" w:lineRule="auto"/>
        <w:ind w:left="0" w:firstLine="0"/>
        <w:rPr>
          <w:rFonts w:cs="Tahoma"/>
          <w:bCs/>
        </w:rPr>
      </w:pPr>
    </w:p>
    <w:p w14:paraId="33D4E926" w14:textId="77777777" w:rsidR="00C37CD8" w:rsidRDefault="00C37CD8" w:rsidP="003860F5">
      <w:pPr>
        <w:pStyle w:val="Level2"/>
        <w:numPr>
          <w:ilvl w:val="0"/>
          <w:numId w:val="53"/>
        </w:numPr>
        <w:spacing w:after="0" w:line="240" w:lineRule="auto"/>
        <w:rPr>
          <w:rFonts w:cs="Tahoma"/>
          <w:b/>
          <w:bCs/>
        </w:rPr>
      </w:pPr>
      <w:r w:rsidRPr="001C792A">
        <w:rPr>
          <w:rFonts w:cs="Tahoma"/>
          <w:b/>
          <w:bCs/>
        </w:rPr>
        <w:t>How frequently will the information be collected?</w:t>
      </w:r>
    </w:p>
    <w:p w14:paraId="601A420F" w14:textId="77777777" w:rsidR="003860F5" w:rsidRPr="001C792A" w:rsidRDefault="003860F5" w:rsidP="003860F5">
      <w:pPr>
        <w:pStyle w:val="Level2"/>
        <w:spacing w:after="0" w:line="240" w:lineRule="auto"/>
        <w:ind w:left="0" w:firstLine="0"/>
        <w:rPr>
          <w:rFonts w:cs="Tahoma"/>
          <w:b/>
          <w:bCs/>
        </w:rPr>
      </w:pPr>
    </w:p>
    <w:p w14:paraId="3D28A0E1" w14:textId="6B1667FC" w:rsidR="00ED4A0F" w:rsidRDefault="003860F5" w:rsidP="003860F5">
      <w:pPr>
        <w:pStyle w:val="Level2"/>
        <w:spacing w:after="0" w:line="240" w:lineRule="auto"/>
        <w:ind w:left="0" w:firstLine="0"/>
        <w:rPr>
          <w:rFonts w:cs="Tahoma"/>
          <w:bCs/>
        </w:rPr>
      </w:pPr>
      <w:r w:rsidRPr="003860F5">
        <w:rPr>
          <w:rFonts w:cs="Tahoma"/>
          <w:bCs/>
        </w:rPr>
        <w:t xml:space="preserve">The information will be collected </w:t>
      </w:r>
      <w:r w:rsidR="001F5799">
        <w:rPr>
          <w:rFonts w:cs="Tahoma"/>
          <w:bCs/>
        </w:rPr>
        <w:t>during September,</w:t>
      </w:r>
      <w:r w:rsidR="00CE44E0">
        <w:rPr>
          <w:rFonts w:cs="Tahoma"/>
          <w:bCs/>
        </w:rPr>
        <w:t xml:space="preserve"> October</w:t>
      </w:r>
      <w:r w:rsidR="001F5799">
        <w:rPr>
          <w:rFonts w:cs="Tahoma"/>
          <w:bCs/>
        </w:rPr>
        <w:t xml:space="preserve"> and possibly November</w:t>
      </w:r>
      <w:r w:rsidR="00CE44E0">
        <w:rPr>
          <w:rFonts w:cs="Tahoma"/>
          <w:bCs/>
        </w:rPr>
        <w:t xml:space="preserve"> of 2019.  This is peak season for use on the Whole Enchilada trail system.  Recreation staff will be conducting surveys on weekends beginning the middle of September and continue until the end of October.  The information collection will cease if the maximum responses (n=1500) are reached before that time.  Collection may also cease</w:t>
      </w:r>
      <w:r w:rsidR="001F5799">
        <w:rPr>
          <w:rFonts w:cs="Tahoma"/>
          <w:bCs/>
        </w:rPr>
        <w:t xml:space="preserve">, or even be extended, </w:t>
      </w:r>
      <w:r w:rsidR="00953436">
        <w:rPr>
          <w:rFonts w:cs="Tahoma"/>
          <w:bCs/>
        </w:rPr>
        <w:t>due to environmental conditions.  The weather is very variable at the</w:t>
      </w:r>
      <w:r w:rsidR="00CB475D">
        <w:rPr>
          <w:rFonts w:cs="Tahoma"/>
          <w:bCs/>
        </w:rPr>
        <w:t xml:space="preserve"> stated</w:t>
      </w:r>
      <w:r w:rsidR="00953436">
        <w:rPr>
          <w:rFonts w:cs="Tahoma"/>
          <w:bCs/>
        </w:rPr>
        <w:t xml:space="preserve"> time of the year</w:t>
      </w:r>
      <w:r w:rsidR="00CB475D">
        <w:rPr>
          <w:rFonts w:cs="Tahoma"/>
          <w:bCs/>
        </w:rPr>
        <w:t>,</w:t>
      </w:r>
      <w:r w:rsidR="00953436">
        <w:rPr>
          <w:rFonts w:cs="Tahoma"/>
          <w:bCs/>
        </w:rPr>
        <w:t xml:space="preserve"> and rainstorms and early snow storms can effectively shut down us</w:t>
      </w:r>
      <w:r w:rsidR="00500E6A">
        <w:rPr>
          <w:rFonts w:cs="Tahoma"/>
          <w:bCs/>
        </w:rPr>
        <w:t>e of the trail on USFS sections at higher elevations.</w:t>
      </w:r>
      <w:r w:rsidR="00953436">
        <w:rPr>
          <w:rFonts w:cs="Tahoma"/>
          <w:bCs/>
        </w:rPr>
        <w:t xml:space="preserve">  </w:t>
      </w:r>
      <w:r w:rsidR="001F5799">
        <w:rPr>
          <w:rFonts w:cs="Tahoma"/>
          <w:bCs/>
        </w:rPr>
        <w:t xml:space="preserve">For example, in 2018 the first snowstorm was mid-October and stopped all use, while in 2017, the first major snow storm was late December, so use of the trail continued until then. </w:t>
      </w:r>
      <w:r w:rsidR="00845A54">
        <w:rPr>
          <w:rFonts w:cs="Tahoma"/>
          <w:bCs/>
        </w:rPr>
        <w:t xml:space="preserve"> While the Forest Service is requesting 3 year approval, it is only planned that the survey will be conducted in 2019, unless</w:t>
      </w:r>
      <w:r w:rsidR="00C936AC">
        <w:rPr>
          <w:rFonts w:cs="Tahoma"/>
          <w:bCs/>
        </w:rPr>
        <w:t>,</w:t>
      </w:r>
      <w:r w:rsidR="00845A54">
        <w:rPr>
          <w:rFonts w:cs="Tahoma"/>
          <w:bCs/>
        </w:rPr>
        <w:t xml:space="preserve"> due to uncontrollable circumstances, such as weather and snow</w:t>
      </w:r>
      <w:r w:rsidR="00C936AC">
        <w:rPr>
          <w:rFonts w:cs="Tahoma"/>
          <w:bCs/>
        </w:rPr>
        <w:t>, that the survey will have to be conducted in 2020 or 2021.  If the survey is conducted in 2019 and the required responses are achieved, the Forest Service, will not need to conduct the survey beyond 2019.</w:t>
      </w:r>
    </w:p>
    <w:p w14:paraId="6713CA09" w14:textId="77777777" w:rsidR="003860F5" w:rsidRPr="003860F5" w:rsidRDefault="003860F5" w:rsidP="003860F5">
      <w:pPr>
        <w:pStyle w:val="Level2"/>
        <w:spacing w:after="0" w:line="240" w:lineRule="auto"/>
        <w:ind w:left="0" w:firstLine="0"/>
        <w:rPr>
          <w:rFonts w:cs="Tahoma"/>
          <w:bCs/>
        </w:rPr>
      </w:pPr>
    </w:p>
    <w:p w14:paraId="46239D40" w14:textId="79B2B59C" w:rsidR="008B54D1" w:rsidRDefault="00C37CD8" w:rsidP="003860F5">
      <w:pPr>
        <w:pStyle w:val="Level2"/>
        <w:numPr>
          <w:ilvl w:val="0"/>
          <w:numId w:val="53"/>
        </w:numPr>
        <w:spacing w:after="0" w:line="240" w:lineRule="auto"/>
        <w:rPr>
          <w:rFonts w:cs="Tahoma"/>
          <w:b/>
          <w:bCs/>
        </w:rPr>
      </w:pPr>
      <w:r w:rsidRPr="001C792A">
        <w:rPr>
          <w:rFonts w:cs="Tahoma"/>
          <w:b/>
          <w:bCs/>
        </w:rPr>
        <w:t>Will the information be shared with any other organizations inside or outside USDA or the government?</w:t>
      </w:r>
    </w:p>
    <w:p w14:paraId="7D3A9AA6" w14:textId="77777777" w:rsidR="003860F5" w:rsidRPr="001C792A" w:rsidRDefault="003860F5" w:rsidP="003860F5">
      <w:pPr>
        <w:pStyle w:val="Level2"/>
        <w:spacing w:after="0" w:line="240" w:lineRule="auto"/>
        <w:ind w:left="0" w:firstLine="0"/>
        <w:rPr>
          <w:rFonts w:cs="Tahoma"/>
          <w:b/>
          <w:bCs/>
        </w:rPr>
      </w:pPr>
    </w:p>
    <w:p w14:paraId="08DB8077" w14:textId="7AB7BDE4" w:rsidR="003860F5" w:rsidRPr="003860F5" w:rsidRDefault="003860F5" w:rsidP="003860F5">
      <w:pPr>
        <w:pStyle w:val="Level2"/>
        <w:spacing w:after="0" w:line="240" w:lineRule="auto"/>
        <w:ind w:left="0" w:firstLine="0"/>
        <w:rPr>
          <w:rFonts w:cs="Tahoma"/>
          <w:bCs/>
        </w:rPr>
      </w:pPr>
      <w:r>
        <w:rPr>
          <w:rFonts w:cs="Tahoma"/>
          <w:bCs/>
        </w:rPr>
        <w:t>Re</w:t>
      </w:r>
      <w:r w:rsidRPr="003860F5">
        <w:rPr>
          <w:rFonts w:cs="Tahoma"/>
          <w:bCs/>
        </w:rPr>
        <w:t xml:space="preserve">cord-level (raw) data will be available </w:t>
      </w:r>
      <w:r w:rsidR="00CB475D">
        <w:rPr>
          <w:rFonts w:cs="Tahoma"/>
          <w:bCs/>
        </w:rPr>
        <w:t>to</w:t>
      </w:r>
      <w:r w:rsidRPr="003860F5">
        <w:rPr>
          <w:rFonts w:cs="Tahoma"/>
          <w:bCs/>
        </w:rPr>
        <w:t xml:space="preserve"> </w:t>
      </w:r>
      <w:r w:rsidR="00500E6A">
        <w:rPr>
          <w:rFonts w:cs="Tahoma"/>
          <w:bCs/>
        </w:rPr>
        <w:t>USFS Recreation</w:t>
      </w:r>
      <w:r w:rsidR="00CB475D">
        <w:rPr>
          <w:rFonts w:cs="Tahoma"/>
          <w:bCs/>
        </w:rPr>
        <w:t xml:space="preserve"> and</w:t>
      </w:r>
      <w:r w:rsidR="00500E6A">
        <w:rPr>
          <w:rFonts w:cs="Tahoma"/>
          <w:bCs/>
        </w:rPr>
        <w:t xml:space="preserve"> Department</w:t>
      </w:r>
      <w:r w:rsidR="00CB475D">
        <w:rPr>
          <w:rFonts w:cs="Tahoma"/>
          <w:bCs/>
        </w:rPr>
        <w:t xml:space="preserve"> staff, as well as</w:t>
      </w:r>
      <w:r w:rsidR="00500E6A">
        <w:rPr>
          <w:rFonts w:cs="Tahoma"/>
          <w:bCs/>
        </w:rPr>
        <w:t xml:space="preserve"> to BLM staff wishing to access such data.  (</w:t>
      </w:r>
      <w:r w:rsidR="00CB475D">
        <w:rPr>
          <w:rFonts w:cs="Tahoma"/>
          <w:bCs/>
        </w:rPr>
        <w:t>T</w:t>
      </w:r>
      <w:r w:rsidR="00C84B90">
        <w:rPr>
          <w:rFonts w:cs="Tahoma"/>
          <w:bCs/>
        </w:rPr>
        <w:t>he trail is divided</w:t>
      </w:r>
      <w:r w:rsidR="00500E6A">
        <w:rPr>
          <w:rFonts w:cs="Tahoma"/>
          <w:bCs/>
        </w:rPr>
        <w:t xml:space="preserve"> between BLM and USFS jurisdiction.) N</w:t>
      </w:r>
      <w:r w:rsidRPr="003860F5">
        <w:rPr>
          <w:rFonts w:cs="Tahoma"/>
          <w:bCs/>
        </w:rPr>
        <w:t>o statistical summaries will be released that could potentially be used to identif</w:t>
      </w:r>
      <w:r>
        <w:rPr>
          <w:rFonts w:cs="Tahoma"/>
          <w:bCs/>
        </w:rPr>
        <w:t xml:space="preserve">y individual respondents.  </w:t>
      </w:r>
      <w:r w:rsidR="00607CF2">
        <w:rPr>
          <w:rFonts w:cs="Tahoma"/>
          <w:bCs/>
        </w:rPr>
        <w:t>Quantitative</w:t>
      </w:r>
      <w:r w:rsidR="00607CF2" w:rsidRPr="003860F5">
        <w:rPr>
          <w:rFonts w:cs="Tahoma"/>
          <w:bCs/>
        </w:rPr>
        <w:t xml:space="preserve"> </w:t>
      </w:r>
      <w:r>
        <w:rPr>
          <w:rFonts w:cs="Tahoma"/>
          <w:bCs/>
        </w:rPr>
        <w:t xml:space="preserve">and qualitative </w:t>
      </w:r>
      <w:r w:rsidRPr="003860F5">
        <w:rPr>
          <w:rFonts w:cs="Tahoma"/>
          <w:bCs/>
        </w:rPr>
        <w:t>summaries</w:t>
      </w:r>
      <w:r w:rsidR="00953436">
        <w:rPr>
          <w:rFonts w:cs="Tahoma"/>
          <w:bCs/>
        </w:rPr>
        <w:t xml:space="preserve">, with redacted PII, may be </w:t>
      </w:r>
      <w:r w:rsidRPr="003860F5">
        <w:rPr>
          <w:rFonts w:cs="Tahoma"/>
          <w:bCs/>
        </w:rPr>
        <w:t>distr</w:t>
      </w:r>
      <w:r w:rsidR="00953436">
        <w:rPr>
          <w:rFonts w:cs="Tahoma"/>
          <w:bCs/>
        </w:rPr>
        <w:t>ibuted through publications, on</w:t>
      </w:r>
      <w:r w:rsidRPr="003860F5">
        <w:rPr>
          <w:rFonts w:cs="Tahoma"/>
          <w:bCs/>
        </w:rPr>
        <w:t xml:space="preserve">line </w:t>
      </w:r>
      <w:r>
        <w:rPr>
          <w:rFonts w:cs="Tahoma"/>
          <w:bCs/>
        </w:rPr>
        <w:t>information</w:t>
      </w:r>
      <w:r w:rsidRPr="003860F5">
        <w:rPr>
          <w:rFonts w:cs="Tahoma"/>
          <w:bCs/>
        </w:rPr>
        <w:t xml:space="preserve"> </w:t>
      </w:r>
      <w:r w:rsidR="00953436">
        <w:rPr>
          <w:rFonts w:cs="Tahoma"/>
          <w:bCs/>
        </w:rPr>
        <w:t>sources, academic request</w:t>
      </w:r>
      <w:r>
        <w:rPr>
          <w:rFonts w:cs="Tahoma"/>
          <w:bCs/>
        </w:rPr>
        <w:t>, and other fora</w:t>
      </w:r>
      <w:r w:rsidRPr="003860F5">
        <w:rPr>
          <w:rFonts w:cs="Tahoma"/>
          <w:bCs/>
        </w:rPr>
        <w:t xml:space="preserve">.  These products will be available to </w:t>
      </w:r>
      <w:r w:rsidR="00953436">
        <w:rPr>
          <w:rFonts w:cs="Tahoma"/>
          <w:bCs/>
        </w:rPr>
        <w:t xml:space="preserve">governmental and </w:t>
      </w:r>
      <w:r w:rsidRPr="003860F5">
        <w:rPr>
          <w:rFonts w:cs="Tahoma"/>
          <w:bCs/>
        </w:rPr>
        <w:t>public agencies, private organizations, and individuals</w:t>
      </w:r>
      <w:r>
        <w:rPr>
          <w:rFonts w:cs="Tahoma"/>
          <w:bCs/>
        </w:rPr>
        <w:t>.</w:t>
      </w:r>
    </w:p>
    <w:p w14:paraId="022C7810" w14:textId="77777777" w:rsidR="003860F5" w:rsidRDefault="003860F5" w:rsidP="003860F5">
      <w:pPr>
        <w:pStyle w:val="ListParagraph"/>
        <w:rPr>
          <w:rFonts w:cs="Tahoma"/>
          <w:b/>
          <w:bCs/>
        </w:rPr>
      </w:pPr>
    </w:p>
    <w:p w14:paraId="48B70B9E" w14:textId="67DC1C09" w:rsidR="00C37CD8" w:rsidRDefault="00C37CD8" w:rsidP="003860F5">
      <w:pPr>
        <w:pStyle w:val="Level2"/>
        <w:numPr>
          <w:ilvl w:val="0"/>
          <w:numId w:val="53"/>
        </w:numPr>
        <w:spacing w:after="0" w:line="240" w:lineRule="auto"/>
        <w:rPr>
          <w:rFonts w:cs="Tahoma"/>
          <w:b/>
          <w:bCs/>
        </w:rPr>
      </w:pPr>
      <w:r w:rsidRPr="001C792A">
        <w:rPr>
          <w:rFonts w:cs="Tahoma"/>
          <w:b/>
          <w:bCs/>
        </w:rPr>
        <w:t>If this is an ongoing collection, how have the collection requirements changed over time?</w:t>
      </w:r>
    </w:p>
    <w:p w14:paraId="79CBD430" w14:textId="77777777" w:rsidR="003860F5" w:rsidRPr="001C792A" w:rsidRDefault="003860F5" w:rsidP="003860F5">
      <w:pPr>
        <w:pStyle w:val="Level2"/>
        <w:spacing w:after="0" w:line="240" w:lineRule="auto"/>
        <w:ind w:left="360" w:firstLine="0"/>
        <w:rPr>
          <w:rFonts w:cs="Tahoma"/>
          <w:b/>
          <w:bCs/>
        </w:rPr>
      </w:pPr>
    </w:p>
    <w:p w14:paraId="6E931423" w14:textId="5807EB8B" w:rsidR="000C4935" w:rsidRDefault="00953436" w:rsidP="001019CD">
      <w:pPr>
        <w:pStyle w:val="BodyTextIndent"/>
        <w:tabs>
          <w:tab w:val="clear" w:pos="0"/>
          <w:tab w:val="clear" w:pos="361"/>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spacing w:after="0" w:line="240" w:lineRule="auto"/>
        <w:ind w:left="0"/>
        <w:rPr>
          <w:rFonts w:cs="Tahoma"/>
        </w:rPr>
      </w:pPr>
      <w:r>
        <w:rPr>
          <w:rFonts w:cs="Tahoma"/>
        </w:rPr>
        <w:t>This is a new request for collection (0596-NEW</w:t>
      </w:r>
      <w:r w:rsidR="001D239E">
        <w:rPr>
          <w:rFonts w:cs="Tahoma"/>
        </w:rPr>
        <w:t>) that was</w:t>
      </w:r>
      <w:r>
        <w:rPr>
          <w:rFonts w:cs="Tahoma"/>
        </w:rPr>
        <w:t xml:space="preserve"> initiated on October 31</w:t>
      </w:r>
      <w:r w:rsidRPr="00953436">
        <w:rPr>
          <w:rFonts w:cs="Tahoma"/>
          <w:vertAlign w:val="superscript"/>
        </w:rPr>
        <w:t>st</w:t>
      </w:r>
      <w:r>
        <w:rPr>
          <w:rFonts w:cs="Tahoma"/>
        </w:rPr>
        <w:t xml:space="preserve">, 2018.  </w:t>
      </w:r>
      <w:r w:rsidR="001D239E">
        <w:rPr>
          <w:rFonts w:cs="Tahoma"/>
        </w:rPr>
        <w:t xml:space="preserve"> </w:t>
      </w:r>
      <w:r>
        <w:rPr>
          <w:rFonts w:cs="Tahoma"/>
        </w:rPr>
        <w:t>Therefore no collection requirements have changed over time.</w:t>
      </w:r>
      <w:r w:rsidR="001D239E">
        <w:rPr>
          <w:rFonts w:cs="Tahoma"/>
        </w:rPr>
        <w:t xml:space="preserve">   </w:t>
      </w:r>
    </w:p>
    <w:p w14:paraId="359136E8" w14:textId="77777777" w:rsidR="009F365C" w:rsidRPr="001C792A" w:rsidRDefault="009F365C" w:rsidP="001019CD">
      <w:pPr>
        <w:pStyle w:val="BodyTextIndent"/>
        <w:tabs>
          <w:tab w:val="clear" w:pos="0"/>
          <w:tab w:val="clear" w:pos="361"/>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spacing w:after="0" w:line="240" w:lineRule="auto"/>
        <w:ind w:left="0"/>
        <w:rPr>
          <w:rFonts w:cs="Tahoma"/>
        </w:rPr>
      </w:pPr>
    </w:p>
    <w:p w14:paraId="1B7869BE" w14:textId="4A1CDBBC" w:rsidR="00C37CD8" w:rsidRDefault="003860F5" w:rsidP="003860F5">
      <w:pPr>
        <w:pStyle w:val="BodyTextIndent2"/>
        <w:tabs>
          <w:tab w:val="clear" w:pos="0"/>
          <w:tab w:val="clear" w:pos="361"/>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spacing w:after="0" w:line="240" w:lineRule="auto"/>
        <w:rPr>
          <w:rFonts w:cs="Tahoma"/>
        </w:rPr>
      </w:pPr>
      <w:r>
        <w:rPr>
          <w:rFonts w:cs="Tahoma"/>
        </w:rPr>
        <w:t xml:space="preserve">3. </w:t>
      </w:r>
      <w:r>
        <w:rPr>
          <w:rFonts w:cs="Tahoma"/>
        </w:rPr>
        <w:tab/>
      </w:r>
      <w:r w:rsidR="00C37CD8" w:rsidRPr="003860F5">
        <w:rPr>
          <w:rFonts w:cs="Tahoma"/>
        </w:rPr>
        <w:t>Describe whether, and to what extent, the collection of information involves the use of auto</w:t>
      </w:r>
      <w:r w:rsidR="00C37CD8" w:rsidRPr="003860F5">
        <w:rPr>
          <w:rFonts w:cs="Tahoma"/>
        </w:rPr>
        <w:softHyphen/>
        <w:t>mat</w:t>
      </w:r>
      <w:r w:rsidR="00C37CD8" w:rsidRPr="003860F5">
        <w:rPr>
          <w:rFonts w:cs="Tahoma"/>
        </w:rPr>
        <w:softHyphen/>
        <w:t>ed, elec</w:t>
      </w:r>
      <w:r w:rsidR="00C37CD8" w:rsidRPr="003860F5">
        <w:rPr>
          <w:rFonts w:cs="Tahoma"/>
        </w:rPr>
        <w:softHyphen/>
        <w:t>tronic, mechani</w:t>
      </w:r>
      <w:r w:rsidR="00C37CD8" w:rsidRPr="003860F5">
        <w:rPr>
          <w:rFonts w:cs="Tahoma"/>
        </w:rPr>
        <w:softHyphen/>
        <w:t>cal, or other techno</w:t>
      </w:r>
      <w:r w:rsidR="00C37CD8" w:rsidRPr="003860F5">
        <w:rPr>
          <w:rFonts w:cs="Tahoma"/>
        </w:rPr>
        <w:softHyphen/>
        <w:t>log</w:t>
      </w:r>
      <w:r w:rsidR="00C37CD8" w:rsidRPr="003860F5">
        <w:rPr>
          <w:rFonts w:cs="Tahoma"/>
        </w:rPr>
        <w:softHyphen/>
        <w:t>ical collection techniques or other forms of information technol</w:t>
      </w:r>
      <w:r w:rsidR="00C37CD8" w:rsidRPr="003860F5">
        <w:rPr>
          <w:rFonts w:cs="Tahoma"/>
        </w:rPr>
        <w:softHyphen/>
        <w:t>o</w:t>
      </w:r>
      <w:r w:rsidR="00C37CD8" w:rsidRPr="003860F5">
        <w:rPr>
          <w:rFonts w:cs="Tahoma"/>
        </w:rPr>
        <w:softHyphen/>
        <w:t>gy, e.g. permit</w:t>
      </w:r>
      <w:r w:rsidR="00C37CD8" w:rsidRPr="003860F5">
        <w:rPr>
          <w:rFonts w:cs="Tahoma"/>
        </w:rPr>
        <w:softHyphen/>
        <w:t>ting elec</w:t>
      </w:r>
      <w:r w:rsidR="00C37CD8" w:rsidRPr="003860F5">
        <w:rPr>
          <w:rFonts w:cs="Tahoma"/>
        </w:rPr>
        <w:softHyphen/>
        <w:t>tronic sub</w:t>
      </w:r>
      <w:r w:rsidR="00C37CD8" w:rsidRPr="003860F5">
        <w:rPr>
          <w:rFonts w:cs="Tahoma"/>
        </w:rPr>
        <w:softHyphen/>
        <w:t>mission of respons</w:t>
      </w:r>
      <w:r w:rsidR="00C37CD8" w:rsidRPr="003860F5">
        <w:rPr>
          <w:rFonts w:cs="Tahoma"/>
        </w:rPr>
        <w:softHyphen/>
        <w:t>es, and the basis for the decision for adopting this means of collection. Also describe any con</w:t>
      </w:r>
      <w:r w:rsidR="00C37CD8" w:rsidRPr="003860F5">
        <w:rPr>
          <w:rFonts w:cs="Tahoma"/>
        </w:rPr>
        <w:softHyphen/>
        <w:t>sideration of using in</w:t>
      </w:r>
      <w:r w:rsidR="00C37CD8" w:rsidRPr="003860F5">
        <w:rPr>
          <w:rFonts w:cs="Tahoma"/>
        </w:rPr>
        <w:softHyphen/>
        <w:t>fo</w:t>
      </w:r>
      <w:r w:rsidR="00C37CD8" w:rsidRPr="003860F5">
        <w:rPr>
          <w:rFonts w:cs="Tahoma"/>
        </w:rPr>
        <w:softHyphen/>
        <w:t>r</w:t>
      </w:r>
      <w:r w:rsidR="00C37CD8" w:rsidRPr="003860F5">
        <w:rPr>
          <w:rFonts w:cs="Tahoma"/>
        </w:rPr>
        <w:softHyphen/>
        <w:t>m</w:t>
      </w:r>
      <w:r w:rsidR="00C37CD8" w:rsidRPr="003860F5">
        <w:rPr>
          <w:rFonts w:cs="Tahoma"/>
        </w:rPr>
        <w:softHyphen/>
        <w:t>a</w:t>
      </w:r>
      <w:r w:rsidR="00C37CD8" w:rsidRPr="003860F5">
        <w:rPr>
          <w:rFonts w:cs="Tahoma"/>
        </w:rPr>
        <w:softHyphen/>
        <w:t>t</w:t>
      </w:r>
      <w:r w:rsidR="00C37CD8" w:rsidRPr="003860F5">
        <w:rPr>
          <w:rFonts w:cs="Tahoma"/>
        </w:rPr>
        <w:softHyphen/>
        <w:t>ion technolo</w:t>
      </w:r>
      <w:r w:rsidR="00C37CD8" w:rsidRPr="003860F5">
        <w:rPr>
          <w:rFonts w:cs="Tahoma"/>
        </w:rPr>
        <w:softHyphen/>
        <w:t>gy to re</w:t>
      </w:r>
      <w:r w:rsidR="00C37CD8" w:rsidRPr="003860F5">
        <w:rPr>
          <w:rFonts w:cs="Tahoma"/>
        </w:rPr>
        <w:softHyphen/>
        <w:t>duce bur</w:t>
      </w:r>
      <w:r w:rsidR="00C37CD8" w:rsidRPr="003860F5">
        <w:rPr>
          <w:rFonts w:cs="Tahoma"/>
        </w:rPr>
        <w:softHyphen/>
        <w:t>den.</w:t>
      </w:r>
    </w:p>
    <w:p w14:paraId="50269A61" w14:textId="77777777" w:rsidR="003860F5" w:rsidRPr="003860F5" w:rsidRDefault="003860F5" w:rsidP="003860F5">
      <w:pPr>
        <w:pStyle w:val="BodyTextIndent2"/>
        <w:tabs>
          <w:tab w:val="clear" w:pos="0"/>
          <w:tab w:val="clear" w:pos="361"/>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spacing w:after="0" w:line="240" w:lineRule="auto"/>
        <w:rPr>
          <w:rFonts w:cs="Tahoma"/>
        </w:rPr>
      </w:pPr>
    </w:p>
    <w:p w14:paraId="42E41E92" w14:textId="412752DB" w:rsidR="00953436" w:rsidRDefault="00953436" w:rsidP="001019CD">
      <w:pPr>
        <w:pStyle w:val="BodyTextIndent"/>
        <w:tabs>
          <w:tab w:val="clear" w:pos="0"/>
          <w:tab w:val="clear" w:pos="361"/>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spacing w:after="0" w:line="240" w:lineRule="auto"/>
        <w:ind w:left="0"/>
        <w:rPr>
          <w:rFonts w:cs="Tahoma"/>
        </w:rPr>
      </w:pPr>
      <w:r>
        <w:rPr>
          <w:rFonts w:cs="Tahoma"/>
        </w:rPr>
        <w:t xml:space="preserve">On-site surveys will have no automated or electronic collection techniques.  There will be no audio or video recording of any portions of the survey and subsequent instructions or conversations about the survey with USFS staff or volunteers and the public.  The mail-in option will also not use nor require any technological advancements.  The online survey, through SurveyMonkey, will obviously use information technology to allow respondents to complete the survey.  </w:t>
      </w:r>
      <w:r w:rsidR="008D4936">
        <w:rPr>
          <w:rFonts w:cs="Tahoma"/>
        </w:rPr>
        <w:t>SurveyMonkey is an online website that allows respondents to access the survey using a QR code.  This technological option will reduce the immediate burden on the public, however, it will still require 13-15 minutes (.</w:t>
      </w:r>
      <w:r w:rsidR="003C32A4">
        <w:rPr>
          <w:rFonts w:cs="Tahoma"/>
        </w:rPr>
        <w:t>25</w:t>
      </w:r>
      <w:r w:rsidR="008D4936">
        <w:rPr>
          <w:rFonts w:cs="Tahoma"/>
        </w:rPr>
        <w:t xml:space="preserve"> hours) to complete.  The online survey will allow respondents to complete the survey at their own convenience and possibly in more comfortable environments such as at home, in their accommodations, or at a restaurant.</w:t>
      </w:r>
      <w:r w:rsidR="00147E1B">
        <w:rPr>
          <w:rFonts w:cs="Tahoma"/>
        </w:rPr>
        <w:t xml:space="preserve">  The Recreation staff believes that offering several options for respondents will reduce the overall burden on the public as a whole, but will still require around .</w:t>
      </w:r>
      <w:r w:rsidR="00D13521">
        <w:rPr>
          <w:rFonts w:cs="Tahoma"/>
        </w:rPr>
        <w:t>2</w:t>
      </w:r>
      <w:r w:rsidR="00147E1B">
        <w:rPr>
          <w:rFonts w:cs="Tahoma"/>
        </w:rPr>
        <w:t>5 hours to complete regardless.</w:t>
      </w:r>
      <w:r w:rsidR="008D4936">
        <w:rPr>
          <w:rFonts w:cs="Tahoma"/>
        </w:rPr>
        <w:t xml:space="preserve">  Furthermore, the use of SurveyMonkey will also reduce the burden upon the US Forest Service employees</w:t>
      </w:r>
      <w:r w:rsidR="00147E1B">
        <w:rPr>
          <w:rFonts w:cs="Tahoma"/>
        </w:rPr>
        <w:t>,</w:t>
      </w:r>
      <w:r w:rsidR="008D4936">
        <w:rPr>
          <w:rFonts w:cs="Tahoma"/>
        </w:rPr>
        <w:t xml:space="preserve"> as that service provides data compilation and statistical analysis as part of the costs of using the </w:t>
      </w:r>
      <w:r w:rsidR="00147E1B">
        <w:rPr>
          <w:rFonts w:cs="Tahoma"/>
        </w:rPr>
        <w:t>survey site.</w:t>
      </w:r>
      <w:r w:rsidR="008D4936">
        <w:rPr>
          <w:rFonts w:cs="Tahoma"/>
        </w:rPr>
        <w:t xml:space="preserve"> </w:t>
      </w:r>
    </w:p>
    <w:p w14:paraId="4475902B" w14:textId="77777777" w:rsidR="00953436" w:rsidRDefault="00953436" w:rsidP="001019CD">
      <w:pPr>
        <w:pStyle w:val="BodyTextIndent"/>
        <w:tabs>
          <w:tab w:val="clear" w:pos="0"/>
          <w:tab w:val="clear" w:pos="361"/>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spacing w:after="0" w:line="240" w:lineRule="auto"/>
        <w:ind w:left="0"/>
        <w:rPr>
          <w:rFonts w:cs="Tahoma"/>
        </w:rPr>
      </w:pPr>
    </w:p>
    <w:p w14:paraId="6807BAFE" w14:textId="5D197537" w:rsidR="005F019F" w:rsidRPr="001C792A" w:rsidRDefault="005F019F" w:rsidP="001019CD">
      <w:pPr>
        <w:pStyle w:val="BodyTextIndent"/>
        <w:tabs>
          <w:tab w:val="clear" w:pos="0"/>
          <w:tab w:val="clear" w:pos="361"/>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spacing w:after="0" w:line="240" w:lineRule="auto"/>
        <w:ind w:left="0"/>
        <w:rPr>
          <w:rFonts w:cs="Tahoma"/>
        </w:rPr>
      </w:pPr>
    </w:p>
    <w:p w14:paraId="0B9D881B" w14:textId="5B9870B3" w:rsidR="00C37CD8" w:rsidRPr="003860F5" w:rsidRDefault="00C37CD8" w:rsidP="003860F5">
      <w:pPr>
        <w:pStyle w:val="ListParagraph"/>
        <w:numPr>
          <w:ilvl w:val="0"/>
          <w:numId w:val="56"/>
        </w:numPr>
        <w:spacing w:after="0" w:line="240" w:lineRule="auto"/>
        <w:rPr>
          <w:rFonts w:cs="Tahoma"/>
          <w:b/>
          <w:bCs/>
        </w:rPr>
      </w:pPr>
      <w:r w:rsidRPr="003860F5">
        <w:rPr>
          <w:rFonts w:cs="Tahoma"/>
          <w:b/>
          <w:bCs/>
        </w:rPr>
        <w:t>Describe efforts to identify duplica</w:t>
      </w:r>
      <w:r w:rsidRPr="003860F5">
        <w:rPr>
          <w:rFonts w:cs="Tahoma"/>
          <w:b/>
          <w:bCs/>
        </w:rPr>
        <w:softHyphen/>
        <w:t>tion. Show specifically why any sim</w:t>
      </w:r>
      <w:r w:rsidRPr="003860F5">
        <w:rPr>
          <w:rFonts w:cs="Tahoma"/>
          <w:b/>
          <w:bCs/>
        </w:rPr>
        <w:softHyphen/>
        <w:t>ilar in</w:t>
      </w:r>
      <w:r w:rsidRPr="003860F5">
        <w:rPr>
          <w:rFonts w:cs="Tahoma"/>
          <w:b/>
          <w:bCs/>
        </w:rPr>
        <w:softHyphen/>
        <w:t>for</w:t>
      </w:r>
      <w:r w:rsidRPr="003860F5">
        <w:rPr>
          <w:rFonts w:cs="Tahoma"/>
          <w:b/>
          <w:bCs/>
        </w:rPr>
        <w:softHyphen/>
        <w:t>mation already avail</w:t>
      </w:r>
      <w:r w:rsidRPr="003860F5">
        <w:rPr>
          <w:rFonts w:cs="Tahoma"/>
          <w:b/>
          <w:bCs/>
        </w:rPr>
        <w:softHyphen/>
        <w:t>able cannot be used or modified for use for the purpos</w:t>
      </w:r>
      <w:r w:rsidRPr="003860F5">
        <w:rPr>
          <w:rFonts w:cs="Tahoma"/>
          <w:b/>
          <w:bCs/>
        </w:rPr>
        <w:softHyphen/>
        <w:t>es de</w:t>
      </w:r>
      <w:r w:rsidRPr="003860F5">
        <w:rPr>
          <w:rFonts w:cs="Tahoma"/>
          <w:b/>
          <w:bCs/>
        </w:rPr>
        <w:softHyphen/>
        <w:t>scri</w:t>
      </w:r>
      <w:r w:rsidRPr="003860F5">
        <w:rPr>
          <w:rFonts w:cs="Tahoma"/>
          <w:b/>
          <w:bCs/>
        </w:rPr>
        <w:softHyphen/>
        <w:t>bed in Item 2 above.</w:t>
      </w:r>
    </w:p>
    <w:p w14:paraId="4E238464" w14:textId="77777777" w:rsidR="003860F5" w:rsidRDefault="003860F5" w:rsidP="001019CD">
      <w:pPr>
        <w:pStyle w:val="BodyTextIndent"/>
        <w:tabs>
          <w:tab w:val="clear" w:pos="0"/>
          <w:tab w:val="clear" w:pos="361"/>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spacing w:after="0" w:line="240" w:lineRule="auto"/>
        <w:ind w:left="0"/>
        <w:rPr>
          <w:rFonts w:cs="Tahoma"/>
        </w:rPr>
      </w:pPr>
    </w:p>
    <w:p w14:paraId="7E349A13" w14:textId="7DAF8ACA" w:rsidR="00300591" w:rsidRDefault="00E45B37" w:rsidP="003860F5">
      <w:pPr>
        <w:pStyle w:val="BodyTextIndent"/>
        <w:tabs>
          <w:tab w:val="clear" w:pos="0"/>
          <w:tab w:val="clear" w:pos="361"/>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spacing w:after="0" w:line="240" w:lineRule="auto"/>
        <w:ind w:left="0"/>
        <w:rPr>
          <w:rFonts w:cs="Tahoma"/>
        </w:rPr>
      </w:pPr>
      <w:r>
        <w:rPr>
          <w:rFonts w:cs="Tahoma"/>
        </w:rPr>
        <w:t xml:space="preserve">There is no data available that would duplicate the information that the Manti-La Sal National Forest Service is seeking to collect.  There are similar carrying capacity studies that have involved public input about wilderness </w:t>
      </w:r>
      <w:r w:rsidR="009E7A42">
        <w:rPr>
          <w:rFonts w:cs="Tahoma"/>
        </w:rPr>
        <w:t>areas and other recreation sites</w:t>
      </w:r>
      <w:r>
        <w:rPr>
          <w:rFonts w:cs="Tahoma"/>
        </w:rPr>
        <w:t>, however, none of these are directly applicable</w:t>
      </w:r>
      <w:r w:rsidR="009E7A42">
        <w:rPr>
          <w:rFonts w:cs="Tahoma"/>
        </w:rPr>
        <w:t xml:space="preserve"> to the collection request or the </w:t>
      </w:r>
      <w:r>
        <w:rPr>
          <w:rFonts w:cs="Tahoma"/>
        </w:rPr>
        <w:t>carrying capacity study specifically for the Whole Enchilada</w:t>
      </w:r>
      <w:r w:rsidR="009E7A42">
        <w:rPr>
          <w:rFonts w:cs="Tahoma"/>
        </w:rPr>
        <w:t xml:space="preserve"> trails system</w:t>
      </w:r>
      <w:r>
        <w:rPr>
          <w:rFonts w:cs="Tahoma"/>
        </w:rPr>
        <w:t xml:space="preserve">.  There are very few public comment surveys specifically related to mountain biking dominant trails in the United States and even less carry capacity studies about front country trails on public lands (aside from highly visited National Parks, such as Yosemite, Glacier and Yellowstone, however, those parks do not allow for multiple use </w:t>
      </w:r>
      <w:r w:rsidR="009E7A42">
        <w:rPr>
          <w:rFonts w:cs="Tahoma"/>
        </w:rPr>
        <w:t xml:space="preserve">on </w:t>
      </w:r>
      <w:r>
        <w:rPr>
          <w:rFonts w:cs="Tahoma"/>
        </w:rPr>
        <w:t>trails as does the</w:t>
      </w:r>
      <w:r w:rsidR="009E7A42">
        <w:rPr>
          <w:rFonts w:cs="Tahoma"/>
        </w:rPr>
        <w:t xml:space="preserve"> USFS</w:t>
      </w:r>
      <w:r>
        <w:rPr>
          <w:rFonts w:cs="Tahoma"/>
        </w:rPr>
        <w:t xml:space="preserve"> and BLM.)   Recreation staff reached out to other agencies and professors across the nation to inquire about mountain specific carrying capacity</w:t>
      </w:r>
      <w:r w:rsidR="00300591">
        <w:rPr>
          <w:rFonts w:cs="Tahoma"/>
        </w:rPr>
        <w:t xml:space="preserve"> studies and public surveys.  No one had any knowledge of any such report or survey.  While similar studies exist, the required data for this project does not exist.  </w:t>
      </w:r>
    </w:p>
    <w:p w14:paraId="1A69DAC4" w14:textId="77777777" w:rsidR="00300591" w:rsidRDefault="00300591" w:rsidP="003860F5">
      <w:pPr>
        <w:pStyle w:val="BodyTextIndent"/>
        <w:tabs>
          <w:tab w:val="clear" w:pos="0"/>
          <w:tab w:val="clear" w:pos="361"/>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spacing w:after="0" w:line="240" w:lineRule="auto"/>
        <w:ind w:left="0"/>
        <w:rPr>
          <w:rFonts w:cs="Tahoma"/>
        </w:rPr>
      </w:pPr>
    </w:p>
    <w:p w14:paraId="7891AFDC" w14:textId="5CA969DA" w:rsidR="00300591" w:rsidRDefault="00300591" w:rsidP="003860F5">
      <w:pPr>
        <w:pStyle w:val="BodyTextIndent"/>
        <w:tabs>
          <w:tab w:val="clear" w:pos="0"/>
          <w:tab w:val="clear" w:pos="361"/>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spacing w:after="0" w:line="240" w:lineRule="auto"/>
        <w:ind w:left="0"/>
        <w:rPr>
          <w:rFonts w:cs="Tahoma"/>
        </w:rPr>
      </w:pPr>
      <w:r>
        <w:rPr>
          <w:rFonts w:cs="Tahoma"/>
        </w:rPr>
        <w:t xml:space="preserve">The only approximate duplication of data required comes from the US Forest Service’s National Visitor Use Monitoring (NVUM) surveying program. This occurs every 5 years and seeks public comment about various information such as demographics, financial spending and background, accommodations, purpose for visiting the forest, and so forth.  While some of the data collected in the NVUM survey is duplicated in this requested information collection, it is limited to demographic information such as age, sex, group size and zip code.  However, the NVUM </w:t>
      </w:r>
      <w:r w:rsidR="004D652B">
        <w:rPr>
          <w:rFonts w:cs="Tahoma"/>
        </w:rPr>
        <w:t xml:space="preserve">does not collect the necessary data to complete the recreational carrying capacity.  The last 3 NVUM surveys, spanning 15 years, will be used to assess  trends and shifts such as activity type, average age of user, gender percentages of users (male/female), and visitor information by state residency  (zip code). </w:t>
      </w:r>
    </w:p>
    <w:p w14:paraId="66779D15" w14:textId="77777777" w:rsidR="003860F5" w:rsidRPr="001C792A" w:rsidRDefault="003860F5" w:rsidP="003860F5">
      <w:pPr>
        <w:pStyle w:val="BodyTextIndent"/>
        <w:tabs>
          <w:tab w:val="clear" w:pos="0"/>
          <w:tab w:val="clear" w:pos="361"/>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spacing w:after="0" w:line="240" w:lineRule="auto"/>
        <w:ind w:left="0"/>
        <w:rPr>
          <w:rFonts w:cs="Tahoma"/>
        </w:rPr>
      </w:pPr>
    </w:p>
    <w:p w14:paraId="07E5C623" w14:textId="14BF4996" w:rsidR="00C37CD8" w:rsidRPr="003860F5" w:rsidRDefault="00C37CD8" w:rsidP="003860F5">
      <w:pPr>
        <w:pStyle w:val="ListParagraph"/>
        <w:numPr>
          <w:ilvl w:val="0"/>
          <w:numId w:val="56"/>
        </w:numPr>
        <w:spacing w:after="0" w:line="240" w:lineRule="auto"/>
        <w:rPr>
          <w:rFonts w:cs="Tahoma"/>
          <w:b/>
          <w:bCs/>
        </w:rPr>
      </w:pPr>
      <w:r w:rsidRPr="003860F5">
        <w:rPr>
          <w:rFonts w:cs="Tahoma"/>
          <w:b/>
          <w:bCs/>
        </w:rPr>
        <w:t>If the collection of information im</w:t>
      </w:r>
      <w:r w:rsidRPr="003860F5">
        <w:rPr>
          <w:rFonts w:cs="Tahoma"/>
          <w:b/>
          <w:bCs/>
        </w:rPr>
        <w:softHyphen/>
        <w:t>pacts small bus</w:t>
      </w:r>
      <w:r w:rsidR="00862A24" w:rsidRPr="003860F5">
        <w:rPr>
          <w:rFonts w:cs="Tahoma"/>
          <w:b/>
          <w:bCs/>
        </w:rPr>
        <w:t>inesses or other small entities,</w:t>
      </w:r>
      <w:r w:rsidRPr="003860F5">
        <w:rPr>
          <w:rFonts w:cs="Tahoma"/>
          <w:b/>
          <w:bCs/>
        </w:rPr>
        <w:t xml:space="preserve"> describe any methods used to mini</w:t>
      </w:r>
      <w:r w:rsidRPr="003860F5">
        <w:rPr>
          <w:rFonts w:cs="Tahoma"/>
          <w:b/>
          <w:bCs/>
        </w:rPr>
        <w:softHyphen/>
        <w:t>mize burden.</w:t>
      </w:r>
    </w:p>
    <w:p w14:paraId="26837298" w14:textId="77777777" w:rsidR="003860F5" w:rsidRDefault="003860F5" w:rsidP="001019CD">
      <w:pPr>
        <w:spacing w:after="0" w:line="240" w:lineRule="auto"/>
        <w:rPr>
          <w:rFonts w:cs="Tahoma"/>
          <w:bCs/>
        </w:rPr>
      </w:pPr>
    </w:p>
    <w:p w14:paraId="657387B0" w14:textId="77777777" w:rsidR="001D5C4A" w:rsidRDefault="00751613" w:rsidP="001019CD">
      <w:pPr>
        <w:spacing w:after="0" w:line="240" w:lineRule="auto"/>
        <w:rPr>
          <w:rFonts w:cs="Tahoma"/>
          <w:bCs/>
        </w:rPr>
      </w:pPr>
      <w:r>
        <w:rPr>
          <w:rFonts w:cs="Tahoma"/>
          <w:bCs/>
        </w:rPr>
        <w:t>The collection of information that will be used in to conduct a carrying capacity study will be used in determining the need to amend the</w:t>
      </w:r>
      <w:r w:rsidRPr="00751613">
        <w:rPr>
          <w:rFonts w:cs="Tahoma"/>
          <w:bCs/>
          <w:i/>
        </w:rPr>
        <w:t xml:space="preserve"> 2013 Needs Assessment</w:t>
      </w:r>
      <w:r>
        <w:rPr>
          <w:rFonts w:cs="Tahoma"/>
          <w:bCs/>
        </w:rPr>
        <w:t xml:space="preserve"> that had placed a moratorium on any new commercial activities, including increased user days, related to the Whole Enchilada.  This information collected in concert with the capacity study may find that both resource capabilities and public sentiment allow for more commercial use on this trail, thus there would be no burden.  In fact, it would be a boon to local businesses and the economy were the </w:t>
      </w:r>
      <w:r w:rsidRPr="001D5C4A">
        <w:rPr>
          <w:rFonts w:cs="Tahoma"/>
          <w:bCs/>
          <w:i/>
        </w:rPr>
        <w:t>Needs Assessment</w:t>
      </w:r>
      <w:r>
        <w:rPr>
          <w:rFonts w:cs="Tahoma"/>
          <w:bCs/>
        </w:rPr>
        <w:t xml:space="preserve"> to be amended.  On the other hand, if the report and public perception came back that use should not increase, there would be no additional burden on businesses.  If the report in tandem with public input deems that use should be reduced, then there would be economic burden to l</w:t>
      </w:r>
      <w:r w:rsidR="001D5C4A">
        <w:rPr>
          <w:rFonts w:cs="Tahoma"/>
          <w:bCs/>
        </w:rPr>
        <w:t xml:space="preserve">ocal businesses.  </w:t>
      </w:r>
    </w:p>
    <w:p w14:paraId="76C1B224" w14:textId="77777777" w:rsidR="001D5C4A" w:rsidRDefault="001D5C4A" w:rsidP="001D5C4A">
      <w:pPr>
        <w:spacing w:after="0" w:line="240" w:lineRule="auto"/>
        <w:rPr>
          <w:rFonts w:cs="Tahoma"/>
          <w:bCs/>
        </w:rPr>
      </w:pPr>
    </w:p>
    <w:p w14:paraId="7FFBCAAB" w14:textId="1CA2764D" w:rsidR="00751613" w:rsidRDefault="001D5C4A" w:rsidP="001D5C4A">
      <w:pPr>
        <w:spacing w:after="0" w:line="240" w:lineRule="auto"/>
        <w:rPr>
          <w:rFonts w:cs="Tahoma"/>
          <w:bCs/>
        </w:rPr>
      </w:pPr>
      <w:r>
        <w:rPr>
          <w:rFonts w:cs="Tahoma"/>
          <w:bCs/>
        </w:rPr>
        <w:t>There are about</w:t>
      </w:r>
      <w:r w:rsidR="00751613">
        <w:rPr>
          <w:rFonts w:cs="Tahoma"/>
          <w:bCs/>
        </w:rPr>
        <w:t xml:space="preserve"> a dozen companies that assess and operate on the Whole Enchilada</w:t>
      </w:r>
      <w:r>
        <w:rPr>
          <w:rFonts w:cs="Tahoma"/>
          <w:bCs/>
        </w:rPr>
        <w:t xml:space="preserve"> trail system. Recreation staff meets with these outfitters and guiding operations on </w:t>
      </w:r>
      <w:r w:rsidR="00C10175">
        <w:rPr>
          <w:rFonts w:cs="Tahoma"/>
          <w:bCs/>
        </w:rPr>
        <w:t xml:space="preserve">a yearly basis to discuss operations and management plans for the Whole Enchilada trail as it affects their businesses.  These small businesses have abided by all stipulations of their permits including the inability to add user days to permits, therefore, </w:t>
      </w:r>
      <w:r w:rsidR="001E72FA">
        <w:rPr>
          <w:rFonts w:cs="Tahoma"/>
          <w:bCs/>
        </w:rPr>
        <w:t>any burden caused by this information collection will likely be negated from the possible</w:t>
      </w:r>
      <w:r w:rsidR="001F5799">
        <w:rPr>
          <w:rFonts w:cs="Tahoma"/>
          <w:bCs/>
        </w:rPr>
        <w:t xml:space="preserve"> positive</w:t>
      </w:r>
      <w:r w:rsidR="001E72FA">
        <w:rPr>
          <w:rFonts w:cs="Tahoma"/>
          <w:bCs/>
        </w:rPr>
        <w:t xml:space="preserve"> outcomes to their businesses.  Each of the affected companies will be given the opportunity to complete the survey as well so they can provide their own input as well.  Their input, as a specific stakeholder, commercial outfitter, will also be included in the carrying capacity study as well.</w:t>
      </w:r>
    </w:p>
    <w:p w14:paraId="4856771D" w14:textId="77777777" w:rsidR="00751613" w:rsidRDefault="00751613" w:rsidP="001019CD">
      <w:pPr>
        <w:spacing w:after="0" w:line="240" w:lineRule="auto"/>
        <w:rPr>
          <w:rFonts w:cs="Tahoma"/>
          <w:bCs/>
        </w:rPr>
      </w:pPr>
    </w:p>
    <w:p w14:paraId="44A980F7" w14:textId="153FE445" w:rsidR="00C37CD8" w:rsidRPr="003860F5" w:rsidRDefault="00C37CD8" w:rsidP="003860F5">
      <w:pPr>
        <w:pStyle w:val="ListParagraph"/>
        <w:numPr>
          <w:ilvl w:val="0"/>
          <w:numId w:val="56"/>
        </w:numPr>
        <w:spacing w:after="0" w:line="240" w:lineRule="auto"/>
        <w:rPr>
          <w:rFonts w:cs="Tahoma"/>
          <w:b/>
          <w:bCs/>
        </w:rPr>
      </w:pPr>
      <w:r w:rsidRPr="003860F5">
        <w:rPr>
          <w:rFonts w:cs="Tahoma"/>
          <w:b/>
          <w:bCs/>
        </w:rPr>
        <w:t>Describe the consequence to Federal program or policy activities if the collection is not conducted or is con</w:t>
      </w:r>
      <w:r w:rsidRPr="003860F5">
        <w:rPr>
          <w:rFonts w:cs="Tahoma"/>
          <w:b/>
          <w:bCs/>
        </w:rPr>
        <w:softHyphen/>
        <w:t>ducted less fre</w:t>
      </w:r>
      <w:r w:rsidRPr="003860F5">
        <w:rPr>
          <w:rFonts w:cs="Tahoma"/>
          <w:b/>
          <w:bCs/>
        </w:rPr>
        <w:softHyphen/>
        <w:t>quent</w:t>
      </w:r>
      <w:r w:rsidRPr="003860F5">
        <w:rPr>
          <w:rFonts w:cs="Tahoma"/>
          <w:b/>
          <w:bCs/>
        </w:rPr>
        <w:softHyphen/>
        <w:t>ly, as well as any technical or legal obstacles to reducing burden.</w:t>
      </w:r>
    </w:p>
    <w:p w14:paraId="4958FDCD" w14:textId="77777777" w:rsidR="003860F5" w:rsidRDefault="003860F5" w:rsidP="001019CD">
      <w:pPr>
        <w:spacing w:after="0" w:line="240" w:lineRule="auto"/>
        <w:rPr>
          <w:rFonts w:cs="Tahoma"/>
        </w:rPr>
      </w:pPr>
    </w:p>
    <w:p w14:paraId="77990226" w14:textId="76A1F6C7" w:rsidR="001E72FA" w:rsidRDefault="0013625B" w:rsidP="001019CD">
      <w:pPr>
        <w:spacing w:after="0" w:line="240" w:lineRule="auto"/>
        <w:rPr>
          <w:rFonts w:cs="Tahoma"/>
        </w:rPr>
      </w:pPr>
      <w:r w:rsidRPr="001C792A">
        <w:rPr>
          <w:rFonts w:cs="Tahoma"/>
        </w:rPr>
        <w:t xml:space="preserve">As discussed above, </w:t>
      </w:r>
      <w:r w:rsidR="003860F5">
        <w:rPr>
          <w:rFonts w:cs="Tahoma"/>
        </w:rPr>
        <w:t>data gathered from this information collection are not available from others sources nor planned to be collected from other sources at this time.  However, this information is critically important to</w:t>
      </w:r>
      <w:r w:rsidR="00BA3F0F">
        <w:rPr>
          <w:rFonts w:cs="Tahoma"/>
        </w:rPr>
        <w:t xml:space="preserve"> the efficiency and effectiveness of</w:t>
      </w:r>
      <w:r w:rsidR="003860F5">
        <w:rPr>
          <w:rFonts w:cs="Tahoma"/>
        </w:rPr>
        <w:t xml:space="preserve"> </w:t>
      </w:r>
      <w:r w:rsidR="001E72FA">
        <w:rPr>
          <w:rFonts w:cs="Tahoma"/>
        </w:rPr>
        <w:t xml:space="preserve">current and future management actions by the US Forest Service.  Without the collection of information from the survey, the carrying capacity will lack integral data about public perception on trail conditions, management options, and other comments that directly pertain to a recreational carrying capacity.  Without this capacity study being fully complete, an honest representation cannot be presented and management would purely be administrative and speculative.  </w:t>
      </w:r>
    </w:p>
    <w:p w14:paraId="11D7E660" w14:textId="77777777" w:rsidR="001E72FA" w:rsidRDefault="001E72FA" w:rsidP="001019CD">
      <w:pPr>
        <w:spacing w:after="0" w:line="240" w:lineRule="auto"/>
        <w:rPr>
          <w:rFonts w:cs="Tahoma"/>
        </w:rPr>
      </w:pPr>
    </w:p>
    <w:p w14:paraId="10CBB1BF" w14:textId="02F911AA" w:rsidR="001E72FA" w:rsidRDefault="001E72FA" w:rsidP="001019CD">
      <w:pPr>
        <w:spacing w:after="0" w:line="240" w:lineRule="auto"/>
        <w:rPr>
          <w:rFonts w:cs="Tahoma"/>
        </w:rPr>
      </w:pPr>
      <w:r>
        <w:rPr>
          <w:rFonts w:cs="Tahoma"/>
        </w:rPr>
        <w:t>Without the</w:t>
      </w:r>
      <w:r w:rsidR="00CE73D5">
        <w:rPr>
          <w:rFonts w:cs="Tahoma"/>
        </w:rPr>
        <w:t xml:space="preserve"> requested information collection</w:t>
      </w:r>
      <w:r>
        <w:rPr>
          <w:rFonts w:cs="Tahoma"/>
        </w:rPr>
        <w:t xml:space="preserve">, the Moab Ranger District of the Manti-La Sal National Forest Service would not </w:t>
      </w:r>
      <w:r w:rsidR="00CE73D5">
        <w:rPr>
          <w:rFonts w:cs="Tahoma"/>
        </w:rPr>
        <w:t>be</w:t>
      </w:r>
      <w:r>
        <w:rPr>
          <w:rFonts w:cs="Tahoma"/>
        </w:rPr>
        <w:t xml:space="preserve"> able to properly manage this</w:t>
      </w:r>
      <w:r w:rsidR="00CE73D5">
        <w:rPr>
          <w:rFonts w:cs="Tahoma"/>
        </w:rPr>
        <w:t xml:space="preserve"> resource to its fully capacity nor be able to protect this resource as well.  Small businesses and thus the users that want to more easily access this trail system will be burdened even more by fact that they m</w:t>
      </w:r>
      <w:r w:rsidR="001F5799">
        <w:rPr>
          <w:rFonts w:cs="Tahoma"/>
        </w:rPr>
        <w:t>ay not be able to access the tr</w:t>
      </w:r>
      <w:r w:rsidR="00CE73D5">
        <w:rPr>
          <w:rFonts w:cs="Tahoma"/>
        </w:rPr>
        <w:t>a</w:t>
      </w:r>
      <w:r w:rsidR="001F5799">
        <w:rPr>
          <w:rFonts w:cs="Tahoma"/>
        </w:rPr>
        <w:t>i</w:t>
      </w:r>
      <w:r w:rsidR="00CE73D5">
        <w:rPr>
          <w:rFonts w:cs="Tahoma"/>
        </w:rPr>
        <w:t xml:space="preserve">l or have to pay higher fees because of permit stipulation non-compliance.  </w:t>
      </w:r>
      <w:r>
        <w:rPr>
          <w:rFonts w:cs="Tahoma"/>
        </w:rPr>
        <w:t xml:space="preserve">  </w:t>
      </w:r>
    </w:p>
    <w:p w14:paraId="3B59B113" w14:textId="77777777" w:rsidR="001E72FA" w:rsidRDefault="001E72FA" w:rsidP="001019CD">
      <w:pPr>
        <w:spacing w:after="0" w:line="240" w:lineRule="auto"/>
        <w:rPr>
          <w:rFonts w:cs="Tahoma"/>
        </w:rPr>
      </w:pPr>
    </w:p>
    <w:p w14:paraId="45CFADE8" w14:textId="417AA495" w:rsidR="003860F5" w:rsidRDefault="003860F5" w:rsidP="001019CD">
      <w:pPr>
        <w:spacing w:after="0" w:line="240" w:lineRule="auto"/>
        <w:rPr>
          <w:rFonts w:cs="Tahoma"/>
        </w:rPr>
      </w:pPr>
      <w:r>
        <w:rPr>
          <w:rFonts w:cs="Tahoma"/>
        </w:rPr>
        <w:t>If the</w:t>
      </w:r>
      <w:r w:rsidR="001D1CBE">
        <w:rPr>
          <w:rFonts w:cs="Tahoma"/>
        </w:rPr>
        <w:t xml:space="preserve"> </w:t>
      </w:r>
      <w:r>
        <w:rPr>
          <w:rFonts w:cs="Tahoma"/>
        </w:rPr>
        <w:t xml:space="preserve">data </w:t>
      </w:r>
      <w:r w:rsidR="001D1CBE">
        <w:rPr>
          <w:rFonts w:cs="Tahoma"/>
        </w:rPr>
        <w:t xml:space="preserve">described in this supporting statement </w:t>
      </w:r>
      <w:r>
        <w:rPr>
          <w:rFonts w:cs="Tahoma"/>
        </w:rPr>
        <w:t xml:space="preserve">are not collected, </w:t>
      </w:r>
      <w:r w:rsidR="00D55776">
        <w:rPr>
          <w:rFonts w:cs="Tahoma"/>
        </w:rPr>
        <w:t>USDA</w:t>
      </w:r>
      <w:r>
        <w:rPr>
          <w:rFonts w:cs="Tahoma"/>
        </w:rPr>
        <w:t xml:space="preserve"> and other </w:t>
      </w:r>
      <w:r w:rsidR="005B3C6C">
        <w:rPr>
          <w:rFonts w:cs="Tahoma"/>
        </w:rPr>
        <w:t>F</w:t>
      </w:r>
      <w:r>
        <w:rPr>
          <w:rFonts w:cs="Tahoma"/>
        </w:rPr>
        <w:t xml:space="preserve">ederal agencies may not be able to meet their legislative requirements under </w:t>
      </w:r>
      <w:r w:rsidR="001D1CBE" w:rsidRPr="001D1CBE">
        <w:rPr>
          <w:rFonts w:cs="Tahoma"/>
        </w:rPr>
        <w:t>the National Agricultural Research, Extension, and Teaching Policy Act of 1977</w:t>
      </w:r>
      <w:r w:rsidR="001D1CBE">
        <w:rPr>
          <w:rFonts w:cs="Tahoma"/>
        </w:rPr>
        <w:t xml:space="preserve"> and </w:t>
      </w:r>
      <w:r>
        <w:rPr>
          <w:rFonts w:cs="Tahoma"/>
        </w:rPr>
        <w:t xml:space="preserve">the </w:t>
      </w:r>
      <w:r w:rsidRPr="003860F5">
        <w:rPr>
          <w:rFonts w:cs="Tahoma"/>
        </w:rPr>
        <w:t>Forest and Rangeland Renewable Resources Research Act of 1978</w:t>
      </w:r>
      <w:r w:rsidR="001D1CBE">
        <w:rPr>
          <w:rFonts w:cs="Tahoma"/>
        </w:rPr>
        <w:t>, among several other requirements and goals as noted above</w:t>
      </w:r>
      <w:r w:rsidR="00CE73D5">
        <w:rPr>
          <w:rFonts w:cs="Tahoma"/>
        </w:rPr>
        <w:t>.</w:t>
      </w:r>
      <w:r>
        <w:rPr>
          <w:rFonts w:cs="Tahoma"/>
        </w:rPr>
        <w:t xml:space="preserve"> </w:t>
      </w:r>
    </w:p>
    <w:p w14:paraId="1D841EDC" w14:textId="77777777" w:rsidR="00E32B32" w:rsidRPr="001C792A" w:rsidRDefault="00E32B32" w:rsidP="001019CD">
      <w:pPr>
        <w:spacing w:after="0" w:line="240" w:lineRule="auto"/>
        <w:rPr>
          <w:rFonts w:cs="Tahoma"/>
        </w:rPr>
      </w:pPr>
    </w:p>
    <w:p w14:paraId="70A09E95" w14:textId="68B11EA7" w:rsidR="00C37CD8" w:rsidRPr="003860F5" w:rsidRDefault="00C37CD8" w:rsidP="003860F5">
      <w:pPr>
        <w:pStyle w:val="ListParagraph"/>
        <w:numPr>
          <w:ilvl w:val="0"/>
          <w:numId w:val="56"/>
        </w:numPr>
        <w:spacing w:after="0" w:line="240" w:lineRule="auto"/>
        <w:rPr>
          <w:rFonts w:cs="Tahoma"/>
          <w:b/>
          <w:bCs/>
        </w:rPr>
      </w:pPr>
      <w:r w:rsidRPr="003860F5">
        <w:rPr>
          <w:rFonts w:cs="Tahoma"/>
          <w:b/>
          <w:bCs/>
        </w:rPr>
        <w:t xml:space="preserve">Explain any special circumstances that would cause an </w:t>
      </w:r>
      <w:r w:rsidR="001A3B0B" w:rsidRPr="003860F5">
        <w:rPr>
          <w:rFonts w:cs="Tahoma"/>
          <w:b/>
          <w:bCs/>
        </w:rPr>
        <w:t>Information Collection</w:t>
      </w:r>
      <w:r w:rsidRPr="003860F5">
        <w:rPr>
          <w:rFonts w:cs="Tahoma"/>
          <w:b/>
          <w:bCs/>
        </w:rPr>
        <w:t xml:space="preserve"> to be con</w:t>
      </w:r>
      <w:r w:rsidRPr="003860F5">
        <w:rPr>
          <w:rFonts w:cs="Tahoma"/>
          <w:b/>
          <w:bCs/>
        </w:rPr>
        <w:softHyphen/>
        <w:t>ducted in a manner:</w:t>
      </w:r>
    </w:p>
    <w:p w14:paraId="7BAF13F5" w14:textId="77777777" w:rsidR="003860F5" w:rsidRPr="001C792A" w:rsidRDefault="003860F5" w:rsidP="003860F5">
      <w:pPr>
        <w:spacing w:after="0" w:line="240" w:lineRule="auto"/>
        <w:rPr>
          <w:rFonts w:cs="Tahoma"/>
          <w:b/>
          <w:bCs/>
        </w:rPr>
      </w:pPr>
    </w:p>
    <w:p w14:paraId="5CF0B0F7" w14:textId="23CE2445" w:rsidR="00C37CD8" w:rsidRDefault="00890057" w:rsidP="003860F5">
      <w:pPr>
        <w:pStyle w:val="ListParagraph"/>
        <w:numPr>
          <w:ilvl w:val="0"/>
          <w:numId w:val="54"/>
        </w:numPr>
        <w:shd w:val="clear" w:color="auto" w:fill="FFFFFF"/>
        <w:spacing w:after="240"/>
        <w:rPr>
          <w:rFonts w:cs="Tahoma"/>
          <w:b/>
          <w:bCs/>
        </w:rPr>
      </w:pPr>
      <w:r w:rsidRPr="003860F5">
        <w:rPr>
          <w:rFonts w:cs="Tahoma"/>
          <w:b/>
          <w:bCs/>
        </w:rPr>
        <w:t>R</w:t>
      </w:r>
      <w:r w:rsidR="00C37CD8" w:rsidRPr="003860F5">
        <w:rPr>
          <w:rFonts w:cs="Tahoma"/>
          <w:b/>
          <w:bCs/>
        </w:rPr>
        <w:t>equiring respondents to report informa</w:t>
      </w:r>
      <w:r w:rsidR="00C37CD8" w:rsidRPr="003860F5">
        <w:rPr>
          <w:rFonts w:cs="Tahoma"/>
          <w:b/>
          <w:bCs/>
        </w:rPr>
        <w:softHyphen/>
        <w:t>tion to the agency more often than quarterly;</w:t>
      </w:r>
    </w:p>
    <w:p w14:paraId="3652273C" w14:textId="526B2C27" w:rsidR="00500E6A" w:rsidRPr="00810C24" w:rsidRDefault="00500E6A" w:rsidP="00500E6A">
      <w:pPr>
        <w:pStyle w:val="ListParagraph"/>
        <w:numPr>
          <w:ilvl w:val="1"/>
          <w:numId w:val="54"/>
        </w:numPr>
        <w:shd w:val="clear" w:color="auto" w:fill="FFFFFF"/>
        <w:spacing w:after="240"/>
        <w:rPr>
          <w:rFonts w:cs="Tahoma"/>
          <w:bCs/>
        </w:rPr>
      </w:pPr>
      <w:r w:rsidRPr="00810C24">
        <w:rPr>
          <w:rFonts w:cs="Tahoma"/>
          <w:bCs/>
        </w:rPr>
        <w:t>There is no need to collect information more than</w:t>
      </w:r>
      <w:r w:rsidR="00367D3D" w:rsidRPr="00810C24">
        <w:rPr>
          <w:rFonts w:cs="Tahoma"/>
          <w:bCs/>
        </w:rPr>
        <w:t xml:space="preserve"> the aforem</w:t>
      </w:r>
      <w:r w:rsidR="001F5799">
        <w:rPr>
          <w:rFonts w:cs="Tahoma"/>
          <w:bCs/>
        </w:rPr>
        <w:t>entioned months of September,</w:t>
      </w:r>
      <w:r w:rsidR="00367D3D" w:rsidRPr="00810C24">
        <w:rPr>
          <w:rFonts w:cs="Tahoma"/>
          <w:bCs/>
        </w:rPr>
        <w:t xml:space="preserve"> October</w:t>
      </w:r>
      <w:r w:rsidR="001F5799">
        <w:rPr>
          <w:rFonts w:cs="Tahoma"/>
          <w:bCs/>
        </w:rPr>
        <w:t>, and possibly November</w:t>
      </w:r>
      <w:r w:rsidR="00810C24">
        <w:rPr>
          <w:rFonts w:cs="Tahoma"/>
          <w:bCs/>
        </w:rPr>
        <w:t xml:space="preserve"> of 2019.</w:t>
      </w:r>
    </w:p>
    <w:p w14:paraId="5E76A605" w14:textId="625FE67D" w:rsidR="00876AAB" w:rsidRDefault="00890057" w:rsidP="003860F5">
      <w:pPr>
        <w:pStyle w:val="ListParagraph"/>
        <w:numPr>
          <w:ilvl w:val="0"/>
          <w:numId w:val="54"/>
        </w:numPr>
        <w:shd w:val="clear" w:color="auto" w:fill="FFFFFF"/>
        <w:spacing w:after="240"/>
        <w:rPr>
          <w:rFonts w:cs="Tahoma"/>
          <w:b/>
          <w:bCs/>
        </w:rPr>
      </w:pPr>
      <w:r w:rsidRPr="003860F5">
        <w:rPr>
          <w:rFonts w:cs="Tahoma"/>
          <w:b/>
          <w:bCs/>
        </w:rPr>
        <w:t>R</w:t>
      </w:r>
      <w:r w:rsidR="00C37CD8" w:rsidRPr="003860F5">
        <w:rPr>
          <w:rFonts w:cs="Tahoma"/>
          <w:b/>
          <w:bCs/>
        </w:rPr>
        <w:t>equiring respondents to prepare a writ</w:t>
      </w:r>
      <w:r w:rsidR="00C37CD8" w:rsidRPr="003860F5">
        <w:rPr>
          <w:rFonts w:cs="Tahoma"/>
          <w:b/>
          <w:bCs/>
        </w:rPr>
        <w:softHyphen/>
        <w:t>ten response to a collection of infor</w:t>
      </w:r>
      <w:r w:rsidR="00C37CD8" w:rsidRPr="003860F5">
        <w:rPr>
          <w:rFonts w:cs="Tahoma"/>
          <w:b/>
          <w:bCs/>
        </w:rPr>
        <w:softHyphen/>
        <w:t>ma</w:t>
      </w:r>
      <w:r w:rsidR="00C37CD8" w:rsidRPr="003860F5">
        <w:rPr>
          <w:rFonts w:cs="Tahoma"/>
          <w:b/>
          <w:bCs/>
        </w:rPr>
        <w:softHyphen/>
        <w:t>tion in fewer than 30 days after receipt of it;</w:t>
      </w:r>
    </w:p>
    <w:p w14:paraId="141A45CB" w14:textId="7FCCA838" w:rsidR="00367D3D" w:rsidRPr="00810C24" w:rsidRDefault="00367D3D" w:rsidP="00367D3D">
      <w:pPr>
        <w:pStyle w:val="ListParagraph"/>
        <w:numPr>
          <w:ilvl w:val="1"/>
          <w:numId w:val="54"/>
        </w:numPr>
        <w:shd w:val="clear" w:color="auto" w:fill="FFFFFF"/>
        <w:spacing w:after="240"/>
        <w:rPr>
          <w:rFonts w:cs="Tahoma"/>
          <w:bCs/>
        </w:rPr>
      </w:pPr>
      <w:r w:rsidRPr="00810C24">
        <w:rPr>
          <w:rFonts w:cs="Tahoma"/>
          <w:bCs/>
        </w:rPr>
        <w:t>Such a requirement is not mandatory nor will such requirements be placed on respondents.  However, respondent completion of the survey closer to the actual time they accessed the trail will help with accurate accounting and more honest perceptions encountered on the trail.  Surveys received after December 31</w:t>
      </w:r>
      <w:r w:rsidRPr="00810C24">
        <w:rPr>
          <w:rFonts w:cs="Tahoma"/>
          <w:bCs/>
          <w:vertAlign w:val="superscript"/>
        </w:rPr>
        <w:t>st</w:t>
      </w:r>
      <w:r w:rsidRPr="00810C24">
        <w:rPr>
          <w:rFonts w:cs="Tahoma"/>
          <w:bCs/>
        </w:rPr>
        <w:t>, 2019 will not be used in the overall analysis and will be discarded.</w:t>
      </w:r>
    </w:p>
    <w:p w14:paraId="08CBF1B3" w14:textId="48B96269" w:rsidR="00C37CD8" w:rsidRDefault="00890057" w:rsidP="003860F5">
      <w:pPr>
        <w:pStyle w:val="ListParagraph"/>
        <w:numPr>
          <w:ilvl w:val="0"/>
          <w:numId w:val="54"/>
        </w:numPr>
        <w:shd w:val="clear" w:color="auto" w:fill="FFFFFF"/>
        <w:spacing w:after="240"/>
        <w:rPr>
          <w:rFonts w:cs="Tahoma"/>
          <w:b/>
          <w:bCs/>
        </w:rPr>
      </w:pPr>
      <w:r w:rsidRPr="003860F5">
        <w:rPr>
          <w:rFonts w:cs="Tahoma"/>
          <w:b/>
          <w:bCs/>
        </w:rPr>
        <w:t>R</w:t>
      </w:r>
      <w:r w:rsidR="00C37CD8" w:rsidRPr="003860F5">
        <w:rPr>
          <w:rFonts w:cs="Tahoma"/>
          <w:b/>
          <w:bCs/>
        </w:rPr>
        <w:t>equiring respondents to submit more than an original and two copies of any docu</w:t>
      </w:r>
      <w:r w:rsidR="00C37CD8" w:rsidRPr="003860F5">
        <w:rPr>
          <w:rFonts w:cs="Tahoma"/>
          <w:b/>
          <w:bCs/>
        </w:rPr>
        <w:softHyphen/>
        <w:t>ment;</w:t>
      </w:r>
    </w:p>
    <w:p w14:paraId="0B014198" w14:textId="3B7BD78C" w:rsidR="00367D3D" w:rsidRPr="00810C24" w:rsidRDefault="00367D3D" w:rsidP="00367D3D">
      <w:pPr>
        <w:pStyle w:val="ListParagraph"/>
        <w:numPr>
          <w:ilvl w:val="1"/>
          <w:numId w:val="54"/>
        </w:numPr>
        <w:shd w:val="clear" w:color="auto" w:fill="FFFFFF"/>
        <w:spacing w:after="240"/>
        <w:rPr>
          <w:rFonts w:cs="Tahoma"/>
          <w:bCs/>
        </w:rPr>
      </w:pPr>
      <w:r w:rsidRPr="00810C24">
        <w:rPr>
          <w:rFonts w:cs="Tahoma"/>
          <w:bCs/>
        </w:rPr>
        <w:t xml:space="preserve">There will be no need to </w:t>
      </w:r>
      <w:r w:rsidR="00810C24" w:rsidRPr="00810C24">
        <w:rPr>
          <w:rFonts w:cs="Tahoma"/>
          <w:bCs/>
        </w:rPr>
        <w:t>submit</w:t>
      </w:r>
      <w:r w:rsidRPr="00810C24">
        <w:rPr>
          <w:rFonts w:cs="Tahoma"/>
          <w:bCs/>
        </w:rPr>
        <w:t xml:space="preserve"> any documents other than the original document of the survey, of which the USFS will supply during the on-site surveys and mail-in options.  There are no paper documents associated with the online survey provided by SurveyMonkey therefore respondents will not need to provide duplicates of any paperwork in this information collection process.</w:t>
      </w:r>
    </w:p>
    <w:p w14:paraId="13041860" w14:textId="1DA45BE1" w:rsidR="00C37CD8" w:rsidRDefault="00890057" w:rsidP="003860F5">
      <w:pPr>
        <w:pStyle w:val="ListParagraph"/>
        <w:numPr>
          <w:ilvl w:val="0"/>
          <w:numId w:val="54"/>
        </w:numPr>
        <w:shd w:val="clear" w:color="auto" w:fill="FFFFFF"/>
        <w:spacing w:after="240"/>
        <w:rPr>
          <w:rFonts w:cs="Tahoma"/>
          <w:b/>
          <w:bCs/>
        </w:rPr>
      </w:pPr>
      <w:r w:rsidRPr="003860F5">
        <w:rPr>
          <w:rFonts w:cs="Tahoma"/>
          <w:b/>
          <w:bCs/>
        </w:rPr>
        <w:t>R</w:t>
      </w:r>
      <w:r w:rsidR="00C37CD8" w:rsidRPr="003860F5">
        <w:rPr>
          <w:rFonts w:cs="Tahoma"/>
          <w:b/>
          <w:bCs/>
        </w:rPr>
        <w:t>equiring respondents to retain re</w:t>
      </w:r>
      <w:r w:rsidR="00C37CD8" w:rsidRPr="003860F5">
        <w:rPr>
          <w:rFonts w:cs="Tahoma"/>
          <w:b/>
          <w:bCs/>
        </w:rPr>
        <w:softHyphen/>
        <w:t>cords, other than health, medical, governm</w:t>
      </w:r>
      <w:r w:rsidR="00C37CD8" w:rsidRPr="003860F5">
        <w:rPr>
          <w:rFonts w:cs="Tahoma"/>
          <w:b/>
          <w:bCs/>
        </w:rPr>
        <w:softHyphen/>
        <w:t>ent contract, grant-in-aid, or tax records for more than three years;</w:t>
      </w:r>
    </w:p>
    <w:p w14:paraId="45658F0B" w14:textId="35F12A5D" w:rsidR="00367D3D" w:rsidRPr="00810C24" w:rsidRDefault="00367D3D" w:rsidP="00367D3D">
      <w:pPr>
        <w:pStyle w:val="ListParagraph"/>
        <w:numPr>
          <w:ilvl w:val="1"/>
          <w:numId w:val="54"/>
        </w:numPr>
        <w:shd w:val="clear" w:color="auto" w:fill="FFFFFF"/>
        <w:spacing w:after="240"/>
        <w:rPr>
          <w:rFonts w:cs="Tahoma"/>
          <w:bCs/>
        </w:rPr>
      </w:pPr>
      <w:r w:rsidRPr="00810C24">
        <w:rPr>
          <w:rFonts w:cs="Tahoma"/>
          <w:bCs/>
        </w:rPr>
        <w:t>There is no need, nor instruction, for respondents to retain any documents associated with the Whole Enchilada Conditions Survey.  The records mentioned above are not asked for, nor required for any of the information to be collected in the survey.</w:t>
      </w:r>
    </w:p>
    <w:p w14:paraId="1F27E522" w14:textId="045B9FA4" w:rsidR="00C37CD8" w:rsidRDefault="00890057" w:rsidP="003860F5">
      <w:pPr>
        <w:pStyle w:val="ListParagraph"/>
        <w:numPr>
          <w:ilvl w:val="0"/>
          <w:numId w:val="54"/>
        </w:numPr>
        <w:shd w:val="clear" w:color="auto" w:fill="FFFFFF"/>
        <w:spacing w:after="240"/>
        <w:rPr>
          <w:rFonts w:cs="Tahoma"/>
          <w:b/>
          <w:bCs/>
        </w:rPr>
      </w:pPr>
      <w:r w:rsidRPr="003860F5">
        <w:rPr>
          <w:rFonts w:cs="Tahoma"/>
          <w:b/>
          <w:bCs/>
        </w:rPr>
        <w:t>I</w:t>
      </w:r>
      <w:r w:rsidR="00C37CD8" w:rsidRPr="003860F5">
        <w:rPr>
          <w:rFonts w:cs="Tahoma"/>
          <w:b/>
          <w:bCs/>
        </w:rPr>
        <w:t>n connection with a statisti</w:t>
      </w:r>
      <w:r w:rsidR="00C37CD8" w:rsidRPr="003860F5">
        <w:rPr>
          <w:rFonts w:cs="Tahoma"/>
          <w:b/>
          <w:bCs/>
        </w:rPr>
        <w:softHyphen/>
        <w:t>cal sur</w:t>
      </w:r>
      <w:r w:rsidR="00C37CD8" w:rsidRPr="003860F5">
        <w:rPr>
          <w:rFonts w:cs="Tahoma"/>
          <w:b/>
          <w:bCs/>
        </w:rPr>
        <w:softHyphen/>
        <w:t>vey, that is not de</w:t>
      </w:r>
      <w:r w:rsidR="00C37CD8" w:rsidRPr="003860F5">
        <w:rPr>
          <w:rFonts w:cs="Tahoma"/>
          <w:b/>
          <w:bCs/>
        </w:rPr>
        <w:softHyphen/>
        <w:t>signed to produce valid and reli</w:t>
      </w:r>
      <w:r w:rsidR="00C37CD8" w:rsidRPr="003860F5">
        <w:rPr>
          <w:rFonts w:cs="Tahoma"/>
          <w:b/>
          <w:bCs/>
        </w:rPr>
        <w:softHyphen/>
        <w:t>able results that can be general</w:t>
      </w:r>
      <w:r w:rsidR="00C37CD8" w:rsidRPr="003860F5">
        <w:rPr>
          <w:rFonts w:cs="Tahoma"/>
          <w:b/>
          <w:bCs/>
        </w:rPr>
        <w:softHyphen/>
        <w:t>ized to the uni</w:t>
      </w:r>
      <w:r w:rsidR="00C37CD8" w:rsidRPr="003860F5">
        <w:rPr>
          <w:rFonts w:cs="Tahoma"/>
          <w:b/>
          <w:bCs/>
        </w:rPr>
        <w:softHyphen/>
        <w:t>verse of study;</w:t>
      </w:r>
    </w:p>
    <w:p w14:paraId="4A07FEBE" w14:textId="5A2D94A9" w:rsidR="00367D3D" w:rsidRPr="00810C24" w:rsidRDefault="00367D3D" w:rsidP="00367D3D">
      <w:pPr>
        <w:pStyle w:val="ListParagraph"/>
        <w:numPr>
          <w:ilvl w:val="1"/>
          <w:numId w:val="54"/>
        </w:numPr>
        <w:shd w:val="clear" w:color="auto" w:fill="FFFFFF"/>
        <w:spacing w:after="240"/>
        <w:rPr>
          <w:rFonts w:cs="Tahoma"/>
          <w:bCs/>
        </w:rPr>
      </w:pPr>
      <w:r w:rsidRPr="00810C24">
        <w:rPr>
          <w:rFonts w:cs="Tahoma"/>
          <w:bCs/>
        </w:rPr>
        <w:t xml:space="preserve">While the survey results will be used to provide raw data that can then be analyzed to provide statistical data for </w:t>
      </w:r>
      <w:r w:rsidR="00956C51" w:rsidRPr="00810C24">
        <w:rPr>
          <w:rFonts w:cs="Tahoma"/>
          <w:bCs/>
        </w:rPr>
        <w:t>public land managers, it has been drafted with the intent to provide valid and reliable results that can not only be generalized to the universe of study but also shared upon request as well.  The underlying need for the survey is to indeed collect valid and reliable results of stakeholder views/perceptions to help guide managerial actions associated with the Whole Enchilada trail</w:t>
      </w:r>
      <w:r w:rsidR="008844C7" w:rsidRPr="00810C24">
        <w:rPr>
          <w:rFonts w:cs="Tahoma"/>
          <w:bCs/>
        </w:rPr>
        <w:t>.</w:t>
      </w:r>
    </w:p>
    <w:p w14:paraId="41F7D100" w14:textId="18B79F5E" w:rsidR="00D01037" w:rsidRDefault="00890057" w:rsidP="003860F5">
      <w:pPr>
        <w:pStyle w:val="ListParagraph"/>
        <w:numPr>
          <w:ilvl w:val="0"/>
          <w:numId w:val="54"/>
        </w:numPr>
        <w:shd w:val="clear" w:color="auto" w:fill="FFFFFF"/>
        <w:spacing w:after="240"/>
        <w:rPr>
          <w:rFonts w:cs="Tahoma"/>
          <w:b/>
          <w:bCs/>
        </w:rPr>
      </w:pPr>
      <w:r w:rsidRPr="003860F5">
        <w:rPr>
          <w:rFonts w:cs="Tahoma"/>
          <w:b/>
          <w:bCs/>
        </w:rPr>
        <w:t>R</w:t>
      </w:r>
      <w:r w:rsidR="00C37CD8" w:rsidRPr="003860F5">
        <w:rPr>
          <w:rFonts w:cs="Tahoma"/>
          <w:b/>
          <w:bCs/>
        </w:rPr>
        <w:t>equiring the use of a statis</w:t>
      </w:r>
      <w:r w:rsidR="00C37CD8" w:rsidRPr="003860F5">
        <w:rPr>
          <w:rFonts w:cs="Tahoma"/>
          <w:b/>
          <w:bCs/>
        </w:rPr>
        <w:softHyphen/>
        <w:t>tical data classi</w:t>
      </w:r>
      <w:r w:rsidR="00C37CD8" w:rsidRPr="003860F5">
        <w:rPr>
          <w:rFonts w:cs="Tahoma"/>
          <w:b/>
          <w:bCs/>
        </w:rPr>
        <w:softHyphen/>
        <w:t>fication that has not been re</w:t>
      </w:r>
      <w:r w:rsidR="00C37CD8" w:rsidRPr="003860F5">
        <w:rPr>
          <w:rFonts w:cs="Tahoma"/>
          <w:b/>
          <w:bCs/>
        </w:rPr>
        <w:softHyphen/>
        <w:t>vie</w:t>
      </w:r>
      <w:r w:rsidR="00C37CD8" w:rsidRPr="003860F5">
        <w:rPr>
          <w:rFonts w:cs="Tahoma"/>
          <w:b/>
          <w:bCs/>
        </w:rPr>
        <w:softHyphen/>
        <w:t xml:space="preserve">wed and approved by OMB; </w:t>
      </w:r>
    </w:p>
    <w:p w14:paraId="5769A606" w14:textId="117020EE" w:rsidR="008844C7" w:rsidRPr="00810C24" w:rsidRDefault="008844C7" w:rsidP="008844C7">
      <w:pPr>
        <w:pStyle w:val="ListParagraph"/>
        <w:numPr>
          <w:ilvl w:val="1"/>
          <w:numId w:val="54"/>
        </w:numPr>
        <w:shd w:val="clear" w:color="auto" w:fill="FFFFFF"/>
        <w:spacing w:after="240"/>
        <w:rPr>
          <w:rFonts w:cs="Tahoma"/>
          <w:bCs/>
        </w:rPr>
      </w:pPr>
      <w:r w:rsidRPr="00810C24">
        <w:rPr>
          <w:rFonts w:cs="Tahoma"/>
          <w:bCs/>
        </w:rPr>
        <w:t>There will be no statistical data that will not be previous reviewed and subsequently approved by OMB</w:t>
      </w:r>
      <w:r w:rsidR="00810C24" w:rsidRPr="00810C24">
        <w:rPr>
          <w:rFonts w:cs="Tahoma"/>
          <w:bCs/>
        </w:rPr>
        <w:t>.  Supporting statement B will describe</w:t>
      </w:r>
      <w:r w:rsidR="00AB0D77">
        <w:rPr>
          <w:rFonts w:cs="Tahoma"/>
          <w:bCs/>
        </w:rPr>
        <w:t xml:space="preserve"> the statistically analyses</w:t>
      </w:r>
      <w:r w:rsidR="00810C24" w:rsidRPr="00810C24">
        <w:rPr>
          <w:rFonts w:cs="Tahoma"/>
          <w:bCs/>
        </w:rPr>
        <w:t xml:space="preserve"> to be conducted with the raw data from this collection of information.  The data analysis will consist of basic statistical operations such as averages such as median, mean and modes, standard</w:t>
      </w:r>
      <w:r w:rsidR="0069088F">
        <w:rPr>
          <w:rFonts w:cs="Tahoma"/>
          <w:bCs/>
        </w:rPr>
        <w:t xml:space="preserve"> deviations, and frequency tables.</w:t>
      </w:r>
    </w:p>
    <w:p w14:paraId="5B19BC59" w14:textId="0ABFB5ED" w:rsidR="00C37CD8" w:rsidRDefault="00EC10FF" w:rsidP="003860F5">
      <w:pPr>
        <w:pStyle w:val="ListParagraph"/>
        <w:numPr>
          <w:ilvl w:val="0"/>
          <w:numId w:val="54"/>
        </w:numPr>
        <w:shd w:val="clear" w:color="auto" w:fill="FFFFFF"/>
        <w:spacing w:after="240"/>
        <w:rPr>
          <w:rFonts w:cs="Tahoma"/>
          <w:b/>
          <w:bCs/>
        </w:rPr>
      </w:pPr>
      <w:r w:rsidRPr="003860F5">
        <w:rPr>
          <w:rFonts w:cs="Tahoma"/>
          <w:b/>
          <w:bCs/>
        </w:rPr>
        <w:t>T</w:t>
      </w:r>
      <w:r w:rsidR="00C37CD8" w:rsidRPr="003860F5">
        <w:rPr>
          <w:rFonts w:cs="Tahoma"/>
          <w:b/>
          <w:bCs/>
        </w:rPr>
        <w:t>ha</w:t>
      </w:r>
      <w:r w:rsidRPr="003860F5">
        <w:rPr>
          <w:rFonts w:cs="Tahoma"/>
          <w:b/>
          <w:bCs/>
        </w:rPr>
        <w:t>t includes a pledge of confidentiali</w:t>
      </w:r>
      <w:r w:rsidR="00C37CD8" w:rsidRPr="003860F5">
        <w:rPr>
          <w:rFonts w:cs="Tahoma"/>
          <w:b/>
          <w:bCs/>
        </w:rPr>
        <w:t>ty that is not supported by au</w:t>
      </w:r>
      <w:r w:rsidR="00C37CD8" w:rsidRPr="003860F5">
        <w:rPr>
          <w:rFonts w:cs="Tahoma"/>
          <w:b/>
          <w:bCs/>
        </w:rPr>
        <w:softHyphen/>
        <w:t>thority estab</w:t>
      </w:r>
      <w:r w:rsidR="00C37CD8" w:rsidRPr="003860F5">
        <w:rPr>
          <w:rFonts w:cs="Tahoma"/>
          <w:b/>
          <w:bCs/>
        </w:rPr>
        <w:softHyphen/>
        <w:t>lished in statute or regu</w:t>
      </w:r>
      <w:r w:rsidR="00C37CD8" w:rsidRPr="003860F5">
        <w:rPr>
          <w:rFonts w:cs="Tahoma"/>
          <w:b/>
          <w:bCs/>
        </w:rPr>
        <w:softHyphen/>
        <w:t>la</w:t>
      </w:r>
      <w:r w:rsidR="00C37CD8" w:rsidRPr="003860F5">
        <w:rPr>
          <w:rFonts w:cs="Tahoma"/>
          <w:b/>
          <w:bCs/>
        </w:rPr>
        <w:softHyphen/>
        <w:t>tion, that is not sup</w:t>
      </w:r>
      <w:r w:rsidR="00C37CD8" w:rsidRPr="003860F5">
        <w:rPr>
          <w:rFonts w:cs="Tahoma"/>
          <w:b/>
          <w:bCs/>
        </w:rPr>
        <w:softHyphen/>
        <w:t>ported by dis</w:t>
      </w:r>
      <w:r w:rsidR="00C37CD8" w:rsidRPr="003860F5">
        <w:rPr>
          <w:rFonts w:cs="Tahoma"/>
          <w:b/>
          <w:bCs/>
        </w:rPr>
        <w:softHyphen/>
        <w:t>closure and data security policies that are consistent with the pledge, or which unneces</w:t>
      </w:r>
      <w:r w:rsidR="00C37CD8" w:rsidRPr="003860F5">
        <w:rPr>
          <w:rFonts w:cs="Tahoma"/>
          <w:b/>
          <w:bCs/>
        </w:rPr>
        <w:softHyphen/>
        <w:t>sarily impedes shar</w:t>
      </w:r>
      <w:r w:rsidR="00C37CD8" w:rsidRPr="003860F5">
        <w:rPr>
          <w:rFonts w:cs="Tahoma"/>
          <w:b/>
          <w:bCs/>
        </w:rPr>
        <w:softHyphen/>
        <w:t>ing of data with other agencies for com</w:t>
      </w:r>
      <w:r w:rsidR="00C37CD8" w:rsidRPr="003860F5">
        <w:rPr>
          <w:rFonts w:cs="Tahoma"/>
          <w:b/>
          <w:bCs/>
        </w:rPr>
        <w:softHyphen/>
        <w:t>patible confiden</w:t>
      </w:r>
      <w:r w:rsidR="00C37CD8" w:rsidRPr="003860F5">
        <w:rPr>
          <w:rFonts w:cs="Tahoma"/>
          <w:b/>
          <w:bCs/>
        </w:rPr>
        <w:softHyphen/>
        <w:t xml:space="preserve">tial use; </w:t>
      </w:r>
    </w:p>
    <w:p w14:paraId="77B2F340" w14:textId="7D2E876F" w:rsidR="00810C24" w:rsidRPr="00810C24" w:rsidRDefault="00810C24" w:rsidP="00810C24">
      <w:pPr>
        <w:pStyle w:val="ListParagraph"/>
        <w:numPr>
          <w:ilvl w:val="1"/>
          <w:numId w:val="54"/>
        </w:numPr>
        <w:shd w:val="clear" w:color="auto" w:fill="FFFFFF"/>
        <w:spacing w:after="240"/>
        <w:rPr>
          <w:rFonts w:cs="Tahoma"/>
          <w:bCs/>
        </w:rPr>
      </w:pPr>
      <w:r w:rsidRPr="00810C24">
        <w:rPr>
          <w:rFonts w:cs="Tahoma"/>
          <w:bCs/>
        </w:rPr>
        <w:t>There will be no such pledge of confidentiality as there will be no data that requires such protection as there will be no PII collected as all surveys and questions are wholly anonymous.</w:t>
      </w:r>
    </w:p>
    <w:p w14:paraId="23C57DFE" w14:textId="56573ED8" w:rsidR="00EC5D62" w:rsidRPr="00810C24" w:rsidRDefault="00EC10FF" w:rsidP="003860F5">
      <w:pPr>
        <w:pStyle w:val="ListParagraph"/>
        <w:numPr>
          <w:ilvl w:val="0"/>
          <w:numId w:val="54"/>
        </w:numPr>
        <w:shd w:val="clear" w:color="auto" w:fill="FFFFFF"/>
        <w:spacing w:after="240"/>
        <w:rPr>
          <w:rFonts w:cs="Tahoma"/>
          <w:b/>
        </w:rPr>
      </w:pPr>
      <w:r w:rsidRPr="003860F5">
        <w:rPr>
          <w:rFonts w:cs="Tahoma"/>
          <w:b/>
          <w:bCs/>
        </w:rPr>
        <w:t>R</w:t>
      </w:r>
      <w:r w:rsidR="00C37CD8" w:rsidRPr="003860F5">
        <w:rPr>
          <w:rFonts w:cs="Tahoma"/>
          <w:b/>
          <w:bCs/>
        </w:rPr>
        <w:t>equiring respondents to submit propri</w:t>
      </w:r>
      <w:r w:rsidR="00C37CD8" w:rsidRPr="003860F5">
        <w:rPr>
          <w:rFonts w:cs="Tahoma"/>
          <w:b/>
          <w:bCs/>
        </w:rPr>
        <w:softHyphen/>
        <w:t>etary trade secret, or other confidential information unless the agency can demon</w:t>
      </w:r>
      <w:r w:rsidR="00C37CD8" w:rsidRPr="003860F5">
        <w:rPr>
          <w:rFonts w:cs="Tahoma"/>
          <w:b/>
          <w:bCs/>
        </w:rPr>
        <w:softHyphen/>
        <w:t>strate that it has instituted procedures to protect the information's confidentiality to the extent permit</w:t>
      </w:r>
      <w:r w:rsidR="00C37CD8" w:rsidRPr="003860F5">
        <w:rPr>
          <w:rFonts w:cs="Tahoma"/>
          <w:b/>
          <w:bCs/>
        </w:rPr>
        <w:softHyphen/>
        <w:t>ted by law.</w:t>
      </w:r>
    </w:p>
    <w:p w14:paraId="6C12B550" w14:textId="523F0F0C" w:rsidR="00810C24" w:rsidRPr="00810C24" w:rsidRDefault="00810C24" w:rsidP="00810C24">
      <w:pPr>
        <w:pStyle w:val="ListParagraph"/>
        <w:numPr>
          <w:ilvl w:val="1"/>
          <w:numId w:val="54"/>
        </w:numPr>
        <w:shd w:val="clear" w:color="auto" w:fill="FFFFFF"/>
        <w:spacing w:after="240"/>
        <w:rPr>
          <w:rFonts w:cs="Tahoma"/>
        </w:rPr>
      </w:pPr>
      <w:r w:rsidRPr="00810C24">
        <w:rPr>
          <w:rFonts w:cs="Tahoma"/>
          <w:bCs/>
        </w:rPr>
        <w:t>There are not such requirements for this collection of information.</w:t>
      </w:r>
    </w:p>
    <w:p w14:paraId="47745725" w14:textId="4DF5EBC2" w:rsidR="004D4BF5" w:rsidRDefault="00810C24" w:rsidP="001019CD">
      <w:pPr>
        <w:spacing w:after="0" w:line="240" w:lineRule="auto"/>
        <w:rPr>
          <w:rFonts w:cs="Tahoma"/>
          <w:bCs/>
        </w:rPr>
      </w:pPr>
      <w:r>
        <w:rPr>
          <w:rFonts w:cs="Tahoma"/>
        </w:rPr>
        <w:t>The collection of information will be</w:t>
      </w:r>
      <w:r w:rsidR="003860F5" w:rsidRPr="003860F5">
        <w:rPr>
          <w:rFonts w:cs="Tahoma"/>
        </w:rPr>
        <w:t xml:space="preserve"> conducted in a manner consistent with the guidelines in 5 CFR 1320.</w:t>
      </w:r>
      <w:r w:rsidR="00C70867">
        <w:rPr>
          <w:rFonts w:cs="Tahoma"/>
        </w:rPr>
        <w:t>5</w:t>
      </w:r>
      <w:r w:rsidR="003860F5" w:rsidRPr="003860F5">
        <w:rPr>
          <w:rFonts w:cs="Tahoma"/>
        </w:rPr>
        <w:t>. There are no special circumstances associated with this information collection</w:t>
      </w:r>
    </w:p>
    <w:p w14:paraId="50A752CE" w14:textId="77777777" w:rsidR="003860F5" w:rsidRPr="001C792A" w:rsidRDefault="003860F5" w:rsidP="001019CD">
      <w:pPr>
        <w:spacing w:after="0" w:line="240" w:lineRule="auto"/>
        <w:rPr>
          <w:rFonts w:cs="Tahoma"/>
        </w:rPr>
      </w:pPr>
    </w:p>
    <w:p w14:paraId="55400D9E" w14:textId="564D9968" w:rsidR="00C37CD8" w:rsidRPr="003860F5" w:rsidRDefault="00C37CD8" w:rsidP="003860F5">
      <w:pPr>
        <w:pStyle w:val="ListParagraph"/>
        <w:numPr>
          <w:ilvl w:val="0"/>
          <w:numId w:val="56"/>
        </w:numPr>
        <w:spacing w:after="0" w:line="240" w:lineRule="auto"/>
        <w:rPr>
          <w:rFonts w:cs="Tahoma"/>
          <w:b/>
          <w:bCs/>
        </w:rPr>
      </w:pPr>
      <w:r w:rsidRPr="003860F5">
        <w:rPr>
          <w:rFonts w:cs="Tahoma"/>
          <w:b/>
          <w:bCs/>
        </w:rPr>
        <w:t>If applicable, provide a copy and iden</w:t>
      </w:r>
      <w:r w:rsidRPr="003860F5">
        <w:rPr>
          <w:rFonts w:cs="Tahoma"/>
          <w:b/>
          <w:bCs/>
        </w:rPr>
        <w:softHyphen/>
        <w:t>tify the date and page number of publication in the Federal Register of the agency's notice, required by 5 CFR 1320.8 (d), soliciting com</w:t>
      </w:r>
      <w:r w:rsidRPr="003860F5">
        <w:rPr>
          <w:rFonts w:cs="Tahoma"/>
          <w:b/>
          <w:bCs/>
        </w:rPr>
        <w:softHyphen/>
        <w:t xml:space="preserve">ments on the </w:t>
      </w:r>
      <w:r w:rsidR="001A3B0B" w:rsidRPr="003860F5">
        <w:rPr>
          <w:rFonts w:cs="Tahoma"/>
          <w:b/>
          <w:bCs/>
        </w:rPr>
        <w:t>Information Collection</w:t>
      </w:r>
      <w:r w:rsidRPr="003860F5">
        <w:rPr>
          <w:rFonts w:cs="Tahoma"/>
          <w:b/>
          <w:bCs/>
        </w:rPr>
        <w:t xml:space="preserve"> prior to submission to OMB. Summarize public com</w:t>
      </w:r>
      <w:r w:rsidRPr="003860F5">
        <w:rPr>
          <w:rFonts w:cs="Tahoma"/>
          <w:b/>
          <w:bCs/>
        </w:rPr>
        <w:softHyphen/>
        <w:t>ments received in response to that notice and describe actions taken by the agency in response to these comments. Specifically address com</w:t>
      </w:r>
      <w:r w:rsidRPr="003860F5">
        <w:rPr>
          <w:rFonts w:cs="Tahoma"/>
          <w:b/>
          <w:bCs/>
        </w:rPr>
        <w:softHyphen/>
        <w:t xml:space="preserve">ments received on cost and hour burden. </w:t>
      </w:r>
    </w:p>
    <w:p w14:paraId="44FDF28F" w14:textId="1B46C51B" w:rsidR="003860F5" w:rsidRPr="003860F5" w:rsidRDefault="003860F5" w:rsidP="001019CD">
      <w:pPr>
        <w:spacing w:after="0" w:line="240" w:lineRule="auto"/>
        <w:rPr>
          <w:rFonts w:cs="Tahoma"/>
          <w:b/>
          <w:bCs/>
        </w:rPr>
      </w:pPr>
    </w:p>
    <w:p w14:paraId="61CB5684" w14:textId="77777777" w:rsidR="00C941F6" w:rsidRPr="003860F5" w:rsidRDefault="00C37CD8" w:rsidP="003860F5">
      <w:pPr>
        <w:spacing w:after="0" w:line="240" w:lineRule="auto"/>
        <w:ind w:left="720"/>
        <w:rPr>
          <w:rFonts w:cs="Tahoma"/>
          <w:b/>
          <w:bCs/>
        </w:rPr>
      </w:pPr>
      <w:r w:rsidRPr="003860F5">
        <w:rPr>
          <w:rFonts w:cs="Tahoma"/>
          <w:b/>
          <w:bCs/>
        </w:rPr>
        <w:t>Describe efforts to consult with persons out</w:t>
      </w:r>
      <w:r w:rsidRPr="003860F5">
        <w:rPr>
          <w:rFonts w:cs="Tahoma"/>
          <w:b/>
          <w:bCs/>
        </w:rPr>
        <w:softHyphen/>
        <w:t>side the agency to obtain their views on the availability of data, frequency of collection, the clarity of instructions and record</w:t>
      </w:r>
      <w:r w:rsidR="00063823" w:rsidRPr="003860F5">
        <w:rPr>
          <w:rFonts w:cs="Tahoma"/>
          <w:b/>
          <w:bCs/>
        </w:rPr>
        <w:t xml:space="preserve"> </w:t>
      </w:r>
      <w:r w:rsidRPr="003860F5">
        <w:rPr>
          <w:rFonts w:cs="Tahoma"/>
          <w:b/>
          <w:bCs/>
        </w:rPr>
        <w:t>keeping, disclosure, or reporting format (if any), and on the data elements to be recorded, disclosed, or reported.</w:t>
      </w:r>
    </w:p>
    <w:p w14:paraId="0BEC1B2B" w14:textId="77777777" w:rsidR="0042765B" w:rsidRDefault="0042765B" w:rsidP="001019CD">
      <w:pPr>
        <w:spacing w:after="0" w:line="240" w:lineRule="auto"/>
        <w:rPr>
          <w:rFonts w:cs="Tahoma"/>
          <w:color w:val="000000"/>
        </w:rPr>
      </w:pPr>
    </w:p>
    <w:p w14:paraId="1DD32954" w14:textId="34F0B785" w:rsidR="00C43BF7" w:rsidRDefault="00C039C1" w:rsidP="008914A7">
      <w:pPr>
        <w:spacing w:after="0" w:line="240" w:lineRule="auto"/>
        <w:rPr>
          <w:rFonts w:cs="Tahoma"/>
          <w:bCs/>
        </w:rPr>
      </w:pPr>
      <w:r w:rsidRPr="00C039C1">
        <w:rPr>
          <w:rFonts w:cs="Tahoma"/>
          <w:bCs/>
        </w:rPr>
        <w:t>The 60-day request for public commen</w:t>
      </w:r>
      <w:r>
        <w:rPr>
          <w:rFonts w:cs="Tahoma"/>
          <w:bCs/>
        </w:rPr>
        <w:t>t was published in the Federal R</w:t>
      </w:r>
      <w:r w:rsidRPr="00C039C1">
        <w:rPr>
          <w:rFonts w:cs="Tahoma"/>
          <w:bCs/>
        </w:rPr>
        <w:t xml:space="preserve">egister on </w:t>
      </w:r>
      <w:r w:rsidR="00FA4498">
        <w:rPr>
          <w:rFonts w:cs="Tahoma"/>
          <w:bCs/>
        </w:rPr>
        <w:t>October 31</w:t>
      </w:r>
      <w:r w:rsidRPr="00C039C1">
        <w:rPr>
          <w:rFonts w:cs="Tahoma"/>
          <w:bCs/>
        </w:rPr>
        <w:t xml:space="preserve">, 2018, </w:t>
      </w:r>
      <w:r w:rsidR="00E523EA">
        <w:rPr>
          <w:rFonts w:cs="Tahoma"/>
          <w:bCs/>
        </w:rPr>
        <w:t>— (83 FR 54701)</w:t>
      </w:r>
      <w:r w:rsidRPr="00C039C1">
        <w:rPr>
          <w:rFonts w:cs="Tahoma"/>
          <w:bCs/>
        </w:rPr>
        <w:t xml:space="preserve">.  </w:t>
      </w:r>
    </w:p>
    <w:p w14:paraId="064CBD7C" w14:textId="77777777" w:rsidR="00C43BF7" w:rsidRDefault="00C43BF7" w:rsidP="008914A7">
      <w:pPr>
        <w:spacing w:after="0" w:line="240" w:lineRule="auto"/>
        <w:rPr>
          <w:rFonts w:cs="Tahoma"/>
          <w:bCs/>
        </w:rPr>
      </w:pPr>
    </w:p>
    <w:p w14:paraId="712CB560" w14:textId="11BD26B0" w:rsidR="00C039C1" w:rsidRDefault="00FA4498" w:rsidP="008914A7">
      <w:pPr>
        <w:spacing w:after="0" w:line="240" w:lineRule="auto"/>
        <w:rPr>
          <w:rFonts w:cs="Tahoma"/>
          <w:bCs/>
        </w:rPr>
      </w:pPr>
      <w:r>
        <w:rPr>
          <w:rFonts w:cs="Tahoma"/>
          <w:bCs/>
        </w:rPr>
        <w:t>We received two comments</w:t>
      </w:r>
      <w:r w:rsidR="00C039C1" w:rsidRPr="00C039C1">
        <w:rPr>
          <w:rFonts w:cs="Tahoma"/>
          <w:bCs/>
        </w:rPr>
        <w:t>.</w:t>
      </w:r>
      <w:r>
        <w:rPr>
          <w:rFonts w:cs="Tahoma"/>
          <w:bCs/>
        </w:rPr>
        <w:t xml:space="preserve">  One comment was associated with the survey itself and the ability and desire to fill one out rather than commenting on the need </w:t>
      </w:r>
      <w:r w:rsidR="00721BBC">
        <w:rPr>
          <w:rFonts w:cs="Tahoma"/>
          <w:bCs/>
        </w:rPr>
        <w:t xml:space="preserve">for the </w:t>
      </w:r>
      <w:r>
        <w:rPr>
          <w:rFonts w:cs="Tahoma"/>
          <w:bCs/>
        </w:rPr>
        <w:t>collection</w:t>
      </w:r>
      <w:r w:rsidR="00721BBC">
        <w:rPr>
          <w:rFonts w:cs="Tahoma"/>
          <w:bCs/>
        </w:rPr>
        <w:t xml:space="preserve"> of</w:t>
      </w:r>
      <w:r>
        <w:rPr>
          <w:rFonts w:cs="Tahoma"/>
          <w:bCs/>
        </w:rPr>
        <w:t xml:space="preserve"> information from stakeholders.  I responded to this individual and instructed him on the intent of this comment period.  I ensured him that I would send him a survey once reviewed and approved by the OMB, but only during the collection period of September and October of 2019.  The second comment was from a concerned individual that felt that the US Forest Service was mismanaging the lands and trying to maximize profit </w:t>
      </w:r>
      <w:r w:rsidR="002F0058">
        <w:rPr>
          <w:rFonts w:cs="Tahoma"/>
          <w:bCs/>
        </w:rPr>
        <w:t>for the local stakeholders, nearby communities’ economy and the US Forest Service itself.  While her concern was genuine it was not germane to the requested comment framework.</w:t>
      </w:r>
      <w:r w:rsidR="00C039C1" w:rsidRPr="00C039C1">
        <w:rPr>
          <w:rFonts w:cs="Tahoma"/>
          <w:bCs/>
        </w:rPr>
        <w:t xml:space="preserve">  </w:t>
      </w:r>
      <w:r w:rsidR="002F0058">
        <w:rPr>
          <w:rFonts w:cs="Tahoma"/>
          <w:bCs/>
        </w:rPr>
        <w:t>We did respond to her concerns and assured her that while the USFS does manage its lands to support local communities and their economies, they also balance that with appropriate management of it lands to provide natural resource management as required under laws such as Multiple-Use, Sustained-Yield Act (16 USC 528)</w:t>
      </w:r>
      <w:r w:rsidR="00871006">
        <w:rPr>
          <w:rFonts w:cs="Tahoma"/>
          <w:bCs/>
        </w:rPr>
        <w:t>, National Forest Management Act (16 USC 1600), Forest Rangeland Resources Planning Act (16 USC 36), National Environmental Policy Act (42 USC 55) as well as</w:t>
      </w:r>
      <w:r w:rsidR="002F0058">
        <w:rPr>
          <w:rFonts w:cs="Tahoma"/>
          <w:bCs/>
        </w:rPr>
        <w:t xml:space="preserve"> the Manti-La Sal Nati</w:t>
      </w:r>
      <w:r w:rsidR="00871006">
        <w:rPr>
          <w:rFonts w:cs="Tahoma"/>
          <w:bCs/>
        </w:rPr>
        <w:t>onal Forest Service Forest Plan that uses the aforementioned laws.</w:t>
      </w:r>
      <w:r w:rsidR="002F0058">
        <w:rPr>
          <w:rFonts w:cs="Tahoma"/>
          <w:bCs/>
        </w:rPr>
        <w:t xml:space="preserve">  </w:t>
      </w:r>
    </w:p>
    <w:p w14:paraId="6CF3EEA2" w14:textId="77777777" w:rsidR="00C039C1" w:rsidRDefault="00C039C1" w:rsidP="008914A7">
      <w:pPr>
        <w:spacing w:after="0" w:line="240" w:lineRule="auto"/>
        <w:rPr>
          <w:rFonts w:cs="Tahoma"/>
          <w:bCs/>
        </w:rPr>
      </w:pPr>
    </w:p>
    <w:p w14:paraId="357EC42D" w14:textId="47F3E9B3" w:rsidR="002031E1" w:rsidRDefault="00B36A9E" w:rsidP="008914A7">
      <w:pPr>
        <w:spacing w:after="0" w:line="240" w:lineRule="auto"/>
        <w:rPr>
          <w:rFonts w:cs="Tahoma"/>
          <w:bCs/>
        </w:rPr>
      </w:pPr>
      <w:r>
        <w:rPr>
          <w:rFonts w:cs="Tahoma"/>
          <w:bCs/>
        </w:rPr>
        <w:t>The following individuals have reviewed the objectives, methods, and related materials developed for this information collection.  They provided useful feedback on the research approach as well as the availability of data,</w:t>
      </w:r>
      <w:r w:rsidR="00106CE4">
        <w:rPr>
          <w:rFonts w:cs="Tahoma"/>
          <w:bCs/>
        </w:rPr>
        <w:t xml:space="preserve"> and</w:t>
      </w:r>
      <w:r>
        <w:rPr>
          <w:rFonts w:cs="Tahoma"/>
          <w:bCs/>
        </w:rPr>
        <w:t xml:space="preserve"> clarity of instructions.  This feedback has been incorporated into collection materials and plans. </w:t>
      </w:r>
    </w:p>
    <w:p w14:paraId="2C85648B" w14:textId="77777777" w:rsidR="002031E1" w:rsidRDefault="002031E1" w:rsidP="008914A7">
      <w:pPr>
        <w:spacing w:after="0" w:line="240" w:lineRule="auto"/>
        <w:rPr>
          <w:rFonts w:cs="Tahoma"/>
          <w:bCs/>
        </w:rPr>
      </w:pPr>
    </w:p>
    <w:p w14:paraId="00CBD58C" w14:textId="371086D8" w:rsidR="00E44595" w:rsidRDefault="00E44595" w:rsidP="00E44595">
      <w:pPr>
        <w:spacing w:after="0" w:line="240" w:lineRule="auto"/>
        <w:ind w:left="720" w:hanging="720"/>
        <w:rPr>
          <w:rFonts w:cs="Tahoma"/>
          <w:bCs/>
        </w:rPr>
      </w:pPr>
      <w:r>
        <w:rPr>
          <w:rFonts w:cs="Tahoma"/>
          <w:bCs/>
        </w:rPr>
        <w:t xml:space="preserve">Steven Burr, Utah State University, Associate Professor: Environment and Society, Moab, UT; 425-797-5120, </w:t>
      </w:r>
      <w:hyperlink r:id="rId9" w:history="1">
        <w:r w:rsidRPr="00291708">
          <w:rPr>
            <w:rStyle w:val="Hyperlink"/>
            <w:rFonts w:cs="Tahoma"/>
            <w:bCs/>
          </w:rPr>
          <w:t>steve.burr@usu.edu</w:t>
        </w:r>
      </w:hyperlink>
    </w:p>
    <w:p w14:paraId="1011E556" w14:textId="77777777" w:rsidR="00E44595" w:rsidRDefault="00E44595" w:rsidP="00E44595">
      <w:pPr>
        <w:spacing w:after="0" w:line="240" w:lineRule="auto"/>
        <w:ind w:left="720" w:hanging="720"/>
        <w:rPr>
          <w:rFonts w:cs="Tahoma"/>
          <w:bCs/>
        </w:rPr>
      </w:pPr>
    </w:p>
    <w:p w14:paraId="0910C2F6" w14:textId="700B13EC" w:rsidR="00C43BF7" w:rsidRDefault="00C43BF7" w:rsidP="00E44595">
      <w:pPr>
        <w:spacing w:after="0" w:line="240" w:lineRule="auto"/>
        <w:ind w:left="720" w:hanging="720"/>
        <w:rPr>
          <w:rFonts w:cs="Tahoma"/>
          <w:bCs/>
        </w:rPr>
      </w:pPr>
      <w:r>
        <w:rPr>
          <w:rFonts w:cs="Tahoma"/>
          <w:bCs/>
        </w:rPr>
        <w:t>Troy Hall, Oregon State University, Professor and Department Head of Forest Ecosystems and Society, Corvallis, OR; 541-737-1306, Troy.Hall@oregonstate.edu</w:t>
      </w:r>
    </w:p>
    <w:p w14:paraId="312B7CB6" w14:textId="614BBC36" w:rsidR="00C43BF7" w:rsidRDefault="00C43BF7" w:rsidP="008914A7">
      <w:pPr>
        <w:spacing w:after="0" w:line="240" w:lineRule="auto"/>
        <w:rPr>
          <w:rFonts w:cs="Tahoma"/>
          <w:bCs/>
        </w:rPr>
      </w:pPr>
    </w:p>
    <w:p w14:paraId="31803AFC" w14:textId="6CF30110" w:rsidR="00C43BF7" w:rsidRDefault="00C43BF7" w:rsidP="00E44595">
      <w:pPr>
        <w:spacing w:after="0" w:line="240" w:lineRule="auto"/>
        <w:ind w:left="720" w:hanging="720"/>
        <w:rPr>
          <w:rFonts w:cs="Tahoma"/>
          <w:bCs/>
        </w:rPr>
      </w:pPr>
      <w:r>
        <w:rPr>
          <w:rFonts w:cs="Tahoma"/>
          <w:bCs/>
        </w:rPr>
        <w:t>Jeffery Hallo, Clemson University, Associate Professor</w:t>
      </w:r>
      <w:r w:rsidR="00E44595">
        <w:rPr>
          <w:rFonts w:cs="Tahoma"/>
          <w:bCs/>
        </w:rPr>
        <w:t xml:space="preserve">: Parks, Recreation and Tourism </w:t>
      </w:r>
      <w:r>
        <w:rPr>
          <w:rFonts w:cs="Tahoma"/>
          <w:bCs/>
        </w:rPr>
        <w:t xml:space="preserve">, Clemson, SC; 864-656-3237, </w:t>
      </w:r>
      <w:hyperlink r:id="rId10" w:history="1">
        <w:r w:rsidR="00E44595" w:rsidRPr="00291708">
          <w:rPr>
            <w:rStyle w:val="Hyperlink"/>
            <w:rFonts w:cs="Tahoma"/>
            <w:bCs/>
          </w:rPr>
          <w:t>jhallo@clemson.edu</w:t>
        </w:r>
      </w:hyperlink>
    </w:p>
    <w:p w14:paraId="5FBB746D" w14:textId="20AC76C3" w:rsidR="00E44595" w:rsidRDefault="00E44595" w:rsidP="008914A7">
      <w:pPr>
        <w:spacing w:after="0" w:line="240" w:lineRule="auto"/>
        <w:rPr>
          <w:rFonts w:cs="Tahoma"/>
          <w:bCs/>
        </w:rPr>
      </w:pPr>
    </w:p>
    <w:p w14:paraId="461F6761" w14:textId="77777777" w:rsidR="00C37CD8" w:rsidRPr="003860F5" w:rsidRDefault="00C37CD8" w:rsidP="003860F5">
      <w:pPr>
        <w:spacing w:after="0" w:line="240" w:lineRule="auto"/>
        <w:ind w:left="720"/>
        <w:rPr>
          <w:rFonts w:cs="Tahoma"/>
        </w:rPr>
      </w:pPr>
      <w:r w:rsidRPr="003860F5">
        <w:rPr>
          <w:rFonts w:cs="Tahoma"/>
          <w:b/>
          <w:bCs/>
        </w:rPr>
        <w:t>Consultation with representatives of those from whom information is to be obtained or those who must compile records should occur at least once every 3 years even if the col</w:t>
      </w:r>
      <w:r w:rsidRPr="003860F5">
        <w:rPr>
          <w:rFonts w:cs="Tahoma"/>
          <w:b/>
          <w:bCs/>
        </w:rPr>
        <w:softHyphen/>
        <w:t>lection of information activity is the same as in prior periods. There may be circumstances that may preclude consultation in a specific situation. These circumstances should be explained.</w:t>
      </w:r>
    </w:p>
    <w:p w14:paraId="12F88902" w14:textId="1259DF37" w:rsidR="00C70867" w:rsidRDefault="00C70867" w:rsidP="008914A7">
      <w:pPr>
        <w:spacing w:after="0" w:line="240" w:lineRule="auto"/>
        <w:rPr>
          <w:rFonts w:cs="Tahoma"/>
          <w:bCs/>
        </w:rPr>
      </w:pPr>
    </w:p>
    <w:p w14:paraId="75EDEF5F" w14:textId="2AD573A8" w:rsidR="00C70867" w:rsidRDefault="00C70867" w:rsidP="00C70867">
      <w:pPr>
        <w:tabs>
          <w:tab w:val="left" w:pos="-1440"/>
          <w:tab w:val="left" w:pos="-720"/>
        </w:tabs>
      </w:pPr>
      <w:r w:rsidRPr="007B6B90">
        <w:t xml:space="preserve">Efforts to consult with potential respondents and stakeholders to obtain their views on the availability of data, clarity of instructions, </w:t>
      </w:r>
      <w:r>
        <w:t xml:space="preserve">simplifying data collection processes, </w:t>
      </w:r>
      <w:r w:rsidRPr="007B6B90">
        <w:t>etc., may be undertaken as part of the testing</w:t>
      </w:r>
      <w:r>
        <w:t xml:space="preserve"> or consultations with key informants</w:t>
      </w:r>
      <w:r w:rsidRPr="007B6B90">
        <w:t xml:space="preserve"> that is conducted under this</w:t>
      </w:r>
      <w:r>
        <w:t xml:space="preserve"> approval</w:t>
      </w:r>
      <w:r w:rsidRPr="007B6B90">
        <w:t>.</w:t>
      </w:r>
      <w:r>
        <w:t xml:space="preserve">  </w:t>
      </w:r>
    </w:p>
    <w:p w14:paraId="7BF360A4" w14:textId="77777777" w:rsidR="003860F5" w:rsidRPr="001C792A" w:rsidRDefault="003860F5" w:rsidP="001019CD">
      <w:pPr>
        <w:spacing w:after="0" w:line="240" w:lineRule="auto"/>
        <w:rPr>
          <w:rFonts w:cs="Tahoma"/>
          <w:color w:val="000000"/>
        </w:rPr>
      </w:pPr>
    </w:p>
    <w:p w14:paraId="6F7A52E5" w14:textId="543A8276" w:rsidR="00C37CD8" w:rsidRPr="003860F5" w:rsidRDefault="00C37CD8" w:rsidP="003860F5">
      <w:pPr>
        <w:pStyle w:val="ListParagraph"/>
        <w:numPr>
          <w:ilvl w:val="0"/>
          <w:numId w:val="56"/>
        </w:numPr>
        <w:spacing w:after="0" w:line="240" w:lineRule="auto"/>
        <w:rPr>
          <w:rFonts w:cs="Tahoma"/>
          <w:b/>
          <w:bCs/>
        </w:rPr>
      </w:pPr>
      <w:r w:rsidRPr="003860F5">
        <w:rPr>
          <w:rFonts w:cs="Tahoma"/>
          <w:b/>
          <w:bCs/>
        </w:rPr>
        <w:t>Explain any decision to provide any payment or gift to respondents, other than re</w:t>
      </w:r>
      <w:r w:rsidR="00063823" w:rsidRPr="003860F5">
        <w:rPr>
          <w:rFonts w:cs="Tahoma"/>
          <w:b/>
          <w:bCs/>
        </w:rPr>
        <w:t>-</w:t>
      </w:r>
      <w:r w:rsidRPr="003860F5">
        <w:rPr>
          <w:rFonts w:cs="Tahoma"/>
          <w:b/>
          <w:bCs/>
        </w:rPr>
        <w:t>enumeration of contractors or grantees.</w:t>
      </w:r>
    </w:p>
    <w:p w14:paraId="0DA2172F" w14:textId="77777777" w:rsidR="003860F5" w:rsidRDefault="003860F5" w:rsidP="001019CD">
      <w:pPr>
        <w:spacing w:after="0" w:line="240" w:lineRule="auto"/>
        <w:rPr>
          <w:rFonts w:cs="Tahoma"/>
        </w:rPr>
      </w:pPr>
    </w:p>
    <w:p w14:paraId="630D4B3F" w14:textId="5B082FE9" w:rsidR="00DA6EB5" w:rsidRPr="001C792A" w:rsidRDefault="003860F5" w:rsidP="001019CD">
      <w:pPr>
        <w:spacing w:after="0" w:line="240" w:lineRule="auto"/>
        <w:rPr>
          <w:rFonts w:cs="Tahoma"/>
        </w:rPr>
      </w:pPr>
      <w:r w:rsidRPr="003860F5">
        <w:rPr>
          <w:rFonts w:cs="Tahoma"/>
        </w:rPr>
        <w:t xml:space="preserve">Responses are voluntary, and no payments or gifts </w:t>
      </w:r>
      <w:r w:rsidR="00176390">
        <w:rPr>
          <w:rFonts w:cs="Tahoma"/>
        </w:rPr>
        <w:t>will be</w:t>
      </w:r>
      <w:r w:rsidR="00176390" w:rsidRPr="003860F5">
        <w:rPr>
          <w:rFonts w:cs="Tahoma"/>
        </w:rPr>
        <w:t xml:space="preserve"> </w:t>
      </w:r>
      <w:r w:rsidR="00176390">
        <w:rPr>
          <w:rFonts w:cs="Tahoma"/>
        </w:rPr>
        <w:t>provided</w:t>
      </w:r>
      <w:r w:rsidR="00176390" w:rsidRPr="003860F5">
        <w:rPr>
          <w:rFonts w:cs="Tahoma"/>
        </w:rPr>
        <w:t xml:space="preserve"> </w:t>
      </w:r>
      <w:r w:rsidRPr="003860F5">
        <w:rPr>
          <w:rFonts w:cs="Tahoma"/>
        </w:rPr>
        <w:t xml:space="preserve">to any respondents.  </w:t>
      </w:r>
      <w:r w:rsidR="00B36FF8" w:rsidRPr="001C792A">
        <w:rPr>
          <w:rFonts w:cs="Tahoma"/>
        </w:rPr>
        <w:t xml:space="preserve">A </w:t>
      </w:r>
      <w:r w:rsidR="00D63E64" w:rsidRPr="001C792A">
        <w:rPr>
          <w:rFonts w:cs="Tahoma"/>
        </w:rPr>
        <w:t>modest non-monetary incentive</w:t>
      </w:r>
      <w:r w:rsidR="00B36FF8" w:rsidRPr="001C792A">
        <w:rPr>
          <w:rFonts w:cs="Tahoma"/>
        </w:rPr>
        <w:t xml:space="preserve"> </w:t>
      </w:r>
      <w:r w:rsidR="00D63E64" w:rsidRPr="001C792A">
        <w:rPr>
          <w:rFonts w:cs="Tahoma"/>
        </w:rPr>
        <w:t>(</w:t>
      </w:r>
      <w:r w:rsidR="006951D6" w:rsidRPr="001C792A">
        <w:rPr>
          <w:rFonts w:cs="Tahoma"/>
        </w:rPr>
        <w:t xml:space="preserve">such as </w:t>
      </w:r>
      <w:r w:rsidR="00106CE4">
        <w:rPr>
          <w:rFonts w:cs="Tahoma"/>
        </w:rPr>
        <w:t>an energy/protein bar or gel</w:t>
      </w:r>
      <w:r w:rsidR="00D63E64" w:rsidRPr="001C792A">
        <w:rPr>
          <w:rFonts w:cs="Tahoma"/>
        </w:rPr>
        <w:t xml:space="preserve">) </w:t>
      </w:r>
      <w:r w:rsidR="00B36FF8" w:rsidRPr="001C792A">
        <w:rPr>
          <w:rFonts w:cs="Tahoma"/>
        </w:rPr>
        <w:t xml:space="preserve">may be </w:t>
      </w:r>
      <w:r w:rsidR="00256097" w:rsidRPr="001C792A">
        <w:rPr>
          <w:rFonts w:cs="Tahoma"/>
        </w:rPr>
        <w:t>offered</w:t>
      </w:r>
      <w:r w:rsidR="00B36FF8" w:rsidRPr="001C792A">
        <w:rPr>
          <w:rFonts w:cs="Tahoma"/>
        </w:rPr>
        <w:t xml:space="preserve"> </w:t>
      </w:r>
      <w:r>
        <w:rPr>
          <w:rFonts w:cs="Tahoma"/>
        </w:rPr>
        <w:t>if possible and deemed appropriate</w:t>
      </w:r>
      <w:r w:rsidR="00B36FF8" w:rsidRPr="001C792A">
        <w:rPr>
          <w:rFonts w:cs="Tahoma"/>
        </w:rPr>
        <w:t>.</w:t>
      </w:r>
      <w:r w:rsidR="00911BF7" w:rsidRPr="001C792A">
        <w:rPr>
          <w:rFonts w:cs="Tahoma"/>
        </w:rPr>
        <w:t xml:space="preserve"> Such tokens will be nominal in value, and will be used to </w:t>
      </w:r>
      <w:r w:rsidR="00C741E7">
        <w:rPr>
          <w:rFonts w:cs="Tahoma"/>
        </w:rPr>
        <w:t>show</w:t>
      </w:r>
      <w:r w:rsidR="00106CE4">
        <w:rPr>
          <w:rFonts w:cs="Tahoma"/>
        </w:rPr>
        <w:t xml:space="preserve"> gratitude for </w:t>
      </w:r>
      <w:r w:rsidR="00911BF7" w:rsidRPr="001C792A">
        <w:rPr>
          <w:rFonts w:cs="Tahoma"/>
        </w:rPr>
        <w:t>participation and to signify mutual respect between the researchers and participants.</w:t>
      </w:r>
    </w:p>
    <w:p w14:paraId="65FADC53" w14:textId="77777777" w:rsidR="003860F5" w:rsidRDefault="003860F5" w:rsidP="003860F5">
      <w:pPr>
        <w:spacing w:after="0" w:line="240" w:lineRule="auto"/>
        <w:rPr>
          <w:rFonts w:cs="Tahoma"/>
          <w:b/>
          <w:bCs/>
        </w:rPr>
      </w:pPr>
    </w:p>
    <w:p w14:paraId="100CABBF" w14:textId="24BB15F2" w:rsidR="001358EC" w:rsidRPr="003860F5" w:rsidRDefault="00C37CD8" w:rsidP="003860F5">
      <w:pPr>
        <w:pStyle w:val="ListParagraph"/>
        <w:numPr>
          <w:ilvl w:val="0"/>
          <w:numId w:val="56"/>
        </w:numPr>
        <w:spacing w:after="0" w:line="240" w:lineRule="auto"/>
        <w:rPr>
          <w:rFonts w:cs="Tahoma"/>
          <w:b/>
          <w:bCs/>
        </w:rPr>
      </w:pPr>
      <w:r w:rsidRPr="003860F5">
        <w:rPr>
          <w:rFonts w:cs="Tahoma"/>
          <w:b/>
          <w:bCs/>
        </w:rPr>
        <w:t>Describe any assurance of confidentiality provided to respondents and the basis for the assurance in statute, regulation, or agency policy.</w:t>
      </w:r>
    </w:p>
    <w:p w14:paraId="20946301" w14:textId="77777777" w:rsidR="003860F5" w:rsidRDefault="003860F5" w:rsidP="001019CD">
      <w:pPr>
        <w:spacing w:after="0" w:line="240" w:lineRule="auto"/>
        <w:rPr>
          <w:rFonts w:cs="Tahoma"/>
        </w:rPr>
      </w:pPr>
    </w:p>
    <w:p w14:paraId="66CBF82A" w14:textId="00B2D0BB" w:rsidR="00870B3B" w:rsidRDefault="003C2A0D" w:rsidP="001019CD">
      <w:pPr>
        <w:spacing w:after="0" w:line="240" w:lineRule="auto"/>
        <w:rPr>
          <w:rFonts w:cs="Tahoma"/>
        </w:rPr>
      </w:pPr>
      <w:r>
        <w:rPr>
          <w:rFonts w:cs="Tahoma"/>
        </w:rPr>
        <w:t>This collection of information does not ask for any Personal</w:t>
      </w:r>
      <w:r w:rsidR="00870B3B">
        <w:rPr>
          <w:rFonts w:cs="Tahoma"/>
        </w:rPr>
        <w:t>ly</w:t>
      </w:r>
      <w:r>
        <w:rPr>
          <w:rFonts w:cs="Tahoma"/>
        </w:rPr>
        <w:t xml:space="preserve"> Identifiable Information (PII) nor any data that could be deemed confidential.  However, the raw data will not be distributed to any outside agencies other than other federal agencies that can demonstrate a valid need for such data.  The Moab Field Office of the BLM will have access to all associated data from this survey as they are a direct cooperating agency and share jurisdiction of the trail that the survey is based upon.  Again, there is no information </w:t>
      </w:r>
      <w:r w:rsidR="00870B3B">
        <w:rPr>
          <w:rFonts w:cs="Tahoma"/>
        </w:rPr>
        <w:t xml:space="preserve">that the USFS seeks to collect </w:t>
      </w:r>
      <w:r>
        <w:rPr>
          <w:rFonts w:cs="Tahoma"/>
        </w:rPr>
        <w:t xml:space="preserve">that contains PII </w:t>
      </w:r>
      <w:r w:rsidR="00870B3B">
        <w:rPr>
          <w:rFonts w:cs="Tahoma"/>
        </w:rPr>
        <w:t xml:space="preserve">or other sensitive information. </w:t>
      </w:r>
    </w:p>
    <w:p w14:paraId="39A7F1E8" w14:textId="77777777" w:rsidR="00870B3B" w:rsidRDefault="00870B3B" w:rsidP="001019CD">
      <w:pPr>
        <w:spacing w:after="0" w:line="240" w:lineRule="auto"/>
        <w:rPr>
          <w:rFonts w:cs="Tahoma"/>
        </w:rPr>
      </w:pPr>
    </w:p>
    <w:p w14:paraId="4A4DB162" w14:textId="0BE3C4C0" w:rsidR="00176390" w:rsidRDefault="00870B3B" w:rsidP="001019CD">
      <w:pPr>
        <w:spacing w:after="0" w:line="240" w:lineRule="auto"/>
        <w:rPr>
          <w:rFonts w:cs="Tahoma"/>
        </w:rPr>
      </w:pPr>
      <w:r>
        <w:rPr>
          <w:rFonts w:cs="Tahoma"/>
        </w:rPr>
        <w:t xml:space="preserve">However, </w:t>
      </w:r>
      <w:r w:rsidRPr="001C792A">
        <w:rPr>
          <w:rFonts w:cs="Tahoma"/>
        </w:rPr>
        <w:t>a</w:t>
      </w:r>
      <w:r w:rsidR="003860F5" w:rsidRPr="003860F5">
        <w:rPr>
          <w:rFonts w:cs="Tahoma"/>
        </w:rPr>
        <w:t xml:space="preserve"> confidentiality statement </w:t>
      </w:r>
      <w:r>
        <w:rPr>
          <w:rFonts w:cs="Tahoma"/>
        </w:rPr>
        <w:t>will be provided on the survey itself and will read as follows:</w:t>
      </w:r>
      <w:r w:rsidR="003860F5">
        <w:rPr>
          <w:rFonts w:cs="Tahoma"/>
        </w:rPr>
        <w:t xml:space="preserve"> </w:t>
      </w:r>
      <w:r w:rsidR="003860F5" w:rsidRPr="003860F5">
        <w:rPr>
          <w:rFonts w:cs="Tahoma"/>
        </w:rPr>
        <w:t>“</w:t>
      </w:r>
      <w:r w:rsidR="00D7309F">
        <w:rPr>
          <w:rFonts w:cs="Tahoma"/>
          <w:iCs/>
        </w:rPr>
        <w:t>P</w:t>
      </w:r>
      <w:r w:rsidR="003860F5" w:rsidRPr="003860F5">
        <w:rPr>
          <w:rFonts w:cs="Tahoma"/>
          <w:iCs/>
        </w:rPr>
        <w:t xml:space="preserve">articipation in this </w:t>
      </w:r>
      <w:r>
        <w:rPr>
          <w:rFonts w:cs="Tahoma"/>
          <w:iCs/>
        </w:rPr>
        <w:t>survey</w:t>
      </w:r>
      <w:r w:rsidR="003860F5" w:rsidRPr="003860F5">
        <w:rPr>
          <w:rFonts w:cs="Tahoma"/>
          <w:iCs/>
        </w:rPr>
        <w:t xml:space="preserve"> is voluntary.  Your </w:t>
      </w:r>
      <w:r w:rsidR="003860F5">
        <w:rPr>
          <w:rFonts w:cs="Tahoma"/>
          <w:iCs/>
        </w:rPr>
        <w:t xml:space="preserve">statements and </w:t>
      </w:r>
      <w:r w:rsidR="003860F5" w:rsidRPr="003860F5">
        <w:rPr>
          <w:rFonts w:cs="Tahoma"/>
          <w:iCs/>
        </w:rPr>
        <w:t xml:space="preserve">answers to questions will be kept </w:t>
      </w:r>
      <w:r>
        <w:rPr>
          <w:rFonts w:cs="Tahoma"/>
          <w:iCs/>
        </w:rPr>
        <w:t xml:space="preserve">anonymous and </w:t>
      </w:r>
      <w:r w:rsidR="003860F5" w:rsidRPr="003860F5">
        <w:rPr>
          <w:rFonts w:cs="Tahoma"/>
          <w:iCs/>
        </w:rPr>
        <w:t>confidential and will be combined with those of others.  The results will only be used to determine patterns and trends.</w:t>
      </w:r>
      <w:r w:rsidR="00176390">
        <w:rPr>
          <w:rFonts w:cs="Tahoma"/>
          <w:iCs/>
        </w:rPr>
        <w:t xml:space="preserve">  No personally identifiable information will be inclu</w:t>
      </w:r>
      <w:r w:rsidR="00C741E7">
        <w:rPr>
          <w:rFonts w:cs="Tahoma"/>
          <w:iCs/>
        </w:rPr>
        <w:t>ded in the reporting of survey</w:t>
      </w:r>
      <w:r w:rsidR="00176390">
        <w:rPr>
          <w:rFonts w:cs="Tahoma"/>
          <w:iCs/>
        </w:rPr>
        <w:t xml:space="preserve"> results.</w:t>
      </w:r>
      <w:r w:rsidR="003860F5" w:rsidRPr="003860F5">
        <w:rPr>
          <w:rFonts w:cs="Tahoma"/>
          <w:iCs/>
        </w:rPr>
        <w:t>”</w:t>
      </w:r>
      <w:r w:rsidR="003860F5">
        <w:rPr>
          <w:rFonts w:cs="Tahoma"/>
          <w:iCs/>
        </w:rPr>
        <w:t xml:space="preserve">  </w:t>
      </w:r>
    </w:p>
    <w:p w14:paraId="240A8C51" w14:textId="77777777" w:rsidR="003860F5" w:rsidRPr="001C792A" w:rsidRDefault="003860F5" w:rsidP="001019CD">
      <w:pPr>
        <w:spacing w:after="0" w:line="240" w:lineRule="auto"/>
        <w:rPr>
          <w:rFonts w:cs="Tahoma"/>
        </w:rPr>
      </w:pPr>
    </w:p>
    <w:p w14:paraId="4E448AC1" w14:textId="4BBE171A" w:rsidR="00AD4FF4" w:rsidRDefault="00E3023E" w:rsidP="001019CD">
      <w:pPr>
        <w:spacing w:after="0" w:line="240" w:lineRule="auto"/>
        <w:rPr>
          <w:rFonts w:cs="Tahoma"/>
        </w:rPr>
      </w:pPr>
      <w:r w:rsidRPr="001C792A">
        <w:rPr>
          <w:rFonts w:cs="Tahoma"/>
        </w:rPr>
        <w:t>In case of FOIA requests for specific information, we will disclose what is required by law. Personal or financial information would be kept confidential under FOIA exemptions 4 (“</w:t>
      </w:r>
      <w:r w:rsidR="00B7538F" w:rsidRPr="001C792A">
        <w:rPr>
          <w:rFonts w:cs="Tahoma"/>
        </w:rPr>
        <w:t>i</w:t>
      </w:r>
      <w:r w:rsidRPr="001C792A">
        <w:rPr>
          <w:rFonts w:cs="Tahoma"/>
        </w:rPr>
        <w:t>nformation that concerns business trade secrets or other confidential commercial or financial information”) and 6 (“</w:t>
      </w:r>
      <w:r w:rsidR="00B7538F" w:rsidRPr="001C792A">
        <w:rPr>
          <w:rFonts w:cs="Tahoma"/>
        </w:rPr>
        <w:t>i</w:t>
      </w:r>
      <w:r w:rsidRPr="001C792A">
        <w:rPr>
          <w:rFonts w:cs="Tahoma"/>
        </w:rPr>
        <w:t>nformation that, if disclosed, would invade another individual's personal privacy”).</w:t>
      </w:r>
    </w:p>
    <w:p w14:paraId="7D8457ED" w14:textId="77777777" w:rsidR="003860F5" w:rsidRPr="001C792A" w:rsidRDefault="003860F5" w:rsidP="001019CD">
      <w:pPr>
        <w:spacing w:after="0" w:line="240" w:lineRule="auto"/>
        <w:rPr>
          <w:rFonts w:cs="Tahoma"/>
        </w:rPr>
      </w:pPr>
    </w:p>
    <w:p w14:paraId="368BDAC4" w14:textId="61A64460" w:rsidR="00C37CD8" w:rsidRPr="003860F5" w:rsidRDefault="00C37CD8" w:rsidP="003860F5">
      <w:pPr>
        <w:pStyle w:val="ListParagraph"/>
        <w:numPr>
          <w:ilvl w:val="0"/>
          <w:numId w:val="56"/>
        </w:numPr>
        <w:spacing w:after="0" w:line="240" w:lineRule="auto"/>
        <w:rPr>
          <w:rFonts w:cs="Tahoma"/>
          <w:b/>
          <w:bCs/>
        </w:rPr>
      </w:pPr>
      <w:r w:rsidRPr="003860F5">
        <w:rPr>
          <w:rFonts w:cs="Tahoma"/>
          <w:b/>
          <w:bCs/>
        </w:rPr>
        <w:t>Provide additional justification for any questions of a sensitive nature, such as sexual behavior or attitudes, religious beliefs, and other matters that are commonly considered private</w:t>
      </w:r>
      <w:r w:rsidR="00FA2D5C" w:rsidRPr="003860F5">
        <w:rPr>
          <w:rFonts w:cs="Tahoma"/>
          <w:b/>
          <w:bCs/>
        </w:rPr>
        <w:t xml:space="preserve">. </w:t>
      </w:r>
      <w:r w:rsidRPr="003860F5">
        <w:rPr>
          <w:rFonts w:cs="Tahoma"/>
          <w:b/>
          <w:bCs/>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592E13AF" w14:textId="77777777" w:rsidR="003860F5" w:rsidRDefault="003860F5" w:rsidP="001019CD">
      <w:pPr>
        <w:spacing w:after="0" w:line="240" w:lineRule="auto"/>
        <w:rPr>
          <w:rFonts w:cs="Tahoma"/>
        </w:rPr>
      </w:pPr>
    </w:p>
    <w:p w14:paraId="769002B1" w14:textId="29D25F30" w:rsidR="00A53EA2" w:rsidRDefault="003860F5" w:rsidP="001019CD">
      <w:pPr>
        <w:spacing w:after="0" w:line="240" w:lineRule="auto"/>
        <w:rPr>
          <w:rFonts w:cs="Tahoma"/>
        </w:rPr>
      </w:pPr>
      <w:r>
        <w:rPr>
          <w:rFonts w:cs="Tahoma"/>
        </w:rPr>
        <w:t xml:space="preserve">No </w:t>
      </w:r>
      <w:r w:rsidR="00463916">
        <w:rPr>
          <w:rFonts w:cs="Tahoma"/>
        </w:rPr>
        <w:t xml:space="preserve">such </w:t>
      </w:r>
      <w:r>
        <w:rPr>
          <w:rFonts w:cs="Tahoma"/>
        </w:rPr>
        <w:t xml:space="preserve">information of a sensitive nature will be </w:t>
      </w:r>
      <w:r w:rsidR="00463916">
        <w:rPr>
          <w:rFonts w:cs="Tahoma"/>
        </w:rPr>
        <w:t xml:space="preserve">asked or </w:t>
      </w:r>
      <w:r>
        <w:rPr>
          <w:rFonts w:cs="Tahoma"/>
        </w:rPr>
        <w:t>collected</w:t>
      </w:r>
      <w:r w:rsidR="00463916">
        <w:rPr>
          <w:rFonts w:cs="Tahoma"/>
        </w:rPr>
        <w:t>.</w:t>
      </w:r>
      <w:r>
        <w:rPr>
          <w:rFonts w:cs="Tahoma"/>
        </w:rPr>
        <w:t xml:space="preserve"> Furthermore, </w:t>
      </w:r>
      <w:r w:rsidR="00463916">
        <w:rPr>
          <w:rFonts w:cs="Tahoma"/>
        </w:rPr>
        <w:t xml:space="preserve">survey </w:t>
      </w:r>
      <w:r w:rsidR="00463916" w:rsidRPr="001C792A">
        <w:rPr>
          <w:rFonts w:cs="Tahoma"/>
        </w:rPr>
        <w:t>p</w:t>
      </w:r>
      <w:r w:rsidR="00463916">
        <w:rPr>
          <w:rFonts w:cs="Tahoma"/>
        </w:rPr>
        <w:t xml:space="preserve">articipation is voluntary and there </w:t>
      </w:r>
      <w:r w:rsidR="004C0F45" w:rsidRPr="001C792A">
        <w:rPr>
          <w:rFonts w:cs="Tahoma"/>
        </w:rPr>
        <w:t>is no penalty for non-</w:t>
      </w:r>
      <w:r w:rsidR="008218E4" w:rsidRPr="001C792A">
        <w:rPr>
          <w:rFonts w:cs="Tahoma"/>
        </w:rPr>
        <w:t>participation</w:t>
      </w:r>
      <w:r w:rsidR="00463916">
        <w:rPr>
          <w:rFonts w:cs="Tahoma"/>
        </w:rPr>
        <w:t>.</w:t>
      </w:r>
    </w:p>
    <w:p w14:paraId="6A18F835" w14:textId="77777777" w:rsidR="003860F5" w:rsidRDefault="003860F5" w:rsidP="003860F5">
      <w:pPr>
        <w:spacing w:after="0" w:line="240" w:lineRule="auto"/>
        <w:rPr>
          <w:rFonts w:cs="Tahoma"/>
          <w:b/>
          <w:bCs/>
        </w:rPr>
      </w:pPr>
    </w:p>
    <w:p w14:paraId="73379E07" w14:textId="4E756A3E" w:rsidR="00C37CD8" w:rsidRPr="003860F5" w:rsidRDefault="00C37CD8" w:rsidP="003860F5">
      <w:pPr>
        <w:pStyle w:val="ListParagraph"/>
        <w:numPr>
          <w:ilvl w:val="0"/>
          <w:numId w:val="56"/>
        </w:numPr>
        <w:spacing w:after="0" w:line="240" w:lineRule="auto"/>
        <w:rPr>
          <w:rFonts w:cs="Tahoma"/>
          <w:b/>
          <w:bCs/>
        </w:rPr>
      </w:pPr>
      <w:r w:rsidRPr="003860F5">
        <w:rPr>
          <w:rFonts w:cs="Tahoma"/>
          <w:b/>
          <w:bCs/>
        </w:rPr>
        <w:t>Provide estimates of the hour burden of the collection of information</w:t>
      </w:r>
      <w:r w:rsidR="00FA2D5C" w:rsidRPr="003860F5">
        <w:rPr>
          <w:rFonts w:cs="Tahoma"/>
          <w:b/>
          <w:bCs/>
        </w:rPr>
        <w:t xml:space="preserve">. </w:t>
      </w:r>
      <w:r w:rsidRPr="003860F5">
        <w:rPr>
          <w:rFonts w:cs="Tahoma"/>
          <w:b/>
          <w:bCs/>
        </w:rPr>
        <w:t>Indicate the number of respondents, frequency of response, annual hour burden, and an explanation of how the burden was estimated.</w:t>
      </w:r>
    </w:p>
    <w:p w14:paraId="6BD02CFA" w14:textId="6C9D73C7" w:rsidR="00C37CD8" w:rsidRPr="001C792A" w:rsidRDefault="00C37CD8" w:rsidP="003860F5">
      <w:pPr>
        <w:pStyle w:val="ListParagraph"/>
        <w:numPr>
          <w:ilvl w:val="1"/>
          <w:numId w:val="54"/>
        </w:numPr>
        <w:shd w:val="clear" w:color="auto" w:fill="FFFFFF"/>
        <w:spacing w:after="240"/>
        <w:rPr>
          <w:rFonts w:cs="Tahoma"/>
          <w:b/>
          <w:bCs/>
        </w:rPr>
      </w:pPr>
      <w:r w:rsidRPr="001C792A">
        <w:rPr>
          <w:rFonts w:cs="Tahoma"/>
          <w:b/>
          <w:bCs/>
        </w:rPr>
        <w:t>Indicate the number of respo</w:t>
      </w:r>
      <w:r w:rsidR="00890057" w:rsidRPr="001C792A">
        <w:rPr>
          <w:rFonts w:cs="Tahoma"/>
          <w:b/>
          <w:bCs/>
        </w:rPr>
        <w:t xml:space="preserve">ndents, frequency of response, </w:t>
      </w:r>
      <w:r w:rsidRPr="001C792A">
        <w:rPr>
          <w:rFonts w:cs="Tahoma"/>
          <w:b/>
          <w:bCs/>
        </w:rPr>
        <w:t>annual hour burden, and an explanation of how the burde</w:t>
      </w:r>
      <w:r w:rsidR="00890057" w:rsidRPr="001C792A">
        <w:rPr>
          <w:rFonts w:cs="Tahoma"/>
          <w:b/>
          <w:bCs/>
        </w:rPr>
        <w:t xml:space="preserve">n was </w:t>
      </w:r>
      <w:r w:rsidRPr="001C792A">
        <w:rPr>
          <w:rFonts w:cs="Tahoma"/>
          <w:b/>
          <w:bCs/>
        </w:rPr>
        <w:t>estimated. If this request for approval covers more than one form, provide separate hour burden estimates for each</w:t>
      </w:r>
      <w:r w:rsidR="00862A24" w:rsidRPr="001C792A">
        <w:rPr>
          <w:rFonts w:cs="Tahoma"/>
          <w:b/>
          <w:bCs/>
        </w:rPr>
        <w:t xml:space="preserve"> form</w:t>
      </w:r>
      <w:r w:rsidRPr="001C792A">
        <w:rPr>
          <w:rFonts w:cs="Tahoma"/>
          <w:b/>
          <w:bCs/>
        </w:rPr>
        <w:t>.</w:t>
      </w:r>
    </w:p>
    <w:p w14:paraId="2C5A72CD" w14:textId="77777777" w:rsidR="00890057" w:rsidRPr="001C792A" w:rsidRDefault="00C37CD8" w:rsidP="003860F5">
      <w:pPr>
        <w:pStyle w:val="ListParagraph"/>
        <w:shd w:val="clear" w:color="auto" w:fill="FFFFFF"/>
        <w:spacing w:after="240"/>
        <w:ind w:firstLine="720"/>
        <w:rPr>
          <w:rFonts w:cs="Tahoma"/>
          <w:b/>
          <w:bCs/>
        </w:rPr>
      </w:pPr>
      <w:r w:rsidRPr="001C792A">
        <w:rPr>
          <w:rFonts w:cs="Tahoma"/>
          <w:b/>
          <w:bCs/>
        </w:rPr>
        <w:t xml:space="preserve">a) </w:t>
      </w:r>
      <w:r w:rsidR="00890057" w:rsidRPr="001C792A">
        <w:rPr>
          <w:rFonts w:cs="Tahoma"/>
          <w:b/>
          <w:bCs/>
        </w:rPr>
        <w:t>D</w:t>
      </w:r>
      <w:r w:rsidRPr="001C792A">
        <w:rPr>
          <w:rFonts w:cs="Tahoma"/>
          <w:b/>
          <w:bCs/>
        </w:rPr>
        <w:t xml:space="preserve">escription of the collection activity </w:t>
      </w:r>
    </w:p>
    <w:p w14:paraId="24F2DF3E" w14:textId="77777777" w:rsidR="00C37CD8" w:rsidRPr="001C792A" w:rsidRDefault="00890057" w:rsidP="003860F5">
      <w:pPr>
        <w:pStyle w:val="ListParagraph"/>
        <w:shd w:val="clear" w:color="auto" w:fill="FFFFFF"/>
        <w:spacing w:after="240"/>
        <w:ind w:left="1440"/>
        <w:rPr>
          <w:rFonts w:cs="Tahoma"/>
          <w:b/>
          <w:bCs/>
        </w:rPr>
      </w:pPr>
      <w:r w:rsidRPr="001C792A">
        <w:rPr>
          <w:rFonts w:cs="Tahoma"/>
          <w:b/>
          <w:bCs/>
        </w:rPr>
        <w:t>b) C</w:t>
      </w:r>
      <w:r w:rsidR="00C37CD8" w:rsidRPr="001C792A">
        <w:rPr>
          <w:rFonts w:cs="Tahoma"/>
          <w:b/>
          <w:bCs/>
        </w:rPr>
        <w:t>orrespondi</w:t>
      </w:r>
      <w:r w:rsidRPr="001C792A">
        <w:rPr>
          <w:rFonts w:cs="Tahoma"/>
          <w:b/>
          <w:bCs/>
        </w:rPr>
        <w:t>ng form number (if applicable)</w:t>
      </w:r>
    </w:p>
    <w:p w14:paraId="146B0CEA" w14:textId="77777777" w:rsidR="00C37CD8" w:rsidRPr="001C792A" w:rsidRDefault="00C37CD8" w:rsidP="003860F5">
      <w:pPr>
        <w:pStyle w:val="ListParagraph"/>
        <w:shd w:val="clear" w:color="auto" w:fill="FFFFFF"/>
        <w:spacing w:after="240"/>
        <w:ind w:left="1440"/>
        <w:rPr>
          <w:rFonts w:cs="Tahoma"/>
          <w:b/>
          <w:bCs/>
        </w:rPr>
      </w:pPr>
      <w:r w:rsidRPr="001C792A">
        <w:rPr>
          <w:rFonts w:cs="Tahoma"/>
          <w:b/>
          <w:bCs/>
        </w:rPr>
        <w:t xml:space="preserve">c) </w:t>
      </w:r>
      <w:r w:rsidR="00890057" w:rsidRPr="001C792A">
        <w:rPr>
          <w:rFonts w:cs="Tahoma"/>
          <w:b/>
          <w:bCs/>
        </w:rPr>
        <w:t>Number of respondents</w:t>
      </w:r>
    </w:p>
    <w:p w14:paraId="69DB3A1B" w14:textId="77777777" w:rsidR="00C37CD8" w:rsidRPr="001C792A" w:rsidRDefault="00890057" w:rsidP="003860F5">
      <w:pPr>
        <w:pStyle w:val="ListParagraph"/>
        <w:shd w:val="clear" w:color="auto" w:fill="FFFFFF"/>
        <w:spacing w:after="240"/>
        <w:ind w:firstLine="720"/>
        <w:rPr>
          <w:rFonts w:cs="Tahoma"/>
          <w:b/>
          <w:bCs/>
        </w:rPr>
      </w:pPr>
      <w:r w:rsidRPr="001C792A">
        <w:rPr>
          <w:rFonts w:cs="Tahoma"/>
          <w:b/>
          <w:bCs/>
        </w:rPr>
        <w:t>d) N</w:t>
      </w:r>
      <w:r w:rsidR="00C37CD8" w:rsidRPr="001C792A">
        <w:rPr>
          <w:rFonts w:cs="Tahoma"/>
          <w:b/>
          <w:bCs/>
        </w:rPr>
        <w:t xml:space="preserve">umber of responses annually per respondent, </w:t>
      </w:r>
    </w:p>
    <w:p w14:paraId="1A511A7E" w14:textId="77777777" w:rsidR="00C37CD8" w:rsidRPr="001C792A" w:rsidRDefault="00890057" w:rsidP="003860F5">
      <w:pPr>
        <w:pStyle w:val="ListParagraph"/>
        <w:shd w:val="clear" w:color="auto" w:fill="FFFFFF"/>
        <w:spacing w:after="240"/>
        <w:ind w:firstLine="720"/>
        <w:rPr>
          <w:rFonts w:cs="Tahoma"/>
          <w:b/>
          <w:bCs/>
        </w:rPr>
      </w:pPr>
      <w:r w:rsidRPr="001C792A">
        <w:rPr>
          <w:rFonts w:cs="Tahoma"/>
          <w:b/>
          <w:bCs/>
        </w:rPr>
        <w:t>e) T</w:t>
      </w:r>
      <w:r w:rsidR="00C37CD8" w:rsidRPr="001C792A">
        <w:rPr>
          <w:rFonts w:cs="Tahoma"/>
          <w:b/>
          <w:bCs/>
        </w:rPr>
        <w:t>otal annual responses (columns c x d)</w:t>
      </w:r>
    </w:p>
    <w:p w14:paraId="347210D7" w14:textId="77777777" w:rsidR="00C37CD8" w:rsidRPr="001C792A" w:rsidRDefault="00890057" w:rsidP="003860F5">
      <w:pPr>
        <w:pStyle w:val="ListParagraph"/>
        <w:shd w:val="clear" w:color="auto" w:fill="FFFFFF"/>
        <w:spacing w:after="240"/>
        <w:ind w:firstLine="720"/>
        <w:rPr>
          <w:rFonts w:cs="Tahoma"/>
          <w:b/>
          <w:bCs/>
        </w:rPr>
      </w:pPr>
      <w:r w:rsidRPr="001C792A">
        <w:rPr>
          <w:rFonts w:cs="Tahoma"/>
          <w:b/>
          <w:bCs/>
        </w:rPr>
        <w:t>f) E</w:t>
      </w:r>
      <w:r w:rsidR="00C37CD8" w:rsidRPr="001C792A">
        <w:rPr>
          <w:rFonts w:cs="Tahoma"/>
          <w:b/>
          <w:bCs/>
        </w:rPr>
        <w:t>stimated hours per response</w:t>
      </w:r>
    </w:p>
    <w:p w14:paraId="16FCE35F" w14:textId="77777777" w:rsidR="006213F3" w:rsidRPr="001C792A" w:rsidRDefault="00890057" w:rsidP="003860F5">
      <w:pPr>
        <w:pStyle w:val="ListParagraph"/>
        <w:shd w:val="clear" w:color="auto" w:fill="FFFFFF"/>
        <w:spacing w:after="240"/>
        <w:ind w:firstLine="720"/>
        <w:rPr>
          <w:rFonts w:cs="Tahoma"/>
          <w:b/>
          <w:bCs/>
        </w:rPr>
      </w:pPr>
      <w:r w:rsidRPr="001C792A">
        <w:rPr>
          <w:rFonts w:cs="Tahoma"/>
          <w:b/>
          <w:bCs/>
        </w:rPr>
        <w:t>g) T</w:t>
      </w:r>
      <w:r w:rsidR="00C37CD8" w:rsidRPr="001C792A">
        <w:rPr>
          <w:rFonts w:cs="Tahoma"/>
          <w:b/>
          <w:bCs/>
        </w:rPr>
        <w:t>otal annual burden hours (columns e x f)</w:t>
      </w:r>
    </w:p>
    <w:p w14:paraId="0DC5A6AB" w14:textId="77777777" w:rsidR="003860F5" w:rsidRDefault="003860F5" w:rsidP="003860F5">
      <w:pPr>
        <w:spacing w:after="0" w:line="240" w:lineRule="auto"/>
        <w:rPr>
          <w:rFonts w:cs="Tahoma"/>
        </w:rPr>
      </w:pPr>
    </w:p>
    <w:p w14:paraId="20532AA7" w14:textId="51379742" w:rsidR="0005737F" w:rsidRDefault="00F33471" w:rsidP="001019CD">
      <w:pPr>
        <w:spacing w:after="0" w:line="240" w:lineRule="auto"/>
        <w:rPr>
          <w:rFonts w:cs="Tahoma"/>
        </w:rPr>
      </w:pPr>
      <w:r>
        <w:rPr>
          <w:rFonts w:cs="Tahoma"/>
        </w:rPr>
        <w:t>See attached “Table 1” for burden hour and response data.</w:t>
      </w:r>
    </w:p>
    <w:p w14:paraId="74021B62" w14:textId="77777777" w:rsidR="00A17CDE" w:rsidRDefault="00A17CDE" w:rsidP="001019CD">
      <w:pPr>
        <w:spacing w:after="0" w:line="240" w:lineRule="auto"/>
        <w:rPr>
          <w:rFonts w:cs="Tahoma"/>
        </w:rPr>
      </w:pPr>
    </w:p>
    <w:p w14:paraId="3365FA3A" w14:textId="6007BE54" w:rsidR="005606DB" w:rsidRPr="001C792A" w:rsidRDefault="00E93384" w:rsidP="001019CD">
      <w:pPr>
        <w:spacing w:after="0" w:line="240" w:lineRule="auto"/>
        <w:rPr>
          <w:rFonts w:cs="Tahoma"/>
        </w:rPr>
      </w:pPr>
      <w:r w:rsidRPr="001C792A">
        <w:rPr>
          <w:rFonts w:cs="Tahoma"/>
        </w:rPr>
        <w:t xml:space="preserve">We estimate the total dollar value of the </w:t>
      </w:r>
      <w:r w:rsidR="00B0787F">
        <w:rPr>
          <w:rFonts w:cs="Tahoma"/>
        </w:rPr>
        <w:t xml:space="preserve">annual </w:t>
      </w:r>
      <w:r w:rsidRPr="001C792A">
        <w:rPr>
          <w:rFonts w:cs="Tahoma"/>
        </w:rPr>
        <w:t>burden ho</w:t>
      </w:r>
      <w:r w:rsidR="003860F5">
        <w:rPr>
          <w:rFonts w:cs="Tahoma"/>
        </w:rPr>
        <w:t xml:space="preserve">urs for this collection </w:t>
      </w:r>
      <w:r w:rsidR="00124FB8">
        <w:rPr>
          <w:rFonts w:cs="Tahoma"/>
        </w:rPr>
        <w:t xml:space="preserve">for respondents and non-respondents </w:t>
      </w:r>
      <w:r w:rsidR="00B0787F">
        <w:rPr>
          <w:rFonts w:cs="Tahoma"/>
        </w:rPr>
        <w:t xml:space="preserve">is </w:t>
      </w:r>
      <w:r w:rsidR="00D13521">
        <w:rPr>
          <w:rFonts w:cs="Tahoma"/>
        </w:rPr>
        <w:t>$5960.16</w:t>
      </w:r>
      <w:r w:rsidR="00674C41">
        <w:rPr>
          <w:rFonts w:cs="Tahoma"/>
        </w:rPr>
        <w:t xml:space="preserve"> USD.</w:t>
      </w:r>
      <w:r w:rsidRPr="001C792A">
        <w:rPr>
          <w:rFonts w:cs="Tahoma"/>
        </w:rPr>
        <w:t xml:space="preserve">  We arrived at this figure by multiplying the estimated </w:t>
      </w:r>
      <w:r w:rsidR="00CF0C22">
        <w:rPr>
          <w:rFonts w:cs="Tahoma"/>
        </w:rPr>
        <w:t xml:space="preserve">annual </w:t>
      </w:r>
      <w:r w:rsidRPr="001C792A">
        <w:rPr>
          <w:rFonts w:cs="Tahoma"/>
        </w:rPr>
        <w:t>burden hours</w:t>
      </w:r>
      <w:r w:rsidR="00674C41">
        <w:rPr>
          <w:rFonts w:cs="Tahoma"/>
        </w:rPr>
        <w:t xml:space="preserve"> of </w:t>
      </w:r>
      <w:r w:rsidR="00D13521">
        <w:rPr>
          <w:rFonts w:cs="Tahoma"/>
        </w:rPr>
        <w:t>241.4</w:t>
      </w:r>
      <w:r w:rsidRPr="001C792A">
        <w:rPr>
          <w:rFonts w:cs="Tahoma"/>
        </w:rPr>
        <w:t xml:space="preserve"> by $</w:t>
      </w:r>
      <w:r w:rsidR="003860F5">
        <w:rPr>
          <w:rFonts w:cs="Tahoma"/>
        </w:rPr>
        <w:t>24.</w:t>
      </w:r>
      <w:r w:rsidR="00CF0C22">
        <w:rPr>
          <w:rFonts w:cs="Tahoma"/>
        </w:rPr>
        <w:t>69</w:t>
      </w:r>
      <w:r w:rsidRPr="001C792A">
        <w:rPr>
          <w:rFonts w:cs="Tahoma"/>
        </w:rPr>
        <w:t>, the wage rate (including benefits) based on the Independent Sector national valuation of volunteer time for 201</w:t>
      </w:r>
      <w:r w:rsidR="00CF0C22">
        <w:rPr>
          <w:rFonts w:cs="Tahoma"/>
        </w:rPr>
        <w:t>8</w:t>
      </w:r>
      <w:r w:rsidRPr="001C792A">
        <w:rPr>
          <w:rFonts w:cs="Tahoma"/>
        </w:rPr>
        <w:t xml:space="preserve">. </w:t>
      </w:r>
      <w:hyperlink r:id="rId11" w:history="1">
        <w:r w:rsidR="008218E4" w:rsidRPr="001C792A">
          <w:rPr>
            <w:rStyle w:val="Hyperlink"/>
            <w:rFonts w:cs="Tahoma"/>
          </w:rPr>
          <w:t>https://www.independentsector.org/volunteer_time</w:t>
        </w:r>
      </w:hyperlink>
      <w:r w:rsidRPr="001C792A">
        <w:rPr>
          <w:rFonts w:cs="Tahoma"/>
        </w:rPr>
        <w:t>. We used</w:t>
      </w:r>
      <w:r w:rsidR="00674C41">
        <w:rPr>
          <w:rFonts w:cs="Tahoma"/>
        </w:rPr>
        <w:t xml:space="preserve"> this rate because this survey will have participants that will have a wide range of p</w:t>
      </w:r>
      <w:r w:rsidRPr="001C792A">
        <w:rPr>
          <w:rFonts w:cs="Tahoma"/>
        </w:rPr>
        <w:t>eople from a wide range of employments, cultural backgrounds, ages, locations, and life circumstances</w:t>
      </w:r>
      <w:r w:rsidR="00674C41">
        <w:rPr>
          <w:rFonts w:cs="Tahoma"/>
        </w:rPr>
        <w:t xml:space="preserve"> from across the United States and other countries as well.</w:t>
      </w:r>
      <w:r w:rsidRPr="001C792A">
        <w:rPr>
          <w:rFonts w:cs="Tahoma"/>
        </w:rPr>
        <w:t xml:space="preserve"> </w:t>
      </w:r>
    </w:p>
    <w:p w14:paraId="31AE9ED1" w14:textId="77777777" w:rsidR="003860F5" w:rsidRDefault="003860F5" w:rsidP="001019CD">
      <w:pPr>
        <w:spacing w:after="0" w:line="240" w:lineRule="auto"/>
        <w:rPr>
          <w:rFonts w:cs="Tahoma"/>
          <w:b/>
          <w:bCs/>
        </w:rPr>
      </w:pPr>
    </w:p>
    <w:p w14:paraId="47F46538" w14:textId="77777777" w:rsidR="00C37CD8" w:rsidRPr="001C792A" w:rsidRDefault="00C37CD8" w:rsidP="003860F5">
      <w:pPr>
        <w:spacing w:after="0" w:line="240" w:lineRule="auto"/>
        <w:ind w:left="1440"/>
        <w:rPr>
          <w:rFonts w:cs="Tahoma"/>
          <w:b/>
          <w:bCs/>
        </w:rPr>
      </w:pPr>
      <w:r w:rsidRPr="001C792A">
        <w:rPr>
          <w:rFonts w:cs="Tahoma"/>
          <w:b/>
          <w:bCs/>
        </w:rPr>
        <w:t>Record</w:t>
      </w:r>
      <w:r w:rsidR="00890057" w:rsidRPr="001C792A">
        <w:rPr>
          <w:rFonts w:cs="Tahoma"/>
          <w:b/>
          <w:bCs/>
        </w:rPr>
        <w:t xml:space="preserve"> </w:t>
      </w:r>
      <w:r w:rsidRPr="001C792A">
        <w:rPr>
          <w:rFonts w:cs="Tahoma"/>
          <w:b/>
          <w:bCs/>
        </w:rPr>
        <w:t>keeping burden should be addressed separately an</w:t>
      </w:r>
      <w:r w:rsidR="004D39A0" w:rsidRPr="001C792A">
        <w:rPr>
          <w:rFonts w:cs="Tahoma"/>
          <w:b/>
          <w:bCs/>
        </w:rPr>
        <w:t>d should include columns for:</w:t>
      </w:r>
    </w:p>
    <w:p w14:paraId="05DBF1E2" w14:textId="77777777" w:rsidR="00462D49" w:rsidRPr="001C792A" w:rsidRDefault="00C37CD8" w:rsidP="003860F5">
      <w:pPr>
        <w:spacing w:after="0" w:line="240" w:lineRule="auto"/>
        <w:ind w:left="720" w:firstLine="720"/>
        <w:rPr>
          <w:rFonts w:cs="Tahoma"/>
          <w:b/>
          <w:bCs/>
          <w:color w:val="3366FF"/>
        </w:rPr>
      </w:pPr>
      <w:r w:rsidRPr="001C792A">
        <w:rPr>
          <w:rFonts w:cs="Tahoma"/>
          <w:b/>
          <w:bCs/>
        </w:rPr>
        <w:t xml:space="preserve">a) </w:t>
      </w:r>
      <w:r w:rsidR="00890057" w:rsidRPr="001C792A">
        <w:rPr>
          <w:rFonts w:cs="Tahoma"/>
          <w:b/>
          <w:bCs/>
        </w:rPr>
        <w:t>D</w:t>
      </w:r>
      <w:r w:rsidRPr="001C792A">
        <w:rPr>
          <w:rFonts w:cs="Tahoma"/>
          <w:b/>
          <w:bCs/>
        </w:rPr>
        <w:t>escription of record</w:t>
      </w:r>
      <w:r w:rsidR="00890057" w:rsidRPr="001C792A">
        <w:rPr>
          <w:rFonts w:cs="Tahoma"/>
          <w:b/>
          <w:bCs/>
        </w:rPr>
        <w:t xml:space="preserve"> </w:t>
      </w:r>
      <w:r w:rsidRPr="001C792A">
        <w:rPr>
          <w:rFonts w:cs="Tahoma"/>
          <w:b/>
          <w:bCs/>
        </w:rPr>
        <w:t>keeping activity</w:t>
      </w:r>
      <w:r w:rsidR="00CB0A80" w:rsidRPr="001C792A">
        <w:rPr>
          <w:rFonts w:cs="Tahoma"/>
          <w:b/>
          <w:bCs/>
        </w:rPr>
        <w:t xml:space="preserve">:  </w:t>
      </w:r>
    </w:p>
    <w:p w14:paraId="61DB2B17" w14:textId="77777777" w:rsidR="00462D49" w:rsidRPr="001C792A" w:rsidRDefault="00C37CD8" w:rsidP="003860F5">
      <w:pPr>
        <w:spacing w:after="0" w:line="240" w:lineRule="auto"/>
        <w:ind w:left="720" w:firstLine="720"/>
        <w:rPr>
          <w:rFonts w:cs="Tahoma"/>
          <w:b/>
          <w:bCs/>
          <w:color w:val="3366FF"/>
        </w:rPr>
      </w:pPr>
      <w:r w:rsidRPr="001C792A">
        <w:rPr>
          <w:rFonts w:cs="Tahoma"/>
          <w:b/>
          <w:bCs/>
        </w:rPr>
        <w:t xml:space="preserve">b) </w:t>
      </w:r>
      <w:r w:rsidR="00890057" w:rsidRPr="001C792A">
        <w:rPr>
          <w:rFonts w:cs="Tahoma"/>
          <w:b/>
          <w:bCs/>
        </w:rPr>
        <w:t>N</w:t>
      </w:r>
      <w:r w:rsidRPr="001C792A">
        <w:rPr>
          <w:rFonts w:cs="Tahoma"/>
          <w:b/>
          <w:bCs/>
        </w:rPr>
        <w:t>umber of record</w:t>
      </w:r>
      <w:r w:rsidR="00890057" w:rsidRPr="001C792A">
        <w:rPr>
          <w:rFonts w:cs="Tahoma"/>
          <w:b/>
          <w:bCs/>
        </w:rPr>
        <w:t xml:space="preserve"> </w:t>
      </w:r>
      <w:r w:rsidRPr="001C792A">
        <w:rPr>
          <w:rFonts w:cs="Tahoma"/>
          <w:b/>
          <w:bCs/>
        </w:rPr>
        <w:t>keepers</w:t>
      </w:r>
      <w:r w:rsidR="00CB0A80" w:rsidRPr="001C792A">
        <w:rPr>
          <w:rFonts w:cs="Tahoma"/>
          <w:b/>
          <w:bCs/>
        </w:rPr>
        <w:t xml:space="preserve">:  </w:t>
      </w:r>
    </w:p>
    <w:p w14:paraId="3010EFD7" w14:textId="77777777" w:rsidR="00462D49" w:rsidRPr="001C792A" w:rsidRDefault="00890057" w:rsidP="003860F5">
      <w:pPr>
        <w:spacing w:after="0" w:line="240" w:lineRule="auto"/>
        <w:ind w:left="720" w:firstLine="720"/>
        <w:rPr>
          <w:rFonts w:cs="Tahoma"/>
          <w:b/>
          <w:bCs/>
          <w:color w:val="3366FF"/>
        </w:rPr>
      </w:pPr>
      <w:r w:rsidRPr="001C792A">
        <w:rPr>
          <w:rFonts w:cs="Tahoma"/>
          <w:b/>
          <w:bCs/>
        </w:rPr>
        <w:t>c) A</w:t>
      </w:r>
      <w:r w:rsidR="00C37CD8" w:rsidRPr="001C792A">
        <w:rPr>
          <w:rFonts w:cs="Tahoma"/>
          <w:b/>
          <w:bCs/>
        </w:rPr>
        <w:t>nnual hours per record</w:t>
      </w:r>
      <w:r w:rsidRPr="001C792A">
        <w:rPr>
          <w:rFonts w:cs="Tahoma"/>
          <w:b/>
          <w:bCs/>
        </w:rPr>
        <w:t xml:space="preserve"> </w:t>
      </w:r>
      <w:r w:rsidR="00C37CD8" w:rsidRPr="001C792A">
        <w:rPr>
          <w:rFonts w:cs="Tahoma"/>
          <w:b/>
          <w:bCs/>
        </w:rPr>
        <w:t>keeper</w:t>
      </w:r>
      <w:r w:rsidR="00CB0A80" w:rsidRPr="001C792A">
        <w:rPr>
          <w:rFonts w:cs="Tahoma"/>
          <w:b/>
          <w:bCs/>
        </w:rPr>
        <w:t xml:space="preserve">:  </w:t>
      </w:r>
    </w:p>
    <w:p w14:paraId="14CDE6D2" w14:textId="77777777" w:rsidR="00C37CD8" w:rsidRPr="001C792A" w:rsidRDefault="00890057" w:rsidP="003860F5">
      <w:pPr>
        <w:spacing w:after="0" w:line="240" w:lineRule="auto"/>
        <w:ind w:left="720" w:firstLine="720"/>
        <w:rPr>
          <w:rFonts w:cs="Tahoma"/>
          <w:b/>
          <w:bCs/>
        </w:rPr>
      </w:pPr>
      <w:r w:rsidRPr="001C792A">
        <w:rPr>
          <w:rFonts w:cs="Tahoma"/>
          <w:b/>
          <w:bCs/>
        </w:rPr>
        <w:t>d) T</w:t>
      </w:r>
      <w:r w:rsidR="00C37CD8" w:rsidRPr="001C792A">
        <w:rPr>
          <w:rFonts w:cs="Tahoma"/>
          <w:b/>
          <w:bCs/>
        </w:rPr>
        <w:t>otal annual record</w:t>
      </w:r>
      <w:r w:rsidRPr="001C792A">
        <w:rPr>
          <w:rFonts w:cs="Tahoma"/>
          <w:b/>
          <w:bCs/>
        </w:rPr>
        <w:t xml:space="preserve"> </w:t>
      </w:r>
      <w:r w:rsidR="00C37CD8" w:rsidRPr="001C792A">
        <w:rPr>
          <w:rFonts w:cs="Tahoma"/>
          <w:b/>
          <w:bCs/>
        </w:rPr>
        <w:t>keeping hours (columns b x c)</w:t>
      </w:r>
      <w:r w:rsidR="00CB0A80" w:rsidRPr="001C792A">
        <w:rPr>
          <w:rFonts w:cs="Tahoma"/>
          <w:b/>
          <w:bCs/>
        </w:rPr>
        <w:t xml:space="preserve">:  </w:t>
      </w:r>
    </w:p>
    <w:p w14:paraId="130F91EB" w14:textId="77777777" w:rsidR="003860F5" w:rsidRDefault="003860F5" w:rsidP="001019CD">
      <w:pPr>
        <w:spacing w:after="0" w:line="240" w:lineRule="auto"/>
        <w:rPr>
          <w:rFonts w:cs="Tahoma"/>
          <w:bCs/>
        </w:rPr>
      </w:pPr>
    </w:p>
    <w:p w14:paraId="7CF25025" w14:textId="78AF7561" w:rsidR="006213F3" w:rsidRPr="001C792A" w:rsidRDefault="003860F5" w:rsidP="001019CD">
      <w:pPr>
        <w:spacing w:after="0" w:line="240" w:lineRule="auto"/>
        <w:rPr>
          <w:rFonts w:cs="Tahoma"/>
          <w:bCs/>
        </w:rPr>
      </w:pPr>
      <w:r>
        <w:rPr>
          <w:rFonts w:cs="Tahoma"/>
          <w:bCs/>
        </w:rPr>
        <w:t>No record keeping is required by respondents for this information collection</w:t>
      </w:r>
      <w:r w:rsidR="00FA2D5C" w:rsidRPr="001C792A">
        <w:rPr>
          <w:rFonts w:cs="Tahoma"/>
          <w:bCs/>
        </w:rPr>
        <w:t xml:space="preserve">. </w:t>
      </w:r>
    </w:p>
    <w:p w14:paraId="575D9D9D" w14:textId="77777777" w:rsidR="003860F5" w:rsidRDefault="003860F5" w:rsidP="001019CD">
      <w:pPr>
        <w:spacing w:after="0" w:line="240" w:lineRule="auto"/>
        <w:rPr>
          <w:rFonts w:cs="Tahoma"/>
          <w:b/>
          <w:bCs/>
        </w:rPr>
      </w:pPr>
    </w:p>
    <w:p w14:paraId="607E9E91" w14:textId="77777777" w:rsidR="00890057" w:rsidRPr="001C792A" w:rsidRDefault="00890057" w:rsidP="003860F5">
      <w:pPr>
        <w:spacing w:after="0" w:line="240" w:lineRule="auto"/>
        <w:ind w:left="1440"/>
        <w:rPr>
          <w:rFonts w:cs="Tahoma"/>
          <w:b/>
          <w:bCs/>
        </w:rPr>
      </w:pPr>
      <w:r w:rsidRPr="001C792A">
        <w:rPr>
          <w:rFonts w:cs="Tahoma"/>
          <w:b/>
          <w:bCs/>
        </w:rPr>
        <w:t>Provide estimates of annualized cost to respondents for the hour burdens for collections of information, identifying and using appropriate wage rate categories.</w:t>
      </w:r>
    </w:p>
    <w:p w14:paraId="3D74878C" w14:textId="77777777" w:rsidR="003860F5" w:rsidRDefault="003860F5" w:rsidP="001019CD">
      <w:pPr>
        <w:spacing w:after="0" w:line="240" w:lineRule="auto"/>
        <w:rPr>
          <w:rFonts w:cs="Tahoma"/>
          <w:bCs/>
        </w:rPr>
      </w:pPr>
    </w:p>
    <w:p w14:paraId="3AFD1180" w14:textId="77777777" w:rsidR="00941C7F" w:rsidRPr="001C792A" w:rsidRDefault="00E93384" w:rsidP="001019CD">
      <w:pPr>
        <w:spacing w:after="0" w:line="240" w:lineRule="auto"/>
        <w:rPr>
          <w:rFonts w:cs="Tahoma"/>
          <w:bCs/>
        </w:rPr>
      </w:pPr>
      <w:r w:rsidRPr="001C792A">
        <w:rPr>
          <w:rFonts w:cs="Tahoma"/>
          <w:bCs/>
        </w:rPr>
        <w:t>See above</w:t>
      </w:r>
    </w:p>
    <w:p w14:paraId="3D687A55" w14:textId="77777777" w:rsidR="003860F5" w:rsidRDefault="003860F5" w:rsidP="003860F5">
      <w:pPr>
        <w:spacing w:after="0" w:line="240" w:lineRule="auto"/>
        <w:rPr>
          <w:rFonts w:cs="Tahoma"/>
          <w:b/>
          <w:bCs/>
        </w:rPr>
      </w:pPr>
    </w:p>
    <w:p w14:paraId="0DD58924" w14:textId="1B735351" w:rsidR="00C37CD8" w:rsidRPr="003860F5" w:rsidRDefault="00C37CD8" w:rsidP="003860F5">
      <w:pPr>
        <w:pStyle w:val="ListParagraph"/>
        <w:numPr>
          <w:ilvl w:val="0"/>
          <w:numId w:val="56"/>
        </w:numPr>
        <w:spacing w:after="0" w:line="240" w:lineRule="auto"/>
        <w:rPr>
          <w:rFonts w:cs="Tahoma"/>
          <w:b/>
          <w:bCs/>
        </w:rPr>
      </w:pPr>
      <w:r w:rsidRPr="003860F5">
        <w:rPr>
          <w:rFonts w:cs="Tahoma"/>
          <w:b/>
          <w:bCs/>
        </w:rPr>
        <w:t>Provide estimates of t</w:t>
      </w:r>
      <w:r w:rsidR="00EC10FF" w:rsidRPr="003860F5">
        <w:rPr>
          <w:rFonts w:cs="Tahoma"/>
          <w:b/>
          <w:bCs/>
        </w:rPr>
        <w:t xml:space="preserve">he total annual cost burden to </w:t>
      </w:r>
      <w:r w:rsidRPr="003860F5">
        <w:rPr>
          <w:rFonts w:cs="Tahoma"/>
          <w:b/>
          <w:bCs/>
        </w:rPr>
        <w:t>respondents or record keepers resulting from the collection of information, (do not include the cost of any hour burden shown in items 12 and 14)</w:t>
      </w:r>
      <w:r w:rsidR="00FA2D5C" w:rsidRPr="003860F5">
        <w:rPr>
          <w:rFonts w:cs="Tahoma"/>
          <w:b/>
          <w:bCs/>
        </w:rPr>
        <w:t xml:space="preserve">. </w:t>
      </w:r>
      <w:r w:rsidRPr="003860F5">
        <w:rPr>
          <w:rFonts w:cs="Tahoma"/>
          <w:b/>
          <w:bCs/>
        </w:rPr>
        <w:t>The cost estimates should be split into two components: (a) a total capital and start-up cost component annualized over its expected useful life; and (b) a total operation and maintenance and purchase of services component.</w:t>
      </w:r>
    </w:p>
    <w:p w14:paraId="169EED62" w14:textId="77777777" w:rsidR="003860F5" w:rsidRDefault="003860F5" w:rsidP="001019CD">
      <w:pPr>
        <w:pStyle w:val="Level1"/>
        <w:numPr>
          <w:ilvl w:val="0"/>
          <w:numId w:val="0"/>
        </w:numPr>
        <w:spacing w:after="0" w:line="240" w:lineRule="auto"/>
        <w:outlineLvl w:val="9"/>
        <w:rPr>
          <w:rFonts w:cs="Tahoma"/>
        </w:rPr>
      </w:pPr>
    </w:p>
    <w:p w14:paraId="5A969C4F" w14:textId="3E750399" w:rsidR="00EC10FF" w:rsidRPr="001C792A" w:rsidRDefault="003860F5" w:rsidP="001019CD">
      <w:pPr>
        <w:pStyle w:val="Level1"/>
        <w:numPr>
          <w:ilvl w:val="0"/>
          <w:numId w:val="0"/>
        </w:numPr>
        <w:spacing w:after="0" w:line="240" w:lineRule="auto"/>
        <w:outlineLvl w:val="9"/>
        <w:rPr>
          <w:rFonts w:cs="Tahoma"/>
        </w:rPr>
      </w:pPr>
      <w:r>
        <w:rPr>
          <w:rFonts w:cs="Tahoma"/>
        </w:rPr>
        <w:t>No</w:t>
      </w:r>
      <w:r w:rsidR="00EC10FF" w:rsidRPr="001C792A">
        <w:rPr>
          <w:rFonts w:cs="Tahoma"/>
        </w:rPr>
        <w:t xml:space="preserve"> capital operation </w:t>
      </w:r>
      <w:r>
        <w:rPr>
          <w:rFonts w:cs="Tahoma"/>
        </w:rPr>
        <w:t xml:space="preserve">or maintenance costs are </w:t>
      </w:r>
      <w:r w:rsidR="00674C41">
        <w:rPr>
          <w:rFonts w:cs="Tahoma"/>
        </w:rPr>
        <w:t>required from respondents for</w:t>
      </w:r>
      <w:r>
        <w:rPr>
          <w:rFonts w:cs="Tahoma"/>
        </w:rPr>
        <w:t xml:space="preserve"> this information collection.</w:t>
      </w:r>
    </w:p>
    <w:p w14:paraId="6835D407" w14:textId="77777777" w:rsidR="003860F5" w:rsidRDefault="003860F5" w:rsidP="003860F5">
      <w:pPr>
        <w:spacing w:after="0" w:line="240" w:lineRule="auto"/>
        <w:rPr>
          <w:rFonts w:cs="Tahoma"/>
          <w:b/>
          <w:bCs/>
        </w:rPr>
      </w:pPr>
    </w:p>
    <w:p w14:paraId="52EAE8B3" w14:textId="3FEA6B89" w:rsidR="00C37CD8" w:rsidRPr="003860F5" w:rsidRDefault="00C37CD8" w:rsidP="003860F5">
      <w:pPr>
        <w:pStyle w:val="ListParagraph"/>
        <w:numPr>
          <w:ilvl w:val="0"/>
          <w:numId w:val="56"/>
        </w:numPr>
        <w:spacing w:after="0" w:line="240" w:lineRule="auto"/>
        <w:rPr>
          <w:rFonts w:cs="Tahoma"/>
          <w:b/>
          <w:bCs/>
        </w:rPr>
      </w:pPr>
      <w:r w:rsidRPr="003860F5">
        <w:rPr>
          <w:rFonts w:cs="Tahoma"/>
          <w:b/>
          <w:bCs/>
        </w:rPr>
        <w:t>Provide estimates of annualized cost to the Federal government</w:t>
      </w:r>
      <w:r w:rsidR="00FA2D5C" w:rsidRPr="003860F5">
        <w:rPr>
          <w:rFonts w:cs="Tahoma"/>
          <w:b/>
        </w:rPr>
        <w:t xml:space="preserve">. </w:t>
      </w:r>
      <w:r w:rsidRPr="003860F5">
        <w:rPr>
          <w:rFonts w:cs="Tahoma"/>
          <w:b/>
          <w:bCs/>
        </w:rPr>
        <w:t>Provide a description of the method used to estimate cost and any other expense that would not have been incurred without this collection of information.</w:t>
      </w:r>
    </w:p>
    <w:p w14:paraId="25202907" w14:textId="77777777" w:rsidR="003860F5" w:rsidRDefault="003860F5" w:rsidP="001019CD">
      <w:pPr>
        <w:spacing w:after="0" w:line="240" w:lineRule="auto"/>
        <w:rPr>
          <w:rFonts w:cs="Tahoma"/>
          <w:b/>
        </w:rPr>
      </w:pPr>
    </w:p>
    <w:p w14:paraId="18EE049B" w14:textId="77777777" w:rsidR="00C37CD8" w:rsidRDefault="00C37CD8" w:rsidP="003860F5">
      <w:pPr>
        <w:spacing w:after="0" w:line="240" w:lineRule="auto"/>
        <w:ind w:left="720"/>
        <w:rPr>
          <w:rFonts w:cs="Tahoma"/>
          <w:b/>
        </w:rPr>
      </w:pPr>
      <w:r w:rsidRPr="001C792A">
        <w:rPr>
          <w:rFonts w:cs="Tahoma"/>
          <w:b/>
        </w:rPr>
        <w:t xml:space="preserve">The response to this question covers the </w:t>
      </w:r>
      <w:r w:rsidRPr="001C792A">
        <w:rPr>
          <w:rFonts w:cs="Tahoma"/>
          <w:b/>
          <w:bCs/>
        </w:rPr>
        <w:t>actual</w:t>
      </w:r>
      <w:r w:rsidRPr="001C792A">
        <w:rPr>
          <w:rFonts w:cs="Tahoma"/>
          <w:b/>
        </w:rPr>
        <w:t xml:space="preserve"> costs the agency will incur as a result of implementing the </w:t>
      </w:r>
      <w:r w:rsidR="001A3B0B" w:rsidRPr="001C792A">
        <w:rPr>
          <w:rFonts w:cs="Tahoma"/>
          <w:b/>
        </w:rPr>
        <w:t>Information Collection</w:t>
      </w:r>
      <w:r w:rsidR="00FA2D5C" w:rsidRPr="001C792A">
        <w:rPr>
          <w:rFonts w:cs="Tahoma"/>
          <w:b/>
        </w:rPr>
        <w:t xml:space="preserve">. </w:t>
      </w:r>
      <w:r w:rsidRPr="001C792A">
        <w:rPr>
          <w:rFonts w:cs="Tahoma"/>
          <w:b/>
        </w:rPr>
        <w:t>The estimate should cover the entire life cycle of the collection and include costs, if applicable, for:</w:t>
      </w:r>
    </w:p>
    <w:p w14:paraId="367453CC" w14:textId="77777777" w:rsidR="003860F5" w:rsidRPr="001C792A" w:rsidRDefault="003860F5" w:rsidP="003860F5">
      <w:pPr>
        <w:spacing w:after="0" w:line="240" w:lineRule="auto"/>
        <w:ind w:left="720"/>
        <w:rPr>
          <w:rFonts w:cs="Tahoma"/>
          <w:b/>
        </w:rPr>
      </w:pPr>
    </w:p>
    <w:p w14:paraId="7E335F29" w14:textId="77777777" w:rsidR="00C37CD8" w:rsidRPr="001C792A" w:rsidRDefault="00EC10FF" w:rsidP="003860F5">
      <w:pPr>
        <w:pStyle w:val="Level1"/>
        <w:numPr>
          <w:ilvl w:val="0"/>
          <w:numId w:val="3"/>
        </w:numPr>
        <w:spacing w:after="0" w:line="240" w:lineRule="auto"/>
        <w:ind w:left="720" w:firstLine="0"/>
        <w:outlineLvl w:val="9"/>
        <w:rPr>
          <w:rFonts w:cs="Tahoma"/>
          <w:b/>
        </w:rPr>
      </w:pPr>
      <w:r w:rsidRPr="001C792A">
        <w:rPr>
          <w:rFonts w:cs="Tahoma"/>
          <w:b/>
        </w:rPr>
        <w:t>E</w:t>
      </w:r>
      <w:r w:rsidR="00C37CD8" w:rsidRPr="001C792A">
        <w:rPr>
          <w:rFonts w:cs="Tahoma"/>
          <w:b/>
        </w:rPr>
        <w:t>mployee labor and materials for developing, printing, storing forms</w:t>
      </w:r>
    </w:p>
    <w:p w14:paraId="13D69239" w14:textId="77777777" w:rsidR="00C37CD8" w:rsidRPr="001C792A" w:rsidRDefault="00EC10FF" w:rsidP="003860F5">
      <w:pPr>
        <w:pStyle w:val="Level1"/>
        <w:numPr>
          <w:ilvl w:val="0"/>
          <w:numId w:val="3"/>
        </w:numPr>
        <w:spacing w:after="0" w:line="240" w:lineRule="auto"/>
        <w:ind w:left="1080" w:hanging="360"/>
        <w:outlineLvl w:val="9"/>
        <w:rPr>
          <w:rFonts w:cs="Tahoma"/>
          <w:b/>
        </w:rPr>
      </w:pPr>
      <w:r w:rsidRPr="001C792A">
        <w:rPr>
          <w:rFonts w:cs="Tahoma"/>
          <w:b/>
        </w:rPr>
        <w:t>E</w:t>
      </w:r>
      <w:r w:rsidR="00C37CD8" w:rsidRPr="001C792A">
        <w:rPr>
          <w:rFonts w:cs="Tahoma"/>
          <w:b/>
        </w:rPr>
        <w:t>mployee labor and materials for developing computer systems, screens, or reports to support the collection</w:t>
      </w:r>
    </w:p>
    <w:p w14:paraId="29B43E98" w14:textId="77777777" w:rsidR="00C37CD8" w:rsidRPr="001C792A" w:rsidRDefault="00EC10FF" w:rsidP="003860F5">
      <w:pPr>
        <w:pStyle w:val="Level1"/>
        <w:numPr>
          <w:ilvl w:val="0"/>
          <w:numId w:val="3"/>
        </w:numPr>
        <w:spacing w:after="0" w:line="240" w:lineRule="auto"/>
        <w:ind w:left="720" w:firstLine="0"/>
        <w:outlineLvl w:val="9"/>
        <w:rPr>
          <w:rFonts w:cs="Tahoma"/>
          <w:b/>
        </w:rPr>
      </w:pPr>
      <w:r w:rsidRPr="001C792A">
        <w:rPr>
          <w:rFonts w:cs="Tahoma"/>
          <w:b/>
        </w:rPr>
        <w:t>E</w:t>
      </w:r>
      <w:r w:rsidR="00C37CD8" w:rsidRPr="001C792A">
        <w:rPr>
          <w:rFonts w:cs="Tahoma"/>
          <w:b/>
        </w:rPr>
        <w:t>mployee travel costs</w:t>
      </w:r>
    </w:p>
    <w:p w14:paraId="02D2154E" w14:textId="77777777" w:rsidR="00C37CD8" w:rsidRPr="001C792A" w:rsidRDefault="00EC10FF" w:rsidP="003860F5">
      <w:pPr>
        <w:pStyle w:val="Level1"/>
        <w:numPr>
          <w:ilvl w:val="0"/>
          <w:numId w:val="3"/>
        </w:numPr>
        <w:spacing w:after="0" w:line="240" w:lineRule="auto"/>
        <w:ind w:left="1080" w:hanging="360"/>
        <w:outlineLvl w:val="9"/>
        <w:rPr>
          <w:rFonts w:cs="Tahoma"/>
          <w:b/>
        </w:rPr>
      </w:pPr>
      <w:r w:rsidRPr="001C792A">
        <w:rPr>
          <w:rFonts w:cs="Tahoma"/>
          <w:b/>
        </w:rPr>
        <w:t>C</w:t>
      </w:r>
      <w:r w:rsidR="00C37CD8" w:rsidRPr="001C792A">
        <w:rPr>
          <w:rFonts w:cs="Tahoma"/>
          <w:b/>
        </w:rPr>
        <w:t>ost of contractor services or other reimbursements to individuals or organizations assisting in the collection of information</w:t>
      </w:r>
    </w:p>
    <w:p w14:paraId="5087FAC5" w14:textId="77777777" w:rsidR="00C37CD8" w:rsidRPr="001C792A" w:rsidRDefault="00EC10FF" w:rsidP="003860F5">
      <w:pPr>
        <w:pStyle w:val="Level1"/>
        <w:numPr>
          <w:ilvl w:val="0"/>
          <w:numId w:val="3"/>
        </w:numPr>
        <w:spacing w:after="0" w:line="240" w:lineRule="auto"/>
        <w:ind w:left="720" w:firstLine="0"/>
        <w:outlineLvl w:val="9"/>
        <w:rPr>
          <w:rFonts w:cs="Tahoma"/>
          <w:b/>
        </w:rPr>
      </w:pPr>
      <w:r w:rsidRPr="001C792A">
        <w:rPr>
          <w:rFonts w:cs="Tahoma"/>
          <w:b/>
        </w:rPr>
        <w:t>E</w:t>
      </w:r>
      <w:r w:rsidR="00C37CD8" w:rsidRPr="001C792A">
        <w:rPr>
          <w:rFonts w:cs="Tahoma"/>
          <w:b/>
        </w:rPr>
        <w:t>mployee labor and materials for collecting the information</w:t>
      </w:r>
    </w:p>
    <w:p w14:paraId="0BAC4292" w14:textId="77777777" w:rsidR="00C37CD8" w:rsidRPr="001C792A" w:rsidRDefault="00EC10FF" w:rsidP="003860F5">
      <w:pPr>
        <w:pStyle w:val="Level1"/>
        <w:numPr>
          <w:ilvl w:val="0"/>
          <w:numId w:val="3"/>
        </w:numPr>
        <w:spacing w:after="0" w:line="240" w:lineRule="auto"/>
        <w:ind w:left="1080" w:hanging="360"/>
        <w:outlineLvl w:val="9"/>
        <w:rPr>
          <w:rFonts w:cs="Tahoma"/>
          <w:b/>
        </w:rPr>
      </w:pPr>
      <w:r w:rsidRPr="001C792A">
        <w:rPr>
          <w:rFonts w:cs="Tahoma"/>
          <w:b/>
        </w:rPr>
        <w:t>E</w:t>
      </w:r>
      <w:r w:rsidR="00C37CD8" w:rsidRPr="001C792A">
        <w:rPr>
          <w:rFonts w:cs="Tahoma"/>
          <w:b/>
        </w:rPr>
        <w:t>mployee labor and materials for analyzing, evaluating, summarizing, and/or reporting on the collected information</w:t>
      </w:r>
    </w:p>
    <w:p w14:paraId="6A828DD7" w14:textId="77777777" w:rsidR="00D26F6D" w:rsidRPr="001C792A" w:rsidRDefault="00D26F6D" w:rsidP="001019CD">
      <w:pPr>
        <w:pStyle w:val="Level1"/>
        <w:numPr>
          <w:ilvl w:val="0"/>
          <w:numId w:val="0"/>
        </w:numPr>
        <w:spacing w:after="0" w:line="240" w:lineRule="auto"/>
        <w:outlineLvl w:val="9"/>
        <w:rPr>
          <w:rFonts w:cs="Tahoma"/>
          <w:b/>
        </w:rPr>
      </w:pPr>
    </w:p>
    <w:p w14:paraId="58840857" w14:textId="74DC46A2" w:rsidR="003860F5" w:rsidRDefault="003860F5" w:rsidP="00CE7055">
      <w:r>
        <w:t>The total cost to the Federal government for implementing this information request will be approximately</w:t>
      </w:r>
      <w:r w:rsidRPr="00CE7055">
        <w:rPr>
          <w:sz w:val="24"/>
        </w:rPr>
        <w:t xml:space="preserve"> $</w:t>
      </w:r>
      <w:r w:rsidR="00CE7055" w:rsidRPr="00CE7055">
        <w:t>13,743.40</w:t>
      </w:r>
      <w:r w:rsidR="00CE7055">
        <w:t xml:space="preserve"> </w:t>
      </w:r>
      <w:r w:rsidR="00CE7055" w:rsidRPr="00CE7055">
        <w:t>-$14,343.40 USD</w:t>
      </w:r>
      <w:r w:rsidR="00CE7055" w:rsidRPr="00CE7055">
        <w:rPr>
          <w:sz w:val="24"/>
        </w:rPr>
        <w:t xml:space="preserve"> </w:t>
      </w:r>
      <w:r>
        <w:t xml:space="preserve">(Table 14.1). </w:t>
      </w:r>
      <w:r w:rsidRPr="003860F5">
        <w:t>Labor costs are based on the estimated number of hours to complete each task, the grade level of the people required to complete it, and the salaries as reported in the Office of Personnel Management – 201</w:t>
      </w:r>
      <w:r w:rsidR="00CF0C22">
        <w:t>8</w:t>
      </w:r>
      <w:r w:rsidRPr="003860F5">
        <w:t xml:space="preserve"> Salary Tables</w:t>
      </w:r>
      <w:r w:rsidR="00CE7055">
        <w:t xml:space="preserve"> specific to Utah</w:t>
      </w:r>
      <w:r w:rsidRPr="003860F5">
        <w:t>.  Other expenses were based on the proposed sample size and the prevailing costs for procuring the necessary materials</w:t>
      </w:r>
      <w:r>
        <w:t xml:space="preserve">, as follows: </w:t>
      </w:r>
    </w:p>
    <w:p w14:paraId="418EB428" w14:textId="62A36B91" w:rsidR="00F02037" w:rsidRDefault="00F02037" w:rsidP="00CE7055"/>
    <w:p w14:paraId="32629229" w14:textId="080F42DF" w:rsidR="00F02037" w:rsidRDefault="00F02037" w:rsidP="00CE7055"/>
    <w:p w14:paraId="4C8527EC" w14:textId="35A725C9" w:rsidR="00F02037" w:rsidRDefault="00F02037" w:rsidP="00CE7055"/>
    <w:p w14:paraId="686163DD" w14:textId="119287CB" w:rsidR="00F02037" w:rsidRDefault="00F02037" w:rsidP="00CE7055"/>
    <w:p w14:paraId="3D7032EA" w14:textId="77777777" w:rsidR="00F02037" w:rsidRDefault="00F02037" w:rsidP="00CE7055"/>
    <w:p w14:paraId="61902D7F" w14:textId="4CA7B2D2" w:rsidR="00D26F6D" w:rsidRPr="001C792A" w:rsidRDefault="00D26F6D" w:rsidP="001019CD">
      <w:pPr>
        <w:pStyle w:val="Level1"/>
        <w:numPr>
          <w:ilvl w:val="0"/>
          <w:numId w:val="0"/>
        </w:numPr>
        <w:spacing w:after="0" w:line="240" w:lineRule="auto"/>
        <w:outlineLvl w:val="9"/>
        <w:rPr>
          <w:rFonts w:cs="Tahoma"/>
          <w:b/>
        </w:rPr>
      </w:pPr>
    </w:p>
    <w:p w14:paraId="2F027B33" w14:textId="5EA02066" w:rsidR="006818AB" w:rsidRPr="001C792A" w:rsidRDefault="006818AB" w:rsidP="001019CD">
      <w:pPr>
        <w:pStyle w:val="BodyTextIndent"/>
        <w:tabs>
          <w:tab w:val="clear" w:pos="0"/>
          <w:tab w:val="clear" w:pos="361"/>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spacing w:after="0" w:line="240" w:lineRule="auto"/>
        <w:ind w:left="0"/>
        <w:rPr>
          <w:rFonts w:cs="Tahoma"/>
        </w:rPr>
      </w:pPr>
      <w:r w:rsidRPr="001C792A">
        <w:rPr>
          <w:rFonts w:cs="Tahoma"/>
        </w:rPr>
        <w:t xml:space="preserve">Table </w:t>
      </w:r>
      <w:r w:rsidR="003860F5">
        <w:rPr>
          <w:rFonts w:cs="Tahoma"/>
        </w:rPr>
        <w:t xml:space="preserve">14.1 </w:t>
      </w:r>
      <w:r w:rsidR="00CE7055">
        <w:rPr>
          <w:rFonts w:cs="Tahoma"/>
        </w:rPr>
        <w:t xml:space="preserve">Estimated </w:t>
      </w:r>
      <w:r w:rsidR="003860F5">
        <w:rPr>
          <w:rFonts w:cs="Tahoma"/>
        </w:rPr>
        <w:t>Budget Summary</w:t>
      </w:r>
    </w:p>
    <w:tbl>
      <w:tblPr>
        <w:tblW w:w="0" w:type="auto"/>
        <w:tblBorders>
          <w:top w:val="single" w:sz="4" w:space="0" w:color="auto"/>
          <w:bottom w:val="single" w:sz="4" w:space="0" w:color="auto"/>
        </w:tblBorders>
        <w:tblLook w:val="01E0" w:firstRow="1" w:lastRow="1" w:firstColumn="1" w:lastColumn="1" w:noHBand="0" w:noVBand="0"/>
      </w:tblPr>
      <w:tblGrid>
        <w:gridCol w:w="2097"/>
        <w:gridCol w:w="1443"/>
        <w:gridCol w:w="1495"/>
        <w:gridCol w:w="1403"/>
        <w:gridCol w:w="1534"/>
      </w:tblGrid>
      <w:tr w:rsidR="003860F5" w:rsidRPr="001C792A" w14:paraId="2E530EE4" w14:textId="77777777" w:rsidTr="003860F5">
        <w:trPr>
          <w:tblHeader/>
        </w:trPr>
        <w:tc>
          <w:tcPr>
            <w:tcW w:w="2097" w:type="dxa"/>
            <w:tcBorders>
              <w:top w:val="single" w:sz="4" w:space="0" w:color="auto"/>
              <w:bottom w:val="single" w:sz="4" w:space="0" w:color="auto"/>
            </w:tcBorders>
            <w:shd w:val="clear" w:color="auto" w:fill="auto"/>
            <w:vAlign w:val="center"/>
          </w:tcPr>
          <w:p w14:paraId="0D3D317E" w14:textId="77777777" w:rsidR="003860F5" w:rsidRPr="001C792A" w:rsidRDefault="003860F5" w:rsidP="001019CD">
            <w:pPr>
              <w:spacing w:after="0" w:line="240" w:lineRule="auto"/>
              <w:rPr>
                <w:rFonts w:cs="Tahoma"/>
                <w:b/>
                <w:sz w:val="20"/>
                <w:szCs w:val="20"/>
              </w:rPr>
            </w:pPr>
            <w:r w:rsidRPr="001C792A">
              <w:rPr>
                <w:rFonts w:cs="Tahoma"/>
                <w:b/>
                <w:sz w:val="20"/>
                <w:szCs w:val="20"/>
              </w:rPr>
              <w:t>ACTION ITEM</w:t>
            </w:r>
          </w:p>
        </w:tc>
        <w:tc>
          <w:tcPr>
            <w:tcW w:w="1443" w:type="dxa"/>
            <w:tcBorders>
              <w:top w:val="single" w:sz="4" w:space="0" w:color="auto"/>
              <w:bottom w:val="single" w:sz="4" w:space="0" w:color="auto"/>
            </w:tcBorders>
            <w:shd w:val="clear" w:color="auto" w:fill="auto"/>
            <w:vAlign w:val="center"/>
          </w:tcPr>
          <w:p w14:paraId="7FA059B4" w14:textId="77777777" w:rsidR="003860F5" w:rsidRPr="001C792A" w:rsidRDefault="003860F5" w:rsidP="001019CD">
            <w:pPr>
              <w:spacing w:after="0" w:line="240" w:lineRule="auto"/>
              <w:rPr>
                <w:rFonts w:cs="Tahoma"/>
                <w:b/>
                <w:sz w:val="20"/>
                <w:szCs w:val="20"/>
              </w:rPr>
            </w:pPr>
            <w:r w:rsidRPr="001C792A">
              <w:rPr>
                <w:rFonts w:cs="Tahoma"/>
                <w:b/>
                <w:sz w:val="20"/>
                <w:szCs w:val="20"/>
              </w:rPr>
              <w:t>PERSONNEL</w:t>
            </w:r>
          </w:p>
        </w:tc>
        <w:tc>
          <w:tcPr>
            <w:tcW w:w="1495" w:type="dxa"/>
            <w:tcBorders>
              <w:top w:val="single" w:sz="4" w:space="0" w:color="auto"/>
              <w:bottom w:val="single" w:sz="4" w:space="0" w:color="auto"/>
            </w:tcBorders>
            <w:shd w:val="clear" w:color="auto" w:fill="auto"/>
            <w:vAlign w:val="center"/>
          </w:tcPr>
          <w:p w14:paraId="459E51AA" w14:textId="77777777" w:rsidR="003860F5" w:rsidRPr="001C792A" w:rsidRDefault="003860F5" w:rsidP="001019CD">
            <w:pPr>
              <w:spacing w:after="0" w:line="240" w:lineRule="auto"/>
              <w:rPr>
                <w:rFonts w:cs="Tahoma"/>
                <w:b/>
                <w:sz w:val="20"/>
                <w:szCs w:val="20"/>
              </w:rPr>
            </w:pPr>
            <w:r w:rsidRPr="001C792A">
              <w:rPr>
                <w:rFonts w:cs="Tahoma"/>
                <w:b/>
                <w:sz w:val="20"/>
                <w:szCs w:val="20"/>
              </w:rPr>
              <w:t>GS LEVEL</w:t>
            </w:r>
          </w:p>
        </w:tc>
        <w:tc>
          <w:tcPr>
            <w:tcW w:w="1403" w:type="dxa"/>
            <w:tcBorders>
              <w:top w:val="single" w:sz="4" w:space="0" w:color="auto"/>
              <w:bottom w:val="single" w:sz="4" w:space="0" w:color="auto"/>
            </w:tcBorders>
            <w:shd w:val="clear" w:color="auto" w:fill="auto"/>
            <w:vAlign w:val="center"/>
          </w:tcPr>
          <w:p w14:paraId="65AFC996" w14:textId="77777777" w:rsidR="003860F5" w:rsidRPr="001C792A" w:rsidRDefault="003860F5" w:rsidP="001019CD">
            <w:pPr>
              <w:spacing w:after="0" w:line="240" w:lineRule="auto"/>
              <w:rPr>
                <w:rFonts w:cs="Tahoma"/>
                <w:b/>
                <w:sz w:val="20"/>
                <w:szCs w:val="20"/>
              </w:rPr>
            </w:pPr>
            <w:r w:rsidRPr="001C792A">
              <w:rPr>
                <w:rFonts w:cs="Tahoma"/>
                <w:b/>
                <w:sz w:val="20"/>
                <w:szCs w:val="20"/>
              </w:rPr>
              <w:t>ANNUAL SALARY</w:t>
            </w:r>
          </w:p>
        </w:tc>
        <w:tc>
          <w:tcPr>
            <w:tcW w:w="1534" w:type="dxa"/>
            <w:tcBorders>
              <w:top w:val="single" w:sz="4" w:space="0" w:color="auto"/>
              <w:bottom w:val="single" w:sz="4" w:space="0" w:color="auto"/>
            </w:tcBorders>
            <w:shd w:val="clear" w:color="auto" w:fill="auto"/>
            <w:vAlign w:val="center"/>
          </w:tcPr>
          <w:p w14:paraId="23D56FBD" w14:textId="170C7363" w:rsidR="003860F5" w:rsidRPr="001C792A" w:rsidRDefault="008E1EAC" w:rsidP="001019CD">
            <w:pPr>
              <w:spacing w:after="0" w:line="240" w:lineRule="auto"/>
              <w:rPr>
                <w:rFonts w:cs="Tahoma"/>
                <w:b/>
                <w:sz w:val="20"/>
                <w:szCs w:val="20"/>
              </w:rPr>
            </w:pPr>
            <w:r>
              <w:rPr>
                <w:rFonts w:cs="Tahoma"/>
                <w:b/>
                <w:sz w:val="20"/>
                <w:szCs w:val="20"/>
              </w:rPr>
              <w:t>1</w:t>
            </w:r>
            <w:r w:rsidR="004A01E0">
              <w:rPr>
                <w:rFonts w:cs="Tahoma"/>
                <w:b/>
                <w:sz w:val="20"/>
                <w:szCs w:val="20"/>
              </w:rPr>
              <w:t>-YR INFORMATION COLLECTION</w:t>
            </w:r>
          </w:p>
          <w:p w14:paraId="4E2C5CE2" w14:textId="77777777" w:rsidR="003860F5" w:rsidRPr="001C792A" w:rsidRDefault="003860F5" w:rsidP="001019CD">
            <w:pPr>
              <w:spacing w:after="0" w:line="240" w:lineRule="auto"/>
              <w:rPr>
                <w:rFonts w:cs="Tahoma"/>
                <w:b/>
                <w:sz w:val="20"/>
                <w:szCs w:val="20"/>
              </w:rPr>
            </w:pPr>
            <w:r w:rsidRPr="001C792A">
              <w:rPr>
                <w:rFonts w:cs="Tahoma"/>
                <w:b/>
                <w:sz w:val="20"/>
                <w:szCs w:val="20"/>
              </w:rPr>
              <w:t>TOTAL</w:t>
            </w:r>
          </w:p>
        </w:tc>
      </w:tr>
      <w:tr w:rsidR="003860F5" w:rsidRPr="001C792A" w14:paraId="2961928A" w14:textId="77777777" w:rsidTr="003860F5">
        <w:tc>
          <w:tcPr>
            <w:tcW w:w="2097" w:type="dxa"/>
            <w:tcBorders>
              <w:top w:val="single" w:sz="4" w:space="0" w:color="auto"/>
            </w:tcBorders>
            <w:shd w:val="clear" w:color="auto" w:fill="auto"/>
            <w:vAlign w:val="bottom"/>
          </w:tcPr>
          <w:p w14:paraId="436EFB6C" w14:textId="77777777" w:rsidR="003860F5" w:rsidRPr="001C792A" w:rsidRDefault="003860F5" w:rsidP="003860F5">
            <w:pPr>
              <w:spacing w:after="0" w:line="240" w:lineRule="auto"/>
              <w:rPr>
                <w:rFonts w:cs="Tahoma"/>
                <w:sz w:val="20"/>
                <w:szCs w:val="20"/>
              </w:rPr>
            </w:pPr>
            <w:r w:rsidRPr="001C792A">
              <w:rPr>
                <w:rFonts w:cs="Tahoma"/>
                <w:sz w:val="20"/>
                <w:szCs w:val="20"/>
              </w:rPr>
              <w:t>Project oversight and coordination, data analysis</w:t>
            </w:r>
          </w:p>
        </w:tc>
        <w:tc>
          <w:tcPr>
            <w:tcW w:w="1443" w:type="dxa"/>
            <w:tcBorders>
              <w:top w:val="single" w:sz="4" w:space="0" w:color="auto"/>
            </w:tcBorders>
            <w:shd w:val="clear" w:color="auto" w:fill="auto"/>
            <w:vAlign w:val="center"/>
          </w:tcPr>
          <w:p w14:paraId="13CFFE90" w14:textId="77777777" w:rsidR="003860F5" w:rsidRDefault="008E1EAC" w:rsidP="003860F5">
            <w:pPr>
              <w:pStyle w:val="NoSpacing"/>
              <w:jc w:val="center"/>
              <w:rPr>
                <w:rFonts w:cs="Tahoma"/>
                <w:sz w:val="20"/>
                <w:szCs w:val="20"/>
              </w:rPr>
            </w:pPr>
            <w:r>
              <w:rPr>
                <w:rFonts w:cs="Tahoma"/>
                <w:sz w:val="20"/>
                <w:szCs w:val="20"/>
              </w:rPr>
              <w:t>Recreation</w:t>
            </w:r>
          </w:p>
          <w:p w14:paraId="13B039BA" w14:textId="43764D50" w:rsidR="008E1EAC" w:rsidRPr="001C792A" w:rsidRDefault="008E1EAC" w:rsidP="003860F5">
            <w:pPr>
              <w:pStyle w:val="NoSpacing"/>
              <w:jc w:val="center"/>
              <w:rPr>
                <w:rFonts w:cs="Tahoma"/>
                <w:sz w:val="20"/>
                <w:szCs w:val="20"/>
              </w:rPr>
            </w:pPr>
            <w:r>
              <w:rPr>
                <w:rFonts w:cs="Tahoma"/>
                <w:sz w:val="20"/>
                <w:szCs w:val="20"/>
              </w:rPr>
              <w:t>Specialist</w:t>
            </w:r>
          </w:p>
        </w:tc>
        <w:tc>
          <w:tcPr>
            <w:tcW w:w="1495" w:type="dxa"/>
            <w:tcBorders>
              <w:top w:val="single" w:sz="4" w:space="0" w:color="auto"/>
            </w:tcBorders>
            <w:shd w:val="clear" w:color="auto" w:fill="auto"/>
            <w:vAlign w:val="center"/>
          </w:tcPr>
          <w:p w14:paraId="6AA33FBA" w14:textId="61E2ADAD" w:rsidR="003860F5" w:rsidRPr="001C792A" w:rsidRDefault="00674C41" w:rsidP="008E1EAC">
            <w:pPr>
              <w:spacing w:after="0" w:line="240" w:lineRule="auto"/>
              <w:jc w:val="center"/>
              <w:rPr>
                <w:rFonts w:cs="Tahoma"/>
                <w:sz w:val="20"/>
                <w:szCs w:val="20"/>
              </w:rPr>
            </w:pPr>
            <w:r>
              <w:rPr>
                <w:rFonts w:cs="Tahoma"/>
                <w:sz w:val="20"/>
                <w:szCs w:val="20"/>
              </w:rPr>
              <w:t>9, step 1 @1</w:t>
            </w:r>
            <w:r w:rsidR="008E1EAC">
              <w:rPr>
                <w:rFonts w:cs="Tahoma"/>
                <w:sz w:val="20"/>
                <w:szCs w:val="20"/>
              </w:rPr>
              <w:t>5</w:t>
            </w:r>
            <w:r w:rsidR="003860F5" w:rsidRPr="001C792A">
              <w:rPr>
                <w:rFonts w:cs="Tahoma"/>
                <w:sz w:val="20"/>
                <w:szCs w:val="20"/>
              </w:rPr>
              <w:t>% of time</w:t>
            </w:r>
          </w:p>
        </w:tc>
        <w:tc>
          <w:tcPr>
            <w:tcW w:w="1403" w:type="dxa"/>
            <w:tcBorders>
              <w:top w:val="single" w:sz="4" w:space="0" w:color="auto"/>
            </w:tcBorders>
            <w:shd w:val="clear" w:color="auto" w:fill="auto"/>
            <w:vAlign w:val="center"/>
          </w:tcPr>
          <w:p w14:paraId="13D0B464" w14:textId="1DA4DD79" w:rsidR="003860F5" w:rsidRPr="001C792A" w:rsidRDefault="00674C41" w:rsidP="00CF0C22">
            <w:pPr>
              <w:spacing w:after="0" w:line="240" w:lineRule="auto"/>
              <w:jc w:val="center"/>
              <w:rPr>
                <w:rFonts w:cs="Tahoma"/>
                <w:sz w:val="20"/>
                <w:szCs w:val="20"/>
              </w:rPr>
            </w:pPr>
            <w:r>
              <w:rPr>
                <w:rFonts w:cs="Tahoma"/>
                <w:sz w:val="20"/>
                <w:szCs w:val="20"/>
              </w:rPr>
              <w:t>$50,598</w:t>
            </w:r>
          </w:p>
        </w:tc>
        <w:tc>
          <w:tcPr>
            <w:tcW w:w="1534" w:type="dxa"/>
            <w:tcBorders>
              <w:top w:val="single" w:sz="4" w:space="0" w:color="auto"/>
            </w:tcBorders>
            <w:shd w:val="clear" w:color="auto" w:fill="auto"/>
            <w:vAlign w:val="center"/>
          </w:tcPr>
          <w:p w14:paraId="48A5106F" w14:textId="43B0FF46" w:rsidR="003860F5" w:rsidRPr="001C792A" w:rsidRDefault="003860F5" w:rsidP="004A01E0">
            <w:pPr>
              <w:spacing w:after="0" w:line="240" w:lineRule="auto"/>
              <w:jc w:val="center"/>
              <w:rPr>
                <w:rFonts w:cs="Tahoma"/>
                <w:sz w:val="20"/>
                <w:szCs w:val="20"/>
              </w:rPr>
            </w:pPr>
            <w:r w:rsidRPr="001C792A">
              <w:rPr>
                <w:rFonts w:cs="Tahoma"/>
                <w:sz w:val="20"/>
                <w:szCs w:val="20"/>
              </w:rPr>
              <w:t>$</w:t>
            </w:r>
            <w:r w:rsidR="008E1EAC">
              <w:rPr>
                <w:rFonts w:cs="Tahoma"/>
                <w:sz w:val="20"/>
                <w:szCs w:val="20"/>
              </w:rPr>
              <w:t>7,589.70</w:t>
            </w:r>
          </w:p>
        </w:tc>
      </w:tr>
      <w:tr w:rsidR="003860F5" w:rsidRPr="001C792A" w14:paraId="6F325F04" w14:textId="77777777" w:rsidTr="003860F5">
        <w:tc>
          <w:tcPr>
            <w:tcW w:w="2097" w:type="dxa"/>
            <w:shd w:val="clear" w:color="auto" w:fill="auto"/>
            <w:vAlign w:val="bottom"/>
          </w:tcPr>
          <w:p w14:paraId="1F3F7580" w14:textId="03B31CD3" w:rsidR="003860F5" w:rsidRPr="001C792A" w:rsidRDefault="008E1EAC" w:rsidP="008E1EAC">
            <w:pPr>
              <w:spacing w:after="0" w:line="240" w:lineRule="auto"/>
              <w:rPr>
                <w:rFonts w:cs="Tahoma"/>
                <w:sz w:val="20"/>
                <w:szCs w:val="20"/>
              </w:rPr>
            </w:pPr>
            <w:r>
              <w:rPr>
                <w:rFonts w:cs="Tahoma"/>
                <w:sz w:val="20"/>
                <w:szCs w:val="20"/>
              </w:rPr>
              <w:t>o</w:t>
            </w:r>
            <w:r w:rsidR="003860F5" w:rsidRPr="001C792A">
              <w:rPr>
                <w:rFonts w:cs="Tahoma"/>
                <w:sz w:val="20"/>
                <w:szCs w:val="20"/>
              </w:rPr>
              <w:t>utreach to recruit respondents, conducting interviews</w:t>
            </w:r>
            <w:r>
              <w:rPr>
                <w:rFonts w:cs="Tahoma"/>
                <w:sz w:val="20"/>
                <w:szCs w:val="20"/>
              </w:rPr>
              <w:t>/surveys,</w:t>
            </w:r>
            <w:r w:rsidR="003860F5" w:rsidRPr="001C792A">
              <w:rPr>
                <w:rFonts w:cs="Tahoma"/>
                <w:sz w:val="20"/>
                <w:szCs w:val="20"/>
              </w:rPr>
              <w:t xml:space="preserve"> data management and analysis</w:t>
            </w:r>
          </w:p>
        </w:tc>
        <w:tc>
          <w:tcPr>
            <w:tcW w:w="1443" w:type="dxa"/>
            <w:shd w:val="clear" w:color="auto" w:fill="auto"/>
            <w:vAlign w:val="center"/>
          </w:tcPr>
          <w:p w14:paraId="608B8045" w14:textId="29E8C933" w:rsidR="003860F5" w:rsidRPr="001C792A" w:rsidRDefault="008E1EAC" w:rsidP="003860F5">
            <w:pPr>
              <w:pStyle w:val="NoSpacing"/>
              <w:jc w:val="center"/>
              <w:rPr>
                <w:rFonts w:cs="Tahoma"/>
                <w:sz w:val="20"/>
                <w:szCs w:val="20"/>
              </w:rPr>
            </w:pPr>
            <w:r>
              <w:rPr>
                <w:rFonts w:cs="Tahoma"/>
                <w:sz w:val="20"/>
                <w:szCs w:val="20"/>
              </w:rPr>
              <w:t>Forestry Technician</w:t>
            </w:r>
            <w:r w:rsidR="00CE7055">
              <w:rPr>
                <w:rFonts w:cs="Tahoma"/>
                <w:sz w:val="20"/>
                <w:szCs w:val="20"/>
              </w:rPr>
              <w:t xml:space="preserve"> </w:t>
            </w:r>
            <w:r>
              <w:rPr>
                <w:rFonts w:cs="Tahoma"/>
                <w:sz w:val="20"/>
                <w:szCs w:val="20"/>
              </w:rPr>
              <w:t xml:space="preserve">(2 seasonal 1039 </w:t>
            </w:r>
            <w:r w:rsidR="00CE7055">
              <w:rPr>
                <w:rFonts w:cs="Tahoma"/>
                <w:sz w:val="20"/>
                <w:szCs w:val="20"/>
              </w:rPr>
              <w:t>employees</w:t>
            </w:r>
            <w:r>
              <w:rPr>
                <w:rFonts w:cs="Tahoma"/>
                <w:sz w:val="20"/>
                <w:szCs w:val="20"/>
              </w:rPr>
              <w:t>, work only ½ year)</w:t>
            </w:r>
          </w:p>
        </w:tc>
        <w:tc>
          <w:tcPr>
            <w:tcW w:w="1495" w:type="dxa"/>
            <w:shd w:val="clear" w:color="auto" w:fill="auto"/>
            <w:vAlign w:val="center"/>
          </w:tcPr>
          <w:p w14:paraId="62C4CFED" w14:textId="182FBF1B" w:rsidR="003860F5" w:rsidRPr="001C792A" w:rsidRDefault="008E1EAC" w:rsidP="004A01E0">
            <w:pPr>
              <w:spacing w:after="0" w:line="240" w:lineRule="auto"/>
              <w:jc w:val="center"/>
              <w:rPr>
                <w:rFonts w:cs="Tahoma"/>
                <w:sz w:val="20"/>
                <w:szCs w:val="20"/>
              </w:rPr>
            </w:pPr>
            <w:r>
              <w:rPr>
                <w:rFonts w:cs="Tahoma"/>
                <w:sz w:val="20"/>
                <w:szCs w:val="20"/>
              </w:rPr>
              <w:t>5, step 1</w:t>
            </w:r>
            <w:r w:rsidR="003860F5" w:rsidRPr="001C792A">
              <w:rPr>
                <w:rFonts w:cs="Tahoma"/>
                <w:sz w:val="20"/>
                <w:szCs w:val="20"/>
              </w:rPr>
              <w:t xml:space="preserve"> @</w:t>
            </w:r>
            <w:r>
              <w:rPr>
                <w:rFonts w:cs="Tahoma"/>
                <w:sz w:val="20"/>
                <w:szCs w:val="20"/>
              </w:rPr>
              <w:t>5</w:t>
            </w:r>
            <w:r w:rsidR="003860F5" w:rsidRPr="001C792A">
              <w:rPr>
                <w:rFonts w:cs="Tahoma"/>
                <w:sz w:val="20"/>
                <w:szCs w:val="20"/>
              </w:rPr>
              <w:t>% of time</w:t>
            </w:r>
          </w:p>
        </w:tc>
        <w:tc>
          <w:tcPr>
            <w:tcW w:w="1403" w:type="dxa"/>
            <w:shd w:val="clear" w:color="auto" w:fill="auto"/>
            <w:vAlign w:val="center"/>
          </w:tcPr>
          <w:p w14:paraId="01BBFD60" w14:textId="77777777" w:rsidR="008E1EAC" w:rsidRDefault="008E1EAC" w:rsidP="00CF0C22">
            <w:pPr>
              <w:spacing w:after="0" w:line="240" w:lineRule="auto"/>
              <w:jc w:val="center"/>
              <w:rPr>
                <w:rFonts w:cs="Tahoma"/>
                <w:sz w:val="20"/>
                <w:szCs w:val="20"/>
              </w:rPr>
            </w:pPr>
          </w:p>
          <w:p w14:paraId="671A73D0" w14:textId="760E530B" w:rsidR="008E1EAC" w:rsidRDefault="008E1EAC" w:rsidP="00CF0C22">
            <w:pPr>
              <w:spacing w:after="0" w:line="240" w:lineRule="auto"/>
              <w:jc w:val="center"/>
              <w:rPr>
                <w:rFonts w:cs="Tahoma"/>
                <w:sz w:val="20"/>
                <w:szCs w:val="20"/>
              </w:rPr>
            </w:pPr>
            <w:r>
              <w:rPr>
                <w:rFonts w:cs="Tahoma"/>
                <w:sz w:val="20"/>
                <w:szCs w:val="20"/>
              </w:rPr>
              <w:t>$16,697</w:t>
            </w:r>
          </w:p>
          <w:p w14:paraId="757A0117" w14:textId="76DAEDFA" w:rsidR="003860F5" w:rsidRDefault="008E1EAC" w:rsidP="00CF0C22">
            <w:pPr>
              <w:spacing w:after="0" w:line="240" w:lineRule="auto"/>
              <w:jc w:val="center"/>
              <w:rPr>
                <w:rFonts w:cs="Tahoma"/>
                <w:sz w:val="20"/>
                <w:szCs w:val="20"/>
              </w:rPr>
            </w:pPr>
            <w:r>
              <w:rPr>
                <w:rFonts w:cs="Tahoma"/>
                <w:sz w:val="20"/>
                <w:szCs w:val="20"/>
              </w:rPr>
              <w:t>($33,394 divided by 2, (half a year))</w:t>
            </w:r>
          </w:p>
          <w:p w14:paraId="3369906A" w14:textId="120F714B" w:rsidR="008E1EAC" w:rsidRPr="001C792A" w:rsidRDefault="008E1EAC" w:rsidP="00CF0C22">
            <w:pPr>
              <w:spacing w:after="0" w:line="240" w:lineRule="auto"/>
              <w:jc w:val="center"/>
              <w:rPr>
                <w:rFonts w:cs="Tahoma"/>
                <w:sz w:val="20"/>
                <w:szCs w:val="20"/>
              </w:rPr>
            </w:pPr>
          </w:p>
        </w:tc>
        <w:tc>
          <w:tcPr>
            <w:tcW w:w="1534" w:type="dxa"/>
            <w:shd w:val="clear" w:color="auto" w:fill="auto"/>
            <w:vAlign w:val="center"/>
          </w:tcPr>
          <w:p w14:paraId="38A4EB64" w14:textId="71090687" w:rsidR="003860F5" w:rsidRDefault="003860F5" w:rsidP="004A01E0">
            <w:pPr>
              <w:spacing w:after="0" w:line="240" w:lineRule="auto"/>
              <w:jc w:val="center"/>
              <w:rPr>
                <w:rFonts w:cs="Tahoma"/>
                <w:sz w:val="20"/>
                <w:szCs w:val="20"/>
              </w:rPr>
            </w:pPr>
            <w:r w:rsidRPr="001C792A">
              <w:rPr>
                <w:rFonts w:cs="Tahoma"/>
                <w:sz w:val="20"/>
                <w:szCs w:val="20"/>
              </w:rPr>
              <w:t>$</w:t>
            </w:r>
            <w:r w:rsidR="008E1EAC">
              <w:rPr>
                <w:rFonts w:cs="Tahoma"/>
                <w:sz w:val="20"/>
                <w:szCs w:val="20"/>
              </w:rPr>
              <w:t>834.10 x 2=</w:t>
            </w:r>
          </w:p>
          <w:p w14:paraId="73D5F9C3" w14:textId="163C1F94" w:rsidR="008E1EAC" w:rsidRPr="001C792A" w:rsidRDefault="008E1EAC" w:rsidP="008E1EAC">
            <w:pPr>
              <w:spacing w:after="0" w:line="240" w:lineRule="auto"/>
              <w:jc w:val="center"/>
              <w:rPr>
                <w:rFonts w:cs="Tahoma"/>
                <w:sz w:val="20"/>
                <w:szCs w:val="20"/>
              </w:rPr>
            </w:pPr>
            <w:r>
              <w:rPr>
                <w:rFonts w:cs="Tahoma"/>
                <w:sz w:val="20"/>
                <w:szCs w:val="20"/>
              </w:rPr>
              <w:t>$1669.70</w:t>
            </w:r>
          </w:p>
        </w:tc>
      </w:tr>
      <w:tr w:rsidR="004A6A39" w:rsidRPr="001C792A" w14:paraId="1775B91C" w14:textId="77777777" w:rsidTr="003860F5">
        <w:tc>
          <w:tcPr>
            <w:tcW w:w="2097" w:type="dxa"/>
            <w:shd w:val="clear" w:color="auto" w:fill="auto"/>
            <w:vAlign w:val="bottom"/>
          </w:tcPr>
          <w:p w14:paraId="4154B2D7" w14:textId="77777777" w:rsidR="004A6A39" w:rsidRDefault="004A6A39" w:rsidP="008E1EAC">
            <w:pPr>
              <w:spacing w:after="0" w:line="240" w:lineRule="auto"/>
              <w:rPr>
                <w:rFonts w:cs="Tahoma"/>
                <w:sz w:val="20"/>
                <w:szCs w:val="20"/>
              </w:rPr>
            </w:pPr>
          </w:p>
          <w:p w14:paraId="30BFC804" w14:textId="77777777" w:rsidR="004A6A39" w:rsidRDefault="004A6A39" w:rsidP="008E1EAC">
            <w:pPr>
              <w:spacing w:after="0" w:line="240" w:lineRule="auto"/>
              <w:rPr>
                <w:rFonts w:cs="Tahoma"/>
                <w:sz w:val="20"/>
                <w:szCs w:val="20"/>
              </w:rPr>
            </w:pPr>
            <w:r>
              <w:rPr>
                <w:rFonts w:cs="Tahoma"/>
                <w:sz w:val="20"/>
                <w:szCs w:val="20"/>
              </w:rPr>
              <w:t>Printing costs</w:t>
            </w:r>
          </w:p>
          <w:p w14:paraId="2B9E3EC7" w14:textId="11D9D8E3" w:rsidR="004A6A39" w:rsidRDefault="004A6A39" w:rsidP="008E1EAC">
            <w:pPr>
              <w:spacing w:after="0" w:line="240" w:lineRule="auto"/>
              <w:rPr>
                <w:rFonts w:cs="Tahoma"/>
                <w:sz w:val="20"/>
                <w:szCs w:val="20"/>
              </w:rPr>
            </w:pPr>
            <w:r>
              <w:rPr>
                <w:rFonts w:cs="Tahoma"/>
                <w:sz w:val="20"/>
                <w:szCs w:val="20"/>
              </w:rPr>
              <w:t>$0.05-0.15 per page</w:t>
            </w:r>
          </w:p>
        </w:tc>
        <w:tc>
          <w:tcPr>
            <w:tcW w:w="1443" w:type="dxa"/>
            <w:shd w:val="clear" w:color="auto" w:fill="auto"/>
            <w:vAlign w:val="center"/>
          </w:tcPr>
          <w:p w14:paraId="70DB26E4" w14:textId="77777777" w:rsidR="004A6A39" w:rsidRDefault="004A6A39" w:rsidP="003860F5">
            <w:pPr>
              <w:pStyle w:val="NoSpacing"/>
              <w:jc w:val="center"/>
              <w:rPr>
                <w:rFonts w:cs="Tahoma"/>
                <w:sz w:val="20"/>
                <w:szCs w:val="20"/>
              </w:rPr>
            </w:pPr>
          </w:p>
        </w:tc>
        <w:tc>
          <w:tcPr>
            <w:tcW w:w="1495" w:type="dxa"/>
            <w:shd w:val="clear" w:color="auto" w:fill="auto"/>
            <w:vAlign w:val="center"/>
          </w:tcPr>
          <w:p w14:paraId="226FE76D" w14:textId="77777777" w:rsidR="004A6A39" w:rsidRDefault="004A6A39" w:rsidP="004A01E0">
            <w:pPr>
              <w:spacing w:after="0" w:line="240" w:lineRule="auto"/>
              <w:jc w:val="center"/>
              <w:rPr>
                <w:rFonts w:cs="Tahoma"/>
                <w:sz w:val="20"/>
                <w:szCs w:val="20"/>
              </w:rPr>
            </w:pPr>
          </w:p>
        </w:tc>
        <w:tc>
          <w:tcPr>
            <w:tcW w:w="1403" w:type="dxa"/>
            <w:shd w:val="clear" w:color="auto" w:fill="auto"/>
            <w:vAlign w:val="center"/>
          </w:tcPr>
          <w:p w14:paraId="3A0DF7F8" w14:textId="77777777" w:rsidR="004A6A39" w:rsidRDefault="004A6A39" w:rsidP="00CF0C22">
            <w:pPr>
              <w:spacing w:after="0" w:line="240" w:lineRule="auto"/>
              <w:jc w:val="center"/>
              <w:rPr>
                <w:rFonts w:cs="Tahoma"/>
                <w:sz w:val="20"/>
                <w:szCs w:val="20"/>
              </w:rPr>
            </w:pPr>
          </w:p>
        </w:tc>
        <w:tc>
          <w:tcPr>
            <w:tcW w:w="1534" w:type="dxa"/>
            <w:shd w:val="clear" w:color="auto" w:fill="auto"/>
            <w:vAlign w:val="center"/>
          </w:tcPr>
          <w:p w14:paraId="44EEC7D9" w14:textId="7C30A8F4" w:rsidR="004A6A39" w:rsidRPr="001C792A" w:rsidRDefault="004A6A39" w:rsidP="004A01E0">
            <w:pPr>
              <w:spacing w:after="0" w:line="240" w:lineRule="auto"/>
              <w:jc w:val="center"/>
              <w:rPr>
                <w:rFonts w:cs="Tahoma"/>
                <w:sz w:val="20"/>
                <w:szCs w:val="20"/>
              </w:rPr>
            </w:pPr>
            <w:r>
              <w:rPr>
                <w:rFonts w:cs="Tahoma"/>
                <w:sz w:val="20"/>
                <w:szCs w:val="20"/>
              </w:rPr>
              <w:t>$300-900</w:t>
            </w:r>
          </w:p>
        </w:tc>
      </w:tr>
      <w:tr w:rsidR="00605CEA" w:rsidRPr="001C792A" w14:paraId="5E508BFE" w14:textId="77777777" w:rsidTr="003860F5">
        <w:tc>
          <w:tcPr>
            <w:tcW w:w="2097" w:type="dxa"/>
            <w:shd w:val="clear" w:color="auto" w:fill="auto"/>
            <w:vAlign w:val="bottom"/>
          </w:tcPr>
          <w:p w14:paraId="221B1245" w14:textId="77777777" w:rsidR="00605CEA" w:rsidRDefault="00605CEA" w:rsidP="008E1EAC">
            <w:pPr>
              <w:spacing w:after="0" w:line="240" w:lineRule="auto"/>
              <w:rPr>
                <w:rFonts w:cs="Tahoma"/>
                <w:sz w:val="20"/>
                <w:szCs w:val="20"/>
              </w:rPr>
            </w:pPr>
          </w:p>
          <w:p w14:paraId="2AD37624" w14:textId="72A2AF3B" w:rsidR="00605CEA" w:rsidRDefault="00605CEA" w:rsidP="008E1EAC">
            <w:pPr>
              <w:spacing w:after="0" w:line="240" w:lineRule="auto"/>
              <w:rPr>
                <w:rFonts w:cs="Tahoma"/>
                <w:sz w:val="20"/>
                <w:szCs w:val="20"/>
              </w:rPr>
            </w:pPr>
            <w:r>
              <w:rPr>
                <w:rFonts w:cs="Tahoma"/>
                <w:sz w:val="20"/>
                <w:szCs w:val="20"/>
              </w:rPr>
              <w:t>Envelopes/Stamps</w:t>
            </w:r>
          </w:p>
        </w:tc>
        <w:tc>
          <w:tcPr>
            <w:tcW w:w="1443" w:type="dxa"/>
            <w:shd w:val="clear" w:color="auto" w:fill="auto"/>
            <w:vAlign w:val="center"/>
          </w:tcPr>
          <w:p w14:paraId="0D681F3E" w14:textId="77777777" w:rsidR="00605CEA" w:rsidRDefault="00605CEA" w:rsidP="003860F5">
            <w:pPr>
              <w:pStyle w:val="NoSpacing"/>
              <w:jc w:val="center"/>
              <w:rPr>
                <w:rFonts w:cs="Tahoma"/>
                <w:sz w:val="20"/>
                <w:szCs w:val="20"/>
              </w:rPr>
            </w:pPr>
          </w:p>
        </w:tc>
        <w:tc>
          <w:tcPr>
            <w:tcW w:w="1495" w:type="dxa"/>
            <w:shd w:val="clear" w:color="auto" w:fill="auto"/>
            <w:vAlign w:val="center"/>
          </w:tcPr>
          <w:p w14:paraId="6E835108" w14:textId="77777777" w:rsidR="00605CEA" w:rsidRDefault="00605CEA" w:rsidP="004A01E0">
            <w:pPr>
              <w:spacing w:after="0" w:line="240" w:lineRule="auto"/>
              <w:jc w:val="center"/>
              <w:rPr>
                <w:rFonts w:cs="Tahoma"/>
                <w:sz w:val="20"/>
                <w:szCs w:val="20"/>
              </w:rPr>
            </w:pPr>
          </w:p>
        </w:tc>
        <w:tc>
          <w:tcPr>
            <w:tcW w:w="1403" w:type="dxa"/>
            <w:shd w:val="clear" w:color="auto" w:fill="auto"/>
            <w:vAlign w:val="center"/>
          </w:tcPr>
          <w:p w14:paraId="3EC892FF" w14:textId="77777777" w:rsidR="00605CEA" w:rsidRDefault="00605CEA" w:rsidP="00CF0C22">
            <w:pPr>
              <w:spacing w:after="0" w:line="240" w:lineRule="auto"/>
              <w:jc w:val="center"/>
              <w:rPr>
                <w:rFonts w:cs="Tahoma"/>
                <w:sz w:val="20"/>
                <w:szCs w:val="20"/>
              </w:rPr>
            </w:pPr>
          </w:p>
        </w:tc>
        <w:tc>
          <w:tcPr>
            <w:tcW w:w="1534" w:type="dxa"/>
            <w:shd w:val="clear" w:color="auto" w:fill="auto"/>
            <w:vAlign w:val="center"/>
          </w:tcPr>
          <w:p w14:paraId="2FBC1A7A" w14:textId="4E956149" w:rsidR="00605CEA" w:rsidRDefault="00605CEA" w:rsidP="004A01E0">
            <w:pPr>
              <w:spacing w:after="0" w:line="240" w:lineRule="auto"/>
              <w:jc w:val="center"/>
              <w:rPr>
                <w:rFonts w:cs="Tahoma"/>
                <w:sz w:val="20"/>
                <w:szCs w:val="20"/>
              </w:rPr>
            </w:pPr>
            <w:r>
              <w:rPr>
                <w:rFonts w:cs="Tahoma"/>
                <w:sz w:val="20"/>
                <w:szCs w:val="20"/>
              </w:rPr>
              <w:t>$300</w:t>
            </w:r>
          </w:p>
        </w:tc>
      </w:tr>
      <w:tr w:rsidR="004A6A39" w:rsidRPr="001C792A" w14:paraId="4E87B104" w14:textId="77777777" w:rsidTr="003860F5">
        <w:tc>
          <w:tcPr>
            <w:tcW w:w="2097" w:type="dxa"/>
            <w:shd w:val="clear" w:color="auto" w:fill="auto"/>
            <w:vAlign w:val="bottom"/>
          </w:tcPr>
          <w:p w14:paraId="0E37D21C" w14:textId="04FB41F4" w:rsidR="004A6A39" w:rsidRDefault="004A6A39" w:rsidP="008E1EAC">
            <w:pPr>
              <w:spacing w:after="0" w:line="240" w:lineRule="auto"/>
              <w:rPr>
                <w:rFonts w:cs="Tahoma"/>
                <w:sz w:val="20"/>
                <w:szCs w:val="20"/>
              </w:rPr>
            </w:pPr>
          </w:p>
          <w:p w14:paraId="3E0A4F4A" w14:textId="15590F07" w:rsidR="004A6A39" w:rsidRDefault="004A6A39" w:rsidP="008E1EAC">
            <w:pPr>
              <w:spacing w:after="0" w:line="240" w:lineRule="auto"/>
              <w:rPr>
                <w:rFonts w:cs="Tahoma"/>
                <w:sz w:val="20"/>
                <w:szCs w:val="20"/>
              </w:rPr>
            </w:pPr>
            <w:r>
              <w:rPr>
                <w:rFonts w:cs="Tahoma"/>
                <w:sz w:val="20"/>
                <w:szCs w:val="20"/>
              </w:rPr>
              <w:t>Survey</w:t>
            </w:r>
            <w:r w:rsidR="00873C38">
              <w:rPr>
                <w:rFonts w:cs="Tahoma"/>
                <w:sz w:val="20"/>
                <w:szCs w:val="20"/>
              </w:rPr>
              <w:t xml:space="preserve"> </w:t>
            </w:r>
            <w:r>
              <w:rPr>
                <w:rFonts w:cs="Tahoma"/>
                <w:sz w:val="20"/>
                <w:szCs w:val="20"/>
              </w:rPr>
              <w:t>Monkey Fees</w:t>
            </w:r>
          </w:p>
        </w:tc>
        <w:tc>
          <w:tcPr>
            <w:tcW w:w="1443" w:type="dxa"/>
            <w:shd w:val="clear" w:color="auto" w:fill="auto"/>
            <w:vAlign w:val="center"/>
          </w:tcPr>
          <w:p w14:paraId="2C90A66C" w14:textId="77777777" w:rsidR="004A6A39" w:rsidRDefault="004A6A39" w:rsidP="003860F5">
            <w:pPr>
              <w:pStyle w:val="NoSpacing"/>
              <w:jc w:val="center"/>
              <w:rPr>
                <w:rFonts w:cs="Tahoma"/>
                <w:sz w:val="20"/>
                <w:szCs w:val="20"/>
              </w:rPr>
            </w:pPr>
          </w:p>
        </w:tc>
        <w:tc>
          <w:tcPr>
            <w:tcW w:w="1495" w:type="dxa"/>
            <w:shd w:val="clear" w:color="auto" w:fill="auto"/>
            <w:vAlign w:val="center"/>
          </w:tcPr>
          <w:p w14:paraId="444D3D39" w14:textId="77777777" w:rsidR="004A6A39" w:rsidRDefault="004A6A39" w:rsidP="004A01E0">
            <w:pPr>
              <w:spacing w:after="0" w:line="240" w:lineRule="auto"/>
              <w:jc w:val="center"/>
              <w:rPr>
                <w:rFonts w:cs="Tahoma"/>
                <w:sz w:val="20"/>
                <w:szCs w:val="20"/>
              </w:rPr>
            </w:pPr>
          </w:p>
        </w:tc>
        <w:tc>
          <w:tcPr>
            <w:tcW w:w="1403" w:type="dxa"/>
            <w:shd w:val="clear" w:color="auto" w:fill="auto"/>
            <w:vAlign w:val="center"/>
          </w:tcPr>
          <w:p w14:paraId="62329231" w14:textId="77777777" w:rsidR="004A6A39" w:rsidRDefault="004A6A39" w:rsidP="00CF0C22">
            <w:pPr>
              <w:spacing w:after="0" w:line="240" w:lineRule="auto"/>
              <w:jc w:val="center"/>
              <w:rPr>
                <w:rFonts w:cs="Tahoma"/>
                <w:sz w:val="20"/>
                <w:szCs w:val="20"/>
              </w:rPr>
            </w:pPr>
          </w:p>
        </w:tc>
        <w:tc>
          <w:tcPr>
            <w:tcW w:w="1534" w:type="dxa"/>
            <w:shd w:val="clear" w:color="auto" w:fill="auto"/>
            <w:vAlign w:val="center"/>
          </w:tcPr>
          <w:p w14:paraId="2125788F" w14:textId="77777777" w:rsidR="004A6A39" w:rsidRDefault="004A6A39" w:rsidP="004A01E0">
            <w:pPr>
              <w:spacing w:after="0" w:line="240" w:lineRule="auto"/>
              <w:jc w:val="center"/>
              <w:rPr>
                <w:rFonts w:cs="Tahoma"/>
                <w:sz w:val="20"/>
                <w:szCs w:val="20"/>
              </w:rPr>
            </w:pPr>
            <w:r>
              <w:rPr>
                <w:rFonts w:cs="Tahoma"/>
                <w:sz w:val="20"/>
                <w:szCs w:val="20"/>
              </w:rPr>
              <w:t xml:space="preserve">   </w:t>
            </w:r>
          </w:p>
          <w:p w14:paraId="491F3D83" w14:textId="4F62ECDB" w:rsidR="004A6A39" w:rsidRPr="001C792A" w:rsidRDefault="004A6A39" w:rsidP="004A01E0">
            <w:pPr>
              <w:spacing w:after="0" w:line="240" w:lineRule="auto"/>
              <w:jc w:val="center"/>
              <w:rPr>
                <w:rFonts w:cs="Tahoma"/>
                <w:sz w:val="20"/>
                <w:szCs w:val="20"/>
              </w:rPr>
            </w:pPr>
            <w:r>
              <w:rPr>
                <w:rFonts w:cs="Tahoma"/>
                <w:sz w:val="20"/>
                <w:szCs w:val="20"/>
              </w:rPr>
              <w:t xml:space="preserve">  $384.00</w:t>
            </w:r>
          </w:p>
        </w:tc>
      </w:tr>
      <w:tr w:rsidR="00605CEA" w:rsidRPr="001C792A" w14:paraId="32B17EA1" w14:textId="77777777" w:rsidTr="003860F5">
        <w:tc>
          <w:tcPr>
            <w:tcW w:w="2097" w:type="dxa"/>
            <w:shd w:val="clear" w:color="auto" w:fill="auto"/>
            <w:vAlign w:val="bottom"/>
          </w:tcPr>
          <w:p w14:paraId="63C3E6D4" w14:textId="77777777" w:rsidR="00605CEA" w:rsidRDefault="00605CEA" w:rsidP="00605CEA">
            <w:pPr>
              <w:spacing w:after="0" w:line="240" w:lineRule="auto"/>
              <w:rPr>
                <w:rFonts w:cs="Tahoma"/>
                <w:sz w:val="20"/>
                <w:szCs w:val="20"/>
              </w:rPr>
            </w:pPr>
          </w:p>
          <w:p w14:paraId="4CF59FF3" w14:textId="4670784C" w:rsidR="00605CEA" w:rsidRDefault="00605CEA" w:rsidP="00605CEA">
            <w:pPr>
              <w:spacing w:after="0" w:line="240" w:lineRule="auto"/>
              <w:rPr>
                <w:rFonts w:cs="Tahoma"/>
                <w:sz w:val="20"/>
                <w:szCs w:val="20"/>
              </w:rPr>
            </w:pPr>
            <w:r>
              <w:rPr>
                <w:rFonts w:cs="Tahoma"/>
                <w:sz w:val="20"/>
                <w:szCs w:val="20"/>
              </w:rPr>
              <w:t>Travel/Gas</w:t>
            </w:r>
          </w:p>
          <w:p w14:paraId="22E673FF" w14:textId="77777777" w:rsidR="00605CEA" w:rsidRDefault="00605CEA" w:rsidP="008E1EAC">
            <w:pPr>
              <w:spacing w:after="0" w:line="240" w:lineRule="auto"/>
              <w:rPr>
                <w:rFonts w:cs="Tahoma"/>
                <w:sz w:val="20"/>
                <w:szCs w:val="20"/>
              </w:rPr>
            </w:pPr>
          </w:p>
        </w:tc>
        <w:tc>
          <w:tcPr>
            <w:tcW w:w="1443" w:type="dxa"/>
            <w:shd w:val="clear" w:color="auto" w:fill="auto"/>
            <w:vAlign w:val="center"/>
          </w:tcPr>
          <w:p w14:paraId="7DFCB77A" w14:textId="77777777" w:rsidR="00605CEA" w:rsidRDefault="00605CEA" w:rsidP="003860F5">
            <w:pPr>
              <w:pStyle w:val="NoSpacing"/>
              <w:jc w:val="center"/>
              <w:rPr>
                <w:rFonts w:cs="Tahoma"/>
                <w:sz w:val="20"/>
                <w:szCs w:val="20"/>
              </w:rPr>
            </w:pPr>
          </w:p>
        </w:tc>
        <w:tc>
          <w:tcPr>
            <w:tcW w:w="1495" w:type="dxa"/>
            <w:shd w:val="clear" w:color="auto" w:fill="auto"/>
            <w:vAlign w:val="center"/>
          </w:tcPr>
          <w:p w14:paraId="6317CC36" w14:textId="77777777" w:rsidR="00605CEA" w:rsidRDefault="00605CEA" w:rsidP="004A01E0">
            <w:pPr>
              <w:spacing w:after="0" w:line="240" w:lineRule="auto"/>
              <w:jc w:val="center"/>
              <w:rPr>
                <w:rFonts w:cs="Tahoma"/>
                <w:sz w:val="20"/>
                <w:szCs w:val="20"/>
              </w:rPr>
            </w:pPr>
          </w:p>
        </w:tc>
        <w:tc>
          <w:tcPr>
            <w:tcW w:w="1403" w:type="dxa"/>
            <w:shd w:val="clear" w:color="auto" w:fill="auto"/>
            <w:vAlign w:val="center"/>
          </w:tcPr>
          <w:p w14:paraId="23022E6D" w14:textId="77777777" w:rsidR="00605CEA" w:rsidRDefault="00605CEA" w:rsidP="00CF0C22">
            <w:pPr>
              <w:spacing w:after="0" w:line="240" w:lineRule="auto"/>
              <w:jc w:val="center"/>
              <w:rPr>
                <w:rFonts w:cs="Tahoma"/>
                <w:sz w:val="20"/>
                <w:szCs w:val="20"/>
              </w:rPr>
            </w:pPr>
          </w:p>
        </w:tc>
        <w:tc>
          <w:tcPr>
            <w:tcW w:w="1534" w:type="dxa"/>
            <w:shd w:val="clear" w:color="auto" w:fill="auto"/>
            <w:vAlign w:val="center"/>
          </w:tcPr>
          <w:p w14:paraId="25BBDA46" w14:textId="617EDBBD" w:rsidR="00605CEA" w:rsidRDefault="00605CEA" w:rsidP="004A01E0">
            <w:pPr>
              <w:spacing w:after="0" w:line="240" w:lineRule="auto"/>
              <w:jc w:val="center"/>
              <w:rPr>
                <w:rFonts w:cs="Tahoma"/>
                <w:sz w:val="20"/>
                <w:szCs w:val="20"/>
              </w:rPr>
            </w:pPr>
            <w:r>
              <w:rPr>
                <w:rFonts w:cs="Tahoma"/>
                <w:sz w:val="20"/>
                <w:szCs w:val="20"/>
              </w:rPr>
              <w:t>$2,500</w:t>
            </w:r>
          </w:p>
        </w:tc>
      </w:tr>
      <w:tr w:rsidR="00CE7055" w:rsidRPr="001C792A" w14:paraId="5ECEF100" w14:textId="77777777" w:rsidTr="003860F5">
        <w:tc>
          <w:tcPr>
            <w:tcW w:w="2097" w:type="dxa"/>
            <w:shd w:val="clear" w:color="auto" w:fill="auto"/>
            <w:vAlign w:val="bottom"/>
          </w:tcPr>
          <w:p w14:paraId="1CD6C02A" w14:textId="77777777" w:rsidR="00CE7055" w:rsidRDefault="00CE7055" w:rsidP="00605CEA">
            <w:pPr>
              <w:spacing w:after="0" w:line="240" w:lineRule="auto"/>
              <w:rPr>
                <w:rFonts w:cs="Tahoma"/>
                <w:sz w:val="20"/>
                <w:szCs w:val="20"/>
              </w:rPr>
            </w:pPr>
            <w:r>
              <w:rPr>
                <w:rFonts w:cs="Tahoma"/>
                <w:sz w:val="20"/>
                <w:szCs w:val="20"/>
              </w:rPr>
              <w:t>Statistical Analysis Services</w:t>
            </w:r>
          </w:p>
          <w:p w14:paraId="2AABCEC7" w14:textId="4805AD50" w:rsidR="00CE7055" w:rsidRDefault="00CE7055" w:rsidP="00605CEA">
            <w:pPr>
              <w:spacing w:after="0" w:line="240" w:lineRule="auto"/>
              <w:rPr>
                <w:rFonts w:cs="Tahoma"/>
                <w:sz w:val="20"/>
                <w:szCs w:val="20"/>
              </w:rPr>
            </w:pPr>
          </w:p>
        </w:tc>
        <w:tc>
          <w:tcPr>
            <w:tcW w:w="1443" w:type="dxa"/>
            <w:shd w:val="clear" w:color="auto" w:fill="auto"/>
            <w:vAlign w:val="center"/>
          </w:tcPr>
          <w:p w14:paraId="1C287AB7" w14:textId="77777777" w:rsidR="00CE7055" w:rsidRDefault="00CE7055" w:rsidP="003860F5">
            <w:pPr>
              <w:pStyle w:val="NoSpacing"/>
              <w:jc w:val="center"/>
              <w:rPr>
                <w:rFonts w:cs="Tahoma"/>
                <w:sz w:val="20"/>
                <w:szCs w:val="20"/>
              </w:rPr>
            </w:pPr>
          </w:p>
        </w:tc>
        <w:tc>
          <w:tcPr>
            <w:tcW w:w="1495" w:type="dxa"/>
            <w:shd w:val="clear" w:color="auto" w:fill="auto"/>
            <w:vAlign w:val="center"/>
          </w:tcPr>
          <w:p w14:paraId="57F890D3" w14:textId="77777777" w:rsidR="00CE7055" w:rsidRDefault="00CE7055" w:rsidP="004A01E0">
            <w:pPr>
              <w:spacing w:after="0" w:line="240" w:lineRule="auto"/>
              <w:jc w:val="center"/>
              <w:rPr>
                <w:rFonts w:cs="Tahoma"/>
                <w:sz w:val="20"/>
                <w:szCs w:val="20"/>
              </w:rPr>
            </w:pPr>
          </w:p>
        </w:tc>
        <w:tc>
          <w:tcPr>
            <w:tcW w:w="1403" w:type="dxa"/>
            <w:shd w:val="clear" w:color="auto" w:fill="auto"/>
            <w:vAlign w:val="center"/>
          </w:tcPr>
          <w:p w14:paraId="75D8E064" w14:textId="77777777" w:rsidR="00CE7055" w:rsidRDefault="00CE7055" w:rsidP="00CF0C22">
            <w:pPr>
              <w:spacing w:after="0" w:line="240" w:lineRule="auto"/>
              <w:jc w:val="center"/>
              <w:rPr>
                <w:rFonts w:cs="Tahoma"/>
                <w:sz w:val="20"/>
                <w:szCs w:val="20"/>
              </w:rPr>
            </w:pPr>
          </w:p>
        </w:tc>
        <w:tc>
          <w:tcPr>
            <w:tcW w:w="1534" w:type="dxa"/>
            <w:shd w:val="clear" w:color="auto" w:fill="auto"/>
            <w:vAlign w:val="center"/>
          </w:tcPr>
          <w:p w14:paraId="1C255231" w14:textId="2C542046" w:rsidR="00CE7055" w:rsidRDefault="00CE7055" w:rsidP="004A01E0">
            <w:pPr>
              <w:spacing w:after="0" w:line="240" w:lineRule="auto"/>
              <w:jc w:val="center"/>
              <w:rPr>
                <w:rFonts w:cs="Tahoma"/>
                <w:sz w:val="20"/>
                <w:szCs w:val="20"/>
              </w:rPr>
            </w:pPr>
            <w:r>
              <w:rPr>
                <w:rFonts w:cs="Tahoma"/>
                <w:sz w:val="20"/>
                <w:szCs w:val="20"/>
              </w:rPr>
              <w:t>$500</w:t>
            </w:r>
          </w:p>
        </w:tc>
      </w:tr>
      <w:tr w:rsidR="003860F5" w:rsidRPr="001C792A" w14:paraId="63365FC1" w14:textId="77777777" w:rsidTr="003860F5">
        <w:tc>
          <w:tcPr>
            <w:tcW w:w="2097" w:type="dxa"/>
            <w:shd w:val="clear" w:color="auto" w:fill="auto"/>
            <w:vAlign w:val="bottom"/>
          </w:tcPr>
          <w:p w14:paraId="72BE0A30" w14:textId="7FB82506" w:rsidR="003860F5" w:rsidRPr="001C792A" w:rsidRDefault="003860F5" w:rsidP="003860F5">
            <w:pPr>
              <w:spacing w:after="0" w:line="240" w:lineRule="auto"/>
              <w:rPr>
                <w:rFonts w:cs="Tahoma"/>
                <w:sz w:val="20"/>
                <w:szCs w:val="20"/>
              </w:rPr>
            </w:pPr>
          </w:p>
        </w:tc>
        <w:tc>
          <w:tcPr>
            <w:tcW w:w="1443" w:type="dxa"/>
            <w:shd w:val="clear" w:color="auto" w:fill="auto"/>
            <w:vAlign w:val="center"/>
          </w:tcPr>
          <w:p w14:paraId="7F99CF97" w14:textId="77777777" w:rsidR="003860F5" w:rsidRPr="001C792A" w:rsidRDefault="003860F5" w:rsidP="003860F5">
            <w:pPr>
              <w:spacing w:after="0" w:line="240" w:lineRule="auto"/>
              <w:jc w:val="center"/>
              <w:rPr>
                <w:rFonts w:cs="Tahoma"/>
                <w:sz w:val="20"/>
                <w:szCs w:val="20"/>
              </w:rPr>
            </w:pPr>
          </w:p>
        </w:tc>
        <w:tc>
          <w:tcPr>
            <w:tcW w:w="1495" w:type="dxa"/>
            <w:shd w:val="clear" w:color="auto" w:fill="auto"/>
            <w:vAlign w:val="center"/>
          </w:tcPr>
          <w:p w14:paraId="4ABDD34F" w14:textId="77777777" w:rsidR="003860F5" w:rsidRPr="001C792A" w:rsidRDefault="003860F5" w:rsidP="003860F5">
            <w:pPr>
              <w:spacing w:after="0" w:line="240" w:lineRule="auto"/>
              <w:jc w:val="center"/>
              <w:rPr>
                <w:rFonts w:cs="Tahoma"/>
                <w:sz w:val="20"/>
                <w:szCs w:val="20"/>
              </w:rPr>
            </w:pPr>
          </w:p>
        </w:tc>
        <w:tc>
          <w:tcPr>
            <w:tcW w:w="1403" w:type="dxa"/>
            <w:shd w:val="clear" w:color="auto" w:fill="auto"/>
            <w:vAlign w:val="center"/>
          </w:tcPr>
          <w:p w14:paraId="6F60567D" w14:textId="77777777" w:rsidR="003860F5" w:rsidRPr="001C792A" w:rsidRDefault="003860F5" w:rsidP="003860F5">
            <w:pPr>
              <w:spacing w:after="0" w:line="240" w:lineRule="auto"/>
              <w:jc w:val="center"/>
              <w:rPr>
                <w:rFonts w:cs="Tahoma"/>
                <w:sz w:val="20"/>
                <w:szCs w:val="20"/>
              </w:rPr>
            </w:pPr>
          </w:p>
        </w:tc>
        <w:tc>
          <w:tcPr>
            <w:tcW w:w="1534" w:type="dxa"/>
            <w:shd w:val="clear" w:color="auto" w:fill="auto"/>
            <w:vAlign w:val="center"/>
          </w:tcPr>
          <w:p w14:paraId="5DE2DC9D" w14:textId="13FD83DB" w:rsidR="003860F5" w:rsidRPr="001C792A" w:rsidRDefault="003860F5" w:rsidP="003860F5">
            <w:pPr>
              <w:spacing w:after="0" w:line="240" w:lineRule="auto"/>
              <w:jc w:val="center"/>
              <w:rPr>
                <w:rFonts w:cs="Tahoma"/>
                <w:sz w:val="20"/>
                <w:szCs w:val="20"/>
              </w:rPr>
            </w:pPr>
          </w:p>
        </w:tc>
      </w:tr>
      <w:tr w:rsidR="003860F5" w:rsidRPr="001C792A" w14:paraId="13DA3261" w14:textId="77777777" w:rsidTr="003860F5">
        <w:tc>
          <w:tcPr>
            <w:tcW w:w="2097" w:type="dxa"/>
            <w:shd w:val="clear" w:color="auto" w:fill="auto"/>
            <w:vAlign w:val="bottom"/>
          </w:tcPr>
          <w:p w14:paraId="7A740EDE" w14:textId="52CDD7F8" w:rsidR="003860F5" w:rsidRPr="001C792A" w:rsidRDefault="003860F5" w:rsidP="003860F5">
            <w:pPr>
              <w:spacing w:after="0" w:line="240" w:lineRule="auto"/>
              <w:rPr>
                <w:rFonts w:cs="Tahoma"/>
                <w:sz w:val="20"/>
                <w:szCs w:val="20"/>
              </w:rPr>
            </w:pPr>
          </w:p>
        </w:tc>
        <w:tc>
          <w:tcPr>
            <w:tcW w:w="1443" w:type="dxa"/>
            <w:shd w:val="clear" w:color="auto" w:fill="auto"/>
            <w:vAlign w:val="center"/>
          </w:tcPr>
          <w:p w14:paraId="516B4293" w14:textId="77777777" w:rsidR="003860F5" w:rsidRPr="001C792A" w:rsidRDefault="003860F5" w:rsidP="003860F5">
            <w:pPr>
              <w:spacing w:after="0" w:line="240" w:lineRule="auto"/>
              <w:jc w:val="center"/>
              <w:rPr>
                <w:rFonts w:cs="Tahoma"/>
                <w:sz w:val="20"/>
                <w:szCs w:val="20"/>
              </w:rPr>
            </w:pPr>
          </w:p>
        </w:tc>
        <w:tc>
          <w:tcPr>
            <w:tcW w:w="1495" w:type="dxa"/>
            <w:shd w:val="clear" w:color="auto" w:fill="auto"/>
            <w:vAlign w:val="center"/>
          </w:tcPr>
          <w:p w14:paraId="1AE5D8D9" w14:textId="77777777" w:rsidR="003860F5" w:rsidRPr="001C792A" w:rsidRDefault="003860F5" w:rsidP="003860F5">
            <w:pPr>
              <w:spacing w:after="0" w:line="240" w:lineRule="auto"/>
              <w:jc w:val="center"/>
              <w:rPr>
                <w:rFonts w:cs="Tahoma"/>
                <w:sz w:val="20"/>
                <w:szCs w:val="20"/>
              </w:rPr>
            </w:pPr>
          </w:p>
        </w:tc>
        <w:tc>
          <w:tcPr>
            <w:tcW w:w="1403" w:type="dxa"/>
            <w:shd w:val="clear" w:color="auto" w:fill="auto"/>
            <w:vAlign w:val="center"/>
          </w:tcPr>
          <w:p w14:paraId="7EBCAF55" w14:textId="77777777" w:rsidR="003860F5" w:rsidRPr="001C792A" w:rsidRDefault="003860F5" w:rsidP="003860F5">
            <w:pPr>
              <w:spacing w:after="0" w:line="240" w:lineRule="auto"/>
              <w:jc w:val="center"/>
              <w:rPr>
                <w:rFonts w:cs="Tahoma"/>
                <w:sz w:val="20"/>
                <w:szCs w:val="20"/>
              </w:rPr>
            </w:pPr>
          </w:p>
        </w:tc>
        <w:tc>
          <w:tcPr>
            <w:tcW w:w="1534" w:type="dxa"/>
            <w:shd w:val="clear" w:color="auto" w:fill="auto"/>
            <w:vAlign w:val="center"/>
          </w:tcPr>
          <w:p w14:paraId="279F3A0E" w14:textId="5671476C" w:rsidR="003860F5" w:rsidRPr="001C792A" w:rsidRDefault="003860F5" w:rsidP="003860F5">
            <w:pPr>
              <w:spacing w:after="0" w:line="240" w:lineRule="auto"/>
              <w:jc w:val="center"/>
              <w:rPr>
                <w:rFonts w:cs="Tahoma"/>
                <w:sz w:val="20"/>
                <w:szCs w:val="20"/>
              </w:rPr>
            </w:pPr>
          </w:p>
        </w:tc>
      </w:tr>
      <w:tr w:rsidR="003860F5" w:rsidRPr="001C792A" w14:paraId="3958493C" w14:textId="77777777" w:rsidTr="003860F5">
        <w:trPr>
          <w:trHeight w:val="377"/>
        </w:trPr>
        <w:tc>
          <w:tcPr>
            <w:tcW w:w="2097" w:type="dxa"/>
            <w:shd w:val="clear" w:color="auto" w:fill="auto"/>
            <w:vAlign w:val="bottom"/>
          </w:tcPr>
          <w:p w14:paraId="34CB824A" w14:textId="61B992CB" w:rsidR="003860F5" w:rsidRPr="003860F5" w:rsidRDefault="003860F5" w:rsidP="003860F5">
            <w:pPr>
              <w:spacing w:after="0" w:line="240" w:lineRule="auto"/>
              <w:rPr>
                <w:rFonts w:cs="Tahoma"/>
                <w:b/>
                <w:sz w:val="20"/>
                <w:szCs w:val="20"/>
              </w:rPr>
            </w:pPr>
            <w:r w:rsidRPr="003860F5">
              <w:rPr>
                <w:rFonts w:cs="Tahoma"/>
                <w:b/>
                <w:sz w:val="20"/>
                <w:szCs w:val="20"/>
              </w:rPr>
              <w:t>TOTAL</w:t>
            </w:r>
          </w:p>
        </w:tc>
        <w:tc>
          <w:tcPr>
            <w:tcW w:w="1443" w:type="dxa"/>
            <w:shd w:val="clear" w:color="auto" w:fill="auto"/>
            <w:vAlign w:val="center"/>
          </w:tcPr>
          <w:p w14:paraId="7E521C8F" w14:textId="77777777" w:rsidR="003860F5" w:rsidRPr="001C792A" w:rsidRDefault="003860F5" w:rsidP="003860F5">
            <w:pPr>
              <w:spacing w:after="0" w:line="240" w:lineRule="auto"/>
              <w:jc w:val="center"/>
              <w:rPr>
                <w:rFonts w:cs="Tahoma"/>
                <w:sz w:val="20"/>
                <w:szCs w:val="20"/>
              </w:rPr>
            </w:pPr>
          </w:p>
        </w:tc>
        <w:tc>
          <w:tcPr>
            <w:tcW w:w="1495" w:type="dxa"/>
            <w:shd w:val="clear" w:color="auto" w:fill="auto"/>
            <w:vAlign w:val="center"/>
          </w:tcPr>
          <w:p w14:paraId="2F1E8553" w14:textId="77777777" w:rsidR="003860F5" w:rsidRPr="001C792A" w:rsidRDefault="003860F5" w:rsidP="003860F5">
            <w:pPr>
              <w:spacing w:after="0" w:line="240" w:lineRule="auto"/>
              <w:jc w:val="center"/>
              <w:rPr>
                <w:rFonts w:cs="Tahoma"/>
                <w:sz w:val="20"/>
                <w:szCs w:val="20"/>
              </w:rPr>
            </w:pPr>
          </w:p>
        </w:tc>
        <w:tc>
          <w:tcPr>
            <w:tcW w:w="1403" w:type="dxa"/>
            <w:shd w:val="clear" w:color="auto" w:fill="auto"/>
            <w:vAlign w:val="center"/>
          </w:tcPr>
          <w:p w14:paraId="40ED7FDE" w14:textId="77777777" w:rsidR="003860F5" w:rsidRPr="001C792A" w:rsidRDefault="003860F5" w:rsidP="003860F5">
            <w:pPr>
              <w:spacing w:after="0" w:line="240" w:lineRule="auto"/>
              <w:jc w:val="center"/>
              <w:rPr>
                <w:rFonts w:cs="Tahoma"/>
                <w:sz w:val="20"/>
                <w:szCs w:val="20"/>
              </w:rPr>
            </w:pPr>
          </w:p>
        </w:tc>
        <w:tc>
          <w:tcPr>
            <w:tcW w:w="1534" w:type="dxa"/>
            <w:shd w:val="clear" w:color="auto" w:fill="auto"/>
            <w:vAlign w:val="center"/>
          </w:tcPr>
          <w:p w14:paraId="5BE036A5" w14:textId="77777777" w:rsidR="003860F5" w:rsidRDefault="003860F5" w:rsidP="004A01E0">
            <w:pPr>
              <w:spacing w:after="0" w:line="240" w:lineRule="auto"/>
              <w:jc w:val="center"/>
              <w:rPr>
                <w:rFonts w:cs="Tahoma"/>
                <w:sz w:val="20"/>
                <w:szCs w:val="20"/>
              </w:rPr>
            </w:pPr>
            <w:r w:rsidRPr="001C792A">
              <w:rPr>
                <w:rFonts w:cs="Tahoma"/>
                <w:sz w:val="20"/>
                <w:szCs w:val="20"/>
              </w:rPr>
              <w:t>$</w:t>
            </w:r>
            <w:r w:rsidR="00CE7055">
              <w:rPr>
                <w:rFonts w:cs="Tahoma"/>
                <w:sz w:val="20"/>
                <w:szCs w:val="20"/>
              </w:rPr>
              <w:t>13,743.40-</w:t>
            </w:r>
          </w:p>
          <w:p w14:paraId="724F42C2" w14:textId="06765C9C" w:rsidR="00CE7055" w:rsidRPr="001C792A" w:rsidRDefault="00CE7055" w:rsidP="004A01E0">
            <w:pPr>
              <w:spacing w:after="0" w:line="240" w:lineRule="auto"/>
              <w:jc w:val="center"/>
              <w:rPr>
                <w:rFonts w:cs="Tahoma"/>
                <w:sz w:val="20"/>
                <w:szCs w:val="20"/>
              </w:rPr>
            </w:pPr>
            <w:r>
              <w:rPr>
                <w:rFonts w:cs="Tahoma"/>
                <w:sz w:val="20"/>
                <w:szCs w:val="20"/>
              </w:rPr>
              <w:t>$14,343.40 USD</w:t>
            </w:r>
          </w:p>
        </w:tc>
      </w:tr>
    </w:tbl>
    <w:p w14:paraId="0AFE5E5D" w14:textId="77777777" w:rsidR="00191DE2" w:rsidRPr="001C792A" w:rsidRDefault="00191DE2" w:rsidP="001019CD">
      <w:pPr>
        <w:spacing w:after="0" w:line="240" w:lineRule="auto"/>
        <w:rPr>
          <w:rFonts w:cs="Tahoma"/>
        </w:rPr>
      </w:pPr>
    </w:p>
    <w:p w14:paraId="0FB89773" w14:textId="1B8B6C55" w:rsidR="006B455B" w:rsidRDefault="006B455B" w:rsidP="003860F5">
      <w:pPr>
        <w:pStyle w:val="ListParagraph"/>
        <w:numPr>
          <w:ilvl w:val="0"/>
          <w:numId w:val="56"/>
        </w:numPr>
        <w:spacing w:after="0" w:line="240" w:lineRule="auto"/>
        <w:rPr>
          <w:rFonts w:cs="Tahoma"/>
          <w:b/>
          <w:bCs/>
        </w:rPr>
      </w:pPr>
      <w:r w:rsidRPr="003860F5">
        <w:rPr>
          <w:rFonts w:cs="Tahoma"/>
          <w:b/>
          <w:bCs/>
        </w:rPr>
        <w:t>Explain the reasons for any program changes or adjustments reported in items 13 or 14 of OMB form 83-I.</w:t>
      </w:r>
    </w:p>
    <w:p w14:paraId="55FC7058" w14:textId="77777777" w:rsidR="003860F5" w:rsidRPr="003860F5" w:rsidRDefault="003860F5" w:rsidP="003860F5">
      <w:pPr>
        <w:pStyle w:val="ListParagraph"/>
        <w:spacing w:after="0" w:line="240" w:lineRule="auto"/>
        <w:rPr>
          <w:rFonts w:cs="Tahoma"/>
          <w:b/>
          <w:bCs/>
        </w:rPr>
      </w:pPr>
    </w:p>
    <w:p w14:paraId="506EBBD5" w14:textId="6D262748" w:rsidR="003860F5" w:rsidRDefault="00CE7055" w:rsidP="003860F5">
      <w:pPr>
        <w:spacing w:after="0" w:line="240" w:lineRule="auto"/>
      </w:pPr>
      <w:r>
        <w:t>This is a new request for information collections and thus there are no programs changes nor are any foreseeable during this collection of information. Those costs reported in Item 14, may increase or decreas</w:t>
      </w:r>
      <w:r w:rsidR="00214472">
        <w:t>e due to cost of materials and associated resources such as gasoline.  However, this will be minimal in nature unless prices fluctuate dramatically within the next year.</w:t>
      </w:r>
      <w:r>
        <w:t xml:space="preserve"> </w:t>
      </w:r>
    </w:p>
    <w:p w14:paraId="7801A155" w14:textId="77777777" w:rsidR="00CE7055" w:rsidRDefault="00CE7055" w:rsidP="003860F5">
      <w:pPr>
        <w:spacing w:after="0" w:line="240" w:lineRule="auto"/>
        <w:rPr>
          <w:rFonts w:cs="Tahoma"/>
          <w:b/>
          <w:bCs/>
        </w:rPr>
      </w:pPr>
    </w:p>
    <w:p w14:paraId="6D98ED35" w14:textId="09D06E74" w:rsidR="00C37CD8" w:rsidRDefault="00C37CD8" w:rsidP="003860F5">
      <w:pPr>
        <w:pStyle w:val="ListParagraph"/>
        <w:numPr>
          <w:ilvl w:val="0"/>
          <w:numId w:val="56"/>
        </w:numPr>
        <w:spacing w:after="0" w:line="240" w:lineRule="auto"/>
        <w:rPr>
          <w:rFonts w:cs="Tahoma"/>
          <w:b/>
          <w:bCs/>
        </w:rPr>
      </w:pPr>
      <w:r w:rsidRPr="003860F5">
        <w:rPr>
          <w:rFonts w:cs="Tahoma"/>
          <w:b/>
          <w:bCs/>
        </w:rPr>
        <w:t>For collections of information whose results are planned to be published, outline plans for tabulation and publication.</w:t>
      </w:r>
    </w:p>
    <w:p w14:paraId="2C37843A" w14:textId="77777777" w:rsidR="003860F5" w:rsidRPr="003860F5" w:rsidRDefault="003860F5" w:rsidP="003860F5">
      <w:pPr>
        <w:pStyle w:val="ListParagraph"/>
        <w:spacing w:after="0" w:line="240" w:lineRule="auto"/>
        <w:rPr>
          <w:rFonts w:cs="Tahoma"/>
          <w:b/>
          <w:bCs/>
        </w:rPr>
      </w:pPr>
    </w:p>
    <w:p w14:paraId="2E04999B" w14:textId="36EEC2A1" w:rsidR="003860F5" w:rsidRDefault="003860F5" w:rsidP="003860F5">
      <w:pPr>
        <w:spacing w:after="0" w:line="240" w:lineRule="auto"/>
        <w:rPr>
          <w:rFonts w:cs="Tahoma"/>
        </w:rPr>
      </w:pPr>
      <w:r w:rsidRPr="003860F5">
        <w:rPr>
          <w:rFonts w:cs="Tahoma"/>
        </w:rPr>
        <w:t xml:space="preserve">Results from the analysis will be presented in narrative, tabular, graphic, and other formats and presented directly to decision-makers, </w:t>
      </w:r>
      <w:r w:rsidR="00214472">
        <w:rPr>
          <w:rFonts w:cs="Tahoma"/>
        </w:rPr>
        <w:t>stakeholders, educational organizations and other land management agencies.</w:t>
      </w:r>
      <w:r w:rsidRPr="003860F5">
        <w:rPr>
          <w:rFonts w:cs="Tahoma"/>
        </w:rPr>
        <w:t xml:space="preserve"> The presentation and dissemination of research results</w:t>
      </w:r>
      <w:r w:rsidR="00214472">
        <w:rPr>
          <w:rFonts w:cs="Tahoma"/>
        </w:rPr>
        <w:t xml:space="preserve"> and subsequent carrying capacity study</w:t>
      </w:r>
      <w:r w:rsidRPr="003860F5">
        <w:rPr>
          <w:rFonts w:cs="Tahoma"/>
        </w:rPr>
        <w:t xml:space="preserve"> will </w:t>
      </w:r>
      <w:r w:rsidR="00214472">
        <w:rPr>
          <w:rFonts w:cs="Tahoma"/>
        </w:rPr>
        <w:t>help further similar research, public land management and other natural resource management.</w:t>
      </w:r>
      <w:r>
        <w:rPr>
          <w:rFonts w:cs="Tahoma"/>
        </w:rPr>
        <w:t xml:space="preserve"> </w:t>
      </w:r>
      <w:r w:rsidR="000A7264" w:rsidRPr="001C792A">
        <w:rPr>
          <w:rFonts w:cs="Tahoma"/>
        </w:rPr>
        <w:t xml:space="preserve">Where </w:t>
      </w:r>
      <w:r>
        <w:rPr>
          <w:rFonts w:cs="Tahoma"/>
        </w:rPr>
        <w:t xml:space="preserve">requested and </w:t>
      </w:r>
      <w:r w:rsidR="000A7264" w:rsidRPr="001C792A">
        <w:rPr>
          <w:rFonts w:cs="Tahoma"/>
        </w:rPr>
        <w:t xml:space="preserve">appropriate, presentations that summarize the data and findings </w:t>
      </w:r>
      <w:r>
        <w:rPr>
          <w:rFonts w:cs="Tahoma"/>
        </w:rPr>
        <w:t xml:space="preserve">will </w:t>
      </w:r>
      <w:r w:rsidR="00214472">
        <w:rPr>
          <w:rFonts w:cs="Tahoma"/>
        </w:rPr>
        <w:t>be shared with survey</w:t>
      </w:r>
      <w:r w:rsidR="000A7264" w:rsidRPr="001C792A">
        <w:rPr>
          <w:rFonts w:cs="Tahoma"/>
        </w:rPr>
        <w:t xml:space="preserve"> participants.</w:t>
      </w:r>
      <w:r w:rsidR="00214472">
        <w:rPr>
          <w:rFonts w:cs="Tahoma"/>
        </w:rPr>
        <w:t xml:space="preserve"> There are no plans to publish the survey results or the accompanying carrying capacity study, however, they will both be available, once approved and completed, to any interested person or organization if requested and where appropriate.</w:t>
      </w:r>
    </w:p>
    <w:p w14:paraId="7C94EC8E" w14:textId="77777777" w:rsidR="003860F5" w:rsidRDefault="003860F5" w:rsidP="003860F5">
      <w:pPr>
        <w:spacing w:after="0" w:line="240" w:lineRule="auto"/>
        <w:rPr>
          <w:rFonts w:cs="Tahoma"/>
        </w:rPr>
      </w:pPr>
    </w:p>
    <w:p w14:paraId="461B9531" w14:textId="26CA47E9" w:rsidR="00C37CD8" w:rsidRPr="003860F5" w:rsidRDefault="00C37CD8" w:rsidP="003860F5">
      <w:pPr>
        <w:pStyle w:val="ListParagraph"/>
        <w:numPr>
          <w:ilvl w:val="0"/>
          <w:numId w:val="56"/>
        </w:numPr>
        <w:spacing w:after="0" w:line="240" w:lineRule="auto"/>
        <w:rPr>
          <w:rFonts w:cs="Tahoma"/>
          <w:b/>
          <w:bCs/>
        </w:rPr>
      </w:pPr>
      <w:r w:rsidRPr="003860F5">
        <w:rPr>
          <w:rFonts w:cs="Tahoma"/>
          <w:b/>
          <w:bCs/>
        </w:rPr>
        <w:t xml:space="preserve">If seeking approval to not display the expiration date for OMB approval of the </w:t>
      </w:r>
      <w:r w:rsidR="001A3B0B" w:rsidRPr="003860F5">
        <w:rPr>
          <w:rFonts w:cs="Tahoma"/>
          <w:b/>
          <w:bCs/>
        </w:rPr>
        <w:t>Information Collection</w:t>
      </w:r>
      <w:r w:rsidRPr="003860F5">
        <w:rPr>
          <w:rFonts w:cs="Tahoma"/>
          <w:b/>
          <w:bCs/>
        </w:rPr>
        <w:t>, explain the reasons that display would be inappropriate.</w:t>
      </w:r>
    </w:p>
    <w:p w14:paraId="78440236" w14:textId="77777777" w:rsidR="003860F5" w:rsidRDefault="003860F5" w:rsidP="001019CD">
      <w:pPr>
        <w:spacing w:after="0" w:line="240" w:lineRule="auto"/>
        <w:rPr>
          <w:rFonts w:cs="Tahoma"/>
        </w:rPr>
      </w:pPr>
    </w:p>
    <w:p w14:paraId="06DFB2EE" w14:textId="14123115" w:rsidR="00225BA2" w:rsidRDefault="005A42BE" w:rsidP="001019CD">
      <w:pPr>
        <w:spacing w:after="0" w:line="240" w:lineRule="auto"/>
        <w:rPr>
          <w:rFonts w:cs="Tahoma"/>
        </w:rPr>
      </w:pPr>
      <w:r w:rsidRPr="001C792A">
        <w:rPr>
          <w:rFonts w:cs="Tahoma"/>
        </w:rPr>
        <w:t xml:space="preserve">The valid OMB control number and expiration date will be displayed on all </w:t>
      </w:r>
      <w:r w:rsidR="001A3B0B" w:rsidRPr="001C792A">
        <w:rPr>
          <w:rFonts w:cs="Tahoma"/>
        </w:rPr>
        <w:t>Information Collection</w:t>
      </w:r>
      <w:r w:rsidRPr="001C792A">
        <w:rPr>
          <w:rFonts w:cs="Tahoma"/>
        </w:rPr>
        <w:t xml:space="preserve"> instruments.</w:t>
      </w:r>
      <w:r w:rsidR="003860F5">
        <w:rPr>
          <w:rFonts w:cs="Tahoma"/>
        </w:rPr>
        <w:t xml:space="preserve"> No exemption is requested.</w:t>
      </w:r>
    </w:p>
    <w:p w14:paraId="6A6271A9" w14:textId="77777777" w:rsidR="003860F5" w:rsidRPr="001C792A" w:rsidRDefault="003860F5" w:rsidP="001019CD">
      <w:pPr>
        <w:spacing w:after="0" w:line="240" w:lineRule="auto"/>
        <w:rPr>
          <w:rFonts w:cs="Tahoma"/>
        </w:rPr>
      </w:pPr>
    </w:p>
    <w:p w14:paraId="06469537" w14:textId="72D05D26" w:rsidR="006B455B" w:rsidRPr="003860F5" w:rsidRDefault="006B455B" w:rsidP="003860F5">
      <w:pPr>
        <w:pStyle w:val="ListParagraph"/>
        <w:numPr>
          <w:ilvl w:val="0"/>
          <w:numId w:val="56"/>
        </w:numPr>
        <w:spacing w:after="0" w:line="240" w:lineRule="auto"/>
        <w:rPr>
          <w:rFonts w:cs="Tahoma"/>
          <w:b/>
          <w:bCs/>
        </w:rPr>
      </w:pPr>
      <w:r w:rsidRPr="003860F5">
        <w:rPr>
          <w:rFonts w:cs="Tahoma"/>
          <w:b/>
          <w:bCs/>
        </w:rPr>
        <w:t>Explain each exception to the certification statement, "Certification Requirement for Paperwork Reduction Act."</w:t>
      </w:r>
    </w:p>
    <w:p w14:paraId="18F1BA90" w14:textId="77777777" w:rsidR="003860F5" w:rsidRPr="001C792A" w:rsidRDefault="003860F5" w:rsidP="003860F5">
      <w:pPr>
        <w:spacing w:after="0" w:line="240" w:lineRule="auto"/>
        <w:rPr>
          <w:rFonts w:cs="Tahoma"/>
          <w:b/>
          <w:bCs/>
        </w:rPr>
      </w:pPr>
    </w:p>
    <w:p w14:paraId="7AC1FB68" w14:textId="57D0E789" w:rsidR="00625232" w:rsidRDefault="005A42BE" w:rsidP="001019CD">
      <w:pPr>
        <w:spacing w:after="0" w:line="240" w:lineRule="auto"/>
        <w:rPr>
          <w:rFonts w:cs="Tahoma"/>
          <w:bCs/>
        </w:rPr>
      </w:pPr>
      <w:r w:rsidRPr="001C792A">
        <w:rPr>
          <w:rFonts w:cs="Tahoma"/>
          <w:bCs/>
        </w:rPr>
        <w:t>The agency is able to certify compliance with 5 CFR 1320.</w:t>
      </w:r>
    </w:p>
    <w:p w14:paraId="75A75C81" w14:textId="77777777" w:rsidR="00036ADA" w:rsidRDefault="00036ADA" w:rsidP="001019CD">
      <w:pPr>
        <w:spacing w:after="0" w:line="240" w:lineRule="auto"/>
        <w:rPr>
          <w:rFonts w:cs="Tahoma"/>
          <w:bCs/>
        </w:rPr>
      </w:pPr>
    </w:p>
    <w:p w14:paraId="3094B467" w14:textId="77777777" w:rsidR="00036ADA" w:rsidRDefault="00036ADA" w:rsidP="001019CD">
      <w:pPr>
        <w:spacing w:after="0" w:line="240" w:lineRule="auto"/>
        <w:rPr>
          <w:rFonts w:cs="Tahoma"/>
          <w:bCs/>
        </w:rPr>
      </w:pPr>
    </w:p>
    <w:p w14:paraId="53D9B0DA" w14:textId="1C192A73" w:rsidR="00036ADA" w:rsidRPr="00D34BD8" w:rsidRDefault="00036ADA" w:rsidP="001019CD">
      <w:pPr>
        <w:spacing w:after="0" w:line="240" w:lineRule="auto"/>
        <w:rPr>
          <w:rFonts w:cs="Tahoma"/>
          <w:bCs/>
          <w:u w:val="single"/>
        </w:rPr>
      </w:pPr>
      <w:r w:rsidRPr="00D34BD8">
        <w:rPr>
          <w:rFonts w:cs="Tahoma"/>
          <w:bCs/>
          <w:u w:val="single"/>
        </w:rPr>
        <w:t>References Cited</w:t>
      </w:r>
    </w:p>
    <w:p w14:paraId="61628870" w14:textId="6128B14A" w:rsidR="00036ADA" w:rsidRDefault="00036ADA" w:rsidP="001019CD">
      <w:pPr>
        <w:spacing w:after="0" w:line="240" w:lineRule="auto"/>
        <w:rPr>
          <w:rFonts w:cs="Tahoma"/>
          <w:bCs/>
        </w:rPr>
      </w:pPr>
    </w:p>
    <w:p w14:paraId="71265E9D" w14:textId="32E3BC04" w:rsidR="00036ADA" w:rsidRPr="001C792A" w:rsidRDefault="00036ADA" w:rsidP="00D34BD8">
      <w:pPr>
        <w:spacing w:after="0" w:line="240" w:lineRule="auto"/>
        <w:ind w:left="720" w:hanging="720"/>
        <w:rPr>
          <w:rFonts w:cs="Tahoma"/>
          <w:color w:val="000000"/>
        </w:rPr>
      </w:pPr>
      <w:r>
        <w:rPr>
          <w:rFonts w:cs="Tahoma"/>
          <w:bCs/>
        </w:rPr>
        <w:t>MLS</w:t>
      </w:r>
      <w:r w:rsidR="006A0841">
        <w:rPr>
          <w:rFonts w:cs="Tahoma"/>
          <w:bCs/>
        </w:rPr>
        <w:t>N</w:t>
      </w:r>
      <w:r>
        <w:rPr>
          <w:rFonts w:cs="Tahoma"/>
          <w:bCs/>
        </w:rPr>
        <w:t xml:space="preserve">F: Manti-La Sal National Forest. </w:t>
      </w:r>
      <w:r>
        <w:rPr>
          <w:rFonts w:cs="Tahoma"/>
          <w:bCs/>
          <w:i/>
        </w:rPr>
        <w:t xml:space="preserve">Needs Assessment </w:t>
      </w:r>
      <w:r w:rsidR="006A0841">
        <w:rPr>
          <w:rFonts w:cs="Tahoma"/>
          <w:bCs/>
          <w:i/>
        </w:rPr>
        <w:t>and Resource Capability Guidance of Recreation Special Use Permits on Manti-La Sal NF. May, 14</w:t>
      </w:r>
      <w:r w:rsidR="006A0841" w:rsidRPr="00D34BD8">
        <w:rPr>
          <w:rFonts w:cs="Tahoma"/>
          <w:bCs/>
          <w:i/>
          <w:vertAlign w:val="superscript"/>
        </w:rPr>
        <w:t>th</w:t>
      </w:r>
      <w:r w:rsidR="006A0841">
        <w:rPr>
          <w:rFonts w:cs="Tahoma"/>
          <w:bCs/>
          <w:i/>
        </w:rPr>
        <w:t>, 2013.</w:t>
      </w:r>
      <w:r>
        <w:rPr>
          <w:rFonts w:cs="Tahoma"/>
          <w:bCs/>
        </w:rPr>
        <w:t xml:space="preserve"> </w:t>
      </w:r>
    </w:p>
    <w:sectPr w:rsidR="00036ADA" w:rsidRPr="001C792A" w:rsidSect="003400F4">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432" w:footer="432" w:gutter="0"/>
      <w:cols w:space="720"/>
      <w:noEndnote/>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2E401B" w16cid:durableId="1FBC9BE2"/>
  <w16cid:commentId w16cid:paraId="0061B4FF" w16cid:durableId="1FBC9C38"/>
  <w16cid:commentId w16cid:paraId="016182AC" w16cid:durableId="1FBC9C0C"/>
  <w16cid:commentId w16cid:paraId="346669BE" w16cid:durableId="1FBC9C78"/>
  <w16cid:commentId w16cid:paraId="60B680BD" w16cid:durableId="1FBC9C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8AC3C" w14:textId="77777777" w:rsidR="001E43D6" w:rsidRDefault="001E43D6">
      <w:r>
        <w:separator/>
      </w:r>
    </w:p>
  </w:endnote>
  <w:endnote w:type="continuationSeparator" w:id="0">
    <w:p w14:paraId="67B85C93" w14:textId="77777777" w:rsidR="001E43D6" w:rsidRDefault="001E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AEC5F" w14:textId="77777777" w:rsidR="00EA3E31" w:rsidRDefault="00EA3E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888425"/>
      <w:docPartObj>
        <w:docPartGallery w:val="Page Numbers (Bottom of Page)"/>
        <w:docPartUnique/>
      </w:docPartObj>
    </w:sdtPr>
    <w:sdtEndPr/>
    <w:sdtContent>
      <w:sdt>
        <w:sdtPr>
          <w:id w:val="98381352"/>
          <w:docPartObj>
            <w:docPartGallery w:val="Page Numbers (Top of Page)"/>
            <w:docPartUnique/>
          </w:docPartObj>
        </w:sdtPr>
        <w:sdtEndPr/>
        <w:sdtContent>
          <w:p w14:paraId="0B13A11B" w14:textId="5FA7C256" w:rsidR="005F1E1E" w:rsidRDefault="005F1E1E" w:rsidP="003400F4">
            <w:pPr>
              <w:pStyle w:val="Footer"/>
              <w:jc w:val="center"/>
            </w:pPr>
            <w:r>
              <w:t xml:space="preserve">Page </w:t>
            </w:r>
            <w:r>
              <w:rPr>
                <w:b/>
                <w:bCs/>
              </w:rPr>
              <w:fldChar w:fldCharType="begin"/>
            </w:r>
            <w:r>
              <w:rPr>
                <w:b/>
                <w:bCs/>
              </w:rPr>
              <w:instrText xml:space="preserve"> PAGE </w:instrText>
            </w:r>
            <w:r>
              <w:rPr>
                <w:b/>
                <w:bCs/>
              </w:rPr>
              <w:fldChar w:fldCharType="separate"/>
            </w:r>
            <w:r w:rsidR="00364D2F">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364D2F">
              <w:rPr>
                <w:b/>
                <w:bCs/>
                <w:noProof/>
              </w:rPr>
              <w:t>2</w:t>
            </w:r>
            <w:r>
              <w:rPr>
                <w:b/>
                <w:bCs/>
              </w:rPr>
              <w:fldChar w:fldCharType="end"/>
            </w:r>
          </w:p>
        </w:sdtContent>
      </w:sdt>
    </w:sdtContent>
  </w:sdt>
  <w:p w14:paraId="0B184042" w14:textId="77777777" w:rsidR="005F1E1E" w:rsidRDefault="005F1E1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rPr>
      <w:id w:val="-862599649"/>
      <w:docPartObj>
        <w:docPartGallery w:val="Page Numbers (Bottom of Page)"/>
        <w:docPartUnique/>
      </w:docPartObj>
    </w:sdtPr>
    <w:sdtEndPr>
      <w:rPr>
        <w:rFonts w:asciiTheme="minorHAnsi" w:hAnsiTheme="minorHAnsi"/>
        <w:sz w:val="20"/>
        <w:szCs w:val="20"/>
      </w:rPr>
    </w:sdtEndPr>
    <w:sdtContent>
      <w:sdt>
        <w:sdtPr>
          <w:rPr>
            <w:rFonts w:ascii="Tahoma" w:hAnsi="Tahoma" w:cs="Tahoma"/>
          </w:rPr>
          <w:id w:val="-1248952607"/>
          <w:docPartObj>
            <w:docPartGallery w:val="Page Numbers (Top of Page)"/>
            <w:docPartUnique/>
          </w:docPartObj>
        </w:sdtPr>
        <w:sdtEndPr>
          <w:rPr>
            <w:rFonts w:asciiTheme="minorHAnsi" w:hAnsiTheme="minorHAnsi"/>
            <w:sz w:val="20"/>
            <w:szCs w:val="20"/>
          </w:rPr>
        </w:sdtEndPr>
        <w:sdtContent>
          <w:p w14:paraId="2C68B366" w14:textId="6976C393" w:rsidR="005F1E1E" w:rsidRPr="0053596A" w:rsidRDefault="005F1E1E" w:rsidP="003400F4">
            <w:pPr>
              <w:pStyle w:val="Footer"/>
              <w:jc w:val="center"/>
              <w:rPr>
                <w:rFonts w:cs="Tahoma"/>
                <w:sz w:val="20"/>
                <w:szCs w:val="20"/>
              </w:rPr>
            </w:pPr>
            <w:r w:rsidRPr="0053596A">
              <w:rPr>
                <w:rFonts w:cs="Tahoma"/>
                <w:sz w:val="20"/>
                <w:szCs w:val="20"/>
              </w:rPr>
              <w:t xml:space="preserve">Page </w:t>
            </w:r>
            <w:r w:rsidRPr="0053596A">
              <w:rPr>
                <w:rFonts w:cs="Tahoma"/>
                <w:bCs/>
                <w:sz w:val="20"/>
                <w:szCs w:val="20"/>
              </w:rPr>
              <w:fldChar w:fldCharType="begin"/>
            </w:r>
            <w:r w:rsidRPr="0053596A">
              <w:rPr>
                <w:rFonts w:cs="Tahoma"/>
                <w:bCs/>
                <w:sz w:val="20"/>
                <w:szCs w:val="20"/>
              </w:rPr>
              <w:instrText xml:space="preserve"> PAGE </w:instrText>
            </w:r>
            <w:r w:rsidRPr="0053596A">
              <w:rPr>
                <w:rFonts w:cs="Tahoma"/>
                <w:bCs/>
                <w:sz w:val="20"/>
                <w:szCs w:val="20"/>
              </w:rPr>
              <w:fldChar w:fldCharType="separate"/>
            </w:r>
            <w:r w:rsidR="00364D2F">
              <w:rPr>
                <w:rFonts w:cs="Tahoma"/>
                <w:bCs/>
                <w:noProof/>
                <w:sz w:val="20"/>
                <w:szCs w:val="20"/>
              </w:rPr>
              <w:t>1</w:t>
            </w:r>
            <w:r w:rsidRPr="0053596A">
              <w:rPr>
                <w:rFonts w:cs="Tahoma"/>
                <w:bCs/>
                <w:sz w:val="20"/>
                <w:szCs w:val="20"/>
              </w:rPr>
              <w:fldChar w:fldCharType="end"/>
            </w:r>
            <w:r w:rsidRPr="0053596A">
              <w:rPr>
                <w:rFonts w:cs="Tahoma"/>
                <w:sz w:val="20"/>
                <w:szCs w:val="20"/>
              </w:rPr>
              <w:t xml:space="preserve"> of </w:t>
            </w:r>
            <w:r w:rsidRPr="0053596A">
              <w:rPr>
                <w:rFonts w:cs="Tahoma"/>
                <w:bCs/>
                <w:sz w:val="20"/>
                <w:szCs w:val="20"/>
              </w:rPr>
              <w:fldChar w:fldCharType="begin"/>
            </w:r>
            <w:r w:rsidRPr="0053596A">
              <w:rPr>
                <w:rFonts w:cs="Tahoma"/>
                <w:bCs/>
                <w:sz w:val="20"/>
                <w:szCs w:val="20"/>
              </w:rPr>
              <w:instrText xml:space="preserve"> NUMPAGES  </w:instrText>
            </w:r>
            <w:r w:rsidRPr="0053596A">
              <w:rPr>
                <w:rFonts w:cs="Tahoma"/>
                <w:bCs/>
                <w:sz w:val="20"/>
                <w:szCs w:val="20"/>
              </w:rPr>
              <w:fldChar w:fldCharType="separate"/>
            </w:r>
            <w:r w:rsidR="00364D2F">
              <w:rPr>
                <w:rFonts w:cs="Tahoma"/>
                <w:bCs/>
                <w:noProof/>
                <w:sz w:val="20"/>
                <w:szCs w:val="20"/>
              </w:rPr>
              <w:t>1</w:t>
            </w:r>
            <w:r w:rsidRPr="0053596A">
              <w:rPr>
                <w:rFonts w:cs="Tahoma"/>
                <w:bCs/>
                <w:sz w:val="20"/>
                <w:szCs w:val="20"/>
              </w:rPr>
              <w:fldChar w:fldCharType="end"/>
            </w:r>
          </w:p>
        </w:sdtContent>
      </w:sdt>
    </w:sdtContent>
  </w:sdt>
  <w:p w14:paraId="47B70BC6" w14:textId="77777777" w:rsidR="005F1E1E" w:rsidRPr="00E57CF1" w:rsidRDefault="005F1E1E">
    <w:pPr>
      <w:pStyle w:val="Footer"/>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B6A7A" w14:textId="77777777" w:rsidR="001E43D6" w:rsidRDefault="001E43D6">
      <w:r>
        <w:separator/>
      </w:r>
    </w:p>
  </w:footnote>
  <w:footnote w:type="continuationSeparator" w:id="0">
    <w:p w14:paraId="5E4A1253" w14:textId="77777777" w:rsidR="001E43D6" w:rsidRDefault="001E4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58DBE" w14:textId="77777777" w:rsidR="00EA3E31" w:rsidRDefault="00EA3E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23CA3" w14:textId="74853F81" w:rsidR="005F1E1E" w:rsidRPr="0053596A" w:rsidRDefault="005F1E1E" w:rsidP="00D9577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cs="Tahoma"/>
        <w:b/>
        <w:bCs/>
        <w:sz w:val="24"/>
        <w:szCs w:val="24"/>
      </w:rPr>
    </w:pPr>
    <w:r w:rsidRPr="0053596A">
      <w:rPr>
        <w:rFonts w:cs="Tahoma"/>
        <w:b/>
        <w:bCs/>
        <w:sz w:val="24"/>
        <w:szCs w:val="24"/>
      </w:rPr>
      <w:t>Supporting Statement A for OMB 0596-</w:t>
    </w:r>
    <w:r>
      <w:rPr>
        <w:rFonts w:cs="Tahoma"/>
        <w:b/>
        <w:bCs/>
        <w:sz w:val="24"/>
        <w:szCs w:val="24"/>
      </w:rPr>
      <w:t>NEW</w:t>
    </w:r>
  </w:p>
  <w:p w14:paraId="463CF77B" w14:textId="29B956DB" w:rsidR="005F1E1E" w:rsidRPr="003400F4" w:rsidRDefault="005F1E1E" w:rsidP="00B63116">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Pr>
        <w:rFonts w:cs="Tahoma"/>
      </w:rPr>
      <w:t>The Whole Enchilada Trail: Conditions, User Experience, and Comment Survey and Carrying Capacity Study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EA2B7" w14:textId="77777777" w:rsidR="00EA3E31" w:rsidRDefault="00EA3E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7E3050"/>
    <w:lvl w:ilvl="0">
      <w:numFmt w:val="decimal"/>
      <w:lvlText w:val="*"/>
      <w:lvlJc w:val="left"/>
    </w:lvl>
  </w:abstractNum>
  <w:abstractNum w:abstractNumId="1">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nsid w:val="00C94FAB"/>
    <w:multiLevelType w:val="hybridMultilevel"/>
    <w:tmpl w:val="CE10DF7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012E5E10"/>
    <w:multiLevelType w:val="hybridMultilevel"/>
    <w:tmpl w:val="C93C9052"/>
    <w:lvl w:ilvl="0" w:tplc="F42A7278">
      <w:start w:val="1"/>
      <w:numFmt w:val="upperLetter"/>
      <w:lvlText w:val="%1."/>
      <w:lvlJc w:val="left"/>
      <w:pPr>
        <w:ind w:left="90" w:hanging="45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022863B2"/>
    <w:multiLevelType w:val="hybridMultilevel"/>
    <w:tmpl w:val="23F855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4433E10"/>
    <w:multiLevelType w:val="multilevel"/>
    <w:tmpl w:val="46849DE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087"/>
        </w:tabs>
        <w:ind w:left="108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ACB361D"/>
    <w:multiLevelType w:val="multilevel"/>
    <w:tmpl w:val="4F04D186"/>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EA57981"/>
    <w:multiLevelType w:val="hybridMultilevel"/>
    <w:tmpl w:val="BF06DAB0"/>
    <w:lvl w:ilvl="0" w:tplc="592A1646">
      <w:start w:val="1"/>
      <w:numFmt w:val="upperLetter"/>
      <w:lvlText w:val="%1."/>
      <w:lvlJc w:val="left"/>
      <w:pPr>
        <w:ind w:left="720" w:hanging="360"/>
      </w:pPr>
      <w:rPr>
        <w:rFonts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199F2E6E"/>
    <w:multiLevelType w:val="hybridMultilevel"/>
    <w:tmpl w:val="CBEE1CB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7">
    <w:nsid w:val="1C970515"/>
    <w:multiLevelType w:val="multilevel"/>
    <w:tmpl w:val="58702DD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8">
    <w:nsid w:val="22903135"/>
    <w:multiLevelType w:val="hybridMultilevel"/>
    <w:tmpl w:val="1F767B8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4BB6503"/>
    <w:multiLevelType w:val="hybridMultilevel"/>
    <w:tmpl w:val="00284D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2C131F20"/>
    <w:multiLevelType w:val="hybridMultilevel"/>
    <w:tmpl w:val="680C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D6A7036"/>
    <w:multiLevelType w:val="hybridMultilevel"/>
    <w:tmpl w:val="7E10AA28"/>
    <w:lvl w:ilvl="0" w:tplc="5E5A23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186EBE">
      <w:start w:val="1"/>
      <w:numFmt w:val="lowerLetter"/>
      <w:lvlText w:val="%5."/>
      <w:lvlJc w:val="left"/>
      <w:pPr>
        <w:tabs>
          <w:tab w:val="num" w:pos="720"/>
        </w:tabs>
        <w:ind w:left="72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E7A41FB"/>
    <w:multiLevelType w:val="hybridMultilevel"/>
    <w:tmpl w:val="1764BAB6"/>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4">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5">
    <w:nsid w:val="2FEB0ACF"/>
    <w:multiLevelType w:val="hybridMultilevel"/>
    <w:tmpl w:val="9EAA49EA"/>
    <w:lvl w:ilvl="0" w:tplc="137030B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0EE576C"/>
    <w:multiLevelType w:val="hybridMultilevel"/>
    <w:tmpl w:val="423204D0"/>
    <w:lvl w:ilvl="0" w:tplc="E1B0DA8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3A1678B"/>
    <w:multiLevelType w:val="hybridMultilevel"/>
    <w:tmpl w:val="324AAFC2"/>
    <w:lvl w:ilvl="0" w:tplc="28C8CF28">
      <w:start w:val="1"/>
      <w:numFmt w:val="upperLetter"/>
      <w:lvlText w:val="%1."/>
      <w:lvlJc w:val="left"/>
      <w:pPr>
        <w:ind w:left="1080" w:hanging="360"/>
      </w:pPr>
      <w:rPr>
        <w:rFonts w:ascii="Tahoma" w:eastAsia="Times New Roman" w:hAnsi="Tahoma" w:cs="Tahoma"/>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3A6F76E6"/>
    <w:multiLevelType w:val="hybridMultilevel"/>
    <w:tmpl w:val="5D4465A0"/>
    <w:lvl w:ilvl="0" w:tplc="C1763FC6">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9">
    <w:nsid w:val="3CB53F33"/>
    <w:multiLevelType w:val="hybridMultilevel"/>
    <w:tmpl w:val="9E9894F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3D6D2DD9"/>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1">
    <w:nsid w:val="3D842F79"/>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2">
    <w:nsid w:val="3DCB5977"/>
    <w:multiLevelType w:val="hybridMultilevel"/>
    <w:tmpl w:val="EDB4C388"/>
    <w:lvl w:ilvl="0" w:tplc="9022F88E">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43">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44">
    <w:nsid w:val="3F707A80"/>
    <w:multiLevelType w:val="hybridMultilevel"/>
    <w:tmpl w:val="A254E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165064B"/>
    <w:multiLevelType w:val="hybridMultilevel"/>
    <w:tmpl w:val="E4EAAB6C"/>
    <w:lvl w:ilvl="0" w:tplc="4866C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1E652A1"/>
    <w:multiLevelType w:val="hybridMultilevel"/>
    <w:tmpl w:val="48100E18"/>
    <w:lvl w:ilvl="0" w:tplc="0409000F">
      <w:start w:val="1"/>
      <w:numFmt w:val="decimal"/>
      <w:lvlText w:val="%1."/>
      <w:lvlJc w:val="left"/>
      <w:pPr>
        <w:ind w:left="1804" w:hanging="360"/>
      </w:p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47">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8">
    <w:nsid w:val="43B004BA"/>
    <w:multiLevelType w:val="hybridMultilevel"/>
    <w:tmpl w:val="E982D3A8"/>
    <w:lvl w:ilvl="0" w:tplc="C1763F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nsid w:val="44454D90"/>
    <w:multiLevelType w:val="hybridMultilevel"/>
    <w:tmpl w:val="BEBE0E4A"/>
    <w:lvl w:ilvl="0" w:tplc="0409000F">
      <w:start w:val="1"/>
      <w:numFmt w:val="decimal"/>
      <w:lvlText w:val="%1."/>
      <w:lvlJc w:val="left"/>
      <w:pPr>
        <w:ind w:left="1804" w:hanging="360"/>
      </w:p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50">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1">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nsid w:val="4D020B1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3">
    <w:nsid w:val="4D4C21D7"/>
    <w:multiLevelType w:val="hybridMultilevel"/>
    <w:tmpl w:val="9D12666A"/>
    <w:lvl w:ilvl="0" w:tplc="C876033E">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FE13EAF"/>
    <w:multiLevelType w:val="hybridMultilevel"/>
    <w:tmpl w:val="D84C6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56">
    <w:nsid w:val="51770375"/>
    <w:multiLevelType w:val="hybridMultilevel"/>
    <w:tmpl w:val="51F21DA0"/>
    <w:lvl w:ilvl="0" w:tplc="54ACA466">
      <w:start w:val="1"/>
      <w:numFmt w:val="lowerLetter"/>
      <w:lvlText w:val="(%1)"/>
      <w:lvlJc w:val="left"/>
      <w:pPr>
        <w:tabs>
          <w:tab w:val="num" w:pos="576"/>
        </w:tabs>
        <w:ind w:left="576"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8">
    <w:nsid w:val="52B24080"/>
    <w:multiLevelType w:val="multilevel"/>
    <w:tmpl w:val="58702DD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9">
    <w:nsid w:val="57CF60E3"/>
    <w:multiLevelType w:val="hybridMultilevel"/>
    <w:tmpl w:val="410E3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58EE7778"/>
    <w:multiLevelType w:val="hybridMultilevel"/>
    <w:tmpl w:val="97983460"/>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C514FCA"/>
    <w:multiLevelType w:val="hybridMultilevel"/>
    <w:tmpl w:val="8B56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12F21E0"/>
    <w:multiLevelType w:val="multilevel"/>
    <w:tmpl w:val="87BE2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nsid w:val="622C7FF2"/>
    <w:multiLevelType w:val="hybridMultilevel"/>
    <w:tmpl w:val="6D1EA416"/>
    <w:lvl w:ilvl="0" w:tplc="C7A6C74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3A91254"/>
    <w:multiLevelType w:val="hybridMultilevel"/>
    <w:tmpl w:val="A858B688"/>
    <w:lvl w:ilvl="0" w:tplc="C1763FC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7">
    <w:nsid w:val="6FFC7946"/>
    <w:multiLevelType w:val="hybridMultilevel"/>
    <w:tmpl w:val="7AE8B91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8">
    <w:nsid w:val="76C942A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9">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70">
    <w:nsid w:val="7F622346"/>
    <w:multiLevelType w:val="hybridMultilevel"/>
    <w:tmpl w:val="3254066E"/>
    <w:lvl w:ilvl="0" w:tplc="F0AEFB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43"/>
  </w:num>
  <w:num w:numId="6">
    <w:abstractNumId w:val="26"/>
  </w:num>
  <w:num w:numId="7">
    <w:abstractNumId w:val="51"/>
  </w:num>
  <w:num w:numId="8">
    <w:abstractNumId w:val="50"/>
  </w:num>
  <w:num w:numId="9">
    <w:abstractNumId w:val="34"/>
  </w:num>
  <w:num w:numId="10">
    <w:abstractNumId w:val="17"/>
  </w:num>
  <w:num w:numId="11">
    <w:abstractNumId w:val="23"/>
  </w:num>
  <w:num w:numId="12">
    <w:abstractNumId w:val="69"/>
  </w:num>
  <w:num w:numId="13">
    <w:abstractNumId w:val="66"/>
  </w:num>
  <w:num w:numId="14">
    <w:abstractNumId w:val="47"/>
  </w:num>
  <w:num w:numId="15">
    <w:abstractNumId w:val="24"/>
  </w:num>
  <w:num w:numId="16">
    <w:abstractNumId w:val="57"/>
  </w:num>
  <w:num w:numId="17">
    <w:abstractNumId w:val="30"/>
  </w:num>
  <w:num w:numId="18">
    <w:abstractNumId w:val="65"/>
  </w:num>
  <w:num w:numId="19">
    <w:abstractNumId w:val="55"/>
  </w:num>
  <w:num w:numId="20">
    <w:abstractNumId w:val="56"/>
  </w:num>
  <w:num w:numId="21">
    <w:abstractNumId w:val="32"/>
  </w:num>
  <w:num w:numId="22">
    <w:abstractNumId w:val="21"/>
  </w:num>
  <w:num w:numId="23">
    <w:abstractNumId w:val="20"/>
  </w:num>
  <w:num w:numId="24">
    <w:abstractNumId w:val="48"/>
  </w:num>
  <w:num w:numId="25">
    <w:abstractNumId w:val="38"/>
  </w:num>
  <w:num w:numId="26">
    <w:abstractNumId w:val="64"/>
  </w:num>
  <w:num w:numId="27">
    <w:abstractNumId w:val="70"/>
  </w:num>
  <w:num w:numId="28">
    <w:abstractNumId w:val="37"/>
  </w:num>
  <w:num w:numId="29">
    <w:abstractNumId w:val="45"/>
  </w:num>
  <w:num w:numId="30">
    <w:abstractNumId w:val="36"/>
  </w:num>
  <w:num w:numId="31">
    <w:abstractNumId w:val="22"/>
  </w:num>
  <w:num w:numId="32">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3">
    <w:abstractNumId w:val="1"/>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4">
    <w:abstractNumId w:val="46"/>
  </w:num>
  <w:num w:numId="35">
    <w:abstractNumId w:val="29"/>
  </w:num>
  <w:num w:numId="36">
    <w:abstractNumId w:val="68"/>
  </w:num>
  <w:num w:numId="37">
    <w:abstractNumId w:val="40"/>
  </w:num>
  <w:num w:numId="38">
    <w:abstractNumId w:val="52"/>
  </w:num>
  <w:num w:numId="39">
    <w:abstractNumId w:val="41"/>
  </w:num>
  <w:num w:numId="40">
    <w:abstractNumId w:val="18"/>
  </w:num>
  <w:num w:numId="41">
    <w:abstractNumId w:val="59"/>
  </w:num>
  <w:num w:numId="42">
    <w:abstractNumId w:val="44"/>
  </w:num>
  <w:num w:numId="43">
    <w:abstractNumId w:val="27"/>
  </w:num>
  <w:num w:numId="44">
    <w:abstractNumId w:val="58"/>
  </w:num>
  <w:num w:numId="45">
    <w:abstractNumId w:val="49"/>
  </w:num>
  <w:num w:numId="46">
    <w:abstractNumId w:val="33"/>
  </w:num>
  <w:num w:numId="47">
    <w:abstractNumId w:val="62"/>
  </w:num>
  <w:num w:numId="48">
    <w:abstractNumId w:val="67"/>
  </w:num>
  <w:num w:numId="49">
    <w:abstractNumId w:val="39"/>
  </w:num>
  <w:num w:numId="50">
    <w:abstractNumId w:val="25"/>
  </w:num>
  <w:num w:numId="51">
    <w:abstractNumId w:val="42"/>
  </w:num>
  <w:num w:numId="52">
    <w:abstractNumId w:val="54"/>
  </w:num>
  <w:num w:numId="53">
    <w:abstractNumId w:val="63"/>
  </w:num>
  <w:num w:numId="54">
    <w:abstractNumId w:val="60"/>
  </w:num>
  <w:num w:numId="55">
    <w:abstractNumId w:val="28"/>
  </w:num>
  <w:num w:numId="56">
    <w:abstractNumId w:val="19"/>
  </w:num>
  <w:num w:numId="57">
    <w:abstractNumId w:val="35"/>
  </w:num>
  <w:num w:numId="58">
    <w:abstractNumId w:val="53"/>
  </w:num>
  <w:num w:numId="59">
    <w:abstractNumId w:val="61"/>
  </w:num>
  <w:num w:numId="60">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59"/>
    <w:rsid w:val="00000E14"/>
    <w:rsid w:val="00000FE9"/>
    <w:rsid w:val="0000330A"/>
    <w:rsid w:val="00010318"/>
    <w:rsid w:val="0001243D"/>
    <w:rsid w:val="0001425E"/>
    <w:rsid w:val="00017C2B"/>
    <w:rsid w:val="00020770"/>
    <w:rsid w:val="0002184F"/>
    <w:rsid w:val="000221C7"/>
    <w:rsid w:val="000265A9"/>
    <w:rsid w:val="00027BE9"/>
    <w:rsid w:val="000317CE"/>
    <w:rsid w:val="00034854"/>
    <w:rsid w:val="000365BD"/>
    <w:rsid w:val="00036ADA"/>
    <w:rsid w:val="0003740D"/>
    <w:rsid w:val="00040F21"/>
    <w:rsid w:val="00044F4E"/>
    <w:rsid w:val="00045921"/>
    <w:rsid w:val="00045A07"/>
    <w:rsid w:val="00046578"/>
    <w:rsid w:val="00047ECC"/>
    <w:rsid w:val="00052C24"/>
    <w:rsid w:val="00052F12"/>
    <w:rsid w:val="0005737F"/>
    <w:rsid w:val="00057E3A"/>
    <w:rsid w:val="00063823"/>
    <w:rsid w:val="000638B3"/>
    <w:rsid w:val="00066331"/>
    <w:rsid w:val="0006648F"/>
    <w:rsid w:val="0006677B"/>
    <w:rsid w:val="000672BA"/>
    <w:rsid w:val="000701A4"/>
    <w:rsid w:val="00072152"/>
    <w:rsid w:val="00072A4B"/>
    <w:rsid w:val="00076BA1"/>
    <w:rsid w:val="00076E44"/>
    <w:rsid w:val="00084236"/>
    <w:rsid w:val="000853B3"/>
    <w:rsid w:val="00086D6D"/>
    <w:rsid w:val="00086EA8"/>
    <w:rsid w:val="0009057F"/>
    <w:rsid w:val="00090656"/>
    <w:rsid w:val="00090998"/>
    <w:rsid w:val="0009242A"/>
    <w:rsid w:val="00092927"/>
    <w:rsid w:val="0009625E"/>
    <w:rsid w:val="00097A3D"/>
    <w:rsid w:val="00097B47"/>
    <w:rsid w:val="000A121B"/>
    <w:rsid w:val="000A1687"/>
    <w:rsid w:val="000A1FC0"/>
    <w:rsid w:val="000A5099"/>
    <w:rsid w:val="000A7264"/>
    <w:rsid w:val="000B0438"/>
    <w:rsid w:val="000B0506"/>
    <w:rsid w:val="000B05DE"/>
    <w:rsid w:val="000B1934"/>
    <w:rsid w:val="000B2EC7"/>
    <w:rsid w:val="000B421B"/>
    <w:rsid w:val="000B78D5"/>
    <w:rsid w:val="000C12BF"/>
    <w:rsid w:val="000C4935"/>
    <w:rsid w:val="000C52F8"/>
    <w:rsid w:val="000C7C2C"/>
    <w:rsid w:val="000D02C0"/>
    <w:rsid w:val="000D06D0"/>
    <w:rsid w:val="000D18C7"/>
    <w:rsid w:val="000D483F"/>
    <w:rsid w:val="000D53A4"/>
    <w:rsid w:val="000D6322"/>
    <w:rsid w:val="000E24E2"/>
    <w:rsid w:val="000E252F"/>
    <w:rsid w:val="000E3DD7"/>
    <w:rsid w:val="000E3F96"/>
    <w:rsid w:val="000E4ACB"/>
    <w:rsid w:val="000E771B"/>
    <w:rsid w:val="000F13D8"/>
    <w:rsid w:val="000F14E6"/>
    <w:rsid w:val="000F180C"/>
    <w:rsid w:val="000F2864"/>
    <w:rsid w:val="000F4DC6"/>
    <w:rsid w:val="000F6841"/>
    <w:rsid w:val="000F7BD0"/>
    <w:rsid w:val="001019CD"/>
    <w:rsid w:val="00101A83"/>
    <w:rsid w:val="00101E69"/>
    <w:rsid w:val="00106CE4"/>
    <w:rsid w:val="00107563"/>
    <w:rsid w:val="00111565"/>
    <w:rsid w:val="00111970"/>
    <w:rsid w:val="0011284A"/>
    <w:rsid w:val="001140AC"/>
    <w:rsid w:val="0011417E"/>
    <w:rsid w:val="001158B6"/>
    <w:rsid w:val="00117498"/>
    <w:rsid w:val="001178A9"/>
    <w:rsid w:val="001213DD"/>
    <w:rsid w:val="001236EA"/>
    <w:rsid w:val="00124FB8"/>
    <w:rsid w:val="00125564"/>
    <w:rsid w:val="00125A09"/>
    <w:rsid w:val="00130439"/>
    <w:rsid w:val="001358EC"/>
    <w:rsid w:val="0013625B"/>
    <w:rsid w:val="001364E6"/>
    <w:rsid w:val="00136E32"/>
    <w:rsid w:val="00136EAB"/>
    <w:rsid w:val="00140499"/>
    <w:rsid w:val="00142744"/>
    <w:rsid w:val="001428C2"/>
    <w:rsid w:val="00142C10"/>
    <w:rsid w:val="00144E87"/>
    <w:rsid w:val="00145E6F"/>
    <w:rsid w:val="00147AAF"/>
    <w:rsid w:val="00147E1B"/>
    <w:rsid w:val="00150F14"/>
    <w:rsid w:val="00151D0C"/>
    <w:rsid w:val="00153179"/>
    <w:rsid w:val="001534DE"/>
    <w:rsid w:val="001542CC"/>
    <w:rsid w:val="00155074"/>
    <w:rsid w:val="001573D3"/>
    <w:rsid w:val="00161999"/>
    <w:rsid w:val="0016318F"/>
    <w:rsid w:val="00163BA3"/>
    <w:rsid w:val="00164A55"/>
    <w:rsid w:val="00164A63"/>
    <w:rsid w:val="00165E27"/>
    <w:rsid w:val="00171549"/>
    <w:rsid w:val="00174C9C"/>
    <w:rsid w:val="00176390"/>
    <w:rsid w:val="0017727E"/>
    <w:rsid w:val="00186F9B"/>
    <w:rsid w:val="00190E4C"/>
    <w:rsid w:val="00190F43"/>
    <w:rsid w:val="00191DE2"/>
    <w:rsid w:val="001928DA"/>
    <w:rsid w:val="00197F9A"/>
    <w:rsid w:val="001A2365"/>
    <w:rsid w:val="001A274C"/>
    <w:rsid w:val="001A3B0B"/>
    <w:rsid w:val="001A5D87"/>
    <w:rsid w:val="001A6498"/>
    <w:rsid w:val="001A65FE"/>
    <w:rsid w:val="001B3182"/>
    <w:rsid w:val="001B3801"/>
    <w:rsid w:val="001C127C"/>
    <w:rsid w:val="001C19E5"/>
    <w:rsid w:val="001C3529"/>
    <w:rsid w:val="001C3AFE"/>
    <w:rsid w:val="001C469C"/>
    <w:rsid w:val="001C5B2C"/>
    <w:rsid w:val="001C5EE7"/>
    <w:rsid w:val="001C6306"/>
    <w:rsid w:val="001C792A"/>
    <w:rsid w:val="001D164D"/>
    <w:rsid w:val="001D1CBE"/>
    <w:rsid w:val="001D239E"/>
    <w:rsid w:val="001D5C4A"/>
    <w:rsid w:val="001E1B81"/>
    <w:rsid w:val="001E3720"/>
    <w:rsid w:val="001E3B7F"/>
    <w:rsid w:val="001E43D6"/>
    <w:rsid w:val="001E4B60"/>
    <w:rsid w:val="001E591D"/>
    <w:rsid w:val="001E72FA"/>
    <w:rsid w:val="001F1D39"/>
    <w:rsid w:val="001F260B"/>
    <w:rsid w:val="001F3AB3"/>
    <w:rsid w:val="001F4043"/>
    <w:rsid w:val="001F5799"/>
    <w:rsid w:val="001F707D"/>
    <w:rsid w:val="00200B44"/>
    <w:rsid w:val="00200FF6"/>
    <w:rsid w:val="00201E2F"/>
    <w:rsid w:val="002031E1"/>
    <w:rsid w:val="0020777F"/>
    <w:rsid w:val="00207CDB"/>
    <w:rsid w:val="00207D05"/>
    <w:rsid w:val="00210E9C"/>
    <w:rsid w:val="00211325"/>
    <w:rsid w:val="00212CBD"/>
    <w:rsid w:val="002131F2"/>
    <w:rsid w:val="00214472"/>
    <w:rsid w:val="002166F1"/>
    <w:rsid w:val="00217362"/>
    <w:rsid w:val="00225A92"/>
    <w:rsid w:val="00225BA2"/>
    <w:rsid w:val="0022754F"/>
    <w:rsid w:val="00244424"/>
    <w:rsid w:val="00244F9B"/>
    <w:rsid w:val="00245B42"/>
    <w:rsid w:val="00245E26"/>
    <w:rsid w:val="0025368D"/>
    <w:rsid w:val="002536CA"/>
    <w:rsid w:val="00254343"/>
    <w:rsid w:val="0025480C"/>
    <w:rsid w:val="00256097"/>
    <w:rsid w:val="002608FB"/>
    <w:rsid w:val="00263311"/>
    <w:rsid w:val="0026404A"/>
    <w:rsid w:val="00266983"/>
    <w:rsid w:val="00266AFE"/>
    <w:rsid w:val="0027009B"/>
    <w:rsid w:val="00271B07"/>
    <w:rsid w:val="00272130"/>
    <w:rsid w:val="00272789"/>
    <w:rsid w:val="00272B36"/>
    <w:rsid w:val="002741B4"/>
    <w:rsid w:val="002776C7"/>
    <w:rsid w:val="002776CD"/>
    <w:rsid w:val="00280EE5"/>
    <w:rsid w:val="00281522"/>
    <w:rsid w:val="00282153"/>
    <w:rsid w:val="00283BBD"/>
    <w:rsid w:val="0028674F"/>
    <w:rsid w:val="00287777"/>
    <w:rsid w:val="002939EC"/>
    <w:rsid w:val="00294F6C"/>
    <w:rsid w:val="002956CC"/>
    <w:rsid w:val="002A1AE1"/>
    <w:rsid w:val="002A1C77"/>
    <w:rsid w:val="002A28C5"/>
    <w:rsid w:val="002A48EC"/>
    <w:rsid w:val="002A5D60"/>
    <w:rsid w:val="002B0053"/>
    <w:rsid w:val="002B0277"/>
    <w:rsid w:val="002B0F54"/>
    <w:rsid w:val="002B5BD3"/>
    <w:rsid w:val="002B77A5"/>
    <w:rsid w:val="002C0EB7"/>
    <w:rsid w:val="002C1DE9"/>
    <w:rsid w:val="002C2425"/>
    <w:rsid w:val="002D07BD"/>
    <w:rsid w:val="002D0903"/>
    <w:rsid w:val="002D277C"/>
    <w:rsid w:val="002D3567"/>
    <w:rsid w:val="002D415E"/>
    <w:rsid w:val="002D4536"/>
    <w:rsid w:val="002D54B6"/>
    <w:rsid w:val="002D5B84"/>
    <w:rsid w:val="002D66FC"/>
    <w:rsid w:val="002D6937"/>
    <w:rsid w:val="002E090C"/>
    <w:rsid w:val="002E1B91"/>
    <w:rsid w:val="002E21C6"/>
    <w:rsid w:val="002E27E4"/>
    <w:rsid w:val="002E4056"/>
    <w:rsid w:val="002E41E3"/>
    <w:rsid w:val="002E74A2"/>
    <w:rsid w:val="002F0058"/>
    <w:rsid w:val="002F3E15"/>
    <w:rsid w:val="002F3E4E"/>
    <w:rsid w:val="002F5540"/>
    <w:rsid w:val="002F6CE4"/>
    <w:rsid w:val="002F782F"/>
    <w:rsid w:val="00300591"/>
    <w:rsid w:val="003052E7"/>
    <w:rsid w:val="00306574"/>
    <w:rsid w:val="003068F6"/>
    <w:rsid w:val="00307E03"/>
    <w:rsid w:val="00312D39"/>
    <w:rsid w:val="00313849"/>
    <w:rsid w:val="00313DBB"/>
    <w:rsid w:val="00314577"/>
    <w:rsid w:val="00320082"/>
    <w:rsid w:val="0032044D"/>
    <w:rsid w:val="00322049"/>
    <w:rsid w:val="00322300"/>
    <w:rsid w:val="003233FC"/>
    <w:rsid w:val="0033383C"/>
    <w:rsid w:val="00333A70"/>
    <w:rsid w:val="00333B0B"/>
    <w:rsid w:val="00335139"/>
    <w:rsid w:val="003372E4"/>
    <w:rsid w:val="003400F4"/>
    <w:rsid w:val="003405CA"/>
    <w:rsid w:val="003409C2"/>
    <w:rsid w:val="003411E4"/>
    <w:rsid w:val="003412D9"/>
    <w:rsid w:val="003428FE"/>
    <w:rsid w:val="003459A6"/>
    <w:rsid w:val="00347351"/>
    <w:rsid w:val="0034750D"/>
    <w:rsid w:val="00350701"/>
    <w:rsid w:val="00351D50"/>
    <w:rsid w:val="0035378A"/>
    <w:rsid w:val="00353C0C"/>
    <w:rsid w:val="00354334"/>
    <w:rsid w:val="00354CDE"/>
    <w:rsid w:val="00361971"/>
    <w:rsid w:val="00362910"/>
    <w:rsid w:val="0036355D"/>
    <w:rsid w:val="00363F28"/>
    <w:rsid w:val="00364D2F"/>
    <w:rsid w:val="00365574"/>
    <w:rsid w:val="003661C6"/>
    <w:rsid w:val="00367D3D"/>
    <w:rsid w:val="00370F6D"/>
    <w:rsid w:val="00371CB2"/>
    <w:rsid w:val="00373704"/>
    <w:rsid w:val="003745C4"/>
    <w:rsid w:val="00374BAE"/>
    <w:rsid w:val="00374C38"/>
    <w:rsid w:val="00375427"/>
    <w:rsid w:val="003756BE"/>
    <w:rsid w:val="00377E1F"/>
    <w:rsid w:val="00381786"/>
    <w:rsid w:val="00383303"/>
    <w:rsid w:val="00385493"/>
    <w:rsid w:val="003860F5"/>
    <w:rsid w:val="003874B3"/>
    <w:rsid w:val="00390AF5"/>
    <w:rsid w:val="0039286B"/>
    <w:rsid w:val="003930FF"/>
    <w:rsid w:val="00395070"/>
    <w:rsid w:val="003952C0"/>
    <w:rsid w:val="003970E8"/>
    <w:rsid w:val="00397D25"/>
    <w:rsid w:val="00397F78"/>
    <w:rsid w:val="003A55AC"/>
    <w:rsid w:val="003B01ED"/>
    <w:rsid w:val="003B105F"/>
    <w:rsid w:val="003B384F"/>
    <w:rsid w:val="003B49A3"/>
    <w:rsid w:val="003B501B"/>
    <w:rsid w:val="003B5A2C"/>
    <w:rsid w:val="003B6C59"/>
    <w:rsid w:val="003B7194"/>
    <w:rsid w:val="003C090E"/>
    <w:rsid w:val="003C26E2"/>
    <w:rsid w:val="003C2A0D"/>
    <w:rsid w:val="003C32A4"/>
    <w:rsid w:val="003C3470"/>
    <w:rsid w:val="003C47D2"/>
    <w:rsid w:val="003C5515"/>
    <w:rsid w:val="003D0602"/>
    <w:rsid w:val="003D16FC"/>
    <w:rsid w:val="003D1ABD"/>
    <w:rsid w:val="003D249B"/>
    <w:rsid w:val="003D3776"/>
    <w:rsid w:val="003E1DBA"/>
    <w:rsid w:val="003E2D87"/>
    <w:rsid w:val="003E6DA6"/>
    <w:rsid w:val="003F0EA2"/>
    <w:rsid w:val="003F59D6"/>
    <w:rsid w:val="003F654F"/>
    <w:rsid w:val="0040042D"/>
    <w:rsid w:val="00400956"/>
    <w:rsid w:val="00402DDE"/>
    <w:rsid w:val="0040491A"/>
    <w:rsid w:val="00405DA6"/>
    <w:rsid w:val="00407F44"/>
    <w:rsid w:val="0041286E"/>
    <w:rsid w:val="0041305D"/>
    <w:rsid w:val="004159BA"/>
    <w:rsid w:val="00422D03"/>
    <w:rsid w:val="0042474A"/>
    <w:rsid w:val="00425FF6"/>
    <w:rsid w:val="0042765B"/>
    <w:rsid w:val="0042794C"/>
    <w:rsid w:val="00430DC3"/>
    <w:rsid w:val="004317A3"/>
    <w:rsid w:val="004321FC"/>
    <w:rsid w:val="00433FDB"/>
    <w:rsid w:val="004368F2"/>
    <w:rsid w:val="00436D5F"/>
    <w:rsid w:val="004374F8"/>
    <w:rsid w:val="00437A2B"/>
    <w:rsid w:val="00437E3E"/>
    <w:rsid w:val="00440529"/>
    <w:rsid w:val="00440645"/>
    <w:rsid w:val="004407E3"/>
    <w:rsid w:val="00442BFF"/>
    <w:rsid w:val="00442CDE"/>
    <w:rsid w:val="00445BB0"/>
    <w:rsid w:val="00446AFC"/>
    <w:rsid w:val="00447050"/>
    <w:rsid w:val="0045055E"/>
    <w:rsid w:val="00450601"/>
    <w:rsid w:val="004506D2"/>
    <w:rsid w:val="0045415E"/>
    <w:rsid w:val="004547BD"/>
    <w:rsid w:val="004557F6"/>
    <w:rsid w:val="004558FF"/>
    <w:rsid w:val="004571DC"/>
    <w:rsid w:val="0046160F"/>
    <w:rsid w:val="00462D49"/>
    <w:rsid w:val="004638CE"/>
    <w:rsid w:val="00463916"/>
    <w:rsid w:val="00463AC5"/>
    <w:rsid w:val="00464423"/>
    <w:rsid w:val="0046479A"/>
    <w:rsid w:val="00467040"/>
    <w:rsid w:val="004673A9"/>
    <w:rsid w:val="00470B10"/>
    <w:rsid w:val="00473F03"/>
    <w:rsid w:val="00474BDC"/>
    <w:rsid w:val="00474CCB"/>
    <w:rsid w:val="00474D80"/>
    <w:rsid w:val="004812C1"/>
    <w:rsid w:val="00482CCA"/>
    <w:rsid w:val="0048372A"/>
    <w:rsid w:val="00483FB0"/>
    <w:rsid w:val="00490432"/>
    <w:rsid w:val="004924FA"/>
    <w:rsid w:val="00495A1B"/>
    <w:rsid w:val="0049668C"/>
    <w:rsid w:val="004A01E0"/>
    <w:rsid w:val="004A0C20"/>
    <w:rsid w:val="004A290B"/>
    <w:rsid w:val="004A4F39"/>
    <w:rsid w:val="004A53E8"/>
    <w:rsid w:val="004A6A39"/>
    <w:rsid w:val="004A6D3F"/>
    <w:rsid w:val="004A6FD7"/>
    <w:rsid w:val="004B0C64"/>
    <w:rsid w:val="004B310E"/>
    <w:rsid w:val="004B3C37"/>
    <w:rsid w:val="004B45C7"/>
    <w:rsid w:val="004B4771"/>
    <w:rsid w:val="004B7A03"/>
    <w:rsid w:val="004B7CEF"/>
    <w:rsid w:val="004C0F45"/>
    <w:rsid w:val="004C1F7B"/>
    <w:rsid w:val="004C25D9"/>
    <w:rsid w:val="004C2B4B"/>
    <w:rsid w:val="004C6B9A"/>
    <w:rsid w:val="004D39A0"/>
    <w:rsid w:val="004D4BF5"/>
    <w:rsid w:val="004D4C4B"/>
    <w:rsid w:val="004D652B"/>
    <w:rsid w:val="004D6CC5"/>
    <w:rsid w:val="004E1F95"/>
    <w:rsid w:val="004E3255"/>
    <w:rsid w:val="004F082D"/>
    <w:rsid w:val="004F084F"/>
    <w:rsid w:val="004F40F1"/>
    <w:rsid w:val="00500E6A"/>
    <w:rsid w:val="00504B59"/>
    <w:rsid w:val="00511938"/>
    <w:rsid w:val="0051310E"/>
    <w:rsid w:val="00513B76"/>
    <w:rsid w:val="00513ED9"/>
    <w:rsid w:val="00514A70"/>
    <w:rsid w:val="00521436"/>
    <w:rsid w:val="00521691"/>
    <w:rsid w:val="005219B3"/>
    <w:rsid w:val="00521F9B"/>
    <w:rsid w:val="0052363F"/>
    <w:rsid w:val="00527190"/>
    <w:rsid w:val="00527424"/>
    <w:rsid w:val="00530046"/>
    <w:rsid w:val="00531304"/>
    <w:rsid w:val="00531E7F"/>
    <w:rsid w:val="00532340"/>
    <w:rsid w:val="00532C7B"/>
    <w:rsid w:val="005331AF"/>
    <w:rsid w:val="00533975"/>
    <w:rsid w:val="0053596A"/>
    <w:rsid w:val="005366B4"/>
    <w:rsid w:val="005404DA"/>
    <w:rsid w:val="005407D7"/>
    <w:rsid w:val="00542A88"/>
    <w:rsid w:val="00543CE6"/>
    <w:rsid w:val="0054420B"/>
    <w:rsid w:val="00550AFE"/>
    <w:rsid w:val="005536B0"/>
    <w:rsid w:val="00557E9E"/>
    <w:rsid w:val="00560016"/>
    <w:rsid w:val="005606DB"/>
    <w:rsid w:val="00561063"/>
    <w:rsid w:val="0056166C"/>
    <w:rsid w:val="00561B09"/>
    <w:rsid w:val="00561B5F"/>
    <w:rsid w:val="0056274A"/>
    <w:rsid w:val="00563C04"/>
    <w:rsid w:val="0056449D"/>
    <w:rsid w:val="005650B7"/>
    <w:rsid w:val="00565B3C"/>
    <w:rsid w:val="00566933"/>
    <w:rsid w:val="0057281D"/>
    <w:rsid w:val="00573C16"/>
    <w:rsid w:val="00574368"/>
    <w:rsid w:val="005764A7"/>
    <w:rsid w:val="00576D66"/>
    <w:rsid w:val="00577A5E"/>
    <w:rsid w:val="00583FF5"/>
    <w:rsid w:val="005856FA"/>
    <w:rsid w:val="005863BA"/>
    <w:rsid w:val="005864D1"/>
    <w:rsid w:val="00587569"/>
    <w:rsid w:val="005936EC"/>
    <w:rsid w:val="00595002"/>
    <w:rsid w:val="00596D6F"/>
    <w:rsid w:val="005A028F"/>
    <w:rsid w:val="005A42BE"/>
    <w:rsid w:val="005A437A"/>
    <w:rsid w:val="005A4998"/>
    <w:rsid w:val="005A5DA7"/>
    <w:rsid w:val="005A5FA6"/>
    <w:rsid w:val="005A79EA"/>
    <w:rsid w:val="005B1E95"/>
    <w:rsid w:val="005B2F25"/>
    <w:rsid w:val="005B3C6C"/>
    <w:rsid w:val="005B6A15"/>
    <w:rsid w:val="005B6A3E"/>
    <w:rsid w:val="005C276D"/>
    <w:rsid w:val="005C4E26"/>
    <w:rsid w:val="005C7344"/>
    <w:rsid w:val="005C73E1"/>
    <w:rsid w:val="005D078A"/>
    <w:rsid w:val="005D0F20"/>
    <w:rsid w:val="005D1499"/>
    <w:rsid w:val="005E25E0"/>
    <w:rsid w:val="005E409A"/>
    <w:rsid w:val="005E6F52"/>
    <w:rsid w:val="005F019F"/>
    <w:rsid w:val="005F1E1E"/>
    <w:rsid w:val="005F2A63"/>
    <w:rsid w:val="005F54AD"/>
    <w:rsid w:val="005F6FF6"/>
    <w:rsid w:val="006028ED"/>
    <w:rsid w:val="00604605"/>
    <w:rsid w:val="006053BB"/>
    <w:rsid w:val="00605CEA"/>
    <w:rsid w:val="00607CF2"/>
    <w:rsid w:val="006113C0"/>
    <w:rsid w:val="006125A5"/>
    <w:rsid w:val="00612AEB"/>
    <w:rsid w:val="00615062"/>
    <w:rsid w:val="00617B22"/>
    <w:rsid w:val="006213F3"/>
    <w:rsid w:val="00622F88"/>
    <w:rsid w:val="00623381"/>
    <w:rsid w:val="00624F6A"/>
    <w:rsid w:val="00625232"/>
    <w:rsid w:val="006262FD"/>
    <w:rsid w:val="00626F00"/>
    <w:rsid w:val="0063150E"/>
    <w:rsid w:val="006334A0"/>
    <w:rsid w:val="0063376C"/>
    <w:rsid w:val="006345D7"/>
    <w:rsid w:val="00637FA2"/>
    <w:rsid w:val="006414EB"/>
    <w:rsid w:val="00641660"/>
    <w:rsid w:val="00642219"/>
    <w:rsid w:val="00642EE8"/>
    <w:rsid w:val="00650E08"/>
    <w:rsid w:val="00654D13"/>
    <w:rsid w:val="00655E23"/>
    <w:rsid w:val="00656FEC"/>
    <w:rsid w:val="0066002D"/>
    <w:rsid w:val="006615EB"/>
    <w:rsid w:val="006617F4"/>
    <w:rsid w:val="006639E6"/>
    <w:rsid w:val="006667E4"/>
    <w:rsid w:val="00671114"/>
    <w:rsid w:val="00672BCC"/>
    <w:rsid w:val="00674C41"/>
    <w:rsid w:val="00680591"/>
    <w:rsid w:val="00680D9E"/>
    <w:rsid w:val="006818AB"/>
    <w:rsid w:val="00681D56"/>
    <w:rsid w:val="00683722"/>
    <w:rsid w:val="006837E1"/>
    <w:rsid w:val="00684418"/>
    <w:rsid w:val="0069062C"/>
    <w:rsid w:val="0069088F"/>
    <w:rsid w:val="006908D4"/>
    <w:rsid w:val="00690989"/>
    <w:rsid w:val="00693192"/>
    <w:rsid w:val="00693ADD"/>
    <w:rsid w:val="006951D6"/>
    <w:rsid w:val="00695773"/>
    <w:rsid w:val="006973CC"/>
    <w:rsid w:val="006A0841"/>
    <w:rsid w:val="006A0E89"/>
    <w:rsid w:val="006A19F7"/>
    <w:rsid w:val="006A5C47"/>
    <w:rsid w:val="006B3D61"/>
    <w:rsid w:val="006B3E00"/>
    <w:rsid w:val="006B455B"/>
    <w:rsid w:val="006B4FE0"/>
    <w:rsid w:val="006C0918"/>
    <w:rsid w:val="006D127C"/>
    <w:rsid w:val="006D310C"/>
    <w:rsid w:val="006D615C"/>
    <w:rsid w:val="006D78DA"/>
    <w:rsid w:val="006E099A"/>
    <w:rsid w:val="006E10D2"/>
    <w:rsid w:val="006E2FC1"/>
    <w:rsid w:val="006E4449"/>
    <w:rsid w:val="006E696A"/>
    <w:rsid w:val="006E7F02"/>
    <w:rsid w:val="006F130D"/>
    <w:rsid w:val="006F2E3F"/>
    <w:rsid w:val="006F61EA"/>
    <w:rsid w:val="006F781A"/>
    <w:rsid w:val="006F7937"/>
    <w:rsid w:val="00701D27"/>
    <w:rsid w:val="007020E0"/>
    <w:rsid w:val="007056CA"/>
    <w:rsid w:val="00706360"/>
    <w:rsid w:val="0071050A"/>
    <w:rsid w:val="007115EA"/>
    <w:rsid w:val="0071377E"/>
    <w:rsid w:val="00716D82"/>
    <w:rsid w:val="0072005D"/>
    <w:rsid w:val="0072032E"/>
    <w:rsid w:val="00721BBC"/>
    <w:rsid w:val="0072647D"/>
    <w:rsid w:val="0073122E"/>
    <w:rsid w:val="00732674"/>
    <w:rsid w:val="00733E7C"/>
    <w:rsid w:val="0074095F"/>
    <w:rsid w:val="007454C0"/>
    <w:rsid w:val="00745DA1"/>
    <w:rsid w:val="0074686D"/>
    <w:rsid w:val="007515D6"/>
    <w:rsid w:val="00751613"/>
    <w:rsid w:val="00752884"/>
    <w:rsid w:val="007555C9"/>
    <w:rsid w:val="00761379"/>
    <w:rsid w:val="007618F2"/>
    <w:rsid w:val="007619CE"/>
    <w:rsid w:val="00763A3B"/>
    <w:rsid w:val="007663DA"/>
    <w:rsid w:val="0077017B"/>
    <w:rsid w:val="0077722C"/>
    <w:rsid w:val="00777754"/>
    <w:rsid w:val="0078528A"/>
    <w:rsid w:val="00786E1B"/>
    <w:rsid w:val="007875D5"/>
    <w:rsid w:val="00787AAF"/>
    <w:rsid w:val="00787FBD"/>
    <w:rsid w:val="007A2FA4"/>
    <w:rsid w:val="007A3C34"/>
    <w:rsid w:val="007A532B"/>
    <w:rsid w:val="007B0656"/>
    <w:rsid w:val="007B26B4"/>
    <w:rsid w:val="007B3662"/>
    <w:rsid w:val="007B405E"/>
    <w:rsid w:val="007B6103"/>
    <w:rsid w:val="007C13E6"/>
    <w:rsid w:val="007C1D6D"/>
    <w:rsid w:val="007C4C1B"/>
    <w:rsid w:val="007C6BF6"/>
    <w:rsid w:val="007D0D1B"/>
    <w:rsid w:val="007D0EEE"/>
    <w:rsid w:val="007D2A36"/>
    <w:rsid w:val="007D2E81"/>
    <w:rsid w:val="007D46CE"/>
    <w:rsid w:val="007D488E"/>
    <w:rsid w:val="007D5BF2"/>
    <w:rsid w:val="007D740A"/>
    <w:rsid w:val="007E24EC"/>
    <w:rsid w:val="007E2EE8"/>
    <w:rsid w:val="007E3F8C"/>
    <w:rsid w:val="007F0D8F"/>
    <w:rsid w:val="007F443E"/>
    <w:rsid w:val="007F47F4"/>
    <w:rsid w:val="007F59F9"/>
    <w:rsid w:val="007F7ABB"/>
    <w:rsid w:val="00802076"/>
    <w:rsid w:val="00802EAC"/>
    <w:rsid w:val="0080411D"/>
    <w:rsid w:val="0080442C"/>
    <w:rsid w:val="0080516B"/>
    <w:rsid w:val="008052E7"/>
    <w:rsid w:val="008055BE"/>
    <w:rsid w:val="00810C24"/>
    <w:rsid w:val="00810F66"/>
    <w:rsid w:val="00814FF8"/>
    <w:rsid w:val="00815064"/>
    <w:rsid w:val="008151DC"/>
    <w:rsid w:val="00820EB5"/>
    <w:rsid w:val="0082181B"/>
    <w:rsid w:val="008218E4"/>
    <w:rsid w:val="0082435F"/>
    <w:rsid w:val="00825A05"/>
    <w:rsid w:val="00825C78"/>
    <w:rsid w:val="008305CE"/>
    <w:rsid w:val="00830624"/>
    <w:rsid w:val="00830C02"/>
    <w:rsid w:val="00833652"/>
    <w:rsid w:val="00834F4C"/>
    <w:rsid w:val="00835CBD"/>
    <w:rsid w:val="00837F2D"/>
    <w:rsid w:val="00841CCB"/>
    <w:rsid w:val="008440A9"/>
    <w:rsid w:val="00845A54"/>
    <w:rsid w:val="00846B18"/>
    <w:rsid w:val="00846B80"/>
    <w:rsid w:val="00847AFD"/>
    <w:rsid w:val="008502A7"/>
    <w:rsid w:val="0085136E"/>
    <w:rsid w:val="00852124"/>
    <w:rsid w:val="008549B2"/>
    <w:rsid w:val="00854DED"/>
    <w:rsid w:val="008575B4"/>
    <w:rsid w:val="00860BD1"/>
    <w:rsid w:val="00861B73"/>
    <w:rsid w:val="00862A24"/>
    <w:rsid w:val="00863160"/>
    <w:rsid w:val="00863F89"/>
    <w:rsid w:val="0086435A"/>
    <w:rsid w:val="00865F83"/>
    <w:rsid w:val="00866E22"/>
    <w:rsid w:val="00867C99"/>
    <w:rsid w:val="00870B3B"/>
    <w:rsid w:val="00871006"/>
    <w:rsid w:val="00873C38"/>
    <w:rsid w:val="00875A9A"/>
    <w:rsid w:val="00876AAB"/>
    <w:rsid w:val="0088221A"/>
    <w:rsid w:val="008844C7"/>
    <w:rsid w:val="00887080"/>
    <w:rsid w:val="00887DC3"/>
    <w:rsid w:val="00890057"/>
    <w:rsid w:val="008914A7"/>
    <w:rsid w:val="00892514"/>
    <w:rsid w:val="00893B20"/>
    <w:rsid w:val="00893DA2"/>
    <w:rsid w:val="00894955"/>
    <w:rsid w:val="00895C8D"/>
    <w:rsid w:val="008977D5"/>
    <w:rsid w:val="008A2257"/>
    <w:rsid w:val="008A2DA7"/>
    <w:rsid w:val="008A5523"/>
    <w:rsid w:val="008A6178"/>
    <w:rsid w:val="008B30E4"/>
    <w:rsid w:val="008B54D1"/>
    <w:rsid w:val="008B7C7A"/>
    <w:rsid w:val="008C1B3C"/>
    <w:rsid w:val="008C2C9E"/>
    <w:rsid w:val="008C325F"/>
    <w:rsid w:val="008C3CCA"/>
    <w:rsid w:val="008C4055"/>
    <w:rsid w:val="008D0AA3"/>
    <w:rsid w:val="008D3740"/>
    <w:rsid w:val="008D4936"/>
    <w:rsid w:val="008E0223"/>
    <w:rsid w:val="008E0760"/>
    <w:rsid w:val="008E1731"/>
    <w:rsid w:val="008E1EAC"/>
    <w:rsid w:val="008E2E7B"/>
    <w:rsid w:val="008E5BC5"/>
    <w:rsid w:val="008E67EC"/>
    <w:rsid w:val="008E6B24"/>
    <w:rsid w:val="008F27F5"/>
    <w:rsid w:val="008F3027"/>
    <w:rsid w:val="008F57A9"/>
    <w:rsid w:val="008F6734"/>
    <w:rsid w:val="00900E23"/>
    <w:rsid w:val="00901813"/>
    <w:rsid w:val="009032B3"/>
    <w:rsid w:val="009034A1"/>
    <w:rsid w:val="00904832"/>
    <w:rsid w:val="00904963"/>
    <w:rsid w:val="00911BF7"/>
    <w:rsid w:val="0091265B"/>
    <w:rsid w:val="0091282B"/>
    <w:rsid w:val="009129EC"/>
    <w:rsid w:val="00914AE9"/>
    <w:rsid w:val="00917427"/>
    <w:rsid w:val="009175E4"/>
    <w:rsid w:val="00921EE7"/>
    <w:rsid w:val="009247D7"/>
    <w:rsid w:val="00924856"/>
    <w:rsid w:val="00924991"/>
    <w:rsid w:val="0092727C"/>
    <w:rsid w:val="00927697"/>
    <w:rsid w:val="00930E6E"/>
    <w:rsid w:val="009332EC"/>
    <w:rsid w:val="0093407D"/>
    <w:rsid w:val="00937F7E"/>
    <w:rsid w:val="009405E5"/>
    <w:rsid w:val="0094120E"/>
    <w:rsid w:val="00941C1A"/>
    <w:rsid w:val="00941C7F"/>
    <w:rsid w:val="009424FD"/>
    <w:rsid w:val="009431C4"/>
    <w:rsid w:val="0094530A"/>
    <w:rsid w:val="00947B41"/>
    <w:rsid w:val="009522E3"/>
    <w:rsid w:val="00953436"/>
    <w:rsid w:val="0095516A"/>
    <w:rsid w:val="00955E86"/>
    <w:rsid w:val="009560EB"/>
    <w:rsid w:val="00956C51"/>
    <w:rsid w:val="009627F9"/>
    <w:rsid w:val="00963177"/>
    <w:rsid w:val="00965D51"/>
    <w:rsid w:val="0096617A"/>
    <w:rsid w:val="009737D4"/>
    <w:rsid w:val="0097399E"/>
    <w:rsid w:val="009768A1"/>
    <w:rsid w:val="00977932"/>
    <w:rsid w:val="00977F88"/>
    <w:rsid w:val="00981A83"/>
    <w:rsid w:val="009830D0"/>
    <w:rsid w:val="0098698A"/>
    <w:rsid w:val="009873A1"/>
    <w:rsid w:val="00991656"/>
    <w:rsid w:val="0099179B"/>
    <w:rsid w:val="00991A15"/>
    <w:rsid w:val="00991AEE"/>
    <w:rsid w:val="009926C8"/>
    <w:rsid w:val="009930AC"/>
    <w:rsid w:val="00996B6A"/>
    <w:rsid w:val="0099728B"/>
    <w:rsid w:val="009A3D1D"/>
    <w:rsid w:val="009A3E23"/>
    <w:rsid w:val="009A4F56"/>
    <w:rsid w:val="009A6354"/>
    <w:rsid w:val="009A69BC"/>
    <w:rsid w:val="009A6B4A"/>
    <w:rsid w:val="009A769F"/>
    <w:rsid w:val="009B0081"/>
    <w:rsid w:val="009B1104"/>
    <w:rsid w:val="009B5E1C"/>
    <w:rsid w:val="009B7A0C"/>
    <w:rsid w:val="009C0BDF"/>
    <w:rsid w:val="009C2B07"/>
    <w:rsid w:val="009C4203"/>
    <w:rsid w:val="009C4C3C"/>
    <w:rsid w:val="009D11E3"/>
    <w:rsid w:val="009E1CAB"/>
    <w:rsid w:val="009E377A"/>
    <w:rsid w:val="009E6B49"/>
    <w:rsid w:val="009E6D12"/>
    <w:rsid w:val="009E7160"/>
    <w:rsid w:val="009E7A42"/>
    <w:rsid w:val="009F026C"/>
    <w:rsid w:val="009F053A"/>
    <w:rsid w:val="009F365C"/>
    <w:rsid w:val="00A00580"/>
    <w:rsid w:val="00A00DCF"/>
    <w:rsid w:val="00A053B6"/>
    <w:rsid w:val="00A056C2"/>
    <w:rsid w:val="00A06527"/>
    <w:rsid w:val="00A116D2"/>
    <w:rsid w:val="00A14784"/>
    <w:rsid w:val="00A14896"/>
    <w:rsid w:val="00A157F9"/>
    <w:rsid w:val="00A160E4"/>
    <w:rsid w:val="00A17CDE"/>
    <w:rsid w:val="00A2217D"/>
    <w:rsid w:val="00A2397C"/>
    <w:rsid w:val="00A3010B"/>
    <w:rsid w:val="00A325A6"/>
    <w:rsid w:val="00A3463C"/>
    <w:rsid w:val="00A41D66"/>
    <w:rsid w:val="00A42D63"/>
    <w:rsid w:val="00A42DDF"/>
    <w:rsid w:val="00A43A08"/>
    <w:rsid w:val="00A4466D"/>
    <w:rsid w:val="00A449F6"/>
    <w:rsid w:val="00A44C4B"/>
    <w:rsid w:val="00A505F8"/>
    <w:rsid w:val="00A51DB0"/>
    <w:rsid w:val="00A520E4"/>
    <w:rsid w:val="00A52C2F"/>
    <w:rsid w:val="00A53EA2"/>
    <w:rsid w:val="00A54BD1"/>
    <w:rsid w:val="00A5675F"/>
    <w:rsid w:val="00A5742E"/>
    <w:rsid w:val="00A63CD0"/>
    <w:rsid w:val="00A6443C"/>
    <w:rsid w:val="00A66619"/>
    <w:rsid w:val="00A66E90"/>
    <w:rsid w:val="00A70C8A"/>
    <w:rsid w:val="00A72ECC"/>
    <w:rsid w:val="00A74E44"/>
    <w:rsid w:val="00A75220"/>
    <w:rsid w:val="00A804C8"/>
    <w:rsid w:val="00A8278C"/>
    <w:rsid w:val="00A84F2B"/>
    <w:rsid w:val="00A85365"/>
    <w:rsid w:val="00A86FE3"/>
    <w:rsid w:val="00A9177C"/>
    <w:rsid w:val="00A93FFD"/>
    <w:rsid w:val="00A95383"/>
    <w:rsid w:val="00A95F6D"/>
    <w:rsid w:val="00A964F5"/>
    <w:rsid w:val="00A96A21"/>
    <w:rsid w:val="00A970EB"/>
    <w:rsid w:val="00A97242"/>
    <w:rsid w:val="00A9725F"/>
    <w:rsid w:val="00AA3AAC"/>
    <w:rsid w:val="00AA5064"/>
    <w:rsid w:val="00AA6E88"/>
    <w:rsid w:val="00AA7D62"/>
    <w:rsid w:val="00AB0D77"/>
    <w:rsid w:val="00AB25F9"/>
    <w:rsid w:val="00AB60EE"/>
    <w:rsid w:val="00AB7525"/>
    <w:rsid w:val="00AC1C2C"/>
    <w:rsid w:val="00AC7FFE"/>
    <w:rsid w:val="00AD08A5"/>
    <w:rsid w:val="00AD2ACA"/>
    <w:rsid w:val="00AD4F3E"/>
    <w:rsid w:val="00AD4FF4"/>
    <w:rsid w:val="00AD50F1"/>
    <w:rsid w:val="00AD6328"/>
    <w:rsid w:val="00AD669C"/>
    <w:rsid w:val="00AD6989"/>
    <w:rsid w:val="00AD706E"/>
    <w:rsid w:val="00AE3F17"/>
    <w:rsid w:val="00AE4DD8"/>
    <w:rsid w:val="00AF03E0"/>
    <w:rsid w:val="00AF2A2C"/>
    <w:rsid w:val="00AF36E2"/>
    <w:rsid w:val="00AF3783"/>
    <w:rsid w:val="00AF6A58"/>
    <w:rsid w:val="00B02089"/>
    <w:rsid w:val="00B0787F"/>
    <w:rsid w:val="00B10266"/>
    <w:rsid w:val="00B10E62"/>
    <w:rsid w:val="00B11DBD"/>
    <w:rsid w:val="00B12439"/>
    <w:rsid w:val="00B12A89"/>
    <w:rsid w:val="00B13C11"/>
    <w:rsid w:val="00B16298"/>
    <w:rsid w:val="00B20070"/>
    <w:rsid w:val="00B2223F"/>
    <w:rsid w:val="00B22415"/>
    <w:rsid w:val="00B22574"/>
    <w:rsid w:val="00B2559D"/>
    <w:rsid w:val="00B25729"/>
    <w:rsid w:val="00B2678D"/>
    <w:rsid w:val="00B27B76"/>
    <w:rsid w:val="00B31626"/>
    <w:rsid w:val="00B31E45"/>
    <w:rsid w:val="00B32DAE"/>
    <w:rsid w:val="00B3645F"/>
    <w:rsid w:val="00B36A9E"/>
    <w:rsid w:val="00B36FF8"/>
    <w:rsid w:val="00B37AC4"/>
    <w:rsid w:val="00B40FEA"/>
    <w:rsid w:val="00B429B5"/>
    <w:rsid w:val="00B436FF"/>
    <w:rsid w:val="00B44515"/>
    <w:rsid w:val="00B454A4"/>
    <w:rsid w:val="00B46383"/>
    <w:rsid w:val="00B47979"/>
    <w:rsid w:val="00B505D9"/>
    <w:rsid w:val="00B5214C"/>
    <w:rsid w:val="00B53726"/>
    <w:rsid w:val="00B5456D"/>
    <w:rsid w:val="00B5474E"/>
    <w:rsid w:val="00B60FF9"/>
    <w:rsid w:val="00B627FB"/>
    <w:rsid w:val="00B62E1C"/>
    <w:rsid w:val="00B63116"/>
    <w:rsid w:val="00B640B4"/>
    <w:rsid w:val="00B65370"/>
    <w:rsid w:val="00B653C0"/>
    <w:rsid w:val="00B70FD6"/>
    <w:rsid w:val="00B7240B"/>
    <w:rsid w:val="00B7538F"/>
    <w:rsid w:val="00B75CE7"/>
    <w:rsid w:val="00B829D1"/>
    <w:rsid w:val="00B82E78"/>
    <w:rsid w:val="00B83EC0"/>
    <w:rsid w:val="00B84F19"/>
    <w:rsid w:val="00B858B9"/>
    <w:rsid w:val="00B86B5D"/>
    <w:rsid w:val="00B87243"/>
    <w:rsid w:val="00B95C5C"/>
    <w:rsid w:val="00B9681F"/>
    <w:rsid w:val="00B97E05"/>
    <w:rsid w:val="00BA3764"/>
    <w:rsid w:val="00BA3F0F"/>
    <w:rsid w:val="00BA59CA"/>
    <w:rsid w:val="00BB06C3"/>
    <w:rsid w:val="00BB11A2"/>
    <w:rsid w:val="00BB6288"/>
    <w:rsid w:val="00BB6CA5"/>
    <w:rsid w:val="00BB7524"/>
    <w:rsid w:val="00BC07B7"/>
    <w:rsid w:val="00BC1819"/>
    <w:rsid w:val="00BC234F"/>
    <w:rsid w:val="00BC52CF"/>
    <w:rsid w:val="00BC56AD"/>
    <w:rsid w:val="00BC7300"/>
    <w:rsid w:val="00BD06BF"/>
    <w:rsid w:val="00BD0956"/>
    <w:rsid w:val="00BD3214"/>
    <w:rsid w:val="00BD4735"/>
    <w:rsid w:val="00BD505A"/>
    <w:rsid w:val="00BD5F75"/>
    <w:rsid w:val="00BD7A7E"/>
    <w:rsid w:val="00BE2A77"/>
    <w:rsid w:val="00BE2F4A"/>
    <w:rsid w:val="00BE5D28"/>
    <w:rsid w:val="00BF116B"/>
    <w:rsid w:val="00BF370D"/>
    <w:rsid w:val="00BF4B6E"/>
    <w:rsid w:val="00BF5380"/>
    <w:rsid w:val="00BF7D3C"/>
    <w:rsid w:val="00C00356"/>
    <w:rsid w:val="00C039C1"/>
    <w:rsid w:val="00C03E9F"/>
    <w:rsid w:val="00C10175"/>
    <w:rsid w:val="00C109E4"/>
    <w:rsid w:val="00C10A37"/>
    <w:rsid w:val="00C1276C"/>
    <w:rsid w:val="00C13A13"/>
    <w:rsid w:val="00C160D4"/>
    <w:rsid w:val="00C16A40"/>
    <w:rsid w:val="00C175AD"/>
    <w:rsid w:val="00C177AC"/>
    <w:rsid w:val="00C1787B"/>
    <w:rsid w:val="00C17941"/>
    <w:rsid w:val="00C218DB"/>
    <w:rsid w:val="00C21C2E"/>
    <w:rsid w:val="00C21E0B"/>
    <w:rsid w:val="00C230FB"/>
    <w:rsid w:val="00C24585"/>
    <w:rsid w:val="00C24851"/>
    <w:rsid w:val="00C27175"/>
    <w:rsid w:val="00C27ABE"/>
    <w:rsid w:val="00C37CD8"/>
    <w:rsid w:val="00C40670"/>
    <w:rsid w:val="00C42DE8"/>
    <w:rsid w:val="00C438D9"/>
    <w:rsid w:val="00C43BF7"/>
    <w:rsid w:val="00C44120"/>
    <w:rsid w:val="00C46BDE"/>
    <w:rsid w:val="00C514C9"/>
    <w:rsid w:val="00C51809"/>
    <w:rsid w:val="00C52D18"/>
    <w:rsid w:val="00C5467F"/>
    <w:rsid w:val="00C555A4"/>
    <w:rsid w:val="00C60E09"/>
    <w:rsid w:val="00C61DCD"/>
    <w:rsid w:val="00C62098"/>
    <w:rsid w:val="00C70867"/>
    <w:rsid w:val="00C72AD2"/>
    <w:rsid w:val="00C741E7"/>
    <w:rsid w:val="00C754A8"/>
    <w:rsid w:val="00C75FFC"/>
    <w:rsid w:val="00C76560"/>
    <w:rsid w:val="00C77F56"/>
    <w:rsid w:val="00C82786"/>
    <w:rsid w:val="00C83F2A"/>
    <w:rsid w:val="00C84B90"/>
    <w:rsid w:val="00C84BC4"/>
    <w:rsid w:val="00C85D04"/>
    <w:rsid w:val="00C90E2D"/>
    <w:rsid w:val="00C91C24"/>
    <w:rsid w:val="00C935A4"/>
    <w:rsid w:val="00C936AC"/>
    <w:rsid w:val="00C941F6"/>
    <w:rsid w:val="00CA15A8"/>
    <w:rsid w:val="00CA224C"/>
    <w:rsid w:val="00CA6023"/>
    <w:rsid w:val="00CA6BBC"/>
    <w:rsid w:val="00CA6C36"/>
    <w:rsid w:val="00CB0A80"/>
    <w:rsid w:val="00CB13F7"/>
    <w:rsid w:val="00CB4260"/>
    <w:rsid w:val="00CB475D"/>
    <w:rsid w:val="00CB4BA8"/>
    <w:rsid w:val="00CB74A8"/>
    <w:rsid w:val="00CC0664"/>
    <w:rsid w:val="00CC0ED1"/>
    <w:rsid w:val="00CC1E17"/>
    <w:rsid w:val="00CC47FD"/>
    <w:rsid w:val="00CC4C8B"/>
    <w:rsid w:val="00CC579B"/>
    <w:rsid w:val="00CC726D"/>
    <w:rsid w:val="00CD0FC2"/>
    <w:rsid w:val="00CD210B"/>
    <w:rsid w:val="00CD4215"/>
    <w:rsid w:val="00CD644C"/>
    <w:rsid w:val="00CD7FE6"/>
    <w:rsid w:val="00CE0F1F"/>
    <w:rsid w:val="00CE0F78"/>
    <w:rsid w:val="00CE127F"/>
    <w:rsid w:val="00CE2F87"/>
    <w:rsid w:val="00CE3C1E"/>
    <w:rsid w:val="00CE44E0"/>
    <w:rsid w:val="00CE7055"/>
    <w:rsid w:val="00CE73D5"/>
    <w:rsid w:val="00CE7754"/>
    <w:rsid w:val="00CF0B5D"/>
    <w:rsid w:val="00CF0C22"/>
    <w:rsid w:val="00CF1D2D"/>
    <w:rsid w:val="00CF1E09"/>
    <w:rsid w:val="00CF2345"/>
    <w:rsid w:val="00CF54B1"/>
    <w:rsid w:val="00CF6B76"/>
    <w:rsid w:val="00CF7183"/>
    <w:rsid w:val="00CF7728"/>
    <w:rsid w:val="00D01037"/>
    <w:rsid w:val="00D01A79"/>
    <w:rsid w:val="00D02D80"/>
    <w:rsid w:val="00D033C4"/>
    <w:rsid w:val="00D0696F"/>
    <w:rsid w:val="00D07BE1"/>
    <w:rsid w:val="00D11190"/>
    <w:rsid w:val="00D12C23"/>
    <w:rsid w:val="00D12D5B"/>
    <w:rsid w:val="00D13521"/>
    <w:rsid w:val="00D206BF"/>
    <w:rsid w:val="00D23EF3"/>
    <w:rsid w:val="00D25FB6"/>
    <w:rsid w:val="00D26F6D"/>
    <w:rsid w:val="00D274C0"/>
    <w:rsid w:val="00D31CA3"/>
    <w:rsid w:val="00D339D4"/>
    <w:rsid w:val="00D33D15"/>
    <w:rsid w:val="00D34BD8"/>
    <w:rsid w:val="00D3505A"/>
    <w:rsid w:val="00D35295"/>
    <w:rsid w:val="00D358D9"/>
    <w:rsid w:val="00D35C7D"/>
    <w:rsid w:val="00D371D8"/>
    <w:rsid w:val="00D37B67"/>
    <w:rsid w:val="00D44CA3"/>
    <w:rsid w:val="00D47F92"/>
    <w:rsid w:val="00D54574"/>
    <w:rsid w:val="00D55776"/>
    <w:rsid w:val="00D55FCB"/>
    <w:rsid w:val="00D56C84"/>
    <w:rsid w:val="00D57CA3"/>
    <w:rsid w:val="00D605BE"/>
    <w:rsid w:val="00D61D35"/>
    <w:rsid w:val="00D6237F"/>
    <w:rsid w:val="00D62BA5"/>
    <w:rsid w:val="00D636A2"/>
    <w:rsid w:val="00D63E64"/>
    <w:rsid w:val="00D63EAB"/>
    <w:rsid w:val="00D64145"/>
    <w:rsid w:val="00D64F9E"/>
    <w:rsid w:val="00D657E8"/>
    <w:rsid w:val="00D65B69"/>
    <w:rsid w:val="00D66974"/>
    <w:rsid w:val="00D66DA7"/>
    <w:rsid w:val="00D720C4"/>
    <w:rsid w:val="00D7309F"/>
    <w:rsid w:val="00D74D09"/>
    <w:rsid w:val="00D761AD"/>
    <w:rsid w:val="00D8039C"/>
    <w:rsid w:val="00D830E0"/>
    <w:rsid w:val="00D838AE"/>
    <w:rsid w:val="00D854DB"/>
    <w:rsid w:val="00D92B7B"/>
    <w:rsid w:val="00D93478"/>
    <w:rsid w:val="00D95777"/>
    <w:rsid w:val="00D95F91"/>
    <w:rsid w:val="00D96814"/>
    <w:rsid w:val="00DA0FF2"/>
    <w:rsid w:val="00DA6EB5"/>
    <w:rsid w:val="00DA748B"/>
    <w:rsid w:val="00DB1B78"/>
    <w:rsid w:val="00DC157F"/>
    <w:rsid w:val="00DC20D8"/>
    <w:rsid w:val="00DC3DE1"/>
    <w:rsid w:val="00DD18EA"/>
    <w:rsid w:val="00DD2479"/>
    <w:rsid w:val="00DD2496"/>
    <w:rsid w:val="00DD304A"/>
    <w:rsid w:val="00DD3676"/>
    <w:rsid w:val="00DD3A45"/>
    <w:rsid w:val="00DD4836"/>
    <w:rsid w:val="00DD5EC5"/>
    <w:rsid w:val="00DE037E"/>
    <w:rsid w:val="00DE0475"/>
    <w:rsid w:val="00DE25F0"/>
    <w:rsid w:val="00DE36ED"/>
    <w:rsid w:val="00DE6EC8"/>
    <w:rsid w:val="00DE7916"/>
    <w:rsid w:val="00DF0387"/>
    <w:rsid w:val="00DF3F97"/>
    <w:rsid w:val="00DF4B3A"/>
    <w:rsid w:val="00DF505C"/>
    <w:rsid w:val="00DF5980"/>
    <w:rsid w:val="00DF7FBB"/>
    <w:rsid w:val="00E00390"/>
    <w:rsid w:val="00E05681"/>
    <w:rsid w:val="00E0664F"/>
    <w:rsid w:val="00E11F38"/>
    <w:rsid w:val="00E13057"/>
    <w:rsid w:val="00E138D9"/>
    <w:rsid w:val="00E1408F"/>
    <w:rsid w:val="00E154C4"/>
    <w:rsid w:val="00E15A53"/>
    <w:rsid w:val="00E21DED"/>
    <w:rsid w:val="00E2289E"/>
    <w:rsid w:val="00E3023E"/>
    <w:rsid w:val="00E30EA7"/>
    <w:rsid w:val="00E32B32"/>
    <w:rsid w:val="00E34204"/>
    <w:rsid w:val="00E36AB0"/>
    <w:rsid w:val="00E40D65"/>
    <w:rsid w:val="00E424FB"/>
    <w:rsid w:val="00E42E12"/>
    <w:rsid w:val="00E44595"/>
    <w:rsid w:val="00E45B37"/>
    <w:rsid w:val="00E47C72"/>
    <w:rsid w:val="00E47FC7"/>
    <w:rsid w:val="00E523EA"/>
    <w:rsid w:val="00E535C4"/>
    <w:rsid w:val="00E54C16"/>
    <w:rsid w:val="00E55664"/>
    <w:rsid w:val="00E57788"/>
    <w:rsid w:val="00E57CF1"/>
    <w:rsid w:val="00E60232"/>
    <w:rsid w:val="00E60546"/>
    <w:rsid w:val="00E61A7B"/>
    <w:rsid w:val="00E61EE6"/>
    <w:rsid w:val="00E63296"/>
    <w:rsid w:val="00E64C7B"/>
    <w:rsid w:val="00E65F0D"/>
    <w:rsid w:val="00E707CD"/>
    <w:rsid w:val="00E71893"/>
    <w:rsid w:val="00E74DCE"/>
    <w:rsid w:val="00E81A31"/>
    <w:rsid w:val="00E81DA4"/>
    <w:rsid w:val="00E82401"/>
    <w:rsid w:val="00E8262B"/>
    <w:rsid w:val="00E8523D"/>
    <w:rsid w:val="00E85647"/>
    <w:rsid w:val="00E91AC1"/>
    <w:rsid w:val="00E9315A"/>
    <w:rsid w:val="00E93384"/>
    <w:rsid w:val="00E93547"/>
    <w:rsid w:val="00E94729"/>
    <w:rsid w:val="00E958C5"/>
    <w:rsid w:val="00E95B1E"/>
    <w:rsid w:val="00EA2772"/>
    <w:rsid w:val="00EA28AE"/>
    <w:rsid w:val="00EA2B0E"/>
    <w:rsid w:val="00EA3700"/>
    <w:rsid w:val="00EA3E31"/>
    <w:rsid w:val="00EA446E"/>
    <w:rsid w:val="00EA62BA"/>
    <w:rsid w:val="00EA713F"/>
    <w:rsid w:val="00EB0235"/>
    <w:rsid w:val="00EB0889"/>
    <w:rsid w:val="00EB0BD9"/>
    <w:rsid w:val="00EB258E"/>
    <w:rsid w:val="00EB2B88"/>
    <w:rsid w:val="00EB34D3"/>
    <w:rsid w:val="00EB5889"/>
    <w:rsid w:val="00EB64CA"/>
    <w:rsid w:val="00EB7C7E"/>
    <w:rsid w:val="00EC0BF5"/>
    <w:rsid w:val="00EC10FF"/>
    <w:rsid w:val="00EC13D4"/>
    <w:rsid w:val="00EC2896"/>
    <w:rsid w:val="00EC2BB7"/>
    <w:rsid w:val="00EC3795"/>
    <w:rsid w:val="00EC55EC"/>
    <w:rsid w:val="00EC5D30"/>
    <w:rsid w:val="00EC5D62"/>
    <w:rsid w:val="00EC733D"/>
    <w:rsid w:val="00EC7E7F"/>
    <w:rsid w:val="00ED324B"/>
    <w:rsid w:val="00ED4A0F"/>
    <w:rsid w:val="00ED6A82"/>
    <w:rsid w:val="00EE232E"/>
    <w:rsid w:val="00EE58A4"/>
    <w:rsid w:val="00EE5E0D"/>
    <w:rsid w:val="00EE71A8"/>
    <w:rsid w:val="00EF23F7"/>
    <w:rsid w:val="00EF4036"/>
    <w:rsid w:val="00EF485C"/>
    <w:rsid w:val="00EF6B83"/>
    <w:rsid w:val="00EF7B9B"/>
    <w:rsid w:val="00F02037"/>
    <w:rsid w:val="00F0275D"/>
    <w:rsid w:val="00F02AA9"/>
    <w:rsid w:val="00F07722"/>
    <w:rsid w:val="00F07D71"/>
    <w:rsid w:val="00F07F31"/>
    <w:rsid w:val="00F13AB7"/>
    <w:rsid w:val="00F212EA"/>
    <w:rsid w:val="00F21850"/>
    <w:rsid w:val="00F26BAE"/>
    <w:rsid w:val="00F32AE4"/>
    <w:rsid w:val="00F333FE"/>
    <w:rsid w:val="00F33471"/>
    <w:rsid w:val="00F34B34"/>
    <w:rsid w:val="00F34E86"/>
    <w:rsid w:val="00F36EAF"/>
    <w:rsid w:val="00F51F63"/>
    <w:rsid w:val="00F52728"/>
    <w:rsid w:val="00F532BD"/>
    <w:rsid w:val="00F561A3"/>
    <w:rsid w:val="00F56EA7"/>
    <w:rsid w:val="00F56F9B"/>
    <w:rsid w:val="00F579BA"/>
    <w:rsid w:val="00F6043E"/>
    <w:rsid w:val="00F6288C"/>
    <w:rsid w:val="00F63F60"/>
    <w:rsid w:val="00F7023F"/>
    <w:rsid w:val="00F736E2"/>
    <w:rsid w:val="00F753B7"/>
    <w:rsid w:val="00F76B83"/>
    <w:rsid w:val="00F810E4"/>
    <w:rsid w:val="00F812C2"/>
    <w:rsid w:val="00F826A4"/>
    <w:rsid w:val="00F82785"/>
    <w:rsid w:val="00F860DF"/>
    <w:rsid w:val="00F87A0F"/>
    <w:rsid w:val="00F87BF5"/>
    <w:rsid w:val="00F90F2E"/>
    <w:rsid w:val="00F93751"/>
    <w:rsid w:val="00F93AA0"/>
    <w:rsid w:val="00F93B7B"/>
    <w:rsid w:val="00F94911"/>
    <w:rsid w:val="00F95B37"/>
    <w:rsid w:val="00FA2BFF"/>
    <w:rsid w:val="00FA2D51"/>
    <w:rsid w:val="00FA2D5C"/>
    <w:rsid w:val="00FA32A3"/>
    <w:rsid w:val="00FA4498"/>
    <w:rsid w:val="00FA5A31"/>
    <w:rsid w:val="00FA62B0"/>
    <w:rsid w:val="00FA6943"/>
    <w:rsid w:val="00FB381C"/>
    <w:rsid w:val="00FB56ED"/>
    <w:rsid w:val="00FB61EE"/>
    <w:rsid w:val="00FB7771"/>
    <w:rsid w:val="00FB7C11"/>
    <w:rsid w:val="00FC12DF"/>
    <w:rsid w:val="00FC41AD"/>
    <w:rsid w:val="00FD1F42"/>
    <w:rsid w:val="00FE269C"/>
    <w:rsid w:val="00FE4A41"/>
    <w:rsid w:val="00FE4FC8"/>
    <w:rsid w:val="00FE7E49"/>
    <w:rsid w:val="00FF0298"/>
    <w:rsid w:val="00FF0B24"/>
    <w:rsid w:val="00FF0B98"/>
    <w:rsid w:val="00FF11B6"/>
    <w:rsid w:val="00FF17CB"/>
    <w:rsid w:val="00FF183F"/>
    <w:rsid w:val="00FF1862"/>
    <w:rsid w:val="00FF37BC"/>
    <w:rsid w:val="00FF7327"/>
    <w:rsid w:val="00FF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D46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266"/>
  </w:style>
  <w:style w:type="paragraph" w:styleId="Heading3">
    <w:name w:val="heading 3"/>
    <w:basedOn w:val="Normal"/>
    <w:next w:val="Normal"/>
    <w:link w:val="Heading3Char"/>
    <w:uiPriority w:val="9"/>
    <w:unhideWhenUsed/>
    <w:qFormat/>
    <w:rsid w:val="003860F5"/>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5B3C"/>
    <w:rPr>
      <w:color w:val="0000FF"/>
      <w:u w:val="single"/>
    </w:rPr>
  </w:style>
  <w:style w:type="paragraph" w:styleId="NormalWeb">
    <w:name w:val="Normal (Web)"/>
    <w:basedOn w:val="Normal"/>
    <w:rsid w:val="00565B3C"/>
    <w:pPr>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link w:val="CommentSubjectChar"/>
    <w:uiPriority w:val="99"/>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customStyle="1" w:styleId="apple-converted-space">
    <w:name w:val="apple-converted-space"/>
    <w:rsid w:val="001928DA"/>
  </w:style>
  <w:style w:type="character" w:styleId="FollowedHyperlink">
    <w:name w:val="FollowedHyperlink"/>
    <w:uiPriority w:val="99"/>
    <w:semiHidden/>
    <w:unhideWhenUsed/>
    <w:rsid w:val="006213F3"/>
    <w:rPr>
      <w:color w:val="800080"/>
      <w:u w:val="single"/>
    </w:rPr>
  </w:style>
  <w:style w:type="paragraph" w:styleId="NoSpacing">
    <w:name w:val="No Spacing"/>
    <w:uiPriority w:val="1"/>
    <w:qFormat/>
    <w:rsid w:val="006213F3"/>
    <w:pPr>
      <w:spacing w:after="0" w:line="240" w:lineRule="auto"/>
    </w:pPr>
  </w:style>
  <w:style w:type="character" w:customStyle="1" w:styleId="CommentSubjectChar">
    <w:name w:val="Comment Subject Char"/>
    <w:link w:val="CommentSubject"/>
    <w:uiPriority w:val="99"/>
    <w:semiHidden/>
    <w:rsid w:val="006213F3"/>
    <w:rPr>
      <w:b/>
      <w:bCs/>
    </w:rPr>
  </w:style>
  <w:style w:type="paragraph" w:styleId="ListParagraph">
    <w:name w:val="List Paragraph"/>
    <w:basedOn w:val="Normal"/>
    <w:uiPriority w:val="34"/>
    <w:qFormat/>
    <w:rsid w:val="001140AC"/>
    <w:pPr>
      <w:ind w:left="720"/>
      <w:contextualSpacing/>
    </w:pPr>
  </w:style>
  <w:style w:type="character" w:customStyle="1" w:styleId="FooterChar">
    <w:name w:val="Footer Char"/>
    <w:basedOn w:val="DefaultParagraphFont"/>
    <w:link w:val="Footer"/>
    <w:uiPriority w:val="99"/>
    <w:rsid w:val="00D95777"/>
    <w:rPr>
      <w:sz w:val="24"/>
      <w:szCs w:val="24"/>
    </w:rPr>
  </w:style>
  <w:style w:type="paragraph" w:styleId="Revision">
    <w:name w:val="Revision"/>
    <w:hidden/>
    <w:uiPriority w:val="99"/>
    <w:semiHidden/>
    <w:rsid w:val="006667E4"/>
    <w:rPr>
      <w:sz w:val="24"/>
      <w:szCs w:val="24"/>
    </w:rPr>
  </w:style>
  <w:style w:type="paragraph" w:styleId="DocumentMap">
    <w:name w:val="Document Map"/>
    <w:basedOn w:val="Normal"/>
    <w:link w:val="DocumentMapChar"/>
    <w:uiPriority w:val="99"/>
    <w:semiHidden/>
    <w:unhideWhenUsed/>
    <w:rsid w:val="004924FA"/>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4924FA"/>
    <w:rPr>
      <w:rFonts w:ascii="Tahoma" w:eastAsiaTheme="minorEastAsia" w:hAnsi="Tahoma" w:cs="Tahoma"/>
      <w:sz w:val="16"/>
      <w:szCs w:val="16"/>
    </w:rPr>
  </w:style>
  <w:style w:type="character" w:customStyle="1" w:styleId="Heading3Char">
    <w:name w:val="Heading 3 Char"/>
    <w:basedOn w:val="DefaultParagraphFont"/>
    <w:link w:val="Heading3"/>
    <w:uiPriority w:val="9"/>
    <w:rsid w:val="003860F5"/>
    <w:rPr>
      <w:rFonts w:ascii="Cambria" w:eastAsia="Times New Roman" w:hAnsi="Cambria" w:cs="Times New Roman"/>
      <w:b/>
      <w:bCs/>
      <w:sz w:val="26"/>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266"/>
  </w:style>
  <w:style w:type="paragraph" w:styleId="Heading3">
    <w:name w:val="heading 3"/>
    <w:basedOn w:val="Normal"/>
    <w:next w:val="Normal"/>
    <w:link w:val="Heading3Char"/>
    <w:uiPriority w:val="9"/>
    <w:unhideWhenUsed/>
    <w:qFormat/>
    <w:rsid w:val="003860F5"/>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5B3C"/>
    <w:rPr>
      <w:color w:val="0000FF"/>
      <w:u w:val="single"/>
    </w:rPr>
  </w:style>
  <w:style w:type="paragraph" w:styleId="NormalWeb">
    <w:name w:val="Normal (Web)"/>
    <w:basedOn w:val="Normal"/>
    <w:rsid w:val="00565B3C"/>
    <w:pPr>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link w:val="CommentSubjectChar"/>
    <w:uiPriority w:val="99"/>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customStyle="1" w:styleId="apple-converted-space">
    <w:name w:val="apple-converted-space"/>
    <w:rsid w:val="001928DA"/>
  </w:style>
  <w:style w:type="character" w:styleId="FollowedHyperlink">
    <w:name w:val="FollowedHyperlink"/>
    <w:uiPriority w:val="99"/>
    <w:semiHidden/>
    <w:unhideWhenUsed/>
    <w:rsid w:val="006213F3"/>
    <w:rPr>
      <w:color w:val="800080"/>
      <w:u w:val="single"/>
    </w:rPr>
  </w:style>
  <w:style w:type="paragraph" w:styleId="NoSpacing">
    <w:name w:val="No Spacing"/>
    <w:uiPriority w:val="1"/>
    <w:qFormat/>
    <w:rsid w:val="006213F3"/>
    <w:pPr>
      <w:spacing w:after="0" w:line="240" w:lineRule="auto"/>
    </w:pPr>
  </w:style>
  <w:style w:type="character" w:customStyle="1" w:styleId="CommentSubjectChar">
    <w:name w:val="Comment Subject Char"/>
    <w:link w:val="CommentSubject"/>
    <w:uiPriority w:val="99"/>
    <w:semiHidden/>
    <w:rsid w:val="006213F3"/>
    <w:rPr>
      <w:b/>
      <w:bCs/>
    </w:rPr>
  </w:style>
  <w:style w:type="paragraph" w:styleId="ListParagraph">
    <w:name w:val="List Paragraph"/>
    <w:basedOn w:val="Normal"/>
    <w:uiPriority w:val="34"/>
    <w:qFormat/>
    <w:rsid w:val="001140AC"/>
    <w:pPr>
      <w:ind w:left="720"/>
      <w:contextualSpacing/>
    </w:pPr>
  </w:style>
  <w:style w:type="character" w:customStyle="1" w:styleId="FooterChar">
    <w:name w:val="Footer Char"/>
    <w:basedOn w:val="DefaultParagraphFont"/>
    <w:link w:val="Footer"/>
    <w:uiPriority w:val="99"/>
    <w:rsid w:val="00D95777"/>
    <w:rPr>
      <w:sz w:val="24"/>
      <w:szCs w:val="24"/>
    </w:rPr>
  </w:style>
  <w:style w:type="paragraph" w:styleId="Revision">
    <w:name w:val="Revision"/>
    <w:hidden/>
    <w:uiPriority w:val="99"/>
    <w:semiHidden/>
    <w:rsid w:val="006667E4"/>
    <w:rPr>
      <w:sz w:val="24"/>
      <w:szCs w:val="24"/>
    </w:rPr>
  </w:style>
  <w:style w:type="paragraph" w:styleId="DocumentMap">
    <w:name w:val="Document Map"/>
    <w:basedOn w:val="Normal"/>
    <w:link w:val="DocumentMapChar"/>
    <w:uiPriority w:val="99"/>
    <w:semiHidden/>
    <w:unhideWhenUsed/>
    <w:rsid w:val="004924FA"/>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4924FA"/>
    <w:rPr>
      <w:rFonts w:ascii="Tahoma" w:eastAsiaTheme="minorEastAsia" w:hAnsi="Tahoma" w:cs="Tahoma"/>
      <w:sz w:val="16"/>
      <w:szCs w:val="16"/>
    </w:rPr>
  </w:style>
  <w:style w:type="character" w:customStyle="1" w:styleId="Heading3Char">
    <w:name w:val="Heading 3 Char"/>
    <w:basedOn w:val="DefaultParagraphFont"/>
    <w:link w:val="Heading3"/>
    <w:uiPriority w:val="9"/>
    <w:rsid w:val="003860F5"/>
    <w:rPr>
      <w:rFonts w:ascii="Cambria" w:eastAsia="Times New Roman" w:hAnsi="Cambria" w:cs="Times New Roman"/>
      <w:b/>
      <w:bCs/>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79302">
      <w:bodyDiv w:val="1"/>
      <w:marLeft w:val="0"/>
      <w:marRight w:val="0"/>
      <w:marTop w:val="0"/>
      <w:marBottom w:val="0"/>
      <w:divBdr>
        <w:top w:val="none" w:sz="0" w:space="0" w:color="auto"/>
        <w:left w:val="none" w:sz="0" w:space="0" w:color="auto"/>
        <w:bottom w:val="none" w:sz="0" w:space="0" w:color="auto"/>
        <w:right w:val="none" w:sz="0" w:space="0" w:color="auto"/>
      </w:divBdr>
    </w:div>
    <w:div w:id="455412518">
      <w:bodyDiv w:val="1"/>
      <w:marLeft w:val="0"/>
      <w:marRight w:val="0"/>
      <w:marTop w:val="0"/>
      <w:marBottom w:val="0"/>
      <w:divBdr>
        <w:top w:val="none" w:sz="0" w:space="0" w:color="auto"/>
        <w:left w:val="none" w:sz="0" w:space="0" w:color="auto"/>
        <w:bottom w:val="none" w:sz="0" w:space="0" w:color="auto"/>
        <w:right w:val="none" w:sz="0" w:space="0" w:color="auto"/>
      </w:divBdr>
    </w:div>
    <w:div w:id="503982487">
      <w:bodyDiv w:val="1"/>
      <w:marLeft w:val="0"/>
      <w:marRight w:val="0"/>
      <w:marTop w:val="0"/>
      <w:marBottom w:val="0"/>
      <w:divBdr>
        <w:top w:val="none" w:sz="0" w:space="0" w:color="auto"/>
        <w:left w:val="none" w:sz="0" w:space="0" w:color="auto"/>
        <w:bottom w:val="none" w:sz="0" w:space="0" w:color="auto"/>
        <w:right w:val="none" w:sz="0" w:space="0" w:color="auto"/>
      </w:divBdr>
    </w:div>
    <w:div w:id="518082372">
      <w:bodyDiv w:val="1"/>
      <w:marLeft w:val="0"/>
      <w:marRight w:val="0"/>
      <w:marTop w:val="0"/>
      <w:marBottom w:val="0"/>
      <w:divBdr>
        <w:top w:val="none" w:sz="0" w:space="0" w:color="auto"/>
        <w:left w:val="none" w:sz="0" w:space="0" w:color="auto"/>
        <w:bottom w:val="none" w:sz="0" w:space="0" w:color="auto"/>
        <w:right w:val="none" w:sz="0" w:space="0" w:color="auto"/>
      </w:divBdr>
      <w:divsChild>
        <w:div w:id="723142772">
          <w:marLeft w:val="0"/>
          <w:marRight w:val="0"/>
          <w:marTop w:val="0"/>
          <w:marBottom w:val="360"/>
          <w:divBdr>
            <w:top w:val="none" w:sz="0" w:space="0" w:color="auto"/>
            <w:left w:val="none" w:sz="0" w:space="0" w:color="auto"/>
            <w:bottom w:val="none" w:sz="0" w:space="0" w:color="auto"/>
            <w:right w:val="none" w:sz="0" w:space="0" w:color="auto"/>
          </w:divBdr>
          <w:divsChild>
            <w:div w:id="424493595">
              <w:marLeft w:val="0"/>
              <w:marRight w:val="0"/>
              <w:marTop w:val="0"/>
              <w:marBottom w:val="0"/>
              <w:divBdr>
                <w:top w:val="none" w:sz="0" w:space="0" w:color="auto"/>
                <w:left w:val="none" w:sz="0" w:space="0" w:color="auto"/>
                <w:bottom w:val="none" w:sz="0" w:space="0" w:color="auto"/>
                <w:right w:val="none" w:sz="0" w:space="0" w:color="auto"/>
              </w:divBdr>
              <w:divsChild>
                <w:div w:id="1414820018">
                  <w:marLeft w:val="0"/>
                  <w:marRight w:val="0"/>
                  <w:marTop w:val="0"/>
                  <w:marBottom w:val="0"/>
                  <w:divBdr>
                    <w:top w:val="none" w:sz="0" w:space="0" w:color="auto"/>
                    <w:left w:val="none" w:sz="0" w:space="0" w:color="auto"/>
                    <w:bottom w:val="none" w:sz="0" w:space="0" w:color="auto"/>
                    <w:right w:val="none" w:sz="0" w:space="0" w:color="auto"/>
                  </w:divBdr>
                  <w:divsChild>
                    <w:div w:id="1018577973">
                      <w:marLeft w:val="0"/>
                      <w:marRight w:val="0"/>
                      <w:marTop w:val="0"/>
                      <w:marBottom w:val="360"/>
                      <w:divBdr>
                        <w:top w:val="none" w:sz="0" w:space="0" w:color="auto"/>
                        <w:left w:val="none" w:sz="0" w:space="0" w:color="auto"/>
                        <w:bottom w:val="none" w:sz="0" w:space="0" w:color="auto"/>
                        <w:right w:val="none" w:sz="0" w:space="0" w:color="auto"/>
                      </w:divBdr>
                      <w:divsChild>
                        <w:div w:id="874343903">
                          <w:marLeft w:val="0"/>
                          <w:marRight w:val="0"/>
                          <w:marTop w:val="0"/>
                          <w:marBottom w:val="0"/>
                          <w:divBdr>
                            <w:top w:val="none" w:sz="0" w:space="12" w:color="4D8E4D"/>
                            <w:left w:val="single" w:sz="6" w:space="12" w:color="4D8E4D"/>
                            <w:bottom w:val="single" w:sz="24" w:space="12" w:color="4D8E4D"/>
                            <w:right w:val="single" w:sz="6" w:space="12" w:color="4D8E4D"/>
                          </w:divBdr>
                        </w:div>
                      </w:divsChild>
                    </w:div>
                  </w:divsChild>
                </w:div>
              </w:divsChild>
            </w:div>
          </w:divsChild>
        </w:div>
      </w:divsChild>
    </w:div>
    <w:div w:id="532962784">
      <w:bodyDiv w:val="1"/>
      <w:marLeft w:val="0"/>
      <w:marRight w:val="0"/>
      <w:marTop w:val="0"/>
      <w:marBottom w:val="0"/>
      <w:divBdr>
        <w:top w:val="none" w:sz="0" w:space="0" w:color="auto"/>
        <w:left w:val="none" w:sz="0" w:space="0" w:color="auto"/>
        <w:bottom w:val="none" w:sz="0" w:space="0" w:color="auto"/>
        <w:right w:val="none" w:sz="0" w:space="0" w:color="auto"/>
      </w:divBdr>
    </w:div>
    <w:div w:id="665590495">
      <w:bodyDiv w:val="1"/>
      <w:marLeft w:val="0"/>
      <w:marRight w:val="0"/>
      <w:marTop w:val="0"/>
      <w:marBottom w:val="0"/>
      <w:divBdr>
        <w:top w:val="none" w:sz="0" w:space="0" w:color="auto"/>
        <w:left w:val="none" w:sz="0" w:space="0" w:color="auto"/>
        <w:bottom w:val="none" w:sz="0" w:space="0" w:color="auto"/>
        <w:right w:val="none" w:sz="0" w:space="0" w:color="auto"/>
      </w:divBdr>
    </w:div>
    <w:div w:id="780101900">
      <w:bodyDiv w:val="1"/>
      <w:marLeft w:val="0"/>
      <w:marRight w:val="0"/>
      <w:marTop w:val="0"/>
      <w:marBottom w:val="0"/>
      <w:divBdr>
        <w:top w:val="none" w:sz="0" w:space="0" w:color="auto"/>
        <w:left w:val="none" w:sz="0" w:space="0" w:color="auto"/>
        <w:bottom w:val="none" w:sz="0" w:space="0" w:color="auto"/>
        <w:right w:val="none" w:sz="0" w:space="0" w:color="auto"/>
      </w:divBdr>
      <w:divsChild>
        <w:div w:id="2082016291">
          <w:marLeft w:val="0"/>
          <w:marRight w:val="0"/>
          <w:marTop w:val="0"/>
          <w:marBottom w:val="0"/>
          <w:divBdr>
            <w:top w:val="none" w:sz="0" w:space="0" w:color="auto"/>
            <w:left w:val="none" w:sz="0" w:space="0" w:color="auto"/>
            <w:bottom w:val="none" w:sz="0" w:space="0" w:color="auto"/>
            <w:right w:val="none" w:sz="0" w:space="0" w:color="auto"/>
          </w:divBdr>
        </w:div>
      </w:divsChild>
    </w:div>
    <w:div w:id="817379091">
      <w:bodyDiv w:val="1"/>
      <w:marLeft w:val="0"/>
      <w:marRight w:val="0"/>
      <w:marTop w:val="0"/>
      <w:marBottom w:val="0"/>
      <w:divBdr>
        <w:top w:val="none" w:sz="0" w:space="0" w:color="auto"/>
        <w:left w:val="none" w:sz="0" w:space="0" w:color="auto"/>
        <w:bottom w:val="none" w:sz="0" w:space="0" w:color="auto"/>
        <w:right w:val="none" w:sz="0" w:space="0" w:color="auto"/>
      </w:divBdr>
    </w:div>
    <w:div w:id="834999414">
      <w:bodyDiv w:val="1"/>
      <w:marLeft w:val="0"/>
      <w:marRight w:val="0"/>
      <w:marTop w:val="0"/>
      <w:marBottom w:val="0"/>
      <w:divBdr>
        <w:top w:val="none" w:sz="0" w:space="0" w:color="auto"/>
        <w:left w:val="none" w:sz="0" w:space="0" w:color="auto"/>
        <w:bottom w:val="none" w:sz="0" w:space="0" w:color="auto"/>
        <w:right w:val="none" w:sz="0" w:space="0" w:color="auto"/>
      </w:divBdr>
    </w:div>
    <w:div w:id="845628858">
      <w:bodyDiv w:val="1"/>
      <w:marLeft w:val="0"/>
      <w:marRight w:val="0"/>
      <w:marTop w:val="0"/>
      <w:marBottom w:val="0"/>
      <w:divBdr>
        <w:top w:val="none" w:sz="0" w:space="0" w:color="auto"/>
        <w:left w:val="none" w:sz="0" w:space="0" w:color="auto"/>
        <w:bottom w:val="none" w:sz="0" w:space="0" w:color="auto"/>
        <w:right w:val="none" w:sz="0" w:space="0" w:color="auto"/>
      </w:divBdr>
    </w:div>
    <w:div w:id="868034139">
      <w:bodyDiv w:val="1"/>
      <w:marLeft w:val="0"/>
      <w:marRight w:val="0"/>
      <w:marTop w:val="0"/>
      <w:marBottom w:val="0"/>
      <w:divBdr>
        <w:top w:val="none" w:sz="0" w:space="0" w:color="auto"/>
        <w:left w:val="none" w:sz="0" w:space="0" w:color="auto"/>
        <w:bottom w:val="none" w:sz="0" w:space="0" w:color="auto"/>
        <w:right w:val="none" w:sz="0" w:space="0" w:color="auto"/>
      </w:divBdr>
    </w:div>
    <w:div w:id="912931684">
      <w:bodyDiv w:val="1"/>
      <w:marLeft w:val="0"/>
      <w:marRight w:val="0"/>
      <w:marTop w:val="0"/>
      <w:marBottom w:val="0"/>
      <w:divBdr>
        <w:top w:val="none" w:sz="0" w:space="0" w:color="auto"/>
        <w:left w:val="none" w:sz="0" w:space="0" w:color="auto"/>
        <w:bottom w:val="none" w:sz="0" w:space="0" w:color="auto"/>
        <w:right w:val="none" w:sz="0" w:space="0" w:color="auto"/>
      </w:divBdr>
    </w:div>
    <w:div w:id="945505345">
      <w:bodyDiv w:val="1"/>
      <w:marLeft w:val="0"/>
      <w:marRight w:val="0"/>
      <w:marTop w:val="0"/>
      <w:marBottom w:val="0"/>
      <w:divBdr>
        <w:top w:val="none" w:sz="0" w:space="0" w:color="auto"/>
        <w:left w:val="none" w:sz="0" w:space="0" w:color="auto"/>
        <w:bottom w:val="none" w:sz="0" w:space="0" w:color="auto"/>
        <w:right w:val="none" w:sz="0" w:space="0" w:color="auto"/>
      </w:divBdr>
    </w:div>
    <w:div w:id="957756898">
      <w:bodyDiv w:val="1"/>
      <w:marLeft w:val="0"/>
      <w:marRight w:val="0"/>
      <w:marTop w:val="0"/>
      <w:marBottom w:val="0"/>
      <w:divBdr>
        <w:top w:val="none" w:sz="0" w:space="0" w:color="auto"/>
        <w:left w:val="none" w:sz="0" w:space="0" w:color="auto"/>
        <w:bottom w:val="none" w:sz="0" w:space="0" w:color="auto"/>
        <w:right w:val="none" w:sz="0" w:space="0" w:color="auto"/>
      </w:divBdr>
    </w:div>
    <w:div w:id="1131249028">
      <w:bodyDiv w:val="1"/>
      <w:marLeft w:val="0"/>
      <w:marRight w:val="0"/>
      <w:marTop w:val="0"/>
      <w:marBottom w:val="0"/>
      <w:divBdr>
        <w:top w:val="none" w:sz="0" w:space="0" w:color="auto"/>
        <w:left w:val="none" w:sz="0" w:space="0" w:color="auto"/>
        <w:bottom w:val="none" w:sz="0" w:space="0" w:color="auto"/>
        <w:right w:val="none" w:sz="0" w:space="0" w:color="auto"/>
      </w:divBdr>
      <w:divsChild>
        <w:div w:id="1257521976">
          <w:marLeft w:val="0"/>
          <w:marRight w:val="0"/>
          <w:marTop w:val="0"/>
          <w:marBottom w:val="0"/>
          <w:divBdr>
            <w:top w:val="none" w:sz="0" w:space="0" w:color="auto"/>
            <w:left w:val="none" w:sz="0" w:space="0" w:color="auto"/>
            <w:bottom w:val="none" w:sz="0" w:space="0" w:color="auto"/>
            <w:right w:val="none" w:sz="0" w:space="0" w:color="auto"/>
          </w:divBdr>
        </w:div>
      </w:divsChild>
    </w:div>
    <w:div w:id="1197307337">
      <w:bodyDiv w:val="1"/>
      <w:marLeft w:val="0"/>
      <w:marRight w:val="0"/>
      <w:marTop w:val="0"/>
      <w:marBottom w:val="0"/>
      <w:divBdr>
        <w:top w:val="none" w:sz="0" w:space="0" w:color="auto"/>
        <w:left w:val="none" w:sz="0" w:space="0" w:color="auto"/>
        <w:bottom w:val="none" w:sz="0" w:space="0" w:color="auto"/>
        <w:right w:val="none" w:sz="0" w:space="0" w:color="auto"/>
      </w:divBdr>
    </w:div>
    <w:div w:id="1212156536">
      <w:bodyDiv w:val="1"/>
      <w:marLeft w:val="0"/>
      <w:marRight w:val="0"/>
      <w:marTop w:val="0"/>
      <w:marBottom w:val="0"/>
      <w:divBdr>
        <w:top w:val="none" w:sz="0" w:space="0" w:color="auto"/>
        <w:left w:val="none" w:sz="0" w:space="0" w:color="auto"/>
        <w:bottom w:val="none" w:sz="0" w:space="0" w:color="auto"/>
        <w:right w:val="none" w:sz="0" w:space="0" w:color="auto"/>
      </w:divBdr>
    </w:div>
    <w:div w:id="1254633381">
      <w:bodyDiv w:val="1"/>
      <w:marLeft w:val="0"/>
      <w:marRight w:val="0"/>
      <w:marTop w:val="0"/>
      <w:marBottom w:val="0"/>
      <w:divBdr>
        <w:top w:val="none" w:sz="0" w:space="0" w:color="auto"/>
        <w:left w:val="none" w:sz="0" w:space="0" w:color="auto"/>
        <w:bottom w:val="none" w:sz="0" w:space="0" w:color="auto"/>
        <w:right w:val="none" w:sz="0" w:space="0" w:color="auto"/>
      </w:divBdr>
    </w:div>
    <w:div w:id="1314717752">
      <w:bodyDiv w:val="1"/>
      <w:marLeft w:val="0"/>
      <w:marRight w:val="0"/>
      <w:marTop w:val="0"/>
      <w:marBottom w:val="0"/>
      <w:divBdr>
        <w:top w:val="none" w:sz="0" w:space="0" w:color="auto"/>
        <w:left w:val="none" w:sz="0" w:space="0" w:color="auto"/>
        <w:bottom w:val="none" w:sz="0" w:space="0" w:color="auto"/>
        <w:right w:val="none" w:sz="0" w:space="0" w:color="auto"/>
      </w:divBdr>
    </w:div>
    <w:div w:id="1453935061">
      <w:bodyDiv w:val="1"/>
      <w:marLeft w:val="0"/>
      <w:marRight w:val="0"/>
      <w:marTop w:val="0"/>
      <w:marBottom w:val="0"/>
      <w:divBdr>
        <w:top w:val="none" w:sz="0" w:space="0" w:color="auto"/>
        <w:left w:val="none" w:sz="0" w:space="0" w:color="auto"/>
        <w:bottom w:val="none" w:sz="0" w:space="0" w:color="auto"/>
        <w:right w:val="none" w:sz="0" w:space="0" w:color="auto"/>
      </w:divBdr>
    </w:div>
    <w:div w:id="1461924871">
      <w:bodyDiv w:val="1"/>
      <w:marLeft w:val="0"/>
      <w:marRight w:val="0"/>
      <w:marTop w:val="0"/>
      <w:marBottom w:val="0"/>
      <w:divBdr>
        <w:top w:val="none" w:sz="0" w:space="0" w:color="auto"/>
        <w:left w:val="none" w:sz="0" w:space="0" w:color="auto"/>
        <w:bottom w:val="none" w:sz="0" w:space="0" w:color="auto"/>
        <w:right w:val="none" w:sz="0" w:space="0" w:color="auto"/>
      </w:divBdr>
    </w:div>
    <w:div w:id="1513914352">
      <w:bodyDiv w:val="1"/>
      <w:marLeft w:val="0"/>
      <w:marRight w:val="0"/>
      <w:marTop w:val="0"/>
      <w:marBottom w:val="0"/>
      <w:divBdr>
        <w:top w:val="none" w:sz="0" w:space="0" w:color="auto"/>
        <w:left w:val="none" w:sz="0" w:space="0" w:color="auto"/>
        <w:bottom w:val="none" w:sz="0" w:space="0" w:color="auto"/>
        <w:right w:val="none" w:sz="0" w:space="0" w:color="auto"/>
      </w:divBdr>
    </w:div>
    <w:div w:id="1526409680">
      <w:bodyDiv w:val="1"/>
      <w:marLeft w:val="0"/>
      <w:marRight w:val="0"/>
      <w:marTop w:val="0"/>
      <w:marBottom w:val="0"/>
      <w:divBdr>
        <w:top w:val="none" w:sz="0" w:space="0" w:color="auto"/>
        <w:left w:val="none" w:sz="0" w:space="0" w:color="auto"/>
        <w:bottom w:val="none" w:sz="0" w:space="0" w:color="auto"/>
        <w:right w:val="none" w:sz="0" w:space="0" w:color="auto"/>
      </w:divBdr>
    </w:div>
    <w:div w:id="1609501957">
      <w:bodyDiv w:val="1"/>
      <w:marLeft w:val="0"/>
      <w:marRight w:val="0"/>
      <w:marTop w:val="0"/>
      <w:marBottom w:val="0"/>
      <w:divBdr>
        <w:top w:val="none" w:sz="0" w:space="0" w:color="auto"/>
        <w:left w:val="none" w:sz="0" w:space="0" w:color="auto"/>
        <w:bottom w:val="none" w:sz="0" w:space="0" w:color="auto"/>
        <w:right w:val="none" w:sz="0" w:space="0" w:color="auto"/>
      </w:divBdr>
      <w:divsChild>
        <w:div w:id="772095743">
          <w:marLeft w:val="0"/>
          <w:marRight w:val="0"/>
          <w:marTop w:val="0"/>
          <w:marBottom w:val="0"/>
          <w:divBdr>
            <w:top w:val="none" w:sz="0" w:space="0" w:color="auto"/>
            <w:left w:val="none" w:sz="0" w:space="0" w:color="auto"/>
            <w:bottom w:val="none" w:sz="0" w:space="0" w:color="auto"/>
            <w:right w:val="none" w:sz="0" w:space="0" w:color="auto"/>
          </w:divBdr>
        </w:div>
      </w:divsChild>
    </w:div>
    <w:div w:id="1696345587">
      <w:bodyDiv w:val="1"/>
      <w:marLeft w:val="0"/>
      <w:marRight w:val="0"/>
      <w:marTop w:val="0"/>
      <w:marBottom w:val="0"/>
      <w:divBdr>
        <w:top w:val="none" w:sz="0" w:space="0" w:color="auto"/>
        <w:left w:val="none" w:sz="0" w:space="0" w:color="auto"/>
        <w:bottom w:val="none" w:sz="0" w:space="0" w:color="auto"/>
        <w:right w:val="none" w:sz="0" w:space="0" w:color="auto"/>
      </w:divBdr>
    </w:div>
    <w:div w:id="1719276125">
      <w:bodyDiv w:val="1"/>
      <w:marLeft w:val="0"/>
      <w:marRight w:val="0"/>
      <w:marTop w:val="0"/>
      <w:marBottom w:val="0"/>
      <w:divBdr>
        <w:top w:val="none" w:sz="0" w:space="0" w:color="auto"/>
        <w:left w:val="none" w:sz="0" w:space="0" w:color="auto"/>
        <w:bottom w:val="none" w:sz="0" w:space="0" w:color="auto"/>
        <w:right w:val="none" w:sz="0" w:space="0" w:color="auto"/>
      </w:divBdr>
    </w:div>
    <w:div w:id="1870756883">
      <w:bodyDiv w:val="1"/>
      <w:marLeft w:val="0"/>
      <w:marRight w:val="0"/>
      <w:marTop w:val="0"/>
      <w:marBottom w:val="0"/>
      <w:divBdr>
        <w:top w:val="none" w:sz="0" w:space="0" w:color="auto"/>
        <w:left w:val="none" w:sz="0" w:space="0" w:color="auto"/>
        <w:bottom w:val="none" w:sz="0" w:space="0" w:color="auto"/>
        <w:right w:val="none" w:sz="0" w:space="0" w:color="auto"/>
      </w:divBdr>
      <w:divsChild>
        <w:div w:id="855996621">
          <w:marLeft w:val="0"/>
          <w:marRight w:val="0"/>
          <w:marTop w:val="0"/>
          <w:marBottom w:val="0"/>
          <w:divBdr>
            <w:top w:val="none" w:sz="0" w:space="0" w:color="auto"/>
            <w:left w:val="single" w:sz="2" w:space="0" w:color="2E2E2E"/>
            <w:bottom w:val="single" w:sz="2" w:space="0" w:color="2E2E2E"/>
            <w:right w:val="single" w:sz="2" w:space="0" w:color="2E2E2E"/>
          </w:divBdr>
          <w:divsChild>
            <w:div w:id="117187404">
              <w:marLeft w:val="0"/>
              <w:marRight w:val="0"/>
              <w:marTop w:val="15"/>
              <w:marBottom w:val="0"/>
              <w:divBdr>
                <w:top w:val="none" w:sz="0" w:space="0" w:color="auto"/>
                <w:left w:val="none" w:sz="0" w:space="0" w:color="auto"/>
                <w:bottom w:val="none" w:sz="0" w:space="0" w:color="auto"/>
                <w:right w:val="none" w:sz="0" w:space="0" w:color="auto"/>
              </w:divBdr>
              <w:divsChild>
                <w:div w:id="1862283774">
                  <w:marLeft w:val="0"/>
                  <w:marRight w:val="0"/>
                  <w:marTop w:val="0"/>
                  <w:marBottom w:val="0"/>
                  <w:divBdr>
                    <w:top w:val="none" w:sz="0" w:space="0" w:color="auto"/>
                    <w:left w:val="none" w:sz="0" w:space="0" w:color="auto"/>
                    <w:bottom w:val="none" w:sz="0" w:space="0" w:color="auto"/>
                    <w:right w:val="none" w:sz="0" w:space="0" w:color="auto"/>
                  </w:divBdr>
                  <w:divsChild>
                    <w:div w:id="1888108261">
                      <w:marLeft w:val="0"/>
                      <w:marRight w:val="0"/>
                      <w:marTop w:val="0"/>
                      <w:marBottom w:val="0"/>
                      <w:divBdr>
                        <w:top w:val="none" w:sz="0" w:space="0" w:color="auto"/>
                        <w:left w:val="none" w:sz="0" w:space="0" w:color="auto"/>
                        <w:bottom w:val="none" w:sz="0" w:space="0" w:color="auto"/>
                        <w:right w:val="none" w:sz="0" w:space="0" w:color="auto"/>
                      </w:divBdr>
                      <w:divsChild>
                        <w:div w:id="401949774">
                          <w:marLeft w:val="0"/>
                          <w:marRight w:val="0"/>
                          <w:marTop w:val="0"/>
                          <w:marBottom w:val="315"/>
                          <w:divBdr>
                            <w:top w:val="single" w:sz="6" w:space="0" w:color="D7D7D7"/>
                            <w:left w:val="single" w:sz="2" w:space="0" w:color="D7D7D7"/>
                            <w:bottom w:val="single" w:sz="6" w:space="0" w:color="D7D7D7"/>
                            <w:right w:val="single" w:sz="2" w:space="0" w:color="D7D7D7"/>
                          </w:divBdr>
                          <w:divsChild>
                            <w:div w:id="391318499">
                              <w:marLeft w:val="0"/>
                              <w:marRight w:val="0"/>
                              <w:marTop w:val="0"/>
                              <w:marBottom w:val="0"/>
                              <w:divBdr>
                                <w:top w:val="none" w:sz="0" w:space="0" w:color="auto"/>
                                <w:left w:val="none" w:sz="0" w:space="0" w:color="auto"/>
                                <w:bottom w:val="none" w:sz="0" w:space="0" w:color="auto"/>
                                <w:right w:val="none" w:sz="0" w:space="0" w:color="auto"/>
                              </w:divBdr>
                            </w:div>
                            <w:div w:id="1423523872">
                              <w:marLeft w:val="0"/>
                              <w:marRight w:val="0"/>
                              <w:marTop w:val="0"/>
                              <w:marBottom w:val="0"/>
                              <w:divBdr>
                                <w:top w:val="none" w:sz="0" w:space="0" w:color="auto"/>
                                <w:left w:val="none" w:sz="0" w:space="0" w:color="auto"/>
                                <w:bottom w:val="none" w:sz="0" w:space="0" w:color="auto"/>
                                <w:right w:val="none" w:sz="0" w:space="0" w:color="auto"/>
                              </w:divBdr>
                              <w:divsChild>
                                <w:div w:id="150995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6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884319">
      <w:bodyDiv w:val="1"/>
      <w:marLeft w:val="0"/>
      <w:marRight w:val="0"/>
      <w:marTop w:val="0"/>
      <w:marBottom w:val="0"/>
      <w:divBdr>
        <w:top w:val="none" w:sz="0" w:space="0" w:color="auto"/>
        <w:left w:val="none" w:sz="0" w:space="0" w:color="auto"/>
        <w:bottom w:val="none" w:sz="0" w:space="0" w:color="auto"/>
        <w:right w:val="none" w:sz="0" w:space="0" w:color="auto"/>
      </w:divBdr>
      <w:divsChild>
        <w:div w:id="312569108">
          <w:marLeft w:val="0"/>
          <w:marRight w:val="0"/>
          <w:marTop w:val="0"/>
          <w:marBottom w:val="0"/>
          <w:divBdr>
            <w:top w:val="none" w:sz="0" w:space="0" w:color="auto"/>
            <w:left w:val="none" w:sz="0" w:space="0" w:color="auto"/>
            <w:bottom w:val="none" w:sz="0" w:space="0" w:color="auto"/>
            <w:right w:val="none" w:sz="0" w:space="0" w:color="auto"/>
          </w:divBdr>
        </w:div>
      </w:divsChild>
    </w:div>
    <w:div w:id="2083597696">
      <w:bodyDiv w:val="1"/>
      <w:marLeft w:val="0"/>
      <w:marRight w:val="0"/>
      <w:marTop w:val="0"/>
      <w:marBottom w:val="0"/>
      <w:divBdr>
        <w:top w:val="none" w:sz="0" w:space="0" w:color="auto"/>
        <w:left w:val="none" w:sz="0" w:space="0" w:color="auto"/>
        <w:bottom w:val="none" w:sz="0" w:space="0" w:color="auto"/>
        <w:right w:val="none" w:sz="0" w:space="0" w:color="auto"/>
      </w:divBdr>
    </w:div>
    <w:div w:id="213949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dependentsector.org/volunteer_tim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jhallo@clemson.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teve.burr@us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F2D30-0E3D-4D45-B057-294D2DA15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7174</Words>
  <Characters>40893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47972</CharactersWithSpaces>
  <SharedDoc>false</SharedDoc>
  <HLinks>
    <vt:vector size="102" baseType="variant">
      <vt:variant>
        <vt:i4>2031708</vt:i4>
      </vt:variant>
      <vt:variant>
        <vt:i4>33</vt:i4>
      </vt:variant>
      <vt:variant>
        <vt:i4>0</vt:i4>
      </vt:variant>
      <vt:variant>
        <vt:i4>5</vt:i4>
      </vt:variant>
      <vt:variant>
        <vt:lpwstr>http://www.bls.gov/oes/current/oes119151.htm</vt:lpwstr>
      </vt:variant>
      <vt:variant>
        <vt:lpwstr/>
      </vt:variant>
      <vt:variant>
        <vt:i4>7536728</vt:i4>
      </vt:variant>
      <vt:variant>
        <vt:i4>30</vt:i4>
      </vt:variant>
      <vt:variant>
        <vt:i4>0</vt:i4>
      </vt:variant>
      <vt:variant>
        <vt:i4>5</vt:i4>
      </vt:variant>
      <vt:variant>
        <vt:lpwstr>mailto:cspielman@gmail.com</vt:lpwstr>
      </vt:variant>
      <vt:variant>
        <vt:lpwstr/>
      </vt:variant>
      <vt:variant>
        <vt:i4>57</vt:i4>
      </vt:variant>
      <vt:variant>
        <vt:i4>27</vt:i4>
      </vt:variant>
      <vt:variant>
        <vt:i4>0</vt:i4>
      </vt:variant>
      <vt:variant>
        <vt:i4>5</vt:i4>
      </vt:variant>
      <vt:variant>
        <vt:lpwstr>mailto:lross@fieldmuseum.org</vt:lpwstr>
      </vt:variant>
      <vt:variant>
        <vt:lpwstr/>
      </vt:variant>
      <vt:variant>
        <vt:i4>1441909</vt:i4>
      </vt:variant>
      <vt:variant>
        <vt:i4>24</vt:i4>
      </vt:variant>
      <vt:variant>
        <vt:i4>0</vt:i4>
      </vt:variant>
      <vt:variant>
        <vt:i4>5</vt:i4>
      </vt:variant>
      <vt:variant>
        <vt:lpwstr>mailto:Michele.romolini@lmu.edu</vt:lpwstr>
      </vt:variant>
      <vt:variant>
        <vt:lpwstr/>
      </vt:variant>
      <vt:variant>
        <vt:i4>2555909</vt:i4>
      </vt:variant>
      <vt:variant>
        <vt:i4>21</vt:i4>
      </vt:variant>
      <vt:variant>
        <vt:i4>0</vt:i4>
      </vt:variant>
      <vt:variant>
        <vt:i4>5</vt:i4>
      </vt:variant>
      <vt:variant>
        <vt:lpwstr>mailto:andrew.newman@parks.nyc.gov</vt:lpwstr>
      </vt:variant>
      <vt:variant>
        <vt:lpwstr/>
      </vt:variant>
      <vt:variant>
        <vt:i4>4063248</vt:i4>
      </vt:variant>
      <vt:variant>
        <vt:i4>18</vt:i4>
      </vt:variant>
      <vt:variant>
        <vt:i4>0</vt:i4>
      </vt:variant>
      <vt:variant>
        <vt:i4>5</vt:i4>
      </vt:variant>
      <vt:variant>
        <vt:lpwstr>mailto:morgan.monaco@parks.nyc.gov</vt:lpwstr>
      </vt:variant>
      <vt:variant>
        <vt:lpwstr/>
      </vt:variant>
      <vt:variant>
        <vt:i4>1114175</vt:i4>
      </vt:variant>
      <vt:variant>
        <vt:i4>15</vt:i4>
      </vt:variant>
      <vt:variant>
        <vt:i4>0</vt:i4>
      </vt:variant>
      <vt:variant>
        <vt:i4>5</vt:i4>
      </vt:variant>
      <vt:variant>
        <vt:lpwstr>mailto:drfisher@umd.edu</vt:lpwstr>
      </vt:variant>
      <vt:variant>
        <vt:lpwstr/>
      </vt:variant>
      <vt:variant>
        <vt:i4>7995392</vt:i4>
      </vt:variant>
      <vt:variant>
        <vt:i4>12</vt:i4>
      </vt:variant>
      <vt:variant>
        <vt:i4>0</vt:i4>
      </vt:variant>
      <vt:variant>
        <vt:i4>5</vt:i4>
      </vt:variant>
      <vt:variant>
        <vt:lpwstr>mailto:jackie.carrera@parksandpeople.org</vt:lpwstr>
      </vt:variant>
      <vt:variant>
        <vt:lpwstr/>
      </vt:variant>
      <vt:variant>
        <vt:i4>6619201</vt:i4>
      </vt:variant>
      <vt:variant>
        <vt:i4>9</vt:i4>
      </vt:variant>
      <vt:variant>
        <vt:i4>0</vt:i4>
      </vt:variant>
      <vt:variant>
        <vt:i4>5</vt:i4>
      </vt:variant>
      <vt:variant>
        <vt:lpwstr>mailto:obazinet@gmail.com</vt:lpwstr>
      </vt:variant>
      <vt:variant>
        <vt:lpwstr/>
      </vt:variant>
      <vt:variant>
        <vt:i4>4653175</vt:i4>
      </vt:variant>
      <vt:variant>
        <vt:i4>6</vt:i4>
      </vt:variant>
      <vt:variant>
        <vt:i4>0</vt:i4>
      </vt:variant>
      <vt:variant>
        <vt:i4>5</vt:i4>
      </vt:variant>
      <vt:variant>
        <vt:lpwstr>mailto:obazinet@uw.edu</vt:lpwstr>
      </vt:variant>
      <vt:variant>
        <vt:lpwstr/>
      </vt:variant>
      <vt:variant>
        <vt:i4>7667781</vt:i4>
      </vt:variant>
      <vt:variant>
        <vt:i4>3</vt:i4>
      </vt:variant>
      <vt:variant>
        <vt:i4>0</vt:i4>
      </vt:variant>
      <vt:variant>
        <vt:i4>5</vt:i4>
      </vt:variant>
      <vt:variant>
        <vt:lpwstr>mailto:miriam@baltimoregreenspace.org</vt:lpwstr>
      </vt:variant>
      <vt:variant>
        <vt:lpwstr/>
      </vt:variant>
      <vt:variant>
        <vt:i4>7733293</vt:i4>
      </vt:variant>
      <vt:variant>
        <vt:i4>0</vt:i4>
      </vt:variant>
      <vt:variant>
        <vt:i4>0</vt:i4>
      </vt:variant>
      <vt:variant>
        <vt:i4>5</vt:i4>
      </vt:variant>
      <vt:variant>
        <vt:lpwstr>http://www.census.gov/prod/2013pubs/p20-569.pdf</vt:lpwstr>
      </vt:variant>
      <vt:variant>
        <vt:lpwstr/>
      </vt:variant>
      <vt:variant>
        <vt:i4>852055</vt:i4>
      </vt:variant>
      <vt:variant>
        <vt:i4>12</vt:i4>
      </vt:variant>
      <vt:variant>
        <vt:i4>0</vt:i4>
      </vt:variant>
      <vt:variant>
        <vt:i4>5</vt:i4>
      </vt:variant>
      <vt:variant>
        <vt:lpwstr>http://uscode.house.gov/uscode-cgi/fastweb.exe?getdoc+uscview+t05t08+71+1++()%20%20AND%20((5)%20ADJ%20USC):CITE%20AND%20(USC%20w/10%20(601)):CITE</vt:lpwstr>
      </vt:variant>
      <vt:variant>
        <vt:lpwstr/>
      </vt:variant>
      <vt:variant>
        <vt:i4>852055</vt:i4>
      </vt:variant>
      <vt:variant>
        <vt:i4>9</vt:i4>
      </vt:variant>
      <vt:variant>
        <vt:i4>0</vt:i4>
      </vt:variant>
      <vt:variant>
        <vt:i4>5</vt:i4>
      </vt:variant>
      <vt:variant>
        <vt:lpwstr>http://uscode.house.gov/uscode-cgi/fastweb.exe?getdoc+uscview+t05t08+71+1++()%20%20AND%20((5)%20ADJ%20USC):CITE%20AND%20(USC%20w/10%20(601)):CITE</vt:lpwstr>
      </vt:variant>
      <vt:variant>
        <vt:lpwstr/>
      </vt:variant>
      <vt:variant>
        <vt:i4>852055</vt:i4>
      </vt:variant>
      <vt:variant>
        <vt:i4>6</vt:i4>
      </vt:variant>
      <vt:variant>
        <vt:i4>0</vt:i4>
      </vt:variant>
      <vt:variant>
        <vt:i4>5</vt:i4>
      </vt:variant>
      <vt:variant>
        <vt:lpwstr>http://uscode.house.gov/uscode-cgi/fastweb.exe?getdoc+uscview+t05t08+71+1++()%20%20AND%20((5)%20ADJ%20USC):CITE%20AND%20(USC%20w/10%20(601)):CITE</vt:lpwstr>
      </vt:variant>
      <vt:variant>
        <vt:lpwstr/>
      </vt:variant>
      <vt:variant>
        <vt:i4>3866669</vt:i4>
      </vt:variant>
      <vt:variant>
        <vt:i4>3</vt:i4>
      </vt:variant>
      <vt:variant>
        <vt:i4>0</vt:i4>
      </vt:variant>
      <vt:variant>
        <vt:i4>5</vt:i4>
      </vt:variant>
      <vt:variant>
        <vt:lpwstr>http://www.sba.gov/size/sizetable2002.html</vt:lpwstr>
      </vt:variant>
      <vt:variant>
        <vt:lpwstr/>
      </vt:variant>
      <vt:variant>
        <vt:i4>720915</vt:i4>
      </vt:variant>
      <vt:variant>
        <vt:i4>0</vt:i4>
      </vt:variant>
      <vt:variant>
        <vt:i4>0</vt:i4>
      </vt:variant>
      <vt:variant>
        <vt:i4>5</vt:i4>
      </vt:variant>
      <vt:variant>
        <vt:lpwstr>http://www.reginfo.gov/public/do/PRAMain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2019-06-26T18:47:00Z</dcterms:created>
  <dcterms:modified xsi:type="dcterms:W3CDTF">2019-06-26T18:47:00Z</dcterms:modified>
</cp:coreProperties>
</file>