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E" w:rsidRDefault="00EA041E" w:rsidP="00DD2B9F">
      <w:pPr>
        <w:pStyle w:val="Heading1"/>
        <w:kinsoku w:val="0"/>
        <w:overflowPunct w:val="0"/>
        <w:spacing w:before="60"/>
        <w:ind w:left="1586" w:right="1604"/>
      </w:pPr>
      <w:bookmarkStart w:id="0" w:name="_GoBack"/>
      <w:bookmarkEnd w:id="0"/>
      <w:r>
        <w:t>Revised Screens</w:t>
      </w:r>
    </w:p>
    <w:p w:rsidR="00DD2B9F" w:rsidRDefault="00DD2B9F" w:rsidP="00DD2B9F">
      <w:pPr>
        <w:pStyle w:val="Heading1"/>
        <w:kinsoku w:val="0"/>
        <w:overflowPunct w:val="0"/>
        <w:spacing w:before="60"/>
        <w:ind w:left="1586" w:right="1604"/>
        <w:rPr>
          <w:b w:val="0"/>
          <w:bCs w:val="0"/>
        </w:rPr>
      </w:pPr>
      <w:r>
        <w:t>Justi</w:t>
      </w:r>
      <w:r>
        <w:rPr>
          <w:spacing w:val="-1"/>
        </w:rPr>
        <w:t>f</w:t>
      </w:r>
      <w:r>
        <w:t>ication for</w:t>
      </w:r>
      <w:r>
        <w:rPr>
          <w:spacing w:val="-1"/>
        </w:rPr>
        <w:t xml:space="preserve"> </w:t>
      </w:r>
      <w:r>
        <w:t>Non-Su</w:t>
      </w:r>
      <w:r>
        <w:rPr>
          <w:spacing w:val="-1"/>
        </w:rPr>
        <w:t>b</w:t>
      </w:r>
      <w:r>
        <w:t>stantive Cha</w:t>
      </w:r>
      <w:r>
        <w:rPr>
          <w:spacing w:val="-1"/>
        </w:rPr>
        <w:t>n</w:t>
      </w:r>
      <w:r>
        <w:t>ge to</w:t>
      </w:r>
    </w:p>
    <w:p w:rsidR="00DD2B9F" w:rsidRDefault="00DD2B9F" w:rsidP="00DD2B9F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DD2B9F" w:rsidRDefault="00DD2B9F" w:rsidP="00DD2B9F">
      <w:pPr>
        <w:kinsoku w:val="0"/>
        <w:overflowPunct w:val="0"/>
        <w:ind w:left="1586" w:right="1604"/>
        <w:jc w:val="center"/>
      </w:pPr>
      <w:r>
        <w:rPr>
          <w:b/>
          <w:bCs/>
        </w:rPr>
        <w:t xml:space="preserve">Form </w:t>
      </w:r>
      <w:r>
        <w:rPr>
          <w:b/>
          <w:bCs/>
          <w:spacing w:val="-1"/>
        </w:rPr>
        <w:t>SSA</w:t>
      </w:r>
      <w:r>
        <w:rPr>
          <w:b/>
          <w:bCs/>
        </w:rPr>
        <w:t>-1020/i1020</w:t>
      </w:r>
    </w:p>
    <w:p w:rsidR="00DD2B9F" w:rsidRDefault="00DD2B9F" w:rsidP="00DD2B9F">
      <w:pPr>
        <w:kinsoku w:val="0"/>
        <w:overflowPunct w:val="0"/>
        <w:spacing w:before="81"/>
        <w:ind w:right="21"/>
        <w:jc w:val="center"/>
      </w:pPr>
      <w:r>
        <w:rPr>
          <w:b/>
          <w:bCs/>
          <w:i/>
          <w:iCs/>
        </w:rPr>
        <w:t>Application for Extra Help with M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dicare Pres</w:t>
      </w:r>
      <w:r>
        <w:rPr>
          <w:b/>
          <w:bCs/>
          <w:i/>
          <w:iCs/>
          <w:spacing w:val="-2"/>
        </w:rPr>
        <w:t>c</w:t>
      </w:r>
      <w:r>
        <w:rPr>
          <w:b/>
          <w:bCs/>
          <w:i/>
          <w:iCs/>
        </w:rPr>
        <w:t>ription Dr</w:t>
      </w:r>
      <w:r>
        <w:rPr>
          <w:b/>
          <w:bCs/>
          <w:i/>
          <w:iCs/>
          <w:spacing w:val="-2"/>
        </w:rPr>
        <w:t>u</w:t>
      </w:r>
      <w:r>
        <w:rPr>
          <w:b/>
          <w:bCs/>
          <w:i/>
          <w:iCs/>
        </w:rPr>
        <w:t>g Plan Costs</w:t>
      </w:r>
    </w:p>
    <w:p w:rsidR="00DD2B9F" w:rsidRDefault="00DD2B9F" w:rsidP="00DD2B9F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DD2B9F" w:rsidRDefault="00DD2B9F" w:rsidP="00DD2B9F">
      <w:pPr>
        <w:kinsoku w:val="0"/>
        <w:overflowPunct w:val="0"/>
        <w:ind w:right="20"/>
        <w:jc w:val="center"/>
      </w:pPr>
      <w:r>
        <w:rPr>
          <w:b/>
          <w:bCs/>
        </w:rPr>
        <w:t xml:space="preserve">OMB </w:t>
      </w:r>
      <w:r>
        <w:rPr>
          <w:b/>
          <w:bCs/>
          <w:spacing w:val="-1"/>
        </w:rPr>
        <w:t>N</w:t>
      </w:r>
      <w:r w:rsidR="00EA041E">
        <w:rPr>
          <w:b/>
          <w:bCs/>
        </w:rPr>
        <w:t>o. 0960-0696</w:t>
      </w:r>
    </w:p>
    <w:p w:rsidR="00DD2B9F" w:rsidRDefault="00DD2B9F" w:rsidP="00DD2B9F">
      <w:pPr>
        <w:kinsoku w:val="0"/>
        <w:overflowPunct w:val="0"/>
        <w:spacing w:line="200" w:lineRule="exact"/>
        <w:rPr>
          <w:sz w:val="20"/>
          <w:szCs w:val="20"/>
        </w:rPr>
      </w:pPr>
    </w:p>
    <w:p w:rsidR="00DD2B9F" w:rsidRDefault="00DD2B9F" w:rsidP="00DD2B9F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DD2B9F" w:rsidRDefault="00DD2B9F" w:rsidP="00DD2B9F">
      <w:pPr>
        <w:kinsoku w:val="0"/>
        <w:overflowPunct w:val="0"/>
        <w:spacing w:before="69"/>
        <w:ind w:left="100"/>
      </w:pPr>
      <w:r>
        <w:rPr>
          <w:b/>
          <w:bCs/>
          <w:i/>
          <w:iCs/>
          <w:u w:val="thick"/>
        </w:rPr>
        <w:t>C</w:t>
      </w:r>
      <w:r>
        <w:rPr>
          <w:b/>
          <w:bCs/>
          <w:i/>
          <w:iCs/>
          <w:spacing w:val="-1"/>
          <w:u w:val="thick"/>
        </w:rPr>
        <w:t>h</w:t>
      </w:r>
      <w:r>
        <w:rPr>
          <w:b/>
          <w:bCs/>
          <w:i/>
          <w:iCs/>
          <w:u w:val="thick"/>
        </w:rPr>
        <w:t>ange 1:</w:t>
      </w:r>
    </w:p>
    <w:p w:rsidR="00DD2B9F" w:rsidRDefault="00DD2B9F" w:rsidP="00DD2B9F">
      <w:pPr>
        <w:kinsoku w:val="0"/>
        <w:overflowPunct w:val="0"/>
        <w:spacing w:line="200" w:lineRule="exact"/>
        <w:rPr>
          <w:sz w:val="20"/>
          <w:szCs w:val="20"/>
        </w:rPr>
      </w:pPr>
    </w:p>
    <w:p w:rsidR="00DD2B9F" w:rsidRDefault="00DD2B9F" w:rsidP="00DD2B9F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DD2B9F" w:rsidRDefault="00EA041E" w:rsidP="00DD2B9F">
      <w:pPr>
        <w:kinsoku w:val="0"/>
        <w:overflowPunct w:val="0"/>
        <w:spacing w:before="69"/>
        <w:ind w:left="100"/>
      </w:pPr>
      <w:r>
        <w:rPr>
          <w:b/>
          <w:bCs/>
        </w:rPr>
        <w:t>Revised</w:t>
      </w:r>
      <w:r w:rsidR="00DD2B9F">
        <w:rPr>
          <w:b/>
          <w:bCs/>
        </w:rPr>
        <w:t xml:space="preserve"> ME</w:t>
      </w:r>
      <w:r w:rsidR="00DD2B9F">
        <w:rPr>
          <w:b/>
          <w:bCs/>
          <w:spacing w:val="-1"/>
        </w:rPr>
        <w:t>D</w:t>
      </w:r>
      <w:r w:rsidR="00DD2B9F">
        <w:rPr>
          <w:b/>
          <w:bCs/>
        </w:rPr>
        <w:t>Q Default Screen</w:t>
      </w:r>
      <w:r w:rsidR="00DD2B9F">
        <w:rPr>
          <w:b/>
          <w:bCs/>
          <w:spacing w:val="-1"/>
        </w:rPr>
        <w:t xml:space="preserve"> </w:t>
      </w:r>
      <w:r w:rsidR="00DD2B9F">
        <w:rPr>
          <w:b/>
          <w:bCs/>
        </w:rPr>
        <w:t>(QDIS)</w:t>
      </w:r>
    </w:p>
    <w:p w:rsidR="00DD2B9F" w:rsidRDefault="00DD2B9F" w:rsidP="00DD2B9F">
      <w:pPr>
        <w:kinsoku w:val="0"/>
        <w:overflowPunct w:val="0"/>
      </w:pPr>
    </w:p>
    <w:p w:rsidR="00DD2B9F" w:rsidRDefault="007B5225" w:rsidP="00DD2B9F">
      <w:pPr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00724" wp14:editId="3BDEC546">
                <wp:simplePos x="0" y="0"/>
                <wp:positionH relativeFrom="column">
                  <wp:posOffset>2654300</wp:posOffset>
                </wp:positionH>
                <wp:positionV relativeFrom="paragraph">
                  <wp:posOffset>2136140</wp:posOffset>
                </wp:positionV>
                <wp:extent cx="853440" cy="182880"/>
                <wp:effectExtent l="0" t="0" r="0" b="7620"/>
                <wp:wrapNone/>
                <wp:docPr id="93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2B9F" w:rsidRPr="007B5225" w:rsidRDefault="00DD2B9F" w:rsidP="00DD2B9F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B5225">
                              <w:rPr>
                                <w:sz w:val="13"/>
                                <w:szCs w:val="13"/>
                              </w:rPr>
                              <w:t>99999999999</w:t>
                            </w:r>
                          </w:p>
                          <w:p w:rsidR="00DD2B9F" w:rsidRDefault="00DD2B9F" w:rsidP="00DD2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09pt;margin-top:168.2pt;width:67.2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" filled="f" stroked="f">
                <v:textbox>
                  <w:txbxContent>
                    <w:p w:rsidR="00DD2B9F" w:rsidRPr="007B5225" w:rsidRDefault="00DD2B9F" w:rsidP="00DD2B9F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7B5225">
                        <w:rPr>
                          <w:sz w:val="13"/>
                          <w:szCs w:val="13"/>
                        </w:rPr>
                        <w:t>99999999999</w:t>
                      </w:r>
                    </w:p>
                    <w:p w:rsidR="00DD2B9F" w:rsidRDefault="00DD2B9F" w:rsidP="00DD2B9F"/>
                  </w:txbxContent>
                </v:textbox>
              </v:rect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42D60F" wp14:editId="5B1AF02A">
                <wp:simplePos x="0" y="0"/>
                <wp:positionH relativeFrom="column">
                  <wp:posOffset>3731895</wp:posOffset>
                </wp:positionH>
                <wp:positionV relativeFrom="paragraph">
                  <wp:posOffset>489585</wp:posOffset>
                </wp:positionV>
                <wp:extent cx="889635" cy="103505"/>
                <wp:effectExtent l="0" t="0" r="0" b="0"/>
                <wp:wrapNone/>
                <wp:docPr id="93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1035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5AEEB0" id="Rectangle 345" o:spid="_x0000_s1026" style="position:absolute;margin-left:293.85pt;margin-top:38.55pt;width:70.05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C58B2" wp14:editId="44636B8C">
                <wp:simplePos x="0" y="0"/>
                <wp:positionH relativeFrom="column">
                  <wp:posOffset>2867660</wp:posOffset>
                </wp:positionH>
                <wp:positionV relativeFrom="paragraph">
                  <wp:posOffset>2308860</wp:posOffset>
                </wp:positionV>
                <wp:extent cx="854075" cy="86360"/>
                <wp:effectExtent l="0" t="0" r="0" b="0"/>
                <wp:wrapNone/>
                <wp:docPr id="93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86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D67C42" id="Rectangle 345" o:spid="_x0000_s1026" style="position:absolute;margin-left:225.8pt;margin-top:181.8pt;width:67.25pt;height: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1AD41" wp14:editId="680076D2">
                <wp:simplePos x="0" y="0"/>
                <wp:positionH relativeFrom="column">
                  <wp:posOffset>2872740</wp:posOffset>
                </wp:positionH>
                <wp:positionV relativeFrom="paragraph">
                  <wp:posOffset>2088515</wp:posOffset>
                </wp:positionV>
                <wp:extent cx="854075" cy="86360"/>
                <wp:effectExtent l="0" t="0" r="0" b="0"/>
                <wp:wrapNone/>
                <wp:docPr id="92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86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E8BBB2" id="Rectangle 345" o:spid="_x0000_s1026" style="position:absolute;margin-left:226.2pt;margin-top:164.45pt;width:67.25pt;height: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B38D1" wp14:editId="191FA4A9">
                <wp:simplePos x="0" y="0"/>
                <wp:positionH relativeFrom="column">
                  <wp:posOffset>2872105</wp:posOffset>
                </wp:positionH>
                <wp:positionV relativeFrom="paragraph">
                  <wp:posOffset>3469005</wp:posOffset>
                </wp:positionV>
                <wp:extent cx="647065" cy="94615"/>
                <wp:effectExtent l="0" t="0" r="0" b="0"/>
                <wp:wrapNone/>
                <wp:docPr id="92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D48388" id="Rectangle 345" o:spid="_x0000_s1026" style="position:absolute;margin-left:226.15pt;margin-top:273.15pt;width:50.95pt;height: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CAF19" wp14:editId="11D64BC5">
                <wp:simplePos x="0" y="0"/>
                <wp:positionH relativeFrom="column">
                  <wp:posOffset>2872105</wp:posOffset>
                </wp:positionH>
                <wp:positionV relativeFrom="paragraph">
                  <wp:posOffset>3227070</wp:posOffset>
                </wp:positionV>
                <wp:extent cx="2294890" cy="102870"/>
                <wp:effectExtent l="0" t="0" r="0" b="0"/>
                <wp:wrapNone/>
                <wp:docPr id="92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1028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79CD68" id="Rectangle 345" o:spid="_x0000_s1026" style="position:absolute;margin-left:226.15pt;margin-top:254.1pt;width:180.7pt;height: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57771" wp14:editId="696410B3">
                <wp:simplePos x="0" y="0"/>
                <wp:positionH relativeFrom="column">
                  <wp:posOffset>2863215</wp:posOffset>
                </wp:positionH>
                <wp:positionV relativeFrom="paragraph">
                  <wp:posOffset>2658110</wp:posOffset>
                </wp:positionV>
                <wp:extent cx="569595" cy="379730"/>
                <wp:effectExtent l="0" t="0" r="0" b="0"/>
                <wp:wrapNone/>
                <wp:docPr id="92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3797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5B886D" id="Rectangle 345" o:spid="_x0000_s1026" style="position:absolute;margin-left:225.45pt;margin-top:209.3pt;width:44.8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19D63" wp14:editId="705FAA31">
                <wp:simplePos x="0" y="0"/>
                <wp:positionH relativeFrom="column">
                  <wp:posOffset>2423795</wp:posOffset>
                </wp:positionH>
                <wp:positionV relativeFrom="paragraph">
                  <wp:posOffset>492760</wp:posOffset>
                </wp:positionV>
                <wp:extent cx="586740" cy="207010"/>
                <wp:effectExtent l="0" t="0" r="0" b="0"/>
                <wp:wrapNone/>
                <wp:docPr id="92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070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C24771" id="Rectangle 345" o:spid="_x0000_s1026" style="position:absolute;margin-left:190.85pt;margin-top:38.8pt;width:46.2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101BB" wp14:editId="247C1403">
                <wp:simplePos x="0" y="0"/>
                <wp:positionH relativeFrom="column">
                  <wp:posOffset>923290</wp:posOffset>
                </wp:positionH>
                <wp:positionV relativeFrom="paragraph">
                  <wp:posOffset>492760</wp:posOffset>
                </wp:positionV>
                <wp:extent cx="802005" cy="207010"/>
                <wp:effectExtent l="0" t="0" r="0" b="0"/>
                <wp:wrapNone/>
                <wp:docPr id="92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070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563902" id="Rectangle 345" o:spid="_x0000_s1026" style="position:absolute;margin-left:72.7pt;margin-top:38.8pt;width:63.1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88FF4" wp14:editId="14576DD1">
                <wp:simplePos x="0" y="0"/>
                <wp:positionH relativeFrom="column">
                  <wp:posOffset>2795270</wp:posOffset>
                </wp:positionH>
                <wp:positionV relativeFrom="paragraph">
                  <wp:posOffset>354965</wp:posOffset>
                </wp:positionV>
                <wp:extent cx="889635" cy="103505"/>
                <wp:effectExtent l="0" t="0" r="0" b="0"/>
                <wp:wrapNone/>
                <wp:docPr id="92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1035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C783CD" id="Rectangle 345" o:spid="_x0000_s1026" style="position:absolute;margin-left:220.1pt;margin-top:27.95pt;width:70.05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" fillcolor="black [3213]" stroked="f" strokecolor="black [3213]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CAD29" wp14:editId="5C2BED9C">
                <wp:simplePos x="0" y="0"/>
                <wp:positionH relativeFrom="column">
                  <wp:posOffset>816610</wp:posOffset>
                </wp:positionH>
                <wp:positionV relativeFrom="paragraph">
                  <wp:posOffset>907415</wp:posOffset>
                </wp:positionV>
                <wp:extent cx="338455" cy="213360"/>
                <wp:effectExtent l="0" t="0" r="4445" b="0"/>
                <wp:wrapNone/>
                <wp:docPr id="921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133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97E6E47" id="Oval 356" o:spid="_x0000_s1026" style="position:absolute;margin-left:64.3pt;margin-top:71.45pt;width:26.65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" filled="f" strokecolor="red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77348" wp14:editId="7C1E636D">
                <wp:simplePos x="0" y="0"/>
                <wp:positionH relativeFrom="column">
                  <wp:posOffset>14605</wp:posOffset>
                </wp:positionH>
                <wp:positionV relativeFrom="paragraph">
                  <wp:posOffset>893445</wp:posOffset>
                </wp:positionV>
                <wp:extent cx="342265" cy="227330"/>
                <wp:effectExtent l="0" t="0" r="635" b="1270"/>
                <wp:wrapNone/>
                <wp:docPr id="920" name="Oval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A497CB2" id="Oval 355" o:spid="_x0000_s1026" style="position:absolute;margin-left:1.15pt;margin-top:70.35pt;width:26.95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" filled="f" strokecolor="red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9375F" wp14:editId="0C2E0B36">
                <wp:simplePos x="0" y="0"/>
                <wp:positionH relativeFrom="column">
                  <wp:posOffset>404495</wp:posOffset>
                </wp:positionH>
                <wp:positionV relativeFrom="paragraph">
                  <wp:posOffset>915035</wp:posOffset>
                </wp:positionV>
                <wp:extent cx="312420" cy="205740"/>
                <wp:effectExtent l="0" t="0" r="0" b="3810"/>
                <wp:wrapNone/>
                <wp:docPr id="919" name="Ova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C821684" id="Oval 357" o:spid="_x0000_s1026" style="position:absolute;margin-left:31.85pt;margin-top:72.05pt;width:24.6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" filled="f" strokecolor="red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0C5F8" wp14:editId="4A67B381">
                <wp:simplePos x="0" y="0"/>
                <wp:positionH relativeFrom="column">
                  <wp:posOffset>1638935</wp:posOffset>
                </wp:positionH>
                <wp:positionV relativeFrom="paragraph">
                  <wp:posOffset>915035</wp:posOffset>
                </wp:positionV>
                <wp:extent cx="312420" cy="205740"/>
                <wp:effectExtent l="0" t="0" r="0" b="3810"/>
                <wp:wrapNone/>
                <wp:docPr id="918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3ED8772" id="Oval 359" o:spid="_x0000_s1026" style="position:absolute;margin-left:129.05pt;margin-top:72.05pt;width:24.6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" filled="f" strokecolor="red"/>
            </w:pict>
          </mc:Fallback>
        </mc:AlternateContent>
      </w:r>
      <w:r w:rsidR="00385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E31BC" wp14:editId="43A6B2EB">
                <wp:simplePos x="0" y="0"/>
                <wp:positionH relativeFrom="column">
                  <wp:posOffset>1272540</wp:posOffset>
                </wp:positionH>
                <wp:positionV relativeFrom="paragraph">
                  <wp:posOffset>916305</wp:posOffset>
                </wp:positionV>
                <wp:extent cx="312420" cy="205740"/>
                <wp:effectExtent l="0" t="0" r="0" b="3810"/>
                <wp:wrapNone/>
                <wp:docPr id="917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EB5EDEB" id="Oval 358" o:spid="_x0000_s1026" style="position:absolute;margin-left:100.2pt;margin-top:72.15pt;width:24.6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" filled="f" strokecolor="red"/>
            </w:pict>
          </mc:Fallback>
        </mc:AlternateContent>
      </w:r>
      <w:r w:rsidR="00772A30" w:rsidRPr="00772A30">
        <w:rPr>
          <w:noProof/>
        </w:rPr>
        <w:t xml:space="preserve"> </w:t>
      </w:r>
      <w:r w:rsidR="00772A30">
        <w:rPr>
          <w:noProof/>
        </w:rPr>
        <w:drawing>
          <wp:inline distT="0" distB="0" distL="0" distR="0" wp14:anchorId="6D2AAEFF" wp14:editId="19884D5F">
            <wp:extent cx="564832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9F" w:rsidRDefault="00DD2B9F" w:rsidP="00DD2B9F">
      <w:pPr>
        <w:kinsoku w:val="0"/>
        <w:overflowPunct w:val="0"/>
      </w:pPr>
    </w:p>
    <w:p w:rsidR="00DD2B9F" w:rsidRDefault="00DD2B9F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DD2B9F" w:rsidRDefault="00EA041E" w:rsidP="00DD2B9F">
      <w:pPr>
        <w:pStyle w:val="ListParagraph"/>
        <w:ind w:firstLine="360"/>
        <w:rPr>
          <w:b/>
        </w:rPr>
      </w:pPr>
      <w:r>
        <w:rPr>
          <w:b/>
        </w:rPr>
        <w:lastRenderedPageBreak/>
        <w:t>Revised</w:t>
      </w:r>
      <w:r w:rsidR="00DD2B9F" w:rsidRPr="00717049">
        <w:rPr>
          <w:b/>
        </w:rPr>
        <w:t xml:space="preserve"> </w:t>
      </w:r>
      <w:r w:rsidR="00DD2B9F">
        <w:rPr>
          <w:b/>
        </w:rPr>
        <w:t xml:space="preserve">QDIS </w:t>
      </w:r>
      <w:r w:rsidR="00DD2B9F" w:rsidRPr="00717049">
        <w:rPr>
          <w:b/>
        </w:rPr>
        <w:t xml:space="preserve">display: </w:t>
      </w:r>
      <w:r w:rsidR="00DD2B9F">
        <w:rPr>
          <w:b/>
        </w:rPr>
        <w:t>Client Data section (Part A tab)</w:t>
      </w:r>
    </w:p>
    <w:p w:rsidR="00DD2B9F" w:rsidRDefault="00DD2B9F" w:rsidP="00DD2B9F">
      <w:pPr>
        <w:pStyle w:val="ListParagraph"/>
        <w:ind w:firstLine="360"/>
        <w:rPr>
          <w:b/>
        </w:rPr>
      </w:pPr>
    </w:p>
    <w:p w:rsidR="00DD2B9F" w:rsidRPr="00275476" w:rsidRDefault="00385030" w:rsidP="00DD2B9F">
      <w:pPr>
        <w:pStyle w:val="ListParagraph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0CFC2C" wp14:editId="1632E27A">
                <wp:simplePos x="0" y="0"/>
                <wp:positionH relativeFrom="column">
                  <wp:posOffset>1742440</wp:posOffset>
                </wp:positionH>
                <wp:positionV relativeFrom="paragraph">
                  <wp:posOffset>1383665</wp:posOffset>
                </wp:positionV>
                <wp:extent cx="689610" cy="103505"/>
                <wp:effectExtent l="0" t="0" r="0" b="0"/>
                <wp:wrapNone/>
                <wp:docPr id="91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1035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416010" id="Rectangle 345" o:spid="_x0000_s1026" style="position:absolute;margin-left:137.2pt;margin-top:108.95pt;width:54.3pt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272887" wp14:editId="2E4AA473">
                <wp:simplePos x="0" y="0"/>
                <wp:positionH relativeFrom="column">
                  <wp:posOffset>1742440</wp:posOffset>
                </wp:positionH>
                <wp:positionV relativeFrom="paragraph">
                  <wp:posOffset>1254125</wp:posOffset>
                </wp:positionV>
                <wp:extent cx="542925" cy="103505"/>
                <wp:effectExtent l="0" t="0" r="0" b="0"/>
                <wp:wrapNone/>
                <wp:docPr id="91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035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F0C151" id="Rectangle 345" o:spid="_x0000_s1026" style="position:absolute;margin-left:137.2pt;margin-top:98.75pt;width:42.75pt;height: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3AEB7" wp14:editId="3CA25B47">
                <wp:simplePos x="0" y="0"/>
                <wp:positionH relativeFrom="column">
                  <wp:posOffset>1732280</wp:posOffset>
                </wp:positionH>
                <wp:positionV relativeFrom="paragraph">
                  <wp:posOffset>1115695</wp:posOffset>
                </wp:positionV>
                <wp:extent cx="2587625" cy="111760"/>
                <wp:effectExtent l="0" t="0" r="0" b="0"/>
                <wp:wrapNone/>
                <wp:docPr id="91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11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E9D7D9" id="Rectangle 345" o:spid="_x0000_s1026" style="position:absolute;margin-left:136.4pt;margin-top:87.85pt;width:203.75pt;height: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4807F" wp14:editId="4B1254F0">
                <wp:simplePos x="0" y="0"/>
                <wp:positionH relativeFrom="column">
                  <wp:posOffset>1741805</wp:posOffset>
                </wp:positionH>
                <wp:positionV relativeFrom="paragraph">
                  <wp:posOffset>986155</wp:posOffset>
                </wp:positionV>
                <wp:extent cx="542925" cy="94615"/>
                <wp:effectExtent l="0" t="0" r="0" b="0"/>
                <wp:wrapNone/>
                <wp:docPr id="91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5AC68E" id="Rectangle 345" o:spid="_x0000_s1026" style="position:absolute;margin-left:137.15pt;margin-top:77.65pt;width:42.75pt;height: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15BFF" wp14:editId="61431330">
                <wp:simplePos x="0" y="0"/>
                <wp:positionH relativeFrom="column">
                  <wp:posOffset>1776730</wp:posOffset>
                </wp:positionH>
                <wp:positionV relativeFrom="paragraph">
                  <wp:posOffset>486410</wp:posOffset>
                </wp:positionV>
                <wp:extent cx="655320" cy="120650"/>
                <wp:effectExtent l="0" t="0" r="0" b="0"/>
                <wp:wrapNone/>
                <wp:docPr id="91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12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31D0E" id="Rectangle 345" o:spid="_x0000_s1026" style="position:absolute;margin-left:139.9pt;margin-top:38.3pt;width:51.6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43F233" wp14:editId="7AAF7F97">
                <wp:simplePos x="0" y="0"/>
                <wp:positionH relativeFrom="column">
                  <wp:posOffset>1742440</wp:posOffset>
                </wp:positionH>
                <wp:positionV relativeFrom="paragraph">
                  <wp:posOffset>865505</wp:posOffset>
                </wp:positionV>
                <wp:extent cx="594995" cy="94615"/>
                <wp:effectExtent l="0" t="0" r="0" b="0"/>
                <wp:wrapNone/>
                <wp:docPr id="91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63B286" id="Rectangle 345" o:spid="_x0000_s1026" style="position:absolute;margin-left:137.2pt;margin-top:68.15pt;width:46.85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EC7BB" wp14:editId="67011EC8">
                <wp:simplePos x="0" y="0"/>
                <wp:positionH relativeFrom="column">
                  <wp:posOffset>1785620</wp:posOffset>
                </wp:positionH>
                <wp:positionV relativeFrom="paragraph">
                  <wp:posOffset>219075</wp:posOffset>
                </wp:positionV>
                <wp:extent cx="1043940" cy="86360"/>
                <wp:effectExtent l="0" t="0" r="0" b="0"/>
                <wp:wrapNone/>
                <wp:docPr id="91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6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0E352" id="Rectangle 345" o:spid="_x0000_s1026" style="position:absolute;margin-left:140.6pt;margin-top:17.25pt;width:82.2pt;height: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06D44B" wp14:editId="6E0B21D4">
                <wp:simplePos x="0" y="0"/>
                <wp:positionH relativeFrom="column">
                  <wp:posOffset>284480</wp:posOffset>
                </wp:positionH>
                <wp:positionV relativeFrom="paragraph">
                  <wp:posOffset>330835</wp:posOffset>
                </wp:positionV>
                <wp:extent cx="2185035" cy="121285"/>
                <wp:effectExtent l="0" t="0" r="5715" b="0"/>
                <wp:wrapNone/>
                <wp:docPr id="909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CF27F47" id="Rounded Rectangle 40" o:spid="_x0000_s1026" style="position:absolute;margin-left:22.4pt;margin-top:26.05pt;width:172.05pt;height: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" filled="f" strokecolor="red" strokeweight="1.5pt">
                <v:stroke joinstyle="miter"/>
              </v:roundrect>
            </w:pict>
          </mc:Fallback>
        </mc:AlternateContent>
      </w:r>
      <w:r w:rsidR="00DD2B9F" w:rsidRPr="00E17BA3">
        <w:rPr>
          <w:noProof/>
        </w:rPr>
        <w:drawing>
          <wp:inline distT="0" distB="0" distL="0" distR="0" wp14:anchorId="3C1DA106" wp14:editId="57B7494E">
            <wp:extent cx="5270500" cy="22688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9F" w:rsidRPr="00275476" w:rsidRDefault="00EA041E" w:rsidP="00DD2B9F">
      <w:pPr>
        <w:pStyle w:val="ListParagraph"/>
        <w:ind w:left="360"/>
        <w:rPr>
          <w:bCs/>
        </w:rPr>
      </w:pPr>
      <w:r>
        <w:rPr>
          <w:b/>
          <w:bCs/>
        </w:rPr>
        <w:t>Revised</w:t>
      </w:r>
      <w:r w:rsidR="00DD2B9F">
        <w:rPr>
          <w:b/>
          <w:bCs/>
        </w:rPr>
        <w:t xml:space="preserve"> QDIS display: Client Data section (Part B tab)</w:t>
      </w:r>
    </w:p>
    <w:p w:rsidR="00DD2B9F" w:rsidRDefault="00DD2B9F" w:rsidP="00DD2B9F">
      <w:pPr>
        <w:pStyle w:val="ListParagraph"/>
        <w:ind w:firstLine="360"/>
        <w:rPr>
          <w:b/>
        </w:rPr>
      </w:pPr>
    </w:p>
    <w:p w:rsidR="00DD2B9F" w:rsidRPr="00275476" w:rsidRDefault="00385030" w:rsidP="00DD2B9F">
      <w:pPr>
        <w:pStyle w:val="ListParagraph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842548" wp14:editId="4196FCDE">
                <wp:simplePos x="0" y="0"/>
                <wp:positionH relativeFrom="column">
                  <wp:posOffset>1729740</wp:posOffset>
                </wp:positionH>
                <wp:positionV relativeFrom="paragraph">
                  <wp:posOffset>1327785</wp:posOffset>
                </wp:positionV>
                <wp:extent cx="638175" cy="102870"/>
                <wp:effectExtent l="0" t="0" r="0" b="0"/>
                <wp:wrapNone/>
                <wp:docPr id="90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028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133172" id="Rectangle 345" o:spid="_x0000_s1026" style="position:absolute;margin-left:136.2pt;margin-top:104.55pt;width:50.25pt;height: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6FB5F3" wp14:editId="50A41B4B">
                <wp:simplePos x="0" y="0"/>
                <wp:positionH relativeFrom="column">
                  <wp:posOffset>1733550</wp:posOffset>
                </wp:positionH>
                <wp:positionV relativeFrom="paragraph">
                  <wp:posOffset>1062990</wp:posOffset>
                </wp:positionV>
                <wp:extent cx="2553335" cy="111760"/>
                <wp:effectExtent l="0" t="0" r="0" b="0"/>
                <wp:wrapNone/>
                <wp:docPr id="90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111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206405" id="Rectangle 345" o:spid="_x0000_s1026" style="position:absolute;margin-left:136.5pt;margin-top:83.7pt;width:201.05pt;height: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B7FB4A" wp14:editId="27302711">
                <wp:simplePos x="0" y="0"/>
                <wp:positionH relativeFrom="column">
                  <wp:posOffset>1738630</wp:posOffset>
                </wp:positionH>
                <wp:positionV relativeFrom="paragraph">
                  <wp:posOffset>948690</wp:posOffset>
                </wp:positionV>
                <wp:extent cx="638175" cy="102870"/>
                <wp:effectExtent l="0" t="0" r="0" b="0"/>
                <wp:wrapNone/>
                <wp:docPr id="90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028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712D00" id="Rectangle 345" o:spid="_x0000_s1026" style="position:absolute;margin-left:136.9pt;margin-top:74.7pt;width:50.25pt;height: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78134" wp14:editId="2104936A">
                <wp:simplePos x="0" y="0"/>
                <wp:positionH relativeFrom="column">
                  <wp:posOffset>1741805</wp:posOffset>
                </wp:positionH>
                <wp:positionV relativeFrom="paragraph">
                  <wp:posOffset>1184910</wp:posOffset>
                </wp:positionV>
                <wp:extent cx="638175" cy="103505"/>
                <wp:effectExtent l="0" t="0" r="0" b="0"/>
                <wp:wrapNone/>
                <wp:docPr id="90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035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481515" id="Rectangle 345" o:spid="_x0000_s1026" style="position:absolute;margin-left:137.15pt;margin-top:93.3pt;width:50.25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981629" wp14:editId="3096F5C4">
                <wp:simplePos x="0" y="0"/>
                <wp:positionH relativeFrom="column">
                  <wp:posOffset>1734185</wp:posOffset>
                </wp:positionH>
                <wp:positionV relativeFrom="paragraph">
                  <wp:posOffset>814070</wp:posOffset>
                </wp:positionV>
                <wp:extent cx="638175" cy="103505"/>
                <wp:effectExtent l="0" t="0" r="0" b="0"/>
                <wp:wrapNone/>
                <wp:docPr id="90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035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435604" id="Rectangle 345" o:spid="_x0000_s1026" style="position:absolute;margin-left:136.55pt;margin-top:64.1pt;width:50.25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F35FF" wp14:editId="21A750A7">
                <wp:simplePos x="0" y="0"/>
                <wp:positionH relativeFrom="column">
                  <wp:posOffset>1722120</wp:posOffset>
                </wp:positionH>
                <wp:positionV relativeFrom="paragraph">
                  <wp:posOffset>458470</wp:posOffset>
                </wp:positionV>
                <wp:extent cx="1043940" cy="94615"/>
                <wp:effectExtent l="0" t="0" r="0" b="0"/>
                <wp:wrapNone/>
                <wp:docPr id="90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760F03" id="Rectangle 345" o:spid="_x0000_s1026" style="position:absolute;margin-left:135.6pt;margin-top:36.1pt;width:82.2pt;height: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CDE86B" wp14:editId="385A0ADE">
                <wp:simplePos x="0" y="0"/>
                <wp:positionH relativeFrom="column">
                  <wp:posOffset>1716405</wp:posOffset>
                </wp:positionH>
                <wp:positionV relativeFrom="paragraph">
                  <wp:posOffset>219075</wp:posOffset>
                </wp:positionV>
                <wp:extent cx="1043940" cy="94615"/>
                <wp:effectExtent l="0" t="0" r="0" b="0"/>
                <wp:wrapNone/>
                <wp:docPr id="90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DED143" id="Rectangle 345" o:spid="_x0000_s1026" style="position:absolute;margin-left:135.15pt;margin-top:17.25pt;width:82.2pt;height: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5FB0C0" wp14:editId="7F0CA83D">
                <wp:simplePos x="0" y="0"/>
                <wp:positionH relativeFrom="column">
                  <wp:posOffset>284480</wp:posOffset>
                </wp:positionH>
                <wp:positionV relativeFrom="paragraph">
                  <wp:posOffset>339725</wp:posOffset>
                </wp:positionV>
                <wp:extent cx="2099310" cy="121285"/>
                <wp:effectExtent l="0" t="0" r="0" b="0"/>
                <wp:wrapNone/>
                <wp:docPr id="901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8DC821" id="Rounded Rectangle 42" o:spid="_x0000_s1026" style="position:absolute;margin-left:22.4pt;margin-top:26.75pt;width:165.3pt;height: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" filled="f" strokecolor="red" strokeweight="1.5pt">
                <v:stroke joinstyle="miter"/>
              </v:roundrect>
            </w:pict>
          </mc:Fallback>
        </mc:AlternateContent>
      </w:r>
      <w:r w:rsidR="00DD2B9F" w:rsidRPr="009D2553">
        <w:rPr>
          <w:noProof/>
        </w:rPr>
        <w:drawing>
          <wp:inline distT="0" distB="0" distL="0" distR="0" wp14:anchorId="239F1AFB" wp14:editId="29DADB8A">
            <wp:extent cx="5106670" cy="219964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9F" w:rsidRPr="00275476" w:rsidRDefault="00EA041E" w:rsidP="00DD2B9F">
      <w:pPr>
        <w:pStyle w:val="ListParagraph"/>
        <w:ind w:left="360"/>
        <w:rPr>
          <w:bCs/>
        </w:rPr>
      </w:pPr>
      <w:r>
        <w:rPr>
          <w:b/>
          <w:bCs/>
        </w:rPr>
        <w:t>Revised</w:t>
      </w:r>
      <w:r w:rsidR="00DD2B9F">
        <w:rPr>
          <w:b/>
          <w:bCs/>
        </w:rPr>
        <w:t xml:space="preserve"> QDIS display: Client Data section (Part C tab)</w:t>
      </w:r>
    </w:p>
    <w:p w:rsidR="00DD2B9F" w:rsidRDefault="00DD2B9F" w:rsidP="00DD2B9F">
      <w:pPr>
        <w:pStyle w:val="ListParagraph"/>
        <w:ind w:firstLine="360"/>
        <w:rPr>
          <w:b/>
        </w:rPr>
      </w:pPr>
    </w:p>
    <w:p w:rsidR="00DD2B9F" w:rsidRDefault="00385030" w:rsidP="00DD2B9F">
      <w:pPr>
        <w:pStyle w:val="ListParagraph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24F421" wp14:editId="40B67C44">
                <wp:simplePos x="0" y="0"/>
                <wp:positionH relativeFrom="column">
                  <wp:posOffset>1672590</wp:posOffset>
                </wp:positionH>
                <wp:positionV relativeFrom="paragraph">
                  <wp:posOffset>885825</wp:posOffset>
                </wp:positionV>
                <wp:extent cx="652145" cy="120650"/>
                <wp:effectExtent l="0" t="0" r="0" b="0"/>
                <wp:wrapNone/>
                <wp:docPr id="90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12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9C8481" id="Rectangle 345" o:spid="_x0000_s1026" style="position:absolute;margin-left:131.7pt;margin-top:69.75pt;width:51.35pt;height: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CA1438" wp14:editId="6A76882D">
                <wp:simplePos x="0" y="0"/>
                <wp:positionH relativeFrom="column">
                  <wp:posOffset>1678940</wp:posOffset>
                </wp:positionH>
                <wp:positionV relativeFrom="paragraph">
                  <wp:posOffset>1280160</wp:posOffset>
                </wp:positionV>
                <wp:extent cx="664210" cy="103505"/>
                <wp:effectExtent l="0" t="0" r="0" b="0"/>
                <wp:wrapNone/>
                <wp:docPr id="89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1035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54C375" id="Rectangle 345" o:spid="_x0000_s1026" style="position:absolute;margin-left:132.2pt;margin-top:100.8pt;width:52.3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530C66" wp14:editId="6D0F8E07">
                <wp:simplePos x="0" y="0"/>
                <wp:positionH relativeFrom="column">
                  <wp:posOffset>1673225</wp:posOffset>
                </wp:positionH>
                <wp:positionV relativeFrom="paragraph">
                  <wp:posOffset>773430</wp:posOffset>
                </wp:positionV>
                <wp:extent cx="664210" cy="103505"/>
                <wp:effectExtent l="0" t="0" r="0" b="0"/>
                <wp:wrapNone/>
                <wp:docPr id="89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1035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E4642F" id="Rectangle 345" o:spid="_x0000_s1026" style="position:absolute;margin-left:131.75pt;margin-top:60.9pt;width:52.3pt;height: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C88EBE" wp14:editId="1118CD97">
                <wp:simplePos x="0" y="0"/>
                <wp:positionH relativeFrom="column">
                  <wp:posOffset>1673225</wp:posOffset>
                </wp:positionH>
                <wp:positionV relativeFrom="paragraph">
                  <wp:posOffset>1016000</wp:posOffset>
                </wp:positionV>
                <wp:extent cx="2466975" cy="129540"/>
                <wp:effectExtent l="0" t="0" r="0" b="0"/>
                <wp:wrapNone/>
                <wp:docPr id="89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29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3359E3" id="Rectangle 345" o:spid="_x0000_s1026" style="position:absolute;margin-left:131.75pt;margin-top:80pt;width:194.25pt;height: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93E707" wp14:editId="6812FB31">
                <wp:simplePos x="0" y="0"/>
                <wp:positionH relativeFrom="column">
                  <wp:posOffset>1678940</wp:posOffset>
                </wp:positionH>
                <wp:positionV relativeFrom="paragraph">
                  <wp:posOffset>443230</wp:posOffset>
                </wp:positionV>
                <wp:extent cx="1069340" cy="120650"/>
                <wp:effectExtent l="0" t="0" r="0" b="0"/>
                <wp:wrapNone/>
                <wp:docPr id="89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2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7307E2" id="Rectangle 345" o:spid="_x0000_s1026" style="position:absolute;margin-left:132.2pt;margin-top:34.9pt;width:84.2pt;height: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3B662F" wp14:editId="70CBFBAD">
                <wp:simplePos x="0" y="0"/>
                <wp:positionH relativeFrom="column">
                  <wp:posOffset>283210</wp:posOffset>
                </wp:positionH>
                <wp:positionV relativeFrom="paragraph">
                  <wp:posOffset>299085</wp:posOffset>
                </wp:positionV>
                <wp:extent cx="2032635" cy="130810"/>
                <wp:effectExtent l="0" t="0" r="5715" b="2540"/>
                <wp:wrapNone/>
                <wp:docPr id="895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ECDFA58" id="Rounded Rectangle 44" o:spid="_x0000_s1026" style="position:absolute;margin-left:22.3pt;margin-top:23.55pt;width:160.0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831D8C" wp14:editId="2D116DE2">
                <wp:simplePos x="0" y="0"/>
                <wp:positionH relativeFrom="column">
                  <wp:posOffset>1664970</wp:posOffset>
                </wp:positionH>
                <wp:positionV relativeFrom="paragraph">
                  <wp:posOffset>196215</wp:posOffset>
                </wp:positionV>
                <wp:extent cx="1069340" cy="120650"/>
                <wp:effectExtent l="0" t="0" r="0" b="0"/>
                <wp:wrapNone/>
                <wp:docPr id="89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2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81BADF" id="Rectangle 345" o:spid="_x0000_s1026" style="position:absolute;margin-left:131.1pt;margin-top:15.45pt;width:84.2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" fillcolor="black [3213]" stroked="f" strokecolor="black [3213]"/>
            </w:pict>
          </mc:Fallback>
        </mc:AlternateContent>
      </w:r>
      <w:r w:rsidR="00DD2B9F" w:rsidRPr="00E17BA3">
        <w:rPr>
          <w:noProof/>
        </w:rPr>
        <w:drawing>
          <wp:inline distT="0" distB="0" distL="0" distR="0" wp14:anchorId="10B151C5" wp14:editId="7D9A9DCC">
            <wp:extent cx="4942840" cy="21221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9F" w:rsidRPr="00275476" w:rsidRDefault="00DD2B9F" w:rsidP="00DD2B9F">
      <w:pPr>
        <w:pStyle w:val="ListParagraph"/>
        <w:ind w:firstLine="360"/>
      </w:pPr>
    </w:p>
    <w:p w:rsidR="00DD2B9F" w:rsidRDefault="00DD2B9F" w:rsidP="00DD2B9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</w:rPr>
      </w:pPr>
      <w:r>
        <w:rPr>
          <w:b/>
          <w:bCs/>
        </w:rPr>
        <w:br w:type="page"/>
      </w:r>
    </w:p>
    <w:p w:rsidR="00DD2B9F" w:rsidRDefault="00EA041E" w:rsidP="00DD2B9F">
      <w:pPr>
        <w:pStyle w:val="ListParagraph"/>
        <w:ind w:left="360"/>
        <w:rPr>
          <w:b/>
          <w:bCs/>
        </w:rPr>
      </w:pPr>
      <w:r>
        <w:rPr>
          <w:b/>
          <w:bCs/>
        </w:rPr>
        <w:lastRenderedPageBreak/>
        <w:t>Revised</w:t>
      </w:r>
      <w:r w:rsidR="00DD2B9F">
        <w:rPr>
          <w:b/>
          <w:bCs/>
        </w:rPr>
        <w:t xml:space="preserve"> QDIS display: Applicant Data section (Part D &amp; ‘All’ tab)</w:t>
      </w:r>
    </w:p>
    <w:p w:rsidR="00DD2B9F" w:rsidRDefault="00DD2B9F" w:rsidP="00DD2B9F">
      <w:pPr>
        <w:pStyle w:val="ListParagraph"/>
        <w:ind w:left="360"/>
        <w:rPr>
          <w:b/>
          <w:bCs/>
        </w:rPr>
      </w:pPr>
    </w:p>
    <w:p w:rsidR="00DD2B9F" w:rsidRPr="00275476" w:rsidRDefault="00385030" w:rsidP="00DD2B9F">
      <w:pPr>
        <w:pStyle w:val="ListParagraph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A493E5" wp14:editId="57CA8A89">
                <wp:simplePos x="0" y="0"/>
                <wp:positionH relativeFrom="column">
                  <wp:posOffset>2242820</wp:posOffset>
                </wp:positionH>
                <wp:positionV relativeFrom="paragraph">
                  <wp:posOffset>1961515</wp:posOffset>
                </wp:positionV>
                <wp:extent cx="2398395" cy="86360"/>
                <wp:effectExtent l="0" t="0" r="0" b="0"/>
                <wp:wrapNone/>
                <wp:docPr id="89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86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10DF45" id="Rectangle 345" o:spid="_x0000_s1026" style="position:absolute;margin-left:176.6pt;margin-top:154.45pt;width:188.85pt;height: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319B84" wp14:editId="5A27C016">
                <wp:simplePos x="0" y="0"/>
                <wp:positionH relativeFrom="column">
                  <wp:posOffset>2259330</wp:posOffset>
                </wp:positionH>
                <wp:positionV relativeFrom="paragraph">
                  <wp:posOffset>1607185</wp:posOffset>
                </wp:positionV>
                <wp:extent cx="603250" cy="94615"/>
                <wp:effectExtent l="0" t="0" r="0" b="0"/>
                <wp:wrapNone/>
                <wp:docPr id="89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B2DFD6" id="Rectangle 345" o:spid="_x0000_s1026" style="position:absolute;margin-left:177.9pt;margin-top:126.55pt;width:47.5pt;height:7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01017B" wp14:editId="3BA29E55">
                <wp:simplePos x="0" y="0"/>
                <wp:positionH relativeFrom="column">
                  <wp:posOffset>2264410</wp:posOffset>
                </wp:positionH>
                <wp:positionV relativeFrom="paragraph">
                  <wp:posOffset>1483360</wp:posOffset>
                </wp:positionV>
                <wp:extent cx="603885" cy="86360"/>
                <wp:effectExtent l="0" t="0" r="0" b="0"/>
                <wp:wrapNone/>
                <wp:docPr id="89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86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D80AC" id="Rectangle 345" o:spid="_x0000_s1026" style="position:absolute;margin-left:178.3pt;margin-top:116.8pt;width:47.55pt;height: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A0E3C4" wp14:editId="7F4EBB94">
                <wp:simplePos x="0" y="0"/>
                <wp:positionH relativeFrom="column">
                  <wp:posOffset>2256790</wp:posOffset>
                </wp:positionH>
                <wp:positionV relativeFrom="paragraph">
                  <wp:posOffset>2200275</wp:posOffset>
                </wp:positionV>
                <wp:extent cx="603885" cy="86360"/>
                <wp:effectExtent l="0" t="0" r="0" b="0"/>
                <wp:wrapNone/>
                <wp:docPr id="89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86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A8D57F" id="Rectangle 345" o:spid="_x0000_s1026" style="position:absolute;margin-left:177.7pt;margin-top:173.25pt;width:47.55pt;height: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7F13C1" wp14:editId="482597AC">
                <wp:simplePos x="0" y="0"/>
                <wp:positionH relativeFrom="column">
                  <wp:posOffset>2251075</wp:posOffset>
                </wp:positionH>
                <wp:positionV relativeFrom="paragraph">
                  <wp:posOffset>1374140</wp:posOffset>
                </wp:positionV>
                <wp:extent cx="603885" cy="86360"/>
                <wp:effectExtent l="0" t="0" r="0" b="0"/>
                <wp:wrapNone/>
                <wp:docPr id="88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86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C1C898" id="Rectangle 345" o:spid="_x0000_s1026" style="position:absolute;margin-left:177.25pt;margin-top:108.2pt;width:47.55pt;height: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38830A" wp14:editId="44080381">
                <wp:simplePos x="0" y="0"/>
                <wp:positionH relativeFrom="column">
                  <wp:posOffset>2239645</wp:posOffset>
                </wp:positionH>
                <wp:positionV relativeFrom="paragraph">
                  <wp:posOffset>1009650</wp:posOffset>
                </wp:positionV>
                <wp:extent cx="1043940" cy="111760"/>
                <wp:effectExtent l="0" t="0" r="0" b="0"/>
                <wp:wrapNone/>
                <wp:docPr id="88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11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2C6C84" id="Rectangle 345" o:spid="_x0000_s1026" style="position:absolute;margin-left:176.35pt;margin-top:79.5pt;width:82.2pt;height: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B42C9" wp14:editId="4DBDC11B">
                <wp:simplePos x="0" y="0"/>
                <wp:positionH relativeFrom="column">
                  <wp:posOffset>2233930</wp:posOffset>
                </wp:positionH>
                <wp:positionV relativeFrom="paragraph">
                  <wp:posOffset>770890</wp:posOffset>
                </wp:positionV>
                <wp:extent cx="1043940" cy="111760"/>
                <wp:effectExtent l="0" t="0" r="0" b="0"/>
                <wp:wrapNone/>
                <wp:docPr id="88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11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020320" id="Rectangle 345" o:spid="_x0000_s1026" style="position:absolute;margin-left:175.9pt;margin-top:60.7pt;width:82.2pt;height: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60979" wp14:editId="13C61737">
                <wp:simplePos x="0" y="0"/>
                <wp:positionH relativeFrom="column">
                  <wp:posOffset>281940</wp:posOffset>
                </wp:positionH>
                <wp:positionV relativeFrom="paragraph">
                  <wp:posOffset>892810</wp:posOffset>
                </wp:positionV>
                <wp:extent cx="2604135" cy="106680"/>
                <wp:effectExtent l="0" t="0" r="5715" b="7620"/>
                <wp:wrapNone/>
                <wp:docPr id="88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B9F1F47" id="Rounded Rectangle 46" o:spid="_x0000_s1026" style="position:absolute;margin-left:22.2pt;margin-top:70.3pt;width:205.05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" filled="f" strokecolor="red" strokeweight="1.5pt">
                <v:stroke joinstyle="miter"/>
              </v:roundrect>
            </w:pict>
          </mc:Fallback>
        </mc:AlternateContent>
      </w:r>
      <w:r w:rsidR="00DD2B9F" w:rsidRPr="009D2553">
        <w:rPr>
          <w:noProof/>
        </w:rPr>
        <w:drawing>
          <wp:inline distT="0" distB="0" distL="0" distR="0" wp14:anchorId="31754B8F" wp14:editId="7BE077B9">
            <wp:extent cx="4805045" cy="301053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9F" w:rsidRDefault="00EA041E" w:rsidP="00DD2B9F">
      <w:pPr>
        <w:pStyle w:val="ListParagraph"/>
        <w:ind w:left="360"/>
        <w:rPr>
          <w:b/>
          <w:bCs/>
        </w:rPr>
      </w:pPr>
      <w:r>
        <w:rPr>
          <w:b/>
          <w:bCs/>
        </w:rPr>
        <w:t>Revised</w:t>
      </w:r>
      <w:r w:rsidR="00DD2B9F">
        <w:rPr>
          <w:b/>
          <w:bCs/>
        </w:rPr>
        <w:t xml:space="preserve"> QDIS display: Spouse Data section (Part D &amp; ‘All’ tab)</w:t>
      </w:r>
    </w:p>
    <w:p w:rsidR="00DD2B9F" w:rsidRDefault="00DD2B9F" w:rsidP="00DD2B9F">
      <w:pPr>
        <w:pStyle w:val="ListParagraph"/>
        <w:ind w:firstLine="360"/>
        <w:rPr>
          <w:b/>
        </w:rPr>
      </w:pPr>
    </w:p>
    <w:p w:rsidR="00DD2B9F" w:rsidRDefault="00385030" w:rsidP="00DD2B9F">
      <w:pPr>
        <w:pStyle w:val="ListParagraph"/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5DFF0C" wp14:editId="4A0E5F87">
                <wp:simplePos x="0" y="0"/>
                <wp:positionH relativeFrom="column">
                  <wp:posOffset>2230755</wp:posOffset>
                </wp:positionH>
                <wp:positionV relativeFrom="paragraph">
                  <wp:posOffset>2348865</wp:posOffset>
                </wp:positionV>
                <wp:extent cx="603250" cy="93980"/>
                <wp:effectExtent l="0" t="0" r="0" b="0"/>
                <wp:wrapNone/>
                <wp:docPr id="88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93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F2B9A7" id="Rectangle 345" o:spid="_x0000_s1026" style="position:absolute;margin-left:175.65pt;margin-top:184.95pt;width:47.5pt;height: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7394BD" wp14:editId="011DD036">
                <wp:simplePos x="0" y="0"/>
                <wp:positionH relativeFrom="column">
                  <wp:posOffset>2237105</wp:posOffset>
                </wp:positionH>
                <wp:positionV relativeFrom="paragraph">
                  <wp:posOffset>2237105</wp:posOffset>
                </wp:positionV>
                <wp:extent cx="603250" cy="93980"/>
                <wp:effectExtent l="0" t="0" r="0" b="0"/>
                <wp:wrapNone/>
                <wp:docPr id="8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93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4C10B4" id="Rectangle 345" o:spid="_x0000_s1026" style="position:absolute;margin-left:176.15pt;margin-top:176.15pt;width:47.5pt;height: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947E9" wp14:editId="17D89A81">
                <wp:simplePos x="0" y="0"/>
                <wp:positionH relativeFrom="column">
                  <wp:posOffset>2233930</wp:posOffset>
                </wp:positionH>
                <wp:positionV relativeFrom="paragraph">
                  <wp:posOffset>1662430</wp:posOffset>
                </wp:positionV>
                <wp:extent cx="603250" cy="102870"/>
                <wp:effectExtent l="0" t="0" r="0" b="0"/>
                <wp:wrapNone/>
                <wp:docPr id="88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028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6B4DA2" id="Rectangle 345" o:spid="_x0000_s1026" style="position:absolute;margin-left:175.9pt;margin-top:130.9pt;width:47.5pt;height: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ABF23F" wp14:editId="3E793B3F">
                <wp:simplePos x="0" y="0"/>
                <wp:positionH relativeFrom="column">
                  <wp:posOffset>2233930</wp:posOffset>
                </wp:positionH>
                <wp:positionV relativeFrom="paragraph">
                  <wp:posOffset>1524635</wp:posOffset>
                </wp:positionV>
                <wp:extent cx="603250" cy="120015"/>
                <wp:effectExtent l="0" t="0" r="0" b="0"/>
                <wp:wrapNone/>
                <wp:docPr id="88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20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C22547" id="Rectangle 345" o:spid="_x0000_s1026" style="position:absolute;margin-left:175.9pt;margin-top:120.05pt;width:47.5pt;height: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E2A9FE" wp14:editId="51A04166">
                <wp:simplePos x="0" y="0"/>
                <wp:positionH relativeFrom="column">
                  <wp:posOffset>2688590</wp:posOffset>
                </wp:positionH>
                <wp:positionV relativeFrom="paragraph">
                  <wp:posOffset>1866900</wp:posOffset>
                </wp:positionV>
                <wp:extent cx="603250" cy="94615"/>
                <wp:effectExtent l="0" t="0" r="0" b="0"/>
                <wp:wrapNone/>
                <wp:docPr id="88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FB549C" id="Rectangle 345" o:spid="_x0000_s1026" style="position:absolute;margin-left:211.7pt;margin-top:147pt;width:47.5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F9D4E1" wp14:editId="0A6861A8">
                <wp:simplePos x="0" y="0"/>
                <wp:positionH relativeFrom="column">
                  <wp:posOffset>2229485</wp:posOffset>
                </wp:positionH>
                <wp:positionV relativeFrom="paragraph">
                  <wp:posOffset>1400810</wp:posOffset>
                </wp:positionV>
                <wp:extent cx="603250" cy="94615"/>
                <wp:effectExtent l="0" t="0" r="0" b="0"/>
                <wp:wrapNone/>
                <wp:docPr id="88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5F03A1" id="Rectangle 345" o:spid="_x0000_s1026" style="position:absolute;margin-left:175.55pt;margin-top:110.3pt;width:47.5pt;height: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771A0F" wp14:editId="312F9BD9">
                <wp:simplePos x="0" y="0"/>
                <wp:positionH relativeFrom="column">
                  <wp:posOffset>284480</wp:posOffset>
                </wp:positionH>
                <wp:positionV relativeFrom="paragraph">
                  <wp:posOffset>911860</wp:posOffset>
                </wp:positionV>
                <wp:extent cx="2594610" cy="103505"/>
                <wp:effectExtent l="0" t="0" r="0" b="0"/>
                <wp:wrapNone/>
                <wp:docPr id="879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AF737D9" id="Rounded Rectangle 48" o:spid="_x0000_s1026" style="position:absolute;margin-left:22.4pt;margin-top:71.8pt;width:204.3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7AAAFA" wp14:editId="1EFDF5D0">
                <wp:simplePos x="0" y="0"/>
                <wp:positionH relativeFrom="column">
                  <wp:posOffset>2213610</wp:posOffset>
                </wp:positionH>
                <wp:positionV relativeFrom="paragraph">
                  <wp:posOffset>1031875</wp:posOffset>
                </wp:positionV>
                <wp:extent cx="1043940" cy="111760"/>
                <wp:effectExtent l="0" t="0" r="0" b="0"/>
                <wp:wrapNone/>
                <wp:docPr id="87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11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30937A" id="Rectangle 345" o:spid="_x0000_s1026" style="position:absolute;margin-left:174.3pt;margin-top:81.25pt;width:82.2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CC00DC" wp14:editId="2049B8AA">
                <wp:simplePos x="0" y="0"/>
                <wp:positionH relativeFrom="column">
                  <wp:posOffset>2205355</wp:posOffset>
                </wp:positionH>
                <wp:positionV relativeFrom="paragraph">
                  <wp:posOffset>779780</wp:posOffset>
                </wp:positionV>
                <wp:extent cx="1043940" cy="111760"/>
                <wp:effectExtent l="0" t="0" r="0" b="0"/>
                <wp:wrapNone/>
                <wp:docPr id="87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11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168447" id="Rectangle 345" o:spid="_x0000_s1026" style="position:absolute;margin-left:173.65pt;margin-top:61.4pt;width:82.2pt;height: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" fillcolor="black [3213]" strok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3E02D6" wp14:editId="30FFA49C">
                <wp:simplePos x="0" y="0"/>
                <wp:positionH relativeFrom="column">
                  <wp:posOffset>2208530</wp:posOffset>
                </wp:positionH>
                <wp:positionV relativeFrom="paragraph">
                  <wp:posOffset>1990090</wp:posOffset>
                </wp:positionV>
                <wp:extent cx="2372360" cy="94615"/>
                <wp:effectExtent l="0" t="0" r="0" b="0"/>
                <wp:wrapNone/>
                <wp:docPr id="87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94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DE7FB9" id="Rectangle 345" o:spid="_x0000_s1026" style="position:absolute;margin-left:173.9pt;margin-top:156.7pt;width:186.8pt;height: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" fillcolor="black [3213]" stroked="f" strokecolor="black [3213]"/>
            </w:pict>
          </mc:Fallback>
        </mc:AlternateContent>
      </w:r>
      <w:r w:rsidR="00DD2B9F" w:rsidRPr="001C3FAD">
        <w:rPr>
          <w:noProof/>
        </w:rPr>
        <w:drawing>
          <wp:inline distT="0" distB="0" distL="0" distR="0" wp14:anchorId="5A5AB87B" wp14:editId="65642F48">
            <wp:extent cx="4727575" cy="30797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9F" w:rsidRDefault="00DD2B9F" w:rsidP="00DD2B9F">
      <w:pPr>
        <w:kinsoku w:val="0"/>
        <w:overflowPunct w:val="0"/>
      </w:pPr>
    </w:p>
    <w:p w:rsidR="00DD2B9F" w:rsidRDefault="00DD2B9F" w:rsidP="00DD2B9F">
      <w:pPr>
        <w:kinsoku w:val="0"/>
        <w:overflowPunct w:val="0"/>
        <w:spacing w:before="69"/>
        <w:ind w:left="820"/>
        <w:sectPr w:rsidR="00DD2B9F">
          <w:footerReference w:type="default" r:id="rId14"/>
          <w:headerReference w:type="first" r:id="rId15"/>
          <w:pgSz w:w="12240" w:h="15840"/>
          <w:pgMar w:top="1380" w:right="1320" w:bottom="1560" w:left="1340" w:header="0" w:footer="1375" w:gutter="0"/>
          <w:pgNumType w:start="1"/>
          <w:cols w:space="720"/>
          <w:noEndnote/>
        </w:sectPr>
      </w:pPr>
    </w:p>
    <w:p w:rsidR="00DD2B9F" w:rsidRDefault="00385030" w:rsidP="00385030">
      <w:pPr>
        <w:kinsoku w:val="0"/>
        <w:overflowPunct w:val="0"/>
        <w:spacing w:before="69"/>
        <w:sectPr w:rsidR="00DD2B9F">
          <w:headerReference w:type="default" r:id="rId16"/>
          <w:pgSz w:w="12240" w:h="15840"/>
          <w:pgMar w:top="2260" w:right="1320" w:bottom="1560" w:left="1340" w:header="1470" w:footer="1375" w:gutter="0"/>
          <w:cols w:space="720" w:equalWidth="0">
            <w:col w:w="958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F76CCE0" wp14:editId="1B9E808C">
                <wp:simplePos x="0" y="0"/>
                <wp:positionH relativeFrom="page">
                  <wp:posOffset>1371600</wp:posOffset>
                </wp:positionH>
                <wp:positionV relativeFrom="paragraph">
                  <wp:posOffset>394335</wp:posOffset>
                </wp:positionV>
                <wp:extent cx="5580380" cy="3359150"/>
                <wp:effectExtent l="0" t="635" r="0" b="2540"/>
                <wp:wrapNone/>
                <wp:docPr id="865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0380" cy="3359150"/>
                          <a:chOff x="2160" y="621"/>
                          <a:chExt cx="8788" cy="5290"/>
                        </a:xfrm>
                      </wpg:grpSpPr>
                      <wps:wsp>
                        <wps:cNvPr id="866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2160" y="621"/>
                            <a:ext cx="8780" cy="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B9F" w:rsidRDefault="00DD2B9F" w:rsidP="00DD2B9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D82EFF" wp14:editId="728FA834">
                                    <wp:extent cx="5589905" cy="33731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89905" cy="3373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B9F" w:rsidRDefault="00DD2B9F" w:rsidP="00DD2B9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" name="Rectangle 975"/>
                        <wps:cNvSpPr>
                          <a:spLocks/>
                        </wps:cNvSpPr>
                        <wps:spPr bwMode="auto">
                          <a:xfrm>
                            <a:off x="6728" y="643"/>
                            <a:ext cx="1319" cy="1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976"/>
                        <wps:cNvSpPr>
                          <a:spLocks/>
                        </wps:cNvSpPr>
                        <wps:spPr bwMode="auto">
                          <a:xfrm>
                            <a:off x="5313" y="844"/>
                            <a:ext cx="707" cy="1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977"/>
                        <wps:cNvSpPr>
                          <a:spLocks/>
                        </wps:cNvSpPr>
                        <wps:spPr bwMode="auto">
                          <a:xfrm>
                            <a:off x="3321" y="853"/>
                            <a:ext cx="1074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978"/>
                        <wps:cNvSpPr>
                          <a:spLocks/>
                        </wps:cNvSpPr>
                        <wps:spPr bwMode="auto">
                          <a:xfrm>
                            <a:off x="5164" y="2119"/>
                            <a:ext cx="751" cy="1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979"/>
                        <wps:cNvSpPr>
                          <a:spLocks/>
                        </wps:cNvSpPr>
                        <wps:spPr bwMode="auto">
                          <a:xfrm>
                            <a:off x="6649" y="2119"/>
                            <a:ext cx="218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980"/>
                        <wps:cNvSpPr>
                          <a:spLocks/>
                        </wps:cNvSpPr>
                        <wps:spPr bwMode="auto">
                          <a:xfrm>
                            <a:off x="7567" y="2119"/>
                            <a:ext cx="663" cy="1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981"/>
                        <wps:cNvSpPr>
                          <a:spLocks/>
                        </wps:cNvSpPr>
                        <wps:spPr bwMode="auto">
                          <a:xfrm>
                            <a:off x="7383" y="2460"/>
                            <a:ext cx="795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982"/>
                        <wps:cNvSpPr>
                          <a:spLocks/>
                        </wps:cNvSpPr>
                        <wps:spPr bwMode="auto">
                          <a:xfrm>
                            <a:off x="7619" y="2810"/>
                            <a:ext cx="742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983"/>
                        <wps:cNvSpPr>
                          <a:spLocks/>
                        </wps:cNvSpPr>
                        <wps:spPr bwMode="auto">
                          <a:xfrm>
                            <a:off x="7637" y="2747"/>
                            <a:ext cx="742" cy="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3" o:spid="_x0000_s1027" style="position:absolute;margin-left:108pt;margin-top:31.05pt;width:439.4pt;height:264.5pt;z-index:-251645952;mso-position-horizontal-relative:page" coordorigin="2160,621" coordsize="8788,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" o:allowincell="f">
                <v:rect id="Rectangle 974" o:spid="_x0000_s1028" style="position:absolute;left:2160;top:621;width:8780;height:5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DD2B9F" w:rsidRDefault="00DD2B9F" w:rsidP="00DD2B9F">
                        <w:pPr>
                          <w:widowControl/>
                          <w:autoSpaceDE/>
                          <w:autoSpaceDN/>
                          <w:adjustRightInd/>
                          <w:spacing w:line="5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D82EFF" wp14:editId="728FA834">
                              <wp:extent cx="5589905" cy="33731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89905" cy="3373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2B9F" w:rsidRDefault="00DD2B9F" w:rsidP="00DD2B9F"/>
                    </w:txbxContent>
                  </v:textbox>
                </v:rect>
                <v:rect id="Rectangle 975" o:spid="_x0000_s1029" style="position:absolute;left:6728;top:643;width:1319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JD8QA&#10;AADcAAAADwAAAGRycy9kb3ducmV2LnhtbESPwWrDMBBE74H+g9hCb7HcHJzgWgkh0JBDe4gbel5b&#10;G9uxtTKSGrt/XxUKPQ4z84YpdrMZxJ2c7ywreE5SEMS11R03Ci4fr8sNCB+QNQ6WScE3edhtHxYF&#10;5tpOfKZ7GRoRIexzVNCGMOZS+rolgz6xI3H0rtYZDFG6RmqHU4SbQa7SNJMGO44LLY50aKnuyy+j&#10;oL9KnvrT/m2qjpX2t/dP19dGqafHef8CItAc/sN/7ZNWsMn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iQ/EAAAA3AAAAA8AAAAAAAAAAAAAAAAAmAIAAGRycy9k&#10;b3ducmV2LnhtbFBLBQYAAAAABAAEAPUAAACJAwAAAAA=&#10;" fillcolor="black" stroked="f">
                  <v:path arrowok="t"/>
                </v:rect>
                <v:rect id="Rectangle 976" o:spid="_x0000_s1030" style="position:absolute;left:5313;top:844;width:707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dfcAA&#10;AADcAAAADwAAAGRycy9kb3ducmV2LnhtbERPPW/CMBDdK/EfrEPqVhwYEAoxUYQEYmiH0or5Eh9J&#10;SHyObEPSf18PSIxP7zvLJ9OLBznfWlawXCQgiCurW64V/P4cPjYgfEDW2FsmBX/kId/N3jJMtR35&#10;mx7nUIsYwj5FBU0IQyqlrxoy6Bd2II7c1TqDIUJXS+1wjOGml6skWUuDLceGBgfaN1R157tR0F0l&#10;j92p+BzLY6n97eviusoo9T6fii2IQFN4iZ/uk1awWce1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sdfcAAAADcAAAADwAAAAAAAAAAAAAAAACYAgAAZHJzL2Rvd25y&#10;ZXYueG1sUEsFBgAAAAAEAAQA9QAAAIUDAAAAAA==&#10;" fillcolor="black" stroked="f">
                  <v:path arrowok="t"/>
                </v:rect>
                <v:rect id="Rectangle 977" o:spid="_x0000_s1031" style="position:absolute;left:3321;top:853;width:107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45sQA&#10;AADcAAAADwAAAGRycy9kb3ducmV2LnhtbESPwWrDMBBE74H+g9hCb7HcHIzjWgkh0JBDe2gSel5b&#10;G9uxtTKSGrt/XxUKPQ4z84Ypt7MZxJ2c7ywreE5SEMS11R03Ci7n12UOwgdkjYNlUvBNHrabh0WJ&#10;hbYTf9D9FBoRIewLVNCGMBZS+rolgz6xI3H0rtYZDFG6RmqHU4SbQa7SNJMGO44LLY60b6nuT19G&#10;QX+VPPXH3dtUHSrtb++frq+NUk+P8+4FRKA5/If/2ketIM/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uObEAAAA3AAAAA8AAAAAAAAAAAAAAAAAmAIAAGRycy9k&#10;b3ducmV2LnhtbFBLBQYAAAAABAAEAPUAAACJAwAAAAA=&#10;" fillcolor="black" stroked="f">
                  <v:path arrowok="t"/>
                </v:rect>
                <v:rect id="Rectangle 978" o:spid="_x0000_s1032" style="position:absolute;left:5164;top:2119;width:751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HpsAA&#10;AADcAAAADwAAAGRycy9kb3ducmV2LnhtbERPu27CMBTdkfgH6yKxgQMDRSEGISQQAx1KEfMlvnmQ&#10;+DqyDUn/vh4qdTw672w3mFa8yfnasoLFPAFBnFtdc6ng9n2crUH4gKyxtUwKfsjDbjseZZhq2/MX&#10;va+hFDGEfYoKqhC6VEqfV2TQz21HHLnCOoMhQldK7bCP4aaVyyRZSYM1x4YKOzpUlDfXl1HQFJL7&#10;5ry/9I/TQ/vn5901uVFqOhn2GxCBhvAv/nOftYL1R5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SHpsAAAADcAAAADwAAAAAAAAAAAAAAAACYAgAAZHJzL2Rvd25y&#10;ZXYueG1sUEsFBgAAAAAEAAQA9QAAAIUDAAAAAA==&#10;" fillcolor="black" stroked="f">
                  <v:path arrowok="t"/>
                </v:rect>
                <v:rect id="Rectangle 979" o:spid="_x0000_s1033" style="position:absolute;left:6649;top:2119;width:218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iPcIA&#10;AADcAAAADwAAAGRycy9kb3ducmV2LnhtbESPQYvCMBSE7wv+h/AEb2uqB1eqUURQPLiHVfH8bJ5t&#10;bfNSkmjrv98IgsdhZr5h5svO1OJBzpeWFYyGCQjizOqScwWn4+Z7CsIHZI21ZVLwJA/LRe9rjqm2&#10;Lf/R4xByESHsU1RQhNCkUvqsIIN+aBvi6F2tMxiidLnUDtsIN7UcJ8lEGiw5LhTY0LqgrDrcjYLq&#10;Krmtdqt9e9letL/9nl2VGaUG/W41AxGoC5/wu73TCqY/I3id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CI9wgAAANwAAAAPAAAAAAAAAAAAAAAAAJgCAABkcnMvZG93&#10;bnJldi54bWxQSwUGAAAAAAQABAD1AAAAhwMAAAAA&#10;" fillcolor="black" stroked="f">
                  <v:path arrowok="t"/>
                </v:rect>
                <v:rect id="Rectangle 980" o:spid="_x0000_s1034" style="position:absolute;left:7567;top:2119;width:66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8SsIA&#10;AADcAAAADwAAAGRycy9kb3ducmV2LnhtbESPQYvCMBSE7wv+h/AEb2uqB1eqUURw8aCHVfH8bJ5t&#10;bfNSkqyt/94IgsdhZr5h5svO1OJOzpeWFYyGCQjizOqScwWn4+Z7CsIHZI21ZVLwIA/LRe9rjqm2&#10;Lf/R/RByESHsU1RQhNCkUvqsIIN+aBvi6F2tMxiidLnUDtsIN7UcJ8lEGiw5LhTY0LqgrDr8GwXV&#10;VXJbbVe79vJ70f62P7sqM0oN+t1qBiJQFz7hd3urFUx/xvA6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rxKwgAAANwAAAAPAAAAAAAAAAAAAAAAAJgCAABkcnMvZG93&#10;bnJldi54bWxQSwUGAAAAAAQABAD1AAAAhwMAAAAA&#10;" fillcolor="black" stroked="f">
                  <v:path arrowok="t"/>
                </v:rect>
                <v:rect id="Rectangle 981" o:spid="_x0000_s1035" style="position:absolute;left:7383;top:2460;width:795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Z0cMA&#10;AADcAAAADwAAAGRycy9kb3ducmV2LnhtbESPT4vCMBTE7wt+h/AEb2vqCq5Uo4iw4sE9+AfPz+bZ&#10;1jYvJYm2fvuNIOxxmJnfMPNlZ2rxIOdLywpGwwQEcWZ1ybmC0/HncwrCB2SNtWVS8CQPy0XvY46p&#10;ti3v6XEIuYgQ9ikqKEJoUil9VpBBP7QNcfSu1hkMUbpcaodthJtafiXJRBosOS4U2NC6oKw63I2C&#10;6iq5rbarXXvZXLS//Z5dlRmlBv1uNQMRqAv/4Xd7qxVMv8fwOh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YZ0cMAAADcAAAADwAAAAAAAAAAAAAAAACYAgAAZHJzL2Rv&#10;d25yZXYueG1sUEsFBgAAAAAEAAQA9QAAAIgDAAAAAA==&#10;" fillcolor="black" stroked="f">
                  <v:path arrowok="t"/>
                </v:rect>
                <v:rect id="Rectangle 982" o:spid="_x0000_s1036" style="position:absolute;left:7619;top:2810;width:74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BpcMA&#10;AADcAAAADwAAAGRycy9kb3ducmV2LnhtbESPT4vCMBTE7wt+h/AEb2vqIq5Uo4iw4sE9+AfPz+bZ&#10;1jYvJYm2fvuNIOxxmJnfMPNlZ2rxIOdLywpGwwQEcWZ1ybmC0/HncwrCB2SNtWVS8CQPy0XvY46p&#10;ti3v6XEIuYgQ9ikqKEJoUil9VpBBP7QNcfSu1hkMUbpcaodthJtafiXJRBosOS4U2NC6oKw63I2C&#10;6iq5rbarXXvZXLS//Z5dlRmlBv1uNQMRqAv/4Xd7qxVMv8fwOh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BpcMAAADcAAAADwAAAAAAAAAAAAAAAACYAgAAZHJzL2Rv&#10;d25yZXYueG1sUEsFBgAAAAAEAAQA9QAAAIgDAAAAAA==&#10;" fillcolor="black" stroked="f">
                  <v:path arrowok="t"/>
                </v:rect>
                <v:rect id="Rectangle 983" o:spid="_x0000_s1037" style="position:absolute;left:7637;top:2747;width:742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kPsMA&#10;AADcAAAADwAAAGRycy9kb3ducmV2LnhtbESPT4vCMBTE7wt+h/AEb2vqgq5Uo4iw4sE9+AfPz+bZ&#10;1jYvJYm2fvuNIOxxmJnfMPNlZ2rxIOdLywpGwwQEcWZ1ybmC0/HncwrCB2SNtWVS8CQPy0XvY46p&#10;ti3v6XEIuYgQ9ikqKEJoUil9VpBBP7QNcfSu1hkMUbpcaodthJtafiXJRBosOS4U2NC6oKw63I2C&#10;6iq5rbarXXvZXLS//Z5dlRmlBv1uNQMRqAv/4Xd7qxVMv8fwOh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kPsMAAADcAAAADwAAAAAAAAAAAAAAAACYAgAAZHJzL2Rv&#10;d25yZXYueG1sUEsFBgAAAAAEAAQA9QAAAIgDAAAAAA==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044B43" w:rsidRDefault="00044B43">
      <w:pPr>
        <w:widowControl/>
        <w:autoSpaceDE/>
        <w:autoSpaceDN/>
        <w:adjustRightInd/>
        <w:spacing w:after="200" w:line="276" w:lineRule="auto"/>
      </w:pPr>
    </w:p>
    <w:p w:rsidR="00044B43" w:rsidRDefault="00044B43">
      <w:pPr>
        <w:widowControl/>
        <w:autoSpaceDE/>
        <w:autoSpaceDN/>
        <w:adjustRightInd/>
        <w:spacing w:after="200" w:line="276" w:lineRule="auto"/>
      </w:pPr>
      <w:r w:rsidRPr="00044B43"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0" allowOverlap="1" wp14:anchorId="2AB6462A" wp14:editId="2DAE81CA">
                <wp:simplePos x="0" y="0"/>
                <wp:positionH relativeFrom="page">
                  <wp:posOffset>853440</wp:posOffset>
                </wp:positionH>
                <wp:positionV relativeFrom="paragraph">
                  <wp:posOffset>-3175</wp:posOffset>
                </wp:positionV>
                <wp:extent cx="5514340" cy="2257425"/>
                <wp:effectExtent l="0" t="1905" r="635" b="762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2257425"/>
                          <a:chOff x="1440" y="552"/>
                          <a:chExt cx="8684" cy="3555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552"/>
                            <a:ext cx="8680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B43" w:rsidRDefault="00044B43" w:rsidP="00044B4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60" w:lineRule="atLeast"/>
                              </w:pPr>
                            </w:p>
                            <w:p w:rsidR="00044B43" w:rsidRDefault="00044B43" w:rsidP="00044B4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/>
                        </wps:cNvSpPr>
                        <wps:spPr bwMode="auto">
                          <a:xfrm>
                            <a:off x="5767" y="1127"/>
                            <a:ext cx="1223" cy="2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/>
                        </wps:cNvSpPr>
                        <wps:spPr bwMode="auto">
                          <a:xfrm>
                            <a:off x="4701" y="2070"/>
                            <a:ext cx="1048" cy="4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/>
                        </wps:cNvSpPr>
                        <wps:spPr bwMode="auto">
                          <a:xfrm>
                            <a:off x="4745" y="2778"/>
                            <a:ext cx="1703" cy="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8" style="position:absolute;margin-left:67.2pt;margin-top:-.25pt;width:434.2pt;height:177.75pt;z-index:-251574272;mso-position-horizontal-relative:page" coordorigin="1440,552" coordsize="8684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" o:allowincell="f">
                <v:rect id="Rectangle 20" o:spid="_x0000_s1039" style="position:absolute;left:1440;top:552;width:8680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44B43" w:rsidRDefault="00044B43" w:rsidP="00044B43">
                        <w:pPr>
                          <w:widowControl/>
                          <w:autoSpaceDE/>
                          <w:autoSpaceDN/>
                          <w:adjustRightInd/>
                          <w:spacing w:line="3560" w:lineRule="atLeast"/>
                        </w:pPr>
                      </w:p>
                      <w:p w:rsidR="00044B43" w:rsidRDefault="00044B43" w:rsidP="00044B43"/>
                    </w:txbxContent>
                  </v:textbox>
                </v:rect>
                <v:rect id="Rectangle 21" o:spid="_x0000_s1040" style="position:absolute;left:5767;top:1127;width:122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2" o:spid="_x0000_s1041" style="position:absolute;left:4701;top:2070;width:104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3" o:spid="_x0000_s1042" style="position:absolute;left:4745;top:2778;width:170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AB5F5A1" wp14:editId="519CF3C2">
            <wp:extent cx="5565140" cy="275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30" w:rsidRDefault="00772A3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904C6" w:rsidRDefault="00385030" w:rsidP="00385030">
      <w:pPr>
        <w:kinsoku w:val="0"/>
        <w:overflowPunct w:val="0"/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0D404441" wp14:editId="75871EDE">
                <wp:simplePos x="0" y="0"/>
                <wp:positionH relativeFrom="page">
                  <wp:posOffset>914400</wp:posOffset>
                </wp:positionH>
                <wp:positionV relativeFrom="paragraph">
                  <wp:posOffset>394335</wp:posOffset>
                </wp:positionV>
                <wp:extent cx="5514340" cy="2257425"/>
                <wp:effectExtent l="0" t="635" r="635" b="0"/>
                <wp:wrapNone/>
                <wp:docPr id="860" name="Group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2257425"/>
                          <a:chOff x="1440" y="621"/>
                          <a:chExt cx="8684" cy="3555"/>
                        </a:xfrm>
                      </wpg:grpSpPr>
                      <wps:wsp>
                        <wps:cNvPr id="861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1440" y="621"/>
                            <a:ext cx="8680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B9F" w:rsidRDefault="00DD2B9F" w:rsidP="00DD2B9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C2B5C0" wp14:editId="45C35A23">
                                    <wp:extent cx="5512435" cy="225996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12435" cy="2259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2B9F" w:rsidRDefault="00DD2B9F" w:rsidP="00DD2B9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2" name="Rectangle 1012"/>
                        <wps:cNvSpPr>
                          <a:spLocks/>
                        </wps:cNvSpPr>
                        <wps:spPr bwMode="auto">
                          <a:xfrm>
                            <a:off x="5749" y="1239"/>
                            <a:ext cx="1231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1013"/>
                        <wps:cNvSpPr>
                          <a:spLocks/>
                        </wps:cNvSpPr>
                        <wps:spPr bwMode="auto">
                          <a:xfrm>
                            <a:off x="4719" y="2104"/>
                            <a:ext cx="987" cy="4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1014"/>
                        <wps:cNvSpPr>
                          <a:spLocks/>
                        </wps:cNvSpPr>
                        <wps:spPr bwMode="auto">
                          <a:xfrm>
                            <a:off x="4692" y="2829"/>
                            <a:ext cx="1860" cy="4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0" o:spid="_x0000_s1043" style="position:absolute;left:0;text-align:left;margin-left:1in;margin-top:31.05pt;width:434.2pt;height:177.75pt;z-index:-251641856;mso-position-horizontal-relative:page" coordorigin="1440,621" coordsize="8684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" o:allowincell="f">
                <v:rect id="Rectangle 1011" o:spid="_x0000_s1044" style="position:absolute;left:1440;top:621;width:8680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DD2B9F" w:rsidRDefault="00DD2B9F" w:rsidP="00DD2B9F">
                        <w:pPr>
                          <w:widowControl/>
                          <w:autoSpaceDE/>
                          <w:autoSpaceDN/>
                          <w:adjustRightInd/>
                          <w:spacing w:line="3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C2B5C0" wp14:editId="45C35A23">
                              <wp:extent cx="5512435" cy="225996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12435" cy="2259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2B9F" w:rsidRDefault="00DD2B9F" w:rsidP="00DD2B9F"/>
                    </w:txbxContent>
                  </v:textbox>
                </v:rect>
                <v:rect id="Rectangle 1012" o:spid="_x0000_s1045" style="position:absolute;left:5749;top:1239;width:123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ql8MA&#10;AADcAAAADwAAAGRycy9kb3ducmV2LnhtbESPT4vCMBTE78J+h/CEvWmqB5GuaRHBxYN78A+en82z&#10;7bZ5KUm03W+/EQSPw8z8hlnlg2nFg5yvLSuYTRMQxIXVNZcKzqftZAnCB2SNrWVS8Ece8uxjtMJU&#10;254P9DiGUkQI+xQVVCF0qZS+qMign9qOOHo36wyGKF0ptcM+wk0r50mykAZrjgsVdrSpqGiOd6Og&#10;uUnum91631+/r9r//lxcUxilPsfD+gtEoCG8w6/2TitYLubw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ql8MAAADcAAAADwAAAAAAAAAAAAAAAACYAgAAZHJzL2Rv&#10;d25yZXYueG1sUEsFBgAAAAAEAAQA9QAAAIgDAAAAAA==&#10;" fillcolor="black" stroked="f">
                  <v:path arrowok="t"/>
                </v:rect>
                <v:rect id="Rectangle 1013" o:spid="_x0000_s1046" style="position:absolute;left:4719;top:2104;width:987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PDMMA&#10;AADcAAAADwAAAGRycy9kb3ducmV2LnhtbESPT4vCMBTE78J+h/AW9qbpuiDSNYoIKx704B/2/No8&#10;29rmpSTR1m9vBMHjMDO/YWaL3jTiRs5XlhV8jxIQxLnVFRcKTse/4RSED8gaG8uk4E4eFvOPwQxT&#10;bTve0+0QChEh7FNUUIbQplL6vCSDfmRb4uidrTMYonSF1A67CDeNHCfJRBqsOC6U2NKqpLw+XI2C&#10;+iy5qzfLbZetM+0vu39X50apr89++QsiUB/e4Vd7oxVMJz/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+PDMMAAADcAAAADwAAAAAAAAAAAAAAAACYAgAAZHJzL2Rv&#10;d25yZXYueG1sUEsFBgAAAAAEAAQA9QAAAIgDAAAAAA==&#10;" fillcolor="black" stroked="f">
                  <v:path arrowok="t"/>
                </v:rect>
                <v:rect id="Rectangle 1014" o:spid="_x0000_s1047" style="position:absolute;left:4692;top:2829;width:1860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XeMMA&#10;AADcAAAADwAAAGRycy9kb3ducmV2LnhtbESPT4vCMBTE78J+h/AW9qbpyiLSNYoIKx704B/2/No8&#10;29rmpSTR1m9vBMHjMDO/YWaL3jTiRs5XlhV8jxIQxLnVFRcKTse/4RSED8gaG8uk4E4eFvOPwQxT&#10;bTve0+0QChEh7FNUUIbQplL6vCSDfmRb4uidrTMYonSF1A67CDeNHCfJRBqsOC6U2NKqpLw+XI2C&#10;+iy5qzfLbZetM+0vu39X50apr89++QsiUB/e4Vd7oxVMJz/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YXeMMAAADcAAAADwAAAAAAAAAAAAAAAACYAgAAZHJzL2Rv&#10;d25yZXYueG1sUEsFBgAAAAAEAAQA9QAAAIgDAAAAAA==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sectPr w:rsidR="00E904C6" w:rsidSect="00044B43">
      <w:headerReference w:type="default" r:id="rId20"/>
      <w:pgSz w:w="12240" w:h="15840"/>
      <w:pgMar w:top="2260" w:right="1320" w:bottom="1560" w:left="1340" w:header="1470" w:footer="137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9F" w:rsidRDefault="00DD2B9F" w:rsidP="00DD2B9F">
      <w:r>
        <w:separator/>
      </w:r>
    </w:p>
  </w:endnote>
  <w:endnote w:type="continuationSeparator" w:id="0">
    <w:p w:rsidR="00DD2B9F" w:rsidRDefault="00DD2B9F" w:rsidP="00DD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B8" w:rsidRDefault="0038503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44D2A65" wp14:editId="3F602B20">
              <wp:simplePos x="0" y="0"/>
              <wp:positionH relativeFrom="page">
                <wp:posOffset>6762115</wp:posOffset>
              </wp:positionH>
              <wp:positionV relativeFrom="page">
                <wp:posOffset>9045575</wp:posOffset>
              </wp:positionV>
              <wp:extent cx="121920" cy="165100"/>
              <wp:effectExtent l="0" t="0" r="2540" b="0"/>
              <wp:wrapNone/>
              <wp:docPr id="8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B8" w:rsidRDefault="00385030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54071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32.45pt;margin-top:712.25pt;width:9.6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clrQIAAKo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" o:allowincell="f" filled="f" stroked="f">
              <v:textbox inset="0,0,0,0">
                <w:txbxContent>
                  <w:p w:rsidR="004473B8" w:rsidRDefault="00385030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554071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9F" w:rsidRDefault="00DD2B9F" w:rsidP="00DD2B9F">
      <w:r>
        <w:separator/>
      </w:r>
    </w:p>
  </w:footnote>
  <w:footnote w:type="continuationSeparator" w:id="0">
    <w:p w:rsidR="00DD2B9F" w:rsidRDefault="00DD2B9F" w:rsidP="00DD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43" w:rsidRPr="00044B43" w:rsidRDefault="00044B43" w:rsidP="00044B43">
    <w:pPr>
      <w:pStyle w:val="Header"/>
      <w:jc w:val="left"/>
      <w:rPr>
        <w:b/>
        <w:bCs/>
        <w:i/>
        <w:iCs/>
        <w:sz w:val="24"/>
        <w:u w:val="thick"/>
      </w:rPr>
    </w:pPr>
    <w:r w:rsidRPr="00044B43">
      <w:rPr>
        <w:b/>
        <w:bCs/>
        <w:i/>
        <w:iCs/>
        <w:sz w:val="24"/>
        <w:u w:val="thick"/>
      </w:rPr>
      <w:t>C</w:t>
    </w:r>
    <w:r w:rsidRPr="00044B43">
      <w:rPr>
        <w:b/>
        <w:bCs/>
        <w:i/>
        <w:iCs/>
        <w:spacing w:val="-1"/>
        <w:sz w:val="24"/>
        <w:u w:val="thick"/>
      </w:rPr>
      <w:t>h</w:t>
    </w:r>
    <w:r w:rsidRPr="00044B43">
      <w:rPr>
        <w:b/>
        <w:bCs/>
        <w:i/>
        <w:iCs/>
        <w:sz w:val="24"/>
        <w:u w:val="thick"/>
      </w:rPr>
      <w:t>ange 3</w:t>
    </w:r>
  </w:p>
  <w:p w:rsidR="00044B43" w:rsidRDefault="00044B43" w:rsidP="00044B43">
    <w:pPr>
      <w:pStyle w:val="Header"/>
      <w:jc w:val="left"/>
    </w:pPr>
  </w:p>
  <w:p w:rsidR="00044B43" w:rsidRDefault="00044B43" w:rsidP="00044B43">
    <w:pPr>
      <w:kinsoku w:val="0"/>
      <w:overflowPunct w:val="0"/>
      <w:spacing w:line="265" w:lineRule="exact"/>
    </w:pPr>
    <w:r>
      <w:rPr>
        <w:b/>
        <w:bCs/>
      </w:rPr>
      <w:t>Revised A</w:t>
    </w:r>
    <w:r>
      <w:rPr>
        <w:b/>
        <w:bCs/>
        <w:spacing w:val="-1"/>
      </w:rPr>
      <w:t>p</w:t>
    </w:r>
    <w:r>
      <w:rPr>
        <w:b/>
        <w:bCs/>
      </w:rPr>
      <w:t>peal Input Screen (</w:t>
    </w:r>
    <w:r>
      <w:rPr>
        <w:b/>
        <w:bCs/>
        <w:spacing w:val="-1"/>
      </w:rPr>
      <w:t>A</w:t>
    </w:r>
    <w:r>
      <w:rPr>
        <w:b/>
        <w:bCs/>
      </w:rPr>
      <w:t>P</w:t>
    </w:r>
    <w:r>
      <w:rPr>
        <w:b/>
        <w:bCs/>
        <w:spacing w:val="-1"/>
      </w:rPr>
      <w:t>I</w:t>
    </w:r>
    <w:r>
      <w:rPr>
        <w:b/>
        <w:bCs/>
      </w:rPr>
      <w:t>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B8" w:rsidRDefault="0038503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C196C3" wp14:editId="35C1B685">
              <wp:simplePos x="0" y="0"/>
              <wp:positionH relativeFrom="page">
                <wp:posOffset>901700</wp:posOffset>
              </wp:positionH>
              <wp:positionV relativeFrom="page">
                <wp:posOffset>920750</wp:posOffset>
              </wp:positionV>
              <wp:extent cx="681355" cy="177800"/>
              <wp:effectExtent l="0" t="0" r="0" b="0"/>
              <wp:wrapNone/>
              <wp:docPr id="8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B8" w:rsidRDefault="00385030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u w:val="thick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ange 2: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71pt;margin-top:72.5pt;width:53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M/sg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" o:allowincell="f" filled="f" stroked="f">
              <v:textbox inset="0,0,0,0">
                <w:txbxContent>
                  <w:p w:rsidR="004473B8" w:rsidRDefault="00385030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C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u w:val="thick"/>
                      </w:rPr>
                      <w:t>h</w:t>
                    </w: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ange 2: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383D392" wp14:editId="53587E46">
              <wp:simplePos x="0" y="0"/>
              <wp:positionH relativeFrom="page">
                <wp:posOffset>1358900</wp:posOffset>
              </wp:positionH>
              <wp:positionV relativeFrom="page">
                <wp:posOffset>1271270</wp:posOffset>
              </wp:positionV>
              <wp:extent cx="1464310" cy="177800"/>
              <wp:effectExtent l="0" t="4445" r="0" b="0"/>
              <wp:wrapNone/>
              <wp:docPr id="3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B8" w:rsidRDefault="00EA041E" w:rsidP="00EA041E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</w:rPr>
                            <w:t>Revised</w:t>
                          </w:r>
                          <w:r w:rsidR="00385030">
                            <w:rPr>
                              <w:b/>
                              <w:bCs/>
                            </w:rPr>
                            <w:t xml:space="preserve"> S</w:t>
                          </w:r>
                          <w:r w:rsidR="00385030">
                            <w:rPr>
                              <w:b/>
                              <w:bCs/>
                              <w:spacing w:val="-1"/>
                            </w:rPr>
                            <w:t>A</w:t>
                          </w:r>
                          <w:r w:rsidR="00385030">
                            <w:rPr>
                              <w:b/>
                              <w:bCs/>
                            </w:rPr>
                            <w:t>AI display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0" type="#_x0000_t202" style="position:absolute;margin-left:107pt;margin-top:100.1pt;width:115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/vtA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" o:allowincell="f" filled="f" stroked="f">
              <v:textbox inset="0,0,0,0">
                <w:txbxContent>
                  <w:p w:rsidR="004473B8" w:rsidRDefault="00EA041E" w:rsidP="00EA041E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</w:rPr>
                      <w:t>Revised</w:t>
                    </w:r>
                    <w:r w:rsidR="00385030">
                      <w:rPr>
                        <w:b/>
                        <w:bCs/>
                      </w:rPr>
                      <w:t xml:space="preserve"> S</w:t>
                    </w:r>
                    <w:r w:rsidR="00385030">
                      <w:rPr>
                        <w:b/>
                        <w:bCs/>
                        <w:spacing w:val="-1"/>
                      </w:rPr>
                      <w:t>A</w:t>
                    </w:r>
                    <w:r w:rsidR="00385030">
                      <w:rPr>
                        <w:b/>
                        <w:bCs/>
                      </w:rPr>
                      <w:t>AI display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B8" w:rsidRDefault="0038503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019A5B9" wp14:editId="42F76061">
              <wp:simplePos x="0" y="0"/>
              <wp:positionH relativeFrom="page">
                <wp:posOffset>901700</wp:posOffset>
              </wp:positionH>
              <wp:positionV relativeFrom="page">
                <wp:posOffset>920750</wp:posOffset>
              </wp:positionV>
              <wp:extent cx="681355" cy="177800"/>
              <wp:effectExtent l="0" t="0" r="0" b="0"/>
              <wp:wrapNone/>
              <wp:docPr id="5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B8" w:rsidRDefault="00385030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u w:val="thick"/>
                            </w:rPr>
                            <w:t>h</w:t>
                          </w:r>
                          <w:r w:rsidR="00044B43"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 xml:space="preserve">ange 4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71pt;margin-top:72.5pt;width:53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nftAIAALA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" o:allowincell="f" filled="f" stroked="f">
              <v:textbox inset="0,0,0,0">
                <w:txbxContent>
                  <w:p w:rsidR="004473B8" w:rsidRDefault="00385030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C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u w:val="thick"/>
                      </w:rPr>
                      <w:t>h</w:t>
                    </w:r>
                    <w:r w:rsidR="00044B43">
                      <w:rPr>
                        <w:b/>
                        <w:bCs/>
                        <w:i/>
                        <w:iCs/>
                        <w:u w:val="thick"/>
                      </w:rPr>
                      <w:t xml:space="preserve">ange 4 </w:t>
                    </w: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7394F98" wp14:editId="5CAF3257">
              <wp:simplePos x="0" y="0"/>
              <wp:positionH relativeFrom="page">
                <wp:posOffset>1358900</wp:posOffset>
              </wp:positionH>
              <wp:positionV relativeFrom="page">
                <wp:posOffset>1271270</wp:posOffset>
              </wp:positionV>
              <wp:extent cx="2648585" cy="177800"/>
              <wp:effectExtent l="0" t="4445" r="2540" b="0"/>
              <wp:wrapNone/>
              <wp:docPr id="5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B8" w:rsidRDefault="00044B43" w:rsidP="00044B43">
                          <w:pPr>
                            <w:kinsoku w:val="0"/>
                            <w:overflowPunct w:val="0"/>
                            <w:spacing w:line="265" w:lineRule="exact"/>
                          </w:pPr>
                          <w:r>
                            <w:rPr>
                              <w:b/>
                              <w:bCs/>
                            </w:rPr>
                            <w:t>Revised</w:t>
                          </w:r>
                          <w:r w:rsidR="00385030">
                            <w:rPr>
                              <w:b/>
                              <w:bCs/>
                            </w:rPr>
                            <w:t xml:space="preserve"> A</w:t>
                          </w:r>
                          <w:r w:rsidR="00385030">
                            <w:rPr>
                              <w:b/>
                              <w:bCs/>
                              <w:spacing w:val="-1"/>
                            </w:rPr>
                            <w:t>p</w:t>
                          </w:r>
                          <w:r w:rsidR="00772A30">
                            <w:rPr>
                              <w:b/>
                              <w:bCs/>
                            </w:rPr>
                            <w:t>peal</w:t>
                          </w:r>
                          <w:r>
                            <w:rPr>
                              <w:b/>
                              <w:bCs/>
                            </w:rPr>
                            <w:t>s Results</w:t>
                          </w:r>
                          <w:r w:rsidR="00385030">
                            <w:rPr>
                              <w:b/>
                              <w:bCs/>
                            </w:rPr>
                            <w:t xml:space="preserve"> Screen (</w:t>
                          </w:r>
                          <w:r w:rsidR="00385030">
                            <w:rPr>
                              <w:b/>
                              <w:bCs/>
                              <w:spacing w:val="-1"/>
                            </w:rPr>
                            <w:t>A</w:t>
                          </w:r>
                          <w:r w:rsidR="00385030">
                            <w:rPr>
                              <w:b/>
                              <w:bCs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R</w:t>
                          </w:r>
                          <w:r w:rsidR="00385030">
                            <w:rPr>
                              <w:b/>
                              <w:bCs/>
                            </w:rPr>
                            <w:t>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2" type="#_x0000_t202" style="position:absolute;margin-left:107pt;margin-top:100.1pt;width:208.5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mitQIAALE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" o:allowincell="f" filled="f" stroked="f">
              <v:textbox inset="0,0,0,0">
                <w:txbxContent>
                  <w:p w:rsidR="004473B8" w:rsidRDefault="00044B43" w:rsidP="00044B43">
                    <w:pPr>
                      <w:kinsoku w:val="0"/>
                      <w:overflowPunct w:val="0"/>
                      <w:spacing w:line="265" w:lineRule="exact"/>
                    </w:pPr>
                    <w:r>
                      <w:rPr>
                        <w:b/>
                        <w:bCs/>
                      </w:rPr>
                      <w:t>Revised</w:t>
                    </w:r>
                    <w:r w:rsidR="00385030">
                      <w:rPr>
                        <w:b/>
                        <w:bCs/>
                      </w:rPr>
                      <w:t xml:space="preserve"> A</w:t>
                    </w:r>
                    <w:r w:rsidR="00385030">
                      <w:rPr>
                        <w:b/>
                        <w:bCs/>
                        <w:spacing w:val="-1"/>
                      </w:rPr>
                      <w:t>p</w:t>
                    </w:r>
                    <w:r w:rsidR="00772A30">
                      <w:rPr>
                        <w:b/>
                        <w:bCs/>
                      </w:rPr>
                      <w:t>peal</w:t>
                    </w:r>
                    <w:r>
                      <w:rPr>
                        <w:b/>
                        <w:bCs/>
                      </w:rPr>
                      <w:t>s Results</w:t>
                    </w:r>
                    <w:r w:rsidR="00385030">
                      <w:rPr>
                        <w:b/>
                        <w:bCs/>
                      </w:rPr>
                      <w:t xml:space="preserve"> Screen (</w:t>
                    </w:r>
                    <w:r w:rsidR="00385030">
                      <w:rPr>
                        <w:b/>
                        <w:bCs/>
                        <w:spacing w:val="-1"/>
                      </w:rPr>
                      <w:t>A</w:t>
                    </w:r>
                    <w:r w:rsidR="00385030">
                      <w:rPr>
                        <w:b/>
                        <w:bCs/>
                      </w:rPr>
                      <w:t>P</w:t>
                    </w:r>
                    <w:r>
                      <w:rPr>
                        <w:b/>
                        <w:bCs/>
                        <w:spacing w:val="-1"/>
                      </w:rPr>
                      <w:t>R</w:t>
                    </w:r>
                    <w:r w:rsidR="00385030">
                      <w:rPr>
                        <w:b/>
                        <w:bCs/>
                      </w:rPr>
                      <w:t>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06"/>
      </w:pPr>
      <w:rPr>
        <w:rFonts w:ascii="Times New Roman" w:hAnsi="Times New Roman" w:cs="Times New Roman"/>
        <w:b/>
        <w:bCs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05"/>
      </w:pPr>
      <w:rPr>
        <w:rFonts w:ascii="Times New Roman" w:hAnsi="Times New Roman" w:cs="Times New Roman"/>
        <w:b/>
        <w:bCs/>
        <w:w w:val="103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03"/>
      </w:pPr>
      <w:rPr>
        <w:rFonts w:ascii="Times New Roman" w:hAnsi="Times New Roman" w:cs="Times New Roman"/>
        <w:b/>
        <w:bCs/>
        <w:w w:val="102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102"/>
      </w:pPr>
      <w:rPr>
        <w:rFonts w:ascii="Times New Roman" w:hAnsi="Times New Roman" w:cs="Times New Roman"/>
        <w:b/>
        <w:bCs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00"/>
      </w:pPr>
      <w:rPr>
        <w:rFonts w:ascii="Times New Roman" w:hAnsi="Times New Roman" w:cs="Times New Roman"/>
        <w:b/>
        <w:bCs/>
        <w:w w:val="105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98"/>
      </w:pPr>
      <w:rPr>
        <w:rFonts w:ascii="Times New Roman" w:hAnsi="Times New Roman" w:cs="Times New Roman"/>
        <w:b/>
        <w:bCs/>
        <w:w w:val="103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95"/>
      </w:pPr>
      <w:rPr>
        <w:rFonts w:ascii="Times New Roman" w:hAnsi="Times New Roman" w:cs="Times New Roman"/>
        <w:b/>
        <w:bCs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94"/>
      </w:pPr>
      <w:rPr>
        <w:rFonts w:ascii="Times New Roman" w:hAnsi="Times New Roman" w:cs="Times New Roman"/>
        <w:b/>
        <w:bCs/>
        <w:w w:val="98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F"/>
    <w:rsid w:val="00044B43"/>
    <w:rsid w:val="00154820"/>
    <w:rsid w:val="00181D38"/>
    <w:rsid w:val="0018516A"/>
    <w:rsid w:val="001960F3"/>
    <w:rsid w:val="001C3D2F"/>
    <w:rsid w:val="002361C9"/>
    <w:rsid w:val="00310557"/>
    <w:rsid w:val="0035556B"/>
    <w:rsid w:val="00385030"/>
    <w:rsid w:val="003A28ED"/>
    <w:rsid w:val="003F49AE"/>
    <w:rsid w:val="004473B8"/>
    <w:rsid w:val="004F2E20"/>
    <w:rsid w:val="00554071"/>
    <w:rsid w:val="0058295F"/>
    <w:rsid w:val="00642EC5"/>
    <w:rsid w:val="006E4ED0"/>
    <w:rsid w:val="00741CD6"/>
    <w:rsid w:val="00772A30"/>
    <w:rsid w:val="007749D9"/>
    <w:rsid w:val="00794759"/>
    <w:rsid w:val="007B5225"/>
    <w:rsid w:val="007F0E37"/>
    <w:rsid w:val="00857928"/>
    <w:rsid w:val="008D40B6"/>
    <w:rsid w:val="008F4A10"/>
    <w:rsid w:val="00985658"/>
    <w:rsid w:val="00A260E2"/>
    <w:rsid w:val="00A4318E"/>
    <w:rsid w:val="00A51F00"/>
    <w:rsid w:val="00C1425A"/>
    <w:rsid w:val="00C239E0"/>
    <w:rsid w:val="00C75C49"/>
    <w:rsid w:val="00D339E9"/>
    <w:rsid w:val="00D34531"/>
    <w:rsid w:val="00DA4D88"/>
    <w:rsid w:val="00DD2B9F"/>
    <w:rsid w:val="00E5707B"/>
    <w:rsid w:val="00E904C6"/>
    <w:rsid w:val="00EA041E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1"/>
    <w:qFormat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B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BodyText">
    <w:name w:val="Body Text"/>
    <w:basedOn w:val="Normal"/>
    <w:link w:val="BodyTextChar"/>
    <w:uiPriority w:val="1"/>
    <w:qFormat/>
    <w:rsid w:val="00DD2B9F"/>
    <w:pPr>
      <w:ind w:left="204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D2B9F"/>
    <w:rPr>
      <w:rFonts w:ascii="Times New Roman" w:eastAsiaTheme="minorEastAsia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D2B9F"/>
  </w:style>
  <w:style w:type="paragraph" w:customStyle="1" w:styleId="TableParagraph">
    <w:name w:val="Table Paragraph"/>
    <w:basedOn w:val="Normal"/>
    <w:uiPriority w:val="1"/>
    <w:qFormat/>
    <w:rsid w:val="00DD2B9F"/>
  </w:style>
  <w:style w:type="character" w:customStyle="1" w:styleId="Heading5Char">
    <w:name w:val="Heading 5 Char"/>
    <w:basedOn w:val="DefaultParagraphFont"/>
    <w:link w:val="Heading5"/>
    <w:uiPriority w:val="9"/>
    <w:semiHidden/>
    <w:rsid w:val="00DD2B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1"/>
    <w:qFormat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B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BodyText">
    <w:name w:val="Body Text"/>
    <w:basedOn w:val="Normal"/>
    <w:link w:val="BodyTextChar"/>
    <w:uiPriority w:val="1"/>
    <w:qFormat/>
    <w:rsid w:val="00DD2B9F"/>
    <w:pPr>
      <w:ind w:left="204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D2B9F"/>
    <w:rPr>
      <w:rFonts w:ascii="Times New Roman" w:eastAsiaTheme="minorEastAsia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D2B9F"/>
  </w:style>
  <w:style w:type="paragraph" w:customStyle="1" w:styleId="TableParagraph">
    <w:name w:val="Table Paragraph"/>
    <w:basedOn w:val="Normal"/>
    <w:uiPriority w:val="1"/>
    <w:qFormat/>
    <w:rsid w:val="00DD2B9F"/>
  </w:style>
  <w:style w:type="character" w:customStyle="1" w:styleId="Heading5Char">
    <w:name w:val="Heading 5 Char"/>
    <w:basedOn w:val="DefaultParagraphFont"/>
    <w:link w:val="Heading5"/>
    <w:uiPriority w:val="9"/>
    <w:semiHidden/>
    <w:rsid w:val="00DD2B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F397-1258-4640-9A85-81C73609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Netherton, Linnet</dc:creator>
  <cp:keywords/>
  <dc:description/>
  <cp:lastModifiedBy>SYSTEM</cp:lastModifiedBy>
  <cp:revision>2</cp:revision>
  <dcterms:created xsi:type="dcterms:W3CDTF">2019-02-01T19:56:00Z</dcterms:created>
  <dcterms:modified xsi:type="dcterms:W3CDTF">2019-02-01T19:56:00Z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216235175</vt:i4>
  </property>
  <property fmtid="{D5CDD505-2E9C-101B-9397-08002B2CF9AE}" pid="3" name="_NewReviewCycle">
    <vt:lpwstr/>
  </property>
  <property fmtid="{D5CDD505-2E9C-101B-9397-08002B2CF9AE}" pid="4" name="_EmailSubject">
    <vt:lpwstr>ACTION ASAP: Screenshots Needed for Non-Substantive Change Requests</vt:lpwstr>
  </property>
  <property fmtid="{D5CDD505-2E9C-101B-9397-08002B2CF9AE}" pid="5" name="_AuthorEmail">
    <vt:lpwstr>Linnet.Netherton@ssa.gov</vt:lpwstr>
  </property>
  <property fmtid="{D5CDD505-2E9C-101B-9397-08002B2CF9AE}" pid="6" name="_AuthorEmailDisplayName">
    <vt:lpwstr>Netherton, Linnet</vt:lpwstr>
  </property>
  <property fmtid="{D5CDD505-2E9C-101B-9397-08002B2CF9AE}" pid="7" name="_ReviewingToolsShownOnce">
    <vt:lpwstr/>
  </property>
</Properties>
</file>