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96" w:rsidRDefault="00865F96" w:rsidP="00F40D01">
      <w:pPr>
        <w:pStyle w:val="Heading1"/>
        <w:kinsoku w:val="0"/>
        <w:overflowPunct w:val="0"/>
        <w:spacing w:before="60"/>
        <w:ind w:left="1586" w:right="1604"/>
      </w:pPr>
      <w:bookmarkStart w:id="0" w:name="_GoBack"/>
      <w:bookmarkEnd w:id="0"/>
      <w:r>
        <w:t>Current Screens</w:t>
      </w:r>
    </w:p>
    <w:p w:rsidR="00F40D01" w:rsidRDefault="00F40D01" w:rsidP="00F40D01">
      <w:pPr>
        <w:pStyle w:val="Heading1"/>
        <w:kinsoku w:val="0"/>
        <w:overflowPunct w:val="0"/>
        <w:spacing w:before="60"/>
        <w:ind w:left="1586" w:right="1604"/>
        <w:rPr>
          <w:b w:val="0"/>
          <w:bCs w:val="0"/>
        </w:rPr>
      </w:pPr>
      <w:r>
        <w:t xml:space="preserve"> Justi</w:t>
      </w:r>
      <w:r>
        <w:rPr>
          <w:spacing w:val="-1"/>
        </w:rPr>
        <w:t>f</w:t>
      </w:r>
      <w:r>
        <w:t>ication for</w:t>
      </w:r>
      <w:r>
        <w:rPr>
          <w:spacing w:val="-1"/>
        </w:rPr>
        <w:t xml:space="preserve"> </w:t>
      </w:r>
      <w:r>
        <w:t>Non-Su</w:t>
      </w:r>
      <w:r>
        <w:rPr>
          <w:spacing w:val="-1"/>
        </w:rPr>
        <w:t>b</w:t>
      </w:r>
      <w:r>
        <w:t>stantive Cha</w:t>
      </w:r>
      <w:r>
        <w:rPr>
          <w:spacing w:val="-1"/>
        </w:rPr>
        <w:t>n</w:t>
      </w:r>
      <w:r>
        <w:t>ge to</w:t>
      </w:r>
    </w:p>
    <w:p w:rsidR="00F40D01" w:rsidRDefault="00F40D01" w:rsidP="00F40D01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F40D01" w:rsidRDefault="00F40D01" w:rsidP="00F40D01">
      <w:pPr>
        <w:kinsoku w:val="0"/>
        <w:overflowPunct w:val="0"/>
        <w:ind w:left="1586" w:right="1604"/>
        <w:jc w:val="center"/>
      </w:pPr>
      <w:r>
        <w:rPr>
          <w:b/>
          <w:bCs/>
        </w:rPr>
        <w:t xml:space="preserve">Form </w:t>
      </w:r>
      <w:r>
        <w:rPr>
          <w:b/>
          <w:bCs/>
          <w:spacing w:val="-1"/>
        </w:rPr>
        <w:t>SSA</w:t>
      </w:r>
      <w:r>
        <w:rPr>
          <w:b/>
          <w:bCs/>
        </w:rPr>
        <w:t>-1020/i1020</w:t>
      </w:r>
    </w:p>
    <w:p w:rsidR="00F40D01" w:rsidRDefault="00F40D01" w:rsidP="00F40D01">
      <w:pPr>
        <w:kinsoku w:val="0"/>
        <w:overflowPunct w:val="0"/>
        <w:spacing w:before="81"/>
        <w:ind w:right="21"/>
        <w:jc w:val="center"/>
      </w:pPr>
      <w:r>
        <w:rPr>
          <w:b/>
          <w:bCs/>
          <w:i/>
          <w:iCs/>
        </w:rPr>
        <w:t>Application for Extra Help with M</w:t>
      </w:r>
      <w:r>
        <w:rPr>
          <w:b/>
          <w:bCs/>
          <w:i/>
          <w:iCs/>
          <w:spacing w:val="-1"/>
        </w:rPr>
        <w:t>e</w:t>
      </w:r>
      <w:r>
        <w:rPr>
          <w:b/>
          <w:bCs/>
          <w:i/>
          <w:iCs/>
        </w:rPr>
        <w:t>dicare Pres</w:t>
      </w:r>
      <w:r>
        <w:rPr>
          <w:b/>
          <w:bCs/>
          <w:i/>
          <w:iCs/>
          <w:spacing w:val="-2"/>
        </w:rPr>
        <w:t>c</w:t>
      </w:r>
      <w:r>
        <w:rPr>
          <w:b/>
          <w:bCs/>
          <w:i/>
          <w:iCs/>
        </w:rPr>
        <w:t>ription Dr</w:t>
      </w:r>
      <w:r>
        <w:rPr>
          <w:b/>
          <w:bCs/>
          <w:i/>
          <w:iCs/>
          <w:spacing w:val="-2"/>
        </w:rPr>
        <w:t>u</w:t>
      </w:r>
      <w:r>
        <w:rPr>
          <w:b/>
          <w:bCs/>
          <w:i/>
          <w:iCs/>
        </w:rPr>
        <w:t>g Plan Costs</w:t>
      </w:r>
    </w:p>
    <w:p w:rsidR="00F40D01" w:rsidRDefault="00F40D01" w:rsidP="00F40D01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F40D01" w:rsidRDefault="00F40D01" w:rsidP="00F40D01">
      <w:pPr>
        <w:kinsoku w:val="0"/>
        <w:overflowPunct w:val="0"/>
        <w:ind w:right="20"/>
        <w:jc w:val="center"/>
      </w:pPr>
      <w:r>
        <w:rPr>
          <w:b/>
          <w:bCs/>
        </w:rPr>
        <w:t xml:space="preserve">OMB </w:t>
      </w:r>
      <w:r>
        <w:rPr>
          <w:b/>
          <w:bCs/>
          <w:spacing w:val="-1"/>
        </w:rPr>
        <w:t>N</w:t>
      </w:r>
      <w:r>
        <w:rPr>
          <w:b/>
          <w:bCs/>
        </w:rPr>
        <w:t>o. 0960-0696 – Current Screens</w:t>
      </w:r>
    </w:p>
    <w:p w:rsidR="00F40D01" w:rsidRDefault="00F40D01" w:rsidP="00F40D01">
      <w:pPr>
        <w:kinsoku w:val="0"/>
        <w:overflowPunct w:val="0"/>
        <w:spacing w:before="69"/>
        <w:ind w:left="100"/>
      </w:pPr>
      <w:r>
        <w:rPr>
          <w:b/>
          <w:bCs/>
          <w:i/>
          <w:iCs/>
          <w:u w:val="thick"/>
        </w:rPr>
        <w:t>C</w:t>
      </w:r>
      <w:r>
        <w:rPr>
          <w:b/>
          <w:bCs/>
          <w:i/>
          <w:iCs/>
          <w:spacing w:val="-1"/>
          <w:u w:val="thick"/>
        </w:rPr>
        <w:t>h</w:t>
      </w:r>
      <w:r>
        <w:rPr>
          <w:b/>
          <w:bCs/>
          <w:i/>
          <w:iCs/>
          <w:u w:val="thick"/>
        </w:rPr>
        <w:t>ange 1:</w:t>
      </w:r>
    </w:p>
    <w:p w:rsidR="00F40D01" w:rsidRDefault="00F40D01" w:rsidP="00F40D01">
      <w:pPr>
        <w:kinsoku w:val="0"/>
        <w:overflowPunct w:val="0"/>
        <w:spacing w:before="69"/>
        <w:ind w:left="820"/>
        <w:rPr>
          <w:b/>
          <w:bCs/>
        </w:rPr>
      </w:pPr>
    </w:p>
    <w:p w:rsidR="00F40D01" w:rsidRDefault="00F40D01" w:rsidP="00F40D01">
      <w:pPr>
        <w:kinsoku w:val="0"/>
        <w:overflowPunct w:val="0"/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70E49B9" wp14:editId="7A2F31D1">
                <wp:simplePos x="0" y="0"/>
                <wp:positionH relativeFrom="page">
                  <wp:posOffset>914400</wp:posOffset>
                </wp:positionH>
                <wp:positionV relativeFrom="paragraph">
                  <wp:posOffset>393700</wp:posOffset>
                </wp:positionV>
                <wp:extent cx="5952490" cy="5019040"/>
                <wp:effectExtent l="0" t="2540" r="635" b="0"/>
                <wp:wrapNone/>
                <wp:docPr id="5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5019040"/>
                          <a:chOff x="1440" y="620"/>
                          <a:chExt cx="9374" cy="7904"/>
                        </a:xfrm>
                      </wpg:grpSpPr>
                      <wps:wsp>
                        <wps:cNvPr id="54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621"/>
                            <a:ext cx="9380" cy="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D01" w:rsidRDefault="00F40D01" w:rsidP="00F40D0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9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5E382F" wp14:editId="149E167A">
                                    <wp:extent cx="5952490" cy="502031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52490" cy="5020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40D01" w:rsidRDefault="00F40D01" w:rsidP="00F40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Freeform 4"/>
                        <wps:cNvSpPr>
                          <a:spLocks/>
                        </wps:cNvSpPr>
                        <wps:spPr bwMode="auto">
                          <a:xfrm>
                            <a:off x="1492" y="1572"/>
                            <a:ext cx="490" cy="324"/>
                          </a:xfrm>
                          <a:custGeom>
                            <a:avLst/>
                            <a:gdLst>
                              <a:gd name="T0" fmla="*/ 245 w 490"/>
                              <a:gd name="T1" fmla="*/ 0 h 324"/>
                              <a:gd name="T2" fmla="*/ 217 w 490"/>
                              <a:gd name="T3" fmla="*/ 0 h 324"/>
                              <a:gd name="T4" fmla="*/ 191 w 490"/>
                              <a:gd name="T5" fmla="*/ 3 h 324"/>
                              <a:gd name="T6" fmla="*/ 166 w 490"/>
                              <a:gd name="T7" fmla="*/ 8 h 324"/>
                              <a:gd name="T8" fmla="*/ 141 w 490"/>
                              <a:gd name="T9" fmla="*/ 14 h 324"/>
                              <a:gd name="T10" fmla="*/ 119 w 490"/>
                              <a:gd name="T11" fmla="*/ 22 h 324"/>
                              <a:gd name="T12" fmla="*/ 97 w 490"/>
                              <a:gd name="T13" fmla="*/ 32 h 324"/>
                              <a:gd name="T14" fmla="*/ 77 w 490"/>
                              <a:gd name="T15" fmla="*/ 43 h 324"/>
                              <a:gd name="T16" fmla="*/ 60 w 490"/>
                              <a:gd name="T17" fmla="*/ 55 h 324"/>
                              <a:gd name="T18" fmla="*/ 44 w 490"/>
                              <a:gd name="T19" fmla="*/ 68 h 324"/>
                              <a:gd name="T20" fmla="*/ 30 w 490"/>
                              <a:gd name="T21" fmla="*/ 82 h 324"/>
                              <a:gd name="T22" fmla="*/ 19 w 490"/>
                              <a:gd name="T23" fmla="*/ 98 h 324"/>
                              <a:gd name="T24" fmla="*/ 10 w 490"/>
                              <a:gd name="T25" fmla="*/ 114 h 324"/>
                              <a:gd name="T26" fmla="*/ 3 w 490"/>
                              <a:gd name="T27" fmla="*/ 131 h 324"/>
                              <a:gd name="T28" fmla="*/ 0 w 490"/>
                              <a:gd name="T29" fmla="*/ 148 h 324"/>
                              <a:gd name="T30" fmla="*/ 1 w 490"/>
                              <a:gd name="T31" fmla="*/ 168 h 324"/>
                              <a:gd name="T32" fmla="*/ 5 w 490"/>
                              <a:gd name="T33" fmla="*/ 187 h 324"/>
                              <a:gd name="T34" fmla="*/ 11 w 490"/>
                              <a:gd name="T35" fmla="*/ 205 h 324"/>
                              <a:gd name="T36" fmla="*/ 21 w 490"/>
                              <a:gd name="T37" fmla="*/ 223 h 324"/>
                              <a:gd name="T38" fmla="*/ 32 w 490"/>
                              <a:gd name="T39" fmla="*/ 239 h 324"/>
                              <a:gd name="T40" fmla="*/ 46 w 490"/>
                              <a:gd name="T41" fmla="*/ 254 h 324"/>
                              <a:gd name="T42" fmla="*/ 61 w 490"/>
                              <a:gd name="T43" fmla="*/ 267 h 324"/>
                              <a:gd name="T44" fmla="*/ 79 w 490"/>
                              <a:gd name="T45" fmla="*/ 280 h 324"/>
                              <a:gd name="T46" fmla="*/ 98 w 490"/>
                              <a:gd name="T47" fmla="*/ 291 h 324"/>
                              <a:gd name="T48" fmla="*/ 119 w 490"/>
                              <a:gd name="T49" fmla="*/ 300 h 324"/>
                              <a:gd name="T50" fmla="*/ 141 w 490"/>
                              <a:gd name="T51" fmla="*/ 308 h 324"/>
                              <a:gd name="T52" fmla="*/ 164 w 490"/>
                              <a:gd name="T53" fmla="*/ 315 h 324"/>
                              <a:gd name="T54" fmla="*/ 189 w 490"/>
                              <a:gd name="T55" fmla="*/ 319 h 324"/>
                              <a:gd name="T56" fmla="*/ 215 w 490"/>
                              <a:gd name="T57" fmla="*/ 322 h 324"/>
                              <a:gd name="T58" fmla="*/ 241 w 490"/>
                              <a:gd name="T59" fmla="*/ 323 h 324"/>
                              <a:gd name="T60" fmla="*/ 269 w 490"/>
                              <a:gd name="T61" fmla="*/ 323 h 324"/>
                              <a:gd name="T62" fmla="*/ 296 w 490"/>
                              <a:gd name="T63" fmla="*/ 320 h 324"/>
                              <a:gd name="T64" fmla="*/ 321 w 490"/>
                              <a:gd name="T65" fmla="*/ 315 h 324"/>
                              <a:gd name="T66" fmla="*/ 346 w 490"/>
                              <a:gd name="T67" fmla="*/ 309 h 324"/>
                              <a:gd name="T68" fmla="*/ 369 w 490"/>
                              <a:gd name="T69" fmla="*/ 301 h 324"/>
                              <a:gd name="T70" fmla="*/ 390 w 490"/>
                              <a:gd name="T71" fmla="*/ 292 h 324"/>
                              <a:gd name="T72" fmla="*/ 410 w 490"/>
                              <a:gd name="T73" fmla="*/ 281 h 324"/>
                              <a:gd name="T74" fmla="*/ 428 w 490"/>
                              <a:gd name="T75" fmla="*/ 269 h 324"/>
                              <a:gd name="T76" fmla="*/ 444 w 490"/>
                              <a:gd name="T77" fmla="*/ 256 h 324"/>
                              <a:gd name="T78" fmla="*/ 458 w 490"/>
                              <a:gd name="T79" fmla="*/ 242 h 324"/>
                              <a:gd name="T80" fmla="*/ 470 w 490"/>
                              <a:gd name="T81" fmla="*/ 227 h 324"/>
                              <a:gd name="T82" fmla="*/ 479 w 490"/>
                              <a:gd name="T83" fmla="*/ 211 h 324"/>
                              <a:gd name="T84" fmla="*/ 486 w 490"/>
                              <a:gd name="T85" fmla="*/ 194 h 324"/>
                              <a:gd name="T86" fmla="*/ 490 w 490"/>
                              <a:gd name="T87" fmla="*/ 177 h 324"/>
                              <a:gd name="T88" fmla="*/ 488 w 490"/>
                              <a:gd name="T89" fmla="*/ 157 h 324"/>
                              <a:gd name="T90" fmla="*/ 484 w 490"/>
                              <a:gd name="T91" fmla="*/ 137 h 324"/>
                              <a:gd name="T92" fmla="*/ 478 w 490"/>
                              <a:gd name="T93" fmla="*/ 119 h 324"/>
                              <a:gd name="T94" fmla="*/ 469 w 490"/>
                              <a:gd name="T95" fmla="*/ 102 h 324"/>
                              <a:gd name="T96" fmla="*/ 458 w 490"/>
                              <a:gd name="T97" fmla="*/ 86 h 324"/>
                              <a:gd name="T98" fmla="*/ 444 w 490"/>
                              <a:gd name="T99" fmla="*/ 70 h 324"/>
                              <a:gd name="T100" fmla="*/ 429 w 490"/>
                              <a:gd name="T101" fmla="*/ 57 h 324"/>
                              <a:gd name="T102" fmla="*/ 412 w 490"/>
                              <a:gd name="T103" fmla="*/ 44 h 324"/>
                              <a:gd name="T104" fmla="*/ 392 w 490"/>
                              <a:gd name="T105" fmla="*/ 33 h 324"/>
                              <a:gd name="T106" fmla="*/ 372 w 490"/>
                              <a:gd name="T107" fmla="*/ 23 h 324"/>
                              <a:gd name="T108" fmla="*/ 350 w 490"/>
                              <a:gd name="T109" fmla="*/ 15 h 324"/>
                              <a:gd name="T110" fmla="*/ 327 w 490"/>
                              <a:gd name="T111" fmla="*/ 9 h 324"/>
                              <a:gd name="T112" fmla="*/ 302 w 490"/>
                              <a:gd name="T113" fmla="*/ 4 h 324"/>
                              <a:gd name="T114" fmla="*/ 277 w 490"/>
                              <a:gd name="T115" fmla="*/ 1 h 324"/>
                              <a:gd name="T116" fmla="*/ 250 w 490"/>
                              <a:gd name="T117" fmla="*/ 0 h 324"/>
                              <a:gd name="T118" fmla="*/ 245 w 490"/>
                              <a:gd name="T119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90" h="324">
                                <a:moveTo>
                                  <a:pt x="245" y="0"/>
                                </a:moveTo>
                                <a:lnTo>
                                  <a:pt x="217" y="0"/>
                                </a:lnTo>
                                <a:lnTo>
                                  <a:pt x="191" y="3"/>
                                </a:lnTo>
                                <a:lnTo>
                                  <a:pt x="166" y="8"/>
                                </a:lnTo>
                                <a:lnTo>
                                  <a:pt x="141" y="14"/>
                                </a:lnTo>
                                <a:lnTo>
                                  <a:pt x="119" y="22"/>
                                </a:lnTo>
                                <a:lnTo>
                                  <a:pt x="97" y="32"/>
                                </a:lnTo>
                                <a:lnTo>
                                  <a:pt x="77" y="43"/>
                                </a:lnTo>
                                <a:lnTo>
                                  <a:pt x="60" y="55"/>
                                </a:lnTo>
                                <a:lnTo>
                                  <a:pt x="44" y="68"/>
                                </a:lnTo>
                                <a:lnTo>
                                  <a:pt x="30" y="82"/>
                                </a:lnTo>
                                <a:lnTo>
                                  <a:pt x="19" y="98"/>
                                </a:lnTo>
                                <a:lnTo>
                                  <a:pt x="10" y="114"/>
                                </a:lnTo>
                                <a:lnTo>
                                  <a:pt x="3" y="131"/>
                                </a:lnTo>
                                <a:lnTo>
                                  <a:pt x="0" y="148"/>
                                </a:lnTo>
                                <a:lnTo>
                                  <a:pt x="1" y="168"/>
                                </a:lnTo>
                                <a:lnTo>
                                  <a:pt x="5" y="187"/>
                                </a:lnTo>
                                <a:lnTo>
                                  <a:pt x="11" y="205"/>
                                </a:lnTo>
                                <a:lnTo>
                                  <a:pt x="21" y="223"/>
                                </a:lnTo>
                                <a:lnTo>
                                  <a:pt x="32" y="239"/>
                                </a:lnTo>
                                <a:lnTo>
                                  <a:pt x="46" y="254"/>
                                </a:lnTo>
                                <a:lnTo>
                                  <a:pt x="61" y="267"/>
                                </a:lnTo>
                                <a:lnTo>
                                  <a:pt x="79" y="280"/>
                                </a:lnTo>
                                <a:lnTo>
                                  <a:pt x="98" y="291"/>
                                </a:lnTo>
                                <a:lnTo>
                                  <a:pt x="119" y="300"/>
                                </a:lnTo>
                                <a:lnTo>
                                  <a:pt x="141" y="308"/>
                                </a:lnTo>
                                <a:lnTo>
                                  <a:pt x="164" y="315"/>
                                </a:lnTo>
                                <a:lnTo>
                                  <a:pt x="189" y="319"/>
                                </a:lnTo>
                                <a:lnTo>
                                  <a:pt x="215" y="322"/>
                                </a:lnTo>
                                <a:lnTo>
                                  <a:pt x="241" y="323"/>
                                </a:lnTo>
                                <a:lnTo>
                                  <a:pt x="269" y="323"/>
                                </a:lnTo>
                                <a:lnTo>
                                  <a:pt x="296" y="320"/>
                                </a:lnTo>
                                <a:lnTo>
                                  <a:pt x="321" y="315"/>
                                </a:lnTo>
                                <a:lnTo>
                                  <a:pt x="346" y="309"/>
                                </a:lnTo>
                                <a:lnTo>
                                  <a:pt x="369" y="301"/>
                                </a:lnTo>
                                <a:lnTo>
                                  <a:pt x="390" y="292"/>
                                </a:lnTo>
                                <a:lnTo>
                                  <a:pt x="410" y="281"/>
                                </a:lnTo>
                                <a:lnTo>
                                  <a:pt x="428" y="269"/>
                                </a:lnTo>
                                <a:lnTo>
                                  <a:pt x="444" y="256"/>
                                </a:lnTo>
                                <a:lnTo>
                                  <a:pt x="458" y="242"/>
                                </a:lnTo>
                                <a:lnTo>
                                  <a:pt x="470" y="227"/>
                                </a:lnTo>
                                <a:lnTo>
                                  <a:pt x="479" y="211"/>
                                </a:lnTo>
                                <a:lnTo>
                                  <a:pt x="486" y="194"/>
                                </a:lnTo>
                                <a:lnTo>
                                  <a:pt x="490" y="177"/>
                                </a:lnTo>
                                <a:lnTo>
                                  <a:pt x="488" y="157"/>
                                </a:lnTo>
                                <a:lnTo>
                                  <a:pt x="484" y="137"/>
                                </a:lnTo>
                                <a:lnTo>
                                  <a:pt x="478" y="119"/>
                                </a:lnTo>
                                <a:lnTo>
                                  <a:pt x="469" y="102"/>
                                </a:lnTo>
                                <a:lnTo>
                                  <a:pt x="458" y="86"/>
                                </a:lnTo>
                                <a:lnTo>
                                  <a:pt x="444" y="70"/>
                                </a:lnTo>
                                <a:lnTo>
                                  <a:pt x="429" y="57"/>
                                </a:lnTo>
                                <a:lnTo>
                                  <a:pt x="412" y="44"/>
                                </a:lnTo>
                                <a:lnTo>
                                  <a:pt x="392" y="33"/>
                                </a:lnTo>
                                <a:lnTo>
                                  <a:pt x="372" y="23"/>
                                </a:lnTo>
                                <a:lnTo>
                                  <a:pt x="350" y="15"/>
                                </a:lnTo>
                                <a:lnTo>
                                  <a:pt x="327" y="9"/>
                                </a:lnTo>
                                <a:lnTo>
                                  <a:pt x="302" y="4"/>
                                </a:lnTo>
                                <a:lnTo>
                                  <a:pt x="277" y="1"/>
                                </a:lnTo>
                                <a:lnTo>
                                  <a:pt x="250" y="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"/>
                        <wps:cNvSpPr>
                          <a:spLocks/>
                        </wps:cNvSpPr>
                        <wps:spPr bwMode="auto">
                          <a:xfrm>
                            <a:off x="2164" y="1572"/>
                            <a:ext cx="490" cy="324"/>
                          </a:xfrm>
                          <a:custGeom>
                            <a:avLst/>
                            <a:gdLst>
                              <a:gd name="T0" fmla="*/ 245 w 490"/>
                              <a:gd name="T1" fmla="*/ 0 h 324"/>
                              <a:gd name="T2" fmla="*/ 217 w 490"/>
                              <a:gd name="T3" fmla="*/ 0 h 324"/>
                              <a:gd name="T4" fmla="*/ 191 w 490"/>
                              <a:gd name="T5" fmla="*/ 3 h 324"/>
                              <a:gd name="T6" fmla="*/ 166 w 490"/>
                              <a:gd name="T7" fmla="*/ 8 h 324"/>
                              <a:gd name="T8" fmla="*/ 141 w 490"/>
                              <a:gd name="T9" fmla="*/ 14 h 324"/>
                              <a:gd name="T10" fmla="*/ 119 w 490"/>
                              <a:gd name="T11" fmla="*/ 22 h 324"/>
                              <a:gd name="T12" fmla="*/ 97 w 490"/>
                              <a:gd name="T13" fmla="*/ 32 h 324"/>
                              <a:gd name="T14" fmla="*/ 77 w 490"/>
                              <a:gd name="T15" fmla="*/ 43 h 324"/>
                              <a:gd name="T16" fmla="*/ 60 w 490"/>
                              <a:gd name="T17" fmla="*/ 55 h 324"/>
                              <a:gd name="T18" fmla="*/ 44 w 490"/>
                              <a:gd name="T19" fmla="*/ 68 h 324"/>
                              <a:gd name="T20" fmla="*/ 30 w 490"/>
                              <a:gd name="T21" fmla="*/ 82 h 324"/>
                              <a:gd name="T22" fmla="*/ 19 w 490"/>
                              <a:gd name="T23" fmla="*/ 98 h 324"/>
                              <a:gd name="T24" fmla="*/ 10 w 490"/>
                              <a:gd name="T25" fmla="*/ 114 h 324"/>
                              <a:gd name="T26" fmla="*/ 3 w 490"/>
                              <a:gd name="T27" fmla="*/ 131 h 324"/>
                              <a:gd name="T28" fmla="*/ 0 w 490"/>
                              <a:gd name="T29" fmla="*/ 148 h 324"/>
                              <a:gd name="T30" fmla="*/ 1 w 490"/>
                              <a:gd name="T31" fmla="*/ 168 h 324"/>
                              <a:gd name="T32" fmla="*/ 5 w 490"/>
                              <a:gd name="T33" fmla="*/ 187 h 324"/>
                              <a:gd name="T34" fmla="*/ 11 w 490"/>
                              <a:gd name="T35" fmla="*/ 205 h 324"/>
                              <a:gd name="T36" fmla="*/ 21 w 490"/>
                              <a:gd name="T37" fmla="*/ 223 h 324"/>
                              <a:gd name="T38" fmla="*/ 32 w 490"/>
                              <a:gd name="T39" fmla="*/ 239 h 324"/>
                              <a:gd name="T40" fmla="*/ 46 w 490"/>
                              <a:gd name="T41" fmla="*/ 254 h 324"/>
                              <a:gd name="T42" fmla="*/ 61 w 490"/>
                              <a:gd name="T43" fmla="*/ 267 h 324"/>
                              <a:gd name="T44" fmla="*/ 79 w 490"/>
                              <a:gd name="T45" fmla="*/ 280 h 324"/>
                              <a:gd name="T46" fmla="*/ 98 w 490"/>
                              <a:gd name="T47" fmla="*/ 291 h 324"/>
                              <a:gd name="T48" fmla="*/ 119 w 490"/>
                              <a:gd name="T49" fmla="*/ 300 h 324"/>
                              <a:gd name="T50" fmla="*/ 141 w 490"/>
                              <a:gd name="T51" fmla="*/ 308 h 324"/>
                              <a:gd name="T52" fmla="*/ 164 w 490"/>
                              <a:gd name="T53" fmla="*/ 315 h 324"/>
                              <a:gd name="T54" fmla="*/ 189 w 490"/>
                              <a:gd name="T55" fmla="*/ 319 h 324"/>
                              <a:gd name="T56" fmla="*/ 215 w 490"/>
                              <a:gd name="T57" fmla="*/ 322 h 324"/>
                              <a:gd name="T58" fmla="*/ 241 w 490"/>
                              <a:gd name="T59" fmla="*/ 323 h 324"/>
                              <a:gd name="T60" fmla="*/ 269 w 490"/>
                              <a:gd name="T61" fmla="*/ 323 h 324"/>
                              <a:gd name="T62" fmla="*/ 296 w 490"/>
                              <a:gd name="T63" fmla="*/ 320 h 324"/>
                              <a:gd name="T64" fmla="*/ 321 w 490"/>
                              <a:gd name="T65" fmla="*/ 315 h 324"/>
                              <a:gd name="T66" fmla="*/ 346 w 490"/>
                              <a:gd name="T67" fmla="*/ 309 h 324"/>
                              <a:gd name="T68" fmla="*/ 369 w 490"/>
                              <a:gd name="T69" fmla="*/ 301 h 324"/>
                              <a:gd name="T70" fmla="*/ 390 w 490"/>
                              <a:gd name="T71" fmla="*/ 292 h 324"/>
                              <a:gd name="T72" fmla="*/ 410 w 490"/>
                              <a:gd name="T73" fmla="*/ 281 h 324"/>
                              <a:gd name="T74" fmla="*/ 428 w 490"/>
                              <a:gd name="T75" fmla="*/ 269 h 324"/>
                              <a:gd name="T76" fmla="*/ 444 w 490"/>
                              <a:gd name="T77" fmla="*/ 256 h 324"/>
                              <a:gd name="T78" fmla="*/ 458 w 490"/>
                              <a:gd name="T79" fmla="*/ 242 h 324"/>
                              <a:gd name="T80" fmla="*/ 470 w 490"/>
                              <a:gd name="T81" fmla="*/ 227 h 324"/>
                              <a:gd name="T82" fmla="*/ 479 w 490"/>
                              <a:gd name="T83" fmla="*/ 211 h 324"/>
                              <a:gd name="T84" fmla="*/ 486 w 490"/>
                              <a:gd name="T85" fmla="*/ 194 h 324"/>
                              <a:gd name="T86" fmla="*/ 490 w 490"/>
                              <a:gd name="T87" fmla="*/ 177 h 324"/>
                              <a:gd name="T88" fmla="*/ 488 w 490"/>
                              <a:gd name="T89" fmla="*/ 157 h 324"/>
                              <a:gd name="T90" fmla="*/ 484 w 490"/>
                              <a:gd name="T91" fmla="*/ 137 h 324"/>
                              <a:gd name="T92" fmla="*/ 478 w 490"/>
                              <a:gd name="T93" fmla="*/ 119 h 324"/>
                              <a:gd name="T94" fmla="*/ 469 w 490"/>
                              <a:gd name="T95" fmla="*/ 102 h 324"/>
                              <a:gd name="T96" fmla="*/ 458 w 490"/>
                              <a:gd name="T97" fmla="*/ 86 h 324"/>
                              <a:gd name="T98" fmla="*/ 444 w 490"/>
                              <a:gd name="T99" fmla="*/ 70 h 324"/>
                              <a:gd name="T100" fmla="*/ 429 w 490"/>
                              <a:gd name="T101" fmla="*/ 57 h 324"/>
                              <a:gd name="T102" fmla="*/ 411 w 490"/>
                              <a:gd name="T103" fmla="*/ 44 h 324"/>
                              <a:gd name="T104" fmla="*/ 392 w 490"/>
                              <a:gd name="T105" fmla="*/ 33 h 324"/>
                              <a:gd name="T106" fmla="*/ 372 w 490"/>
                              <a:gd name="T107" fmla="*/ 23 h 324"/>
                              <a:gd name="T108" fmla="*/ 350 w 490"/>
                              <a:gd name="T109" fmla="*/ 15 h 324"/>
                              <a:gd name="T110" fmla="*/ 327 w 490"/>
                              <a:gd name="T111" fmla="*/ 9 h 324"/>
                              <a:gd name="T112" fmla="*/ 302 w 490"/>
                              <a:gd name="T113" fmla="*/ 4 h 324"/>
                              <a:gd name="T114" fmla="*/ 277 w 490"/>
                              <a:gd name="T115" fmla="*/ 1 h 324"/>
                              <a:gd name="T116" fmla="*/ 250 w 490"/>
                              <a:gd name="T117" fmla="*/ 0 h 324"/>
                              <a:gd name="T118" fmla="*/ 245 w 490"/>
                              <a:gd name="T119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90" h="324">
                                <a:moveTo>
                                  <a:pt x="245" y="0"/>
                                </a:moveTo>
                                <a:lnTo>
                                  <a:pt x="217" y="0"/>
                                </a:lnTo>
                                <a:lnTo>
                                  <a:pt x="191" y="3"/>
                                </a:lnTo>
                                <a:lnTo>
                                  <a:pt x="166" y="8"/>
                                </a:lnTo>
                                <a:lnTo>
                                  <a:pt x="141" y="14"/>
                                </a:lnTo>
                                <a:lnTo>
                                  <a:pt x="119" y="22"/>
                                </a:lnTo>
                                <a:lnTo>
                                  <a:pt x="97" y="32"/>
                                </a:lnTo>
                                <a:lnTo>
                                  <a:pt x="77" y="43"/>
                                </a:lnTo>
                                <a:lnTo>
                                  <a:pt x="60" y="55"/>
                                </a:lnTo>
                                <a:lnTo>
                                  <a:pt x="44" y="68"/>
                                </a:lnTo>
                                <a:lnTo>
                                  <a:pt x="30" y="82"/>
                                </a:lnTo>
                                <a:lnTo>
                                  <a:pt x="19" y="98"/>
                                </a:lnTo>
                                <a:lnTo>
                                  <a:pt x="10" y="114"/>
                                </a:lnTo>
                                <a:lnTo>
                                  <a:pt x="3" y="131"/>
                                </a:lnTo>
                                <a:lnTo>
                                  <a:pt x="0" y="148"/>
                                </a:lnTo>
                                <a:lnTo>
                                  <a:pt x="1" y="168"/>
                                </a:lnTo>
                                <a:lnTo>
                                  <a:pt x="5" y="187"/>
                                </a:lnTo>
                                <a:lnTo>
                                  <a:pt x="11" y="205"/>
                                </a:lnTo>
                                <a:lnTo>
                                  <a:pt x="21" y="223"/>
                                </a:lnTo>
                                <a:lnTo>
                                  <a:pt x="32" y="239"/>
                                </a:lnTo>
                                <a:lnTo>
                                  <a:pt x="46" y="254"/>
                                </a:lnTo>
                                <a:lnTo>
                                  <a:pt x="61" y="267"/>
                                </a:lnTo>
                                <a:lnTo>
                                  <a:pt x="79" y="280"/>
                                </a:lnTo>
                                <a:lnTo>
                                  <a:pt x="98" y="291"/>
                                </a:lnTo>
                                <a:lnTo>
                                  <a:pt x="119" y="300"/>
                                </a:lnTo>
                                <a:lnTo>
                                  <a:pt x="141" y="308"/>
                                </a:lnTo>
                                <a:lnTo>
                                  <a:pt x="164" y="315"/>
                                </a:lnTo>
                                <a:lnTo>
                                  <a:pt x="189" y="319"/>
                                </a:lnTo>
                                <a:lnTo>
                                  <a:pt x="215" y="322"/>
                                </a:lnTo>
                                <a:lnTo>
                                  <a:pt x="241" y="323"/>
                                </a:lnTo>
                                <a:lnTo>
                                  <a:pt x="269" y="323"/>
                                </a:lnTo>
                                <a:lnTo>
                                  <a:pt x="296" y="320"/>
                                </a:lnTo>
                                <a:lnTo>
                                  <a:pt x="321" y="315"/>
                                </a:lnTo>
                                <a:lnTo>
                                  <a:pt x="346" y="309"/>
                                </a:lnTo>
                                <a:lnTo>
                                  <a:pt x="369" y="301"/>
                                </a:lnTo>
                                <a:lnTo>
                                  <a:pt x="390" y="292"/>
                                </a:lnTo>
                                <a:lnTo>
                                  <a:pt x="410" y="281"/>
                                </a:lnTo>
                                <a:lnTo>
                                  <a:pt x="428" y="269"/>
                                </a:lnTo>
                                <a:lnTo>
                                  <a:pt x="444" y="256"/>
                                </a:lnTo>
                                <a:lnTo>
                                  <a:pt x="458" y="242"/>
                                </a:lnTo>
                                <a:lnTo>
                                  <a:pt x="470" y="227"/>
                                </a:lnTo>
                                <a:lnTo>
                                  <a:pt x="479" y="211"/>
                                </a:lnTo>
                                <a:lnTo>
                                  <a:pt x="486" y="194"/>
                                </a:lnTo>
                                <a:lnTo>
                                  <a:pt x="490" y="177"/>
                                </a:lnTo>
                                <a:lnTo>
                                  <a:pt x="488" y="157"/>
                                </a:lnTo>
                                <a:lnTo>
                                  <a:pt x="484" y="137"/>
                                </a:lnTo>
                                <a:lnTo>
                                  <a:pt x="478" y="119"/>
                                </a:lnTo>
                                <a:lnTo>
                                  <a:pt x="469" y="102"/>
                                </a:lnTo>
                                <a:lnTo>
                                  <a:pt x="458" y="86"/>
                                </a:lnTo>
                                <a:lnTo>
                                  <a:pt x="444" y="70"/>
                                </a:lnTo>
                                <a:lnTo>
                                  <a:pt x="429" y="57"/>
                                </a:lnTo>
                                <a:lnTo>
                                  <a:pt x="411" y="44"/>
                                </a:lnTo>
                                <a:lnTo>
                                  <a:pt x="392" y="33"/>
                                </a:lnTo>
                                <a:lnTo>
                                  <a:pt x="372" y="23"/>
                                </a:lnTo>
                                <a:lnTo>
                                  <a:pt x="350" y="15"/>
                                </a:lnTo>
                                <a:lnTo>
                                  <a:pt x="327" y="9"/>
                                </a:lnTo>
                                <a:lnTo>
                                  <a:pt x="302" y="4"/>
                                </a:lnTo>
                                <a:lnTo>
                                  <a:pt x="277" y="1"/>
                                </a:lnTo>
                                <a:lnTo>
                                  <a:pt x="250" y="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6"/>
                        <wps:cNvSpPr>
                          <a:spLocks/>
                        </wps:cNvSpPr>
                        <wps:spPr bwMode="auto">
                          <a:xfrm>
                            <a:off x="2814" y="1560"/>
                            <a:ext cx="490" cy="324"/>
                          </a:xfrm>
                          <a:custGeom>
                            <a:avLst/>
                            <a:gdLst>
                              <a:gd name="T0" fmla="*/ 245 w 490"/>
                              <a:gd name="T1" fmla="*/ 0 h 324"/>
                              <a:gd name="T2" fmla="*/ 217 w 490"/>
                              <a:gd name="T3" fmla="*/ 0 h 324"/>
                              <a:gd name="T4" fmla="*/ 191 w 490"/>
                              <a:gd name="T5" fmla="*/ 3 h 324"/>
                              <a:gd name="T6" fmla="*/ 166 w 490"/>
                              <a:gd name="T7" fmla="*/ 8 h 324"/>
                              <a:gd name="T8" fmla="*/ 141 w 490"/>
                              <a:gd name="T9" fmla="*/ 14 h 324"/>
                              <a:gd name="T10" fmla="*/ 119 w 490"/>
                              <a:gd name="T11" fmla="*/ 22 h 324"/>
                              <a:gd name="T12" fmla="*/ 97 w 490"/>
                              <a:gd name="T13" fmla="*/ 32 h 324"/>
                              <a:gd name="T14" fmla="*/ 77 w 490"/>
                              <a:gd name="T15" fmla="*/ 43 h 324"/>
                              <a:gd name="T16" fmla="*/ 60 w 490"/>
                              <a:gd name="T17" fmla="*/ 55 h 324"/>
                              <a:gd name="T18" fmla="*/ 44 w 490"/>
                              <a:gd name="T19" fmla="*/ 68 h 324"/>
                              <a:gd name="T20" fmla="*/ 30 w 490"/>
                              <a:gd name="T21" fmla="*/ 82 h 324"/>
                              <a:gd name="T22" fmla="*/ 19 w 490"/>
                              <a:gd name="T23" fmla="*/ 98 h 324"/>
                              <a:gd name="T24" fmla="*/ 10 w 490"/>
                              <a:gd name="T25" fmla="*/ 114 h 324"/>
                              <a:gd name="T26" fmla="*/ 3 w 490"/>
                              <a:gd name="T27" fmla="*/ 131 h 324"/>
                              <a:gd name="T28" fmla="*/ 0 w 490"/>
                              <a:gd name="T29" fmla="*/ 148 h 324"/>
                              <a:gd name="T30" fmla="*/ 1 w 490"/>
                              <a:gd name="T31" fmla="*/ 168 h 324"/>
                              <a:gd name="T32" fmla="*/ 5 w 490"/>
                              <a:gd name="T33" fmla="*/ 187 h 324"/>
                              <a:gd name="T34" fmla="*/ 11 w 490"/>
                              <a:gd name="T35" fmla="*/ 205 h 324"/>
                              <a:gd name="T36" fmla="*/ 21 w 490"/>
                              <a:gd name="T37" fmla="*/ 223 h 324"/>
                              <a:gd name="T38" fmla="*/ 32 w 490"/>
                              <a:gd name="T39" fmla="*/ 239 h 324"/>
                              <a:gd name="T40" fmla="*/ 46 w 490"/>
                              <a:gd name="T41" fmla="*/ 254 h 324"/>
                              <a:gd name="T42" fmla="*/ 61 w 490"/>
                              <a:gd name="T43" fmla="*/ 267 h 324"/>
                              <a:gd name="T44" fmla="*/ 79 w 490"/>
                              <a:gd name="T45" fmla="*/ 280 h 324"/>
                              <a:gd name="T46" fmla="*/ 98 w 490"/>
                              <a:gd name="T47" fmla="*/ 291 h 324"/>
                              <a:gd name="T48" fmla="*/ 119 w 490"/>
                              <a:gd name="T49" fmla="*/ 300 h 324"/>
                              <a:gd name="T50" fmla="*/ 141 w 490"/>
                              <a:gd name="T51" fmla="*/ 308 h 324"/>
                              <a:gd name="T52" fmla="*/ 164 w 490"/>
                              <a:gd name="T53" fmla="*/ 315 h 324"/>
                              <a:gd name="T54" fmla="*/ 189 w 490"/>
                              <a:gd name="T55" fmla="*/ 319 h 324"/>
                              <a:gd name="T56" fmla="*/ 215 w 490"/>
                              <a:gd name="T57" fmla="*/ 322 h 324"/>
                              <a:gd name="T58" fmla="*/ 241 w 490"/>
                              <a:gd name="T59" fmla="*/ 323 h 324"/>
                              <a:gd name="T60" fmla="*/ 269 w 490"/>
                              <a:gd name="T61" fmla="*/ 323 h 324"/>
                              <a:gd name="T62" fmla="*/ 296 w 490"/>
                              <a:gd name="T63" fmla="*/ 320 h 324"/>
                              <a:gd name="T64" fmla="*/ 321 w 490"/>
                              <a:gd name="T65" fmla="*/ 315 h 324"/>
                              <a:gd name="T66" fmla="*/ 346 w 490"/>
                              <a:gd name="T67" fmla="*/ 309 h 324"/>
                              <a:gd name="T68" fmla="*/ 369 w 490"/>
                              <a:gd name="T69" fmla="*/ 301 h 324"/>
                              <a:gd name="T70" fmla="*/ 390 w 490"/>
                              <a:gd name="T71" fmla="*/ 292 h 324"/>
                              <a:gd name="T72" fmla="*/ 410 w 490"/>
                              <a:gd name="T73" fmla="*/ 281 h 324"/>
                              <a:gd name="T74" fmla="*/ 428 w 490"/>
                              <a:gd name="T75" fmla="*/ 269 h 324"/>
                              <a:gd name="T76" fmla="*/ 444 w 490"/>
                              <a:gd name="T77" fmla="*/ 256 h 324"/>
                              <a:gd name="T78" fmla="*/ 458 w 490"/>
                              <a:gd name="T79" fmla="*/ 242 h 324"/>
                              <a:gd name="T80" fmla="*/ 470 w 490"/>
                              <a:gd name="T81" fmla="*/ 227 h 324"/>
                              <a:gd name="T82" fmla="*/ 479 w 490"/>
                              <a:gd name="T83" fmla="*/ 211 h 324"/>
                              <a:gd name="T84" fmla="*/ 486 w 490"/>
                              <a:gd name="T85" fmla="*/ 194 h 324"/>
                              <a:gd name="T86" fmla="*/ 490 w 490"/>
                              <a:gd name="T87" fmla="*/ 177 h 324"/>
                              <a:gd name="T88" fmla="*/ 488 w 490"/>
                              <a:gd name="T89" fmla="*/ 157 h 324"/>
                              <a:gd name="T90" fmla="*/ 484 w 490"/>
                              <a:gd name="T91" fmla="*/ 137 h 324"/>
                              <a:gd name="T92" fmla="*/ 478 w 490"/>
                              <a:gd name="T93" fmla="*/ 119 h 324"/>
                              <a:gd name="T94" fmla="*/ 469 w 490"/>
                              <a:gd name="T95" fmla="*/ 102 h 324"/>
                              <a:gd name="T96" fmla="*/ 458 w 490"/>
                              <a:gd name="T97" fmla="*/ 86 h 324"/>
                              <a:gd name="T98" fmla="*/ 444 w 490"/>
                              <a:gd name="T99" fmla="*/ 70 h 324"/>
                              <a:gd name="T100" fmla="*/ 429 w 490"/>
                              <a:gd name="T101" fmla="*/ 57 h 324"/>
                              <a:gd name="T102" fmla="*/ 411 w 490"/>
                              <a:gd name="T103" fmla="*/ 44 h 324"/>
                              <a:gd name="T104" fmla="*/ 392 w 490"/>
                              <a:gd name="T105" fmla="*/ 33 h 324"/>
                              <a:gd name="T106" fmla="*/ 372 w 490"/>
                              <a:gd name="T107" fmla="*/ 23 h 324"/>
                              <a:gd name="T108" fmla="*/ 350 w 490"/>
                              <a:gd name="T109" fmla="*/ 15 h 324"/>
                              <a:gd name="T110" fmla="*/ 327 w 490"/>
                              <a:gd name="T111" fmla="*/ 9 h 324"/>
                              <a:gd name="T112" fmla="*/ 302 w 490"/>
                              <a:gd name="T113" fmla="*/ 4 h 324"/>
                              <a:gd name="T114" fmla="*/ 277 w 490"/>
                              <a:gd name="T115" fmla="*/ 1 h 324"/>
                              <a:gd name="T116" fmla="*/ 250 w 490"/>
                              <a:gd name="T117" fmla="*/ 0 h 324"/>
                              <a:gd name="T118" fmla="*/ 245 w 490"/>
                              <a:gd name="T119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90" h="324">
                                <a:moveTo>
                                  <a:pt x="245" y="0"/>
                                </a:moveTo>
                                <a:lnTo>
                                  <a:pt x="217" y="0"/>
                                </a:lnTo>
                                <a:lnTo>
                                  <a:pt x="191" y="3"/>
                                </a:lnTo>
                                <a:lnTo>
                                  <a:pt x="166" y="8"/>
                                </a:lnTo>
                                <a:lnTo>
                                  <a:pt x="141" y="14"/>
                                </a:lnTo>
                                <a:lnTo>
                                  <a:pt x="119" y="22"/>
                                </a:lnTo>
                                <a:lnTo>
                                  <a:pt x="97" y="32"/>
                                </a:lnTo>
                                <a:lnTo>
                                  <a:pt x="77" y="43"/>
                                </a:lnTo>
                                <a:lnTo>
                                  <a:pt x="60" y="55"/>
                                </a:lnTo>
                                <a:lnTo>
                                  <a:pt x="44" y="68"/>
                                </a:lnTo>
                                <a:lnTo>
                                  <a:pt x="30" y="82"/>
                                </a:lnTo>
                                <a:lnTo>
                                  <a:pt x="19" y="98"/>
                                </a:lnTo>
                                <a:lnTo>
                                  <a:pt x="10" y="114"/>
                                </a:lnTo>
                                <a:lnTo>
                                  <a:pt x="3" y="131"/>
                                </a:lnTo>
                                <a:lnTo>
                                  <a:pt x="0" y="148"/>
                                </a:lnTo>
                                <a:lnTo>
                                  <a:pt x="1" y="168"/>
                                </a:lnTo>
                                <a:lnTo>
                                  <a:pt x="5" y="187"/>
                                </a:lnTo>
                                <a:lnTo>
                                  <a:pt x="11" y="205"/>
                                </a:lnTo>
                                <a:lnTo>
                                  <a:pt x="21" y="223"/>
                                </a:lnTo>
                                <a:lnTo>
                                  <a:pt x="32" y="239"/>
                                </a:lnTo>
                                <a:lnTo>
                                  <a:pt x="46" y="254"/>
                                </a:lnTo>
                                <a:lnTo>
                                  <a:pt x="61" y="267"/>
                                </a:lnTo>
                                <a:lnTo>
                                  <a:pt x="79" y="280"/>
                                </a:lnTo>
                                <a:lnTo>
                                  <a:pt x="98" y="291"/>
                                </a:lnTo>
                                <a:lnTo>
                                  <a:pt x="119" y="300"/>
                                </a:lnTo>
                                <a:lnTo>
                                  <a:pt x="141" y="308"/>
                                </a:lnTo>
                                <a:lnTo>
                                  <a:pt x="164" y="315"/>
                                </a:lnTo>
                                <a:lnTo>
                                  <a:pt x="189" y="319"/>
                                </a:lnTo>
                                <a:lnTo>
                                  <a:pt x="215" y="322"/>
                                </a:lnTo>
                                <a:lnTo>
                                  <a:pt x="241" y="323"/>
                                </a:lnTo>
                                <a:lnTo>
                                  <a:pt x="269" y="323"/>
                                </a:lnTo>
                                <a:lnTo>
                                  <a:pt x="296" y="320"/>
                                </a:lnTo>
                                <a:lnTo>
                                  <a:pt x="321" y="315"/>
                                </a:lnTo>
                                <a:lnTo>
                                  <a:pt x="346" y="309"/>
                                </a:lnTo>
                                <a:lnTo>
                                  <a:pt x="369" y="301"/>
                                </a:lnTo>
                                <a:lnTo>
                                  <a:pt x="390" y="292"/>
                                </a:lnTo>
                                <a:lnTo>
                                  <a:pt x="410" y="281"/>
                                </a:lnTo>
                                <a:lnTo>
                                  <a:pt x="428" y="269"/>
                                </a:lnTo>
                                <a:lnTo>
                                  <a:pt x="444" y="256"/>
                                </a:lnTo>
                                <a:lnTo>
                                  <a:pt x="458" y="242"/>
                                </a:lnTo>
                                <a:lnTo>
                                  <a:pt x="470" y="227"/>
                                </a:lnTo>
                                <a:lnTo>
                                  <a:pt x="479" y="211"/>
                                </a:lnTo>
                                <a:lnTo>
                                  <a:pt x="486" y="194"/>
                                </a:lnTo>
                                <a:lnTo>
                                  <a:pt x="490" y="177"/>
                                </a:lnTo>
                                <a:lnTo>
                                  <a:pt x="488" y="157"/>
                                </a:lnTo>
                                <a:lnTo>
                                  <a:pt x="484" y="137"/>
                                </a:lnTo>
                                <a:lnTo>
                                  <a:pt x="478" y="119"/>
                                </a:lnTo>
                                <a:lnTo>
                                  <a:pt x="469" y="102"/>
                                </a:lnTo>
                                <a:lnTo>
                                  <a:pt x="458" y="86"/>
                                </a:lnTo>
                                <a:lnTo>
                                  <a:pt x="444" y="70"/>
                                </a:lnTo>
                                <a:lnTo>
                                  <a:pt x="429" y="57"/>
                                </a:lnTo>
                                <a:lnTo>
                                  <a:pt x="411" y="44"/>
                                </a:lnTo>
                                <a:lnTo>
                                  <a:pt x="392" y="33"/>
                                </a:lnTo>
                                <a:lnTo>
                                  <a:pt x="372" y="23"/>
                                </a:lnTo>
                                <a:lnTo>
                                  <a:pt x="350" y="15"/>
                                </a:lnTo>
                                <a:lnTo>
                                  <a:pt x="327" y="9"/>
                                </a:lnTo>
                                <a:lnTo>
                                  <a:pt x="302" y="4"/>
                                </a:lnTo>
                                <a:lnTo>
                                  <a:pt x="277" y="1"/>
                                </a:lnTo>
                                <a:lnTo>
                                  <a:pt x="250" y="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7"/>
                        <wps:cNvSpPr>
                          <a:spLocks/>
                        </wps:cNvSpPr>
                        <wps:spPr bwMode="auto">
                          <a:xfrm>
                            <a:off x="3499" y="1584"/>
                            <a:ext cx="490" cy="324"/>
                          </a:xfrm>
                          <a:custGeom>
                            <a:avLst/>
                            <a:gdLst>
                              <a:gd name="T0" fmla="*/ 245 w 490"/>
                              <a:gd name="T1" fmla="*/ 0 h 324"/>
                              <a:gd name="T2" fmla="*/ 217 w 490"/>
                              <a:gd name="T3" fmla="*/ 0 h 324"/>
                              <a:gd name="T4" fmla="*/ 191 w 490"/>
                              <a:gd name="T5" fmla="*/ 3 h 324"/>
                              <a:gd name="T6" fmla="*/ 166 w 490"/>
                              <a:gd name="T7" fmla="*/ 8 h 324"/>
                              <a:gd name="T8" fmla="*/ 141 w 490"/>
                              <a:gd name="T9" fmla="*/ 14 h 324"/>
                              <a:gd name="T10" fmla="*/ 119 w 490"/>
                              <a:gd name="T11" fmla="*/ 22 h 324"/>
                              <a:gd name="T12" fmla="*/ 97 w 490"/>
                              <a:gd name="T13" fmla="*/ 32 h 324"/>
                              <a:gd name="T14" fmla="*/ 77 w 490"/>
                              <a:gd name="T15" fmla="*/ 43 h 324"/>
                              <a:gd name="T16" fmla="*/ 60 w 490"/>
                              <a:gd name="T17" fmla="*/ 55 h 324"/>
                              <a:gd name="T18" fmla="*/ 44 w 490"/>
                              <a:gd name="T19" fmla="*/ 68 h 324"/>
                              <a:gd name="T20" fmla="*/ 30 w 490"/>
                              <a:gd name="T21" fmla="*/ 82 h 324"/>
                              <a:gd name="T22" fmla="*/ 19 w 490"/>
                              <a:gd name="T23" fmla="*/ 98 h 324"/>
                              <a:gd name="T24" fmla="*/ 10 w 490"/>
                              <a:gd name="T25" fmla="*/ 114 h 324"/>
                              <a:gd name="T26" fmla="*/ 3 w 490"/>
                              <a:gd name="T27" fmla="*/ 131 h 324"/>
                              <a:gd name="T28" fmla="*/ 0 w 490"/>
                              <a:gd name="T29" fmla="*/ 148 h 324"/>
                              <a:gd name="T30" fmla="*/ 1 w 490"/>
                              <a:gd name="T31" fmla="*/ 168 h 324"/>
                              <a:gd name="T32" fmla="*/ 5 w 490"/>
                              <a:gd name="T33" fmla="*/ 187 h 324"/>
                              <a:gd name="T34" fmla="*/ 11 w 490"/>
                              <a:gd name="T35" fmla="*/ 205 h 324"/>
                              <a:gd name="T36" fmla="*/ 21 w 490"/>
                              <a:gd name="T37" fmla="*/ 223 h 324"/>
                              <a:gd name="T38" fmla="*/ 32 w 490"/>
                              <a:gd name="T39" fmla="*/ 239 h 324"/>
                              <a:gd name="T40" fmla="*/ 46 w 490"/>
                              <a:gd name="T41" fmla="*/ 254 h 324"/>
                              <a:gd name="T42" fmla="*/ 61 w 490"/>
                              <a:gd name="T43" fmla="*/ 267 h 324"/>
                              <a:gd name="T44" fmla="*/ 79 w 490"/>
                              <a:gd name="T45" fmla="*/ 280 h 324"/>
                              <a:gd name="T46" fmla="*/ 98 w 490"/>
                              <a:gd name="T47" fmla="*/ 291 h 324"/>
                              <a:gd name="T48" fmla="*/ 119 w 490"/>
                              <a:gd name="T49" fmla="*/ 300 h 324"/>
                              <a:gd name="T50" fmla="*/ 141 w 490"/>
                              <a:gd name="T51" fmla="*/ 308 h 324"/>
                              <a:gd name="T52" fmla="*/ 164 w 490"/>
                              <a:gd name="T53" fmla="*/ 315 h 324"/>
                              <a:gd name="T54" fmla="*/ 189 w 490"/>
                              <a:gd name="T55" fmla="*/ 319 h 324"/>
                              <a:gd name="T56" fmla="*/ 215 w 490"/>
                              <a:gd name="T57" fmla="*/ 322 h 324"/>
                              <a:gd name="T58" fmla="*/ 241 w 490"/>
                              <a:gd name="T59" fmla="*/ 323 h 324"/>
                              <a:gd name="T60" fmla="*/ 269 w 490"/>
                              <a:gd name="T61" fmla="*/ 323 h 324"/>
                              <a:gd name="T62" fmla="*/ 296 w 490"/>
                              <a:gd name="T63" fmla="*/ 320 h 324"/>
                              <a:gd name="T64" fmla="*/ 321 w 490"/>
                              <a:gd name="T65" fmla="*/ 315 h 324"/>
                              <a:gd name="T66" fmla="*/ 346 w 490"/>
                              <a:gd name="T67" fmla="*/ 309 h 324"/>
                              <a:gd name="T68" fmla="*/ 369 w 490"/>
                              <a:gd name="T69" fmla="*/ 301 h 324"/>
                              <a:gd name="T70" fmla="*/ 390 w 490"/>
                              <a:gd name="T71" fmla="*/ 292 h 324"/>
                              <a:gd name="T72" fmla="*/ 410 w 490"/>
                              <a:gd name="T73" fmla="*/ 281 h 324"/>
                              <a:gd name="T74" fmla="*/ 428 w 490"/>
                              <a:gd name="T75" fmla="*/ 269 h 324"/>
                              <a:gd name="T76" fmla="*/ 444 w 490"/>
                              <a:gd name="T77" fmla="*/ 256 h 324"/>
                              <a:gd name="T78" fmla="*/ 458 w 490"/>
                              <a:gd name="T79" fmla="*/ 242 h 324"/>
                              <a:gd name="T80" fmla="*/ 470 w 490"/>
                              <a:gd name="T81" fmla="*/ 227 h 324"/>
                              <a:gd name="T82" fmla="*/ 479 w 490"/>
                              <a:gd name="T83" fmla="*/ 211 h 324"/>
                              <a:gd name="T84" fmla="*/ 486 w 490"/>
                              <a:gd name="T85" fmla="*/ 194 h 324"/>
                              <a:gd name="T86" fmla="*/ 490 w 490"/>
                              <a:gd name="T87" fmla="*/ 177 h 324"/>
                              <a:gd name="T88" fmla="*/ 488 w 490"/>
                              <a:gd name="T89" fmla="*/ 157 h 324"/>
                              <a:gd name="T90" fmla="*/ 484 w 490"/>
                              <a:gd name="T91" fmla="*/ 137 h 324"/>
                              <a:gd name="T92" fmla="*/ 478 w 490"/>
                              <a:gd name="T93" fmla="*/ 119 h 324"/>
                              <a:gd name="T94" fmla="*/ 469 w 490"/>
                              <a:gd name="T95" fmla="*/ 102 h 324"/>
                              <a:gd name="T96" fmla="*/ 458 w 490"/>
                              <a:gd name="T97" fmla="*/ 86 h 324"/>
                              <a:gd name="T98" fmla="*/ 444 w 490"/>
                              <a:gd name="T99" fmla="*/ 70 h 324"/>
                              <a:gd name="T100" fmla="*/ 429 w 490"/>
                              <a:gd name="T101" fmla="*/ 57 h 324"/>
                              <a:gd name="T102" fmla="*/ 411 w 490"/>
                              <a:gd name="T103" fmla="*/ 44 h 324"/>
                              <a:gd name="T104" fmla="*/ 392 w 490"/>
                              <a:gd name="T105" fmla="*/ 33 h 324"/>
                              <a:gd name="T106" fmla="*/ 372 w 490"/>
                              <a:gd name="T107" fmla="*/ 23 h 324"/>
                              <a:gd name="T108" fmla="*/ 350 w 490"/>
                              <a:gd name="T109" fmla="*/ 15 h 324"/>
                              <a:gd name="T110" fmla="*/ 327 w 490"/>
                              <a:gd name="T111" fmla="*/ 9 h 324"/>
                              <a:gd name="T112" fmla="*/ 302 w 490"/>
                              <a:gd name="T113" fmla="*/ 4 h 324"/>
                              <a:gd name="T114" fmla="*/ 277 w 490"/>
                              <a:gd name="T115" fmla="*/ 1 h 324"/>
                              <a:gd name="T116" fmla="*/ 250 w 490"/>
                              <a:gd name="T117" fmla="*/ 0 h 324"/>
                              <a:gd name="T118" fmla="*/ 245 w 490"/>
                              <a:gd name="T119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90" h="324">
                                <a:moveTo>
                                  <a:pt x="245" y="0"/>
                                </a:moveTo>
                                <a:lnTo>
                                  <a:pt x="217" y="0"/>
                                </a:lnTo>
                                <a:lnTo>
                                  <a:pt x="191" y="3"/>
                                </a:lnTo>
                                <a:lnTo>
                                  <a:pt x="166" y="8"/>
                                </a:lnTo>
                                <a:lnTo>
                                  <a:pt x="141" y="14"/>
                                </a:lnTo>
                                <a:lnTo>
                                  <a:pt x="119" y="22"/>
                                </a:lnTo>
                                <a:lnTo>
                                  <a:pt x="97" y="32"/>
                                </a:lnTo>
                                <a:lnTo>
                                  <a:pt x="77" y="43"/>
                                </a:lnTo>
                                <a:lnTo>
                                  <a:pt x="60" y="55"/>
                                </a:lnTo>
                                <a:lnTo>
                                  <a:pt x="44" y="68"/>
                                </a:lnTo>
                                <a:lnTo>
                                  <a:pt x="30" y="82"/>
                                </a:lnTo>
                                <a:lnTo>
                                  <a:pt x="19" y="98"/>
                                </a:lnTo>
                                <a:lnTo>
                                  <a:pt x="10" y="114"/>
                                </a:lnTo>
                                <a:lnTo>
                                  <a:pt x="3" y="131"/>
                                </a:lnTo>
                                <a:lnTo>
                                  <a:pt x="0" y="148"/>
                                </a:lnTo>
                                <a:lnTo>
                                  <a:pt x="1" y="168"/>
                                </a:lnTo>
                                <a:lnTo>
                                  <a:pt x="5" y="187"/>
                                </a:lnTo>
                                <a:lnTo>
                                  <a:pt x="11" y="205"/>
                                </a:lnTo>
                                <a:lnTo>
                                  <a:pt x="21" y="223"/>
                                </a:lnTo>
                                <a:lnTo>
                                  <a:pt x="32" y="239"/>
                                </a:lnTo>
                                <a:lnTo>
                                  <a:pt x="46" y="254"/>
                                </a:lnTo>
                                <a:lnTo>
                                  <a:pt x="61" y="267"/>
                                </a:lnTo>
                                <a:lnTo>
                                  <a:pt x="79" y="280"/>
                                </a:lnTo>
                                <a:lnTo>
                                  <a:pt x="98" y="291"/>
                                </a:lnTo>
                                <a:lnTo>
                                  <a:pt x="119" y="300"/>
                                </a:lnTo>
                                <a:lnTo>
                                  <a:pt x="141" y="308"/>
                                </a:lnTo>
                                <a:lnTo>
                                  <a:pt x="164" y="315"/>
                                </a:lnTo>
                                <a:lnTo>
                                  <a:pt x="189" y="319"/>
                                </a:lnTo>
                                <a:lnTo>
                                  <a:pt x="215" y="322"/>
                                </a:lnTo>
                                <a:lnTo>
                                  <a:pt x="241" y="323"/>
                                </a:lnTo>
                                <a:lnTo>
                                  <a:pt x="269" y="323"/>
                                </a:lnTo>
                                <a:lnTo>
                                  <a:pt x="296" y="320"/>
                                </a:lnTo>
                                <a:lnTo>
                                  <a:pt x="321" y="315"/>
                                </a:lnTo>
                                <a:lnTo>
                                  <a:pt x="346" y="309"/>
                                </a:lnTo>
                                <a:lnTo>
                                  <a:pt x="369" y="301"/>
                                </a:lnTo>
                                <a:lnTo>
                                  <a:pt x="390" y="292"/>
                                </a:lnTo>
                                <a:lnTo>
                                  <a:pt x="410" y="281"/>
                                </a:lnTo>
                                <a:lnTo>
                                  <a:pt x="428" y="269"/>
                                </a:lnTo>
                                <a:lnTo>
                                  <a:pt x="444" y="256"/>
                                </a:lnTo>
                                <a:lnTo>
                                  <a:pt x="458" y="242"/>
                                </a:lnTo>
                                <a:lnTo>
                                  <a:pt x="470" y="227"/>
                                </a:lnTo>
                                <a:lnTo>
                                  <a:pt x="479" y="211"/>
                                </a:lnTo>
                                <a:lnTo>
                                  <a:pt x="486" y="194"/>
                                </a:lnTo>
                                <a:lnTo>
                                  <a:pt x="490" y="177"/>
                                </a:lnTo>
                                <a:lnTo>
                                  <a:pt x="488" y="157"/>
                                </a:lnTo>
                                <a:lnTo>
                                  <a:pt x="484" y="137"/>
                                </a:lnTo>
                                <a:lnTo>
                                  <a:pt x="478" y="119"/>
                                </a:lnTo>
                                <a:lnTo>
                                  <a:pt x="469" y="102"/>
                                </a:lnTo>
                                <a:lnTo>
                                  <a:pt x="458" y="86"/>
                                </a:lnTo>
                                <a:lnTo>
                                  <a:pt x="444" y="70"/>
                                </a:lnTo>
                                <a:lnTo>
                                  <a:pt x="429" y="57"/>
                                </a:lnTo>
                                <a:lnTo>
                                  <a:pt x="411" y="44"/>
                                </a:lnTo>
                                <a:lnTo>
                                  <a:pt x="392" y="33"/>
                                </a:lnTo>
                                <a:lnTo>
                                  <a:pt x="372" y="23"/>
                                </a:lnTo>
                                <a:lnTo>
                                  <a:pt x="350" y="15"/>
                                </a:lnTo>
                                <a:lnTo>
                                  <a:pt x="327" y="9"/>
                                </a:lnTo>
                                <a:lnTo>
                                  <a:pt x="302" y="4"/>
                                </a:lnTo>
                                <a:lnTo>
                                  <a:pt x="277" y="1"/>
                                </a:lnTo>
                                <a:lnTo>
                                  <a:pt x="250" y="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8"/>
                        <wps:cNvSpPr>
                          <a:spLocks/>
                        </wps:cNvSpPr>
                        <wps:spPr bwMode="auto">
                          <a:xfrm>
                            <a:off x="4146" y="1560"/>
                            <a:ext cx="490" cy="324"/>
                          </a:xfrm>
                          <a:custGeom>
                            <a:avLst/>
                            <a:gdLst>
                              <a:gd name="T0" fmla="*/ 245 w 490"/>
                              <a:gd name="T1" fmla="*/ 0 h 324"/>
                              <a:gd name="T2" fmla="*/ 217 w 490"/>
                              <a:gd name="T3" fmla="*/ 0 h 324"/>
                              <a:gd name="T4" fmla="*/ 191 w 490"/>
                              <a:gd name="T5" fmla="*/ 3 h 324"/>
                              <a:gd name="T6" fmla="*/ 166 w 490"/>
                              <a:gd name="T7" fmla="*/ 8 h 324"/>
                              <a:gd name="T8" fmla="*/ 141 w 490"/>
                              <a:gd name="T9" fmla="*/ 14 h 324"/>
                              <a:gd name="T10" fmla="*/ 119 w 490"/>
                              <a:gd name="T11" fmla="*/ 22 h 324"/>
                              <a:gd name="T12" fmla="*/ 97 w 490"/>
                              <a:gd name="T13" fmla="*/ 32 h 324"/>
                              <a:gd name="T14" fmla="*/ 77 w 490"/>
                              <a:gd name="T15" fmla="*/ 43 h 324"/>
                              <a:gd name="T16" fmla="*/ 60 w 490"/>
                              <a:gd name="T17" fmla="*/ 55 h 324"/>
                              <a:gd name="T18" fmla="*/ 44 w 490"/>
                              <a:gd name="T19" fmla="*/ 68 h 324"/>
                              <a:gd name="T20" fmla="*/ 30 w 490"/>
                              <a:gd name="T21" fmla="*/ 82 h 324"/>
                              <a:gd name="T22" fmla="*/ 19 w 490"/>
                              <a:gd name="T23" fmla="*/ 98 h 324"/>
                              <a:gd name="T24" fmla="*/ 10 w 490"/>
                              <a:gd name="T25" fmla="*/ 114 h 324"/>
                              <a:gd name="T26" fmla="*/ 3 w 490"/>
                              <a:gd name="T27" fmla="*/ 131 h 324"/>
                              <a:gd name="T28" fmla="*/ 0 w 490"/>
                              <a:gd name="T29" fmla="*/ 148 h 324"/>
                              <a:gd name="T30" fmla="*/ 1 w 490"/>
                              <a:gd name="T31" fmla="*/ 168 h 324"/>
                              <a:gd name="T32" fmla="*/ 5 w 490"/>
                              <a:gd name="T33" fmla="*/ 187 h 324"/>
                              <a:gd name="T34" fmla="*/ 11 w 490"/>
                              <a:gd name="T35" fmla="*/ 205 h 324"/>
                              <a:gd name="T36" fmla="*/ 21 w 490"/>
                              <a:gd name="T37" fmla="*/ 223 h 324"/>
                              <a:gd name="T38" fmla="*/ 32 w 490"/>
                              <a:gd name="T39" fmla="*/ 239 h 324"/>
                              <a:gd name="T40" fmla="*/ 46 w 490"/>
                              <a:gd name="T41" fmla="*/ 254 h 324"/>
                              <a:gd name="T42" fmla="*/ 61 w 490"/>
                              <a:gd name="T43" fmla="*/ 267 h 324"/>
                              <a:gd name="T44" fmla="*/ 79 w 490"/>
                              <a:gd name="T45" fmla="*/ 280 h 324"/>
                              <a:gd name="T46" fmla="*/ 98 w 490"/>
                              <a:gd name="T47" fmla="*/ 291 h 324"/>
                              <a:gd name="T48" fmla="*/ 119 w 490"/>
                              <a:gd name="T49" fmla="*/ 300 h 324"/>
                              <a:gd name="T50" fmla="*/ 141 w 490"/>
                              <a:gd name="T51" fmla="*/ 308 h 324"/>
                              <a:gd name="T52" fmla="*/ 164 w 490"/>
                              <a:gd name="T53" fmla="*/ 315 h 324"/>
                              <a:gd name="T54" fmla="*/ 189 w 490"/>
                              <a:gd name="T55" fmla="*/ 319 h 324"/>
                              <a:gd name="T56" fmla="*/ 215 w 490"/>
                              <a:gd name="T57" fmla="*/ 322 h 324"/>
                              <a:gd name="T58" fmla="*/ 241 w 490"/>
                              <a:gd name="T59" fmla="*/ 323 h 324"/>
                              <a:gd name="T60" fmla="*/ 269 w 490"/>
                              <a:gd name="T61" fmla="*/ 323 h 324"/>
                              <a:gd name="T62" fmla="*/ 296 w 490"/>
                              <a:gd name="T63" fmla="*/ 320 h 324"/>
                              <a:gd name="T64" fmla="*/ 321 w 490"/>
                              <a:gd name="T65" fmla="*/ 315 h 324"/>
                              <a:gd name="T66" fmla="*/ 346 w 490"/>
                              <a:gd name="T67" fmla="*/ 309 h 324"/>
                              <a:gd name="T68" fmla="*/ 369 w 490"/>
                              <a:gd name="T69" fmla="*/ 301 h 324"/>
                              <a:gd name="T70" fmla="*/ 390 w 490"/>
                              <a:gd name="T71" fmla="*/ 292 h 324"/>
                              <a:gd name="T72" fmla="*/ 410 w 490"/>
                              <a:gd name="T73" fmla="*/ 281 h 324"/>
                              <a:gd name="T74" fmla="*/ 428 w 490"/>
                              <a:gd name="T75" fmla="*/ 269 h 324"/>
                              <a:gd name="T76" fmla="*/ 444 w 490"/>
                              <a:gd name="T77" fmla="*/ 256 h 324"/>
                              <a:gd name="T78" fmla="*/ 458 w 490"/>
                              <a:gd name="T79" fmla="*/ 242 h 324"/>
                              <a:gd name="T80" fmla="*/ 470 w 490"/>
                              <a:gd name="T81" fmla="*/ 227 h 324"/>
                              <a:gd name="T82" fmla="*/ 479 w 490"/>
                              <a:gd name="T83" fmla="*/ 211 h 324"/>
                              <a:gd name="T84" fmla="*/ 486 w 490"/>
                              <a:gd name="T85" fmla="*/ 194 h 324"/>
                              <a:gd name="T86" fmla="*/ 490 w 490"/>
                              <a:gd name="T87" fmla="*/ 177 h 324"/>
                              <a:gd name="T88" fmla="*/ 488 w 490"/>
                              <a:gd name="T89" fmla="*/ 157 h 324"/>
                              <a:gd name="T90" fmla="*/ 484 w 490"/>
                              <a:gd name="T91" fmla="*/ 137 h 324"/>
                              <a:gd name="T92" fmla="*/ 478 w 490"/>
                              <a:gd name="T93" fmla="*/ 119 h 324"/>
                              <a:gd name="T94" fmla="*/ 469 w 490"/>
                              <a:gd name="T95" fmla="*/ 102 h 324"/>
                              <a:gd name="T96" fmla="*/ 458 w 490"/>
                              <a:gd name="T97" fmla="*/ 86 h 324"/>
                              <a:gd name="T98" fmla="*/ 444 w 490"/>
                              <a:gd name="T99" fmla="*/ 70 h 324"/>
                              <a:gd name="T100" fmla="*/ 429 w 490"/>
                              <a:gd name="T101" fmla="*/ 57 h 324"/>
                              <a:gd name="T102" fmla="*/ 411 w 490"/>
                              <a:gd name="T103" fmla="*/ 44 h 324"/>
                              <a:gd name="T104" fmla="*/ 392 w 490"/>
                              <a:gd name="T105" fmla="*/ 33 h 324"/>
                              <a:gd name="T106" fmla="*/ 372 w 490"/>
                              <a:gd name="T107" fmla="*/ 23 h 324"/>
                              <a:gd name="T108" fmla="*/ 350 w 490"/>
                              <a:gd name="T109" fmla="*/ 15 h 324"/>
                              <a:gd name="T110" fmla="*/ 327 w 490"/>
                              <a:gd name="T111" fmla="*/ 9 h 324"/>
                              <a:gd name="T112" fmla="*/ 302 w 490"/>
                              <a:gd name="T113" fmla="*/ 4 h 324"/>
                              <a:gd name="T114" fmla="*/ 277 w 490"/>
                              <a:gd name="T115" fmla="*/ 1 h 324"/>
                              <a:gd name="T116" fmla="*/ 250 w 490"/>
                              <a:gd name="T117" fmla="*/ 0 h 324"/>
                              <a:gd name="T118" fmla="*/ 245 w 490"/>
                              <a:gd name="T119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90" h="324">
                                <a:moveTo>
                                  <a:pt x="245" y="0"/>
                                </a:moveTo>
                                <a:lnTo>
                                  <a:pt x="217" y="0"/>
                                </a:lnTo>
                                <a:lnTo>
                                  <a:pt x="191" y="3"/>
                                </a:lnTo>
                                <a:lnTo>
                                  <a:pt x="166" y="8"/>
                                </a:lnTo>
                                <a:lnTo>
                                  <a:pt x="141" y="14"/>
                                </a:lnTo>
                                <a:lnTo>
                                  <a:pt x="119" y="22"/>
                                </a:lnTo>
                                <a:lnTo>
                                  <a:pt x="97" y="32"/>
                                </a:lnTo>
                                <a:lnTo>
                                  <a:pt x="77" y="43"/>
                                </a:lnTo>
                                <a:lnTo>
                                  <a:pt x="60" y="55"/>
                                </a:lnTo>
                                <a:lnTo>
                                  <a:pt x="44" y="68"/>
                                </a:lnTo>
                                <a:lnTo>
                                  <a:pt x="30" y="82"/>
                                </a:lnTo>
                                <a:lnTo>
                                  <a:pt x="19" y="98"/>
                                </a:lnTo>
                                <a:lnTo>
                                  <a:pt x="10" y="114"/>
                                </a:lnTo>
                                <a:lnTo>
                                  <a:pt x="3" y="131"/>
                                </a:lnTo>
                                <a:lnTo>
                                  <a:pt x="0" y="148"/>
                                </a:lnTo>
                                <a:lnTo>
                                  <a:pt x="1" y="168"/>
                                </a:lnTo>
                                <a:lnTo>
                                  <a:pt x="5" y="187"/>
                                </a:lnTo>
                                <a:lnTo>
                                  <a:pt x="11" y="205"/>
                                </a:lnTo>
                                <a:lnTo>
                                  <a:pt x="21" y="223"/>
                                </a:lnTo>
                                <a:lnTo>
                                  <a:pt x="32" y="239"/>
                                </a:lnTo>
                                <a:lnTo>
                                  <a:pt x="46" y="254"/>
                                </a:lnTo>
                                <a:lnTo>
                                  <a:pt x="61" y="267"/>
                                </a:lnTo>
                                <a:lnTo>
                                  <a:pt x="79" y="280"/>
                                </a:lnTo>
                                <a:lnTo>
                                  <a:pt x="98" y="291"/>
                                </a:lnTo>
                                <a:lnTo>
                                  <a:pt x="119" y="300"/>
                                </a:lnTo>
                                <a:lnTo>
                                  <a:pt x="141" y="308"/>
                                </a:lnTo>
                                <a:lnTo>
                                  <a:pt x="164" y="315"/>
                                </a:lnTo>
                                <a:lnTo>
                                  <a:pt x="189" y="319"/>
                                </a:lnTo>
                                <a:lnTo>
                                  <a:pt x="215" y="322"/>
                                </a:lnTo>
                                <a:lnTo>
                                  <a:pt x="241" y="323"/>
                                </a:lnTo>
                                <a:lnTo>
                                  <a:pt x="269" y="323"/>
                                </a:lnTo>
                                <a:lnTo>
                                  <a:pt x="296" y="320"/>
                                </a:lnTo>
                                <a:lnTo>
                                  <a:pt x="321" y="315"/>
                                </a:lnTo>
                                <a:lnTo>
                                  <a:pt x="346" y="309"/>
                                </a:lnTo>
                                <a:lnTo>
                                  <a:pt x="369" y="301"/>
                                </a:lnTo>
                                <a:lnTo>
                                  <a:pt x="390" y="292"/>
                                </a:lnTo>
                                <a:lnTo>
                                  <a:pt x="410" y="281"/>
                                </a:lnTo>
                                <a:lnTo>
                                  <a:pt x="428" y="269"/>
                                </a:lnTo>
                                <a:lnTo>
                                  <a:pt x="444" y="256"/>
                                </a:lnTo>
                                <a:lnTo>
                                  <a:pt x="458" y="242"/>
                                </a:lnTo>
                                <a:lnTo>
                                  <a:pt x="470" y="227"/>
                                </a:lnTo>
                                <a:lnTo>
                                  <a:pt x="479" y="211"/>
                                </a:lnTo>
                                <a:lnTo>
                                  <a:pt x="486" y="194"/>
                                </a:lnTo>
                                <a:lnTo>
                                  <a:pt x="490" y="177"/>
                                </a:lnTo>
                                <a:lnTo>
                                  <a:pt x="488" y="157"/>
                                </a:lnTo>
                                <a:lnTo>
                                  <a:pt x="484" y="137"/>
                                </a:lnTo>
                                <a:lnTo>
                                  <a:pt x="478" y="119"/>
                                </a:lnTo>
                                <a:lnTo>
                                  <a:pt x="469" y="102"/>
                                </a:lnTo>
                                <a:lnTo>
                                  <a:pt x="458" y="86"/>
                                </a:lnTo>
                                <a:lnTo>
                                  <a:pt x="444" y="70"/>
                                </a:lnTo>
                                <a:lnTo>
                                  <a:pt x="429" y="57"/>
                                </a:lnTo>
                                <a:lnTo>
                                  <a:pt x="411" y="44"/>
                                </a:lnTo>
                                <a:lnTo>
                                  <a:pt x="392" y="33"/>
                                </a:lnTo>
                                <a:lnTo>
                                  <a:pt x="372" y="23"/>
                                </a:lnTo>
                                <a:lnTo>
                                  <a:pt x="350" y="15"/>
                                </a:lnTo>
                                <a:lnTo>
                                  <a:pt x="327" y="9"/>
                                </a:lnTo>
                                <a:lnTo>
                                  <a:pt x="302" y="4"/>
                                </a:lnTo>
                                <a:lnTo>
                                  <a:pt x="277" y="1"/>
                                </a:lnTo>
                                <a:lnTo>
                                  <a:pt x="250" y="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9"/>
                        <wps:cNvSpPr>
                          <a:spLocks/>
                        </wps:cNvSpPr>
                        <wps:spPr bwMode="auto">
                          <a:xfrm>
                            <a:off x="6072" y="648"/>
                            <a:ext cx="1284" cy="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10"/>
                        <wps:cNvSpPr>
                          <a:spLocks/>
                        </wps:cNvSpPr>
                        <wps:spPr bwMode="auto">
                          <a:xfrm>
                            <a:off x="7563" y="877"/>
                            <a:ext cx="1032" cy="13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1"/>
                        <wps:cNvSpPr>
                          <a:spLocks/>
                        </wps:cNvSpPr>
                        <wps:spPr bwMode="auto">
                          <a:xfrm>
                            <a:off x="5461" y="854"/>
                            <a:ext cx="787" cy="3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12"/>
                        <wps:cNvSpPr>
                          <a:spLocks/>
                        </wps:cNvSpPr>
                        <wps:spPr bwMode="auto">
                          <a:xfrm>
                            <a:off x="3052" y="862"/>
                            <a:ext cx="1146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13"/>
                        <wps:cNvSpPr>
                          <a:spLocks/>
                        </wps:cNvSpPr>
                        <wps:spPr bwMode="auto">
                          <a:xfrm>
                            <a:off x="2991" y="885"/>
                            <a:ext cx="107" cy="3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14"/>
                        <wps:cNvSpPr>
                          <a:spLocks/>
                        </wps:cNvSpPr>
                        <wps:spPr bwMode="auto">
                          <a:xfrm>
                            <a:off x="6187" y="3515"/>
                            <a:ext cx="1414" cy="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5"/>
                        <wps:cNvSpPr>
                          <a:spLocks/>
                        </wps:cNvSpPr>
                        <wps:spPr bwMode="auto">
                          <a:xfrm>
                            <a:off x="6195" y="3530"/>
                            <a:ext cx="20" cy="5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7"/>
                              <a:gd name="T2" fmla="*/ 0 w 20"/>
                              <a:gd name="T3" fmla="*/ 527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49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16"/>
                        <wps:cNvSpPr>
                          <a:spLocks/>
                        </wps:cNvSpPr>
                        <wps:spPr bwMode="auto">
                          <a:xfrm>
                            <a:off x="6149" y="4470"/>
                            <a:ext cx="840" cy="5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17"/>
                        <wps:cNvSpPr>
                          <a:spLocks/>
                        </wps:cNvSpPr>
                        <wps:spPr bwMode="auto">
                          <a:xfrm>
                            <a:off x="6156" y="5411"/>
                            <a:ext cx="3700" cy="1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18"/>
                        <wps:cNvSpPr>
                          <a:spLocks/>
                        </wps:cNvSpPr>
                        <wps:spPr bwMode="auto">
                          <a:xfrm>
                            <a:off x="6133" y="5824"/>
                            <a:ext cx="1077" cy="1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in;margin-top:31pt;width:468.7pt;height:395.2pt;z-index:-251657216;mso-position-horizontal-relative:page" coordorigin="1440,620" coordsize="9374,7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" o:allowincell="f">
                <v:rect id="Rectangle 3" o:spid="_x0000_s1027" style="position:absolute;left:1440;top:621;width:9380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F40D01" w:rsidRDefault="00F40D01" w:rsidP="00F40D01">
                        <w:pPr>
                          <w:widowControl/>
                          <w:autoSpaceDE/>
                          <w:autoSpaceDN/>
                          <w:adjustRightInd/>
                          <w:spacing w:line="79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75E382F" wp14:editId="149E167A">
                              <wp:extent cx="5952490" cy="502031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52490" cy="5020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0D01" w:rsidRDefault="00F40D01" w:rsidP="00F40D01"/>
                    </w:txbxContent>
                  </v:textbox>
                </v:rect>
                <v:shape id="Freeform 4" o:spid="_x0000_s1028" style="position:absolute;left:1492;top:1572;width:490;height:324;visibility:visible;mso-wrap-style:square;v-text-anchor:top" coordsize="49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+fsYA&#10;AADcAAAADwAAAGRycy9kb3ducmV2LnhtbESPQWvCQBSE7wX/w/IK3urGVkVS16CBiig9qC1eX7Ov&#10;STD7Ns2uMf57VxB6HGbmG2aWdKYSLTWutKxgOIhAEGdWl5wr+Dp8vExBOI+ssbJMCq7kIJn3nmYY&#10;a3vhHbV7n4sAYRejgsL7OpbSZQUZdANbEwfv1zYGfZBNLnWDlwA3lXyNook0WHJYKLCmtKDstD8b&#10;BYftscu+/eefPb7xatWmk5/hcqNU/7lbvIPw1Pn/8KO91grGozH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l+fsYAAADcAAAADwAAAAAAAAAAAAAAAACYAgAAZHJz&#10;L2Rvd25yZXYueG1sUEsFBgAAAAAEAAQA9QAAAIsDAAAAAA==&#10;" path="m245,l217,,191,3,166,8r-25,6l119,22,97,32,77,43,60,55,44,68,30,82,19,98r-9,16l3,131,,148r1,20l5,187r6,18l21,223r11,16l46,254r15,13l79,280r19,11l119,300r22,8l164,315r25,4l215,322r26,1l269,323r27,-3l321,315r25,-6l369,301r21,-9l410,281r18,-12l444,256r14,-14l470,227r9,-16l486,194r4,-17l488,157r-4,-20l478,119r-9,-17l458,86,444,70,429,57,412,44,392,33,372,23,350,15,327,9,302,4,277,1,250,r-5,xe" filled="f" strokecolor="red">
                  <v:path arrowok="t" o:connecttype="custom" o:connectlocs="245,0;217,0;191,3;166,8;141,14;119,22;97,32;77,43;60,55;44,68;30,82;19,98;10,114;3,131;0,148;1,168;5,187;11,205;21,223;32,239;46,254;61,267;79,280;98,291;119,300;141,308;164,315;189,319;215,322;241,323;269,323;296,320;321,315;346,309;369,301;390,292;410,281;428,269;444,256;458,242;470,227;479,211;486,194;490,177;488,157;484,137;478,119;469,102;458,86;444,70;429,57;412,44;392,33;372,23;350,15;327,9;302,4;277,1;250,0;245,0" o:connectangles="0,0,0,0,0,0,0,0,0,0,0,0,0,0,0,0,0,0,0,0,0,0,0,0,0,0,0,0,0,0,0,0,0,0,0,0,0,0,0,0,0,0,0,0,0,0,0,0,0,0,0,0,0,0,0,0,0,0,0,0"/>
                </v:shape>
                <v:shape id="Freeform 5" o:spid="_x0000_s1029" style="position:absolute;left:2164;top:1572;width:490;height:324;visibility:visible;mso-wrap-style:square;v-text-anchor:top" coordsize="49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gCcYA&#10;AADcAAAADwAAAGRycy9kb3ducmV2LnhtbESPT2vCQBTE70K/w/IKvelGq0Giq1ShIoqH+gevr9nX&#10;JDT7Ns2uMX57VxB6HGbmN8x03ppSNFS7wrKCfi8CQZxaXXCm4Hj47I5BOI+ssbRMCm7kYD576Uwx&#10;0fbKX9TsfSYChF2CCnLvq0RKl+Zk0PVsRRy8H1sb9EHWmdQ1XgPclHIQRbE0WHBYyLGiZU7p7/5i&#10;FBy25zY9+d2fPb/zatUs4+/+YqPU22v7MQHhqfX/4Wd7rRWMhjE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vgCcYAAADcAAAADwAAAAAAAAAAAAAAAACYAgAAZHJz&#10;L2Rvd25yZXYueG1sUEsFBgAAAAAEAAQA9QAAAIsDAAAAAA==&#10;" path="m245,l217,,191,3,166,8r-25,6l119,22,97,32,77,43,60,55,44,68,30,82,19,98r-9,16l3,131,,148r1,20l5,187r6,18l21,223r11,16l46,254r15,13l79,280r19,11l119,300r22,8l164,315r25,4l215,322r26,1l269,323r27,-3l321,315r25,-6l369,301r21,-9l410,281r18,-12l444,256r14,-14l470,227r9,-16l486,194r4,-17l488,157r-4,-20l478,119r-9,-17l458,86,444,70,429,57,411,44,392,33,372,23,350,15,327,9,302,4,277,1,250,r-5,xe" filled="f" strokecolor="red">
                  <v:path arrowok="t" o:connecttype="custom" o:connectlocs="245,0;217,0;191,3;166,8;141,14;119,22;97,32;77,43;60,55;44,68;30,82;19,98;10,114;3,131;0,148;1,168;5,187;11,205;21,223;32,239;46,254;61,267;79,280;98,291;119,300;141,308;164,315;189,319;215,322;241,323;269,323;296,320;321,315;346,309;369,301;390,292;410,281;428,269;444,256;458,242;470,227;479,211;486,194;490,177;488,157;484,137;478,119;469,102;458,86;444,70;429,57;411,44;392,33;372,23;350,15;327,9;302,4;277,1;250,0;245,0" o:connectangles="0,0,0,0,0,0,0,0,0,0,0,0,0,0,0,0,0,0,0,0,0,0,0,0,0,0,0,0,0,0,0,0,0,0,0,0,0,0,0,0,0,0,0,0,0,0,0,0,0,0,0,0,0,0,0,0,0,0,0,0"/>
                </v:shape>
                <v:shape id="Freeform 6" o:spid="_x0000_s1030" style="position:absolute;left:2814;top:1560;width:490;height:324;visibility:visible;mso-wrap-style:square;v-text-anchor:top" coordsize="49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FksUA&#10;AADcAAAADwAAAGRycy9kb3ducmV2LnhtbESPQWvCQBSE74X+h+UVvNWNVq1EV6mCIoqHqsXra/aZ&#10;hGbfptk1xn/vCoLHYWa+YcbTxhSipsrllhV02hEI4sTqnFMFh/3ifQjCeWSNhWVScCUH08nryxhj&#10;bS/8TfXOpyJA2MWoIPO+jKV0SUYGXduWxME72cqgD7JKpa7wEuCmkN0oGkiDOYeFDEuaZ5T87c5G&#10;wX5zbJIfv/23xw9eLuv54LczWyvVemu+RiA8Nf4ZfrRXWkG/9wn3M+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0WSxQAAANwAAAAPAAAAAAAAAAAAAAAAAJgCAABkcnMv&#10;ZG93bnJldi54bWxQSwUGAAAAAAQABAD1AAAAigMAAAAA&#10;" path="m245,l217,,191,3,166,8r-25,6l119,22,97,32,77,43,60,55,44,68,30,82,19,98r-9,16l3,131,,148r1,20l5,187r6,18l21,223r11,16l46,254r15,13l79,280r19,11l119,300r22,8l164,315r25,4l215,322r26,1l269,323r27,-3l321,315r25,-6l369,301r21,-9l410,281r18,-12l444,256r14,-14l470,227r9,-16l486,194r4,-17l488,157r-4,-20l478,119r-9,-17l458,86,444,70,429,57,411,44,392,33,372,23,350,15,327,9,302,4,277,1,250,r-5,xe" filled="f" strokecolor="red">
                  <v:path arrowok="t" o:connecttype="custom" o:connectlocs="245,0;217,0;191,3;166,8;141,14;119,22;97,32;77,43;60,55;44,68;30,82;19,98;10,114;3,131;0,148;1,168;5,187;11,205;21,223;32,239;46,254;61,267;79,280;98,291;119,300;141,308;164,315;189,319;215,322;241,323;269,323;296,320;321,315;346,309;369,301;390,292;410,281;428,269;444,256;458,242;470,227;479,211;486,194;490,177;488,157;484,137;478,119;469,102;458,86;444,70;429,57;411,44;392,33;372,23;350,15;327,9;302,4;277,1;250,0;245,0" o:connectangles="0,0,0,0,0,0,0,0,0,0,0,0,0,0,0,0,0,0,0,0,0,0,0,0,0,0,0,0,0,0,0,0,0,0,0,0,0,0,0,0,0,0,0,0,0,0,0,0,0,0,0,0,0,0,0,0,0,0,0,0"/>
                </v:shape>
                <v:shape id="Freeform 7" o:spid="_x0000_s1031" style="position:absolute;left:3499;top:1584;width:490;height:324;visibility:visible;mso-wrap-style:square;v-text-anchor:top" coordsize="49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R4MIA&#10;AADcAAAADwAAAGRycy9kb3ducmV2LnhtbERPy4rCMBTdD/gP4QruxtTHiFSjzAiKKLPwhdtrc22L&#10;zU1tYq1/bxYDszyc93TemELUVLncsoJeNwJBnFidc6rgeFh+jkE4j6yxsEwKXuRgPmt9TDHW9sk7&#10;qvc+FSGEXYwKMu/LWEqXZGTQdW1JHLirrQz6AKtU6gqfIdwUsh9FI2kw59CQYUmLjJLb/mEUHLbn&#10;Jjn537s9D3i1qhejS+9no1Sn3XxPQHhq/L/4z73WCr6GYW04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NHgwgAAANwAAAAPAAAAAAAAAAAAAAAAAJgCAABkcnMvZG93&#10;bnJldi54bWxQSwUGAAAAAAQABAD1AAAAhwMAAAAA&#10;" path="m245,l217,,191,3,166,8r-25,6l119,22,97,32,77,43,60,55,44,68,30,82,19,98r-9,16l3,131,,148r1,20l5,187r6,18l21,223r11,16l46,254r15,13l79,280r19,11l119,300r22,8l164,315r25,4l215,322r26,1l269,323r27,-3l321,315r25,-6l369,301r21,-9l410,281r18,-12l444,256r14,-14l470,227r9,-16l486,194r4,-17l488,157r-4,-20l478,119r-9,-17l458,86,444,70,429,57,411,44,392,33,372,23,350,15,327,9,302,4,277,1,250,r-5,xe" filled="f" strokecolor="red">
                  <v:path arrowok="t" o:connecttype="custom" o:connectlocs="245,0;217,0;191,3;166,8;141,14;119,22;97,32;77,43;60,55;44,68;30,82;19,98;10,114;3,131;0,148;1,168;5,187;11,205;21,223;32,239;46,254;61,267;79,280;98,291;119,300;141,308;164,315;189,319;215,322;241,323;269,323;296,320;321,315;346,309;369,301;390,292;410,281;428,269;444,256;458,242;470,227;479,211;486,194;490,177;488,157;484,137;478,119;469,102;458,86;444,70;429,57;411,44;392,33;372,23;350,15;327,9;302,4;277,1;250,0;245,0" o:connectangles="0,0,0,0,0,0,0,0,0,0,0,0,0,0,0,0,0,0,0,0,0,0,0,0,0,0,0,0,0,0,0,0,0,0,0,0,0,0,0,0,0,0,0,0,0,0,0,0,0,0,0,0,0,0,0,0,0,0,0,0"/>
                </v:shape>
                <v:shape id="Freeform 8" o:spid="_x0000_s1032" style="position:absolute;left:4146;top:1560;width:490;height:324;visibility:visible;mso-wrap-style:square;v-text-anchor:top" coordsize="49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0e8UA&#10;AADcAAAADwAAAGRycy9kb3ducmV2LnhtbESPQWvCQBSE74X+h+UVvNWNVqVGV6mCIoqHqsXra/aZ&#10;hGbfptk1xn/vCoLHYWa+YcbTxhSipsrllhV02hEI4sTqnFMFh/3i/ROE88gaC8uk4EoOppPXlzHG&#10;2l74m+qdT0WAsItRQeZ9GUvpkowMurYtiYN3spVBH2SVSl3hJcBNIbtRNJAGcw4LGZY0zyj5252N&#10;gv3m2CQ/fvtvjx+8XNbzwW9ntlaq9dZ8jUB4avwz/GivtIJ+bwj3M+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HR7xQAAANwAAAAPAAAAAAAAAAAAAAAAAJgCAABkcnMv&#10;ZG93bnJldi54bWxQSwUGAAAAAAQABAD1AAAAigMAAAAA&#10;" path="m245,l217,,191,3,166,8r-25,6l119,22,97,32,77,43,60,55,44,68,30,82,19,98r-9,16l3,131,,148r1,20l5,187r6,18l21,223r11,16l46,254r15,13l79,280r19,11l119,300r22,8l164,315r25,4l215,322r26,1l269,323r27,-3l321,315r25,-6l369,301r21,-9l410,281r18,-12l444,256r14,-14l470,227r9,-16l486,194r4,-17l488,157r-4,-20l478,119r-9,-17l458,86,444,70,429,57,411,44,392,33,372,23,350,15,327,9,302,4,277,1,250,r-5,xe" filled="f" strokecolor="red">
                  <v:path arrowok="t" o:connecttype="custom" o:connectlocs="245,0;217,0;191,3;166,8;141,14;119,22;97,32;77,43;60,55;44,68;30,82;19,98;10,114;3,131;0,148;1,168;5,187;11,205;21,223;32,239;46,254;61,267;79,280;98,291;119,300;141,308;164,315;189,319;215,322;241,323;269,323;296,320;321,315;346,309;369,301;390,292;410,281;428,269;444,256;458,242;470,227;479,211;486,194;490,177;488,157;484,137;478,119;469,102;458,86;444,70;429,57;411,44;392,33;372,23;350,15;327,9;302,4;277,1;250,0;245,0" o:connectangles="0,0,0,0,0,0,0,0,0,0,0,0,0,0,0,0,0,0,0,0,0,0,0,0,0,0,0,0,0,0,0,0,0,0,0,0,0,0,0,0,0,0,0,0,0,0,0,0,0,0,0,0,0,0,0,0,0,0,0,0"/>
                </v:shape>
                <v:rect id="Rectangle 9" o:spid="_x0000_s1033" style="position:absolute;left:6072;top:648;width:128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hccAA&#10;AADcAAAADwAAAGRycy9kb3ducmV2LnhtbERPy4rCMBTdD/gP4QruxtQBRTqmRQYcXOjCB7O+Nte2&#10;0+amJNHWvzcLweXhvFf5YFpxJ+drywpm0wQEcWF1zaWC82nzuQThA7LG1jIpeJCHPBt9rDDVtucD&#10;3Y+hFDGEfYoKqhC6VEpfVGTQT21HHLmrdQZDhK6U2mEfw00rv5JkIQ3WHBsq7OinoqI53oyC5iq5&#10;b7brXX/5vWj/v/9zTWGUmoyH9TeIQEN4i1/urVYwn8f58Uw8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EhccAAAADcAAAADwAAAAAAAAAAAAAAAACYAgAAZHJzL2Rvd25y&#10;ZXYueG1sUEsFBgAAAAAEAAQA9QAAAIUDAAAAAA==&#10;" fillcolor="black" stroked="f">
                  <v:path arrowok="t"/>
                </v:rect>
                <v:rect id="Rectangle 10" o:spid="_x0000_s1034" style="position:absolute;left:7563;top:877;width:1032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E6sMA&#10;AADcAAAADwAAAGRycy9kb3ducmV2LnhtbESPT4vCMBTE78J+h/AW9qapgiJdo4iwi4f14B/2/No8&#10;29rmpSTR1m9vBMHjMDO/YRar3jTiRs5XlhWMRwkI4tzqigsFp+PPcA7CB2SNjWVScCcPq+XHYIGp&#10;th3v6XYIhYgQ9ikqKENoUyl9XpJBP7ItcfTO1hkMUbpCaoddhJtGTpJkJg1WHBdKbGlTUl4frkZB&#10;fZbc1dv1X5f9Ztpfdv+uzo1SX5/9+htEoD68w6/2ViuYTs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2E6sMAAADcAAAADwAAAAAAAAAAAAAAAACYAgAAZHJzL2Rv&#10;d25yZXYueG1sUEsFBgAAAAAEAAQA9QAAAIgDAAAAAA==&#10;" fillcolor="black" stroked="f">
                  <v:path arrowok="t"/>
                </v:rect>
                <v:rect id="Rectangle 11" o:spid="_x0000_s1035" style="position:absolute;left:5461;top:854;width:78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ancMA&#10;AADcAAAADwAAAGRycy9kb3ducmV2LnhtbESPT4vCMBTE78J+h/AW9qbpCop0jSLCiof14B/2/No8&#10;29rmpSTR1m9vBMHjMDO/YebL3jTiRs5XlhV8jxIQxLnVFRcKTsff4QyED8gaG8uk4E4elouPwRxT&#10;bTve0+0QChEh7FNUUIbQplL6vCSDfmRb4uidrTMYonSF1A67CDeNHCfJVBqsOC6U2NK6pLw+XI2C&#10;+iy5q7ervy7bZNpfdv+uzo1SX5/96gdEoD68w6/2ViuYTM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8ancMAAADcAAAADwAAAAAAAAAAAAAAAACYAgAAZHJzL2Rv&#10;d25yZXYueG1sUEsFBgAAAAAEAAQA9QAAAIgDAAAAAA==&#10;" fillcolor="black" stroked="f">
                  <v:path arrowok="t"/>
                </v:rect>
                <v:rect id="Rectangle 12" o:spid="_x0000_s1036" style="position:absolute;left:3052;top:862;width:1146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/BsQA&#10;AADcAAAADwAAAGRycy9kb3ducmV2LnhtbESPQWvCQBSE7wX/w/IEb3VjS0qJrhIESw72UC2en9ln&#10;EpN9G3a3Sfrvu4VCj8PMfMNsdpPpxEDON5YVrJYJCOLS6oYrBZ/nw+MrCB+QNXaWScE3edhtZw8b&#10;zLQd+YOGU6hEhLDPUEEdQp9J6cuaDPql7Ymjd7POYIjSVVI7HCPcdPIpSV6kwYbjQo097Wsq29OX&#10;UdDeJI9tkR/H69tV+/v7xbWlUWoxn/I1iEBT+A//tQutIE2f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jvwbEAAAA3AAAAA8AAAAAAAAAAAAAAAAAmAIAAGRycy9k&#10;b3ducmV2LnhtbFBLBQYAAAAABAAEAPUAAACJAwAAAAA=&#10;" fillcolor="black" stroked="f">
                  <v:path arrowok="t"/>
                </v:rect>
                <v:rect id="Rectangle 13" o:spid="_x0000_s1037" style="position:absolute;left:2991;top:885;width:10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ncsQA&#10;AADcAAAADwAAAGRycy9kb3ducmV2LnhtbESPQWvCQBSE7wX/w/IEb3VjaUqJrhIESw72UC2en9ln&#10;EpN9G3a3Sfrvu4VCj8PMfMNsdpPpxEDON5YVrJYJCOLS6oYrBZ/nw+MrCB+QNXaWScE3edhtZw8b&#10;zLQd+YOGU6hEhLDPUEEdQp9J6cuaDPql7Ymjd7POYIjSVVI7HCPcdPIpSV6kwYbjQo097Wsq29OX&#10;UdDeJI9tkR/H69tV+/v7xbWlUWoxn/I1iEBT+A//tQutIE2f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KJ3LEAAAA3AAAAA8AAAAAAAAAAAAAAAAAmAIAAGRycy9k&#10;b3ducmV2LnhtbFBLBQYAAAAABAAEAPUAAACJAwAAAAA=&#10;" fillcolor="black" stroked="f">
                  <v:path arrowok="t"/>
                </v:rect>
                <v:rect id="Rectangle 14" o:spid="_x0000_s1038" style="position:absolute;left:6187;top:3515;width:141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C6cQA&#10;AADcAAAADwAAAGRycy9kb3ducmV2LnhtbESPwWrDMBBE74X8g9hAbrWcgktxogQTSPAhPTQtPa+t&#10;je3YWhlJjd2/rwqFHoeZecNs97MZxJ2c7ywrWCcpCOLa6o4bBR/vx8cXED4gaxwsk4Jv8rDfLR62&#10;mGs78RvdL6EREcI+RwVtCGMupa9bMugTOxJH72qdwRCla6R2OEW4GeRTmj5Lgx3HhRZHOrRU95cv&#10;o6C/Sp76sjhP1anS/vb66fraKLVazsUGRKA5/If/2qVWkGUZ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GgunEAAAA3AAAAA8AAAAAAAAAAAAAAAAAmAIAAGRycy9k&#10;b3ducmV2LnhtbFBLBQYAAAAABAAEAPUAAACJAwAAAAA=&#10;" fillcolor="black" stroked="f">
                  <v:path arrowok="t"/>
                </v:rect>
                <v:shape id="Freeform 15" o:spid="_x0000_s1039" style="position:absolute;left:6195;top:3530;width:20;height:527;visibility:visible;mso-wrap-style:square;v-text-anchor:top" coordsize="2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jasYA&#10;AADcAAAADwAAAGRycy9kb3ducmV2LnhtbESPQWvCQBSE74L/YXlCb7pRMJTUVaqglEJJtaW9PrKv&#10;SWr2bdzdmrS/visIHoeZ+YZZrHrTiDM5X1tWMJ0kIIgLq2suFby/bcf3IHxA1thYJgW/5GG1HA4W&#10;mGnb8Z7Oh1CKCGGfoYIqhDaT0hcVGfQT2xJH78s6gyFKV0rtsItw08hZkqTSYM1xocKWNhUVx8OP&#10;UfCSfPx957PTnl6fu3W+Szmfuk+l7kb94wOIQH24ha/tJ61gPk/hciYe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UjasYAAADcAAAADwAAAAAAAAAAAAAAAACYAgAAZHJz&#10;L2Rvd25yZXYueG1sUEsFBgAAAAAEAAQA9QAAAIsDAAAAAA==&#10;" path="m,l,527e" filled="f" strokeweight="1.3838mm">
                  <v:path arrowok="t" o:connecttype="custom" o:connectlocs="0,0;0,527" o:connectangles="0,0"/>
                </v:shape>
                <v:rect id="Rectangle 16" o:spid="_x0000_s1040" style="position:absolute;left:6149;top:4470;width:840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5BcQA&#10;AADcAAAADwAAAGRycy9kb3ducmV2LnhtbESPQWvCQBSE70L/w/IKvZmNBWtJXSUUWnLQQ7X0/JJ9&#10;JjHZt2F3a+K/dwsFj8PMfMOst5PpxYWcby0rWCQpCOLK6pZrBd/Hj/krCB+QNfaWScGVPGw3D7M1&#10;ZtqO/EWXQ6hFhLDPUEETwpBJ6auGDPrEDsTRO1lnMETpaqkdjhFuevmcpi/SYMtxocGB3huqusOv&#10;UdCdJI9dke/G8rPU/rz/cV1llHp6nPI3EIGmcA//twutYLlcwd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YuQXEAAAA3AAAAA8AAAAAAAAAAAAAAAAAmAIAAGRycy9k&#10;b3ducmV2LnhtbFBLBQYAAAAABAAEAPUAAACJAwAAAAA=&#10;" fillcolor="black" stroked="f">
                  <v:path arrowok="t"/>
                </v:rect>
                <v:rect id="Rectangle 17" o:spid="_x0000_s1041" style="position:absolute;left:6156;top:5411;width:3700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td8AA&#10;AADcAAAADwAAAGRycy9kb3ducmV2LnhtbERPy4rCMBTdD/gP4QruxtQBRTqmRQYcXOjCB7O+Nte2&#10;0+amJNHWvzcLweXhvFf5YFpxJ+drywpm0wQEcWF1zaWC82nzuQThA7LG1jIpeJCHPBt9rDDVtucD&#10;3Y+hFDGEfYoKqhC6VEpfVGTQT21HHLmrdQZDhK6U2mEfw00rv5JkIQ3WHBsq7OinoqI53oyC5iq5&#10;b7brXX/5vWj/v/9zTWGUmoyH9TeIQEN4i1/urVYwn8e18Uw8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ctd8AAAADcAAAADwAAAAAAAAAAAAAAAACYAgAAZHJzL2Rvd25y&#10;ZXYueG1sUEsFBgAAAAAEAAQA9QAAAIUDAAAAAA==&#10;" fillcolor="black" stroked="f">
                  <v:path arrowok="t"/>
                </v:rect>
                <v:rect id="Rectangle 18" o:spid="_x0000_s1042" style="position:absolute;left:6133;top:5824;width:107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I7MQA&#10;AADcAAAADwAAAGRycy9kb3ducmV2LnhtbESPQWvCQBSE70L/w/IKvZmNBYtNXSUUWnLQQ7X0/JJ9&#10;JjHZt2F3a+K/dwsFj8PMfMOst5PpxYWcby0rWCQpCOLK6pZrBd/Hj/kKhA/IGnvLpOBKHrabh9ka&#10;M21H/qLLIdQiQthnqKAJYcik9FVDBn1iB+LonawzGKJ0tdQOxwg3vXxO0xdpsOW40OBA7w1V3eHX&#10;KOhOkseuyHdj+Vlqf97/uK4ySj09TvkbiEBTuIf/24VWsFy+wt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LiOzEAAAA3AAAAA8AAAAAAAAAAAAAAAAAmAIAAGRycy9k&#10;b3ducmV2LnhtbFBLBQYAAAAABAAEAPUAAACJAwAAAAA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865F96">
        <w:rPr>
          <w:b/>
          <w:bCs/>
        </w:rPr>
        <w:t xml:space="preserve">Current </w:t>
      </w:r>
      <w:r>
        <w:rPr>
          <w:b/>
          <w:bCs/>
        </w:rPr>
        <w:t>ME</w:t>
      </w:r>
      <w:r>
        <w:rPr>
          <w:b/>
          <w:bCs/>
          <w:spacing w:val="-1"/>
        </w:rPr>
        <w:t>D</w:t>
      </w:r>
      <w:r>
        <w:rPr>
          <w:b/>
          <w:bCs/>
        </w:rPr>
        <w:t>Q Default Screen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(QDIS)</w:t>
      </w:r>
    </w:p>
    <w:p w:rsidR="00F40D01" w:rsidRDefault="00F40D01" w:rsidP="00F40D01">
      <w:pPr>
        <w:kinsoku w:val="0"/>
        <w:overflowPunct w:val="0"/>
        <w:spacing w:before="69"/>
        <w:ind w:left="820"/>
        <w:sectPr w:rsidR="00F40D01">
          <w:footerReference w:type="default" r:id="rId9"/>
          <w:pgSz w:w="12240" w:h="15840"/>
          <w:pgMar w:top="1380" w:right="1320" w:bottom="1560" w:left="1340" w:header="0" w:footer="1375" w:gutter="0"/>
          <w:pgNumType w:start="1"/>
          <w:cols w:space="720"/>
          <w:noEndnote/>
        </w:sectPr>
      </w:pPr>
    </w:p>
    <w:p w:rsidR="00F40D01" w:rsidRDefault="00F40D01" w:rsidP="00F40D01">
      <w:pPr>
        <w:kinsoku w:val="0"/>
        <w:overflowPunct w:val="0"/>
        <w:spacing w:before="69"/>
      </w:pPr>
      <w:r>
        <w:rPr>
          <w:b/>
          <w:bCs/>
        </w:rPr>
        <w:lastRenderedPageBreak/>
        <w:t>C</w:t>
      </w:r>
      <w:r>
        <w:rPr>
          <w:b/>
          <w:bCs/>
          <w:spacing w:val="-1"/>
        </w:rPr>
        <w:t>u</w:t>
      </w:r>
      <w:r>
        <w:rPr>
          <w:b/>
          <w:bCs/>
        </w:rPr>
        <w:t>rrent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Q</w:t>
      </w:r>
      <w:r>
        <w:rPr>
          <w:b/>
          <w:bCs/>
        </w:rPr>
        <w:t xml:space="preserve">DIS </w:t>
      </w:r>
      <w:r>
        <w:rPr>
          <w:b/>
          <w:bCs/>
          <w:spacing w:val="-1"/>
        </w:rPr>
        <w:t>d</w:t>
      </w:r>
      <w:r>
        <w:rPr>
          <w:b/>
          <w:bCs/>
        </w:rPr>
        <w:t>isplay: Client Data section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(Part A tab)</w:t>
      </w:r>
    </w:p>
    <w:p w:rsidR="00F40D01" w:rsidRDefault="00F40D01" w:rsidP="00F40D01">
      <w:pPr>
        <w:kinsoku w:val="0"/>
        <w:overflowPunct w:val="0"/>
        <w:spacing w:before="14" w:line="240" w:lineRule="exact"/>
      </w:pPr>
    </w:p>
    <w:p w:rsidR="00F40D01" w:rsidRDefault="00F40D01" w:rsidP="00F40D01">
      <w:pPr>
        <w:pStyle w:val="Heading2"/>
        <w:kinsoku w:val="0"/>
        <w:overflowPunct w:val="0"/>
        <w:spacing w:before="81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F97299D" wp14:editId="652474A1">
                <wp:simplePos x="0" y="0"/>
                <wp:positionH relativeFrom="page">
                  <wp:posOffset>714375</wp:posOffset>
                </wp:positionH>
                <wp:positionV relativeFrom="paragraph">
                  <wp:posOffset>67945</wp:posOffset>
                </wp:positionV>
                <wp:extent cx="5311775" cy="2051685"/>
                <wp:effectExtent l="9525" t="6985" r="3175" b="8255"/>
                <wp:wrapNone/>
                <wp:docPr id="45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2051685"/>
                          <a:chOff x="1419" y="608"/>
                          <a:chExt cx="8365" cy="3231"/>
                        </a:xfrm>
                      </wpg:grpSpPr>
                      <wps:wsp>
                        <wps:cNvPr id="457" name="Rectangle 20"/>
                        <wps:cNvSpPr>
                          <a:spLocks/>
                        </wps:cNvSpPr>
                        <wps:spPr bwMode="auto">
                          <a:xfrm>
                            <a:off x="1447" y="634"/>
                            <a:ext cx="8309" cy="307"/>
                          </a:xfrm>
                          <a:prstGeom prst="rect">
                            <a:avLst/>
                          </a:prstGeom>
                          <a:solidFill>
                            <a:srgbClr val="A1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21"/>
                        <wps:cNvSpPr>
                          <a:spLocks/>
                        </wps:cNvSpPr>
                        <wps:spPr bwMode="auto">
                          <a:xfrm>
                            <a:off x="1481" y="675"/>
                            <a:ext cx="8240" cy="225"/>
                          </a:xfrm>
                          <a:prstGeom prst="rect">
                            <a:avLst/>
                          </a:prstGeom>
                          <a:solidFill>
                            <a:srgbClr val="A1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22"/>
                        <wps:cNvSpPr>
                          <a:spLocks/>
                        </wps:cNvSpPr>
                        <wps:spPr bwMode="auto">
                          <a:xfrm>
                            <a:off x="1440" y="628"/>
                            <a:ext cx="8329" cy="20"/>
                          </a:xfrm>
                          <a:custGeom>
                            <a:avLst/>
                            <a:gdLst>
                              <a:gd name="T0" fmla="*/ 0 w 8329"/>
                              <a:gd name="T1" fmla="*/ 0 h 20"/>
                              <a:gd name="T2" fmla="*/ 8328 w 83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29" h="20">
                                <a:moveTo>
                                  <a:pt x="0" y="0"/>
                                </a:moveTo>
                                <a:lnTo>
                                  <a:pt x="8328" y="0"/>
                                </a:lnTo>
                              </a:path>
                            </a:pathLst>
                          </a:custGeom>
                          <a:noFill/>
                          <a:ln w="94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23"/>
                        <wps:cNvSpPr>
                          <a:spLocks/>
                        </wps:cNvSpPr>
                        <wps:spPr bwMode="auto">
                          <a:xfrm>
                            <a:off x="1447" y="655"/>
                            <a:ext cx="8309" cy="20"/>
                          </a:xfrm>
                          <a:custGeom>
                            <a:avLst/>
                            <a:gdLst>
                              <a:gd name="T0" fmla="*/ 0 w 8309"/>
                              <a:gd name="T1" fmla="*/ 0 h 20"/>
                              <a:gd name="T2" fmla="*/ 8309 w 83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09" h="20">
                                <a:moveTo>
                                  <a:pt x="0" y="0"/>
                                </a:moveTo>
                                <a:lnTo>
                                  <a:pt x="8309" y="0"/>
                                </a:lnTo>
                              </a:path>
                            </a:pathLst>
                          </a:custGeom>
                          <a:noFill/>
                          <a:ln w="27176">
                            <a:solidFill>
                              <a:srgbClr val="A1B3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24"/>
                        <wps:cNvSpPr>
                          <a:spLocks/>
                        </wps:cNvSpPr>
                        <wps:spPr bwMode="auto">
                          <a:xfrm>
                            <a:off x="1440" y="921"/>
                            <a:ext cx="8322" cy="20"/>
                          </a:xfrm>
                          <a:custGeom>
                            <a:avLst/>
                            <a:gdLst>
                              <a:gd name="T0" fmla="*/ 0 w 8322"/>
                              <a:gd name="T1" fmla="*/ 0 h 20"/>
                              <a:gd name="T2" fmla="*/ 8322 w 83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22" h="20">
                                <a:moveTo>
                                  <a:pt x="0" y="0"/>
                                </a:moveTo>
                                <a:lnTo>
                                  <a:pt x="8322" y="0"/>
                                </a:lnTo>
                              </a:path>
                            </a:pathLst>
                          </a:custGeom>
                          <a:noFill/>
                          <a:ln w="27176">
                            <a:solidFill>
                              <a:srgbClr val="A1B3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25"/>
                        <wps:cNvSpPr>
                          <a:spLocks/>
                        </wps:cNvSpPr>
                        <wps:spPr bwMode="auto">
                          <a:xfrm>
                            <a:off x="1443" y="618"/>
                            <a:ext cx="20" cy="3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7"/>
                              <a:gd name="T2" fmla="*/ 0 w 20"/>
                              <a:gd name="T3" fmla="*/ 3206 h 3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7">
                                <a:moveTo>
                                  <a:pt x="0" y="0"/>
                                </a:moveTo>
                                <a:lnTo>
                                  <a:pt x="0" y="3206"/>
                                </a:lnTo>
                              </a:path>
                            </a:pathLst>
                          </a:custGeom>
                          <a:noFill/>
                          <a:ln w="53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26"/>
                        <wps:cNvSpPr>
                          <a:spLocks/>
                        </wps:cNvSpPr>
                        <wps:spPr bwMode="auto">
                          <a:xfrm>
                            <a:off x="1447" y="942"/>
                            <a:ext cx="2471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27"/>
                        <wps:cNvSpPr>
                          <a:spLocks/>
                        </wps:cNvSpPr>
                        <wps:spPr bwMode="auto">
                          <a:xfrm>
                            <a:off x="1580" y="942"/>
                            <a:ext cx="2337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28"/>
                        <wps:cNvSpPr>
                          <a:spLocks/>
                        </wps:cNvSpPr>
                        <wps:spPr bwMode="auto">
                          <a:xfrm>
                            <a:off x="3918" y="1144"/>
                            <a:ext cx="5836" cy="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29"/>
                        <wps:cNvSpPr>
                          <a:spLocks/>
                        </wps:cNvSpPr>
                        <wps:spPr bwMode="auto">
                          <a:xfrm>
                            <a:off x="5621" y="982"/>
                            <a:ext cx="4132" cy="16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30"/>
                        <wps:cNvSpPr>
                          <a:spLocks/>
                        </wps:cNvSpPr>
                        <wps:spPr bwMode="auto">
                          <a:xfrm>
                            <a:off x="5621" y="982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161 h 161"/>
                              <a:gd name="T2" fmla="*/ 0 w 20"/>
                              <a:gd name="T3" fmla="*/ 161 h 161"/>
                              <a:gd name="T4" fmla="*/ 0 w 20"/>
                              <a:gd name="T5" fmla="*/ 0 h 161"/>
                              <a:gd name="T6" fmla="*/ 0 w 20"/>
                              <a:gd name="T7" fmla="*/ 0 h 161"/>
                              <a:gd name="T8" fmla="*/ 0 w 20"/>
                              <a:gd name="T9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31"/>
                        <wps:cNvSpPr>
                          <a:spLocks/>
                        </wps:cNvSpPr>
                        <wps:spPr bwMode="auto">
                          <a:xfrm>
                            <a:off x="3918" y="962"/>
                            <a:ext cx="5836" cy="20"/>
                          </a:xfrm>
                          <a:custGeom>
                            <a:avLst/>
                            <a:gdLst>
                              <a:gd name="T0" fmla="*/ 0 w 5836"/>
                              <a:gd name="T1" fmla="*/ 0 h 20"/>
                              <a:gd name="T2" fmla="*/ 5836 w 5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6" h="20">
                                <a:moveTo>
                                  <a:pt x="0" y="0"/>
                                </a:moveTo>
                                <a:lnTo>
                                  <a:pt x="5836" y="0"/>
                                </a:lnTo>
                              </a:path>
                            </a:pathLst>
                          </a:custGeom>
                          <a:noFill/>
                          <a:ln w="2669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32"/>
                        <wps:cNvSpPr>
                          <a:spLocks/>
                        </wps:cNvSpPr>
                        <wps:spPr bwMode="auto">
                          <a:xfrm>
                            <a:off x="3918" y="11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3"/>
                        <wps:cNvSpPr>
                          <a:spLocks/>
                        </wps:cNvSpPr>
                        <wps:spPr bwMode="auto">
                          <a:xfrm>
                            <a:off x="1447" y="1148"/>
                            <a:ext cx="2471" cy="20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34"/>
                        <wps:cNvSpPr>
                          <a:spLocks/>
                        </wps:cNvSpPr>
                        <wps:spPr bwMode="auto">
                          <a:xfrm>
                            <a:off x="1580" y="1148"/>
                            <a:ext cx="2337" cy="20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5"/>
                        <wps:cNvSpPr>
                          <a:spLocks/>
                        </wps:cNvSpPr>
                        <wps:spPr bwMode="auto">
                          <a:xfrm>
                            <a:off x="3918" y="1351"/>
                            <a:ext cx="5836" cy="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36"/>
                        <wps:cNvSpPr>
                          <a:spLocks/>
                        </wps:cNvSpPr>
                        <wps:spPr bwMode="auto">
                          <a:xfrm>
                            <a:off x="4855" y="1188"/>
                            <a:ext cx="4898" cy="161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37"/>
                        <wps:cNvSpPr>
                          <a:spLocks/>
                        </wps:cNvSpPr>
                        <wps:spPr bwMode="auto">
                          <a:xfrm>
                            <a:off x="4855" y="1188"/>
                            <a:ext cx="20" cy="162"/>
                          </a:xfrm>
                          <a:custGeom>
                            <a:avLst/>
                            <a:gdLst>
                              <a:gd name="T0" fmla="*/ 0 w 20"/>
                              <a:gd name="T1" fmla="*/ 161 h 162"/>
                              <a:gd name="T2" fmla="*/ 0 w 20"/>
                              <a:gd name="T3" fmla="*/ 161 h 162"/>
                              <a:gd name="T4" fmla="*/ 0 w 20"/>
                              <a:gd name="T5" fmla="*/ 0 h 162"/>
                              <a:gd name="T6" fmla="*/ 0 w 20"/>
                              <a:gd name="T7" fmla="*/ 0 h 162"/>
                              <a:gd name="T8" fmla="*/ 0 w 20"/>
                              <a:gd name="T9" fmla="*/ 161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62">
                                <a:moveTo>
                                  <a:pt x="0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8"/>
                        <wps:cNvSpPr>
                          <a:spLocks/>
                        </wps:cNvSpPr>
                        <wps:spPr bwMode="auto">
                          <a:xfrm>
                            <a:off x="3918" y="1147"/>
                            <a:ext cx="5836" cy="41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39"/>
                        <wps:cNvSpPr>
                          <a:spLocks/>
                        </wps:cNvSpPr>
                        <wps:spPr bwMode="auto">
                          <a:xfrm>
                            <a:off x="1447" y="1354"/>
                            <a:ext cx="2471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0"/>
                        <wps:cNvSpPr>
                          <a:spLocks/>
                        </wps:cNvSpPr>
                        <wps:spPr bwMode="auto">
                          <a:xfrm>
                            <a:off x="1580" y="1354"/>
                            <a:ext cx="2337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1"/>
                        <wps:cNvSpPr>
                          <a:spLocks/>
                        </wps:cNvSpPr>
                        <wps:spPr bwMode="auto">
                          <a:xfrm>
                            <a:off x="3918" y="1558"/>
                            <a:ext cx="5836" cy="20"/>
                          </a:xfrm>
                          <a:custGeom>
                            <a:avLst/>
                            <a:gdLst>
                              <a:gd name="T0" fmla="*/ 0 w 5836"/>
                              <a:gd name="T1" fmla="*/ 0 h 20"/>
                              <a:gd name="T2" fmla="*/ 5836 w 5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6" h="20">
                                <a:moveTo>
                                  <a:pt x="0" y="0"/>
                                </a:moveTo>
                                <a:lnTo>
                                  <a:pt x="5836" y="0"/>
                                </a:lnTo>
                              </a:path>
                            </a:pathLst>
                          </a:custGeom>
                          <a:noFill/>
                          <a:ln w="387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2"/>
                        <wps:cNvSpPr>
                          <a:spLocks/>
                        </wps:cNvSpPr>
                        <wps:spPr bwMode="auto">
                          <a:xfrm>
                            <a:off x="4855" y="1394"/>
                            <a:ext cx="4898" cy="16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3"/>
                        <wps:cNvSpPr>
                          <a:spLocks/>
                        </wps:cNvSpPr>
                        <wps:spPr bwMode="auto">
                          <a:xfrm>
                            <a:off x="4855" y="1394"/>
                            <a:ext cx="20" cy="162"/>
                          </a:xfrm>
                          <a:custGeom>
                            <a:avLst/>
                            <a:gdLst>
                              <a:gd name="T0" fmla="*/ 0 w 20"/>
                              <a:gd name="T1" fmla="*/ 161 h 162"/>
                              <a:gd name="T2" fmla="*/ 0 w 20"/>
                              <a:gd name="T3" fmla="*/ 161 h 162"/>
                              <a:gd name="T4" fmla="*/ 0 w 20"/>
                              <a:gd name="T5" fmla="*/ 0 h 162"/>
                              <a:gd name="T6" fmla="*/ 0 w 20"/>
                              <a:gd name="T7" fmla="*/ 0 h 162"/>
                              <a:gd name="T8" fmla="*/ 0 w 20"/>
                              <a:gd name="T9" fmla="*/ 161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62">
                                <a:moveTo>
                                  <a:pt x="0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4"/>
                        <wps:cNvSpPr>
                          <a:spLocks/>
                        </wps:cNvSpPr>
                        <wps:spPr bwMode="auto">
                          <a:xfrm>
                            <a:off x="3918" y="1353"/>
                            <a:ext cx="5836" cy="4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5"/>
                        <wps:cNvSpPr>
                          <a:spLocks/>
                        </wps:cNvSpPr>
                        <wps:spPr bwMode="auto">
                          <a:xfrm>
                            <a:off x="3918" y="15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6"/>
                        <wps:cNvSpPr>
                          <a:spLocks/>
                        </wps:cNvSpPr>
                        <wps:spPr bwMode="auto">
                          <a:xfrm>
                            <a:off x="1447" y="1560"/>
                            <a:ext cx="133" cy="20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7"/>
                        <wps:cNvSpPr>
                          <a:spLocks/>
                        </wps:cNvSpPr>
                        <wps:spPr bwMode="auto">
                          <a:xfrm>
                            <a:off x="1580" y="1560"/>
                            <a:ext cx="2337" cy="20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8"/>
                        <wps:cNvSpPr>
                          <a:spLocks/>
                        </wps:cNvSpPr>
                        <wps:spPr bwMode="auto">
                          <a:xfrm>
                            <a:off x="3918" y="1560"/>
                            <a:ext cx="5836" cy="20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9"/>
                        <wps:cNvSpPr>
                          <a:spLocks/>
                        </wps:cNvSpPr>
                        <wps:spPr bwMode="auto">
                          <a:xfrm>
                            <a:off x="1447" y="1765"/>
                            <a:ext cx="133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50"/>
                        <wps:cNvSpPr>
                          <a:spLocks/>
                        </wps:cNvSpPr>
                        <wps:spPr bwMode="auto">
                          <a:xfrm>
                            <a:off x="1580" y="1765"/>
                            <a:ext cx="2337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51"/>
                        <wps:cNvSpPr>
                          <a:spLocks/>
                        </wps:cNvSpPr>
                        <wps:spPr bwMode="auto">
                          <a:xfrm>
                            <a:off x="3918" y="1765"/>
                            <a:ext cx="5836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52"/>
                        <wps:cNvSpPr>
                          <a:spLocks/>
                        </wps:cNvSpPr>
                        <wps:spPr bwMode="auto">
                          <a:xfrm>
                            <a:off x="1447" y="1971"/>
                            <a:ext cx="2471" cy="20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53"/>
                        <wps:cNvSpPr>
                          <a:spLocks/>
                        </wps:cNvSpPr>
                        <wps:spPr bwMode="auto">
                          <a:xfrm>
                            <a:off x="1580" y="1971"/>
                            <a:ext cx="2337" cy="20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54"/>
                        <wps:cNvSpPr>
                          <a:spLocks/>
                        </wps:cNvSpPr>
                        <wps:spPr bwMode="auto">
                          <a:xfrm>
                            <a:off x="3918" y="2174"/>
                            <a:ext cx="5836" cy="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55"/>
                        <wps:cNvSpPr>
                          <a:spLocks/>
                        </wps:cNvSpPr>
                        <wps:spPr bwMode="auto">
                          <a:xfrm>
                            <a:off x="4736" y="2010"/>
                            <a:ext cx="5017" cy="16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56"/>
                        <wps:cNvSpPr>
                          <a:spLocks/>
                        </wps:cNvSpPr>
                        <wps:spPr bwMode="auto">
                          <a:xfrm>
                            <a:off x="3918" y="21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57"/>
                        <wps:cNvSpPr>
                          <a:spLocks/>
                        </wps:cNvSpPr>
                        <wps:spPr bwMode="auto">
                          <a:xfrm>
                            <a:off x="3918" y="1991"/>
                            <a:ext cx="5836" cy="20"/>
                          </a:xfrm>
                          <a:custGeom>
                            <a:avLst/>
                            <a:gdLst>
                              <a:gd name="T0" fmla="*/ 0 w 5836"/>
                              <a:gd name="T1" fmla="*/ 0 h 20"/>
                              <a:gd name="T2" fmla="*/ 5836 w 5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6" h="20">
                                <a:moveTo>
                                  <a:pt x="0" y="0"/>
                                </a:moveTo>
                                <a:lnTo>
                                  <a:pt x="5836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58"/>
                        <wps:cNvSpPr>
                          <a:spLocks/>
                        </wps:cNvSpPr>
                        <wps:spPr bwMode="auto">
                          <a:xfrm>
                            <a:off x="1447" y="2177"/>
                            <a:ext cx="2471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59"/>
                        <wps:cNvSpPr>
                          <a:spLocks/>
                        </wps:cNvSpPr>
                        <wps:spPr bwMode="auto">
                          <a:xfrm>
                            <a:off x="1580" y="2177"/>
                            <a:ext cx="2337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60"/>
                        <wps:cNvSpPr>
                          <a:spLocks/>
                        </wps:cNvSpPr>
                        <wps:spPr bwMode="auto">
                          <a:xfrm>
                            <a:off x="3918" y="2380"/>
                            <a:ext cx="5836" cy="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61"/>
                        <wps:cNvSpPr>
                          <a:spLocks/>
                        </wps:cNvSpPr>
                        <wps:spPr bwMode="auto">
                          <a:xfrm>
                            <a:off x="4286" y="2217"/>
                            <a:ext cx="5468" cy="16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62"/>
                        <wps:cNvSpPr>
                          <a:spLocks/>
                        </wps:cNvSpPr>
                        <wps:spPr bwMode="auto">
                          <a:xfrm>
                            <a:off x="3918" y="2176"/>
                            <a:ext cx="5836" cy="4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63"/>
                        <wps:cNvSpPr>
                          <a:spLocks/>
                        </wps:cNvSpPr>
                        <wps:spPr bwMode="auto">
                          <a:xfrm>
                            <a:off x="3918" y="2380"/>
                            <a:ext cx="5836" cy="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64"/>
                        <wps:cNvSpPr>
                          <a:spLocks/>
                        </wps:cNvSpPr>
                        <wps:spPr bwMode="auto">
                          <a:xfrm>
                            <a:off x="1447" y="2384"/>
                            <a:ext cx="2471" cy="20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65"/>
                        <wps:cNvSpPr>
                          <a:spLocks/>
                        </wps:cNvSpPr>
                        <wps:spPr bwMode="auto">
                          <a:xfrm>
                            <a:off x="1580" y="2384"/>
                            <a:ext cx="2337" cy="20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66"/>
                        <wps:cNvSpPr>
                          <a:spLocks/>
                        </wps:cNvSpPr>
                        <wps:spPr bwMode="auto">
                          <a:xfrm>
                            <a:off x="3918" y="2587"/>
                            <a:ext cx="5836" cy="20"/>
                          </a:xfrm>
                          <a:custGeom>
                            <a:avLst/>
                            <a:gdLst>
                              <a:gd name="T0" fmla="*/ 0 w 5836"/>
                              <a:gd name="T1" fmla="*/ 0 h 20"/>
                              <a:gd name="T2" fmla="*/ 5836 w 5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6" h="20">
                                <a:moveTo>
                                  <a:pt x="0" y="0"/>
                                </a:moveTo>
                                <a:lnTo>
                                  <a:pt x="5836" y="0"/>
                                </a:lnTo>
                              </a:path>
                            </a:pathLst>
                          </a:custGeom>
                          <a:noFill/>
                          <a:ln w="3865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67"/>
                        <wps:cNvSpPr>
                          <a:spLocks/>
                        </wps:cNvSpPr>
                        <wps:spPr bwMode="auto">
                          <a:xfrm>
                            <a:off x="8037" y="2423"/>
                            <a:ext cx="1716" cy="161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68"/>
                        <wps:cNvSpPr>
                          <a:spLocks/>
                        </wps:cNvSpPr>
                        <wps:spPr bwMode="auto">
                          <a:xfrm>
                            <a:off x="8037" y="2424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161 h 161"/>
                              <a:gd name="T2" fmla="*/ 0 w 20"/>
                              <a:gd name="T3" fmla="*/ 161 h 161"/>
                              <a:gd name="T4" fmla="*/ 0 w 20"/>
                              <a:gd name="T5" fmla="*/ 0 h 161"/>
                              <a:gd name="T6" fmla="*/ 0 w 20"/>
                              <a:gd name="T7" fmla="*/ 0 h 161"/>
                              <a:gd name="T8" fmla="*/ 0 w 20"/>
                              <a:gd name="T9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69"/>
                        <wps:cNvSpPr>
                          <a:spLocks/>
                        </wps:cNvSpPr>
                        <wps:spPr bwMode="auto">
                          <a:xfrm>
                            <a:off x="3918" y="2383"/>
                            <a:ext cx="5836" cy="41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70"/>
                        <wps:cNvSpPr>
                          <a:spLocks/>
                        </wps:cNvSpPr>
                        <wps:spPr bwMode="auto">
                          <a:xfrm>
                            <a:off x="8037" y="2424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161 h 161"/>
                              <a:gd name="T2" fmla="*/ 0 w 20"/>
                              <a:gd name="T3" fmla="*/ 161 h 161"/>
                              <a:gd name="T4" fmla="*/ 0 w 20"/>
                              <a:gd name="T5" fmla="*/ 0 h 161"/>
                              <a:gd name="T6" fmla="*/ 0 w 20"/>
                              <a:gd name="T7" fmla="*/ 0 h 161"/>
                              <a:gd name="T8" fmla="*/ 0 w 20"/>
                              <a:gd name="T9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71"/>
                        <wps:cNvSpPr>
                          <a:spLocks/>
                        </wps:cNvSpPr>
                        <wps:spPr bwMode="auto">
                          <a:xfrm>
                            <a:off x="8037" y="2423"/>
                            <a:ext cx="1716" cy="161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72"/>
                        <wps:cNvSpPr>
                          <a:spLocks/>
                        </wps:cNvSpPr>
                        <wps:spPr bwMode="auto">
                          <a:xfrm>
                            <a:off x="9711" y="2585"/>
                            <a:ext cx="43" cy="20"/>
                          </a:xfrm>
                          <a:custGeom>
                            <a:avLst/>
                            <a:gdLst>
                              <a:gd name="T0" fmla="*/ 42 w 43"/>
                              <a:gd name="T1" fmla="*/ 0 h 20"/>
                              <a:gd name="T2" fmla="*/ 0 w 43"/>
                              <a:gd name="T3" fmla="*/ 0 h 20"/>
                              <a:gd name="T4" fmla="*/ 42 w 43"/>
                              <a:gd name="T5" fmla="*/ 0 h 20"/>
                              <a:gd name="T6" fmla="*/ 42 w 4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20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73"/>
                        <wps:cNvSpPr>
                          <a:spLocks/>
                        </wps:cNvSpPr>
                        <wps:spPr bwMode="auto">
                          <a:xfrm>
                            <a:off x="4098" y="2423"/>
                            <a:ext cx="5656" cy="20"/>
                          </a:xfrm>
                          <a:custGeom>
                            <a:avLst/>
                            <a:gdLst>
                              <a:gd name="T0" fmla="*/ 0 w 5656"/>
                              <a:gd name="T1" fmla="*/ 0 h 20"/>
                              <a:gd name="T2" fmla="*/ 5655 w 5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56" h="20">
                                <a:moveTo>
                                  <a:pt x="0" y="0"/>
                                </a:moveTo>
                                <a:lnTo>
                                  <a:pt x="5655" y="0"/>
                                </a:lnTo>
                              </a:path>
                            </a:pathLst>
                          </a:custGeom>
                          <a:noFill/>
                          <a:ln w="129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74"/>
                        <wps:cNvSpPr>
                          <a:spLocks/>
                        </wps:cNvSpPr>
                        <wps:spPr bwMode="auto">
                          <a:xfrm>
                            <a:off x="1447" y="2590"/>
                            <a:ext cx="133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75"/>
                        <wps:cNvSpPr>
                          <a:spLocks/>
                        </wps:cNvSpPr>
                        <wps:spPr bwMode="auto">
                          <a:xfrm>
                            <a:off x="1580" y="2590"/>
                            <a:ext cx="2337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76"/>
                        <wps:cNvSpPr>
                          <a:spLocks/>
                        </wps:cNvSpPr>
                        <wps:spPr bwMode="auto">
                          <a:xfrm>
                            <a:off x="3918" y="2590"/>
                            <a:ext cx="5836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77"/>
                        <wps:cNvSpPr>
                          <a:spLocks/>
                        </wps:cNvSpPr>
                        <wps:spPr bwMode="auto">
                          <a:xfrm>
                            <a:off x="1447" y="2796"/>
                            <a:ext cx="2471" cy="203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78"/>
                        <wps:cNvSpPr>
                          <a:spLocks/>
                        </wps:cNvSpPr>
                        <wps:spPr bwMode="auto">
                          <a:xfrm>
                            <a:off x="1580" y="2796"/>
                            <a:ext cx="2337" cy="203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79"/>
                        <wps:cNvSpPr>
                          <a:spLocks/>
                        </wps:cNvSpPr>
                        <wps:spPr bwMode="auto">
                          <a:xfrm>
                            <a:off x="3918" y="2997"/>
                            <a:ext cx="5836" cy="20"/>
                          </a:xfrm>
                          <a:custGeom>
                            <a:avLst/>
                            <a:gdLst>
                              <a:gd name="T0" fmla="*/ 0 w 5836"/>
                              <a:gd name="T1" fmla="*/ 0 h 20"/>
                              <a:gd name="T2" fmla="*/ 5836 w 5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6" h="20">
                                <a:moveTo>
                                  <a:pt x="0" y="0"/>
                                </a:moveTo>
                                <a:lnTo>
                                  <a:pt x="5836" y="0"/>
                                </a:lnTo>
                              </a:path>
                            </a:pathLst>
                          </a:custGeom>
                          <a:noFill/>
                          <a:ln w="3965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80"/>
                        <wps:cNvSpPr>
                          <a:spLocks/>
                        </wps:cNvSpPr>
                        <wps:spPr bwMode="auto">
                          <a:xfrm>
                            <a:off x="4995" y="2833"/>
                            <a:ext cx="4758" cy="161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81"/>
                        <wps:cNvSpPr>
                          <a:spLocks/>
                        </wps:cNvSpPr>
                        <wps:spPr bwMode="auto">
                          <a:xfrm>
                            <a:off x="4995" y="2834"/>
                            <a:ext cx="20" cy="162"/>
                          </a:xfrm>
                          <a:custGeom>
                            <a:avLst/>
                            <a:gdLst>
                              <a:gd name="T0" fmla="*/ 0 w 20"/>
                              <a:gd name="T1" fmla="*/ 161 h 162"/>
                              <a:gd name="T2" fmla="*/ 0 w 20"/>
                              <a:gd name="T3" fmla="*/ 161 h 162"/>
                              <a:gd name="T4" fmla="*/ 0 w 20"/>
                              <a:gd name="T5" fmla="*/ 0 h 162"/>
                              <a:gd name="T6" fmla="*/ 0 w 20"/>
                              <a:gd name="T7" fmla="*/ 0 h 162"/>
                              <a:gd name="T8" fmla="*/ 0 w 20"/>
                              <a:gd name="T9" fmla="*/ 161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62">
                                <a:moveTo>
                                  <a:pt x="0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82"/>
                        <wps:cNvSpPr>
                          <a:spLocks/>
                        </wps:cNvSpPr>
                        <wps:spPr bwMode="auto">
                          <a:xfrm>
                            <a:off x="3918" y="2815"/>
                            <a:ext cx="5836" cy="20"/>
                          </a:xfrm>
                          <a:custGeom>
                            <a:avLst/>
                            <a:gdLst>
                              <a:gd name="T0" fmla="*/ 0 w 5836"/>
                              <a:gd name="T1" fmla="*/ 0 h 20"/>
                              <a:gd name="T2" fmla="*/ 5836 w 5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6" h="20">
                                <a:moveTo>
                                  <a:pt x="0" y="0"/>
                                </a:moveTo>
                                <a:lnTo>
                                  <a:pt x="5836" y="0"/>
                                </a:lnTo>
                              </a:path>
                            </a:pathLst>
                          </a:custGeom>
                          <a:noFill/>
                          <a:ln w="25363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83"/>
                        <wps:cNvSpPr>
                          <a:spLocks/>
                        </wps:cNvSpPr>
                        <wps:spPr bwMode="auto">
                          <a:xfrm>
                            <a:off x="4995" y="2995"/>
                            <a:ext cx="4759" cy="20"/>
                          </a:xfrm>
                          <a:custGeom>
                            <a:avLst/>
                            <a:gdLst>
                              <a:gd name="T0" fmla="*/ 0 w 4759"/>
                              <a:gd name="T1" fmla="*/ 0 h 20"/>
                              <a:gd name="T2" fmla="*/ 4758 w 47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59" h="20">
                                <a:moveTo>
                                  <a:pt x="0" y="0"/>
                                </a:moveTo>
                                <a:lnTo>
                                  <a:pt x="4758" y="0"/>
                                </a:lnTo>
                              </a:path>
                            </a:pathLst>
                          </a:custGeom>
                          <a:noFill/>
                          <a:ln w="127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84"/>
                        <wps:cNvSpPr>
                          <a:spLocks/>
                        </wps:cNvSpPr>
                        <wps:spPr bwMode="auto">
                          <a:xfrm>
                            <a:off x="3918" y="29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85"/>
                        <wps:cNvSpPr>
                          <a:spLocks/>
                        </wps:cNvSpPr>
                        <wps:spPr bwMode="auto">
                          <a:xfrm>
                            <a:off x="1447" y="3000"/>
                            <a:ext cx="133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86"/>
                        <wps:cNvSpPr>
                          <a:spLocks/>
                        </wps:cNvSpPr>
                        <wps:spPr bwMode="auto">
                          <a:xfrm>
                            <a:off x="1580" y="3000"/>
                            <a:ext cx="2337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87"/>
                        <wps:cNvSpPr>
                          <a:spLocks/>
                        </wps:cNvSpPr>
                        <wps:spPr bwMode="auto">
                          <a:xfrm>
                            <a:off x="3918" y="3000"/>
                            <a:ext cx="5836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88"/>
                        <wps:cNvSpPr>
                          <a:spLocks/>
                        </wps:cNvSpPr>
                        <wps:spPr bwMode="auto">
                          <a:xfrm>
                            <a:off x="1447" y="3206"/>
                            <a:ext cx="133" cy="20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89"/>
                        <wps:cNvSpPr>
                          <a:spLocks/>
                        </wps:cNvSpPr>
                        <wps:spPr bwMode="auto">
                          <a:xfrm>
                            <a:off x="1580" y="3206"/>
                            <a:ext cx="2337" cy="20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90"/>
                        <wps:cNvSpPr>
                          <a:spLocks/>
                        </wps:cNvSpPr>
                        <wps:spPr bwMode="auto">
                          <a:xfrm>
                            <a:off x="3918" y="3206"/>
                            <a:ext cx="5836" cy="20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91"/>
                        <wps:cNvSpPr>
                          <a:spLocks/>
                        </wps:cNvSpPr>
                        <wps:spPr bwMode="auto">
                          <a:xfrm>
                            <a:off x="1447" y="3413"/>
                            <a:ext cx="133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92"/>
                        <wps:cNvSpPr>
                          <a:spLocks/>
                        </wps:cNvSpPr>
                        <wps:spPr bwMode="auto">
                          <a:xfrm>
                            <a:off x="1580" y="3413"/>
                            <a:ext cx="2337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93"/>
                        <wps:cNvSpPr>
                          <a:spLocks/>
                        </wps:cNvSpPr>
                        <wps:spPr bwMode="auto">
                          <a:xfrm>
                            <a:off x="3918" y="3413"/>
                            <a:ext cx="5836" cy="20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94"/>
                        <wps:cNvSpPr>
                          <a:spLocks/>
                        </wps:cNvSpPr>
                        <wps:spPr bwMode="auto">
                          <a:xfrm>
                            <a:off x="1447" y="3619"/>
                            <a:ext cx="133" cy="20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95"/>
                        <wps:cNvSpPr>
                          <a:spLocks/>
                        </wps:cNvSpPr>
                        <wps:spPr bwMode="auto">
                          <a:xfrm>
                            <a:off x="1580" y="3619"/>
                            <a:ext cx="2337" cy="20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96"/>
                        <wps:cNvSpPr>
                          <a:spLocks/>
                        </wps:cNvSpPr>
                        <wps:spPr bwMode="auto">
                          <a:xfrm>
                            <a:off x="3918" y="3619"/>
                            <a:ext cx="5836" cy="20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97"/>
                        <wps:cNvSpPr>
                          <a:spLocks/>
                        </wps:cNvSpPr>
                        <wps:spPr bwMode="auto">
                          <a:xfrm>
                            <a:off x="1440" y="3832"/>
                            <a:ext cx="8329" cy="20"/>
                          </a:xfrm>
                          <a:custGeom>
                            <a:avLst/>
                            <a:gdLst>
                              <a:gd name="T0" fmla="*/ 0 w 8329"/>
                              <a:gd name="T1" fmla="*/ 0 h 20"/>
                              <a:gd name="T2" fmla="*/ 8328 w 83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29" h="20">
                                <a:moveTo>
                                  <a:pt x="0" y="0"/>
                                </a:moveTo>
                                <a:lnTo>
                                  <a:pt x="8328" y="0"/>
                                </a:lnTo>
                              </a:path>
                            </a:pathLst>
                          </a:custGeom>
                          <a:noFill/>
                          <a:ln w="9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98"/>
                        <wps:cNvSpPr>
                          <a:spLocks/>
                        </wps:cNvSpPr>
                        <wps:spPr bwMode="auto">
                          <a:xfrm>
                            <a:off x="9762" y="615"/>
                            <a:ext cx="20" cy="3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0"/>
                              <a:gd name="T2" fmla="*/ 0 w 20"/>
                              <a:gd name="T3" fmla="*/ 3210 h 3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0">
                                <a:moveTo>
                                  <a:pt x="0" y="0"/>
                                </a:moveTo>
                                <a:lnTo>
                                  <a:pt x="0" y="3210"/>
                                </a:lnTo>
                              </a:path>
                            </a:pathLst>
                          </a:custGeom>
                          <a:noFill/>
                          <a:ln w="9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99"/>
                        <wps:cNvSpPr>
                          <a:spLocks/>
                        </wps:cNvSpPr>
                        <wps:spPr bwMode="auto">
                          <a:xfrm>
                            <a:off x="3898" y="1002"/>
                            <a:ext cx="1703" cy="1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00"/>
                        <wps:cNvSpPr>
                          <a:spLocks/>
                        </wps:cNvSpPr>
                        <wps:spPr bwMode="auto">
                          <a:xfrm>
                            <a:off x="3898" y="1208"/>
                            <a:ext cx="937" cy="1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01"/>
                        <wps:cNvSpPr>
                          <a:spLocks/>
                        </wps:cNvSpPr>
                        <wps:spPr bwMode="auto">
                          <a:xfrm>
                            <a:off x="3898" y="1414"/>
                            <a:ext cx="937" cy="1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02"/>
                        <wps:cNvSpPr>
                          <a:spLocks/>
                        </wps:cNvSpPr>
                        <wps:spPr bwMode="auto">
                          <a:xfrm>
                            <a:off x="3898" y="2031"/>
                            <a:ext cx="818" cy="1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103"/>
                        <wps:cNvSpPr>
                          <a:spLocks/>
                        </wps:cNvSpPr>
                        <wps:spPr bwMode="auto">
                          <a:xfrm>
                            <a:off x="3898" y="2237"/>
                            <a:ext cx="367" cy="1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104"/>
                        <wps:cNvSpPr>
                          <a:spLocks/>
                        </wps:cNvSpPr>
                        <wps:spPr bwMode="auto">
                          <a:xfrm>
                            <a:off x="3898" y="2443"/>
                            <a:ext cx="4119" cy="1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105"/>
                        <wps:cNvSpPr>
                          <a:spLocks/>
                        </wps:cNvSpPr>
                        <wps:spPr bwMode="auto">
                          <a:xfrm>
                            <a:off x="3898" y="2853"/>
                            <a:ext cx="1077" cy="1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682959" id="Group 19" o:spid="_x0000_s1026" style="position:absolute;margin-left:56.25pt;margin-top:5.35pt;width:418.25pt;height:161.55pt;z-index:-251656192;mso-position-horizontal-relative:page" coordorigin="1419,608" coordsize="8365,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" o:allowincell="f">
                <v:rect id="Rectangle 20" o:spid="_x0000_s1027" style="position:absolute;left:1447;top:634;width:8309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" fillcolor="#a1b3c6" stroked="f">
                  <v:path arrowok="t"/>
                </v:rect>
                <v:rect id="Rectangle 21" o:spid="_x0000_s1028" style="position:absolute;left:1481;top:675;width:8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" fillcolor="#a1b3c6" stroked="f">
                  <v:path arrowok="t"/>
                </v:rect>
                <v:shape id="Freeform 22" o:spid="_x0000_s1029" style="position:absolute;left:1440;top:628;width:8329;height:20;visibility:visible;mso-wrap-style:square;v-text-anchor:top" coordsize="83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" path="m,l8328,e" filled="f" strokeweight=".26167mm">
                  <v:path arrowok="t" o:connecttype="custom" o:connectlocs="0,0;8328,0" o:connectangles="0,0"/>
                </v:shape>
                <v:shape id="Freeform 23" o:spid="_x0000_s1030" style="position:absolute;left:1447;top:655;width:8309;height:20;visibility:visible;mso-wrap-style:square;v-text-anchor:top" coordsize="83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" path="m,l8309,e" filled="f" strokecolor="#a1b3c6" strokeweight=".75489mm">
                  <v:path arrowok="t" o:connecttype="custom" o:connectlocs="0,0;8309,0" o:connectangles="0,0"/>
                </v:shape>
                <v:shape id="Freeform 24" o:spid="_x0000_s1031" style="position:absolute;left:1440;top:921;width:8322;height:20;visibility:visible;mso-wrap-style:square;v-text-anchor:top" coordsize="83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" path="m,l8322,e" filled="f" strokecolor="#a1b3c6" strokeweight=".75489mm">
                  <v:path arrowok="t" o:connecttype="custom" o:connectlocs="0,0;8322,0" o:connectangles="0,0"/>
                </v:shape>
                <v:shape id="Freeform 25" o:spid="_x0000_s1032" style="position:absolute;left:1443;top:618;width:20;height:3207;visibility:visible;mso-wrap-style:square;v-text-anchor:top" coordsize="20,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" path="m,l,3206e" filled="f" strokeweight=".14922mm">
                  <v:path arrowok="t" o:connecttype="custom" o:connectlocs="0,0;0,3206" o:connectangles="0,0"/>
                </v:shape>
                <v:rect id="Rectangle 26" o:spid="_x0000_s1033" style="position:absolute;left:1447;top:942;width:247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" fillcolor="#fdfdfd" stroked="f">
                  <v:path arrowok="t"/>
                </v:rect>
                <v:rect id="Rectangle 27" o:spid="_x0000_s1034" style="position:absolute;left:1580;top:942;width:233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" fillcolor="#fdfdfd" stroked="f">
                  <v:path arrowok="t"/>
                </v:rect>
                <v:rect id="Rectangle 28" o:spid="_x0000_s1035" style="position:absolute;left:3918;top:1144;width:583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" fillcolor="#fdfdfd" stroked="f">
                  <v:path arrowok="t"/>
                </v:rect>
                <v:rect id="Rectangle 29" o:spid="_x0000_s1036" style="position:absolute;left:5621;top:982;width:413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" fillcolor="#fdfdfd" stroked="f">
                  <v:path arrowok="t"/>
                </v:rect>
                <v:shape id="Freeform 30" o:spid="_x0000_s1037" style="position:absolute;left:5621;top:982;width:20;height:161;visibility:visible;mso-wrap-style:square;v-text-anchor:top" coordsize="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" path="m,161r,l,,,,,161xe" fillcolor="#fdfdfd" stroked="f">
                  <v:path arrowok="t" o:connecttype="custom" o:connectlocs="0,161;0,161;0,0;0,0;0,161" o:connectangles="0,0,0,0,0"/>
                </v:shape>
                <v:shape id="Freeform 31" o:spid="_x0000_s1038" style="position:absolute;left:3918;top:962;width:5836;height:20;visibility:visible;mso-wrap-style:square;v-text-anchor:top" coordsize="5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" path="m,l5836,e" filled="f" strokecolor="#fdfdfd" strokeweight=".74153mm">
                  <v:path arrowok="t" o:connecttype="custom" o:connectlocs="0,0;5836,0" o:connectangles="0,0"/>
                </v:shape>
                <v:shape id="Freeform 32" o:spid="_x0000_s1039" style="position:absolute;left:3918;top:11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" path="m,l,,,,,xe" fillcolor="#fdfdfd" stroked="f">
                  <v:path arrowok="t" o:connecttype="custom" o:connectlocs="0,0;0,0;0,0;0,0" o:connectangles="0,0,0,0"/>
                </v:shape>
                <v:rect id="Rectangle 33" o:spid="_x0000_s1040" style="position:absolute;left:1447;top:1148;width:247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" fillcolor="#eee" stroked="f">
                  <v:path arrowok="t"/>
                </v:rect>
                <v:rect id="Rectangle 34" o:spid="_x0000_s1041" style="position:absolute;left:1580;top:1148;width:233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" fillcolor="#eee" stroked="f">
                  <v:path arrowok="t"/>
                </v:rect>
                <v:rect id="Rectangle 35" o:spid="_x0000_s1042" style="position:absolute;left:3918;top:1351;width:583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" fillcolor="#eee" stroked="f">
                  <v:path arrowok="t"/>
                </v:rect>
                <v:rect id="Rectangle 36" o:spid="_x0000_s1043" style="position:absolute;left:4855;top:1188;width:489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" fillcolor="#eee" stroked="f">
                  <v:path arrowok="t"/>
                </v:rect>
                <v:shape id="Freeform 37" o:spid="_x0000_s1044" style="position:absolute;left:4855;top:1188;width:20;height:162;visibility:visible;mso-wrap-style:square;v-text-anchor:top" coordsize="2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" path="m,161r,l,,,,,161xe" fillcolor="#eee" stroked="f">
                  <v:path arrowok="t" o:connecttype="custom" o:connectlocs="0,161;0,161;0,0;0,0;0,161" o:connectangles="0,0,0,0,0"/>
                </v:shape>
                <v:rect id="Rectangle 38" o:spid="_x0000_s1045" style="position:absolute;left:3918;top:1147;width:5836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" fillcolor="#eee" stroked="f">
                  <v:path arrowok="t"/>
                </v:rect>
                <v:rect id="Rectangle 39" o:spid="_x0000_s1046" style="position:absolute;left:1447;top:1354;width:247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" fillcolor="#fdfdfd" stroked="f">
                  <v:path arrowok="t"/>
                </v:rect>
                <v:rect id="Rectangle 40" o:spid="_x0000_s1047" style="position:absolute;left:1580;top:1354;width:233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" fillcolor="#fdfdfd" stroked="f">
                  <v:path arrowok="t"/>
                </v:rect>
                <v:shape id="Freeform 41" o:spid="_x0000_s1048" style="position:absolute;left:3918;top:1558;width:5836;height:20;visibility:visible;mso-wrap-style:square;v-text-anchor:top" coordsize="5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" path="m,l5836,e" filled="f" strokecolor="#fdfdfd" strokeweight=".1076mm">
                  <v:path arrowok="t" o:connecttype="custom" o:connectlocs="0,0;5836,0" o:connectangles="0,0"/>
                </v:shape>
                <v:rect id="Rectangle 42" o:spid="_x0000_s1049" style="position:absolute;left:4855;top:1394;width:489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" fillcolor="#fdfdfd" stroked="f">
                  <v:path arrowok="t"/>
                </v:rect>
                <v:shape id="Freeform 43" o:spid="_x0000_s1050" style="position:absolute;left:4855;top:1394;width:20;height:162;visibility:visible;mso-wrap-style:square;v-text-anchor:top" coordsize="2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" path="m,161r,l,,,,,161xe" fillcolor="#fdfdfd" stroked="f">
                  <v:path arrowok="t" o:connecttype="custom" o:connectlocs="0,161;0,161;0,0;0,0;0,161" o:connectangles="0,0,0,0,0"/>
                </v:shape>
                <v:rect id="Rectangle 44" o:spid="_x0000_s1051" style="position:absolute;left:3918;top:1353;width:5836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" fillcolor="#fdfdfd" stroked="f">
                  <v:path arrowok="t"/>
                </v:rect>
                <v:shape id="Freeform 45" o:spid="_x0000_s1052" style="position:absolute;left:3918;top:15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" path="m,l,,,,,xe" fillcolor="#fdfdfd" stroked="f">
                  <v:path arrowok="t" o:connecttype="custom" o:connectlocs="0,0;0,0;0,0;0,0" o:connectangles="0,0,0,0"/>
                </v:shape>
                <v:rect id="Rectangle 46" o:spid="_x0000_s1053" style="position:absolute;left:1447;top:1560;width:13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" fillcolor="#eee" stroked="f">
                  <v:path arrowok="t"/>
                </v:rect>
                <v:rect id="Rectangle 47" o:spid="_x0000_s1054" style="position:absolute;left:1580;top:1560;width:2337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" fillcolor="#eee" stroked="f">
                  <v:path arrowok="t"/>
                </v:rect>
                <v:rect id="Rectangle 48" o:spid="_x0000_s1055" style="position:absolute;left:3918;top:1560;width:583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" fillcolor="#eee" stroked="f">
                  <v:path arrowok="t"/>
                </v:rect>
                <v:rect id="Rectangle 49" o:spid="_x0000_s1056" style="position:absolute;left:1447;top:1765;width:13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" fillcolor="#fdfdfd" stroked="f">
                  <v:path arrowok="t"/>
                </v:rect>
                <v:rect id="Rectangle 50" o:spid="_x0000_s1057" style="position:absolute;left:1580;top:1765;width:233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" fillcolor="#fdfdfd" stroked="f">
                  <v:path arrowok="t"/>
                </v:rect>
                <v:rect id="Rectangle 51" o:spid="_x0000_s1058" style="position:absolute;left:3918;top:1765;width:583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" fillcolor="#fdfdfd" stroked="f">
                  <v:path arrowok="t"/>
                </v:rect>
                <v:rect id="Rectangle 52" o:spid="_x0000_s1059" style="position:absolute;left:1447;top:1971;width:247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" fillcolor="#eee" stroked="f">
                  <v:path arrowok="t"/>
                </v:rect>
                <v:rect id="Rectangle 53" o:spid="_x0000_s1060" style="position:absolute;left:1580;top:1971;width:233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" fillcolor="#eee" stroked="f">
                  <v:path arrowok="t"/>
                </v:rect>
                <v:rect id="Rectangle 54" o:spid="_x0000_s1061" style="position:absolute;left:3918;top:2174;width:583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" fillcolor="#eee" stroked="f">
                  <v:path arrowok="t"/>
                </v:rect>
                <v:rect id="Rectangle 55" o:spid="_x0000_s1062" style="position:absolute;left:4736;top:2010;width:5017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" fillcolor="#eee" stroked="f">
                  <v:path arrowok="t"/>
                </v:rect>
                <v:shape id="Freeform 56" o:spid="_x0000_s1063" style="position:absolute;left:3918;top:21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" path="m,l,,,,,xe" fillcolor="#eee" stroked="f">
                  <v:path arrowok="t" o:connecttype="custom" o:connectlocs="0,0;0,0;0,0;0,0" o:connectangles="0,0,0,0"/>
                </v:shape>
                <v:shape id="Freeform 57" o:spid="_x0000_s1064" style="position:absolute;left:3918;top:1991;width:5836;height:20;visibility:visible;mso-wrap-style:square;v-text-anchor:top" coordsize="5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" path="m,l5836,e" filled="f" strokecolor="#eee" strokeweight="2.08pt">
                  <v:path arrowok="t" o:connecttype="custom" o:connectlocs="0,0;5836,0" o:connectangles="0,0"/>
                </v:shape>
                <v:rect id="Rectangle 58" o:spid="_x0000_s1065" style="position:absolute;left:1447;top:2177;width:247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" fillcolor="#fdfdfd" stroked="f">
                  <v:path arrowok="t"/>
                </v:rect>
                <v:rect id="Rectangle 59" o:spid="_x0000_s1066" style="position:absolute;left:1580;top:2177;width:233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" fillcolor="#fdfdfd" stroked="f">
                  <v:path arrowok="t"/>
                </v:rect>
                <v:rect id="Rectangle 60" o:spid="_x0000_s1067" style="position:absolute;left:3918;top:2380;width:583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" fillcolor="#fdfdfd" stroked="f">
                  <v:path arrowok="t"/>
                </v:rect>
                <v:rect id="Rectangle 61" o:spid="_x0000_s1068" style="position:absolute;left:4286;top:2217;width:5468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" fillcolor="#fdfdfd" stroked="f">
                  <v:path arrowok="t"/>
                </v:rect>
                <v:rect id="Rectangle 62" o:spid="_x0000_s1069" style="position:absolute;left:3918;top:2176;width:5836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" fillcolor="#fdfdfd" stroked="f">
                  <v:path arrowok="t"/>
                </v:rect>
                <v:rect id="Rectangle 63" o:spid="_x0000_s1070" style="position:absolute;left:3918;top:2380;width:58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" fillcolor="#fdfdfd" stroked="f">
                  <v:path arrowok="t"/>
                </v:rect>
                <v:rect id="Rectangle 64" o:spid="_x0000_s1071" style="position:absolute;left:1447;top:2384;width:247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" fillcolor="#eee" stroked="f">
                  <v:path arrowok="t"/>
                </v:rect>
                <v:rect id="Rectangle 65" o:spid="_x0000_s1072" style="position:absolute;left:1580;top:2384;width:233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" fillcolor="#eee" stroked="f">
                  <v:path arrowok="t"/>
                </v:rect>
                <v:shape id="Freeform 66" o:spid="_x0000_s1073" style="position:absolute;left:3918;top:2587;width:5836;height:20;visibility:visible;mso-wrap-style:square;v-text-anchor:top" coordsize="5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" path="m,l5836,e" filled="f" strokecolor="#eee" strokeweight=".1074mm">
                  <v:path arrowok="t" o:connecttype="custom" o:connectlocs="0,0;5836,0" o:connectangles="0,0"/>
                </v:shape>
                <v:rect id="Rectangle 67" o:spid="_x0000_s1074" style="position:absolute;left:8037;top:2423;width:171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" fillcolor="#eee" stroked="f">
                  <v:path arrowok="t"/>
                </v:rect>
                <v:shape id="Freeform 68" o:spid="_x0000_s1075" style="position:absolute;left:8037;top:2424;width:20;height:161;visibility:visible;mso-wrap-style:square;v-text-anchor:top" coordsize="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" path="m,161r,l,,,,,161xe" fillcolor="#eee" stroked="f">
                  <v:path arrowok="t" o:connecttype="custom" o:connectlocs="0,161;0,161;0,0;0,0;0,161" o:connectangles="0,0,0,0,0"/>
                </v:shape>
                <v:rect id="Rectangle 69" o:spid="_x0000_s1076" style="position:absolute;left:3918;top:2383;width:5836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" fillcolor="#eee" stroked="f">
                  <v:path arrowok="t"/>
                </v:rect>
                <v:shape id="Freeform 70" o:spid="_x0000_s1077" style="position:absolute;left:8037;top:2424;width:20;height:161;visibility:visible;mso-wrap-style:square;v-text-anchor:top" coordsize="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" path="m,161r,l,,,,,161xe" fillcolor="#eee" stroked="f">
                  <v:path arrowok="t" o:connecttype="custom" o:connectlocs="0,161;0,161;0,0;0,0;0,161" o:connectangles="0,0,0,0,0"/>
                </v:shape>
                <v:rect id="Rectangle 71" o:spid="_x0000_s1078" style="position:absolute;left:8037;top:2423;width:171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" fillcolor="#eee" stroked="f">
                  <v:path arrowok="t"/>
                </v:rect>
                <v:shape id="Freeform 72" o:spid="_x0000_s1079" style="position:absolute;left:9711;top:2585;width:43;height:20;visibility:visible;mso-wrap-style:square;v-text-anchor:top" coordsize="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" path="m42,l,,42,r,xe" fillcolor="#eee" stroked="f">
                  <v:path arrowok="t" o:connecttype="custom" o:connectlocs="42,0;0,0;42,0;42,0" o:connectangles="0,0,0,0"/>
                </v:shape>
                <v:shape id="Freeform 73" o:spid="_x0000_s1080" style="position:absolute;left:4098;top:2423;width:5656;height:20;visibility:visible;mso-wrap-style:square;v-text-anchor:top" coordsize="56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" path="m,l5655,e" filled="f" strokecolor="#eee" strokeweight=".03589mm">
                  <v:path arrowok="t" o:connecttype="custom" o:connectlocs="0,0;5655,0" o:connectangles="0,0"/>
                </v:shape>
                <v:rect id="Rectangle 74" o:spid="_x0000_s1081" style="position:absolute;left:1447;top:2590;width:13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" fillcolor="#fdfdfd" stroked="f">
                  <v:path arrowok="t"/>
                </v:rect>
                <v:rect id="Rectangle 75" o:spid="_x0000_s1082" style="position:absolute;left:1580;top:2590;width:233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" fillcolor="#fdfdfd" stroked="f">
                  <v:path arrowok="t"/>
                </v:rect>
                <v:rect id="Rectangle 76" o:spid="_x0000_s1083" style="position:absolute;left:3918;top:2590;width:583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" fillcolor="#fdfdfd" stroked="f">
                  <v:path arrowok="t"/>
                </v:rect>
                <v:rect id="Rectangle 77" o:spid="_x0000_s1084" style="position:absolute;left:1447;top:2796;width:2471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" fillcolor="#eee" stroked="f">
                  <v:path arrowok="t"/>
                </v:rect>
                <v:rect id="Rectangle 78" o:spid="_x0000_s1085" style="position:absolute;left:1580;top:2796;width:233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" fillcolor="#eee" stroked="f">
                  <v:path arrowok="t"/>
                </v:rect>
                <v:shape id="Freeform 79" o:spid="_x0000_s1086" style="position:absolute;left:3918;top:2997;width:5836;height:20;visibility:visible;mso-wrap-style:square;v-text-anchor:top" coordsize="5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" path="m,l5836,e" filled="f" strokecolor="#eee" strokeweight=".1101mm">
                  <v:path arrowok="t" o:connecttype="custom" o:connectlocs="0,0;5836,0" o:connectangles="0,0"/>
                </v:shape>
                <v:rect id="Rectangle 80" o:spid="_x0000_s1087" style="position:absolute;left:4995;top:2833;width:475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" fillcolor="#eee" stroked="f">
                  <v:path arrowok="t"/>
                </v:rect>
                <v:shape id="Freeform 81" o:spid="_x0000_s1088" style="position:absolute;left:4995;top:2834;width:20;height:162;visibility:visible;mso-wrap-style:square;v-text-anchor:top" coordsize="2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" path="m,161r,l,,,,,161xe" fillcolor="#eee" stroked="f">
                  <v:path arrowok="t" o:connecttype="custom" o:connectlocs="0,161;0,161;0,0;0,0;0,161" o:connectangles="0,0,0,0,0"/>
                </v:shape>
                <v:shape id="Freeform 82" o:spid="_x0000_s1089" style="position:absolute;left:3918;top:2815;width:5836;height:20;visibility:visible;mso-wrap-style:square;v-text-anchor:top" coordsize="58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" path="m,l5836,e" filled="f" strokecolor="#eee" strokeweight=".70453mm">
                  <v:path arrowok="t" o:connecttype="custom" o:connectlocs="0,0;5836,0" o:connectangles="0,0"/>
                </v:shape>
                <v:shape id="Freeform 83" o:spid="_x0000_s1090" style="position:absolute;left:4995;top:2995;width:4759;height:20;visibility:visible;mso-wrap-style:square;v-text-anchor:top" coordsize="47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" path="m,l4758,e" filled="f" strokecolor="#eee" strokeweight=".03533mm">
                  <v:path arrowok="t" o:connecttype="custom" o:connectlocs="0,0;4758,0" o:connectangles="0,0"/>
                </v:shape>
                <v:shape id="Freeform 84" o:spid="_x0000_s1091" style="position:absolute;left:3918;top:29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" path="m,l,,,,,xe" fillcolor="#eee" stroked="f">
                  <v:path arrowok="t" o:connecttype="custom" o:connectlocs="0,0;0,0;0,0;0,0" o:connectangles="0,0,0,0"/>
                </v:shape>
                <v:rect id="Rectangle 85" o:spid="_x0000_s1092" style="position:absolute;left:1447;top:3000;width:13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" fillcolor="#fdfdfd" stroked="f">
                  <v:path arrowok="t"/>
                </v:rect>
                <v:rect id="Rectangle 86" o:spid="_x0000_s1093" style="position:absolute;left:1580;top:3000;width:233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" fillcolor="#fdfdfd" stroked="f">
                  <v:path arrowok="t"/>
                </v:rect>
                <v:rect id="Rectangle 87" o:spid="_x0000_s1094" style="position:absolute;left:3918;top:3000;width:583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" fillcolor="#fdfdfd" stroked="f">
                  <v:path arrowok="t"/>
                </v:rect>
                <v:rect id="Rectangle 88" o:spid="_x0000_s1095" style="position:absolute;left:1447;top:3206;width:13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" fillcolor="#eee" stroked="f">
                  <v:path arrowok="t"/>
                </v:rect>
                <v:rect id="Rectangle 89" o:spid="_x0000_s1096" style="position:absolute;left:1580;top:3206;width:233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" fillcolor="#eee" stroked="f">
                  <v:path arrowok="t"/>
                </v:rect>
                <v:rect id="Rectangle 90" o:spid="_x0000_s1097" style="position:absolute;left:3918;top:3206;width:583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" fillcolor="#eee" stroked="f">
                  <v:path arrowok="t"/>
                </v:rect>
                <v:rect id="Rectangle 91" o:spid="_x0000_s1098" style="position:absolute;left:1447;top:3413;width:13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" fillcolor="#fdfdfd" stroked="f">
                  <v:path arrowok="t"/>
                </v:rect>
                <v:rect id="Rectangle 92" o:spid="_x0000_s1099" style="position:absolute;left:1580;top:3413;width:233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" fillcolor="#fdfdfd" stroked="f">
                  <v:path arrowok="t"/>
                </v:rect>
                <v:rect id="Rectangle 93" o:spid="_x0000_s1100" style="position:absolute;left:3918;top:3413;width:583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" fillcolor="#fdfdfd" stroked="f">
                  <v:path arrowok="t"/>
                </v:rect>
                <v:rect id="Rectangle 94" o:spid="_x0000_s1101" style="position:absolute;left:1447;top:3619;width:13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" fillcolor="#eee" stroked="f">
                  <v:path arrowok="t"/>
                </v:rect>
                <v:rect id="Rectangle 95" o:spid="_x0000_s1102" style="position:absolute;left:1580;top:3619;width:233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" fillcolor="#eee" stroked="f">
                  <v:path arrowok="t"/>
                </v:rect>
                <v:rect id="Rectangle 96" o:spid="_x0000_s1103" style="position:absolute;left:3918;top:3619;width:583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" fillcolor="#eee" stroked="f">
                  <v:path arrowok="t"/>
                </v:rect>
                <v:shape id="Freeform 97" o:spid="_x0000_s1104" style="position:absolute;left:1440;top:3832;width:8329;height:20;visibility:visible;mso-wrap-style:square;v-text-anchor:top" coordsize="83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" path="m,l8328,e" filled="f" strokeweight=".26253mm">
                  <v:path arrowok="t" o:connecttype="custom" o:connectlocs="0,0;8328,0" o:connectangles="0,0"/>
                </v:shape>
                <v:shape id="Freeform 98" o:spid="_x0000_s1105" style="position:absolute;left:9762;top:615;width:20;height:3210;visibility:visible;mso-wrap-style:square;v-text-anchor:top" coordsize="20,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" path="m,l,3210e" filled="f" strokeweight=".26319mm">
                  <v:path arrowok="t" o:connecttype="custom" o:connectlocs="0,0;0,3210" o:connectangles="0,0"/>
                </v:shape>
                <v:rect id="Rectangle 99" o:spid="_x0000_s1106" style="position:absolute;left:3898;top:1002;width:1703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" fillcolor="black" stroked="f">
                  <v:path arrowok="t"/>
                </v:rect>
                <v:rect id="Rectangle 100" o:spid="_x0000_s1107" style="position:absolute;left:3898;top:1208;width:93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" fillcolor="black" stroked="f">
                  <v:path arrowok="t"/>
                </v:rect>
                <v:rect id="Rectangle 101" o:spid="_x0000_s1108" style="position:absolute;left:3898;top:1414;width:93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" fillcolor="black" stroked="f">
                  <v:path arrowok="t"/>
                </v:rect>
                <v:rect id="Rectangle 102" o:spid="_x0000_s1109" style="position:absolute;left:3898;top:2031;width:81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" fillcolor="black" stroked="f">
                  <v:path arrowok="t"/>
                </v:rect>
                <v:rect id="Rectangle 103" o:spid="_x0000_s1110" style="position:absolute;left:3898;top:2237;width:36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" fillcolor="black" stroked="f">
                  <v:path arrowok="t"/>
                </v:rect>
                <v:rect id="Rectangle 104" o:spid="_x0000_s1111" style="position:absolute;left:3898;top:2443;width:411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" fillcolor="black" stroked="f">
                  <v:path arrowok="t"/>
                </v:rect>
                <v:rect id="Rectangle 105" o:spid="_x0000_s1112" style="position:absolute;left:3898;top:2853;width:107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C</w:t>
      </w:r>
      <w:r>
        <w:rPr>
          <w:w w:val="105"/>
        </w:rPr>
        <w:t>lie</w:t>
      </w:r>
      <w:r>
        <w:rPr>
          <w:spacing w:val="-3"/>
          <w:w w:val="105"/>
        </w:rPr>
        <w:t>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ata</w:t>
      </w:r>
    </w:p>
    <w:p w:rsidR="00F40D01" w:rsidRDefault="00F40D01" w:rsidP="00F40D01">
      <w:pPr>
        <w:pStyle w:val="Heading3"/>
        <w:kinsoku w:val="0"/>
        <w:overflowPunct w:val="0"/>
        <w:spacing w:before="42"/>
        <w:rPr>
          <w:b/>
          <w:bCs w:val="0"/>
        </w:rPr>
      </w:pPr>
      <w:r>
        <w:t>N</w:t>
      </w:r>
      <w:r>
        <w:rPr>
          <w:spacing w:val="3"/>
        </w:rPr>
        <w:t>a</w:t>
      </w:r>
      <w:r>
        <w:rPr>
          <w:spacing w:val="-6"/>
        </w:rPr>
        <w:t>m</w:t>
      </w:r>
      <w:r>
        <w:t>e:</w:t>
      </w:r>
    </w:p>
    <w:p w:rsidR="00F40D01" w:rsidRDefault="00F40D01" w:rsidP="00F40D01">
      <w:pPr>
        <w:kinsoku w:val="0"/>
        <w:overflowPunct w:val="0"/>
        <w:spacing w:line="238" w:lineRule="auto"/>
        <w:ind w:left="200" w:right="7952"/>
        <w:rPr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M</w:t>
      </w:r>
      <w:r>
        <w:rPr>
          <w:b/>
          <w:bCs/>
          <w:sz w:val="18"/>
          <w:szCs w:val="18"/>
        </w:rPr>
        <w:t>edic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z w:val="18"/>
          <w:szCs w:val="18"/>
        </w:rPr>
        <w:t>re</w:t>
      </w:r>
      <w:r>
        <w:rPr>
          <w:b/>
          <w:bCs/>
          <w:spacing w:val="-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Clai</w:t>
      </w:r>
      <w:r>
        <w:rPr>
          <w:b/>
          <w:bCs/>
          <w:spacing w:val="-6"/>
          <w:sz w:val="18"/>
          <w:szCs w:val="18"/>
        </w:rPr>
        <w:t>m</w:t>
      </w:r>
      <w:r>
        <w:rPr>
          <w:b/>
          <w:bCs/>
          <w:sz w:val="18"/>
          <w:szCs w:val="18"/>
        </w:rPr>
        <w:t>#:</w:t>
      </w:r>
      <w:r>
        <w:rPr>
          <w:b/>
          <w:bCs/>
          <w:w w:val="9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T</w:t>
      </w:r>
      <w:r>
        <w:rPr>
          <w:b/>
          <w:bCs/>
          <w:sz w:val="18"/>
          <w:szCs w:val="18"/>
        </w:rPr>
        <w:t>itle2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Cla</w:t>
      </w:r>
      <w:r>
        <w:rPr>
          <w:b/>
          <w:bCs/>
          <w:spacing w:val="1"/>
          <w:sz w:val="18"/>
          <w:szCs w:val="18"/>
        </w:rPr>
        <w:t>i</w:t>
      </w:r>
      <w:r>
        <w:rPr>
          <w:b/>
          <w:bCs/>
          <w:spacing w:val="-6"/>
          <w:sz w:val="18"/>
          <w:szCs w:val="18"/>
        </w:rPr>
        <w:t>m</w:t>
      </w:r>
      <w:r>
        <w:rPr>
          <w:b/>
          <w:bCs/>
          <w:sz w:val="18"/>
          <w:szCs w:val="18"/>
        </w:rPr>
        <w:t>#:</w:t>
      </w:r>
      <w:r>
        <w:rPr>
          <w:b/>
          <w:bCs/>
          <w:w w:val="9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-1"/>
          <w:sz w:val="18"/>
          <w:szCs w:val="18"/>
        </w:rPr>
        <w:t>S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Cla</w:t>
      </w:r>
      <w:r>
        <w:rPr>
          <w:b/>
          <w:bCs/>
          <w:spacing w:val="3"/>
          <w:sz w:val="18"/>
          <w:szCs w:val="18"/>
        </w:rPr>
        <w:t>i</w:t>
      </w:r>
      <w:r>
        <w:rPr>
          <w:b/>
          <w:bCs/>
          <w:spacing w:val="-6"/>
          <w:sz w:val="18"/>
          <w:szCs w:val="18"/>
        </w:rPr>
        <w:t>m</w:t>
      </w:r>
      <w:r>
        <w:rPr>
          <w:b/>
          <w:bCs/>
          <w:sz w:val="18"/>
          <w:szCs w:val="18"/>
        </w:rPr>
        <w:t>#:</w:t>
      </w:r>
    </w:p>
    <w:p w:rsidR="00F40D01" w:rsidRDefault="00F40D01" w:rsidP="00F40D01">
      <w:pPr>
        <w:kinsoku w:val="0"/>
        <w:overflowPunct w:val="0"/>
        <w:spacing w:before="2" w:line="206" w:lineRule="exact"/>
        <w:ind w:left="200" w:right="827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RRB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Cla</w:t>
      </w:r>
      <w:r>
        <w:rPr>
          <w:b/>
          <w:bCs/>
          <w:spacing w:val="1"/>
          <w:sz w:val="18"/>
          <w:szCs w:val="18"/>
        </w:rPr>
        <w:t>i</w:t>
      </w:r>
      <w:r>
        <w:rPr>
          <w:b/>
          <w:bCs/>
          <w:spacing w:val="-6"/>
          <w:sz w:val="18"/>
          <w:szCs w:val="18"/>
        </w:rPr>
        <w:t>m</w:t>
      </w:r>
      <w:r>
        <w:rPr>
          <w:b/>
          <w:bCs/>
          <w:sz w:val="18"/>
          <w:szCs w:val="18"/>
        </w:rPr>
        <w:t>#:</w:t>
      </w:r>
      <w:r>
        <w:rPr>
          <w:b/>
          <w:bCs/>
          <w:w w:val="9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z w:val="18"/>
          <w:szCs w:val="18"/>
        </w:rPr>
        <w:t>te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of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1"/>
          <w:sz w:val="18"/>
          <w:szCs w:val="18"/>
        </w:rPr>
        <w:t>B</w:t>
      </w:r>
      <w:r>
        <w:rPr>
          <w:b/>
          <w:bCs/>
          <w:sz w:val="18"/>
          <w:szCs w:val="18"/>
        </w:rPr>
        <w:t>irth:</w:t>
      </w:r>
      <w:r>
        <w:rPr>
          <w:b/>
          <w:bCs/>
          <w:w w:val="9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Se</w:t>
      </w:r>
      <w:r>
        <w:rPr>
          <w:b/>
          <w:bCs/>
          <w:spacing w:val="-2"/>
          <w:sz w:val="18"/>
          <w:szCs w:val="18"/>
        </w:rPr>
        <w:t>x</w:t>
      </w:r>
      <w:r>
        <w:rPr>
          <w:b/>
          <w:bCs/>
          <w:sz w:val="18"/>
          <w:szCs w:val="18"/>
        </w:rPr>
        <w:t>:</w:t>
      </w:r>
    </w:p>
    <w:p w:rsidR="00F40D01" w:rsidRDefault="00F40D01" w:rsidP="00F40D01">
      <w:pPr>
        <w:kinsoku w:val="0"/>
        <w:overflowPunct w:val="0"/>
        <w:spacing w:line="204" w:lineRule="exact"/>
        <w:ind w:left="200"/>
        <w:rPr>
          <w:sz w:val="18"/>
          <w:szCs w:val="18"/>
        </w:rPr>
      </w:pPr>
      <w:r>
        <w:rPr>
          <w:b/>
          <w:bCs/>
          <w:sz w:val="18"/>
          <w:szCs w:val="18"/>
        </w:rPr>
        <w:t>Addre</w:t>
      </w:r>
      <w:r>
        <w:rPr>
          <w:b/>
          <w:bCs/>
          <w:spacing w:val="1"/>
          <w:sz w:val="18"/>
          <w:szCs w:val="18"/>
        </w:rPr>
        <w:t>s</w:t>
      </w:r>
      <w:r>
        <w:rPr>
          <w:b/>
          <w:bCs/>
          <w:spacing w:val="-1"/>
          <w:sz w:val="18"/>
          <w:szCs w:val="18"/>
        </w:rPr>
        <w:t>s</w:t>
      </w:r>
      <w:r>
        <w:rPr>
          <w:b/>
          <w:bCs/>
          <w:sz w:val="18"/>
          <w:szCs w:val="18"/>
        </w:rPr>
        <w:t>:</w:t>
      </w:r>
    </w:p>
    <w:p w:rsidR="00F40D01" w:rsidRDefault="00F40D01" w:rsidP="00F40D01">
      <w:pPr>
        <w:tabs>
          <w:tab w:val="left" w:pos="2538"/>
        </w:tabs>
        <w:kinsoku w:val="0"/>
        <w:overflowPunct w:val="0"/>
        <w:spacing w:line="206" w:lineRule="exact"/>
        <w:ind w:left="200"/>
        <w:rPr>
          <w:sz w:val="18"/>
          <w:szCs w:val="18"/>
        </w:rPr>
      </w:pPr>
      <w:r>
        <w:rPr>
          <w:b/>
          <w:bCs/>
          <w:sz w:val="18"/>
          <w:szCs w:val="18"/>
        </w:rPr>
        <w:t>Source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of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Addres</w:t>
      </w:r>
      <w:r>
        <w:rPr>
          <w:b/>
          <w:bCs/>
          <w:spacing w:val="-2"/>
          <w:sz w:val="18"/>
          <w:szCs w:val="18"/>
        </w:rPr>
        <w:t>s</w:t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R</w:t>
      </w:r>
    </w:p>
    <w:p w:rsidR="00F40D01" w:rsidRDefault="00F40D01" w:rsidP="00F40D01">
      <w:pPr>
        <w:kinsoku w:val="0"/>
        <w:overflowPunct w:val="0"/>
        <w:spacing w:line="206" w:lineRule="exact"/>
        <w:ind w:left="200" w:right="8122"/>
        <w:rPr>
          <w:sz w:val="18"/>
          <w:szCs w:val="18"/>
        </w:rPr>
      </w:pPr>
      <w:r>
        <w:rPr>
          <w:b/>
          <w:bCs/>
          <w:sz w:val="18"/>
          <w:szCs w:val="18"/>
        </w:rPr>
        <w:t>Phone</w:t>
      </w:r>
      <w:r>
        <w:rPr>
          <w:b/>
          <w:bCs/>
          <w:spacing w:val="-1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1"/>
          <w:sz w:val="18"/>
          <w:szCs w:val="18"/>
        </w:rPr>
        <w:t>u</w:t>
      </w:r>
      <w:r>
        <w:rPr>
          <w:b/>
          <w:bCs/>
          <w:spacing w:val="-3"/>
          <w:sz w:val="18"/>
          <w:szCs w:val="18"/>
        </w:rPr>
        <w:t>m</w:t>
      </w:r>
      <w:r>
        <w:rPr>
          <w:b/>
          <w:bCs/>
          <w:sz w:val="18"/>
          <w:szCs w:val="18"/>
        </w:rPr>
        <w:t>ber:</w:t>
      </w:r>
      <w:r>
        <w:rPr>
          <w:b/>
          <w:bCs/>
          <w:w w:val="9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</w:t>
      </w:r>
      <w:r>
        <w:rPr>
          <w:b/>
          <w:bCs/>
          <w:spacing w:val="1"/>
          <w:sz w:val="18"/>
          <w:szCs w:val="18"/>
        </w:rPr>
        <w:t>o</w:t>
      </w:r>
      <w:r>
        <w:rPr>
          <w:b/>
          <w:bCs/>
          <w:sz w:val="18"/>
          <w:szCs w:val="18"/>
        </w:rPr>
        <w:t>u</w:t>
      </w:r>
      <w:r>
        <w:rPr>
          <w:b/>
          <w:bCs/>
          <w:spacing w:val="-1"/>
          <w:sz w:val="18"/>
          <w:szCs w:val="18"/>
        </w:rPr>
        <w:t>p</w:t>
      </w:r>
      <w:r>
        <w:rPr>
          <w:b/>
          <w:bCs/>
          <w:sz w:val="18"/>
          <w:szCs w:val="18"/>
        </w:rPr>
        <w:t>les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X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ref#:</w:t>
      </w:r>
    </w:p>
    <w:p w:rsidR="00F40D01" w:rsidRDefault="00F40D01" w:rsidP="00F40D01">
      <w:pPr>
        <w:kinsoku w:val="0"/>
        <w:overflowPunct w:val="0"/>
        <w:spacing w:line="204" w:lineRule="exact"/>
        <w:ind w:left="200"/>
        <w:rPr>
          <w:sz w:val="18"/>
          <w:szCs w:val="18"/>
        </w:rPr>
      </w:pPr>
      <w:r>
        <w:rPr>
          <w:b/>
          <w:bCs/>
          <w:sz w:val="18"/>
          <w:szCs w:val="18"/>
        </w:rPr>
        <w:t>Preferred</w:t>
      </w:r>
      <w:r>
        <w:rPr>
          <w:b/>
          <w:bCs/>
          <w:spacing w:val="-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L</w:t>
      </w:r>
      <w:r>
        <w:rPr>
          <w:b/>
          <w:bCs/>
          <w:sz w:val="18"/>
          <w:szCs w:val="18"/>
        </w:rPr>
        <w:t>anguage:</w:t>
      </w:r>
    </w:p>
    <w:p w:rsidR="00F40D01" w:rsidRDefault="00F40D01" w:rsidP="00F40D01">
      <w:pPr>
        <w:numPr>
          <w:ilvl w:val="0"/>
          <w:numId w:val="8"/>
        </w:numPr>
        <w:tabs>
          <w:tab w:val="left" w:pos="306"/>
          <w:tab w:val="left" w:pos="2538"/>
        </w:tabs>
        <w:kinsoku w:val="0"/>
        <w:overflowPunct w:val="0"/>
        <w:spacing w:line="206" w:lineRule="exact"/>
        <w:ind w:left="306"/>
        <w:rPr>
          <w:sz w:val="18"/>
          <w:szCs w:val="18"/>
        </w:rPr>
      </w:pPr>
      <w:r>
        <w:rPr>
          <w:b/>
          <w:bCs/>
          <w:sz w:val="18"/>
          <w:szCs w:val="18"/>
        </w:rPr>
        <w:t>S</w:t>
      </w:r>
      <w:r>
        <w:rPr>
          <w:b/>
          <w:bCs/>
          <w:spacing w:val="-1"/>
          <w:sz w:val="18"/>
          <w:szCs w:val="18"/>
        </w:rPr>
        <w:t>p</w:t>
      </w:r>
      <w:r>
        <w:rPr>
          <w:b/>
          <w:bCs/>
          <w:sz w:val="18"/>
          <w:szCs w:val="18"/>
        </w:rPr>
        <w:t>o</w:t>
      </w:r>
      <w:r>
        <w:rPr>
          <w:b/>
          <w:bCs/>
          <w:spacing w:val="-3"/>
          <w:sz w:val="18"/>
          <w:szCs w:val="18"/>
        </w:rPr>
        <w:t>k</w:t>
      </w:r>
      <w:r>
        <w:rPr>
          <w:b/>
          <w:bCs/>
          <w:spacing w:val="2"/>
          <w:sz w:val="18"/>
          <w:szCs w:val="18"/>
        </w:rPr>
        <w:t>e</w:t>
      </w:r>
      <w:r>
        <w:rPr>
          <w:b/>
          <w:bCs/>
          <w:sz w:val="18"/>
          <w:szCs w:val="18"/>
        </w:rPr>
        <w:t>n: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h</w:t>
      </w:r>
    </w:p>
    <w:p w:rsidR="00F40D01" w:rsidRDefault="00F40D01" w:rsidP="00F40D01">
      <w:pPr>
        <w:numPr>
          <w:ilvl w:val="0"/>
          <w:numId w:val="8"/>
        </w:numPr>
        <w:tabs>
          <w:tab w:val="left" w:pos="306"/>
          <w:tab w:val="left" w:pos="2538"/>
        </w:tabs>
        <w:kinsoku w:val="0"/>
        <w:overflowPunct w:val="0"/>
        <w:spacing w:line="207" w:lineRule="exact"/>
        <w:ind w:left="306"/>
        <w:rPr>
          <w:sz w:val="18"/>
          <w:szCs w:val="18"/>
        </w:rPr>
      </w:pPr>
      <w:r>
        <w:rPr>
          <w:b/>
          <w:bCs/>
          <w:sz w:val="18"/>
          <w:szCs w:val="18"/>
        </w:rPr>
        <w:t>Written: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h</w:t>
      </w:r>
    </w:p>
    <w:p w:rsidR="00F40D01" w:rsidRDefault="00F40D01" w:rsidP="00F40D01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F40D01" w:rsidRDefault="00F40D01" w:rsidP="00F40D01">
      <w:pPr>
        <w:kinsoku w:val="0"/>
        <w:overflowPunct w:val="0"/>
        <w:spacing w:before="6" w:line="240" w:lineRule="exact"/>
      </w:pPr>
    </w:p>
    <w:p w:rsidR="00F40D01" w:rsidRDefault="00F40D01" w:rsidP="00F40D01">
      <w:pPr>
        <w:pStyle w:val="Heading1"/>
        <w:kinsoku w:val="0"/>
        <w:overflowPunct w:val="0"/>
        <w:jc w:val="left"/>
        <w:rPr>
          <w:b w:val="0"/>
          <w:bCs w:val="0"/>
        </w:rPr>
      </w:pPr>
      <w:r>
        <w:t>C</w:t>
      </w:r>
      <w:r>
        <w:rPr>
          <w:spacing w:val="-1"/>
        </w:rPr>
        <w:t>u</w:t>
      </w:r>
      <w:r>
        <w:t xml:space="preserve">rrent </w:t>
      </w:r>
      <w:r>
        <w:rPr>
          <w:spacing w:val="-1"/>
        </w:rPr>
        <w:t>Q</w:t>
      </w:r>
      <w:r>
        <w:t xml:space="preserve">DIS </w:t>
      </w:r>
      <w:r>
        <w:rPr>
          <w:spacing w:val="-1"/>
        </w:rPr>
        <w:t>d</w:t>
      </w:r>
      <w:r>
        <w:t>isplay: Client Data section</w:t>
      </w:r>
      <w:r>
        <w:rPr>
          <w:spacing w:val="-2"/>
        </w:rPr>
        <w:t xml:space="preserve"> </w:t>
      </w:r>
      <w:r>
        <w:t>(Part B tab)</w:t>
      </w:r>
    </w:p>
    <w:p w:rsidR="00F40D01" w:rsidRDefault="00F40D01" w:rsidP="00F40D01">
      <w:pPr>
        <w:kinsoku w:val="0"/>
        <w:overflowPunct w:val="0"/>
        <w:spacing w:before="11" w:line="240" w:lineRule="exact"/>
      </w:pPr>
    </w:p>
    <w:p w:rsidR="00F40D01" w:rsidRDefault="00F40D01" w:rsidP="00F40D01">
      <w:pPr>
        <w:pStyle w:val="Heading2"/>
        <w:kinsoku w:val="0"/>
        <w:overflowPunct w:val="0"/>
        <w:spacing w:before="77"/>
        <w:ind w:left="12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29B236C" wp14:editId="54AAC564">
                <wp:simplePos x="0" y="0"/>
                <wp:positionH relativeFrom="page">
                  <wp:posOffset>749935</wp:posOffset>
                </wp:positionH>
                <wp:positionV relativeFrom="paragraph">
                  <wp:posOffset>71120</wp:posOffset>
                </wp:positionV>
                <wp:extent cx="5175885" cy="1993265"/>
                <wp:effectExtent l="6985" t="4445" r="8255" b="2540"/>
                <wp:wrapNone/>
                <wp:docPr id="36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885" cy="1993265"/>
                          <a:chOff x="1419" y="607"/>
                          <a:chExt cx="8151" cy="3139"/>
                        </a:xfrm>
                      </wpg:grpSpPr>
                      <wps:wsp>
                        <wps:cNvPr id="369" name="Rectangle 186"/>
                        <wps:cNvSpPr>
                          <a:spLocks/>
                        </wps:cNvSpPr>
                        <wps:spPr bwMode="auto">
                          <a:xfrm>
                            <a:off x="1446" y="633"/>
                            <a:ext cx="8096" cy="298"/>
                          </a:xfrm>
                          <a:prstGeom prst="rect">
                            <a:avLst/>
                          </a:prstGeom>
                          <a:solidFill>
                            <a:srgbClr val="A1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87"/>
                        <wps:cNvSpPr>
                          <a:spLocks/>
                        </wps:cNvSpPr>
                        <wps:spPr bwMode="auto">
                          <a:xfrm>
                            <a:off x="1480" y="673"/>
                            <a:ext cx="8029" cy="218"/>
                          </a:xfrm>
                          <a:prstGeom prst="rect">
                            <a:avLst/>
                          </a:prstGeom>
                          <a:solidFill>
                            <a:srgbClr val="A1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88"/>
                        <wps:cNvSpPr>
                          <a:spLocks/>
                        </wps:cNvSpPr>
                        <wps:spPr bwMode="auto">
                          <a:xfrm>
                            <a:off x="1440" y="627"/>
                            <a:ext cx="8116" cy="20"/>
                          </a:xfrm>
                          <a:custGeom>
                            <a:avLst/>
                            <a:gdLst>
                              <a:gd name="T0" fmla="*/ 0 w 8116"/>
                              <a:gd name="T1" fmla="*/ 0 h 20"/>
                              <a:gd name="T2" fmla="*/ 8115 w 81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16" h="2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</a:pathLst>
                          </a:custGeom>
                          <a:noFill/>
                          <a:ln w="91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89"/>
                        <wps:cNvSpPr>
                          <a:spLocks/>
                        </wps:cNvSpPr>
                        <wps:spPr bwMode="auto">
                          <a:xfrm>
                            <a:off x="1446" y="653"/>
                            <a:ext cx="8097" cy="20"/>
                          </a:xfrm>
                          <a:custGeom>
                            <a:avLst/>
                            <a:gdLst>
                              <a:gd name="T0" fmla="*/ 0 w 8097"/>
                              <a:gd name="T1" fmla="*/ 0 h 20"/>
                              <a:gd name="T2" fmla="*/ 8096 w 8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97" h="20">
                                <a:moveTo>
                                  <a:pt x="0" y="0"/>
                                </a:moveTo>
                                <a:lnTo>
                                  <a:pt x="8096" y="0"/>
                                </a:lnTo>
                              </a:path>
                            </a:pathLst>
                          </a:custGeom>
                          <a:noFill/>
                          <a:ln w="26430">
                            <a:solidFill>
                              <a:srgbClr val="A1B3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90"/>
                        <wps:cNvSpPr>
                          <a:spLocks/>
                        </wps:cNvSpPr>
                        <wps:spPr bwMode="auto">
                          <a:xfrm>
                            <a:off x="1440" y="912"/>
                            <a:ext cx="8109" cy="20"/>
                          </a:xfrm>
                          <a:custGeom>
                            <a:avLst/>
                            <a:gdLst>
                              <a:gd name="T0" fmla="*/ 0 w 8109"/>
                              <a:gd name="T1" fmla="*/ 0 h 20"/>
                              <a:gd name="T2" fmla="*/ 8109 w 8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09" h="20">
                                <a:moveTo>
                                  <a:pt x="0" y="0"/>
                                </a:moveTo>
                                <a:lnTo>
                                  <a:pt x="8109" y="0"/>
                                </a:lnTo>
                              </a:path>
                            </a:pathLst>
                          </a:custGeom>
                          <a:noFill/>
                          <a:ln w="26430">
                            <a:solidFill>
                              <a:srgbClr val="A1B3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91"/>
                        <wps:cNvSpPr>
                          <a:spLocks/>
                        </wps:cNvSpPr>
                        <wps:spPr bwMode="auto">
                          <a:xfrm>
                            <a:off x="1443" y="618"/>
                            <a:ext cx="20" cy="31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14"/>
                              <a:gd name="T2" fmla="*/ 0 w 20"/>
                              <a:gd name="T3" fmla="*/ 3114 h 3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14">
                                <a:moveTo>
                                  <a:pt x="0" y="0"/>
                                </a:moveTo>
                                <a:lnTo>
                                  <a:pt x="0" y="3114"/>
                                </a:lnTo>
                              </a:path>
                            </a:pathLst>
                          </a:custGeom>
                          <a:noFill/>
                          <a:ln w="5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92"/>
                        <wps:cNvSpPr>
                          <a:spLocks/>
                        </wps:cNvSpPr>
                        <wps:spPr bwMode="auto">
                          <a:xfrm>
                            <a:off x="1446" y="932"/>
                            <a:ext cx="2407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93"/>
                        <wps:cNvSpPr>
                          <a:spLocks/>
                        </wps:cNvSpPr>
                        <wps:spPr bwMode="auto">
                          <a:xfrm>
                            <a:off x="1577" y="932"/>
                            <a:ext cx="2277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94"/>
                        <wps:cNvSpPr>
                          <a:spLocks/>
                        </wps:cNvSpPr>
                        <wps:spPr bwMode="auto">
                          <a:xfrm>
                            <a:off x="3854" y="1128"/>
                            <a:ext cx="5686" cy="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95"/>
                        <wps:cNvSpPr>
                          <a:spLocks/>
                        </wps:cNvSpPr>
                        <wps:spPr bwMode="auto">
                          <a:xfrm>
                            <a:off x="5514" y="971"/>
                            <a:ext cx="4026" cy="15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6"/>
                        <wps:cNvSpPr>
                          <a:spLocks/>
                        </wps:cNvSpPr>
                        <wps:spPr bwMode="auto">
                          <a:xfrm>
                            <a:off x="5514" y="972"/>
                            <a:ext cx="20" cy="155"/>
                          </a:xfrm>
                          <a:custGeom>
                            <a:avLst/>
                            <a:gdLst>
                              <a:gd name="T0" fmla="*/ 0 w 20"/>
                              <a:gd name="T1" fmla="*/ 155 h 155"/>
                              <a:gd name="T2" fmla="*/ 0 w 20"/>
                              <a:gd name="T3" fmla="*/ 155 h 155"/>
                              <a:gd name="T4" fmla="*/ 0 w 20"/>
                              <a:gd name="T5" fmla="*/ 0 h 155"/>
                              <a:gd name="T6" fmla="*/ 0 w 20"/>
                              <a:gd name="T7" fmla="*/ 0 h 155"/>
                              <a:gd name="T8" fmla="*/ 0 w 20"/>
                              <a:gd name="T9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5">
                                <a:moveTo>
                                  <a:pt x="0" y="155"/>
                                </a:moveTo>
                                <a:lnTo>
                                  <a:pt x="0" y="15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97"/>
                        <wps:cNvSpPr>
                          <a:spLocks/>
                        </wps:cNvSpPr>
                        <wps:spPr bwMode="auto">
                          <a:xfrm>
                            <a:off x="3854" y="951"/>
                            <a:ext cx="5687" cy="20"/>
                          </a:xfrm>
                          <a:custGeom>
                            <a:avLst/>
                            <a:gdLst>
                              <a:gd name="T0" fmla="*/ 0 w 5687"/>
                              <a:gd name="T1" fmla="*/ 0 h 20"/>
                              <a:gd name="T2" fmla="*/ 5686 w 5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7" h="20">
                                <a:moveTo>
                                  <a:pt x="0" y="0"/>
                                </a:moveTo>
                                <a:lnTo>
                                  <a:pt x="5686" y="0"/>
                                </a:lnTo>
                              </a:path>
                            </a:pathLst>
                          </a:custGeom>
                          <a:noFill/>
                          <a:ln w="2596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98"/>
                        <wps:cNvSpPr>
                          <a:spLocks/>
                        </wps:cNvSpPr>
                        <wps:spPr bwMode="auto">
                          <a:xfrm>
                            <a:off x="3854" y="1129"/>
                            <a:ext cx="5686" cy="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99"/>
                        <wps:cNvSpPr>
                          <a:spLocks/>
                        </wps:cNvSpPr>
                        <wps:spPr bwMode="auto">
                          <a:xfrm>
                            <a:off x="3854" y="11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200"/>
                        <wps:cNvSpPr>
                          <a:spLocks/>
                        </wps:cNvSpPr>
                        <wps:spPr bwMode="auto">
                          <a:xfrm>
                            <a:off x="1446" y="1132"/>
                            <a:ext cx="2407" cy="2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201"/>
                        <wps:cNvSpPr>
                          <a:spLocks/>
                        </wps:cNvSpPr>
                        <wps:spPr bwMode="auto">
                          <a:xfrm>
                            <a:off x="1577" y="1132"/>
                            <a:ext cx="2277" cy="2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202"/>
                        <wps:cNvSpPr>
                          <a:spLocks/>
                        </wps:cNvSpPr>
                        <wps:spPr bwMode="auto">
                          <a:xfrm>
                            <a:off x="3854" y="1329"/>
                            <a:ext cx="5686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203"/>
                        <wps:cNvSpPr>
                          <a:spLocks/>
                        </wps:cNvSpPr>
                        <wps:spPr bwMode="auto">
                          <a:xfrm>
                            <a:off x="4768" y="1171"/>
                            <a:ext cx="4773" cy="15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04"/>
                        <wps:cNvSpPr>
                          <a:spLocks/>
                        </wps:cNvSpPr>
                        <wps:spPr bwMode="auto">
                          <a:xfrm>
                            <a:off x="4768" y="1170"/>
                            <a:ext cx="20" cy="158"/>
                          </a:xfrm>
                          <a:custGeom>
                            <a:avLst/>
                            <a:gdLst>
                              <a:gd name="T0" fmla="*/ 0 w 20"/>
                              <a:gd name="T1" fmla="*/ 157 h 158"/>
                              <a:gd name="T2" fmla="*/ 0 w 20"/>
                              <a:gd name="T3" fmla="*/ 157 h 158"/>
                              <a:gd name="T4" fmla="*/ 0 w 20"/>
                              <a:gd name="T5" fmla="*/ 0 h 158"/>
                              <a:gd name="T6" fmla="*/ 0 w 20"/>
                              <a:gd name="T7" fmla="*/ 0 h 158"/>
                              <a:gd name="T8" fmla="*/ 0 w 20"/>
                              <a:gd name="T9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8">
                                <a:moveTo>
                                  <a:pt x="0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205"/>
                        <wps:cNvSpPr>
                          <a:spLocks/>
                        </wps:cNvSpPr>
                        <wps:spPr bwMode="auto">
                          <a:xfrm>
                            <a:off x="3854" y="1131"/>
                            <a:ext cx="5686" cy="4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206"/>
                        <wps:cNvSpPr>
                          <a:spLocks/>
                        </wps:cNvSpPr>
                        <wps:spPr bwMode="auto">
                          <a:xfrm>
                            <a:off x="1446" y="1333"/>
                            <a:ext cx="2407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207"/>
                        <wps:cNvSpPr>
                          <a:spLocks/>
                        </wps:cNvSpPr>
                        <wps:spPr bwMode="auto">
                          <a:xfrm>
                            <a:off x="1577" y="1333"/>
                            <a:ext cx="2277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208"/>
                        <wps:cNvSpPr>
                          <a:spLocks/>
                        </wps:cNvSpPr>
                        <wps:spPr bwMode="auto">
                          <a:xfrm>
                            <a:off x="3854" y="1530"/>
                            <a:ext cx="5687" cy="20"/>
                          </a:xfrm>
                          <a:custGeom>
                            <a:avLst/>
                            <a:gdLst>
                              <a:gd name="T0" fmla="*/ 0 w 5687"/>
                              <a:gd name="T1" fmla="*/ 0 h 20"/>
                              <a:gd name="T2" fmla="*/ 5686 w 5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7" h="20">
                                <a:moveTo>
                                  <a:pt x="0" y="0"/>
                                </a:moveTo>
                                <a:lnTo>
                                  <a:pt x="5686" y="0"/>
                                </a:lnTo>
                              </a:path>
                            </a:pathLst>
                          </a:custGeom>
                          <a:noFill/>
                          <a:ln w="380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209"/>
                        <wps:cNvSpPr>
                          <a:spLocks/>
                        </wps:cNvSpPr>
                        <wps:spPr bwMode="auto">
                          <a:xfrm>
                            <a:off x="4768" y="1371"/>
                            <a:ext cx="4773" cy="15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210"/>
                        <wps:cNvSpPr>
                          <a:spLocks/>
                        </wps:cNvSpPr>
                        <wps:spPr bwMode="auto">
                          <a:xfrm>
                            <a:off x="4768" y="1370"/>
                            <a:ext cx="20" cy="158"/>
                          </a:xfrm>
                          <a:custGeom>
                            <a:avLst/>
                            <a:gdLst>
                              <a:gd name="T0" fmla="*/ 0 w 20"/>
                              <a:gd name="T1" fmla="*/ 157 h 158"/>
                              <a:gd name="T2" fmla="*/ 0 w 20"/>
                              <a:gd name="T3" fmla="*/ 157 h 158"/>
                              <a:gd name="T4" fmla="*/ 0 w 20"/>
                              <a:gd name="T5" fmla="*/ 0 h 158"/>
                              <a:gd name="T6" fmla="*/ 0 w 20"/>
                              <a:gd name="T7" fmla="*/ 0 h 158"/>
                              <a:gd name="T8" fmla="*/ 0 w 20"/>
                              <a:gd name="T9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8">
                                <a:moveTo>
                                  <a:pt x="0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211"/>
                        <wps:cNvSpPr>
                          <a:spLocks/>
                        </wps:cNvSpPr>
                        <wps:spPr bwMode="auto">
                          <a:xfrm>
                            <a:off x="3854" y="1332"/>
                            <a:ext cx="5686" cy="4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212"/>
                        <wps:cNvSpPr>
                          <a:spLocks/>
                        </wps:cNvSpPr>
                        <wps:spPr bwMode="auto">
                          <a:xfrm>
                            <a:off x="1446" y="1533"/>
                            <a:ext cx="130" cy="19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213"/>
                        <wps:cNvSpPr>
                          <a:spLocks/>
                        </wps:cNvSpPr>
                        <wps:spPr bwMode="auto">
                          <a:xfrm>
                            <a:off x="1577" y="1533"/>
                            <a:ext cx="2277" cy="19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214"/>
                        <wps:cNvSpPr>
                          <a:spLocks/>
                        </wps:cNvSpPr>
                        <wps:spPr bwMode="auto">
                          <a:xfrm>
                            <a:off x="3854" y="1533"/>
                            <a:ext cx="5686" cy="19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215"/>
                        <wps:cNvSpPr>
                          <a:spLocks/>
                        </wps:cNvSpPr>
                        <wps:spPr bwMode="auto">
                          <a:xfrm>
                            <a:off x="1446" y="1731"/>
                            <a:ext cx="130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216"/>
                        <wps:cNvSpPr>
                          <a:spLocks/>
                        </wps:cNvSpPr>
                        <wps:spPr bwMode="auto">
                          <a:xfrm>
                            <a:off x="1577" y="1731"/>
                            <a:ext cx="2277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217"/>
                        <wps:cNvSpPr>
                          <a:spLocks/>
                        </wps:cNvSpPr>
                        <wps:spPr bwMode="auto">
                          <a:xfrm>
                            <a:off x="3854" y="1731"/>
                            <a:ext cx="5686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218"/>
                        <wps:cNvSpPr>
                          <a:spLocks/>
                        </wps:cNvSpPr>
                        <wps:spPr bwMode="auto">
                          <a:xfrm>
                            <a:off x="1446" y="1931"/>
                            <a:ext cx="2407" cy="2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219"/>
                        <wps:cNvSpPr>
                          <a:spLocks/>
                        </wps:cNvSpPr>
                        <wps:spPr bwMode="auto">
                          <a:xfrm>
                            <a:off x="1577" y="1931"/>
                            <a:ext cx="2277" cy="2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220"/>
                        <wps:cNvSpPr>
                          <a:spLocks/>
                        </wps:cNvSpPr>
                        <wps:spPr bwMode="auto">
                          <a:xfrm>
                            <a:off x="3854" y="2128"/>
                            <a:ext cx="5686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221"/>
                        <wps:cNvSpPr>
                          <a:spLocks/>
                        </wps:cNvSpPr>
                        <wps:spPr bwMode="auto">
                          <a:xfrm>
                            <a:off x="4652" y="1970"/>
                            <a:ext cx="4889" cy="15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22"/>
                        <wps:cNvSpPr>
                          <a:spLocks/>
                        </wps:cNvSpPr>
                        <wps:spPr bwMode="auto">
                          <a:xfrm>
                            <a:off x="3854" y="21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223"/>
                        <wps:cNvSpPr>
                          <a:spLocks/>
                        </wps:cNvSpPr>
                        <wps:spPr bwMode="auto">
                          <a:xfrm>
                            <a:off x="3854" y="1951"/>
                            <a:ext cx="5687" cy="20"/>
                          </a:xfrm>
                          <a:custGeom>
                            <a:avLst/>
                            <a:gdLst>
                              <a:gd name="T0" fmla="*/ 0 w 5687"/>
                              <a:gd name="T1" fmla="*/ 0 h 20"/>
                              <a:gd name="T2" fmla="*/ 5686 w 5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7" h="20">
                                <a:moveTo>
                                  <a:pt x="0" y="0"/>
                                </a:moveTo>
                                <a:lnTo>
                                  <a:pt x="5686" y="0"/>
                                </a:lnTo>
                              </a:path>
                            </a:pathLst>
                          </a:custGeom>
                          <a:noFill/>
                          <a:ln w="2569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224"/>
                        <wps:cNvSpPr>
                          <a:spLocks/>
                        </wps:cNvSpPr>
                        <wps:spPr bwMode="auto">
                          <a:xfrm>
                            <a:off x="1446" y="2132"/>
                            <a:ext cx="2407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225"/>
                        <wps:cNvSpPr>
                          <a:spLocks/>
                        </wps:cNvSpPr>
                        <wps:spPr bwMode="auto">
                          <a:xfrm>
                            <a:off x="1577" y="2132"/>
                            <a:ext cx="2277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226"/>
                        <wps:cNvSpPr>
                          <a:spLocks/>
                        </wps:cNvSpPr>
                        <wps:spPr bwMode="auto">
                          <a:xfrm>
                            <a:off x="3854" y="2328"/>
                            <a:ext cx="5686" cy="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227"/>
                        <wps:cNvSpPr>
                          <a:spLocks/>
                        </wps:cNvSpPr>
                        <wps:spPr bwMode="auto">
                          <a:xfrm>
                            <a:off x="4213" y="2170"/>
                            <a:ext cx="5328" cy="15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228"/>
                        <wps:cNvSpPr>
                          <a:spLocks/>
                        </wps:cNvSpPr>
                        <wps:spPr bwMode="auto">
                          <a:xfrm>
                            <a:off x="3854" y="2131"/>
                            <a:ext cx="5686" cy="4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229"/>
                        <wps:cNvSpPr>
                          <a:spLocks/>
                        </wps:cNvSpPr>
                        <wps:spPr bwMode="auto">
                          <a:xfrm>
                            <a:off x="3854" y="2328"/>
                            <a:ext cx="5686" cy="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230"/>
                        <wps:cNvSpPr>
                          <a:spLocks/>
                        </wps:cNvSpPr>
                        <wps:spPr bwMode="auto">
                          <a:xfrm>
                            <a:off x="1446" y="2332"/>
                            <a:ext cx="2407" cy="2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231"/>
                        <wps:cNvSpPr>
                          <a:spLocks/>
                        </wps:cNvSpPr>
                        <wps:spPr bwMode="auto">
                          <a:xfrm>
                            <a:off x="1577" y="2332"/>
                            <a:ext cx="2277" cy="2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232"/>
                        <wps:cNvSpPr>
                          <a:spLocks/>
                        </wps:cNvSpPr>
                        <wps:spPr bwMode="auto">
                          <a:xfrm>
                            <a:off x="3854" y="2530"/>
                            <a:ext cx="5687" cy="20"/>
                          </a:xfrm>
                          <a:custGeom>
                            <a:avLst/>
                            <a:gdLst>
                              <a:gd name="T0" fmla="*/ 0 w 5687"/>
                              <a:gd name="T1" fmla="*/ 0 h 20"/>
                              <a:gd name="T2" fmla="*/ 5686 w 5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7" h="20">
                                <a:moveTo>
                                  <a:pt x="0" y="0"/>
                                </a:moveTo>
                                <a:lnTo>
                                  <a:pt x="5686" y="0"/>
                                </a:lnTo>
                              </a:path>
                            </a:pathLst>
                          </a:custGeom>
                          <a:noFill/>
                          <a:ln w="380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233"/>
                        <wps:cNvSpPr>
                          <a:spLocks/>
                        </wps:cNvSpPr>
                        <wps:spPr bwMode="auto">
                          <a:xfrm>
                            <a:off x="7869" y="2371"/>
                            <a:ext cx="1672" cy="15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234"/>
                        <wps:cNvSpPr>
                          <a:spLocks/>
                        </wps:cNvSpPr>
                        <wps:spPr bwMode="auto">
                          <a:xfrm>
                            <a:off x="7869" y="2370"/>
                            <a:ext cx="20" cy="158"/>
                          </a:xfrm>
                          <a:custGeom>
                            <a:avLst/>
                            <a:gdLst>
                              <a:gd name="T0" fmla="*/ 0 w 20"/>
                              <a:gd name="T1" fmla="*/ 157 h 158"/>
                              <a:gd name="T2" fmla="*/ 0 w 20"/>
                              <a:gd name="T3" fmla="*/ 157 h 158"/>
                              <a:gd name="T4" fmla="*/ 0 w 20"/>
                              <a:gd name="T5" fmla="*/ 0 h 158"/>
                              <a:gd name="T6" fmla="*/ 0 w 20"/>
                              <a:gd name="T7" fmla="*/ 0 h 158"/>
                              <a:gd name="T8" fmla="*/ 0 w 20"/>
                              <a:gd name="T9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8">
                                <a:moveTo>
                                  <a:pt x="0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235"/>
                        <wps:cNvSpPr>
                          <a:spLocks/>
                        </wps:cNvSpPr>
                        <wps:spPr bwMode="auto">
                          <a:xfrm>
                            <a:off x="3854" y="2331"/>
                            <a:ext cx="5686" cy="4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236"/>
                        <wps:cNvSpPr>
                          <a:spLocks/>
                        </wps:cNvSpPr>
                        <wps:spPr bwMode="auto">
                          <a:xfrm>
                            <a:off x="7869" y="2370"/>
                            <a:ext cx="20" cy="158"/>
                          </a:xfrm>
                          <a:custGeom>
                            <a:avLst/>
                            <a:gdLst>
                              <a:gd name="T0" fmla="*/ 0 w 20"/>
                              <a:gd name="T1" fmla="*/ 157 h 158"/>
                              <a:gd name="T2" fmla="*/ 0 w 20"/>
                              <a:gd name="T3" fmla="*/ 157 h 158"/>
                              <a:gd name="T4" fmla="*/ 0 w 20"/>
                              <a:gd name="T5" fmla="*/ 0 h 158"/>
                              <a:gd name="T6" fmla="*/ 0 w 20"/>
                              <a:gd name="T7" fmla="*/ 0 h 158"/>
                              <a:gd name="T8" fmla="*/ 0 w 20"/>
                              <a:gd name="T9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8">
                                <a:moveTo>
                                  <a:pt x="0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237"/>
                        <wps:cNvSpPr>
                          <a:spLocks/>
                        </wps:cNvSpPr>
                        <wps:spPr bwMode="auto">
                          <a:xfrm>
                            <a:off x="7869" y="2371"/>
                            <a:ext cx="1672" cy="15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238"/>
                        <wps:cNvSpPr>
                          <a:spLocks/>
                        </wps:cNvSpPr>
                        <wps:spPr bwMode="auto">
                          <a:xfrm>
                            <a:off x="9499" y="2528"/>
                            <a:ext cx="42" cy="20"/>
                          </a:xfrm>
                          <a:custGeom>
                            <a:avLst/>
                            <a:gdLst>
                              <a:gd name="T0" fmla="*/ 41 w 42"/>
                              <a:gd name="T1" fmla="*/ 0 h 20"/>
                              <a:gd name="T2" fmla="*/ 0 w 42"/>
                              <a:gd name="T3" fmla="*/ 0 h 20"/>
                              <a:gd name="T4" fmla="*/ 41 w 42"/>
                              <a:gd name="T5" fmla="*/ 0 h 20"/>
                              <a:gd name="T6" fmla="*/ 41 w 42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20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39"/>
                        <wps:cNvSpPr>
                          <a:spLocks/>
                        </wps:cNvSpPr>
                        <wps:spPr bwMode="auto">
                          <a:xfrm>
                            <a:off x="4034" y="2371"/>
                            <a:ext cx="5507" cy="20"/>
                          </a:xfrm>
                          <a:custGeom>
                            <a:avLst/>
                            <a:gdLst>
                              <a:gd name="T0" fmla="*/ 0 w 5507"/>
                              <a:gd name="T1" fmla="*/ 0 h 20"/>
                              <a:gd name="T2" fmla="*/ 5506 w 55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07" h="20">
                                <a:moveTo>
                                  <a:pt x="0" y="0"/>
                                </a:moveTo>
                                <a:lnTo>
                                  <a:pt x="5506" y="0"/>
                                </a:lnTo>
                              </a:path>
                            </a:pathLst>
                          </a:custGeom>
                          <a:noFill/>
                          <a:ln w="129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240"/>
                        <wps:cNvSpPr>
                          <a:spLocks/>
                        </wps:cNvSpPr>
                        <wps:spPr bwMode="auto">
                          <a:xfrm>
                            <a:off x="1446" y="2533"/>
                            <a:ext cx="130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241"/>
                        <wps:cNvSpPr>
                          <a:spLocks/>
                        </wps:cNvSpPr>
                        <wps:spPr bwMode="auto">
                          <a:xfrm>
                            <a:off x="1577" y="2533"/>
                            <a:ext cx="2277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242"/>
                        <wps:cNvSpPr>
                          <a:spLocks/>
                        </wps:cNvSpPr>
                        <wps:spPr bwMode="auto">
                          <a:xfrm>
                            <a:off x="3854" y="2533"/>
                            <a:ext cx="5686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243"/>
                        <wps:cNvSpPr>
                          <a:spLocks/>
                        </wps:cNvSpPr>
                        <wps:spPr bwMode="auto">
                          <a:xfrm>
                            <a:off x="1446" y="2733"/>
                            <a:ext cx="2407" cy="19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244"/>
                        <wps:cNvSpPr>
                          <a:spLocks/>
                        </wps:cNvSpPr>
                        <wps:spPr bwMode="auto">
                          <a:xfrm>
                            <a:off x="1577" y="2733"/>
                            <a:ext cx="2277" cy="19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45"/>
                        <wps:cNvSpPr>
                          <a:spLocks/>
                        </wps:cNvSpPr>
                        <wps:spPr bwMode="auto">
                          <a:xfrm>
                            <a:off x="3854" y="2928"/>
                            <a:ext cx="5687" cy="20"/>
                          </a:xfrm>
                          <a:custGeom>
                            <a:avLst/>
                            <a:gdLst>
                              <a:gd name="T0" fmla="*/ 0 w 5687"/>
                              <a:gd name="T1" fmla="*/ 0 h 20"/>
                              <a:gd name="T2" fmla="*/ 5686 w 5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7" h="20">
                                <a:moveTo>
                                  <a:pt x="0" y="0"/>
                                </a:moveTo>
                                <a:lnTo>
                                  <a:pt x="5686" y="0"/>
                                </a:lnTo>
                              </a:path>
                            </a:pathLst>
                          </a:custGeom>
                          <a:noFill/>
                          <a:ln w="380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246"/>
                        <wps:cNvSpPr>
                          <a:spLocks/>
                        </wps:cNvSpPr>
                        <wps:spPr bwMode="auto">
                          <a:xfrm>
                            <a:off x="4904" y="2769"/>
                            <a:ext cx="4636" cy="15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247"/>
                        <wps:cNvSpPr>
                          <a:spLocks/>
                        </wps:cNvSpPr>
                        <wps:spPr bwMode="auto">
                          <a:xfrm>
                            <a:off x="4904" y="2769"/>
                            <a:ext cx="20" cy="157"/>
                          </a:xfrm>
                          <a:custGeom>
                            <a:avLst/>
                            <a:gdLst>
                              <a:gd name="T0" fmla="*/ 0 w 20"/>
                              <a:gd name="T1" fmla="*/ 157 h 157"/>
                              <a:gd name="T2" fmla="*/ 0 w 20"/>
                              <a:gd name="T3" fmla="*/ 157 h 157"/>
                              <a:gd name="T4" fmla="*/ 0 w 20"/>
                              <a:gd name="T5" fmla="*/ 0 h 157"/>
                              <a:gd name="T6" fmla="*/ 0 w 20"/>
                              <a:gd name="T7" fmla="*/ 0 h 157"/>
                              <a:gd name="T8" fmla="*/ 0 w 20"/>
                              <a:gd name="T9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7">
                                <a:moveTo>
                                  <a:pt x="0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48"/>
                        <wps:cNvSpPr>
                          <a:spLocks/>
                        </wps:cNvSpPr>
                        <wps:spPr bwMode="auto">
                          <a:xfrm>
                            <a:off x="3854" y="2751"/>
                            <a:ext cx="5687" cy="20"/>
                          </a:xfrm>
                          <a:custGeom>
                            <a:avLst/>
                            <a:gdLst>
                              <a:gd name="T0" fmla="*/ 0 w 5687"/>
                              <a:gd name="T1" fmla="*/ 0 h 20"/>
                              <a:gd name="T2" fmla="*/ 5686 w 5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7" h="20">
                                <a:moveTo>
                                  <a:pt x="0" y="0"/>
                                </a:moveTo>
                                <a:lnTo>
                                  <a:pt x="5686" y="0"/>
                                </a:lnTo>
                              </a:path>
                            </a:pathLst>
                          </a:custGeom>
                          <a:noFill/>
                          <a:ln w="24373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49"/>
                        <wps:cNvSpPr>
                          <a:spLocks/>
                        </wps:cNvSpPr>
                        <wps:spPr bwMode="auto">
                          <a:xfrm>
                            <a:off x="3854" y="29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250"/>
                        <wps:cNvSpPr>
                          <a:spLocks/>
                        </wps:cNvSpPr>
                        <wps:spPr bwMode="auto">
                          <a:xfrm>
                            <a:off x="1446" y="2931"/>
                            <a:ext cx="130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251"/>
                        <wps:cNvSpPr>
                          <a:spLocks/>
                        </wps:cNvSpPr>
                        <wps:spPr bwMode="auto">
                          <a:xfrm>
                            <a:off x="1577" y="2931"/>
                            <a:ext cx="2277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252"/>
                        <wps:cNvSpPr>
                          <a:spLocks/>
                        </wps:cNvSpPr>
                        <wps:spPr bwMode="auto">
                          <a:xfrm>
                            <a:off x="3854" y="2931"/>
                            <a:ext cx="5686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253"/>
                        <wps:cNvSpPr>
                          <a:spLocks/>
                        </wps:cNvSpPr>
                        <wps:spPr bwMode="auto">
                          <a:xfrm>
                            <a:off x="1446" y="3131"/>
                            <a:ext cx="130" cy="2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254"/>
                        <wps:cNvSpPr>
                          <a:spLocks/>
                        </wps:cNvSpPr>
                        <wps:spPr bwMode="auto">
                          <a:xfrm>
                            <a:off x="1577" y="3131"/>
                            <a:ext cx="2277" cy="2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255"/>
                        <wps:cNvSpPr>
                          <a:spLocks/>
                        </wps:cNvSpPr>
                        <wps:spPr bwMode="auto">
                          <a:xfrm>
                            <a:off x="3854" y="3131"/>
                            <a:ext cx="5686" cy="2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256"/>
                        <wps:cNvSpPr>
                          <a:spLocks/>
                        </wps:cNvSpPr>
                        <wps:spPr bwMode="auto">
                          <a:xfrm>
                            <a:off x="1446" y="3332"/>
                            <a:ext cx="130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257"/>
                        <wps:cNvSpPr>
                          <a:spLocks/>
                        </wps:cNvSpPr>
                        <wps:spPr bwMode="auto">
                          <a:xfrm>
                            <a:off x="1577" y="3332"/>
                            <a:ext cx="2277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258"/>
                        <wps:cNvSpPr>
                          <a:spLocks/>
                        </wps:cNvSpPr>
                        <wps:spPr bwMode="auto">
                          <a:xfrm>
                            <a:off x="3854" y="3332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200 h 200"/>
                              <a:gd name="T2" fmla="*/ 0 w 20"/>
                              <a:gd name="T3" fmla="*/ 200 h 200"/>
                              <a:gd name="T4" fmla="*/ 0 w 20"/>
                              <a:gd name="T5" fmla="*/ 0 h 200"/>
                              <a:gd name="T6" fmla="*/ 0 w 20"/>
                              <a:gd name="T7" fmla="*/ 0 h 200"/>
                              <a:gd name="T8" fmla="*/ 0 w 2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259"/>
                        <wps:cNvSpPr>
                          <a:spLocks/>
                        </wps:cNvSpPr>
                        <wps:spPr bwMode="auto">
                          <a:xfrm>
                            <a:off x="3854" y="3332"/>
                            <a:ext cx="5686" cy="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260"/>
                        <wps:cNvSpPr>
                          <a:spLocks/>
                        </wps:cNvSpPr>
                        <wps:spPr bwMode="auto">
                          <a:xfrm>
                            <a:off x="1446" y="3532"/>
                            <a:ext cx="130" cy="2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261"/>
                        <wps:cNvSpPr>
                          <a:spLocks/>
                        </wps:cNvSpPr>
                        <wps:spPr bwMode="auto">
                          <a:xfrm>
                            <a:off x="1577" y="3532"/>
                            <a:ext cx="2277" cy="2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262"/>
                        <wps:cNvSpPr>
                          <a:spLocks/>
                        </wps:cNvSpPr>
                        <wps:spPr bwMode="auto">
                          <a:xfrm>
                            <a:off x="3854" y="3532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200 h 200"/>
                              <a:gd name="T2" fmla="*/ 0 w 20"/>
                              <a:gd name="T3" fmla="*/ 200 h 200"/>
                              <a:gd name="T4" fmla="*/ 0 w 20"/>
                              <a:gd name="T5" fmla="*/ 0 h 200"/>
                              <a:gd name="T6" fmla="*/ 0 w 20"/>
                              <a:gd name="T7" fmla="*/ 0 h 200"/>
                              <a:gd name="T8" fmla="*/ 0 w 20"/>
                              <a:gd name="T9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263"/>
                        <wps:cNvSpPr>
                          <a:spLocks/>
                        </wps:cNvSpPr>
                        <wps:spPr bwMode="auto">
                          <a:xfrm>
                            <a:off x="3854" y="3532"/>
                            <a:ext cx="5686" cy="2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264"/>
                        <wps:cNvSpPr>
                          <a:spLocks/>
                        </wps:cNvSpPr>
                        <wps:spPr bwMode="auto">
                          <a:xfrm>
                            <a:off x="1440" y="3739"/>
                            <a:ext cx="8116" cy="20"/>
                          </a:xfrm>
                          <a:custGeom>
                            <a:avLst/>
                            <a:gdLst>
                              <a:gd name="T0" fmla="*/ 0 w 8116"/>
                              <a:gd name="T1" fmla="*/ 0 h 20"/>
                              <a:gd name="T2" fmla="*/ 8115 w 81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16" h="20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</a:path>
                            </a:pathLst>
                          </a:custGeom>
                          <a:noFill/>
                          <a:ln w="92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265"/>
                        <wps:cNvSpPr>
                          <a:spLocks/>
                        </wps:cNvSpPr>
                        <wps:spPr bwMode="auto">
                          <a:xfrm>
                            <a:off x="9549" y="615"/>
                            <a:ext cx="20" cy="31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17"/>
                              <a:gd name="T2" fmla="*/ 0 w 20"/>
                              <a:gd name="T3" fmla="*/ 3117 h 3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17">
                                <a:moveTo>
                                  <a:pt x="0" y="0"/>
                                </a:moveTo>
                                <a:lnTo>
                                  <a:pt x="0" y="3117"/>
                                </a:lnTo>
                              </a:path>
                            </a:pathLst>
                          </a:custGeom>
                          <a:noFill/>
                          <a:ln w="92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266"/>
                        <wps:cNvSpPr>
                          <a:spLocks/>
                        </wps:cNvSpPr>
                        <wps:spPr bwMode="auto">
                          <a:xfrm>
                            <a:off x="3834" y="991"/>
                            <a:ext cx="1660" cy="1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267"/>
                        <wps:cNvSpPr>
                          <a:spLocks/>
                        </wps:cNvSpPr>
                        <wps:spPr bwMode="auto">
                          <a:xfrm>
                            <a:off x="3834" y="1191"/>
                            <a:ext cx="913" cy="1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268"/>
                        <wps:cNvSpPr>
                          <a:spLocks/>
                        </wps:cNvSpPr>
                        <wps:spPr bwMode="auto">
                          <a:xfrm>
                            <a:off x="3834" y="1391"/>
                            <a:ext cx="913" cy="1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269"/>
                        <wps:cNvSpPr>
                          <a:spLocks/>
                        </wps:cNvSpPr>
                        <wps:spPr bwMode="auto">
                          <a:xfrm>
                            <a:off x="3834" y="1990"/>
                            <a:ext cx="797" cy="1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270"/>
                        <wps:cNvSpPr>
                          <a:spLocks/>
                        </wps:cNvSpPr>
                        <wps:spPr bwMode="auto">
                          <a:xfrm>
                            <a:off x="3834" y="2190"/>
                            <a:ext cx="358" cy="1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271"/>
                        <wps:cNvSpPr>
                          <a:spLocks/>
                        </wps:cNvSpPr>
                        <wps:spPr bwMode="auto">
                          <a:xfrm>
                            <a:off x="3834" y="2391"/>
                            <a:ext cx="4014" cy="1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272"/>
                        <wps:cNvSpPr>
                          <a:spLocks/>
                        </wps:cNvSpPr>
                        <wps:spPr bwMode="auto">
                          <a:xfrm>
                            <a:off x="3834" y="2789"/>
                            <a:ext cx="1049" cy="1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B67D08" id="Group 185" o:spid="_x0000_s1026" style="position:absolute;margin-left:59.05pt;margin-top:5.6pt;width:407.55pt;height:156.95pt;z-index:-251654144;mso-position-horizontal-relative:page" coordorigin="1419,607" coordsize="8151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" o:allowincell="f">
                <v:rect id="Rectangle 186" o:spid="_x0000_s1027" style="position:absolute;left:1446;top:633;width:809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" fillcolor="#a1b3c6" stroked="f">
                  <v:path arrowok="t"/>
                </v:rect>
                <v:rect id="Rectangle 187" o:spid="_x0000_s1028" style="position:absolute;left:1480;top:673;width:802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" fillcolor="#a1b3c6" stroked="f">
                  <v:path arrowok="t"/>
                </v:rect>
                <v:shape id="Freeform 188" o:spid="_x0000_s1029" style="position:absolute;left:1440;top:627;width:8116;height:20;visibility:visible;mso-wrap-style:square;v-text-anchor:top" coordsize="8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" path="m,l8115,e" filled="f" strokeweight=".25514mm">
                  <v:path arrowok="t" o:connecttype="custom" o:connectlocs="0,0;8115,0" o:connectangles="0,0"/>
                </v:shape>
                <v:shape id="Freeform 189" o:spid="_x0000_s1030" style="position:absolute;left:1446;top:653;width:8097;height:20;visibility:visible;mso-wrap-style:square;v-text-anchor:top" coordsize="80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" path="m,l8096,e" filled="f" strokecolor="#a1b3c6" strokeweight=".73417mm">
                  <v:path arrowok="t" o:connecttype="custom" o:connectlocs="0,0;8096,0" o:connectangles="0,0"/>
                </v:shape>
                <v:shape id="Freeform 190" o:spid="_x0000_s1031" style="position:absolute;left:1440;top:912;width:8109;height:20;visibility:visible;mso-wrap-style:square;v-text-anchor:top" coordsize="8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" path="m,l8109,e" filled="f" strokecolor="#a1b3c6" strokeweight=".73417mm">
                  <v:path arrowok="t" o:connecttype="custom" o:connectlocs="0,0;8109,0" o:connectangles="0,0"/>
                </v:shape>
                <v:shape id="Freeform 191" o:spid="_x0000_s1032" style="position:absolute;left:1443;top:618;width:20;height:3114;visibility:visible;mso-wrap-style:square;v-text-anchor:top" coordsize="20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" path="m,l,3114e" filled="f" strokeweight=".14631mm">
                  <v:path arrowok="t" o:connecttype="custom" o:connectlocs="0,0;0,3114" o:connectangles="0,0"/>
                </v:shape>
                <v:rect id="Rectangle 192" o:spid="_x0000_s1033" style="position:absolute;left:1446;top:932;width:24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" fillcolor="#fdfdfd" stroked="f">
                  <v:path arrowok="t"/>
                </v:rect>
                <v:rect id="Rectangle 193" o:spid="_x0000_s1034" style="position:absolute;left:1577;top:932;width:2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" fillcolor="#fdfdfd" stroked="f">
                  <v:path arrowok="t"/>
                </v:rect>
                <v:rect id="Rectangle 194" o:spid="_x0000_s1035" style="position:absolute;left:3854;top:1128;width:568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" fillcolor="#fdfdfd" stroked="f">
                  <v:path arrowok="t"/>
                </v:rect>
                <v:rect id="Rectangle 195" o:spid="_x0000_s1036" style="position:absolute;left:5514;top:971;width:402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" fillcolor="#fdfdfd" stroked="f">
                  <v:path arrowok="t"/>
                </v:rect>
                <v:shape id="Freeform 196" o:spid="_x0000_s1037" style="position:absolute;left:5514;top:972;width:20;height:155;visibility:visible;mso-wrap-style:square;v-text-anchor:top" coordsize="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" path="m,155r,l,,,,,155xe" fillcolor="#fdfdfd" stroked="f">
                  <v:path arrowok="t" o:connecttype="custom" o:connectlocs="0,155;0,155;0,0;0,0;0,155" o:connectangles="0,0,0,0,0"/>
                </v:shape>
                <v:shape id="Freeform 197" o:spid="_x0000_s1038" style="position:absolute;left:3854;top:951;width:5687;height:20;visibility:visible;mso-wrap-style:square;v-text-anchor:top" coordsize="56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" path="m,l5686,e" filled="f" strokecolor="#fdfdfd" strokeweight=".72119mm">
                  <v:path arrowok="t" o:connecttype="custom" o:connectlocs="0,0;5686,0" o:connectangles="0,0"/>
                </v:shape>
                <v:rect id="Rectangle 198" o:spid="_x0000_s1039" style="position:absolute;left:3854;top:1129;width:56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" fillcolor="#fdfdfd" stroked="f">
                  <v:path arrowok="t"/>
                </v:rect>
                <v:shape id="Freeform 199" o:spid="_x0000_s1040" style="position:absolute;left:3854;top:11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" path="m,l,,,,,xe" fillcolor="#fdfdfd" stroked="f">
                  <v:path arrowok="t" o:connecttype="custom" o:connectlocs="0,0;0,0;0,0;0,0" o:connectangles="0,0,0,0"/>
                </v:shape>
                <v:rect id="Rectangle 200" o:spid="_x0000_s1041" style="position:absolute;left:1446;top:1132;width:24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" fillcolor="#eee" stroked="f">
                  <v:path arrowok="t"/>
                </v:rect>
                <v:rect id="Rectangle 201" o:spid="_x0000_s1042" style="position:absolute;left:1577;top:1132;width:2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" fillcolor="#eee" stroked="f">
                  <v:path arrowok="t"/>
                </v:rect>
                <v:rect id="Rectangle 202" o:spid="_x0000_s1043" style="position:absolute;left:3854;top:1329;width:568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" fillcolor="#eee" stroked="f">
                  <v:path arrowok="t"/>
                </v:rect>
                <v:rect id="Rectangle 203" o:spid="_x0000_s1044" style="position:absolute;left:4768;top:1171;width:477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" fillcolor="#eee" stroked="f">
                  <v:path arrowok="t"/>
                </v:rect>
                <v:shape id="Freeform 204" o:spid="_x0000_s1045" style="position:absolute;left:4768;top:1170;width:20;height:158;visibility:visible;mso-wrap-style:square;v-text-anchor:top" coordsize="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" path="m,157r,l,,,,,157xe" fillcolor="#eee" stroked="f">
                  <v:path arrowok="t" o:connecttype="custom" o:connectlocs="0,157;0,157;0,0;0,0;0,157" o:connectangles="0,0,0,0,0"/>
                </v:shape>
                <v:rect id="Rectangle 205" o:spid="_x0000_s1046" style="position:absolute;left:3854;top:1131;width:568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" fillcolor="#eee" stroked="f">
                  <v:path arrowok="t"/>
                </v:rect>
                <v:rect id="Rectangle 206" o:spid="_x0000_s1047" style="position:absolute;left:1446;top:1333;width:24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" fillcolor="#fdfdfd" stroked="f">
                  <v:path arrowok="t"/>
                </v:rect>
                <v:rect id="Rectangle 207" o:spid="_x0000_s1048" style="position:absolute;left:1577;top:1333;width:2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" fillcolor="#fdfdfd" stroked="f">
                  <v:path arrowok="t"/>
                </v:rect>
                <v:shape id="Freeform 208" o:spid="_x0000_s1049" style="position:absolute;left:3854;top:1530;width:5687;height:20;visibility:visible;mso-wrap-style:square;v-text-anchor:top" coordsize="56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" path="m,l5686,e" filled="f" strokecolor="#fdfdfd" strokeweight=".1056mm">
                  <v:path arrowok="t" o:connecttype="custom" o:connectlocs="0,0;5686,0" o:connectangles="0,0"/>
                </v:shape>
                <v:rect id="Rectangle 209" o:spid="_x0000_s1050" style="position:absolute;left:4768;top:1371;width:477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" fillcolor="#fdfdfd" stroked="f">
                  <v:path arrowok="t"/>
                </v:rect>
                <v:shape id="Freeform 210" o:spid="_x0000_s1051" style="position:absolute;left:4768;top:1370;width:20;height:158;visibility:visible;mso-wrap-style:square;v-text-anchor:top" coordsize="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" path="m,157r,l,,,,,157xe" fillcolor="#fdfdfd" stroked="f">
                  <v:path arrowok="t" o:connecttype="custom" o:connectlocs="0,157;0,157;0,0;0,0;0,157" o:connectangles="0,0,0,0,0"/>
                </v:shape>
                <v:rect id="Rectangle 211" o:spid="_x0000_s1052" style="position:absolute;left:3854;top:1332;width:568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" fillcolor="#fdfdfd" stroked="f">
                  <v:path arrowok="t"/>
                </v:rect>
                <v:rect id="Rectangle 212" o:spid="_x0000_s1053" style="position:absolute;left:1446;top:1533;width:130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" fillcolor="#eee" stroked="f">
                  <v:path arrowok="t"/>
                </v:rect>
                <v:rect id="Rectangle 213" o:spid="_x0000_s1054" style="position:absolute;left:1577;top:1533;width:2277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" fillcolor="#eee" stroked="f">
                  <v:path arrowok="t"/>
                </v:rect>
                <v:rect id="Rectangle 214" o:spid="_x0000_s1055" style="position:absolute;left:3854;top:1533;width:5686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" fillcolor="#eee" stroked="f">
                  <v:path arrowok="t"/>
                </v:rect>
                <v:rect id="Rectangle 215" o:spid="_x0000_s1056" style="position:absolute;left:1446;top:1731;width:1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" fillcolor="#fdfdfd" stroked="f">
                  <v:path arrowok="t"/>
                </v:rect>
                <v:rect id="Rectangle 216" o:spid="_x0000_s1057" style="position:absolute;left:1577;top:1731;width:2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" fillcolor="#fdfdfd" stroked="f">
                  <v:path arrowok="t"/>
                </v:rect>
                <v:rect id="Rectangle 217" o:spid="_x0000_s1058" style="position:absolute;left:3854;top:1731;width:56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" fillcolor="#fdfdfd" stroked="f">
                  <v:path arrowok="t"/>
                </v:rect>
                <v:rect id="Rectangle 218" o:spid="_x0000_s1059" style="position:absolute;left:1446;top:1931;width:24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" fillcolor="#eee" stroked="f">
                  <v:path arrowok="t"/>
                </v:rect>
                <v:rect id="Rectangle 219" o:spid="_x0000_s1060" style="position:absolute;left:1577;top:1931;width:2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" fillcolor="#eee" stroked="f">
                  <v:path arrowok="t"/>
                </v:rect>
                <v:rect id="Rectangle 220" o:spid="_x0000_s1061" style="position:absolute;left:3854;top:2128;width:568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" fillcolor="#eee" stroked="f">
                  <v:path arrowok="t"/>
                </v:rect>
                <v:rect id="Rectangle 221" o:spid="_x0000_s1062" style="position:absolute;left:4652;top:1970;width:4889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" fillcolor="#eee" stroked="f">
                  <v:path arrowok="t"/>
                </v:rect>
                <v:shape id="Freeform 222" o:spid="_x0000_s1063" style="position:absolute;left:3854;top:212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" path="m,l,,,,,xe" fillcolor="#eee" stroked="f">
                  <v:path arrowok="t" o:connecttype="custom" o:connectlocs="0,0;0,0;0,0;0,0" o:connectangles="0,0,0,0"/>
                </v:shape>
                <v:shape id="Freeform 223" o:spid="_x0000_s1064" style="position:absolute;left:3854;top:1951;width:5687;height:20;visibility:visible;mso-wrap-style:square;v-text-anchor:top" coordsize="56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" path="m,l5686,e" filled="f" strokecolor="#eee" strokeweight=".71367mm">
                  <v:path arrowok="t" o:connecttype="custom" o:connectlocs="0,0;5686,0" o:connectangles="0,0"/>
                </v:shape>
                <v:rect id="Rectangle 224" o:spid="_x0000_s1065" style="position:absolute;left:1446;top:2132;width:24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" fillcolor="#fdfdfd" stroked="f">
                  <v:path arrowok="t"/>
                </v:rect>
                <v:rect id="Rectangle 225" o:spid="_x0000_s1066" style="position:absolute;left:1577;top:2132;width:2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" fillcolor="#fdfdfd" stroked="f">
                  <v:path arrowok="t"/>
                </v:rect>
                <v:rect id="Rectangle 226" o:spid="_x0000_s1067" style="position:absolute;left:3854;top:2328;width:568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" fillcolor="#fdfdfd" stroked="f">
                  <v:path arrowok="t"/>
                </v:rect>
                <v:rect id="Rectangle 227" o:spid="_x0000_s1068" style="position:absolute;left:4213;top:2170;width:532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" fillcolor="#fdfdfd" stroked="f">
                  <v:path arrowok="t"/>
                </v:rect>
                <v:rect id="Rectangle 228" o:spid="_x0000_s1069" style="position:absolute;left:3854;top:2131;width:568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" fillcolor="#fdfdfd" stroked="f">
                  <v:path arrowok="t"/>
                </v:rect>
                <v:rect id="Rectangle 229" o:spid="_x0000_s1070" style="position:absolute;left:3854;top:2328;width:56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" fillcolor="#fdfdfd" stroked="f">
                  <v:path arrowok="t"/>
                </v:rect>
                <v:rect id="Rectangle 230" o:spid="_x0000_s1071" style="position:absolute;left:1446;top:2332;width:24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" fillcolor="#eee" stroked="f">
                  <v:path arrowok="t"/>
                </v:rect>
                <v:rect id="Rectangle 231" o:spid="_x0000_s1072" style="position:absolute;left:1577;top:2332;width:2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" fillcolor="#eee" stroked="f">
                  <v:path arrowok="t"/>
                </v:rect>
                <v:shape id="Freeform 232" o:spid="_x0000_s1073" style="position:absolute;left:3854;top:2530;width:5687;height:20;visibility:visible;mso-wrap-style:square;v-text-anchor:top" coordsize="56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" path="m,l5686,e" filled="f" strokecolor="#eee" strokeweight=".1056mm">
                  <v:path arrowok="t" o:connecttype="custom" o:connectlocs="0,0;5686,0" o:connectangles="0,0"/>
                </v:shape>
                <v:rect id="Rectangle 233" o:spid="_x0000_s1074" style="position:absolute;left:7869;top:2371;width:167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" fillcolor="#eee" stroked="f">
                  <v:path arrowok="t"/>
                </v:rect>
                <v:shape id="Freeform 234" o:spid="_x0000_s1075" style="position:absolute;left:7869;top:2370;width:20;height:158;visibility:visible;mso-wrap-style:square;v-text-anchor:top" coordsize="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" path="m,157r,l,,,,,157xe" fillcolor="#eee" stroked="f">
                  <v:path arrowok="t" o:connecttype="custom" o:connectlocs="0,157;0,157;0,0;0,0;0,157" o:connectangles="0,0,0,0,0"/>
                </v:shape>
                <v:rect id="Rectangle 235" o:spid="_x0000_s1076" style="position:absolute;left:3854;top:2331;width:568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" fillcolor="#eee" stroked="f">
                  <v:path arrowok="t"/>
                </v:rect>
                <v:shape id="Freeform 236" o:spid="_x0000_s1077" style="position:absolute;left:7869;top:2370;width:20;height:158;visibility:visible;mso-wrap-style:square;v-text-anchor:top" coordsize="2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" path="m,157r,l,,,,,157xe" fillcolor="#eee" stroked="f">
                  <v:path arrowok="t" o:connecttype="custom" o:connectlocs="0,157;0,157;0,0;0,0;0,157" o:connectangles="0,0,0,0,0"/>
                </v:shape>
                <v:rect id="Rectangle 237" o:spid="_x0000_s1078" style="position:absolute;left:7869;top:2371;width:167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" fillcolor="#eee" stroked="f">
                  <v:path arrowok="t"/>
                </v:rect>
                <v:shape id="Freeform 238" o:spid="_x0000_s1079" style="position:absolute;left:9499;top:2528;width:42;height:20;visibility:visible;mso-wrap-style:square;v-text-anchor:top" coordsize="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" path="m41,l,,41,r,xe" fillcolor="#eee" stroked="f">
                  <v:path arrowok="t" o:connecttype="custom" o:connectlocs="41,0;0,0;41,0;41,0" o:connectangles="0,0,0,0"/>
                </v:shape>
                <v:shape id="Freeform 239" o:spid="_x0000_s1080" style="position:absolute;left:4034;top:2371;width:5507;height:20;visibility:visible;mso-wrap-style:square;v-text-anchor:top" coordsize="55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" path="m,l5506,e" filled="f" strokecolor="#eee" strokeweight=".03589mm">
                  <v:path arrowok="t" o:connecttype="custom" o:connectlocs="0,0;5506,0" o:connectangles="0,0"/>
                </v:shape>
                <v:rect id="Rectangle 240" o:spid="_x0000_s1081" style="position:absolute;left:1446;top:2533;width:1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" fillcolor="#fdfdfd" stroked="f">
                  <v:path arrowok="t"/>
                </v:rect>
                <v:rect id="Rectangle 241" o:spid="_x0000_s1082" style="position:absolute;left:1577;top:2533;width:2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" fillcolor="#fdfdfd" stroked="f">
                  <v:path arrowok="t"/>
                </v:rect>
                <v:rect id="Rectangle 242" o:spid="_x0000_s1083" style="position:absolute;left:3854;top:2533;width:56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" fillcolor="#fdfdfd" stroked="f">
                  <v:path arrowok="t"/>
                </v:rect>
                <v:rect id="Rectangle 243" o:spid="_x0000_s1084" style="position:absolute;left:1446;top:2733;width:2407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" fillcolor="#eee" stroked="f">
                  <v:path arrowok="t"/>
                </v:rect>
                <v:rect id="Rectangle 244" o:spid="_x0000_s1085" style="position:absolute;left:1577;top:2733;width:2277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" fillcolor="#eee" stroked="f">
                  <v:path arrowok="t"/>
                </v:rect>
                <v:shape id="Freeform 245" o:spid="_x0000_s1086" style="position:absolute;left:3854;top:2928;width:5687;height:20;visibility:visible;mso-wrap-style:square;v-text-anchor:top" coordsize="56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" path="m,l5686,e" filled="f" strokecolor="#eee" strokeweight=".1056mm">
                  <v:path arrowok="t" o:connecttype="custom" o:connectlocs="0,0;5686,0" o:connectangles="0,0"/>
                </v:shape>
                <v:rect id="Rectangle 246" o:spid="_x0000_s1087" style="position:absolute;left:4904;top:2769;width:463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" fillcolor="#eee" stroked="f">
                  <v:path arrowok="t"/>
                </v:rect>
                <v:shape id="Freeform 247" o:spid="_x0000_s1088" style="position:absolute;left:4904;top:2769;width:20;height:157;visibility:visible;mso-wrap-style:square;v-text-anchor:top" coordsize="2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" path="m,157r,l,,,,,157xe" fillcolor="#eee" stroked="f">
                  <v:path arrowok="t" o:connecttype="custom" o:connectlocs="0,157;0,157;0,0;0,0;0,157" o:connectangles="0,0,0,0,0"/>
                </v:shape>
                <v:shape id="Freeform 248" o:spid="_x0000_s1089" style="position:absolute;left:3854;top:2751;width:5687;height:20;visibility:visible;mso-wrap-style:square;v-text-anchor:top" coordsize="56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" path="m,l5686,e" filled="f" strokecolor="#eee" strokeweight=".67703mm">
                  <v:path arrowok="t" o:connecttype="custom" o:connectlocs="0,0;5686,0" o:connectangles="0,0"/>
                </v:shape>
                <v:shape id="Freeform 249" o:spid="_x0000_s1090" style="position:absolute;left:3854;top:29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" path="m,l,,,,,xe" fillcolor="#eee" stroked="f">
                  <v:path arrowok="t" o:connecttype="custom" o:connectlocs="0,0;0,0;0,0;0,0" o:connectangles="0,0,0,0"/>
                </v:shape>
                <v:rect id="Rectangle 250" o:spid="_x0000_s1091" style="position:absolute;left:1446;top:2931;width:1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" fillcolor="#fdfdfd" stroked="f">
                  <v:path arrowok="t"/>
                </v:rect>
                <v:rect id="Rectangle 251" o:spid="_x0000_s1092" style="position:absolute;left:1577;top:2931;width:2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" fillcolor="#fdfdfd" stroked="f">
                  <v:path arrowok="t"/>
                </v:rect>
                <v:rect id="Rectangle 252" o:spid="_x0000_s1093" style="position:absolute;left:3854;top:2931;width:56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" fillcolor="#fdfdfd" stroked="f">
                  <v:path arrowok="t"/>
                </v:rect>
                <v:rect id="Rectangle 253" o:spid="_x0000_s1094" style="position:absolute;left:1446;top:3131;width:1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" fillcolor="#eee" stroked="f">
                  <v:path arrowok="t"/>
                </v:rect>
                <v:rect id="Rectangle 254" o:spid="_x0000_s1095" style="position:absolute;left:1577;top:3131;width:2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" fillcolor="#eee" stroked="f">
                  <v:path arrowok="t"/>
                </v:rect>
                <v:rect id="Rectangle 255" o:spid="_x0000_s1096" style="position:absolute;left:3854;top:3131;width:56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" fillcolor="#eee" stroked="f">
                  <v:path arrowok="t"/>
                </v:rect>
                <v:rect id="Rectangle 256" o:spid="_x0000_s1097" style="position:absolute;left:1446;top:3332;width:1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" fillcolor="#fdfdfd" stroked="f">
                  <v:path arrowok="t"/>
                </v:rect>
                <v:rect id="Rectangle 257" o:spid="_x0000_s1098" style="position:absolute;left:1577;top:3332;width:2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" fillcolor="#fdfdfd" stroked="f">
                  <v:path arrowok="t"/>
                </v:rect>
                <v:shape id="Freeform 258" o:spid="_x0000_s1099" style="position:absolute;left:3854;top:3332;width:20;height:200;visibility:visible;mso-wrap-style:square;v-text-anchor:top" coordsize="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" path="m,200r,l,,,,,200xe" fillcolor="#fdfdfd" stroked="f">
                  <v:path arrowok="t" o:connecttype="custom" o:connectlocs="0,200;0,200;0,0;0,0;0,200" o:connectangles="0,0,0,0,0"/>
                </v:shape>
                <v:rect id="Rectangle 259" o:spid="_x0000_s1100" style="position:absolute;left:3854;top:3332;width:56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" fillcolor="#fdfdfd" stroked="f">
                  <v:path arrowok="t"/>
                </v:rect>
                <v:rect id="Rectangle 260" o:spid="_x0000_s1101" style="position:absolute;left:1446;top:3532;width:1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" fillcolor="#eee" stroked="f">
                  <v:path arrowok="t"/>
                </v:rect>
                <v:rect id="Rectangle 261" o:spid="_x0000_s1102" style="position:absolute;left:1577;top:3532;width:2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" fillcolor="#eee" stroked="f">
                  <v:path arrowok="t"/>
                </v:rect>
                <v:shape id="Freeform 262" o:spid="_x0000_s1103" style="position:absolute;left:3854;top:3532;width:20;height:200;visibility:visible;mso-wrap-style:square;v-text-anchor:top" coordsize="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" path="m,200r,l,,,,,200xe" fillcolor="#eee" stroked="f">
                  <v:path arrowok="t" o:connecttype="custom" o:connectlocs="0,200;0,200;0,0;0,0;0,200" o:connectangles="0,0,0,0,0"/>
                </v:shape>
                <v:rect id="Rectangle 263" o:spid="_x0000_s1104" style="position:absolute;left:3854;top:3532;width:56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" fillcolor="#eee" stroked="f">
                  <v:path arrowok="t"/>
                </v:rect>
                <v:shape id="Freeform 264" o:spid="_x0000_s1105" style="position:absolute;left:1440;top:3739;width:8116;height:20;visibility:visible;mso-wrap-style:square;v-text-anchor:top" coordsize="8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" path="m,l8115,e" filled="f" strokeweight=".256mm">
                  <v:path arrowok="t" o:connecttype="custom" o:connectlocs="0,0;8115,0" o:connectangles="0,0"/>
                </v:shape>
                <v:shape id="Freeform 265" o:spid="_x0000_s1106" style="position:absolute;left:9549;top:615;width:20;height:3117;visibility:visible;mso-wrap-style:square;v-text-anchor:top" coordsize="20,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" path="m,l,3117e" filled="f" strokeweight=".25736mm">
                  <v:path arrowok="t" o:connecttype="custom" o:connectlocs="0,0;0,3117" o:connectangles="0,0"/>
                </v:shape>
                <v:rect id="Rectangle 266" o:spid="_x0000_s1107" style="position:absolute;left:3834;top:991;width:166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" fillcolor="black" stroked="f">
                  <v:path arrowok="t"/>
                </v:rect>
                <v:rect id="Rectangle 267" o:spid="_x0000_s1108" style="position:absolute;left:3834;top:1191;width:91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" fillcolor="black" stroked="f">
                  <v:path arrowok="t"/>
                </v:rect>
                <v:rect id="Rectangle 268" o:spid="_x0000_s1109" style="position:absolute;left:3834;top:1391;width:91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" fillcolor="black" stroked="f">
                  <v:path arrowok="t"/>
                </v:rect>
                <v:rect id="Rectangle 269" o:spid="_x0000_s1110" style="position:absolute;left:3834;top:1990;width:79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" fillcolor="black" stroked="f">
                  <v:path arrowok="t"/>
                </v:rect>
                <v:rect id="Rectangle 270" o:spid="_x0000_s1111" style="position:absolute;left:3834;top:2190;width:35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" fillcolor="black" stroked="f">
                  <v:path arrowok="t"/>
                </v:rect>
                <v:rect id="Rectangle 271" o:spid="_x0000_s1112" style="position:absolute;left:3834;top:2391;width:401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" fillcolor="black" stroked="f">
                  <v:path arrowok="t"/>
                </v:rect>
                <v:rect id="Rectangle 272" o:spid="_x0000_s1113" style="position:absolute;left:3834;top:2789;width:1049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spacing w:val="-1"/>
        </w:rPr>
        <w:t>C</w:t>
      </w:r>
      <w:r>
        <w:t>lie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ata</w:t>
      </w:r>
    </w:p>
    <w:p w:rsidR="00F40D01" w:rsidRDefault="00F40D01" w:rsidP="00F40D01">
      <w:pPr>
        <w:pStyle w:val="Heading4"/>
        <w:kinsoku w:val="0"/>
        <w:overflowPunct w:val="0"/>
        <w:spacing w:before="44"/>
        <w:ind w:left="217"/>
        <w:rPr>
          <w:b/>
          <w:bCs w:val="0"/>
        </w:rPr>
      </w:pP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e:</w:t>
      </w:r>
    </w:p>
    <w:p w:rsidR="00F40D01" w:rsidRDefault="00F40D01" w:rsidP="00F40D01">
      <w:pPr>
        <w:kinsoku w:val="0"/>
        <w:overflowPunct w:val="0"/>
        <w:spacing w:before="4" w:line="244" w:lineRule="auto"/>
        <w:ind w:left="217" w:right="7991"/>
        <w:rPr>
          <w:sz w:val="17"/>
          <w:szCs w:val="17"/>
        </w:rPr>
      </w:pPr>
      <w:r>
        <w:rPr>
          <w:b/>
          <w:bCs/>
          <w:spacing w:val="2"/>
          <w:sz w:val="17"/>
          <w:szCs w:val="17"/>
        </w:rPr>
        <w:t>M</w:t>
      </w:r>
      <w:r>
        <w:rPr>
          <w:b/>
          <w:bCs/>
          <w:sz w:val="17"/>
          <w:szCs w:val="17"/>
        </w:rPr>
        <w:t>edicare</w:t>
      </w:r>
      <w:r>
        <w:rPr>
          <w:b/>
          <w:bCs/>
          <w:spacing w:val="28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Clai</w:t>
      </w:r>
      <w:r>
        <w:rPr>
          <w:b/>
          <w:bCs/>
          <w:spacing w:val="-5"/>
          <w:sz w:val="17"/>
          <w:szCs w:val="17"/>
        </w:rPr>
        <w:t>m</w:t>
      </w:r>
      <w:r>
        <w:rPr>
          <w:b/>
          <w:bCs/>
          <w:sz w:val="17"/>
          <w:szCs w:val="17"/>
        </w:rPr>
        <w:t>#:</w:t>
      </w:r>
      <w:r>
        <w:rPr>
          <w:b/>
          <w:bCs/>
          <w:w w:val="102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T</w:t>
      </w:r>
      <w:r>
        <w:rPr>
          <w:b/>
          <w:bCs/>
          <w:sz w:val="17"/>
          <w:szCs w:val="17"/>
        </w:rPr>
        <w:t>itle2</w:t>
      </w:r>
      <w:r>
        <w:rPr>
          <w:b/>
          <w:bCs/>
          <w:spacing w:val="23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Clai</w:t>
      </w:r>
      <w:r>
        <w:rPr>
          <w:b/>
          <w:bCs/>
          <w:spacing w:val="-5"/>
          <w:sz w:val="17"/>
          <w:szCs w:val="17"/>
        </w:rPr>
        <w:t>m</w:t>
      </w:r>
      <w:r>
        <w:rPr>
          <w:b/>
          <w:bCs/>
          <w:sz w:val="17"/>
          <w:szCs w:val="17"/>
        </w:rPr>
        <w:t>#:</w:t>
      </w:r>
      <w:r>
        <w:rPr>
          <w:b/>
          <w:bCs/>
          <w:w w:val="10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S</w:t>
      </w:r>
      <w:r>
        <w:rPr>
          <w:b/>
          <w:bCs/>
          <w:spacing w:val="-1"/>
          <w:sz w:val="17"/>
          <w:szCs w:val="17"/>
        </w:rPr>
        <w:t>S</w:t>
      </w:r>
      <w:r>
        <w:rPr>
          <w:b/>
          <w:bCs/>
          <w:sz w:val="17"/>
          <w:szCs w:val="17"/>
        </w:rPr>
        <w:t>I</w:t>
      </w:r>
      <w:r>
        <w:rPr>
          <w:b/>
          <w:bCs/>
          <w:spacing w:val="17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Cla</w:t>
      </w:r>
      <w:r>
        <w:rPr>
          <w:b/>
          <w:bCs/>
          <w:spacing w:val="2"/>
          <w:sz w:val="17"/>
          <w:szCs w:val="17"/>
        </w:rPr>
        <w:t>i</w:t>
      </w:r>
      <w:r>
        <w:rPr>
          <w:b/>
          <w:bCs/>
          <w:spacing w:val="-5"/>
          <w:sz w:val="17"/>
          <w:szCs w:val="17"/>
        </w:rPr>
        <w:t>m</w:t>
      </w:r>
      <w:r>
        <w:rPr>
          <w:b/>
          <w:bCs/>
          <w:sz w:val="17"/>
          <w:szCs w:val="17"/>
        </w:rPr>
        <w:t>#:</w:t>
      </w:r>
    </w:p>
    <w:p w:rsidR="00F40D01" w:rsidRDefault="00F40D01" w:rsidP="00F40D01">
      <w:pPr>
        <w:kinsoku w:val="0"/>
        <w:overflowPunct w:val="0"/>
        <w:spacing w:before="1" w:line="245" w:lineRule="auto"/>
        <w:ind w:left="217" w:right="8303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RRB</w:t>
      </w:r>
      <w:r>
        <w:rPr>
          <w:b/>
          <w:bCs/>
          <w:spacing w:val="1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Clai</w:t>
      </w:r>
      <w:r>
        <w:rPr>
          <w:b/>
          <w:bCs/>
          <w:spacing w:val="-5"/>
          <w:sz w:val="17"/>
          <w:szCs w:val="17"/>
        </w:rPr>
        <w:t>m</w:t>
      </w:r>
      <w:r>
        <w:rPr>
          <w:b/>
          <w:bCs/>
          <w:sz w:val="17"/>
          <w:szCs w:val="17"/>
        </w:rPr>
        <w:t>#:</w:t>
      </w:r>
      <w:r>
        <w:rPr>
          <w:b/>
          <w:bCs/>
          <w:w w:val="10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Date</w:t>
      </w:r>
      <w:r>
        <w:rPr>
          <w:b/>
          <w:bCs/>
          <w:spacing w:val="10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of</w:t>
      </w:r>
      <w:r>
        <w:rPr>
          <w:b/>
          <w:bCs/>
          <w:spacing w:val="9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Birth:</w:t>
      </w:r>
      <w:r>
        <w:rPr>
          <w:b/>
          <w:bCs/>
          <w:w w:val="10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Se</w:t>
      </w:r>
      <w:r>
        <w:rPr>
          <w:b/>
          <w:bCs/>
          <w:spacing w:val="-2"/>
          <w:sz w:val="17"/>
          <w:szCs w:val="17"/>
        </w:rPr>
        <w:t>x</w:t>
      </w:r>
      <w:r>
        <w:rPr>
          <w:b/>
          <w:bCs/>
          <w:sz w:val="17"/>
          <w:szCs w:val="17"/>
        </w:rPr>
        <w:t>:</w:t>
      </w:r>
    </w:p>
    <w:p w:rsidR="00F40D01" w:rsidRDefault="00F40D01" w:rsidP="00F40D01">
      <w:pPr>
        <w:kinsoku w:val="0"/>
        <w:overflowPunct w:val="0"/>
        <w:ind w:left="217"/>
        <w:rPr>
          <w:sz w:val="17"/>
          <w:szCs w:val="17"/>
        </w:rPr>
      </w:pPr>
      <w:r>
        <w:rPr>
          <w:b/>
          <w:bCs/>
          <w:sz w:val="17"/>
          <w:szCs w:val="17"/>
        </w:rPr>
        <w:t>Addres</w:t>
      </w:r>
      <w:r>
        <w:rPr>
          <w:b/>
          <w:bCs/>
          <w:spacing w:val="-1"/>
          <w:sz w:val="17"/>
          <w:szCs w:val="17"/>
        </w:rPr>
        <w:t>s</w:t>
      </w:r>
      <w:r>
        <w:rPr>
          <w:b/>
          <w:bCs/>
          <w:sz w:val="17"/>
          <w:szCs w:val="17"/>
        </w:rPr>
        <w:t>:</w:t>
      </w:r>
    </w:p>
    <w:p w:rsidR="00F40D01" w:rsidRDefault="00F40D01" w:rsidP="00F40D01">
      <w:pPr>
        <w:tabs>
          <w:tab w:val="left" w:pos="2494"/>
        </w:tabs>
        <w:kinsoku w:val="0"/>
        <w:overflowPunct w:val="0"/>
        <w:spacing w:before="4"/>
        <w:ind w:left="217"/>
        <w:rPr>
          <w:sz w:val="17"/>
          <w:szCs w:val="17"/>
        </w:rPr>
      </w:pPr>
      <w:r>
        <w:rPr>
          <w:b/>
          <w:bCs/>
          <w:sz w:val="17"/>
          <w:szCs w:val="17"/>
        </w:rPr>
        <w:t>Source</w:t>
      </w:r>
      <w:r>
        <w:rPr>
          <w:b/>
          <w:bCs/>
          <w:spacing w:val="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of</w:t>
      </w:r>
      <w:r>
        <w:rPr>
          <w:b/>
          <w:bCs/>
          <w:spacing w:val="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Addres</w:t>
      </w:r>
      <w:r>
        <w:rPr>
          <w:b/>
          <w:bCs/>
          <w:spacing w:val="-2"/>
          <w:sz w:val="17"/>
          <w:szCs w:val="17"/>
        </w:rPr>
        <w:t>s</w:t>
      </w:r>
      <w:r>
        <w:rPr>
          <w:b/>
          <w:bCs/>
          <w:sz w:val="17"/>
          <w:szCs w:val="17"/>
        </w:rPr>
        <w:t>:</w:t>
      </w:r>
      <w:r>
        <w:rPr>
          <w:b/>
          <w:bCs/>
          <w:sz w:val="17"/>
          <w:szCs w:val="17"/>
        </w:rPr>
        <w:tab/>
      </w:r>
      <w:r>
        <w:rPr>
          <w:sz w:val="17"/>
          <w:szCs w:val="17"/>
        </w:rPr>
        <w:t>MBR</w:t>
      </w:r>
    </w:p>
    <w:p w:rsidR="00F40D01" w:rsidRDefault="00F40D01" w:rsidP="00F40D01">
      <w:pPr>
        <w:kinsoku w:val="0"/>
        <w:overflowPunct w:val="0"/>
        <w:spacing w:before="2" w:line="245" w:lineRule="auto"/>
        <w:ind w:left="217" w:right="7601"/>
        <w:rPr>
          <w:sz w:val="17"/>
          <w:szCs w:val="17"/>
        </w:rPr>
      </w:pPr>
      <w:r>
        <w:rPr>
          <w:b/>
          <w:bCs/>
          <w:sz w:val="17"/>
          <w:szCs w:val="17"/>
        </w:rPr>
        <w:t>Phone</w:t>
      </w:r>
      <w:r>
        <w:rPr>
          <w:b/>
          <w:bCs/>
          <w:spacing w:val="24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Nu</w:t>
      </w:r>
      <w:r>
        <w:rPr>
          <w:b/>
          <w:bCs/>
          <w:spacing w:val="-3"/>
          <w:sz w:val="17"/>
          <w:szCs w:val="17"/>
        </w:rPr>
        <w:t>m</w:t>
      </w:r>
      <w:r>
        <w:rPr>
          <w:b/>
          <w:bCs/>
          <w:sz w:val="17"/>
          <w:szCs w:val="17"/>
        </w:rPr>
        <w:t>ber:</w:t>
      </w:r>
      <w:r>
        <w:rPr>
          <w:b/>
          <w:bCs/>
          <w:w w:val="10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Cou</w:t>
      </w:r>
      <w:r>
        <w:rPr>
          <w:b/>
          <w:bCs/>
          <w:spacing w:val="-1"/>
          <w:sz w:val="17"/>
          <w:szCs w:val="17"/>
        </w:rPr>
        <w:t>p</w:t>
      </w:r>
      <w:r>
        <w:rPr>
          <w:b/>
          <w:bCs/>
          <w:sz w:val="17"/>
          <w:szCs w:val="17"/>
        </w:rPr>
        <w:t>les</w:t>
      </w:r>
      <w:r>
        <w:rPr>
          <w:b/>
          <w:bCs/>
          <w:spacing w:val="1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X</w:t>
      </w:r>
      <w:r>
        <w:rPr>
          <w:b/>
          <w:bCs/>
          <w:spacing w:val="1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ref#:</w:t>
      </w:r>
      <w:r>
        <w:rPr>
          <w:b/>
          <w:bCs/>
          <w:w w:val="10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Preferred</w:t>
      </w:r>
      <w:r>
        <w:rPr>
          <w:b/>
          <w:bCs/>
          <w:spacing w:val="30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L</w:t>
      </w:r>
      <w:r>
        <w:rPr>
          <w:b/>
          <w:bCs/>
          <w:sz w:val="17"/>
          <w:szCs w:val="17"/>
        </w:rPr>
        <w:t>anguage:</w:t>
      </w:r>
    </w:p>
    <w:p w:rsidR="00F40D01" w:rsidRDefault="00F40D01" w:rsidP="00F40D01">
      <w:pPr>
        <w:numPr>
          <w:ilvl w:val="0"/>
          <w:numId w:val="6"/>
        </w:numPr>
        <w:tabs>
          <w:tab w:val="left" w:pos="319"/>
          <w:tab w:val="left" w:pos="2494"/>
        </w:tabs>
        <w:kinsoku w:val="0"/>
        <w:overflowPunct w:val="0"/>
        <w:ind w:left="319"/>
        <w:rPr>
          <w:sz w:val="17"/>
          <w:szCs w:val="17"/>
        </w:rPr>
      </w:pPr>
      <w:r>
        <w:rPr>
          <w:b/>
          <w:bCs/>
          <w:sz w:val="17"/>
          <w:szCs w:val="17"/>
        </w:rPr>
        <w:t>S</w:t>
      </w:r>
      <w:r>
        <w:rPr>
          <w:b/>
          <w:bCs/>
          <w:spacing w:val="-1"/>
          <w:sz w:val="17"/>
          <w:szCs w:val="17"/>
        </w:rPr>
        <w:t>p</w:t>
      </w:r>
      <w:r>
        <w:rPr>
          <w:b/>
          <w:bCs/>
          <w:sz w:val="17"/>
          <w:szCs w:val="17"/>
        </w:rPr>
        <w:t>o</w:t>
      </w:r>
      <w:r>
        <w:rPr>
          <w:b/>
          <w:bCs/>
          <w:spacing w:val="-3"/>
          <w:sz w:val="17"/>
          <w:szCs w:val="17"/>
        </w:rPr>
        <w:t>k</w:t>
      </w:r>
      <w:r>
        <w:rPr>
          <w:b/>
          <w:bCs/>
          <w:spacing w:val="1"/>
          <w:sz w:val="17"/>
          <w:szCs w:val="17"/>
        </w:rPr>
        <w:t>e</w:t>
      </w:r>
      <w:r>
        <w:rPr>
          <w:b/>
          <w:bCs/>
          <w:sz w:val="17"/>
          <w:szCs w:val="17"/>
        </w:rPr>
        <w:t>n:</w:t>
      </w:r>
      <w:r>
        <w:rPr>
          <w:b/>
          <w:bCs/>
          <w:sz w:val="17"/>
          <w:szCs w:val="17"/>
        </w:rPr>
        <w:tab/>
      </w:r>
      <w:r>
        <w:rPr>
          <w:sz w:val="17"/>
          <w:szCs w:val="17"/>
        </w:rPr>
        <w:t>E</w:t>
      </w:r>
      <w:r>
        <w:rPr>
          <w:spacing w:val="-2"/>
          <w:sz w:val="17"/>
          <w:szCs w:val="17"/>
        </w:rPr>
        <w:t>ng</w:t>
      </w:r>
      <w:r>
        <w:rPr>
          <w:sz w:val="17"/>
          <w:szCs w:val="17"/>
        </w:rPr>
        <w:t>lish</w:t>
      </w:r>
    </w:p>
    <w:p w:rsidR="00F40D01" w:rsidRDefault="00F40D01" w:rsidP="00F40D01">
      <w:pPr>
        <w:numPr>
          <w:ilvl w:val="0"/>
          <w:numId w:val="6"/>
        </w:numPr>
        <w:tabs>
          <w:tab w:val="left" w:pos="319"/>
          <w:tab w:val="left" w:pos="2494"/>
        </w:tabs>
        <w:kinsoku w:val="0"/>
        <w:overflowPunct w:val="0"/>
        <w:spacing w:before="5"/>
        <w:ind w:left="319"/>
        <w:rPr>
          <w:sz w:val="17"/>
          <w:szCs w:val="17"/>
        </w:rPr>
      </w:pPr>
      <w:r>
        <w:rPr>
          <w:b/>
          <w:bCs/>
          <w:sz w:val="17"/>
          <w:szCs w:val="17"/>
        </w:rPr>
        <w:t>Written:</w:t>
      </w:r>
      <w:r>
        <w:rPr>
          <w:b/>
          <w:bCs/>
          <w:sz w:val="17"/>
          <w:szCs w:val="17"/>
        </w:rPr>
        <w:tab/>
      </w:r>
      <w:r>
        <w:rPr>
          <w:sz w:val="17"/>
          <w:szCs w:val="17"/>
        </w:rPr>
        <w:t>E</w:t>
      </w:r>
      <w:r>
        <w:rPr>
          <w:spacing w:val="-2"/>
          <w:sz w:val="17"/>
          <w:szCs w:val="17"/>
        </w:rPr>
        <w:t>ng</w:t>
      </w:r>
      <w:r>
        <w:rPr>
          <w:sz w:val="17"/>
          <w:szCs w:val="17"/>
        </w:rPr>
        <w:t>lish</w:t>
      </w:r>
    </w:p>
    <w:p w:rsidR="00F40D01" w:rsidRDefault="00F40D01" w:rsidP="00F40D01">
      <w:pPr>
        <w:pStyle w:val="Heading1"/>
        <w:kinsoku w:val="0"/>
        <w:overflowPunct w:val="0"/>
        <w:jc w:val="left"/>
      </w:pPr>
    </w:p>
    <w:p w:rsidR="00F40D01" w:rsidRDefault="00F40D01" w:rsidP="00F40D01">
      <w:pPr>
        <w:pStyle w:val="Heading1"/>
        <w:kinsoku w:val="0"/>
        <w:overflowPunct w:val="0"/>
        <w:jc w:val="left"/>
        <w:rPr>
          <w:b w:val="0"/>
          <w:bCs w:val="0"/>
        </w:rPr>
      </w:pPr>
      <w:r>
        <w:t>C</w:t>
      </w:r>
      <w:r>
        <w:rPr>
          <w:spacing w:val="-1"/>
        </w:rPr>
        <w:t>u</w:t>
      </w:r>
      <w:r>
        <w:t xml:space="preserve">rrent </w:t>
      </w:r>
      <w:r>
        <w:rPr>
          <w:spacing w:val="-1"/>
        </w:rPr>
        <w:t>Q</w:t>
      </w:r>
      <w:r>
        <w:t xml:space="preserve">DIS </w:t>
      </w:r>
      <w:r>
        <w:rPr>
          <w:spacing w:val="-1"/>
        </w:rPr>
        <w:t>d</w:t>
      </w:r>
      <w:r>
        <w:t>isplay: Client Data section</w:t>
      </w:r>
      <w:r>
        <w:rPr>
          <w:spacing w:val="-2"/>
        </w:rPr>
        <w:t xml:space="preserve"> </w:t>
      </w:r>
      <w:r>
        <w:t>(Part C tab)</w:t>
      </w:r>
    </w:p>
    <w:p w:rsidR="00F40D01" w:rsidRDefault="00F40D01" w:rsidP="00F40D01">
      <w:pPr>
        <w:kinsoku w:val="0"/>
        <w:overflowPunct w:val="0"/>
        <w:spacing w:before="10"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6638165" wp14:editId="2267C108">
                <wp:simplePos x="0" y="0"/>
                <wp:positionH relativeFrom="page">
                  <wp:posOffset>741680</wp:posOffset>
                </wp:positionH>
                <wp:positionV relativeFrom="paragraph">
                  <wp:posOffset>196215</wp:posOffset>
                </wp:positionV>
                <wp:extent cx="5004435" cy="1932940"/>
                <wp:effectExtent l="8255" t="3175" r="6985" b="6985"/>
                <wp:wrapNone/>
                <wp:docPr id="28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4435" cy="1932940"/>
                          <a:chOff x="1420" y="609"/>
                          <a:chExt cx="7881" cy="3044"/>
                        </a:xfrm>
                      </wpg:grpSpPr>
                      <wps:wsp>
                        <wps:cNvPr id="283" name="Rectangle 353"/>
                        <wps:cNvSpPr>
                          <a:spLocks/>
                        </wps:cNvSpPr>
                        <wps:spPr bwMode="auto">
                          <a:xfrm>
                            <a:off x="1446" y="634"/>
                            <a:ext cx="7828" cy="289"/>
                          </a:xfrm>
                          <a:prstGeom prst="rect">
                            <a:avLst/>
                          </a:prstGeom>
                          <a:solidFill>
                            <a:srgbClr val="A1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54"/>
                        <wps:cNvSpPr>
                          <a:spLocks/>
                        </wps:cNvSpPr>
                        <wps:spPr bwMode="auto">
                          <a:xfrm>
                            <a:off x="1479" y="672"/>
                            <a:ext cx="7763" cy="212"/>
                          </a:xfrm>
                          <a:prstGeom prst="rect">
                            <a:avLst/>
                          </a:prstGeom>
                          <a:solidFill>
                            <a:srgbClr val="A1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55"/>
                        <wps:cNvSpPr>
                          <a:spLocks/>
                        </wps:cNvSpPr>
                        <wps:spPr bwMode="auto">
                          <a:xfrm>
                            <a:off x="1440" y="628"/>
                            <a:ext cx="7847" cy="20"/>
                          </a:xfrm>
                          <a:custGeom>
                            <a:avLst/>
                            <a:gdLst>
                              <a:gd name="T0" fmla="*/ 0 w 7847"/>
                              <a:gd name="T1" fmla="*/ 0 h 20"/>
                              <a:gd name="T2" fmla="*/ 7846 w 7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47" h="20">
                                <a:moveTo>
                                  <a:pt x="0" y="0"/>
                                </a:moveTo>
                                <a:lnTo>
                                  <a:pt x="7846" y="0"/>
                                </a:lnTo>
                              </a:path>
                            </a:pathLst>
                          </a:custGeom>
                          <a:noFill/>
                          <a:ln w="89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56"/>
                        <wps:cNvSpPr>
                          <a:spLocks/>
                        </wps:cNvSpPr>
                        <wps:spPr bwMode="auto">
                          <a:xfrm>
                            <a:off x="1446" y="653"/>
                            <a:ext cx="7829" cy="20"/>
                          </a:xfrm>
                          <a:custGeom>
                            <a:avLst/>
                            <a:gdLst>
                              <a:gd name="T0" fmla="*/ 0 w 7829"/>
                              <a:gd name="T1" fmla="*/ 0 h 20"/>
                              <a:gd name="T2" fmla="*/ 7828 w 78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29" h="20">
                                <a:moveTo>
                                  <a:pt x="0" y="0"/>
                                </a:moveTo>
                                <a:lnTo>
                                  <a:pt x="7828" y="0"/>
                                </a:lnTo>
                              </a:path>
                            </a:pathLst>
                          </a:custGeom>
                          <a:noFill/>
                          <a:ln w="25671">
                            <a:solidFill>
                              <a:srgbClr val="A1B3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57"/>
                        <wps:cNvSpPr>
                          <a:spLocks/>
                        </wps:cNvSpPr>
                        <wps:spPr bwMode="auto">
                          <a:xfrm>
                            <a:off x="1440" y="904"/>
                            <a:ext cx="7841" cy="20"/>
                          </a:xfrm>
                          <a:custGeom>
                            <a:avLst/>
                            <a:gdLst>
                              <a:gd name="T0" fmla="*/ 0 w 7841"/>
                              <a:gd name="T1" fmla="*/ 0 h 20"/>
                              <a:gd name="T2" fmla="*/ 7840 w 78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41" h="20">
                                <a:moveTo>
                                  <a:pt x="0" y="0"/>
                                </a:moveTo>
                                <a:lnTo>
                                  <a:pt x="7840" y="0"/>
                                </a:lnTo>
                              </a:path>
                            </a:pathLst>
                          </a:custGeom>
                          <a:noFill/>
                          <a:ln w="25671">
                            <a:solidFill>
                              <a:srgbClr val="A1B3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58"/>
                        <wps:cNvSpPr>
                          <a:spLocks/>
                        </wps:cNvSpPr>
                        <wps:spPr bwMode="auto">
                          <a:xfrm>
                            <a:off x="1443" y="619"/>
                            <a:ext cx="20" cy="30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1"/>
                              <a:gd name="T2" fmla="*/ 0 w 20"/>
                              <a:gd name="T3" fmla="*/ 3020 h 3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1">
                                <a:moveTo>
                                  <a:pt x="0" y="0"/>
                                </a:moveTo>
                                <a:lnTo>
                                  <a:pt x="0" y="3020"/>
                                </a:lnTo>
                              </a:path>
                            </a:pathLst>
                          </a:custGeom>
                          <a:noFill/>
                          <a:ln w="5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59"/>
                        <wps:cNvSpPr>
                          <a:spLocks/>
                        </wps:cNvSpPr>
                        <wps:spPr bwMode="auto">
                          <a:xfrm>
                            <a:off x="1446" y="923"/>
                            <a:ext cx="2328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60"/>
                        <wps:cNvSpPr>
                          <a:spLocks/>
                        </wps:cNvSpPr>
                        <wps:spPr bwMode="auto">
                          <a:xfrm>
                            <a:off x="1572" y="923"/>
                            <a:ext cx="2202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61"/>
                        <wps:cNvSpPr>
                          <a:spLocks/>
                        </wps:cNvSpPr>
                        <wps:spPr bwMode="auto">
                          <a:xfrm>
                            <a:off x="3774" y="1115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380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62"/>
                        <wps:cNvSpPr>
                          <a:spLocks/>
                        </wps:cNvSpPr>
                        <wps:spPr bwMode="auto">
                          <a:xfrm>
                            <a:off x="5380" y="961"/>
                            <a:ext cx="3893" cy="15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63"/>
                        <wps:cNvSpPr>
                          <a:spLocks/>
                        </wps:cNvSpPr>
                        <wps:spPr bwMode="auto">
                          <a:xfrm>
                            <a:off x="5380" y="961"/>
                            <a:ext cx="20" cy="152"/>
                          </a:xfrm>
                          <a:custGeom>
                            <a:avLst/>
                            <a:gdLst>
                              <a:gd name="T0" fmla="*/ 0 w 20"/>
                              <a:gd name="T1" fmla="*/ 151 h 152"/>
                              <a:gd name="T2" fmla="*/ 0 w 20"/>
                              <a:gd name="T3" fmla="*/ 151 h 152"/>
                              <a:gd name="T4" fmla="*/ 0 w 20"/>
                              <a:gd name="T5" fmla="*/ 0 h 152"/>
                              <a:gd name="T6" fmla="*/ 0 w 20"/>
                              <a:gd name="T7" fmla="*/ 0 h 152"/>
                              <a:gd name="T8" fmla="*/ 0 w 20"/>
                              <a:gd name="T9" fmla="*/ 151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2">
                                <a:moveTo>
                                  <a:pt x="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64"/>
                        <wps:cNvSpPr>
                          <a:spLocks/>
                        </wps:cNvSpPr>
                        <wps:spPr bwMode="auto">
                          <a:xfrm>
                            <a:off x="3774" y="942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2536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65"/>
                        <wps:cNvSpPr>
                          <a:spLocks/>
                        </wps:cNvSpPr>
                        <wps:spPr bwMode="auto">
                          <a:xfrm>
                            <a:off x="3774" y="111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66"/>
                        <wps:cNvSpPr>
                          <a:spLocks/>
                        </wps:cNvSpPr>
                        <wps:spPr bwMode="auto">
                          <a:xfrm>
                            <a:off x="1446" y="1118"/>
                            <a:ext cx="2328" cy="19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67"/>
                        <wps:cNvSpPr>
                          <a:spLocks/>
                        </wps:cNvSpPr>
                        <wps:spPr bwMode="auto">
                          <a:xfrm>
                            <a:off x="1572" y="1118"/>
                            <a:ext cx="2202" cy="19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68"/>
                        <wps:cNvSpPr>
                          <a:spLocks/>
                        </wps:cNvSpPr>
                        <wps:spPr bwMode="auto">
                          <a:xfrm>
                            <a:off x="3774" y="1310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3805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69"/>
                        <wps:cNvSpPr>
                          <a:spLocks/>
                        </wps:cNvSpPr>
                        <wps:spPr bwMode="auto">
                          <a:xfrm>
                            <a:off x="4658" y="1155"/>
                            <a:ext cx="4615" cy="15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70"/>
                        <wps:cNvSpPr>
                          <a:spLocks/>
                        </wps:cNvSpPr>
                        <wps:spPr bwMode="auto">
                          <a:xfrm>
                            <a:off x="4658" y="1156"/>
                            <a:ext cx="20" cy="152"/>
                          </a:xfrm>
                          <a:custGeom>
                            <a:avLst/>
                            <a:gdLst>
                              <a:gd name="T0" fmla="*/ 0 w 20"/>
                              <a:gd name="T1" fmla="*/ 151 h 152"/>
                              <a:gd name="T2" fmla="*/ 0 w 20"/>
                              <a:gd name="T3" fmla="*/ 151 h 152"/>
                              <a:gd name="T4" fmla="*/ 0 w 20"/>
                              <a:gd name="T5" fmla="*/ 0 h 152"/>
                              <a:gd name="T6" fmla="*/ 0 w 20"/>
                              <a:gd name="T7" fmla="*/ 0 h 152"/>
                              <a:gd name="T8" fmla="*/ 0 w 20"/>
                              <a:gd name="T9" fmla="*/ 151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2">
                                <a:moveTo>
                                  <a:pt x="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71"/>
                        <wps:cNvSpPr>
                          <a:spLocks/>
                        </wps:cNvSpPr>
                        <wps:spPr bwMode="auto">
                          <a:xfrm>
                            <a:off x="3774" y="1137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2495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72"/>
                        <wps:cNvSpPr>
                          <a:spLocks/>
                        </wps:cNvSpPr>
                        <wps:spPr bwMode="auto">
                          <a:xfrm>
                            <a:off x="3774" y="13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73"/>
                        <wps:cNvSpPr>
                          <a:spLocks/>
                        </wps:cNvSpPr>
                        <wps:spPr bwMode="auto">
                          <a:xfrm>
                            <a:off x="1446" y="1312"/>
                            <a:ext cx="2328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74"/>
                        <wps:cNvSpPr>
                          <a:spLocks/>
                        </wps:cNvSpPr>
                        <wps:spPr bwMode="auto">
                          <a:xfrm>
                            <a:off x="1572" y="1312"/>
                            <a:ext cx="2202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75"/>
                        <wps:cNvSpPr>
                          <a:spLocks/>
                        </wps:cNvSpPr>
                        <wps:spPr bwMode="auto">
                          <a:xfrm>
                            <a:off x="3774" y="1504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380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76"/>
                        <wps:cNvSpPr>
                          <a:spLocks/>
                        </wps:cNvSpPr>
                        <wps:spPr bwMode="auto">
                          <a:xfrm>
                            <a:off x="4658" y="1349"/>
                            <a:ext cx="4615" cy="15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77"/>
                        <wps:cNvSpPr>
                          <a:spLocks/>
                        </wps:cNvSpPr>
                        <wps:spPr bwMode="auto">
                          <a:xfrm>
                            <a:off x="4658" y="1350"/>
                            <a:ext cx="20" cy="152"/>
                          </a:xfrm>
                          <a:custGeom>
                            <a:avLst/>
                            <a:gdLst>
                              <a:gd name="T0" fmla="*/ 0 w 20"/>
                              <a:gd name="T1" fmla="*/ 151 h 152"/>
                              <a:gd name="T2" fmla="*/ 0 w 20"/>
                              <a:gd name="T3" fmla="*/ 151 h 152"/>
                              <a:gd name="T4" fmla="*/ 0 w 20"/>
                              <a:gd name="T5" fmla="*/ 0 h 152"/>
                              <a:gd name="T6" fmla="*/ 0 w 20"/>
                              <a:gd name="T7" fmla="*/ 0 h 152"/>
                              <a:gd name="T8" fmla="*/ 0 w 20"/>
                              <a:gd name="T9" fmla="*/ 151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2">
                                <a:moveTo>
                                  <a:pt x="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78"/>
                        <wps:cNvSpPr>
                          <a:spLocks/>
                        </wps:cNvSpPr>
                        <wps:spPr bwMode="auto">
                          <a:xfrm>
                            <a:off x="3774" y="1331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2494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79"/>
                        <wps:cNvSpPr>
                          <a:spLocks/>
                        </wps:cNvSpPr>
                        <wps:spPr bwMode="auto">
                          <a:xfrm>
                            <a:off x="3774" y="15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80"/>
                        <wps:cNvSpPr>
                          <a:spLocks/>
                        </wps:cNvSpPr>
                        <wps:spPr bwMode="auto">
                          <a:xfrm>
                            <a:off x="1446" y="1506"/>
                            <a:ext cx="125" cy="19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81"/>
                        <wps:cNvSpPr>
                          <a:spLocks/>
                        </wps:cNvSpPr>
                        <wps:spPr bwMode="auto">
                          <a:xfrm>
                            <a:off x="1572" y="1506"/>
                            <a:ext cx="2202" cy="19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82"/>
                        <wps:cNvSpPr>
                          <a:spLocks/>
                        </wps:cNvSpPr>
                        <wps:spPr bwMode="auto">
                          <a:xfrm>
                            <a:off x="3774" y="1506"/>
                            <a:ext cx="5498" cy="19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83"/>
                        <wps:cNvSpPr>
                          <a:spLocks/>
                        </wps:cNvSpPr>
                        <wps:spPr bwMode="auto">
                          <a:xfrm>
                            <a:off x="1446" y="1699"/>
                            <a:ext cx="125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4"/>
                        <wps:cNvSpPr>
                          <a:spLocks/>
                        </wps:cNvSpPr>
                        <wps:spPr bwMode="auto">
                          <a:xfrm>
                            <a:off x="1572" y="1699"/>
                            <a:ext cx="2202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85"/>
                        <wps:cNvSpPr>
                          <a:spLocks/>
                        </wps:cNvSpPr>
                        <wps:spPr bwMode="auto">
                          <a:xfrm>
                            <a:off x="3774" y="1699"/>
                            <a:ext cx="5498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86"/>
                        <wps:cNvSpPr>
                          <a:spLocks/>
                        </wps:cNvSpPr>
                        <wps:spPr bwMode="auto">
                          <a:xfrm>
                            <a:off x="1446" y="1893"/>
                            <a:ext cx="2328" cy="19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87"/>
                        <wps:cNvSpPr>
                          <a:spLocks/>
                        </wps:cNvSpPr>
                        <wps:spPr bwMode="auto">
                          <a:xfrm>
                            <a:off x="1572" y="1893"/>
                            <a:ext cx="2202" cy="19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88"/>
                        <wps:cNvSpPr>
                          <a:spLocks/>
                        </wps:cNvSpPr>
                        <wps:spPr bwMode="auto">
                          <a:xfrm>
                            <a:off x="3774" y="2085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3805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89"/>
                        <wps:cNvSpPr>
                          <a:spLocks/>
                        </wps:cNvSpPr>
                        <wps:spPr bwMode="auto">
                          <a:xfrm>
                            <a:off x="4545" y="1930"/>
                            <a:ext cx="4727" cy="15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90"/>
                        <wps:cNvSpPr>
                          <a:spLocks/>
                        </wps:cNvSpPr>
                        <wps:spPr bwMode="auto">
                          <a:xfrm>
                            <a:off x="3774" y="20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91"/>
                        <wps:cNvSpPr>
                          <a:spLocks/>
                        </wps:cNvSpPr>
                        <wps:spPr bwMode="auto">
                          <a:xfrm>
                            <a:off x="3774" y="1912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24956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92"/>
                        <wps:cNvSpPr>
                          <a:spLocks/>
                        </wps:cNvSpPr>
                        <wps:spPr bwMode="auto">
                          <a:xfrm>
                            <a:off x="1446" y="2087"/>
                            <a:ext cx="2328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93"/>
                        <wps:cNvSpPr>
                          <a:spLocks/>
                        </wps:cNvSpPr>
                        <wps:spPr bwMode="auto">
                          <a:xfrm>
                            <a:off x="1572" y="2087"/>
                            <a:ext cx="2202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94"/>
                        <wps:cNvSpPr>
                          <a:spLocks/>
                        </wps:cNvSpPr>
                        <wps:spPr bwMode="auto">
                          <a:xfrm>
                            <a:off x="3774" y="2279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380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95"/>
                        <wps:cNvSpPr>
                          <a:spLocks/>
                        </wps:cNvSpPr>
                        <wps:spPr bwMode="auto">
                          <a:xfrm>
                            <a:off x="4121" y="2124"/>
                            <a:ext cx="5151" cy="15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96"/>
                        <wps:cNvSpPr>
                          <a:spLocks/>
                        </wps:cNvSpPr>
                        <wps:spPr bwMode="auto">
                          <a:xfrm>
                            <a:off x="3774" y="2106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248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97"/>
                        <wps:cNvSpPr>
                          <a:spLocks/>
                        </wps:cNvSpPr>
                        <wps:spPr bwMode="auto">
                          <a:xfrm>
                            <a:off x="1446" y="2282"/>
                            <a:ext cx="2328" cy="19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98"/>
                        <wps:cNvSpPr>
                          <a:spLocks/>
                        </wps:cNvSpPr>
                        <wps:spPr bwMode="auto">
                          <a:xfrm>
                            <a:off x="1572" y="2282"/>
                            <a:ext cx="2202" cy="19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99"/>
                        <wps:cNvSpPr>
                          <a:spLocks/>
                        </wps:cNvSpPr>
                        <wps:spPr bwMode="auto">
                          <a:xfrm>
                            <a:off x="3774" y="2473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3805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400"/>
                        <wps:cNvSpPr>
                          <a:spLocks/>
                        </wps:cNvSpPr>
                        <wps:spPr bwMode="auto">
                          <a:xfrm>
                            <a:off x="7656" y="2319"/>
                            <a:ext cx="1616" cy="15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401"/>
                        <wps:cNvSpPr>
                          <a:spLocks/>
                        </wps:cNvSpPr>
                        <wps:spPr bwMode="auto">
                          <a:xfrm>
                            <a:off x="7656" y="2320"/>
                            <a:ext cx="20" cy="151"/>
                          </a:xfrm>
                          <a:custGeom>
                            <a:avLst/>
                            <a:gdLst>
                              <a:gd name="T0" fmla="*/ 0 w 20"/>
                              <a:gd name="T1" fmla="*/ 151 h 151"/>
                              <a:gd name="T2" fmla="*/ 0 w 20"/>
                              <a:gd name="T3" fmla="*/ 151 h 151"/>
                              <a:gd name="T4" fmla="*/ 0 w 20"/>
                              <a:gd name="T5" fmla="*/ 0 h 151"/>
                              <a:gd name="T6" fmla="*/ 0 w 20"/>
                              <a:gd name="T7" fmla="*/ 0 h 151"/>
                              <a:gd name="T8" fmla="*/ 0 w 20"/>
                              <a:gd name="T9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1">
                                <a:moveTo>
                                  <a:pt x="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402"/>
                        <wps:cNvSpPr>
                          <a:spLocks/>
                        </wps:cNvSpPr>
                        <wps:spPr bwMode="auto">
                          <a:xfrm>
                            <a:off x="3774" y="2300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24964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403"/>
                        <wps:cNvSpPr>
                          <a:spLocks/>
                        </wps:cNvSpPr>
                        <wps:spPr bwMode="auto">
                          <a:xfrm>
                            <a:off x="7656" y="2320"/>
                            <a:ext cx="20" cy="151"/>
                          </a:xfrm>
                          <a:custGeom>
                            <a:avLst/>
                            <a:gdLst>
                              <a:gd name="T0" fmla="*/ 0 w 20"/>
                              <a:gd name="T1" fmla="*/ 151 h 151"/>
                              <a:gd name="T2" fmla="*/ 0 w 20"/>
                              <a:gd name="T3" fmla="*/ 151 h 151"/>
                              <a:gd name="T4" fmla="*/ 0 w 20"/>
                              <a:gd name="T5" fmla="*/ 0 h 151"/>
                              <a:gd name="T6" fmla="*/ 0 w 20"/>
                              <a:gd name="T7" fmla="*/ 0 h 151"/>
                              <a:gd name="T8" fmla="*/ 0 w 20"/>
                              <a:gd name="T9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1">
                                <a:moveTo>
                                  <a:pt x="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404"/>
                        <wps:cNvSpPr>
                          <a:spLocks/>
                        </wps:cNvSpPr>
                        <wps:spPr bwMode="auto">
                          <a:xfrm>
                            <a:off x="7656" y="2319"/>
                            <a:ext cx="1616" cy="15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405"/>
                        <wps:cNvSpPr>
                          <a:spLocks/>
                        </wps:cNvSpPr>
                        <wps:spPr bwMode="auto">
                          <a:xfrm>
                            <a:off x="9233" y="2472"/>
                            <a:ext cx="40" cy="20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0"/>
                              <a:gd name="T2" fmla="*/ 0 w 40"/>
                              <a:gd name="T3" fmla="*/ 0 h 20"/>
                              <a:gd name="T4" fmla="*/ 40 w 40"/>
                              <a:gd name="T5" fmla="*/ 0 h 20"/>
                              <a:gd name="T6" fmla="*/ 40 w 4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406"/>
                        <wps:cNvSpPr>
                          <a:spLocks/>
                        </wps:cNvSpPr>
                        <wps:spPr bwMode="auto">
                          <a:xfrm>
                            <a:off x="3954" y="2319"/>
                            <a:ext cx="5319" cy="20"/>
                          </a:xfrm>
                          <a:custGeom>
                            <a:avLst/>
                            <a:gdLst>
                              <a:gd name="T0" fmla="*/ 0 w 5319"/>
                              <a:gd name="T1" fmla="*/ 0 h 20"/>
                              <a:gd name="T2" fmla="*/ 5318 w 53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9" h="20">
                                <a:moveTo>
                                  <a:pt x="0" y="0"/>
                                </a:moveTo>
                                <a:lnTo>
                                  <a:pt x="5318" y="0"/>
                                </a:lnTo>
                              </a:path>
                            </a:pathLst>
                          </a:custGeom>
                          <a:noFill/>
                          <a:ln w="1291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407"/>
                        <wps:cNvSpPr>
                          <a:spLocks/>
                        </wps:cNvSpPr>
                        <wps:spPr bwMode="auto">
                          <a:xfrm>
                            <a:off x="1446" y="2476"/>
                            <a:ext cx="125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408"/>
                        <wps:cNvSpPr>
                          <a:spLocks/>
                        </wps:cNvSpPr>
                        <wps:spPr bwMode="auto">
                          <a:xfrm>
                            <a:off x="1572" y="2476"/>
                            <a:ext cx="2202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409"/>
                        <wps:cNvSpPr>
                          <a:spLocks/>
                        </wps:cNvSpPr>
                        <wps:spPr bwMode="auto">
                          <a:xfrm>
                            <a:off x="3774" y="2476"/>
                            <a:ext cx="5498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410"/>
                        <wps:cNvSpPr>
                          <a:spLocks/>
                        </wps:cNvSpPr>
                        <wps:spPr bwMode="auto">
                          <a:xfrm>
                            <a:off x="1446" y="2670"/>
                            <a:ext cx="2328" cy="19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411"/>
                        <wps:cNvSpPr>
                          <a:spLocks/>
                        </wps:cNvSpPr>
                        <wps:spPr bwMode="auto">
                          <a:xfrm>
                            <a:off x="1572" y="2670"/>
                            <a:ext cx="2202" cy="19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412"/>
                        <wps:cNvSpPr>
                          <a:spLocks/>
                        </wps:cNvSpPr>
                        <wps:spPr bwMode="auto">
                          <a:xfrm>
                            <a:off x="3774" y="2860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3806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413"/>
                        <wps:cNvSpPr>
                          <a:spLocks/>
                        </wps:cNvSpPr>
                        <wps:spPr bwMode="auto">
                          <a:xfrm>
                            <a:off x="4790" y="2705"/>
                            <a:ext cx="4483" cy="15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414"/>
                        <wps:cNvSpPr>
                          <a:spLocks/>
                        </wps:cNvSpPr>
                        <wps:spPr bwMode="auto">
                          <a:xfrm>
                            <a:off x="4790" y="2706"/>
                            <a:ext cx="20" cy="152"/>
                          </a:xfrm>
                          <a:custGeom>
                            <a:avLst/>
                            <a:gdLst>
                              <a:gd name="T0" fmla="*/ 0 w 20"/>
                              <a:gd name="T1" fmla="*/ 151 h 152"/>
                              <a:gd name="T2" fmla="*/ 0 w 20"/>
                              <a:gd name="T3" fmla="*/ 151 h 152"/>
                              <a:gd name="T4" fmla="*/ 0 w 20"/>
                              <a:gd name="T5" fmla="*/ 0 h 152"/>
                              <a:gd name="T6" fmla="*/ 0 w 20"/>
                              <a:gd name="T7" fmla="*/ 0 h 152"/>
                              <a:gd name="T8" fmla="*/ 0 w 20"/>
                              <a:gd name="T9" fmla="*/ 151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2">
                                <a:moveTo>
                                  <a:pt x="0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415"/>
                        <wps:cNvSpPr>
                          <a:spLocks/>
                        </wps:cNvSpPr>
                        <wps:spPr bwMode="auto">
                          <a:xfrm>
                            <a:off x="3774" y="2688"/>
                            <a:ext cx="5499" cy="20"/>
                          </a:xfrm>
                          <a:custGeom>
                            <a:avLst/>
                            <a:gdLst>
                              <a:gd name="T0" fmla="*/ 0 w 5499"/>
                              <a:gd name="T1" fmla="*/ 0 h 20"/>
                              <a:gd name="T2" fmla="*/ 5498 w 5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9" h="20">
                                <a:moveTo>
                                  <a:pt x="0" y="0"/>
                                </a:moveTo>
                                <a:lnTo>
                                  <a:pt x="5498" y="0"/>
                                </a:lnTo>
                              </a:path>
                            </a:pathLst>
                          </a:custGeom>
                          <a:noFill/>
                          <a:ln w="2409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16"/>
                        <wps:cNvSpPr>
                          <a:spLocks/>
                        </wps:cNvSpPr>
                        <wps:spPr bwMode="auto">
                          <a:xfrm>
                            <a:off x="3774" y="28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417"/>
                        <wps:cNvSpPr>
                          <a:spLocks/>
                        </wps:cNvSpPr>
                        <wps:spPr bwMode="auto">
                          <a:xfrm>
                            <a:off x="1446" y="2862"/>
                            <a:ext cx="125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418"/>
                        <wps:cNvSpPr>
                          <a:spLocks/>
                        </wps:cNvSpPr>
                        <wps:spPr bwMode="auto">
                          <a:xfrm>
                            <a:off x="1572" y="2862"/>
                            <a:ext cx="2202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419"/>
                        <wps:cNvSpPr>
                          <a:spLocks/>
                        </wps:cNvSpPr>
                        <wps:spPr bwMode="auto">
                          <a:xfrm>
                            <a:off x="3774" y="2862"/>
                            <a:ext cx="5498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420"/>
                        <wps:cNvSpPr>
                          <a:spLocks/>
                        </wps:cNvSpPr>
                        <wps:spPr bwMode="auto">
                          <a:xfrm>
                            <a:off x="1446" y="3057"/>
                            <a:ext cx="125" cy="19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421"/>
                        <wps:cNvSpPr>
                          <a:spLocks/>
                        </wps:cNvSpPr>
                        <wps:spPr bwMode="auto">
                          <a:xfrm>
                            <a:off x="1572" y="3057"/>
                            <a:ext cx="2202" cy="19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422"/>
                        <wps:cNvSpPr>
                          <a:spLocks/>
                        </wps:cNvSpPr>
                        <wps:spPr bwMode="auto">
                          <a:xfrm>
                            <a:off x="3774" y="3057"/>
                            <a:ext cx="5498" cy="19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423"/>
                        <wps:cNvSpPr>
                          <a:spLocks/>
                        </wps:cNvSpPr>
                        <wps:spPr bwMode="auto">
                          <a:xfrm>
                            <a:off x="1446" y="3251"/>
                            <a:ext cx="125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424"/>
                        <wps:cNvSpPr>
                          <a:spLocks/>
                        </wps:cNvSpPr>
                        <wps:spPr bwMode="auto">
                          <a:xfrm>
                            <a:off x="1572" y="3251"/>
                            <a:ext cx="2202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425"/>
                        <wps:cNvSpPr>
                          <a:spLocks/>
                        </wps:cNvSpPr>
                        <wps:spPr bwMode="auto">
                          <a:xfrm>
                            <a:off x="3774" y="3251"/>
                            <a:ext cx="5498" cy="1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426"/>
                        <wps:cNvSpPr>
                          <a:spLocks/>
                        </wps:cNvSpPr>
                        <wps:spPr bwMode="auto">
                          <a:xfrm>
                            <a:off x="1446" y="3445"/>
                            <a:ext cx="125" cy="19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427"/>
                        <wps:cNvSpPr>
                          <a:spLocks/>
                        </wps:cNvSpPr>
                        <wps:spPr bwMode="auto">
                          <a:xfrm>
                            <a:off x="1572" y="3445"/>
                            <a:ext cx="2202" cy="19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428"/>
                        <wps:cNvSpPr>
                          <a:spLocks/>
                        </wps:cNvSpPr>
                        <wps:spPr bwMode="auto">
                          <a:xfrm>
                            <a:off x="3774" y="3445"/>
                            <a:ext cx="5498" cy="19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429"/>
                        <wps:cNvSpPr>
                          <a:spLocks/>
                        </wps:cNvSpPr>
                        <wps:spPr bwMode="auto">
                          <a:xfrm>
                            <a:off x="1440" y="3646"/>
                            <a:ext cx="7847" cy="20"/>
                          </a:xfrm>
                          <a:custGeom>
                            <a:avLst/>
                            <a:gdLst>
                              <a:gd name="T0" fmla="*/ 0 w 7847"/>
                              <a:gd name="T1" fmla="*/ 0 h 20"/>
                              <a:gd name="T2" fmla="*/ 7846 w 7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47" h="20">
                                <a:moveTo>
                                  <a:pt x="0" y="0"/>
                                </a:moveTo>
                                <a:lnTo>
                                  <a:pt x="7846" y="0"/>
                                </a:lnTo>
                              </a:path>
                            </a:pathLst>
                          </a:custGeom>
                          <a:noFill/>
                          <a:ln w="8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430"/>
                        <wps:cNvSpPr>
                          <a:spLocks/>
                        </wps:cNvSpPr>
                        <wps:spPr bwMode="auto">
                          <a:xfrm>
                            <a:off x="9281" y="616"/>
                            <a:ext cx="20" cy="30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4"/>
                              <a:gd name="T2" fmla="*/ 0 w 20"/>
                              <a:gd name="T3" fmla="*/ 3023 h 3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4">
                                <a:moveTo>
                                  <a:pt x="0" y="0"/>
                                </a:moveTo>
                                <a:lnTo>
                                  <a:pt x="0" y="3023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431"/>
                        <wps:cNvSpPr>
                          <a:spLocks/>
                        </wps:cNvSpPr>
                        <wps:spPr bwMode="auto">
                          <a:xfrm>
                            <a:off x="3754" y="981"/>
                            <a:ext cx="1605" cy="1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432"/>
                        <wps:cNvSpPr>
                          <a:spLocks/>
                        </wps:cNvSpPr>
                        <wps:spPr bwMode="auto">
                          <a:xfrm>
                            <a:off x="3754" y="1175"/>
                            <a:ext cx="883" cy="1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433"/>
                        <wps:cNvSpPr>
                          <a:spLocks/>
                        </wps:cNvSpPr>
                        <wps:spPr bwMode="auto">
                          <a:xfrm>
                            <a:off x="3754" y="1369"/>
                            <a:ext cx="883" cy="1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434"/>
                        <wps:cNvSpPr>
                          <a:spLocks/>
                        </wps:cNvSpPr>
                        <wps:spPr bwMode="auto">
                          <a:xfrm>
                            <a:off x="3754" y="1950"/>
                            <a:ext cx="771" cy="1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435"/>
                        <wps:cNvSpPr>
                          <a:spLocks/>
                        </wps:cNvSpPr>
                        <wps:spPr bwMode="auto">
                          <a:xfrm>
                            <a:off x="3754" y="2144"/>
                            <a:ext cx="346" cy="1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436"/>
                        <wps:cNvSpPr>
                          <a:spLocks/>
                        </wps:cNvSpPr>
                        <wps:spPr bwMode="auto">
                          <a:xfrm>
                            <a:off x="3754" y="2339"/>
                            <a:ext cx="3881" cy="1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437"/>
                        <wps:cNvSpPr>
                          <a:spLocks/>
                        </wps:cNvSpPr>
                        <wps:spPr bwMode="auto">
                          <a:xfrm>
                            <a:off x="3754" y="2725"/>
                            <a:ext cx="1015" cy="1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FC51C2" id="Group 352" o:spid="_x0000_s1026" style="position:absolute;margin-left:58.4pt;margin-top:15.45pt;width:394.05pt;height:152.2pt;z-index:-251652096;mso-position-horizontal-relative:page" coordorigin="1420,609" coordsize="7881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" o:allowincell="f">
                <v:rect id="Rectangle 353" o:spid="_x0000_s1027" style="position:absolute;left:1446;top:634;width:782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" fillcolor="#a1b3c6" stroked="f">
                  <v:path arrowok="t"/>
                </v:rect>
                <v:rect id="Rectangle 354" o:spid="_x0000_s1028" style="position:absolute;left:1479;top:672;width:776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" fillcolor="#a1b3c6" stroked="f">
                  <v:path arrowok="t"/>
                </v:rect>
                <v:shape id="Freeform 355" o:spid="_x0000_s1029" style="position:absolute;left:1440;top:628;width:7847;height:20;visibility:visible;mso-wrap-style:square;v-text-anchor:top" coordsize="78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" path="m,l7846,e" filled="f" strokeweight=".2485mm">
                  <v:path arrowok="t" o:connecttype="custom" o:connectlocs="0,0;7846,0" o:connectangles="0,0"/>
                </v:shape>
                <v:shape id="Freeform 356" o:spid="_x0000_s1030" style="position:absolute;left:1446;top:653;width:7829;height:20;visibility:visible;mso-wrap-style:square;v-text-anchor:top" coordsize="78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" path="m,l7828,e" filled="f" strokecolor="#a1b3c6" strokeweight=".71308mm">
                  <v:path arrowok="t" o:connecttype="custom" o:connectlocs="0,0;7828,0" o:connectangles="0,0"/>
                </v:shape>
                <v:shape id="Freeform 357" o:spid="_x0000_s1031" style="position:absolute;left:1440;top:904;width:7841;height:20;visibility:visible;mso-wrap-style:square;v-text-anchor:top" coordsize="78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" path="m,l7840,e" filled="f" strokecolor="#a1b3c6" strokeweight=".71308mm">
                  <v:path arrowok="t" o:connecttype="custom" o:connectlocs="0,0;7840,0" o:connectangles="0,0"/>
                </v:shape>
                <v:shape id="Freeform 358" o:spid="_x0000_s1032" style="position:absolute;left:1443;top:619;width:20;height:3021;visibility:visible;mso-wrap-style:square;v-text-anchor:top" coordsize="20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" path="m,l,3020e" filled="f" strokeweight=".14264mm">
                  <v:path arrowok="t" o:connecttype="custom" o:connectlocs="0,0;0,3020" o:connectangles="0,0"/>
                </v:shape>
                <v:rect id="Rectangle 359" o:spid="_x0000_s1033" style="position:absolute;left:1446;top:923;width:232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" fillcolor="#fdfdfd" stroked="f">
                  <v:path arrowok="t"/>
                </v:rect>
                <v:rect id="Rectangle 360" o:spid="_x0000_s1034" style="position:absolute;left:1572;top:923;width:2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" fillcolor="#fdfdfd" stroked="f">
                  <v:path arrowok="t"/>
                </v:rect>
                <v:shape id="Freeform 361" o:spid="_x0000_s1035" style="position:absolute;left:3774;top:1115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" path="m,l5498,e" filled="f" strokecolor="#fdfdfd" strokeweight=".1057mm">
                  <v:path arrowok="t" o:connecttype="custom" o:connectlocs="0,0;5498,0" o:connectangles="0,0"/>
                </v:shape>
                <v:rect id="Rectangle 362" o:spid="_x0000_s1036" style="position:absolute;left:5380;top:961;width:38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" fillcolor="#fdfdfd" stroked="f">
                  <v:path arrowok="t"/>
                </v:rect>
                <v:shape id="Freeform 363" o:spid="_x0000_s1037" style="position:absolute;left:5380;top:961;width:20;height:152;visibility:visible;mso-wrap-style:square;v-text-anchor:top" coordsize="2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" path="m,151r,l,,,,,151xe" fillcolor="#fdfdfd" stroked="f">
                  <v:path arrowok="t" o:connecttype="custom" o:connectlocs="0,151;0,151;0,0;0,0;0,151" o:connectangles="0,0,0,0,0"/>
                </v:shape>
                <v:shape id="Freeform 364" o:spid="_x0000_s1038" style="position:absolute;left:3774;top:942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" path="m,l5498,e" filled="f" strokecolor="#fdfdfd" strokeweight=".70444mm">
                  <v:path arrowok="t" o:connecttype="custom" o:connectlocs="0,0;5498,0" o:connectangles="0,0"/>
                </v:shape>
                <v:shape id="Freeform 365" o:spid="_x0000_s1039" style="position:absolute;left:3774;top:11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" path="m,l,,,,,xe" fillcolor="#fdfdfd" stroked="f">
                  <v:path arrowok="t" o:connecttype="custom" o:connectlocs="0,0;0,0;0,0;0,0" o:connectangles="0,0,0,0"/>
                </v:shape>
                <v:rect id="Rectangle 366" o:spid="_x0000_s1040" style="position:absolute;left:1446;top:1118;width:232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" fillcolor="#eee" stroked="f">
                  <v:path arrowok="t"/>
                </v:rect>
                <v:rect id="Rectangle 367" o:spid="_x0000_s1041" style="position:absolute;left:1572;top:1118;width:2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" fillcolor="#eee" stroked="f">
                  <v:path arrowok="t"/>
                </v:rect>
                <v:shape id="Freeform 368" o:spid="_x0000_s1042" style="position:absolute;left:3774;top:1310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" path="m,l5498,e" filled="f" strokecolor="#eee" strokeweight=".1057mm">
                  <v:path arrowok="t" o:connecttype="custom" o:connectlocs="0,0;5498,0" o:connectangles="0,0"/>
                </v:shape>
                <v:rect id="Rectangle 369" o:spid="_x0000_s1043" style="position:absolute;left:4658;top:1155;width:461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" fillcolor="#eee" stroked="f">
                  <v:path arrowok="t"/>
                </v:rect>
                <v:shape id="Freeform 370" o:spid="_x0000_s1044" style="position:absolute;left:4658;top:1156;width:20;height:152;visibility:visible;mso-wrap-style:square;v-text-anchor:top" coordsize="2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" path="m,151r,l,,,,,151xe" fillcolor="#eee" stroked="f">
                  <v:path arrowok="t" o:connecttype="custom" o:connectlocs="0,151;0,151;0,0;0,0;0,151" o:connectangles="0,0,0,0,0"/>
                </v:shape>
                <v:shape id="Freeform 371" o:spid="_x0000_s1045" style="position:absolute;left:3774;top:1137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" path="m,l5498,e" filled="f" strokecolor="#eee" strokeweight=".69311mm">
                  <v:path arrowok="t" o:connecttype="custom" o:connectlocs="0,0;5498,0" o:connectangles="0,0"/>
                </v:shape>
                <v:shape id="Freeform 372" o:spid="_x0000_s1046" style="position:absolute;left:3774;top:13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" path="m,l,,,,,xe" fillcolor="#eee" stroked="f">
                  <v:path arrowok="t" o:connecttype="custom" o:connectlocs="0,0;0,0;0,0;0,0" o:connectangles="0,0,0,0"/>
                </v:shape>
                <v:rect id="Rectangle 373" o:spid="_x0000_s1047" style="position:absolute;left:1446;top:1312;width:232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" fillcolor="#fdfdfd" stroked="f">
                  <v:path arrowok="t"/>
                </v:rect>
                <v:rect id="Rectangle 374" o:spid="_x0000_s1048" style="position:absolute;left:1572;top:1312;width:2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" fillcolor="#fdfdfd" stroked="f">
                  <v:path arrowok="t"/>
                </v:rect>
                <v:shape id="Freeform 375" o:spid="_x0000_s1049" style="position:absolute;left:3774;top:1504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" path="m,l5498,e" filled="f" strokecolor="#fdfdfd" strokeweight=".1057mm">
                  <v:path arrowok="t" o:connecttype="custom" o:connectlocs="0,0;5498,0" o:connectangles="0,0"/>
                </v:shape>
                <v:rect id="Rectangle 376" o:spid="_x0000_s1050" style="position:absolute;left:4658;top:1349;width:461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" fillcolor="#fdfdfd" stroked="f">
                  <v:path arrowok="t"/>
                </v:rect>
                <v:shape id="Freeform 377" o:spid="_x0000_s1051" style="position:absolute;left:4658;top:1350;width:20;height:152;visibility:visible;mso-wrap-style:square;v-text-anchor:top" coordsize="2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" path="m,151r,l,,,,,151xe" fillcolor="#fdfdfd" stroked="f">
                  <v:path arrowok="t" o:connecttype="custom" o:connectlocs="0,151;0,151;0,0;0,0;0,151" o:connectangles="0,0,0,0,0"/>
                </v:shape>
                <v:shape id="Freeform 378" o:spid="_x0000_s1052" style="position:absolute;left:3774;top:1331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" path="m,l5498,e" filled="f" strokecolor="#fdfdfd" strokeweight=".69292mm">
                  <v:path arrowok="t" o:connecttype="custom" o:connectlocs="0,0;5498,0" o:connectangles="0,0"/>
                </v:shape>
                <v:shape id="Freeform 379" o:spid="_x0000_s1053" style="position:absolute;left:3774;top:150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" path="m,l,,,,,xe" fillcolor="#fdfdfd" stroked="f">
                  <v:path arrowok="t" o:connecttype="custom" o:connectlocs="0,0;0,0;0,0;0,0" o:connectangles="0,0,0,0"/>
                </v:shape>
                <v:rect id="Rectangle 380" o:spid="_x0000_s1054" style="position:absolute;left:1446;top:1506;width:125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" fillcolor="#eee" stroked="f">
                  <v:path arrowok="t"/>
                </v:rect>
                <v:rect id="Rectangle 381" o:spid="_x0000_s1055" style="position:absolute;left:1572;top:1506;width:220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" fillcolor="#eee" stroked="f">
                  <v:path arrowok="t"/>
                </v:rect>
                <v:rect id="Rectangle 382" o:spid="_x0000_s1056" style="position:absolute;left:3774;top:1506;width:549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" fillcolor="#eee" stroked="f">
                  <v:path arrowok="t"/>
                </v:rect>
                <v:rect id="Rectangle 383" o:spid="_x0000_s1057" style="position:absolute;left:1446;top:1699;width:12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" fillcolor="#fdfdfd" stroked="f">
                  <v:path arrowok="t"/>
                </v:rect>
                <v:rect id="Rectangle 384" o:spid="_x0000_s1058" style="position:absolute;left:1572;top:1699;width:2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" fillcolor="#fdfdfd" stroked="f">
                  <v:path arrowok="t"/>
                </v:rect>
                <v:rect id="Rectangle 385" o:spid="_x0000_s1059" style="position:absolute;left:3774;top:1699;width:549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" fillcolor="#fdfdfd" stroked="f">
                  <v:path arrowok="t"/>
                </v:rect>
                <v:rect id="Rectangle 386" o:spid="_x0000_s1060" style="position:absolute;left:1446;top:1893;width:232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" fillcolor="#eee" stroked="f">
                  <v:path arrowok="t"/>
                </v:rect>
                <v:rect id="Rectangle 387" o:spid="_x0000_s1061" style="position:absolute;left:1572;top:1893;width:2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" fillcolor="#eee" stroked="f">
                  <v:path arrowok="t"/>
                </v:rect>
                <v:shape id="Freeform 388" o:spid="_x0000_s1062" style="position:absolute;left:3774;top:2085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" path="m,l5498,e" filled="f" strokecolor="#eee" strokeweight=".1057mm">
                  <v:path arrowok="t" o:connecttype="custom" o:connectlocs="0,0;5498,0" o:connectangles="0,0"/>
                </v:shape>
                <v:rect id="Rectangle 389" o:spid="_x0000_s1063" style="position:absolute;left:4545;top:1930;width:472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" fillcolor="#eee" stroked="f">
                  <v:path arrowok="t"/>
                </v:rect>
                <v:shape id="Freeform 390" o:spid="_x0000_s1064" style="position:absolute;left:3774;top:20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" path="m,l,,,,,xe" fillcolor="#eee" stroked="f">
                  <v:path arrowok="t" o:connecttype="custom" o:connectlocs="0,0;0,0;0,0;0,0" o:connectangles="0,0,0,0"/>
                </v:shape>
                <v:shape id="Freeform 391" o:spid="_x0000_s1065" style="position:absolute;left:3774;top:1912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" path="m,l5498,e" filled="f" strokecolor="#eee" strokeweight=".69322mm">
                  <v:path arrowok="t" o:connecttype="custom" o:connectlocs="0,0;5498,0" o:connectangles="0,0"/>
                </v:shape>
                <v:rect id="Rectangle 392" o:spid="_x0000_s1066" style="position:absolute;left:1446;top:2087;width:232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" fillcolor="#fdfdfd" stroked="f">
                  <v:path arrowok="t"/>
                </v:rect>
                <v:rect id="Rectangle 393" o:spid="_x0000_s1067" style="position:absolute;left:1572;top:2087;width:2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" fillcolor="#fdfdfd" stroked="f">
                  <v:path arrowok="t"/>
                </v:rect>
                <v:shape id="Freeform 394" o:spid="_x0000_s1068" style="position:absolute;left:3774;top:2279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" path="m,l5498,e" filled="f" strokecolor="#fdfdfd" strokeweight=".1057mm">
                  <v:path arrowok="t" o:connecttype="custom" o:connectlocs="0,0;5498,0" o:connectangles="0,0"/>
                </v:shape>
                <v:rect id="Rectangle 395" o:spid="_x0000_s1069" style="position:absolute;left:4121;top:2124;width:515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" fillcolor="#fdfdfd" stroked="f">
                  <v:path arrowok="t"/>
                </v:rect>
                <v:shape id="Freeform 396" o:spid="_x0000_s1070" style="position:absolute;left:3774;top:2106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" path="m,l5498,e" filled="f" strokecolor="#fdfdfd" strokeweight=".69117mm">
                  <v:path arrowok="t" o:connecttype="custom" o:connectlocs="0,0;5498,0" o:connectangles="0,0"/>
                </v:shape>
                <v:rect id="Rectangle 397" o:spid="_x0000_s1071" style="position:absolute;left:1446;top:2282;width:232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" fillcolor="#eee" stroked="f">
                  <v:path arrowok="t"/>
                </v:rect>
                <v:rect id="Rectangle 398" o:spid="_x0000_s1072" style="position:absolute;left:1572;top:2282;width:2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" fillcolor="#eee" stroked="f">
                  <v:path arrowok="t"/>
                </v:rect>
                <v:shape id="Freeform 399" o:spid="_x0000_s1073" style="position:absolute;left:3774;top:2473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" path="m,l5498,e" filled="f" strokecolor="#eee" strokeweight=".1057mm">
                  <v:path arrowok="t" o:connecttype="custom" o:connectlocs="0,0;5498,0" o:connectangles="0,0"/>
                </v:shape>
                <v:rect id="Rectangle 400" o:spid="_x0000_s1074" style="position:absolute;left:7656;top:2319;width:16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" fillcolor="#eee" stroked="f">
                  <v:path arrowok="t"/>
                </v:rect>
                <v:shape id="Freeform 401" o:spid="_x0000_s1075" style="position:absolute;left:7656;top:2320;width:20;height:151;visibility:visible;mso-wrap-style:square;v-text-anchor:top" coordsize="2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" path="m,151r,l,,,,,151xe" fillcolor="#eee" stroked="f">
                  <v:path arrowok="t" o:connecttype="custom" o:connectlocs="0,151;0,151;0,0;0,0;0,151" o:connectangles="0,0,0,0,0"/>
                </v:shape>
                <v:shape id="Freeform 402" o:spid="_x0000_s1076" style="position:absolute;left:3774;top:2300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" path="m,l5498,e" filled="f" strokecolor="#eee" strokeweight=".69344mm">
                  <v:path arrowok="t" o:connecttype="custom" o:connectlocs="0,0;5498,0" o:connectangles="0,0"/>
                </v:shape>
                <v:shape id="Freeform 403" o:spid="_x0000_s1077" style="position:absolute;left:7656;top:2320;width:20;height:151;visibility:visible;mso-wrap-style:square;v-text-anchor:top" coordsize="2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" path="m,151r,l,,,,,151xe" fillcolor="#eee" stroked="f">
                  <v:path arrowok="t" o:connecttype="custom" o:connectlocs="0,151;0,151;0,0;0,0;0,151" o:connectangles="0,0,0,0,0"/>
                </v:shape>
                <v:rect id="Rectangle 404" o:spid="_x0000_s1078" style="position:absolute;left:7656;top:2319;width:16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" fillcolor="#eee" stroked="f">
                  <v:path arrowok="t"/>
                </v:rect>
                <v:shape id="Freeform 405" o:spid="_x0000_s1079" style="position:absolute;left:9233;top:2472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" path="m40,l,,40,r,xe" fillcolor="#eee" stroked="f">
                  <v:path arrowok="t" o:connecttype="custom" o:connectlocs="40,0;0,0;40,0;40,0" o:connectangles="0,0,0,0"/>
                </v:shape>
                <v:shape id="Freeform 406" o:spid="_x0000_s1080" style="position:absolute;left:3954;top:2319;width:5319;height:20;visibility:visible;mso-wrap-style:square;v-text-anchor:top" coordsize="53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" path="m,l5318,e" filled="f" strokecolor="#eee" strokeweight=".03586mm">
                  <v:path arrowok="t" o:connecttype="custom" o:connectlocs="0,0;5318,0" o:connectangles="0,0"/>
                </v:shape>
                <v:rect id="Rectangle 407" o:spid="_x0000_s1081" style="position:absolute;left:1446;top:2476;width:12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" fillcolor="#fdfdfd" stroked="f">
                  <v:path arrowok="t"/>
                </v:rect>
                <v:rect id="Rectangle 408" o:spid="_x0000_s1082" style="position:absolute;left:1572;top:2476;width:2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" fillcolor="#fdfdfd" stroked="f">
                  <v:path arrowok="t"/>
                </v:rect>
                <v:rect id="Rectangle 409" o:spid="_x0000_s1083" style="position:absolute;left:3774;top:2476;width:549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" fillcolor="#fdfdfd" stroked="f">
                  <v:path arrowok="t"/>
                </v:rect>
                <v:rect id="Rectangle 410" o:spid="_x0000_s1084" style="position:absolute;left:1446;top:2670;width:232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" fillcolor="#eee" stroked="f">
                  <v:path arrowok="t"/>
                </v:rect>
                <v:rect id="Rectangle 411" o:spid="_x0000_s1085" style="position:absolute;left:1572;top:2670;width:220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" fillcolor="#eee" stroked="f">
                  <v:path arrowok="t"/>
                </v:rect>
                <v:shape id="Freeform 412" o:spid="_x0000_s1086" style="position:absolute;left:3774;top:2860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" path="m,l5498,e" filled="f" strokecolor="#eee" strokeweight=".1057mm">
                  <v:path arrowok="t" o:connecttype="custom" o:connectlocs="0,0;5498,0" o:connectangles="0,0"/>
                </v:shape>
                <v:rect id="Rectangle 413" o:spid="_x0000_s1087" style="position:absolute;left:4790;top:2705;width:448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" fillcolor="#eee" stroked="f">
                  <v:path arrowok="t"/>
                </v:rect>
                <v:shape id="Freeform 414" o:spid="_x0000_s1088" style="position:absolute;left:4790;top:2706;width:20;height:152;visibility:visible;mso-wrap-style:square;v-text-anchor:top" coordsize="2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" path="m,151r,l,,,,,151xe" fillcolor="#eee" stroked="f">
                  <v:path arrowok="t" o:connecttype="custom" o:connectlocs="0,151;0,151;0,0;0,0;0,151" o:connectangles="0,0,0,0,0"/>
                </v:shape>
                <v:shape id="Freeform 415" o:spid="_x0000_s1089" style="position:absolute;left:3774;top:2688;width:5499;height:20;visibility:visible;mso-wrap-style:square;v-text-anchor:top" coordsize="5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" path="m,l5498,e" filled="f" strokecolor="#eee" strokeweight=".66922mm">
                  <v:path arrowok="t" o:connecttype="custom" o:connectlocs="0,0;5498,0" o:connectangles="0,0"/>
                </v:shape>
                <v:shape id="Freeform 416" o:spid="_x0000_s1090" style="position:absolute;left:3774;top:285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" path="m,l,,,,,xe" fillcolor="#eee" stroked="f">
                  <v:path arrowok="t" o:connecttype="custom" o:connectlocs="0,0;0,0;0,0;0,0" o:connectangles="0,0,0,0"/>
                </v:shape>
                <v:rect id="Rectangle 417" o:spid="_x0000_s1091" style="position:absolute;left:1446;top:2862;width:12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" fillcolor="#fdfdfd" stroked="f">
                  <v:path arrowok="t"/>
                </v:rect>
                <v:rect id="Rectangle 418" o:spid="_x0000_s1092" style="position:absolute;left:1572;top:2862;width:2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" fillcolor="#fdfdfd" stroked="f">
                  <v:path arrowok="t"/>
                </v:rect>
                <v:rect id="Rectangle 419" o:spid="_x0000_s1093" style="position:absolute;left:3774;top:2862;width:549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" fillcolor="#fdfdfd" stroked="f">
                  <v:path arrowok="t"/>
                </v:rect>
                <v:rect id="Rectangle 420" o:spid="_x0000_s1094" style="position:absolute;left:1446;top:3057;width:12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" fillcolor="#eee" stroked="f">
                  <v:path arrowok="t"/>
                </v:rect>
                <v:rect id="Rectangle 421" o:spid="_x0000_s1095" style="position:absolute;left:1572;top:3057;width:2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" fillcolor="#eee" stroked="f">
                  <v:path arrowok="t"/>
                </v:rect>
                <v:rect id="Rectangle 422" o:spid="_x0000_s1096" style="position:absolute;left:3774;top:3057;width:549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" fillcolor="#eee" stroked="f">
                  <v:path arrowok="t"/>
                </v:rect>
                <v:rect id="Rectangle 423" o:spid="_x0000_s1097" style="position:absolute;left:1446;top:3251;width:12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" fillcolor="#fdfdfd" stroked="f">
                  <v:path arrowok="t"/>
                </v:rect>
                <v:rect id="Rectangle 424" o:spid="_x0000_s1098" style="position:absolute;left:1572;top:3251;width:2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" fillcolor="#fdfdfd" stroked="f">
                  <v:path arrowok="t"/>
                </v:rect>
                <v:rect id="Rectangle 425" o:spid="_x0000_s1099" style="position:absolute;left:3774;top:3251;width:549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" fillcolor="#fdfdfd" stroked="f">
                  <v:path arrowok="t"/>
                </v:rect>
                <v:rect id="Rectangle 426" o:spid="_x0000_s1100" style="position:absolute;left:1446;top:3445;width:12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" fillcolor="#eee" stroked="f">
                  <v:path arrowok="t"/>
                </v:rect>
                <v:rect id="Rectangle 427" o:spid="_x0000_s1101" style="position:absolute;left:1572;top:3445;width:220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" fillcolor="#eee" stroked="f">
                  <v:path arrowok="t"/>
                </v:rect>
                <v:rect id="Rectangle 428" o:spid="_x0000_s1102" style="position:absolute;left:3774;top:3445;width:549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" fillcolor="#eee" stroked="f">
                  <v:path arrowok="t"/>
                </v:rect>
                <v:shape id="Freeform 429" o:spid="_x0000_s1103" style="position:absolute;left:1440;top:3646;width:7847;height:20;visibility:visible;mso-wrap-style:square;v-text-anchor:top" coordsize="78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" path="m,l7846,e" filled="f" strokeweight=".24931mm">
                  <v:path arrowok="t" o:connecttype="custom" o:connectlocs="0,0;7846,0" o:connectangles="0,0"/>
                </v:shape>
                <v:shape id="Freeform 430" o:spid="_x0000_s1104" style="position:absolute;left:9281;top:616;width:20;height:3024;visibility:visible;mso-wrap-style:square;v-text-anchor:top" coordsize="20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" path="m,l,3023e" filled="f" strokeweight=".25mm">
                  <v:path arrowok="t" o:connecttype="custom" o:connectlocs="0,0;0,3023" o:connectangles="0,0"/>
                </v:shape>
                <v:rect id="Rectangle 431" o:spid="_x0000_s1105" style="position:absolute;left:3754;top:981;width:16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" fillcolor="black" stroked="f">
                  <v:path arrowok="t"/>
                </v:rect>
                <v:rect id="Rectangle 432" o:spid="_x0000_s1106" style="position:absolute;left:3754;top:1175;width:88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" fillcolor="black" stroked="f">
                  <v:path arrowok="t"/>
                </v:rect>
                <v:rect id="Rectangle 433" o:spid="_x0000_s1107" style="position:absolute;left:3754;top:1369;width:88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" fillcolor="black" stroked="f">
                  <v:path arrowok="t"/>
                </v:rect>
                <v:rect id="Rectangle 434" o:spid="_x0000_s1108" style="position:absolute;left:3754;top:1950;width:77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" fillcolor="black" stroked="f">
                  <v:path arrowok="t"/>
                </v:rect>
                <v:rect id="Rectangle 435" o:spid="_x0000_s1109" style="position:absolute;left:3754;top:2144;width:34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" fillcolor="black" stroked="f">
                  <v:path arrowok="t"/>
                </v:rect>
                <v:rect id="Rectangle 436" o:spid="_x0000_s1110" style="position:absolute;left:3754;top:2339;width:388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" fillcolor="black" stroked="f">
                  <v:path arrowok="t"/>
                </v:rect>
                <v:rect id="Rectangle 437" o:spid="_x0000_s1111" style="position:absolute;left:3754;top:2725;width:101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" fillcolor="black" stroked="f">
                  <v:path arrowok="t"/>
                </v:rect>
                <w10:wrap anchorx="page"/>
              </v:group>
            </w:pict>
          </mc:Fallback>
        </mc:AlternateContent>
      </w:r>
    </w:p>
    <w:p w:rsidR="00F40D01" w:rsidRDefault="00F40D01" w:rsidP="00F40D01">
      <w:pPr>
        <w:pStyle w:val="Heading3"/>
        <w:kinsoku w:val="0"/>
        <w:overflowPunct w:val="0"/>
        <w:spacing w:before="81"/>
        <w:ind w:left="119"/>
        <w:rPr>
          <w:b/>
          <w:bCs w:val="0"/>
        </w:rPr>
      </w:pPr>
      <w:r>
        <w:rPr>
          <w:spacing w:val="-1"/>
          <w:w w:val="105"/>
        </w:rPr>
        <w:t>C</w:t>
      </w:r>
      <w:r>
        <w:rPr>
          <w:w w:val="105"/>
        </w:rPr>
        <w:t>lie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ata</w:t>
      </w:r>
    </w:p>
    <w:p w:rsidR="00F40D01" w:rsidRDefault="00F40D01" w:rsidP="00F40D01">
      <w:pPr>
        <w:pStyle w:val="BodyText"/>
        <w:kinsoku w:val="0"/>
        <w:overflowPunct w:val="0"/>
        <w:spacing w:before="49"/>
        <w:ind w:left="212"/>
        <w:rPr>
          <w:b w:val="0"/>
          <w:bCs w:val="0"/>
        </w:rPr>
      </w:pPr>
      <w:r>
        <w:rPr>
          <w:w w:val="105"/>
        </w:rPr>
        <w:t>N</w:t>
      </w:r>
      <w:r>
        <w:rPr>
          <w:spacing w:val="3"/>
          <w:w w:val="105"/>
        </w:rPr>
        <w:t>a</w:t>
      </w:r>
      <w:r>
        <w:rPr>
          <w:spacing w:val="-5"/>
          <w:w w:val="105"/>
        </w:rPr>
        <w:t>m</w:t>
      </w:r>
      <w:r>
        <w:rPr>
          <w:w w:val="105"/>
        </w:rPr>
        <w:t>e:</w:t>
      </w:r>
    </w:p>
    <w:p w:rsidR="00F40D01" w:rsidRDefault="00F40D01" w:rsidP="00F40D01">
      <w:pPr>
        <w:pStyle w:val="BodyText"/>
        <w:kinsoku w:val="0"/>
        <w:overflowPunct w:val="0"/>
        <w:spacing w:before="10" w:line="252" w:lineRule="auto"/>
        <w:ind w:left="212" w:right="8040"/>
        <w:rPr>
          <w:b w:val="0"/>
          <w:bCs w:val="0"/>
        </w:rPr>
      </w:pPr>
      <w:r>
        <w:rPr>
          <w:spacing w:val="3"/>
          <w:w w:val="105"/>
        </w:rPr>
        <w:t>M</w:t>
      </w:r>
      <w:r>
        <w:rPr>
          <w:w w:val="105"/>
        </w:rPr>
        <w:t>edic</w:t>
      </w:r>
      <w:r>
        <w:rPr>
          <w:spacing w:val="1"/>
          <w:w w:val="105"/>
        </w:rPr>
        <w:t>a</w:t>
      </w:r>
      <w:r>
        <w:rPr>
          <w:w w:val="105"/>
        </w:rPr>
        <w:t>re Clai</w:t>
      </w:r>
      <w:r>
        <w:rPr>
          <w:spacing w:val="-5"/>
          <w:w w:val="105"/>
        </w:rPr>
        <w:t>m</w:t>
      </w:r>
      <w:r>
        <w:rPr>
          <w:w w:val="105"/>
        </w:rPr>
        <w:t xml:space="preserve">#: </w:t>
      </w:r>
      <w:r>
        <w:rPr>
          <w:spacing w:val="-1"/>
          <w:w w:val="105"/>
        </w:rPr>
        <w:t>T</w:t>
      </w:r>
      <w:r>
        <w:rPr>
          <w:w w:val="105"/>
        </w:rPr>
        <w:t>itle2</w:t>
      </w:r>
      <w:r>
        <w:rPr>
          <w:spacing w:val="1"/>
          <w:w w:val="105"/>
        </w:rPr>
        <w:t xml:space="preserve"> </w:t>
      </w:r>
      <w:r>
        <w:rPr>
          <w:w w:val="105"/>
        </w:rPr>
        <w:t>Cla</w:t>
      </w:r>
      <w:r>
        <w:rPr>
          <w:spacing w:val="1"/>
          <w:w w:val="105"/>
        </w:rPr>
        <w:t>i</w:t>
      </w:r>
      <w:r>
        <w:rPr>
          <w:spacing w:val="-5"/>
          <w:w w:val="105"/>
        </w:rPr>
        <w:t>m</w:t>
      </w:r>
      <w:r>
        <w:rPr>
          <w:w w:val="105"/>
        </w:rPr>
        <w:t>#: S</w:t>
      </w:r>
      <w:r>
        <w:rPr>
          <w:spacing w:val="-1"/>
          <w:w w:val="105"/>
        </w:rPr>
        <w:t>S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Cla</w:t>
      </w:r>
      <w:r>
        <w:rPr>
          <w:spacing w:val="3"/>
          <w:w w:val="105"/>
        </w:rPr>
        <w:t>i</w:t>
      </w:r>
      <w:r>
        <w:rPr>
          <w:spacing w:val="-5"/>
          <w:w w:val="105"/>
        </w:rPr>
        <w:t>m</w:t>
      </w:r>
      <w:r>
        <w:rPr>
          <w:w w:val="105"/>
        </w:rPr>
        <w:t>#:</w:t>
      </w:r>
    </w:p>
    <w:p w:rsidR="00F40D01" w:rsidRDefault="00F40D01" w:rsidP="00F40D01">
      <w:pPr>
        <w:pStyle w:val="BodyText"/>
        <w:kinsoku w:val="0"/>
        <w:overflowPunct w:val="0"/>
        <w:spacing w:before="1" w:line="253" w:lineRule="auto"/>
        <w:ind w:left="212" w:right="8342"/>
        <w:jc w:val="both"/>
        <w:rPr>
          <w:b w:val="0"/>
          <w:bCs w:val="0"/>
        </w:rPr>
      </w:pPr>
      <w:r>
        <w:rPr>
          <w:w w:val="105"/>
        </w:rPr>
        <w:t>RRB</w:t>
      </w:r>
      <w:r>
        <w:rPr>
          <w:spacing w:val="1"/>
          <w:w w:val="105"/>
        </w:rPr>
        <w:t xml:space="preserve"> </w:t>
      </w:r>
      <w:r>
        <w:rPr>
          <w:w w:val="105"/>
        </w:rPr>
        <w:t>Cla</w:t>
      </w:r>
      <w:r>
        <w:rPr>
          <w:spacing w:val="1"/>
          <w:w w:val="105"/>
        </w:rPr>
        <w:t>i</w:t>
      </w:r>
      <w:r>
        <w:rPr>
          <w:spacing w:val="-5"/>
          <w:w w:val="105"/>
        </w:rPr>
        <w:t>m</w:t>
      </w:r>
      <w:r>
        <w:rPr>
          <w:w w:val="105"/>
        </w:rPr>
        <w:t>#: D</w:t>
      </w:r>
      <w:r>
        <w:rPr>
          <w:spacing w:val="1"/>
          <w:w w:val="105"/>
        </w:rPr>
        <w:t>a</w:t>
      </w:r>
      <w:r>
        <w:rPr>
          <w:w w:val="105"/>
        </w:rPr>
        <w:t>te of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irth: Se</w:t>
      </w:r>
      <w:r>
        <w:rPr>
          <w:spacing w:val="-1"/>
          <w:w w:val="105"/>
        </w:rPr>
        <w:t>x</w:t>
      </w:r>
      <w:r>
        <w:rPr>
          <w:w w:val="105"/>
        </w:rPr>
        <w:t>:</w:t>
      </w:r>
    </w:p>
    <w:p w:rsidR="00F40D01" w:rsidRDefault="00F40D01" w:rsidP="00F40D01">
      <w:pPr>
        <w:pStyle w:val="BodyText"/>
        <w:kinsoku w:val="0"/>
        <w:overflowPunct w:val="0"/>
        <w:spacing w:before="1"/>
        <w:ind w:left="212"/>
        <w:rPr>
          <w:b w:val="0"/>
          <w:bCs w:val="0"/>
        </w:rPr>
      </w:pPr>
      <w:r>
        <w:rPr>
          <w:w w:val="105"/>
        </w:rPr>
        <w:t>Addre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s</w:t>
      </w:r>
      <w:r>
        <w:rPr>
          <w:w w:val="105"/>
        </w:rPr>
        <w:t>:</w:t>
      </w:r>
    </w:p>
    <w:p w:rsidR="00F40D01" w:rsidRDefault="00F40D01" w:rsidP="00F40D01">
      <w:pPr>
        <w:pStyle w:val="BodyText"/>
        <w:tabs>
          <w:tab w:val="left" w:pos="2414"/>
        </w:tabs>
        <w:kinsoku w:val="0"/>
        <w:overflowPunct w:val="0"/>
        <w:spacing w:before="10"/>
        <w:ind w:left="212"/>
        <w:rPr>
          <w:b w:val="0"/>
          <w:bCs w:val="0"/>
        </w:rPr>
      </w:pPr>
      <w:r>
        <w:rPr>
          <w:w w:val="105"/>
        </w:rPr>
        <w:t>Source of Addres</w:t>
      </w:r>
      <w:r>
        <w:rPr>
          <w:spacing w:val="-1"/>
          <w:w w:val="105"/>
        </w:rPr>
        <w:t>s</w:t>
      </w:r>
      <w:r>
        <w:rPr>
          <w:w w:val="105"/>
        </w:rPr>
        <w:t>:</w:t>
      </w:r>
      <w:r>
        <w:rPr>
          <w:w w:val="105"/>
        </w:rPr>
        <w:tab/>
      </w:r>
      <w:r>
        <w:rPr>
          <w:b w:val="0"/>
          <w:bCs w:val="0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w w:val="105"/>
        </w:rPr>
        <w:t>R</w:t>
      </w:r>
    </w:p>
    <w:p w:rsidR="00F40D01" w:rsidRDefault="00F40D01" w:rsidP="00F40D01">
      <w:pPr>
        <w:pStyle w:val="BodyText"/>
        <w:kinsoku w:val="0"/>
        <w:overflowPunct w:val="0"/>
        <w:spacing w:before="8" w:line="253" w:lineRule="auto"/>
        <w:ind w:left="212" w:right="7648"/>
        <w:rPr>
          <w:b w:val="0"/>
          <w:bCs w:val="0"/>
        </w:rPr>
      </w:pPr>
      <w:r>
        <w:rPr>
          <w:w w:val="105"/>
        </w:rPr>
        <w:t>Phone N</w:t>
      </w:r>
      <w:r>
        <w:rPr>
          <w:spacing w:val="1"/>
          <w:w w:val="105"/>
        </w:rPr>
        <w:t>u</w:t>
      </w:r>
      <w:r>
        <w:rPr>
          <w:spacing w:val="-3"/>
          <w:w w:val="105"/>
        </w:rPr>
        <w:t>m</w:t>
      </w:r>
      <w:r>
        <w:rPr>
          <w:w w:val="105"/>
        </w:rPr>
        <w:t>ber: C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1"/>
          <w:w w:val="105"/>
        </w:rPr>
        <w:t>p</w:t>
      </w:r>
      <w:r>
        <w:rPr>
          <w:w w:val="105"/>
        </w:rPr>
        <w:t xml:space="preserve">les X ref#: Preferred </w:t>
      </w:r>
      <w:r>
        <w:rPr>
          <w:spacing w:val="-1"/>
          <w:w w:val="105"/>
        </w:rPr>
        <w:t>L</w:t>
      </w:r>
      <w:r>
        <w:rPr>
          <w:w w:val="105"/>
        </w:rPr>
        <w:t>anguage:</w:t>
      </w:r>
    </w:p>
    <w:p w:rsidR="00F40D01" w:rsidRDefault="00F40D01" w:rsidP="00F40D01">
      <w:pPr>
        <w:numPr>
          <w:ilvl w:val="0"/>
          <w:numId w:val="4"/>
        </w:numPr>
        <w:tabs>
          <w:tab w:val="left" w:pos="311"/>
          <w:tab w:val="left" w:pos="2414"/>
        </w:tabs>
        <w:kinsoku w:val="0"/>
        <w:overflowPunct w:val="0"/>
        <w:ind w:left="311"/>
        <w:rPr>
          <w:sz w:val="16"/>
          <w:szCs w:val="16"/>
        </w:rPr>
      </w:pPr>
      <w:r>
        <w:rPr>
          <w:b/>
          <w:bCs/>
          <w:w w:val="105"/>
          <w:sz w:val="16"/>
          <w:szCs w:val="16"/>
        </w:rPr>
        <w:t>S</w:t>
      </w:r>
      <w:r>
        <w:rPr>
          <w:b/>
          <w:bCs/>
          <w:spacing w:val="-1"/>
          <w:w w:val="105"/>
          <w:sz w:val="16"/>
          <w:szCs w:val="16"/>
        </w:rPr>
        <w:t>p</w:t>
      </w:r>
      <w:r>
        <w:rPr>
          <w:b/>
          <w:bCs/>
          <w:w w:val="105"/>
          <w:sz w:val="16"/>
          <w:szCs w:val="16"/>
        </w:rPr>
        <w:t>o</w:t>
      </w:r>
      <w:r>
        <w:rPr>
          <w:b/>
          <w:bCs/>
          <w:spacing w:val="-3"/>
          <w:w w:val="105"/>
          <w:sz w:val="16"/>
          <w:szCs w:val="16"/>
        </w:rPr>
        <w:t>k</w:t>
      </w:r>
      <w:r>
        <w:rPr>
          <w:b/>
          <w:bCs/>
          <w:spacing w:val="2"/>
          <w:w w:val="105"/>
          <w:sz w:val="16"/>
          <w:szCs w:val="16"/>
        </w:rPr>
        <w:t>e</w:t>
      </w:r>
      <w:r>
        <w:rPr>
          <w:b/>
          <w:bCs/>
          <w:w w:val="105"/>
          <w:sz w:val="16"/>
          <w:szCs w:val="16"/>
        </w:rPr>
        <w:t>n:</w:t>
      </w:r>
      <w:r>
        <w:rPr>
          <w:b/>
          <w:bCs/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>E</w:t>
      </w:r>
      <w:r>
        <w:rPr>
          <w:spacing w:val="-1"/>
          <w:w w:val="105"/>
          <w:sz w:val="16"/>
          <w:szCs w:val="16"/>
        </w:rPr>
        <w:t>ng</w:t>
      </w:r>
      <w:r>
        <w:rPr>
          <w:spacing w:val="1"/>
          <w:w w:val="105"/>
          <w:sz w:val="16"/>
          <w:szCs w:val="16"/>
        </w:rPr>
        <w:t>l</w:t>
      </w:r>
      <w:r>
        <w:rPr>
          <w:w w:val="105"/>
          <w:sz w:val="16"/>
          <w:szCs w:val="16"/>
        </w:rPr>
        <w:t>i</w:t>
      </w:r>
      <w:r>
        <w:rPr>
          <w:spacing w:val="1"/>
          <w:w w:val="105"/>
          <w:sz w:val="16"/>
          <w:szCs w:val="16"/>
        </w:rPr>
        <w:t>s</w:t>
      </w:r>
      <w:r>
        <w:rPr>
          <w:w w:val="105"/>
          <w:sz w:val="16"/>
          <w:szCs w:val="16"/>
        </w:rPr>
        <w:t>h</w:t>
      </w:r>
    </w:p>
    <w:p w:rsidR="00F40D01" w:rsidRPr="00F40D01" w:rsidRDefault="00F40D01" w:rsidP="00F40D01">
      <w:pPr>
        <w:numPr>
          <w:ilvl w:val="0"/>
          <w:numId w:val="4"/>
        </w:numPr>
        <w:tabs>
          <w:tab w:val="left" w:pos="307"/>
          <w:tab w:val="left" w:pos="2414"/>
        </w:tabs>
        <w:kinsoku w:val="0"/>
        <w:overflowPunct w:val="0"/>
        <w:spacing w:before="10"/>
        <w:ind w:left="311"/>
        <w:rPr>
          <w:sz w:val="16"/>
          <w:szCs w:val="16"/>
        </w:rPr>
      </w:pPr>
      <w:r>
        <w:rPr>
          <w:b/>
          <w:bCs/>
          <w:w w:val="105"/>
          <w:sz w:val="16"/>
          <w:szCs w:val="16"/>
        </w:rPr>
        <w:t>Written:</w:t>
      </w:r>
      <w:r>
        <w:rPr>
          <w:b/>
          <w:bCs/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>E</w:t>
      </w:r>
      <w:r>
        <w:rPr>
          <w:spacing w:val="-1"/>
          <w:w w:val="105"/>
          <w:sz w:val="16"/>
          <w:szCs w:val="16"/>
        </w:rPr>
        <w:t>ng</w:t>
      </w:r>
      <w:r>
        <w:rPr>
          <w:spacing w:val="1"/>
          <w:w w:val="105"/>
          <w:sz w:val="16"/>
          <w:szCs w:val="16"/>
        </w:rPr>
        <w:t>l</w:t>
      </w:r>
      <w:r>
        <w:rPr>
          <w:w w:val="105"/>
          <w:sz w:val="16"/>
          <w:szCs w:val="16"/>
        </w:rPr>
        <w:t>i</w:t>
      </w:r>
      <w:r>
        <w:rPr>
          <w:spacing w:val="1"/>
          <w:w w:val="105"/>
          <w:sz w:val="16"/>
          <w:szCs w:val="16"/>
        </w:rPr>
        <w:t>s</w:t>
      </w:r>
      <w:r>
        <w:rPr>
          <w:w w:val="105"/>
          <w:sz w:val="16"/>
          <w:szCs w:val="16"/>
        </w:rPr>
        <w:t>h</w:t>
      </w:r>
    </w:p>
    <w:p w:rsidR="00F40D01" w:rsidRDefault="00F40D01" w:rsidP="00F40D01">
      <w:pPr>
        <w:tabs>
          <w:tab w:val="left" w:pos="307"/>
          <w:tab w:val="left" w:pos="2373"/>
        </w:tabs>
        <w:kinsoku w:val="0"/>
        <w:overflowPunct w:val="0"/>
        <w:spacing w:before="7"/>
        <w:ind w:left="307"/>
        <w:rPr>
          <w:sz w:val="16"/>
          <w:szCs w:val="16"/>
        </w:rPr>
        <w:sectPr w:rsidR="00F40D01">
          <w:pgSz w:w="12240" w:h="15840"/>
          <w:pgMar w:top="1480" w:right="1320" w:bottom="1560" w:left="1360" w:header="0" w:footer="1375" w:gutter="0"/>
          <w:cols w:space="720"/>
          <w:noEndnote/>
        </w:sectPr>
      </w:pPr>
    </w:p>
    <w:p w:rsidR="00F40D01" w:rsidRDefault="00F40D01" w:rsidP="00F40D01">
      <w:pPr>
        <w:pStyle w:val="Heading1"/>
        <w:kinsoku w:val="0"/>
        <w:overflowPunct w:val="0"/>
        <w:jc w:val="left"/>
        <w:rPr>
          <w:b w:val="0"/>
          <w:bCs w:val="0"/>
        </w:rPr>
      </w:pPr>
      <w:r>
        <w:lastRenderedPageBreak/>
        <w:t>C</w:t>
      </w:r>
      <w:r>
        <w:rPr>
          <w:spacing w:val="-1"/>
        </w:rPr>
        <w:t>u</w:t>
      </w:r>
      <w:r>
        <w:t>rrent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t>DIS</w:t>
      </w:r>
      <w:r>
        <w:rPr>
          <w:spacing w:val="-1"/>
        </w:rPr>
        <w:t xml:space="preserve"> </w:t>
      </w:r>
      <w:r>
        <w:t>display: A</w:t>
      </w:r>
      <w:r>
        <w:rPr>
          <w:spacing w:val="-1"/>
        </w:rPr>
        <w:t>p</w:t>
      </w:r>
      <w:r>
        <w:t>plicant</w:t>
      </w:r>
      <w:r>
        <w:rPr>
          <w:spacing w:val="-1"/>
        </w:rPr>
        <w:t xml:space="preserve"> </w:t>
      </w:r>
      <w:r>
        <w:t>Data secti</w:t>
      </w:r>
      <w:r>
        <w:rPr>
          <w:spacing w:val="-2"/>
        </w:rPr>
        <w:t>o</w:t>
      </w:r>
      <w:r>
        <w:t>n (Part D &amp;</w:t>
      </w:r>
      <w:r>
        <w:rPr>
          <w:spacing w:val="-2"/>
        </w:rPr>
        <w:t xml:space="preserve"> </w:t>
      </w:r>
      <w:r>
        <w:t>‘All’</w:t>
      </w:r>
      <w:r>
        <w:rPr>
          <w:spacing w:val="-1"/>
        </w:rPr>
        <w:t xml:space="preserve"> </w:t>
      </w:r>
      <w:r>
        <w:t>tab)</w:t>
      </w:r>
    </w:p>
    <w:p w:rsidR="00F40D01" w:rsidRDefault="00F40D01" w:rsidP="00F40D01">
      <w:pPr>
        <w:kinsoku w:val="0"/>
        <w:overflowPunct w:val="0"/>
        <w:spacing w:before="8" w:line="240" w:lineRule="exact"/>
      </w:pPr>
    </w:p>
    <w:p w:rsidR="00F40D01" w:rsidRDefault="00761604" w:rsidP="00F40D01">
      <w:pPr>
        <w:pStyle w:val="Heading3"/>
        <w:kinsoku w:val="0"/>
        <w:overflowPunct w:val="0"/>
        <w:spacing w:before="77"/>
        <w:ind w:left="118"/>
        <w:rPr>
          <w:b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165125F" wp14:editId="1D7E7E69">
                <wp:simplePos x="0" y="0"/>
                <wp:positionH relativeFrom="page">
                  <wp:posOffset>772795</wp:posOffset>
                </wp:positionH>
                <wp:positionV relativeFrom="paragraph">
                  <wp:posOffset>98425</wp:posOffset>
                </wp:positionV>
                <wp:extent cx="4856480" cy="2835910"/>
                <wp:effectExtent l="0" t="0" r="1270" b="2540"/>
                <wp:wrapNone/>
                <wp:docPr id="168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6480" cy="2835910"/>
                          <a:chOff x="1440" y="616"/>
                          <a:chExt cx="7628" cy="4472"/>
                        </a:xfrm>
                      </wpg:grpSpPr>
                      <wps:wsp>
                        <wps:cNvPr id="169" name="Rectangle 518"/>
                        <wps:cNvSpPr>
                          <a:spLocks/>
                        </wps:cNvSpPr>
                        <wps:spPr bwMode="auto">
                          <a:xfrm>
                            <a:off x="1446" y="634"/>
                            <a:ext cx="7596" cy="281"/>
                          </a:xfrm>
                          <a:prstGeom prst="rect">
                            <a:avLst/>
                          </a:prstGeom>
                          <a:solidFill>
                            <a:srgbClr val="A1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519"/>
                        <wps:cNvSpPr>
                          <a:spLocks/>
                        </wps:cNvSpPr>
                        <wps:spPr bwMode="auto">
                          <a:xfrm>
                            <a:off x="1478" y="671"/>
                            <a:ext cx="7533" cy="206"/>
                          </a:xfrm>
                          <a:prstGeom prst="rect">
                            <a:avLst/>
                          </a:prstGeom>
                          <a:solidFill>
                            <a:srgbClr val="A1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20"/>
                        <wps:cNvSpPr>
                          <a:spLocks/>
                        </wps:cNvSpPr>
                        <wps:spPr bwMode="auto">
                          <a:xfrm>
                            <a:off x="1440" y="628"/>
                            <a:ext cx="7614" cy="20"/>
                          </a:xfrm>
                          <a:custGeom>
                            <a:avLst/>
                            <a:gdLst>
                              <a:gd name="T0" fmla="*/ 0 w 7614"/>
                              <a:gd name="T1" fmla="*/ 0 h 20"/>
                              <a:gd name="T2" fmla="*/ 7614 w 76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14" h="20">
                                <a:moveTo>
                                  <a:pt x="0" y="0"/>
                                </a:moveTo>
                                <a:lnTo>
                                  <a:pt x="7614" y="0"/>
                                </a:lnTo>
                              </a:path>
                            </a:pathLst>
                          </a:custGeom>
                          <a:noFill/>
                          <a:ln w="8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21"/>
                        <wps:cNvSpPr>
                          <a:spLocks/>
                        </wps:cNvSpPr>
                        <wps:spPr bwMode="auto">
                          <a:xfrm>
                            <a:off x="1446" y="652"/>
                            <a:ext cx="7597" cy="20"/>
                          </a:xfrm>
                          <a:custGeom>
                            <a:avLst/>
                            <a:gdLst>
                              <a:gd name="T0" fmla="*/ 0 w 7597"/>
                              <a:gd name="T1" fmla="*/ 0 h 20"/>
                              <a:gd name="T2" fmla="*/ 7596 w 7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97" h="20">
                                <a:moveTo>
                                  <a:pt x="0" y="0"/>
                                </a:moveTo>
                                <a:lnTo>
                                  <a:pt x="7596" y="0"/>
                                </a:lnTo>
                              </a:path>
                            </a:pathLst>
                          </a:custGeom>
                          <a:noFill/>
                          <a:ln w="24987">
                            <a:solidFill>
                              <a:srgbClr val="A1B3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22"/>
                        <wps:cNvSpPr>
                          <a:spLocks/>
                        </wps:cNvSpPr>
                        <wps:spPr bwMode="auto">
                          <a:xfrm>
                            <a:off x="1440" y="896"/>
                            <a:ext cx="7608" cy="20"/>
                          </a:xfrm>
                          <a:custGeom>
                            <a:avLst/>
                            <a:gdLst>
                              <a:gd name="T0" fmla="*/ 0 w 7608"/>
                              <a:gd name="T1" fmla="*/ 0 h 20"/>
                              <a:gd name="T2" fmla="*/ 7608 w 7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08" h="20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24987">
                            <a:solidFill>
                              <a:srgbClr val="A1B3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23"/>
                        <wps:cNvSpPr>
                          <a:spLocks/>
                        </wps:cNvSpPr>
                        <wps:spPr bwMode="auto">
                          <a:xfrm>
                            <a:off x="1443" y="619"/>
                            <a:ext cx="20" cy="44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3"/>
                              <a:gd name="T2" fmla="*/ 0 w 20"/>
                              <a:gd name="T3" fmla="*/ 4442 h 4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3">
                                <a:moveTo>
                                  <a:pt x="0" y="0"/>
                                </a:moveTo>
                                <a:lnTo>
                                  <a:pt x="0" y="4442"/>
                                </a:lnTo>
                              </a:path>
                            </a:pathLst>
                          </a:custGeom>
                          <a:noFill/>
                          <a:ln w="5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24"/>
                        <wps:cNvSpPr>
                          <a:spLocks/>
                        </wps:cNvSpPr>
                        <wps:spPr bwMode="auto">
                          <a:xfrm>
                            <a:off x="9048" y="616"/>
                            <a:ext cx="20" cy="44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6"/>
                              <a:gd name="T2" fmla="*/ 0 w 20"/>
                              <a:gd name="T3" fmla="*/ 4445 h 4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6">
                                <a:moveTo>
                                  <a:pt x="0" y="0"/>
                                </a:moveTo>
                                <a:lnTo>
                                  <a:pt x="0" y="4445"/>
                                </a:lnTo>
                              </a:path>
                            </a:pathLst>
                          </a:custGeom>
                          <a:noFill/>
                          <a:ln w="87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525"/>
                        <wps:cNvSpPr>
                          <a:spLocks/>
                        </wps:cNvSpPr>
                        <wps:spPr bwMode="auto">
                          <a:xfrm>
                            <a:off x="1446" y="915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526"/>
                        <wps:cNvSpPr>
                          <a:spLocks/>
                        </wps:cNvSpPr>
                        <wps:spPr bwMode="auto">
                          <a:xfrm>
                            <a:off x="1568" y="915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527"/>
                        <wps:cNvSpPr>
                          <a:spLocks/>
                        </wps:cNvSpPr>
                        <wps:spPr bwMode="auto">
                          <a:xfrm>
                            <a:off x="4708" y="915"/>
                            <a:ext cx="4332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528"/>
                        <wps:cNvSpPr>
                          <a:spLocks/>
                        </wps:cNvSpPr>
                        <wps:spPr bwMode="auto">
                          <a:xfrm>
                            <a:off x="1446" y="1103"/>
                            <a:ext cx="3261" cy="56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529"/>
                        <wps:cNvSpPr>
                          <a:spLocks/>
                        </wps:cNvSpPr>
                        <wps:spPr bwMode="auto">
                          <a:xfrm>
                            <a:off x="1568" y="1292"/>
                            <a:ext cx="3139" cy="189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530"/>
                        <wps:cNvSpPr>
                          <a:spLocks/>
                        </wps:cNvSpPr>
                        <wps:spPr bwMode="auto">
                          <a:xfrm>
                            <a:off x="4708" y="1104"/>
                            <a:ext cx="4332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31"/>
                        <wps:cNvSpPr>
                          <a:spLocks/>
                        </wps:cNvSpPr>
                        <wps:spPr bwMode="auto">
                          <a:xfrm>
                            <a:off x="4708" y="1292"/>
                            <a:ext cx="20" cy="189"/>
                          </a:xfrm>
                          <a:custGeom>
                            <a:avLst/>
                            <a:gdLst>
                              <a:gd name="T0" fmla="*/ 0 w 20"/>
                              <a:gd name="T1" fmla="*/ 189 h 189"/>
                              <a:gd name="T2" fmla="*/ 0 w 20"/>
                              <a:gd name="T3" fmla="*/ 189 h 189"/>
                              <a:gd name="T4" fmla="*/ 0 w 20"/>
                              <a:gd name="T5" fmla="*/ 0 h 189"/>
                              <a:gd name="T6" fmla="*/ 0 w 20"/>
                              <a:gd name="T7" fmla="*/ 0 h 189"/>
                              <a:gd name="T8" fmla="*/ 0 w 20"/>
                              <a:gd name="T9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89">
                                <a:moveTo>
                                  <a:pt x="0" y="189"/>
                                </a:moveTo>
                                <a:lnTo>
                                  <a:pt x="0" y="18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532"/>
                        <wps:cNvSpPr>
                          <a:spLocks/>
                        </wps:cNvSpPr>
                        <wps:spPr bwMode="auto">
                          <a:xfrm>
                            <a:off x="4708" y="1292"/>
                            <a:ext cx="4332" cy="189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33"/>
                        <wps:cNvSpPr>
                          <a:spLocks/>
                        </wps:cNvSpPr>
                        <wps:spPr bwMode="auto">
                          <a:xfrm>
                            <a:off x="4708" y="1481"/>
                            <a:ext cx="4332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34"/>
                        <wps:cNvSpPr>
                          <a:spLocks/>
                        </wps:cNvSpPr>
                        <wps:spPr bwMode="auto">
                          <a:xfrm>
                            <a:off x="1446" y="1668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35"/>
                        <wps:cNvSpPr>
                          <a:spLocks/>
                        </wps:cNvSpPr>
                        <wps:spPr bwMode="auto">
                          <a:xfrm>
                            <a:off x="1568" y="1668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36"/>
                        <wps:cNvSpPr>
                          <a:spLocks/>
                        </wps:cNvSpPr>
                        <wps:spPr bwMode="auto">
                          <a:xfrm>
                            <a:off x="4708" y="1668"/>
                            <a:ext cx="4332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37"/>
                        <wps:cNvSpPr>
                          <a:spLocks/>
                        </wps:cNvSpPr>
                        <wps:spPr bwMode="auto">
                          <a:xfrm>
                            <a:off x="1446" y="1857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538"/>
                        <wps:cNvSpPr>
                          <a:spLocks/>
                        </wps:cNvSpPr>
                        <wps:spPr bwMode="auto">
                          <a:xfrm>
                            <a:off x="1568" y="1857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39"/>
                        <wps:cNvSpPr>
                          <a:spLocks/>
                        </wps:cNvSpPr>
                        <wps:spPr bwMode="auto">
                          <a:xfrm>
                            <a:off x="4708" y="2043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4359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540"/>
                        <wps:cNvSpPr>
                          <a:spLocks/>
                        </wps:cNvSpPr>
                        <wps:spPr bwMode="auto">
                          <a:xfrm>
                            <a:off x="6265" y="1893"/>
                            <a:ext cx="2775" cy="14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41"/>
                        <wps:cNvSpPr>
                          <a:spLocks/>
                        </wps:cNvSpPr>
                        <wps:spPr bwMode="auto">
                          <a:xfrm>
                            <a:off x="4708" y="1893"/>
                            <a:ext cx="20" cy="148"/>
                          </a:xfrm>
                          <a:custGeom>
                            <a:avLst/>
                            <a:gdLst>
                              <a:gd name="T0" fmla="*/ 0 w 20"/>
                              <a:gd name="T1" fmla="*/ 147 h 148"/>
                              <a:gd name="T2" fmla="*/ 0 w 20"/>
                              <a:gd name="T3" fmla="*/ 147 h 148"/>
                              <a:gd name="T4" fmla="*/ 0 w 20"/>
                              <a:gd name="T5" fmla="*/ 0 h 148"/>
                              <a:gd name="T6" fmla="*/ 0 w 20"/>
                              <a:gd name="T7" fmla="*/ 0 h 148"/>
                              <a:gd name="T8" fmla="*/ 0 w 20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48">
                                <a:moveTo>
                                  <a:pt x="0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42"/>
                        <wps:cNvSpPr>
                          <a:spLocks/>
                        </wps:cNvSpPr>
                        <wps:spPr bwMode="auto">
                          <a:xfrm>
                            <a:off x="4708" y="1875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24111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543"/>
                        <wps:cNvSpPr>
                          <a:spLocks/>
                        </wps:cNvSpPr>
                        <wps:spPr bwMode="auto">
                          <a:xfrm>
                            <a:off x="6265" y="1893"/>
                            <a:ext cx="2775" cy="14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544"/>
                        <wps:cNvSpPr>
                          <a:spLocks/>
                        </wps:cNvSpPr>
                        <wps:spPr bwMode="auto">
                          <a:xfrm>
                            <a:off x="1446" y="2046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545"/>
                        <wps:cNvSpPr>
                          <a:spLocks/>
                        </wps:cNvSpPr>
                        <wps:spPr bwMode="auto">
                          <a:xfrm>
                            <a:off x="1568" y="2046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546"/>
                        <wps:cNvSpPr>
                          <a:spLocks/>
                        </wps:cNvSpPr>
                        <wps:spPr bwMode="auto">
                          <a:xfrm>
                            <a:off x="4708" y="2232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435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547"/>
                        <wps:cNvSpPr>
                          <a:spLocks/>
                        </wps:cNvSpPr>
                        <wps:spPr bwMode="auto">
                          <a:xfrm>
                            <a:off x="5565" y="2081"/>
                            <a:ext cx="3475" cy="14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548"/>
                        <wps:cNvSpPr>
                          <a:spLocks/>
                        </wps:cNvSpPr>
                        <wps:spPr bwMode="auto">
                          <a:xfrm>
                            <a:off x="4708" y="2081"/>
                            <a:ext cx="20" cy="148"/>
                          </a:xfrm>
                          <a:custGeom>
                            <a:avLst/>
                            <a:gdLst>
                              <a:gd name="T0" fmla="*/ 0 w 20"/>
                              <a:gd name="T1" fmla="*/ 147 h 148"/>
                              <a:gd name="T2" fmla="*/ 0 w 20"/>
                              <a:gd name="T3" fmla="*/ 147 h 148"/>
                              <a:gd name="T4" fmla="*/ 0 w 20"/>
                              <a:gd name="T5" fmla="*/ 0 h 148"/>
                              <a:gd name="T6" fmla="*/ 0 w 20"/>
                              <a:gd name="T7" fmla="*/ 0 h 148"/>
                              <a:gd name="T8" fmla="*/ 0 w 20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48">
                                <a:moveTo>
                                  <a:pt x="0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549"/>
                        <wps:cNvSpPr>
                          <a:spLocks/>
                        </wps:cNvSpPr>
                        <wps:spPr bwMode="auto">
                          <a:xfrm>
                            <a:off x="4708" y="2064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24111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550"/>
                        <wps:cNvSpPr>
                          <a:spLocks/>
                        </wps:cNvSpPr>
                        <wps:spPr bwMode="auto">
                          <a:xfrm>
                            <a:off x="5565" y="2081"/>
                            <a:ext cx="3475" cy="14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551"/>
                        <wps:cNvSpPr>
                          <a:spLocks/>
                        </wps:cNvSpPr>
                        <wps:spPr bwMode="auto">
                          <a:xfrm>
                            <a:off x="1446" y="2234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552"/>
                        <wps:cNvSpPr>
                          <a:spLocks/>
                        </wps:cNvSpPr>
                        <wps:spPr bwMode="auto">
                          <a:xfrm>
                            <a:off x="1568" y="2234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553"/>
                        <wps:cNvSpPr>
                          <a:spLocks/>
                        </wps:cNvSpPr>
                        <wps:spPr bwMode="auto">
                          <a:xfrm>
                            <a:off x="4708" y="2421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4359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554"/>
                        <wps:cNvSpPr>
                          <a:spLocks/>
                        </wps:cNvSpPr>
                        <wps:spPr bwMode="auto">
                          <a:xfrm>
                            <a:off x="5565" y="2270"/>
                            <a:ext cx="3475" cy="14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55"/>
                        <wps:cNvSpPr>
                          <a:spLocks/>
                        </wps:cNvSpPr>
                        <wps:spPr bwMode="auto">
                          <a:xfrm>
                            <a:off x="4708" y="2270"/>
                            <a:ext cx="20" cy="148"/>
                          </a:xfrm>
                          <a:custGeom>
                            <a:avLst/>
                            <a:gdLst>
                              <a:gd name="T0" fmla="*/ 0 w 20"/>
                              <a:gd name="T1" fmla="*/ 147 h 148"/>
                              <a:gd name="T2" fmla="*/ 0 w 20"/>
                              <a:gd name="T3" fmla="*/ 147 h 148"/>
                              <a:gd name="T4" fmla="*/ 0 w 20"/>
                              <a:gd name="T5" fmla="*/ 0 h 148"/>
                              <a:gd name="T6" fmla="*/ 0 w 20"/>
                              <a:gd name="T7" fmla="*/ 0 h 148"/>
                              <a:gd name="T8" fmla="*/ 0 w 20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48">
                                <a:moveTo>
                                  <a:pt x="0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56"/>
                        <wps:cNvSpPr>
                          <a:spLocks/>
                        </wps:cNvSpPr>
                        <wps:spPr bwMode="auto">
                          <a:xfrm>
                            <a:off x="4708" y="2252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24111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557"/>
                        <wps:cNvSpPr>
                          <a:spLocks/>
                        </wps:cNvSpPr>
                        <wps:spPr bwMode="auto">
                          <a:xfrm>
                            <a:off x="5565" y="2270"/>
                            <a:ext cx="3475" cy="14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558"/>
                        <wps:cNvSpPr>
                          <a:spLocks/>
                        </wps:cNvSpPr>
                        <wps:spPr bwMode="auto">
                          <a:xfrm>
                            <a:off x="1446" y="2423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559"/>
                        <wps:cNvSpPr>
                          <a:spLocks/>
                        </wps:cNvSpPr>
                        <wps:spPr bwMode="auto">
                          <a:xfrm>
                            <a:off x="1568" y="2423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560"/>
                        <wps:cNvSpPr>
                          <a:spLocks/>
                        </wps:cNvSpPr>
                        <wps:spPr bwMode="auto">
                          <a:xfrm>
                            <a:off x="4708" y="2423"/>
                            <a:ext cx="4332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561"/>
                        <wps:cNvSpPr>
                          <a:spLocks/>
                        </wps:cNvSpPr>
                        <wps:spPr bwMode="auto">
                          <a:xfrm>
                            <a:off x="1446" y="2612"/>
                            <a:ext cx="122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562"/>
                        <wps:cNvSpPr>
                          <a:spLocks/>
                        </wps:cNvSpPr>
                        <wps:spPr bwMode="auto">
                          <a:xfrm>
                            <a:off x="1568" y="2612"/>
                            <a:ext cx="3139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563"/>
                        <wps:cNvSpPr>
                          <a:spLocks/>
                        </wps:cNvSpPr>
                        <wps:spPr bwMode="auto">
                          <a:xfrm>
                            <a:off x="4708" y="2612"/>
                            <a:ext cx="4332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564"/>
                        <wps:cNvSpPr>
                          <a:spLocks/>
                        </wps:cNvSpPr>
                        <wps:spPr bwMode="auto">
                          <a:xfrm>
                            <a:off x="1446" y="2799"/>
                            <a:ext cx="122" cy="18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565"/>
                        <wps:cNvSpPr>
                          <a:spLocks/>
                        </wps:cNvSpPr>
                        <wps:spPr bwMode="auto">
                          <a:xfrm>
                            <a:off x="1568" y="2799"/>
                            <a:ext cx="3139" cy="18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66"/>
                        <wps:cNvSpPr>
                          <a:spLocks/>
                        </wps:cNvSpPr>
                        <wps:spPr bwMode="auto">
                          <a:xfrm>
                            <a:off x="4708" y="2986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4294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567"/>
                        <wps:cNvSpPr>
                          <a:spLocks/>
                        </wps:cNvSpPr>
                        <wps:spPr bwMode="auto">
                          <a:xfrm>
                            <a:off x="5456" y="2834"/>
                            <a:ext cx="3584" cy="14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68"/>
                        <wps:cNvSpPr>
                          <a:spLocks/>
                        </wps:cNvSpPr>
                        <wps:spPr bwMode="auto">
                          <a:xfrm>
                            <a:off x="4708" y="2834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149 h 150"/>
                              <a:gd name="T2" fmla="*/ 0 w 20"/>
                              <a:gd name="T3" fmla="*/ 149 h 150"/>
                              <a:gd name="T4" fmla="*/ 0 w 20"/>
                              <a:gd name="T5" fmla="*/ 0 h 150"/>
                              <a:gd name="T6" fmla="*/ 0 w 20"/>
                              <a:gd name="T7" fmla="*/ 0 h 150"/>
                              <a:gd name="T8" fmla="*/ 0 w 20"/>
                              <a:gd name="T9" fmla="*/ 14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149"/>
                                </a:move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69"/>
                        <wps:cNvSpPr>
                          <a:spLocks/>
                        </wps:cNvSpPr>
                        <wps:spPr bwMode="auto">
                          <a:xfrm>
                            <a:off x="4708" y="2817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24111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570"/>
                        <wps:cNvSpPr>
                          <a:spLocks/>
                        </wps:cNvSpPr>
                        <wps:spPr bwMode="auto">
                          <a:xfrm>
                            <a:off x="5456" y="2834"/>
                            <a:ext cx="3584" cy="14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571"/>
                        <wps:cNvSpPr>
                          <a:spLocks/>
                        </wps:cNvSpPr>
                        <wps:spPr bwMode="auto">
                          <a:xfrm>
                            <a:off x="1446" y="2988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572"/>
                        <wps:cNvSpPr>
                          <a:spLocks/>
                        </wps:cNvSpPr>
                        <wps:spPr bwMode="auto">
                          <a:xfrm>
                            <a:off x="1568" y="2988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73"/>
                        <wps:cNvSpPr>
                          <a:spLocks/>
                        </wps:cNvSpPr>
                        <wps:spPr bwMode="auto">
                          <a:xfrm>
                            <a:off x="4708" y="3174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4359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574"/>
                        <wps:cNvSpPr>
                          <a:spLocks/>
                        </wps:cNvSpPr>
                        <wps:spPr bwMode="auto">
                          <a:xfrm>
                            <a:off x="5044" y="3024"/>
                            <a:ext cx="3996" cy="14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75"/>
                        <wps:cNvSpPr>
                          <a:spLocks/>
                        </wps:cNvSpPr>
                        <wps:spPr bwMode="auto">
                          <a:xfrm>
                            <a:off x="4708" y="3024"/>
                            <a:ext cx="20" cy="147"/>
                          </a:xfrm>
                          <a:custGeom>
                            <a:avLst/>
                            <a:gdLst>
                              <a:gd name="T0" fmla="*/ 0 w 20"/>
                              <a:gd name="T1" fmla="*/ 147 h 147"/>
                              <a:gd name="T2" fmla="*/ 0 w 20"/>
                              <a:gd name="T3" fmla="*/ 147 h 147"/>
                              <a:gd name="T4" fmla="*/ 0 w 20"/>
                              <a:gd name="T5" fmla="*/ 0 h 147"/>
                              <a:gd name="T6" fmla="*/ 0 w 20"/>
                              <a:gd name="T7" fmla="*/ 0 h 147"/>
                              <a:gd name="T8" fmla="*/ 0 w 20"/>
                              <a:gd name="T9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47">
                                <a:moveTo>
                                  <a:pt x="0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76"/>
                        <wps:cNvSpPr>
                          <a:spLocks/>
                        </wps:cNvSpPr>
                        <wps:spPr bwMode="auto">
                          <a:xfrm>
                            <a:off x="4708" y="3006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24111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577"/>
                        <wps:cNvSpPr>
                          <a:spLocks/>
                        </wps:cNvSpPr>
                        <wps:spPr bwMode="auto">
                          <a:xfrm>
                            <a:off x="5044" y="3024"/>
                            <a:ext cx="3996" cy="14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78"/>
                        <wps:cNvSpPr>
                          <a:spLocks/>
                        </wps:cNvSpPr>
                        <wps:spPr bwMode="auto">
                          <a:xfrm>
                            <a:off x="1446" y="3176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79"/>
                        <wps:cNvSpPr>
                          <a:spLocks/>
                        </wps:cNvSpPr>
                        <wps:spPr bwMode="auto">
                          <a:xfrm>
                            <a:off x="1568" y="3176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80"/>
                        <wps:cNvSpPr>
                          <a:spLocks/>
                        </wps:cNvSpPr>
                        <wps:spPr bwMode="auto">
                          <a:xfrm>
                            <a:off x="4708" y="3363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435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581"/>
                        <wps:cNvSpPr>
                          <a:spLocks/>
                        </wps:cNvSpPr>
                        <wps:spPr bwMode="auto">
                          <a:xfrm>
                            <a:off x="5180" y="3212"/>
                            <a:ext cx="3860" cy="14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82"/>
                        <wps:cNvSpPr>
                          <a:spLocks/>
                        </wps:cNvSpPr>
                        <wps:spPr bwMode="auto">
                          <a:xfrm>
                            <a:off x="4708" y="3212"/>
                            <a:ext cx="20" cy="148"/>
                          </a:xfrm>
                          <a:custGeom>
                            <a:avLst/>
                            <a:gdLst>
                              <a:gd name="T0" fmla="*/ 0 w 20"/>
                              <a:gd name="T1" fmla="*/ 147 h 148"/>
                              <a:gd name="T2" fmla="*/ 0 w 20"/>
                              <a:gd name="T3" fmla="*/ 147 h 148"/>
                              <a:gd name="T4" fmla="*/ 0 w 20"/>
                              <a:gd name="T5" fmla="*/ 0 h 148"/>
                              <a:gd name="T6" fmla="*/ 0 w 20"/>
                              <a:gd name="T7" fmla="*/ 0 h 148"/>
                              <a:gd name="T8" fmla="*/ 0 w 20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48">
                                <a:moveTo>
                                  <a:pt x="0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83"/>
                        <wps:cNvSpPr>
                          <a:spLocks/>
                        </wps:cNvSpPr>
                        <wps:spPr bwMode="auto">
                          <a:xfrm>
                            <a:off x="4708" y="3194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24111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584"/>
                        <wps:cNvSpPr>
                          <a:spLocks/>
                        </wps:cNvSpPr>
                        <wps:spPr bwMode="auto">
                          <a:xfrm>
                            <a:off x="5180" y="3212"/>
                            <a:ext cx="3860" cy="14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585"/>
                        <wps:cNvSpPr>
                          <a:spLocks/>
                        </wps:cNvSpPr>
                        <wps:spPr bwMode="auto">
                          <a:xfrm>
                            <a:off x="1446" y="3365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586"/>
                        <wps:cNvSpPr>
                          <a:spLocks/>
                        </wps:cNvSpPr>
                        <wps:spPr bwMode="auto">
                          <a:xfrm>
                            <a:off x="1568" y="3365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587"/>
                        <wps:cNvSpPr>
                          <a:spLocks/>
                        </wps:cNvSpPr>
                        <wps:spPr bwMode="auto">
                          <a:xfrm>
                            <a:off x="4708" y="3365"/>
                            <a:ext cx="4332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588"/>
                        <wps:cNvSpPr>
                          <a:spLocks/>
                        </wps:cNvSpPr>
                        <wps:spPr bwMode="auto">
                          <a:xfrm>
                            <a:off x="1446" y="3554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589"/>
                        <wps:cNvSpPr>
                          <a:spLocks/>
                        </wps:cNvSpPr>
                        <wps:spPr bwMode="auto">
                          <a:xfrm>
                            <a:off x="1568" y="3554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590"/>
                        <wps:cNvSpPr>
                          <a:spLocks/>
                        </wps:cNvSpPr>
                        <wps:spPr bwMode="auto">
                          <a:xfrm>
                            <a:off x="4708" y="3554"/>
                            <a:ext cx="4332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591"/>
                        <wps:cNvSpPr>
                          <a:spLocks/>
                        </wps:cNvSpPr>
                        <wps:spPr bwMode="auto">
                          <a:xfrm>
                            <a:off x="1446" y="3742"/>
                            <a:ext cx="122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592"/>
                        <wps:cNvSpPr>
                          <a:spLocks/>
                        </wps:cNvSpPr>
                        <wps:spPr bwMode="auto">
                          <a:xfrm>
                            <a:off x="1568" y="3742"/>
                            <a:ext cx="3139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93"/>
                        <wps:cNvSpPr>
                          <a:spLocks/>
                        </wps:cNvSpPr>
                        <wps:spPr bwMode="auto">
                          <a:xfrm>
                            <a:off x="4708" y="3927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4369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594"/>
                        <wps:cNvSpPr>
                          <a:spLocks/>
                        </wps:cNvSpPr>
                        <wps:spPr bwMode="auto">
                          <a:xfrm>
                            <a:off x="8474" y="3776"/>
                            <a:ext cx="566" cy="14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595"/>
                        <wps:cNvSpPr>
                          <a:spLocks/>
                        </wps:cNvSpPr>
                        <wps:spPr bwMode="auto">
                          <a:xfrm>
                            <a:off x="4708" y="3776"/>
                            <a:ext cx="20" cy="148"/>
                          </a:xfrm>
                          <a:custGeom>
                            <a:avLst/>
                            <a:gdLst>
                              <a:gd name="T0" fmla="*/ 0 w 20"/>
                              <a:gd name="T1" fmla="*/ 147 h 148"/>
                              <a:gd name="T2" fmla="*/ 0 w 20"/>
                              <a:gd name="T3" fmla="*/ 147 h 148"/>
                              <a:gd name="T4" fmla="*/ 0 w 20"/>
                              <a:gd name="T5" fmla="*/ 0 h 148"/>
                              <a:gd name="T6" fmla="*/ 0 w 20"/>
                              <a:gd name="T7" fmla="*/ 0 h 148"/>
                              <a:gd name="T8" fmla="*/ 0 w 20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48">
                                <a:moveTo>
                                  <a:pt x="0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596"/>
                        <wps:cNvSpPr>
                          <a:spLocks/>
                        </wps:cNvSpPr>
                        <wps:spPr bwMode="auto">
                          <a:xfrm>
                            <a:off x="4708" y="3759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2284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597"/>
                        <wps:cNvSpPr>
                          <a:spLocks/>
                        </wps:cNvSpPr>
                        <wps:spPr bwMode="auto">
                          <a:xfrm>
                            <a:off x="8474" y="3776"/>
                            <a:ext cx="566" cy="14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598"/>
                        <wps:cNvSpPr>
                          <a:spLocks/>
                        </wps:cNvSpPr>
                        <wps:spPr bwMode="auto">
                          <a:xfrm>
                            <a:off x="1446" y="3929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599"/>
                        <wps:cNvSpPr>
                          <a:spLocks/>
                        </wps:cNvSpPr>
                        <wps:spPr bwMode="auto">
                          <a:xfrm>
                            <a:off x="1568" y="3929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00"/>
                        <wps:cNvSpPr>
                          <a:spLocks/>
                        </wps:cNvSpPr>
                        <wps:spPr bwMode="auto">
                          <a:xfrm>
                            <a:off x="4708" y="3929"/>
                            <a:ext cx="20" cy="189"/>
                          </a:xfrm>
                          <a:custGeom>
                            <a:avLst/>
                            <a:gdLst>
                              <a:gd name="T0" fmla="*/ 0 w 20"/>
                              <a:gd name="T1" fmla="*/ 188 h 189"/>
                              <a:gd name="T2" fmla="*/ 0 w 20"/>
                              <a:gd name="T3" fmla="*/ 188 h 189"/>
                              <a:gd name="T4" fmla="*/ 0 w 20"/>
                              <a:gd name="T5" fmla="*/ 0 h 189"/>
                              <a:gd name="T6" fmla="*/ 0 w 20"/>
                              <a:gd name="T7" fmla="*/ 0 h 189"/>
                              <a:gd name="T8" fmla="*/ 0 w 20"/>
                              <a:gd name="T9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89">
                                <a:moveTo>
                                  <a:pt x="0" y="188"/>
                                </a:move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01"/>
                        <wps:cNvSpPr>
                          <a:spLocks/>
                        </wps:cNvSpPr>
                        <wps:spPr bwMode="auto">
                          <a:xfrm>
                            <a:off x="4708" y="3929"/>
                            <a:ext cx="4332" cy="18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02"/>
                        <wps:cNvSpPr>
                          <a:spLocks/>
                        </wps:cNvSpPr>
                        <wps:spPr bwMode="auto">
                          <a:xfrm>
                            <a:off x="1446" y="4118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603"/>
                        <wps:cNvSpPr>
                          <a:spLocks/>
                        </wps:cNvSpPr>
                        <wps:spPr bwMode="auto">
                          <a:xfrm>
                            <a:off x="1568" y="4118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04"/>
                        <wps:cNvSpPr>
                          <a:spLocks/>
                        </wps:cNvSpPr>
                        <wps:spPr bwMode="auto">
                          <a:xfrm>
                            <a:off x="4708" y="4304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4359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05"/>
                        <wps:cNvSpPr>
                          <a:spLocks/>
                        </wps:cNvSpPr>
                        <wps:spPr bwMode="auto">
                          <a:xfrm>
                            <a:off x="5693" y="4154"/>
                            <a:ext cx="3347" cy="14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06"/>
                        <wps:cNvSpPr>
                          <a:spLocks/>
                        </wps:cNvSpPr>
                        <wps:spPr bwMode="auto">
                          <a:xfrm>
                            <a:off x="4708" y="4154"/>
                            <a:ext cx="20" cy="148"/>
                          </a:xfrm>
                          <a:custGeom>
                            <a:avLst/>
                            <a:gdLst>
                              <a:gd name="T0" fmla="*/ 0 w 20"/>
                              <a:gd name="T1" fmla="*/ 147 h 148"/>
                              <a:gd name="T2" fmla="*/ 0 w 20"/>
                              <a:gd name="T3" fmla="*/ 147 h 148"/>
                              <a:gd name="T4" fmla="*/ 0 w 20"/>
                              <a:gd name="T5" fmla="*/ 0 h 148"/>
                              <a:gd name="T6" fmla="*/ 0 w 20"/>
                              <a:gd name="T7" fmla="*/ 0 h 148"/>
                              <a:gd name="T8" fmla="*/ 0 w 20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48">
                                <a:moveTo>
                                  <a:pt x="0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07"/>
                        <wps:cNvSpPr>
                          <a:spLocks/>
                        </wps:cNvSpPr>
                        <wps:spPr bwMode="auto">
                          <a:xfrm>
                            <a:off x="4708" y="4136"/>
                            <a:ext cx="4333" cy="20"/>
                          </a:xfrm>
                          <a:custGeom>
                            <a:avLst/>
                            <a:gdLst>
                              <a:gd name="T0" fmla="*/ 0 w 4333"/>
                              <a:gd name="T1" fmla="*/ 0 h 20"/>
                              <a:gd name="T2" fmla="*/ 4332 w 4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3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24111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08"/>
                        <wps:cNvSpPr>
                          <a:spLocks/>
                        </wps:cNvSpPr>
                        <wps:spPr bwMode="auto">
                          <a:xfrm>
                            <a:off x="5693" y="4154"/>
                            <a:ext cx="3347" cy="14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09"/>
                        <wps:cNvSpPr>
                          <a:spLocks/>
                        </wps:cNvSpPr>
                        <wps:spPr bwMode="auto">
                          <a:xfrm>
                            <a:off x="1446" y="4307"/>
                            <a:ext cx="122" cy="18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10"/>
                        <wps:cNvSpPr>
                          <a:spLocks/>
                        </wps:cNvSpPr>
                        <wps:spPr bwMode="auto">
                          <a:xfrm>
                            <a:off x="1568" y="4307"/>
                            <a:ext cx="3139" cy="18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11"/>
                        <wps:cNvSpPr>
                          <a:spLocks/>
                        </wps:cNvSpPr>
                        <wps:spPr bwMode="auto">
                          <a:xfrm>
                            <a:off x="4708" y="4307"/>
                            <a:ext cx="4332" cy="18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12"/>
                        <wps:cNvSpPr>
                          <a:spLocks/>
                        </wps:cNvSpPr>
                        <wps:spPr bwMode="auto">
                          <a:xfrm>
                            <a:off x="1446" y="4496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13"/>
                        <wps:cNvSpPr>
                          <a:spLocks/>
                        </wps:cNvSpPr>
                        <wps:spPr bwMode="auto">
                          <a:xfrm>
                            <a:off x="1568" y="4496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14"/>
                        <wps:cNvSpPr>
                          <a:spLocks/>
                        </wps:cNvSpPr>
                        <wps:spPr bwMode="auto">
                          <a:xfrm>
                            <a:off x="4708" y="4496"/>
                            <a:ext cx="4332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15"/>
                        <wps:cNvSpPr>
                          <a:spLocks/>
                        </wps:cNvSpPr>
                        <wps:spPr bwMode="auto">
                          <a:xfrm>
                            <a:off x="1446" y="4684"/>
                            <a:ext cx="122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16"/>
                        <wps:cNvSpPr>
                          <a:spLocks/>
                        </wps:cNvSpPr>
                        <wps:spPr bwMode="auto">
                          <a:xfrm>
                            <a:off x="1568" y="4684"/>
                            <a:ext cx="3139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17"/>
                        <wps:cNvSpPr>
                          <a:spLocks/>
                        </wps:cNvSpPr>
                        <wps:spPr bwMode="auto">
                          <a:xfrm>
                            <a:off x="4708" y="4684"/>
                            <a:ext cx="4332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18"/>
                        <wps:cNvSpPr>
                          <a:spLocks/>
                        </wps:cNvSpPr>
                        <wps:spPr bwMode="auto">
                          <a:xfrm>
                            <a:off x="1446" y="4871"/>
                            <a:ext cx="122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19"/>
                        <wps:cNvSpPr>
                          <a:spLocks/>
                        </wps:cNvSpPr>
                        <wps:spPr bwMode="auto">
                          <a:xfrm>
                            <a:off x="1568" y="4871"/>
                            <a:ext cx="3139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20"/>
                        <wps:cNvSpPr>
                          <a:spLocks/>
                        </wps:cNvSpPr>
                        <wps:spPr bwMode="auto">
                          <a:xfrm>
                            <a:off x="4708" y="4871"/>
                            <a:ext cx="20" cy="189"/>
                          </a:xfrm>
                          <a:custGeom>
                            <a:avLst/>
                            <a:gdLst>
                              <a:gd name="T0" fmla="*/ 0 w 20"/>
                              <a:gd name="T1" fmla="*/ 188 h 189"/>
                              <a:gd name="T2" fmla="*/ 0 w 20"/>
                              <a:gd name="T3" fmla="*/ 188 h 189"/>
                              <a:gd name="T4" fmla="*/ 0 w 20"/>
                              <a:gd name="T5" fmla="*/ 0 h 189"/>
                              <a:gd name="T6" fmla="*/ 0 w 20"/>
                              <a:gd name="T7" fmla="*/ 0 h 189"/>
                              <a:gd name="T8" fmla="*/ 0 w 20"/>
                              <a:gd name="T9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89">
                                <a:moveTo>
                                  <a:pt x="0" y="188"/>
                                </a:move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21"/>
                        <wps:cNvSpPr>
                          <a:spLocks/>
                        </wps:cNvSpPr>
                        <wps:spPr bwMode="auto">
                          <a:xfrm>
                            <a:off x="4708" y="4871"/>
                            <a:ext cx="4332" cy="1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22"/>
                        <wps:cNvSpPr>
                          <a:spLocks/>
                        </wps:cNvSpPr>
                        <wps:spPr bwMode="auto">
                          <a:xfrm>
                            <a:off x="1440" y="5068"/>
                            <a:ext cx="7614" cy="20"/>
                          </a:xfrm>
                          <a:custGeom>
                            <a:avLst/>
                            <a:gdLst>
                              <a:gd name="T0" fmla="*/ 0 w 7614"/>
                              <a:gd name="T1" fmla="*/ 0 h 20"/>
                              <a:gd name="T2" fmla="*/ 7614 w 76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14" h="20">
                                <a:moveTo>
                                  <a:pt x="0" y="0"/>
                                </a:moveTo>
                                <a:lnTo>
                                  <a:pt x="7614" y="0"/>
                                </a:lnTo>
                              </a:path>
                            </a:pathLst>
                          </a:custGeom>
                          <a:noFill/>
                          <a:ln w="87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23"/>
                        <wps:cNvSpPr>
                          <a:spLocks/>
                        </wps:cNvSpPr>
                        <wps:spPr bwMode="auto">
                          <a:xfrm>
                            <a:off x="4688" y="1913"/>
                            <a:ext cx="1557" cy="1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624"/>
                        <wps:cNvSpPr>
                          <a:spLocks/>
                        </wps:cNvSpPr>
                        <wps:spPr bwMode="auto">
                          <a:xfrm>
                            <a:off x="4688" y="2102"/>
                            <a:ext cx="857" cy="1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625"/>
                        <wps:cNvSpPr>
                          <a:spLocks/>
                        </wps:cNvSpPr>
                        <wps:spPr bwMode="auto">
                          <a:xfrm>
                            <a:off x="4688" y="2291"/>
                            <a:ext cx="857" cy="1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626"/>
                        <wps:cNvSpPr>
                          <a:spLocks/>
                        </wps:cNvSpPr>
                        <wps:spPr bwMode="auto">
                          <a:xfrm>
                            <a:off x="4688" y="2855"/>
                            <a:ext cx="748" cy="1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627"/>
                        <wps:cNvSpPr>
                          <a:spLocks/>
                        </wps:cNvSpPr>
                        <wps:spPr bwMode="auto">
                          <a:xfrm>
                            <a:off x="4688" y="3044"/>
                            <a:ext cx="336" cy="1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628"/>
                        <wps:cNvSpPr>
                          <a:spLocks/>
                        </wps:cNvSpPr>
                        <wps:spPr bwMode="auto">
                          <a:xfrm>
                            <a:off x="4688" y="3233"/>
                            <a:ext cx="472" cy="1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629"/>
                        <wps:cNvSpPr>
                          <a:spLocks/>
                        </wps:cNvSpPr>
                        <wps:spPr bwMode="auto">
                          <a:xfrm>
                            <a:off x="4688" y="3797"/>
                            <a:ext cx="3766" cy="1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630"/>
                        <wps:cNvSpPr>
                          <a:spLocks/>
                        </wps:cNvSpPr>
                        <wps:spPr bwMode="auto">
                          <a:xfrm>
                            <a:off x="4688" y="4174"/>
                            <a:ext cx="985" cy="1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650A85" id="Group 517" o:spid="_x0000_s1026" style="position:absolute;margin-left:60.85pt;margin-top:7.75pt;width:382.4pt;height:223.3pt;z-index:-251650048;mso-position-horizontal-relative:page" coordorigin="1440,616" coordsize="7628,4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" o:allowincell="f">
                <v:rect id="Rectangle 518" o:spid="_x0000_s1027" style="position:absolute;left:1446;top:634;width:759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" fillcolor="#a1b3c6" stroked="f">
                  <v:path arrowok="t"/>
                </v:rect>
                <v:rect id="Rectangle 519" o:spid="_x0000_s1028" style="position:absolute;left:1478;top:671;width:753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" fillcolor="#a1b3c6" stroked="f">
                  <v:path arrowok="t"/>
                </v:rect>
                <v:shape id="Freeform 520" o:spid="_x0000_s1029" style="position:absolute;left:1440;top:628;width:7614;height:20;visibility:visible;mso-wrap-style:square;v-text-anchor:top" coordsize="76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" path="m,l7614,e" filled="f" strokeweight=".24331mm">
                  <v:path arrowok="t" o:connecttype="custom" o:connectlocs="0,0;7614,0" o:connectangles="0,0"/>
                </v:shape>
                <v:shape id="Freeform 521" o:spid="_x0000_s1030" style="position:absolute;left:1446;top:652;width:7597;height:20;visibility:visible;mso-wrap-style:square;v-text-anchor:top" coordsize="75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" path="m,l7596,e" filled="f" strokecolor="#a1b3c6" strokeweight=".69408mm">
                  <v:path arrowok="t" o:connecttype="custom" o:connectlocs="0,0;7596,0" o:connectangles="0,0"/>
                </v:shape>
                <v:shape id="Freeform 522" o:spid="_x0000_s1031" style="position:absolute;left:1440;top:896;width:7608;height:20;visibility:visible;mso-wrap-style:square;v-text-anchor:top" coordsize="76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" path="m,l7608,e" filled="f" strokecolor="#a1b3c6" strokeweight=".69408mm">
                  <v:path arrowok="t" o:connecttype="custom" o:connectlocs="0,0;7608,0" o:connectangles="0,0"/>
                </v:shape>
                <v:shape id="Freeform 523" o:spid="_x0000_s1032" style="position:absolute;left:1443;top:619;width:20;height:4443;visibility:visible;mso-wrap-style:square;v-text-anchor:top" coordsize="20,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" path="m,l,4442e" filled="f" strokeweight=".13944mm">
                  <v:path arrowok="t" o:connecttype="custom" o:connectlocs="0,0;0,4442" o:connectangles="0,0"/>
                </v:shape>
                <v:shape id="Freeform 524" o:spid="_x0000_s1033" style="position:absolute;left:9048;top:616;width:20;height:4446;visibility:visible;mso-wrap-style:square;v-text-anchor:top" coordsize="2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" path="m,l,4445e" filled="f" strokeweight=".24364mm">
                  <v:path arrowok="t" o:connecttype="custom" o:connectlocs="0,0;0,4445" o:connectangles="0,0"/>
                </v:shape>
                <v:rect id="Rectangle 525" o:spid="_x0000_s1034" style="position:absolute;left:1446;top:915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" fillcolor="#fdfdfd" stroked="f">
                  <v:path arrowok="t"/>
                </v:rect>
                <v:rect id="Rectangle 526" o:spid="_x0000_s1035" style="position:absolute;left:1568;top:915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" fillcolor="#fdfdfd" stroked="f">
                  <v:path arrowok="t"/>
                </v:rect>
                <v:rect id="Rectangle 527" o:spid="_x0000_s1036" style="position:absolute;left:4708;top:915;width:433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" fillcolor="#fdfdfd" stroked="f">
                  <v:path arrowok="t"/>
                </v:rect>
                <v:rect id="Rectangle 528" o:spid="_x0000_s1037" style="position:absolute;left:1446;top:1103;width:3261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" fillcolor="#eee" stroked="f">
                  <v:path arrowok="t"/>
                </v:rect>
                <v:rect id="Rectangle 529" o:spid="_x0000_s1038" style="position:absolute;left:1568;top:1292;width:313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" fillcolor="#eee" stroked="f">
                  <v:path arrowok="t"/>
                </v:rect>
                <v:rect id="Rectangle 530" o:spid="_x0000_s1039" style="position:absolute;left:4708;top:1104;width:433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" fillcolor="#eee" stroked="f">
                  <v:path arrowok="t"/>
                </v:rect>
                <v:shape id="Freeform 531" o:spid="_x0000_s1040" style="position:absolute;left:4708;top:1292;width:20;height:189;visibility:visible;mso-wrap-style:square;v-text-anchor:top" coordsize="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" path="m,189r,l,,,,,189xe" fillcolor="#eee" stroked="f">
                  <v:path arrowok="t" o:connecttype="custom" o:connectlocs="0,189;0,189;0,0;0,0;0,189" o:connectangles="0,0,0,0,0"/>
                </v:shape>
                <v:rect id="Rectangle 532" o:spid="_x0000_s1041" style="position:absolute;left:4708;top:1292;width:433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" fillcolor="#eee" stroked="f">
                  <v:path arrowok="t"/>
                </v:rect>
                <v:rect id="Rectangle 533" o:spid="_x0000_s1042" style="position:absolute;left:4708;top:1481;width:433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" fillcolor="#eee" stroked="f">
                  <v:path arrowok="t"/>
                </v:rect>
                <v:rect id="Rectangle 534" o:spid="_x0000_s1043" style="position:absolute;left:1446;top:1668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" fillcolor="#fdfdfd" stroked="f">
                  <v:path arrowok="t"/>
                </v:rect>
                <v:rect id="Rectangle 535" o:spid="_x0000_s1044" style="position:absolute;left:1568;top:1668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" fillcolor="#fdfdfd" stroked="f">
                  <v:path arrowok="t"/>
                </v:rect>
                <v:rect id="Rectangle 536" o:spid="_x0000_s1045" style="position:absolute;left:4708;top:1668;width:433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" fillcolor="#fdfdfd" stroked="f">
                  <v:path arrowok="t"/>
                </v:rect>
                <v:rect id="Rectangle 537" o:spid="_x0000_s1046" style="position:absolute;left:1446;top:1857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" fillcolor="#eee" stroked="f">
                  <v:path arrowok="t"/>
                </v:rect>
                <v:rect id="Rectangle 538" o:spid="_x0000_s1047" style="position:absolute;left:1568;top:1857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" fillcolor="#eee" stroked="f">
                  <v:path arrowok="t"/>
                </v:rect>
                <v:shape id="Freeform 539" o:spid="_x0000_s1048" style="position:absolute;left:4708;top:2043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" path="m,l4332,e" filled="f" strokecolor="#eee" strokeweight=".1211mm">
                  <v:path arrowok="t" o:connecttype="custom" o:connectlocs="0,0;4332,0" o:connectangles="0,0"/>
                </v:shape>
                <v:rect id="Rectangle 540" o:spid="_x0000_s1049" style="position:absolute;left:6265;top:1893;width:277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" fillcolor="#eee" stroked="f">
                  <v:path arrowok="t"/>
                </v:rect>
                <v:shape id="Freeform 541" o:spid="_x0000_s1050" style="position:absolute;left:4708;top:1893;width:20;height:148;visibility:visible;mso-wrap-style:square;v-text-anchor:top" coordsize="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" path="m,147r,l,,,,,147xe" fillcolor="#eee" stroked="f">
                  <v:path arrowok="t" o:connecttype="custom" o:connectlocs="0,147;0,147;0,0;0,0;0,147" o:connectangles="0,0,0,0,0"/>
                </v:shape>
                <v:shape id="Freeform 542" o:spid="_x0000_s1051" style="position:absolute;left:4708;top:1875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" path="m,l4332,e" filled="f" strokecolor="#eee" strokeweight=".66975mm">
                  <v:path arrowok="t" o:connecttype="custom" o:connectlocs="0,0;4332,0" o:connectangles="0,0"/>
                </v:shape>
                <v:rect id="Rectangle 543" o:spid="_x0000_s1052" style="position:absolute;left:6265;top:1893;width:277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" fillcolor="#eee" stroked="f">
                  <v:path arrowok="t"/>
                </v:rect>
                <v:rect id="Rectangle 544" o:spid="_x0000_s1053" style="position:absolute;left:1446;top:2046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" fillcolor="#fdfdfd" stroked="f">
                  <v:path arrowok="t"/>
                </v:rect>
                <v:rect id="Rectangle 545" o:spid="_x0000_s1054" style="position:absolute;left:1568;top:2046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" fillcolor="#fdfdfd" stroked="f">
                  <v:path arrowok="t"/>
                </v:rect>
                <v:shape id="Freeform 546" o:spid="_x0000_s1055" style="position:absolute;left:4708;top:2232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" path="m,l4332,e" filled="f" strokecolor="#fdfdfd" strokeweight=".1211mm">
                  <v:path arrowok="t" o:connecttype="custom" o:connectlocs="0,0;4332,0" o:connectangles="0,0"/>
                </v:shape>
                <v:rect id="Rectangle 547" o:spid="_x0000_s1056" style="position:absolute;left:5565;top:2081;width:347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" fillcolor="#fdfdfd" stroked="f">
                  <v:path arrowok="t"/>
                </v:rect>
                <v:shape id="Freeform 548" o:spid="_x0000_s1057" style="position:absolute;left:4708;top:2081;width:20;height:148;visibility:visible;mso-wrap-style:square;v-text-anchor:top" coordsize="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" path="m,147r,l,,,,,147xe" fillcolor="#fdfdfd" stroked="f">
                  <v:path arrowok="t" o:connecttype="custom" o:connectlocs="0,147;0,147;0,0;0,0;0,147" o:connectangles="0,0,0,0,0"/>
                </v:shape>
                <v:shape id="Freeform 549" o:spid="_x0000_s1058" style="position:absolute;left:4708;top:2064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" path="m,l4332,e" filled="f" strokecolor="#fdfdfd" strokeweight=".66975mm">
                  <v:path arrowok="t" o:connecttype="custom" o:connectlocs="0,0;4332,0" o:connectangles="0,0"/>
                </v:shape>
                <v:rect id="Rectangle 550" o:spid="_x0000_s1059" style="position:absolute;left:5565;top:2081;width:347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" fillcolor="#fdfdfd" stroked="f">
                  <v:path arrowok="t"/>
                </v:rect>
                <v:rect id="Rectangle 551" o:spid="_x0000_s1060" style="position:absolute;left:1446;top:2234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" fillcolor="#eee" stroked="f">
                  <v:path arrowok="t"/>
                </v:rect>
                <v:rect id="Rectangle 552" o:spid="_x0000_s1061" style="position:absolute;left:1568;top:2234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" fillcolor="#eee" stroked="f">
                  <v:path arrowok="t"/>
                </v:rect>
                <v:shape id="Freeform 553" o:spid="_x0000_s1062" style="position:absolute;left:4708;top:2421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" path="m,l4332,e" filled="f" strokecolor="#eee" strokeweight=".1211mm">
                  <v:path arrowok="t" o:connecttype="custom" o:connectlocs="0,0;4332,0" o:connectangles="0,0"/>
                </v:shape>
                <v:rect id="Rectangle 554" o:spid="_x0000_s1063" style="position:absolute;left:5565;top:2270;width:347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" fillcolor="#eee" stroked="f">
                  <v:path arrowok="t"/>
                </v:rect>
                <v:shape id="Freeform 555" o:spid="_x0000_s1064" style="position:absolute;left:4708;top:2270;width:20;height:148;visibility:visible;mso-wrap-style:square;v-text-anchor:top" coordsize="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" path="m,147r,l,,,,,147xe" fillcolor="#eee" stroked="f">
                  <v:path arrowok="t" o:connecttype="custom" o:connectlocs="0,147;0,147;0,0;0,0;0,147" o:connectangles="0,0,0,0,0"/>
                </v:shape>
                <v:shape id="Freeform 556" o:spid="_x0000_s1065" style="position:absolute;left:4708;top:2252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" path="m,l4332,e" filled="f" strokecolor="#eee" strokeweight=".66975mm">
                  <v:path arrowok="t" o:connecttype="custom" o:connectlocs="0,0;4332,0" o:connectangles="0,0"/>
                </v:shape>
                <v:rect id="Rectangle 557" o:spid="_x0000_s1066" style="position:absolute;left:5565;top:2270;width:347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" fillcolor="#eee" stroked="f">
                  <v:path arrowok="t"/>
                </v:rect>
                <v:rect id="Rectangle 558" o:spid="_x0000_s1067" style="position:absolute;left:1446;top:2423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" fillcolor="#fdfdfd" stroked="f">
                  <v:path arrowok="t"/>
                </v:rect>
                <v:rect id="Rectangle 559" o:spid="_x0000_s1068" style="position:absolute;left:1568;top:2423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" fillcolor="#fdfdfd" stroked="f">
                  <v:path arrowok="t"/>
                </v:rect>
                <v:rect id="Rectangle 560" o:spid="_x0000_s1069" style="position:absolute;left:4708;top:2423;width:433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" fillcolor="#fdfdfd" stroked="f">
                  <v:path arrowok="t"/>
                </v:rect>
                <v:rect id="Rectangle 561" o:spid="_x0000_s1070" style="position:absolute;left:1446;top:2612;width:12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" fillcolor="#eee" stroked="f">
                  <v:path arrowok="t"/>
                </v:rect>
                <v:rect id="Rectangle 562" o:spid="_x0000_s1071" style="position:absolute;left:1568;top:2612;width:313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" fillcolor="#eee" stroked="f">
                  <v:path arrowok="t"/>
                </v:rect>
                <v:rect id="Rectangle 563" o:spid="_x0000_s1072" style="position:absolute;left:4708;top:2612;width:433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" fillcolor="#eee" stroked="f">
                  <v:path arrowok="t"/>
                </v:rect>
                <v:rect id="Rectangle 564" o:spid="_x0000_s1073" style="position:absolute;left:1446;top:2799;width:12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" fillcolor="#fdfdfd" stroked="f">
                  <v:path arrowok="t"/>
                </v:rect>
                <v:rect id="Rectangle 565" o:spid="_x0000_s1074" style="position:absolute;left:1568;top:2799;width:313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" fillcolor="#fdfdfd" stroked="f">
                  <v:path arrowok="t"/>
                </v:rect>
                <v:shape id="Freeform 566" o:spid="_x0000_s1075" style="position:absolute;left:4708;top:2986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" path="m,l4332,e" filled="f" strokecolor="#fdfdfd" strokeweight=".1193mm">
                  <v:path arrowok="t" o:connecttype="custom" o:connectlocs="0,0;4332,0" o:connectangles="0,0"/>
                </v:shape>
                <v:rect id="Rectangle 567" o:spid="_x0000_s1076" style="position:absolute;left:5456;top:2834;width:358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" fillcolor="#fdfdfd" stroked="f">
                  <v:path arrowok="t"/>
                </v:rect>
                <v:shape id="Freeform 568" o:spid="_x0000_s1077" style="position:absolute;left:4708;top:2834;width:20;height:150;visibility:visible;mso-wrap-style:square;v-text-anchor:top" coordsize="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" path="m,149r,l,,,,,149xe" fillcolor="#fdfdfd" stroked="f">
                  <v:path arrowok="t" o:connecttype="custom" o:connectlocs="0,149;0,149;0,0;0,0;0,149" o:connectangles="0,0,0,0,0"/>
                </v:shape>
                <v:shape id="Freeform 569" o:spid="_x0000_s1078" style="position:absolute;left:4708;top:2817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" path="m,l4332,e" filled="f" strokecolor="#fdfdfd" strokeweight=".66975mm">
                  <v:path arrowok="t" o:connecttype="custom" o:connectlocs="0,0;4332,0" o:connectangles="0,0"/>
                </v:shape>
                <v:rect id="Rectangle 570" o:spid="_x0000_s1079" style="position:absolute;left:5456;top:2834;width:358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" fillcolor="#fdfdfd" stroked="f">
                  <v:path arrowok="t"/>
                </v:rect>
                <v:rect id="Rectangle 571" o:spid="_x0000_s1080" style="position:absolute;left:1446;top:2988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" fillcolor="#eee" stroked="f">
                  <v:path arrowok="t"/>
                </v:rect>
                <v:rect id="Rectangle 572" o:spid="_x0000_s1081" style="position:absolute;left:1568;top:2988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" fillcolor="#eee" stroked="f">
                  <v:path arrowok="t"/>
                </v:rect>
                <v:shape id="Freeform 573" o:spid="_x0000_s1082" style="position:absolute;left:4708;top:3174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" path="m,l4332,e" filled="f" strokecolor="#eee" strokeweight=".1211mm">
                  <v:path arrowok="t" o:connecttype="custom" o:connectlocs="0,0;4332,0" o:connectangles="0,0"/>
                </v:shape>
                <v:rect id="Rectangle 574" o:spid="_x0000_s1083" style="position:absolute;left:5044;top:3024;width:3996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" fillcolor="#eee" stroked="f">
                  <v:path arrowok="t"/>
                </v:rect>
                <v:shape id="Freeform 575" o:spid="_x0000_s1084" style="position:absolute;left:4708;top:3024;width:20;height:147;visibility:visible;mso-wrap-style:square;v-text-anchor:top" coordsize="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" path="m,147r,l,,,,,147xe" fillcolor="#eee" stroked="f">
                  <v:path arrowok="t" o:connecttype="custom" o:connectlocs="0,147;0,147;0,0;0,0;0,147" o:connectangles="0,0,0,0,0"/>
                </v:shape>
                <v:shape id="Freeform 576" o:spid="_x0000_s1085" style="position:absolute;left:4708;top:3006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" path="m,l4332,e" filled="f" strokecolor="#eee" strokeweight=".66975mm">
                  <v:path arrowok="t" o:connecttype="custom" o:connectlocs="0,0;4332,0" o:connectangles="0,0"/>
                </v:shape>
                <v:rect id="Rectangle 577" o:spid="_x0000_s1086" style="position:absolute;left:5044;top:3024;width:3996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" fillcolor="#eee" stroked="f">
                  <v:path arrowok="t"/>
                </v:rect>
                <v:rect id="Rectangle 578" o:spid="_x0000_s1087" style="position:absolute;left:1446;top:3176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" fillcolor="#fdfdfd" stroked="f">
                  <v:path arrowok="t"/>
                </v:rect>
                <v:rect id="Rectangle 579" o:spid="_x0000_s1088" style="position:absolute;left:1568;top:3176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" fillcolor="#fdfdfd" stroked="f">
                  <v:path arrowok="t"/>
                </v:rect>
                <v:shape id="Freeform 580" o:spid="_x0000_s1089" style="position:absolute;left:4708;top:3363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" path="m,l4332,e" filled="f" strokecolor="#fdfdfd" strokeweight=".1211mm">
                  <v:path arrowok="t" o:connecttype="custom" o:connectlocs="0,0;4332,0" o:connectangles="0,0"/>
                </v:shape>
                <v:rect id="Rectangle 581" o:spid="_x0000_s1090" style="position:absolute;left:5180;top:3212;width:3860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" fillcolor="#fdfdfd" stroked="f">
                  <v:path arrowok="t"/>
                </v:rect>
                <v:shape id="Freeform 582" o:spid="_x0000_s1091" style="position:absolute;left:4708;top:3212;width:20;height:148;visibility:visible;mso-wrap-style:square;v-text-anchor:top" coordsize="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" path="m,147r,l,,,,,147xe" fillcolor="#fdfdfd" stroked="f">
                  <v:path arrowok="t" o:connecttype="custom" o:connectlocs="0,147;0,147;0,0;0,0;0,147" o:connectangles="0,0,0,0,0"/>
                </v:shape>
                <v:shape id="Freeform 583" o:spid="_x0000_s1092" style="position:absolute;left:4708;top:3194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" path="m,l4332,e" filled="f" strokecolor="#fdfdfd" strokeweight=".66975mm">
                  <v:path arrowok="t" o:connecttype="custom" o:connectlocs="0,0;4332,0" o:connectangles="0,0"/>
                </v:shape>
                <v:rect id="Rectangle 584" o:spid="_x0000_s1093" style="position:absolute;left:5180;top:3212;width:3860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" fillcolor="#fdfdfd" stroked="f">
                  <v:path arrowok="t"/>
                </v:rect>
                <v:rect id="Rectangle 585" o:spid="_x0000_s1094" style="position:absolute;left:1446;top:3365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" fillcolor="#eee" stroked="f">
                  <v:path arrowok="t"/>
                </v:rect>
                <v:rect id="Rectangle 586" o:spid="_x0000_s1095" style="position:absolute;left:1568;top:3365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" fillcolor="#eee" stroked="f">
                  <v:path arrowok="t"/>
                </v:rect>
                <v:rect id="Rectangle 587" o:spid="_x0000_s1096" style="position:absolute;left:4708;top:3365;width:433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" fillcolor="#eee" stroked="f">
                  <v:path arrowok="t"/>
                </v:rect>
                <v:rect id="Rectangle 588" o:spid="_x0000_s1097" style="position:absolute;left:1446;top:3554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" fillcolor="#fdfdfd" stroked="f">
                  <v:path arrowok="t"/>
                </v:rect>
                <v:rect id="Rectangle 589" o:spid="_x0000_s1098" style="position:absolute;left:1568;top:3554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" fillcolor="#fdfdfd" stroked="f">
                  <v:path arrowok="t"/>
                </v:rect>
                <v:rect id="Rectangle 590" o:spid="_x0000_s1099" style="position:absolute;left:4708;top:3554;width:433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" fillcolor="#fdfdfd" stroked="f">
                  <v:path arrowok="t"/>
                </v:rect>
                <v:rect id="Rectangle 591" o:spid="_x0000_s1100" style="position:absolute;left:1446;top:3742;width:12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" fillcolor="#eee" stroked="f">
                  <v:path arrowok="t"/>
                </v:rect>
                <v:rect id="Rectangle 592" o:spid="_x0000_s1101" style="position:absolute;left:1568;top:3742;width:313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" fillcolor="#eee" stroked="f">
                  <v:path arrowok="t"/>
                </v:rect>
                <v:shape id="Freeform 593" o:spid="_x0000_s1102" style="position:absolute;left:4708;top:3927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" path="m,l4332,e" filled="f" strokecolor="#eee" strokeweight=".1214mm">
                  <v:path arrowok="t" o:connecttype="custom" o:connectlocs="0,0;4332,0" o:connectangles="0,0"/>
                </v:shape>
                <v:rect id="Rectangle 594" o:spid="_x0000_s1103" style="position:absolute;left:8474;top:3776;width:566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" fillcolor="#eee" stroked="f">
                  <v:path arrowok="t"/>
                </v:rect>
                <v:shape id="Freeform 595" o:spid="_x0000_s1104" style="position:absolute;left:4708;top:3776;width:20;height:148;visibility:visible;mso-wrap-style:square;v-text-anchor:top" coordsize="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" path="m,147r,l,,,,,147xe" fillcolor="#eee" stroked="f">
                  <v:path arrowok="t" o:connecttype="custom" o:connectlocs="0,147;0,147;0,0;0,0;0,147" o:connectangles="0,0,0,0,0"/>
                </v:shape>
                <v:shape id="Freeform 596" o:spid="_x0000_s1105" style="position:absolute;left:4708;top:3759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" path="m,l4332,e" filled="f" strokecolor="#eee" strokeweight=".6345mm">
                  <v:path arrowok="t" o:connecttype="custom" o:connectlocs="0,0;4332,0" o:connectangles="0,0"/>
                </v:shape>
                <v:rect id="Rectangle 597" o:spid="_x0000_s1106" style="position:absolute;left:8474;top:3776;width:566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" fillcolor="#eee" stroked="f">
                  <v:path arrowok="t"/>
                </v:rect>
                <v:rect id="Rectangle 598" o:spid="_x0000_s1107" style="position:absolute;left:1446;top:3929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" fillcolor="#fdfdfd" stroked="f">
                  <v:path arrowok="t"/>
                </v:rect>
                <v:rect id="Rectangle 599" o:spid="_x0000_s1108" style="position:absolute;left:1568;top:3929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" fillcolor="#fdfdfd" stroked="f">
                  <v:path arrowok="t"/>
                </v:rect>
                <v:shape id="Freeform 600" o:spid="_x0000_s1109" style="position:absolute;left:4708;top:3929;width:20;height:189;visibility:visible;mso-wrap-style:square;v-text-anchor:top" coordsize="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" path="m,188r,l,,,,,188xe" fillcolor="#fdfdfd" stroked="f">
                  <v:path arrowok="t" o:connecttype="custom" o:connectlocs="0,188;0,188;0,0;0,0;0,188" o:connectangles="0,0,0,0,0"/>
                </v:shape>
                <v:rect id="Rectangle 601" o:spid="_x0000_s1110" style="position:absolute;left:4708;top:3929;width:433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" fillcolor="#fdfdfd" stroked="f">
                  <v:path arrowok="t"/>
                </v:rect>
                <v:rect id="Rectangle 602" o:spid="_x0000_s1111" style="position:absolute;left:1446;top:4118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" fillcolor="#eee" stroked="f">
                  <v:path arrowok="t"/>
                </v:rect>
                <v:rect id="Rectangle 603" o:spid="_x0000_s1112" style="position:absolute;left:1568;top:4118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" fillcolor="#eee" stroked="f">
                  <v:path arrowok="t"/>
                </v:rect>
                <v:shape id="Freeform 604" o:spid="_x0000_s1113" style="position:absolute;left:4708;top:4304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" path="m,l4332,e" filled="f" strokecolor="#eee" strokeweight=".1211mm">
                  <v:path arrowok="t" o:connecttype="custom" o:connectlocs="0,0;4332,0" o:connectangles="0,0"/>
                </v:shape>
                <v:rect id="Rectangle 605" o:spid="_x0000_s1114" style="position:absolute;left:5693;top:4154;width:33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" fillcolor="#eee" stroked="f">
                  <v:path arrowok="t"/>
                </v:rect>
                <v:shape id="Freeform 606" o:spid="_x0000_s1115" style="position:absolute;left:4708;top:4154;width:20;height:148;visibility:visible;mso-wrap-style:square;v-text-anchor:top" coordsize="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" path="m,147r,l,,,,,147xe" fillcolor="#eee" stroked="f">
                  <v:path arrowok="t" o:connecttype="custom" o:connectlocs="0,147;0,147;0,0;0,0;0,147" o:connectangles="0,0,0,0,0"/>
                </v:shape>
                <v:shape id="Freeform 607" o:spid="_x0000_s1116" style="position:absolute;left:4708;top:4136;width:4333;height:20;visibility:visible;mso-wrap-style:square;v-text-anchor:top" coordsize="4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" path="m,l4332,e" filled="f" strokecolor="#eee" strokeweight=".66975mm">
                  <v:path arrowok="t" o:connecttype="custom" o:connectlocs="0,0;4332,0" o:connectangles="0,0"/>
                </v:shape>
                <v:rect id="Rectangle 608" o:spid="_x0000_s1117" style="position:absolute;left:5693;top:4154;width:33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" fillcolor="#eee" stroked="f">
                  <v:path arrowok="t"/>
                </v:rect>
                <v:rect id="Rectangle 609" o:spid="_x0000_s1118" style="position:absolute;left:1446;top:4307;width:12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" fillcolor="#fdfdfd" stroked="f">
                  <v:path arrowok="t"/>
                </v:rect>
                <v:rect id="Rectangle 610" o:spid="_x0000_s1119" style="position:absolute;left:1568;top:4307;width:313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" fillcolor="#fdfdfd" stroked="f">
                  <v:path arrowok="t"/>
                </v:rect>
                <v:rect id="Rectangle 611" o:spid="_x0000_s1120" style="position:absolute;left:4708;top:4307;width:433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" fillcolor="#fdfdfd" stroked="f">
                  <v:path arrowok="t"/>
                </v:rect>
                <v:rect id="Rectangle 612" o:spid="_x0000_s1121" style="position:absolute;left:1446;top:4496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" fillcolor="#eee" stroked="f">
                  <v:path arrowok="t"/>
                </v:rect>
                <v:rect id="Rectangle 613" o:spid="_x0000_s1122" style="position:absolute;left:1568;top:4496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" fillcolor="#eee" stroked="f">
                  <v:path arrowok="t"/>
                </v:rect>
                <v:rect id="Rectangle 614" o:spid="_x0000_s1123" style="position:absolute;left:4708;top:4496;width:433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" fillcolor="#eee" stroked="f">
                  <v:path arrowok="t"/>
                </v:rect>
                <v:rect id="Rectangle 615" o:spid="_x0000_s1124" style="position:absolute;left:1446;top:4684;width:12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" fillcolor="#fdfdfd" stroked="f">
                  <v:path arrowok="t"/>
                </v:rect>
                <v:rect id="Rectangle 616" o:spid="_x0000_s1125" style="position:absolute;left:1568;top:4684;width:313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" fillcolor="#fdfdfd" stroked="f">
                  <v:path arrowok="t"/>
                </v:rect>
                <v:rect id="Rectangle 617" o:spid="_x0000_s1126" style="position:absolute;left:4708;top:4684;width:433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" fillcolor="#fdfdfd" stroked="f">
                  <v:path arrowok="t"/>
                </v:rect>
                <v:rect id="Rectangle 618" o:spid="_x0000_s1127" style="position:absolute;left:1446;top:4871;width:12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" fillcolor="#eee" stroked="f">
                  <v:path arrowok="t"/>
                </v:rect>
                <v:rect id="Rectangle 619" o:spid="_x0000_s1128" style="position:absolute;left:1568;top:4871;width:313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" fillcolor="#eee" stroked="f">
                  <v:path arrowok="t"/>
                </v:rect>
                <v:shape id="Freeform 620" o:spid="_x0000_s1129" style="position:absolute;left:4708;top:4871;width:20;height:189;visibility:visible;mso-wrap-style:square;v-text-anchor:top" coordsize="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" path="m,188r,l,,,,,188xe" fillcolor="#eee" stroked="f">
                  <v:path arrowok="t" o:connecttype="custom" o:connectlocs="0,188;0,188;0,0;0,0;0,188" o:connectangles="0,0,0,0,0"/>
                </v:shape>
                <v:rect id="Rectangle 621" o:spid="_x0000_s1130" style="position:absolute;left:4708;top:4871;width:433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" fillcolor="#eee" stroked="f">
                  <v:path arrowok="t"/>
                </v:rect>
                <v:shape id="Freeform 622" o:spid="_x0000_s1131" style="position:absolute;left:1440;top:5068;width:7614;height:20;visibility:visible;mso-wrap-style:square;v-text-anchor:top" coordsize="76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" path="m,l7614,e" filled="f" strokeweight=".24333mm">
                  <v:path arrowok="t" o:connecttype="custom" o:connectlocs="0,0;7614,0" o:connectangles="0,0"/>
                </v:shape>
                <v:rect id="Rectangle 623" o:spid="_x0000_s1132" style="position:absolute;left:4688;top:1913;width:155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" fillcolor="black" stroked="f">
                  <v:path arrowok="t"/>
                </v:rect>
                <v:rect id="Rectangle 624" o:spid="_x0000_s1133" style="position:absolute;left:4688;top:2102;width:85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" fillcolor="black" stroked="f">
                  <v:path arrowok="t"/>
                </v:rect>
                <v:rect id="Rectangle 625" o:spid="_x0000_s1134" style="position:absolute;left:4688;top:2291;width:85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" fillcolor="black" stroked="f">
                  <v:path arrowok="t"/>
                </v:rect>
                <v:rect id="Rectangle 626" o:spid="_x0000_s1135" style="position:absolute;left:4688;top:2855;width:748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" fillcolor="black" stroked="f">
                  <v:path arrowok="t"/>
                </v:rect>
                <v:rect id="Rectangle 627" o:spid="_x0000_s1136" style="position:absolute;left:4688;top:3044;width:336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" fillcolor="black" stroked="f">
                  <v:path arrowok="t"/>
                </v:rect>
                <v:rect id="Rectangle 628" o:spid="_x0000_s1137" style="position:absolute;left:4688;top:3233;width:472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" fillcolor="black" stroked="f">
                  <v:path arrowok="t"/>
                </v:rect>
                <v:rect id="Rectangle 629" o:spid="_x0000_s1138" style="position:absolute;left:4688;top:3797;width:3766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" fillcolor="black" stroked="f">
                  <v:path arrowok="t"/>
                </v:rect>
                <v:rect id="Rectangle 630" o:spid="_x0000_s1139" style="position:absolute;left:4688;top:4174;width:985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F40D01">
        <w:rPr>
          <w:spacing w:val="-1"/>
        </w:rPr>
        <w:t>A</w:t>
      </w:r>
      <w:r w:rsidR="00F40D01">
        <w:t>p</w:t>
      </w:r>
      <w:r w:rsidR="00F40D01">
        <w:rPr>
          <w:spacing w:val="-1"/>
        </w:rPr>
        <w:t>p</w:t>
      </w:r>
      <w:r w:rsidR="00F40D01">
        <w:t>lica</w:t>
      </w:r>
      <w:r w:rsidR="00F40D01">
        <w:rPr>
          <w:spacing w:val="-2"/>
        </w:rPr>
        <w:t>n</w:t>
      </w:r>
      <w:r w:rsidR="00F40D01">
        <w:t xml:space="preserve">t </w:t>
      </w:r>
      <w:r w:rsidR="00F40D01">
        <w:rPr>
          <w:spacing w:val="-1"/>
        </w:rPr>
        <w:t>D</w:t>
      </w:r>
      <w:r w:rsidR="00F40D01">
        <w:t>a</w:t>
      </w:r>
      <w:r w:rsidR="00F40D01">
        <w:rPr>
          <w:spacing w:val="-2"/>
        </w:rPr>
        <w:t>t</w:t>
      </w:r>
      <w:r w:rsidR="00F40D01">
        <w:t>a</w:t>
      </w:r>
    </w:p>
    <w:p w:rsidR="00F40D01" w:rsidRDefault="00F40D01" w:rsidP="00F40D01">
      <w:pPr>
        <w:tabs>
          <w:tab w:val="left" w:pos="3348"/>
        </w:tabs>
        <w:kinsoku w:val="0"/>
        <w:overflowPunct w:val="0"/>
        <w:spacing w:before="41"/>
        <w:ind w:left="3348" w:right="4181" w:hanging="3140"/>
        <w:rPr>
          <w:sz w:val="16"/>
          <w:szCs w:val="16"/>
        </w:rPr>
      </w:pPr>
      <w:r>
        <w:rPr>
          <w:b/>
          <w:bCs/>
          <w:sz w:val="16"/>
          <w:szCs w:val="16"/>
        </w:rPr>
        <w:t>Current</w:t>
      </w:r>
      <w:r>
        <w:rPr>
          <w:b/>
          <w:bCs/>
          <w:spacing w:val="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Application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Statu</w:t>
      </w:r>
      <w:r>
        <w:rPr>
          <w:b/>
          <w:bCs/>
          <w:spacing w:val="-1"/>
          <w:sz w:val="16"/>
          <w:szCs w:val="16"/>
        </w:rPr>
        <w:t>s</w:t>
      </w:r>
      <w:r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ab/>
      </w:r>
      <w:r>
        <w:rPr>
          <w:spacing w:val="-1"/>
          <w:sz w:val="16"/>
          <w:szCs w:val="16"/>
        </w:rPr>
        <w:t>C</w:t>
      </w:r>
      <w:r>
        <w:rPr>
          <w:spacing w:val="1"/>
          <w:sz w:val="16"/>
          <w:szCs w:val="16"/>
        </w:rPr>
        <w:t>o</w:t>
      </w:r>
      <w:r>
        <w:rPr>
          <w:spacing w:val="-4"/>
          <w:sz w:val="16"/>
          <w:szCs w:val="16"/>
        </w:rPr>
        <w:t>m</w:t>
      </w:r>
      <w:r>
        <w:rPr>
          <w:sz w:val="16"/>
          <w:szCs w:val="16"/>
        </w:rPr>
        <w:t>pleted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Dete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ed/Done</w:t>
      </w:r>
      <w:r>
        <w:rPr>
          <w:w w:val="102"/>
          <w:sz w:val="16"/>
          <w:szCs w:val="16"/>
        </w:rPr>
        <w:t xml:space="preserve"> </w:t>
      </w:r>
      <w:r>
        <w:rPr>
          <w:sz w:val="16"/>
          <w:szCs w:val="16"/>
        </w:rPr>
        <w:t>2019</w:t>
      </w:r>
      <w:r>
        <w:rPr>
          <w:spacing w:val="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N</w:t>
      </w:r>
      <w:r>
        <w:rPr>
          <w:sz w:val="16"/>
          <w:szCs w:val="16"/>
        </w:rPr>
        <w:t>o</w:t>
      </w:r>
    </w:p>
    <w:p w:rsidR="00F40D01" w:rsidRDefault="00F40D01" w:rsidP="00F40D01">
      <w:pPr>
        <w:tabs>
          <w:tab w:val="left" w:pos="3348"/>
        </w:tabs>
        <w:kinsoku w:val="0"/>
        <w:overflowPunct w:val="0"/>
        <w:spacing w:before="41"/>
        <w:ind w:left="3348" w:right="4181" w:hanging="3140"/>
        <w:rPr>
          <w:sz w:val="16"/>
          <w:szCs w:val="16"/>
        </w:rPr>
        <w:sectPr w:rsidR="00F40D01">
          <w:pgSz w:w="12240" w:h="15840"/>
          <w:pgMar w:top="1480" w:right="1320" w:bottom="1560" w:left="1360" w:header="0" w:footer="1375" w:gutter="0"/>
          <w:cols w:space="720"/>
          <w:noEndnote/>
        </w:sectPr>
      </w:pPr>
    </w:p>
    <w:p w:rsidR="00F40D01" w:rsidRDefault="00F40D01" w:rsidP="00F40D01">
      <w:pPr>
        <w:pStyle w:val="BodyText"/>
        <w:kinsoku w:val="0"/>
        <w:overflowPunct w:val="0"/>
        <w:spacing w:before="8"/>
        <w:ind w:left="208"/>
        <w:rPr>
          <w:b w:val="0"/>
          <w:bCs w:val="0"/>
        </w:rPr>
      </w:pPr>
      <w:r>
        <w:t>De</w:t>
      </w:r>
      <w:r>
        <w:rPr>
          <w:spacing w:val="1"/>
        </w:rPr>
        <w:t>e</w:t>
      </w:r>
      <w:r>
        <w:rPr>
          <w:spacing w:val="-3"/>
        </w:rPr>
        <w:t>m</w:t>
      </w:r>
      <w:r>
        <w:t>ed:</w:t>
      </w:r>
    </w:p>
    <w:p w:rsidR="00F40D01" w:rsidRDefault="00F40D01" w:rsidP="00F40D01">
      <w:pPr>
        <w:kinsoku w:val="0"/>
        <w:overflowPunct w:val="0"/>
        <w:spacing w:before="4"/>
        <w:ind w:left="208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2018</w:t>
      </w:r>
      <w:r>
        <w:rPr>
          <w:spacing w:val="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N</w:t>
      </w:r>
      <w:r>
        <w:rPr>
          <w:sz w:val="16"/>
          <w:szCs w:val="16"/>
        </w:rPr>
        <w:t>o</w:t>
      </w:r>
    </w:p>
    <w:p w:rsidR="00F40D01" w:rsidRDefault="00F40D01" w:rsidP="00F40D01">
      <w:pPr>
        <w:kinsoku w:val="0"/>
        <w:overflowPunct w:val="0"/>
        <w:spacing w:before="2"/>
        <w:ind w:left="208"/>
        <w:rPr>
          <w:sz w:val="16"/>
          <w:szCs w:val="16"/>
        </w:rPr>
      </w:pPr>
      <w:r>
        <w:rPr>
          <w:sz w:val="16"/>
          <w:szCs w:val="16"/>
        </w:rPr>
        <w:t>2017</w:t>
      </w:r>
      <w:r>
        <w:rPr>
          <w:spacing w:val="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N</w:t>
      </w:r>
      <w:r>
        <w:rPr>
          <w:sz w:val="16"/>
          <w:szCs w:val="16"/>
        </w:rPr>
        <w:t>o</w:t>
      </w:r>
    </w:p>
    <w:p w:rsidR="00F40D01" w:rsidRDefault="00F40D01" w:rsidP="00F40D01">
      <w:pPr>
        <w:kinsoku w:val="0"/>
        <w:overflowPunct w:val="0"/>
        <w:spacing w:before="2"/>
        <w:ind w:left="208"/>
        <w:rPr>
          <w:sz w:val="16"/>
          <w:szCs w:val="16"/>
        </w:rPr>
        <w:sectPr w:rsidR="00F40D01">
          <w:type w:val="continuous"/>
          <w:pgSz w:w="12240" w:h="15840"/>
          <w:pgMar w:top="1380" w:right="1320" w:bottom="1560" w:left="1360" w:header="720" w:footer="720" w:gutter="0"/>
          <w:cols w:num="2" w:space="720" w:equalWidth="0">
            <w:col w:w="826" w:space="2313"/>
            <w:col w:w="6421"/>
          </w:cols>
          <w:noEndnote/>
        </w:sectPr>
      </w:pPr>
    </w:p>
    <w:p w:rsidR="00F40D01" w:rsidRDefault="00F40D01" w:rsidP="00F40D01">
      <w:pPr>
        <w:pStyle w:val="BodyText"/>
        <w:tabs>
          <w:tab w:val="left" w:pos="3348"/>
        </w:tabs>
        <w:kinsoku w:val="0"/>
        <w:overflowPunct w:val="0"/>
        <w:spacing w:before="8"/>
        <w:ind w:left="208"/>
        <w:rPr>
          <w:b w:val="0"/>
          <w:bCs w:val="0"/>
        </w:rPr>
      </w:pPr>
      <w:r>
        <w:rPr>
          <w:spacing w:val="2"/>
        </w:rPr>
        <w:t>M</w:t>
      </w:r>
      <w:r>
        <w:t>edicare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a</w:t>
      </w:r>
      <w:r>
        <w:t>vings</w:t>
      </w:r>
      <w:r>
        <w:rPr>
          <w:spacing w:val="4"/>
        </w:rPr>
        <w:t xml:space="preserve"> </w:t>
      </w:r>
      <w:r>
        <w:t xml:space="preserve">Program </w:t>
      </w:r>
      <w:r>
        <w:rPr>
          <w:spacing w:val="1"/>
        </w:rPr>
        <w:t>(</w:t>
      </w:r>
      <w:r>
        <w:t>Referral):</w:t>
      </w:r>
      <w:r>
        <w:tab/>
      </w:r>
      <w:r>
        <w:rPr>
          <w:b w:val="0"/>
          <w:bCs w:val="0"/>
        </w:rPr>
        <w:t>Yes</w:t>
      </w:r>
    </w:p>
    <w:p w:rsidR="00F40D01" w:rsidRDefault="00F40D01" w:rsidP="00F40D01">
      <w:pPr>
        <w:pStyle w:val="BodyText"/>
        <w:kinsoku w:val="0"/>
        <w:overflowPunct w:val="0"/>
        <w:spacing w:before="4"/>
        <w:ind w:left="208"/>
        <w:rPr>
          <w:b w:val="0"/>
          <w:bCs w:val="0"/>
        </w:rPr>
      </w:pPr>
      <w:r>
        <w:t>N</w:t>
      </w:r>
      <w:r>
        <w:rPr>
          <w:spacing w:val="1"/>
        </w:rPr>
        <w:t>a</w:t>
      </w:r>
      <w:r>
        <w:rPr>
          <w:spacing w:val="-5"/>
        </w:rPr>
        <w:t>m</w:t>
      </w:r>
      <w:r>
        <w:t>e:</w:t>
      </w:r>
    </w:p>
    <w:p w:rsidR="00F40D01" w:rsidRDefault="00F40D01" w:rsidP="00F40D01">
      <w:pPr>
        <w:pStyle w:val="BodyText"/>
        <w:kinsoku w:val="0"/>
        <w:overflowPunct w:val="0"/>
        <w:spacing w:before="4" w:line="246" w:lineRule="auto"/>
        <w:ind w:left="208" w:right="8083"/>
        <w:rPr>
          <w:b w:val="0"/>
          <w:bCs w:val="0"/>
        </w:rPr>
      </w:pPr>
      <w:r>
        <w:rPr>
          <w:spacing w:val="2"/>
        </w:rPr>
        <w:t>M</w:t>
      </w:r>
      <w:r>
        <w:t>edicare</w:t>
      </w:r>
      <w:r>
        <w:rPr>
          <w:spacing w:val="27"/>
        </w:rPr>
        <w:t xml:space="preserve"> </w:t>
      </w:r>
      <w:r>
        <w:t>Clai</w:t>
      </w:r>
      <w:r>
        <w:rPr>
          <w:spacing w:val="-5"/>
        </w:rPr>
        <w:t>m</w:t>
      </w:r>
      <w:r>
        <w:t>#: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itle2</w:t>
      </w:r>
      <w:r>
        <w:rPr>
          <w:spacing w:val="22"/>
        </w:rPr>
        <w:t xml:space="preserve"> </w:t>
      </w:r>
      <w:r>
        <w:t>Clai</w:t>
      </w:r>
      <w:r>
        <w:rPr>
          <w:spacing w:val="-5"/>
        </w:rPr>
        <w:t>m</w:t>
      </w:r>
      <w:r>
        <w:t>#:</w:t>
      </w:r>
      <w:r>
        <w:rPr>
          <w:w w:val="102"/>
        </w:rPr>
        <w:t xml:space="preserve"> </w:t>
      </w:r>
      <w:r>
        <w:t>S</w:t>
      </w:r>
      <w:r>
        <w:rPr>
          <w:spacing w:val="-1"/>
        </w:rPr>
        <w:t>S</w:t>
      </w:r>
      <w:r>
        <w:t>I</w:t>
      </w:r>
      <w:r>
        <w:rPr>
          <w:spacing w:val="16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5"/>
        </w:rPr>
        <w:t>m</w:t>
      </w:r>
      <w:r>
        <w:t>#:</w:t>
      </w:r>
    </w:p>
    <w:p w:rsidR="00F40D01" w:rsidRDefault="00F40D01" w:rsidP="00F40D01">
      <w:pPr>
        <w:pStyle w:val="BodyText"/>
        <w:kinsoku w:val="0"/>
        <w:overflowPunct w:val="0"/>
        <w:spacing w:line="182" w:lineRule="exact"/>
        <w:ind w:left="208"/>
        <w:rPr>
          <w:b w:val="0"/>
          <w:bCs w:val="0"/>
        </w:rPr>
      </w:pPr>
      <w:r>
        <w:t>RRB</w:t>
      </w:r>
      <w:r>
        <w:rPr>
          <w:spacing w:val="20"/>
        </w:rPr>
        <w:t xml:space="preserve"> </w:t>
      </w:r>
      <w:r>
        <w:t>Clai</w:t>
      </w:r>
      <w:r>
        <w:rPr>
          <w:spacing w:val="-5"/>
        </w:rPr>
        <w:t>m</w:t>
      </w:r>
      <w:r>
        <w:t>#:</w:t>
      </w:r>
    </w:p>
    <w:p w:rsidR="00F40D01" w:rsidRDefault="00F40D01" w:rsidP="00F40D01">
      <w:pPr>
        <w:pStyle w:val="BodyText"/>
        <w:kinsoku w:val="0"/>
        <w:overflowPunct w:val="0"/>
        <w:spacing w:before="5" w:line="246" w:lineRule="auto"/>
        <w:ind w:left="208" w:right="8110"/>
        <w:rPr>
          <w:b w:val="0"/>
          <w:bCs w:val="0"/>
        </w:rPr>
      </w:pP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Birth:</w:t>
      </w:r>
      <w:r>
        <w:rPr>
          <w:w w:val="102"/>
        </w:rPr>
        <w:t xml:space="preserve"> </w:t>
      </w:r>
      <w:r>
        <w:t>Se</w:t>
      </w:r>
      <w:r>
        <w:rPr>
          <w:spacing w:val="-1"/>
        </w:rPr>
        <w:t>x</w:t>
      </w:r>
      <w:r>
        <w:t>:</w:t>
      </w:r>
    </w:p>
    <w:p w:rsidR="00F40D01" w:rsidRDefault="00F40D01" w:rsidP="00F40D01">
      <w:pPr>
        <w:pStyle w:val="BodyText"/>
        <w:kinsoku w:val="0"/>
        <w:overflowPunct w:val="0"/>
        <w:spacing w:line="246" w:lineRule="auto"/>
        <w:ind w:left="208" w:right="7904"/>
        <w:rPr>
          <w:b w:val="0"/>
          <w:bCs w:val="0"/>
        </w:rPr>
      </w:pPr>
      <w:r>
        <w:rPr>
          <w:spacing w:val="-1"/>
        </w:rPr>
        <w:t>T</w:t>
      </w:r>
      <w:r>
        <w:t>ype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App</w:t>
      </w:r>
      <w:r>
        <w:rPr>
          <w:spacing w:val="-1"/>
        </w:rPr>
        <w:t>l</w:t>
      </w:r>
      <w:r>
        <w:t>ication:</w:t>
      </w:r>
      <w:r>
        <w:rPr>
          <w:w w:val="102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ype:</w:t>
      </w:r>
    </w:p>
    <w:p w:rsidR="00F40D01" w:rsidRDefault="00F40D01" w:rsidP="00F40D01">
      <w:pPr>
        <w:pStyle w:val="BodyText"/>
        <w:tabs>
          <w:tab w:val="left" w:pos="3348"/>
        </w:tabs>
        <w:kinsoku w:val="0"/>
        <w:overflowPunct w:val="0"/>
        <w:ind w:left="208"/>
        <w:rPr>
          <w:b w:val="0"/>
          <w:bCs w:val="0"/>
        </w:rPr>
      </w:pP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</w:t>
      </w:r>
      <w:r>
        <w:rPr>
          <w:spacing w:val="-1"/>
        </w:rPr>
        <w:t>l</w:t>
      </w:r>
      <w:r>
        <w:t>ication:</w:t>
      </w:r>
      <w:r>
        <w:tab/>
      </w:r>
      <w:r>
        <w:rPr>
          <w:b w:val="0"/>
          <w:bCs w:val="0"/>
        </w:rPr>
        <w:t>Paper</w:t>
      </w:r>
    </w:p>
    <w:p w:rsidR="00F40D01" w:rsidRDefault="00F40D01" w:rsidP="00F40D01">
      <w:pPr>
        <w:pStyle w:val="BodyText"/>
        <w:kinsoku w:val="0"/>
        <w:overflowPunct w:val="0"/>
        <w:spacing w:before="2"/>
        <w:ind w:left="208"/>
        <w:rPr>
          <w:b w:val="0"/>
          <w:bCs w:val="0"/>
        </w:rPr>
      </w:pPr>
      <w:r>
        <w:t>Addres</w:t>
      </w:r>
      <w:r>
        <w:rPr>
          <w:spacing w:val="-1"/>
        </w:rPr>
        <w:t>s</w:t>
      </w:r>
      <w:r>
        <w:t>:</w:t>
      </w:r>
    </w:p>
    <w:p w:rsidR="00F40D01" w:rsidRDefault="00F40D01" w:rsidP="00F40D01">
      <w:pPr>
        <w:pStyle w:val="BodyText"/>
        <w:tabs>
          <w:tab w:val="left" w:pos="3348"/>
        </w:tabs>
        <w:kinsoku w:val="0"/>
        <w:overflowPunct w:val="0"/>
        <w:spacing w:before="4"/>
        <w:ind w:left="208"/>
        <w:rPr>
          <w:b w:val="0"/>
          <w:bCs w:val="0"/>
        </w:rPr>
      </w:pP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Addres</w:t>
      </w:r>
      <w:r>
        <w:rPr>
          <w:spacing w:val="-1"/>
        </w:rPr>
        <w:t>s</w:t>
      </w:r>
      <w:r>
        <w:t>:</w:t>
      </w:r>
      <w:r>
        <w:tab/>
      </w:r>
      <w:r>
        <w:rPr>
          <w:b w:val="0"/>
          <w:bCs w:val="0"/>
        </w:rPr>
        <w:t>MBR</w:t>
      </w:r>
    </w:p>
    <w:p w:rsidR="00F40D01" w:rsidRDefault="00F40D01" w:rsidP="00F40D01">
      <w:pPr>
        <w:tabs>
          <w:tab w:val="left" w:pos="4539"/>
        </w:tabs>
        <w:kinsoku w:val="0"/>
        <w:overflowPunct w:val="0"/>
        <w:spacing w:before="4"/>
        <w:ind w:left="208"/>
        <w:rPr>
          <w:sz w:val="16"/>
          <w:szCs w:val="16"/>
        </w:rPr>
      </w:pPr>
      <w:r>
        <w:rPr>
          <w:b/>
          <w:bCs/>
          <w:sz w:val="16"/>
          <w:szCs w:val="16"/>
        </w:rPr>
        <w:t>Phone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Nu</w:t>
      </w:r>
      <w:r>
        <w:rPr>
          <w:b/>
          <w:bCs/>
          <w:spacing w:val="-3"/>
          <w:sz w:val="16"/>
          <w:szCs w:val="16"/>
        </w:rPr>
        <w:t>m</w:t>
      </w:r>
      <w:r>
        <w:rPr>
          <w:b/>
          <w:bCs/>
          <w:sz w:val="16"/>
          <w:szCs w:val="16"/>
        </w:rPr>
        <w:t>ber: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Ot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er</w:t>
      </w:r>
    </w:p>
    <w:p w:rsidR="00F40D01" w:rsidRDefault="00F40D01" w:rsidP="00F40D01">
      <w:pPr>
        <w:pStyle w:val="BodyText"/>
        <w:kinsoku w:val="0"/>
        <w:overflowPunct w:val="0"/>
        <w:spacing w:before="5" w:line="246" w:lineRule="auto"/>
        <w:ind w:left="208" w:right="7610"/>
        <w:rPr>
          <w:b w:val="0"/>
          <w:bCs w:val="0"/>
        </w:rPr>
      </w:pPr>
      <w:r>
        <w:t>Cou</w:t>
      </w:r>
      <w:r>
        <w:rPr>
          <w:spacing w:val="-1"/>
        </w:rPr>
        <w:t>p</w:t>
      </w:r>
      <w:r>
        <w:t>les</w:t>
      </w:r>
      <w:r>
        <w:rPr>
          <w:spacing w:val="10"/>
        </w:rPr>
        <w:t xml:space="preserve"> </w:t>
      </w:r>
      <w:r>
        <w:t>X</w:t>
      </w:r>
      <w:r>
        <w:rPr>
          <w:spacing w:val="11"/>
        </w:rPr>
        <w:t xml:space="preserve"> </w:t>
      </w:r>
      <w:r>
        <w:t>ref#:</w:t>
      </w:r>
      <w:r>
        <w:rPr>
          <w:w w:val="102"/>
        </w:rPr>
        <w:t xml:space="preserve"> </w:t>
      </w:r>
      <w:r>
        <w:t>Preferred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anguage:</w:t>
      </w:r>
    </w:p>
    <w:p w:rsidR="00F40D01" w:rsidRDefault="00F40D01" w:rsidP="00F40D01">
      <w:pPr>
        <w:numPr>
          <w:ilvl w:val="0"/>
          <w:numId w:val="3"/>
        </w:numPr>
        <w:tabs>
          <w:tab w:val="left" w:pos="305"/>
          <w:tab w:val="left" w:pos="3348"/>
        </w:tabs>
        <w:kinsoku w:val="0"/>
        <w:overflowPunct w:val="0"/>
        <w:spacing w:line="182" w:lineRule="exact"/>
        <w:ind w:left="305" w:hanging="97"/>
        <w:rPr>
          <w:sz w:val="16"/>
          <w:szCs w:val="16"/>
        </w:rPr>
      </w:pPr>
      <w:r>
        <w:rPr>
          <w:b/>
          <w:bCs/>
          <w:sz w:val="16"/>
          <w:szCs w:val="16"/>
        </w:rPr>
        <w:t>S</w:t>
      </w:r>
      <w:r>
        <w:rPr>
          <w:b/>
          <w:bCs/>
          <w:spacing w:val="-1"/>
          <w:sz w:val="16"/>
          <w:szCs w:val="16"/>
        </w:rPr>
        <w:t>p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3"/>
          <w:sz w:val="16"/>
          <w:szCs w:val="16"/>
        </w:rPr>
        <w:t>k</w:t>
      </w:r>
      <w:r>
        <w:rPr>
          <w:b/>
          <w:bCs/>
          <w:spacing w:val="1"/>
          <w:sz w:val="16"/>
          <w:szCs w:val="16"/>
        </w:rPr>
        <w:t>e</w:t>
      </w:r>
      <w:r>
        <w:rPr>
          <w:b/>
          <w:bCs/>
          <w:sz w:val="16"/>
          <w:szCs w:val="16"/>
        </w:rPr>
        <w:t>n: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ng</w:t>
      </w:r>
      <w:r>
        <w:rPr>
          <w:sz w:val="16"/>
          <w:szCs w:val="16"/>
        </w:rPr>
        <w:t>lish</w:t>
      </w:r>
    </w:p>
    <w:p w:rsidR="00F40D01" w:rsidRDefault="00F40D01" w:rsidP="00F40D01">
      <w:pPr>
        <w:numPr>
          <w:ilvl w:val="0"/>
          <w:numId w:val="3"/>
        </w:numPr>
        <w:tabs>
          <w:tab w:val="left" w:pos="301"/>
          <w:tab w:val="left" w:pos="3348"/>
        </w:tabs>
        <w:kinsoku w:val="0"/>
        <w:overflowPunct w:val="0"/>
        <w:spacing w:before="4"/>
        <w:ind w:left="305" w:hanging="97"/>
        <w:rPr>
          <w:sz w:val="16"/>
          <w:szCs w:val="16"/>
        </w:rPr>
      </w:pPr>
      <w:r>
        <w:rPr>
          <w:b/>
          <w:bCs/>
          <w:sz w:val="16"/>
          <w:szCs w:val="16"/>
        </w:rPr>
        <w:t>Written: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ng</w:t>
      </w:r>
      <w:r>
        <w:rPr>
          <w:sz w:val="16"/>
          <w:szCs w:val="16"/>
        </w:rPr>
        <w:t>lish</w:t>
      </w:r>
    </w:p>
    <w:p w:rsidR="00F40D01" w:rsidRDefault="00F40D01" w:rsidP="00F40D01">
      <w:pPr>
        <w:pStyle w:val="Heading1"/>
        <w:kinsoku w:val="0"/>
        <w:overflowPunct w:val="0"/>
        <w:jc w:val="left"/>
        <w:rPr>
          <w:rFonts w:ascii="Times New Roman" w:eastAsiaTheme="minorEastAsia" w:hAnsi="Times New Roman" w:cs="Times New Roman"/>
          <w:b w:val="0"/>
          <w:bCs w:val="0"/>
          <w:kern w:val="0"/>
          <w:sz w:val="16"/>
          <w:szCs w:val="16"/>
        </w:rPr>
      </w:pPr>
    </w:p>
    <w:p w:rsidR="00F40D01" w:rsidRDefault="00F40D01" w:rsidP="00F40D01">
      <w:pPr>
        <w:pStyle w:val="Heading1"/>
        <w:kinsoku w:val="0"/>
        <w:overflowPunct w:val="0"/>
        <w:jc w:val="left"/>
        <w:rPr>
          <w:b w:val="0"/>
          <w:bCs w:val="0"/>
        </w:rPr>
      </w:pPr>
      <w:r>
        <w:t>C</w:t>
      </w:r>
      <w:r>
        <w:rPr>
          <w:spacing w:val="-1"/>
        </w:rPr>
        <w:t>u</w:t>
      </w:r>
      <w:r>
        <w:t>rrent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t>DIS</w:t>
      </w:r>
      <w:r>
        <w:rPr>
          <w:spacing w:val="-1"/>
        </w:rPr>
        <w:t xml:space="preserve"> </w:t>
      </w:r>
      <w:r>
        <w:t>display: Spo</w:t>
      </w:r>
      <w:r>
        <w:rPr>
          <w:spacing w:val="-1"/>
        </w:rPr>
        <w:t>u</w:t>
      </w:r>
      <w:r>
        <w:t xml:space="preserve">se Data section </w:t>
      </w:r>
      <w:r>
        <w:rPr>
          <w:spacing w:val="-1"/>
        </w:rPr>
        <w:t>(</w:t>
      </w:r>
      <w:r>
        <w:t>Part D &amp; ‘</w:t>
      </w:r>
      <w:r>
        <w:rPr>
          <w:spacing w:val="-1"/>
        </w:rPr>
        <w:t>A</w:t>
      </w:r>
      <w:r>
        <w:t>ll’ tab)</w:t>
      </w:r>
    </w:p>
    <w:p w:rsidR="00F40D01" w:rsidRDefault="00761604" w:rsidP="00F40D01">
      <w:pPr>
        <w:kinsoku w:val="0"/>
        <w:overflowPunct w:val="0"/>
        <w:spacing w:before="6"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18C448F5" wp14:editId="3D2F9092">
                <wp:simplePos x="0" y="0"/>
                <wp:positionH relativeFrom="page">
                  <wp:posOffset>714159</wp:posOffset>
                </wp:positionH>
                <wp:positionV relativeFrom="paragraph">
                  <wp:posOffset>188595</wp:posOffset>
                </wp:positionV>
                <wp:extent cx="4702810" cy="2880995"/>
                <wp:effectExtent l="0" t="0" r="2540" b="14605"/>
                <wp:wrapNone/>
                <wp:docPr id="54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880995"/>
                          <a:chOff x="1421" y="609"/>
                          <a:chExt cx="7406" cy="4411"/>
                        </a:xfrm>
                      </wpg:grpSpPr>
                      <wps:wsp>
                        <wps:cNvPr id="55" name="Rectangle 1020"/>
                        <wps:cNvSpPr>
                          <a:spLocks/>
                        </wps:cNvSpPr>
                        <wps:spPr bwMode="auto">
                          <a:xfrm>
                            <a:off x="1446" y="633"/>
                            <a:ext cx="7356" cy="277"/>
                          </a:xfrm>
                          <a:prstGeom prst="rect">
                            <a:avLst/>
                          </a:prstGeom>
                          <a:solidFill>
                            <a:srgbClr val="A1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021"/>
                        <wps:cNvSpPr>
                          <a:spLocks/>
                        </wps:cNvSpPr>
                        <wps:spPr bwMode="auto">
                          <a:xfrm>
                            <a:off x="1476" y="670"/>
                            <a:ext cx="7295" cy="203"/>
                          </a:xfrm>
                          <a:prstGeom prst="rect">
                            <a:avLst/>
                          </a:prstGeom>
                          <a:solidFill>
                            <a:srgbClr val="A1B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22"/>
                        <wps:cNvSpPr>
                          <a:spLocks/>
                        </wps:cNvSpPr>
                        <wps:spPr bwMode="auto">
                          <a:xfrm>
                            <a:off x="1440" y="627"/>
                            <a:ext cx="7374" cy="20"/>
                          </a:xfrm>
                          <a:custGeom>
                            <a:avLst/>
                            <a:gdLst>
                              <a:gd name="T0" fmla="*/ 0 w 7374"/>
                              <a:gd name="T1" fmla="*/ 0 h 20"/>
                              <a:gd name="T2" fmla="*/ 7373 w 73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74" h="20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8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23"/>
                        <wps:cNvSpPr>
                          <a:spLocks/>
                        </wps:cNvSpPr>
                        <wps:spPr bwMode="auto">
                          <a:xfrm>
                            <a:off x="1446" y="651"/>
                            <a:ext cx="7356" cy="20"/>
                          </a:xfrm>
                          <a:custGeom>
                            <a:avLst/>
                            <a:gdLst>
                              <a:gd name="T0" fmla="*/ 0 w 7356"/>
                              <a:gd name="T1" fmla="*/ 0 h 20"/>
                              <a:gd name="T2" fmla="*/ 7356 w 7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56" h="20">
                                <a:moveTo>
                                  <a:pt x="0" y="0"/>
                                </a:moveTo>
                                <a:lnTo>
                                  <a:pt x="7356" y="0"/>
                                </a:lnTo>
                              </a:path>
                            </a:pathLst>
                          </a:custGeom>
                          <a:noFill/>
                          <a:ln w="24701">
                            <a:solidFill>
                              <a:srgbClr val="A1B3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024"/>
                        <wps:cNvSpPr>
                          <a:spLocks/>
                        </wps:cNvSpPr>
                        <wps:spPr bwMode="auto">
                          <a:xfrm>
                            <a:off x="1440" y="892"/>
                            <a:ext cx="7368" cy="20"/>
                          </a:xfrm>
                          <a:custGeom>
                            <a:avLst/>
                            <a:gdLst>
                              <a:gd name="T0" fmla="*/ 0 w 7368"/>
                              <a:gd name="T1" fmla="*/ 0 h 20"/>
                              <a:gd name="T2" fmla="*/ 7367 w 7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8" h="20">
                                <a:moveTo>
                                  <a:pt x="0" y="0"/>
                                </a:moveTo>
                                <a:lnTo>
                                  <a:pt x="7367" y="0"/>
                                </a:lnTo>
                              </a:path>
                            </a:pathLst>
                          </a:custGeom>
                          <a:noFill/>
                          <a:ln w="24701">
                            <a:solidFill>
                              <a:srgbClr val="A1B3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25"/>
                        <wps:cNvSpPr>
                          <a:spLocks/>
                        </wps:cNvSpPr>
                        <wps:spPr bwMode="auto">
                          <a:xfrm>
                            <a:off x="1443" y="618"/>
                            <a:ext cx="20" cy="43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9"/>
                              <a:gd name="T2" fmla="*/ 0 w 20"/>
                              <a:gd name="T3" fmla="*/ 4389 h 4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9">
                                <a:moveTo>
                                  <a:pt x="0" y="0"/>
                                </a:moveTo>
                                <a:lnTo>
                                  <a:pt x="0" y="4389"/>
                                </a:lnTo>
                              </a:path>
                            </a:pathLst>
                          </a:custGeom>
                          <a:noFill/>
                          <a:ln w="49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26"/>
                        <wps:cNvSpPr>
                          <a:spLocks/>
                        </wps:cNvSpPr>
                        <wps:spPr bwMode="auto">
                          <a:xfrm>
                            <a:off x="8808" y="615"/>
                            <a:ext cx="20" cy="4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92"/>
                              <a:gd name="T2" fmla="*/ 0 w 20"/>
                              <a:gd name="T3" fmla="*/ 4392 h 4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92">
                                <a:moveTo>
                                  <a:pt x="0" y="0"/>
                                </a:moveTo>
                                <a:lnTo>
                                  <a:pt x="0" y="4392"/>
                                </a:lnTo>
                              </a:path>
                            </a:pathLst>
                          </a:custGeom>
                          <a:noFill/>
                          <a:ln w="85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027"/>
                        <wps:cNvSpPr>
                          <a:spLocks/>
                        </wps:cNvSpPr>
                        <wps:spPr bwMode="auto">
                          <a:xfrm>
                            <a:off x="1446" y="910"/>
                            <a:ext cx="118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028"/>
                        <wps:cNvSpPr>
                          <a:spLocks/>
                        </wps:cNvSpPr>
                        <wps:spPr bwMode="auto">
                          <a:xfrm>
                            <a:off x="1564" y="910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029"/>
                        <wps:cNvSpPr>
                          <a:spLocks/>
                        </wps:cNvSpPr>
                        <wps:spPr bwMode="auto">
                          <a:xfrm>
                            <a:off x="4604" y="910"/>
                            <a:ext cx="4195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030"/>
                        <wps:cNvSpPr>
                          <a:spLocks/>
                        </wps:cNvSpPr>
                        <wps:spPr bwMode="auto">
                          <a:xfrm>
                            <a:off x="1446" y="1097"/>
                            <a:ext cx="3158" cy="55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31"/>
                        <wps:cNvSpPr>
                          <a:spLocks/>
                        </wps:cNvSpPr>
                        <wps:spPr bwMode="auto">
                          <a:xfrm>
                            <a:off x="1564" y="1283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32"/>
                        <wps:cNvSpPr>
                          <a:spLocks/>
                        </wps:cNvSpPr>
                        <wps:spPr bwMode="auto">
                          <a:xfrm>
                            <a:off x="4604" y="1097"/>
                            <a:ext cx="4195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033"/>
                        <wps:cNvSpPr>
                          <a:spLocks/>
                        </wps:cNvSpPr>
                        <wps:spPr bwMode="auto">
                          <a:xfrm>
                            <a:off x="4604" y="1283"/>
                            <a:ext cx="20" cy="187"/>
                          </a:xfrm>
                          <a:custGeom>
                            <a:avLst/>
                            <a:gdLst>
                              <a:gd name="T0" fmla="*/ 0 w 20"/>
                              <a:gd name="T1" fmla="*/ 186 h 187"/>
                              <a:gd name="T2" fmla="*/ 0 w 20"/>
                              <a:gd name="T3" fmla="*/ 186 h 187"/>
                              <a:gd name="T4" fmla="*/ 0 w 20"/>
                              <a:gd name="T5" fmla="*/ 0 h 187"/>
                              <a:gd name="T6" fmla="*/ 0 w 20"/>
                              <a:gd name="T7" fmla="*/ 0 h 187"/>
                              <a:gd name="T8" fmla="*/ 0 w 20"/>
                              <a:gd name="T9" fmla="*/ 18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8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34"/>
                        <wps:cNvSpPr>
                          <a:spLocks/>
                        </wps:cNvSpPr>
                        <wps:spPr bwMode="auto">
                          <a:xfrm>
                            <a:off x="4604" y="1283"/>
                            <a:ext cx="4195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35"/>
                        <wps:cNvSpPr>
                          <a:spLocks/>
                        </wps:cNvSpPr>
                        <wps:spPr bwMode="auto">
                          <a:xfrm>
                            <a:off x="4604" y="1470"/>
                            <a:ext cx="4195" cy="18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36"/>
                        <wps:cNvSpPr>
                          <a:spLocks/>
                        </wps:cNvSpPr>
                        <wps:spPr bwMode="auto">
                          <a:xfrm>
                            <a:off x="1446" y="1654"/>
                            <a:ext cx="118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037"/>
                        <wps:cNvSpPr>
                          <a:spLocks/>
                        </wps:cNvSpPr>
                        <wps:spPr bwMode="auto">
                          <a:xfrm>
                            <a:off x="1564" y="1654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38"/>
                        <wps:cNvSpPr>
                          <a:spLocks/>
                        </wps:cNvSpPr>
                        <wps:spPr bwMode="auto">
                          <a:xfrm>
                            <a:off x="4604" y="1654"/>
                            <a:ext cx="4195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39"/>
                        <wps:cNvSpPr>
                          <a:spLocks/>
                        </wps:cNvSpPr>
                        <wps:spPr bwMode="auto">
                          <a:xfrm>
                            <a:off x="1446" y="1841"/>
                            <a:ext cx="3158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040"/>
                        <wps:cNvSpPr>
                          <a:spLocks/>
                        </wps:cNvSpPr>
                        <wps:spPr bwMode="auto">
                          <a:xfrm>
                            <a:off x="1564" y="1841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41"/>
                        <wps:cNvSpPr>
                          <a:spLocks/>
                        </wps:cNvSpPr>
                        <wps:spPr bwMode="auto">
                          <a:xfrm>
                            <a:off x="4604" y="2025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4309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042"/>
                        <wps:cNvSpPr>
                          <a:spLocks/>
                        </wps:cNvSpPr>
                        <wps:spPr bwMode="auto">
                          <a:xfrm>
                            <a:off x="6120" y="1877"/>
                            <a:ext cx="2679" cy="1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43"/>
                        <wps:cNvSpPr>
                          <a:spLocks/>
                        </wps:cNvSpPr>
                        <wps:spPr bwMode="auto">
                          <a:xfrm>
                            <a:off x="4604" y="1859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24340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044"/>
                        <wps:cNvSpPr>
                          <a:spLocks/>
                        </wps:cNvSpPr>
                        <wps:spPr bwMode="auto">
                          <a:xfrm>
                            <a:off x="6120" y="1877"/>
                            <a:ext cx="2679" cy="1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45"/>
                        <wps:cNvSpPr>
                          <a:spLocks/>
                        </wps:cNvSpPr>
                        <wps:spPr bwMode="auto">
                          <a:xfrm>
                            <a:off x="1446" y="2027"/>
                            <a:ext cx="3158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46"/>
                        <wps:cNvSpPr>
                          <a:spLocks/>
                        </wps:cNvSpPr>
                        <wps:spPr bwMode="auto">
                          <a:xfrm>
                            <a:off x="1564" y="2027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47"/>
                        <wps:cNvSpPr>
                          <a:spLocks/>
                        </wps:cNvSpPr>
                        <wps:spPr bwMode="auto">
                          <a:xfrm>
                            <a:off x="4604" y="2211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430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48"/>
                        <wps:cNvSpPr>
                          <a:spLocks/>
                        </wps:cNvSpPr>
                        <wps:spPr bwMode="auto">
                          <a:xfrm>
                            <a:off x="5434" y="2064"/>
                            <a:ext cx="3365" cy="14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49"/>
                        <wps:cNvSpPr>
                          <a:spLocks/>
                        </wps:cNvSpPr>
                        <wps:spPr bwMode="auto">
                          <a:xfrm>
                            <a:off x="4604" y="2046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2434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050"/>
                        <wps:cNvSpPr>
                          <a:spLocks/>
                        </wps:cNvSpPr>
                        <wps:spPr bwMode="auto">
                          <a:xfrm>
                            <a:off x="5434" y="2064"/>
                            <a:ext cx="3365" cy="14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051"/>
                        <wps:cNvSpPr>
                          <a:spLocks/>
                        </wps:cNvSpPr>
                        <wps:spPr bwMode="auto">
                          <a:xfrm>
                            <a:off x="1446" y="2214"/>
                            <a:ext cx="3158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052"/>
                        <wps:cNvSpPr>
                          <a:spLocks/>
                        </wps:cNvSpPr>
                        <wps:spPr bwMode="auto">
                          <a:xfrm>
                            <a:off x="1564" y="2214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53"/>
                        <wps:cNvSpPr>
                          <a:spLocks/>
                        </wps:cNvSpPr>
                        <wps:spPr bwMode="auto">
                          <a:xfrm>
                            <a:off x="4604" y="2398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4309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054"/>
                        <wps:cNvSpPr>
                          <a:spLocks/>
                        </wps:cNvSpPr>
                        <wps:spPr bwMode="auto">
                          <a:xfrm>
                            <a:off x="5434" y="2250"/>
                            <a:ext cx="3365" cy="1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55"/>
                        <wps:cNvSpPr>
                          <a:spLocks/>
                        </wps:cNvSpPr>
                        <wps:spPr bwMode="auto">
                          <a:xfrm>
                            <a:off x="4604" y="2232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24340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056"/>
                        <wps:cNvSpPr>
                          <a:spLocks/>
                        </wps:cNvSpPr>
                        <wps:spPr bwMode="auto">
                          <a:xfrm>
                            <a:off x="5434" y="2250"/>
                            <a:ext cx="3365" cy="1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057"/>
                        <wps:cNvSpPr>
                          <a:spLocks/>
                        </wps:cNvSpPr>
                        <wps:spPr bwMode="auto">
                          <a:xfrm>
                            <a:off x="1446" y="2400"/>
                            <a:ext cx="118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058"/>
                        <wps:cNvSpPr>
                          <a:spLocks/>
                        </wps:cNvSpPr>
                        <wps:spPr bwMode="auto">
                          <a:xfrm>
                            <a:off x="1564" y="2400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59"/>
                        <wps:cNvSpPr>
                          <a:spLocks/>
                        </wps:cNvSpPr>
                        <wps:spPr bwMode="auto">
                          <a:xfrm>
                            <a:off x="4604" y="2400"/>
                            <a:ext cx="4195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60"/>
                        <wps:cNvSpPr>
                          <a:spLocks/>
                        </wps:cNvSpPr>
                        <wps:spPr bwMode="auto">
                          <a:xfrm>
                            <a:off x="1446" y="2587"/>
                            <a:ext cx="118" cy="18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61"/>
                        <wps:cNvSpPr>
                          <a:spLocks/>
                        </wps:cNvSpPr>
                        <wps:spPr bwMode="auto">
                          <a:xfrm>
                            <a:off x="1564" y="2587"/>
                            <a:ext cx="3040" cy="18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62"/>
                        <wps:cNvSpPr>
                          <a:spLocks/>
                        </wps:cNvSpPr>
                        <wps:spPr bwMode="auto">
                          <a:xfrm>
                            <a:off x="4604" y="2587"/>
                            <a:ext cx="4195" cy="18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63"/>
                        <wps:cNvSpPr>
                          <a:spLocks/>
                        </wps:cNvSpPr>
                        <wps:spPr bwMode="auto">
                          <a:xfrm>
                            <a:off x="1446" y="2771"/>
                            <a:ext cx="3158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64"/>
                        <wps:cNvSpPr>
                          <a:spLocks/>
                        </wps:cNvSpPr>
                        <wps:spPr bwMode="auto">
                          <a:xfrm>
                            <a:off x="1564" y="2771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65"/>
                        <wps:cNvSpPr>
                          <a:spLocks/>
                        </wps:cNvSpPr>
                        <wps:spPr bwMode="auto">
                          <a:xfrm>
                            <a:off x="4604" y="2957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4354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66"/>
                        <wps:cNvSpPr>
                          <a:spLocks/>
                        </wps:cNvSpPr>
                        <wps:spPr bwMode="auto">
                          <a:xfrm>
                            <a:off x="5329" y="2808"/>
                            <a:ext cx="3471" cy="14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7"/>
                        <wps:cNvSpPr>
                          <a:spLocks/>
                        </wps:cNvSpPr>
                        <wps:spPr bwMode="auto">
                          <a:xfrm>
                            <a:off x="4604" y="2789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2434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68"/>
                        <wps:cNvSpPr>
                          <a:spLocks/>
                        </wps:cNvSpPr>
                        <wps:spPr bwMode="auto">
                          <a:xfrm>
                            <a:off x="5329" y="2808"/>
                            <a:ext cx="3471" cy="14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69"/>
                        <wps:cNvSpPr>
                          <a:spLocks/>
                        </wps:cNvSpPr>
                        <wps:spPr bwMode="auto">
                          <a:xfrm>
                            <a:off x="1446" y="2958"/>
                            <a:ext cx="3158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70"/>
                        <wps:cNvSpPr>
                          <a:spLocks/>
                        </wps:cNvSpPr>
                        <wps:spPr bwMode="auto">
                          <a:xfrm>
                            <a:off x="1564" y="2958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1"/>
                        <wps:cNvSpPr>
                          <a:spLocks/>
                        </wps:cNvSpPr>
                        <wps:spPr bwMode="auto">
                          <a:xfrm>
                            <a:off x="4604" y="3142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4309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72"/>
                        <wps:cNvSpPr>
                          <a:spLocks/>
                        </wps:cNvSpPr>
                        <wps:spPr bwMode="auto">
                          <a:xfrm>
                            <a:off x="5069" y="2994"/>
                            <a:ext cx="3731" cy="1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73"/>
                        <wps:cNvSpPr>
                          <a:spLocks/>
                        </wps:cNvSpPr>
                        <wps:spPr bwMode="auto">
                          <a:xfrm>
                            <a:off x="4604" y="2976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24340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74"/>
                        <wps:cNvSpPr>
                          <a:spLocks/>
                        </wps:cNvSpPr>
                        <wps:spPr bwMode="auto">
                          <a:xfrm>
                            <a:off x="5069" y="2994"/>
                            <a:ext cx="3731" cy="1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75"/>
                        <wps:cNvSpPr>
                          <a:spLocks/>
                        </wps:cNvSpPr>
                        <wps:spPr bwMode="auto">
                          <a:xfrm>
                            <a:off x="1446" y="3145"/>
                            <a:ext cx="3158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76"/>
                        <wps:cNvSpPr>
                          <a:spLocks/>
                        </wps:cNvSpPr>
                        <wps:spPr bwMode="auto">
                          <a:xfrm>
                            <a:off x="1564" y="3145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77"/>
                        <wps:cNvSpPr>
                          <a:spLocks/>
                        </wps:cNvSpPr>
                        <wps:spPr bwMode="auto">
                          <a:xfrm>
                            <a:off x="4604" y="3329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430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78"/>
                        <wps:cNvSpPr>
                          <a:spLocks/>
                        </wps:cNvSpPr>
                        <wps:spPr bwMode="auto">
                          <a:xfrm>
                            <a:off x="5062" y="3181"/>
                            <a:ext cx="3738" cy="14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79"/>
                        <wps:cNvSpPr>
                          <a:spLocks/>
                        </wps:cNvSpPr>
                        <wps:spPr bwMode="auto">
                          <a:xfrm>
                            <a:off x="4604" y="3163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2434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80"/>
                        <wps:cNvSpPr>
                          <a:spLocks/>
                        </wps:cNvSpPr>
                        <wps:spPr bwMode="auto">
                          <a:xfrm>
                            <a:off x="5062" y="3181"/>
                            <a:ext cx="3738" cy="14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81"/>
                        <wps:cNvSpPr>
                          <a:spLocks/>
                        </wps:cNvSpPr>
                        <wps:spPr bwMode="auto">
                          <a:xfrm>
                            <a:off x="1446" y="3331"/>
                            <a:ext cx="118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82"/>
                        <wps:cNvSpPr>
                          <a:spLocks/>
                        </wps:cNvSpPr>
                        <wps:spPr bwMode="auto">
                          <a:xfrm>
                            <a:off x="1564" y="3331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83"/>
                        <wps:cNvSpPr>
                          <a:spLocks/>
                        </wps:cNvSpPr>
                        <wps:spPr bwMode="auto">
                          <a:xfrm>
                            <a:off x="4604" y="3331"/>
                            <a:ext cx="4195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084"/>
                        <wps:cNvSpPr>
                          <a:spLocks/>
                        </wps:cNvSpPr>
                        <wps:spPr bwMode="auto">
                          <a:xfrm>
                            <a:off x="1446" y="3517"/>
                            <a:ext cx="118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85"/>
                        <wps:cNvSpPr>
                          <a:spLocks/>
                        </wps:cNvSpPr>
                        <wps:spPr bwMode="auto">
                          <a:xfrm>
                            <a:off x="1564" y="3517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86"/>
                        <wps:cNvSpPr>
                          <a:spLocks/>
                        </wps:cNvSpPr>
                        <wps:spPr bwMode="auto">
                          <a:xfrm>
                            <a:off x="4604" y="3517"/>
                            <a:ext cx="20" cy="187"/>
                          </a:xfrm>
                          <a:custGeom>
                            <a:avLst/>
                            <a:gdLst>
                              <a:gd name="T0" fmla="*/ 0 w 20"/>
                              <a:gd name="T1" fmla="*/ 186 h 187"/>
                              <a:gd name="T2" fmla="*/ 0 w 20"/>
                              <a:gd name="T3" fmla="*/ 186 h 187"/>
                              <a:gd name="T4" fmla="*/ 0 w 20"/>
                              <a:gd name="T5" fmla="*/ 0 h 187"/>
                              <a:gd name="T6" fmla="*/ 0 w 20"/>
                              <a:gd name="T7" fmla="*/ 0 h 187"/>
                              <a:gd name="T8" fmla="*/ 0 w 20"/>
                              <a:gd name="T9" fmla="*/ 18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8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87"/>
                        <wps:cNvSpPr>
                          <a:spLocks/>
                        </wps:cNvSpPr>
                        <wps:spPr bwMode="auto">
                          <a:xfrm>
                            <a:off x="4604" y="3517"/>
                            <a:ext cx="4195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088"/>
                        <wps:cNvSpPr>
                          <a:spLocks/>
                        </wps:cNvSpPr>
                        <wps:spPr bwMode="auto">
                          <a:xfrm>
                            <a:off x="1446" y="3704"/>
                            <a:ext cx="3158" cy="18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089"/>
                        <wps:cNvSpPr>
                          <a:spLocks/>
                        </wps:cNvSpPr>
                        <wps:spPr bwMode="auto">
                          <a:xfrm>
                            <a:off x="1564" y="3704"/>
                            <a:ext cx="3040" cy="18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90"/>
                        <wps:cNvSpPr>
                          <a:spLocks/>
                        </wps:cNvSpPr>
                        <wps:spPr bwMode="auto">
                          <a:xfrm>
                            <a:off x="4604" y="3886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4347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91"/>
                        <wps:cNvSpPr>
                          <a:spLocks/>
                        </wps:cNvSpPr>
                        <wps:spPr bwMode="auto">
                          <a:xfrm>
                            <a:off x="8251" y="3738"/>
                            <a:ext cx="548" cy="1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92"/>
                        <wps:cNvSpPr>
                          <a:spLocks/>
                        </wps:cNvSpPr>
                        <wps:spPr bwMode="auto">
                          <a:xfrm>
                            <a:off x="4604" y="3721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2305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093"/>
                        <wps:cNvSpPr>
                          <a:spLocks/>
                        </wps:cNvSpPr>
                        <wps:spPr bwMode="auto">
                          <a:xfrm>
                            <a:off x="8251" y="3738"/>
                            <a:ext cx="548" cy="1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094"/>
                        <wps:cNvSpPr>
                          <a:spLocks/>
                        </wps:cNvSpPr>
                        <wps:spPr bwMode="auto">
                          <a:xfrm>
                            <a:off x="1446" y="3888"/>
                            <a:ext cx="118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095"/>
                        <wps:cNvSpPr>
                          <a:spLocks/>
                        </wps:cNvSpPr>
                        <wps:spPr bwMode="auto">
                          <a:xfrm>
                            <a:off x="1564" y="3888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96"/>
                        <wps:cNvSpPr>
                          <a:spLocks/>
                        </wps:cNvSpPr>
                        <wps:spPr bwMode="auto">
                          <a:xfrm>
                            <a:off x="4604" y="3888"/>
                            <a:ext cx="4195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097"/>
                        <wps:cNvSpPr>
                          <a:spLocks/>
                        </wps:cNvSpPr>
                        <wps:spPr bwMode="auto">
                          <a:xfrm>
                            <a:off x="1446" y="4075"/>
                            <a:ext cx="3158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098"/>
                        <wps:cNvSpPr>
                          <a:spLocks/>
                        </wps:cNvSpPr>
                        <wps:spPr bwMode="auto">
                          <a:xfrm>
                            <a:off x="1564" y="4075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99"/>
                        <wps:cNvSpPr>
                          <a:spLocks/>
                        </wps:cNvSpPr>
                        <wps:spPr bwMode="auto">
                          <a:xfrm>
                            <a:off x="4604" y="4258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3833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100"/>
                        <wps:cNvSpPr>
                          <a:spLocks/>
                        </wps:cNvSpPr>
                        <wps:spPr bwMode="auto">
                          <a:xfrm>
                            <a:off x="5558" y="4111"/>
                            <a:ext cx="3241" cy="1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01"/>
                        <wps:cNvSpPr>
                          <a:spLocks/>
                        </wps:cNvSpPr>
                        <wps:spPr bwMode="auto">
                          <a:xfrm>
                            <a:off x="4604" y="4093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24340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02"/>
                        <wps:cNvSpPr>
                          <a:spLocks/>
                        </wps:cNvSpPr>
                        <wps:spPr bwMode="auto">
                          <a:xfrm>
                            <a:off x="4657" y="4111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"/>
                              <a:gd name="T2" fmla="*/ 0 w 20"/>
                              <a:gd name="T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0"/>
                                </a:moveTo>
                                <a:lnTo>
                                  <a:pt x="0" y="146"/>
                                </a:lnTo>
                              </a:path>
                            </a:pathLst>
                          </a:custGeom>
                          <a:noFill/>
                          <a:ln w="157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03"/>
                        <wps:cNvSpPr>
                          <a:spLocks/>
                        </wps:cNvSpPr>
                        <wps:spPr bwMode="auto">
                          <a:xfrm>
                            <a:off x="4658" y="4111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"/>
                              <a:gd name="T2" fmla="*/ 0 w 20"/>
                              <a:gd name="T3" fmla="*/ 0 h 146"/>
                              <a:gd name="T4" fmla="*/ 0 w 20"/>
                              <a:gd name="T5" fmla="*/ 146 h 146"/>
                              <a:gd name="T6" fmla="*/ 0 w 20"/>
                              <a:gd name="T7" fmla="*/ 146 h 146"/>
                              <a:gd name="T8" fmla="*/ 0 w 20"/>
                              <a:gd name="T9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104"/>
                        <wps:cNvSpPr>
                          <a:spLocks/>
                        </wps:cNvSpPr>
                        <wps:spPr bwMode="auto">
                          <a:xfrm>
                            <a:off x="5558" y="4111"/>
                            <a:ext cx="3241" cy="1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105"/>
                        <wps:cNvSpPr>
                          <a:spLocks/>
                        </wps:cNvSpPr>
                        <wps:spPr bwMode="auto">
                          <a:xfrm>
                            <a:off x="1446" y="4261"/>
                            <a:ext cx="3158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106"/>
                        <wps:cNvSpPr>
                          <a:spLocks/>
                        </wps:cNvSpPr>
                        <wps:spPr bwMode="auto">
                          <a:xfrm>
                            <a:off x="1564" y="4261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107"/>
                        <wps:cNvSpPr>
                          <a:spLocks/>
                        </wps:cNvSpPr>
                        <wps:spPr bwMode="auto">
                          <a:xfrm>
                            <a:off x="4604" y="4447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435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108"/>
                        <wps:cNvSpPr>
                          <a:spLocks/>
                        </wps:cNvSpPr>
                        <wps:spPr bwMode="auto">
                          <a:xfrm>
                            <a:off x="5319" y="4298"/>
                            <a:ext cx="3480" cy="14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109"/>
                        <wps:cNvSpPr>
                          <a:spLocks/>
                        </wps:cNvSpPr>
                        <wps:spPr bwMode="auto">
                          <a:xfrm>
                            <a:off x="4604" y="4279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2434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110"/>
                        <wps:cNvSpPr>
                          <a:spLocks/>
                        </wps:cNvSpPr>
                        <wps:spPr bwMode="auto">
                          <a:xfrm>
                            <a:off x="5319" y="4298"/>
                            <a:ext cx="3480" cy="14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111"/>
                        <wps:cNvSpPr>
                          <a:spLocks/>
                        </wps:cNvSpPr>
                        <wps:spPr bwMode="auto">
                          <a:xfrm>
                            <a:off x="1446" y="4448"/>
                            <a:ext cx="118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112"/>
                        <wps:cNvSpPr>
                          <a:spLocks/>
                        </wps:cNvSpPr>
                        <wps:spPr bwMode="auto">
                          <a:xfrm>
                            <a:off x="1564" y="4448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113"/>
                        <wps:cNvSpPr>
                          <a:spLocks/>
                        </wps:cNvSpPr>
                        <wps:spPr bwMode="auto">
                          <a:xfrm>
                            <a:off x="4604" y="4448"/>
                            <a:ext cx="4195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114"/>
                        <wps:cNvSpPr>
                          <a:spLocks/>
                        </wps:cNvSpPr>
                        <wps:spPr bwMode="auto">
                          <a:xfrm>
                            <a:off x="1446" y="4635"/>
                            <a:ext cx="118" cy="1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115"/>
                        <wps:cNvSpPr>
                          <a:spLocks/>
                        </wps:cNvSpPr>
                        <wps:spPr bwMode="auto">
                          <a:xfrm>
                            <a:off x="1564" y="4635"/>
                            <a:ext cx="3040" cy="1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116"/>
                        <wps:cNvSpPr>
                          <a:spLocks/>
                        </wps:cNvSpPr>
                        <wps:spPr bwMode="auto">
                          <a:xfrm>
                            <a:off x="4604" y="4635"/>
                            <a:ext cx="20" cy="184"/>
                          </a:xfrm>
                          <a:custGeom>
                            <a:avLst/>
                            <a:gdLst>
                              <a:gd name="T0" fmla="*/ 0 w 20"/>
                              <a:gd name="T1" fmla="*/ 184 h 184"/>
                              <a:gd name="T2" fmla="*/ 0 w 20"/>
                              <a:gd name="T3" fmla="*/ 184 h 184"/>
                              <a:gd name="T4" fmla="*/ 0 w 20"/>
                              <a:gd name="T5" fmla="*/ 0 h 184"/>
                              <a:gd name="T6" fmla="*/ 0 w 20"/>
                              <a:gd name="T7" fmla="*/ 0 h 184"/>
                              <a:gd name="T8" fmla="*/ 0 w 20"/>
                              <a:gd name="T9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84">
                                <a:moveTo>
                                  <a:pt x="0" y="184"/>
                                </a:move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117"/>
                        <wps:cNvSpPr>
                          <a:spLocks/>
                        </wps:cNvSpPr>
                        <wps:spPr bwMode="auto">
                          <a:xfrm>
                            <a:off x="4604" y="4635"/>
                            <a:ext cx="4195" cy="1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118"/>
                        <wps:cNvSpPr>
                          <a:spLocks/>
                        </wps:cNvSpPr>
                        <wps:spPr bwMode="auto">
                          <a:xfrm>
                            <a:off x="1446" y="4819"/>
                            <a:ext cx="118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119"/>
                        <wps:cNvSpPr>
                          <a:spLocks/>
                        </wps:cNvSpPr>
                        <wps:spPr bwMode="auto">
                          <a:xfrm>
                            <a:off x="1564" y="4819"/>
                            <a:ext cx="3040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120"/>
                        <wps:cNvSpPr>
                          <a:spLocks/>
                        </wps:cNvSpPr>
                        <wps:spPr bwMode="auto">
                          <a:xfrm>
                            <a:off x="4604" y="4819"/>
                            <a:ext cx="20" cy="186"/>
                          </a:xfrm>
                          <a:custGeom>
                            <a:avLst/>
                            <a:gdLst>
                              <a:gd name="T0" fmla="*/ 0 w 20"/>
                              <a:gd name="T1" fmla="*/ 186 h 186"/>
                              <a:gd name="T2" fmla="*/ 0 w 20"/>
                              <a:gd name="T3" fmla="*/ 186 h 186"/>
                              <a:gd name="T4" fmla="*/ 0 w 20"/>
                              <a:gd name="T5" fmla="*/ 0 h 186"/>
                              <a:gd name="T6" fmla="*/ 0 w 20"/>
                              <a:gd name="T7" fmla="*/ 0 h 186"/>
                              <a:gd name="T8" fmla="*/ 0 w 20"/>
                              <a:gd name="T9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86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121"/>
                        <wps:cNvSpPr>
                          <a:spLocks/>
                        </wps:cNvSpPr>
                        <wps:spPr bwMode="auto">
                          <a:xfrm>
                            <a:off x="4604" y="4819"/>
                            <a:ext cx="4195" cy="18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122"/>
                        <wps:cNvSpPr>
                          <a:spLocks/>
                        </wps:cNvSpPr>
                        <wps:spPr bwMode="auto">
                          <a:xfrm>
                            <a:off x="1440" y="5013"/>
                            <a:ext cx="7374" cy="20"/>
                          </a:xfrm>
                          <a:custGeom>
                            <a:avLst/>
                            <a:gdLst>
                              <a:gd name="T0" fmla="*/ 0 w 7374"/>
                              <a:gd name="T1" fmla="*/ 0 h 20"/>
                              <a:gd name="T2" fmla="*/ 7373 w 73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74" h="20">
                                <a:moveTo>
                                  <a:pt x="0" y="0"/>
                                </a:moveTo>
                                <a:lnTo>
                                  <a:pt x="7373" y="0"/>
                                </a:lnTo>
                              </a:path>
                            </a:pathLst>
                          </a:custGeom>
                          <a:noFill/>
                          <a:ln w="8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123"/>
                        <wps:cNvSpPr>
                          <a:spLocks/>
                        </wps:cNvSpPr>
                        <wps:spPr bwMode="auto">
                          <a:xfrm>
                            <a:off x="4584" y="1897"/>
                            <a:ext cx="15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24"/>
                        <wps:cNvSpPr>
                          <a:spLocks/>
                        </wps:cNvSpPr>
                        <wps:spPr bwMode="auto">
                          <a:xfrm>
                            <a:off x="4584" y="2083"/>
                            <a:ext cx="83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25"/>
                        <wps:cNvSpPr>
                          <a:spLocks/>
                        </wps:cNvSpPr>
                        <wps:spPr bwMode="auto">
                          <a:xfrm>
                            <a:off x="4584" y="2270"/>
                            <a:ext cx="83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126"/>
                        <wps:cNvSpPr>
                          <a:spLocks/>
                        </wps:cNvSpPr>
                        <wps:spPr bwMode="auto">
                          <a:xfrm>
                            <a:off x="4584" y="2828"/>
                            <a:ext cx="724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27"/>
                        <wps:cNvSpPr>
                          <a:spLocks/>
                        </wps:cNvSpPr>
                        <wps:spPr bwMode="auto">
                          <a:xfrm>
                            <a:off x="4584" y="3014"/>
                            <a:ext cx="464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128"/>
                        <wps:cNvSpPr>
                          <a:spLocks/>
                        </wps:cNvSpPr>
                        <wps:spPr bwMode="auto">
                          <a:xfrm>
                            <a:off x="4584" y="3200"/>
                            <a:ext cx="457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129"/>
                        <wps:cNvSpPr>
                          <a:spLocks/>
                        </wps:cNvSpPr>
                        <wps:spPr bwMode="auto">
                          <a:xfrm>
                            <a:off x="4584" y="3758"/>
                            <a:ext cx="3647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30"/>
                        <wps:cNvSpPr>
                          <a:spLocks/>
                        </wps:cNvSpPr>
                        <wps:spPr bwMode="auto">
                          <a:xfrm>
                            <a:off x="4638" y="4131"/>
                            <a:ext cx="90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131"/>
                        <wps:cNvSpPr>
                          <a:spLocks/>
                        </wps:cNvSpPr>
                        <wps:spPr bwMode="auto">
                          <a:xfrm>
                            <a:off x="4611" y="4131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"/>
                              <a:gd name="T2" fmla="*/ 0 w 20"/>
                              <a:gd name="T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0"/>
                                </a:moveTo>
                                <a:lnTo>
                                  <a:pt x="0" y="146"/>
                                </a:lnTo>
                              </a:path>
                            </a:pathLst>
                          </a:custGeom>
                          <a:noFill/>
                          <a:ln w="34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132"/>
                        <wps:cNvSpPr>
                          <a:spLocks/>
                        </wps:cNvSpPr>
                        <wps:spPr bwMode="auto">
                          <a:xfrm>
                            <a:off x="4584" y="4317"/>
                            <a:ext cx="714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1B585CC" id="Group 1019" o:spid="_x0000_s1026" style="position:absolute;margin-left:56.25pt;margin-top:14.85pt;width:370.3pt;height:226.85pt;z-index:-251638784;mso-position-horizontal-relative:page" coordorigin="1421,609" coordsize="7406,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" o:allowincell="f">
                <v:rect id="Rectangle 1020" o:spid="_x0000_s1027" style="position:absolute;left:1446;top:633;width:735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" fillcolor="#a1b3c6" stroked="f">
                  <v:path arrowok="t"/>
                </v:rect>
                <v:rect id="Rectangle 1021" o:spid="_x0000_s1028" style="position:absolute;left:1476;top:670;width:729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" fillcolor="#a1b3c6" stroked="f">
                  <v:path arrowok="t"/>
                </v:rect>
                <v:shape id="Freeform 1022" o:spid="_x0000_s1029" style="position:absolute;left:1440;top:627;width:7374;height:20;visibility:visible;mso-wrap-style:square;v-text-anchor:top" coordsize="73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" path="m,l7373,e" filled="f" strokeweight=".24081mm">
                  <v:path arrowok="t" o:connecttype="custom" o:connectlocs="0,0;7373,0" o:connectangles="0,0"/>
                </v:shape>
                <v:shape id="Freeform 1023" o:spid="_x0000_s1030" style="position:absolute;left:1446;top:651;width:7356;height:20;visibility:visible;mso-wrap-style:square;v-text-anchor:top" coordsize="7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" path="m,l7356,e" filled="f" strokecolor="#a1b3c6" strokeweight=".68614mm">
                  <v:path arrowok="t" o:connecttype="custom" o:connectlocs="0,0;7356,0" o:connectangles="0,0"/>
                </v:shape>
                <v:shape id="Freeform 1024" o:spid="_x0000_s1031" style="position:absolute;left:1440;top:892;width:7368;height:20;visibility:visible;mso-wrap-style:square;v-text-anchor:top" coordsize="73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" path="m,l7367,e" filled="f" strokecolor="#a1b3c6" strokeweight=".68614mm">
                  <v:path arrowok="t" o:connecttype="custom" o:connectlocs="0,0;7367,0" o:connectangles="0,0"/>
                </v:shape>
                <v:shape id="Freeform 1025" o:spid="_x0000_s1032" style="position:absolute;left:1443;top:618;width:20;height:4389;visibility:visible;mso-wrap-style:square;v-text-anchor:top" coordsize="20,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" path="m,l,4389e" filled="f" strokeweight=".1362mm">
                  <v:path arrowok="t" o:connecttype="custom" o:connectlocs="0,0;0,4389" o:connectangles="0,0"/>
                </v:shape>
                <v:shape id="Freeform 1026" o:spid="_x0000_s1033" style="position:absolute;left:8808;top:615;width:20;height:4392;visibility:visible;mso-wrap-style:square;v-text-anchor:top" coordsize="20,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" path="m,l,4392e" filled="f" strokeweight=".23706mm">
                  <v:path arrowok="t" o:connecttype="custom" o:connectlocs="0,0;0,4392" o:connectangles="0,0"/>
                </v:shape>
                <v:rect id="Rectangle 1027" o:spid="_x0000_s1034" style="position:absolute;left:1446;top:910;width:11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" fillcolor="#fdfdfd" stroked="f">
                  <v:path arrowok="t"/>
                </v:rect>
                <v:rect id="Rectangle 1028" o:spid="_x0000_s1035" style="position:absolute;left:1564;top:910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" fillcolor="#fdfdfd" stroked="f">
                  <v:path arrowok="t"/>
                </v:rect>
                <v:rect id="Rectangle 1029" o:spid="_x0000_s1036" style="position:absolute;left:4604;top:910;width:419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" fillcolor="#fdfdfd" stroked="f">
                  <v:path arrowok="t"/>
                </v:rect>
                <v:rect id="Rectangle 1030" o:spid="_x0000_s1037" style="position:absolute;left:1446;top:1097;width:315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" fillcolor="#eee" stroked="f">
                  <v:path arrowok="t"/>
                </v:rect>
                <v:rect id="Rectangle 1031" o:spid="_x0000_s1038" style="position:absolute;left:1564;top:1283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" fillcolor="#eee" stroked="f">
                  <v:path arrowok="t"/>
                </v:rect>
                <v:rect id="Rectangle 1032" o:spid="_x0000_s1039" style="position:absolute;left:4604;top:1097;width:419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" fillcolor="#eee" stroked="f">
                  <v:path arrowok="t"/>
                </v:rect>
                <v:shape id="Freeform 1033" o:spid="_x0000_s1040" style="position:absolute;left:4604;top:1283;width:20;height:187;visibility:visible;mso-wrap-style:square;v-text-anchor:top" coordsize="2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" path="m,186r,l,,,,,186xe" fillcolor="#eee" stroked="f">
                  <v:path arrowok="t" o:connecttype="custom" o:connectlocs="0,186;0,186;0,0;0,0;0,186" o:connectangles="0,0,0,0,0"/>
                </v:shape>
                <v:rect id="Rectangle 1034" o:spid="_x0000_s1041" style="position:absolute;left:4604;top:1283;width:419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" fillcolor="#eee" stroked="f">
                  <v:path arrowok="t"/>
                </v:rect>
                <v:rect id="Rectangle 1035" o:spid="_x0000_s1042" style="position:absolute;left:4604;top:1470;width:419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" fillcolor="#eee" stroked="f">
                  <v:path arrowok="t"/>
                </v:rect>
                <v:rect id="Rectangle 1036" o:spid="_x0000_s1043" style="position:absolute;left:1446;top:1654;width:11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" fillcolor="#fdfdfd" stroked="f">
                  <v:path arrowok="t"/>
                </v:rect>
                <v:rect id="Rectangle 1037" o:spid="_x0000_s1044" style="position:absolute;left:1564;top:1654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" fillcolor="#fdfdfd" stroked="f">
                  <v:path arrowok="t"/>
                </v:rect>
                <v:rect id="Rectangle 1038" o:spid="_x0000_s1045" style="position:absolute;left:4604;top:1654;width:419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" fillcolor="#fdfdfd" stroked="f">
                  <v:path arrowok="t"/>
                </v:rect>
                <v:rect id="Rectangle 1039" o:spid="_x0000_s1046" style="position:absolute;left:1446;top:1841;width:315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" fillcolor="#eee" stroked="f">
                  <v:path arrowok="t"/>
                </v:rect>
                <v:rect id="Rectangle 1040" o:spid="_x0000_s1047" style="position:absolute;left:1564;top:1841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" fillcolor="#eee" stroked="f">
                  <v:path arrowok="t"/>
                </v:rect>
                <v:shape id="Freeform 1041" o:spid="_x0000_s1048" style="position:absolute;left:4604;top:2025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" path="m,l4195,e" filled="f" strokecolor="#eee" strokeweight=".1197mm">
                  <v:path arrowok="t" o:connecttype="custom" o:connectlocs="0,0;4195,0" o:connectangles="0,0"/>
                </v:shape>
                <v:rect id="Rectangle 1042" o:spid="_x0000_s1049" style="position:absolute;left:6120;top:1877;width:267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" fillcolor="#eee" stroked="f">
                  <v:path arrowok="t"/>
                </v:rect>
                <v:shape id="Freeform 1043" o:spid="_x0000_s1050" style="position:absolute;left:4604;top:1859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" path="m,l4195,e" filled="f" strokecolor="#eee" strokeweight=".67611mm">
                  <v:path arrowok="t" o:connecttype="custom" o:connectlocs="0,0;4195,0" o:connectangles="0,0"/>
                </v:shape>
                <v:rect id="Rectangle 1044" o:spid="_x0000_s1051" style="position:absolute;left:6120;top:1877;width:267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" fillcolor="#eee" stroked="f">
                  <v:path arrowok="t"/>
                </v:rect>
                <v:rect id="Rectangle 1045" o:spid="_x0000_s1052" style="position:absolute;left:1446;top:2027;width:315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" fillcolor="#fdfdfd" stroked="f">
                  <v:path arrowok="t"/>
                </v:rect>
                <v:rect id="Rectangle 1046" o:spid="_x0000_s1053" style="position:absolute;left:1564;top:2027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" fillcolor="#fdfdfd" stroked="f">
                  <v:path arrowok="t"/>
                </v:rect>
                <v:shape id="Freeform 1047" o:spid="_x0000_s1054" style="position:absolute;left:4604;top:2211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" path="m,l4195,e" filled="f" strokecolor="#fdfdfd" strokeweight=".1197mm">
                  <v:path arrowok="t" o:connecttype="custom" o:connectlocs="0,0;4195,0" o:connectangles="0,0"/>
                </v:shape>
                <v:rect id="Rectangle 1048" o:spid="_x0000_s1055" style="position:absolute;left:5434;top:2064;width:336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" fillcolor="#fdfdfd" stroked="f">
                  <v:path arrowok="t"/>
                </v:rect>
                <v:shape id="Freeform 1049" o:spid="_x0000_s1056" style="position:absolute;left:4604;top:2046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" path="m,l4195,e" filled="f" strokecolor="#fdfdfd" strokeweight=".67611mm">
                  <v:path arrowok="t" o:connecttype="custom" o:connectlocs="0,0;4195,0" o:connectangles="0,0"/>
                </v:shape>
                <v:rect id="Rectangle 1050" o:spid="_x0000_s1057" style="position:absolute;left:5434;top:2064;width:336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" fillcolor="#fdfdfd" stroked="f">
                  <v:path arrowok="t"/>
                </v:rect>
                <v:rect id="Rectangle 1051" o:spid="_x0000_s1058" style="position:absolute;left:1446;top:2214;width:315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" fillcolor="#eee" stroked="f">
                  <v:path arrowok="t"/>
                </v:rect>
                <v:rect id="Rectangle 1052" o:spid="_x0000_s1059" style="position:absolute;left:1564;top:2214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" fillcolor="#eee" stroked="f">
                  <v:path arrowok="t"/>
                </v:rect>
                <v:shape id="Freeform 1053" o:spid="_x0000_s1060" style="position:absolute;left:4604;top:2398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" path="m,l4195,e" filled="f" strokecolor="#eee" strokeweight=".1197mm">
                  <v:path arrowok="t" o:connecttype="custom" o:connectlocs="0,0;4195,0" o:connectangles="0,0"/>
                </v:shape>
                <v:rect id="Rectangle 1054" o:spid="_x0000_s1061" style="position:absolute;left:5434;top:2250;width:336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" fillcolor="#eee" stroked="f">
                  <v:path arrowok="t"/>
                </v:rect>
                <v:shape id="Freeform 1055" o:spid="_x0000_s1062" style="position:absolute;left:4604;top:2232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" path="m,l4195,e" filled="f" strokecolor="#eee" strokeweight=".67611mm">
                  <v:path arrowok="t" o:connecttype="custom" o:connectlocs="0,0;4195,0" o:connectangles="0,0"/>
                </v:shape>
                <v:rect id="Rectangle 1056" o:spid="_x0000_s1063" style="position:absolute;left:5434;top:2250;width:336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" fillcolor="#eee" stroked="f">
                  <v:path arrowok="t"/>
                </v:rect>
                <v:rect id="Rectangle 1057" o:spid="_x0000_s1064" style="position:absolute;left:1446;top:2400;width:11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" fillcolor="#fdfdfd" stroked="f">
                  <v:path arrowok="t"/>
                </v:rect>
                <v:rect id="Rectangle 1058" o:spid="_x0000_s1065" style="position:absolute;left:1564;top:2400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" fillcolor="#fdfdfd" stroked="f">
                  <v:path arrowok="t"/>
                </v:rect>
                <v:rect id="Rectangle 1059" o:spid="_x0000_s1066" style="position:absolute;left:4604;top:2400;width:419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" fillcolor="#fdfdfd" stroked="f">
                  <v:path arrowok="t"/>
                </v:rect>
                <v:rect id="Rectangle 1060" o:spid="_x0000_s1067" style="position:absolute;left:1446;top:2587;width:11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" fillcolor="#eee" stroked="f">
                  <v:path arrowok="t"/>
                </v:rect>
                <v:rect id="Rectangle 1061" o:spid="_x0000_s1068" style="position:absolute;left:1564;top:2587;width:304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" fillcolor="#eee" stroked="f">
                  <v:path arrowok="t"/>
                </v:rect>
                <v:rect id="Rectangle 1062" o:spid="_x0000_s1069" style="position:absolute;left:4604;top:2587;width:419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" fillcolor="#eee" stroked="f">
                  <v:path arrowok="t"/>
                </v:rect>
                <v:rect id="Rectangle 1063" o:spid="_x0000_s1070" style="position:absolute;left:1446;top:2771;width:315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" fillcolor="#fdfdfd" stroked="f">
                  <v:path arrowok="t"/>
                </v:rect>
                <v:rect id="Rectangle 1064" o:spid="_x0000_s1071" style="position:absolute;left:1564;top:2771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" fillcolor="#fdfdfd" stroked="f">
                  <v:path arrowok="t"/>
                </v:rect>
                <v:shape id="Freeform 1065" o:spid="_x0000_s1072" style="position:absolute;left:4604;top:2957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" path="m,l4195,e" filled="f" strokecolor="#fdfdfd" strokeweight=".1209mm">
                  <v:path arrowok="t" o:connecttype="custom" o:connectlocs="0,0;4195,0" o:connectangles="0,0"/>
                </v:shape>
                <v:rect id="Rectangle 1066" o:spid="_x0000_s1073" style="position:absolute;left:5329;top:2808;width:3471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" fillcolor="#fdfdfd" stroked="f">
                  <v:path arrowok="t"/>
                </v:rect>
                <v:shape id="Freeform 1067" o:spid="_x0000_s1074" style="position:absolute;left:4604;top:2789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" path="m,l4195,e" filled="f" strokecolor="#fdfdfd" strokeweight=".67611mm">
                  <v:path arrowok="t" o:connecttype="custom" o:connectlocs="0,0;4195,0" o:connectangles="0,0"/>
                </v:shape>
                <v:rect id="Rectangle 1068" o:spid="_x0000_s1075" style="position:absolute;left:5329;top:2808;width:3471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" fillcolor="#fdfdfd" stroked="f">
                  <v:path arrowok="t"/>
                </v:rect>
                <v:rect id="Rectangle 1069" o:spid="_x0000_s1076" style="position:absolute;left:1446;top:2958;width:315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" fillcolor="#eee" stroked="f">
                  <v:path arrowok="t"/>
                </v:rect>
                <v:rect id="Rectangle 1070" o:spid="_x0000_s1077" style="position:absolute;left:1564;top:2958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" fillcolor="#eee" stroked="f">
                  <v:path arrowok="t"/>
                </v:rect>
                <v:shape id="Freeform 1071" o:spid="_x0000_s1078" style="position:absolute;left:4604;top:3142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" path="m,l4195,e" filled="f" strokecolor="#eee" strokeweight=".1197mm">
                  <v:path arrowok="t" o:connecttype="custom" o:connectlocs="0,0;4195,0" o:connectangles="0,0"/>
                </v:shape>
                <v:rect id="Rectangle 1072" o:spid="_x0000_s1079" style="position:absolute;left:5069;top:2994;width:3731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" fillcolor="#eee" stroked="f">
                  <v:path arrowok="t"/>
                </v:rect>
                <v:shape id="Freeform 1073" o:spid="_x0000_s1080" style="position:absolute;left:4604;top:2976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" path="m,l4195,e" filled="f" strokecolor="#eee" strokeweight=".67611mm">
                  <v:path arrowok="t" o:connecttype="custom" o:connectlocs="0,0;4195,0" o:connectangles="0,0"/>
                </v:shape>
                <v:rect id="Rectangle 1074" o:spid="_x0000_s1081" style="position:absolute;left:5069;top:2994;width:3731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" fillcolor="#eee" stroked="f">
                  <v:path arrowok="t"/>
                </v:rect>
                <v:rect id="Rectangle 1075" o:spid="_x0000_s1082" style="position:absolute;left:1446;top:3145;width:315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" fillcolor="#fdfdfd" stroked="f">
                  <v:path arrowok="t"/>
                </v:rect>
                <v:rect id="Rectangle 1076" o:spid="_x0000_s1083" style="position:absolute;left:1564;top:3145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" fillcolor="#fdfdfd" stroked="f">
                  <v:path arrowok="t"/>
                </v:rect>
                <v:shape id="Freeform 1077" o:spid="_x0000_s1084" style="position:absolute;left:4604;top:3329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" path="m,l4195,e" filled="f" strokecolor="#fdfdfd" strokeweight=".1197mm">
                  <v:path arrowok="t" o:connecttype="custom" o:connectlocs="0,0;4195,0" o:connectangles="0,0"/>
                </v:shape>
                <v:rect id="Rectangle 1078" o:spid="_x0000_s1085" style="position:absolute;left:5062;top:3181;width:3738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" fillcolor="#fdfdfd" stroked="f">
                  <v:path arrowok="t"/>
                </v:rect>
                <v:shape id="Freeform 1079" o:spid="_x0000_s1086" style="position:absolute;left:4604;top:3163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" path="m,l4195,e" filled="f" strokecolor="#fdfdfd" strokeweight=".67611mm">
                  <v:path arrowok="t" o:connecttype="custom" o:connectlocs="0,0;4195,0" o:connectangles="0,0"/>
                </v:shape>
                <v:rect id="Rectangle 1080" o:spid="_x0000_s1087" style="position:absolute;left:5062;top:3181;width:3738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" fillcolor="#fdfdfd" stroked="f">
                  <v:path arrowok="t"/>
                </v:rect>
                <v:rect id="Rectangle 1081" o:spid="_x0000_s1088" style="position:absolute;left:1446;top:3331;width:11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" fillcolor="#eee" stroked="f">
                  <v:path arrowok="t"/>
                </v:rect>
                <v:rect id="Rectangle 1082" o:spid="_x0000_s1089" style="position:absolute;left:1564;top:3331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" fillcolor="#eee" stroked="f">
                  <v:path arrowok="t"/>
                </v:rect>
                <v:rect id="Rectangle 1083" o:spid="_x0000_s1090" style="position:absolute;left:4604;top:3331;width:419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" fillcolor="#eee" stroked="f">
                  <v:path arrowok="t"/>
                </v:rect>
                <v:rect id="Rectangle 1084" o:spid="_x0000_s1091" style="position:absolute;left:1446;top:3517;width:11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" fillcolor="#fdfdfd" stroked="f">
                  <v:path arrowok="t"/>
                </v:rect>
                <v:rect id="Rectangle 1085" o:spid="_x0000_s1092" style="position:absolute;left:1564;top:3517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" fillcolor="#fdfdfd" stroked="f">
                  <v:path arrowok="t"/>
                </v:rect>
                <v:shape id="Freeform 1086" o:spid="_x0000_s1093" style="position:absolute;left:4604;top:3517;width:20;height:187;visibility:visible;mso-wrap-style:square;v-text-anchor:top" coordsize="2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" path="m,186r,l,,,,,186xe" fillcolor="#fdfdfd" stroked="f">
                  <v:path arrowok="t" o:connecttype="custom" o:connectlocs="0,186;0,186;0,0;0,0;0,186" o:connectangles="0,0,0,0,0"/>
                </v:shape>
                <v:rect id="Rectangle 1087" o:spid="_x0000_s1094" style="position:absolute;left:4604;top:3517;width:419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" fillcolor="#fdfdfd" stroked="f">
                  <v:path arrowok="t"/>
                </v:rect>
                <v:rect id="Rectangle 1088" o:spid="_x0000_s1095" style="position:absolute;left:1446;top:3704;width:315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" fillcolor="#eee" stroked="f">
                  <v:path arrowok="t"/>
                </v:rect>
                <v:rect id="Rectangle 1089" o:spid="_x0000_s1096" style="position:absolute;left:1564;top:3704;width:304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" fillcolor="#eee" stroked="f">
                  <v:path arrowok="t"/>
                </v:rect>
                <v:shape id="Freeform 1090" o:spid="_x0000_s1097" style="position:absolute;left:4604;top:3886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" path="m,l4195,e" filled="f" strokecolor="#eee" strokeweight=".12075mm">
                  <v:path arrowok="t" o:connecttype="custom" o:connectlocs="0,0;4195,0" o:connectangles="0,0"/>
                </v:shape>
                <v:rect id="Rectangle 1091" o:spid="_x0000_s1098" style="position:absolute;left:8251;top:3738;width:548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" fillcolor="#eee" stroked="f">
                  <v:path arrowok="t"/>
                </v:rect>
                <v:shape id="Freeform 1092" o:spid="_x0000_s1099" style="position:absolute;left:4604;top:3721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" path="m,l4195,e" filled="f" strokecolor="#eee" strokeweight=".6405mm">
                  <v:path arrowok="t" o:connecttype="custom" o:connectlocs="0,0;4195,0" o:connectangles="0,0"/>
                </v:shape>
                <v:rect id="Rectangle 1093" o:spid="_x0000_s1100" style="position:absolute;left:8251;top:3738;width:548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" fillcolor="#eee" stroked="f">
                  <v:path arrowok="t"/>
                </v:rect>
                <v:rect id="Rectangle 1094" o:spid="_x0000_s1101" style="position:absolute;left:1446;top:3888;width:11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" fillcolor="#fdfdfd" stroked="f">
                  <v:path arrowok="t"/>
                </v:rect>
                <v:rect id="Rectangle 1095" o:spid="_x0000_s1102" style="position:absolute;left:1564;top:3888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" fillcolor="#fdfdfd" stroked="f">
                  <v:path arrowok="t"/>
                </v:rect>
                <v:rect id="Rectangle 1096" o:spid="_x0000_s1103" style="position:absolute;left:4604;top:3888;width:419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" fillcolor="#fdfdfd" stroked="f">
                  <v:path arrowok="t"/>
                </v:rect>
                <v:rect id="Rectangle 1097" o:spid="_x0000_s1104" style="position:absolute;left:1446;top:4075;width:315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" fillcolor="#eee" stroked="f">
                  <v:path arrowok="t"/>
                </v:rect>
                <v:rect id="Rectangle 1098" o:spid="_x0000_s1105" style="position:absolute;left:1564;top:4075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" fillcolor="#eee" stroked="f">
                  <v:path arrowok="t"/>
                </v:rect>
                <v:shape id="Freeform 1099" o:spid="_x0000_s1106" style="position:absolute;left:4604;top:4258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" path="m,l4195,e" filled="f" strokecolor="#eee" strokeweight=".1065mm">
                  <v:path arrowok="t" o:connecttype="custom" o:connectlocs="0,0;4195,0" o:connectangles="0,0"/>
                </v:shape>
                <v:rect id="Rectangle 1100" o:spid="_x0000_s1107" style="position:absolute;left:5558;top:4111;width:3241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" fillcolor="#eee" stroked="f">
                  <v:path arrowok="t"/>
                </v:rect>
                <v:shape id="Freeform 1101" o:spid="_x0000_s1108" style="position:absolute;left:4604;top:4093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" path="m,l4195,e" filled="f" strokecolor="#eee" strokeweight=".67611mm">
                  <v:path arrowok="t" o:connecttype="custom" o:connectlocs="0,0;4195,0" o:connectangles="0,0"/>
                </v:shape>
                <v:shape id="Freeform 1102" o:spid="_x0000_s1109" style="position:absolute;left:4657;top:4111;width:20;height:146;visibility:visible;mso-wrap-style:square;v-text-anchor:top" coordsize="2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" path="m,l,146e" filled="f" strokecolor="#eee" strokeweight=".04367mm">
                  <v:path arrowok="t" o:connecttype="custom" o:connectlocs="0,0;0,146" o:connectangles="0,0"/>
                </v:shape>
                <v:shape id="Freeform 1103" o:spid="_x0000_s1110" style="position:absolute;left:4658;top:4111;width:20;height:146;visibility:visible;mso-wrap-style:square;v-text-anchor:top" coordsize="2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" path="m,l,,,146r,l,xe" fillcolor="#eee" stroked="f">
                  <v:path arrowok="t" o:connecttype="custom" o:connectlocs="0,0;0,0;0,146;0,146;0,0" o:connectangles="0,0,0,0,0"/>
                </v:shape>
                <v:rect id="Rectangle 1104" o:spid="_x0000_s1111" style="position:absolute;left:5558;top:4111;width:3241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" fillcolor="#eee" stroked="f">
                  <v:path arrowok="t"/>
                </v:rect>
                <v:rect id="Rectangle 1105" o:spid="_x0000_s1112" style="position:absolute;left:1446;top:4261;width:315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" fillcolor="#fdfdfd" stroked="f">
                  <v:path arrowok="t"/>
                </v:rect>
                <v:rect id="Rectangle 1106" o:spid="_x0000_s1113" style="position:absolute;left:1564;top:4261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" fillcolor="#fdfdfd" stroked="f">
                  <v:path arrowok="t"/>
                </v:rect>
                <v:shape id="Freeform 1107" o:spid="_x0000_s1114" style="position:absolute;left:4604;top:4447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" path="m,l4195,e" filled="f" strokecolor="#fdfdfd" strokeweight=".121mm">
                  <v:path arrowok="t" o:connecttype="custom" o:connectlocs="0,0;4195,0" o:connectangles="0,0"/>
                </v:shape>
                <v:rect id="Rectangle 1108" o:spid="_x0000_s1115" style="position:absolute;left:5319;top:4298;width:3480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" fillcolor="#fdfdfd" stroked="f">
                  <v:path arrowok="t"/>
                </v:rect>
                <v:shape id="Freeform 1109" o:spid="_x0000_s1116" style="position:absolute;left:4604;top:4279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" path="m,l4195,e" filled="f" strokecolor="#fdfdfd" strokeweight=".67611mm">
                  <v:path arrowok="t" o:connecttype="custom" o:connectlocs="0,0;4195,0" o:connectangles="0,0"/>
                </v:shape>
                <v:rect id="Rectangle 1110" o:spid="_x0000_s1117" style="position:absolute;left:5319;top:4298;width:3480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" fillcolor="#fdfdfd" stroked="f">
                  <v:path arrowok="t"/>
                </v:rect>
                <v:rect id="Rectangle 1111" o:spid="_x0000_s1118" style="position:absolute;left:1446;top:4448;width:11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" fillcolor="#eee" stroked="f">
                  <v:path arrowok="t"/>
                </v:rect>
                <v:rect id="Rectangle 1112" o:spid="_x0000_s1119" style="position:absolute;left:1564;top:4448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" fillcolor="#eee" stroked="f">
                  <v:path arrowok="t"/>
                </v:rect>
                <v:rect id="Rectangle 1113" o:spid="_x0000_s1120" style="position:absolute;left:4604;top:4448;width:419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" fillcolor="#eee" stroked="f">
                  <v:path arrowok="t"/>
                </v:rect>
                <v:rect id="Rectangle 1114" o:spid="_x0000_s1121" style="position:absolute;left:1446;top:4635;width:11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" fillcolor="#fdfdfd" stroked="f">
                  <v:path arrowok="t"/>
                </v:rect>
                <v:rect id="Rectangle 1115" o:spid="_x0000_s1122" style="position:absolute;left:1564;top:4635;width:304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" fillcolor="#fdfdfd" stroked="f">
                  <v:path arrowok="t"/>
                </v:rect>
                <v:shape id="Freeform 1116" o:spid="_x0000_s1123" style="position:absolute;left:4604;top:4635;width:20;height:184;visibility:visible;mso-wrap-style:square;v-text-anchor:top" coordsize="2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" path="m,184r,l,,,,,184xe" fillcolor="#fdfdfd" stroked="f">
                  <v:path arrowok="t" o:connecttype="custom" o:connectlocs="0,184;0,184;0,0;0,0;0,184" o:connectangles="0,0,0,0,0"/>
                </v:shape>
                <v:rect id="Rectangle 1117" o:spid="_x0000_s1124" style="position:absolute;left:4604;top:4635;width:419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" fillcolor="#fdfdfd" stroked="f">
                  <v:path arrowok="t"/>
                </v:rect>
                <v:rect id="Rectangle 1118" o:spid="_x0000_s1125" style="position:absolute;left:1446;top:4819;width:11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" fillcolor="#eee" stroked="f">
                  <v:path arrowok="t"/>
                </v:rect>
                <v:rect id="Rectangle 1119" o:spid="_x0000_s1126" style="position:absolute;left:1564;top:4819;width:30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" fillcolor="#eee" stroked="f">
                  <v:path arrowok="t"/>
                </v:rect>
                <v:shape id="Freeform 1120" o:spid="_x0000_s1127" style="position:absolute;left:4604;top:4819;width:20;height:186;visibility:visible;mso-wrap-style:square;v-text-anchor:top" coordsize="2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" path="m,186r,l,,,,,186xe" fillcolor="#eee" stroked="f">
                  <v:path arrowok="t" o:connecttype="custom" o:connectlocs="0,186;0,186;0,0;0,0;0,186" o:connectangles="0,0,0,0,0"/>
                </v:shape>
                <v:rect id="Rectangle 1121" o:spid="_x0000_s1128" style="position:absolute;left:4604;top:4819;width:419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" fillcolor="#eee" stroked="f">
                  <v:path arrowok="t"/>
                </v:rect>
                <v:shape id="Freeform 1122" o:spid="_x0000_s1129" style="position:absolute;left:1440;top:5013;width:7374;height:20;visibility:visible;mso-wrap-style:square;v-text-anchor:top" coordsize="73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" path="m,l7373,e" filled="f" strokeweight=".24081mm">
                  <v:path arrowok="t" o:connecttype="custom" o:connectlocs="0,0;7373,0" o:connectangles="0,0"/>
                </v:shape>
                <v:rect id="Rectangle 1123" o:spid="_x0000_s1130" style="position:absolute;left:4584;top:1897;width:1515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" fillcolor="black" stroked="f">
                  <v:path arrowok="t"/>
                </v:rect>
                <v:rect id="Rectangle 1124" o:spid="_x0000_s1131" style="position:absolute;left:4584;top:2083;width:83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" fillcolor="black" stroked="f">
                  <v:path arrowok="t"/>
                </v:rect>
                <v:rect id="Rectangle 1125" o:spid="_x0000_s1132" style="position:absolute;left:4584;top:2270;width:83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" fillcolor="black" stroked="f">
                  <v:path arrowok="t"/>
                </v:rect>
                <v:rect id="Rectangle 1126" o:spid="_x0000_s1133" style="position:absolute;left:4584;top:2828;width:72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" fillcolor="black" stroked="f">
                  <v:path arrowok="t"/>
                </v:rect>
                <v:rect id="Rectangle 1127" o:spid="_x0000_s1134" style="position:absolute;left:4584;top:3014;width:46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" fillcolor="black" stroked="f">
                  <v:path arrowok="t"/>
                </v:rect>
                <v:rect id="Rectangle 1128" o:spid="_x0000_s1135" style="position:absolute;left:4584;top:3200;width:457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" fillcolor="black" stroked="f">
                  <v:path arrowok="t"/>
                </v:rect>
                <v:rect id="Rectangle 1129" o:spid="_x0000_s1136" style="position:absolute;left:4584;top:3758;width:3647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" fillcolor="black" stroked="f">
                  <v:path arrowok="t"/>
                </v:rect>
                <v:rect id="Rectangle 1130" o:spid="_x0000_s1137" style="position:absolute;left:4638;top:4131;width:90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" fillcolor="black" stroked="f">
                  <v:path arrowok="t"/>
                </v:rect>
                <v:shape id="Freeform 1131" o:spid="_x0000_s1138" style="position:absolute;left:4611;top:4131;width:20;height:146;visibility:visible;mso-wrap-style:square;v-text-anchor:top" coordsize="2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" path="m,l,146e" filled="f" strokeweight=".96483mm">
                  <v:path arrowok="t" o:connecttype="custom" o:connectlocs="0,0;0,146" o:connectangles="0,0"/>
                </v:shape>
                <v:rect id="Rectangle 1132" o:spid="_x0000_s1139" style="position:absolute;left:4584;top:4317;width:71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" fillcolor="black" stroked="f">
                  <v:path arrowok="t"/>
                </v:rect>
                <w10:wrap anchorx="page"/>
              </v:group>
            </w:pict>
          </mc:Fallback>
        </mc:AlternateContent>
      </w:r>
    </w:p>
    <w:p w:rsidR="00F40D01" w:rsidRDefault="00F40D01" w:rsidP="00F40D01">
      <w:pPr>
        <w:pStyle w:val="Heading3"/>
        <w:kinsoku w:val="0"/>
        <w:overflowPunct w:val="0"/>
        <w:spacing w:before="75"/>
        <w:ind w:left="116"/>
        <w:rPr>
          <w:b/>
          <w:bCs w:val="0"/>
        </w:rPr>
      </w:pPr>
      <w:r>
        <w:rPr>
          <w:w w:val="95"/>
        </w:rPr>
        <w:t>S</w:t>
      </w:r>
      <w:r>
        <w:rPr>
          <w:spacing w:val="-1"/>
          <w:w w:val="95"/>
        </w:rPr>
        <w:t>p</w:t>
      </w:r>
      <w:r>
        <w:rPr>
          <w:w w:val="95"/>
        </w:rPr>
        <w:t>ouse</w:t>
      </w:r>
      <w:r>
        <w:rPr>
          <w:spacing w:val="18"/>
          <w:w w:val="95"/>
        </w:rPr>
        <w:t xml:space="preserve"> </w:t>
      </w:r>
      <w:r>
        <w:rPr>
          <w:w w:val="95"/>
        </w:rPr>
        <w:t>Da</w:t>
      </w:r>
      <w:r>
        <w:rPr>
          <w:spacing w:val="-2"/>
          <w:w w:val="95"/>
        </w:rPr>
        <w:t>t</w:t>
      </w:r>
      <w:r>
        <w:rPr>
          <w:w w:val="95"/>
        </w:rPr>
        <w:t>a</w:t>
      </w:r>
    </w:p>
    <w:p w:rsidR="00F40D01" w:rsidRDefault="00F40D01" w:rsidP="00F40D01">
      <w:pPr>
        <w:tabs>
          <w:tab w:val="left" w:pos="3244"/>
        </w:tabs>
        <w:kinsoku w:val="0"/>
        <w:overflowPunct w:val="0"/>
        <w:spacing w:before="42" w:line="182" w:lineRule="exact"/>
        <w:ind w:left="3244" w:right="4348" w:hanging="3041"/>
        <w:rPr>
          <w:sz w:val="16"/>
          <w:szCs w:val="16"/>
        </w:rPr>
      </w:pPr>
      <w:r>
        <w:rPr>
          <w:b/>
          <w:bCs/>
          <w:sz w:val="16"/>
          <w:szCs w:val="16"/>
        </w:rPr>
        <w:t>Current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App</w:t>
      </w:r>
      <w:r>
        <w:rPr>
          <w:b/>
          <w:bCs/>
          <w:spacing w:val="1"/>
          <w:sz w:val="16"/>
          <w:szCs w:val="16"/>
        </w:rPr>
        <w:t>l</w:t>
      </w:r>
      <w:r>
        <w:rPr>
          <w:b/>
          <w:bCs/>
          <w:sz w:val="16"/>
          <w:szCs w:val="16"/>
        </w:rPr>
        <w:t>ication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Statu</w:t>
      </w:r>
      <w:r>
        <w:rPr>
          <w:b/>
          <w:bCs/>
          <w:spacing w:val="-1"/>
          <w:sz w:val="16"/>
          <w:szCs w:val="16"/>
        </w:rPr>
        <w:t>s</w:t>
      </w:r>
      <w:r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ab/>
      </w:r>
      <w:r>
        <w:rPr>
          <w:spacing w:val="-1"/>
          <w:sz w:val="16"/>
          <w:szCs w:val="16"/>
        </w:rPr>
        <w:t>C</w:t>
      </w:r>
      <w:r>
        <w:rPr>
          <w:spacing w:val="2"/>
          <w:sz w:val="16"/>
          <w:szCs w:val="16"/>
        </w:rPr>
        <w:t>o</w:t>
      </w:r>
      <w:r>
        <w:rPr>
          <w:spacing w:val="-4"/>
          <w:sz w:val="16"/>
          <w:szCs w:val="16"/>
        </w:rPr>
        <w:t>m</w:t>
      </w:r>
      <w:r>
        <w:rPr>
          <w:sz w:val="16"/>
          <w:szCs w:val="16"/>
        </w:rPr>
        <w:t>pleted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Dete</w:t>
      </w:r>
      <w:r>
        <w:rPr>
          <w:spacing w:val="2"/>
          <w:sz w:val="16"/>
          <w:szCs w:val="16"/>
        </w:rPr>
        <w:t>r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/Done</w:t>
      </w:r>
      <w:r>
        <w:rPr>
          <w:w w:val="98"/>
          <w:sz w:val="16"/>
          <w:szCs w:val="16"/>
        </w:rPr>
        <w:t xml:space="preserve"> </w:t>
      </w:r>
      <w:r>
        <w:rPr>
          <w:sz w:val="16"/>
          <w:szCs w:val="16"/>
        </w:rPr>
        <w:t>2019</w:t>
      </w:r>
      <w:r>
        <w:rPr>
          <w:spacing w:val="-1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</w:t>
      </w:r>
      <w:r>
        <w:rPr>
          <w:sz w:val="16"/>
          <w:szCs w:val="16"/>
        </w:rPr>
        <w:t>o</w:t>
      </w:r>
    </w:p>
    <w:p w:rsidR="00F40D01" w:rsidRDefault="00F40D01" w:rsidP="00F40D01">
      <w:pPr>
        <w:tabs>
          <w:tab w:val="left" w:pos="3244"/>
        </w:tabs>
        <w:kinsoku w:val="0"/>
        <w:overflowPunct w:val="0"/>
        <w:spacing w:before="42" w:line="182" w:lineRule="exact"/>
        <w:ind w:left="3244" w:right="4348" w:hanging="3041"/>
        <w:rPr>
          <w:sz w:val="16"/>
          <w:szCs w:val="16"/>
        </w:rPr>
        <w:sectPr w:rsidR="00F40D01" w:rsidSect="00F40D01">
          <w:type w:val="continuous"/>
          <w:pgSz w:w="12240" w:h="15840"/>
          <w:pgMar w:top="1480" w:right="1320" w:bottom="1560" w:left="1360" w:header="0" w:footer="1375" w:gutter="0"/>
          <w:cols w:space="720"/>
          <w:noEndnote/>
        </w:sectPr>
      </w:pPr>
    </w:p>
    <w:p w:rsidR="00F40D01" w:rsidRDefault="00F40D01" w:rsidP="00F40D01">
      <w:pPr>
        <w:pStyle w:val="BodyText"/>
        <w:kinsoku w:val="0"/>
        <w:overflowPunct w:val="0"/>
        <w:spacing w:before="5"/>
        <w:rPr>
          <w:b w:val="0"/>
          <w:bCs w:val="0"/>
        </w:rPr>
      </w:pPr>
      <w:r>
        <w:rPr>
          <w:w w:val="95"/>
        </w:rPr>
        <w:t>De</w:t>
      </w:r>
      <w:r>
        <w:rPr>
          <w:spacing w:val="1"/>
          <w:w w:val="95"/>
        </w:rPr>
        <w:t>e</w:t>
      </w:r>
      <w:r>
        <w:rPr>
          <w:spacing w:val="-3"/>
          <w:w w:val="95"/>
        </w:rPr>
        <w:t>m</w:t>
      </w:r>
      <w:r>
        <w:rPr>
          <w:w w:val="95"/>
        </w:rPr>
        <w:t>ed:</w:t>
      </w:r>
    </w:p>
    <w:p w:rsidR="00F40D01" w:rsidRDefault="00F40D01" w:rsidP="00F40D01">
      <w:pPr>
        <w:kinsoku w:val="0"/>
        <w:overflowPunct w:val="0"/>
        <w:spacing w:before="1"/>
        <w:ind w:left="20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2018</w:t>
      </w:r>
      <w:r>
        <w:rPr>
          <w:spacing w:val="-1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</w:t>
      </w:r>
      <w:r>
        <w:rPr>
          <w:sz w:val="16"/>
          <w:szCs w:val="16"/>
        </w:rPr>
        <w:t>o</w:t>
      </w:r>
    </w:p>
    <w:p w:rsidR="00F40D01" w:rsidRDefault="00F40D01" w:rsidP="00F40D01">
      <w:pPr>
        <w:kinsoku w:val="0"/>
        <w:overflowPunct w:val="0"/>
        <w:ind w:left="204"/>
        <w:rPr>
          <w:sz w:val="16"/>
          <w:szCs w:val="16"/>
        </w:rPr>
      </w:pPr>
      <w:r>
        <w:rPr>
          <w:sz w:val="16"/>
          <w:szCs w:val="16"/>
        </w:rPr>
        <w:t>2017</w:t>
      </w:r>
      <w:r>
        <w:rPr>
          <w:spacing w:val="-1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</w:t>
      </w:r>
      <w:r>
        <w:rPr>
          <w:sz w:val="16"/>
          <w:szCs w:val="16"/>
        </w:rPr>
        <w:t>o</w:t>
      </w:r>
    </w:p>
    <w:p w:rsidR="00F40D01" w:rsidRDefault="00F40D01" w:rsidP="00F40D01">
      <w:pPr>
        <w:kinsoku w:val="0"/>
        <w:overflowPunct w:val="0"/>
        <w:ind w:left="204"/>
        <w:rPr>
          <w:sz w:val="16"/>
          <w:szCs w:val="16"/>
        </w:rPr>
        <w:sectPr w:rsidR="00F40D01">
          <w:type w:val="continuous"/>
          <w:pgSz w:w="12240" w:h="15840"/>
          <w:pgMar w:top="1380" w:right="1320" w:bottom="1560" w:left="1360" w:header="720" w:footer="720" w:gutter="0"/>
          <w:cols w:num="2" w:space="720" w:equalWidth="0">
            <w:col w:w="803" w:space="2237"/>
            <w:col w:w="6520"/>
          </w:cols>
          <w:noEndnote/>
        </w:sectPr>
      </w:pPr>
    </w:p>
    <w:p w:rsidR="00F40D01" w:rsidRDefault="00F40D01" w:rsidP="00F40D01">
      <w:pPr>
        <w:pStyle w:val="BodyText"/>
        <w:tabs>
          <w:tab w:val="left" w:pos="3244"/>
        </w:tabs>
        <w:kinsoku w:val="0"/>
        <w:overflowPunct w:val="0"/>
        <w:spacing w:before="6"/>
        <w:rPr>
          <w:b w:val="0"/>
          <w:bCs w:val="0"/>
        </w:rPr>
      </w:pPr>
      <w:r>
        <w:rPr>
          <w:spacing w:val="3"/>
        </w:rPr>
        <w:t>M</w:t>
      </w:r>
      <w:r>
        <w:t>edicare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a</w:t>
      </w:r>
      <w:r>
        <w:t>vings</w:t>
      </w:r>
      <w:r>
        <w:rPr>
          <w:spacing w:val="-4"/>
        </w:rPr>
        <w:t xml:space="preserve"> </w:t>
      </w:r>
      <w:r>
        <w:t>Pr</w:t>
      </w:r>
      <w:r>
        <w:rPr>
          <w:spacing w:val="1"/>
        </w:rPr>
        <w:t>o</w:t>
      </w:r>
      <w:r>
        <w:t>gr</w:t>
      </w:r>
      <w:r>
        <w:rPr>
          <w:spacing w:val="1"/>
        </w:rPr>
        <w:t>a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(</w:t>
      </w:r>
      <w:r>
        <w:t>Referr</w:t>
      </w:r>
      <w:r>
        <w:rPr>
          <w:spacing w:val="1"/>
        </w:rPr>
        <w:t>a</w:t>
      </w:r>
      <w:r>
        <w:t>l):</w:t>
      </w:r>
      <w:r>
        <w:tab/>
      </w:r>
      <w:r>
        <w:rPr>
          <w:b w:val="0"/>
          <w:bCs w:val="0"/>
        </w:rPr>
        <w:t>Yes</w:t>
      </w:r>
    </w:p>
    <w:p w:rsidR="00F40D01" w:rsidRDefault="00F40D01" w:rsidP="00F40D01">
      <w:pPr>
        <w:pStyle w:val="BodyText"/>
        <w:kinsoku w:val="0"/>
        <w:overflowPunct w:val="0"/>
        <w:spacing w:before="2"/>
        <w:rPr>
          <w:b w:val="0"/>
          <w:bCs w:val="0"/>
        </w:rPr>
      </w:pPr>
      <w:r>
        <w:t>N</w:t>
      </w:r>
      <w:r>
        <w:rPr>
          <w:spacing w:val="2"/>
        </w:rPr>
        <w:t>a</w:t>
      </w:r>
      <w:r>
        <w:rPr>
          <w:spacing w:val="-6"/>
        </w:rPr>
        <w:t>m</w:t>
      </w:r>
      <w:r>
        <w:t>e:</w:t>
      </w:r>
    </w:p>
    <w:p w:rsidR="00F40D01" w:rsidRDefault="00F40D01" w:rsidP="00F40D01">
      <w:pPr>
        <w:pStyle w:val="BodyText"/>
        <w:kinsoku w:val="0"/>
        <w:overflowPunct w:val="0"/>
        <w:spacing w:before="2" w:line="243" w:lineRule="auto"/>
        <w:ind w:right="8127"/>
        <w:rPr>
          <w:b w:val="0"/>
          <w:bCs w:val="0"/>
        </w:rPr>
      </w:pPr>
      <w:r>
        <w:rPr>
          <w:spacing w:val="3"/>
        </w:rPr>
        <w:t>M</w:t>
      </w:r>
      <w:r>
        <w:t>edicare</w:t>
      </w:r>
      <w:r>
        <w:rPr>
          <w:spacing w:val="-23"/>
        </w:rPr>
        <w:t xml:space="preserve"> </w:t>
      </w:r>
      <w:r>
        <w:t>Clai</w:t>
      </w:r>
      <w:r>
        <w:rPr>
          <w:spacing w:val="-6"/>
        </w:rPr>
        <w:t>m</w:t>
      </w:r>
      <w:r>
        <w:t>#:</w:t>
      </w:r>
      <w:r>
        <w:rPr>
          <w:w w:val="98"/>
        </w:rPr>
        <w:t xml:space="preserve"> </w:t>
      </w:r>
      <w:r>
        <w:rPr>
          <w:spacing w:val="-1"/>
        </w:rPr>
        <w:t>T</w:t>
      </w:r>
      <w:r>
        <w:t>itle2</w:t>
      </w:r>
      <w:r>
        <w:rPr>
          <w:spacing w:val="-19"/>
        </w:rPr>
        <w:t xml:space="preserve"> </w:t>
      </w:r>
      <w:r>
        <w:t>Cla</w:t>
      </w:r>
      <w:r>
        <w:rPr>
          <w:spacing w:val="1"/>
        </w:rPr>
        <w:t>i</w:t>
      </w:r>
      <w:r>
        <w:rPr>
          <w:spacing w:val="-6"/>
        </w:rPr>
        <w:t>m</w:t>
      </w:r>
      <w:r>
        <w:t>#:</w:t>
      </w:r>
      <w:r>
        <w:rPr>
          <w:w w:val="98"/>
        </w:rPr>
        <w:t xml:space="preserve"> </w:t>
      </w:r>
      <w:r>
        <w:t>S</w:t>
      </w:r>
      <w:r>
        <w:rPr>
          <w:spacing w:val="-1"/>
        </w:rPr>
        <w:t>S</w:t>
      </w:r>
      <w:r>
        <w:t>I</w:t>
      </w:r>
      <w:r>
        <w:rPr>
          <w:spacing w:val="-16"/>
        </w:rPr>
        <w:t xml:space="preserve"> </w:t>
      </w:r>
      <w:r>
        <w:t>Cla</w:t>
      </w:r>
      <w:r>
        <w:rPr>
          <w:spacing w:val="3"/>
        </w:rPr>
        <w:t>i</w:t>
      </w:r>
      <w:r>
        <w:rPr>
          <w:spacing w:val="-6"/>
        </w:rPr>
        <w:t>m</w:t>
      </w:r>
      <w:r>
        <w:t>#:</w:t>
      </w:r>
    </w:p>
    <w:p w:rsidR="00F40D01" w:rsidRDefault="00F40D01" w:rsidP="00F40D01">
      <w:pPr>
        <w:pStyle w:val="BodyText"/>
        <w:kinsoku w:val="0"/>
        <w:overflowPunct w:val="0"/>
        <w:spacing w:line="182" w:lineRule="exact"/>
        <w:rPr>
          <w:b w:val="0"/>
          <w:bCs w:val="0"/>
        </w:rPr>
      </w:pPr>
      <w:r>
        <w:t>RRB</w:t>
      </w:r>
      <w:r>
        <w:rPr>
          <w:spacing w:val="-16"/>
        </w:rPr>
        <w:t xml:space="preserve"> </w:t>
      </w:r>
      <w:r>
        <w:t>Cla</w:t>
      </w:r>
      <w:r>
        <w:rPr>
          <w:spacing w:val="1"/>
        </w:rPr>
        <w:t>i</w:t>
      </w:r>
      <w:r>
        <w:rPr>
          <w:spacing w:val="-6"/>
        </w:rPr>
        <w:t>m</w:t>
      </w:r>
      <w:r>
        <w:t>#:</w:t>
      </w:r>
    </w:p>
    <w:p w:rsidR="00F40D01" w:rsidRDefault="00F40D01" w:rsidP="00F40D01">
      <w:pPr>
        <w:pStyle w:val="BodyText"/>
        <w:kinsoku w:val="0"/>
        <w:overflowPunct w:val="0"/>
        <w:spacing w:before="3" w:line="243" w:lineRule="auto"/>
        <w:ind w:right="8208"/>
        <w:rPr>
          <w:b w:val="0"/>
          <w:bCs w:val="0"/>
        </w:rPr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irth:</w:t>
      </w:r>
      <w:r>
        <w:rPr>
          <w:w w:val="98"/>
        </w:rPr>
        <w:t xml:space="preserve"> </w:t>
      </w:r>
      <w:r>
        <w:t>Se</w:t>
      </w:r>
      <w:r>
        <w:rPr>
          <w:spacing w:val="-1"/>
        </w:rPr>
        <w:t>x</w:t>
      </w:r>
      <w:r>
        <w:t>:</w:t>
      </w:r>
    </w:p>
    <w:p w:rsidR="00F40D01" w:rsidRDefault="00F40D01" w:rsidP="00F40D01">
      <w:pPr>
        <w:pStyle w:val="BodyText"/>
        <w:kinsoku w:val="0"/>
        <w:overflowPunct w:val="0"/>
        <w:spacing w:line="243" w:lineRule="auto"/>
        <w:ind w:right="7450"/>
        <w:rPr>
          <w:b w:val="0"/>
          <w:bCs w:val="0"/>
        </w:rPr>
      </w:pPr>
      <w:r>
        <w:rPr>
          <w:spacing w:val="-1"/>
        </w:rPr>
        <w:t>T</w:t>
      </w:r>
      <w:r>
        <w:t>ype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</w:t>
      </w:r>
      <w:r>
        <w:rPr>
          <w:spacing w:val="-1"/>
        </w:rPr>
        <w:t>l</w:t>
      </w:r>
      <w:r>
        <w:t>ication:</w:t>
      </w:r>
      <w:r>
        <w:rPr>
          <w:w w:val="98"/>
        </w:rPr>
        <w:t xml:space="preserve"> </w:t>
      </w:r>
      <w:r>
        <w:t>Cont</w:t>
      </w:r>
      <w:r>
        <w:rPr>
          <w:spacing w:val="1"/>
        </w:rPr>
        <w:t>a</w:t>
      </w:r>
      <w:r>
        <w:t>ct</w:t>
      </w:r>
      <w:r>
        <w:rPr>
          <w:spacing w:val="-19"/>
        </w:rPr>
        <w:t xml:space="preserve"> </w:t>
      </w:r>
      <w:r>
        <w:rPr>
          <w:spacing w:val="-1"/>
        </w:rPr>
        <w:t>T</w:t>
      </w:r>
      <w:r>
        <w:t>ype:</w:t>
      </w:r>
    </w:p>
    <w:p w:rsidR="00F40D01" w:rsidRDefault="00F40D01" w:rsidP="00F40D01">
      <w:pPr>
        <w:pStyle w:val="BodyText"/>
        <w:tabs>
          <w:tab w:val="left" w:pos="3244"/>
        </w:tabs>
        <w:kinsoku w:val="0"/>
        <w:overflowPunct w:val="0"/>
        <w:rPr>
          <w:b w:val="0"/>
          <w:bCs w:val="0"/>
        </w:rPr>
      </w:pP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>l</w:t>
      </w:r>
      <w:r>
        <w:t>ication:</w:t>
      </w:r>
      <w:r>
        <w:tab/>
      </w:r>
      <w:r>
        <w:rPr>
          <w:b w:val="0"/>
          <w:bCs w:val="0"/>
          <w:spacing w:val="1"/>
        </w:rPr>
        <w:t>P</w:t>
      </w:r>
      <w:r>
        <w:rPr>
          <w:b w:val="0"/>
          <w:bCs w:val="0"/>
        </w:rPr>
        <w:t>a</w:t>
      </w:r>
      <w:r>
        <w:rPr>
          <w:b w:val="0"/>
          <w:bCs w:val="0"/>
          <w:spacing w:val="1"/>
        </w:rPr>
        <w:t>p</w:t>
      </w:r>
      <w:r>
        <w:rPr>
          <w:b w:val="0"/>
          <w:bCs w:val="0"/>
        </w:rPr>
        <w:t>er</w:t>
      </w:r>
    </w:p>
    <w:p w:rsidR="00F40D01" w:rsidRDefault="00F40D01" w:rsidP="00F40D01">
      <w:pPr>
        <w:pStyle w:val="BodyText"/>
        <w:kinsoku w:val="0"/>
        <w:overflowPunct w:val="0"/>
        <w:rPr>
          <w:b w:val="0"/>
          <w:bCs w:val="0"/>
        </w:rPr>
      </w:pPr>
      <w:r>
        <w:t>Addre</w:t>
      </w:r>
      <w:r>
        <w:rPr>
          <w:spacing w:val="1"/>
        </w:rPr>
        <w:t>s</w:t>
      </w:r>
      <w:r>
        <w:rPr>
          <w:spacing w:val="-1"/>
        </w:rPr>
        <w:t>s</w:t>
      </w:r>
      <w:r>
        <w:t>:</w:t>
      </w:r>
    </w:p>
    <w:p w:rsidR="00F40D01" w:rsidRDefault="00F40D01" w:rsidP="00F40D01">
      <w:pPr>
        <w:pStyle w:val="BodyText"/>
        <w:tabs>
          <w:tab w:val="left" w:pos="3244"/>
        </w:tabs>
        <w:kinsoku w:val="0"/>
        <w:overflowPunct w:val="0"/>
        <w:spacing w:before="2"/>
        <w:rPr>
          <w:b w:val="0"/>
          <w:bCs w:val="0"/>
        </w:rPr>
      </w:pP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Addres</w:t>
      </w:r>
      <w:r>
        <w:rPr>
          <w:spacing w:val="-1"/>
        </w:rPr>
        <w:t>s</w:t>
      </w:r>
      <w:r>
        <w:t>:</w:t>
      </w:r>
      <w:r>
        <w:tab/>
      </w:r>
      <w:r>
        <w:rPr>
          <w:b w:val="0"/>
          <w:bCs w:val="0"/>
        </w:rPr>
        <w:t>M</w:t>
      </w:r>
      <w:r>
        <w:rPr>
          <w:b w:val="0"/>
          <w:bCs w:val="0"/>
          <w:spacing w:val="1"/>
        </w:rPr>
        <w:t>B</w:t>
      </w:r>
      <w:r>
        <w:rPr>
          <w:b w:val="0"/>
          <w:bCs w:val="0"/>
        </w:rPr>
        <w:t>R</w:t>
      </w:r>
    </w:p>
    <w:p w:rsidR="00F40D01" w:rsidRDefault="00F40D01" w:rsidP="00F40D01">
      <w:pPr>
        <w:tabs>
          <w:tab w:val="left" w:pos="4398"/>
        </w:tabs>
        <w:kinsoku w:val="0"/>
        <w:overflowPunct w:val="0"/>
        <w:spacing w:before="2"/>
        <w:ind w:left="204"/>
        <w:rPr>
          <w:sz w:val="16"/>
          <w:szCs w:val="16"/>
        </w:rPr>
      </w:pPr>
      <w:r>
        <w:rPr>
          <w:b/>
          <w:bCs/>
          <w:sz w:val="16"/>
          <w:szCs w:val="16"/>
        </w:rPr>
        <w:t>Phone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</w:t>
      </w:r>
      <w:r>
        <w:rPr>
          <w:b/>
          <w:bCs/>
          <w:spacing w:val="1"/>
          <w:sz w:val="16"/>
          <w:szCs w:val="16"/>
        </w:rPr>
        <w:t>u</w:t>
      </w:r>
      <w:r>
        <w:rPr>
          <w:b/>
          <w:bCs/>
          <w:spacing w:val="-4"/>
          <w:sz w:val="16"/>
          <w:szCs w:val="16"/>
        </w:rPr>
        <w:t>m</w:t>
      </w:r>
      <w:r>
        <w:rPr>
          <w:b/>
          <w:bCs/>
          <w:sz w:val="16"/>
          <w:szCs w:val="16"/>
        </w:rPr>
        <w:t>ber: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Ot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er</w:t>
      </w:r>
    </w:p>
    <w:p w:rsidR="00F40D01" w:rsidRDefault="00F40D01" w:rsidP="00F40D01">
      <w:pPr>
        <w:pStyle w:val="BodyText"/>
        <w:kinsoku w:val="0"/>
        <w:overflowPunct w:val="0"/>
        <w:spacing w:before="3" w:line="243" w:lineRule="auto"/>
        <w:ind w:right="7690"/>
        <w:rPr>
          <w:b w:val="0"/>
          <w:bCs w:val="0"/>
        </w:rPr>
      </w:pPr>
      <w:r>
        <w:t>Cou</w:t>
      </w:r>
      <w:r>
        <w:rPr>
          <w:spacing w:val="-1"/>
        </w:rPr>
        <w:t>p</w:t>
      </w:r>
      <w:r>
        <w:t>les</w:t>
      </w:r>
      <w:r>
        <w:rPr>
          <w:spacing w:val="-11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t>ref#:</w:t>
      </w:r>
      <w:r>
        <w:rPr>
          <w:w w:val="98"/>
        </w:rPr>
        <w:t xml:space="preserve"> </w:t>
      </w:r>
      <w:r>
        <w:rPr>
          <w:w w:val="95"/>
        </w:rPr>
        <w:t xml:space="preserve">Preferred 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L</w:t>
      </w:r>
      <w:r>
        <w:rPr>
          <w:w w:val="95"/>
        </w:rPr>
        <w:t>anguage:</w:t>
      </w:r>
    </w:p>
    <w:p w:rsidR="00F40D01" w:rsidRDefault="00F40D01" w:rsidP="00F40D01">
      <w:pPr>
        <w:numPr>
          <w:ilvl w:val="0"/>
          <w:numId w:val="2"/>
        </w:numPr>
        <w:tabs>
          <w:tab w:val="left" w:pos="297"/>
          <w:tab w:val="left" w:pos="3244"/>
        </w:tabs>
        <w:kinsoku w:val="0"/>
        <w:overflowPunct w:val="0"/>
        <w:spacing w:line="182" w:lineRule="exact"/>
        <w:ind w:left="297" w:hanging="94"/>
        <w:rPr>
          <w:sz w:val="16"/>
          <w:szCs w:val="16"/>
        </w:rPr>
      </w:pPr>
      <w:r>
        <w:rPr>
          <w:b/>
          <w:bCs/>
          <w:sz w:val="16"/>
          <w:szCs w:val="16"/>
        </w:rPr>
        <w:t>S</w:t>
      </w:r>
      <w:r>
        <w:rPr>
          <w:b/>
          <w:bCs/>
          <w:spacing w:val="-1"/>
          <w:sz w:val="16"/>
          <w:szCs w:val="16"/>
        </w:rPr>
        <w:t>p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4"/>
          <w:sz w:val="16"/>
          <w:szCs w:val="16"/>
        </w:rPr>
        <w:t>k</w:t>
      </w:r>
      <w:r>
        <w:rPr>
          <w:b/>
          <w:bCs/>
          <w:spacing w:val="2"/>
          <w:sz w:val="16"/>
          <w:szCs w:val="16"/>
        </w:rPr>
        <w:t>e</w:t>
      </w:r>
      <w:r>
        <w:rPr>
          <w:b/>
          <w:bCs/>
          <w:sz w:val="16"/>
          <w:szCs w:val="16"/>
        </w:rPr>
        <w:t>n: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ng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h</w:t>
      </w:r>
    </w:p>
    <w:p w:rsidR="00F40D01" w:rsidRDefault="00F40D01" w:rsidP="00F40D01">
      <w:pPr>
        <w:numPr>
          <w:ilvl w:val="0"/>
          <w:numId w:val="2"/>
        </w:numPr>
        <w:tabs>
          <w:tab w:val="left" w:pos="297"/>
          <w:tab w:val="left" w:pos="3244"/>
        </w:tabs>
        <w:kinsoku w:val="0"/>
        <w:overflowPunct w:val="0"/>
        <w:spacing w:before="2"/>
        <w:ind w:left="297" w:hanging="94"/>
        <w:rPr>
          <w:sz w:val="16"/>
          <w:szCs w:val="16"/>
        </w:rPr>
      </w:pPr>
      <w:r>
        <w:rPr>
          <w:b/>
          <w:bCs/>
          <w:sz w:val="16"/>
          <w:szCs w:val="16"/>
        </w:rPr>
        <w:t>Written: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ng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h</w:t>
      </w: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tabs>
          <w:tab w:val="left" w:pos="301"/>
          <w:tab w:val="left" w:pos="3348"/>
        </w:tabs>
        <w:kinsoku w:val="0"/>
        <w:overflowPunct w:val="0"/>
        <w:spacing w:before="4"/>
        <w:rPr>
          <w:sz w:val="16"/>
          <w:szCs w:val="16"/>
        </w:rPr>
      </w:pPr>
    </w:p>
    <w:p w:rsidR="00F40D01" w:rsidRDefault="00F40D01" w:rsidP="00F40D01">
      <w:pPr>
        <w:tabs>
          <w:tab w:val="left" w:pos="301"/>
          <w:tab w:val="left" w:pos="3348"/>
        </w:tabs>
        <w:kinsoku w:val="0"/>
        <w:overflowPunct w:val="0"/>
        <w:spacing w:before="4"/>
        <w:rPr>
          <w:sz w:val="16"/>
          <w:szCs w:val="16"/>
        </w:rPr>
      </w:pPr>
    </w:p>
    <w:p w:rsidR="00F40D01" w:rsidRDefault="00F40D01" w:rsidP="00F40D01">
      <w:pPr>
        <w:tabs>
          <w:tab w:val="left" w:pos="301"/>
          <w:tab w:val="left" w:pos="3348"/>
        </w:tabs>
        <w:kinsoku w:val="0"/>
        <w:overflowPunct w:val="0"/>
        <w:spacing w:before="4"/>
        <w:rPr>
          <w:sz w:val="16"/>
          <w:szCs w:val="16"/>
        </w:rPr>
      </w:pPr>
    </w:p>
    <w:p w:rsidR="00F40D01" w:rsidRPr="00F40D01" w:rsidRDefault="00F40D01" w:rsidP="00F40D01">
      <w:pPr>
        <w:tabs>
          <w:tab w:val="left" w:pos="301"/>
          <w:tab w:val="left" w:pos="3348"/>
        </w:tabs>
        <w:kinsoku w:val="0"/>
        <w:overflowPunct w:val="0"/>
        <w:spacing w:before="4"/>
        <w:rPr>
          <w:sz w:val="16"/>
          <w:szCs w:val="16"/>
        </w:rPr>
        <w:sectPr w:rsidR="00F40D01" w:rsidRPr="00F40D01">
          <w:type w:val="continuous"/>
          <w:pgSz w:w="12240" w:h="15840"/>
          <w:pgMar w:top="1380" w:right="1320" w:bottom="1560" w:left="1360" w:header="720" w:footer="720" w:gutter="0"/>
          <w:cols w:space="720" w:equalWidth="0">
            <w:col w:w="9560"/>
          </w:cols>
          <w:noEndnote/>
        </w:sectPr>
      </w:pPr>
    </w:p>
    <w:p w:rsidR="00F40D01" w:rsidRDefault="00F40D01" w:rsidP="00F40D01">
      <w:pPr>
        <w:numPr>
          <w:ilvl w:val="0"/>
          <w:numId w:val="1"/>
        </w:numPr>
        <w:tabs>
          <w:tab w:val="left" w:pos="297"/>
          <w:tab w:val="left" w:pos="3244"/>
        </w:tabs>
        <w:kinsoku w:val="0"/>
        <w:overflowPunct w:val="0"/>
        <w:spacing w:before="6"/>
        <w:ind w:left="297"/>
        <w:rPr>
          <w:sz w:val="16"/>
          <w:szCs w:val="16"/>
        </w:rPr>
        <w:sectPr w:rsidR="00F40D01">
          <w:type w:val="continuous"/>
          <w:pgSz w:w="12240" w:h="15840"/>
          <w:pgMar w:top="1380" w:right="1320" w:bottom="1560" w:left="1360" w:header="720" w:footer="720" w:gutter="0"/>
          <w:cols w:space="720" w:equalWidth="0">
            <w:col w:w="9560"/>
          </w:cols>
          <w:noEndnote/>
        </w:sect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F40D01" w:rsidRDefault="00F40D01" w:rsidP="00F40D01">
      <w:pPr>
        <w:kinsoku w:val="0"/>
        <w:overflowPunct w:val="0"/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64C9FDA7" wp14:editId="3414D246">
                <wp:simplePos x="0" y="0"/>
                <wp:positionH relativeFrom="page">
                  <wp:posOffset>1371600</wp:posOffset>
                </wp:positionH>
                <wp:positionV relativeFrom="paragraph">
                  <wp:posOffset>-3543300</wp:posOffset>
                </wp:positionV>
                <wp:extent cx="5038090" cy="3237865"/>
                <wp:effectExtent l="0" t="0" r="635" b="3810"/>
                <wp:wrapNone/>
                <wp:docPr id="44" name="Group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090" cy="3237865"/>
                          <a:chOff x="2160" y="-5580"/>
                          <a:chExt cx="7934" cy="5099"/>
                        </a:xfrm>
                      </wpg:grpSpPr>
                      <wps:wsp>
                        <wps:cNvPr id="45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2160" y="-5581"/>
                            <a:ext cx="7940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D01" w:rsidRDefault="00F40D01" w:rsidP="00F40D0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1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CC8426" wp14:editId="59F69B71">
                                    <wp:extent cx="5038090" cy="3234690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38090" cy="3234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40D01" w:rsidRDefault="00F40D01" w:rsidP="00F40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986"/>
                        <wps:cNvSpPr>
                          <a:spLocks/>
                        </wps:cNvSpPr>
                        <wps:spPr bwMode="auto">
                          <a:xfrm>
                            <a:off x="6247" y="-5542"/>
                            <a:ext cx="856" cy="1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987"/>
                        <wps:cNvSpPr>
                          <a:spLocks/>
                        </wps:cNvSpPr>
                        <wps:spPr bwMode="auto">
                          <a:xfrm>
                            <a:off x="5444" y="-5367"/>
                            <a:ext cx="760" cy="1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88"/>
                        <wps:cNvSpPr>
                          <a:spLocks/>
                        </wps:cNvSpPr>
                        <wps:spPr bwMode="auto">
                          <a:xfrm>
                            <a:off x="3495" y="-5358"/>
                            <a:ext cx="847" cy="1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89"/>
                        <wps:cNvSpPr>
                          <a:spLocks/>
                        </wps:cNvSpPr>
                        <wps:spPr bwMode="auto">
                          <a:xfrm>
                            <a:off x="4815" y="-4153"/>
                            <a:ext cx="384" cy="1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90"/>
                        <wps:cNvSpPr>
                          <a:spLocks/>
                        </wps:cNvSpPr>
                        <wps:spPr bwMode="auto">
                          <a:xfrm>
                            <a:off x="6999" y="-4144"/>
                            <a:ext cx="489" cy="1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91"/>
                        <wps:cNvSpPr>
                          <a:spLocks/>
                        </wps:cNvSpPr>
                        <wps:spPr bwMode="auto">
                          <a:xfrm>
                            <a:off x="6807" y="-3873"/>
                            <a:ext cx="707" cy="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92"/>
                        <wps:cNvSpPr>
                          <a:spLocks/>
                        </wps:cNvSpPr>
                        <wps:spPr bwMode="auto">
                          <a:xfrm>
                            <a:off x="7025" y="-3550"/>
                            <a:ext cx="698" cy="1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93"/>
                        <wps:cNvSpPr>
                          <a:spLocks/>
                        </wps:cNvSpPr>
                        <wps:spPr bwMode="auto">
                          <a:xfrm>
                            <a:off x="6737" y="-3314"/>
                            <a:ext cx="777" cy="1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4" o:spid="_x0000_s1043" style="position:absolute;left:0;text-align:left;margin-left:108pt;margin-top:-279pt;width:396.7pt;height:254.95pt;z-index:-251644928;mso-position-horizontal-relative:page" coordorigin="2160,-5580" coordsize="7934,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" o:allowincell="f">
                <v:rect id="Rectangle 985" o:spid="_x0000_s1044" style="position:absolute;left:2160;top:-5581;width:7940;height:5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F40D01" w:rsidRDefault="00F40D01" w:rsidP="00F40D01">
                        <w:pPr>
                          <w:widowControl/>
                          <w:autoSpaceDE/>
                          <w:autoSpaceDN/>
                          <w:adjustRightInd/>
                          <w:spacing w:line="51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DCC8426" wp14:editId="59F69B71">
                              <wp:extent cx="5038090" cy="323469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38090" cy="3234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0D01" w:rsidRDefault="00F40D01" w:rsidP="00F40D01"/>
                    </w:txbxContent>
                  </v:textbox>
                </v:rect>
                <v:rect id="Rectangle 986" o:spid="_x0000_s1045" style="position:absolute;left:6247;top:-5542;width:856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9QCcMA&#10;AADbAAAADwAAAGRycy9kb3ducmV2LnhtbESPQWvCQBSE7wX/w/KE3urGUkKJriKCkkM9mJaen9ln&#10;EpN9G3a3SfrvXaHQ4zAz3zDr7WQ6MZDzjWUFy0UCgri0uuFKwdfn4eUdhA/IGjvLpOCXPGw3s6c1&#10;ZtqOfKahCJWIEPYZKqhD6DMpfVmTQb+wPXH0rtYZDFG6SmqHY4SbTr4mSSoNNhwXauxpX1PZFj9G&#10;QXuVPLb57mO8HC/a307fri2NUs/zabcCEWgK/+G/dq4VvKXw+B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9QCcMAAADbAAAADwAAAAAAAAAAAAAAAACYAgAAZHJzL2Rv&#10;d25yZXYueG1sUEsFBgAAAAAEAAQA9QAAAIgDAAAAAA==&#10;" fillcolor="black" stroked="f">
                  <v:path arrowok="t"/>
                </v:rect>
                <v:rect id="Rectangle 987" o:spid="_x0000_s1046" style="position:absolute;left:5444;top:-5367;width:76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1ksIA&#10;AADbAAAADwAAAGRycy9kb3ducmV2LnhtbESPQYvCMBSE74L/IbwFb5quiErXKCIoHtaD7uL52Tzb&#10;bpuXkkTb/fdGEDwOM/MNs1h1phZ3cr60rOBzlIAgzqwuOVfw+7MdzkH4gKyxtkwK/snDatnvLTDV&#10;tuUj3U8hFxHCPkUFRQhNKqXPCjLoR7Yhjt7VOoMhSpdL7bCNcFPLcZJMpcGS40KBDW0KyqrTzSio&#10;rpLbar/+bi+7i/Z/h7OrMqPU4KNbf4EI1IV3+NXeawW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/WSwgAAANsAAAAPAAAAAAAAAAAAAAAAAJgCAABkcnMvZG93&#10;bnJldi54bWxQSwUGAAAAAAQABAD1AAAAhwMAAAAA&#10;" fillcolor="black" stroked="f">
                  <v:path arrowok="t"/>
                </v:rect>
                <v:rect id="Rectangle 988" o:spid="_x0000_s1047" style="position:absolute;left:3495;top:-5358;width:847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h4L8A&#10;AADbAAAADwAAAGRycy9kb3ducmV2LnhtbERPTYvCMBC9C/6HMII3TV1ElmpaRFA8uAdd8Tw2Y1vb&#10;TEqStfXfbw4Le3y8700+mFa8yPnasoLFPAFBXFhdc6ng+r2ffYLwAVlja5kUvMlDno1HG0y17flM&#10;r0soRQxhn6KCKoQuldIXFRn0c9sRR+5hncEQoSuldtjHcNPKjyRZSYM1x4YKO9pVVDSXH6OgeUju&#10;m+P21N8Pd+2fXzfXFEap6WTYrkEEGsK/+M991AqWcWz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XGHgvwAAANsAAAAPAAAAAAAAAAAAAAAAAJgCAABkcnMvZG93bnJl&#10;di54bWxQSwUGAAAAAAQABAD1AAAAhAMAAAAA&#10;" fillcolor="black" stroked="f">
                  <v:path arrowok="t"/>
                </v:rect>
                <v:rect id="Rectangle 989" o:spid="_x0000_s1048" style="position:absolute;left:4815;top:-4153;width:384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Ee8IA&#10;AADbAAAADwAAAGRycy9kb3ducmV2LnhtbESPQYvCMBSE74L/IbwFb5quiGjXKCIoHtaD7uL52Tzb&#10;bpuXkkTb/fdGEDwOM/MNs1h1phZ3cr60rOBzlIAgzqwuOVfw+7MdzkD4gKyxtkwK/snDatnvLTDV&#10;tuUj3U8hFxHCPkUFRQhNKqXPCjLoR7Yhjt7VOoMhSpdL7bCNcFPLcZJMpcGS40KBDW0KyqrTzSio&#10;rpLbar/+bi+7i/Z/h7OrMqPU4KNbf4EI1IV3+NXeaw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R7wgAAANsAAAAPAAAAAAAAAAAAAAAAAJgCAABkcnMvZG93&#10;bnJldi54bWxQSwUGAAAAAAQABAD1AAAAhwMAAAAA&#10;" fillcolor="black" stroked="f">
                  <v:path arrowok="t"/>
                </v:rect>
                <v:rect id="Rectangle 990" o:spid="_x0000_s1049" style="position:absolute;left:6999;top:-4144;width:489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7O78A&#10;AADbAAAADwAAAGRycy9kb3ducmV2LnhtbERPTYvCMBC9C/6HMII3TV1QlmpaRFA8uAdd8Tw2Y1vb&#10;TEqStfXfbw4Le3y8700+mFa8yPnasoLFPAFBXFhdc6ng+r2ffYLwAVlja5kUvMlDno1HG0y17flM&#10;r0soRQxhn6KCKoQuldIXFRn0c9sRR+5hncEQoSuldtjHcNPKjyRZSYM1x4YKO9pVVDSXH6OgeUju&#10;m+P21N8Pd+2fXzfXFEap6WTYrkEEGsK/+M991AqWcX3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8/s7vwAAANsAAAAPAAAAAAAAAAAAAAAAAJgCAABkcnMvZG93bnJl&#10;di54bWxQSwUGAAAAAAQABAD1AAAAhAMAAAAA&#10;" fillcolor="black" stroked="f">
                  <v:path arrowok="t"/>
                </v:rect>
                <v:rect id="Rectangle 991" o:spid="_x0000_s1050" style="position:absolute;left:6807;top:-3873;width:70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eoMMA&#10;AADbAAAADwAAAGRycy9kb3ducmV2LnhtbESPQWvCQBSE74L/YXmCN7NJwVJiVhHBkkN7qC09P7PP&#10;JCb7NuxuTfrvuwXB4zAz3zDFbjK9uJHzrWUFWZKCIK6sbrlW8PV5XL2A8AFZY2+ZFPySh912Pisw&#10;13bkD7qdQi0ihH2OCpoQhlxKXzVk0Cd2II7exTqDIUpXS+1wjHDTy6c0fZYGW44LDQ50aKjqTj9G&#10;QXeRPHbl/m08v561v75/u64ySi0X034DItAUHuF7u9QK1h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9eoMMAAADbAAAADwAAAAAAAAAAAAAAAACYAgAAZHJzL2Rv&#10;d25yZXYueG1sUEsFBgAAAAAEAAQA9QAAAIgDAAAAAA==&#10;" fillcolor="black" stroked="f">
                  <v:path arrowok="t"/>
                </v:rect>
                <v:rect id="Rectangle 992" o:spid="_x0000_s1051" style="position:absolute;left:7025;top:-3550;width:698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A18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5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cDXwgAAANsAAAAPAAAAAAAAAAAAAAAAAJgCAABkcnMvZG93&#10;bnJldi54bWxQSwUGAAAAAAQABAD1AAAAhwMAAAAA&#10;" fillcolor="black" stroked="f">
                  <v:path arrowok="t"/>
                </v:rect>
                <v:rect id="Rectangle 993" o:spid="_x0000_s1052" style="position:absolute;left:6737;top:-3314;width:77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lTMIA&#10;AADbAAAADwAAAGRycy9kb3ducmV2LnhtbESPQYvCMBSE74L/IbwFb5quokjXKCIoHtaD7uL52Tzb&#10;bpuXkkTb/fdGEDwOM/MNs1h1phZ3cr60rOBzlIAgzqwuOVfw+7MdzkH4gKyxtkwK/snDatnvLTDV&#10;tuUj3U8hFxHCPkUFRQhNKqXPCjLoR7Yhjt7VOoMhSpdL7bCNcFPLcZLMpMGS40KBDW0KyqrTzSio&#10;rpLbar/+bi+7i/Z/h7OrMqPU4KNbf4EI1IV3+NXeawXT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WVMwgAAANsAAAAPAAAAAAAAAAAAAAAAAJgCAABkcnMvZG93&#10;bnJldi54bWxQSwUGAAAAAAQABAD1AAAAhwMAAAAA&#10;" fillcolor="black" stroked="f">
                  <v:path arrowok="t"/>
                </v:rect>
                <w10:wrap anchorx="page"/>
              </v:group>
            </w:pict>
          </mc:Fallback>
        </mc:AlternateContent>
      </w:r>
    </w:p>
    <w:p w:rsidR="00F40D01" w:rsidRDefault="00F40D01" w:rsidP="00F40D01">
      <w:pPr>
        <w:kinsoku w:val="0"/>
        <w:overflowPunct w:val="0"/>
        <w:spacing w:before="69"/>
        <w:ind w:left="820"/>
        <w:sectPr w:rsidR="00F40D01">
          <w:headerReference w:type="default" r:id="rId11"/>
          <w:pgSz w:w="12240" w:h="15840"/>
          <w:pgMar w:top="2260" w:right="1320" w:bottom="1560" w:left="1340" w:header="1470" w:footer="1375" w:gutter="0"/>
          <w:cols w:space="720" w:equalWidth="0">
            <w:col w:w="9580"/>
          </w:cols>
          <w:noEndnote/>
        </w:sectPr>
      </w:pPr>
    </w:p>
    <w:p w:rsidR="00F40D01" w:rsidRDefault="00F40D01" w:rsidP="00F40D01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before="69"/>
        <w:sectPr w:rsidR="00F40D01">
          <w:headerReference w:type="default" r:id="rId12"/>
          <w:pgSz w:w="12240" w:h="15840"/>
          <w:pgMar w:top="2260" w:right="1320" w:bottom="1560" w:left="1340" w:header="1470" w:footer="1375" w:gutter="0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DD3A2C5" wp14:editId="5B182327">
                <wp:simplePos x="0" y="0"/>
                <wp:positionH relativeFrom="page">
                  <wp:posOffset>914400</wp:posOffset>
                </wp:positionH>
                <wp:positionV relativeFrom="paragraph">
                  <wp:posOffset>-3121660</wp:posOffset>
                </wp:positionV>
                <wp:extent cx="5533390" cy="2990215"/>
                <wp:effectExtent l="0" t="4445" r="635" b="0"/>
                <wp:wrapNone/>
                <wp:docPr id="36" name="Group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2990215"/>
                          <a:chOff x="1440" y="-4916"/>
                          <a:chExt cx="8714" cy="4709"/>
                        </a:xfrm>
                      </wpg:grpSpPr>
                      <wps:wsp>
                        <wps:cNvPr id="37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1440" y="-4917"/>
                            <a:ext cx="8720" cy="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D01" w:rsidRDefault="00F40D01" w:rsidP="00F40D0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4DDD0C" wp14:editId="1A26054E">
                                    <wp:extent cx="5538470" cy="299339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38470" cy="29933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40D01" w:rsidRDefault="00F40D01" w:rsidP="00F40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004"/>
                        <wps:cNvSpPr>
                          <a:spLocks/>
                        </wps:cNvSpPr>
                        <wps:spPr bwMode="auto">
                          <a:xfrm>
                            <a:off x="5715" y="-4369"/>
                            <a:ext cx="1214" cy="1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05"/>
                        <wps:cNvSpPr>
                          <a:spLocks/>
                        </wps:cNvSpPr>
                        <wps:spPr bwMode="auto">
                          <a:xfrm>
                            <a:off x="4911" y="-4115"/>
                            <a:ext cx="629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06"/>
                        <wps:cNvSpPr>
                          <a:spLocks/>
                        </wps:cNvSpPr>
                        <wps:spPr bwMode="auto">
                          <a:xfrm>
                            <a:off x="2508" y="-4106"/>
                            <a:ext cx="1590" cy="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07"/>
                        <wps:cNvSpPr>
                          <a:spLocks/>
                        </wps:cNvSpPr>
                        <wps:spPr bwMode="auto">
                          <a:xfrm>
                            <a:off x="4649" y="-2534"/>
                            <a:ext cx="952" cy="5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08"/>
                        <wps:cNvSpPr>
                          <a:spLocks/>
                        </wps:cNvSpPr>
                        <wps:spPr bwMode="auto">
                          <a:xfrm>
                            <a:off x="4684" y="-1852"/>
                            <a:ext cx="1712" cy="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09"/>
                        <wps:cNvSpPr>
                          <a:spLocks/>
                        </wps:cNvSpPr>
                        <wps:spPr bwMode="auto">
                          <a:xfrm>
                            <a:off x="4692" y="-1887"/>
                            <a:ext cx="1686" cy="1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2" o:spid="_x0000_s1053" style="position:absolute;margin-left:1in;margin-top:-245.8pt;width:435.7pt;height:235.45pt;z-index:-251642880;mso-position-horizontal-relative:page" coordorigin="1440,-4916" coordsize="8714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" o:allowincell="f">
                <v:rect id="Rectangle 1003" o:spid="_x0000_s1054" style="position:absolute;left:1440;top:-4917;width:8720;height:4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F40D01" w:rsidRDefault="00F40D01" w:rsidP="00F40D01">
                        <w:pPr>
                          <w:widowControl/>
                          <w:autoSpaceDE/>
                          <w:autoSpaceDN/>
                          <w:adjustRightInd/>
                          <w:spacing w:line="4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44DDD0C" wp14:editId="1A26054E">
                              <wp:extent cx="5538470" cy="299339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38470" cy="2993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0D01" w:rsidRDefault="00F40D01" w:rsidP="00F40D01"/>
                    </w:txbxContent>
                  </v:textbox>
                </v:rect>
                <v:rect id="Rectangle 1004" o:spid="_x0000_s1055" style="position:absolute;left:5715;top:-4369;width:121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Snb8A&#10;AADbAAAADwAAAGRycy9kb3ducmV2LnhtbERPTYvCMBC9C/6HMII3TV1BlmpaRFA8uAdd8Tw2Y1vb&#10;TEqStfXfbw4Le3y8700+mFa8yPnasoLFPAFBXFhdc6ng+r2ffYLwAVlja5kUvMlDno1HG0y17flM&#10;r0soRQxhn6KCKoQuldIXFRn0c9sRR+5hncEQoSuldtjHcNPKjyRZSYM1x4YKO9pVVDSXH6OgeUju&#10;m+P21N8Pd+2fXzfXFEap6WTYrkEEGsK/+M991AqWcWz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hKdvwAAANsAAAAPAAAAAAAAAAAAAAAAAJgCAABkcnMvZG93bnJl&#10;di54bWxQSwUGAAAAAAQABAD1AAAAhAMAAAAA&#10;" fillcolor="black" stroked="f">
                  <v:path arrowok="t"/>
                </v:rect>
                <v:rect id="Rectangle 1005" o:spid="_x0000_s1056" style="position:absolute;left:4911;top:-4115;width:629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3BsIA&#10;AADbAAAADwAAAGRycy9kb3ducmV2LnhtbESPQYvCMBSE74L/IbwFb5qugmjXKCIoHtaD7uL52Tzb&#10;bpuXkkTb/fdGEDwOM/MNs1h1phZ3cr60rOBzlIAgzqwuOVfw+7MdzkD4gKyxtkwK/snDatnvLTDV&#10;tuUj3U8hFxHCPkUFRQhNKqXPCjLoR7Yhjt7VOoMhSpdL7bCNcFPLcZJMpcGS40KBDW0KyqrTzSio&#10;rpLbar/+bi+7i/Z/h7OrMqPU4KNbf4EI1IV3+NXeaw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rcGwgAAANsAAAAPAAAAAAAAAAAAAAAAAJgCAABkcnMvZG93&#10;bnJldi54bWxQSwUGAAAAAAQABAD1AAAAhwMAAAAA&#10;" fillcolor="black" stroked="f">
                  <v:path arrowok="t"/>
                </v:rect>
                <v:rect id="Rectangle 1006" o:spid="_x0000_s1057" style="position:absolute;left:2508;top:-4106;width:159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t5r8A&#10;AADbAAAADwAAAGRycy9kb3ducmV2LnhtbERPTYvCMBC9C/6HMII3TV1ElmpaRFA8uAdd8Tw2Y1vb&#10;TEqStfXfbw4Le3y8700+mFa8yPnasoLFPAFBXFhdc6ng+r2ffYLwAVlja5kUvMlDno1HG0y17flM&#10;r0soRQxhn6KCKoQuldIXFRn0c9sRR+5hncEQoSuldtjHcNPKjyRZSYM1x4YKO9pVVDSXH6OgeUju&#10;m+P21N8Pd+2fXzfXFEap6WTYrkEEGsK/+M991AqWcX3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m3mvwAAANsAAAAPAAAAAAAAAAAAAAAAAJgCAABkcnMvZG93bnJl&#10;di54bWxQSwUGAAAAAAQABAD1AAAAhAMAAAAA&#10;" fillcolor="black" stroked="f">
                  <v:path arrowok="t"/>
                </v:rect>
                <v:rect id="Rectangle 1007" o:spid="_x0000_s1058" style="position:absolute;left:4649;top:-2534;width:9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IfcMA&#10;AADbAAAADwAAAGRycy9kb3ducmV2LnhtbESPQWvCQBSE74L/YXmCN7NJkVJiVhHBkkN7qC09P7PP&#10;JCb7NuxuTfrvuwXB4zAz3zDFbjK9uJHzrWUFWZKCIK6sbrlW8PV5XL2A8AFZY2+ZFPySh912Pisw&#10;13bkD7qdQi0ihH2OCpoQhlxKXzVk0Cd2II7exTqDIUpXS+1wjHDTy6c0fZYGW44LDQ50aKjqTj9G&#10;QXeRPHbl/m08v561v75/u64ySi0X034DItAUHuF7u9QK1h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IfcMAAADbAAAADwAAAAAAAAAAAAAAAACYAgAAZHJzL2Rv&#10;d25yZXYueG1sUEsFBgAAAAAEAAQA9QAAAIgDAAAAAA==&#10;" fillcolor="black" stroked="f">
                  <v:path arrowok="t"/>
                </v:rect>
                <v:rect id="Rectangle 1008" o:spid="_x0000_s1059" style="position:absolute;left:4684;top:-1852;width:1712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WCs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5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FYKwgAAANsAAAAPAAAAAAAAAAAAAAAAAJgCAABkcnMvZG93&#10;bnJldi54bWxQSwUGAAAAAAQABAD1AAAAhwMAAAAA&#10;" fillcolor="black" stroked="f">
                  <v:path arrowok="t"/>
                </v:rect>
                <v:rect id="Rectangle 1009" o:spid="_x0000_s1060" style="position:absolute;left:4692;top:-1887;width:1686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zkcIA&#10;AADbAAAADwAAAGRycy9kb3ducmV2LnhtbESPQYvCMBSE74L/IbwFb5quikjXKCIoHtaD7uL52Tzb&#10;bpuXkkTb/fdGEDwOM/MNs1h1phZ3cr60rOBzlIAgzqwuOVfw+7MdzkH4gKyxtkwK/snDatnvLTDV&#10;tuUj3U8hFxHCPkUFRQhNKqXPCjLoR7Yhjt7VOoMhSpdL7bCNcFPLcZLMpMGS40KBDW0KyqrTzSio&#10;rpLbar/+bi+7i/Z/h7OrMqPU4KNbf4EI1IV3+NXeawXT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PORwgAAANsAAAAPAAAAAAAAAAAAAAAAAJgCAABkcnMvZG93&#10;bnJldi54bWxQSwUGAAAAAAQABAD1AAAAhwMAAAAA&#10;" fillcolor="black" stroked="f">
                  <v:path arrowok="t"/>
                </v:rect>
                <w10:wrap anchorx="page"/>
              </v:group>
            </w:pict>
          </mc:Fallback>
        </mc:AlternateContent>
      </w:r>
    </w:p>
    <w:p w:rsidR="00F40D01" w:rsidRDefault="00F40D01" w:rsidP="00F40D01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40D01" w:rsidRDefault="00F40D01" w:rsidP="00F40D01">
      <w:pPr>
        <w:kinsoku w:val="0"/>
        <w:overflowPunct w:val="0"/>
        <w:spacing w:line="200" w:lineRule="exact"/>
        <w:rPr>
          <w:sz w:val="20"/>
          <w:szCs w:val="20"/>
        </w:rPr>
      </w:pPr>
    </w:p>
    <w:p w:rsidR="00E904C6" w:rsidRDefault="00F40D01" w:rsidP="00F40D01">
      <w:pPr>
        <w:kinsoku w:val="0"/>
        <w:overflowPunct w:val="0"/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480962DD" wp14:editId="2B228E01">
                <wp:simplePos x="0" y="0"/>
                <wp:positionH relativeFrom="page">
                  <wp:posOffset>914400</wp:posOffset>
                </wp:positionH>
                <wp:positionV relativeFrom="paragraph">
                  <wp:posOffset>-2683510</wp:posOffset>
                </wp:positionV>
                <wp:extent cx="5495290" cy="2552065"/>
                <wp:effectExtent l="0" t="4445" r="635" b="0"/>
                <wp:wrapNone/>
                <wp:docPr id="3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2552065"/>
                          <a:chOff x="1440" y="-4226"/>
                          <a:chExt cx="8654" cy="4019"/>
                        </a:xfrm>
                      </wpg:grpSpPr>
                      <wps:wsp>
                        <wps:cNvPr id="33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1440" y="-4227"/>
                            <a:ext cx="8660" cy="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D01" w:rsidRDefault="00F40D01" w:rsidP="00F40D0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C42B69" wp14:editId="27C24A31">
                                    <wp:extent cx="5495290" cy="2553335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95290" cy="2553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40D01" w:rsidRDefault="00F40D01" w:rsidP="00F40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017"/>
                        <wps:cNvSpPr>
                          <a:spLocks/>
                        </wps:cNvSpPr>
                        <wps:spPr bwMode="auto">
                          <a:xfrm>
                            <a:off x="5758" y="-3547"/>
                            <a:ext cx="1231" cy="2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18"/>
                        <wps:cNvSpPr>
                          <a:spLocks/>
                        </wps:cNvSpPr>
                        <wps:spPr bwMode="auto">
                          <a:xfrm>
                            <a:off x="4692" y="-2560"/>
                            <a:ext cx="1747" cy="15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5" o:spid="_x0000_s1061" style="position:absolute;left:0;text-align:left;margin-left:1in;margin-top:-211.3pt;width:432.7pt;height:200.95pt;z-index:-251640832;mso-position-horizontal-relative:page" coordorigin="1440,-4226" coordsize="8654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" o:allowincell="f">
                <v:rect id="Rectangle 1016" o:spid="_x0000_s1062" style="position:absolute;left:1440;top:-4227;width:8660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40D01" w:rsidRDefault="00F40D01" w:rsidP="00F40D01">
                        <w:pPr>
                          <w:widowControl/>
                          <w:autoSpaceDE/>
                          <w:autoSpaceDN/>
                          <w:adjustRightInd/>
                          <w:spacing w:line="4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3C42B69" wp14:editId="27C24A31">
                              <wp:extent cx="5495290" cy="255333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290" cy="2553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0D01" w:rsidRDefault="00F40D01" w:rsidP="00F40D01"/>
                    </w:txbxContent>
                  </v:textbox>
                </v:rect>
                <v:rect id="Rectangle 1017" o:spid="_x0000_s1063" style="position:absolute;left:5758;top:-3547;width:123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YmMIA&#10;AADbAAAADwAAAGRycy9kb3ducmV2LnhtbESPQYvCMBSE74L/IbwFb5qui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xiYwgAAANsAAAAPAAAAAAAAAAAAAAAAAJgCAABkcnMvZG93&#10;bnJldi54bWxQSwUGAAAAAAQABAD1AAAAhwMAAAAA&#10;" fillcolor="black" stroked="f">
                  <v:path arrowok="t"/>
                </v:rect>
                <v:rect id="Rectangle 1018" o:spid="_x0000_s1064" style="position:absolute;left:4692;top:-2560;width:1747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9A8IA&#10;AADbAAAADwAAAGRycy9kb3ducmV2LnhtbESPQYvCMBSE74L/IbwFb5quo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70DwgAAANsAAAAPAAAAAAAAAAAAAAAAAJgCAABkcnMvZG93&#10;bnJldi54bWxQSwUGAAAAAAQABAD1AAAAhwMAAAAA&#10;" fillcolor="black" stroked="f">
                  <v:path arrowok="t"/>
                </v:rect>
                <w10:wrap anchorx="page"/>
              </v:group>
            </w:pict>
          </mc:Fallback>
        </mc:AlternateContent>
      </w:r>
    </w:p>
    <w:sectPr w:rsidR="00E904C6">
      <w:headerReference w:type="default" r:id="rId15"/>
      <w:pgSz w:w="12240" w:h="15840"/>
      <w:pgMar w:top="2260" w:right="1320" w:bottom="1560" w:left="1340" w:header="1470" w:footer="13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FC" w:rsidRDefault="00F93BC0">
      <w:r>
        <w:separator/>
      </w:r>
    </w:p>
  </w:endnote>
  <w:endnote w:type="continuationSeparator" w:id="0">
    <w:p w:rsidR="005677FC" w:rsidRDefault="00F9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2" w:rsidRDefault="00F40D0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6E5096E3" wp14:editId="24B985E4">
              <wp:simplePos x="0" y="0"/>
              <wp:positionH relativeFrom="page">
                <wp:posOffset>6762115</wp:posOffset>
              </wp:positionH>
              <wp:positionV relativeFrom="page">
                <wp:posOffset>9045575</wp:posOffset>
              </wp:positionV>
              <wp:extent cx="121920" cy="165100"/>
              <wp:effectExtent l="0" t="0" r="254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2B2" w:rsidRDefault="00761604">
                          <w:pPr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5095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32.45pt;margin-top:712.25pt;width:9.6pt;height:1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" o:allowincell="f" filled="f" stroked="f">
              <v:textbox inset="0,0,0,0">
                <w:txbxContent>
                  <w:p w:rsidR="008952B2" w:rsidRDefault="00761604">
                    <w:pPr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735095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FC" w:rsidRDefault="00F93BC0">
      <w:r>
        <w:separator/>
      </w:r>
    </w:p>
  </w:footnote>
  <w:footnote w:type="continuationSeparator" w:id="0">
    <w:p w:rsidR="005677FC" w:rsidRDefault="00F9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2" w:rsidRDefault="00F40D0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3E90667" wp14:editId="4DA78A83">
              <wp:simplePos x="0" y="0"/>
              <wp:positionH relativeFrom="page">
                <wp:posOffset>901700</wp:posOffset>
              </wp:positionH>
              <wp:positionV relativeFrom="page">
                <wp:posOffset>920750</wp:posOffset>
              </wp:positionV>
              <wp:extent cx="681355" cy="17780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2B2" w:rsidRDefault="00761604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u w:val="thick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1"/>
                              <w:u w:val="thick"/>
                            </w:rPr>
                            <w:t>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u w:val="thick"/>
                            </w:rPr>
                            <w:t>ange 2: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margin-left:71pt;margin-top:72.5pt;width:53.6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3LtA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" o:allowincell="f" filled="f" stroked="f">
              <v:textbox inset="0,0,0,0">
                <w:txbxContent>
                  <w:p w:rsidR="008952B2" w:rsidRDefault="00761604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rPr>
                        <w:b/>
                        <w:bCs/>
                        <w:i/>
                        <w:iCs/>
                        <w:u w:val="thick"/>
                      </w:rPr>
                      <w:t>C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u w:val="thick"/>
                      </w:rPr>
                      <w:t>h</w:t>
                    </w:r>
                    <w:r>
                      <w:rPr>
                        <w:b/>
                        <w:bCs/>
                        <w:i/>
                        <w:iCs/>
                        <w:u w:val="thick"/>
                      </w:rPr>
                      <w:t>ange 2: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F79AF6A" wp14:editId="6A4B3798">
              <wp:simplePos x="0" y="0"/>
              <wp:positionH relativeFrom="page">
                <wp:posOffset>1358900</wp:posOffset>
              </wp:positionH>
              <wp:positionV relativeFrom="page">
                <wp:posOffset>1271270</wp:posOffset>
              </wp:positionV>
              <wp:extent cx="1464310" cy="177800"/>
              <wp:effectExtent l="0" t="4445" r="0" b="0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2B2" w:rsidRDefault="00761604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rPr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</w:rPr>
                            <w:t>rrent S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</w:rPr>
                            <w:t>AI display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7" type="#_x0000_t202" style="position:absolute;margin-left:107pt;margin-top:100.1pt;width:115.3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JM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" o:allowincell="f" filled="f" stroked="f">
              <v:textbox inset="0,0,0,0">
                <w:txbxContent>
                  <w:p w:rsidR="008952B2" w:rsidRDefault="00761604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rPr>
                        <w:b/>
                        <w:bCs/>
                      </w:rPr>
                      <w:t>C</w:t>
                    </w:r>
                    <w:r>
                      <w:rPr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b/>
                        <w:bCs/>
                      </w:rPr>
                      <w:t>rrent S</w:t>
                    </w:r>
                    <w:r>
                      <w:rPr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b/>
                        <w:bCs/>
                      </w:rPr>
                      <w:t>AI display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2" w:rsidRDefault="00F40D0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B3E607" wp14:editId="728C7F52">
              <wp:simplePos x="0" y="0"/>
              <wp:positionH relativeFrom="page">
                <wp:posOffset>901700</wp:posOffset>
              </wp:positionH>
              <wp:positionV relativeFrom="page">
                <wp:posOffset>920750</wp:posOffset>
              </wp:positionV>
              <wp:extent cx="681355" cy="177800"/>
              <wp:effectExtent l="0" t="0" r="0" b="0"/>
              <wp:wrapNone/>
              <wp:docPr id="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2B2" w:rsidRDefault="00761604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u w:val="thick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1"/>
                              <w:u w:val="thick"/>
                            </w:rPr>
                            <w:t>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u w:val="thick"/>
                            </w:rPr>
                            <w:t>ange 3: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8" type="#_x0000_t202" style="position:absolute;margin-left:71pt;margin-top:72.5pt;width:53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yotQIAALA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" o:allowincell="f" filled="f" stroked="f">
              <v:textbox inset="0,0,0,0">
                <w:txbxContent>
                  <w:p w:rsidR="008952B2" w:rsidRDefault="00761604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rPr>
                        <w:b/>
                        <w:bCs/>
                        <w:i/>
                        <w:iCs/>
                        <w:u w:val="thick"/>
                      </w:rPr>
                      <w:t>C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u w:val="thick"/>
                      </w:rPr>
                      <w:t>h</w:t>
                    </w:r>
                    <w:r>
                      <w:rPr>
                        <w:b/>
                        <w:bCs/>
                        <w:i/>
                        <w:iCs/>
                        <w:u w:val="thick"/>
                      </w:rPr>
                      <w:t>ange 3: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2FD5265" wp14:editId="1B4EABDC">
              <wp:simplePos x="0" y="0"/>
              <wp:positionH relativeFrom="page">
                <wp:posOffset>1358900</wp:posOffset>
              </wp:positionH>
              <wp:positionV relativeFrom="page">
                <wp:posOffset>1271270</wp:posOffset>
              </wp:positionV>
              <wp:extent cx="2429510" cy="177800"/>
              <wp:effectExtent l="0" t="4445" r="2540" b="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95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2B2" w:rsidRDefault="00761604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rPr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</w:rPr>
                            <w:t>rrent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</w:rPr>
                            <w:t>peal Inp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</w:rPr>
                            <w:t>t Screen (A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</w:rPr>
                            <w:t>IS)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9" type="#_x0000_t202" style="position:absolute;margin-left:107pt;margin-top:100.1pt;width:191.3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eQtAIAALE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" o:allowincell="f" filled="f" stroked="f">
              <v:textbox inset="0,0,0,0">
                <w:txbxContent>
                  <w:p w:rsidR="008952B2" w:rsidRDefault="00761604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rPr>
                        <w:b/>
                        <w:bCs/>
                      </w:rPr>
                      <w:t>C</w:t>
                    </w:r>
                    <w:r>
                      <w:rPr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b/>
                        <w:bCs/>
                      </w:rPr>
                      <w:t>rrent</w:t>
                    </w:r>
                    <w:r>
                      <w:rPr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A</w:t>
                    </w:r>
                    <w:r>
                      <w:rPr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b/>
                        <w:bCs/>
                      </w:rPr>
                      <w:t>peal Inp</w:t>
                    </w:r>
                    <w:r>
                      <w:rPr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b/>
                        <w:bCs/>
                      </w:rPr>
                      <w:t>t Screen (A</w:t>
                    </w:r>
                    <w:r>
                      <w:rPr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b/>
                        <w:bCs/>
                      </w:rPr>
                      <w:t>IS)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2" w:rsidRDefault="00F40D0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0DDF5F1" wp14:editId="2E30CFEE">
              <wp:simplePos x="0" y="0"/>
              <wp:positionH relativeFrom="page">
                <wp:posOffset>901700</wp:posOffset>
              </wp:positionH>
              <wp:positionV relativeFrom="page">
                <wp:posOffset>920750</wp:posOffset>
              </wp:positionV>
              <wp:extent cx="681355" cy="177800"/>
              <wp:effectExtent l="0" t="0" r="0" b="0"/>
              <wp:wrapNone/>
              <wp:docPr id="2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2B2" w:rsidRDefault="00761604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u w:val="thick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1"/>
                              <w:u w:val="thick"/>
                            </w:rPr>
                            <w:t>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u w:val="thick"/>
                            </w:rPr>
                            <w:t>ange 4: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0" type="#_x0000_t202" style="position:absolute;margin-left:71pt;margin-top:72.5pt;width:53.6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" o:allowincell="f" filled="f" stroked="f">
              <v:textbox inset="0,0,0,0">
                <w:txbxContent>
                  <w:p w:rsidR="008952B2" w:rsidRDefault="00761604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rPr>
                        <w:b/>
                        <w:bCs/>
                        <w:i/>
                        <w:iCs/>
                        <w:u w:val="thick"/>
                      </w:rPr>
                      <w:t>C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u w:val="thick"/>
                      </w:rPr>
                      <w:t>h</w:t>
                    </w:r>
                    <w:r>
                      <w:rPr>
                        <w:b/>
                        <w:bCs/>
                        <w:i/>
                        <w:iCs/>
                        <w:u w:val="thick"/>
                      </w:rPr>
                      <w:t>ange 4: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21A5ABD7" wp14:editId="6BBE0A6E">
              <wp:simplePos x="0" y="0"/>
              <wp:positionH relativeFrom="page">
                <wp:posOffset>1358900</wp:posOffset>
              </wp:positionH>
              <wp:positionV relativeFrom="page">
                <wp:posOffset>1271270</wp:posOffset>
              </wp:positionV>
              <wp:extent cx="2648585" cy="177800"/>
              <wp:effectExtent l="0" t="4445" r="2540" b="0"/>
              <wp:wrapNone/>
              <wp:docPr id="2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2B2" w:rsidRDefault="00761604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rPr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</w:rPr>
                            <w:t>rrent A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</w:rPr>
                            <w:t>peals Resu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</w:rPr>
                            <w:t>ts Screen (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</w:rPr>
                            <w:t>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1" type="#_x0000_t202" style="position:absolute;margin-left:107pt;margin-top:100.1pt;width:208.5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1TtAIAALE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" o:allowincell="f" filled="f" stroked="f">
              <v:textbox inset="0,0,0,0">
                <w:txbxContent>
                  <w:p w:rsidR="008952B2" w:rsidRDefault="00761604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rPr>
                        <w:b/>
                        <w:bCs/>
                      </w:rPr>
                      <w:t>C</w:t>
                    </w:r>
                    <w:r>
                      <w:rPr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b/>
                        <w:bCs/>
                      </w:rPr>
                      <w:t>rrent A</w:t>
                    </w:r>
                    <w:r>
                      <w:rPr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b/>
                        <w:bCs/>
                      </w:rPr>
                      <w:t>peals Resu</w:t>
                    </w:r>
                    <w:r>
                      <w:rPr>
                        <w:b/>
                        <w:bCs/>
                        <w:spacing w:val="-1"/>
                      </w:rPr>
                      <w:t>l</w:t>
                    </w:r>
                    <w:r>
                      <w:rPr>
                        <w:b/>
                        <w:bCs/>
                      </w:rPr>
                      <w:t>ts Screen (</w:t>
                    </w:r>
                    <w:r>
                      <w:rPr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b/>
                        <w:bCs/>
                      </w:rPr>
                      <w:t>P</w:t>
                    </w:r>
                    <w:r>
                      <w:rPr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b/>
                        <w:bCs/>
                      </w:rPr>
                      <w:t>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06"/>
      </w:pPr>
      <w:rPr>
        <w:rFonts w:ascii="Times New Roman" w:hAnsi="Times New Roman" w:cs="Times New Roman"/>
        <w:b/>
        <w:bCs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05"/>
      </w:pPr>
      <w:rPr>
        <w:rFonts w:ascii="Times New Roman" w:hAnsi="Times New Roman" w:cs="Times New Roman"/>
        <w:b/>
        <w:bCs/>
        <w:w w:val="103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03"/>
      </w:pPr>
      <w:rPr>
        <w:rFonts w:ascii="Times New Roman" w:hAnsi="Times New Roman" w:cs="Times New Roman"/>
        <w:b/>
        <w:bCs/>
        <w:w w:val="102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102"/>
      </w:pPr>
      <w:rPr>
        <w:rFonts w:ascii="Times New Roman" w:hAnsi="Times New Roman" w:cs="Times New Roman"/>
        <w:b/>
        <w:bCs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00"/>
      </w:pPr>
      <w:rPr>
        <w:rFonts w:ascii="Times New Roman" w:hAnsi="Times New Roman" w:cs="Times New Roman"/>
        <w:b/>
        <w:bCs/>
        <w:w w:val="105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98"/>
      </w:pPr>
      <w:rPr>
        <w:rFonts w:ascii="Times New Roman" w:hAnsi="Times New Roman" w:cs="Times New Roman"/>
        <w:b/>
        <w:bCs/>
        <w:w w:val="103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95"/>
      </w:pPr>
      <w:rPr>
        <w:rFonts w:ascii="Times New Roman" w:hAnsi="Times New Roman" w:cs="Times New Roman"/>
        <w:b/>
        <w:bCs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94"/>
      </w:pPr>
      <w:rPr>
        <w:rFonts w:ascii="Times New Roman" w:hAnsi="Times New Roman" w:cs="Times New Roman"/>
        <w:b/>
        <w:bCs/>
        <w:w w:val="98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01"/>
    <w:rsid w:val="00154820"/>
    <w:rsid w:val="00181D38"/>
    <w:rsid w:val="0018516A"/>
    <w:rsid w:val="001C3D2F"/>
    <w:rsid w:val="002361C9"/>
    <w:rsid w:val="0035556B"/>
    <w:rsid w:val="003A28ED"/>
    <w:rsid w:val="003F49AE"/>
    <w:rsid w:val="004F2E20"/>
    <w:rsid w:val="005677FC"/>
    <w:rsid w:val="0058295F"/>
    <w:rsid w:val="00642EC5"/>
    <w:rsid w:val="006E4ED0"/>
    <w:rsid w:val="00735095"/>
    <w:rsid w:val="00741CD6"/>
    <w:rsid w:val="00761604"/>
    <w:rsid w:val="007749D9"/>
    <w:rsid w:val="00794759"/>
    <w:rsid w:val="007F0E37"/>
    <w:rsid w:val="00857928"/>
    <w:rsid w:val="00865F96"/>
    <w:rsid w:val="008952B2"/>
    <w:rsid w:val="008D40B6"/>
    <w:rsid w:val="008F4A10"/>
    <w:rsid w:val="00985658"/>
    <w:rsid w:val="009D3BFD"/>
    <w:rsid w:val="00A260E2"/>
    <w:rsid w:val="00A4318E"/>
    <w:rsid w:val="00A51F00"/>
    <w:rsid w:val="00C1425A"/>
    <w:rsid w:val="00C239E0"/>
    <w:rsid w:val="00C75C49"/>
    <w:rsid w:val="00D339E9"/>
    <w:rsid w:val="00D34531"/>
    <w:rsid w:val="00DA4D88"/>
    <w:rsid w:val="00DE17C9"/>
    <w:rsid w:val="00E5707B"/>
    <w:rsid w:val="00E904C6"/>
    <w:rsid w:val="00F23393"/>
    <w:rsid w:val="00F40D01"/>
    <w:rsid w:val="00F93BC0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1"/>
    <w:qFormat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BodyText">
    <w:name w:val="Body Text"/>
    <w:basedOn w:val="Normal"/>
    <w:link w:val="BodyTextChar"/>
    <w:uiPriority w:val="1"/>
    <w:qFormat/>
    <w:rsid w:val="00F40D01"/>
    <w:pPr>
      <w:ind w:left="204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0D01"/>
    <w:rPr>
      <w:rFonts w:ascii="Times New Roman" w:eastAsiaTheme="minorEastAsia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F40D01"/>
  </w:style>
  <w:style w:type="paragraph" w:customStyle="1" w:styleId="TableParagraph">
    <w:name w:val="Table Paragraph"/>
    <w:basedOn w:val="Normal"/>
    <w:uiPriority w:val="1"/>
    <w:qFormat/>
    <w:rsid w:val="00F4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1"/>
    <w:qFormat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BodyText">
    <w:name w:val="Body Text"/>
    <w:basedOn w:val="Normal"/>
    <w:link w:val="BodyTextChar"/>
    <w:uiPriority w:val="1"/>
    <w:qFormat/>
    <w:rsid w:val="00F40D01"/>
    <w:pPr>
      <w:ind w:left="204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0D01"/>
    <w:rPr>
      <w:rFonts w:ascii="Times New Roman" w:eastAsiaTheme="minorEastAsia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F40D01"/>
  </w:style>
  <w:style w:type="paragraph" w:customStyle="1" w:styleId="TableParagraph">
    <w:name w:val="Table Paragraph"/>
    <w:basedOn w:val="Normal"/>
    <w:uiPriority w:val="1"/>
    <w:qFormat/>
    <w:rsid w:val="00F4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Netherton, Linnet</dc:creator>
  <cp:keywords/>
  <dc:description/>
  <cp:lastModifiedBy>SYSTEM</cp:lastModifiedBy>
  <cp:revision>2</cp:revision>
  <dcterms:created xsi:type="dcterms:W3CDTF">2019-02-01T19:57:00Z</dcterms:created>
  <dcterms:modified xsi:type="dcterms:W3CDTF">2019-02-01T19:57:00Z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-1829143068</vt:i4>
  </property>
  <property fmtid="{D5CDD505-2E9C-101B-9397-08002B2CF9AE}" pid="3" name="_NewReviewCycle">
    <vt:lpwstr/>
  </property>
  <property fmtid="{D5CDD505-2E9C-101B-9397-08002B2CF9AE}" pid="4" name="_EmailSubject">
    <vt:lpwstr>ACTION ASAP: Screenshots Needed for Non-Substantive Change Requests</vt:lpwstr>
  </property>
  <property fmtid="{D5CDD505-2E9C-101B-9397-08002B2CF9AE}" pid="5" name="_AuthorEmail">
    <vt:lpwstr>Linnet.Netherton@ssa.gov</vt:lpwstr>
  </property>
  <property fmtid="{D5CDD505-2E9C-101B-9397-08002B2CF9AE}" pid="6" name="_AuthorEmailDisplayName">
    <vt:lpwstr>Netherton, Linnet</vt:lpwstr>
  </property>
  <property fmtid="{D5CDD505-2E9C-101B-9397-08002B2CF9AE}" pid="7" name="_ReviewingToolsShownOnce">
    <vt:lpwstr/>
  </property>
</Properties>
</file>