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063D8A9" w14:textId="77777777" w:rsidR="00CA4CD6" w:rsidRDefault="004C626B"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217BA1A4" w14:textId="77777777" w:rsidR="00CA4CD6" w:rsidRPr="00032318" w:rsidRDefault="00CA4CD6" w:rsidP="00504745">
      <w:pPr>
        <w:tabs>
          <w:tab w:val="center" w:pos="4680"/>
        </w:tabs>
        <w:outlineLvl w:val="0"/>
      </w:pPr>
      <w:r w:rsidRPr="00032318">
        <w:rPr>
          <w:b/>
          <w:bCs/>
        </w:rPr>
        <w:tab/>
        <w:t>ENVIRONMENTAL PROTECTION AGENCY</w:t>
      </w:r>
    </w:p>
    <w:p w14:paraId="1EF4C6AE" w14:textId="77777777" w:rsidR="00CA4CD6" w:rsidRPr="00032318" w:rsidRDefault="00CA4CD6">
      <w:pPr>
        <w:tabs>
          <w:tab w:val="center" w:pos="4680"/>
        </w:tabs>
      </w:pPr>
      <w:r w:rsidRPr="00032318">
        <w:tab/>
      </w:r>
    </w:p>
    <w:p w14:paraId="2F76BA3C" w14:textId="755B338A" w:rsidR="00CA4CD6" w:rsidRPr="00032318" w:rsidRDefault="00032318">
      <w:r w:rsidRPr="00032318">
        <w:rPr>
          <w:b/>
        </w:rPr>
        <w:t>NESHAP for Industrial, Commercial, and Institutional Boilers Area Sources</w:t>
      </w:r>
      <w:r w:rsidR="002B29A5" w:rsidRPr="00032318">
        <w:rPr>
          <w:b/>
        </w:rPr>
        <w:t xml:space="preserve"> </w:t>
      </w:r>
      <w:r w:rsidR="00174BED">
        <w:rPr>
          <w:b/>
        </w:rPr>
        <w:t xml:space="preserve">                   </w:t>
      </w:r>
      <w:r w:rsidR="002B29A5" w:rsidRPr="00032318">
        <w:rPr>
          <w:b/>
        </w:rPr>
        <w:t xml:space="preserve">(40 CFR Part </w:t>
      </w:r>
      <w:r w:rsidRPr="00032318">
        <w:rPr>
          <w:b/>
        </w:rPr>
        <w:t>63</w:t>
      </w:r>
      <w:r w:rsidR="002B29A5" w:rsidRPr="00032318">
        <w:rPr>
          <w:b/>
        </w:rPr>
        <w:t xml:space="preserve">, Subpart </w:t>
      </w:r>
      <w:r w:rsidRPr="00032318">
        <w:rPr>
          <w:b/>
        </w:rPr>
        <w:t>JJJJJJ</w:t>
      </w:r>
      <w:r w:rsidR="002B29A5" w:rsidRPr="00032318">
        <w:rPr>
          <w:b/>
        </w:rPr>
        <w:t>) (Re</w:t>
      </w:r>
      <w:r w:rsidR="001923C3">
        <w:rPr>
          <w:b/>
        </w:rPr>
        <w:t>instatement</w:t>
      </w:r>
      <w:r w:rsidR="002B29A5" w:rsidRPr="00032318">
        <w:rPr>
          <w:b/>
        </w:rPr>
        <w:t>)</w:t>
      </w:r>
    </w:p>
    <w:p w14:paraId="78D34C09" w14:textId="77777777" w:rsidR="00CA4CD6" w:rsidRPr="00032318" w:rsidRDefault="00CA4CD6"/>
    <w:p w14:paraId="5D18F6F8" w14:textId="77777777" w:rsidR="00CA4CD6" w:rsidRPr="00032318" w:rsidRDefault="00CA4CD6" w:rsidP="00504745">
      <w:pPr>
        <w:outlineLvl w:val="0"/>
        <w:rPr>
          <w:b/>
          <w:bCs/>
        </w:rPr>
      </w:pPr>
      <w:r w:rsidRPr="00032318">
        <w:rPr>
          <w:b/>
          <w:bCs/>
        </w:rPr>
        <w:t>1.  Identification of the Information Collection</w:t>
      </w:r>
    </w:p>
    <w:p w14:paraId="21C7721F" w14:textId="77777777" w:rsidR="00CA4CD6" w:rsidRPr="00032318" w:rsidRDefault="00CA4CD6">
      <w:pPr>
        <w:rPr>
          <w:b/>
          <w:bCs/>
        </w:rPr>
      </w:pPr>
    </w:p>
    <w:p w14:paraId="7B71C38F" w14:textId="77777777" w:rsidR="00CA4CD6" w:rsidRPr="00032318" w:rsidRDefault="00CA4CD6">
      <w:pPr>
        <w:ind w:firstLine="720"/>
        <w:rPr>
          <w:b/>
          <w:bCs/>
          <w:color w:val="000000"/>
        </w:rPr>
      </w:pPr>
      <w:r w:rsidRPr="00032318">
        <w:rPr>
          <w:b/>
          <w:bCs/>
          <w:color w:val="000000"/>
        </w:rPr>
        <w:t>1(a)  Title of the Information Collection</w:t>
      </w:r>
    </w:p>
    <w:p w14:paraId="56683CE9" w14:textId="77777777" w:rsidR="00CA4CD6" w:rsidRPr="00032318" w:rsidRDefault="00CA4CD6">
      <w:pPr>
        <w:rPr>
          <w:b/>
          <w:bCs/>
        </w:rPr>
      </w:pPr>
    </w:p>
    <w:p w14:paraId="77F58923" w14:textId="55FD13C0" w:rsidR="00CA4CD6" w:rsidRPr="00032318" w:rsidRDefault="00032318" w:rsidP="002B29A5">
      <w:pPr>
        <w:rPr>
          <w:bCs/>
        </w:rPr>
      </w:pPr>
      <w:r w:rsidRPr="00032318">
        <w:rPr>
          <w:bCs/>
        </w:rPr>
        <w:t>NESHAP for Industrial, Commercial, and Institutional Boilers Area Sources (40 CFR Part 63, Subpart JJJJJJ) (Renewal)</w:t>
      </w:r>
      <w:r w:rsidR="002B29A5" w:rsidRPr="00032318">
        <w:rPr>
          <w:bCs/>
        </w:rPr>
        <w:t>, EPA ICR Number</w:t>
      </w:r>
      <w:r>
        <w:rPr>
          <w:bCs/>
        </w:rPr>
        <w:t xml:space="preserve"> 2253.0</w:t>
      </w:r>
      <w:r w:rsidR="002C327A">
        <w:rPr>
          <w:bCs/>
        </w:rPr>
        <w:t>4</w:t>
      </w:r>
      <w:r w:rsidR="002B29A5" w:rsidRPr="00032318">
        <w:rPr>
          <w:bCs/>
        </w:rPr>
        <w:t xml:space="preserve">, OMB Control Number </w:t>
      </w:r>
      <w:r w:rsidRPr="00032318">
        <w:rPr>
          <w:bCs/>
        </w:rPr>
        <w:t>2060-0668</w:t>
      </w:r>
      <w:r w:rsidR="00C06ABD">
        <w:rPr>
          <w:bCs/>
        </w:rPr>
        <w:t>.</w:t>
      </w:r>
    </w:p>
    <w:p w14:paraId="219B0365" w14:textId="77777777" w:rsidR="00CA4CD6" w:rsidRPr="00032318" w:rsidRDefault="00CA4CD6">
      <w:pPr>
        <w:rPr>
          <w:b/>
          <w:bCs/>
        </w:rPr>
      </w:pPr>
    </w:p>
    <w:p w14:paraId="52DE00F3" w14:textId="77777777" w:rsidR="00CA4CD6" w:rsidRPr="009A09C7" w:rsidRDefault="00CA4CD6">
      <w:pPr>
        <w:ind w:firstLine="720"/>
      </w:pPr>
      <w:r w:rsidRPr="009A09C7">
        <w:rPr>
          <w:b/>
          <w:bCs/>
        </w:rPr>
        <w:t>1(b)  Short Characterization/Abstract</w:t>
      </w:r>
    </w:p>
    <w:p w14:paraId="29D73A27" w14:textId="77777777" w:rsidR="00CA4CD6" w:rsidRPr="009A09C7" w:rsidRDefault="00CA4CD6">
      <w:pPr>
        <w:rPr>
          <w:color w:val="000000"/>
        </w:rPr>
      </w:pPr>
    </w:p>
    <w:p w14:paraId="40DEB5C5" w14:textId="3F878BB7" w:rsidR="009A09C7" w:rsidRDefault="00CA4CD6" w:rsidP="0061280A">
      <w:pPr>
        <w:ind w:firstLine="720"/>
        <w:rPr>
          <w:color w:val="000000"/>
        </w:rPr>
      </w:pPr>
      <w:r w:rsidRPr="009A09C7">
        <w:t>The</w:t>
      </w:r>
      <w:r w:rsidR="00861A01" w:rsidRPr="009A09C7">
        <w:t xml:space="preserve"> </w:t>
      </w:r>
      <w:r w:rsidRPr="009A09C7">
        <w:t xml:space="preserve">National Emission Standards for Hazardous Air Pollutants (NESHAP) for </w:t>
      </w:r>
      <w:r w:rsidR="00174BED" w:rsidRPr="00174BED">
        <w:t xml:space="preserve">Industrial, Commercial, and Institutional Boilers Area Sources </w:t>
      </w:r>
      <w:r w:rsidR="00174BED">
        <w:rPr>
          <w:color w:val="000000"/>
        </w:rPr>
        <w:t>(</w:t>
      </w:r>
      <w:r w:rsidR="00C10BB3" w:rsidRPr="009A09C7">
        <w:rPr>
          <w:color w:val="000000"/>
        </w:rPr>
        <w:t>40 CFR Part 63, Subpart JJJJJJ</w:t>
      </w:r>
      <w:r w:rsidR="00174BED">
        <w:rPr>
          <w:color w:val="000000"/>
        </w:rPr>
        <w:t>)</w:t>
      </w:r>
      <w:r w:rsidR="00C10BB3" w:rsidRPr="009A09C7">
        <w:rPr>
          <w:color w:val="000000"/>
        </w:rPr>
        <w:t xml:space="preserve"> </w:t>
      </w:r>
      <w:r w:rsidRPr="009A09C7">
        <w:rPr>
          <w:color w:val="000000"/>
        </w:rPr>
        <w:t>were proposed o</w:t>
      </w:r>
      <w:r w:rsidR="009A09C7" w:rsidRPr="009A09C7">
        <w:rPr>
          <w:color w:val="000000"/>
        </w:rPr>
        <w:t>n June 4, 2010,</w:t>
      </w:r>
      <w:r w:rsidRPr="009A09C7">
        <w:rPr>
          <w:color w:val="000000"/>
        </w:rPr>
        <w:t xml:space="preserve"> </w:t>
      </w:r>
      <w:r w:rsidR="00174BED">
        <w:rPr>
          <w:color w:val="000000"/>
        </w:rPr>
        <w:t xml:space="preserve">and </w:t>
      </w:r>
      <w:r w:rsidRPr="009A09C7">
        <w:rPr>
          <w:color w:val="000000"/>
        </w:rPr>
        <w:t xml:space="preserve">promulgated on </w:t>
      </w:r>
      <w:r w:rsidR="009A09C7" w:rsidRPr="009A09C7">
        <w:rPr>
          <w:color w:val="000000"/>
        </w:rPr>
        <w:t>March 21, 2011</w:t>
      </w:r>
      <w:r w:rsidRPr="009A09C7">
        <w:rPr>
          <w:color w:val="000000"/>
        </w:rPr>
        <w:t>.</w:t>
      </w:r>
      <w:r w:rsidR="002D59A7">
        <w:rPr>
          <w:color w:val="000000"/>
        </w:rPr>
        <w:t xml:space="preserve"> At </w:t>
      </w:r>
      <w:r w:rsidR="009A09C7">
        <w:rPr>
          <w:color w:val="000000"/>
        </w:rPr>
        <w:t>promulgation</w:t>
      </w:r>
      <w:r w:rsidR="002D59A7">
        <w:rPr>
          <w:color w:val="000000"/>
        </w:rPr>
        <w:t xml:space="preserve">, </w:t>
      </w:r>
      <w:r w:rsidR="009A09C7" w:rsidRPr="009A09C7">
        <w:rPr>
          <w:color w:val="000000"/>
        </w:rPr>
        <w:t xml:space="preserve">EPA announced it was </w:t>
      </w:r>
      <w:r w:rsidR="009A09C7">
        <w:rPr>
          <w:color w:val="000000"/>
        </w:rPr>
        <w:t xml:space="preserve">reconsidering </w:t>
      </w:r>
      <w:r w:rsidR="009A09C7" w:rsidRPr="009A09C7">
        <w:rPr>
          <w:color w:val="000000"/>
        </w:rPr>
        <w:t xml:space="preserve">certain portions of </w:t>
      </w:r>
      <w:r w:rsidR="009A09C7">
        <w:rPr>
          <w:color w:val="000000"/>
        </w:rPr>
        <w:t xml:space="preserve">the </w:t>
      </w:r>
      <w:r w:rsidR="009A09C7" w:rsidRPr="009A09C7">
        <w:rPr>
          <w:color w:val="000000"/>
        </w:rPr>
        <w:t xml:space="preserve">emission standards. </w:t>
      </w:r>
      <w:r w:rsidR="00174BED">
        <w:rPr>
          <w:color w:val="000000"/>
        </w:rPr>
        <w:t xml:space="preserve">The </w:t>
      </w:r>
      <w:r w:rsidR="009A09C7">
        <w:rPr>
          <w:color w:val="000000"/>
        </w:rPr>
        <w:t xml:space="preserve">EPA proposed </w:t>
      </w:r>
      <w:r w:rsidR="009A09C7" w:rsidRPr="009A09C7">
        <w:rPr>
          <w:color w:val="000000"/>
        </w:rPr>
        <w:t xml:space="preserve">a limited number of amendments </w:t>
      </w:r>
      <w:r w:rsidR="002D59A7">
        <w:rPr>
          <w:color w:val="000000"/>
        </w:rPr>
        <w:t xml:space="preserve">and technical corrections to the </w:t>
      </w:r>
      <w:r w:rsidR="009A09C7" w:rsidRPr="009A09C7">
        <w:rPr>
          <w:color w:val="000000"/>
        </w:rPr>
        <w:t>final rule</w:t>
      </w:r>
      <w:r w:rsidR="002D59A7">
        <w:rPr>
          <w:color w:val="000000"/>
        </w:rPr>
        <w:t xml:space="preserve"> on December 23, 2011.  On February 1, 2013, </w:t>
      </w:r>
      <w:r w:rsidR="00174BED">
        <w:rPr>
          <w:color w:val="000000"/>
        </w:rPr>
        <w:t xml:space="preserve">the </w:t>
      </w:r>
      <w:r w:rsidR="002D59A7" w:rsidRPr="009A09C7">
        <w:rPr>
          <w:color w:val="000000"/>
        </w:rPr>
        <w:t xml:space="preserve">EPA </w:t>
      </w:r>
      <w:r w:rsidR="002D59A7">
        <w:rPr>
          <w:color w:val="000000"/>
        </w:rPr>
        <w:t xml:space="preserve">finalized the standard by amending </w:t>
      </w:r>
      <w:r w:rsidR="002D59A7" w:rsidRPr="009A09C7">
        <w:rPr>
          <w:color w:val="000000"/>
        </w:rPr>
        <w:t xml:space="preserve">compliance </w:t>
      </w:r>
      <w:r w:rsidR="002D59A7" w:rsidRPr="005B004D">
        <w:rPr>
          <w:color w:val="000000"/>
        </w:rPr>
        <w:t>dates and technical corrections to clarify definitions, references, applicability</w:t>
      </w:r>
      <w:r w:rsidR="004C065A">
        <w:rPr>
          <w:color w:val="000000"/>
        </w:rPr>
        <w:t xml:space="preserve">, and compliance issues raised by petitioners and other stakeholders affected by the rule. </w:t>
      </w:r>
      <w:r w:rsidR="00FE732D">
        <w:rPr>
          <w:color w:val="000000"/>
        </w:rPr>
        <w:t xml:space="preserve">On January 21, 2015, </w:t>
      </w:r>
      <w:r w:rsidR="00174BED">
        <w:rPr>
          <w:color w:val="000000"/>
        </w:rPr>
        <w:t xml:space="preserve">the </w:t>
      </w:r>
      <w:r w:rsidR="003A73D9">
        <w:rPr>
          <w:color w:val="000000"/>
        </w:rPr>
        <w:t xml:space="preserve">EPA </w:t>
      </w:r>
      <w:r w:rsidR="00FE732D">
        <w:rPr>
          <w:color w:val="000000"/>
        </w:rPr>
        <w:t xml:space="preserve">announced that it was reconsidering certain aspects of the February 1, 2013 final rule (80 FR 2871), and published a notice of final action on reconsideration on September 14, 2016 (81 FR 63112), which amended provisions including the alternative particulate matter standard for new oil-fired boilers, </w:t>
      </w:r>
      <w:r w:rsidR="00CC6FA7">
        <w:rPr>
          <w:color w:val="000000"/>
        </w:rPr>
        <w:t>provisions that</w:t>
      </w:r>
      <w:r w:rsidR="008421B0">
        <w:rPr>
          <w:color w:val="000000"/>
        </w:rPr>
        <w:t xml:space="preserve"> provide compliance flexibilities and</w:t>
      </w:r>
      <w:r w:rsidR="00CC6FA7">
        <w:rPr>
          <w:color w:val="000000"/>
        </w:rPr>
        <w:t xml:space="preserve"> limit </w:t>
      </w:r>
      <w:r w:rsidR="00FE732D">
        <w:rPr>
          <w:color w:val="000000"/>
        </w:rPr>
        <w:t xml:space="preserve">performance testing for PM </w:t>
      </w:r>
      <w:r w:rsidR="00CC6FA7">
        <w:rPr>
          <w:color w:val="000000"/>
        </w:rPr>
        <w:t xml:space="preserve">and fuel sampling </w:t>
      </w:r>
      <w:r w:rsidR="00FE732D">
        <w:rPr>
          <w:color w:val="000000"/>
        </w:rPr>
        <w:t>for certain boilers</w:t>
      </w:r>
      <w:r w:rsidR="00CC6FA7">
        <w:rPr>
          <w:color w:val="000000"/>
        </w:rPr>
        <w:t xml:space="preserve"> based on their initial performance test</w:t>
      </w:r>
      <w:r w:rsidR="008421B0">
        <w:rPr>
          <w:color w:val="000000"/>
        </w:rPr>
        <w:t>s</w:t>
      </w:r>
      <w:r w:rsidR="00FE732D">
        <w:rPr>
          <w:color w:val="000000"/>
        </w:rPr>
        <w:t xml:space="preserve">, </w:t>
      </w:r>
      <w:r w:rsidR="00835E2F">
        <w:rPr>
          <w:color w:val="000000"/>
        </w:rPr>
        <w:t xml:space="preserve">revised definitions of startup and shutdown, </w:t>
      </w:r>
      <w:r w:rsidR="00FE732D">
        <w:rPr>
          <w:color w:val="000000"/>
        </w:rPr>
        <w:t>and minor technical corrections and clarification</w:t>
      </w:r>
      <w:r w:rsidR="008421B0">
        <w:rPr>
          <w:color w:val="000000"/>
        </w:rPr>
        <w:t>s</w:t>
      </w:r>
      <w:r w:rsidR="00FE732D">
        <w:rPr>
          <w:color w:val="000000"/>
        </w:rPr>
        <w:t xml:space="preserve">. </w:t>
      </w:r>
      <w:r w:rsidR="004C065A">
        <w:rPr>
          <w:color w:val="000000"/>
        </w:rPr>
        <w:t xml:space="preserve">None of the amendments affected </w:t>
      </w:r>
      <w:r w:rsidR="005B004D" w:rsidRPr="005B004D">
        <w:rPr>
          <w:color w:val="000000"/>
        </w:rPr>
        <w:t xml:space="preserve">the respondent </w:t>
      </w:r>
      <w:r w:rsidR="002D59A7" w:rsidRPr="005B004D">
        <w:rPr>
          <w:color w:val="000000"/>
        </w:rPr>
        <w:t>burden associated with th</w:t>
      </w:r>
      <w:r w:rsidR="005B004D" w:rsidRPr="005B004D">
        <w:rPr>
          <w:color w:val="000000"/>
        </w:rPr>
        <w:t>is</w:t>
      </w:r>
      <w:r w:rsidR="002D59A7" w:rsidRPr="005B004D">
        <w:rPr>
          <w:color w:val="000000"/>
        </w:rPr>
        <w:t xml:space="preserve"> information collection request (ICR).</w:t>
      </w:r>
    </w:p>
    <w:p w14:paraId="3AF02AF9" w14:textId="77777777" w:rsidR="009A09C7" w:rsidRDefault="009A09C7" w:rsidP="0061280A">
      <w:pPr>
        <w:ind w:firstLine="720"/>
        <w:rPr>
          <w:color w:val="000000"/>
        </w:rPr>
      </w:pPr>
    </w:p>
    <w:p w14:paraId="2AAD5538" w14:textId="1C57C10A" w:rsidR="00CA4CD6" w:rsidRDefault="00CA4CD6" w:rsidP="0061280A">
      <w:pPr>
        <w:ind w:firstLine="720"/>
        <w:rPr>
          <w:color w:val="000000"/>
        </w:rPr>
      </w:pPr>
      <w:r w:rsidRPr="009A09C7">
        <w:rPr>
          <w:color w:val="000000"/>
        </w:rPr>
        <w:t xml:space="preserve">  These regulations apply </w:t>
      </w:r>
      <w:r w:rsidR="00724BC7" w:rsidRPr="009A09C7">
        <w:rPr>
          <w:color w:val="000000"/>
        </w:rPr>
        <w:t xml:space="preserve">to </w:t>
      </w:r>
      <w:r w:rsidR="00724BC7" w:rsidRPr="005B004D">
        <w:rPr>
          <w:color w:val="000000"/>
        </w:rPr>
        <w:t xml:space="preserve">existing and new </w:t>
      </w:r>
      <w:r w:rsidR="00C10BB3" w:rsidRPr="005B004D">
        <w:rPr>
          <w:color w:val="000000"/>
        </w:rPr>
        <w:t>boilers</w:t>
      </w:r>
      <w:r w:rsidR="00A96AD3" w:rsidRPr="005B004D">
        <w:rPr>
          <w:color w:val="000000"/>
        </w:rPr>
        <w:t xml:space="preserve"> at area sources that are </w:t>
      </w:r>
      <w:r w:rsidR="00C10BB3" w:rsidRPr="005B004D">
        <w:rPr>
          <w:color w:val="000000"/>
        </w:rPr>
        <w:t>designed to burn biomass, coal, or liquid fuels.</w:t>
      </w:r>
      <w:r w:rsidR="00A96AD3" w:rsidRPr="005B004D">
        <w:rPr>
          <w:color w:val="000000"/>
        </w:rPr>
        <w:t xml:space="preserve"> An area source is a HAP-emitting stationary source that is not a major source</w:t>
      </w:r>
      <w:r w:rsidR="008A5774">
        <w:rPr>
          <w:color w:val="000000"/>
        </w:rPr>
        <w:t xml:space="preserve"> (a major source e</w:t>
      </w:r>
      <w:r w:rsidR="008A5774" w:rsidRPr="005B004D">
        <w:rPr>
          <w:color w:val="000000"/>
        </w:rPr>
        <w:t>mits or has the potential to emit 10 tons per year (tpy) or more of any single hazardous air pollutant (HAP) or 25 tpy or more of any combination of HAPs</w:t>
      </w:r>
      <w:r w:rsidR="008A5774">
        <w:rPr>
          <w:color w:val="000000"/>
        </w:rPr>
        <w:t>)</w:t>
      </w:r>
      <w:r w:rsidR="00A96AD3" w:rsidRPr="005B004D">
        <w:rPr>
          <w:color w:val="000000"/>
        </w:rPr>
        <w:t>.</w:t>
      </w:r>
      <w:r w:rsidR="00B405A5" w:rsidRPr="005B004D">
        <w:rPr>
          <w:color w:val="000000"/>
        </w:rPr>
        <w:t xml:space="preserve">  </w:t>
      </w:r>
      <w:r w:rsidRPr="005B004D">
        <w:rPr>
          <w:color w:val="000000"/>
        </w:rPr>
        <w:t>New facilities include those that commenced construction, modification</w:t>
      </w:r>
      <w:r w:rsidR="00B405A5" w:rsidRPr="005B004D">
        <w:rPr>
          <w:color w:val="000000"/>
        </w:rPr>
        <w:t>,</w:t>
      </w:r>
      <w:r w:rsidRPr="005B004D">
        <w:rPr>
          <w:color w:val="000000"/>
        </w:rPr>
        <w:t xml:space="preserve"> or reconstruction after </w:t>
      </w:r>
      <w:r w:rsidR="00B405A5" w:rsidRPr="005B004D">
        <w:rPr>
          <w:color w:val="000000"/>
        </w:rPr>
        <w:t>the date of proposal (i.e</w:t>
      </w:r>
      <w:r w:rsidR="00B405A5">
        <w:rPr>
          <w:color w:val="000000"/>
        </w:rPr>
        <w:t xml:space="preserve">., </w:t>
      </w:r>
      <w:r w:rsidR="00B405A5" w:rsidRPr="00B405A5">
        <w:t>June 4, 2010).</w:t>
      </w:r>
      <w:r w:rsidR="00B405A5" w:rsidRPr="00B405A5">
        <w:rPr>
          <w:color w:val="000000"/>
        </w:rPr>
        <w:t xml:space="preserve"> </w:t>
      </w:r>
      <w:r w:rsidRPr="00B405A5">
        <w:rPr>
          <w:color w:val="000000"/>
        </w:rPr>
        <w:t xml:space="preserve">This information is being collected to assure compliance with </w:t>
      </w:r>
      <w:r w:rsidR="00C10BB3" w:rsidRPr="00B405A5">
        <w:rPr>
          <w:color w:val="000000"/>
        </w:rPr>
        <w:t>40 CFR Part 63, Subpart JJJJJJ</w:t>
      </w:r>
      <w:r w:rsidRPr="00B405A5">
        <w:rPr>
          <w:color w:val="000000"/>
        </w:rPr>
        <w:t>.</w:t>
      </w:r>
    </w:p>
    <w:p w14:paraId="56AB191D" w14:textId="77777777" w:rsidR="00CA4CD6" w:rsidRDefault="00CA4CD6">
      <w:pPr>
        <w:rPr>
          <w:color w:val="000000"/>
        </w:rPr>
      </w:pPr>
    </w:p>
    <w:p w14:paraId="7CEF4A38" w14:textId="4E07BDE7" w:rsidR="00C10BB3" w:rsidRDefault="00CA4CD6" w:rsidP="00C10BB3">
      <w:pPr>
        <w:ind w:firstLine="720"/>
        <w:rPr>
          <w:color w:val="000000"/>
        </w:rPr>
      </w:pPr>
      <w:r>
        <w:rPr>
          <w:color w:val="000000"/>
        </w:rPr>
        <w:t>In general, all</w:t>
      </w:r>
      <w:r w:rsidR="009C76D1">
        <w:rPr>
          <w:color w:val="000000"/>
        </w:rPr>
        <w:t xml:space="preserve"> NESHAP </w:t>
      </w:r>
      <w:r>
        <w:rPr>
          <w:color w:val="000000"/>
        </w:rPr>
        <w:t>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w:t>
      </w:r>
      <w:r w:rsidR="009C76D1">
        <w:rPr>
          <w:color w:val="000000"/>
        </w:rPr>
        <w:t xml:space="preserve"> </w:t>
      </w:r>
      <w:r w:rsidR="00B405A5">
        <w:rPr>
          <w:color w:val="000000"/>
        </w:rPr>
        <w:t xml:space="preserve">the </w:t>
      </w:r>
      <w:r w:rsidR="009C76D1">
        <w:rPr>
          <w:color w:val="000000"/>
        </w:rPr>
        <w:t>NESHAP.</w:t>
      </w:r>
    </w:p>
    <w:p w14:paraId="02FF3AA3" w14:textId="77777777" w:rsidR="009C76D1" w:rsidRDefault="009C76D1">
      <w:pPr>
        <w:rPr>
          <w:color w:val="000000"/>
        </w:rPr>
      </w:pPr>
    </w:p>
    <w:p w14:paraId="14792F19" w14:textId="60531B4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w:t>
      </w:r>
      <w:r w:rsidRPr="00B405A5">
        <w:t xml:space="preserve">provisions of this part shall maintain a file of these </w:t>
      </w:r>
      <w:r w:rsidRPr="00B405A5">
        <w:lastRenderedPageBreak/>
        <w:t>measurements and retain the file for at least five</w:t>
      </w:r>
      <w:r w:rsidR="009C76D1" w:rsidRPr="00B405A5">
        <w:t xml:space="preserve"> </w:t>
      </w:r>
      <w:r w:rsidRPr="00B405A5">
        <w:t>years</w:t>
      </w:r>
      <w:r>
        <w:rPr>
          <w:color w:val="000000"/>
        </w:rPr>
        <w:t xml:space="preserve"> following the date of such maintenance reports and records.</w:t>
      </w:r>
      <w:r w:rsidR="009C76D1">
        <w:rPr>
          <w:color w:val="000000"/>
        </w:rPr>
        <w:t xml:space="preserve"> </w:t>
      </w:r>
      <w:r>
        <w:rPr>
          <w:color w:val="000000"/>
        </w:rPr>
        <w:t>All reports are sent to the delegated state or local authority. I</w:t>
      </w:r>
      <w:r w:rsidR="00BA0488">
        <w:rPr>
          <w:color w:val="000000"/>
        </w:rPr>
        <w:t xml:space="preserve">f </w:t>
      </w:r>
      <w:r>
        <w:rPr>
          <w:color w:val="000000"/>
        </w:rPr>
        <w:t>there is no such delegated authority, the reports are sent directly to the U</w:t>
      </w:r>
      <w:r w:rsidR="00BA0488">
        <w:rPr>
          <w:color w:val="000000"/>
        </w:rPr>
        <w:t>.</w:t>
      </w:r>
      <w:r>
        <w:rPr>
          <w:color w:val="000000"/>
        </w:rPr>
        <w:t>S</w:t>
      </w:r>
      <w:r w:rsidR="00BA0488">
        <w:rPr>
          <w:color w:val="000000"/>
        </w:rPr>
        <w:t>.</w:t>
      </w:r>
      <w:r>
        <w:rPr>
          <w:color w:val="000000"/>
        </w:rPr>
        <w:t xml:space="preserve"> Environmental Protection Agency (EPA) regional office.</w:t>
      </w:r>
    </w:p>
    <w:p w14:paraId="0810883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6CF7469" w14:textId="2647B24B" w:rsidR="003B7857" w:rsidRPr="00B91E49" w:rsidRDefault="003B7857" w:rsidP="003B7857">
      <w:pPr>
        <w:pBdr>
          <w:top w:val="single" w:sz="6" w:space="0" w:color="FFFFFF"/>
          <w:left w:val="single" w:sz="6" w:space="0" w:color="FFFFFF"/>
          <w:bottom w:val="single" w:sz="6" w:space="0" w:color="FFFFFF"/>
          <w:right w:val="single" w:sz="6" w:space="0" w:color="FFFFFF"/>
        </w:pBdr>
        <w:ind w:firstLine="720"/>
        <w:rPr>
          <w:color w:val="000000"/>
        </w:rPr>
      </w:pPr>
      <w:r w:rsidRPr="00B91E49">
        <w:t xml:space="preserve">The “Affected Public” are owners and operators of new or existing industrial, commercial, or institutional boilers. </w:t>
      </w:r>
      <w:r w:rsidR="00D50F21" w:rsidRPr="004D506C">
        <w:rPr>
          <w:color w:val="000000"/>
        </w:rPr>
        <w:t>Based on the distribution of facilities in the boiler inspector inventory for thirteen states, the EPA estimates that 49% of units are located in the private sector and 51 % of units are located in the public sector.</w:t>
      </w:r>
      <w:r w:rsidR="00D50F21">
        <w:rPr>
          <w:color w:val="000000"/>
        </w:rPr>
        <w:t xml:space="preserve"> </w:t>
      </w:r>
      <w:r w:rsidRPr="00B91E49">
        <w:t xml:space="preserve">The </w:t>
      </w:r>
      <w:r w:rsidR="00BA0488">
        <w:t>‘</w:t>
      </w:r>
      <w:r w:rsidRPr="00B91E49">
        <w:t>burden</w:t>
      </w:r>
      <w:r w:rsidR="00BA0488">
        <w:t>’</w:t>
      </w:r>
      <w:r w:rsidRPr="00B91E49">
        <w:t xml:space="preserve"> to the “Affected Public” may be found</w:t>
      </w:r>
      <w:r w:rsidR="00BA0488">
        <w:t xml:space="preserve"> below</w:t>
      </w:r>
      <w:r w:rsidRPr="00B91E49">
        <w:t xml:space="preserve"> in</w:t>
      </w:r>
      <w:r w:rsidR="0025430B">
        <w:t xml:space="preserve"> Table </w:t>
      </w:r>
      <w:r w:rsidR="0025430B">
        <w:rPr>
          <w:color w:val="000000"/>
        </w:rPr>
        <w:t>1</w:t>
      </w:r>
      <w:r w:rsidR="0025430B">
        <w:t xml:space="preserve">: </w:t>
      </w:r>
      <w:r w:rsidR="0025430B" w:rsidRPr="00C655DC">
        <w:t>Annual Respondent Burden and Cost – NESHAP for Industrial, Commercial, and Institutional Boilers Area Sources (40 CFR Part 63, Subpart JJJJJJ) (Renewal)</w:t>
      </w:r>
      <w:r w:rsidR="0025430B">
        <w:rPr>
          <w:color w:val="000000"/>
        </w:rPr>
        <w:t xml:space="preserve">. </w:t>
      </w:r>
      <w:r w:rsidRPr="00B91E49">
        <w:rPr>
          <w:color w:val="000000"/>
        </w:rPr>
        <w:t xml:space="preserve">The </w:t>
      </w:r>
      <w:r w:rsidR="00BA0488">
        <w:rPr>
          <w:color w:val="000000"/>
        </w:rPr>
        <w:t>‘</w:t>
      </w:r>
      <w:r w:rsidRPr="00B91E49">
        <w:rPr>
          <w:color w:val="000000"/>
        </w:rPr>
        <w:t>burden</w:t>
      </w:r>
      <w:r w:rsidR="00BA0488">
        <w:rPr>
          <w:color w:val="000000"/>
        </w:rPr>
        <w:t>’</w:t>
      </w:r>
      <w:r w:rsidRPr="00B91E49">
        <w:rPr>
          <w:color w:val="000000"/>
        </w:rPr>
        <w:t xml:space="preserve"> to the Federal Government is attributed entirely to work performed by </w:t>
      </w:r>
      <w:r w:rsidR="00BA0488">
        <w:rPr>
          <w:color w:val="000000"/>
        </w:rPr>
        <w:t xml:space="preserve">either </w:t>
      </w:r>
      <w:r w:rsidRPr="00B91E49">
        <w:rPr>
          <w:color w:val="000000"/>
        </w:rPr>
        <w:t>Federal employees or government contractors</w:t>
      </w:r>
      <w:r w:rsidR="0025430B">
        <w:rPr>
          <w:color w:val="000000"/>
        </w:rPr>
        <w:t xml:space="preserve"> and </w:t>
      </w:r>
      <w:r w:rsidRPr="00B91E49">
        <w:rPr>
          <w:color w:val="000000"/>
        </w:rPr>
        <w:t xml:space="preserve">may be found </w:t>
      </w:r>
      <w:r w:rsidR="00BA0488">
        <w:rPr>
          <w:color w:val="000000"/>
        </w:rPr>
        <w:t xml:space="preserve">below </w:t>
      </w:r>
      <w:r w:rsidRPr="00B91E49">
        <w:rPr>
          <w:color w:val="000000"/>
        </w:rPr>
        <w:t xml:space="preserve">in Table 2: Average Annual EPA Burden and Cost – NESHAP for Industrial, Commercial, and Institutional Boilers Area Sources (40 CFR Part 63, Subpart JJJJJJ) (Renewal). </w:t>
      </w:r>
    </w:p>
    <w:p w14:paraId="51AB9C01" w14:textId="77777777" w:rsidR="003B7857" w:rsidRDefault="003B7857" w:rsidP="00D15EA5">
      <w:pPr>
        <w:keepNext/>
        <w:keepLines/>
        <w:pBdr>
          <w:top w:val="single" w:sz="6" w:space="0" w:color="FFFFFF"/>
          <w:left w:val="single" w:sz="6" w:space="0" w:color="FFFFFF"/>
          <w:bottom w:val="single" w:sz="6" w:space="0" w:color="FFFFFF"/>
          <w:right w:val="single" w:sz="6" w:space="0" w:color="FFFFFF"/>
        </w:pBdr>
        <w:ind w:firstLine="720"/>
        <w:rPr>
          <w:color w:val="000000"/>
        </w:rPr>
      </w:pPr>
    </w:p>
    <w:p w14:paraId="7D454318" w14:textId="33F17E99" w:rsidR="00CA4CD6" w:rsidRPr="005B004D" w:rsidRDefault="00CA4CD6" w:rsidP="00D15EA5">
      <w:pPr>
        <w:keepNext/>
        <w:keepLines/>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w:t>
      </w:r>
      <w:r w:rsidRPr="005B004D">
        <w:rPr>
          <w:color w:val="000000"/>
        </w:rPr>
        <w:t xml:space="preserve">on our consultations with industry representatives, there </w:t>
      </w:r>
      <w:r w:rsidR="00B405A5" w:rsidRPr="005B004D">
        <w:rPr>
          <w:color w:val="000000"/>
        </w:rPr>
        <w:t xml:space="preserve">is </w:t>
      </w:r>
      <w:r w:rsidRPr="005B004D">
        <w:rPr>
          <w:color w:val="000000"/>
        </w:rPr>
        <w:t xml:space="preserve">an average of </w:t>
      </w:r>
      <w:r w:rsidR="00B405A5" w:rsidRPr="005B004D">
        <w:rPr>
          <w:color w:val="000000"/>
        </w:rPr>
        <w:t xml:space="preserve">two </w:t>
      </w:r>
      <w:r w:rsidRPr="005B004D">
        <w:rPr>
          <w:color w:val="000000"/>
        </w:rPr>
        <w:t xml:space="preserve">affected </w:t>
      </w:r>
      <w:r w:rsidR="00B405A5" w:rsidRPr="005B004D">
        <w:rPr>
          <w:color w:val="000000"/>
        </w:rPr>
        <w:t>sources</w:t>
      </w:r>
      <w:r w:rsidRPr="005B004D">
        <w:rPr>
          <w:color w:val="000000"/>
        </w:rPr>
        <w:t xml:space="preserve"> at each plant site and each plant site has only one respondent (i.e., the owner/operator of the plant site).</w:t>
      </w:r>
    </w:p>
    <w:p w14:paraId="652BEF9F" w14:textId="77777777" w:rsidR="00CA4CD6" w:rsidRPr="005B004D" w:rsidRDefault="00CA4CD6">
      <w:pPr>
        <w:pBdr>
          <w:top w:val="single" w:sz="6" w:space="0" w:color="FFFFFF"/>
          <w:left w:val="single" w:sz="6" w:space="0" w:color="FFFFFF"/>
          <w:bottom w:val="single" w:sz="6" w:space="0" w:color="FFFFFF"/>
          <w:right w:val="single" w:sz="6" w:space="0" w:color="FFFFFF"/>
        </w:pBdr>
        <w:rPr>
          <w:color w:val="000000"/>
        </w:rPr>
      </w:pPr>
    </w:p>
    <w:p w14:paraId="619482FF" w14:textId="4C4C1013" w:rsidR="00CA4CD6" w:rsidRPr="005B004D" w:rsidRDefault="00E10DA7">
      <w:pPr>
        <w:pBdr>
          <w:top w:val="single" w:sz="6" w:space="0" w:color="FFFFFF"/>
          <w:left w:val="single" w:sz="6" w:space="0" w:color="FFFFFF"/>
          <w:bottom w:val="single" w:sz="6" w:space="0" w:color="FFFFFF"/>
          <w:right w:val="single" w:sz="6" w:space="0" w:color="FFFFFF"/>
        </w:pBdr>
        <w:ind w:firstLine="720"/>
        <w:rPr>
          <w:color w:val="000000"/>
        </w:rPr>
      </w:pPr>
      <w:r w:rsidRPr="005B004D">
        <w:rPr>
          <w:color w:val="000000"/>
        </w:rPr>
        <w:t xml:space="preserve">Over the next three years, an average of </w:t>
      </w:r>
      <w:r w:rsidR="001A69E9">
        <w:rPr>
          <w:color w:val="000000"/>
        </w:rPr>
        <w:t>198,489</w:t>
      </w:r>
      <w:r w:rsidR="001A69E9" w:rsidRPr="005B004D">
        <w:rPr>
          <w:color w:val="000000"/>
        </w:rPr>
        <w:t xml:space="preserve"> </w:t>
      </w:r>
      <w:r w:rsidR="005B004D" w:rsidRPr="005B004D">
        <w:rPr>
          <w:color w:val="000000"/>
        </w:rPr>
        <w:t xml:space="preserve">existing units at </w:t>
      </w:r>
      <w:r w:rsidR="00186194">
        <w:rPr>
          <w:color w:val="000000"/>
        </w:rPr>
        <w:t>99,244</w:t>
      </w:r>
      <w:r w:rsidR="005B004D" w:rsidRPr="005B004D">
        <w:rPr>
          <w:color w:val="000000"/>
        </w:rPr>
        <w:t xml:space="preserve"> facilities</w:t>
      </w:r>
      <w:r w:rsidRPr="005B004D">
        <w:rPr>
          <w:color w:val="000000"/>
        </w:rPr>
        <w:t xml:space="preserve"> will be subject to the</w:t>
      </w:r>
      <w:r w:rsidR="00BA0488">
        <w:rPr>
          <w:color w:val="000000"/>
        </w:rPr>
        <w:t>se</w:t>
      </w:r>
      <w:r w:rsidRPr="005B004D">
        <w:rPr>
          <w:color w:val="000000"/>
        </w:rPr>
        <w:t xml:space="preserve"> standard</w:t>
      </w:r>
      <w:r w:rsidR="00BA0488">
        <w:rPr>
          <w:color w:val="000000"/>
        </w:rPr>
        <w:t>s</w:t>
      </w:r>
      <w:r w:rsidR="005B004D" w:rsidRPr="005B004D">
        <w:rPr>
          <w:color w:val="000000"/>
        </w:rPr>
        <w:t xml:space="preserve">. We estimate an additional 2,260 new units at 1,130 facilities </w:t>
      </w:r>
      <w:r w:rsidRPr="005B004D">
        <w:rPr>
          <w:color w:val="000000"/>
        </w:rPr>
        <w:t xml:space="preserve">per year </w:t>
      </w:r>
      <w:r w:rsidR="00CA4CD6" w:rsidRPr="005B004D">
        <w:rPr>
          <w:color w:val="000000"/>
        </w:rPr>
        <w:t>will become subject to the</w:t>
      </w:r>
      <w:r w:rsidR="00BA0488">
        <w:rPr>
          <w:color w:val="000000"/>
        </w:rPr>
        <w:t>se same</w:t>
      </w:r>
      <w:r w:rsidR="00CA4CD6" w:rsidRPr="005B004D">
        <w:rPr>
          <w:color w:val="000000"/>
        </w:rPr>
        <w:t xml:space="preserve"> </w:t>
      </w:r>
      <w:r w:rsidRPr="005B004D">
        <w:rPr>
          <w:color w:val="000000"/>
        </w:rPr>
        <w:t>standard</w:t>
      </w:r>
      <w:r w:rsidR="00BA0488">
        <w:rPr>
          <w:color w:val="000000"/>
        </w:rPr>
        <w:t>s</w:t>
      </w:r>
      <w:r w:rsidRPr="005B004D">
        <w:rPr>
          <w:color w:val="000000"/>
        </w:rPr>
        <w:t xml:space="preserve">. </w:t>
      </w:r>
      <w:r w:rsidR="00864AE0">
        <w:rPr>
          <w:color w:val="000000"/>
        </w:rPr>
        <w:t>These estimates reflect an increase in the number of existing respondents from the previously</w:t>
      </w:r>
      <w:r w:rsidR="00BA0488">
        <w:rPr>
          <w:color w:val="000000"/>
        </w:rPr>
        <w:t>-</w:t>
      </w:r>
      <w:r w:rsidR="00864AE0">
        <w:rPr>
          <w:color w:val="000000"/>
        </w:rPr>
        <w:t>approved collection, and account for consistent industry growth.</w:t>
      </w:r>
    </w:p>
    <w:p w14:paraId="1972617B" w14:textId="77777777" w:rsidR="00836254" w:rsidRPr="005B004D" w:rsidRDefault="00836254">
      <w:pPr>
        <w:pBdr>
          <w:top w:val="single" w:sz="6" w:space="0" w:color="FFFFFF"/>
          <w:left w:val="single" w:sz="6" w:space="0" w:color="FFFFFF"/>
          <w:bottom w:val="single" w:sz="6" w:space="0" w:color="FFFFFF"/>
          <w:right w:val="single" w:sz="6" w:space="0" w:color="FFFFFF"/>
        </w:pBdr>
        <w:ind w:firstLine="720"/>
      </w:pPr>
    </w:p>
    <w:p w14:paraId="5412744A" w14:textId="3BA261B7" w:rsidR="00CA4CD6" w:rsidRPr="00B91E49" w:rsidRDefault="005A38DE">
      <w:pPr>
        <w:pBdr>
          <w:top w:val="single" w:sz="6" w:space="0" w:color="FFFFFF"/>
          <w:left w:val="single" w:sz="6" w:space="0" w:color="FFFFFF"/>
          <w:bottom w:val="single" w:sz="6" w:space="0" w:color="FFFFFF"/>
          <w:right w:val="single" w:sz="6" w:space="0" w:color="FFFFFF"/>
        </w:pBdr>
        <w:ind w:firstLine="720"/>
      </w:pPr>
      <w:r>
        <w:t>The Office of Management and Budget (</w:t>
      </w:r>
      <w:r w:rsidR="00CA4CD6" w:rsidRPr="005B004D">
        <w:t>OMB</w:t>
      </w:r>
      <w:r>
        <w:t>)</w:t>
      </w:r>
      <w:r w:rsidR="00CA4CD6" w:rsidRPr="005B004D">
        <w:t xml:space="preserve"> approved the </w:t>
      </w:r>
      <w:r w:rsidR="006A449E">
        <w:t xml:space="preserve">previously </w:t>
      </w:r>
      <w:r w:rsidR="00CA4CD6" w:rsidRPr="005B004D">
        <w:t>active</w:t>
      </w:r>
      <w:r w:rsidR="00CA4CD6" w:rsidRPr="00B91E49">
        <w:t xml:space="preserve"> ICR without any Terms of Clearance.</w:t>
      </w:r>
    </w:p>
    <w:p w14:paraId="63041518" w14:textId="77777777" w:rsidR="009D6567" w:rsidRPr="00B91E49" w:rsidRDefault="009D6567">
      <w:pPr>
        <w:pBdr>
          <w:top w:val="single" w:sz="6" w:space="0" w:color="FFFFFF"/>
          <w:left w:val="single" w:sz="6" w:space="0" w:color="FFFFFF"/>
          <w:bottom w:val="single" w:sz="6" w:space="0" w:color="FFFFFF"/>
          <w:right w:val="single" w:sz="6" w:space="0" w:color="FFFFFF"/>
        </w:pBdr>
        <w:ind w:firstLine="720"/>
      </w:pPr>
    </w:p>
    <w:p w14:paraId="7C3943BA" w14:textId="2B7D88C8" w:rsidR="00CA4CD6" w:rsidRPr="00B405A5" w:rsidRDefault="00CA4CD6" w:rsidP="00504745">
      <w:pPr>
        <w:pBdr>
          <w:top w:val="single" w:sz="6" w:space="0" w:color="FFFFFF"/>
          <w:left w:val="single" w:sz="6" w:space="0" w:color="FFFFFF"/>
          <w:bottom w:val="single" w:sz="6" w:space="0" w:color="FFFFFF"/>
          <w:right w:val="single" w:sz="6" w:space="0" w:color="FFFFFF"/>
        </w:pBdr>
        <w:outlineLvl w:val="0"/>
      </w:pPr>
      <w:r w:rsidRPr="00B405A5">
        <w:rPr>
          <w:b/>
          <w:bCs/>
        </w:rPr>
        <w:t>2.  Need for and Use of the Collection</w:t>
      </w:r>
    </w:p>
    <w:p w14:paraId="3BE82910" w14:textId="77777777" w:rsidR="00CA4CD6" w:rsidRPr="00B405A5" w:rsidRDefault="00CA4CD6">
      <w:pPr>
        <w:pBdr>
          <w:top w:val="single" w:sz="6" w:space="0" w:color="FFFFFF"/>
          <w:left w:val="single" w:sz="6" w:space="0" w:color="FFFFFF"/>
          <w:bottom w:val="single" w:sz="6" w:space="0" w:color="FFFFFF"/>
          <w:right w:val="single" w:sz="6" w:space="0" w:color="FFFFFF"/>
        </w:pBdr>
      </w:pPr>
    </w:p>
    <w:p w14:paraId="547C1344" w14:textId="77777777" w:rsidR="00CA4CD6" w:rsidRPr="00B405A5" w:rsidRDefault="00CA4CD6">
      <w:pPr>
        <w:pBdr>
          <w:top w:val="single" w:sz="6" w:space="0" w:color="FFFFFF"/>
          <w:left w:val="single" w:sz="6" w:space="0" w:color="FFFFFF"/>
          <w:bottom w:val="single" w:sz="6" w:space="0" w:color="FFFFFF"/>
          <w:right w:val="single" w:sz="6" w:space="0" w:color="FFFFFF"/>
        </w:pBdr>
        <w:ind w:firstLine="720"/>
        <w:rPr>
          <w:b/>
          <w:bCs/>
        </w:rPr>
      </w:pPr>
      <w:r w:rsidRPr="00B405A5">
        <w:rPr>
          <w:b/>
          <w:bCs/>
        </w:rPr>
        <w:t>2(a)  Need/Authority for the Collection</w:t>
      </w:r>
    </w:p>
    <w:p w14:paraId="36FC0A58" w14:textId="77777777" w:rsidR="00CA4CD6" w:rsidRPr="00B405A5" w:rsidRDefault="00CA4CD6">
      <w:pPr>
        <w:pBdr>
          <w:top w:val="single" w:sz="6" w:space="0" w:color="FFFFFF"/>
          <w:left w:val="single" w:sz="6" w:space="0" w:color="FFFFFF"/>
          <w:bottom w:val="single" w:sz="6" w:space="0" w:color="FFFFFF"/>
          <w:right w:val="single" w:sz="6" w:space="0" w:color="FFFFFF"/>
        </w:pBdr>
      </w:pPr>
    </w:p>
    <w:p w14:paraId="7E25A85C" w14:textId="45D9CD4A" w:rsidR="00CA4CD6" w:rsidRPr="00B405A5" w:rsidRDefault="00CA4CD6">
      <w:pPr>
        <w:pBdr>
          <w:top w:val="single" w:sz="6" w:space="0" w:color="FFFFFF"/>
          <w:left w:val="single" w:sz="6" w:space="0" w:color="FFFFFF"/>
          <w:bottom w:val="single" w:sz="6" w:space="0" w:color="FFFFFF"/>
          <w:right w:val="single" w:sz="6" w:space="0" w:color="FFFFFF"/>
        </w:pBdr>
        <w:ind w:firstLine="720"/>
      </w:pPr>
      <w:r w:rsidRPr="00B405A5">
        <w:t>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w:t>
      </w:r>
      <w:r w:rsidR="00A96AD3" w:rsidRPr="00B405A5">
        <w:t xml:space="preserve"> </w:t>
      </w:r>
      <w:r w:rsidRPr="00B405A5">
        <w:t xml:space="preserve">In addition, section 114(a) states that the Administrator may require any owner/operator subject to any requirement of this Act to: </w:t>
      </w:r>
    </w:p>
    <w:p w14:paraId="05B8BBD3" w14:textId="77777777" w:rsidR="00CA4CD6" w:rsidRPr="00B405A5" w:rsidRDefault="00CA4CD6">
      <w:pPr>
        <w:pBdr>
          <w:top w:val="single" w:sz="6" w:space="0" w:color="FFFFFF"/>
          <w:left w:val="single" w:sz="6" w:space="0" w:color="FFFFFF"/>
          <w:bottom w:val="single" w:sz="6" w:space="0" w:color="FFFFFF"/>
          <w:right w:val="single" w:sz="6" w:space="0" w:color="FFFFFF"/>
        </w:pBdr>
      </w:pPr>
    </w:p>
    <w:p w14:paraId="1B0A3E6F" w14:textId="77777777" w:rsidR="00CA4CD6" w:rsidRPr="00A96AD3" w:rsidRDefault="00CA4CD6">
      <w:pPr>
        <w:pBdr>
          <w:top w:val="single" w:sz="6" w:space="0" w:color="FFFFFF"/>
          <w:left w:val="single" w:sz="6" w:space="0" w:color="FFFFFF"/>
          <w:bottom w:val="single" w:sz="6" w:space="0" w:color="FFFFFF"/>
          <w:right w:val="single" w:sz="6" w:space="0" w:color="FFFFFF"/>
        </w:pBdr>
        <w:ind w:left="1440" w:right="1440"/>
      </w:pPr>
      <w:r w:rsidRPr="00B405A5">
        <w:t>(A) Establish and maintain such records; (B) make such reports;</w:t>
      </w:r>
      <w:r w:rsidRPr="00A96AD3">
        <w:t xml:space="preserve">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w:t>
      </w:r>
      <w:r w:rsidRPr="00A96AD3">
        <w:lastRenderedPageBreak/>
        <w:t>equipment parameters, production variables or other indirect data when direct monitoring of emissions is impractical; (F) submit compliance certifications in accordance with Section 114(a)(3); and (G) provide such other information as the Administrator may reasonably r</w:t>
      </w:r>
      <w:r w:rsidR="00A96AD3" w:rsidRPr="00A96AD3">
        <w:t>equire.</w:t>
      </w:r>
    </w:p>
    <w:p w14:paraId="7309E550" w14:textId="77777777" w:rsidR="00CA4CD6" w:rsidRPr="00A96AD3" w:rsidRDefault="00CA4CD6">
      <w:pPr>
        <w:pBdr>
          <w:top w:val="single" w:sz="6" w:space="0" w:color="FFFFFF"/>
          <w:left w:val="single" w:sz="6" w:space="0" w:color="FFFFFF"/>
          <w:bottom w:val="single" w:sz="6" w:space="0" w:color="FFFFFF"/>
          <w:right w:val="single" w:sz="6" w:space="0" w:color="FFFFFF"/>
        </w:pBdr>
      </w:pPr>
    </w:p>
    <w:p w14:paraId="5DAF28B8" w14:textId="4FA55843" w:rsidR="00CA4CD6" w:rsidRPr="00A96AD3" w:rsidRDefault="00CA4CD6" w:rsidP="00A96AD3">
      <w:pPr>
        <w:pBdr>
          <w:top w:val="single" w:sz="6" w:space="0" w:color="FFFFFF"/>
          <w:left w:val="single" w:sz="6" w:space="0" w:color="FFFFFF"/>
          <w:bottom w:val="single" w:sz="6" w:space="0" w:color="FFFFFF"/>
          <w:right w:val="single" w:sz="6" w:space="0" w:color="FFFFFF"/>
        </w:pBdr>
        <w:ind w:firstLine="720"/>
      </w:pPr>
      <w:r w:rsidRPr="00A96AD3">
        <w:t xml:space="preserve">In the Administrator's judgment, </w:t>
      </w:r>
      <w:r w:rsidR="00A96AD3" w:rsidRPr="00A96AD3">
        <w:t xml:space="preserve">HAP </w:t>
      </w:r>
      <w:r w:rsidRPr="00A96AD3">
        <w:t>emissions from</w:t>
      </w:r>
      <w:r w:rsidR="00A96AD3" w:rsidRPr="00A96AD3">
        <w:t xml:space="preserve"> industrial, commercial, or institutional boilers</w:t>
      </w:r>
      <w:r w:rsidRPr="00A96AD3">
        <w:t xml:space="preserve"> </w:t>
      </w:r>
      <w:r w:rsidR="00BA0488">
        <w:t xml:space="preserve">either </w:t>
      </w:r>
      <w:r w:rsidRPr="00A96AD3">
        <w:t xml:space="preserve">cause or contribute to air pollution that may reasonably be anticipated to endanger public health </w:t>
      </w:r>
      <w:r w:rsidR="00BA0488">
        <w:t>and/</w:t>
      </w:r>
      <w:r w:rsidRPr="00A96AD3">
        <w:t>or welfare. Therefore, the</w:t>
      </w:r>
      <w:r w:rsidR="00A96AD3" w:rsidRPr="00A96AD3">
        <w:t xml:space="preserve"> NEHSAP </w:t>
      </w:r>
      <w:r w:rsidRPr="00A96AD3">
        <w:t xml:space="preserve">were promulgated for this source category at </w:t>
      </w:r>
      <w:r w:rsidR="00A96AD3" w:rsidRPr="00A96AD3">
        <w:t>40 CFR Part 63, Subpart JJJJJJ</w:t>
      </w:r>
      <w:r w:rsidRPr="00A96AD3">
        <w:t>.</w:t>
      </w:r>
    </w:p>
    <w:p w14:paraId="23BA0206" w14:textId="77777777" w:rsidR="00CA4CD6" w:rsidRPr="00A96AD3" w:rsidRDefault="00CA4CD6">
      <w:pPr>
        <w:pBdr>
          <w:top w:val="single" w:sz="6" w:space="0" w:color="FFFFFF"/>
          <w:left w:val="single" w:sz="6" w:space="0" w:color="FFFFFF"/>
          <w:bottom w:val="single" w:sz="6" w:space="0" w:color="FFFFFF"/>
          <w:right w:val="single" w:sz="6" w:space="0" w:color="FFFFFF"/>
        </w:pBdr>
        <w:ind w:firstLine="720"/>
      </w:pPr>
    </w:p>
    <w:p w14:paraId="31EC583A" w14:textId="77777777" w:rsidR="00CA4CD6" w:rsidRPr="00A96AD3" w:rsidRDefault="00EF5BB0">
      <w:pPr>
        <w:pBdr>
          <w:top w:val="single" w:sz="6" w:space="0" w:color="FFFFFF"/>
          <w:left w:val="single" w:sz="6" w:space="0" w:color="FFFFFF"/>
          <w:bottom w:val="single" w:sz="6" w:space="0" w:color="FFFFFF"/>
          <w:right w:val="single" w:sz="6" w:space="0" w:color="FFFFFF"/>
        </w:pBdr>
        <w:ind w:firstLine="720"/>
      </w:pPr>
      <w:r w:rsidRPr="006049CD">
        <w:rPr>
          <w:b/>
          <w:bCs/>
        </w:rPr>
        <w:t>2(b)  Practical Utility/Users of the Data</w:t>
      </w:r>
    </w:p>
    <w:p w14:paraId="53017DD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DCD3A41" w14:textId="1537EE0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BA0488">
        <w:rPr>
          <w:color w:val="000000"/>
        </w:rPr>
        <w:t>se</w:t>
      </w:r>
      <w:r>
        <w:rPr>
          <w:color w:val="000000"/>
        </w:rPr>
        <w:t xml:space="preserve"> standard</w:t>
      </w:r>
      <w:r w:rsidR="00BA0488">
        <w:rPr>
          <w:color w:val="000000"/>
        </w:rPr>
        <w:t>s</w:t>
      </w:r>
      <w:r>
        <w:rPr>
          <w:color w:val="000000"/>
        </w:rPr>
        <w:t xml:space="preserve"> ensure compliance with the applicable regulations which where promulgated in accordance with the Clean Air Act. The collected information is also used for targeting inspections and as evidence in legal proceedings.</w:t>
      </w:r>
    </w:p>
    <w:p w14:paraId="1540847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2598B3" w14:textId="6A8B2E50" w:rsidR="00EF6F94" w:rsidRDefault="00EF6F94" w:rsidP="00EF6F94">
      <w:pPr>
        <w:pBdr>
          <w:top w:val="single" w:sz="6" w:space="0" w:color="FFFFFF"/>
          <w:left w:val="single" w:sz="6" w:space="0" w:color="FFFFFF"/>
          <w:bottom w:val="single" w:sz="6" w:space="0" w:color="FFFFFF"/>
          <w:right w:val="single" w:sz="6" w:space="0" w:color="FFFFFF"/>
        </w:pBdr>
        <w:ind w:firstLine="720"/>
        <w:rPr>
          <w:color w:val="000000"/>
        </w:rPr>
      </w:pPr>
      <w:r w:rsidRPr="0061280A">
        <w:rPr>
          <w:color w:val="000000"/>
        </w:rPr>
        <w:t xml:space="preserve">The information will be used by EPA to: (1) </w:t>
      </w:r>
      <w:r w:rsidR="00B405A5">
        <w:rPr>
          <w:color w:val="000000"/>
        </w:rPr>
        <w:t>i</w:t>
      </w:r>
      <w:r w:rsidRPr="0061280A">
        <w:rPr>
          <w:color w:val="000000"/>
        </w:rPr>
        <w:t xml:space="preserve">dentify new, modified, reconstructed and existing sources subject to the NESHAP; (2) ensure the NESHAP is being </w:t>
      </w:r>
      <w:r>
        <w:rPr>
          <w:color w:val="000000"/>
        </w:rPr>
        <w:t xml:space="preserve">applied </w:t>
      </w:r>
      <w:r w:rsidRPr="0061280A">
        <w:rPr>
          <w:color w:val="000000"/>
        </w:rPr>
        <w:t xml:space="preserve">properly; (3) ensure </w:t>
      </w:r>
      <w:r>
        <w:rPr>
          <w:color w:val="000000"/>
        </w:rPr>
        <w:t xml:space="preserve">compliance with the </w:t>
      </w:r>
      <w:r w:rsidRPr="0061280A">
        <w:rPr>
          <w:color w:val="000000"/>
        </w:rPr>
        <w:t xml:space="preserve">NESHAP; </w:t>
      </w:r>
      <w:r w:rsidR="00BA0488">
        <w:rPr>
          <w:color w:val="000000"/>
        </w:rPr>
        <w:t xml:space="preserve">and </w:t>
      </w:r>
      <w:r w:rsidRPr="0061280A">
        <w:rPr>
          <w:color w:val="000000"/>
        </w:rPr>
        <w:t>(4) ensure, on a continuous basis, that the operating parameters established during the initial performance test are not exceeded.</w:t>
      </w:r>
    </w:p>
    <w:p w14:paraId="285FE6F7" w14:textId="77777777" w:rsidR="00EF6F94" w:rsidRDefault="00EF6F94" w:rsidP="00EF6F94">
      <w:pPr>
        <w:pBdr>
          <w:top w:val="single" w:sz="6" w:space="0" w:color="FFFFFF"/>
          <w:left w:val="single" w:sz="6" w:space="0" w:color="FFFFFF"/>
          <w:bottom w:val="single" w:sz="6" w:space="0" w:color="FFFFFF"/>
          <w:right w:val="single" w:sz="6" w:space="0" w:color="FFFFFF"/>
        </w:pBdr>
        <w:ind w:firstLine="720"/>
        <w:rPr>
          <w:color w:val="000000"/>
        </w:rPr>
      </w:pPr>
    </w:p>
    <w:p w14:paraId="022C66B4" w14:textId="038F11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comply with the emission standard</w:t>
      </w:r>
      <w:r w:rsidR="00242A7D">
        <w:rPr>
          <w:color w:val="000000"/>
        </w:rPr>
        <w:t>s</w:t>
      </w:r>
      <w:r>
        <w:rPr>
          <w:color w:val="000000"/>
        </w:rPr>
        <w:t>. Continuous emission monitors are used to ensure compliance with the</w:t>
      </w:r>
      <w:r w:rsidR="00BA0488">
        <w:rPr>
          <w:color w:val="000000"/>
        </w:rPr>
        <w:t>se</w:t>
      </w:r>
      <w:r>
        <w:rPr>
          <w:color w:val="000000"/>
        </w:rPr>
        <w:t xml:space="preserve"> standard</w:t>
      </w:r>
      <w:r w:rsidR="00BA0488">
        <w:rPr>
          <w:color w:val="000000"/>
        </w:rPr>
        <w:t>s</w:t>
      </w:r>
      <w:r>
        <w:rPr>
          <w:color w:val="000000"/>
        </w:rPr>
        <w:t xml:space="preserve"> at all times.</w:t>
      </w:r>
      <w:r>
        <w:rPr>
          <w:color w:val="FF0000"/>
        </w:rPr>
        <w:t xml:space="preserve"> </w:t>
      </w:r>
      <w:r w:rsidR="00057ACC" w:rsidRPr="00653E60">
        <w:t>During the performance test a record of the operating parameters under which compliance was achieved may be recorded and used to determine compliance in place of a continuous emission monitor.</w:t>
      </w:r>
    </w:p>
    <w:p w14:paraId="7C6CBA1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22CE99D" w14:textId="172508C3" w:rsidR="00CA4CD6" w:rsidRPr="00B405A5"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w:t>
      </w:r>
      <w:r w:rsidRPr="00B405A5">
        <w:t>notifications required in the</w:t>
      </w:r>
      <w:r w:rsidR="00BA0488">
        <w:t>se</w:t>
      </w:r>
      <w:r w:rsidRPr="00B405A5">
        <w:t xml:space="preserve"> standard</w:t>
      </w:r>
      <w:r w:rsidR="00BA0488">
        <w:t>s</w:t>
      </w:r>
      <w:r w:rsidRPr="00B405A5">
        <w:t xml:space="preserve"> are used to inform the Agency or delegated authority when a source becomes subject to the requirements of the regulations. The reviewing authority may then inspect the source to check if the pollution control devices are properly installed and operated</w:t>
      </w:r>
      <w:r w:rsidR="00B405A5" w:rsidRPr="00B405A5">
        <w:t xml:space="preserve">, </w:t>
      </w:r>
      <w:r w:rsidR="00B405A5">
        <w:t xml:space="preserve">that </w:t>
      </w:r>
      <w:r w:rsidRPr="00B405A5">
        <w:t>leaks are being detected and repaired</w:t>
      </w:r>
      <w:r w:rsidR="00B405A5" w:rsidRPr="00B405A5">
        <w:t xml:space="preserve">, </w:t>
      </w:r>
      <w:r w:rsidRPr="00B405A5">
        <w:t xml:space="preserve">and </w:t>
      </w:r>
      <w:r w:rsidR="00B405A5" w:rsidRPr="00B405A5">
        <w:t xml:space="preserve">that </w:t>
      </w:r>
      <w:r w:rsidRPr="00B405A5">
        <w:t>the</w:t>
      </w:r>
      <w:r w:rsidR="00BA0488">
        <w:t>se</w:t>
      </w:r>
      <w:r w:rsidRPr="00B405A5">
        <w:t xml:space="preserve"> standard</w:t>
      </w:r>
      <w:r w:rsidR="00BA0488">
        <w:t>s are</w:t>
      </w:r>
      <w:r w:rsidR="00B405A5" w:rsidRPr="00B405A5">
        <w:t xml:space="preserve"> being met. </w:t>
      </w:r>
      <w:r w:rsidRPr="00B405A5">
        <w:t>The performance test may also be observed.</w:t>
      </w:r>
    </w:p>
    <w:p w14:paraId="400B1F5A" w14:textId="77777777" w:rsidR="00CA4CD6" w:rsidRPr="00B405A5" w:rsidRDefault="00CA4CD6">
      <w:pPr>
        <w:pBdr>
          <w:top w:val="single" w:sz="6" w:space="0" w:color="FFFFFF"/>
          <w:left w:val="single" w:sz="6" w:space="0" w:color="FFFFFF"/>
          <w:bottom w:val="single" w:sz="6" w:space="0" w:color="FFFFFF"/>
          <w:right w:val="single" w:sz="6" w:space="0" w:color="FFFFFF"/>
        </w:pBdr>
        <w:ind w:firstLine="720"/>
      </w:pPr>
    </w:p>
    <w:p w14:paraId="05BE882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00B405A5">
        <w:rPr>
          <w:color w:val="000000"/>
        </w:rPr>
        <w:t xml:space="preserve">annual </w:t>
      </w:r>
      <w:r w:rsidR="006049CD">
        <w:rPr>
          <w:color w:val="000000"/>
        </w:rPr>
        <w:t xml:space="preserve">and biennial </w:t>
      </w:r>
      <w:r>
        <w:rPr>
          <w:color w:val="000000"/>
        </w:rPr>
        <w:t>reports are used to determine periods of excess emissions, identify problems at the facility, verify operation/maintenance procedures and for compliance determinations.</w:t>
      </w:r>
    </w:p>
    <w:p w14:paraId="797A0C71"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5A3C47CE" w14:textId="2C208711" w:rsidR="0061280A" w:rsidRDefault="0061280A" w:rsidP="0061280A">
      <w:pPr>
        <w:pBdr>
          <w:top w:val="single" w:sz="6" w:space="0" w:color="FFFFFF"/>
          <w:left w:val="single" w:sz="6" w:space="0" w:color="FFFFFF"/>
          <w:bottom w:val="single" w:sz="6" w:space="0" w:color="FFFFFF"/>
          <w:right w:val="single" w:sz="6" w:space="0" w:color="FFFFFF"/>
        </w:pBdr>
        <w:ind w:firstLine="720"/>
        <w:rPr>
          <w:color w:val="000000"/>
        </w:rPr>
      </w:pPr>
      <w:r w:rsidRPr="0061280A">
        <w:rPr>
          <w:color w:val="000000"/>
        </w:rPr>
        <w:t>In addition, records and reports are necessary to enable EPA to identify facilities that may</w:t>
      </w:r>
      <w:r>
        <w:rPr>
          <w:color w:val="000000"/>
        </w:rPr>
        <w:t xml:space="preserve"> </w:t>
      </w:r>
      <w:r w:rsidRPr="0061280A">
        <w:rPr>
          <w:color w:val="000000"/>
        </w:rPr>
        <w:t>not be in compliance. Based on reported information, EPA will decide which facilities should be inspected and what records or units should be inspected at the facilities. The records that facilities maintain will indicate to EPA whether facility personnel are properly operating and maintaining boiler</w:t>
      </w:r>
      <w:r>
        <w:rPr>
          <w:color w:val="000000"/>
        </w:rPr>
        <w:t>s</w:t>
      </w:r>
      <w:r w:rsidRPr="0061280A">
        <w:rPr>
          <w:color w:val="000000"/>
        </w:rPr>
        <w:t xml:space="preserve"> and associated control equipment.</w:t>
      </w:r>
    </w:p>
    <w:p w14:paraId="559B944F" w14:textId="77777777" w:rsidR="0061280A" w:rsidRDefault="0061280A">
      <w:pPr>
        <w:pBdr>
          <w:top w:val="single" w:sz="6" w:space="0" w:color="FFFFFF"/>
          <w:left w:val="single" w:sz="6" w:space="0" w:color="FFFFFF"/>
          <w:bottom w:val="single" w:sz="6" w:space="0" w:color="FFFFFF"/>
          <w:right w:val="single" w:sz="6" w:space="0" w:color="FFFFFF"/>
        </w:pBdr>
        <w:rPr>
          <w:color w:val="000000"/>
        </w:rPr>
      </w:pPr>
    </w:p>
    <w:p w14:paraId="4C9578CF" w14:textId="619DA1F1"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  Non</w:t>
      </w:r>
      <w:r w:rsidR="00BA0488">
        <w:rPr>
          <w:b/>
          <w:bCs/>
          <w:color w:val="000000"/>
        </w:rPr>
        <w:t>-</w:t>
      </w:r>
      <w:r>
        <w:rPr>
          <w:b/>
          <w:bCs/>
          <w:color w:val="000000"/>
        </w:rPr>
        <w:t>duplication, Consultations, and Other Collection Criteria</w:t>
      </w:r>
    </w:p>
    <w:p w14:paraId="1D487C6F"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0DA82FF"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requested recordkeeping and reporting are required under </w:t>
      </w:r>
      <w:r w:rsidR="00EF6F94" w:rsidRPr="00032318">
        <w:rPr>
          <w:bCs/>
        </w:rPr>
        <w:t>40 CFR Part 63, Subpart JJJJJJ</w:t>
      </w:r>
      <w:r>
        <w:rPr>
          <w:color w:val="000000"/>
        </w:rPr>
        <w:t>.</w:t>
      </w:r>
    </w:p>
    <w:p w14:paraId="59E02DDA"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84BED66" w14:textId="775A899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  Non</w:t>
      </w:r>
      <w:r w:rsidR="00BA0488">
        <w:rPr>
          <w:b/>
          <w:bCs/>
          <w:color w:val="000000"/>
        </w:rPr>
        <w:t>-</w:t>
      </w:r>
      <w:r>
        <w:rPr>
          <w:b/>
          <w:bCs/>
          <w:color w:val="000000"/>
        </w:rPr>
        <w:t>duplication</w:t>
      </w:r>
    </w:p>
    <w:p w14:paraId="63DF21E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2241EBE" w14:textId="3D02D859" w:rsidR="00CA4CD6" w:rsidRPr="00ED0A86"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 If the subject standards have not been delegated, the information is sent directly to the appropriate EPA regional office. Otherwise, the information is sent directly to the delegated state or local agency. If a </w:t>
      </w:r>
      <w:r w:rsidRPr="00ED0A86">
        <w:t>state or local agency has adopted its own similar standards to implement the Federal standards, a copy of the report submitted to the state or local agency can be sent to the Administrator in lieu of the report required by the Federal standards. Therefore, duplication</w:t>
      </w:r>
      <w:r w:rsidR="00BA0488">
        <w:t xml:space="preserve"> does not</w:t>
      </w:r>
      <w:r w:rsidRPr="00ED0A86">
        <w:t xml:space="preserve"> exist.</w:t>
      </w:r>
    </w:p>
    <w:p w14:paraId="3EBC1C9D" w14:textId="77777777" w:rsidR="00CA4CD6" w:rsidRPr="00ED0A86" w:rsidRDefault="00CA4CD6">
      <w:pPr>
        <w:pBdr>
          <w:top w:val="single" w:sz="6" w:space="0" w:color="FFFFFF"/>
          <w:left w:val="single" w:sz="6" w:space="0" w:color="FFFFFF"/>
          <w:bottom w:val="single" w:sz="6" w:space="0" w:color="FFFFFF"/>
          <w:right w:val="single" w:sz="6" w:space="0" w:color="FFFFFF"/>
        </w:pBdr>
      </w:pPr>
    </w:p>
    <w:p w14:paraId="51A298B7" w14:textId="77777777" w:rsidR="00CA4CD6" w:rsidRPr="00ED0A86" w:rsidRDefault="00CA4CD6">
      <w:pPr>
        <w:pBdr>
          <w:top w:val="single" w:sz="6" w:space="0" w:color="FFFFFF"/>
          <w:left w:val="single" w:sz="6" w:space="0" w:color="FFFFFF"/>
          <w:bottom w:val="single" w:sz="6" w:space="0" w:color="FFFFFF"/>
          <w:right w:val="single" w:sz="6" w:space="0" w:color="FFFFFF"/>
        </w:pBdr>
        <w:ind w:firstLine="720"/>
      </w:pPr>
      <w:r w:rsidRPr="00ED0A86">
        <w:rPr>
          <w:b/>
          <w:bCs/>
        </w:rPr>
        <w:t>3(b)  Public Notice Required Prior to ICR Submission to OMB</w:t>
      </w:r>
    </w:p>
    <w:p w14:paraId="65C9819D" w14:textId="77777777" w:rsidR="00CA4CD6" w:rsidRPr="00ED0A86" w:rsidRDefault="00CA4CD6">
      <w:pPr>
        <w:pBdr>
          <w:top w:val="single" w:sz="6" w:space="0" w:color="FFFFFF"/>
          <w:left w:val="single" w:sz="6" w:space="0" w:color="FFFFFF"/>
          <w:bottom w:val="single" w:sz="6" w:space="0" w:color="FFFFFF"/>
          <w:right w:val="single" w:sz="6" w:space="0" w:color="FFFFFF"/>
        </w:pBdr>
      </w:pPr>
    </w:p>
    <w:p w14:paraId="7E7E5BC4" w14:textId="3132A267" w:rsidR="00CA4CD6" w:rsidRPr="00ED0A86" w:rsidRDefault="00CA4CD6">
      <w:pPr>
        <w:pBdr>
          <w:top w:val="single" w:sz="6" w:space="0" w:color="FFFFFF"/>
          <w:left w:val="single" w:sz="6" w:space="0" w:color="FFFFFF"/>
          <w:bottom w:val="single" w:sz="6" w:space="0" w:color="FFFFFF"/>
          <w:right w:val="single" w:sz="6" w:space="0" w:color="FFFFFF"/>
        </w:pBdr>
        <w:ind w:firstLine="720"/>
      </w:pPr>
      <w:r w:rsidRPr="00ED0A86">
        <w:t xml:space="preserve">An announcement of a public comment period for the renewal of this ICR was published in the </w:t>
      </w:r>
      <w:r w:rsidRPr="00653E60">
        <w:rPr>
          <w:i/>
        </w:rPr>
        <w:t>Federal Register</w:t>
      </w:r>
      <w:r w:rsidRPr="00ED0A86">
        <w:t xml:space="preserve"> </w:t>
      </w:r>
      <w:r w:rsidR="00EF6F94" w:rsidRPr="00ED0A86">
        <w:t>(</w:t>
      </w:r>
      <w:r w:rsidR="00140AD2">
        <w:t>83 FR 49381</w:t>
      </w:r>
      <w:r w:rsidR="00EF6F94" w:rsidRPr="00ED0A86">
        <w:t xml:space="preserve">) on </w:t>
      </w:r>
      <w:r w:rsidR="00140AD2">
        <w:t>October 1, 2018</w:t>
      </w:r>
      <w:r w:rsidR="00EF6F94" w:rsidRPr="00ED0A86">
        <w:t xml:space="preserve">. </w:t>
      </w:r>
      <w:r w:rsidR="00140AD2">
        <w:t>One</w:t>
      </w:r>
      <w:r w:rsidRPr="00ED0A86">
        <w:t xml:space="preserve"> comment w</w:t>
      </w:r>
      <w:r w:rsidR="00140AD2">
        <w:t>as</w:t>
      </w:r>
      <w:r w:rsidRPr="00ED0A86">
        <w:t xml:space="preserve"> received on the published </w:t>
      </w:r>
      <w:r w:rsidRPr="00653E60">
        <w:rPr>
          <w:i/>
        </w:rPr>
        <w:t>Federal Register</w:t>
      </w:r>
      <w:r w:rsidR="00140AD2">
        <w:t xml:space="preserve"> notice; however, this comment was unrelated to the burden or requirements of 40 CFR 63, Subpart JJJJJJ</w:t>
      </w:r>
      <w:r w:rsidR="00C81F19">
        <w:t xml:space="preserve"> and is beyond the scope of this action</w:t>
      </w:r>
      <w:r w:rsidRPr="00ED0A86">
        <w:t xml:space="preserve">. </w:t>
      </w:r>
    </w:p>
    <w:p w14:paraId="50937872" w14:textId="77777777" w:rsidR="00CA4CD6" w:rsidRPr="00ED0A86" w:rsidRDefault="00CA4CD6">
      <w:pPr>
        <w:pBdr>
          <w:top w:val="single" w:sz="6" w:space="0" w:color="FFFFFF"/>
          <w:left w:val="single" w:sz="6" w:space="0" w:color="FFFFFF"/>
          <w:bottom w:val="single" w:sz="6" w:space="0" w:color="FFFFFF"/>
          <w:right w:val="single" w:sz="6" w:space="0" w:color="FFFFFF"/>
        </w:pBdr>
      </w:pPr>
    </w:p>
    <w:p w14:paraId="44808C33" w14:textId="77777777" w:rsidR="00123889" w:rsidRPr="006049CD" w:rsidRDefault="00123889" w:rsidP="00123889">
      <w:pPr>
        <w:pBdr>
          <w:top w:val="single" w:sz="6" w:space="0" w:color="FFFFFF"/>
          <w:left w:val="single" w:sz="6" w:space="0" w:color="FFFFFF"/>
          <w:bottom w:val="single" w:sz="6" w:space="0" w:color="FFFFFF"/>
          <w:right w:val="single" w:sz="6" w:space="0" w:color="FFFFFF"/>
        </w:pBdr>
        <w:ind w:firstLine="720"/>
      </w:pPr>
      <w:r w:rsidRPr="006049CD">
        <w:rPr>
          <w:b/>
          <w:bCs/>
        </w:rPr>
        <w:t>3(c)  Consultations</w:t>
      </w:r>
    </w:p>
    <w:p w14:paraId="128F51C1" w14:textId="77777777" w:rsidR="00E53137" w:rsidRPr="006049CD" w:rsidRDefault="00E53137" w:rsidP="00D92F66">
      <w:pPr>
        <w:spacing w:line="244" w:lineRule="exact"/>
      </w:pPr>
    </w:p>
    <w:p w14:paraId="4F8ABC2E" w14:textId="30759A23" w:rsidR="00E64426" w:rsidRDefault="00E64426" w:rsidP="006049CD">
      <w:pPr>
        <w:ind w:firstLine="720"/>
      </w:pPr>
      <w:r w:rsidRPr="00E64426">
        <w:t>The Agency has consulted i</w:t>
      </w:r>
      <w:r w:rsidRPr="00E64426">
        <w:rPr>
          <w:bCs/>
        </w:rPr>
        <w:t>ndustry experts and internal data sources to project the number of affected facilities and industry growth over the next three years.</w:t>
      </w:r>
      <w:r w:rsidRPr="00E64426">
        <w:rPr>
          <w:b/>
          <w:bCs/>
        </w:rPr>
        <w:t xml:space="preserve"> </w:t>
      </w:r>
      <w:r w:rsidRPr="00E64426">
        <w:t>The primary source of information as reported by industry, in compliance with the recordkeeping and reporting provisions in the</w:t>
      </w:r>
      <w:r w:rsidR="00BA0488">
        <w:t>se</w:t>
      </w:r>
      <w:r w:rsidRPr="00E64426">
        <w:t xml:space="preserve"> standard</w:t>
      </w:r>
      <w:r w:rsidR="00BA0488">
        <w:t>s</w:t>
      </w:r>
      <w:r w:rsidRPr="00E64426">
        <w:t>, is the Integrated Compliance Information System (ICIS). ICIS is EPA’s database for the collection, maintenance, and retrieval of compliance data for industrial and government-owned facilities. The growth rate for the industry is based on our consultations with the Agency’s internal industry experts.</w:t>
      </w:r>
      <w:r w:rsidR="00C81F19">
        <w:t xml:space="preserve"> </w:t>
      </w:r>
      <w:r w:rsidR="00C81F19" w:rsidRPr="00C81F19">
        <w:t>Approximately 198,489 existing units at 99,244 facilities respondents will be subject to the</w:t>
      </w:r>
      <w:r w:rsidR="00BA0488">
        <w:t>se</w:t>
      </w:r>
      <w:r w:rsidR="00C81F19" w:rsidRPr="00C81F19">
        <w:t xml:space="preserve"> standard</w:t>
      </w:r>
      <w:r w:rsidR="00BA0488">
        <w:t>s</w:t>
      </w:r>
      <w:r w:rsidR="00C81F19" w:rsidRPr="00C81F19">
        <w:t>.</w:t>
      </w:r>
      <w:r w:rsidR="00C81F19">
        <w:rPr>
          <w:color w:val="FF0000"/>
        </w:rPr>
        <w:t xml:space="preserve"> </w:t>
      </w:r>
      <w:r w:rsidR="00C81F19">
        <w:t>The Agency assumes a continued growth rate of</w:t>
      </w:r>
      <w:r w:rsidR="00C81F19" w:rsidRPr="005B004D">
        <w:rPr>
          <w:color w:val="000000"/>
        </w:rPr>
        <w:t xml:space="preserve"> an additional 2,260 new units at 1,130 facilities per year </w:t>
      </w:r>
      <w:r w:rsidR="00C81F19">
        <w:rPr>
          <w:color w:val="000000"/>
        </w:rPr>
        <w:t>becoming</w:t>
      </w:r>
      <w:r w:rsidR="00C81F19" w:rsidRPr="005B004D">
        <w:rPr>
          <w:color w:val="000000"/>
        </w:rPr>
        <w:t xml:space="preserve"> subject to the</w:t>
      </w:r>
      <w:r w:rsidR="00BA0488">
        <w:rPr>
          <w:color w:val="000000"/>
        </w:rPr>
        <w:t>se same</w:t>
      </w:r>
      <w:r w:rsidR="00C81F19" w:rsidRPr="005B004D">
        <w:rPr>
          <w:color w:val="000000"/>
        </w:rPr>
        <w:t xml:space="preserve"> standard</w:t>
      </w:r>
      <w:r w:rsidR="00BA0488">
        <w:rPr>
          <w:color w:val="000000"/>
        </w:rPr>
        <w:t>s</w:t>
      </w:r>
      <w:r w:rsidR="00C81F19">
        <w:rPr>
          <w:color w:val="000000"/>
        </w:rPr>
        <w:t>.</w:t>
      </w:r>
      <w:r w:rsidR="00C81F19">
        <w:t xml:space="preserve"> </w:t>
      </w:r>
    </w:p>
    <w:p w14:paraId="03725DF4" w14:textId="77777777" w:rsidR="00E64426" w:rsidRDefault="00E64426" w:rsidP="006049CD">
      <w:pPr>
        <w:ind w:firstLine="720"/>
      </w:pPr>
    </w:p>
    <w:p w14:paraId="19C5681F" w14:textId="6A67CBBE" w:rsidR="006049CD" w:rsidRPr="006049CD" w:rsidRDefault="006049CD" w:rsidP="006049CD">
      <w:pPr>
        <w:ind w:firstLine="720"/>
      </w:pPr>
      <w:r w:rsidRPr="006049CD">
        <w:t>Industry trade associations and other interested parties were provided an opportunity to comment on the burden associated with the</w:t>
      </w:r>
      <w:r w:rsidR="00BA0488">
        <w:t>se</w:t>
      </w:r>
      <w:r w:rsidRPr="006049CD">
        <w:t xml:space="preserve"> standard</w:t>
      </w:r>
      <w:r w:rsidR="00BA0488">
        <w:t>s</w:t>
      </w:r>
      <w:r w:rsidRPr="006049CD">
        <w:t xml:space="preserve"> as </w:t>
      </w:r>
      <w:r w:rsidR="00BA0488">
        <w:t xml:space="preserve">they were </w:t>
      </w:r>
      <w:r w:rsidRPr="006049CD">
        <w:t xml:space="preserve">being developed and </w:t>
      </w:r>
      <w:r w:rsidR="00BA0488">
        <w:t xml:space="preserve">that </w:t>
      </w:r>
      <w:r w:rsidRPr="006049CD">
        <w:t>the</w:t>
      </w:r>
      <w:r w:rsidR="00BA0488">
        <w:t>se same</w:t>
      </w:r>
      <w:r w:rsidRPr="006049CD">
        <w:t xml:space="preserve"> standard</w:t>
      </w:r>
      <w:r w:rsidR="00BA0488">
        <w:t>s</w:t>
      </w:r>
      <w:r w:rsidRPr="006049CD">
        <w:t xml:space="preserve"> ha</w:t>
      </w:r>
      <w:r w:rsidR="00BA0488">
        <w:t>ve</w:t>
      </w:r>
      <w:r w:rsidRPr="006049CD">
        <w:t xml:space="preserve"> been reviewed</w:t>
      </w:r>
      <w:r w:rsidR="00BA0488" w:rsidRPr="00BA0488">
        <w:t xml:space="preserve"> previously</w:t>
      </w:r>
      <w:r w:rsidRPr="006049CD">
        <w:t xml:space="preserve"> to determine the minimum information needed for compliance purposes. In developing this ICR, we contacted both the Council of Industrial Boiler Owners</w:t>
      </w:r>
      <w:r w:rsidR="00BA0488">
        <w:t>,</w:t>
      </w:r>
      <w:r w:rsidRPr="006049CD">
        <w:t xml:space="preserve"> at (540) 349-9043</w:t>
      </w:r>
      <w:r w:rsidR="00BA0488">
        <w:t>,</w:t>
      </w:r>
      <w:r w:rsidRPr="006049CD">
        <w:t xml:space="preserve"> and the American Forest &amp; Paper Association</w:t>
      </w:r>
      <w:r w:rsidR="00BA0488">
        <w:t>,</w:t>
      </w:r>
      <w:r w:rsidRPr="006049CD">
        <w:t xml:space="preserve"> </w:t>
      </w:r>
      <w:r w:rsidR="00242A7D">
        <w:t xml:space="preserve">     </w:t>
      </w:r>
      <w:r w:rsidRPr="006049CD">
        <w:t>at (202) 463-2588.</w:t>
      </w:r>
      <w:r w:rsidR="00864AE0">
        <w:t xml:space="preserve"> </w:t>
      </w:r>
    </w:p>
    <w:p w14:paraId="45382815" w14:textId="77777777" w:rsidR="006049CD" w:rsidRPr="006049CD" w:rsidRDefault="006049CD" w:rsidP="006049CD"/>
    <w:p w14:paraId="166677A9" w14:textId="2B002F03" w:rsidR="006049CD" w:rsidRPr="006049CD" w:rsidRDefault="006049CD" w:rsidP="006049CD">
      <w:pPr>
        <w:ind w:firstLine="720"/>
      </w:pPr>
      <w:r w:rsidRPr="006049CD">
        <w:t>It is our policy to respond after a thorough review of comments received since the last ICR renewal</w:t>
      </w:r>
      <w:r w:rsidR="00BA0488">
        <w:t>,</w:t>
      </w:r>
      <w:r w:rsidRPr="006049CD">
        <w:t xml:space="preserve"> as well as</w:t>
      </w:r>
      <w:r w:rsidR="00BA0488">
        <w:t xml:space="preserve"> to</w:t>
      </w:r>
      <w:r w:rsidRPr="006049CD">
        <w:t xml:space="preserve"> those submitted in response to the first Federal Register notice. </w:t>
      </w:r>
      <w:r w:rsidR="00D1366C" w:rsidRPr="00653E60">
        <w:t xml:space="preserve">The comments received and our responses may be found in Section 3(b) above and the docket for </w:t>
      </w:r>
      <w:r w:rsidR="00242A7D">
        <w:t xml:space="preserve"> </w:t>
      </w:r>
      <w:r w:rsidR="00D1366C" w:rsidRPr="00653E60">
        <w:t xml:space="preserve">this ICR at </w:t>
      </w:r>
      <w:hyperlink r:id="rId9" w:history="1">
        <w:r w:rsidR="00D1366C" w:rsidRPr="007D631A">
          <w:rPr>
            <w:rStyle w:val="Hyperlink"/>
            <w:color w:val="auto"/>
          </w:rPr>
          <w:t>http://www.fdms.gov</w:t>
        </w:r>
      </w:hyperlink>
      <w:r w:rsidR="00D1366C" w:rsidRPr="007D631A">
        <w:t>.</w:t>
      </w:r>
      <w:r w:rsidRPr="006049CD">
        <w:t xml:space="preserve"> </w:t>
      </w:r>
    </w:p>
    <w:p w14:paraId="24D73B2A" w14:textId="4FE7D5F1" w:rsidR="00CA4CD6" w:rsidRDefault="00CA4CD6" w:rsidP="00D15EA5">
      <w:pPr>
        <w:keepNext/>
        <w:keepLines/>
        <w:pBdr>
          <w:top w:val="single" w:sz="6" w:space="0" w:color="FFFFFF"/>
          <w:left w:val="single" w:sz="6" w:space="0" w:color="FFFFFF"/>
          <w:bottom w:val="single" w:sz="6" w:space="0" w:color="FFFFFF"/>
          <w:right w:val="single" w:sz="6" w:space="0" w:color="FFFFFF"/>
        </w:pBdr>
        <w:ind w:firstLine="720"/>
        <w:rPr>
          <w:color w:val="000000"/>
        </w:rPr>
      </w:pPr>
      <w:r w:rsidRPr="006049CD">
        <w:rPr>
          <w:b/>
          <w:bCs/>
          <w:color w:val="000000"/>
        </w:rPr>
        <w:t>3(d)  Effects of Less</w:t>
      </w:r>
      <w:r w:rsidR="00BA0488">
        <w:rPr>
          <w:b/>
          <w:bCs/>
          <w:color w:val="000000"/>
        </w:rPr>
        <w:t>-</w:t>
      </w:r>
      <w:r w:rsidRPr="006049CD">
        <w:rPr>
          <w:b/>
          <w:bCs/>
          <w:color w:val="000000"/>
        </w:rPr>
        <w:t>Frequent Collection</w:t>
      </w:r>
    </w:p>
    <w:p w14:paraId="7005864F" w14:textId="77777777" w:rsidR="00CA4CD6" w:rsidRDefault="00CA4CD6" w:rsidP="00D15EA5">
      <w:pPr>
        <w:keepNext/>
        <w:keepLines/>
        <w:pBdr>
          <w:top w:val="single" w:sz="6" w:space="0" w:color="FFFFFF"/>
          <w:left w:val="single" w:sz="6" w:space="0" w:color="FFFFFF"/>
          <w:bottom w:val="single" w:sz="6" w:space="0" w:color="FFFFFF"/>
          <w:right w:val="single" w:sz="6" w:space="0" w:color="FFFFFF"/>
        </w:pBdr>
        <w:rPr>
          <w:color w:val="000000"/>
        </w:rPr>
      </w:pPr>
    </w:p>
    <w:p w14:paraId="1EFE6C8D" w14:textId="0C0768A7" w:rsidR="00CA4CD6" w:rsidRDefault="00CA4CD6" w:rsidP="00D15EA5">
      <w:pPr>
        <w:keepNext/>
        <w:keepLines/>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C9537D">
        <w:rPr>
          <w:color w:val="000000"/>
        </w:rPr>
        <w:t>-</w:t>
      </w:r>
      <w:r>
        <w:rPr>
          <w:color w:val="000000"/>
        </w:rPr>
        <w:t>frequent information collection would decrease the margin of assurance that facilities are continuing to meet the</w:t>
      </w:r>
      <w:r w:rsidR="00DE7036">
        <w:rPr>
          <w:color w:val="000000"/>
        </w:rPr>
        <w:t>se</w:t>
      </w:r>
      <w:r>
        <w:rPr>
          <w:color w:val="000000"/>
        </w:rPr>
        <w:t xml:space="preserv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21972DC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C3C28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14:paraId="540A4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A5EF5C5" w14:textId="77777777" w:rsidR="00CA4CD6" w:rsidRPr="006049CD" w:rsidRDefault="00101B40">
      <w:pPr>
        <w:pBdr>
          <w:top w:val="single" w:sz="6" w:space="0" w:color="FFFFFF"/>
          <w:left w:val="single" w:sz="6" w:space="0" w:color="FFFFFF"/>
          <w:bottom w:val="single" w:sz="6" w:space="0" w:color="FFFFFF"/>
          <w:right w:val="single" w:sz="6" w:space="0" w:color="FFFFFF"/>
        </w:pBdr>
        <w:ind w:firstLine="720"/>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sidRPr="006049CD">
        <w:t xml:space="preserve">Part </w:t>
      </w:r>
      <w:r w:rsidR="00CA4CD6" w:rsidRPr="006049CD">
        <w:t xml:space="preserve">1320, </w:t>
      </w:r>
      <w:r w:rsidR="003B384B" w:rsidRPr="006049CD">
        <w:t xml:space="preserve">Section </w:t>
      </w:r>
      <w:r w:rsidR="00CA4CD6" w:rsidRPr="006049CD">
        <w:t>1320.5.</w:t>
      </w:r>
    </w:p>
    <w:p w14:paraId="18076102" w14:textId="77777777" w:rsidR="00CA4CD6" w:rsidRPr="006049CD" w:rsidRDefault="00CA4CD6">
      <w:pPr>
        <w:pBdr>
          <w:top w:val="single" w:sz="6" w:space="0" w:color="FFFFFF"/>
          <w:left w:val="single" w:sz="6" w:space="0" w:color="FFFFFF"/>
          <w:bottom w:val="single" w:sz="6" w:space="0" w:color="FFFFFF"/>
          <w:right w:val="single" w:sz="6" w:space="0" w:color="FFFFFF"/>
        </w:pBdr>
      </w:pPr>
    </w:p>
    <w:p w14:paraId="6E21466A" w14:textId="062C6783" w:rsidR="00CA4CD6" w:rsidRPr="006049CD" w:rsidRDefault="006049CD" w:rsidP="006049CD">
      <w:pPr>
        <w:pBdr>
          <w:top w:val="single" w:sz="6" w:space="0" w:color="FFFFFF"/>
          <w:left w:val="single" w:sz="6" w:space="0" w:color="FFFFFF"/>
          <w:bottom w:val="single" w:sz="6" w:space="0" w:color="FFFFFF"/>
          <w:right w:val="single" w:sz="6" w:space="0" w:color="FFFFFF"/>
        </w:pBdr>
      </w:pPr>
      <w:r w:rsidRPr="006049CD">
        <w:tab/>
      </w:r>
      <w:r w:rsidR="00CA4CD6" w:rsidRPr="006049CD">
        <w:t>These standards require the respondents to maintain all records, including reports and notifications for at least five years. This is consistent with the General Provisions as applied to the</w:t>
      </w:r>
      <w:r w:rsidR="00DE7036">
        <w:t>se</w:t>
      </w:r>
      <w:r w:rsidR="00CA4CD6" w:rsidRPr="006049CD">
        <w:t xml:space="preserve"> standards. EPA believes that the five year records retention requirement is consistent the Part</w:t>
      </w:r>
      <w:r w:rsidRPr="006049CD">
        <w:t xml:space="preserve"> 70 permit program and the five-</w:t>
      </w:r>
      <w:r w:rsidR="00CA4CD6" w:rsidRPr="006049CD">
        <w:t xml:space="preserve">year statute of limitations on which the permit program is based. </w:t>
      </w:r>
      <w:r w:rsidR="00DE7036">
        <w:t>T</w:t>
      </w:r>
      <w:r w:rsidR="00CA4CD6" w:rsidRPr="006049CD">
        <w:t>he retention of records for five years allow</w:t>
      </w:r>
      <w:r w:rsidR="005F42F8" w:rsidRPr="006049CD">
        <w:t>s</w:t>
      </w:r>
      <w:r w:rsidR="00CA4CD6" w:rsidRPr="006049CD">
        <w:t xml:space="preserve"> EPA to establish the compliance history of a source</w:t>
      </w:r>
      <w:r w:rsidR="005F42F8" w:rsidRPr="006049CD">
        <w:t xml:space="preserve">, </w:t>
      </w:r>
      <w:r w:rsidR="00CA4CD6" w:rsidRPr="006049CD">
        <w:t xml:space="preserve">any pattern of </w:t>
      </w:r>
      <w:r w:rsidR="005F42F8" w:rsidRPr="006049CD">
        <w:t>non-</w:t>
      </w:r>
      <w:r w:rsidR="00CA4CD6" w:rsidRPr="006049CD">
        <w:t>compliance</w:t>
      </w:r>
      <w:r w:rsidRPr="006049CD">
        <w:t>,</w:t>
      </w:r>
      <w:r w:rsidR="005F42F8" w:rsidRPr="006049CD">
        <w:t xml:space="preserve"> and to determine the appropriate level of enforcement action. </w:t>
      </w:r>
      <w:r w:rsidR="00242A7D">
        <w:t xml:space="preserve">The </w:t>
      </w:r>
      <w:r w:rsidR="00CA4CD6" w:rsidRPr="006049CD">
        <w:t xml:space="preserve">EPA has found that the most flagrant violators have violations extending beyond five years. </w:t>
      </w:r>
      <w:r w:rsidR="005F42F8" w:rsidRPr="006049CD">
        <w:t>In addition,</w:t>
      </w:r>
      <w:r w:rsidR="00242A7D">
        <w:t xml:space="preserve"> the</w:t>
      </w:r>
      <w:r w:rsidR="005F42F8" w:rsidRPr="006049CD">
        <w:t xml:space="preserve"> </w:t>
      </w:r>
      <w:r w:rsidR="00CA4CD6" w:rsidRPr="006049CD">
        <w:t xml:space="preserve">EPA would be prevented from pursuing the violators due to the destruction or nonexistence of </w:t>
      </w:r>
      <w:r w:rsidR="005F42F8" w:rsidRPr="006049CD">
        <w:t xml:space="preserve">essential </w:t>
      </w:r>
      <w:r w:rsidR="00CA4CD6" w:rsidRPr="006049CD">
        <w:t>records</w:t>
      </w:r>
      <w:r w:rsidRPr="006049CD">
        <w:t>.</w:t>
      </w:r>
    </w:p>
    <w:p w14:paraId="0D9755A9" w14:textId="77777777" w:rsidR="00CA4CD6" w:rsidRPr="006049CD" w:rsidRDefault="00CA4CD6">
      <w:pPr>
        <w:pBdr>
          <w:top w:val="single" w:sz="6" w:space="0" w:color="FFFFFF"/>
          <w:left w:val="single" w:sz="6" w:space="0" w:color="FFFFFF"/>
          <w:bottom w:val="single" w:sz="6" w:space="0" w:color="FFFFFF"/>
          <w:right w:val="single" w:sz="6" w:space="0" w:color="FFFFFF"/>
        </w:pBdr>
      </w:pPr>
    </w:p>
    <w:p w14:paraId="01BDDF55" w14:textId="77777777" w:rsidR="00CA4CD6" w:rsidRPr="006049CD" w:rsidRDefault="00CA4CD6">
      <w:pPr>
        <w:pBdr>
          <w:top w:val="single" w:sz="6" w:space="0" w:color="FFFFFF"/>
          <w:left w:val="single" w:sz="6" w:space="0" w:color="FFFFFF"/>
          <w:bottom w:val="single" w:sz="6" w:space="0" w:color="FFFFFF"/>
          <w:right w:val="single" w:sz="6" w:space="0" w:color="FFFFFF"/>
        </w:pBdr>
        <w:ind w:firstLine="720"/>
      </w:pPr>
      <w:r w:rsidRPr="006049CD">
        <w:rPr>
          <w:b/>
          <w:bCs/>
        </w:rPr>
        <w:t>3(f)  Confidentiality</w:t>
      </w:r>
    </w:p>
    <w:p w14:paraId="6C2D76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725166F" w14:textId="3E76454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w:t>
      </w:r>
      <w:r w:rsidR="00242A7D">
        <w:rPr>
          <w:color w:val="000000"/>
        </w:rPr>
        <w:t>,</w:t>
      </w:r>
      <w:r>
        <w:rPr>
          <w:color w:val="000000"/>
        </w:rPr>
        <w:t xml:space="preserve"> for which a claim of confidentiality is made</w:t>
      </w:r>
      <w:r w:rsidR="00242A7D">
        <w:rPr>
          <w:color w:val="000000"/>
        </w:rPr>
        <w:t>,</w:t>
      </w:r>
      <w:r>
        <w:rPr>
          <w:color w:val="000000"/>
        </w:rPr>
        <w:t xml:space="preserve"> will be safeguarded according to the Agency policies set forth in Title 40, </w:t>
      </w:r>
      <w:r w:rsidR="00EC46BB">
        <w:rPr>
          <w:color w:val="000000"/>
        </w:rPr>
        <w:t>C</w:t>
      </w:r>
      <w:r>
        <w:rPr>
          <w:color w:val="000000"/>
        </w:rPr>
        <w:t xml:space="preserve">hapter 1, </w:t>
      </w:r>
      <w:r w:rsidR="00EC46BB">
        <w:rPr>
          <w:color w:val="000000"/>
        </w:rPr>
        <w:t>P</w:t>
      </w:r>
      <w:r>
        <w:rPr>
          <w:color w:val="000000"/>
        </w:rPr>
        <w:t xml:space="preserve">art 2, </w:t>
      </w:r>
      <w:r w:rsidR="00EC46BB">
        <w:rPr>
          <w:color w:val="000000"/>
        </w:rPr>
        <w:t>S</w:t>
      </w:r>
      <w:r>
        <w:rPr>
          <w:color w:val="000000"/>
        </w:rPr>
        <w:t xml:space="preserve">ubpart B - Confidentiality of Business Information </w:t>
      </w:r>
      <w:r w:rsidR="00DE7036">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54DA5AD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DBE4FD"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14:paraId="29EC938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3E579A9" w14:textId="3B8BD79B"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DE7036">
        <w:rPr>
          <w:color w:val="000000"/>
        </w:rPr>
        <w:t>se</w:t>
      </w:r>
      <w:r>
        <w:rPr>
          <w:color w:val="000000"/>
        </w:rPr>
        <w:t xml:space="preserve"> standard</w:t>
      </w:r>
      <w:r w:rsidR="00DE7036">
        <w:rPr>
          <w:color w:val="000000"/>
        </w:rPr>
        <w:t>s</w:t>
      </w:r>
      <w:r>
        <w:rPr>
          <w:color w:val="000000"/>
        </w:rPr>
        <w:t xml:space="preserve"> do not </w:t>
      </w:r>
      <w:r w:rsidR="00B46A57">
        <w:rPr>
          <w:color w:val="000000"/>
        </w:rPr>
        <w:t xml:space="preserve">include </w:t>
      </w:r>
      <w:r w:rsidR="00CA4CD6">
        <w:rPr>
          <w:color w:val="000000"/>
        </w:rPr>
        <w:t>sensitive questions.</w:t>
      </w:r>
    </w:p>
    <w:p w14:paraId="457948B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E8A712"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14:paraId="705E35A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93D38E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  Respondents/SIC Codes</w:t>
      </w:r>
    </w:p>
    <w:p w14:paraId="6CBC219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862C3B5" w14:textId="2ACC30A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respondents to the recordkeeping and reporting requirements are</w:t>
      </w:r>
      <w:r w:rsidR="00EC46BB">
        <w:rPr>
          <w:color w:val="000000"/>
        </w:rPr>
        <w:t xml:space="preserve"> </w:t>
      </w:r>
      <w:r w:rsidR="00EC46BB" w:rsidRPr="00EC46BB">
        <w:rPr>
          <w:color w:val="000000"/>
        </w:rPr>
        <w:t xml:space="preserve">owners and operators of </w:t>
      </w:r>
      <w:r w:rsidR="00EC46BB">
        <w:rPr>
          <w:color w:val="000000"/>
        </w:rPr>
        <w:t xml:space="preserve">new or existing </w:t>
      </w:r>
      <w:r w:rsidR="00EC46BB" w:rsidRPr="00EC46BB">
        <w:rPr>
          <w:color w:val="000000"/>
        </w:rPr>
        <w:t>industrial, commercial, or institutional boilers</w:t>
      </w:r>
      <w:r>
        <w:rPr>
          <w:color w:val="000000"/>
        </w:rPr>
        <w:t xml:space="preserve">. </w:t>
      </w:r>
      <w:r w:rsidR="00EC46BB" w:rsidRPr="00EC46BB">
        <w:rPr>
          <w:color w:val="000000"/>
        </w:rPr>
        <w:t>The NESHAP affects any industry, federal, state, local, or tribal government, or any institution (e.g., university) using a boiler as defined in the regulation. This includes, but is not limited to, the following</w:t>
      </w:r>
      <w:r w:rsidR="00EC46BB">
        <w:rPr>
          <w:color w:val="000000"/>
        </w:rPr>
        <w:t xml:space="preserve"> </w:t>
      </w:r>
      <w:r w:rsidR="00CF2B37">
        <w:rPr>
          <w:color w:val="000000"/>
        </w:rPr>
        <w:t>United States Standard Industrial Classification (</w:t>
      </w:r>
      <w:r>
        <w:rPr>
          <w:color w:val="000000"/>
        </w:rPr>
        <w:t>SIC</w:t>
      </w:r>
      <w:r w:rsidR="00CF2B37">
        <w:rPr>
          <w:color w:val="000000"/>
        </w:rPr>
        <w:t>)</w:t>
      </w:r>
      <w:r>
        <w:rPr>
          <w:color w:val="000000"/>
        </w:rPr>
        <w:t xml:space="preserve"> code</w:t>
      </w:r>
      <w:r w:rsidR="00EC46BB">
        <w:rPr>
          <w:color w:val="000000"/>
        </w:rPr>
        <w:t xml:space="preserve">s and corresponding </w:t>
      </w:r>
      <w:r>
        <w:rPr>
          <w:color w:val="000000"/>
        </w:rPr>
        <w:t>North American Industry Classification System</w:t>
      </w:r>
      <w:r w:rsidR="00CF2B37">
        <w:rPr>
          <w:color w:val="000000"/>
        </w:rPr>
        <w:t xml:space="preserve"> (NAICS</w:t>
      </w:r>
      <w:r>
        <w:rPr>
          <w:color w:val="000000"/>
        </w:rPr>
        <w:t>)</w:t>
      </w:r>
      <w:r w:rsidR="00EC46BB">
        <w:rPr>
          <w:color w:val="000000"/>
        </w:rPr>
        <w:t xml:space="preserve"> codes in the following table</w:t>
      </w:r>
      <w:r w:rsidR="00DE7036">
        <w:rPr>
          <w:color w:val="000000"/>
        </w:rPr>
        <w:t>:</w:t>
      </w:r>
    </w:p>
    <w:p w14:paraId="4FFA9C7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12" w:type="dxa"/>
          <w:right w:w="112" w:type="dxa"/>
        </w:tblCellMar>
        <w:tblLook w:val="0000" w:firstRow="0" w:lastRow="0" w:firstColumn="0" w:lastColumn="0" w:noHBand="0" w:noVBand="0"/>
      </w:tblPr>
      <w:tblGrid>
        <w:gridCol w:w="4320"/>
        <w:gridCol w:w="2070"/>
        <w:gridCol w:w="1890"/>
      </w:tblGrid>
      <w:tr w:rsidR="00CA4CD6" w14:paraId="4F8D5928" w14:textId="77777777" w:rsidTr="00D15EA5">
        <w:trPr>
          <w:jc w:val="center"/>
        </w:trPr>
        <w:tc>
          <w:tcPr>
            <w:tcW w:w="4320" w:type="dxa"/>
            <w:tcBorders>
              <w:top w:val="single" w:sz="7" w:space="0" w:color="000000"/>
              <w:left w:val="single" w:sz="7" w:space="0" w:color="000000"/>
              <w:bottom w:val="single" w:sz="6" w:space="0" w:color="FFFFFF"/>
              <w:right w:val="single" w:sz="6" w:space="0" w:color="FFFFFF"/>
            </w:tcBorders>
          </w:tcPr>
          <w:p w14:paraId="5C5082E6" w14:textId="77777777" w:rsidR="00CA4CD6" w:rsidRDefault="00CA4CD6" w:rsidP="00CF2B37">
            <w:pPr>
              <w:spacing w:line="120" w:lineRule="exact"/>
              <w:jc w:val="center"/>
              <w:rPr>
                <w:color w:val="000000"/>
              </w:rPr>
            </w:pPr>
          </w:p>
          <w:p w14:paraId="17BAA852" w14:textId="77777777" w:rsidR="00CA4CD6" w:rsidRDefault="00EC46BB" w:rsidP="00EC46BB">
            <w:pPr>
              <w:pBdr>
                <w:top w:val="single" w:sz="6" w:space="0" w:color="FFFFFF"/>
                <w:left w:val="single" w:sz="6" w:space="0" w:color="FFFFFF"/>
                <w:bottom w:val="single" w:sz="6" w:space="0" w:color="FFFFFF"/>
                <w:right w:val="single" w:sz="6" w:space="0" w:color="FFFFFF"/>
              </w:pBdr>
              <w:spacing w:after="54"/>
              <w:jc w:val="center"/>
              <w:rPr>
                <w:b/>
                <w:bCs/>
                <w:color w:val="000000"/>
              </w:rPr>
            </w:pPr>
            <w:r w:rsidRPr="00EC46BB">
              <w:rPr>
                <w:b/>
                <w:bCs/>
                <w:color w:val="000000"/>
              </w:rPr>
              <w:t>40 CFR Part 63, Subpart JJJJJJ</w:t>
            </w:r>
          </w:p>
        </w:tc>
        <w:tc>
          <w:tcPr>
            <w:tcW w:w="2070" w:type="dxa"/>
            <w:tcBorders>
              <w:top w:val="single" w:sz="7" w:space="0" w:color="000000"/>
              <w:left w:val="single" w:sz="7" w:space="0" w:color="000000"/>
              <w:bottom w:val="single" w:sz="6" w:space="0" w:color="FFFFFF"/>
              <w:right w:val="single" w:sz="6" w:space="0" w:color="FFFFFF"/>
            </w:tcBorders>
          </w:tcPr>
          <w:p w14:paraId="6ED80171" w14:textId="77777777" w:rsidR="00CA4CD6" w:rsidRDefault="00CA4CD6" w:rsidP="00CF2B37">
            <w:pPr>
              <w:spacing w:line="120" w:lineRule="exact"/>
              <w:jc w:val="center"/>
              <w:rPr>
                <w:b/>
                <w:bCs/>
                <w:color w:val="000000"/>
              </w:rPr>
            </w:pPr>
          </w:p>
          <w:p w14:paraId="6FBC39F8" w14:textId="77777777" w:rsidR="00CA4CD6" w:rsidRDefault="00CA4CD6" w:rsidP="00CF2B37">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SIC Codes</w:t>
            </w:r>
          </w:p>
        </w:tc>
        <w:tc>
          <w:tcPr>
            <w:tcW w:w="1890" w:type="dxa"/>
            <w:tcBorders>
              <w:top w:val="single" w:sz="7" w:space="0" w:color="000000"/>
              <w:left w:val="single" w:sz="7" w:space="0" w:color="000000"/>
              <w:bottom w:val="single" w:sz="6" w:space="0" w:color="FFFFFF"/>
              <w:right w:val="single" w:sz="7" w:space="0" w:color="000000"/>
            </w:tcBorders>
          </w:tcPr>
          <w:p w14:paraId="2308CAEB" w14:textId="77777777" w:rsidR="00CA4CD6" w:rsidRDefault="00CA4CD6" w:rsidP="00CF2B37">
            <w:pPr>
              <w:spacing w:line="120" w:lineRule="exact"/>
              <w:jc w:val="center"/>
              <w:rPr>
                <w:b/>
                <w:bCs/>
                <w:color w:val="000000"/>
              </w:rPr>
            </w:pPr>
          </w:p>
          <w:p w14:paraId="235D5B89" w14:textId="77777777" w:rsidR="00CA4CD6" w:rsidRDefault="00CA4CD6" w:rsidP="00CF2B37">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NAICS Codes</w:t>
            </w:r>
          </w:p>
        </w:tc>
      </w:tr>
      <w:tr w:rsidR="00C81631" w14:paraId="7BB2DB5D" w14:textId="77777777" w:rsidTr="00D15EA5">
        <w:trPr>
          <w:jc w:val="center"/>
        </w:trPr>
        <w:tc>
          <w:tcPr>
            <w:tcW w:w="4320" w:type="dxa"/>
            <w:tcBorders>
              <w:top w:val="single" w:sz="7" w:space="0" w:color="000000"/>
              <w:left w:val="single" w:sz="7" w:space="0" w:color="000000"/>
              <w:bottom w:val="single" w:sz="6" w:space="0" w:color="FFFFFF"/>
              <w:right w:val="single" w:sz="6" w:space="0" w:color="FFFFFF"/>
            </w:tcBorders>
          </w:tcPr>
          <w:p w14:paraId="7CA22AD2" w14:textId="77777777" w:rsidR="00C81631" w:rsidRDefault="00C81631">
            <w:pPr>
              <w:spacing w:line="120" w:lineRule="exact"/>
              <w:rPr>
                <w:color w:val="000000"/>
              </w:rPr>
            </w:pPr>
          </w:p>
          <w:p w14:paraId="7451AB94" w14:textId="77777777" w:rsidR="00C81631" w:rsidRDefault="00C81631" w:rsidP="00EC46BB">
            <w:pPr>
              <w:pBdr>
                <w:top w:val="single" w:sz="6" w:space="0" w:color="FFFFFF"/>
                <w:left w:val="single" w:sz="6" w:space="0" w:color="FFFFFF"/>
                <w:bottom w:val="single" w:sz="6" w:space="0" w:color="FFFFFF"/>
                <w:right w:val="single" w:sz="6" w:space="0" w:color="FFFFFF"/>
              </w:pBdr>
              <w:spacing w:after="54"/>
              <w:rPr>
                <w:color w:val="000000"/>
              </w:rPr>
            </w:pPr>
            <w:r>
              <w:rPr>
                <w:color w:val="000000"/>
              </w:rPr>
              <w:t>Wood product manufacturing</w:t>
            </w:r>
          </w:p>
        </w:tc>
        <w:tc>
          <w:tcPr>
            <w:tcW w:w="2070" w:type="dxa"/>
            <w:tcBorders>
              <w:top w:val="single" w:sz="7" w:space="0" w:color="000000"/>
              <w:left w:val="single" w:sz="7" w:space="0" w:color="000000"/>
              <w:bottom w:val="single" w:sz="6" w:space="0" w:color="FFFFFF"/>
              <w:right w:val="single" w:sz="6" w:space="0" w:color="FFFFFF"/>
            </w:tcBorders>
          </w:tcPr>
          <w:p w14:paraId="7C303F2E" w14:textId="77777777" w:rsidR="00C81631" w:rsidRDefault="00C81631" w:rsidP="00B27E89">
            <w:pPr>
              <w:spacing w:line="120" w:lineRule="exact"/>
              <w:rPr>
                <w:color w:val="000000"/>
              </w:rPr>
            </w:pPr>
          </w:p>
          <w:p w14:paraId="61F4AFA2" w14:textId="77777777" w:rsidR="00C81631" w:rsidRDefault="00C81631">
            <w:pPr>
              <w:pBdr>
                <w:top w:val="single" w:sz="6" w:space="0" w:color="FFFFFF"/>
                <w:left w:val="single" w:sz="6" w:space="0" w:color="FFFFFF"/>
                <w:bottom w:val="single" w:sz="6" w:space="0" w:color="FFFFFF"/>
                <w:right w:val="single" w:sz="6" w:space="0" w:color="FFFFFF"/>
              </w:pBdr>
              <w:spacing w:after="54"/>
              <w:rPr>
                <w:color w:val="000000"/>
              </w:rPr>
            </w:pPr>
            <w:r>
              <w:rPr>
                <w:color w:val="000000"/>
              </w:rPr>
              <w:t>24</w:t>
            </w:r>
          </w:p>
        </w:tc>
        <w:tc>
          <w:tcPr>
            <w:tcW w:w="1890" w:type="dxa"/>
            <w:tcBorders>
              <w:top w:val="single" w:sz="7" w:space="0" w:color="000000"/>
              <w:left w:val="single" w:sz="7" w:space="0" w:color="000000"/>
              <w:bottom w:val="single" w:sz="6" w:space="0" w:color="FFFFFF"/>
              <w:right w:val="single" w:sz="7" w:space="0" w:color="000000"/>
            </w:tcBorders>
          </w:tcPr>
          <w:p w14:paraId="0302D7A9" w14:textId="77777777" w:rsidR="00C81631" w:rsidRDefault="00C81631" w:rsidP="00B27E89">
            <w:pPr>
              <w:spacing w:line="120" w:lineRule="exact"/>
              <w:rPr>
                <w:color w:val="000000"/>
              </w:rPr>
            </w:pPr>
          </w:p>
          <w:p w14:paraId="1F1820E6" w14:textId="77777777" w:rsidR="00C81631" w:rsidRDefault="00C81631">
            <w:pPr>
              <w:pBdr>
                <w:top w:val="single" w:sz="6" w:space="0" w:color="FFFFFF"/>
                <w:left w:val="single" w:sz="6" w:space="0" w:color="FFFFFF"/>
                <w:bottom w:val="single" w:sz="6" w:space="0" w:color="FFFFFF"/>
                <w:right w:val="single" w:sz="6" w:space="0" w:color="FFFFFF"/>
              </w:pBdr>
              <w:spacing w:after="54"/>
              <w:rPr>
                <w:color w:val="000000"/>
              </w:rPr>
            </w:pPr>
            <w:r>
              <w:rPr>
                <w:color w:val="000000"/>
              </w:rPr>
              <w:t>321</w:t>
            </w:r>
          </w:p>
        </w:tc>
      </w:tr>
      <w:tr w:rsidR="00C81631" w14:paraId="45E440A0" w14:textId="77777777" w:rsidTr="00D15EA5">
        <w:trPr>
          <w:jc w:val="center"/>
        </w:trPr>
        <w:tc>
          <w:tcPr>
            <w:tcW w:w="4320" w:type="dxa"/>
            <w:tcBorders>
              <w:top w:val="single" w:sz="7" w:space="0" w:color="000000"/>
              <w:left w:val="single" w:sz="7" w:space="0" w:color="000000"/>
              <w:bottom w:val="single" w:sz="6" w:space="0" w:color="FFFFFF"/>
              <w:right w:val="single" w:sz="6" w:space="0" w:color="FFFFFF"/>
            </w:tcBorders>
          </w:tcPr>
          <w:p w14:paraId="17967E64" w14:textId="77777777" w:rsidR="00C81631" w:rsidRDefault="00C81631">
            <w:pPr>
              <w:spacing w:line="120" w:lineRule="exact"/>
              <w:rPr>
                <w:color w:val="000000"/>
              </w:rPr>
            </w:pPr>
          </w:p>
          <w:p w14:paraId="037B82B2" w14:textId="77777777" w:rsidR="00C81631" w:rsidRDefault="00C81631">
            <w:pPr>
              <w:pBdr>
                <w:top w:val="single" w:sz="6" w:space="0" w:color="FFFFFF"/>
                <w:left w:val="single" w:sz="6" w:space="0" w:color="FFFFFF"/>
                <w:bottom w:val="single" w:sz="6" w:space="0" w:color="FFFFFF"/>
                <w:right w:val="single" w:sz="6" w:space="0" w:color="FFFFFF"/>
              </w:pBdr>
              <w:spacing w:after="54"/>
              <w:rPr>
                <w:color w:val="000000"/>
              </w:rPr>
            </w:pPr>
            <w:r>
              <w:rPr>
                <w:color w:val="000000"/>
              </w:rPr>
              <w:t>Food manufacturing</w:t>
            </w:r>
          </w:p>
        </w:tc>
        <w:tc>
          <w:tcPr>
            <w:tcW w:w="2070" w:type="dxa"/>
            <w:tcBorders>
              <w:top w:val="single" w:sz="7" w:space="0" w:color="000000"/>
              <w:left w:val="single" w:sz="7" w:space="0" w:color="000000"/>
              <w:bottom w:val="single" w:sz="6" w:space="0" w:color="FFFFFF"/>
              <w:right w:val="single" w:sz="6" w:space="0" w:color="FFFFFF"/>
            </w:tcBorders>
          </w:tcPr>
          <w:p w14:paraId="34519B44" w14:textId="77777777" w:rsidR="00C81631" w:rsidRDefault="00C81631" w:rsidP="00B27E89">
            <w:pPr>
              <w:spacing w:line="120" w:lineRule="exact"/>
              <w:rPr>
                <w:color w:val="000000"/>
              </w:rPr>
            </w:pPr>
          </w:p>
          <w:p w14:paraId="39BE46D0" w14:textId="77777777" w:rsidR="00C81631" w:rsidRDefault="00C81631">
            <w:pPr>
              <w:pBdr>
                <w:top w:val="single" w:sz="6" w:space="0" w:color="FFFFFF"/>
                <w:left w:val="single" w:sz="6" w:space="0" w:color="FFFFFF"/>
                <w:bottom w:val="single" w:sz="6" w:space="0" w:color="FFFFFF"/>
                <w:right w:val="single" w:sz="6" w:space="0" w:color="FFFFFF"/>
              </w:pBdr>
              <w:spacing w:after="54"/>
              <w:rPr>
                <w:color w:val="000000"/>
              </w:rPr>
            </w:pPr>
            <w:r>
              <w:rPr>
                <w:color w:val="000000"/>
              </w:rPr>
              <w:t>20</w:t>
            </w:r>
          </w:p>
        </w:tc>
        <w:tc>
          <w:tcPr>
            <w:tcW w:w="1890" w:type="dxa"/>
            <w:tcBorders>
              <w:top w:val="single" w:sz="7" w:space="0" w:color="000000"/>
              <w:left w:val="single" w:sz="7" w:space="0" w:color="000000"/>
              <w:bottom w:val="single" w:sz="6" w:space="0" w:color="FFFFFF"/>
              <w:right w:val="single" w:sz="7" w:space="0" w:color="000000"/>
            </w:tcBorders>
          </w:tcPr>
          <w:p w14:paraId="53AF5B80" w14:textId="77777777" w:rsidR="00C81631" w:rsidRDefault="00C81631" w:rsidP="00B27E89">
            <w:pPr>
              <w:spacing w:line="120" w:lineRule="exact"/>
              <w:rPr>
                <w:color w:val="000000"/>
              </w:rPr>
            </w:pPr>
          </w:p>
          <w:p w14:paraId="09561159" w14:textId="77777777" w:rsidR="00C81631" w:rsidRDefault="00C81631">
            <w:pPr>
              <w:pBdr>
                <w:top w:val="single" w:sz="6" w:space="0" w:color="FFFFFF"/>
                <w:left w:val="single" w:sz="6" w:space="0" w:color="FFFFFF"/>
                <w:bottom w:val="single" w:sz="6" w:space="0" w:color="FFFFFF"/>
                <w:right w:val="single" w:sz="6" w:space="0" w:color="FFFFFF"/>
              </w:pBdr>
              <w:spacing w:after="54"/>
              <w:rPr>
                <w:color w:val="000000"/>
              </w:rPr>
            </w:pPr>
            <w:r>
              <w:rPr>
                <w:color w:val="000000"/>
              </w:rPr>
              <w:t>311</w:t>
            </w:r>
          </w:p>
        </w:tc>
      </w:tr>
      <w:tr w:rsidR="00C81631" w14:paraId="7A180A4F" w14:textId="77777777" w:rsidTr="00D15EA5">
        <w:trPr>
          <w:jc w:val="center"/>
        </w:trPr>
        <w:tc>
          <w:tcPr>
            <w:tcW w:w="4320" w:type="dxa"/>
            <w:tcBorders>
              <w:top w:val="single" w:sz="7" w:space="0" w:color="000000"/>
              <w:left w:val="single" w:sz="7" w:space="0" w:color="000000"/>
              <w:bottom w:val="single" w:sz="6" w:space="0" w:color="FFFFFF"/>
              <w:right w:val="single" w:sz="6" w:space="0" w:color="FFFFFF"/>
            </w:tcBorders>
          </w:tcPr>
          <w:p w14:paraId="609003ED" w14:textId="77777777" w:rsidR="00C81631" w:rsidRDefault="00C81631" w:rsidP="002D59A7">
            <w:pPr>
              <w:spacing w:line="120" w:lineRule="exact"/>
              <w:rPr>
                <w:color w:val="000000"/>
              </w:rPr>
            </w:pPr>
          </w:p>
          <w:p w14:paraId="0FF39815" w14:textId="77777777" w:rsidR="00C81631" w:rsidRDefault="00C81631" w:rsidP="003162C2">
            <w:pPr>
              <w:pBdr>
                <w:top w:val="single" w:sz="6" w:space="0" w:color="FFFFFF"/>
                <w:left w:val="single" w:sz="6" w:space="0" w:color="FFFFFF"/>
                <w:bottom w:val="single" w:sz="6" w:space="0" w:color="FFFFFF"/>
                <w:right w:val="single" w:sz="6" w:space="0" w:color="FFFFFF"/>
              </w:pBdr>
              <w:spacing w:after="54"/>
              <w:rPr>
                <w:color w:val="000000"/>
              </w:rPr>
            </w:pPr>
            <w:r>
              <w:rPr>
                <w:color w:val="000000"/>
              </w:rPr>
              <w:t>Nonmetallic mineral product manufacturing</w:t>
            </w:r>
          </w:p>
        </w:tc>
        <w:tc>
          <w:tcPr>
            <w:tcW w:w="2070" w:type="dxa"/>
            <w:tcBorders>
              <w:top w:val="single" w:sz="7" w:space="0" w:color="000000"/>
              <w:left w:val="single" w:sz="7" w:space="0" w:color="000000"/>
              <w:bottom w:val="single" w:sz="6" w:space="0" w:color="FFFFFF"/>
              <w:right w:val="single" w:sz="6" w:space="0" w:color="FFFFFF"/>
            </w:tcBorders>
          </w:tcPr>
          <w:p w14:paraId="0F1E1035" w14:textId="77777777" w:rsidR="00C81631" w:rsidRDefault="00C81631" w:rsidP="00B27E89">
            <w:pPr>
              <w:spacing w:line="120" w:lineRule="exact"/>
              <w:rPr>
                <w:color w:val="000000"/>
              </w:rPr>
            </w:pPr>
          </w:p>
          <w:p w14:paraId="0F608C09" w14:textId="77777777" w:rsidR="00C81631" w:rsidRDefault="00C81631" w:rsidP="002D59A7">
            <w:pPr>
              <w:pBdr>
                <w:top w:val="single" w:sz="6" w:space="0" w:color="FFFFFF"/>
                <w:left w:val="single" w:sz="6" w:space="0" w:color="FFFFFF"/>
                <w:bottom w:val="single" w:sz="6" w:space="0" w:color="FFFFFF"/>
                <w:right w:val="single" w:sz="6" w:space="0" w:color="FFFFFF"/>
              </w:pBdr>
              <w:spacing w:after="54"/>
              <w:rPr>
                <w:color w:val="000000"/>
              </w:rPr>
            </w:pPr>
            <w:r>
              <w:rPr>
                <w:color w:val="000000"/>
              </w:rPr>
              <w:t>32</w:t>
            </w:r>
          </w:p>
        </w:tc>
        <w:tc>
          <w:tcPr>
            <w:tcW w:w="1890" w:type="dxa"/>
            <w:tcBorders>
              <w:top w:val="single" w:sz="7" w:space="0" w:color="000000"/>
              <w:left w:val="single" w:sz="7" w:space="0" w:color="000000"/>
              <w:bottom w:val="single" w:sz="6" w:space="0" w:color="FFFFFF"/>
              <w:right w:val="single" w:sz="7" w:space="0" w:color="000000"/>
            </w:tcBorders>
          </w:tcPr>
          <w:p w14:paraId="05E8F364" w14:textId="77777777" w:rsidR="00C81631" w:rsidRDefault="00C81631" w:rsidP="00B27E89">
            <w:pPr>
              <w:spacing w:line="120" w:lineRule="exact"/>
              <w:rPr>
                <w:color w:val="000000"/>
              </w:rPr>
            </w:pPr>
          </w:p>
          <w:p w14:paraId="54CDE6B1" w14:textId="77777777" w:rsidR="00C81631" w:rsidRDefault="00C81631" w:rsidP="002D59A7">
            <w:pPr>
              <w:pBdr>
                <w:top w:val="single" w:sz="6" w:space="0" w:color="FFFFFF"/>
                <w:left w:val="single" w:sz="6" w:space="0" w:color="FFFFFF"/>
                <w:bottom w:val="single" w:sz="6" w:space="0" w:color="FFFFFF"/>
                <w:right w:val="single" w:sz="6" w:space="0" w:color="FFFFFF"/>
              </w:pBdr>
              <w:spacing w:after="54"/>
              <w:rPr>
                <w:color w:val="000000"/>
              </w:rPr>
            </w:pPr>
            <w:r>
              <w:rPr>
                <w:color w:val="000000"/>
              </w:rPr>
              <w:t>327</w:t>
            </w:r>
          </w:p>
        </w:tc>
      </w:tr>
      <w:tr w:rsidR="00C81631" w14:paraId="66365342" w14:textId="77777777" w:rsidTr="00D15EA5">
        <w:trPr>
          <w:jc w:val="center"/>
        </w:trPr>
        <w:tc>
          <w:tcPr>
            <w:tcW w:w="4320" w:type="dxa"/>
            <w:tcBorders>
              <w:top w:val="single" w:sz="7" w:space="0" w:color="000000"/>
              <w:left w:val="single" w:sz="7" w:space="0" w:color="000000"/>
              <w:bottom w:val="single" w:sz="6" w:space="0" w:color="FFFFFF"/>
              <w:right w:val="single" w:sz="6" w:space="0" w:color="FFFFFF"/>
            </w:tcBorders>
          </w:tcPr>
          <w:p w14:paraId="07507C21" w14:textId="77777777" w:rsidR="00C81631" w:rsidRDefault="00C81631" w:rsidP="002D59A7">
            <w:pPr>
              <w:spacing w:line="120" w:lineRule="exact"/>
              <w:rPr>
                <w:color w:val="000000"/>
              </w:rPr>
            </w:pPr>
          </w:p>
          <w:p w14:paraId="35B6A22E" w14:textId="77777777" w:rsidR="00C81631" w:rsidRDefault="00C81631" w:rsidP="002D59A7">
            <w:pPr>
              <w:pBdr>
                <w:top w:val="single" w:sz="6" w:space="0" w:color="FFFFFF"/>
                <w:left w:val="single" w:sz="6" w:space="0" w:color="FFFFFF"/>
                <w:bottom w:val="single" w:sz="6" w:space="0" w:color="FFFFFF"/>
                <w:right w:val="single" w:sz="6" w:space="0" w:color="FFFFFF"/>
              </w:pBdr>
              <w:spacing w:after="54"/>
              <w:rPr>
                <w:color w:val="000000"/>
              </w:rPr>
            </w:pPr>
            <w:r>
              <w:rPr>
                <w:color w:val="000000"/>
              </w:rPr>
              <w:t>Wholesale trade, nondurable goods</w:t>
            </w:r>
          </w:p>
        </w:tc>
        <w:tc>
          <w:tcPr>
            <w:tcW w:w="2070" w:type="dxa"/>
            <w:tcBorders>
              <w:top w:val="single" w:sz="7" w:space="0" w:color="000000"/>
              <w:left w:val="single" w:sz="7" w:space="0" w:color="000000"/>
              <w:bottom w:val="single" w:sz="6" w:space="0" w:color="FFFFFF"/>
              <w:right w:val="single" w:sz="6" w:space="0" w:color="FFFFFF"/>
            </w:tcBorders>
          </w:tcPr>
          <w:p w14:paraId="3A788E49" w14:textId="77777777" w:rsidR="00C81631" w:rsidRDefault="00C81631" w:rsidP="00B27E89">
            <w:pPr>
              <w:spacing w:line="120" w:lineRule="exact"/>
              <w:rPr>
                <w:color w:val="000000"/>
              </w:rPr>
            </w:pPr>
          </w:p>
          <w:p w14:paraId="3DF75C9D" w14:textId="77777777" w:rsidR="00C81631" w:rsidRDefault="00C81631" w:rsidP="00C81631">
            <w:pPr>
              <w:pBdr>
                <w:top w:val="single" w:sz="6" w:space="0" w:color="FFFFFF"/>
                <w:left w:val="single" w:sz="6" w:space="0" w:color="FFFFFF"/>
                <w:bottom w:val="single" w:sz="6" w:space="0" w:color="FFFFFF"/>
                <w:right w:val="single" w:sz="6" w:space="0" w:color="FFFFFF"/>
              </w:pBdr>
              <w:spacing w:after="54"/>
              <w:rPr>
                <w:color w:val="000000"/>
              </w:rPr>
            </w:pPr>
            <w:r>
              <w:rPr>
                <w:color w:val="000000"/>
              </w:rPr>
              <w:t>51</w:t>
            </w:r>
          </w:p>
        </w:tc>
        <w:tc>
          <w:tcPr>
            <w:tcW w:w="1890" w:type="dxa"/>
            <w:tcBorders>
              <w:top w:val="single" w:sz="7" w:space="0" w:color="000000"/>
              <w:left w:val="single" w:sz="7" w:space="0" w:color="000000"/>
              <w:bottom w:val="single" w:sz="6" w:space="0" w:color="FFFFFF"/>
              <w:right w:val="single" w:sz="7" w:space="0" w:color="000000"/>
            </w:tcBorders>
          </w:tcPr>
          <w:p w14:paraId="55A8C18F" w14:textId="77777777" w:rsidR="00C81631" w:rsidRDefault="00C81631" w:rsidP="00B27E89">
            <w:pPr>
              <w:spacing w:line="120" w:lineRule="exact"/>
              <w:rPr>
                <w:color w:val="000000"/>
              </w:rPr>
            </w:pPr>
          </w:p>
          <w:p w14:paraId="46167293" w14:textId="77777777" w:rsidR="00C81631" w:rsidRDefault="00C81631" w:rsidP="002D59A7">
            <w:pPr>
              <w:pBdr>
                <w:top w:val="single" w:sz="6" w:space="0" w:color="FFFFFF"/>
                <w:left w:val="single" w:sz="6" w:space="0" w:color="FFFFFF"/>
                <w:bottom w:val="single" w:sz="6" w:space="0" w:color="FFFFFF"/>
                <w:right w:val="single" w:sz="6" w:space="0" w:color="FFFFFF"/>
              </w:pBdr>
              <w:spacing w:after="54"/>
              <w:rPr>
                <w:color w:val="000000"/>
              </w:rPr>
            </w:pPr>
            <w:r>
              <w:rPr>
                <w:color w:val="000000"/>
              </w:rPr>
              <w:t>424</w:t>
            </w:r>
          </w:p>
        </w:tc>
      </w:tr>
      <w:tr w:rsidR="00C81631" w14:paraId="6A29C244" w14:textId="77777777" w:rsidTr="00D15EA5">
        <w:trPr>
          <w:jc w:val="center"/>
        </w:trPr>
        <w:tc>
          <w:tcPr>
            <w:tcW w:w="4320" w:type="dxa"/>
            <w:tcBorders>
              <w:top w:val="single" w:sz="7" w:space="0" w:color="000000"/>
              <w:left w:val="single" w:sz="7" w:space="0" w:color="000000"/>
              <w:bottom w:val="single" w:sz="6" w:space="0" w:color="FFFFFF"/>
              <w:right w:val="single" w:sz="6" w:space="0" w:color="FFFFFF"/>
            </w:tcBorders>
          </w:tcPr>
          <w:p w14:paraId="4D24ED5B" w14:textId="77777777" w:rsidR="00C81631" w:rsidRDefault="00C81631" w:rsidP="002D59A7">
            <w:pPr>
              <w:spacing w:line="120" w:lineRule="exact"/>
              <w:rPr>
                <w:color w:val="000000"/>
              </w:rPr>
            </w:pPr>
          </w:p>
          <w:p w14:paraId="1CB2A8DB" w14:textId="77777777" w:rsidR="00C81631" w:rsidRDefault="00C81631" w:rsidP="002D59A7">
            <w:pPr>
              <w:pBdr>
                <w:top w:val="single" w:sz="6" w:space="0" w:color="FFFFFF"/>
                <w:left w:val="single" w:sz="6" w:space="0" w:color="FFFFFF"/>
                <w:bottom w:val="single" w:sz="6" w:space="0" w:color="FFFFFF"/>
                <w:right w:val="single" w:sz="6" w:space="0" w:color="FFFFFF"/>
              </w:pBdr>
              <w:spacing w:after="54"/>
              <w:rPr>
                <w:color w:val="000000"/>
              </w:rPr>
            </w:pPr>
            <w:r>
              <w:rPr>
                <w:color w:val="000000"/>
              </w:rPr>
              <w:t>Real estate</w:t>
            </w:r>
          </w:p>
        </w:tc>
        <w:tc>
          <w:tcPr>
            <w:tcW w:w="2070" w:type="dxa"/>
            <w:tcBorders>
              <w:top w:val="single" w:sz="7" w:space="0" w:color="000000"/>
              <w:left w:val="single" w:sz="7" w:space="0" w:color="000000"/>
              <w:bottom w:val="single" w:sz="6" w:space="0" w:color="FFFFFF"/>
              <w:right w:val="single" w:sz="6" w:space="0" w:color="FFFFFF"/>
            </w:tcBorders>
          </w:tcPr>
          <w:p w14:paraId="0D04A983" w14:textId="77777777" w:rsidR="00C81631" w:rsidRDefault="00C81631" w:rsidP="00B27E89">
            <w:pPr>
              <w:spacing w:line="120" w:lineRule="exact"/>
              <w:rPr>
                <w:color w:val="000000"/>
              </w:rPr>
            </w:pPr>
          </w:p>
          <w:p w14:paraId="06E7B2CD" w14:textId="77777777" w:rsidR="00C81631" w:rsidRDefault="00C81631" w:rsidP="00C81631">
            <w:pPr>
              <w:pBdr>
                <w:top w:val="single" w:sz="6" w:space="0" w:color="FFFFFF"/>
                <w:left w:val="single" w:sz="6" w:space="0" w:color="FFFFFF"/>
                <w:bottom w:val="single" w:sz="6" w:space="0" w:color="FFFFFF"/>
                <w:right w:val="single" w:sz="6" w:space="0" w:color="FFFFFF"/>
              </w:pBdr>
              <w:spacing w:after="54"/>
              <w:rPr>
                <w:color w:val="000000"/>
              </w:rPr>
            </w:pPr>
            <w:r>
              <w:rPr>
                <w:color w:val="000000"/>
              </w:rPr>
              <w:t>65</w:t>
            </w:r>
          </w:p>
        </w:tc>
        <w:tc>
          <w:tcPr>
            <w:tcW w:w="1890" w:type="dxa"/>
            <w:tcBorders>
              <w:top w:val="single" w:sz="7" w:space="0" w:color="000000"/>
              <w:left w:val="single" w:sz="7" w:space="0" w:color="000000"/>
              <w:bottom w:val="single" w:sz="6" w:space="0" w:color="FFFFFF"/>
              <w:right w:val="single" w:sz="7" w:space="0" w:color="000000"/>
            </w:tcBorders>
          </w:tcPr>
          <w:p w14:paraId="01C31C65" w14:textId="77777777" w:rsidR="00C81631" w:rsidRDefault="00C81631" w:rsidP="00B27E89">
            <w:pPr>
              <w:spacing w:line="120" w:lineRule="exact"/>
              <w:rPr>
                <w:color w:val="000000"/>
              </w:rPr>
            </w:pPr>
          </w:p>
          <w:p w14:paraId="352511D4" w14:textId="77777777" w:rsidR="00C81631" w:rsidRDefault="00C81631" w:rsidP="002D59A7">
            <w:pPr>
              <w:pBdr>
                <w:top w:val="single" w:sz="6" w:space="0" w:color="FFFFFF"/>
                <w:left w:val="single" w:sz="6" w:space="0" w:color="FFFFFF"/>
                <w:bottom w:val="single" w:sz="6" w:space="0" w:color="FFFFFF"/>
                <w:right w:val="single" w:sz="6" w:space="0" w:color="FFFFFF"/>
              </w:pBdr>
              <w:spacing w:after="54"/>
              <w:rPr>
                <w:color w:val="000000"/>
              </w:rPr>
            </w:pPr>
            <w:r>
              <w:rPr>
                <w:color w:val="000000"/>
              </w:rPr>
              <w:t>531</w:t>
            </w:r>
          </w:p>
        </w:tc>
      </w:tr>
      <w:tr w:rsidR="00C81631" w14:paraId="645F4869" w14:textId="77777777" w:rsidTr="00D15EA5">
        <w:trPr>
          <w:jc w:val="center"/>
        </w:trPr>
        <w:tc>
          <w:tcPr>
            <w:tcW w:w="4320" w:type="dxa"/>
            <w:tcBorders>
              <w:top w:val="single" w:sz="7" w:space="0" w:color="000000"/>
              <w:left w:val="single" w:sz="7" w:space="0" w:color="000000"/>
              <w:bottom w:val="single" w:sz="6" w:space="0" w:color="FFFFFF"/>
              <w:right w:val="single" w:sz="6" w:space="0" w:color="FFFFFF"/>
            </w:tcBorders>
          </w:tcPr>
          <w:p w14:paraId="5F0E89C9" w14:textId="77777777" w:rsidR="00C81631" w:rsidRDefault="00C81631" w:rsidP="002D59A7">
            <w:pPr>
              <w:spacing w:line="120" w:lineRule="exact"/>
              <w:rPr>
                <w:color w:val="000000"/>
              </w:rPr>
            </w:pPr>
          </w:p>
          <w:p w14:paraId="4BC8D11D" w14:textId="77777777" w:rsidR="00C81631" w:rsidRDefault="00C81631" w:rsidP="002D59A7">
            <w:pPr>
              <w:pBdr>
                <w:top w:val="single" w:sz="6" w:space="0" w:color="FFFFFF"/>
                <w:left w:val="single" w:sz="6" w:space="0" w:color="FFFFFF"/>
                <w:bottom w:val="single" w:sz="6" w:space="0" w:color="FFFFFF"/>
                <w:right w:val="single" w:sz="6" w:space="0" w:color="FFFFFF"/>
              </w:pBdr>
              <w:spacing w:after="54"/>
              <w:rPr>
                <w:color w:val="000000"/>
              </w:rPr>
            </w:pPr>
            <w:r>
              <w:rPr>
                <w:color w:val="000000"/>
              </w:rPr>
              <w:t>Educational services</w:t>
            </w:r>
          </w:p>
        </w:tc>
        <w:tc>
          <w:tcPr>
            <w:tcW w:w="2070" w:type="dxa"/>
            <w:tcBorders>
              <w:top w:val="single" w:sz="7" w:space="0" w:color="000000"/>
              <w:left w:val="single" w:sz="7" w:space="0" w:color="000000"/>
              <w:bottom w:val="single" w:sz="6" w:space="0" w:color="FFFFFF"/>
              <w:right w:val="single" w:sz="6" w:space="0" w:color="FFFFFF"/>
            </w:tcBorders>
          </w:tcPr>
          <w:p w14:paraId="720B315B" w14:textId="77777777" w:rsidR="00C81631" w:rsidRDefault="00C81631" w:rsidP="00B27E89">
            <w:pPr>
              <w:spacing w:line="120" w:lineRule="exact"/>
              <w:rPr>
                <w:color w:val="000000"/>
              </w:rPr>
            </w:pPr>
          </w:p>
          <w:p w14:paraId="32715883" w14:textId="77777777" w:rsidR="00C81631" w:rsidRDefault="00C81631" w:rsidP="002D59A7">
            <w:pPr>
              <w:pBdr>
                <w:top w:val="single" w:sz="6" w:space="0" w:color="FFFFFF"/>
                <w:left w:val="single" w:sz="6" w:space="0" w:color="FFFFFF"/>
                <w:bottom w:val="single" w:sz="6" w:space="0" w:color="FFFFFF"/>
                <w:right w:val="single" w:sz="6" w:space="0" w:color="FFFFFF"/>
              </w:pBdr>
              <w:spacing w:after="54"/>
              <w:rPr>
                <w:color w:val="000000"/>
              </w:rPr>
            </w:pPr>
            <w:r>
              <w:rPr>
                <w:color w:val="000000"/>
              </w:rPr>
              <w:t>82</w:t>
            </w:r>
          </w:p>
        </w:tc>
        <w:tc>
          <w:tcPr>
            <w:tcW w:w="1890" w:type="dxa"/>
            <w:tcBorders>
              <w:top w:val="single" w:sz="7" w:space="0" w:color="000000"/>
              <w:left w:val="single" w:sz="7" w:space="0" w:color="000000"/>
              <w:bottom w:val="single" w:sz="6" w:space="0" w:color="FFFFFF"/>
              <w:right w:val="single" w:sz="7" w:space="0" w:color="000000"/>
            </w:tcBorders>
          </w:tcPr>
          <w:p w14:paraId="415D5528" w14:textId="77777777" w:rsidR="00C81631" w:rsidRDefault="00C81631" w:rsidP="00B27E89">
            <w:pPr>
              <w:spacing w:line="120" w:lineRule="exact"/>
              <w:rPr>
                <w:color w:val="000000"/>
              </w:rPr>
            </w:pPr>
          </w:p>
          <w:p w14:paraId="3498C8E2" w14:textId="77777777" w:rsidR="00C81631" w:rsidRDefault="00C81631" w:rsidP="002D59A7">
            <w:pPr>
              <w:pBdr>
                <w:top w:val="single" w:sz="6" w:space="0" w:color="FFFFFF"/>
                <w:left w:val="single" w:sz="6" w:space="0" w:color="FFFFFF"/>
                <w:bottom w:val="single" w:sz="6" w:space="0" w:color="FFFFFF"/>
                <w:right w:val="single" w:sz="6" w:space="0" w:color="FFFFFF"/>
              </w:pBdr>
              <w:spacing w:after="54"/>
              <w:rPr>
                <w:color w:val="000000"/>
              </w:rPr>
            </w:pPr>
            <w:r>
              <w:rPr>
                <w:color w:val="000000"/>
              </w:rPr>
              <w:t>611</w:t>
            </w:r>
          </w:p>
        </w:tc>
      </w:tr>
      <w:tr w:rsidR="00C81631" w14:paraId="04A45166" w14:textId="77777777" w:rsidTr="00D15EA5">
        <w:trPr>
          <w:jc w:val="center"/>
        </w:trPr>
        <w:tc>
          <w:tcPr>
            <w:tcW w:w="4320" w:type="dxa"/>
            <w:tcBorders>
              <w:top w:val="single" w:sz="7" w:space="0" w:color="000000"/>
              <w:left w:val="single" w:sz="7" w:space="0" w:color="000000"/>
              <w:bottom w:val="single" w:sz="6" w:space="0" w:color="FFFFFF"/>
              <w:right w:val="single" w:sz="6" w:space="0" w:color="FFFFFF"/>
            </w:tcBorders>
          </w:tcPr>
          <w:p w14:paraId="3669DAD5" w14:textId="77777777" w:rsidR="00C81631" w:rsidRDefault="00C81631" w:rsidP="002D59A7">
            <w:pPr>
              <w:spacing w:line="120" w:lineRule="exact"/>
              <w:rPr>
                <w:color w:val="000000"/>
              </w:rPr>
            </w:pPr>
          </w:p>
          <w:p w14:paraId="15FCEC6E" w14:textId="77777777" w:rsidR="00C81631" w:rsidRDefault="00C81631" w:rsidP="002D59A7">
            <w:pPr>
              <w:pBdr>
                <w:top w:val="single" w:sz="6" w:space="0" w:color="FFFFFF"/>
                <w:left w:val="single" w:sz="6" w:space="0" w:color="FFFFFF"/>
                <w:bottom w:val="single" w:sz="6" w:space="0" w:color="FFFFFF"/>
                <w:right w:val="single" w:sz="6" w:space="0" w:color="FFFFFF"/>
              </w:pBdr>
              <w:spacing w:after="54"/>
              <w:rPr>
                <w:color w:val="000000"/>
              </w:rPr>
            </w:pPr>
            <w:r>
              <w:rPr>
                <w:color w:val="000000"/>
              </w:rPr>
              <w:t>Religious, grant making, civic, professional, and similar organizations</w:t>
            </w:r>
          </w:p>
        </w:tc>
        <w:tc>
          <w:tcPr>
            <w:tcW w:w="2070" w:type="dxa"/>
            <w:tcBorders>
              <w:top w:val="single" w:sz="7" w:space="0" w:color="000000"/>
              <w:left w:val="single" w:sz="7" w:space="0" w:color="000000"/>
              <w:bottom w:val="single" w:sz="6" w:space="0" w:color="FFFFFF"/>
              <w:right w:val="single" w:sz="6" w:space="0" w:color="FFFFFF"/>
            </w:tcBorders>
          </w:tcPr>
          <w:p w14:paraId="230703A4" w14:textId="77777777" w:rsidR="00C81631" w:rsidRDefault="00C81631" w:rsidP="00B27E89">
            <w:pPr>
              <w:spacing w:line="120" w:lineRule="exact"/>
              <w:rPr>
                <w:color w:val="000000"/>
              </w:rPr>
            </w:pPr>
          </w:p>
          <w:p w14:paraId="5F236F96" w14:textId="77777777" w:rsidR="00C81631" w:rsidRDefault="00C81631" w:rsidP="00250467">
            <w:pPr>
              <w:pBdr>
                <w:top w:val="single" w:sz="6" w:space="0" w:color="FFFFFF"/>
                <w:left w:val="single" w:sz="6" w:space="0" w:color="FFFFFF"/>
                <w:bottom w:val="single" w:sz="6" w:space="0" w:color="FFFFFF"/>
                <w:right w:val="single" w:sz="6" w:space="0" w:color="FFFFFF"/>
              </w:pBdr>
              <w:spacing w:after="54"/>
              <w:rPr>
                <w:color w:val="000000"/>
              </w:rPr>
            </w:pPr>
            <w:r>
              <w:rPr>
                <w:color w:val="000000"/>
              </w:rPr>
              <w:t>8</w:t>
            </w:r>
            <w:r w:rsidR="00250467">
              <w:rPr>
                <w:color w:val="000000"/>
              </w:rPr>
              <w:t>6</w:t>
            </w:r>
          </w:p>
        </w:tc>
        <w:tc>
          <w:tcPr>
            <w:tcW w:w="1890" w:type="dxa"/>
            <w:tcBorders>
              <w:top w:val="single" w:sz="7" w:space="0" w:color="000000"/>
              <w:left w:val="single" w:sz="7" w:space="0" w:color="000000"/>
              <w:bottom w:val="single" w:sz="6" w:space="0" w:color="FFFFFF"/>
              <w:right w:val="single" w:sz="7" w:space="0" w:color="000000"/>
            </w:tcBorders>
          </w:tcPr>
          <w:p w14:paraId="6D7CB27E" w14:textId="77777777" w:rsidR="00C81631" w:rsidRDefault="00C81631" w:rsidP="00B27E89">
            <w:pPr>
              <w:spacing w:line="120" w:lineRule="exact"/>
              <w:rPr>
                <w:color w:val="000000"/>
              </w:rPr>
            </w:pPr>
          </w:p>
          <w:p w14:paraId="63D88648" w14:textId="77777777" w:rsidR="00C81631" w:rsidRDefault="00C81631" w:rsidP="002D59A7">
            <w:pPr>
              <w:pBdr>
                <w:top w:val="single" w:sz="6" w:space="0" w:color="FFFFFF"/>
                <w:left w:val="single" w:sz="6" w:space="0" w:color="FFFFFF"/>
                <w:bottom w:val="single" w:sz="6" w:space="0" w:color="FFFFFF"/>
                <w:right w:val="single" w:sz="6" w:space="0" w:color="FFFFFF"/>
              </w:pBdr>
              <w:spacing w:after="54"/>
              <w:rPr>
                <w:color w:val="000000"/>
              </w:rPr>
            </w:pPr>
            <w:r>
              <w:rPr>
                <w:color w:val="000000"/>
              </w:rPr>
              <w:t>813</w:t>
            </w:r>
          </w:p>
        </w:tc>
      </w:tr>
      <w:tr w:rsidR="00C81631" w14:paraId="56D35A14" w14:textId="77777777" w:rsidTr="00D15EA5">
        <w:trPr>
          <w:jc w:val="center"/>
        </w:trPr>
        <w:tc>
          <w:tcPr>
            <w:tcW w:w="4320" w:type="dxa"/>
            <w:tcBorders>
              <w:top w:val="single" w:sz="7" w:space="0" w:color="000000"/>
              <w:left w:val="single" w:sz="7" w:space="0" w:color="000000"/>
              <w:bottom w:val="single" w:sz="6" w:space="0" w:color="FFFFFF"/>
              <w:right w:val="single" w:sz="6" w:space="0" w:color="FFFFFF"/>
            </w:tcBorders>
          </w:tcPr>
          <w:p w14:paraId="2ED37658" w14:textId="77777777" w:rsidR="00C81631" w:rsidRDefault="00C81631" w:rsidP="002D59A7">
            <w:pPr>
              <w:spacing w:line="120" w:lineRule="exact"/>
              <w:rPr>
                <w:color w:val="000000"/>
              </w:rPr>
            </w:pPr>
          </w:p>
          <w:p w14:paraId="016FE1F8" w14:textId="77777777" w:rsidR="00C81631" w:rsidRDefault="00C81631" w:rsidP="002D59A7">
            <w:pPr>
              <w:pBdr>
                <w:top w:val="single" w:sz="6" w:space="0" w:color="FFFFFF"/>
                <w:left w:val="single" w:sz="6" w:space="0" w:color="FFFFFF"/>
                <w:bottom w:val="single" w:sz="6" w:space="0" w:color="FFFFFF"/>
                <w:right w:val="single" w:sz="6" w:space="0" w:color="FFFFFF"/>
              </w:pBdr>
              <w:spacing w:after="54"/>
              <w:rPr>
                <w:color w:val="000000"/>
              </w:rPr>
            </w:pPr>
            <w:r>
              <w:rPr>
                <w:color w:val="000000"/>
              </w:rPr>
              <w:t>Public administration</w:t>
            </w:r>
          </w:p>
        </w:tc>
        <w:tc>
          <w:tcPr>
            <w:tcW w:w="2070" w:type="dxa"/>
            <w:tcBorders>
              <w:top w:val="single" w:sz="7" w:space="0" w:color="000000"/>
              <w:left w:val="single" w:sz="7" w:space="0" w:color="000000"/>
              <w:bottom w:val="single" w:sz="6" w:space="0" w:color="FFFFFF"/>
              <w:right w:val="single" w:sz="6" w:space="0" w:color="FFFFFF"/>
            </w:tcBorders>
          </w:tcPr>
          <w:p w14:paraId="3C3C8BF6" w14:textId="77777777" w:rsidR="00C81631" w:rsidRDefault="00C81631" w:rsidP="00B27E89">
            <w:pPr>
              <w:spacing w:line="120" w:lineRule="exact"/>
              <w:rPr>
                <w:color w:val="000000"/>
              </w:rPr>
            </w:pPr>
          </w:p>
          <w:p w14:paraId="79D21DED" w14:textId="77777777" w:rsidR="00C81631" w:rsidRDefault="00250467" w:rsidP="00250467">
            <w:pPr>
              <w:pBdr>
                <w:top w:val="single" w:sz="6" w:space="0" w:color="FFFFFF"/>
                <w:left w:val="single" w:sz="6" w:space="0" w:color="FFFFFF"/>
                <w:bottom w:val="single" w:sz="6" w:space="0" w:color="FFFFFF"/>
                <w:right w:val="single" w:sz="6" w:space="0" w:color="FFFFFF"/>
              </w:pBdr>
              <w:spacing w:after="54"/>
              <w:rPr>
                <w:color w:val="000000"/>
              </w:rPr>
            </w:pPr>
            <w:r>
              <w:rPr>
                <w:color w:val="000000"/>
              </w:rPr>
              <w:t>91-98</w:t>
            </w:r>
          </w:p>
        </w:tc>
        <w:tc>
          <w:tcPr>
            <w:tcW w:w="1890" w:type="dxa"/>
            <w:tcBorders>
              <w:top w:val="single" w:sz="7" w:space="0" w:color="000000"/>
              <w:left w:val="single" w:sz="7" w:space="0" w:color="000000"/>
              <w:bottom w:val="single" w:sz="6" w:space="0" w:color="FFFFFF"/>
              <w:right w:val="single" w:sz="7" w:space="0" w:color="000000"/>
            </w:tcBorders>
          </w:tcPr>
          <w:p w14:paraId="0CD3164B" w14:textId="77777777" w:rsidR="00C81631" w:rsidRDefault="00C81631" w:rsidP="00B27E89">
            <w:pPr>
              <w:spacing w:line="120" w:lineRule="exact"/>
              <w:rPr>
                <w:color w:val="000000"/>
              </w:rPr>
            </w:pPr>
          </w:p>
          <w:p w14:paraId="190B0534" w14:textId="77777777" w:rsidR="00C81631" w:rsidRDefault="00C81631" w:rsidP="002D59A7">
            <w:pPr>
              <w:pBdr>
                <w:top w:val="single" w:sz="6" w:space="0" w:color="FFFFFF"/>
                <w:left w:val="single" w:sz="6" w:space="0" w:color="FFFFFF"/>
                <w:bottom w:val="single" w:sz="6" w:space="0" w:color="FFFFFF"/>
                <w:right w:val="single" w:sz="6" w:space="0" w:color="FFFFFF"/>
              </w:pBdr>
              <w:spacing w:after="54"/>
              <w:rPr>
                <w:color w:val="000000"/>
              </w:rPr>
            </w:pPr>
            <w:r>
              <w:rPr>
                <w:color w:val="000000"/>
              </w:rPr>
              <w:t>92</w:t>
            </w:r>
          </w:p>
        </w:tc>
      </w:tr>
      <w:tr w:rsidR="00C81631" w14:paraId="59854A1F" w14:textId="77777777" w:rsidTr="00D15EA5">
        <w:trPr>
          <w:jc w:val="center"/>
        </w:trPr>
        <w:tc>
          <w:tcPr>
            <w:tcW w:w="4320" w:type="dxa"/>
            <w:tcBorders>
              <w:top w:val="single" w:sz="7" w:space="0" w:color="000000"/>
              <w:left w:val="single" w:sz="7" w:space="0" w:color="000000"/>
              <w:bottom w:val="single" w:sz="6" w:space="0" w:color="FFFFFF"/>
              <w:right w:val="single" w:sz="6" w:space="0" w:color="FFFFFF"/>
            </w:tcBorders>
          </w:tcPr>
          <w:p w14:paraId="0533A855" w14:textId="77777777" w:rsidR="00C81631" w:rsidRDefault="00C81631">
            <w:pPr>
              <w:spacing w:line="120" w:lineRule="exact"/>
              <w:rPr>
                <w:color w:val="000000"/>
              </w:rPr>
            </w:pPr>
          </w:p>
          <w:p w14:paraId="29CD6A0C" w14:textId="77777777" w:rsidR="00C81631" w:rsidRDefault="00C81631">
            <w:pPr>
              <w:pBdr>
                <w:top w:val="single" w:sz="6" w:space="0" w:color="FFFFFF"/>
                <w:left w:val="single" w:sz="6" w:space="0" w:color="FFFFFF"/>
                <w:bottom w:val="single" w:sz="6" w:space="0" w:color="FFFFFF"/>
                <w:right w:val="single" w:sz="6" w:space="0" w:color="FFFFFF"/>
              </w:pBdr>
              <w:spacing w:after="54"/>
              <w:rPr>
                <w:color w:val="000000"/>
              </w:rPr>
            </w:pPr>
            <w:r>
              <w:rPr>
                <w:color w:val="000000"/>
              </w:rPr>
              <w:t>Food services and drinking places</w:t>
            </w:r>
          </w:p>
        </w:tc>
        <w:tc>
          <w:tcPr>
            <w:tcW w:w="2070" w:type="dxa"/>
            <w:tcBorders>
              <w:top w:val="single" w:sz="7" w:space="0" w:color="000000"/>
              <w:left w:val="single" w:sz="7" w:space="0" w:color="000000"/>
              <w:bottom w:val="single" w:sz="6" w:space="0" w:color="FFFFFF"/>
              <w:right w:val="single" w:sz="6" w:space="0" w:color="FFFFFF"/>
            </w:tcBorders>
          </w:tcPr>
          <w:p w14:paraId="486A056E" w14:textId="77777777" w:rsidR="00C81631" w:rsidRDefault="00C81631" w:rsidP="00B27E89">
            <w:pPr>
              <w:spacing w:line="120" w:lineRule="exact"/>
              <w:rPr>
                <w:color w:val="000000"/>
              </w:rPr>
            </w:pPr>
          </w:p>
          <w:p w14:paraId="265F3A35" w14:textId="77777777" w:rsidR="00C81631" w:rsidRDefault="00250467">
            <w:pPr>
              <w:pBdr>
                <w:top w:val="single" w:sz="6" w:space="0" w:color="FFFFFF"/>
                <w:left w:val="single" w:sz="6" w:space="0" w:color="FFFFFF"/>
                <w:bottom w:val="single" w:sz="6" w:space="0" w:color="FFFFFF"/>
                <w:right w:val="single" w:sz="6" w:space="0" w:color="FFFFFF"/>
              </w:pBdr>
              <w:spacing w:after="54"/>
              <w:rPr>
                <w:color w:val="000000"/>
              </w:rPr>
            </w:pPr>
            <w:r>
              <w:rPr>
                <w:color w:val="000000"/>
              </w:rPr>
              <w:t>58</w:t>
            </w:r>
          </w:p>
        </w:tc>
        <w:tc>
          <w:tcPr>
            <w:tcW w:w="1890" w:type="dxa"/>
            <w:tcBorders>
              <w:top w:val="single" w:sz="7" w:space="0" w:color="000000"/>
              <w:left w:val="single" w:sz="7" w:space="0" w:color="000000"/>
              <w:bottom w:val="single" w:sz="6" w:space="0" w:color="FFFFFF"/>
              <w:right w:val="single" w:sz="7" w:space="0" w:color="000000"/>
            </w:tcBorders>
          </w:tcPr>
          <w:p w14:paraId="2E48D6A7" w14:textId="77777777" w:rsidR="00C81631" w:rsidRDefault="00C81631" w:rsidP="00B27E89">
            <w:pPr>
              <w:spacing w:line="120" w:lineRule="exact"/>
              <w:rPr>
                <w:color w:val="000000"/>
              </w:rPr>
            </w:pPr>
          </w:p>
          <w:p w14:paraId="3B5F7E83" w14:textId="77777777" w:rsidR="00C81631" w:rsidRDefault="00C81631">
            <w:pPr>
              <w:pBdr>
                <w:top w:val="single" w:sz="6" w:space="0" w:color="FFFFFF"/>
                <w:left w:val="single" w:sz="6" w:space="0" w:color="FFFFFF"/>
                <w:bottom w:val="single" w:sz="6" w:space="0" w:color="FFFFFF"/>
                <w:right w:val="single" w:sz="6" w:space="0" w:color="FFFFFF"/>
              </w:pBdr>
              <w:spacing w:after="54"/>
              <w:rPr>
                <w:color w:val="000000"/>
              </w:rPr>
            </w:pPr>
            <w:r>
              <w:rPr>
                <w:color w:val="000000"/>
              </w:rPr>
              <w:t>722</w:t>
            </w:r>
          </w:p>
        </w:tc>
      </w:tr>
      <w:tr w:rsidR="00C81631" w14:paraId="2929D883" w14:textId="77777777" w:rsidTr="00D15EA5">
        <w:trPr>
          <w:jc w:val="center"/>
        </w:trPr>
        <w:tc>
          <w:tcPr>
            <w:tcW w:w="4320" w:type="dxa"/>
            <w:tcBorders>
              <w:top w:val="single" w:sz="7" w:space="0" w:color="000000"/>
              <w:left w:val="single" w:sz="7" w:space="0" w:color="000000"/>
              <w:bottom w:val="single" w:sz="7" w:space="0" w:color="000000"/>
              <w:right w:val="single" w:sz="6" w:space="0" w:color="FFFFFF"/>
            </w:tcBorders>
          </w:tcPr>
          <w:p w14:paraId="69795BA1" w14:textId="77777777" w:rsidR="00C81631" w:rsidRDefault="00C81631">
            <w:pPr>
              <w:spacing w:line="120" w:lineRule="exact"/>
              <w:rPr>
                <w:color w:val="000000"/>
              </w:rPr>
            </w:pPr>
          </w:p>
          <w:p w14:paraId="6FBD1D8E" w14:textId="77777777" w:rsidR="00C81631" w:rsidRDefault="00C81631">
            <w:pPr>
              <w:pBdr>
                <w:top w:val="single" w:sz="6" w:space="0" w:color="FFFFFF"/>
                <w:left w:val="single" w:sz="6" w:space="0" w:color="FFFFFF"/>
                <w:bottom w:val="single" w:sz="6" w:space="0" w:color="FFFFFF"/>
                <w:right w:val="single" w:sz="6" w:space="0" w:color="FFFFFF"/>
              </w:pBdr>
              <w:spacing w:after="73"/>
              <w:rPr>
                <w:color w:val="000000"/>
              </w:rPr>
            </w:pPr>
            <w:r>
              <w:rPr>
                <w:color w:val="000000"/>
              </w:rPr>
              <w:t>Health care and social assistance</w:t>
            </w:r>
          </w:p>
        </w:tc>
        <w:tc>
          <w:tcPr>
            <w:tcW w:w="2070" w:type="dxa"/>
            <w:tcBorders>
              <w:top w:val="single" w:sz="7" w:space="0" w:color="000000"/>
              <w:left w:val="single" w:sz="7" w:space="0" w:color="000000"/>
              <w:bottom w:val="single" w:sz="7" w:space="0" w:color="000000"/>
              <w:right w:val="single" w:sz="6" w:space="0" w:color="FFFFFF"/>
            </w:tcBorders>
          </w:tcPr>
          <w:p w14:paraId="4523CA45" w14:textId="77777777" w:rsidR="00C81631" w:rsidRDefault="00C81631" w:rsidP="00B27E89">
            <w:pPr>
              <w:spacing w:line="120" w:lineRule="exact"/>
              <w:rPr>
                <w:color w:val="000000"/>
              </w:rPr>
            </w:pPr>
          </w:p>
          <w:p w14:paraId="0913924F" w14:textId="77777777" w:rsidR="00C81631" w:rsidRDefault="00250467">
            <w:pPr>
              <w:pBdr>
                <w:top w:val="single" w:sz="6" w:space="0" w:color="FFFFFF"/>
                <w:left w:val="single" w:sz="6" w:space="0" w:color="FFFFFF"/>
                <w:bottom w:val="single" w:sz="6" w:space="0" w:color="FFFFFF"/>
                <w:right w:val="single" w:sz="6" w:space="0" w:color="FFFFFF"/>
              </w:pBdr>
              <w:spacing w:after="73"/>
              <w:rPr>
                <w:color w:val="000000"/>
              </w:rPr>
            </w:pPr>
            <w:r>
              <w:rPr>
                <w:color w:val="000000"/>
              </w:rPr>
              <w:t>80, 83</w:t>
            </w:r>
          </w:p>
        </w:tc>
        <w:tc>
          <w:tcPr>
            <w:tcW w:w="1890" w:type="dxa"/>
            <w:tcBorders>
              <w:top w:val="single" w:sz="7" w:space="0" w:color="000000"/>
              <w:left w:val="single" w:sz="7" w:space="0" w:color="000000"/>
              <w:bottom w:val="single" w:sz="7" w:space="0" w:color="000000"/>
              <w:right w:val="single" w:sz="7" w:space="0" w:color="000000"/>
            </w:tcBorders>
          </w:tcPr>
          <w:p w14:paraId="4EE0A0FD" w14:textId="77777777" w:rsidR="00C81631" w:rsidRDefault="00C81631" w:rsidP="00B27E89">
            <w:pPr>
              <w:spacing w:line="120" w:lineRule="exact"/>
              <w:rPr>
                <w:color w:val="000000"/>
              </w:rPr>
            </w:pPr>
          </w:p>
          <w:p w14:paraId="1A8CDDE8" w14:textId="77777777" w:rsidR="00C81631" w:rsidRDefault="00C81631">
            <w:pPr>
              <w:pBdr>
                <w:top w:val="single" w:sz="6" w:space="0" w:color="FFFFFF"/>
                <w:left w:val="single" w:sz="6" w:space="0" w:color="FFFFFF"/>
                <w:bottom w:val="single" w:sz="6" w:space="0" w:color="FFFFFF"/>
                <w:right w:val="single" w:sz="6" w:space="0" w:color="FFFFFF"/>
              </w:pBdr>
              <w:spacing w:after="73"/>
              <w:rPr>
                <w:color w:val="000000"/>
              </w:rPr>
            </w:pPr>
            <w:r>
              <w:rPr>
                <w:color w:val="000000"/>
              </w:rPr>
              <w:t>62</w:t>
            </w:r>
          </w:p>
        </w:tc>
      </w:tr>
    </w:tbl>
    <w:p w14:paraId="4563DB2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6636B0D" w14:textId="7673EA2F" w:rsidR="00CA4CD6" w:rsidRDefault="004D506C" w:rsidP="007D631A">
      <w:pPr>
        <w:pBdr>
          <w:top w:val="single" w:sz="6" w:space="0" w:color="FFFFFF"/>
          <w:left w:val="single" w:sz="6" w:space="0" w:color="FFFFFF"/>
          <w:bottom w:val="single" w:sz="6" w:space="0" w:color="FFFFFF"/>
          <w:right w:val="single" w:sz="6" w:space="0" w:color="FFFFFF"/>
        </w:pBdr>
        <w:rPr>
          <w:color w:val="000000"/>
        </w:rPr>
      </w:pPr>
      <w:r>
        <w:rPr>
          <w:color w:val="000000"/>
        </w:rPr>
        <w:tab/>
      </w:r>
      <w:r w:rsidR="00CA4CD6">
        <w:rPr>
          <w:b/>
          <w:bCs/>
          <w:color w:val="000000"/>
        </w:rPr>
        <w:t>4(b)  Information Requeste</w:t>
      </w:r>
      <w:r w:rsidR="003162C2">
        <w:rPr>
          <w:b/>
          <w:bCs/>
          <w:color w:val="000000"/>
        </w:rPr>
        <w:t>d</w:t>
      </w:r>
    </w:p>
    <w:p w14:paraId="0F0EB9F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3006C27"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Data Items</w:t>
      </w:r>
    </w:p>
    <w:p w14:paraId="0241FBF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6B3C58" w14:textId="77777777"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3162C2">
        <w:rPr>
          <w:color w:val="000000"/>
        </w:rPr>
        <w:t xml:space="preserve"> </w:t>
      </w:r>
      <w:r w:rsidR="007C7D4E">
        <w:rPr>
          <w:color w:val="000000"/>
        </w:rPr>
        <w:t xml:space="preserve">the </w:t>
      </w:r>
      <w:r w:rsidR="003162C2" w:rsidRPr="003162C2">
        <w:rPr>
          <w:color w:val="000000"/>
        </w:rPr>
        <w:t>NESHAP for Industrial, Commercial, and Institutional Boilers Area Sources</w:t>
      </w:r>
      <w:r w:rsidR="003162C2">
        <w:rPr>
          <w:color w:val="000000"/>
        </w:rPr>
        <w:t xml:space="preserve"> (</w:t>
      </w:r>
      <w:r w:rsidR="003162C2" w:rsidRPr="003162C2">
        <w:rPr>
          <w:color w:val="000000"/>
        </w:rPr>
        <w:t>40 CFR Part 63, Subpart JJJJJJ</w:t>
      </w:r>
      <w:r w:rsidR="003162C2">
        <w:rPr>
          <w:color w:val="000000"/>
        </w:rPr>
        <w:t>).</w:t>
      </w:r>
    </w:p>
    <w:p w14:paraId="04F6D61D" w14:textId="77777777" w:rsidR="009D3FA9" w:rsidRDefault="009D3FA9" w:rsidP="009D3FA9">
      <w:pPr>
        <w:pBdr>
          <w:top w:val="single" w:sz="6" w:space="0" w:color="FFFFFF"/>
          <w:left w:val="single" w:sz="6" w:space="0" w:color="FFFFFF"/>
          <w:bottom w:val="single" w:sz="6" w:space="0" w:color="FFFFFF"/>
          <w:right w:val="single" w:sz="6" w:space="0" w:color="FFFFFF"/>
        </w:pBdr>
        <w:rPr>
          <w:color w:val="000000"/>
        </w:rPr>
      </w:pPr>
    </w:p>
    <w:p w14:paraId="0C80CE5C" w14:textId="77777777" w:rsidR="009D3FA9" w:rsidRDefault="009D3FA9" w:rsidP="009D3FA9">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4795F43" w14:textId="77777777" w:rsidR="009D3FA9" w:rsidRDefault="009D3FA9" w:rsidP="009D3FA9">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6615"/>
        <w:gridCol w:w="2453"/>
      </w:tblGrid>
      <w:tr w:rsidR="009D3FA9" w:rsidRPr="00CF2B37" w14:paraId="31113BB3" w14:textId="77777777" w:rsidTr="00CB6699">
        <w:trPr>
          <w:tblHeader/>
          <w:jc w:val="center"/>
        </w:trPr>
        <w:tc>
          <w:tcPr>
            <w:tcW w:w="9068" w:type="dxa"/>
            <w:gridSpan w:val="2"/>
            <w:tcBorders>
              <w:top w:val="single" w:sz="7" w:space="0" w:color="000000"/>
              <w:left w:val="single" w:sz="7" w:space="0" w:color="000000"/>
              <w:bottom w:val="single" w:sz="7" w:space="0" w:color="000000"/>
              <w:right w:val="single" w:sz="7" w:space="0" w:color="000000"/>
            </w:tcBorders>
          </w:tcPr>
          <w:p w14:paraId="7F485DE2" w14:textId="77777777" w:rsidR="009D3FA9" w:rsidRPr="00CF2B37" w:rsidRDefault="009D3FA9" w:rsidP="000E2BA0">
            <w:pPr>
              <w:spacing w:line="120" w:lineRule="exact"/>
            </w:pPr>
          </w:p>
          <w:p w14:paraId="1646B16C" w14:textId="77777777" w:rsidR="009D3FA9" w:rsidRPr="00CF2B37" w:rsidRDefault="009D3FA9" w:rsidP="000E2BA0">
            <w:pPr>
              <w:pBdr>
                <w:top w:val="single" w:sz="6" w:space="0" w:color="FFFFFF"/>
                <w:left w:val="single" w:sz="6" w:space="0" w:color="FFFFFF"/>
                <w:bottom w:val="single" w:sz="6" w:space="0" w:color="FFFFFF"/>
                <w:right w:val="single" w:sz="6" w:space="0" w:color="FFFFFF"/>
              </w:pBdr>
              <w:spacing w:after="58"/>
              <w:jc w:val="center"/>
              <w:rPr>
                <w:b/>
              </w:rPr>
            </w:pPr>
            <w:r>
              <w:rPr>
                <w:b/>
              </w:rPr>
              <w:t>Reports/</w:t>
            </w:r>
            <w:r w:rsidRPr="00CF2B37">
              <w:rPr>
                <w:b/>
              </w:rPr>
              <w:t>Notifications</w:t>
            </w:r>
          </w:p>
        </w:tc>
      </w:tr>
      <w:tr w:rsidR="009D3FA9" w:rsidRPr="00CF2B37" w14:paraId="237D7AAD" w14:textId="77777777" w:rsidTr="00CB6699">
        <w:trPr>
          <w:jc w:val="center"/>
        </w:trPr>
        <w:tc>
          <w:tcPr>
            <w:tcW w:w="6615" w:type="dxa"/>
            <w:tcBorders>
              <w:top w:val="single" w:sz="7" w:space="0" w:color="000000"/>
              <w:left w:val="single" w:sz="7" w:space="0" w:color="000000"/>
              <w:bottom w:val="single" w:sz="7" w:space="0" w:color="000000"/>
              <w:right w:val="single" w:sz="7" w:space="0" w:color="000000"/>
            </w:tcBorders>
            <w:vAlign w:val="center"/>
          </w:tcPr>
          <w:p w14:paraId="7D2C1618" w14:textId="77777777" w:rsidR="009D3FA9" w:rsidRPr="001C59BA" w:rsidRDefault="009D3FA9" w:rsidP="000E2BA0">
            <w:pPr>
              <w:spacing w:before="100" w:beforeAutospacing="1" w:after="100" w:afterAutospacing="1"/>
            </w:pPr>
            <w:r w:rsidRPr="001C59BA">
              <w:t>Initial Notification that Source is Subject</w:t>
            </w:r>
          </w:p>
        </w:tc>
        <w:tc>
          <w:tcPr>
            <w:tcW w:w="2453" w:type="dxa"/>
            <w:tcBorders>
              <w:top w:val="single" w:sz="7" w:space="0" w:color="000000"/>
              <w:left w:val="single" w:sz="7" w:space="0" w:color="000000"/>
              <w:bottom w:val="single" w:sz="7" w:space="0" w:color="000000"/>
              <w:right w:val="single" w:sz="7" w:space="0" w:color="000000"/>
            </w:tcBorders>
            <w:vAlign w:val="center"/>
          </w:tcPr>
          <w:p w14:paraId="1F588F48" w14:textId="33261940" w:rsidR="009D3FA9" w:rsidRPr="000C29CD" w:rsidRDefault="00FE4634" w:rsidP="000E2BA0">
            <w:pPr>
              <w:pBdr>
                <w:top w:val="single" w:sz="6" w:space="0" w:color="FFFFFF"/>
                <w:left w:val="single" w:sz="6" w:space="0" w:color="FFFFFF"/>
                <w:bottom w:val="single" w:sz="6" w:space="0" w:color="FFFFFF"/>
                <w:right w:val="single" w:sz="6" w:space="0" w:color="FFFFFF"/>
              </w:pBdr>
              <w:spacing w:before="100" w:beforeAutospacing="1" w:after="100" w:afterAutospacing="1"/>
            </w:pPr>
            <w:r w:rsidRPr="00FE4634">
              <w:rPr>
                <w:color w:val="000000"/>
                <w:shd w:val="clear" w:color="auto" w:fill="FFFFFF"/>
              </w:rPr>
              <w:t>§</w:t>
            </w:r>
            <w:r w:rsidR="00ED65FC">
              <w:rPr>
                <w:color w:val="000000"/>
                <w:shd w:val="clear" w:color="auto" w:fill="FFFFFF"/>
              </w:rPr>
              <w:t xml:space="preserve"> </w:t>
            </w:r>
            <w:r w:rsidR="009D3FA9" w:rsidRPr="0037059D">
              <w:rPr>
                <w:color w:val="000000"/>
                <w:shd w:val="clear" w:color="auto" w:fill="FFFFFF"/>
              </w:rPr>
              <w:t>63.11225</w:t>
            </w:r>
            <w:r w:rsidR="009D3FA9">
              <w:rPr>
                <w:color w:val="000000"/>
                <w:shd w:val="clear" w:color="auto" w:fill="FFFFFF"/>
              </w:rPr>
              <w:t>(a)</w:t>
            </w:r>
          </w:p>
        </w:tc>
      </w:tr>
      <w:tr w:rsidR="009D3FA9" w:rsidRPr="00CF2B37" w14:paraId="2F16F9F0" w14:textId="77777777" w:rsidTr="00CB6699">
        <w:trPr>
          <w:jc w:val="center"/>
        </w:trPr>
        <w:tc>
          <w:tcPr>
            <w:tcW w:w="6615" w:type="dxa"/>
            <w:tcBorders>
              <w:top w:val="single" w:sz="7" w:space="0" w:color="000000"/>
              <w:left w:val="single" w:sz="7" w:space="0" w:color="000000"/>
              <w:bottom w:val="single" w:sz="7" w:space="0" w:color="000000"/>
              <w:right w:val="single" w:sz="7" w:space="0" w:color="000000"/>
            </w:tcBorders>
            <w:vAlign w:val="center"/>
          </w:tcPr>
          <w:p w14:paraId="1FD7F732" w14:textId="77777777" w:rsidR="009D3FA9" w:rsidRPr="001C59BA" w:rsidRDefault="009D3FA9" w:rsidP="000E2BA0">
            <w:pPr>
              <w:spacing w:before="100" w:beforeAutospacing="1" w:after="100" w:afterAutospacing="1"/>
            </w:pPr>
            <w:r w:rsidRPr="001C59BA">
              <w:t>Notification of Compliance Status</w:t>
            </w:r>
          </w:p>
        </w:tc>
        <w:tc>
          <w:tcPr>
            <w:tcW w:w="2453" w:type="dxa"/>
            <w:tcBorders>
              <w:top w:val="single" w:sz="7" w:space="0" w:color="000000"/>
              <w:left w:val="single" w:sz="7" w:space="0" w:color="000000"/>
              <w:bottom w:val="single" w:sz="7" w:space="0" w:color="000000"/>
              <w:right w:val="single" w:sz="7" w:space="0" w:color="000000"/>
            </w:tcBorders>
          </w:tcPr>
          <w:p w14:paraId="3B33036B" w14:textId="57A368CA" w:rsidR="009D3FA9" w:rsidRDefault="00FE4634" w:rsidP="000E2BA0">
            <w:r w:rsidRPr="00FE4634">
              <w:rPr>
                <w:color w:val="000000"/>
                <w:shd w:val="clear" w:color="auto" w:fill="FFFFFF"/>
              </w:rPr>
              <w:t>§</w:t>
            </w:r>
            <w:r w:rsidR="00ED65FC">
              <w:rPr>
                <w:color w:val="000000"/>
                <w:shd w:val="clear" w:color="auto" w:fill="FFFFFF"/>
              </w:rPr>
              <w:t xml:space="preserve"> </w:t>
            </w:r>
            <w:r w:rsidR="009D3FA9" w:rsidRPr="006A1ED1">
              <w:rPr>
                <w:color w:val="000000"/>
                <w:shd w:val="clear" w:color="auto" w:fill="FFFFFF"/>
              </w:rPr>
              <w:t>63.11225</w:t>
            </w:r>
            <w:r w:rsidR="009D3FA9">
              <w:rPr>
                <w:color w:val="000000"/>
                <w:shd w:val="clear" w:color="auto" w:fill="FFFFFF"/>
              </w:rPr>
              <w:t>(a)</w:t>
            </w:r>
          </w:p>
        </w:tc>
      </w:tr>
      <w:tr w:rsidR="009D3FA9" w:rsidRPr="00CF2B37" w14:paraId="179D3CC4" w14:textId="77777777" w:rsidTr="00CB6699">
        <w:trPr>
          <w:jc w:val="center"/>
        </w:trPr>
        <w:tc>
          <w:tcPr>
            <w:tcW w:w="6615" w:type="dxa"/>
            <w:tcBorders>
              <w:top w:val="single" w:sz="7" w:space="0" w:color="000000"/>
              <w:left w:val="single" w:sz="7" w:space="0" w:color="000000"/>
              <w:bottom w:val="single" w:sz="7" w:space="0" w:color="000000"/>
              <w:right w:val="single" w:sz="7" w:space="0" w:color="000000"/>
            </w:tcBorders>
            <w:vAlign w:val="center"/>
          </w:tcPr>
          <w:p w14:paraId="1F7F2C67" w14:textId="77777777" w:rsidR="009D3FA9" w:rsidRPr="001C59BA" w:rsidRDefault="009D3FA9" w:rsidP="000E2BA0">
            <w:pPr>
              <w:spacing w:before="100" w:beforeAutospacing="1" w:after="100" w:afterAutospacing="1"/>
            </w:pPr>
            <w:r w:rsidRPr="001C59BA">
              <w:t xml:space="preserve">Initial Report on </w:t>
            </w:r>
            <w:r>
              <w:t>R</w:t>
            </w:r>
            <w:r w:rsidRPr="001C59BA">
              <w:t>esults of Energy Audit</w:t>
            </w:r>
          </w:p>
        </w:tc>
        <w:tc>
          <w:tcPr>
            <w:tcW w:w="2453" w:type="dxa"/>
            <w:tcBorders>
              <w:top w:val="single" w:sz="7" w:space="0" w:color="000000"/>
              <w:left w:val="single" w:sz="7" w:space="0" w:color="000000"/>
              <w:bottom w:val="single" w:sz="7" w:space="0" w:color="000000"/>
              <w:right w:val="single" w:sz="7" w:space="0" w:color="000000"/>
            </w:tcBorders>
          </w:tcPr>
          <w:p w14:paraId="6CD73871" w14:textId="32F80498" w:rsidR="009D3FA9" w:rsidRDefault="00FE4634" w:rsidP="000E2BA0">
            <w:r w:rsidRPr="00FE4634">
              <w:rPr>
                <w:color w:val="000000"/>
                <w:shd w:val="clear" w:color="auto" w:fill="FFFFFF"/>
              </w:rPr>
              <w:t>§</w:t>
            </w:r>
            <w:r w:rsidR="00ED65FC">
              <w:rPr>
                <w:color w:val="000000"/>
                <w:shd w:val="clear" w:color="auto" w:fill="FFFFFF"/>
              </w:rPr>
              <w:t xml:space="preserve"> </w:t>
            </w:r>
            <w:r w:rsidR="009D3FA9" w:rsidRPr="003232A1">
              <w:rPr>
                <w:color w:val="000000"/>
                <w:shd w:val="clear" w:color="auto" w:fill="FFFFFF"/>
              </w:rPr>
              <w:t>63.112</w:t>
            </w:r>
            <w:r w:rsidR="000E78E6">
              <w:rPr>
                <w:color w:val="000000"/>
                <w:shd w:val="clear" w:color="auto" w:fill="FFFFFF"/>
              </w:rPr>
              <w:t>25(a)</w:t>
            </w:r>
          </w:p>
        </w:tc>
      </w:tr>
      <w:tr w:rsidR="009D3FA9" w:rsidRPr="00CF2B37" w14:paraId="1307F560" w14:textId="77777777" w:rsidTr="00CB6699">
        <w:trPr>
          <w:jc w:val="center"/>
        </w:trPr>
        <w:tc>
          <w:tcPr>
            <w:tcW w:w="6615" w:type="dxa"/>
            <w:tcBorders>
              <w:top w:val="single" w:sz="7" w:space="0" w:color="000000"/>
              <w:left w:val="single" w:sz="7" w:space="0" w:color="000000"/>
              <w:bottom w:val="single" w:sz="7" w:space="0" w:color="000000"/>
              <w:right w:val="single" w:sz="7" w:space="0" w:color="000000"/>
            </w:tcBorders>
            <w:vAlign w:val="center"/>
          </w:tcPr>
          <w:p w14:paraId="0630EC78" w14:textId="77777777" w:rsidR="009D3FA9" w:rsidRPr="001C59BA" w:rsidRDefault="009D3FA9" w:rsidP="000E2BA0">
            <w:pPr>
              <w:spacing w:before="100" w:beforeAutospacing="1" w:after="100" w:afterAutospacing="1"/>
            </w:pPr>
            <w:r w:rsidRPr="001C59BA">
              <w:t>Annual Compliance Report</w:t>
            </w:r>
          </w:p>
        </w:tc>
        <w:tc>
          <w:tcPr>
            <w:tcW w:w="2453" w:type="dxa"/>
            <w:tcBorders>
              <w:top w:val="single" w:sz="7" w:space="0" w:color="000000"/>
              <w:left w:val="single" w:sz="7" w:space="0" w:color="000000"/>
              <w:bottom w:val="single" w:sz="7" w:space="0" w:color="000000"/>
              <w:right w:val="single" w:sz="7" w:space="0" w:color="000000"/>
            </w:tcBorders>
          </w:tcPr>
          <w:p w14:paraId="1DEC7317" w14:textId="6FD514AE" w:rsidR="009D3FA9" w:rsidRDefault="00FE4634" w:rsidP="000E2BA0">
            <w:r w:rsidRPr="00FE4634">
              <w:rPr>
                <w:color w:val="000000"/>
                <w:shd w:val="clear" w:color="auto" w:fill="FFFFFF"/>
              </w:rPr>
              <w:t>§</w:t>
            </w:r>
            <w:r w:rsidR="00ED65FC">
              <w:rPr>
                <w:color w:val="000000"/>
                <w:shd w:val="clear" w:color="auto" w:fill="FFFFFF"/>
              </w:rPr>
              <w:t xml:space="preserve"> </w:t>
            </w:r>
            <w:r w:rsidR="009D3FA9" w:rsidRPr="006A1ED1">
              <w:rPr>
                <w:color w:val="000000"/>
                <w:shd w:val="clear" w:color="auto" w:fill="FFFFFF"/>
              </w:rPr>
              <w:t>63.11225</w:t>
            </w:r>
            <w:r w:rsidR="009D3FA9">
              <w:rPr>
                <w:color w:val="000000"/>
                <w:shd w:val="clear" w:color="auto" w:fill="FFFFFF"/>
              </w:rPr>
              <w:t>(b)</w:t>
            </w:r>
          </w:p>
        </w:tc>
      </w:tr>
      <w:tr w:rsidR="009D3FA9" w:rsidRPr="00CF2B37" w14:paraId="0DE5FAE1" w14:textId="77777777" w:rsidTr="00CB6699">
        <w:trPr>
          <w:jc w:val="center"/>
        </w:trPr>
        <w:tc>
          <w:tcPr>
            <w:tcW w:w="6615" w:type="dxa"/>
            <w:tcBorders>
              <w:top w:val="single" w:sz="7" w:space="0" w:color="000000"/>
              <w:left w:val="single" w:sz="7" w:space="0" w:color="000000"/>
              <w:bottom w:val="single" w:sz="7" w:space="0" w:color="000000"/>
              <w:right w:val="single" w:sz="7" w:space="0" w:color="000000"/>
            </w:tcBorders>
            <w:vAlign w:val="center"/>
          </w:tcPr>
          <w:p w14:paraId="335D2A4F" w14:textId="791E90CA" w:rsidR="009D3FA9" w:rsidRPr="004C7EDE" w:rsidRDefault="009D3FA9" w:rsidP="000E2BA0">
            <w:pPr>
              <w:spacing w:before="100" w:beforeAutospacing="1" w:after="100" w:afterAutospacing="1"/>
            </w:pPr>
            <w:r>
              <w:t>Biennial Compliance Report</w:t>
            </w:r>
            <w:r w:rsidR="00FE4634">
              <w:t xml:space="preserve"> or 5-Year Compliance Report</w:t>
            </w:r>
          </w:p>
        </w:tc>
        <w:tc>
          <w:tcPr>
            <w:tcW w:w="2453" w:type="dxa"/>
            <w:tcBorders>
              <w:top w:val="single" w:sz="7" w:space="0" w:color="000000"/>
              <w:left w:val="single" w:sz="7" w:space="0" w:color="000000"/>
              <w:bottom w:val="single" w:sz="7" w:space="0" w:color="000000"/>
              <w:right w:val="single" w:sz="7" w:space="0" w:color="000000"/>
            </w:tcBorders>
          </w:tcPr>
          <w:p w14:paraId="182CE8A7" w14:textId="5A548140" w:rsidR="009D3FA9" w:rsidRDefault="00FE4634" w:rsidP="000E2BA0">
            <w:r w:rsidRPr="00FE4634">
              <w:rPr>
                <w:color w:val="000000"/>
                <w:shd w:val="clear" w:color="auto" w:fill="FFFFFF"/>
              </w:rPr>
              <w:t>§</w:t>
            </w:r>
            <w:r w:rsidR="00ED65FC">
              <w:rPr>
                <w:color w:val="000000"/>
                <w:shd w:val="clear" w:color="auto" w:fill="FFFFFF"/>
              </w:rPr>
              <w:t xml:space="preserve"> </w:t>
            </w:r>
            <w:r w:rsidR="009D3FA9" w:rsidRPr="006A1ED1">
              <w:rPr>
                <w:color w:val="000000"/>
                <w:shd w:val="clear" w:color="auto" w:fill="FFFFFF"/>
              </w:rPr>
              <w:t>63.11225</w:t>
            </w:r>
            <w:r w:rsidR="009D3FA9">
              <w:rPr>
                <w:color w:val="000000"/>
                <w:shd w:val="clear" w:color="auto" w:fill="FFFFFF"/>
              </w:rPr>
              <w:t>(b)</w:t>
            </w:r>
          </w:p>
        </w:tc>
      </w:tr>
      <w:tr w:rsidR="009D3FA9" w:rsidRPr="00CF2B37" w14:paraId="0DECCAA8" w14:textId="77777777" w:rsidTr="00CB6699">
        <w:trPr>
          <w:jc w:val="center"/>
        </w:trPr>
        <w:tc>
          <w:tcPr>
            <w:tcW w:w="6615" w:type="dxa"/>
            <w:tcBorders>
              <w:top w:val="single" w:sz="7" w:space="0" w:color="000000"/>
              <w:left w:val="single" w:sz="7" w:space="0" w:color="000000"/>
              <w:bottom w:val="single" w:sz="7" w:space="0" w:color="000000"/>
              <w:right w:val="single" w:sz="7" w:space="0" w:color="000000"/>
            </w:tcBorders>
            <w:vAlign w:val="center"/>
          </w:tcPr>
          <w:p w14:paraId="4AD643A8" w14:textId="77777777" w:rsidR="009D3FA9" w:rsidRDefault="009D3FA9" w:rsidP="000E2BA0">
            <w:pPr>
              <w:spacing w:before="100" w:beforeAutospacing="1" w:after="100" w:afterAutospacing="1"/>
            </w:pPr>
            <w:r>
              <w:t>Performance Test Results</w:t>
            </w:r>
          </w:p>
        </w:tc>
        <w:tc>
          <w:tcPr>
            <w:tcW w:w="2453" w:type="dxa"/>
            <w:tcBorders>
              <w:top w:val="single" w:sz="7" w:space="0" w:color="000000"/>
              <w:left w:val="single" w:sz="7" w:space="0" w:color="000000"/>
              <w:bottom w:val="single" w:sz="7" w:space="0" w:color="000000"/>
              <w:right w:val="single" w:sz="7" w:space="0" w:color="000000"/>
            </w:tcBorders>
          </w:tcPr>
          <w:p w14:paraId="18EE6D88" w14:textId="76EF5D5F" w:rsidR="009D3FA9" w:rsidRPr="006A1ED1" w:rsidRDefault="00FE4634" w:rsidP="000E2BA0">
            <w:pPr>
              <w:rPr>
                <w:color w:val="000000"/>
                <w:shd w:val="clear" w:color="auto" w:fill="FFFFFF"/>
              </w:rPr>
            </w:pPr>
            <w:r w:rsidRPr="00FE4634">
              <w:rPr>
                <w:color w:val="000000"/>
              </w:rPr>
              <w:t>§</w:t>
            </w:r>
            <w:r w:rsidR="00ED65FC">
              <w:rPr>
                <w:color w:val="000000"/>
              </w:rPr>
              <w:t xml:space="preserve"> </w:t>
            </w:r>
            <w:r w:rsidR="009D3FA9">
              <w:rPr>
                <w:color w:val="000000"/>
              </w:rPr>
              <w:t>63.11225(e)</w:t>
            </w:r>
          </w:p>
        </w:tc>
      </w:tr>
      <w:tr w:rsidR="009D3FA9" w:rsidRPr="00CF2B37" w14:paraId="5F637EE0" w14:textId="77777777" w:rsidTr="00CB6699">
        <w:trPr>
          <w:jc w:val="center"/>
        </w:trPr>
        <w:tc>
          <w:tcPr>
            <w:tcW w:w="6615" w:type="dxa"/>
            <w:tcBorders>
              <w:top w:val="single" w:sz="7" w:space="0" w:color="000000"/>
              <w:left w:val="single" w:sz="7" w:space="0" w:color="000000"/>
              <w:bottom w:val="single" w:sz="7" w:space="0" w:color="000000"/>
              <w:right w:val="single" w:sz="7" w:space="0" w:color="000000"/>
            </w:tcBorders>
            <w:vAlign w:val="center"/>
          </w:tcPr>
          <w:p w14:paraId="5027571D" w14:textId="77777777" w:rsidR="009D3FA9" w:rsidRDefault="009D3FA9" w:rsidP="000E2BA0">
            <w:pPr>
              <w:spacing w:before="100" w:beforeAutospacing="1" w:after="100" w:afterAutospacing="1"/>
            </w:pPr>
            <w:r w:rsidRPr="003232A1">
              <w:t>Notification of Intent to Commence or Recommence Combustion of Solid Waste</w:t>
            </w:r>
          </w:p>
        </w:tc>
        <w:tc>
          <w:tcPr>
            <w:tcW w:w="2453" w:type="dxa"/>
            <w:tcBorders>
              <w:top w:val="single" w:sz="7" w:space="0" w:color="000000"/>
              <w:left w:val="single" w:sz="7" w:space="0" w:color="000000"/>
              <w:bottom w:val="single" w:sz="7" w:space="0" w:color="000000"/>
              <w:right w:val="single" w:sz="7" w:space="0" w:color="000000"/>
            </w:tcBorders>
          </w:tcPr>
          <w:p w14:paraId="1045C356" w14:textId="57DDFFA5" w:rsidR="009D3FA9" w:rsidRPr="006A1ED1" w:rsidRDefault="00FE4634" w:rsidP="000E2BA0">
            <w:pPr>
              <w:rPr>
                <w:color w:val="000000"/>
                <w:shd w:val="clear" w:color="auto" w:fill="FFFFFF"/>
              </w:rPr>
            </w:pPr>
            <w:r w:rsidRPr="00FE4634">
              <w:rPr>
                <w:color w:val="000000"/>
              </w:rPr>
              <w:t>§</w:t>
            </w:r>
            <w:r w:rsidR="00ED65FC">
              <w:rPr>
                <w:color w:val="000000"/>
              </w:rPr>
              <w:t xml:space="preserve"> </w:t>
            </w:r>
            <w:r w:rsidR="009D3FA9">
              <w:rPr>
                <w:color w:val="000000"/>
              </w:rPr>
              <w:t>63.11225(f)</w:t>
            </w:r>
          </w:p>
        </w:tc>
      </w:tr>
      <w:tr w:rsidR="009D3FA9" w:rsidRPr="00CF2B37" w14:paraId="62C1DEA0" w14:textId="77777777" w:rsidTr="00CB6699">
        <w:trPr>
          <w:jc w:val="center"/>
        </w:trPr>
        <w:tc>
          <w:tcPr>
            <w:tcW w:w="6615" w:type="dxa"/>
            <w:tcBorders>
              <w:top w:val="single" w:sz="7" w:space="0" w:color="000000"/>
              <w:left w:val="single" w:sz="7" w:space="0" w:color="000000"/>
              <w:bottom w:val="single" w:sz="7" w:space="0" w:color="000000"/>
              <w:right w:val="single" w:sz="7" w:space="0" w:color="000000"/>
            </w:tcBorders>
            <w:vAlign w:val="center"/>
          </w:tcPr>
          <w:p w14:paraId="07073FE7" w14:textId="77777777" w:rsidR="009D3FA9" w:rsidRDefault="009D3FA9" w:rsidP="000E2BA0">
            <w:pPr>
              <w:spacing w:before="100" w:beforeAutospacing="1" w:after="100" w:afterAutospacing="1"/>
            </w:pPr>
            <w:r w:rsidRPr="003232A1">
              <w:t>Notification of Switched Fuels or Physical Changes to Boiler</w:t>
            </w:r>
          </w:p>
        </w:tc>
        <w:tc>
          <w:tcPr>
            <w:tcW w:w="2453" w:type="dxa"/>
            <w:tcBorders>
              <w:top w:val="single" w:sz="7" w:space="0" w:color="000000"/>
              <w:left w:val="single" w:sz="7" w:space="0" w:color="000000"/>
              <w:bottom w:val="single" w:sz="7" w:space="0" w:color="000000"/>
              <w:right w:val="single" w:sz="7" w:space="0" w:color="000000"/>
            </w:tcBorders>
          </w:tcPr>
          <w:p w14:paraId="3C2B434E" w14:textId="7AA539C6" w:rsidR="009D3FA9" w:rsidRPr="006A1ED1" w:rsidRDefault="00FE4634" w:rsidP="000E2BA0">
            <w:pPr>
              <w:rPr>
                <w:color w:val="000000"/>
                <w:shd w:val="clear" w:color="auto" w:fill="FFFFFF"/>
              </w:rPr>
            </w:pPr>
            <w:r w:rsidRPr="00FE4634">
              <w:rPr>
                <w:color w:val="000000"/>
              </w:rPr>
              <w:t>§</w:t>
            </w:r>
            <w:r w:rsidR="00ED65FC">
              <w:rPr>
                <w:color w:val="000000"/>
              </w:rPr>
              <w:t xml:space="preserve"> </w:t>
            </w:r>
            <w:r w:rsidR="009D3FA9">
              <w:rPr>
                <w:color w:val="000000"/>
              </w:rPr>
              <w:t>63.11225(g)</w:t>
            </w:r>
          </w:p>
        </w:tc>
      </w:tr>
    </w:tbl>
    <w:p w14:paraId="4286916B" w14:textId="77777777" w:rsidR="009D3FA9" w:rsidRDefault="009D3FA9" w:rsidP="009D3FA9">
      <w:pPr>
        <w:pBdr>
          <w:top w:val="single" w:sz="6" w:space="0" w:color="FFFFFF"/>
          <w:left w:val="single" w:sz="6" w:space="0" w:color="FFFFFF"/>
          <w:bottom w:val="single" w:sz="6" w:space="0" w:color="FFFFFF"/>
          <w:right w:val="single" w:sz="6" w:space="0" w:color="FFFFFF"/>
        </w:pBdr>
        <w:ind w:firstLine="720"/>
        <w:rPr>
          <w:color w:val="000000"/>
        </w:rPr>
      </w:pPr>
    </w:p>
    <w:p w14:paraId="3F8581EC" w14:textId="77777777" w:rsidR="009D3FA9" w:rsidRDefault="009D3FA9" w:rsidP="009D3FA9">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7FD62295" w14:textId="77777777" w:rsidR="009D3FA9" w:rsidRDefault="009D3FA9" w:rsidP="009D3FA9">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6098"/>
        <w:gridCol w:w="2934"/>
      </w:tblGrid>
      <w:tr w:rsidR="009D3FA9" w:rsidRPr="00CF2B37" w14:paraId="5758F042" w14:textId="77777777" w:rsidTr="00FE4634">
        <w:trPr>
          <w:tblHeader/>
          <w:jc w:val="center"/>
        </w:trPr>
        <w:tc>
          <w:tcPr>
            <w:tcW w:w="9032" w:type="dxa"/>
            <w:gridSpan w:val="2"/>
            <w:tcBorders>
              <w:top w:val="single" w:sz="7" w:space="0" w:color="000000"/>
              <w:left w:val="single" w:sz="7" w:space="0" w:color="000000"/>
              <w:bottom w:val="single" w:sz="7" w:space="0" w:color="000000"/>
              <w:right w:val="single" w:sz="7" w:space="0" w:color="000000"/>
            </w:tcBorders>
          </w:tcPr>
          <w:p w14:paraId="54F9A4E4" w14:textId="77777777" w:rsidR="009D3FA9" w:rsidRPr="00CF2B37" w:rsidRDefault="009D3FA9" w:rsidP="000E2BA0">
            <w:pPr>
              <w:spacing w:line="120" w:lineRule="exact"/>
            </w:pPr>
          </w:p>
          <w:p w14:paraId="083794ED" w14:textId="77777777" w:rsidR="009D3FA9" w:rsidRPr="00CF2B37" w:rsidRDefault="009D3FA9" w:rsidP="000E2BA0">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9D3FA9" w:rsidRPr="00CF2B37" w14:paraId="5B9AAEDA" w14:textId="77777777" w:rsidTr="00FE4634">
        <w:trPr>
          <w:jc w:val="center"/>
        </w:trPr>
        <w:tc>
          <w:tcPr>
            <w:tcW w:w="6098" w:type="dxa"/>
            <w:tcBorders>
              <w:top w:val="single" w:sz="7" w:space="0" w:color="000000"/>
              <w:left w:val="single" w:sz="7" w:space="0" w:color="000000"/>
              <w:bottom w:val="single" w:sz="7" w:space="0" w:color="000000"/>
              <w:right w:val="single" w:sz="7" w:space="0" w:color="000000"/>
            </w:tcBorders>
            <w:vAlign w:val="center"/>
          </w:tcPr>
          <w:p w14:paraId="0A05FB9B" w14:textId="77777777" w:rsidR="009D3FA9" w:rsidRPr="001C59BA" w:rsidRDefault="009D3FA9" w:rsidP="000E2BA0">
            <w:pPr>
              <w:spacing w:before="100" w:beforeAutospacing="1" w:after="100" w:afterAutospacing="1"/>
            </w:pPr>
            <w:r w:rsidRPr="001C59BA">
              <w:t>Records of Operating Parameter Values</w:t>
            </w:r>
          </w:p>
        </w:tc>
        <w:tc>
          <w:tcPr>
            <w:tcW w:w="2934" w:type="dxa"/>
            <w:tcBorders>
              <w:top w:val="single" w:sz="7" w:space="0" w:color="000000"/>
              <w:left w:val="single" w:sz="7" w:space="0" w:color="000000"/>
              <w:bottom w:val="single" w:sz="7" w:space="0" w:color="000000"/>
              <w:right w:val="single" w:sz="7" w:space="0" w:color="000000"/>
            </w:tcBorders>
          </w:tcPr>
          <w:p w14:paraId="229224CE" w14:textId="2FA66328" w:rsidR="009D3FA9" w:rsidRDefault="00FE4634" w:rsidP="000E2BA0">
            <w:r w:rsidRPr="00FE4634">
              <w:rPr>
                <w:color w:val="000000"/>
                <w:shd w:val="clear" w:color="auto" w:fill="FFFFFF"/>
              </w:rPr>
              <w:t>§</w:t>
            </w:r>
            <w:r w:rsidR="00ED65FC">
              <w:rPr>
                <w:color w:val="000000"/>
                <w:shd w:val="clear" w:color="auto" w:fill="FFFFFF"/>
              </w:rPr>
              <w:t xml:space="preserve"> </w:t>
            </w:r>
            <w:r w:rsidR="009D3FA9" w:rsidRPr="005A4C99">
              <w:rPr>
                <w:color w:val="000000"/>
                <w:shd w:val="clear" w:color="auto" w:fill="FFFFFF"/>
              </w:rPr>
              <w:t>63.11225</w:t>
            </w:r>
            <w:r w:rsidR="009D3FA9">
              <w:rPr>
                <w:color w:val="000000"/>
                <w:shd w:val="clear" w:color="auto" w:fill="FFFFFF"/>
              </w:rPr>
              <w:t>(c)(7)</w:t>
            </w:r>
          </w:p>
        </w:tc>
      </w:tr>
      <w:tr w:rsidR="009D3FA9" w:rsidRPr="00CF2B37" w14:paraId="3E0CB247" w14:textId="77777777" w:rsidTr="00FE4634">
        <w:trPr>
          <w:jc w:val="center"/>
        </w:trPr>
        <w:tc>
          <w:tcPr>
            <w:tcW w:w="6098" w:type="dxa"/>
            <w:tcBorders>
              <w:top w:val="single" w:sz="7" w:space="0" w:color="000000"/>
              <w:left w:val="single" w:sz="7" w:space="0" w:color="000000"/>
              <w:bottom w:val="single" w:sz="7" w:space="0" w:color="000000"/>
              <w:right w:val="single" w:sz="7" w:space="0" w:color="000000"/>
            </w:tcBorders>
            <w:vAlign w:val="center"/>
          </w:tcPr>
          <w:p w14:paraId="5832CDFD" w14:textId="77777777" w:rsidR="009D3FA9" w:rsidRPr="001C59BA" w:rsidRDefault="009D3FA9" w:rsidP="000E2BA0">
            <w:pPr>
              <w:spacing w:before="100" w:beforeAutospacing="1" w:after="100" w:afterAutospacing="1"/>
            </w:pPr>
            <w:r>
              <w:t>Records of Deviations</w:t>
            </w:r>
          </w:p>
        </w:tc>
        <w:tc>
          <w:tcPr>
            <w:tcW w:w="2934" w:type="dxa"/>
            <w:tcBorders>
              <w:top w:val="single" w:sz="7" w:space="0" w:color="000000"/>
              <w:left w:val="single" w:sz="7" w:space="0" w:color="000000"/>
              <w:bottom w:val="single" w:sz="7" w:space="0" w:color="000000"/>
              <w:right w:val="single" w:sz="7" w:space="0" w:color="000000"/>
            </w:tcBorders>
          </w:tcPr>
          <w:p w14:paraId="30155939" w14:textId="1D36C3AF" w:rsidR="009D3FA9" w:rsidRDefault="00FE4634" w:rsidP="000E2BA0">
            <w:r w:rsidRPr="00FE4634">
              <w:rPr>
                <w:color w:val="000000"/>
                <w:shd w:val="clear" w:color="auto" w:fill="FFFFFF"/>
              </w:rPr>
              <w:t>§§</w:t>
            </w:r>
            <w:r w:rsidR="00ED65FC">
              <w:rPr>
                <w:color w:val="000000"/>
                <w:shd w:val="clear" w:color="auto" w:fill="FFFFFF"/>
              </w:rPr>
              <w:t xml:space="preserve"> </w:t>
            </w:r>
            <w:r w:rsidR="009D3FA9" w:rsidRPr="005A4C99">
              <w:rPr>
                <w:color w:val="000000"/>
                <w:shd w:val="clear" w:color="auto" w:fill="FFFFFF"/>
              </w:rPr>
              <w:t>63.11225</w:t>
            </w:r>
            <w:r w:rsidR="009D3FA9">
              <w:rPr>
                <w:color w:val="000000"/>
                <w:shd w:val="clear" w:color="auto" w:fill="FFFFFF"/>
              </w:rPr>
              <w:t>(c)(4) and (5)</w:t>
            </w:r>
          </w:p>
        </w:tc>
      </w:tr>
      <w:tr w:rsidR="009D3FA9" w:rsidRPr="00CF2B37" w14:paraId="3BDBD7AB" w14:textId="77777777" w:rsidTr="00FE4634">
        <w:trPr>
          <w:jc w:val="center"/>
        </w:trPr>
        <w:tc>
          <w:tcPr>
            <w:tcW w:w="6098" w:type="dxa"/>
            <w:tcBorders>
              <w:top w:val="single" w:sz="7" w:space="0" w:color="000000"/>
              <w:left w:val="single" w:sz="7" w:space="0" w:color="000000"/>
              <w:bottom w:val="single" w:sz="7" w:space="0" w:color="000000"/>
              <w:right w:val="single" w:sz="7" w:space="0" w:color="000000"/>
            </w:tcBorders>
            <w:vAlign w:val="center"/>
          </w:tcPr>
          <w:p w14:paraId="08202E14" w14:textId="77777777" w:rsidR="009D3FA9" w:rsidRPr="001C59BA" w:rsidRDefault="009D3FA9" w:rsidP="000E2BA0">
            <w:pPr>
              <w:spacing w:before="100" w:beforeAutospacing="1" w:after="100" w:afterAutospacing="1"/>
            </w:pPr>
            <w:r w:rsidRPr="001C59BA">
              <w:t>Records of Stack Tests</w:t>
            </w:r>
          </w:p>
        </w:tc>
        <w:tc>
          <w:tcPr>
            <w:tcW w:w="2934" w:type="dxa"/>
            <w:tcBorders>
              <w:top w:val="single" w:sz="7" w:space="0" w:color="000000"/>
              <w:left w:val="single" w:sz="7" w:space="0" w:color="000000"/>
              <w:bottom w:val="single" w:sz="7" w:space="0" w:color="000000"/>
              <w:right w:val="single" w:sz="7" w:space="0" w:color="000000"/>
            </w:tcBorders>
          </w:tcPr>
          <w:p w14:paraId="55947866" w14:textId="58FDD55B" w:rsidR="009D3FA9" w:rsidRDefault="00FE4634" w:rsidP="000E2BA0">
            <w:r w:rsidRPr="00FE4634">
              <w:rPr>
                <w:color w:val="000000"/>
                <w:shd w:val="clear" w:color="auto" w:fill="FFFFFF"/>
              </w:rPr>
              <w:t>§</w:t>
            </w:r>
            <w:r w:rsidR="00ED65FC">
              <w:rPr>
                <w:color w:val="000000"/>
                <w:shd w:val="clear" w:color="auto" w:fill="FFFFFF"/>
              </w:rPr>
              <w:t xml:space="preserve"> </w:t>
            </w:r>
            <w:r w:rsidR="009D3FA9" w:rsidRPr="005A4C99">
              <w:rPr>
                <w:color w:val="000000"/>
                <w:shd w:val="clear" w:color="auto" w:fill="FFFFFF"/>
              </w:rPr>
              <w:t>63.11225</w:t>
            </w:r>
            <w:r w:rsidR="009D3FA9">
              <w:rPr>
                <w:color w:val="000000"/>
                <w:shd w:val="clear" w:color="auto" w:fill="FFFFFF"/>
              </w:rPr>
              <w:t>(c)(1)</w:t>
            </w:r>
          </w:p>
        </w:tc>
      </w:tr>
      <w:tr w:rsidR="009D3FA9" w:rsidRPr="00CF2B37" w14:paraId="64B21802" w14:textId="77777777" w:rsidTr="00FE4634">
        <w:trPr>
          <w:jc w:val="center"/>
        </w:trPr>
        <w:tc>
          <w:tcPr>
            <w:tcW w:w="6098" w:type="dxa"/>
            <w:tcBorders>
              <w:top w:val="single" w:sz="7" w:space="0" w:color="000000"/>
              <w:left w:val="single" w:sz="7" w:space="0" w:color="000000"/>
              <w:bottom w:val="single" w:sz="7" w:space="0" w:color="000000"/>
              <w:right w:val="single" w:sz="7" w:space="0" w:color="000000"/>
            </w:tcBorders>
            <w:vAlign w:val="center"/>
          </w:tcPr>
          <w:p w14:paraId="7BED8333" w14:textId="77777777" w:rsidR="009D3FA9" w:rsidRPr="004C7EDE" w:rsidRDefault="009D3FA9" w:rsidP="000E2BA0">
            <w:pPr>
              <w:spacing w:before="100" w:beforeAutospacing="1" w:after="100" w:afterAutospacing="1"/>
            </w:pPr>
            <w:r w:rsidRPr="004C7EDE">
              <w:t>Records of Monitoring Device Calibrations</w:t>
            </w:r>
          </w:p>
        </w:tc>
        <w:tc>
          <w:tcPr>
            <w:tcW w:w="2934" w:type="dxa"/>
            <w:tcBorders>
              <w:top w:val="single" w:sz="7" w:space="0" w:color="000000"/>
              <w:left w:val="single" w:sz="7" w:space="0" w:color="000000"/>
              <w:bottom w:val="single" w:sz="7" w:space="0" w:color="000000"/>
              <w:right w:val="single" w:sz="7" w:space="0" w:color="000000"/>
            </w:tcBorders>
          </w:tcPr>
          <w:p w14:paraId="61CF31B0" w14:textId="1CEEFA86" w:rsidR="009D3FA9" w:rsidRDefault="00FE4634" w:rsidP="000E2BA0">
            <w:r w:rsidRPr="00FE4634">
              <w:rPr>
                <w:color w:val="000000"/>
                <w:shd w:val="clear" w:color="auto" w:fill="FFFFFF"/>
              </w:rPr>
              <w:t>§</w:t>
            </w:r>
            <w:r w:rsidR="00ED65FC">
              <w:rPr>
                <w:color w:val="000000"/>
                <w:shd w:val="clear" w:color="auto" w:fill="FFFFFF"/>
              </w:rPr>
              <w:t xml:space="preserve"> </w:t>
            </w:r>
            <w:r w:rsidR="009D3FA9" w:rsidRPr="005A4C99">
              <w:rPr>
                <w:color w:val="000000"/>
                <w:shd w:val="clear" w:color="auto" w:fill="FFFFFF"/>
              </w:rPr>
              <w:t>63.11225</w:t>
            </w:r>
            <w:r w:rsidR="009D3FA9">
              <w:rPr>
                <w:color w:val="000000"/>
                <w:shd w:val="clear" w:color="auto" w:fill="FFFFFF"/>
              </w:rPr>
              <w:t>(c)(6)</w:t>
            </w:r>
          </w:p>
        </w:tc>
      </w:tr>
      <w:tr w:rsidR="009D3FA9" w:rsidRPr="00CF2B37" w14:paraId="4387E420" w14:textId="77777777" w:rsidTr="00FE4634">
        <w:trPr>
          <w:jc w:val="center"/>
        </w:trPr>
        <w:tc>
          <w:tcPr>
            <w:tcW w:w="6098" w:type="dxa"/>
            <w:tcBorders>
              <w:top w:val="single" w:sz="7" w:space="0" w:color="000000"/>
              <w:left w:val="single" w:sz="7" w:space="0" w:color="000000"/>
              <w:bottom w:val="single" w:sz="7" w:space="0" w:color="000000"/>
              <w:right w:val="single" w:sz="7" w:space="0" w:color="000000"/>
            </w:tcBorders>
            <w:vAlign w:val="center"/>
          </w:tcPr>
          <w:p w14:paraId="1F4FF439" w14:textId="77777777" w:rsidR="009D3FA9" w:rsidRPr="001C59BA" w:rsidRDefault="009D3FA9" w:rsidP="000E2BA0">
            <w:pPr>
              <w:spacing w:before="100" w:beforeAutospacing="1" w:after="100" w:afterAutospacing="1"/>
            </w:pPr>
            <w:r w:rsidRPr="001C59BA">
              <w:t>Records of All Compliance Reports Submitted</w:t>
            </w:r>
          </w:p>
        </w:tc>
        <w:tc>
          <w:tcPr>
            <w:tcW w:w="2934" w:type="dxa"/>
            <w:tcBorders>
              <w:top w:val="single" w:sz="7" w:space="0" w:color="000000"/>
              <w:left w:val="single" w:sz="7" w:space="0" w:color="000000"/>
              <w:bottom w:val="single" w:sz="7" w:space="0" w:color="000000"/>
              <w:right w:val="single" w:sz="7" w:space="0" w:color="000000"/>
            </w:tcBorders>
          </w:tcPr>
          <w:p w14:paraId="5958ECF9" w14:textId="170DA0D4" w:rsidR="009D3FA9" w:rsidRDefault="00FE4634" w:rsidP="000E2BA0">
            <w:r w:rsidRPr="00FE4634">
              <w:rPr>
                <w:color w:val="000000"/>
                <w:shd w:val="clear" w:color="auto" w:fill="FFFFFF"/>
              </w:rPr>
              <w:t>§</w:t>
            </w:r>
            <w:r w:rsidR="00ED65FC">
              <w:rPr>
                <w:color w:val="000000"/>
                <w:shd w:val="clear" w:color="auto" w:fill="FFFFFF"/>
              </w:rPr>
              <w:t xml:space="preserve"> </w:t>
            </w:r>
            <w:r w:rsidR="009D3FA9" w:rsidRPr="005A4C99">
              <w:rPr>
                <w:color w:val="000000"/>
                <w:shd w:val="clear" w:color="auto" w:fill="FFFFFF"/>
              </w:rPr>
              <w:t>63.11225</w:t>
            </w:r>
            <w:r w:rsidR="009D3FA9">
              <w:rPr>
                <w:color w:val="000000"/>
                <w:shd w:val="clear" w:color="auto" w:fill="FFFFFF"/>
              </w:rPr>
              <w:t>(c)(1)</w:t>
            </w:r>
          </w:p>
        </w:tc>
      </w:tr>
      <w:tr w:rsidR="009D3FA9" w:rsidRPr="00CF2B37" w14:paraId="54BF0534" w14:textId="77777777" w:rsidTr="00FE4634">
        <w:trPr>
          <w:jc w:val="center"/>
        </w:trPr>
        <w:tc>
          <w:tcPr>
            <w:tcW w:w="6098" w:type="dxa"/>
            <w:tcBorders>
              <w:top w:val="single" w:sz="7" w:space="0" w:color="000000"/>
              <w:left w:val="single" w:sz="7" w:space="0" w:color="000000"/>
              <w:bottom w:val="single" w:sz="7" w:space="0" w:color="000000"/>
              <w:right w:val="single" w:sz="7" w:space="0" w:color="000000"/>
            </w:tcBorders>
            <w:vAlign w:val="center"/>
          </w:tcPr>
          <w:p w14:paraId="4F476708" w14:textId="77777777" w:rsidR="009D3FA9" w:rsidRPr="001C59BA" w:rsidRDefault="009D3FA9" w:rsidP="000E2BA0">
            <w:pPr>
              <w:spacing w:before="100" w:beforeAutospacing="1" w:after="100" w:afterAutospacing="1"/>
            </w:pPr>
            <w:r w:rsidRPr="001C59BA">
              <w:t>Records of Monthly Fuel Use</w:t>
            </w:r>
          </w:p>
        </w:tc>
        <w:tc>
          <w:tcPr>
            <w:tcW w:w="2934" w:type="dxa"/>
            <w:tcBorders>
              <w:top w:val="single" w:sz="7" w:space="0" w:color="000000"/>
              <w:left w:val="single" w:sz="7" w:space="0" w:color="000000"/>
              <w:bottom w:val="single" w:sz="7" w:space="0" w:color="000000"/>
              <w:right w:val="single" w:sz="7" w:space="0" w:color="000000"/>
            </w:tcBorders>
          </w:tcPr>
          <w:p w14:paraId="01487BB8" w14:textId="624B85A3" w:rsidR="009D3FA9" w:rsidRDefault="00FE4634" w:rsidP="000E2BA0">
            <w:r w:rsidRPr="00FE4634">
              <w:rPr>
                <w:color w:val="000000"/>
                <w:shd w:val="clear" w:color="auto" w:fill="FFFFFF"/>
              </w:rPr>
              <w:t>§</w:t>
            </w:r>
            <w:r w:rsidR="00ED65FC">
              <w:rPr>
                <w:color w:val="000000"/>
                <w:shd w:val="clear" w:color="auto" w:fill="FFFFFF"/>
              </w:rPr>
              <w:t xml:space="preserve"> </w:t>
            </w:r>
            <w:r w:rsidR="009D3FA9" w:rsidRPr="005A4C99">
              <w:rPr>
                <w:color w:val="000000"/>
                <w:shd w:val="clear" w:color="auto" w:fill="FFFFFF"/>
              </w:rPr>
              <w:t>63.11225</w:t>
            </w:r>
            <w:r w:rsidR="009D3FA9">
              <w:rPr>
                <w:color w:val="000000"/>
                <w:shd w:val="clear" w:color="auto" w:fill="FFFFFF"/>
              </w:rPr>
              <w:t>(c)(2)</w:t>
            </w:r>
          </w:p>
        </w:tc>
      </w:tr>
      <w:tr w:rsidR="009D3FA9" w:rsidRPr="00CF2B37" w14:paraId="75104D66" w14:textId="77777777" w:rsidTr="00FE4634">
        <w:trPr>
          <w:jc w:val="center"/>
        </w:trPr>
        <w:tc>
          <w:tcPr>
            <w:tcW w:w="6098" w:type="dxa"/>
            <w:tcBorders>
              <w:top w:val="single" w:sz="7" w:space="0" w:color="000000"/>
              <w:left w:val="single" w:sz="7" w:space="0" w:color="000000"/>
              <w:bottom w:val="single" w:sz="7" w:space="0" w:color="000000"/>
              <w:right w:val="single" w:sz="7" w:space="0" w:color="000000"/>
            </w:tcBorders>
            <w:vAlign w:val="center"/>
          </w:tcPr>
          <w:p w14:paraId="3F37810C" w14:textId="77777777" w:rsidR="009D3FA9" w:rsidRPr="001C59BA" w:rsidRDefault="009D3FA9" w:rsidP="000E2BA0">
            <w:pPr>
              <w:spacing w:before="100" w:beforeAutospacing="1" w:after="100" w:afterAutospacing="1"/>
            </w:pPr>
            <w:r>
              <w:t xml:space="preserve">Records of Biennial </w:t>
            </w:r>
            <w:r w:rsidRPr="001C59BA">
              <w:t>Tune-up</w:t>
            </w:r>
          </w:p>
        </w:tc>
        <w:tc>
          <w:tcPr>
            <w:tcW w:w="2934" w:type="dxa"/>
            <w:tcBorders>
              <w:top w:val="single" w:sz="7" w:space="0" w:color="000000"/>
              <w:left w:val="single" w:sz="7" w:space="0" w:color="000000"/>
              <w:bottom w:val="single" w:sz="7" w:space="0" w:color="000000"/>
              <w:right w:val="single" w:sz="7" w:space="0" w:color="000000"/>
            </w:tcBorders>
          </w:tcPr>
          <w:p w14:paraId="4F5E708A" w14:textId="06529DE7" w:rsidR="009D3FA9" w:rsidRDefault="00FE4634" w:rsidP="000E2BA0">
            <w:r w:rsidRPr="00FE4634">
              <w:rPr>
                <w:color w:val="000000"/>
                <w:shd w:val="clear" w:color="auto" w:fill="FFFFFF"/>
              </w:rPr>
              <w:t>§</w:t>
            </w:r>
            <w:r w:rsidR="00ED65FC">
              <w:rPr>
                <w:color w:val="000000"/>
                <w:shd w:val="clear" w:color="auto" w:fill="FFFFFF"/>
              </w:rPr>
              <w:t xml:space="preserve"> </w:t>
            </w:r>
            <w:r w:rsidR="009D3FA9" w:rsidRPr="005A4C99">
              <w:rPr>
                <w:color w:val="000000"/>
                <w:shd w:val="clear" w:color="auto" w:fill="FFFFFF"/>
              </w:rPr>
              <w:t>63.11225</w:t>
            </w:r>
            <w:r w:rsidR="009D3FA9">
              <w:rPr>
                <w:color w:val="000000"/>
                <w:shd w:val="clear" w:color="auto" w:fill="FFFFFF"/>
              </w:rPr>
              <w:t>(c)(2)</w:t>
            </w:r>
          </w:p>
        </w:tc>
      </w:tr>
      <w:tr w:rsidR="009D3FA9" w:rsidRPr="00CF2B37" w14:paraId="48B57574" w14:textId="77777777" w:rsidTr="00FE4634">
        <w:trPr>
          <w:jc w:val="center"/>
        </w:trPr>
        <w:tc>
          <w:tcPr>
            <w:tcW w:w="6098" w:type="dxa"/>
            <w:tcBorders>
              <w:top w:val="single" w:sz="7" w:space="0" w:color="000000"/>
              <w:left w:val="single" w:sz="7" w:space="0" w:color="000000"/>
              <w:bottom w:val="single" w:sz="7" w:space="0" w:color="000000"/>
              <w:right w:val="single" w:sz="7" w:space="0" w:color="000000"/>
            </w:tcBorders>
            <w:vAlign w:val="center"/>
          </w:tcPr>
          <w:p w14:paraId="0D763825" w14:textId="77777777" w:rsidR="009D3FA9" w:rsidRDefault="009D3FA9" w:rsidP="000E2BA0">
            <w:pPr>
              <w:spacing w:before="100" w:beforeAutospacing="1" w:after="100" w:afterAutospacing="1"/>
            </w:pPr>
            <w:r>
              <w:t>Retain Records for Five Years</w:t>
            </w:r>
          </w:p>
        </w:tc>
        <w:tc>
          <w:tcPr>
            <w:tcW w:w="2934" w:type="dxa"/>
            <w:tcBorders>
              <w:top w:val="single" w:sz="7" w:space="0" w:color="000000"/>
              <w:left w:val="single" w:sz="7" w:space="0" w:color="000000"/>
              <w:bottom w:val="single" w:sz="7" w:space="0" w:color="000000"/>
              <w:right w:val="single" w:sz="7" w:space="0" w:color="000000"/>
            </w:tcBorders>
          </w:tcPr>
          <w:p w14:paraId="0B54A11C" w14:textId="2A8058AC" w:rsidR="009D3FA9" w:rsidRPr="005A4C99" w:rsidRDefault="00FE4634" w:rsidP="000E2BA0">
            <w:pPr>
              <w:rPr>
                <w:color w:val="000000"/>
                <w:shd w:val="clear" w:color="auto" w:fill="FFFFFF"/>
              </w:rPr>
            </w:pPr>
            <w:r w:rsidRPr="00FE4634">
              <w:rPr>
                <w:color w:val="000000"/>
                <w:shd w:val="clear" w:color="auto" w:fill="FFFFFF"/>
              </w:rPr>
              <w:t>§</w:t>
            </w:r>
            <w:r w:rsidR="00ED65FC">
              <w:rPr>
                <w:color w:val="000000"/>
                <w:shd w:val="clear" w:color="auto" w:fill="FFFFFF"/>
              </w:rPr>
              <w:t xml:space="preserve"> </w:t>
            </w:r>
            <w:r w:rsidR="009D3FA9" w:rsidRPr="005A4C99">
              <w:rPr>
                <w:color w:val="000000"/>
                <w:shd w:val="clear" w:color="auto" w:fill="FFFFFF"/>
              </w:rPr>
              <w:t>63.11225</w:t>
            </w:r>
            <w:r w:rsidR="009D3FA9">
              <w:rPr>
                <w:color w:val="000000"/>
                <w:shd w:val="clear" w:color="auto" w:fill="FFFFFF"/>
              </w:rPr>
              <w:t>(d)</w:t>
            </w:r>
          </w:p>
        </w:tc>
      </w:tr>
    </w:tbl>
    <w:p w14:paraId="7467CB8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F761C4"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496E7BB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8DCBD7" w14:textId="77777777" w:rsidR="00CA4CD6" w:rsidRPr="00E05BAC" w:rsidRDefault="002743D2">
      <w:pPr>
        <w:pBdr>
          <w:top w:val="single" w:sz="6" w:space="0" w:color="FFFFFF"/>
          <w:left w:val="single" w:sz="6" w:space="0" w:color="FFFFFF"/>
          <w:bottom w:val="single" w:sz="6" w:space="0" w:color="FFFFFF"/>
          <w:right w:val="single" w:sz="6" w:space="0" w:color="FFFFFF"/>
        </w:pBdr>
        <w:ind w:firstLine="720"/>
      </w:pPr>
      <w:r>
        <w:rPr>
          <w:color w:val="000000"/>
        </w:rPr>
        <w:t>Some of the r</w:t>
      </w:r>
      <w:r w:rsidR="00CA4CD6">
        <w:rPr>
          <w:color w:val="000000"/>
        </w:rPr>
        <w:t xml:space="preserve">espondents are using monitoring equipment that automatically records parameter data.  Although personnel at the </w:t>
      </w:r>
      <w:r w:rsidR="00CA4CD6" w:rsidRPr="00E05BAC">
        <w:t xml:space="preserve">affected facility must </w:t>
      </w:r>
      <w:r w:rsidRPr="00E05BAC">
        <w:t xml:space="preserve">still </w:t>
      </w:r>
      <w:r w:rsidR="00CA4CD6" w:rsidRPr="00E05BAC">
        <w:t xml:space="preserve">evaluate the data, internal automation has significantly reduced the burden associated with monitoring and recordkeeping at </w:t>
      </w:r>
      <w:r w:rsidRPr="00E05BAC">
        <w:t>a</w:t>
      </w:r>
      <w:r w:rsidR="00CA4CD6" w:rsidRPr="00E05BAC">
        <w:t xml:space="preserve"> plant site. </w:t>
      </w:r>
    </w:p>
    <w:p w14:paraId="10D1CA34" w14:textId="77777777" w:rsidR="00CA4CD6" w:rsidRPr="00E05BAC" w:rsidRDefault="00CA4CD6">
      <w:pPr>
        <w:pBdr>
          <w:top w:val="single" w:sz="6" w:space="0" w:color="FFFFFF"/>
          <w:left w:val="single" w:sz="6" w:space="0" w:color="FFFFFF"/>
          <w:bottom w:val="single" w:sz="6" w:space="0" w:color="FFFFFF"/>
          <w:right w:val="single" w:sz="6" w:space="0" w:color="FFFFFF"/>
        </w:pBdr>
      </w:pPr>
    </w:p>
    <w:p w14:paraId="5B46F139" w14:textId="57EBF3A6" w:rsidR="00CA4CD6" w:rsidRPr="00E05BAC" w:rsidRDefault="00CA4CD6">
      <w:pPr>
        <w:pBdr>
          <w:top w:val="single" w:sz="6" w:space="0" w:color="FFFFFF"/>
          <w:left w:val="single" w:sz="6" w:space="0" w:color="FFFFFF"/>
          <w:bottom w:val="single" w:sz="6" w:space="0" w:color="FFFFFF"/>
          <w:right w:val="single" w:sz="6" w:space="0" w:color="FFFFFF"/>
        </w:pBdr>
        <w:ind w:firstLine="720"/>
      </w:pPr>
      <w:r w:rsidRPr="00E05BAC">
        <w:t>Also, regulatory agencies in cooperation with th</w:t>
      </w:r>
      <w:r w:rsidR="00724BC7" w:rsidRPr="00E05BAC">
        <w:t>e respondents</w:t>
      </w:r>
      <w:r w:rsidRPr="00E05BAC">
        <w:t xml:space="preserve"> continue to create reporting systems to transmit data electronically. </w:t>
      </w:r>
      <w:r w:rsidR="00E1477A">
        <w:rPr>
          <w:color w:val="000000"/>
        </w:rPr>
        <w:t>The rule requires submission of results of performance tests and CEMS performance evaluations</w:t>
      </w:r>
      <w:r w:rsidR="00E1477A">
        <w:t xml:space="preserve"> to be</w:t>
      </w:r>
      <w:r w:rsidR="00E1477A">
        <w:rPr>
          <w:color w:val="000000"/>
        </w:rPr>
        <w:t xml:space="preserve"> reported in an electronic format using the Electronic Reporting Tool (ERT) where such methods are supported by the ERT. The data will be extracted from the ERT files and can be viewed through EPA’s Central Data Exchange. </w:t>
      </w:r>
      <w:r w:rsidRPr="00E05BAC">
        <w:t>At this time, it is estimated that approximately 10</w:t>
      </w:r>
      <w:r w:rsidR="00B91E49" w:rsidRPr="00E05BAC">
        <w:t xml:space="preserve"> </w:t>
      </w:r>
      <w:r w:rsidRPr="00E05BAC">
        <w:t>percent of the respon</w:t>
      </w:r>
      <w:r w:rsidR="00B91E49" w:rsidRPr="00E05BAC">
        <w:t>dents use electronic reporting.</w:t>
      </w:r>
      <w:r w:rsidR="00E1477A">
        <w:t xml:space="preserve"> </w:t>
      </w:r>
    </w:p>
    <w:p w14:paraId="4BA10AB9" w14:textId="77777777" w:rsidR="00CA4CD6" w:rsidRPr="00E05BAC" w:rsidRDefault="00CA4CD6">
      <w:pPr>
        <w:pBdr>
          <w:top w:val="single" w:sz="6" w:space="0" w:color="FFFFFF"/>
          <w:left w:val="single" w:sz="6" w:space="0" w:color="FFFFFF"/>
          <w:bottom w:val="single" w:sz="6" w:space="0" w:color="FFFFFF"/>
          <w:right w:val="single" w:sz="6" w:space="0" w:color="FFFFFF"/>
        </w:pBdr>
      </w:pPr>
    </w:p>
    <w:p w14:paraId="7C252E13"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Respondent Activities</w:t>
      </w:r>
      <w:r>
        <w:rPr>
          <w:b/>
          <w:bCs/>
          <w:color w:val="000000"/>
        </w:rPr>
        <w:tab/>
      </w:r>
    </w:p>
    <w:p w14:paraId="39658B0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360"/>
      </w:tblGrid>
      <w:tr w:rsidR="00CA4CD6" w14:paraId="40649E12" w14:textId="77777777" w:rsidTr="00653E60">
        <w:trPr>
          <w:tblHeader/>
          <w:jc w:val="center"/>
        </w:trPr>
        <w:tc>
          <w:tcPr>
            <w:tcW w:w="9360" w:type="dxa"/>
          </w:tcPr>
          <w:p w14:paraId="0794978B" w14:textId="77777777" w:rsidR="00CA4CD6" w:rsidRDefault="00CA4CD6">
            <w:pPr>
              <w:spacing w:line="120" w:lineRule="exact"/>
              <w:rPr>
                <w:color w:val="000000"/>
              </w:rPr>
            </w:pPr>
          </w:p>
          <w:p w14:paraId="6A8661D8"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0E78E6" w14:paraId="7A10AC85" w14:textId="77777777" w:rsidTr="00653E60">
        <w:trPr>
          <w:jc w:val="center"/>
        </w:trPr>
        <w:tc>
          <w:tcPr>
            <w:tcW w:w="9360" w:type="dxa"/>
          </w:tcPr>
          <w:p w14:paraId="79EA32DD" w14:textId="77777777" w:rsidR="000E78E6" w:rsidRDefault="000E78E6" w:rsidP="000E78E6">
            <w:pPr>
              <w:spacing w:line="120" w:lineRule="exact"/>
              <w:rPr>
                <w:b/>
                <w:bCs/>
                <w:color w:val="000000"/>
              </w:rPr>
            </w:pPr>
          </w:p>
          <w:p w14:paraId="75E1FF6B" w14:textId="5C9D37F8" w:rsidR="000E78E6" w:rsidRDefault="000E78E6" w:rsidP="000E78E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Familiarization with the regulatory requirements. </w:t>
            </w:r>
          </w:p>
        </w:tc>
      </w:tr>
      <w:tr w:rsidR="000E78E6" w14:paraId="78AB9B05" w14:textId="77777777" w:rsidTr="00653E60">
        <w:trPr>
          <w:jc w:val="center"/>
        </w:trPr>
        <w:tc>
          <w:tcPr>
            <w:tcW w:w="9360" w:type="dxa"/>
          </w:tcPr>
          <w:p w14:paraId="6CB765DF" w14:textId="77777777" w:rsidR="000E78E6" w:rsidRPr="00510C3C" w:rsidRDefault="000E78E6" w:rsidP="000E78E6">
            <w:pPr>
              <w:spacing w:line="120" w:lineRule="exact"/>
            </w:pPr>
          </w:p>
          <w:p w14:paraId="52CC0A15" w14:textId="77777777" w:rsidR="000E78E6" w:rsidRPr="00510C3C" w:rsidRDefault="000E78E6" w:rsidP="000E78E6">
            <w:pPr>
              <w:pBdr>
                <w:top w:val="single" w:sz="6" w:space="0" w:color="FFFFFF"/>
                <w:left w:val="single" w:sz="6" w:space="0" w:color="FFFFFF"/>
                <w:bottom w:val="single" w:sz="6" w:space="0" w:color="FFFFFF"/>
                <w:right w:val="single" w:sz="6" w:space="0" w:color="FFFFFF"/>
              </w:pBdr>
              <w:spacing w:after="55"/>
            </w:pPr>
            <w:r w:rsidRPr="00510C3C">
              <w:t>Install, calibrate, maintain, and operate continuous monitoring system (CMS) for opacity for electrostatic precipitator systems (ESPs) and bag leak detection (BLD) systems.</w:t>
            </w:r>
          </w:p>
        </w:tc>
      </w:tr>
      <w:tr w:rsidR="000E78E6" w14:paraId="61F23181" w14:textId="77777777" w:rsidTr="00653E60">
        <w:trPr>
          <w:jc w:val="center"/>
        </w:trPr>
        <w:tc>
          <w:tcPr>
            <w:tcW w:w="9360" w:type="dxa"/>
          </w:tcPr>
          <w:p w14:paraId="6A671563" w14:textId="77777777" w:rsidR="000E78E6" w:rsidRPr="00510C3C" w:rsidRDefault="000E78E6" w:rsidP="000E78E6">
            <w:pPr>
              <w:spacing w:line="120" w:lineRule="exact"/>
            </w:pPr>
          </w:p>
          <w:p w14:paraId="0FAC5980" w14:textId="1D7C3779" w:rsidR="000E78E6" w:rsidRPr="00510C3C" w:rsidRDefault="000E78E6" w:rsidP="000E78E6">
            <w:pPr>
              <w:pBdr>
                <w:top w:val="single" w:sz="6" w:space="0" w:color="FFFFFF"/>
                <w:left w:val="single" w:sz="6" w:space="0" w:color="FFFFFF"/>
                <w:bottom w:val="single" w:sz="6" w:space="0" w:color="FFFFFF"/>
                <w:right w:val="single" w:sz="6" w:space="0" w:color="FFFFFF"/>
              </w:pBdr>
              <w:spacing w:after="55"/>
            </w:pPr>
            <w:r w:rsidRPr="00510C3C">
              <w:t>Perform initial performance test, Reference EPA Methods 1, 2,</w:t>
            </w:r>
            <w:r>
              <w:t xml:space="preserve"> 2F</w:t>
            </w:r>
            <w:r w:rsidR="00880D8D">
              <w:t>, 2G,</w:t>
            </w:r>
            <w:r w:rsidRPr="00510C3C">
              <w:t xml:space="preserve"> 3A, 3B, 4, 5D, 10, 10A, 10B, 17, 19, 29, 30A, 30B, or 101A, and repeat performance tests if necessary.</w:t>
            </w:r>
          </w:p>
        </w:tc>
      </w:tr>
      <w:tr w:rsidR="000E78E6" w14:paraId="1226BFAF" w14:textId="77777777" w:rsidTr="00653E60">
        <w:trPr>
          <w:jc w:val="center"/>
        </w:trPr>
        <w:tc>
          <w:tcPr>
            <w:tcW w:w="9360" w:type="dxa"/>
          </w:tcPr>
          <w:p w14:paraId="23620FEF" w14:textId="77777777" w:rsidR="000E78E6" w:rsidRPr="00510C3C" w:rsidRDefault="000E78E6" w:rsidP="000E78E6">
            <w:pPr>
              <w:spacing w:line="120" w:lineRule="exact"/>
            </w:pPr>
          </w:p>
          <w:p w14:paraId="040A1726" w14:textId="77777777" w:rsidR="000E78E6" w:rsidRPr="00510C3C" w:rsidRDefault="000E78E6" w:rsidP="000E78E6">
            <w:pPr>
              <w:pBdr>
                <w:top w:val="single" w:sz="6" w:space="0" w:color="FFFFFF"/>
                <w:left w:val="single" w:sz="6" w:space="0" w:color="FFFFFF"/>
                <w:bottom w:val="single" w:sz="6" w:space="0" w:color="FFFFFF"/>
                <w:right w:val="single" w:sz="6" w:space="0" w:color="FFFFFF"/>
              </w:pBdr>
              <w:spacing w:after="55"/>
            </w:pPr>
            <w:r w:rsidRPr="00510C3C">
              <w:t>Write the notifications and reports listed above.</w:t>
            </w:r>
          </w:p>
        </w:tc>
      </w:tr>
      <w:tr w:rsidR="000E78E6" w14:paraId="381CBB76" w14:textId="77777777" w:rsidTr="00653E60">
        <w:trPr>
          <w:jc w:val="center"/>
        </w:trPr>
        <w:tc>
          <w:tcPr>
            <w:tcW w:w="9360" w:type="dxa"/>
          </w:tcPr>
          <w:p w14:paraId="73945CDC" w14:textId="77777777" w:rsidR="000E78E6" w:rsidRDefault="000E78E6" w:rsidP="000E78E6">
            <w:pPr>
              <w:keepNext/>
              <w:keepLines/>
              <w:spacing w:line="120" w:lineRule="exact"/>
              <w:rPr>
                <w:color w:val="000000"/>
              </w:rPr>
            </w:pPr>
          </w:p>
          <w:p w14:paraId="1DBB5E48" w14:textId="77777777" w:rsidR="000E78E6" w:rsidRDefault="000E78E6" w:rsidP="000E78E6">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0E78E6" w14:paraId="5DE49E3E" w14:textId="77777777" w:rsidTr="00653E60">
        <w:trPr>
          <w:jc w:val="center"/>
        </w:trPr>
        <w:tc>
          <w:tcPr>
            <w:tcW w:w="9360" w:type="dxa"/>
          </w:tcPr>
          <w:p w14:paraId="41506666" w14:textId="77777777" w:rsidR="000E78E6" w:rsidRDefault="000E78E6" w:rsidP="000E78E6">
            <w:pPr>
              <w:spacing w:line="120" w:lineRule="exact"/>
              <w:rPr>
                <w:color w:val="000000"/>
              </w:rPr>
            </w:pPr>
          </w:p>
          <w:p w14:paraId="44752A4D" w14:textId="6FEC1633" w:rsidR="000E78E6" w:rsidRDefault="000E78E6" w:rsidP="000E78E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collecting, validating, and verifying information.</w:t>
            </w:r>
          </w:p>
        </w:tc>
      </w:tr>
      <w:tr w:rsidR="000E78E6" w14:paraId="6A83542E" w14:textId="77777777" w:rsidTr="00653E60">
        <w:trPr>
          <w:jc w:val="center"/>
        </w:trPr>
        <w:tc>
          <w:tcPr>
            <w:tcW w:w="9360" w:type="dxa"/>
          </w:tcPr>
          <w:p w14:paraId="26979B4C" w14:textId="77777777" w:rsidR="000E78E6" w:rsidRDefault="000E78E6" w:rsidP="000E78E6">
            <w:pPr>
              <w:spacing w:line="120" w:lineRule="exact"/>
              <w:rPr>
                <w:color w:val="000000"/>
              </w:rPr>
            </w:pPr>
          </w:p>
          <w:p w14:paraId="212D863B" w14:textId="4F1C8668" w:rsidR="000E78E6" w:rsidRDefault="000E78E6" w:rsidP="000E78E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processing and maintaining information.</w:t>
            </w:r>
          </w:p>
        </w:tc>
      </w:tr>
      <w:tr w:rsidR="000E78E6" w14:paraId="73C069F4" w14:textId="77777777" w:rsidTr="00653E60">
        <w:trPr>
          <w:jc w:val="center"/>
        </w:trPr>
        <w:tc>
          <w:tcPr>
            <w:tcW w:w="9360" w:type="dxa"/>
          </w:tcPr>
          <w:p w14:paraId="4B41653E" w14:textId="77777777" w:rsidR="000E78E6" w:rsidRDefault="000E78E6" w:rsidP="000E78E6">
            <w:pPr>
              <w:spacing w:line="120" w:lineRule="exact"/>
              <w:rPr>
                <w:color w:val="000000"/>
              </w:rPr>
            </w:pPr>
          </w:p>
          <w:p w14:paraId="26D5D105" w14:textId="145D2292" w:rsidR="000E78E6" w:rsidRDefault="000E78E6" w:rsidP="000E78E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disclosing and providing information.</w:t>
            </w:r>
          </w:p>
        </w:tc>
      </w:tr>
      <w:tr w:rsidR="000E78E6" w14:paraId="6F71FF17" w14:textId="77777777" w:rsidTr="00653E60">
        <w:trPr>
          <w:jc w:val="center"/>
        </w:trPr>
        <w:tc>
          <w:tcPr>
            <w:tcW w:w="9360" w:type="dxa"/>
          </w:tcPr>
          <w:p w14:paraId="37ADBE3C" w14:textId="77777777" w:rsidR="000E78E6" w:rsidRDefault="000E78E6" w:rsidP="000E78E6">
            <w:pPr>
              <w:spacing w:line="120" w:lineRule="exact"/>
              <w:rPr>
                <w:color w:val="000000"/>
              </w:rPr>
            </w:pPr>
          </w:p>
          <w:p w14:paraId="1F67E2BC" w14:textId="77777777" w:rsidR="000E78E6" w:rsidRDefault="000E78E6" w:rsidP="000E78E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0E78E6" w14:paraId="1EE8EABD" w14:textId="77777777" w:rsidTr="00653E60">
        <w:trPr>
          <w:jc w:val="center"/>
        </w:trPr>
        <w:tc>
          <w:tcPr>
            <w:tcW w:w="9360" w:type="dxa"/>
          </w:tcPr>
          <w:p w14:paraId="0354096C" w14:textId="77777777" w:rsidR="000E78E6" w:rsidRDefault="000E78E6" w:rsidP="000E78E6">
            <w:pPr>
              <w:spacing w:line="120" w:lineRule="exact"/>
              <w:rPr>
                <w:color w:val="000000"/>
              </w:rPr>
            </w:pPr>
          </w:p>
          <w:p w14:paraId="49FA35A6" w14:textId="77777777" w:rsidR="000E78E6" w:rsidRDefault="000E78E6" w:rsidP="000E78E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68821F70" w14:textId="77777777" w:rsidR="00CA4CD6" w:rsidRPr="007C7D4E" w:rsidRDefault="00CA4CD6">
      <w:pPr>
        <w:pBdr>
          <w:top w:val="single" w:sz="6" w:space="0" w:color="FFFFFF"/>
          <w:left w:val="single" w:sz="6" w:space="0" w:color="FFFFFF"/>
          <w:bottom w:val="single" w:sz="6" w:space="0" w:color="FFFFFF"/>
          <w:right w:val="single" w:sz="6" w:space="0" w:color="FFFFFF"/>
        </w:pBdr>
      </w:pPr>
    </w:p>
    <w:p w14:paraId="51A12B58"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14:paraId="2F08AC08"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7ABC794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  Agency Activities</w:t>
      </w:r>
    </w:p>
    <w:p w14:paraId="2B86B3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A8B85C" w14:textId="11EF1AC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DE7036">
        <w:rPr>
          <w:color w:val="000000"/>
        </w:rPr>
        <w:t>:</w:t>
      </w:r>
    </w:p>
    <w:p w14:paraId="08B5959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BDFF31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39377D9E" w14:textId="77777777" w:rsidR="00CA4CD6" w:rsidRDefault="00CA4CD6">
            <w:pPr>
              <w:spacing w:line="120" w:lineRule="exact"/>
              <w:rPr>
                <w:color w:val="000000"/>
              </w:rPr>
            </w:pPr>
          </w:p>
          <w:p w14:paraId="20DAFB1B"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28F4F801" w14:textId="77777777">
        <w:tc>
          <w:tcPr>
            <w:tcW w:w="9360" w:type="dxa"/>
            <w:tcBorders>
              <w:top w:val="single" w:sz="7" w:space="0" w:color="000000"/>
              <w:left w:val="single" w:sz="7" w:space="0" w:color="000000"/>
              <w:bottom w:val="single" w:sz="6" w:space="0" w:color="FFFFFF"/>
              <w:right w:val="single" w:sz="7" w:space="0" w:color="000000"/>
            </w:tcBorders>
          </w:tcPr>
          <w:p w14:paraId="297D2FEB" w14:textId="77777777" w:rsidR="00CA4CD6" w:rsidRDefault="00CA4CD6">
            <w:pPr>
              <w:spacing w:line="120" w:lineRule="exact"/>
              <w:rPr>
                <w:color w:val="000000"/>
              </w:rPr>
            </w:pPr>
          </w:p>
          <w:p w14:paraId="42A40231"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0369A744" w14:textId="77777777">
        <w:tc>
          <w:tcPr>
            <w:tcW w:w="9360" w:type="dxa"/>
            <w:tcBorders>
              <w:top w:val="single" w:sz="7" w:space="0" w:color="000000"/>
              <w:left w:val="single" w:sz="7" w:space="0" w:color="000000"/>
              <w:bottom w:val="single" w:sz="6" w:space="0" w:color="FFFFFF"/>
              <w:right w:val="single" w:sz="7" w:space="0" w:color="000000"/>
            </w:tcBorders>
          </w:tcPr>
          <w:p w14:paraId="58DB0EE9" w14:textId="77777777" w:rsidR="00CA4CD6" w:rsidRDefault="00CA4CD6">
            <w:pPr>
              <w:spacing w:line="120" w:lineRule="exact"/>
              <w:rPr>
                <w:color w:val="000000"/>
              </w:rPr>
            </w:pPr>
          </w:p>
          <w:p w14:paraId="66D7E49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880D8D" w14:paraId="1E8C303B" w14:textId="77777777" w:rsidTr="00880D8D">
        <w:trPr>
          <w:trHeight w:val="793"/>
        </w:trPr>
        <w:tc>
          <w:tcPr>
            <w:tcW w:w="9360" w:type="dxa"/>
            <w:tcBorders>
              <w:top w:val="single" w:sz="7" w:space="0" w:color="000000"/>
              <w:left w:val="single" w:sz="7" w:space="0" w:color="000000"/>
              <w:bottom w:val="single" w:sz="7" w:space="0" w:color="000000"/>
              <w:right w:val="single" w:sz="7" w:space="0" w:color="000000"/>
            </w:tcBorders>
            <w:vAlign w:val="center"/>
          </w:tcPr>
          <w:p w14:paraId="71DF4CA4" w14:textId="09214A8B" w:rsidR="00880D8D" w:rsidRDefault="00880D8D" w:rsidP="00880D8D">
            <w:pPr>
              <w:rPr>
                <w:color w:val="000000"/>
              </w:rPr>
            </w:pPr>
            <w:r w:rsidRPr="00D91C34">
              <w:t xml:space="preserve">Input, analyze, and maintain data in </w:t>
            </w:r>
            <w:r>
              <w:t xml:space="preserve">the </w:t>
            </w:r>
            <w:r w:rsidRPr="00D91C34">
              <w:t>Enforcement and Compliance History Online (ECHO) and ICIS.</w:t>
            </w:r>
          </w:p>
        </w:tc>
      </w:tr>
    </w:tbl>
    <w:p w14:paraId="41D9922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2C97335" w14:textId="77777777" w:rsidR="00CA4CD6" w:rsidRPr="00510C3C" w:rsidRDefault="00CA4CD6">
      <w:pPr>
        <w:pBdr>
          <w:top w:val="single" w:sz="6" w:space="0" w:color="FFFFFF"/>
          <w:left w:val="single" w:sz="6" w:space="0" w:color="FFFFFF"/>
          <w:bottom w:val="single" w:sz="6" w:space="0" w:color="FFFFFF"/>
          <w:right w:val="single" w:sz="6" w:space="0" w:color="FFFFFF"/>
        </w:pBdr>
        <w:ind w:firstLine="720"/>
      </w:pPr>
      <w:r w:rsidRPr="00510C3C">
        <w:rPr>
          <w:b/>
          <w:bCs/>
        </w:rPr>
        <w:t>5(b)  Collection Methodology and Management</w:t>
      </w:r>
    </w:p>
    <w:p w14:paraId="15558E33" w14:textId="77777777" w:rsidR="00CA4CD6" w:rsidRPr="00510C3C" w:rsidRDefault="00CA4CD6">
      <w:pPr>
        <w:pBdr>
          <w:top w:val="single" w:sz="6" w:space="0" w:color="FFFFFF"/>
          <w:left w:val="single" w:sz="6" w:space="0" w:color="FFFFFF"/>
          <w:bottom w:val="single" w:sz="6" w:space="0" w:color="FFFFFF"/>
          <w:right w:val="single" w:sz="6" w:space="0" w:color="FFFFFF"/>
        </w:pBdr>
      </w:pPr>
    </w:p>
    <w:p w14:paraId="0E3CFB1E" w14:textId="44013A88" w:rsidR="00CA4CD6" w:rsidRPr="00510C3C" w:rsidRDefault="00CA4CD6">
      <w:pPr>
        <w:pBdr>
          <w:top w:val="single" w:sz="6" w:space="0" w:color="FFFFFF"/>
          <w:left w:val="single" w:sz="6" w:space="0" w:color="FFFFFF"/>
          <w:bottom w:val="single" w:sz="6" w:space="0" w:color="FFFFFF"/>
          <w:right w:val="single" w:sz="6" w:space="0" w:color="FFFFFF"/>
        </w:pBdr>
        <w:ind w:firstLine="720"/>
      </w:pPr>
      <w:r w:rsidRPr="00510C3C">
        <w:t xml:space="preserve">Following notification of startup, the reviewing authority </w:t>
      </w:r>
      <w:r w:rsidR="002B29A7" w:rsidRPr="00510C3C">
        <w:t xml:space="preserve">could </w:t>
      </w:r>
      <w:r w:rsidRPr="00510C3C">
        <w:t>inspect the source to determine whether the pollution control devices are properly installed and operated.</w:t>
      </w:r>
      <w:r w:rsidR="00510C3C" w:rsidRPr="00510C3C">
        <w:t xml:space="preserve">  </w:t>
      </w:r>
      <w:r w:rsidRPr="00510C3C">
        <w:t>Performance test reports are used by the Agency to discern a source</w:t>
      </w:r>
      <w:r w:rsidR="004C701D" w:rsidRPr="00510C3C">
        <w:t>’</w:t>
      </w:r>
      <w:r w:rsidRPr="00510C3C">
        <w:t>s initial capability to comply with the emission standard</w:t>
      </w:r>
      <w:r w:rsidR="00510C3C" w:rsidRPr="00510C3C">
        <w:t xml:space="preserve">, and to </w:t>
      </w:r>
      <w:r w:rsidRPr="00510C3C">
        <w:t>note the operating conditions under which compliance was achieved.</w:t>
      </w:r>
      <w:r w:rsidR="00510C3C" w:rsidRPr="00510C3C">
        <w:t xml:space="preserve"> </w:t>
      </w:r>
      <w:r w:rsidRPr="00510C3C">
        <w:t xml:space="preserve">Data and records maintained by the respondents are tabulated and published for use in compliance and enforcement programs. The </w:t>
      </w:r>
      <w:r w:rsidR="00510C3C" w:rsidRPr="00510C3C">
        <w:t xml:space="preserve">annual and biennial </w:t>
      </w:r>
      <w:r w:rsidRPr="00510C3C">
        <w:t>reports are used for problem identification, as a check on source operation and maintenance, and for compliance determinations.</w:t>
      </w:r>
    </w:p>
    <w:p w14:paraId="547A7767" w14:textId="77777777" w:rsidR="00CA4CD6" w:rsidRPr="00510C3C" w:rsidRDefault="00CA4CD6">
      <w:pPr>
        <w:pBdr>
          <w:top w:val="single" w:sz="6" w:space="0" w:color="FFFFFF"/>
          <w:left w:val="single" w:sz="6" w:space="0" w:color="FFFFFF"/>
          <w:bottom w:val="single" w:sz="6" w:space="0" w:color="FFFFFF"/>
          <w:right w:val="single" w:sz="6" w:space="0" w:color="FFFFFF"/>
        </w:pBdr>
      </w:pPr>
    </w:p>
    <w:p w14:paraId="5A5D01EB" w14:textId="77777777" w:rsidR="00356968" w:rsidRPr="00356968" w:rsidRDefault="00356968" w:rsidP="00356968">
      <w:pPr>
        <w:pBdr>
          <w:top w:val="single" w:sz="6" w:space="0" w:color="FFFFFF"/>
          <w:left w:val="single" w:sz="6" w:space="0" w:color="FFFFFF"/>
          <w:bottom w:val="single" w:sz="6" w:space="0" w:color="FFFFFF"/>
          <w:right w:val="single" w:sz="6" w:space="0" w:color="FFFFFF"/>
        </w:pBdr>
        <w:ind w:firstLine="720"/>
        <w:rPr>
          <w:color w:val="000000"/>
        </w:rPr>
      </w:pPr>
      <w:r w:rsidRPr="00356968">
        <w:rPr>
          <w:color w:val="000000"/>
        </w:rPr>
        <w:t>Information contained in the reports is reported by state and local governments in the ICIS Air database, which is operated and maintained by EPA's Office of Compliance. ICIS is EPA’s database for the collection, maintenance, and retrieval of compliance data for industrial and government-owned facilities. EPA uses ICIS for tracking air pollution compliance and enforcement by local and state regulatory agencies, EPA regional offices and EPA headquarters. EPA and its delegated Authorities can edit, store, retrieve and analyze the data.</w:t>
      </w:r>
    </w:p>
    <w:p w14:paraId="2F4C7D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4683E2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510C3C">
        <w:rPr>
          <w:color w:val="000000"/>
        </w:rPr>
        <w:t xml:space="preserve">five </w:t>
      </w:r>
      <w:r>
        <w:rPr>
          <w:color w:val="000000"/>
        </w:rPr>
        <w:t>years.</w:t>
      </w:r>
    </w:p>
    <w:p w14:paraId="4E25A4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521DB4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  Small Entity Flexibility</w:t>
      </w:r>
    </w:p>
    <w:p w14:paraId="4EE5883C"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56A8390B" w14:textId="3CDC6DA5" w:rsidR="00510C3C" w:rsidRDefault="00510C3C" w:rsidP="00510C3C">
      <w:pPr>
        <w:widowControl/>
        <w:ind w:firstLine="720"/>
      </w:pPr>
      <w:r w:rsidRPr="002231BF">
        <w:t>The EPA expect</w:t>
      </w:r>
      <w:r>
        <w:t>s</w:t>
      </w:r>
      <w:r w:rsidRPr="002231BF">
        <w:t xml:space="preserve"> the NESHAP to adversely affect small entities. In developing the regulation, small entity is defined as: (1) A small business according to Small Business Administration size standards by the NAICS category of the owning entity.  The small business size standard for manufacturing sectors in the expected industries potentially affected by this rule is less than 500 employees. For trade sectors, the size standard is less than 100 employees</w:t>
      </w:r>
      <w:r w:rsidR="00DE7036">
        <w:t xml:space="preserve"> or a</w:t>
      </w:r>
      <w:r w:rsidRPr="002231BF">
        <w:t xml:space="preserve"> small organization that is any not-for-profit enterprise that is independently owned and operated and is not dominant in its field. For non-profit and service industries the small business size range for potentially affected sources is based on total sales of the entity, which range from sales less than $10 </w:t>
      </w:r>
      <w:r>
        <w:t>to</w:t>
      </w:r>
      <w:r w:rsidRPr="002231BF">
        <w:t xml:space="preserve"> $50 million dollars</w:t>
      </w:r>
      <w:r w:rsidR="00DE7036">
        <w:t>, or a s</w:t>
      </w:r>
      <w:r w:rsidRPr="002231BF">
        <w:t>mall governmental jurisdiction that is a government of a city, county, town, school district</w:t>
      </w:r>
      <w:r>
        <w:t>,</w:t>
      </w:r>
      <w:r w:rsidRPr="002231BF">
        <w:t xml:space="preserve"> or special district with a population of less than 50,000.</w:t>
      </w:r>
    </w:p>
    <w:p w14:paraId="0EA12D45" w14:textId="77777777" w:rsidR="00510C3C" w:rsidRPr="002231BF" w:rsidRDefault="00510C3C" w:rsidP="00510C3C">
      <w:pPr>
        <w:widowControl/>
        <w:ind w:firstLine="720"/>
      </w:pPr>
    </w:p>
    <w:p w14:paraId="5852747A" w14:textId="5A4C7E72" w:rsidR="00510C3C" w:rsidRDefault="00510C3C" w:rsidP="00510C3C">
      <w:pPr>
        <w:widowControl/>
        <w:ind w:firstLine="720"/>
      </w:pPr>
      <w:r w:rsidRPr="002231BF">
        <w:t xml:space="preserve">The EPA has determined that there are approximately </w:t>
      </w:r>
      <w:r w:rsidR="00B41D0B">
        <w:t>196,229</w:t>
      </w:r>
      <w:r>
        <w:t xml:space="preserve"> </w:t>
      </w:r>
      <w:r w:rsidRPr="002231BF">
        <w:t>existing affected sources</w:t>
      </w:r>
      <w:r>
        <w:t xml:space="preserve"> at </w:t>
      </w:r>
      <w:r w:rsidR="00B41D0B">
        <w:t>98,115</w:t>
      </w:r>
      <w:r>
        <w:t xml:space="preserve"> facilities. O</w:t>
      </w:r>
      <w:r w:rsidRPr="002231BF">
        <w:t xml:space="preserve">f </w:t>
      </w:r>
      <w:r>
        <w:t xml:space="preserve">these affected units, the EPA has reduced testing, monitoring, </w:t>
      </w:r>
      <w:r w:rsidR="0032493B">
        <w:t>r</w:t>
      </w:r>
      <w:r>
        <w:t>ecord</w:t>
      </w:r>
      <w:r w:rsidR="00242A7D">
        <w:t>-</w:t>
      </w:r>
      <w:r>
        <w:t>keeping and reporting requirements for</w:t>
      </w:r>
      <w:r w:rsidR="0032493B">
        <w:t xml:space="preserve"> </w:t>
      </w:r>
      <w:r w:rsidR="00B41D0B">
        <w:t xml:space="preserve">181,867 </w:t>
      </w:r>
      <w:r>
        <w:t xml:space="preserve">units with design heat capacities less than 10 MMBtu/hr because the Agency found </w:t>
      </w:r>
      <w:r w:rsidRPr="00EE17EE">
        <w:t>it is impracticable to enforce the</w:t>
      </w:r>
      <w:r>
        <w:t xml:space="preserve"> </w:t>
      </w:r>
      <w:r w:rsidRPr="00EE17EE">
        <w:t xml:space="preserve">emission standards </w:t>
      </w:r>
      <w:r>
        <w:t xml:space="preserve">for these small units </w:t>
      </w:r>
      <w:r w:rsidRPr="00EE17EE">
        <w:t xml:space="preserve">due to technical or economic limitations. </w:t>
      </w:r>
      <w:r>
        <w:t xml:space="preserve">Instead of requiring small sources to conduct and submit stack test reports, the final rule requires small units to comply with the rule by conducting a biennial tune-up and preparing a summary report of the procedures followed during the tune-up.  </w:t>
      </w:r>
      <w:r w:rsidRPr="002231BF">
        <w:t xml:space="preserve">Based on the definition for </w:t>
      </w:r>
      <w:r w:rsidRPr="00357C31">
        <w:t xml:space="preserve">sectors potentially affected by this rule, EPA computed the overall share of small entities to the overall number of affected entities. The overall share of small entities from manufacturing, trading, service, not-for-profit, and state, local, and tribal governments is estimated to be 97 percent, or </w:t>
      </w:r>
      <w:r w:rsidR="00B41D0B">
        <w:t>190,342</w:t>
      </w:r>
      <w:r w:rsidR="0032493B">
        <w:t xml:space="preserve"> </w:t>
      </w:r>
      <w:r w:rsidRPr="00357C31">
        <w:t xml:space="preserve">existing units subject to recordkeeping and reporting requirements. By reducing the requirements for small sources, the EPA has substantially reduced the burden on small entities. Further, EPA is not requiring </w:t>
      </w:r>
      <w:r>
        <w:t>Maximum Achievable Control Technology (</w:t>
      </w:r>
      <w:r w:rsidRPr="00357C31">
        <w:t>MACT</w:t>
      </w:r>
      <w:r>
        <w:t>)</w:t>
      </w:r>
      <w:r w:rsidRPr="00357C31">
        <w:t xml:space="preserve"> floor control for mercury from biomass and liquid units. This reduces the compliance</w:t>
      </w:r>
      <w:r>
        <w:t xml:space="preserve">, testing, monitoring, recordkeeping and reporting requirements on nearly all units. Mercury control testing and monitoring will be required at 573 large coal-fired boilers out of the </w:t>
      </w:r>
      <w:r w:rsidR="00B41D0B">
        <w:t>196,229</w:t>
      </w:r>
      <w:r>
        <w:t xml:space="preserve"> total boilers, but will be achieving 95 percent reduction of the estimated mercury emissions from the entire source category. By not requiring MACT control for mercury from biomass and liquid-fired units</w:t>
      </w:r>
      <w:r w:rsidR="00DE7036">
        <w:t>,</w:t>
      </w:r>
      <w:r>
        <w:t xml:space="preserve"> we are providing flexibility to over 99 percent of affected units, including the small entities.</w:t>
      </w:r>
    </w:p>
    <w:p w14:paraId="6E4B3FF0" w14:textId="77777777" w:rsidR="00510C3C" w:rsidRDefault="00510C3C" w:rsidP="00510C3C">
      <w:pPr>
        <w:widowControl/>
        <w:ind w:firstLine="720"/>
      </w:pPr>
    </w:p>
    <w:p w14:paraId="57E0CF4D" w14:textId="77777777" w:rsidR="00510C3C" w:rsidRPr="002231BF" w:rsidRDefault="00510C3C" w:rsidP="00510C3C">
      <w:pPr>
        <w:widowControl/>
        <w:ind w:firstLine="720"/>
        <w:sectPr w:rsidR="00510C3C" w:rsidRPr="002231BF" w:rsidSect="008A61C2">
          <w:headerReference w:type="default" r:id="rId10"/>
          <w:type w:val="continuous"/>
          <w:pgSz w:w="12240" w:h="15840"/>
          <w:pgMar w:top="1440" w:right="1440" w:bottom="1080" w:left="1440" w:header="1440" w:footer="1080" w:gutter="0"/>
          <w:cols w:space="720"/>
          <w:noEndnote/>
          <w:titlePg/>
          <w:rtlGutter/>
          <w:docGrid w:linePitch="326"/>
        </w:sectPr>
      </w:pPr>
    </w:p>
    <w:p w14:paraId="667D9337" w14:textId="459E9A76" w:rsidR="00510C3C" w:rsidRDefault="00510C3C" w:rsidP="00510C3C">
      <w:pPr>
        <w:pBdr>
          <w:top w:val="single" w:sz="6" w:space="0" w:color="FFFFFF"/>
          <w:left w:val="single" w:sz="6" w:space="0" w:color="FFFFFF"/>
          <w:bottom w:val="single" w:sz="6" w:space="0" w:color="FFFFFF"/>
          <w:right w:val="single" w:sz="6" w:space="0" w:color="FFFFFF"/>
        </w:pBdr>
        <w:rPr>
          <w:color w:val="000000"/>
        </w:rPr>
      </w:pPr>
      <w:r w:rsidRPr="002231BF">
        <w:t xml:space="preserve"> </w:t>
      </w:r>
      <w:r w:rsidRPr="002231BF">
        <w:tab/>
        <w:t xml:space="preserve">The </w:t>
      </w:r>
      <w:r w:rsidR="00B36B47" w:rsidRPr="00B36B47">
        <w:t xml:space="preserve">NESHAP for Industrial, Commercial, and Institutional Boilers Area Sources </w:t>
      </w:r>
      <w:r w:rsidRPr="002231BF">
        <w:t xml:space="preserve">does not contain any provisions reserved exclusively for the benefit of small entities. However, the regulation does contain several provisions that reduce the impact on all regulated entities, which include small entities. </w:t>
      </w:r>
      <w:r>
        <w:t>T</w:t>
      </w:r>
      <w:r w:rsidRPr="002231BF">
        <w:t xml:space="preserve">he alternative work practice standards provide for enhanced compliance flexibility and reduced recordkeeping and reporting requirements for affected sources with </w:t>
      </w:r>
      <w:r>
        <w:t>small boiler</w:t>
      </w:r>
      <w:r w:rsidRPr="002231BF">
        <w:t>s.</w:t>
      </w:r>
    </w:p>
    <w:p w14:paraId="7A858170" w14:textId="77777777" w:rsidR="00510C3C" w:rsidRDefault="00510C3C" w:rsidP="00510C3C">
      <w:pPr>
        <w:pBdr>
          <w:top w:val="single" w:sz="6" w:space="0" w:color="FFFFFF"/>
          <w:left w:val="single" w:sz="6" w:space="0" w:color="FFFFFF"/>
          <w:bottom w:val="single" w:sz="6" w:space="0" w:color="FFFFFF"/>
          <w:right w:val="single" w:sz="6" w:space="0" w:color="FFFFFF"/>
        </w:pBdr>
        <w:rPr>
          <w:color w:val="000000"/>
        </w:rPr>
      </w:pPr>
    </w:p>
    <w:p w14:paraId="6EC3AB6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  Collection Schedule</w:t>
      </w:r>
    </w:p>
    <w:p w14:paraId="6394A40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649CBE" w14:textId="70987DA0"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 xml:space="preserve">below </w:t>
      </w:r>
      <w:r w:rsidR="004036E5">
        <w:rPr>
          <w:color w:val="000000"/>
        </w:rPr>
        <w:t xml:space="preserve">in </w:t>
      </w:r>
      <w:r w:rsidR="00510C3C">
        <w:rPr>
          <w:color w:val="000000"/>
        </w:rPr>
        <w:t xml:space="preserve">Table </w:t>
      </w:r>
      <w:r w:rsidR="00C655DC">
        <w:rPr>
          <w:color w:val="000000"/>
        </w:rPr>
        <w:t>1</w:t>
      </w:r>
      <w:r w:rsidR="00C655DC">
        <w:t xml:space="preserve">: </w:t>
      </w:r>
      <w:r w:rsidR="00C655DC" w:rsidRPr="00C655DC">
        <w:t>Annual Respondent Burden and Cost – NESHAP for Industrial, Commercial, and Institutional Boilers Area Sources (40 CFR Part 63, Subpart JJJJJJ) (Renewal)</w:t>
      </w:r>
      <w:r>
        <w:rPr>
          <w:color w:val="000000"/>
        </w:rPr>
        <w:t>.</w:t>
      </w:r>
    </w:p>
    <w:p w14:paraId="26DE11D2"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05E753D" w14:textId="77777777"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14:paraId="32C477BB"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36322138" w14:textId="001688C1"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w:t>
      </w:r>
      <w:r w:rsidR="004036E5">
        <w:rPr>
          <w:color w:val="000000"/>
        </w:rPr>
        <w:t>‘B</w:t>
      </w:r>
      <w:r>
        <w:rPr>
          <w:color w:val="000000"/>
        </w:rPr>
        <w:t>urden</w:t>
      </w:r>
      <w:r w:rsidR="004036E5">
        <w:rPr>
          <w:color w:val="000000"/>
        </w:rPr>
        <w:t>’</w:t>
      </w:r>
      <w:r>
        <w:rPr>
          <w:color w:val="000000"/>
        </w:rPr>
        <w:t xml:space="preserve"> under the Paperwork Reduction Act. Where appropriate, specific tasks and major assumptions have been identified. Responses to this information collection are mandatory.</w:t>
      </w:r>
    </w:p>
    <w:p w14:paraId="3C31247B"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45152EF" w14:textId="7B88FC1F"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4036E5">
        <w:rPr>
          <w:color w:val="000000"/>
        </w:rPr>
        <w:t>either</w:t>
      </w:r>
      <w:r>
        <w:rPr>
          <w:color w:val="000000"/>
        </w:rPr>
        <w:t xml:space="preserve"> conduct </w:t>
      </w:r>
      <w:r w:rsidR="004036E5">
        <w:rPr>
          <w:color w:val="000000"/>
        </w:rPr>
        <w:t>n</w:t>
      </w:r>
      <w:r>
        <w:rPr>
          <w:color w:val="000000"/>
        </w:rPr>
        <w:t>or sponsor, and a person is not required to respond to, a collection of information unless it displays a currently valid OMB Control Number.</w:t>
      </w:r>
    </w:p>
    <w:p w14:paraId="7EE762E7"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0DCA2E15"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14:paraId="2056A057"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3651F2BD" w14:textId="2CAF72DC" w:rsidR="00CA4CD6" w:rsidRPr="0032493B" w:rsidRDefault="00CA4CD6" w:rsidP="004C701D">
      <w:pPr>
        <w:pBdr>
          <w:top w:val="single" w:sz="6" w:space="1" w:color="FFFFFF"/>
          <w:left w:val="single" w:sz="6" w:space="0" w:color="FFFFFF"/>
          <w:bottom w:val="single" w:sz="6" w:space="0" w:color="FFFFFF"/>
          <w:right w:val="single" w:sz="6" w:space="0" w:color="FFFFFF"/>
        </w:pBdr>
        <w:ind w:firstLine="720"/>
      </w:pPr>
      <w:r>
        <w:rPr>
          <w:color w:val="000000"/>
        </w:rPr>
        <w:t xml:space="preserve">The average </w:t>
      </w:r>
      <w:r w:rsidRPr="0032493B">
        <w:t>annual burden to industry over the next three years from these recordkeeping and reporting requirement</w:t>
      </w:r>
      <w:r w:rsidR="004C701D" w:rsidRPr="0032493B">
        <w:t xml:space="preserve">s is estimated to be </w:t>
      </w:r>
      <w:r w:rsidR="00926438" w:rsidRPr="00926438">
        <w:t>1,</w:t>
      </w:r>
      <w:r w:rsidR="00CB771E">
        <w:t>83</w:t>
      </w:r>
      <w:r w:rsidR="00AA7DFF">
        <w:t>0</w:t>
      </w:r>
      <w:r w:rsidR="008B708F">
        <w:t>,</w:t>
      </w:r>
      <w:r w:rsidR="00AA7DFF">
        <w:t>000</w:t>
      </w:r>
      <w:r w:rsidR="00AA7DFF" w:rsidRPr="0032493B">
        <w:t xml:space="preserve"> </w:t>
      </w:r>
      <w:r w:rsidR="004036E5">
        <w:t xml:space="preserve">hours </w:t>
      </w:r>
      <w:r w:rsidR="004C701D" w:rsidRPr="0032493B">
        <w:t>(</w:t>
      </w:r>
      <w:r w:rsidRPr="0032493B">
        <w:t>Total Labor Hours</w:t>
      </w:r>
      <w:r w:rsidR="004036E5">
        <w:t>)</w:t>
      </w:r>
      <w:r w:rsidRPr="0032493B">
        <w:t xml:space="preserve"> from Table 1</w:t>
      </w:r>
      <w:r w:rsidR="00C655DC">
        <w:t xml:space="preserve">: </w:t>
      </w:r>
      <w:r w:rsidR="00C655DC" w:rsidRPr="00C655DC">
        <w:t>Annual Respondent Burden and Cost – NESHAP for Industrial, Commercial, and Institutional Boilers Area Sources (40 CFR Part 63, Subpart JJJJJJ) (Renewal)</w:t>
      </w:r>
      <w:r w:rsidRPr="0032493B">
        <w:t>.</w:t>
      </w:r>
      <w:r w:rsidR="001C5991" w:rsidRPr="0032493B">
        <w:t xml:space="preserve"> T</w:t>
      </w:r>
      <w:r w:rsidRPr="0032493B">
        <w:t>hese hours are based on Agency studies and background documen</w:t>
      </w:r>
      <w:r w:rsidR="004C701D" w:rsidRPr="0032493B">
        <w:t xml:space="preserve">ts from the development of the </w:t>
      </w:r>
      <w:r w:rsidRPr="0032493B">
        <w:t>regulation, Agency knowledge and experience with the</w:t>
      </w:r>
      <w:r w:rsidR="0032493B" w:rsidRPr="0032493B">
        <w:t xml:space="preserve"> NESHAP </w:t>
      </w:r>
      <w:r w:rsidRPr="0032493B">
        <w:t>program, the previously</w:t>
      </w:r>
      <w:r w:rsidR="004036E5">
        <w:t>-</w:t>
      </w:r>
      <w:r w:rsidRPr="0032493B">
        <w:t>approved ICR, and any comments received.</w:t>
      </w:r>
    </w:p>
    <w:p w14:paraId="00D9FAEE" w14:textId="77777777" w:rsidR="00CA4CD6" w:rsidRPr="0032493B" w:rsidRDefault="00CA4CD6" w:rsidP="004C701D">
      <w:pPr>
        <w:pBdr>
          <w:top w:val="single" w:sz="6" w:space="1" w:color="FFFFFF"/>
          <w:left w:val="single" w:sz="6" w:space="0" w:color="FFFFFF"/>
          <w:bottom w:val="single" w:sz="6" w:space="0" w:color="FFFFFF"/>
          <w:right w:val="single" w:sz="6" w:space="0" w:color="FFFFFF"/>
        </w:pBdr>
      </w:pPr>
    </w:p>
    <w:p w14:paraId="457C2DC4"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  Estimating Respondent Costs</w:t>
      </w:r>
    </w:p>
    <w:p w14:paraId="47F47F9C"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09D06CF3" w14:textId="77777777"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  Estimating Labor Costs</w:t>
      </w:r>
      <w:r>
        <w:rPr>
          <w:color w:val="000000"/>
        </w:rPr>
        <w:t xml:space="preserve"> </w:t>
      </w:r>
    </w:p>
    <w:p w14:paraId="1BF061A0"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6FDDE534"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2EAEF0EE"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03B30C11" w14:textId="77777777" w:rsidR="005E5182" w:rsidRPr="005E5182" w:rsidRDefault="005E5182" w:rsidP="005E5182">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5E5182">
        <w:rPr>
          <w:color w:val="000000"/>
        </w:rPr>
        <w:t>Managerial   </w:t>
      </w:r>
      <w:r w:rsidRPr="005E5182">
        <w:rPr>
          <w:color w:val="000000"/>
        </w:rPr>
        <w:tab/>
        <w:t xml:space="preserve">$147.40 ($70.19+ 110%)  </w:t>
      </w:r>
    </w:p>
    <w:p w14:paraId="06E288D9" w14:textId="77777777" w:rsidR="005E5182" w:rsidRPr="005E5182" w:rsidRDefault="005E5182" w:rsidP="005E5182">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5E5182">
        <w:rPr>
          <w:color w:val="000000"/>
        </w:rPr>
        <w:t>Technical    </w:t>
      </w:r>
      <w:r w:rsidRPr="005E5182">
        <w:rPr>
          <w:color w:val="000000"/>
        </w:rPr>
        <w:tab/>
        <w:t>$117.92 ($56.15 + 110%)</w:t>
      </w:r>
    </w:p>
    <w:p w14:paraId="3BA8A7CD" w14:textId="77777777" w:rsidR="005E5182" w:rsidRPr="005E5182" w:rsidRDefault="005E5182" w:rsidP="005E5182">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5E5182">
        <w:rPr>
          <w:color w:val="000000"/>
        </w:rPr>
        <w:t>Clerical         </w:t>
      </w:r>
      <w:r w:rsidRPr="005E5182">
        <w:rPr>
          <w:color w:val="000000"/>
        </w:rPr>
        <w:tab/>
        <w:t>$57.02 ($27.15 + 110%)</w:t>
      </w:r>
    </w:p>
    <w:p w14:paraId="1E990CB8"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7089B4E6" w14:textId="72DC3837" w:rsidR="002712EB" w:rsidRDefault="002712EB" w:rsidP="00D15EA5">
      <w:pPr>
        <w:keepNext/>
        <w:keepLines/>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5910CE">
        <w:rPr>
          <w:color w:val="000000"/>
        </w:rPr>
        <w:t xml:space="preserve">June </w:t>
      </w:r>
      <w:r w:rsidR="00A75FED">
        <w:rPr>
          <w:color w:val="000000"/>
        </w:rPr>
        <w:t>2018</w:t>
      </w:r>
      <w:r>
        <w:rPr>
          <w:color w:val="000000"/>
        </w:rPr>
        <w:t xml:space="preserve">, </w:t>
      </w:r>
      <w:r w:rsidR="004C701D">
        <w:rPr>
          <w:color w:val="000000"/>
        </w:rPr>
        <w:t>“</w:t>
      </w:r>
      <w:r>
        <w:rPr>
          <w:color w:val="000000"/>
        </w:rPr>
        <w:t>Table 2. Civilian Workers,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14:paraId="6DEDD5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201E4A"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Estimating Capital/Startup and Operation and Maintenance Costs</w:t>
      </w:r>
    </w:p>
    <w:p w14:paraId="6336E94D" w14:textId="77777777" w:rsidR="00926438" w:rsidRDefault="00926438">
      <w:pPr>
        <w:pBdr>
          <w:top w:val="single" w:sz="6" w:space="0" w:color="FFFFFF"/>
          <w:left w:val="single" w:sz="6" w:space="0" w:color="FFFFFF"/>
          <w:bottom w:val="single" w:sz="6" w:space="0" w:color="FFFFFF"/>
          <w:right w:val="single" w:sz="6" w:space="0" w:color="FFFFFF"/>
        </w:pBdr>
        <w:ind w:firstLine="720"/>
        <w:rPr>
          <w:color w:val="000000"/>
        </w:rPr>
      </w:pPr>
    </w:p>
    <w:p w14:paraId="4CA128CE" w14:textId="4AB2CBB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type of industry costs associated with the information collection activities in the subject standard</w:t>
      </w:r>
      <w:r w:rsidR="004036E5">
        <w:rPr>
          <w:color w:val="000000"/>
        </w:rPr>
        <w:t>(s)</w:t>
      </w:r>
      <w:r>
        <w:rPr>
          <w:color w:val="000000"/>
        </w:rPr>
        <w:t xml:space="preserve"> are both labor costs which are addressed elsewhere in this ICR and the costs associated with continuous monitoring. The capital/startup costs are one</w:t>
      </w:r>
      <w:r w:rsidR="00242A7D">
        <w:rPr>
          <w:color w:val="000000"/>
        </w:rPr>
        <w:t>-</w:t>
      </w:r>
      <w:r>
        <w:rPr>
          <w:color w:val="000000"/>
        </w:rPr>
        <w:t>time costs when a facility becomes subject to the regulation. The annual operation and maintenance costs are the ongoing costs to maintain the monitor</w:t>
      </w:r>
      <w:r w:rsidR="00926438">
        <w:rPr>
          <w:color w:val="000000"/>
        </w:rPr>
        <w:t>s</w:t>
      </w:r>
      <w:r>
        <w:rPr>
          <w:color w:val="000000"/>
        </w:rPr>
        <w:t xml:space="preserve"> and other costs su</w:t>
      </w:r>
      <w:r w:rsidR="00926438">
        <w:rPr>
          <w:color w:val="000000"/>
        </w:rPr>
        <w:t>ch as photocopying and postage.</w:t>
      </w:r>
    </w:p>
    <w:p w14:paraId="5DA74E0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8A77F"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  Capital/Startup vs. Operation and Maintenance (O&amp;M) Costs</w:t>
      </w:r>
    </w:p>
    <w:p w14:paraId="27EEAE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10055" w:type="dxa"/>
        <w:jc w:val="center"/>
        <w:tblCellMar>
          <w:left w:w="58" w:type="dxa"/>
          <w:right w:w="58" w:type="dxa"/>
        </w:tblCellMar>
        <w:tblLook w:val="04A0" w:firstRow="1" w:lastRow="0" w:firstColumn="1" w:lastColumn="0" w:noHBand="0" w:noVBand="1"/>
      </w:tblPr>
      <w:tblGrid>
        <w:gridCol w:w="2174"/>
        <w:gridCol w:w="1349"/>
        <w:gridCol w:w="1139"/>
        <w:gridCol w:w="1373"/>
        <w:gridCol w:w="1161"/>
        <w:gridCol w:w="1139"/>
        <w:gridCol w:w="1720"/>
      </w:tblGrid>
      <w:tr w:rsidR="00926438" w:rsidRPr="00D66B69" w14:paraId="434FD4D6" w14:textId="77777777" w:rsidTr="002A6AC5">
        <w:trPr>
          <w:trHeight w:val="255"/>
          <w:tblHeader/>
          <w:jc w:val="center"/>
        </w:trPr>
        <w:tc>
          <w:tcPr>
            <w:tcW w:w="10055" w:type="dxa"/>
            <w:gridSpan w:val="7"/>
            <w:tcBorders>
              <w:top w:val="single" w:sz="4" w:space="0" w:color="auto"/>
              <w:left w:val="single" w:sz="4" w:space="0" w:color="auto"/>
              <w:bottom w:val="nil"/>
              <w:right w:val="single" w:sz="4" w:space="0" w:color="auto"/>
            </w:tcBorders>
            <w:shd w:val="clear" w:color="auto" w:fill="auto"/>
            <w:hideMark/>
          </w:tcPr>
          <w:p w14:paraId="0A9F6B26" w14:textId="77777777" w:rsidR="00926438" w:rsidRPr="00D66B69" w:rsidRDefault="00926438" w:rsidP="00B27E89">
            <w:pPr>
              <w:spacing w:line="120" w:lineRule="exact"/>
              <w:rPr>
                <w:color w:val="000000"/>
              </w:rPr>
            </w:pPr>
          </w:p>
          <w:p w14:paraId="20DE567D" w14:textId="77777777" w:rsidR="00926438" w:rsidRPr="00D66B69" w:rsidRDefault="00926438" w:rsidP="00926438">
            <w:pPr>
              <w:widowControl/>
              <w:autoSpaceDE/>
              <w:autoSpaceDN/>
              <w:adjustRightInd/>
              <w:jc w:val="center"/>
              <w:rPr>
                <w:b/>
                <w:bCs/>
                <w:color w:val="000000"/>
              </w:rPr>
            </w:pPr>
            <w:r w:rsidRPr="00D66B69">
              <w:rPr>
                <w:b/>
                <w:bCs/>
                <w:color w:val="000000"/>
              </w:rPr>
              <w:t>Capital/Startup vs. Operation and Maintenance (O&amp;M) Costs</w:t>
            </w:r>
          </w:p>
          <w:p w14:paraId="0CA8D068" w14:textId="77777777" w:rsidR="00926438" w:rsidRPr="00926438" w:rsidRDefault="00926438" w:rsidP="00926438">
            <w:pPr>
              <w:widowControl/>
              <w:autoSpaceDE/>
              <w:autoSpaceDN/>
              <w:adjustRightInd/>
              <w:jc w:val="center"/>
              <w:rPr>
                <w:color w:val="000000"/>
                <w:sz w:val="20"/>
                <w:szCs w:val="20"/>
              </w:rPr>
            </w:pPr>
          </w:p>
        </w:tc>
      </w:tr>
      <w:tr w:rsidR="00926438" w:rsidRPr="00D66B69" w14:paraId="0B1B20DD" w14:textId="77777777" w:rsidTr="002A6AC5">
        <w:trPr>
          <w:trHeight w:val="255"/>
          <w:tblHeader/>
          <w:jc w:val="center"/>
        </w:trPr>
        <w:tc>
          <w:tcPr>
            <w:tcW w:w="2174" w:type="dxa"/>
            <w:tcBorders>
              <w:top w:val="single" w:sz="4" w:space="0" w:color="auto"/>
              <w:left w:val="single" w:sz="4" w:space="0" w:color="auto"/>
              <w:bottom w:val="nil"/>
              <w:right w:val="single" w:sz="4" w:space="0" w:color="auto"/>
            </w:tcBorders>
            <w:shd w:val="clear" w:color="auto" w:fill="auto"/>
            <w:hideMark/>
          </w:tcPr>
          <w:p w14:paraId="68A4F247" w14:textId="77777777" w:rsidR="00926438" w:rsidRPr="00D66B69" w:rsidRDefault="00926438" w:rsidP="00926438">
            <w:pPr>
              <w:widowControl/>
              <w:autoSpaceDE/>
              <w:autoSpaceDN/>
              <w:adjustRightInd/>
              <w:jc w:val="center"/>
              <w:rPr>
                <w:color w:val="000000"/>
                <w:sz w:val="20"/>
                <w:szCs w:val="20"/>
              </w:rPr>
            </w:pPr>
            <w:r w:rsidRPr="00926438">
              <w:rPr>
                <w:color w:val="000000"/>
                <w:sz w:val="20"/>
                <w:szCs w:val="20"/>
              </w:rPr>
              <w:t>(A)</w:t>
            </w:r>
          </w:p>
        </w:tc>
        <w:tc>
          <w:tcPr>
            <w:tcW w:w="1349" w:type="dxa"/>
            <w:tcBorders>
              <w:top w:val="single" w:sz="4" w:space="0" w:color="auto"/>
              <w:left w:val="nil"/>
              <w:bottom w:val="nil"/>
              <w:right w:val="single" w:sz="4" w:space="0" w:color="auto"/>
            </w:tcBorders>
            <w:shd w:val="clear" w:color="auto" w:fill="auto"/>
            <w:hideMark/>
          </w:tcPr>
          <w:p w14:paraId="1AEF7426" w14:textId="77777777" w:rsidR="00926438" w:rsidRPr="00D66B69" w:rsidRDefault="00926438" w:rsidP="00926438">
            <w:pPr>
              <w:widowControl/>
              <w:autoSpaceDE/>
              <w:autoSpaceDN/>
              <w:adjustRightInd/>
              <w:jc w:val="center"/>
              <w:rPr>
                <w:color w:val="000000"/>
                <w:sz w:val="20"/>
                <w:szCs w:val="20"/>
              </w:rPr>
            </w:pPr>
            <w:r w:rsidRPr="00926438">
              <w:rPr>
                <w:color w:val="000000"/>
                <w:sz w:val="20"/>
                <w:szCs w:val="20"/>
              </w:rPr>
              <w:t>(B)</w:t>
            </w:r>
          </w:p>
        </w:tc>
        <w:tc>
          <w:tcPr>
            <w:tcW w:w="1139" w:type="dxa"/>
            <w:tcBorders>
              <w:top w:val="single" w:sz="4" w:space="0" w:color="auto"/>
              <w:left w:val="nil"/>
              <w:bottom w:val="nil"/>
              <w:right w:val="single" w:sz="4" w:space="0" w:color="auto"/>
            </w:tcBorders>
            <w:shd w:val="clear" w:color="auto" w:fill="auto"/>
            <w:hideMark/>
          </w:tcPr>
          <w:p w14:paraId="6F478DEC" w14:textId="77777777" w:rsidR="00926438" w:rsidRPr="00D66B69" w:rsidRDefault="00926438" w:rsidP="00926438">
            <w:pPr>
              <w:widowControl/>
              <w:autoSpaceDE/>
              <w:autoSpaceDN/>
              <w:adjustRightInd/>
              <w:jc w:val="center"/>
              <w:rPr>
                <w:color w:val="000000"/>
                <w:sz w:val="20"/>
                <w:szCs w:val="20"/>
              </w:rPr>
            </w:pPr>
            <w:r w:rsidRPr="00926438">
              <w:rPr>
                <w:color w:val="000000"/>
                <w:sz w:val="20"/>
                <w:szCs w:val="20"/>
              </w:rPr>
              <w:t>(C)</w:t>
            </w:r>
          </w:p>
        </w:tc>
        <w:tc>
          <w:tcPr>
            <w:tcW w:w="1373" w:type="dxa"/>
            <w:tcBorders>
              <w:top w:val="single" w:sz="4" w:space="0" w:color="auto"/>
              <w:left w:val="nil"/>
              <w:bottom w:val="nil"/>
              <w:right w:val="single" w:sz="4" w:space="0" w:color="auto"/>
            </w:tcBorders>
            <w:shd w:val="clear" w:color="auto" w:fill="auto"/>
            <w:hideMark/>
          </w:tcPr>
          <w:p w14:paraId="271C98D0" w14:textId="77777777" w:rsidR="00926438" w:rsidRPr="00D66B69" w:rsidRDefault="00926438" w:rsidP="00926438">
            <w:pPr>
              <w:widowControl/>
              <w:autoSpaceDE/>
              <w:autoSpaceDN/>
              <w:adjustRightInd/>
              <w:jc w:val="center"/>
              <w:rPr>
                <w:color w:val="000000"/>
                <w:sz w:val="20"/>
                <w:szCs w:val="20"/>
              </w:rPr>
            </w:pPr>
            <w:r w:rsidRPr="00926438">
              <w:rPr>
                <w:color w:val="000000"/>
                <w:sz w:val="20"/>
                <w:szCs w:val="20"/>
              </w:rPr>
              <w:t>(D)</w:t>
            </w:r>
          </w:p>
        </w:tc>
        <w:tc>
          <w:tcPr>
            <w:tcW w:w="1161" w:type="dxa"/>
            <w:tcBorders>
              <w:top w:val="single" w:sz="4" w:space="0" w:color="auto"/>
              <w:left w:val="nil"/>
              <w:bottom w:val="nil"/>
              <w:right w:val="single" w:sz="4" w:space="0" w:color="auto"/>
            </w:tcBorders>
            <w:shd w:val="clear" w:color="auto" w:fill="auto"/>
            <w:hideMark/>
          </w:tcPr>
          <w:p w14:paraId="0F1F23A1" w14:textId="77777777" w:rsidR="00926438" w:rsidRPr="00D66B69" w:rsidRDefault="00926438" w:rsidP="00926438">
            <w:pPr>
              <w:widowControl/>
              <w:autoSpaceDE/>
              <w:autoSpaceDN/>
              <w:adjustRightInd/>
              <w:jc w:val="center"/>
              <w:rPr>
                <w:color w:val="000000"/>
                <w:sz w:val="20"/>
                <w:szCs w:val="20"/>
              </w:rPr>
            </w:pPr>
            <w:r w:rsidRPr="00926438">
              <w:rPr>
                <w:color w:val="000000"/>
                <w:sz w:val="20"/>
                <w:szCs w:val="20"/>
              </w:rPr>
              <w:t>(E)</w:t>
            </w:r>
          </w:p>
        </w:tc>
        <w:tc>
          <w:tcPr>
            <w:tcW w:w="1139" w:type="dxa"/>
            <w:tcBorders>
              <w:top w:val="single" w:sz="4" w:space="0" w:color="auto"/>
              <w:left w:val="nil"/>
              <w:bottom w:val="nil"/>
              <w:right w:val="single" w:sz="4" w:space="0" w:color="auto"/>
            </w:tcBorders>
            <w:shd w:val="clear" w:color="auto" w:fill="auto"/>
            <w:hideMark/>
          </w:tcPr>
          <w:p w14:paraId="38A69694" w14:textId="77777777" w:rsidR="00926438" w:rsidRPr="00D66B69" w:rsidRDefault="00926438" w:rsidP="00926438">
            <w:pPr>
              <w:widowControl/>
              <w:autoSpaceDE/>
              <w:autoSpaceDN/>
              <w:adjustRightInd/>
              <w:jc w:val="center"/>
              <w:rPr>
                <w:color w:val="000000"/>
                <w:sz w:val="20"/>
                <w:szCs w:val="20"/>
              </w:rPr>
            </w:pPr>
            <w:r w:rsidRPr="00926438">
              <w:rPr>
                <w:color w:val="000000"/>
                <w:sz w:val="20"/>
                <w:szCs w:val="20"/>
              </w:rPr>
              <w:t>(F)</w:t>
            </w:r>
          </w:p>
        </w:tc>
        <w:tc>
          <w:tcPr>
            <w:tcW w:w="1720" w:type="dxa"/>
            <w:tcBorders>
              <w:top w:val="single" w:sz="4" w:space="0" w:color="auto"/>
              <w:left w:val="nil"/>
              <w:bottom w:val="nil"/>
              <w:right w:val="single" w:sz="4" w:space="0" w:color="auto"/>
            </w:tcBorders>
            <w:shd w:val="clear" w:color="auto" w:fill="auto"/>
            <w:hideMark/>
          </w:tcPr>
          <w:p w14:paraId="69EB835B" w14:textId="77777777" w:rsidR="00926438" w:rsidRPr="00D66B69" w:rsidRDefault="00926438" w:rsidP="00926438">
            <w:pPr>
              <w:widowControl/>
              <w:autoSpaceDE/>
              <w:autoSpaceDN/>
              <w:adjustRightInd/>
              <w:jc w:val="center"/>
              <w:rPr>
                <w:color w:val="000000"/>
                <w:sz w:val="20"/>
                <w:szCs w:val="20"/>
              </w:rPr>
            </w:pPr>
            <w:r w:rsidRPr="00926438">
              <w:rPr>
                <w:color w:val="000000"/>
                <w:sz w:val="20"/>
                <w:szCs w:val="20"/>
              </w:rPr>
              <w:t>(G)</w:t>
            </w:r>
          </w:p>
        </w:tc>
      </w:tr>
      <w:tr w:rsidR="00D66B69" w:rsidRPr="00D66B69" w14:paraId="7E99A318" w14:textId="77777777" w:rsidTr="002A6AC5">
        <w:trPr>
          <w:trHeight w:val="765"/>
          <w:tblHeader/>
          <w:jc w:val="center"/>
        </w:trPr>
        <w:tc>
          <w:tcPr>
            <w:tcW w:w="2174" w:type="dxa"/>
            <w:tcBorders>
              <w:top w:val="nil"/>
              <w:left w:val="single" w:sz="4" w:space="0" w:color="auto"/>
              <w:bottom w:val="single" w:sz="4" w:space="0" w:color="auto"/>
              <w:right w:val="single" w:sz="4" w:space="0" w:color="auto"/>
            </w:tcBorders>
            <w:shd w:val="clear" w:color="auto" w:fill="auto"/>
            <w:hideMark/>
          </w:tcPr>
          <w:p w14:paraId="2AC879DB" w14:textId="77777777" w:rsidR="00926438" w:rsidRPr="00926438" w:rsidRDefault="00926438" w:rsidP="00926438">
            <w:pPr>
              <w:widowControl/>
              <w:autoSpaceDE/>
              <w:autoSpaceDN/>
              <w:adjustRightInd/>
              <w:jc w:val="center"/>
              <w:rPr>
                <w:color w:val="000000"/>
                <w:sz w:val="20"/>
                <w:szCs w:val="20"/>
              </w:rPr>
            </w:pPr>
            <w:r w:rsidRPr="00926438">
              <w:rPr>
                <w:color w:val="000000"/>
                <w:sz w:val="20"/>
                <w:szCs w:val="20"/>
              </w:rPr>
              <w:t>Continuous Monitoring Device</w:t>
            </w:r>
          </w:p>
        </w:tc>
        <w:tc>
          <w:tcPr>
            <w:tcW w:w="1349" w:type="dxa"/>
            <w:tcBorders>
              <w:top w:val="nil"/>
              <w:left w:val="nil"/>
              <w:bottom w:val="single" w:sz="4" w:space="0" w:color="auto"/>
              <w:right w:val="single" w:sz="4" w:space="0" w:color="auto"/>
            </w:tcBorders>
            <w:shd w:val="clear" w:color="auto" w:fill="auto"/>
            <w:hideMark/>
          </w:tcPr>
          <w:p w14:paraId="67F7898B" w14:textId="77777777" w:rsidR="00926438" w:rsidRPr="00926438" w:rsidRDefault="00926438" w:rsidP="00926438">
            <w:pPr>
              <w:widowControl/>
              <w:autoSpaceDE/>
              <w:autoSpaceDN/>
              <w:adjustRightInd/>
              <w:jc w:val="center"/>
              <w:rPr>
                <w:color w:val="000000"/>
                <w:sz w:val="20"/>
                <w:szCs w:val="20"/>
              </w:rPr>
            </w:pPr>
            <w:r w:rsidRPr="00926438">
              <w:rPr>
                <w:color w:val="000000"/>
                <w:sz w:val="20"/>
                <w:szCs w:val="20"/>
              </w:rPr>
              <w:t>Capital/Startup Cost for One Respondent</w:t>
            </w:r>
          </w:p>
        </w:tc>
        <w:tc>
          <w:tcPr>
            <w:tcW w:w="1139" w:type="dxa"/>
            <w:tcBorders>
              <w:top w:val="nil"/>
              <w:left w:val="nil"/>
              <w:bottom w:val="single" w:sz="4" w:space="0" w:color="auto"/>
              <w:right w:val="single" w:sz="4" w:space="0" w:color="auto"/>
            </w:tcBorders>
            <w:shd w:val="clear" w:color="auto" w:fill="auto"/>
            <w:hideMark/>
          </w:tcPr>
          <w:p w14:paraId="1E64822C" w14:textId="77777777" w:rsidR="00926438" w:rsidRPr="00926438" w:rsidRDefault="00926438" w:rsidP="00926438">
            <w:pPr>
              <w:widowControl/>
              <w:autoSpaceDE/>
              <w:autoSpaceDN/>
              <w:adjustRightInd/>
              <w:jc w:val="center"/>
              <w:rPr>
                <w:color w:val="000000"/>
                <w:sz w:val="20"/>
                <w:szCs w:val="20"/>
              </w:rPr>
            </w:pPr>
            <w:r w:rsidRPr="00926438">
              <w:rPr>
                <w:color w:val="000000"/>
                <w:sz w:val="20"/>
                <w:szCs w:val="20"/>
              </w:rPr>
              <w:t>Number of New Respondents</w:t>
            </w:r>
          </w:p>
        </w:tc>
        <w:tc>
          <w:tcPr>
            <w:tcW w:w="1373" w:type="dxa"/>
            <w:tcBorders>
              <w:top w:val="nil"/>
              <w:left w:val="nil"/>
              <w:bottom w:val="single" w:sz="4" w:space="0" w:color="auto"/>
              <w:right w:val="single" w:sz="4" w:space="0" w:color="auto"/>
            </w:tcBorders>
            <w:shd w:val="clear" w:color="auto" w:fill="auto"/>
            <w:hideMark/>
          </w:tcPr>
          <w:p w14:paraId="10E2A250" w14:textId="77777777" w:rsidR="00926438" w:rsidRPr="00926438" w:rsidRDefault="00926438" w:rsidP="00926438">
            <w:pPr>
              <w:widowControl/>
              <w:autoSpaceDE/>
              <w:autoSpaceDN/>
              <w:adjustRightInd/>
              <w:jc w:val="center"/>
              <w:rPr>
                <w:color w:val="000000"/>
                <w:sz w:val="20"/>
                <w:szCs w:val="20"/>
              </w:rPr>
            </w:pPr>
            <w:r w:rsidRPr="00926438">
              <w:rPr>
                <w:color w:val="000000"/>
                <w:sz w:val="20"/>
                <w:szCs w:val="20"/>
              </w:rPr>
              <w:t>Total Capital/Startup Cost, (B X C)</w:t>
            </w:r>
          </w:p>
        </w:tc>
        <w:tc>
          <w:tcPr>
            <w:tcW w:w="1161" w:type="dxa"/>
            <w:tcBorders>
              <w:top w:val="nil"/>
              <w:left w:val="nil"/>
              <w:bottom w:val="single" w:sz="4" w:space="0" w:color="auto"/>
              <w:right w:val="single" w:sz="4" w:space="0" w:color="auto"/>
            </w:tcBorders>
            <w:shd w:val="clear" w:color="auto" w:fill="auto"/>
            <w:hideMark/>
          </w:tcPr>
          <w:p w14:paraId="61797FBF" w14:textId="77777777" w:rsidR="00926438" w:rsidRPr="00926438" w:rsidRDefault="00926438" w:rsidP="00926438">
            <w:pPr>
              <w:widowControl/>
              <w:autoSpaceDE/>
              <w:autoSpaceDN/>
              <w:adjustRightInd/>
              <w:jc w:val="center"/>
              <w:rPr>
                <w:color w:val="000000"/>
                <w:sz w:val="20"/>
                <w:szCs w:val="20"/>
              </w:rPr>
            </w:pPr>
            <w:r w:rsidRPr="00926438">
              <w:rPr>
                <w:color w:val="000000"/>
                <w:sz w:val="20"/>
                <w:szCs w:val="20"/>
              </w:rPr>
              <w:t>Annual O&amp;M Costs for One Respondent</w:t>
            </w:r>
          </w:p>
        </w:tc>
        <w:tc>
          <w:tcPr>
            <w:tcW w:w="1139" w:type="dxa"/>
            <w:tcBorders>
              <w:top w:val="nil"/>
              <w:left w:val="nil"/>
              <w:bottom w:val="single" w:sz="4" w:space="0" w:color="auto"/>
              <w:right w:val="single" w:sz="4" w:space="0" w:color="auto"/>
            </w:tcBorders>
            <w:shd w:val="clear" w:color="auto" w:fill="auto"/>
            <w:hideMark/>
          </w:tcPr>
          <w:p w14:paraId="0D26B46E" w14:textId="77777777" w:rsidR="00926438" w:rsidRPr="00926438" w:rsidRDefault="00926438" w:rsidP="00926438">
            <w:pPr>
              <w:widowControl/>
              <w:autoSpaceDE/>
              <w:autoSpaceDN/>
              <w:adjustRightInd/>
              <w:jc w:val="center"/>
              <w:rPr>
                <w:color w:val="000000"/>
                <w:sz w:val="20"/>
                <w:szCs w:val="20"/>
              </w:rPr>
            </w:pPr>
            <w:r w:rsidRPr="00926438">
              <w:rPr>
                <w:color w:val="000000"/>
                <w:sz w:val="20"/>
                <w:szCs w:val="20"/>
              </w:rPr>
              <w:t>Number of Respondents with O&amp;M</w:t>
            </w:r>
          </w:p>
        </w:tc>
        <w:tc>
          <w:tcPr>
            <w:tcW w:w="1720" w:type="dxa"/>
            <w:tcBorders>
              <w:top w:val="nil"/>
              <w:left w:val="nil"/>
              <w:bottom w:val="single" w:sz="4" w:space="0" w:color="auto"/>
              <w:right w:val="single" w:sz="4" w:space="0" w:color="auto"/>
            </w:tcBorders>
            <w:shd w:val="clear" w:color="auto" w:fill="auto"/>
            <w:hideMark/>
          </w:tcPr>
          <w:p w14:paraId="20E4A4F9" w14:textId="77777777" w:rsidR="00926438" w:rsidRPr="00926438" w:rsidRDefault="00926438" w:rsidP="00926438">
            <w:pPr>
              <w:widowControl/>
              <w:autoSpaceDE/>
              <w:autoSpaceDN/>
              <w:adjustRightInd/>
              <w:jc w:val="center"/>
              <w:rPr>
                <w:color w:val="000000"/>
                <w:sz w:val="20"/>
                <w:szCs w:val="20"/>
              </w:rPr>
            </w:pPr>
            <w:r w:rsidRPr="00926438">
              <w:rPr>
                <w:color w:val="000000"/>
                <w:sz w:val="20"/>
                <w:szCs w:val="20"/>
              </w:rPr>
              <w:t>Total O&amp;M,</w:t>
            </w:r>
            <w:r w:rsidRPr="00926438">
              <w:rPr>
                <w:color w:val="000000"/>
                <w:sz w:val="20"/>
                <w:szCs w:val="20"/>
              </w:rPr>
              <w:br/>
              <w:t>(E X F)</w:t>
            </w:r>
          </w:p>
        </w:tc>
      </w:tr>
      <w:tr w:rsidR="00D66B69" w:rsidRPr="00D66B69" w14:paraId="111559A3" w14:textId="77777777" w:rsidTr="002A6AC5">
        <w:trPr>
          <w:trHeight w:val="323"/>
          <w:jc w:val="center"/>
        </w:trPr>
        <w:tc>
          <w:tcPr>
            <w:tcW w:w="2174" w:type="dxa"/>
            <w:tcBorders>
              <w:top w:val="nil"/>
              <w:left w:val="single" w:sz="4" w:space="0" w:color="auto"/>
              <w:bottom w:val="single" w:sz="4" w:space="0" w:color="auto"/>
              <w:right w:val="nil"/>
            </w:tcBorders>
            <w:shd w:val="clear" w:color="auto" w:fill="auto"/>
            <w:noWrap/>
            <w:vAlign w:val="bottom"/>
            <w:hideMark/>
          </w:tcPr>
          <w:p w14:paraId="6712CA39" w14:textId="77777777" w:rsidR="00926438" w:rsidRPr="00926438" w:rsidRDefault="00926438" w:rsidP="00926438">
            <w:pPr>
              <w:widowControl/>
              <w:autoSpaceDE/>
              <w:autoSpaceDN/>
              <w:adjustRightInd/>
              <w:rPr>
                <w:b/>
                <w:iCs/>
                <w:sz w:val="20"/>
                <w:szCs w:val="20"/>
              </w:rPr>
            </w:pPr>
            <w:r w:rsidRPr="00926438">
              <w:rPr>
                <w:b/>
                <w:iCs/>
                <w:sz w:val="20"/>
                <w:szCs w:val="20"/>
              </w:rPr>
              <w:t>Large Solid Boilers</w:t>
            </w:r>
          </w:p>
        </w:tc>
        <w:tc>
          <w:tcPr>
            <w:tcW w:w="1349" w:type="dxa"/>
            <w:tcBorders>
              <w:top w:val="nil"/>
              <w:left w:val="nil"/>
              <w:bottom w:val="single" w:sz="4" w:space="0" w:color="auto"/>
              <w:right w:val="nil"/>
            </w:tcBorders>
            <w:shd w:val="clear" w:color="auto" w:fill="auto"/>
            <w:noWrap/>
            <w:vAlign w:val="bottom"/>
            <w:hideMark/>
          </w:tcPr>
          <w:p w14:paraId="56E4EC4F" w14:textId="77777777" w:rsidR="00926438" w:rsidRPr="00926438" w:rsidRDefault="00926438" w:rsidP="00926438">
            <w:pPr>
              <w:widowControl/>
              <w:autoSpaceDE/>
              <w:autoSpaceDN/>
              <w:adjustRightInd/>
              <w:rPr>
                <w:b/>
                <w:sz w:val="20"/>
                <w:szCs w:val="20"/>
              </w:rPr>
            </w:pPr>
          </w:p>
        </w:tc>
        <w:tc>
          <w:tcPr>
            <w:tcW w:w="1139" w:type="dxa"/>
            <w:tcBorders>
              <w:top w:val="nil"/>
              <w:left w:val="nil"/>
              <w:bottom w:val="single" w:sz="4" w:space="0" w:color="auto"/>
              <w:right w:val="nil"/>
            </w:tcBorders>
            <w:shd w:val="clear" w:color="auto" w:fill="auto"/>
            <w:noWrap/>
            <w:vAlign w:val="bottom"/>
            <w:hideMark/>
          </w:tcPr>
          <w:p w14:paraId="274A795A" w14:textId="77777777" w:rsidR="00926438" w:rsidRPr="00926438" w:rsidRDefault="00926438" w:rsidP="00926438">
            <w:pPr>
              <w:widowControl/>
              <w:autoSpaceDE/>
              <w:autoSpaceDN/>
              <w:adjustRightInd/>
              <w:rPr>
                <w:b/>
                <w:sz w:val="20"/>
                <w:szCs w:val="20"/>
              </w:rPr>
            </w:pPr>
          </w:p>
        </w:tc>
        <w:tc>
          <w:tcPr>
            <w:tcW w:w="1373" w:type="dxa"/>
            <w:tcBorders>
              <w:top w:val="nil"/>
              <w:left w:val="nil"/>
              <w:bottom w:val="single" w:sz="4" w:space="0" w:color="auto"/>
              <w:right w:val="nil"/>
            </w:tcBorders>
            <w:shd w:val="clear" w:color="auto" w:fill="auto"/>
            <w:noWrap/>
            <w:vAlign w:val="bottom"/>
            <w:hideMark/>
          </w:tcPr>
          <w:p w14:paraId="6F1E45B0" w14:textId="77777777" w:rsidR="00926438" w:rsidRPr="00926438" w:rsidRDefault="00926438" w:rsidP="00926438">
            <w:pPr>
              <w:widowControl/>
              <w:autoSpaceDE/>
              <w:autoSpaceDN/>
              <w:adjustRightInd/>
              <w:rPr>
                <w:b/>
                <w:sz w:val="20"/>
                <w:szCs w:val="20"/>
              </w:rPr>
            </w:pPr>
          </w:p>
        </w:tc>
        <w:tc>
          <w:tcPr>
            <w:tcW w:w="1161" w:type="dxa"/>
            <w:tcBorders>
              <w:top w:val="nil"/>
              <w:left w:val="nil"/>
              <w:bottom w:val="single" w:sz="4" w:space="0" w:color="auto"/>
              <w:right w:val="nil"/>
            </w:tcBorders>
            <w:shd w:val="clear" w:color="auto" w:fill="auto"/>
            <w:noWrap/>
            <w:vAlign w:val="bottom"/>
            <w:hideMark/>
          </w:tcPr>
          <w:p w14:paraId="77646287" w14:textId="77777777" w:rsidR="00926438" w:rsidRPr="00926438" w:rsidRDefault="00926438" w:rsidP="00926438">
            <w:pPr>
              <w:widowControl/>
              <w:autoSpaceDE/>
              <w:autoSpaceDN/>
              <w:adjustRightInd/>
              <w:rPr>
                <w:b/>
                <w:sz w:val="20"/>
                <w:szCs w:val="20"/>
              </w:rPr>
            </w:pPr>
          </w:p>
        </w:tc>
        <w:tc>
          <w:tcPr>
            <w:tcW w:w="1139" w:type="dxa"/>
            <w:tcBorders>
              <w:top w:val="nil"/>
              <w:left w:val="nil"/>
              <w:bottom w:val="single" w:sz="4" w:space="0" w:color="auto"/>
              <w:right w:val="nil"/>
            </w:tcBorders>
            <w:shd w:val="clear" w:color="auto" w:fill="auto"/>
            <w:noWrap/>
            <w:vAlign w:val="bottom"/>
            <w:hideMark/>
          </w:tcPr>
          <w:p w14:paraId="6124BCF8" w14:textId="77777777" w:rsidR="00926438" w:rsidRPr="00926438" w:rsidRDefault="00926438" w:rsidP="00926438">
            <w:pPr>
              <w:widowControl/>
              <w:autoSpaceDE/>
              <w:autoSpaceDN/>
              <w:adjustRightInd/>
              <w:rPr>
                <w:b/>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59724D89" w14:textId="77777777" w:rsidR="00926438" w:rsidRPr="00926438" w:rsidRDefault="00926438" w:rsidP="00926438">
            <w:pPr>
              <w:widowControl/>
              <w:autoSpaceDE/>
              <w:autoSpaceDN/>
              <w:adjustRightInd/>
              <w:rPr>
                <w:b/>
                <w:sz w:val="20"/>
                <w:szCs w:val="20"/>
              </w:rPr>
            </w:pPr>
          </w:p>
        </w:tc>
      </w:tr>
      <w:tr w:rsidR="00D66B69" w:rsidRPr="00D66B69" w14:paraId="5870B529" w14:textId="77777777" w:rsidTr="002A6AC5">
        <w:trPr>
          <w:trHeight w:val="255"/>
          <w:jc w:val="center"/>
        </w:trPr>
        <w:tc>
          <w:tcPr>
            <w:tcW w:w="2174" w:type="dxa"/>
            <w:tcBorders>
              <w:top w:val="nil"/>
              <w:left w:val="single" w:sz="4" w:space="0" w:color="auto"/>
              <w:bottom w:val="single" w:sz="4" w:space="0" w:color="auto"/>
              <w:right w:val="single" w:sz="4" w:space="0" w:color="auto"/>
            </w:tcBorders>
            <w:shd w:val="clear" w:color="auto" w:fill="auto"/>
            <w:noWrap/>
            <w:vAlign w:val="bottom"/>
            <w:hideMark/>
          </w:tcPr>
          <w:p w14:paraId="7B1C8606" w14:textId="77777777" w:rsidR="00926438" w:rsidRPr="00926438" w:rsidRDefault="00926438" w:rsidP="00D66B69">
            <w:pPr>
              <w:widowControl/>
              <w:autoSpaceDE/>
              <w:autoSpaceDN/>
              <w:adjustRightInd/>
              <w:ind w:left="113"/>
              <w:rPr>
                <w:sz w:val="20"/>
                <w:szCs w:val="20"/>
              </w:rPr>
            </w:pPr>
            <w:r w:rsidRPr="00926438">
              <w:rPr>
                <w:sz w:val="20"/>
                <w:szCs w:val="20"/>
              </w:rPr>
              <w:t>Initial Stack Test and Report (Hg)</w:t>
            </w:r>
          </w:p>
        </w:tc>
        <w:tc>
          <w:tcPr>
            <w:tcW w:w="1349" w:type="dxa"/>
            <w:tcBorders>
              <w:top w:val="nil"/>
              <w:left w:val="nil"/>
              <w:bottom w:val="single" w:sz="4" w:space="0" w:color="auto"/>
              <w:right w:val="single" w:sz="4" w:space="0" w:color="auto"/>
            </w:tcBorders>
            <w:shd w:val="clear" w:color="auto" w:fill="auto"/>
            <w:noWrap/>
            <w:vAlign w:val="bottom"/>
            <w:hideMark/>
          </w:tcPr>
          <w:p w14:paraId="104E7CC8" w14:textId="77777777" w:rsidR="00926438" w:rsidRPr="00926438" w:rsidRDefault="00926438" w:rsidP="00926438">
            <w:pPr>
              <w:widowControl/>
              <w:autoSpaceDE/>
              <w:autoSpaceDN/>
              <w:adjustRightInd/>
              <w:jc w:val="right"/>
              <w:rPr>
                <w:sz w:val="20"/>
                <w:szCs w:val="20"/>
              </w:rPr>
            </w:pPr>
            <w:r w:rsidRPr="00926438">
              <w:rPr>
                <w:sz w:val="20"/>
                <w:szCs w:val="20"/>
              </w:rPr>
              <w:t>$5,000</w:t>
            </w:r>
          </w:p>
        </w:tc>
        <w:tc>
          <w:tcPr>
            <w:tcW w:w="1139" w:type="dxa"/>
            <w:tcBorders>
              <w:top w:val="nil"/>
              <w:left w:val="nil"/>
              <w:bottom w:val="single" w:sz="4" w:space="0" w:color="auto"/>
              <w:right w:val="single" w:sz="4" w:space="0" w:color="auto"/>
            </w:tcBorders>
            <w:shd w:val="clear" w:color="auto" w:fill="auto"/>
            <w:noWrap/>
            <w:vAlign w:val="bottom"/>
            <w:hideMark/>
          </w:tcPr>
          <w:p w14:paraId="2E15CE03" w14:textId="77777777" w:rsidR="00926438" w:rsidRPr="00926438" w:rsidRDefault="00926438" w:rsidP="00926438">
            <w:pPr>
              <w:widowControl/>
              <w:autoSpaceDE/>
              <w:autoSpaceDN/>
              <w:adjustRightInd/>
              <w:jc w:val="right"/>
              <w:rPr>
                <w:sz w:val="20"/>
                <w:szCs w:val="20"/>
              </w:rPr>
            </w:pPr>
            <w:r w:rsidRPr="00926438">
              <w:rPr>
                <w:sz w:val="20"/>
                <w:szCs w:val="20"/>
              </w:rPr>
              <w:t>0</w:t>
            </w:r>
          </w:p>
        </w:tc>
        <w:tc>
          <w:tcPr>
            <w:tcW w:w="1373" w:type="dxa"/>
            <w:tcBorders>
              <w:top w:val="nil"/>
              <w:left w:val="nil"/>
              <w:bottom w:val="single" w:sz="4" w:space="0" w:color="auto"/>
              <w:right w:val="single" w:sz="4" w:space="0" w:color="auto"/>
            </w:tcBorders>
            <w:shd w:val="clear" w:color="auto" w:fill="auto"/>
            <w:noWrap/>
            <w:vAlign w:val="bottom"/>
            <w:hideMark/>
          </w:tcPr>
          <w:p w14:paraId="158D1C43" w14:textId="77777777" w:rsidR="00926438" w:rsidRPr="00926438" w:rsidRDefault="00926438" w:rsidP="00926438">
            <w:pPr>
              <w:widowControl/>
              <w:autoSpaceDE/>
              <w:autoSpaceDN/>
              <w:adjustRightInd/>
              <w:jc w:val="right"/>
              <w:rPr>
                <w:sz w:val="20"/>
                <w:szCs w:val="20"/>
              </w:rPr>
            </w:pPr>
            <w:r w:rsidRPr="00926438">
              <w:rPr>
                <w:sz w:val="20"/>
                <w:szCs w:val="20"/>
              </w:rPr>
              <w:t>$0</w:t>
            </w:r>
          </w:p>
        </w:tc>
        <w:tc>
          <w:tcPr>
            <w:tcW w:w="1161" w:type="dxa"/>
            <w:tcBorders>
              <w:top w:val="nil"/>
              <w:left w:val="nil"/>
              <w:bottom w:val="single" w:sz="4" w:space="0" w:color="auto"/>
              <w:right w:val="single" w:sz="4" w:space="0" w:color="auto"/>
            </w:tcBorders>
            <w:shd w:val="clear" w:color="auto" w:fill="auto"/>
            <w:noWrap/>
            <w:vAlign w:val="bottom"/>
            <w:hideMark/>
          </w:tcPr>
          <w:p w14:paraId="618201A4" w14:textId="77777777" w:rsidR="00926438" w:rsidRPr="00926438" w:rsidRDefault="00926438" w:rsidP="00926438">
            <w:pPr>
              <w:widowControl/>
              <w:autoSpaceDE/>
              <w:autoSpaceDN/>
              <w:adjustRightInd/>
              <w:jc w:val="right"/>
              <w:rPr>
                <w:sz w:val="20"/>
                <w:szCs w:val="20"/>
              </w:rPr>
            </w:pPr>
            <w:r w:rsidRPr="00926438">
              <w:rPr>
                <w:sz w:val="20"/>
                <w:szCs w:val="20"/>
              </w:rPr>
              <w:t>$0</w:t>
            </w:r>
          </w:p>
        </w:tc>
        <w:tc>
          <w:tcPr>
            <w:tcW w:w="1139" w:type="dxa"/>
            <w:tcBorders>
              <w:top w:val="nil"/>
              <w:left w:val="nil"/>
              <w:bottom w:val="single" w:sz="4" w:space="0" w:color="auto"/>
              <w:right w:val="single" w:sz="4" w:space="0" w:color="auto"/>
            </w:tcBorders>
            <w:shd w:val="clear" w:color="auto" w:fill="auto"/>
            <w:noWrap/>
            <w:vAlign w:val="bottom"/>
            <w:hideMark/>
          </w:tcPr>
          <w:p w14:paraId="5385DF79" w14:textId="77777777" w:rsidR="00926438" w:rsidRPr="00926438" w:rsidRDefault="00926438" w:rsidP="00926438">
            <w:pPr>
              <w:widowControl/>
              <w:autoSpaceDE/>
              <w:autoSpaceDN/>
              <w:adjustRightInd/>
              <w:jc w:val="right"/>
              <w:rPr>
                <w:sz w:val="20"/>
                <w:szCs w:val="20"/>
              </w:rPr>
            </w:pPr>
            <w:r w:rsidRPr="00926438">
              <w:rPr>
                <w:sz w:val="20"/>
                <w:szCs w:val="20"/>
              </w:rPr>
              <w:t>0</w:t>
            </w:r>
          </w:p>
        </w:tc>
        <w:tc>
          <w:tcPr>
            <w:tcW w:w="1720" w:type="dxa"/>
            <w:tcBorders>
              <w:top w:val="nil"/>
              <w:left w:val="nil"/>
              <w:bottom w:val="single" w:sz="4" w:space="0" w:color="auto"/>
              <w:right w:val="single" w:sz="4" w:space="0" w:color="auto"/>
            </w:tcBorders>
            <w:shd w:val="clear" w:color="auto" w:fill="auto"/>
            <w:noWrap/>
            <w:vAlign w:val="bottom"/>
            <w:hideMark/>
          </w:tcPr>
          <w:p w14:paraId="51DAF834" w14:textId="77777777" w:rsidR="00926438" w:rsidRPr="00926438" w:rsidRDefault="00926438" w:rsidP="00926438">
            <w:pPr>
              <w:widowControl/>
              <w:autoSpaceDE/>
              <w:autoSpaceDN/>
              <w:adjustRightInd/>
              <w:jc w:val="right"/>
              <w:rPr>
                <w:sz w:val="20"/>
                <w:szCs w:val="20"/>
              </w:rPr>
            </w:pPr>
            <w:r w:rsidRPr="00926438">
              <w:rPr>
                <w:sz w:val="20"/>
                <w:szCs w:val="20"/>
              </w:rPr>
              <w:t>$0</w:t>
            </w:r>
          </w:p>
        </w:tc>
      </w:tr>
      <w:tr w:rsidR="00D66B69" w:rsidRPr="00D66B69" w14:paraId="582C6BD1" w14:textId="77777777" w:rsidTr="002A6AC5">
        <w:trPr>
          <w:trHeight w:val="255"/>
          <w:jc w:val="center"/>
        </w:trPr>
        <w:tc>
          <w:tcPr>
            <w:tcW w:w="2174" w:type="dxa"/>
            <w:tcBorders>
              <w:top w:val="nil"/>
              <w:left w:val="single" w:sz="4" w:space="0" w:color="auto"/>
              <w:bottom w:val="single" w:sz="4" w:space="0" w:color="auto"/>
              <w:right w:val="single" w:sz="4" w:space="0" w:color="auto"/>
            </w:tcBorders>
            <w:shd w:val="clear" w:color="auto" w:fill="auto"/>
            <w:noWrap/>
            <w:vAlign w:val="bottom"/>
            <w:hideMark/>
          </w:tcPr>
          <w:p w14:paraId="76E2D0AA" w14:textId="77777777" w:rsidR="00926438" w:rsidRPr="00926438" w:rsidRDefault="00926438" w:rsidP="00D66B69">
            <w:pPr>
              <w:widowControl/>
              <w:autoSpaceDE/>
              <w:autoSpaceDN/>
              <w:adjustRightInd/>
              <w:ind w:left="113"/>
              <w:rPr>
                <w:sz w:val="20"/>
                <w:szCs w:val="20"/>
              </w:rPr>
            </w:pPr>
            <w:r w:rsidRPr="00926438">
              <w:rPr>
                <w:sz w:val="20"/>
                <w:szCs w:val="20"/>
              </w:rPr>
              <w:t>Triennial Stack Test and Report (Hg)</w:t>
            </w:r>
          </w:p>
        </w:tc>
        <w:tc>
          <w:tcPr>
            <w:tcW w:w="1349" w:type="dxa"/>
            <w:tcBorders>
              <w:top w:val="nil"/>
              <w:left w:val="nil"/>
              <w:bottom w:val="single" w:sz="4" w:space="0" w:color="auto"/>
              <w:right w:val="single" w:sz="4" w:space="0" w:color="auto"/>
            </w:tcBorders>
            <w:shd w:val="clear" w:color="auto" w:fill="auto"/>
            <w:noWrap/>
            <w:vAlign w:val="bottom"/>
            <w:hideMark/>
          </w:tcPr>
          <w:p w14:paraId="766C03BD" w14:textId="77777777" w:rsidR="00926438" w:rsidRPr="00926438" w:rsidRDefault="00926438" w:rsidP="00926438">
            <w:pPr>
              <w:widowControl/>
              <w:autoSpaceDE/>
              <w:autoSpaceDN/>
              <w:adjustRightInd/>
              <w:jc w:val="right"/>
              <w:rPr>
                <w:sz w:val="20"/>
                <w:szCs w:val="20"/>
              </w:rPr>
            </w:pPr>
            <w:r w:rsidRPr="00926438">
              <w:rPr>
                <w:sz w:val="20"/>
                <w:szCs w:val="20"/>
              </w:rPr>
              <w:t>$0</w:t>
            </w:r>
          </w:p>
        </w:tc>
        <w:tc>
          <w:tcPr>
            <w:tcW w:w="1139" w:type="dxa"/>
            <w:tcBorders>
              <w:top w:val="nil"/>
              <w:left w:val="nil"/>
              <w:bottom w:val="single" w:sz="4" w:space="0" w:color="auto"/>
              <w:right w:val="single" w:sz="4" w:space="0" w:color="auto"/>
            </w:tcBorders>
            <w:shd w:val="clear" w:color="auto" w:fill="auto"/>
            <w:noWrap/>
            <w:vAlign w:val="bottom"/>
            <w:hideMark/>
          </w:tcPr>
          <w:p w14:paraId="28D85EC6" w14:textId="05763B42" w:rsidR="00926438" w:rsidRPr="00926438" w:rsidRDefault="0066254C" w:rsidP="00926438">
            <w:pPr>
              <w:widowControl/>
              <w:autoSpaceDE/>
              <w:autoSpaceDN/>
              <w:adjustRightInd/>
              <w:jc w:val="right"/>
              <w:rPr>
                <w:sz w:val="20"/>
                <w:szCs w:val="20"/>
              </w:rPr>
            </w:pPr>
            <w:r>
              <w:rPr>
                <w:sz w:val="20"/>
                <w:szCs w:val="20"/>
              </w:rPr>
              <w:t>0</w:t>
            </w:r>
          </w:p>
        </w:tc>
        <w:tc>
          <w:tcPr>
            <w:tcW w:w="1373" w:type="dxa"/>
            <w:tcBorders>
              <w:top w:val="nil"/>
              <w:left w:val="nil"/>
              <w:bottom w:val="single" w:sz="4" w:space="0" w:color="auto"/>
              <w:right w:val="single" w:sz="4" w:space="0" w:color="auto"/>
            </w:tcBorders>
            <w:shd w:val="clear" w:color="auto" w:fill="auto"/>
            <w:noWrap/>
            <w:vAlign w:val="bottom"/>
            <w:hideMark/>
          </w:tcPr>
          <w:p w14:paraId="0FB8A82D" w14:textId="77777777" w:rsidR="00926438" w:rsidRPr="00926438" w:rsidRDefault="00926438" w:rsidP="00926438">
            <w:pPr>
              <w:widowControl/>
              <w:autoSpaceDE/>
              <w:autoSpaceDN/>
              <w:adjustRightInd/>
              <w:jc w:val="right"/>
              <w:rPr>
                <w:sz w:val="20"/>
                <w:szCs w:val="20"/>
              </w:rPr>
            </w:pPr>
            <w:r w:rsidRPr="00926438">
              <w:rPr>
                <w:sz w:val="20"/>
                <w:szCs w:val="20"/>
              </w:rPr>
              <w:t>$0</w:t>
            </w:r>
          </w:p>
        </w:tc>
        <w:tc>
          <w:tcPr>
            <w:tcW w:w="1161" w:type="dxa"/>
            <w:tcBorders>
              <w:top w:val="nil"/>
              <w:left w:val="nil"/>
              <w:bottom w:val="single" w:sz="4" w:space="0" w:color="auto"/>
              <w:right w:val="single" w:sz="4" w:space="0" w:color="auto"/>
            </w:tcBorders>
            <w:shd w:val="clear" w:color="auto" w:fill="auto"/>
            <w:noWrap/>
            <w:vAlign w:val="bottom"/>
            <w:hideMark/>
          </w:tcPr>
          <w:p w14:paraId="3A187C72" w14:textId="77777777" w:rsidR="00926438" w:rsidRPr="00926438" w:rsidRDefault="00926438" w:rsidP="00926438">
            <w:pPr>
              <w:widowControl/>
              <w:autoSpaceDE/>
              <w:autoSpaceDN/>
              <w:adjustRightInd/>
              <w:jc w:val="right"/>
              <w:rPr>
                <w:sz w:val="20"/>
                <w:szCs w:val="20"/>
              </w:rPr>
            </w:pPr>
            <w:r w:rsidRPr="00926438">
              <w:rPr>
                <w:sz w:val="20"/>
                <w:szCs w:val="20"/>
              </w:rPr>
              <w:t>$1,650</w:t>
            </w:r>
          </w:p>
        </w:tc>
        <w:tc>
          <w:tcPr>
            <w:tcW w:w="1139" w:type="dxa"/>
            <w:tcBorders>
              <w:top w:val="nil"/>
              <w:left w:val="nil"/>
              <w:bottom w:val="single" w:sz="4" w:space="0" w:color="auto"/>
              <w:right w:val="single" w:sz="4" w:space="0" w:color="auto"/>
            </w:tcBorders>
            <w:shd w:val="clear" w:color="auto" w:fill="auto"/>
            <w:noWrap/>
            <w:vAlign w:val="bottom"/>
            <w:hideMark/>
          </w:tcPr>
          <w:p w14:paraId="586B00CC" w14:textId="66CF8E69" w:rsidR="00926438" w:rsidRPr="00926438" w:rsidRDefault="006A449E" w:rsidP="00926438">
            <w:pPr>
              <w:widowControl/>
              <w:autoSpaceDE/>
              <w:autoSpaceDN/>
              <w:adjustRightInd/>
              <w:jc w:val="right"/>
              <w:rPr>
                <w:sz w:val="20"/>
                <w:szCs w:val="20"/>
              </w:rPr>
            </w:pPr>
            <w:r>
              <w:rPr>
                <w:sz w:val="20"/>
                <w:szCs w:val="20"/>
              </w:rPr>
              <w:t>9</w:t>
            </w:r>
            <w:r w:rsidR="0066254C">
              <w:rPr>
                <w:sz w:val="20"/>
                <w:szCs w:val="20"/>
              </w:rPr>
              <w:t>6</w:t>
            </w:r>
          </w:p>
        </w:tc>
        <w:tc>
          <w:tcPr>
            <w:tcW w:w="1720" w:type="dxa"/>
            <w:tcBorders>
              <w:top w:val="nil"/>
              <w:left w:val="nil"/>
              <w:bottom w:val="single" w:sz="4" w:space="0" w:color="auto"/>
              <w:right w:val="single" w:sz="4" w:space="0" w:color="auto"/>
            </w:tcBorders>
            <w:shd w:val="clear" w:color="auto" w:fill="auto"/>
            <w:noWrap/>
            <w:vAlign w:val="bottom"/>
            <w:hideMark/>
          </w:tcPr>
          <w:p w14:paraId="2A42FE4A" w14:textId="77777777" w:rsidR="0066254C" w:rsidRDefault="0066254C" w:rsidP="0066254C">
            <w:pPr>
              <w:widowControl/>
              <w:autoSpaceDE/>
              <w:autoSpaceDN/>
              <w:adjustRightInd/>
              <w:jc w:val="right"/>
              <w:rPr>
                <w:sz w:val="20"/>
                <w:szCs w:val="20"/>
              </w:rPr>
            </w:pPr>
            <w:r>
              <w:rPr>
                <w:sz w:val="20"/>
                <w:szCs w:val="20"/>
              </w:rPr>
              <w:t>$157,575.00</w:t>
            </w:r>
          </w:p>
          <w:p w14:paraId="1C0A74B8" w14:textId="43974D8D" w:rsidR="00926438" w:rsidRPr="00926438" w:rsidRDefault="00926438" w:rsidP="00926438">
            <w:pPr>
              <w:widowControl/>
              <w:autoSpaceDE/>
              <w:autoSpaceDN/>
              <w:adjustRightInd/>
              <w:jc w:val="right"/>
              <w:rPr>
                <w:sz w:val="20"/>
                <w:szCs w:val="20"/>
              </w:rPr>
            </w:pPr>
          </w:p>
        </w:tc>
      </w:tr>
      <w:tr w:rsidR="00D66B69" w:rsidRPr="00D66B69" w14:paraId="2ABF1628" w14:textId="77777777" w:rsidTr="002A6AC5">
        <w:trPr>
          <w:trHeight w:val="255"/>
          <w:jc w:val="center"/>
        </w:trPr>
        <w:tc>
          <w:tcPr>
            <w:tcW w:w="2174" w:type="dxa"/>
            <w:tcBorders>
              <w:top w:val="nil"/>
              <w:left w:val="single" w:sz="4" w:space="0" w:color="auto"/>
              <w:bottom w:val="single" w:sz="4" w:space="0" w:color="auto"/>
              <w:right w:val="single" w:sz="4" w:space="0" w:color="auto"/>
            </w:tcBorders>
            <w:shd w:val="clear" w:color="auto" w:fill="auto"/>
            <w:noWrap/>
            <w:vAlign w:val="bottom"/>
            <w:hideMark/>
          </w:tcPr>
          <w:p w14:paraId="3B311AE0" w14:textId="77777777" w:rsidR="00926438" w:rsidRPr="00926438" w:rsidRDefault="00926438" w:rsidP="00D66B69">
            <w:pPr>
              <w:widowControl/>
              <w:autoSpaceDE/>
              <w:autoSpaceDN/>
              <w:adjustRightInd/>
              <w:ind w:left="113"/>
              <w:rPr>
                <w:sz w:val="20"/>
                <w:szCs w:val="20"/>
              </w:rPr>
            </w:pPr>
            <w:r w:rsidRPr="00926438">
              <w:rPr>
                <w:sz w:val="20"/>
                <w:szCs w:val="20"/>
              </w:rPr>
              <w:t>Initial Stack Test and Report (CO)</w:t>
            </w:r>
          </w:p>
        </w:tc>
        <w:tc>
          <w:tcPr>
            <w:tcW w:w="1349" w:type="dxa"/>
            <w:tcBorders>
              <w:top w:val="nil"/>
              <w:left w:val="nil"/>
              <w:bottom w:val="single" w:sz="4" w:space="0" w:color="auto"/>
              <w:right w:val="single" w:sz="4" w:space="0" w:color="auto"/>
            </w:tcBorders>
            <w:shd w:val="clear" w:color="auto" w:fill="auto"/>
            <w:noWrap/>
            <w:vAlign w:val="bottom"/>
            <w:hideMark/>
          </w:tcPr>
          <w:p w14:paraId="65E0D711" w14:textId="77777777" w:rsidR="00926438" w:rsidRPr="00926438" w:rsidRDefault="00926438" w:rsidP="00926438">
            <w:pPr>
              <w:widowControl/>
              <w:autoSpaceDE/>
              <w:autoSpaceDN/>
              <w:adjustRightInd/>
              <w:jc w:val="right"/>
              <w:rPr>
                <w:sz w:val="20"/>
                <w:szCs w:val="20"/>
              </w:rPr>
            </w:pPr>
            <w:r w:rsidRPr="00926438">
              <w:rPr>
                <w:sz w:val="20"/>
                <w:szCs w:val="20"/>
              </w:rPr>
              <w:t>$6,000</w:t>
            </w:r>
          </w:p>
        </w:tc>
        <w:tc>
          <w:tcPr>
            <w:tcW w:w="1139" w:type="dxa"/>
            <w:tcBorders>
              <w:top w:val="nil"/>
              <w:left w:val="nil"/>
              <w:bottom w:val="single" w:sz="4" w:space="0" w:color="auto"/>
              <w:right w:val="single" w:sz="4" w:space="0" w:color="auto"/>
            </w:tcBorders>
            <w:shd w:val="clear" w:color="auto" w:fill="auto"/>
            <w:noWrap/>
            <w:vAlign w:val="bottom"/>
            <w:hideMark/>
          </w:tcPr>
          <w:p w14:paraId="7DA7A341" w14:textId="77777777" w:rsidR="00926438" w:rsidRPr="00926438" w:rsidRDefault="00926438" w:rsidP="00926438">
            <w:pPr>
              <w:widowControl/>
              <w:autoSpaceDE/>
              <w:autoSpaceDN/>
              <w:adjustRightInd/>
              <w:jc w:val="right"/>
              <w:rPr>
                <w:sz w:val="20"/>
                <w:szCs w:val="20"/>
              </w:rPr>
            </w:pPr>
            <w:r w:rsidRPr="00926438">
              <w:rPr>
                <w:sz w:val="20"/>
                <w:szCs w:val="20"/>
              </w:rPr>
              <w:t>0</w:t>
            </w:r>
          </w:p>
        </w:tc>
        <w:tc>
          <w:tcPr>
            <w:tcW w:w="1373" w:type="dxa"/>
            <w:tcBorders>
              <w:top w:val="nil"/>
              <w:left w:val="nil"/>
              <w:bottom w:val="single" w:sz="4" w:space="0" w:color="auto"/>
              <w:right w:val="single" w:sz="4" w:space="0" w:color="auto"/>
            </w:tcBorders>
            <w:shd w:val="clear" w:color="auto" w:fill="auto"/>
            <w:noWrap/>
            <w:vAlign w:val="bottom"/>
            <w:hideMark/>
          </w:tcPr>
          <w:p w14:paraId="232EED06" w14:textId="77777777" w:rsidR="00926438" w:rsidRPr="00926438" w:rsidRDefault="00926438" w:rsidP="00926438">
            <w:pPr>
              <w:widowControl/>
              <w:autoSpaceDE/>
              <w:autoSpaceDN/>
              <w:adjustRightInd/>
              <w:jc w:val="right"/>
              <w:rPr>
                <w:sz w:val="20"/>
                <w:szCs w:val="20"/>
              </w:rPr>
            </w:pPr>
            <w:r w:rsidRPr="00926438">
              <w:rPr>
                <w:sz w:val="20"/>
                <w:szCs w:val="20"/>
              </w:rPr>
              <w:t>$0</w:t>
            </w:r>
          </w:p>
        </w:tc>
        <w:tc>
          <w:tcPr>
            <w:tcW w:w="1161" w:type="dxa"/>
            <w:tcBorders>
              <w:top w:val="nil"/>
              <w:left w:val="nil"/>
              <w:bottom w:val="single" w:sz="4" w:space="0" w:color="auto"/>
              <w:right w:val="single" w:sz="4" w:space="0" w:color="auto"/>
            </w:tcBorders>
            <w:shd w:val="clear" w:color="auto" w:fill="auto"/>
            <w:noWrap/>
            <w:vAlign w:val="bottom"/>
            <w:hideMark/>
          </w:tcPr>
          <w:p w14:paraId="5A47D51F" w14:textId="77777777" w:rsidR="00926438" w:rsidRPr="00926438" w:rsidRDefault="00926438" w:rsidP="00926438">
            <w:pPr>
              <w:widowControl/>
              <w:autoSpaceDE/>
              <w:autoSpaceDN/>
              <w:adjustRightInd/>
              <w:jc w:val="right"/>
              <w:rPr>
                <w:sz w:val="20"/>
                <w:szCs w:val="20"/>
              </w:rPr>
            </w:pPr>
            <w:r w:rsidRPr="00926438">
              <w:rPr>
                <w:sz w:val="20"/>
                <w:szCs w:val="20"/>
              </w:rPr>
              <w:t>$0</w:t>
            </w:r>
          </w:p>
        </w:tc>
        <w:tc>
          <w:tcPr>
            <w:tcW w:w="1139" w:type="dxa"/>
            <w:tcBorders>
              <w:top w:val="nil"/>
              <w:left w:val="nil"/>
              <w:bottom w:val="single" w:sz="4" w:space="0" w:color="auto"/>
              <w:right w:val="single" w:sz="4" w:space="0" w:color="auto"/>
            </w:tcBorders>
            <w:shd w:val="clear" w:color="auto" w:fill="auto"/>
            <w:noWrap/>
            <w:vAlign w:val="bottom"/>
            <w:hideMark/>
          </w:tcPr>
          <w:p w14:paraId="10C7ED37" w14:textId="77777777" w:rsidR="00926438" w:rsidRPr="00926438" w:rsidRDefault="00926438" w:rsidP="00926438">
            <w:pPr>
              <w:widowControl/>
              <w:autoSpaceDE/>
              <w:autoSpaceDN/>
              <w:adjustRightInd/>
              <w:jc w:val="right"/>
              <w:rPr>
                <w:sz w:val="20"/>
                <w:szCs w:val="20"/>
              </w:rPr>
            </w:pPr>
            <w:r w:rsidRPr="00926438">
              <w:rPr>
                <w:sz w:val="20"/>
                <w:szCs w:val="20"/>
              </w:rPr>
              <w:t>0</w:t>
            </w:r>
          </w:p>
        </w:tc>
        <w:tc>
          <w:tcPr>
            <w:tcW w:w="1720" w:type="dxa"/>
            <w:tcBorders>
              <w:top w:val="nil"/>
              <w:left w:val="nil"/>
              <w:bottom w:val="single" w:sz="4" w:space="0" w:color="auto"/>
              <w:right w:val="single" w:sz="4" w:space="0" w:color="auto"/>
            </w:tcBorders>
            <w:shd w:val="clear" w:color="auto" w:fill="auto"/>
            <w:noWrap/>
            <w:vAlign w:val="bottom"/>
            <w:hideMark/>
          </w:tcPr>
          <w:p w14:paraId="60E4207C" w14:textId="77777777" w:rsidR="00926438" w:rsidRPr="00926438" w:rsidRDefault="00926438" w:rsidP="00926438">
            <w:pPr>
              <w:widowControl/>
              <w:autoSpaceDE/>
              <w:autoSpaceDN/>
              <w:adjustRightInd/>
              <w:jc w:val="right"/>
              <w:rPr>
                <w:sz w:val="20"/>
                <w:szCs w:val="20"/>
              </w:rPr>
            </w:pPr>
            <w:r w:rsidRPr="00926438">
              <w:rPr>
                <w:sz w:val="20"/>
                <w:szCs w:val="20"/>
              </w:rPr>
              <w:t>$0</w:t>
            </w:r>
          </w:p>
        </w:tc>
      </w:tr>
      <w:tr w:rsidR="00D66B69" w:rsidRPr="00D66B69" w14:paraId="68F3AB47" w14:textId="77777777" w:rsidTr="002A6AC5">
        <w:trPr>
          <w:trHeight w:val="255"/>
          <w:jc w:val="center"/>
        </w:trPr>
        <w:tc>
          <w:tcPr>
            <w:tcW w:w="2174" w:type="dxa"/>
            <w:tcBorders>
              <w:top w:val="nil"/>
              <w:left w:val="single" w:sz="4" w:space="0" w:color="auto"/>
              <w:bottom w:val="single" w:sz="4" w:space="0" w:color="auto"/>
              <w:right w:val="single" w:sz="4" w:space="0" w:color="auto"/>
            </w:tcBorders>
            <w:shd w:val="clear" w:color="auto" w:fill="auto"/>
            <w:noWrap/>
            <w:vAlign w:val="bottom"/>
            <w:hideMark/>
          </w:tcPr>
          <w:p w14:paraId="7FC1BF97" w14:textId="77777777" w:rsidR="00926438" w:rsidRPr="00926438" w:rsidRDefault="00926438" w:rsidP="00D66B69">
            <w:pPr>
              <w:widowControl/>
              <w:autoSpaceDE/>
              <w:autoSpaceDN/>
              <w:adjustRightInd/>
              <w:ind w:left="113"/>
              <w:rPr>
                <w:sz w:val="20"/>
                <w:szCs w:val="20"/>
              </w:rPr>
            </w:pPr>
            <w:r w:rsidRPr="00926438">
              <w:rPr>
                <w:sz w:val="20"/>
                <w:szCs w:val="20"/>
              </w:rPr>
              <w:t>Triennial Stack Test and Report (CO)</w:t>
            </w:r>
          </w:p>
        </w:tc>
        <w:tc>
          <w:tcPr>
            <w:tcW w:w="1349" w:type="dxa"/>
            <w:tcBorders>
              <w:top w:val="nil"/>
              <w:left w:val="nil"/>
              <w:bottom w:val="single" w:sz="4" w:space="0" w:color="auto"/>
              <w:right w:val="single" w:sz="4" w:space="0" w:color="auto"/>
            </w:tcBorders>
            <w:shd w:val="clear" w:color="auto" w:fill="auto"/>
            <w:noWrap/>
            <w:vAlign w:val="bottom"/>
            <w:hideMark/>
          </w:tcPr>
          <w:p w14:paraId="46DFF380" w14:textId="77777777" w:rsidR="00926438" w:rsidRPr="00926438" w:rsidRDefault="00926438" w:rsidP="00926438">
            <w:pPr>
              <w:widowControl/>
              <w:autoSpaceDE/>
              <w:autoSpaceDN/>
              <w:adjustRightInd/>
              <w:jc w:val="right"/>
              <w:rPr>
                <w:sz w:val="20"/>
                <w:szCs w:val="20"/>
              </w:rPr>
            </w:pPr>
            <w:r w:rsidRPr="00926438">
              <w:rPr>
                <w:sz w:val="20"/>
                <w:szCs w:val="20"/>
              </w:rPr>
              <w:t>$0</w:t>
            </w:r>
          </w:p>
        </w:tc>
        <w:tc>
          <w:tcPr>
            <w:tcW w:w="1139" w:type="dxa"/>
            <w:tcBorders>
              <w:top w:val="nil"/>
              <w:left w:val="nil"/>
              <w:bottom w:val="single" w:sz="4" w:space="0" w:color="auto"/>
              <w:right w:val="single" w:sz="4" w:space="0" w:color="auto"/>
            </w:tcBorders>
            <w:shd w:val="clear" w:color="auto" w:fill="auto"/>
            <w:noWrap/>
            <w:vAlign w:val="bottom"/>
            <w:hideMark/>
          </w:tcPr>
          <w:p w14:paraId="188D41DB" w14:textId="1E86FA48" w:rsidR="00926438" w:rsidRPr="00926438" w:rsidRDefault="0066254C" w:rsidP="00926438">
            <w:pPr>
              <w:widowControl/>
              <w:autoSpaceDE/>
              <w:autoSpaceDN/>
              <w:adjustRightInd/>
              <w:jc w:val="right"/>
              <w:rPr>
                <w:sz w:val="20"/>
                <w:szCs w:val="20"/>
              </w:rPr>
            </w:pPr>
            <w:r>
              <w:rPr>
                <w:sz w:val="20"/>
                <w:szCs w:val="20"/>
              </w:rPr>
              <w:t>0</w:t>
            </w:r>
          </w:p>
        </w:tc>
        <w:tc>
          <w:tcPr>
            <w:tcW w:w="1373" w:type="dxa"/>
            <w:tcBorders>
              <w:top w:val="nil"/>
              <w:left w:val="nil"/>
              <w:bottom w:val="single" w:sz="4" w:space="0" w:color="auto"/>
              <w:right w:val="single" w:sz="4" w:space="0" w:color="auto"/>
            </w:tcBorders>
            <w:shd w:val="clear" w:color="auto" w:fill="auto"/>
            <w:noWrap/>
            <w:vAlign w:val="bottom"/>
            <w:hideMark/>
          </w:tcPr>
          <w:p w14:paraId="7E24258D" w14:textId="77777777" w:rsidR="00926438" w:rsidRPr="00926438" w:rsidRDefault="00926438" w:rsidP="00926438">
            <w:pPr>
              <w:widowControl/>
              <w:autoSpaceDE/>
              <w:autoSpaceDN/>
              <w:adjustRightInd/>
              <w:jc w:val="right"/>
              <w:rPr>
                <w:sz w:val="20"/>
                <w:szCs w:val="20"/>
              </w:rPr>
            </w:pPr>
            <w:r w:rsidRPr="00926438">
              <w:rPr>
                <w:sz w:val="20"/>
                <w:szCs w:val="20"/>
              </w:rPr>
              <w:t>$0</w:t>
            </w:r>
          </w:p>
        </w:tc>
        <w:tc>
          <w:tcPr>
            <w:tcW w:w="1161" w:type="dxa"/>
            <w:tcBorders>
              <w:top w:val="nil"/>
              <w:left w:val="nil"/>
              <w:bottom w:val="single" w:sz="4" w:space="0" w:color="auto"/>
              <w:right w:val="single" w:sz="4" w:space="0" w:color="auto"/>
            </w:tcBorders>
            <w:shd w:val="clear" w:color="auto" w:fill="auto"/>
            <w:noWrap/>
            <w:vAlign w:val="bottom"/>
            <w:hideMark/>
          </w:tcPr>
          <w:p w14:paraId="4BC19EDD" w14:textId="77777777" w:rsidR="00926438" w:rsidRPr="00926438" w:rsidRDefault="00926438" w:rsidP="00926438">
            <w:pPr>
              <w:widowControl/>
              <w:autoSpaceDE/>
              <w:autoSpaceDN/>
              <w:adjustRightInd/>
              <w:jc w:val="right"/>
              <w:rPr>
                <w:sz w:val="20"/>
                <w:szCs w:val="20"/>
              </w:rPr>
            </w:pPr>
            <w:r w:rsidRPr="00926438">
              <w:rPr>
                <w:sz w:val="20"/>
                <w:szCs w:val="20"/>
              </w:rPr>
              <w:t>$1,980</w:t>
            </w:r>
          </w:p>
        </w:tc>
        <w:tc>
          <w:tcPr>
            <w:tcW w:w="1139" w:type="dxa"/>
            <w:tcBorders>
              <w:top w:val="nil"/>
              <w:left w:val="nil"/>
              <w:bottom w:val="single" w:sz="4" w:space="0" w:color="auto"/>
              <w:right w:val="single" w:sz="4" w:space="0" w:color="auto"/>
            </w:tcBorders>
            <w:shd w:val="clear" w:color="auto" w:fill="auto"/>
            <w:noWrap/>
            <w:vAlign w:val="bottom"/>
            <w:hideMark/>
          </w:tcPr>
          <w:p w14:paraId="5DF85BE0" w14:textId="18BE525D" w:rsidR="00926438" w:rsidRPr="00926438" w:rsidRDefault="006A449E" w:rsidP="00926438">
            <w:pPr>
              <w:widowControl/>
              <w:autoSpaceDE/>
              <w:autoSpaceDN/>
              <w:adjustRightInd/>
              <w:jc w:val="right"/>
              <w:rPr>
                <w:sz w:val="20"/>
                <w:szCs w:val="20"/>
              </w:rPr>
            </w:pPr>
            <w:r>
              <w:rPr>
                <w:sz w:val="20"/>
                <w:szCs w:val="20"/>
              </w:rPr>
              <w:t>9</w:t>
            </w:r>
            <w:r w:rsidR="0066254C">
              <w:rPr>
                <w:sz w:val="20"/>
                <w:szCs w:val="20"/>
              </w:rPr>
              <w:t>6</w:t>
            </w:r>
          </w:p>
        </w:tc>
        <w:tc>
          <w:tcPr>
            <w:tcW w:w="1720" w:type="dxa"/>
            <w:tcBorders>
              <w:top w:val="nil"/>
              <w:left w:val="nil"/>
              <w:bottom w:val="single" w:sz="4" w:space="0" w:color="auto"/>
              <w:right w:val="single" w:sz="4" w:space="0" w:color="auto"/>
            </w:tcBorders>
            <w:shd w:val="clear" w:color="auto" w:fill="auto"/>
            <w:noWrap/>
            <w:vAlign w:val="bottom"/>
            <w:hideMark/>
          </w:tcPr>
          <w:p w14:paraId="76390D9E" w14:textId="77777777" w:rsidR="0066254C" w:rsidRDefault="0066254C" w:rsidP="0066254C">
            <w:pPr>
              <w:widowControl/>
              <w:autoSpaceDE/>
              <w:autoSpaceDN/>
              <w:adjustRightInd/>
              <w:jc w:val="right"/>
              <w:rPr>
                <w:sz w:val="20"/>
                <w:szCs w:val="20"/>
              </w:rPr>
            </w:pPr>
            <w:r>
              <w:rPr>
                <w:sz w:val="20"/>
                <w:szCs w:val="20"/>
              </w:rPr>
              <w:t>$189,090.00</w:t>
            </w:r>
          </w:p>
          <w:p w14:paraId="1BE9872E" w14:textId="586A80BE" w:rsidR="00926438" w:rsidRPr="00926438" w:rsidRDefault="00926438" w:rsidP="00926438">
            <w:pPr>
              <w:widowControl/>
              <w:autoSpaceDE/>
              <w:autoSpaceDN/>
              <w:adjustRightInd/>
              <w:jc w:val="right"/>
              <w:rPr>
                <w:sz w:val="20"/>
                <w:szCs w:val="20"/>
              </w:rPr>
            </w:pPr>
          </w:p>
        </w:tc>
      </w:tr>
      <w:tr w:rsidR="00D66B69" w:rsidRPr="00D66B69" w14:paraId="53D5D7C7" w14:textId="77777777" w:rsidTr="002A6AC5">
        <w:trPr>
          <w:trHeight w:val="255"/>
          <w:jc w:val="center"/>
        </w:trPr>
        <w:tc>
          <w:tcPr>
            <w:tcW w:w="2174" w:type="dxa"/>
            <w:tcBorders>
              <w:top w:val="nil"/>
              <w:left w:val="single" w:sz="4" w:space="0" w:color="auto"/>
              <w:bottom w:val="single" w:sz="4" w:space="0" w:color="auto"/>
              <w:right w:val="single" w:sz="4" w:space="0" w:color="auto"/>
            </w:tcBorders>
            <w:shd w:val="clear" w:color="auto" w:fill="auto"/>
            <w:noWrap/>
            <w:vAlign w:val="bottom"/>
            <w:hideMark/>
          </w:tcPr>
          <w:p w14:paraId="66FEAC24" w14:textId="77777777" w:rsidR="00926438" w:rsidRPr="00926438" w:rsidRDefault="00926438" w:rsidP="00D66B69">
            <w:pPr>
              <w:widowControl/>
              <w:autoSpaceDE/>
              <w:autoSpaceDN/>
              <w:adjustRightInd/>
              <w:ind w:left="113"/>
              <w:rPr>
                <w:sz w:val="20"/>
                <w:szCs w:val="20"/>
              </w:rPr>
            </w:pPr>
            <w:r w:rsidRPr="00926438">
              <w:rPr>
                <w:sz w:val="20"/>
                <w:szCs w:val="20"/>
              </w:rPr>
              <w:t>Initial Stack Test and Report (PM)</w:t>
            </w:r>
          </w:p>
        </w:tc>
        <w:tc>
          <w:tcPr>
            <w:tcW w:w="1349" w:type="dxa"/>
            <w:tcBorders>
              <w:top w:val="nil"/>
              <w:left w:val="nil"/>
              <w:bottom w:val="single" w:sz="4" w:space="0" w:color="auto"/>
              <w:right w:val="single" w:sz="4" w:space="0" w:color="auto"/>
            </w:tcBorders>
            <w:shd w:val="clear" w:color="auto" w:fill="auto"/>
            <w:noWrap/>
            <w:vAlign w:val="bottom"/>
            <w:hideMark/>
          </w:tcPr>
          <w:p w14:paraId="531EC9C1" w14:textId="77777777" w:rsidR="00926438" w:rsidRPr="00926438" w:rsidRDefault="00926438" w:rsidP="00926438">
            <w:pPr>
              <w:widowControl/>
              <w:autoSpaceDE/>
              <w:autoSpaceDN/>
              <w:adjustRightInd/>
              <w:jc w:val="right"/>
              <w:rPr>
                <w:sz w:val="20"/>
                <w:szCs w:val="20"/>
              </w:rPr>
            </w:pPr>
            <w:r w:rsidRPr="00926438">
              <w:rPr>
                <w:sz w:val="20"/>
                <w:szCs w:val="20"/>
              </w:rPr>
              <w:t>$8,000</w:t>
            </w:r>
          </w:p>
        </w:tc>
        <w:tc>
          <w:tcPr>
            <w:tcW w:w="1139" w:type="dxa"/>
            <w:tcBorders>
              <w:top w:val="nil"/>
              <w:left w:val="nil"/>
              <w:bottom w:val="single" w:sz="4" w:space="0" w:color="auto"/>
              <w:right w:val="single" w:sz="4" w:space="0" w:color="auto"/>
            </w:tcBorders>
            <w:shd w:val="clear" w:color="auto" w:fill="auto"/>
            <w:noWrap/>
            <w:vAlign w:val="bottom"/>
            <w:hideMark/>
          </w:tcPr>
          <w:p w14:paraId="5F2EC16F" w14:textId="4FA43358" w:rsidR="00926438" w:rsidRPr="00926438" w:rsidRDefault="004371CD" w:rsidP="00926438">
            <w:pPr>
              <w:widowControl/>
              <w:autoSpaceDE/>
              <w:autoSpaceDN/>
              <w:adjustRightInd/>
              <w:jc w:val="right"/>
              <w:rPr>
                <w:sz w:val="20"/>
                <w:szCs w:val="20"/>
              </w:rPr>
            </w:pPr>
            <w:r>
              <w:rPr>
                <w:sz w:val="20"/>
                <w:szCs w:val="20"/>
              </w:rPr>
              <w:t>2</w:t>
            </w:r>
          </w:p>
        </w:tc>
        <w:tc>
          <w:tcPr>
            <w:tcW w:w="1373" w:type="dxa"/>
            <w:tcBorders>
              <w:top w:val="nil"/>
              <w:left w:val="nil"/>
              <w:bottom w:val="single" w:sz="4" w:space="0" w:color="auto"/>
              <w:right w:val="single" w:sz="4" w:space="0" w:color="auto"/>
            </w:tcBorders>
            <w:shd w:val="clear" w:color="auto" w:fill="auto"/>
            <w:noWrap/>
            <w:vAlign w:val="bottom"/>
            <w:hideMark/>
          </w:tcPr>
          <w:p w14:paraId="1FBFB4BD" w14:textId="6952941A" w:rsidR="00926438" w:rsidRPr="00926438" w:rsidRDefault="00926438" w:rsidP="00926438">
            <w:pPr>
              <w:widowControl/>
              <w:autoSpaceDE/>
              <w:autoSpaceDN/>
              <w:adjustRightInd/>
              <w:jc w:val="right"/>
              <w:rPr>
                <w:sz w:val="20"/>
                <w:szCs w:val="20"/>
              </w:rPr>
            </w:pPr>
            <w:r w:rsidRPr="00926438">
              <w:rPr>
                <w:sz w:val="20"/>
                <w:szCs w:val="20"/>
              </w:rPr>
              <w:t>$14,640</w:t>
            </w:r>
          </w:p>
        </w:tc>
        <w:tc>
          <w:tcPr>
            <w:tcW w:w="1161" w:type="dxa"/>
            <w:tcBorders>
              <w:top w:val="nil"/>
              <w:left w:val="nil"/>
              <w:bottom w:val="single" w:sz="4" w:space="0" w:color="auto"/>
              <w:right w:val="single" w:sz="4" w:space="0" w:color="auto"/>
            </w:tcBorders>
            <w:shd w:val="clear" w:color="auto" w:fill="auto"/>
            <w:noWrap/>
            <w:vAlign w:val="bottom"/>
            <w:hideMark/>
          </w:tcPr>
          <w:p w14:paraId="18858257" w14:textId="77777777" w:rsidR="00926438" w:rsidRPr="00926438" w:rsidRDefault="00926438" w:rsidP="00926438">
            <w:pPr>
              <w:widowControl/>
              <w:autoSpaceDE/>
              <w:autoSpaceDN/>
              <w:adjustRightInd/>
              <w:jc w:val="right"/>
              <w:rPr>
                <w:sz w:val="20"/>
                <w:szCs w:val="20"/>
              </w:rPr>
            </w:pPr>
            <w:r w:rsidRPr="00926438">
              <w:rPr>
                <w:sz w:val="20"/>
                <w:szCs w:val="20"/>
              </w:rPr>
              <w:t>$0</w:t>
            </w:r>
          </w:p>
        </w:tc>
        <w:tc>
          <w:tcPr>
            <w:tcW w:w="1139" w:type="dxa"/>
            <w:tcBorders>
              <w:top w:val="nil"/>
              <w:left w:val="nil"/>
              <w:bottom w:val="single" w:sz="4" w:space="0" w:color="auto"/>
              <w:right w:val="single" w:sz="4" w:space="0" w:color="auto"/>
            </w:tcBorders>
            <w:shd w:val="clear" w:color="auto" w:fill="auto"/>
            <w:noWrap/>
            <w:vAlign w:val="bottom"/>
            <w:hideMark/>
          </w:tcPr>
          <w:p w14:paraId="54E6089D" w14:textId="2008A12F" w:rsidR="00926438" w:rsidRPr="00926438" w:rsidRDefault="004371CD" w:rsidP="00926438">
            <w:pPr>
              <w:widowControl/>
              <w:autoSpaceDE/>
              <w:autoSpaceDN/>
              <w:adjustRightInd/>
              <w:jc w:val="right"/>
              <w:rPr>
                <w:sz w:val="20"/>
                <w:szCs w:val="20"/>
              </w:rPr>
            </w:pPr>
            <w:r>
              <w:rPr>
                <w:sz w:val="20"/>
                <w:szCs w:val="20"/>
              </w:rPr>
              <w:t>2</w:t>
            </w:r>
          </w:p>
        </w:tc>
        <w:tc>
          <w:tcPr>
            <w:tcW w:w="1720" w:type="dxa"/>
            <w:tcBorders>
              <w:top w:val="nil"/>
              <w:left w:val="nil"/>
              <w:bottom w:val="single" w:sz="4" w:space="0" w:color="auto"/>
              <w:right w:val="single" w:sz="4" w:space="0" w:color="auto"/>
            </w:tcBorders>
            <w:shd w:val="clear" w:color="auto" w:fill="auto"/>
            <w:noWrap/>
            <w:vAlign w:val="bottom"/>
            <w:hideMark/>
          </w:tcPr>
          <w:p w14:paraId="17E5540B" w14:textId="77777777" w:rsidR="00926438" w:rsidRPr="00926438" w:rsidRDefault="00926438" w:rsidP="00926438">
            <w:pPr>
              <w:widowControl/>
              <w:autoSpaceDE/>
              <w:autoSpaceDN/>
              <w:adjustRightInd/>
              <w:jc w:val="right"/>
              <w:rPr>
                <w:sz w:val="20"/>
                <w:szCs w:val="20"/>
              </w:rPr>
            </w:pPr>
            <w:r w:rsidRPr="00926438">
              <w:rPr>
                <w:sz w:val="20"/>
                <w:szCs w:val="20"/>
              </w:rPr>
              <w:t>$0</w:t>
            </w:r>
          </w:p>
        </w:tc>
      </w:tr>
      <w:tr w:rsidR="00D66B69" w:rsidRPr="00D66B69" w14:paraId="04E5ECE4" w14:textId="77777777" w:rsidTr="002A6AC5">
        <w:trPr>
          <w:trHeight w:val="255"/>
          <w:jc w:val="center"/>
        </w:trPr>
        <w:tc>
          <w:tcPr>
            <w:tcW w:w="2174" w:type="dxa"/>
            <w:tcBorders>
              <w:top w:val="nil"/>
              <w:left w:val="single" w:sz="4" w:space="0" w:color="auto"/>
              <w:bottom w:val="single" w:sz="4" w:space="0" w:color="auto"/>
              <w:right w:val="single" w:sz="4" w:space="0" w:color="auto"/>
            </w:tcBorders>
            <w:shd w:val="clear" w:color="auto" w:fill="auto"/>
            <w:noWrap/>
            <w:vAlign w:val="bottom"/>
            <w:hideMark/>
          </w:tcPr>
          <w:p w14:paraId="4DC3C675" w14:textId="77777777" w:rsidR="00926438" w:rsidRPr="00926438" w:rsidRDefault="00926438" w:rsidP="00D66B69">
            <w:pPr>
              <w:widowControl/>
              <w:autoSpaceDE/>
              <w:autoSpaceDN/>
              <w:adjustRightInd/>
              <w:ind w:left="113"/>
              <w:rPr>
                <w:sz w:val="20"/>
                <w:szCs w:val="20"/>
              </w:rPr>
            </w:pPr>
            <w:r w:rsidRPr="00926438">
              <w:rPr>
                <w:sz w:val="20"/>
                <w:szCs w:val="20"/>
              </w:rPr>
              <w:t>Triennial Stack Test and Report (PM)</w:t>
            </w:r>
          </w:p>
        </w:tc>
        <w:tc>
          <w:tcPr>
            <w:tcW w:w="1349" w:type="dxa"/>
            <w:tcBorders>
              <w:top w:val="nil"/>
              <w:left w:val="nil"/>
              <w:bottom w:val="single" w:sz="4" w:space="0" w:color="auto"/>
              <w:right w:val="single" w:sz="4" w:space="0" w:color="auto"/>
            </w:tcBorders>
            <w:shd w:val="clear" w:color="auto" w:fill="auto"/>
            <w:noWrap/>
            <w:vAlign w:val="bottom"/>
            <w:hideMark/>
          </w:tcPr>
          <w:p w14:paraId="6AA1562F" w14:textId="77777777" w:rsidR="00926438" w:rsidRPr="00926438" w:rsidRDefault="00926438" w:rsidP="00926438">
            <w:pPr>
              <w:widowControl/>
              <w:autoSpaceDE/>
              <w:autoSpaceDN/>
              <w:adjustRightInd/>
              <w:jc w:val="right"/>
              <w:rPr>
                <w:sz w:val="20"/>
                <w:szCs w:val="20"/>
              </w:rPr>
            </w:pPr>
            <w:r w:rsidRPr="00926438">
              <w:rPr>
                <w:sz w:val="20"/>
                <w:szCs w:val="20"/>
              </w:rPr>
              <w:t>$0</w:t>
            </w:r>
          </w:p>
        </w:tc>
        <w:tc>
          <w:tcPr>
            <w:tcW w:w="1139" w:type="dxa"/>
            <w:tcBorders>
              <w:top w:val="nil"/>
              <w:left w:val="nil"/>
              <w:bottom w:val="single" w:sz="4" w:space="0" w:color="auto"/>
              <w:right w:val="single" w:sz="4" w:space="0" w:color="auto"/>
            </w:tcBorders>
            <w:shd w:val="clear" w:color="auto" w:fill="auto"/>
            <w:noWrap/>
            <w:vAlign w:val="bottom"/>
            <w:hideMark/>
          </w:tcPr>
          <w:p w14:paraId="4A74478E" w14:textId="08D9D364" w:rsidR="00926438" w:rsidRPr="00926438" w:rsidRDefault="0066254C" w:rsidP="00926438">
            <w:pPr>
              <w:widowControl/>
              <w:autoSpaceDE/>
              <w:autoSpaceDN/>
              <w:adjustRightInd/>
              <w:jc w:val="right"/>
              <w:rPr>
                <w:sz w:val="20"/>
                <w:szCs w:val="20"/>
              </w:rPr>
            </w:pPr>
            <w:r>
              <w:rPr>
                <w:sz w:val="20"/>
                <w:szCs w:val="20"/>
              </w:rPr>
              <w:t>0</w:t>
            </w:r>
          </w:p>
        </w:tc>
        <w:tc>
          <w:tcPr>
            <w:tcW w:w="1373" w:type="dxa"/>
            <w:tcBorders>
              <w:top w:val="nil"/>
              <w:left w:val="nil"/>
              <w:bottom w:val="single" w:sz="4" w:space="0" w:color="auto"/>
              <w:right w:val="single" w:sz="4" w:space="0" w:color="auto"/>
            </w:tcBorders>
            <w:shd w:val="clear" w:color="auto" w:fill="auto"/>
            <w:noWrap/>
            <w:vAlign w:val="bottom"/>
            <w:hideMark/>
          </w:tcPr>
          <w:p w14:paraId="69E9DD70" w14:textId="77777777" w:rsidR="00926438" w:rsidRPr="00926438" w:rsidRDefault="00926438" w:rsidP="00926438">
            <w:pPr>
              <w:widowControl/>
              <w:autoSpaceDE/>
              <w:autoSpaceDN/>
              <w:adjustRightInd/>
              <w:jc w:val="right"/>
              <w:rPr>
                <w:sz w:val="20"/>
                <w:szCs w:val="20"/>
              </w:rPr>
            </w:pPr>
            <w:r w:rsidRPr="00926438">
              <w:rPr>
                <w:sz w:val="20"/>
                <w:szCs w:val="20"/>
              </w:rPr>
              <w:t>$0</w:t>
            </w:r>
          </w:p>
        </w:tc>
        <w:tc>
          <w:tcPr>
            <w:tcW w:w="1161" w:type="dxa"/>
            <w:tcBorders>
              <w:top w:val="nil"/>
              <w:left w:val="nil"/>
              <w:bottom w:val="single" w:sz="4" w:space="0" w:color="auto"/>
              <w:right w:val="single" w:sz="4" w:space="0" w:color="auto"/>
            </w:tcBorders>
            <w:shd w:val="clear" w:color="auto" w:fill="auto"/>
            <w:noWrap/>
            <w:vAlign w:val="bottom"/>
            <w:hideMark/>
          </w:tcPr>
          <w:p w14:paraId="4BE0FD22" w14:textId="77777777" w:rsidR="00926438" w:rsidRPr="00926438" w:rsidRDefault="00926438" w:rsidP="00926438">
            <w:pPr>
              <w:widowControl/>
              <w:autoSpaceDE/>
              <w:autoSpaceDN/>
              <w:adjustRightInd/>
              <w:jc w:val="right"/>
              <w:rPr>
                <w:sz w:val="20"/>
                <w:szCs w:val="20"/>
              </w:rPr>
            </w:pPr>
            <w:r w:rsidRPr="00926438">
              <w:rPr>
                <w:sz w:val="20"/>
                <w:szCs w:val="20"/>
              </w:rPr>
              <w:t>$2,640</w:t>
            </w:r>
          </w:p>
        </w:tc>
        <w:tc>
          <w:tcPr>
            <w:tcW w:w="1139" w:type="dxa"/>
            <w:tcBorders>
              <w:top w:val="nil"/>
              <w:left w:val="nil"/>
              <w:bottom w:val="single" w:sz="4" w:space="0" w:color="auto"/>
              <w:right w:val="single" w:sz="4" w:space="0" w:color="auto"/>
            </w:tcBorders>
            <w:shd w:val="clear" w:color="auto" w:fill="auto"/>
            <w:noWrap/>
            <w:vAlign w:val="bottom"/>
            <w:hideMark/>
          </w:tcPr>
          <w:p w14:paraId="115BED54" w14:textId="278F590E" w:rsidR="00926438" w:rsidRPr="00926438" w:rsidRDefault="006A449E" w:rsidP="00926438">
            <w:pPr>
              <w:widowControl/>
              <w:autoSpaceDE/>
              <w:autoSpaceDN/>
              <w:adjustRightInd/>
              <w:jc w:val="right"/>
              <w:rPr>
                <w:sz w:val="20"/>
                <w:szCs w:val="20"/>
              </w:rPr>
            </w:pPr>
            <w:r>
              <w:rPr>
                <w:sz w:val="20"/>
                <w:szCs w:val="20"/>
              </w:rPr>
              <w:t>7</w:t>
            </w:r>
          </w:p>
        </w:tc>
        <w:tc>
          <w:tcPr>
            <w:tcW w:w="1720" w:type="dxa"/>
            <w:tcBorders>
              <w:top w:val="nil"/>
              <w:left w:val="nil"/>
              <w:bottom w:val="single" w:sz="4" w:space="0" w:color="auto"/>
              <w:right w:val="single" w:sz="4" w:space="0" w:color="auto"/>
            </w:tcBorders>
            <w:shd w:val="clear" w:color="auto" w:fill="auto"/>
            <w:noWrap/>
            <w:vAlign w:val="bottom"/>
            <w:hideMark/>
          </w:tcPr>
          <w:p w14:paraId="6767074F" w14:textId="77777777" w:rsidR="0066254C" w:rsidRDefault="0066254C" w:rsidP="0066254C">
            <w:pPr>
              <w:widowControl/>
              <w:autoSpaceDE/>
              <w:autoSpaceDN/>
              <w:adjustRightInd/>
              <w:jc w:val="right"/>
              <w:rPr>
                <w:sz w:val="20"/>
                <w:szCs w:val="20"/>
              </w:rPr>
            </w:pPr>
            <w:r>
              <w:rPr>
                <w:sz w:val="20"/>
                <w:szCs w:val="20"/>
              </w:rPr>
              <w:t>$19,342.40</w:t>
            </w:r>
          </w:p>
          <w:p w14:paraId="0EAC592E" w14:textId="41582AA1" w:rsidR="00926438" w:rsidRPr="00926438" w:rsidRDefault="00926438" w:rsidP="00926438">
            <w:pPr>
              <w:widowControl/>
              <w:autoSpaceDE/>
              <w:autoSpaceDN/>
              <w:adjustRightInd/>
              <w:jc w:val="right"/>
              <w:rPr>
                <w:sz w:val="20"/>
                <w:szCs w:val="20"/>
              </w:rPr>
            </w:pPr>
          </w:p>
        </w:tc>
      </w:tr>
      <w:tr w:rsidR="00D66B69" w:rsidRPr="00D66B69" w14:paraId="6701D86B" w14:textId="77777777" w:rsidTr="002A6AC5">
        <w:trPr>
          <w:trHeight w:val="255"/>
          <w:jc w:val="center"/>
        </w:trPr>
        <w:tc>
          <w:tcPr>
            <w:tcW w:w="2174" w:type="dxa"/>
            <w:tcBorders>
              <w:top w:val="nil"/>
              <w:left w:val="single" w:sz="4" w:space="0" w:color="auto"/>
              <w:bottom w:val="single" w:sz="4" w:space="0" w:color="auto"/>
              <w:right w:val="single" w:sz="4" w:space="0" w:color="auto"/>
            </w:tcBorders>
            <w:shd w:val="clear" w:color="auto" w:fill="auto"/>
            <w:noWrap/>
            <w:vAlign w:val="bottom"/>
            <w:hideMark/>
          </w:tcPr>
          <w:p w14:paraId="03BD9CA1" w14:textId="77777777" w:rsidR="00926438" w:rsidRPr="00926438" w:rsidRDefault="00926438" w:rsidP="00D66B69">
            <w:pPr>
              <w:widowControl/>
              <w:autoSpaceDE/>
              <w:autoSpaceDN/>
              <w:adjustRightInd/>
              <w:ind w:left="113"/>
              <w:rPr>
                <w:sz w:val="20"/>
                <w:szCs w:val="20"/>
              </w:rPr>
            </w:pPr>
            <w:r w:rsidRPr="00926438">
              <w:rPr>
                <w:sz w:val="20"/>
                <w:szCs w:val="20"/>
              </w:rPr>
              <w:t>Electrostatic Precipitator System</w:t>
            </w:r>
          </w:p>
        </w:tc>
        <w:tc>
          <w:tcPr>
            <w:tcW w:w="1349" w:type="dxa"/>
            <w:tcBorders>
              <w:top w:val="nil"/>
              <w:left w:val="nil"/>
              <w:bottom w:val="single" w:sz="4" w:space="0" w:color="auto"/>
              <w:right w:val="single" w:sz="4" w:space="0" w:color="auto"/>
            </w:tcBorders>
            <w:shd w:val="clear" w:color="auto" w:fill="auto"/>
            <w:noWrap/>
            <w:vAlign w:val="bottom"/>
            <w:hideMark/>
          </w:tcPr>
          <w:p w14:paraId="1C2E9000" w14:textId="77777777" w:rsidR="00926438" w:rsidRPr="00926438" w:rsidRDefault="00926438" w:rsidP="00926438">
            <w:pPr>
              <w:widowControl/>
              <w:autoSpaceDE/>
              <w:autoSpaceDN/>
              <w:adjustRightInd/>
              <w:jc w:val="right"/>
              <w:rPr>
                <w:sz w:val="20"/>
                <w:szCs w:val="20"/>
              </w:rPr>
            </w:pPr>
            <w:r w:rsidRPr="00926438">
              <w:rPr>
                <w:sz w:val="20"/>
                <w:szCs w:val="20"/>
              </w:rPr>
              <w:t>$43,100</w:t>
            </w:r>
          </w:p>
        </w:tc>
        <w:tc>
          <w:tcPr>
            <w:tcW w:w="1139" w:type="dxa"/>
            <w:tcBorders>
              <w:top w:val="nil"/>
              <w:left w:val="nil"/>
              <w:bottom w:val="single" w:sz="4" w:space="0" w:color="auto"/>
              <w:right w:val="single" w:sz="4" w:space="0" w:color="auto"/>
            </w:tcBorders>
            <w:shd w:val="clear" w:color="auto" w:fill="auto"/>
            <w:noWrap/>
            <w:vAlign w:val="bottom"/>
            <w:hideMark/>
          </w:tcPr>
          <w:p w14:paraId="41571CBA" w14:textId="6204D4EE" w:rsidR="00926438" w:rsidRPr="00926438" w:rsidRDefault="004371CD" w:rsidP="00926438">
            <w:pPr>
              <w:widowControl/>
              <w:autoSpaceDE/>
              <w:autoSpaceDN/>
              <w:adjustRightInd/>
              <w:jc w:val="right"/>
              <w:rPr>
                <w:sz w:val="20"/>
                <w:szCs w:val="20"/>
              </w:rPr>
            </w:pPr>
            <w:r>
              <w:rPr>
                <w:sz w:val="20"/>
                <w:szCs w:val="20"/>
              </w:rPr>
              <w:t>2</w:t>
            </w:r>
          </w:p>
        </w:tc>
        <w:tc>
          <w:tcPr>
            <w:tcW w:w="1373" w:type="dxa"/>
            <w:tcBorders>
              <w:top w:val="nil"/>
              <w:left w:val="nil"/>
              <w:bottom w:val="single" w:sz="4" w:space="0" w:color="auto"/>
              <w:right w:val="single" w:sz="4" w:space="0" w:color="auto"/>
            </w:tcBorders>
            <w:shd w:val="clear" w:color="auto" w:fill="auto"/>
            <w:noWrap/>
            <w:vAlign w:val="bottom"/>
            <w:hideMark/>
          </w:tcPr>
          <w:p w14:paraId="45F5E569" w14:textId="6E698886" w:rsidR="00926438" w:rsidRPr="00926438" w:rsidRDefault="00926438" w:rsidP="00926438">
            <w:pPr>
              <w:widowControl/>
              <w:autoSpaceDE/>
              <w:autoSpaceDN/>
              <w:adjustRightInd/>
              <w:jc w:val="right"/>
              <w:rPr>
                <w:sz w:val="20"/>
                <w:szCs w:val="20"/>
              </w:rPr>
            </w:pPr>
            <w:r w:rsidRPr="00926438">
              <w:rPr>
                <w:sz w:val="20"/>
                <w:szCs w:val="20"/>
              </w:rPr>
              <w:t>$78,873</w:t>
            </w:r>
          </w:p>
        </w:tc>
        <w:tc>
          <w:tcPr>
            <w:tcW w:w="1161" w:type="dxa"/>
            <w:tcBorders>
              <w:top w:val="nil"/>
              <w:left w:val="nil"/>
              <w:bottom w:val="single" w:sz="4" w:space="0" w:color="auto"/>
              <w:right w:val="single" w:sz="4" w:space="0" w:color="auto"/>
            </w:tcBorders>
            <w:shd w:val="clear" w:color="auto" w:fill="auto"/>
            <w:noWrap/>
            <w:vAlign w:val="bottom"/>
            <w:hideMark/>
          </w:tcPr>
          <w:p w14:paraId="056EBED2" w14:textId="77777777" w:rsidR="00926438" w:rsidRPr="00926438" w:rsidRDefault="00926438" w:rsidP="00926438">
            <w:pPr>
              <w:widowControl/>
              <w:autoSpaceDE/>
              <w:autoSpaceDN/>
              <w:adjustRightInd/>
              <w:jc w:val="right"/>
              <w:rPr>
                <w:sz w:val="20"/>
                <w:szCs w:val="20"/>
              </w:rPr>
            </w:pPr>
            <w:r w:rsidRPr="00926438">
              <w:rPr>
                <w:sz w:val="20"/>
                <w:szCs w:val="20"/>
              </w:rPr>
              <w:t>$14,700</w:t>
            </w:r>
          </w:p>
        </w:tc>
        <w:tc>
          <w:tcPr>
            <w:tcW w:w="1139" w:type="dxa"/>
            <w:tcBorders>
              <w:top w:val="nil"/>
              <w:left w:val="nil"/>
              <w:bottom w:val="single" w:sz="4" w:space="0" w:color="auto"/>
              <w:right w:val="single" w:sz="4" w:space="0" w:color="auto"/>
            </w:tcBorders>
            <w:shd w:val="clear" w:color="auto" w:fill="auto"/>
            <w:noWrap/>
            <w:vAlign w:val="bottom"/>
            <w:hideMark/>
          </w:tcPr>
          <w:p w14:paraId="049B3152" w14:textId="6E683355" w:rsidR="00926438" w:rsidRPr="00926438" w:rsidRDefault="0066254C" w:rsidP="00926438">
            <w:pPr>
              <w:widowControl/>
              <w:autoSpaceDE/>
              <w:autoSpaceDN/>
              <w:adjustRightInd/>
              <w:jc w:val="right"/>
              <w:rPr>
                <w:sz w:val="20"/>
                <w:szCs w:val="20"/>
              </w:rPr>
            </w:pPr>
            <w:r>
              <w:rPr>
                <w:sz w:val="20"/>
                <w:szCs w:val="20"/>
              </w:rPr>
              <w:t>15</w:t>
            </w:r>
          </w:p>
        </w:tc>
        <w:tc>
          <w:tcPr>
            <w:tcW w:w="1720" w:type="dxa"/>
            <w:tcBorders>
              <w:top w:val="nil"/>
              <w:left w:val="nil"/>
              <w:bottom w:val="single" w:sz="4" w:space="0" w:color="auto"/>
              <w:right w:val="single" w:sz="4" w:space="0" w:color="auto"/>
            </w:tcBorders>
            <w:shd w:val="clear" w:color="auto" w:fill="auto"/>
            <w:noWrap/>
            <w:vAlign w:val="bottom"/>
            <w:hideMark/>
          </w:tcPr>
          <w:p w14:paraId="6A91161D" w14:textId="77777777" w:rsidR="0066254C" w:rsidRDefault="0066254C" w:rsidP="0066254C">
            <w:pPr>
              <w:widowControl/>
              <w:autoSpaceDE/>
              <w:autoSpaceDN/>
              <w:adjustRightInd/>
              <w:jc w:val="right"/>
              <w:rPr>
                <w:sz w:val="20"/>
                <w:szCs w:val="20"/>
              </w:rPr>
            </w:pPr>
            <w:r>
              <w:rPr>
                <w:sz w:val="20"/>
                <w:szCs w:val="20"/>
              </w:rPr>
              <w:t>$215,502.00</w:t>
            </w:r>
          </w:p>
          <w:p w14:paraId="50BFBEA6" w14:textId="2E8643B5" w:rsidR="00926438" w:rsidRPr="00926438" w:rsidRDefault="00926438" w:rsidP="00926438">
            <w:pPr>
              <w:widowControl/>
              <w:autoSpaceDE/>
              <w:autoSpaceDN/>
              <w:adjustRightInd/>
              <w:jc w:val="right"/>
              <w:rPr>
                <w:sz w:val="20"/>
                <w:szCs w:val="20"/>
              </w:rPr>
            </w:pPr>
          </w:p>
        </w:tc>
      </w:tr>
      <w:tr w:rsidR="00D66B69" w:rsidRPr="00D66B69" w14:paraId="50FFFA64" w14:textId="77777777" w:rsidTr="002A6AC5">
        <w:trPr>
          <w:trHeight w:val="255"/>
          <w:jc w:val="center"/>
        </w:trPr>
        <w:tc>
          <w:tcPr>
            <w:tcW w:w="2174" w:type="dxa"/>
            <w:tcBorders>
              <w:top w:val="nil"/>
              <w:left w:val="single" w:sz="4" w:space="0" w:color="auto"/>
              <w:bottom w:val="single" w:sz="4" w:space="0" w:color="auto"/>
              <w:right w:val="single" w:sz="4" w:space="0" w:color="auto"/>
            </w:tcBorders>
            <w:shd w:val="clear" w:color="auto" w:fill="auto"/>
            <w:noWrap/>
            <w:vAlign w:val="bottom"/>
            <w:hideMark/>
          </w:tcPr>
          <w:p w14:paraId="4CD87336" w14:textId="77777777" w:rsidR="00926438" w:rsidRPr="00926438" w:rsidRDefault="00926438" w:rsidP="00D66B69">
            <w:pPr>
              <w:widowControl/>
              <w:autoSpaceDE/>
              <w:autoSpaceDN/>
              <w:adjustRightInd/>
              <w:ind w:left="113"/>
              <w:rPr>
                <w:sz w:val="20"/>
                <w:szCs w:val="20"/>
              </w:rPr>
            </w:pPr>
            <w:r w:rsidRPr="00926438">
              <w:rPr>
                <w:sz w:val="20"/>
                <w:szCs w:val="20"/>
              </w:rPr>
              <w:t>Bag Leak Detection System</w:t>
            </w:r>
          </w:p>
        </w:tc>
        <w:tc>
          <w:tcPr>
            <w:tcW w:w="1349" w:type="dxa"/>
            <w:tcBorders>
              <w:top w:val="nil"/>
              <w:left w:val="nil"/>
              <w:bottom w:val="single" w:sz="4" w:space="0" w:color="auto"/>
              <w:right w:val="single" w:sz="4" w:space="0" w:color="auto"/>
            </w:tcBorders>
            <w:shd w:val="clear" w:color="auto" w:fill="auto"/>
            <w:noWrap/>
            <w:vAlign w:val="bottom"/>
            <w:hideMark/>
          </w:tcPr>
          <w:p w14:paraId="26C8BF80" w14:textId="77777777" w:rsidR="00926438" w:rsidRPr="00926438" w:rsidRDefault="00926438" w:rsidP="00926438">
            <w:pPr>
              <w:widowControl/>
              <w:autoSpaceDE/>
              <w:autoSpaceDN/>
              <w:adjustRightInd/>
              <w:jc w:val="right"/>
              <w:rPr>
                <w:sz w:val="20"/>
                <w:szCs w:val="20"/>
              </w:rPr>
            </w:pPr>
            <w:r w:rsidRPr="00926438">
              <w:rPr>
                <w:sz w:val="20"/>
                <w:szCs w:val="20"/>
              </w:rPr>
              <w:t>$25,500</w:t>
            </w:r>
          </w:p>
        </w:tc>
        <w:tc>
          <w:tcPr>
            <w:tcW w:w="1139" w:type="dxa"/>
            <w:tcBorders>
              <w:top w:val="nil"/>
              <w:left w:val="nil"/>
              <w:bottom w:val="single" w:sz="4" w:space="0" w:color="auto"/>
              <w:right w:val="single" w:sz="4" w:space="0" w:color="auto"/>
            </w:tcBorders>
            <w:shd w:val="clear" w:color="auto" w:fill="auto"/>
            <w:noWrap/>
            <w:vAlign w:val="bottom"/>
            <w:hideMark/>
          </w:tcPr>
          <w:p w14:paraId="7E676604" w14:textId="77777777" w:rsidR="00926438" w:rsidRPr="00926438" w:rsidRDefault="00926438" w:rsidP="00926438">
            <w:pPr>
              <w:widowControl/>
              <w:autoSpaceDE/>
              <w:autoSpaceDN/>
              <w:adjustRightInd/>
              <w:jc w:val="right"/>
              <w:rPr>
                <w:sz w:val="20"/>
                <w:szCs w:val="20"/>
              </w:rPr>
            </w:pPr>
            <w:r w:rsidRPr="00926438">
              <w:rPr>
                <w:sz w:val="20"/>
                <w:szCs w:val="20"/>
              </w:rPr>
              <w:t>0</w:t>
            </w:r>
          </w:p>
        </w:tc>
        <w:tc>
          <w:tcPr>
            <w:tcW w:w="1373" w:type="dxa"/>
            <w:tcBorders>
              <w:top w:val="nil"/>
              <w:left w:val="nil"/>
              <w:bottom w:val="single" w:sz="4" w:space="0" w:color="auto"/>
              <w:right w:val="single" w:sz="4" w:space="0" w:color="auto"/>
            </w:tcBorders>
            <w:shd w:val="clear" w:color="auto" w:fill="auto"/>
            <w:noWrap/>
            <w:vAlign w:val="bottom"/>
            <w:hideMark/>
          </w:tcPr>
          <w:p w14:paraId="5FC1A375" w14:textId="77777777" w:rsidR="00926438" w:rsidRPr="00926438" w:rsidRDefault="00926438" w:rsidP="00926438">
            <w:pPr>
              <w:widowControl/>
              <w:autoSpaceDE/>
              <w:autoSpaceDN/>
              <w:adjustRightInd/>
              <w:jc w:val="right"/>
              <w:rPr>
                <w:sz w:val="20"/>
                <w:szCs w:val="20"/>
              </w:rPr>
            </w:pPr>
            <w:r w:rsidRPr="00926438">
              <w:rPr>
                <w:sz w:val="20"/>
                <w:szCs w:val="20"/>
              </w:rPr>
              <w:t>$0</w:t>
            </w:r>
          </w:p>
        </w:tc>
        <w:tc>
          <w:tcPr>
            <w:tcW w:w="1161" w:type="dxa"/>
            <w:tcBorders>
              <w:top w:val="nil"/>
              <w:left w:val="nil"/>
              <w:bottom w:val="single" w:sz="4" w:space="0" w:color="auto"/>
              <w:right w:val="single" w:sz="4" w:space="0" w:color="auto"/>
            </w:tcBorders>
            <w:shd w:val="clear" w:color="auto" w:fill="auto"/>
            <w:noWrap/>
            <w:vAlign w:val="bottom"/>
            <w:hideMark/>
          </w:tcPr>
          <w:p w14:paraId="22A8B106" w14:textId="77777777" w:rsidR="00926438" w:rsidRPr="00926438" w:rsidRDefault="00926438" w:rsidP="00926438">
            <w:pPr>
              <w:widowControl/>
              <w:autoSpaceDE/>
              <w:autoSpaceDN/>
              <w:adjustRightInd/>
              <w:jc w:val="right"/>
              <w:rPr>
                <w:sz w:val="20"/>
                <w:szCs w:val="20"/>
              </w:rPr>
            </w:pPr>
            <w:r w:rsidRPr="00926438">
              <w:rPr>
                <w:sz w:val="20"/>
                <w:szCs w:val="20"/>
              </w:rPr>
              <w:t>$9,700</w:t>
            </w:r>
          </w:p>
        </w:tc>
        <w:tc>
          <w:tcPr>
            <w:tcW w:w="1139" w:type="dxa"/>
            <w:tcBorders>
              <w:top w:val="nil"/>
              <w:left w:val="nil"/>
              <w:bottom w:val="single" w:sz="4" w:space="0" w:color="auto"/>
              <w:right w:val="single" w:sz="4" w:space="0" w:color="auto"/>
            </w:tcBorders>
            <w:shd w:val="clear" w:color="auto" w:fill="auto"/>
            <w:noWrap/>
            <w:vAlign w:val="bottom"/>
            <w:hideMark/>
          </w:tcPr>
          <w:p w14:paraId="3C9BEDC6" w14:textId="77777777" w:rsidR="00926438" w:rsidRPr="00926438" w:rsidRDefault="00926438" w:rsidP="00926438">
            <w:pPr>
              <w:widowControl/>
              <w:autoSpaceDE/>
              <w:autoSpaceDN/>
              <w:adjustRightInd/>
              <w:jc w:val="right"/>
              <w:rPr>
                <w:sz w:val="20"/>
                <w:szCs w:val="20"/>
              </w:rPr>
            </w:pPr>
            <w:r w:rsidRPr="00926438">
              <w:rPr>
                <w:sz w:val="20"/>
                <w:szCs w:val="20"/>
              </w:rPr>
              <w:t>286.5</w:t>
            </w:r>
          </w:p>
        </w:tc>
        <w:tc>
          <w:tcPr>
            <w:tcW w:w="1720" w:type="dxa"/>
            <w:tcBorders>
              <w:top w:val="nil"/>
              <w:left w:val="nil"/>
              <w:bottom w:val="single" w:sz="4" w:space="0" w:color="auto"/>
              <w:right w:val="single" w:sz="4" w:space="0" w:color="auto"/>
            </w:tcBorders>
            <w:shd w:val="clear" w:color="auto" w:fill="auto"/>
            <w:noWrap/>
            <w:vAlign w:val="bottom"/>
            <w:hideMark/>
          </w:tcPr>
          <w:p w14:paraId="44FDA06B" w14:textId="6E17DD95" w:rsidR="00926438" w:rsidRPr="00926438" w:rsidRDefault="00926438" w:rsidP="00926438">
            <w:pPr>
              <w:widowControl/>
              <w:autoSpaceDE/>
              <w:autoSpaceDN/>
              <w:adjustRightInd/>
              <w:jc w:val="right"/>
              <w:rPr>
                <w:sz w:val="20"/>
                <w:szCs w:val="20"/>
              </w:rPr>
            </w:pPr>
            <w:r w:rsidRPr="00926438">
              <w:rPr>
                <w:sz w:val="20"/>
                <w:szCs w:val="20"/>
              </w:rPr>
              <w:t>$2,779,050</w:t>
            </w:r>
          </w:p>
        </w:tc>
      </w:tr>
      <w:tr w:rsidR="005910CE" w:rsidRPr="00D66B69" w14:paraId="4C546553" w14:textId="77777777" w:rsidTr="00670782">
        <w:trPr>
          <w:trHeight w:val="188"/>
          <w:jc w:val="center"/>
        </w:trPr>
        <w:tc>
          <w:tcPr>
            <w:tcW w:w="2174" w:type="dxa"/>
            <w:tcBorders>
              <w:top w:val="nil"/>
              <w:left w:val="single" w:sz="4" w:space="0" w:color="auto"/>
              <w:bottom w:val="single" w:sz="4" w:space="0" w:color="auto"/>
              <w:right w:val="single" w:sz="4" w:space="0" w:color="auto"/>
            </w:tcBorders>
            <w:shd w:val="clear" w:color="auto" w:fill="auto"/>
            <w:noWrap/>
            <w:vAlign w:val="bottom"/>
            <w:hideMark/>
          </w:tcPr>
          <w:p w14:paraId="0735C026" w14:textId="77777777" w:rsidR="005910CE" w:rsidRPr="00926438" w:rsidRDefault="005910CE" w:rsidP="005910CE">
            <w:pPr>
              <w:widowControl/>
              <w:autoSpaceDE/>
              <w:autoSpaceDN/>
              <w:adjustRightInd/>
              <w:ind w:left="113"/>
              <w:rPr>
                <w:sz w:val="20"/>
                <w:szCs w:val="20"/>
              </w:rPr>
            </w:pPr>
            <w:r w:rsidRPr="00926438">
              <w:rPr>
                <w:sz w:val="20"/>
                <w:szCs w:val="20"/>
              </w:rPr>
              <w:t>Biennial Tune-Up</w:t>
            </w:r>
          </w:p>
        </w:tc>
        <w:tc>
          <w:tcPr>
            <w:tcW w:w="1349" w:type="dxa"/>
            <w:tcBorders>
              <w:top w:val="nil"/>
              <w:left w:val="nil"/>
              <w:bottom w:val="single" w:sz="4" w:space="0" w:color="auto"/>
              <w:right w:val="single" w:sz="4" w:space="0" w:color="auto"/>
            </w:tcBorders>
            <w:shd w:val="clear" w:color="auto" w:fill="auto"/>
            <w:noWrap/>
            <w:vAlign w:val="bottom"/>
            <w:hideMark/>
          </w:tcPr>
          <w:p w14:paraId="341921E9" w14:textId="77777777" w:rsidR="005910CE" w:rsidRPr="00926438" w:rsidRDefault="005910CE" w:rsidP="005910CE">
            <w:pPr>
              <w:widowControl/>
              <w:autoSpaceDE/>
              <w:autoSpaceDN/>
              <w:adjustRightInd/>
              <w:jc w:val="right"/>
              <w:rPr>
                <w:sz w:val="20"/>
                <w:szCs w:val="20"/>
              </w:rPr>
            </w:pPr>
            <w:r w:rsidRPr="00926438">
              <w:rPr>
                <w:sz w:val="20"/>
                <w:szCs w:val="20"/>
              </w:rPr>
              <w:t>$0</w:t>
            </w:r>
          </w:p>
        </w:tc>
        <w:tc>
          <w:tcPr>
            <w:tcW w:w="1139" w:type="dxa"/>
            <w:tcBorders>
              <w:top w:val="nil"/>
              <w:left w:val="nil"/>
              <w:bottom w:val="single" w:sz="4" w:space="0" w:color="auto"/>
              <w:right w:val="single" w:sz="4" w:space="0" w:color="auto"/>
            </w:tcBorders>
            <w:shd w:val="clear" w:color="auto" w:fill="auto"/>
            <w:noWrap/>
            <w:vAlign w:val="bottom"/>
            <w:hideMark/>
          </w:tcPr>
          <w:p w14:paraId="4336B2A6" w14:textId="6CB00D91" w:rsidR="005910CE" w:rsidRPr="00926438" w:rsidRDefault="00670782" w:rsidP="005910CE">
            <w:pPr>
              <w:widowControl/>
              <w:autoSpaceDE/>
              <w:autoSpaceDN/>
              <w:adjustRightInd/>
              <w:jc w:val="right"/>
              <w:rPr>
                <w:sz w:val="20"/>
                <w:szCs w:val="20"/>
              </w:rPr>
            </w:pPr>
            <w:r>
              <w:rPr>
                <w:sz w:val="20"/>
                <w:szCs w:val="20"/>
              </w:rPr>
              <w:t>0</w:t>
            </w:r>
          </w:p>
        </w:tc>
        <w:tc>
          <w:tcPr>
            <w:tcW w:w="1373" w:type="dxa"/>
            <w:tcBorders>
              <w:top w:val="nil"/>
              <w:left w:val="nil"/>
              <w:bottom w:val="single" w:sz="4" w:space="0" w:color="auto"/>
              <w:right w:val="single" w:sz="4" w:space="0" w:color="auto"/>
            </w:tcBorders>
            <w:shd w:val="clear" w:color="auto" w:fill="auto"/>
            <w:noWrap/>
            <w:vAlign w:val="bottom"/>
            <w:hideMark/>
          </w:tcPr>
          <w:p w14:paraId="24705D54" w14:textId="77777777" w:rsidR="005910CE" w:rsidRPr="00926438" w:rsidRDefault="005910CE" w:rsidP="005910CE">
            <w:pPr>
              <w:widowControl/>
              <w:autoSpaceDE/>
              <w:autoSpaceDN/>
              <w:adjustRightInd/>
              <w:jc w:val="right"/>
              <w:rPr>
                <w:sz w:val="20"/>
                <w:szCs w:val="20"/>
              </w:rPr>
            </w:pPr>
            <w:r w:rsidRPr="00926438">
              <w:rPr>
                <w:sz w:val="20"/>
                <w:szCs w:val="20"/>
              </w:rPr>
              <w:t>$0</w:t>
            </w:r>
          </w:p>
        </w:tc>
        <w:tc>
          <w:tcPr>
            <w:tcW w:w="1161" w:type="dxa"/>
            <w:tcBorders>
              <w:top w:val="nil"/>
              <w:left w:val="nil"/>
              <w:bottom w:val="single" w:sz="4" w:space="0" w:color="auto"/>
              <w:right w:val="single" w:sz="4" w:space="0" w:color="auto"/>
            </w:tcBorders>
            <w:shd w:val="clear" w:color="auto" w:fill="auto"/>
            <w:noWrap/>
            <w:vAlign w:val="bottom"/>
            <w:hideMark/>
          </w:tcPr>
          <w:p w14:paraId="05B91CE3" w14:textId="77777777" w:rsidR="005910CE" w:rsidRPr="00926438" w:rsidRDefault="005910CE" w:rsidP="005910CE">
            <w:pPr>
              <w:widowControl/>
              <w:autoSpaceDE/>
              <w:autoSpaceDN/>
              <w:adjustRightInd/>
              <w:jc w:val="right"/>
              <w:rPr>
                <w:sz w:val="20"/>
                <w:szCs w:val="20"/>
              </w:rPr>
            </w:pPr>
            <w:r w:rsidRPr="00926438">
              <w:rPr>
                <w:sz w:val="20"/>
                <w:szCs w:val="20"/>
              </w:rPr>
              <w:t>$1,437.5</w:t>
            </w:r>
          </w:p>
        </w:tc>
        <w:tc>
          <w:tcPr>
            <w:tcW w:w="1139" w:type="dxa"/>
            <w:tcBorders>
              <w:top w:val="nil"/>
              <w:left w:val="nil"/>
              <w:bottom w:val="single" w:sz="4" w:space="0" w:color="auto"/>
              <w:right w:val="single" w:sz="4" w:space="0" w:color="auto"/>
            </w:tcBorders>
            <w:shd w:val="clear" w:color="auto" w:fill="auto"/>
            <w:noWrap/>
            <w:vAlign w:val="bottom"/>
            <w:hideMark/>
          </w:tcPr>
          <w:p w14:paraId="2995DAE0" w14:textId="750EAC43" w:rsidR="005910CE" w:rsidRPr="00926438" w:rsidRDefault="005910CE" w:rsidP="005910CE">
            <w:pPr>
              <w:widowControl/>
              <w:autoSpaceDE/>
              <w:autoSpaceDN/>
              <w:adjustRightInd/>
              <w:jc w:val="right"/>
              <w:rPr>
                <w:sz w:val="20"/>
                <w:szCs w:val="20"/>
              </w:rPr>
            </w:pPr>
            <w:r w:rsidRPr="00926438">
              <w:rPr>
                <w:sz w:val="20"/>
                <w:szCs w:val="20"/>
              </w:rPr>
              <w:t>1,</w:t>
            </w:r>
            <w:r>
              <w:rPr>
                <w:sz w:val="20"/>
                <w:szCs w:val="20"/>
              </w:rPr>
              <w:t>813</w:t>
            </w:r>
          </w:p>
        </w:tc>
        <w:tc>
          <w:tcPr>
            <w:tcW w:w="1720" w:type="dxa"/>
            <w:tcBorders>
              <w:top w:val="nil"/>
              <w:left w:val="nil"/>
              <w:bottom w:val="single" w:sz="4" w:space="0" w:color="auto"/>
              <w:right w:val="single" w:sz="4" w:space="0" w:color="auto"/>
            </w:tcBorders>
            <w:shd w:val="clear" w:color="auto" w:fill="auto"/>
            <w:noWrap/>
            <w:vAlign w:val="bottom"/>
            <w:hideMark/>
          </w:tcPr>
          <w:p w14:paraId="74FA95DE" w14:textId="62B9DD41" w:rsidR="005910CE" w:rsidRPr="00926438" w:rsidRDefault="005910CE" w:rsidP="005910CE">
            <w:pPr>
              <w:widowControl/>
              <w:autoSpaceDE/>
              <w:autoSpaceDN/>
              <w:adjustRightInd/>
              <w:jc w:val="right"/>
              <w:rPr>
                <w:sz w:val="20"/>
                <w:szCs w:val="20"/>
              </w:rPr>
            </w:pPr>
            <w:r>
              <w:rPr>
                <w:sz w:val="20"/>
                <w:szCs w:val="20"/>
              </w:rPr>
              <w:t>$2,606,187.50</w:t>
            </w:r>
          </w:p>
        </w:tc>
      </w:tr>
      <w:tr w:rsidR="005910CE" w:rsidRPr="00D66B69" w14:paraId="494E7A04" w14:textId="77777777" w:rsidTr="00653E60">
        <w:trPr>
          <w:trHeight w:val="255"/>
          <w:jc w:val="center"/>
        </w:trPr>
        <w:tc>
          <w:tcPr>
            <w:tcW w:w="2174" w:type="dxa"/>
            <w:tcBorders>
              <w:top w:val="nil"/>
              <w:left w:val="single" w:sz="4" w:space="0" w:color="auto"/>
              <w:bottom w:val="nil"/>
              <w:right w:val="nil"/>
            </w:tcBorders>
            <w:shd w:val="clear" w:color="auto" w:fill="auto"/>
            <w:noWrap/>
            <w:vAlign w:val="bottom"/>
            <w:hideMark/>
          </w:tcPr>
          <w:p w14:paraId="5CC00EC5" w14:textId="77777777" w:rsidR="005910CE" w:rsidRPr="00926438" w:rsidRDefault="005910CE" w:rsidP="002A73E6">
            <w:pPr>
              <w:widowControl/>
              <w:autoSpaceDE/>
              <w:autoSpaceDN/>
              <w:adjustRightInd/>
              <w:ind w:firstLineChars="100" w:firstLine="200"/>
              <w:rPr>
                <w:i/>
                <w:iCs/>
                <w:sz w:val="20"/>
                <w:szCs w:val="20"/>
              </w:rPr>
            </w:pPr>
            <w:r w:rsidRPr="00926438">
              <w:rPr>
                <w:i/>
                <w:iCs/>
                <w:sz w:val="20"/>
                <w:szCs w:val="20"/>
              </w:rPr>
              <w:t>Subtotal</w:t>
            </w:r>
          </w:p>
        </w:tc>
        <w:tc>
          <w:tcPr>
            <w:tcW w:w="1349" w:type="dxa"/>
            <w:tcBorders>
              <w:top w:val="nil"/>
              <w:left w:val="nil"/>
              <w:bottom w:val="nil"/>
              <w:right w:val="nil"/>
            </w:tcBorders>
            <w:shd w:val="clear" w:color="auto" w:fill="auto"/>
            <w:noWrap/>
            <w:vAlign w:val="bottom"/>
            <w:hideMark/>
          </w:tcPr>
          <w:p w14:paraId="4F0391CD" w14:textId="77777777" w:rsidR="005910CE" w:rsidRPr="00926438" w:rsidRDefault="005910CE" w:rsidP="005910CE">
            <w:pPr>
              <w:widowControl/>
              <w:autoSpaceDE/>
              <w:autoSpaceDN/>
              <w:adjustRightInd/>
              <w:rPr>
                <w:sz w:val="20"/>
                <w:szCs w:val="20"/>
              </w:rPr>
            </w:pPr>
          </w:p>
        </w:tc>
        <w:tc>
          <w:tcPr>
            <w:tcW w:w="1139" w:type="dxa"/>
            <w:tcBorders>
              <w:top w:val="nil"/>
              <w:left w:val="nil"/>
              <w:bottom w:val="nil"/>
              <w:right w:val="single" w:sz="4" w:space="0" w:color="auto"/>
            </w:tcBorders>
            <w:shd w:val="clear" w:color="auto" w:fill="auto"/>
            <w:noWrap/>
            <w:vAlign w:val="bottom"/>
            <w:hideMark/>
          </w:tcPr>
          <w:p w14:paraId="56FD5770" w14:textId="77777777" w:rsidR="005910CE" w:rsidRPr="00926438" w:rsidRDefault="005910CE" w:rsidP="005910CE">
            <w:pPr>
              <w:widowControl/>
              <w:autoSpaceDE/>
              <w:autoSpaceDN/>
              <w:adjustRightInd/>
              <w:rPr>
                <w:sz w:val="20"/>
                <w:szCs w:val="20"/>
              </w:rPr>
            </w:pP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04817" w14:textId="77777777" w:rsidR="005910CE" w:rsidRPr="002A72FE" w:rsidRDefault="005910CE" w:rsidP="005910CE">
            <w:pPr>
              <w:widowControl/>
              <w:autoSpaceDE/>
              <w:autoSpaceDN/>
              <w:adjustRightInd/>
              <w:jc w:val="right"/>
              <w:rPr>
                <w:b/>
                <w:sz w:val="20"/>
                <w:szCs w:val="20"/>
              </w:rPr>
            </w:pPr>
            <w:r w:rsidRPr="002A72FE">
              <w:rPr>
                <w:b/>
                <w:sz w:val="20"/>
                <w:szCs w:val="20"/>
              </w:rPr>
              <w:t>$93,513</w:t>
            </w:r>
          </w:p>
        </w:tc>
        <w:tc>
          <w:tcPr>
            <w:tcW w:w="1161" w:type="dxa"/>
            <w:tcBorders>
              <w:top w:val="nil"/>
              <w:left w:val="single" w:sz="4" w:space="0" w:color="auto"/>
              <w:bottom w:val="nil"/>
              <w:right w:val="nil"/>
            </w:tcBorders>
            <w:shd w:val="clear" w:color="auto" w:fill="auto"/>
            <w:noWrap/>
            <w:vAlign w:val="bottom"/>
            <w:hideMark/>
          </w:tcPr>
          <w:p w14:paraId="1BAA837B" w14:textId="77777777" w:rsidR="005910CE" w:rsidRPr="00653E60" w:rsidRDefault="005910CE" w:rsidP="005910CE">
            <w:pPr>
              <w:widowControl/>
              <w:autoSpaceDE/>
              <w:autoSpaceDN/>
              <w:adjustRightInd/>
              <w:rPr>
                <w:sz w:val="20"/>
                <w:szCs w:val="20"/>
              </w:rPr>
            </w:pPr>
          </w:p>
        </w:tc>
        <w:tc>
          <w:tcPr>
            <w:tcW w:w="1139" w:type="dxa"/>
            <w:tcBorders>
              <w:top w:val="nil"/>
              <w:left w:val="nil"/>
              <w:bottom w:val="nil"/>
              <w:right w:val="single" w:sz="4" w:space="0" w:color="auto"/>
            </w:tcBorders>
            <w:shd w:val="clear" w:color="auto" w:fill="auto"/>
            <w:noWrap/>
            <w:vAlign w:val="bottom"/>
            <w:hideMark/>
          </w:tcPr>
          <w:p w14:paraId="7782D973" w14:textId="77777777" w:rsidR="005910CE" w:rsidRPr="00653E60" w:rsidRDefault="005910CE" w:rsidP="005910CE">
            <w:pPr>
              <w:widowControl/>
              <w:autoSpaceDE/>
              <w:autoSpaceDN/>
              <w:adjustRightInd/>
              <w:rPr>
                <w:sz w:val="20"/>
                <w:szCs w:val="20"/>
              </w:rPr>
            </w:pP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51D71" w14:textId="77777777" w:rsidR="0066254C" w:rsidRPr="002A72FE" w:rsidRDefault="0066254C" w:rsidP="0066254C">
            <w:pPr>
              <w:widowControl/>
              <w:autoSpaceDE/>
              <w:autoSpaceDN/>
              <w:adjustRightInd/>
              <w:jc w:val="right"/>
              <w:rPr>
                <w:b/>
                <w:bCs/>
                <w:sz w:val="20"/>
                <w:szCs w:val="20"/>
              </w:rPr>
            </w:pPr>
            <w:r w:rsidRPr="002A72FE">
              <w:rPr>
                <w:b/>
                <w:bCs/>
                <w:sz w:val="20"/>
                <w:szCs w:val="20"/>
              </w:rPr>
              <w:t>$5,966,747</w:t>
            </w:r>
          </w:p>
          <w:p w14:paraId="71DD13D3" w14:textId="6FE04C18" w:rsidR="005910CE" w:rsidRPr="00653E60" w:rsidRDefault="005910CE" w:rsidP="005910CE">
            <w:pPr>
              <w:widowControl/>
              <w:autoSpaceDE/>
              <w:autoSpaceDN/>
              <w:adjustRightInd/>
              <w:jc w:val="right"/>
              <w:rPr>
                <w:sz w:val="20"/>
                <w:szCs w:val="20"/>
              </w:rPr>
            </w:pPr>
          </w:p>
        </w:tc>
      </w:tr>
      <w:tr w:rsidR="00D66B69" w:rsidRPr="00D66B69" w14:paraId="1FDB6B64" w14:textId="77777777" w:rsidTr="00653E60">
        <w:trPr>
          <w:trHeight w:val="296"/>
          <w:jc w:val="center"/>
        </w:trPr>
        <w:tc>
          <w:tcPr>
            <w:tcW w:w="2174" w:type="dxa"/>
            <w:tcBorders>
              <w:top w:val="single" w:sz="4" w:space="0" w:color="auto"/>
              <w:left w:val="single" w:sz="4" w:space="0" w:color="auto"/>
              <w:bottom w:val="single" w:sz="4" w:space="0" w:color="auto"/>
              <w:right w:val="nil"/>
            </w:tcBorders>
            <w:shd w:val="clear" w:color="auto" w:fill="auto"/>
            <w:noWrap/>
            <w:vAlign w:val="bottom"/>
            <w:hideMark/>
          </w:tcPr>
          <w:p w14:paraId="62ABC8BD" w14:textId="77777777" w:rsidR="00926438" w:rsidRPr="00926438" w:rsidRDefault="00926438" w:rsidP="00926438">
            <w:pPr>
              <w:widowControl/>
              <w:autoSpaceDE/>
              <w:autoSpaceDN/>
              <w:adjustRightInd/>
              <w:rPr>
                <w:b/>
                <w:iCs/>
                <w:sz w:val="20"/>
                <w:szCs w:val="20"/>
              </w:rPr>
            </w:pPr>
            <w:r w:rsidRPr="00926438">
              <w:rPr>
                <w:b/>
                <w:iCs/>
                <w:sz w:val="20"/>
                <w:szCs w:val="20"/>
              </w:rPr>
              <w:t>Large Liquid Boilers</w:t>
            </w:r>
          </w:p>
        </w:tc>
        <w:tc>
          <w:tcPr>
            <w:tcW w:w="1349" w:type="dxa"/>
            <w:tcBorders>
              <w:top w:val="single" w:sz="4" w:space="0" w:color="auto"/>
              <w:left w:val="nil"/>
              <w:bottom w:val="single" w:sz="4" w:space="0" w:color="auto"/>
              <w:right w:val="nil"/>
            </w:tcBorders>
            <w:shd w:val="clear" w:color="auto" w:fill="auto"/>
            <w:noWrap/>
            <w:vAlign w:val="bottom"/>
            <w:hideMark/>
          </w:tcPr>
          <w:p w14:paraId="7340D9F7" w14:textId="77777777" w:rsidR="00926438" w:rsidRPr="00926438" w:rsidRDefault="00926438" w:rsidP="00926438">
            <w:pPr>
              <w:widowControl/>
              <w:autoSpaceDE/>
              <w:autoSpaceDN/>
              <w:adjustRightInd/>
              <w:rPr>
                <w:b/>
                <w:sz w:val="20"/>
                <w:szCs w:val="20"/>
              </w:rPr>
            </w:pPr>
          </w:p>
        </w:tc>
        <w:tc>
          <w:tcPr>
            <w:tcW w:w="1139" w:type="dxa"/>
            <w:tcBorders>
              <w:top w:val="single" w:sz="4" w:space="0" w:color="auto"/>
              <w:left w:val="nil"/>
              <w:bottom w:val="single" w:sz="4" w:space="0" w:color="auto"/>
              <w:right w:val="nil"/>
            </w:tcBorders>
            <w:shd w:val="clear" w:color="auto" w:fill="auto"/>
            <w:noWrap/>
            <w:vAlign w:val="bottom"/>
            <w:hideMark/>
          </w:tcPr>
          <w:p w14:paraId="19F6DABC" w14:textId="77777777" w:rsidR="00926438" w:rsidRPr="00926438" w:rsidRDefault="00926438" w:rsidP="00926438">
            <w:pPr>
              <w:widowControl/>
              <w:autoSpaceDE/>
              <w:autoSpaceDN/>
              <w:adjustRightInd/>
              <w:rPr>
                <w:b/>
                <w:sz w:val="20"/>
                <w:szCs w:val="20"/>
              </w:rPr>
            </w:pPr>
          </w:p>
        </w:tc>
        <w:tc>
          <w:tcPr>
            <w:tcW w:w="1373" w:type="dxa"/>
            <w:tcBorders>
              <w:top w:val="single" w:sz="4" w:space="0" w:color="auto"/>
              <w:left w:val="nil"/>
              <w:bottom w:val="single" w:sz="4" w:space="0" w:color="auto"/>
              <w:right w:val="nil"/>
            </w:tcBorders>
            <w:shd w:val="clear" w:color="auto" w:fill="auto"/>
            <w:noWrap/>
            <w:vAlign w:val="bottom"/>
            <w:hideMark/>
          </w:tcPr>
          <w:p w14:paraId="2E321778" w14:textId="77777777" w:rsidR="00926438" w:rsidRPr="005910CE" w:rsidRDefault="00926438" w:rsidP="00926438">
            <w:pPr>
              <w:widowControl/>
              <w:autoSpaceDE/>
              <w:autoSpaceDN/>
              <w:adjustRightInd/>
              <w:rPr>
                <w:b/>
                <w:sz w:val="20"/>
                <w:szCs w:val="20"/>
              </w:rPr>
            </w:pPr>
          </w:p>
        </w:tc>
        <w:tc>
          <w:tcPr>
            <w:tcW w:w="1161" w:type="dxa"/>
            <w:tcBorders>
              <w:top w:val="single" w:sz="4" w:space="0" w:color="auto"/>
              <w:left w:val="nil"/>
              <w:bottom w:val="single" w:sz="4" w:space="0" w:color="auto"/>
              <w:right w:val="nil"/>
            </w:tcBorders>
            <w:shd w:val="clear" w:color="auto" w:fill="auto"/>
            <w:noWrap/>
            <w:vAlign w:val="bottom"/>
            <w:hideMark/>
          </w:tcPr>
          <w:p w14:paraId="52BB20C6" w14:textId="77777777" w:rsidR="00926438" w:rsidRPr="005910CE" w:rsidRDefault="00926438" w:rsidP="00926438">
            <w:pPr>
              <w:widowControl/>
              <w:autoSpaceDE/>
              <w:autoSpaceDN/>
              <w:adjustRightInd/>
              <w:rPr>
                <w:b/>
                <w:sz w:val="20"/>
                <w:szCs w:val="20"/>
              </w:rPr>
            </w:pPr>
          </w:p>
        </w:tc>
        <w:tc>
          <w:tcPr>
            <w:tcW w:w="1139" w:type="dxa"/>
            <w:tcBorders>
              <w:top w:val="single" w:sz="4" w:space="0" w:color="auto"/>
              <w:left w:val="nil"/>
              <w:bottom w:val="single" w:sz="4" w:space="0" w:color="auto"/>
              <w:right w:val="nil"/>
            </w:tcBorders>
            <w:shd w:val="clear" w:color="auto" w:fill="auto"/>
            <w:noWrap/>
            <w:vAlign w:val="bottom"/>
            <w:hideMark/>
          </w:tcPr>
          <w:p w14:paraId="6FE51F06" w14:textId="77777777" w:rsidR="00926438" w:rsidRPr="002A6AC5" w:rsidRDefault="00926438" w:rsidP="00926438">
            <w:pPr>
              <w:widowControl/>
              <w:autoSpaceDE/>
              <w:autoSpaceDN/>
              <w:adjustRightInd/>
              <w:rPr>
                <w:b/>
                <w:sz w:val="20"/>
                <w:szCs w:val="20"/>
              </w:rPr>
            </w:pP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43E413E1" w14:textId="77777777" w:rsidR="00926438" w:rsidRPr="002A6AC5" w:rsidRDefault="00926438" w:rsidP="00926438">
            <w:pPr>
              <w:widowControl/>
              <w:autoSpaceDE/>
              <w:autoSpaceDN/>
              <w:adjustRightInd/>
              <w:rPr>
                <w:b/>
                <w:sz w:val="20"/>
                <w:szCs w:val="20"/>
              </w:rPr>
            </w:pPr>
          </w:p>
        </w:tc>
      </w:tr>
      <w:tr w:rsidR="00D66B69" w:rsidRPr="00D66B69" w14:paraId="3FB0CD4A" w14:textId="77777777" w:rsidTr="002A6AC5">
        <w:trPr>
          <w:trHeight w:val="255"/>
          <w:jc w:val="center"/>
        </w:trPr>
        <w:tc>
          <w:tcPr>
            <w:tcW w:w="2174" w:type="dxa"/>
            <w:tcBorders>
              <w:top w:val="nil"/>
              <w:left w:val="single" w:sz="4" w:space="0" w:color="auto"/>
              <w:bottom w:val="single" w:sz="4" w:space="0" w:color="auto"/>
              <w:right w:val="single" w:sz="4" w:space="0" w:color="auto"/>
            </w:tcBorders>
            <w:shd w:val="clear" w:color="auto" w:fill="auto"/>
            <w:noWrap/>
            <w:vAlign w:val="bottom"/>
            <w:hideMark/>
          </w:tcPr>
          <w:p w14:paraId="3FB3AE33" w14:textId="77777777" w:rsidR="00926438" w:rsidRPr="00926438" w:rsidRDefault="00926438" w:rsidP="00D66B69">
            <w:pPr>
              <w:widowControl/>
              <w:autoSpaceDE/>
              <w:autoSpaceDN/>
              <w:adjustRightInd/>
              <w:ind w:left="113"/>
              <w:rPr>
                <w:sz w:val="20"/>
                <w:szCs w:val="20"/>
              </w:rPr>
            </w:pPr>
            <w:r w:rsidRPr="00926438">
              <w:rPr>
                <w:sz w:val="20"/>
                <w:szCs w:val="20"/>
              </w:rPr>
              <w:t>Initial Stack Test and Report (PM)</w:t>
            </w:r>
          </w:p>
        </w:tc>
        <w:tc>
          <w:tcPr>
            <w:tcW w:w="1349" w:type="dxa"/>
            <w:tcBorders>
              <w:top w:val="nil"/>
              <w:left w:val="nil"/>
              <w:bottom w:val="single" w:sz="4" w:space="0" w:color="auto"/>
              <w:right w:val="single" w:sz="4" w:space="0" w:color="auto"/>
            </w:tcBorders>
            <w:shd w:val="clear" w:color="auto" w:fill="auto"/>
            <w:noWrap/>
            <w:vAlign w:val="bottom"/>
            <w:hideMark/>
          </w:tcPr>
          <w:p w14:paraId="6B2EB051" w14:textId="77777777" w:rsidR="00926438" w:rsidRPr="00926438" w:rsidRDefault="00926438" w:rsidP="00926438">
            <w:pPr>
              <w:widowControl/>
              <w:autoSpaceDE/>
              <w:autoSpaceDN/>
              <w:adjustRightInd/>
              <w:jc w:val="right"/>
              <w:rPr>
                <w:sz w:val="20"/>
                <w:szCs w:val="20"/>
              </w:rPr>
            </w:pPr>
            <w:r w:rsidRPr="00926438">
              <w:rPr>
                <w:sz w:val="20"/>
                <w:szCs w:val="20"/>
              </w:rPr>
              <w:t>$8,000</w:t>
            </w:r>
          </w:p>
        </w:tc>
        <w:tc>
          <w:tcPr>
            <w:tcW w:w="1139" w:type="dxa"/>
            <w:tcBorders>
              <w:top w:val="nil"/>
              <w:left w:val="nil"/>
              <w:bottom w:val="single" w:sz="4" w:space="0" w:color="auto"/>
              <w:right w:val="single" w:sz="4" w:space="0" w:color="auto"/>
            </w:tcBorders>
            <w:shd w:val="clear" w:color="auto" w:fill="auto"/>
            <w:noWrap/>
            <w:vAlign w:val="bottom"/>
            <w:hideMark/>
          </w:tcPr>
          <w:p w14:paraId="792F12CD" w14:textId="249C8090" w:rsidR="00926438" w:rsidRPr="00926438" w:rsidRDefault="00926438" w:rsidP="00926438">
            <w:pPr>
              <w:widowControl/>
              <w:autoSpaceDE/>
              <w:autoSpaceDN/>
              <w:adjustRightInd/>
              <w:jc w:val="right"/>
              <w:rPr>
                <w:sz w:val="20"/>
                <w:szCs w:val="20"/>
              </w:rPr>
            </w:pPr>
            <w:r w:rsidRPr="00926438">
              <w:rPr>
                <w:sz w:val="20"/>
                <w:szCs w:val="20"/>
              </w:rPr>
              <w:t>81</w:t>
            </w:r>
          </w:p>
        </w:tc>
        <w:tc>
          <w:tcPr>
            <w:tcW w:w="1373" w:type="dxa"/>
            <w:tcBorders>
              <w:top w:val="nil"/>
              <w:left w:val="nil"/>
              <w:bottom w:val="single" w:sz="4" w:space="0" w:color="auto"/>
              <w:right w:val="single" w:sz="4" w:space="0" w:color="auto"/>
            </w:tcBorders>
            <w:shd w:val="clear" w:color="auto" w:fill="auto"/>
            <w:noWrap/>
            <w:vAlign w:val="bottom"/>
            <w:hideMark/>
          </w:tcPr>
          <w:p w14:paraId="1DF13A96" w14:textId="77777777" w:rsidR="00926438" w:rsidRPr="00926438" w:rsidRDefault="00926438" w:rsidP="00926438">
            <w:pPr>
              <w:widowControl/>
              <w:autoSpaceDE/>
              <w:autoSpaceDN/>
              <w:adjustRightInd/>
              <w:jc w:val="right"/>
              <w:rPr>
                <w:sz w:val="20"/>
                <w:szCs w:val="20"/>
              </w:rPr>
            </w:pPr>
            <w:r w:rsidRPr="00926438">
              <w:rPr>
                <w:sz w:val="20"/>
                <w:szCs w:val="20"/>
              </w:rPr>
              <w:t>$649,360</w:t>
            </w:r>
          </w:p>
        </w:tc>
        <w:tc>
          <w:tcPr>
            <w:tcW w:w="1161" w:type="dxa"/>
            <w:tcBorders>
              <w:top w:val="nil"/>
              <w:left w:val="nil"/>
              <w:bottom w:val="single" w:sz="4" w:space="0" w:color="auto"/>
              <w:right w:val="single" w:sz="4" w:space="0" w:color="auto"/>
            </w:tcBorders>
            <w:shd w:val="clear" w:color="auto" w:fill="auto"/>
            <w:noWrap/>
            <w:vAlign w:val="bottom"/>
            <w:hideMark/>
          </w:tcPr>
          <w:p w14:paraId="4A614690" w14:textId="77777777" w:rsidR="00926438" w:rsidRPr="00926438" w:rsidRDefault="00926438" w:rsidP="00926438">
            <w:pPr>
              <w:widowControl/>
              <w:autoSpaceDE/>
              <w:autoSpaceDN/>
              <w:adjustRightInd/>
              <w:jc w:val="right"/>
              <w:rPr>
                <w:sz w:val="20"/>
                <w:szCs w:val="20"/>
              </w:rPr>
            </w:pPr>
            <w:r w:rsidRPr="00926438">
              <w:rPr>
                <w:sz w:val="20"/>
                <w:szCs w:val="20"/>
              </w:rPr>
              <w:t>$0</w:t>
            </w:r>
          </w:p>
        </w:tc>
        <w:tc>
          <w:tcPr>
            <w:tcW w:w="1139" w:type="dxa"/>
            <w:tcBorders>
              <w:top w:val="nil"/>
              <w:left w:val="nil"/>
              <w:bottom w:val="single" w:sz="4" w:space="0" w:color="auto"/>
              <w:right w:val="single" w:sz="4" w:space="0" w:color="auto"/>
            </w:tcBorders>
            <w:shd w:val="clear" w:color="auto" w:fill="auto"/>
            <w:noWrap/>
            <w:vAlign w:val="bottom"/>
            <w:hideMark/>
          </w:tcPr>
          <w:p w14:paraId="10DCD363" w14:textId="22FCC94A" w:rsidR="00926438" w:rsidRPr="00926438" w:rsidRDefault="00926438" w:rsidP="00926438">
            <w:pPr>
              <w:widowControl/>
              <w:autoSpaceDE/>
              <w:autoSpaceDN/>
              <w:adjustRightInd/>
              <w:jc w:val="right"/>
              <w:rPr>
                <w:sz w:val="20"/>
                <w:szCs w:val="20"/>
              </w:rPr>
            </w:pPr>
            <w:r w:rsidRPr="00926438">
              <w:rPr>
                <w:sz w:val="20"/>
                <w:szCs w:val="20"/>
              </w:rPr>
              <w:t>81</w:t>
            </w:r>
          </w:p>
        </w:tc>
        <w:tc>
          <w:tcPr>
            <w:tcW w:w="1720" w:type="dxa"/>
            <w:tcBorders>
              <w:top w:val="nil"/>
              <w:left w:val="nil"/>
              <w:bottom w:val="single" w:sz="4" w:space="0" w:color="auto"/>
              <w:right w:val="single" w:sz="4" w:space="0" w:color="auto"/>
            </w:tcBorders>
            <w:shd w:val="clear" w:color="auto" w:fill="auto"/>
            <w:noWrap/>
            <w:vAlign w:val="bottom"/>
            <w:hideMark/>
          </w:tcPr>
          <w:p w14:paraId="02A644FA" w14:textId="77777777" w:rsidR="00926438" w:rsidRPr="00926438" w:rsidRDefault="00926438" w:rsidP="00926438">
            <w:pPr>
              <w:widowControl/>
              <w:autoSpaceDE/>
              <w:autoSpaceDN/>
              <w:adjustRightInd/>
              <w:jc w:val="right"/>
              <w:rPr>
                <w:sz w:val="20"/>
                <w:szCs w:val="20"/>
              </w:rPr>
            </w:pPr>
            <w:r w:rsidRPr="00926438">
              <w:rPr>
                <w:sz w:val="20"/>
                <w:szCs w:val="20"/>
              </w:rPr>
              <w:t>$0</w:t>
            </w:r>
          </w:p>
        </w:tc>
      </w:tr>
      <w:tr w:rsidR="00D66B69" w:rsidRPr="00D66B69" w14:paraId="02CC77D0" w14:textId="77777777" w:rsidTr="002A6AC5">
        <w:trPr>
          <w:trHeight w:val="255"/>
          <w:jc w:val="center"/>
        </w:trPr>
        <w:tc>
          <w:tcPr>
            <w:tcW w:w="2174" w:type="dxa"/>
            <w:tcBorders>
              <w:top w:val="nil"/>
              <w:left w:val="single" w:sz="4" w:space="0" w:color="auto"/>
              <w:bottom w:val="single" w:sz="4" w:space="0" w:color="auto"/>
              <w:right w:val="single" w:sz="4" w:space="0" w:color="auto"/>
            </w:tcBorders>
            <w:shd w:val="clear" w:color="auto" w:fill="auto"/>
            <w:noWrap/>
            <w:vAlign w:val="bottom"/>
            <w:hideMark/>
          </w:tcPr>
          <w:p w14:paraId="7CC058A3" w14:textId="77777777" w:rsidR="00926438" w:rsidRPr="00926438" w:rsidRDefault="00AA673C" w:rsidP="00D66B69">
            <w:pPr>
              <w:widowControl/>
              <w:autoSpaceDE/>
              <w:autoSpaceDN/>
              <w:adjustRightInd/>
              <w:ind w:left="113"/>
              <w:rPr>
                <w:sz w:val="20"/>
                <w:szCs w:val="20"/>
              </w:rPr>
            </w:pPr>
            <w:r w:rsidRPr="00926438">
              <w:rPr>
                <w:sz w:val="20"/>
                <w:szCs w:val="20"/>
              </w:rPr>
              <w:t>Triennial</w:t>
            </w:r>
            <w:r w:rsidR="00926438" w:rsidRPr="00926438">
              <w:rPr>
                <w:sz w:val="20"/>
                <w:szCs w:val="20"/>
              </w:rPr>
              <w:t xml:space="preserve"> Stack Test and Report (PM)</w:t>
            </w:r>
          </w:p>
        </w:tc>
        <w:tc>
          <w:tcPr>
            <w:tcW w:w="1349" w:type="dxa"/>
            <w:tcBorders>
              <w:top w:val="nil"/>
              <w:left w:val="nil"/>
              <w:bottom w:val="single" w:sz="4" w:space="0" w:color="auto"/>
              <w:right w:val="single" w:sz="4" w:space="0" w:color="auto"/>
            </w:tcBorders>
            <w:shd w:val="clear" w:color="auto" w:fill="auto"/>
            <w:noWrap/>
            <w:vAlign w:val="bottom"/>
            <w:hideMark/>
          </w:tcPr>
          <w:p w14:paraId="7A15645D" w14:textId="77777777" w:rsidR="00926438" w:rsidRPr="00926438" w:rsidRDefault="00926438" w:rsidP="00926438">
            <w:pPr>
              <w:widowControl/>
              <w:autoSpaceDE/>
              <w:autoSpaceDN/>
              <w:adjustRightInd/>
              <w:jc w:val="right"/>
              <w:rPr>
                <w:sz w:val="20"/>
                <w:szCs w:val="20"/>
              </w:rPr>
            </w:pPr>
            <w:r w:rsidRPr="00926438">
              <w:rPr>
                <w:sz w:val="20"/>
                <w:szCs w:val="20"/>
              </w:rPr>
              <w:t>$0</w:t>
            </w:r>
          </w:p>
        </w:tc>
        <w:tc>
          <w:tcPr>
            <w:tcW w:w="1139" w:type="dxa"/>
            <w:tcBorders>
              <w:top w:val="nil"/>
              <w:left w:val="nil"/>
              <w:bottom w:val="single" w:sz="4" w:space="0" w:color="auto"/>
              <w:right w:val="single" w:sz="4" w:space="0" w:color="auto"/>
            </w:tcBorders>
            <w:shd w:val="clear" w:color="auto" w:fill="auto"/>
            <w:noWrap/>
            <w:vAlign w:val="bottom"/>
            <w:hideMark/>
          </w:tcPr>
          <w:p w14:paraId="21B84D6E" w14:textId="216F0E29" w:rsidR="00926438" w:rsidRPr="00926438" w:rsidRDefault="00670782" w:rsidP="00926438">
            <w:pPr>
              <w:widowControl/>
              <w:autoSpaceDE/>
              <w:autoSpaceDN/>
              <w:adjustRightInd/>
              <w:jc w:val="right"/>
              <w:rPr>
                <w:sz w:val="20"/>
                <w:szCs w:val="20"/>
              </w:rPr>
            </w:pPr>
            <w:r>
              <w:rPr>
                <w:sz w:val="20"/>
                <w:szCs w:val="20"/>
              </w:rPr>
              <w:t>0</w:t>
            </w:r>
          </w:p>
        </w:tc>
        <w:tc>
          <w:tcPr>
            <w:tcW w:w="1373" w:type="dxa"/>
            <w:tcBorders>
              <w:top w:val="nil"/>
              <w:left w:val="nil"/>
              <w:bottom w:val="single" w:sz="4" w:space="0" w:color="auto"/>
              <w:right w:val="single" w:sz="4" w:space="0" w:color="auto"/>
            </w:tcBorders>
            <w:shd w:val="clear" w:color="auto" w:fill="auto"/>
            <w:noWrap/>
            <w:vAlign w:val="bottom"/>
            <w:hideMark/>
          </w:tcPr>
          <w:p w14:paraId="367F425D" w14:textId="77777777" w:rsidR="00926438" w:rsidRPr="00926438" w:rsidRDefault="00926438" w:rsidP="00926438">
            <w:pPr>
              <w:widowControl/>
              <w:autoSpaceDE/>
              <w:autoSpaceDN/>
              <w:adjustRightInd/>
              <w:jc w:val="right"/>
              <w:rPr>
                <w:sz w:val="20"/>
                <w:szCs w:val="20"/>
              </w:rPr>
            </w:pPr>
            <w:r w:rsidRPr="00926438">
              <w:rPr>
                <w:sz w:val="20"/>
                <w:szCs w:val="20"/>
              </w:rPr>
              <w:t>$0</w:t>
            </w:r>
          </w:p>
        </w:tc>
        <w:tc>
          <w:tcPr>
            <w:tcW w:w="1161" w:type="dxa"/>
            <w:tcBorders>
              <w:top w:val="nil"/>
              <w:left w:val="nil"/>
              <w:bottom w:val="single" w:sz="4" w:space="0" w:color="auto"/>
              <w:right w:val="single" w:sz="4" w:space="0" w:color="auto"/>
            </w:tcBorders>
            <w:shd w:val="clear" w:color="auto" w:fill="auto"/>
            <w:noWrap/>
            <w:vAlign w:val="bottom"/>
            <w:hideMark/>
          </w:tcPr>
          <w:p w14:paraId="4B21B59D" w14:textId="77777777" w:rsidR="00926438" w:rsidRPr="00926438" w:rsidRDefault="00926438" w:rsidP="00926438">
            <w:pPr>
              <w:widowControl/>
              <w:autoSpaceDE/>
              <w:autoSpaceDN/>
              <w:adjustRightInd/>
              <w:jc w:val="right"/>
              <w:rPr>
                <w:sz w:val="20"/>
                <w:szCs w:val="20"/>
              </w:rPr>
            </w:pPr>
            <w:r w:rsidRPr="00926438">
              <w:rPr>
                <w:sz w:val="20"/>
                <w:szCs w:val="20"/>
              </w:rPr>
              <w:t>$2,640</w:t>
            </w:r>
          </w:p>
        </w:tc>
        <w:tc>
          <w:tcPr>
            <w:tcW w:w="1139" w:type="dxa"/>
            <w:tcBorders>
              <w:top w:val="nil"/>
              <w:left w:val="nil"/>
              <w:bottom w:val="single" w:sz="4" w:space="0" w:color="auto"/>
              <w:right w:val="single" w:sz="4" w:space="0" w:color="auto"/>
            </w:tcBorders>
            <w:shd w:val="clear" w:color="auto" w:fill="auto"/>
            <w:noWrap/>
            <w:vAlign w:val="bottom"/>
            <w:hideMark/>
          </w:tcPr>
          <w:p w14:paraId="67411AFB" w14:textId="095B3AEE" w:rsidR="00926438" w:rsidRPr="00926438" w:rsidRDefault="0066254C" w:rsidP="00926438">
            <w:pPr>
              <w:widowControl/>
              <w:autoSpaceDE/>
              <w:autoSpaceDN/>
              <w:adjustRightInd/>
              <w:jc w:val="right"/>
              <w:rPr>
                <w:sz w:val="20"/>
                <w:szCs w:val="20"/>
              </w:rPr>
            </w:pPr>
            <w:r>
              <w:rPr>
                <w:sz w:val="20"/>
                <w:szCs w:val="20"/>
              </w:rPr>
              <w:t>325</w:t>
            </w:r>
          </w:p>
        </w:tc>
        <w:tc>
          <w:tcPr>
            <w:tcW w:w="1720" w:type="dxa"/>
            <w:tcBorders>
              <w:top w:val="nil"/>
              <w:left w:val="nil"/>
              <w:bottom w:val="single" w:sz="4" w:space="0" w:color="auto"/>
              <w:right w:val="single" w:sz="4" w:space="0" w:color="auto"/>
            </w:tcBorders>
            <w:shd w:val="clear" w:color="auto" w:fill="auto"/>
            <w:noWrap/>
            <w:vAlign w:val="bottom"/>
            <w:hideMark/>
          </w:tcPr>
          <w:p w14:paraId="2676BF8E" w14:textId="77777777" w:rsidR="0066254C" w:rsidRDefault="0066254C" w:rsidP="0066254C">
            <w:pPr>
              <w:widowControl/>
              <w:autoSpaceDE/>
              <w:autoSpaceDN/>
              <w:adjustRightInd/>
              <w:jc w:val="right"/>
              <w:rPr>
                <w:sz w:val="20"/>
                <w:szCs w:val="20"/>
              </w:rPr>
            </w:pPr>
            <w:r>
              <w:rPr>
                <w:sz w:val="20"/>
                <w:szCs w:val="20"/>
              </w:rPr>
              <w:t>$857,137.60</w:t>
            </w:r>
          </w:p>
          <w:p w14:paraId="47B4EBF2" w14:textId="24BD9C6F" w:rsidR="00926438" w:rsidRPr="00926438" w:rsidRDefault="00926438" w:rsidP="00926438">
            <w:pPr>
              <w:widowControl/>
              <w:autoSpaceDE/>
              <w:autoSpaceDN/>
              <w:adjustRightInd/>
              <w:jc w:val="right"/>
              <w:rPr>
                <w:sz w:val="20"/>
                <w:szCs w:val="20"/>
              </w:rPr>
            </w:pPr>
          </w:p>
        </w:tc>
      </w:tr>
      <w:tr w:rsidR="00D66B69" w:rsidRPr="00D66B69" w14:paraId="0950F243" w14:textId="77777777" w:rsidTr="002A6AC5">
        <w:trPr>
          <w:trHeight w:val="255"/>
          <w:jc w:val="center"/>
        </w:trPr>
        <w:tc>
          <w:tcPr>
            <w:tcW w:w="2174" w:type="dxa"/>
            <w:tcBorders>
              <w:top w:val="nil"/>
              <w:left w:val="single" w:sz="4" w:space="0" w:color="auto"/>
              <w:bottom w:val="single" w:sz="4" w:space="0" w:color="auto"/>
              <w:right w:val="single" w:sz="4" w:space="0" w:color="auto"/>
            </w:tcBorders>
            <w:shd w:val="clear" w:color="auto" w:fill="auto"/>
            <w:noWrap/>
            <w:vAlign w:val="bottom"/>
            <w:hideMark/>
          </w:tcPr>
          <w:p w14:paraId="791D1251" w14:textId="77777777" w:rsidR="00926438" w:rsidRPr="00926438" w:rsidRDefault="00926438" w:rsidP="00D66B69">
            <w:pPr>
              <w:widowControl/>
              <w:autoSpaceDE/>
              <w:autoSpaceDN/>
              <w:adjustRightInd/>
              <w:ind w:left="113"/>
              <w:rPr>
                <w:sz w:val="20"/>
                <w:szCs w:val="20"/>
              </w:rPr>
            </w:pPr>
            <w:r w:rsidRPr="00926438">
              <w:rPr>
                <w:sz w:val="20"/>
                <w:szCs w:val="20"/>
              </w:rPr>
              <w:t>Electrostatic Precipitator System</w:t>
            </w:r>
          </w:p>
        </w:tc>
        <w:tc>
          <w:tcPr>
            <w:tcW w:w="1349" w:type="dxa"/>
            <w:tcBorders>
              <w:top w:val="nil"/>
              <w:left w:val="nil"/>
              <w:bottom w:val="single" w:sz="4" w:space="0" w:color="auto"/>
              <w:right w:val="single" w:sz="4" w:space="0" w:color="auto"/>
            </w:tcBorders>
            <w:shd w:val="clear" w:color="auto" w:fill="auto"/>
            <w:noWrap/>
            <w:vAlign w:val="bottom"/>
            <w:hideMark/>
          </w:tcPr>
          <w:p w14:paraId="6B54B0A0" w14:textId="77777777" w:rsidR="00926438" w:rsidRPr="00926438" w:rsidRDefault="00926438" w:rsidP="00926438">
            <w:pPr>
              <w:widowControl/>
              <w:autoSpaceDE/>
              <w:autoSpaceDN/>
              <w:adjustRightInd/>
              <w:jc w:val="right"/>
              <w:rPr>
                <w:sz w:val="20"/>
                <w:szCs w:val="20"/>
              </w:rPr>
            </w:pPr>
            <w:r w:rsidRPr="00926438">
              <w:rPr>
                <w:sz w:val="20"/>
                <w:szCs w:val="20"/>
              </w:rPr>
              <w:t>$43,100</w:t>
            </w:r>
          </w:p>
        </w:tc>
        <w:tc>
          <w:tcPr>
            <w:tcW w:w="1139" w:type="dxa"/>
            <w:tcBorders>
              <w:top w:val="nil"/>
              <w:left w:val="nil"/>
              <w:bottom w:val="single" w:sz="4" w:space="0" w:color="auto"/>
              <w:right w:val="single" w:sz="4" w:space="0" w:color="auto"/>
            </w:tcBorders>
            <w:shd w:val="clear" w:color="auto" w:fill="auto"/>
            <w:noWrap/>
            <w:vAlign w:val="bottom"/>
            <w:hideMark/>
          </w:tcPr>
          <w:p w14:paraId="2B08DCFE" w14:textId="66A73699" w:rsidR="00926438" w:rsidRPr="00926438" w:rsidRDefault="00926438" w:rsidP="00926438">
            <w:pPr>
              <w:widowControl/>
              <w:autoSpaceDE/>
              <w:autoSpaceDN/>
              <w:adjustRightInd/>
              <w:jc w:val="right"/>
              <w:rPr>
                <w:sz w:val="20"/>
                <w:szCs w:val="20"/>
              </w:rPr>
            </w:pPr>
            <w:r w:rsidRPr="00926438">
              <w:rPr>
                <w:sz w:val="20"/>
                <w:szCs w:val="20"/>
              </w:rPr>
              <w:t>81</w:t>
            </w:r>
          </w:p>
        </w:tc>
        <w:tc>
          <w:tcPr>
            <w:tcW w:w="1373" w:type="dxa"/>
            <w:tcBorders>
              <w:top w:val="nil"/>
              <w:left w:val="nil"/>
              <w:bottom w:val="single" w:sz="4" w:space="0" w:color="auto"/>
              <w:right w:val="single" w:sz="4" w:space="0" w:color="auto"/>
            </w:tcBorders>
            <w:shd w:val="clear" w:color="auto" w:fill="auto"/>
            <w:noWrap/>
            <w:vAlign w:val="bottom"/>
            <w:hideMark/>
          </w:tcPr>
          <w:p w14:paraId="0E12C149" w14:textId="77777777" w:rsidR="00926438" w:rsidRPr="00926438" w:rsidRDefault="00926438" w:rsidP="00926438">
            <w:pPr>
              <w:widowControl/>
              <w:autoSpaceDE/>
              <w:autoSpaceDN/>
              <w:adjustRightInd/>
              <w:jc w:val="right"/>
              <w:rPr>
                <w:sz w:val="20"/>
                <w:szCs w:val="20"/>
              </w:rPr>
            </w:pPr>
            <w:r w:rsidRPr="00926438">
              <w:rPr>
                <w:sz w:val="20"/>
                <w:szCs w:val="20"/>
              </w:rPr>
              <w:t>$3,498,427</w:t>
            </w:r>
          </w:p>
        </w:tc>
        <w:tc>
          <w:tcPr>
            <w:tcW w:w="1161" w:type="dxa"/>
            <w:tcBorders>
              <w:top w:val="nil"/>
              <w:left w:val="nil"/>
              <w:bottom w:val="single" w:sz="4" w:space="0" w:color="auto"/>
              <w:right w:val="single" w:sz="4" w:space="0" w:color="auto"/>
            </w:tcBorders>
            <w:shd w:val="clear" w:color="auto" w:fill="auto"/>
            <w:noWrap/>
            <w:vAlign w:val="bottom"/>
            <w:hideMark/>
          </w:tcPr>
          <w:p w14:paraId="008DCC2A" w14:textId="77777777" w:rsidR="00926438" w:rsidRPr="00926438" w:rsidRDefault="00926438" w:rsidP="00926438">
            <w:pPr>
              <w:widowControl/>
              <w:autoSpaceDE/>
              <w:autoSpaceDN/>
              <w:adjustRightInd/>
              <w:jc w:val="right"/>
              <w:rPr>
                <w:sz w:val="20"/>
                <w:szCs w:val="20"/>
              </w:rPr>
            </w:pPr>
            <w:r w:rsidRPr="00926438">
              <w:rPr>
                <w:sz w:val="20"/>
                <w:szCs w:val="20"/>
              </w:rPr>
              <w:t>$14,700</w:t>
            </w:r>
          </w:p>
        </w:tc>
        <w:tc>
          <w:tcPr>
            <w:tcW w:w="1139" w:type="dxa"/>
            <w:tcBorders>
              <w:top w:val="nil"/>
              <w:left w:val="nil"/>
              <w:bottom w:val="single" w:sz="4" w:space="0" w:color="auto"/>
              <w:right w:val="single" w:sz="4" w:space="0" w:color="auto"/>
            </w:tcBorders>
            <w:shd w:val="clear" w:color="auto" w:fill="auto"/>
            <w:noWrap/>
            <w:vAlign w:val="bottom"/>
            <w:hideMark/>
          </w:tcPr>
          <w:p w14:paraId="5ADE150A" w14:textId="0D930C90" w:rsidR="00926438" w:rsidRPr="00926438" w:rsidRDefault="0066254C" w:rsidP="00926438">
            <w:pPr>
              <w:widowControl/>
              <w:autoSpaceDE/>
              <w:autoSpaceDN/>
              <w:adjustRightInd/>
              <w:jc w:val="right"/>
              <w:rPr>
                <w:sz w:val="20"/>
                <w:szCs w:val="20"/>
              </w:rPr>
            </w:pPr>
            <w:r>
              <w:rPr>
                <w:sz w:val="20"/>
                <w:szCs w:val="20"/>
              </w:rPr>
              <w:t>649</w:t>
            </w:r>
          </w:p>
        </w:tc>
        <w:tc>
          <w:tcPr>
            <w:tcW w:w="1720" w:type="dxa"/>
            <w:tcBorders>
              <w:top w:val="nil"/>
              <w:left w:val="nil"/>
              <w:bottom w:val="single" w:sz="4" w:space="0" w:color="auto"/>
              <w:right w:val="single" w:sz="4" w:space="0" w:color="auto"/>
            </w:tcBorders>
            <w:shd w:val="clear" w:color="auto" w:fill="auto"/>
            <w:noWrap/>
            <w:vAlign w:val="bottom"/>
            <w:hideMark/>
          </w:tcPr>
          <w:p w14:paraId="17603B87" w14:textId="77777777" w:rsidR="0066254C" w:rsidRDefault="0066254C" w:rsidP="0066254C">
            <w:pPr>
              <w:widowControl/>
              <w:autoSpaceDE/>
              <w:autoSpaceDN/>
              <w:adjustRightInd/>
              <w:jc w:val="right"/>
              <w:rPr>
                <w:sz w:val="20"/>
                <w:szCs w:val="20"/>
              </w:rPr>
            </w:pPr>
            <w:r>
              <w:rPr>
                <w:sz w:val="20"/>
                <w:szCs w:val="20"/>
              </w:rPr>
              <w:t>$9,545,298.00</w:t>
            </w:r>
          </w:p>
          <w:p w14:paraId="14D9F9CD" w14:textId="5D55B04D" w:rsidR="00926438" w:rsidRPr="00926438" w:rsidRDefault="00926438" w:rsidP="00926438">
            <w:pPr>
              <w:widowControl/>
              <w:autoSpaceDE/>
              <w:autoSpaceDN/>
              <w:adjustRightInd/>
              <w:jc w:val="right"/>
              <w:rPr>
                <w:sz w:val="20"/>
                <w:szCs w:val="20"/>
              </w:rPr>
            </w:pPr>
          </w:p>
        </w:tc>
      </w:tr>
      <w:tr w:rsidR="00D66B69" w:rsidRPr="00D66B69" w14:paraId="2BB256F2" w14:textId="77777777" w:rsidTr="002A6AC5">
        <w:trPr>
          <w:trHeight w:val="255"/>
          <w:jc w:val="center"/>
        </w:trPr>
        <w:tc>
          <w:tcPr>
            <w:tcW w:w="2174" w:type="dxa"/>
            <w:tcBorders>
              <w:top w:val="nil"/>
              <w:left w:val="single" w:sz="4" w:space="0" w:color="auto"/>
              <w:bottom w:val="single" w:sz="4" w:space="0" w:color="auto"/>
              <w:right w:val="single" w:sz="4" w:space="0" w:color="auto"/>
            </w:tcBorders>
            <w:shd w:val="clear" w:color="auto" w:fill="auto"/>
            <w:noWrap/>
            <w:vAlign w:val="bottom"/>
            <w:hideMark/>
          </w:tcPr>
          <w:p w14:paraId="016A9E14" w14:textId="77777777" w:rsidR="00926438" w:rsidRPr="00926438" w:rsidRDefault="00926438" w:rsidP="00D15EA5">
            <w:pPr>
              <w:keepNext/>
              <w:keepLines/>
              <w:widowControl/>
              <w:autoSpaceDE/>
              <w:autoSpaceDN/>
              <w:adjustRightInd/>
              <w:ind w:left="113"/>
              <w:rPr>
                <w:sz w:val="20"/>
                <w:szCs w:val="20"/>
              </w:rPr>
            </w:pPr>
            <w:r w:rsidRPr="00926438">
              <w:rPr>
                <w:sz w:val="20"/>
                <w:szCs w:val="20"/>
              </w:rPr>
              <w:t>Bag Leak Detection System</w:t>
            </w:r>
          </w:p>
        </w:tc>
        <w:tc>
          <w:tcPr>
            <w:tcW w:w="1349" w:type="dxa"/>
            <w:tcBorders>
              <w:top w:val="nil"/>
              <w:left w:val="nil"/>
              <w:bottom w:val="single" w:sz="4" w:space="0" w:color="auto"/>
              <w:right w:val="single" w:sz="4" w:space="0" w:color="auto"/>
            </w:tcBorders>
            <w:shd w:val="clear" w:color="auto" w:fill="auto"/>
            <w:noWrap/>
            <w:vAlign w:val="bottom"/>
            <w:hideMark/>
          </w:tcPr>
          <w:p w14:paraId="723F1F68" w14:textId="77777777" w:rsidR="00926438" w:rsidRPr="00926438" w:rsidRDefault="00926438" w:rsidP="00D15EA5">
            <w:pPr>
              <w:keepNext/>
              <w:keepLines/>
              <w:widowControl/>
              <w:autoSpaceDE/>
              <w:autoSpaceDN/>
              <w:adjustRightInd/>
              <w:jc w:val="right"/>
              <w:rPr>
                <w:sz w:val="20"/>
                <w:szCs w:val="20"/>
              </w:rPr>
            </w:pPr>
            <w:r w:rsidRPr="00926438">
              <w:rPr>
                <w:sz w:val="20"/>
                <w:szCs w:val="20"/>
              </w:rPr>
              <w:t>$25,500</w:t>
            </w:r>
          </w:p>
        </w:tc>
        <w:tc>
          <w:tcPr>
            <w:tcW w:w="1139" w:type="dxa"/>
            <w:tcBorders>
              <w:top w:val="nil"/>
              <w:left w:val="nil"/>
              <w:bottom w:val="single" w:sz="4" w:space="0" w:color="auto"/>
              <w:right w:val="single" w:sz="4" w:space="0" w:color="auto"/>
            </w:tcBorders>
            <w:shd w:val="clear" w:color="auto" w:fill="auto"/>
            <w:noWrap/>
            <w:vAlign w:val="bottom"/>
            <w:hideMark/>
          </w:tcPr>
          <w:p w14:paraId="7AA4D72F" w14:textId="77777777" w:rsidR="00926438" w:rsidRPr="00926438" w:rsidRDefault="00926438" w:rsidP="00D15EA5">
            <w:pPr>
              <w:keepNext/>
              <w:keepLines/>
              <w:widowControl/>
              <w:autoSpaceDE/>
              <w:autoSpaceDN/>
              <w:adjustRightInd/>
              <w:jc w:val="right"/>
              <w:rPr>
                <w:sz w:val="20"/>
                <w:szCs w:val="20"/>
              </w:rPr>
            </w:pPr>
            <w:r w:rsidRPr="00926438">
              <w:rPr>
                <w:sz w:val="20"/>
                <w:szCs w:val="20"/>
              </w:rPr>
              <w:t>7.50</w:t>
            </w:r>
          </w:p>
        </w:tc>
        <w:tc>
          <w:tcPr>
            <w:tcW w:w="1373" w:type="dxa"/>
            <w:tcBorders>
              <w:top w:val="nil"/>
              <w:left w:val="nil"/>
              <w:bottom w:val="single" w:sz="4" w:space="0" w:color="auto"/>
              <w:right w:val="single" w:sz="4" w:space="0" w:color="auto"/>
            </w:tcBorders>
            <w:shd w:val="clear" w:color="auto" w:fill="auto"/>
            <w:noWrap/>
            <w:vAlign w:val="bottom"/>
            <w:hideMark/>
          </w:tcPr>
          <w:p w14:paraId="20E01BF0" w14:textId="77777777" w:rsidR="00926438" w:rsidRPr="00926438" w:rsidRDefault="00926438" w:rsidP="00D15EA5">
            <w:pPr>
              <w:keepNext/>
              <w:keepLines/>
              <w:widowControl/>
              <w:autoSpaceDE/>
              <w:autoSpaceDN/>
              <w:adjustRightInd/>
              <w:jc w:val="right"/>
              <w:rPr>
                <w:sz w:val="20"/>
                <w:szCs w:val="20"/>
              </w:rPr>
            </w:pPr>
            <w:r w:rsidRPr="00926438">
              <w:rPr>
                <w:sz w:val="20"/>
                <w:szCs w:val="20"/>
              </w:rPr>
              <w:t>$191,250</w:t>
            </w:r>
          </w:p>
        </w:tc>
        <w:tc>
          <w:tcPr>
            <w:tcW w:w="1161" w:type="dxa"/>
            <w:tcBorders>
              <w:top w:val="nil"/>
              <w:left w:val="nil"/>
              <w:bottom w:val="single" w:sz="4" w:space="0" w:color="auto"/>
              <w:right w:val="single" w:sz="4" w:space="0" w:color="auto"/>
            </w:tcBorders>
            <w:shd w:val="clear" w:color="auto" w:fill="auto"/>
            <w:noWrap/>
            <w:vAlign w:val="bottom"/>
            <w:hideMark/>
          </w:tcPr>
          <w:p w14:paraId="509C9563" w14:textId="77777777" w:rsidR="00926438" w:rsidRPr="00926438" w:rsidRDefault="00926438" w:rsidP="00D15EA5">
            <w:pPr>
              <w:keepNext/>
              <w:keepLines/>
              <w:widowControl/>
              <w:autoSpaceDE/>
              <w:autoSpaceDN/>
              <w:adjustRightInd/>
              <w:jc w:val="right"/>
              <w:rPr>
                <w:sz w:val="20"/>
                <w:szCs w:val="20"/>
              </w:rPr>
            </w:pPr>
            <w:r w:rsidRPr="00926438">
              <w:rPr>
                <w:sz w:val="20"/>
                <w:szCs w:val="20"/>
              </w:rPr>
              <w:t>$9,700</w:t>
            </w:r>
          </w:p>
        </w:tc>
        <w:tc>
          <w:tcPr>
            <w:tcW w:w="1139" w:type="dxa"/>
            <w:tcBorders>
              <w:top w:val="nil"/>
              <w:left w:val="nil"/>
              <w:bottom w:val="single" w:sz="4" w:space="0" w:color="auto"/>
              <w:right w:val="single" w:sz="4" w:space="0" w:color="auto"/>
            </w:tcBorders>
            <w:shd w:val="clear" w:color="auto" w:fill="auto"/>
            <w:noWrap/>
            <w:vAlign w:val="bottom"/>
            <w:hideMark/>
          </w:tcPr>
          <w:p w14:paraId="221BD095" w14:textId="77777777" w:rsidR="00926438" w:rsidRPr="00926438" w:rsidRDefault="00926438" w:rsidP="00D15EA5">
            <w:pPr>
              <w:keepNext/>
              <w:keepLines/>
              <w:widowControl/>
              <w:autoSpaceDE/>
              <w:autoSpaceDN/>
              <w:adjustRightInd/>
              <w:jc w:val="right"/>
              <w:rPr>
                <w:sz w:val="20"/>
                <w:szCs w:val="20"/>
              </w:rPr>
            </w:pPr>
            <w:r w:rsidRPr="00926438">
              <w:rPr>
                <w:sz w:val="20"/>
                <w:szCs w:val="20"/>
              </w:rPr>
              <w:t>15</w:t>
            </w:r>
          </w:p>
        </w:tc>
        <w:tc>
          <w:tcPr>
            <w:tcW w:w="1720" w:type="dxa"/>
            <w:tcBorders>
              <w:top w:val="nil"/>
              <w:left w:val="nil"/>
              <w:bottom w:val="single" w:sz="4" w:space="0" w:color="auto"/>
              <w:right w:val="single" w:sz="4" w:space="0" w:color="auto"/>
            </w:tcBorders>
            <w:shd w:val="clear" w:color="auto" w:fill="auto"/>
            <w:noWrap/>
            <w:vAlign w:val="bottom"/>
            <w:hideMark/>
          </w:tcPr>
          <w:p w14:paraId="201DA0E6" w14:textId="5A67AE0F" w:rsidR="00926438" w:rsidRPr="00926438" w:rsidRDefault="00926438" w:rsidP="00D15EA5">
            <w:pPr>
              <w:keepNext/>
              <w:keepLines/>
              <w:widowControl/>
              <w:autoSpaceDE/>
              <w:autoSpaceDN/>
              <w:adjustRightInd/>
              <w:jc w:val="right"/>
              <w:rPr>
                <w:sz w:val="20"/>
                <w:szCs w:val="20"/>
              </w:rPr>
            </w:pPr>
            <w:r w:rsidRPr="00926438">
              <w:rPr>
                <w:sz w:val="20"/>
                <w:szCs w:val="20"/>
              </w:rPr>
              <w:t>$145,500</w:t>
            </w:r>
          </w:p>
        </w:tc>
      </w:tr>
      <w:tr w:rsidR="002A6AC5" w:rsidRPr="00D66B69" w14:paraId="07F56E50" w14:textId="77777777" w:rsidTr="00653E60">
        <w:trPr>
          <w:trHeight w:val="255"/>
          <w:jc w:val="center"/>
        </w:trPr>
        <w:tc>
          <w:tcPr>
            <w:tcW w:w="2174" w:type="dxa"/>
            <w:tcBorders>
              <w:top w:val="nil"/>
              <w:left w:val="single" w:sz="4" w:space="0" w:color="auto"/>
              <w:bottom w:val="single" w:sz="4" w:space="0" w:color="auto"/>
              <w:right w:val="single" w:sz="4" w:space="0" w:color="auto"/>
            </w:tcBorders>
            <w:shd w:val="clear" w:color="auto" w:fill="auto"/>
            <w:noWrap/>
            <w:vAlign w:val="bottom"/>
            <w:hideMark/>
          </w:tcPr>
          <w:p w14:paraId="73BE4F03" w14:textId="77777777" w:rsidR="002A6AC5" w:rsidRPr="00926438" w:rsidRDefault="002A6AC5" w:rsidP="002A6AC5">
            <w:pPr>
              <w:widowControl/>
              <w:autoSpaceDE/>
              <w:autoSpaceDN/>
              <w:adjustRightInd/>
              <w:ind w:left="113"/>
              <w:rPr>
                <w:sz w:val="20"/>
                <w:szCs w:val="20"/>
              </w:rPr>
            </w:pPr>
            <w:r w:rsidRPr="00926438">
              <w:rPr>
                <w:sz w:val="20"/>
                <w:szCs w:val="20"/>
              </w:rPr>
              <w:t>Biennial Tune-Up</w:t>
            </w:r>
          </w:p>
        </w:tc>
        <w:tc>
          <w:tcPr>
            <w:tcW w:w="1349" w:type="dxa"/>
            <w:tcBorders>
              <w:top w:val="nil"/>
              <w:left w:val="nil"/>
              <w:bottom w:val="single" w:sz="4" w:space="0" w:color="auto"/>
              <w:right w:val="single" w:sz="4" w:space="0" w:color="auto"/>
            </w:tcBorders>
            <w:shd w:val="clear" w:color="auto" w:fill="auto"/>
            <w:noWrap/>
            <w:vAlign w:val="bottom"/>
            <w:hideMark/>
          </w:tcPr>
          <w:p w14:paraId="66EA22C5" w14:textId="77777777" w:rsidR="002A6AC5" w:rsidRPr="00926438" w:rsidRDefault="002A6AC5" w:rsidP="002A6AC5">
            <w:pPr>
              <w:widowControl/>
              <w:autoSpaceDE/>
              <w:autoSpaceDN/>
              <w:adjustRightInd/>
              <w:jc w:val="right"/>
              <w:rPr>
                <w:sz w:val="20"/>
                <w:szCs w:val="20"/>
              </w:rPr>
            </w:pPr>
            <w:r w:rsidRPr="00926438">
              <w:rPr>
                <w:sz w:val="20"/>
                <w:szCs w:val="20"/>
              </w:rPr>
              <w:t>$0</w:t>
            </w:r>
          </w:p>
        </w:tc>
        <w:tc>
          <w:tcPr>
            <w:tcW w:w="1139" w:type="dxa"/>
            <w:tcBorders>
              <w:top w:val="nil"/>
              <w:left w:val="nil"/>
              <w:bottom w:val="single" w:sz="4" w:space="0" w:color="auto"/>
              <w:right w:val="single" w:sz="4" w:space="0" w:color="auto"/>
            </w:tcBorders>
            <w:shd w:val="clear" w:color="auto" w:fill="auto"/>
            <w:noWrap/>
            <w:vAlign w:val="bottom"/>
            <w:hideMark/>
          </w:tcPr>
          <w:p w14:paraId="3F44C2FF" w14:textId="6DE75488" w:rsidR="002A6AC5" w:rsidRPr="00926438" w:rsidRDefault="00670782" w:rsidP="002A6AC5">
            <w:pPr>
              <w:widowControl/>
              <w:autoSpaceDE/>
              <w:autoSpaceDN/>
              <w:adjustRightInd/>
              <w:jc w:val="right"/>
              <w:rPr>
                <w:sz w:val="20"/>
                <w:szCs w:val="20"/>
              </w:rPr>
            </w:pPr>
            <w:r>
              <w:rPr>
                <w:sz w:val="20"/>
                <w:szCs w:val="20"/>
              </w:rPr>
              <w:t>0</w:t>
            </w:r>
          </w:p>
        </w:tc>
        <w:tc>
          <w:tcPr>
            <w:tcW w:w="1373" w:type="dxa"/>
            <w:tcBorders>
              <w:top w:val="nil"/>
              <w:left w:val="nil"/>
              <w:bottom w:val="single" w:sz="4" w:space="0" w:color="auto"/>
              <w:right w:val="single" w:sz="4" w:space="0" w:color="auto"/>
            </w:tcBorders>
            <w:shd w:val="clear" w:color="auto" w:fill="auto"/>
            <w:noWrap/>
            <w:vAlign w:val="bottom"/>
            <w:hideMark/>
          </w:tcPr>
          <w:p w14:paraId="4BF98BE6" w14:textId="62A5047C" w:rsidR="002A6AC5" w:rsidRPr="00926438" w:rsidRDefault="002A6AC5" w:rsidP="002A6AC5">
            <w:pPr>
              <w:widowControl/>
              <w:autoSpaceDE/>
              <w:autoSpaceDN/>
              <w:adjustRightInd/>
              <w:jc w:val="right"/>
              <w:rPr>
                <w:sz w:val="20"/>
                <w:szCs w:val="20"/>
              </w:rPr>
            </w:pPr>
            <w:r>
              <w:rPr>
                <w:sz w:val="20"/>
                <w:szCs w:val="20"/>
              </w:rPr>
              <w:t>$0</w:t>
            </w:r>
          </w:p>
        </w:tc>
        <w:tc>
          <w:tcPr>
            <w:tcW w:w="1161" w:type="dxa"/>
            <w:tcBorders>
              <w:top w:val="nil"/>
              <w:left w:val="nil"/>
              <w:bottom w:val="single" w:sz="4" w:space="0" w:color="auto"/>
              <w:right w:val="single" w:sz="4" w:space="0" w:color="auto"/>
            </w:tcBorders>
            <w:shd w:val="clear" w:color="auto" w:fill="auto"/>
            <w:noWrap/>
            <w:vAlign w:val="bottom"/>
            <w:hideMark/>
          </w:tcPr>
          <w:p w14:paraId="3F78D989" w14:textId="6FA9E368" w:rsidR="002A6AC5" w:rsidRPr="00926438" w:rsidRDefault="002A6AC5" w:rsidP="002A6AC5">
            <w:pPr>
              <w:widowControl/>
              <w:autoSpaceDE/>
              <w:autoSpaceDN/>
              <w:adjustRightInd/>
              <w:jc w:val="right"/>
              <w:rPr>
                <w:sz w:val="20"/>
                <w:szCs w:val="20"/>
              </w:rPr>
            </w:pPr>
            <w:r>
              <w:rPr>
                <w:sz w:val="20"/>
                <w:szCs w:val="20"/>
              </w:rPr>
              <w:t>$1,438</w:t>
            </w:r>
          </w:p>
        </w:tc>
        <w:tc>
          <w:tcPr>
            <w:tcW w:w="1139" w:type="dxa"/>
            <w:tcBorders>
              <w:top w:val="nil"/>
              <w:left w:val="nil"/>
              <w:bottom w:val="single" w:sz="4" w:space="0" w:color="auto"/>
              <w:right w:val="single" w:sz="4" w:space="0" w:color="auto"/>
            </w:tcBorders>
            <w:shd w:val="clear" w:color="auto" w:fill="auto"/>
            <w:noWrap/>
            <w:vAlign w:val="bottom"/>
            <w:hideMark/>
          </w:tcPr>
          <w:p w14:paraId="1A3E3497" w14:textId="0A12CE6C" w:rsidR="002A6AC5" w:rsidRPr="00926438" w:rsidRDefault="002A6AC5" w:rsidP="002A6AC5">
            <w:pPr>
              <w:widowControl/>
              <w:autoSpaceDE/>
              <w:autoSpaceDN/>
              <w:adjustRightInd/>
              <w:jc w:val="right"/>
              <w:rPr>
                <w:sz w:val="20"/>
                <w:szCs w:val="20"/>
              </w:rPr>
            </w:pPr>
            <w:r>
              <w:rPr>
                <w:sz w:val="20"/>
                <w:szCs w:val="20"/>
              </w:rPr>
              <w:t>5,26</w:t>
            </w:r>
            <w:r w:rsidR="004371CD">
              <w:rPr>
                <w:sz w:val="20"/>
                <w:szCs w:val="20"/>
              </w:rPr>
              <w:t>4</w:t>
            </w:r>
          </w:p>
        </w:tc>
        <w:tc>
          <w:tcPr>
            <w:tcW w:w="1720" w:type="dxa"/>
            <w:tcBorders>
              <w:top w:val="nil"/>
              <w:left w:val="nil"/>
              <w:bottom w:val="single" w:sz="4" w:space="0" w:color="auto"/>
              <w:right w:val="single" w:sz="4" w:space="0" w:color="auto"/>
            </w:tcBorders>
            <w:shd w:val="clear" w:color="auto" w:fill="auto"/>
            <w:noWrap/>
            <w:vAlign w:val="bottom"/>
            <w:hideMark/>
          </w:tcPr>
          <w:p w14:paraId="5F7433D5" w14:textId="06285622" w:rsidR="002A6AC5" w:rsidRPr="00926438" w:rsidRDefault="002A6AC5" w:rsidP="002A6AC5">
            <w:pPr>
              <w:widowControl/>
              <w:autoSpaceDE/>
              <w:autoSpaceDN/>
              <w:adjustRightInd/>
              <w:jc w:val="right"/>
              <w:rPr>
                <w:sz w:val="20"/>
                <w:szCs w:val="20"/>
              </w:rPr>
            </w:pPr>
            <w:r>
              <w:rPr>
                <w:sz w:val="20"/>
                <w:szCs w:val="20"/>
              </w:rPr>
              <w:t>$7,566,755.63</w:t>
            </w:r>
          </w:p>
        </w:tc>
      </w:tr>
      <w:tr w:rsidR="00D66B69" w:rsidRPr="00D66B69" w14:paraId="71126BF3" w14:textId="77777777" w:rsidTr="00653E60">
        <w:trPr>
          <w:trHeight w:val="255"/>
          <w:jc w:val="center"/>
        </w:trPr>
        <w:tc>
          <w:tcPr>
            <w:tcW w:w="2174" w:type="dxa"/>
            <w:tcBorders>
              <w:top w:val="nil"/>
              <w:left w:val="single" w:sz="4" w:space="0" w:color="auto"/>
              <w:bottom w:val="nil"/>
              <w:right w:val="nil"/>
            </w:tcBorders>
            <w:shd w:val="clear" w:color="auto" w:fill="auto"/>
            <w:noWrap/>
            <w:vAlign w:val="bottom"/>
            <w:hideMark/>
          </w:tcPr>
          <w:p w14:paraId="6D95B72B" w14:textId="77777777" w:rsidR="00926438" w:rsidRPr="00926438" w:rsidRDefault="00926438" w:rsidP="002A73E6">
            <w:pPr>
              <w:widowControl/>
              <w:autoSpaceDE/>
              <w:autoSpaceDN/>
              <w:adjustRightInd/>
              <w:ind w:firstLineChars="100" w:firstLine="200"/>
              <w:rPr>
                <w:i/>
                <w:iCs/>
                <w:sz w:val="20"/>
                <w:szCs w:val="20"/>
              </w:rPr>
            </w:pPr>
            <w:r w:rsidRPr="00926438">
              <w:rPr>
                <w:i/>
                <w:iCs/>
                <w:sz w:val="20"/>
                <w:szCs w:val="20"/>
              </w:rPr>
              <w:t>Subtotal</w:t>
            </w:r>
          </w:p>
        </w:tc>
        <w:tc>
          <w:tcPr>
            <w:tcW w:w="1349" w:type="dxa"/>
            <w:tcBorders>
              <w:top w:val="nil"/>
              <w:left w:val="nil"/>
              <w:bottom w:val="nil"/>
              <w:right w:val="nil"/>
            </w:tcBorders>
            <w:shd w:val="clear" w:color="auto" w:fill="auto"/>
            <w:noWrap/>
            <w:vAlign w:val="bottom"/>
            <w:hideMark/>
          </w:tcPr>
          <w:p w14:paraId="23A0F119" w14:textId="77777777" w:rsidR="00926438" w:rsidRPr="00926438" w:rsidRDefault="00926438" w:rsidP="00926438">
            <w:pPr>
              <w:widowControl/>
              <w:autoSpaceDE/>
              <w:autoSpaceDN/>
              <w:adjustRightInd/>
              <w:rPr>
                <w:sz w:val="20"/>
                <w:szCs w:val="20"/>
              </w:rPr>
            </w:pPr>
          </w:p>
        </w:tc>
        <w:tc>
          <w:tcPr>
            <w:tcW w:w="1139" w:type="dxa"/>
            <w:tcBorders>
              <w:top w:val="nil"/>
              <w:left w:val="nil"/>
              <w:bottom w:val="nil"/>
              <w:right w:val="single" w:sz="4" w:space="0" w:color="auto"/>
            </w:tcBorders>
            <w:shd w:val="clear" w:color="auto" w:fill="auto"/>
            <w:noWrap/>
            <w:vAlign w:val="bottom"/>
            <w:hideMark/>
          </w:tcPr>
          <w:p w14:paraId="704E04F3" w14:textId="77777777" w:rsidR="00926438" w:rsidRPr="00926438" w:rsidRDefault="00926438" w:rsidP="00926438">
            <w:pPr>
              <w:widowControl/>
              <w:autoSpaceDE/>
              <w:autoSpaceDN/>
              <w:adjustRightInd/>
              <w:rPr>
                <w:sz w:val="20"/>
                <w:szCs w:val="20"/>
              </w:rPr>
            </w:pP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0D94E" w14:textId="77777777" w:rsidR="00926438" w:rsidRPr="002A72FE" w:rsidRDefault="00926438" w:rsidP="00926438">
            <w:pPr>
              <w:widowControl/>
              <w:autoSpaceDE/>
              <w:autoSpaceDN/>
              <w:adjustRightInd/>
              <w:jc w:val="right"/>
              <w:rPr>
                <w:b/>
                <w:sz w:val="20"/>
                <w:szCs w:val="20"/>
              </w:rPr>
            </w:pPr>
            <w:r w:rsidRPr="002A72FE">
              <w:rPr>
                <w:b/>
                <w:sz w:val="20"/>
                <w:szCs w:val="20"/>
              </w:rPr>
              <w:t>$4,339,037</w:t>
            </w:r>
          </w:p>
        </w:tc>
        <w:tc>
          <w:tcPr>
            <w:tcW w:w="1161" w:type="dxa"/>
            <w:tcBorders>
              <w:top w:val="nil"/>
              <w:left w:val="single" w:sz="4" w:space="0" w:color="auto"/>
              <w:bottom w:val="nil"/>
              <w:right w:val="nil"/>
            </w:tcBorders>
            <w:shd w:val="clear" w:color="auto" w:fill="auto"/>
            <w:noWrap/>
            <w:vAlign w:val="bottom"/>
            <w:hideMark/>
          </w:tcPr>
          <w:p w14:paraId="133D8F6F" w14:textId="77777777" w:rsidR="00926438" w:rsidRPr="00926438" w:rsidRDefault="00926438" w:rsidP="00926438">
            <w:pPr>
              <w:widowControl/>
              <w:autoSpaceDE/>
              <w:autoSpaceDN/>
              <w:adjustRightInd/>
              <w:rPr>
                <w:sz w:val="20"/>
                <w:szCs w:val="20"/>
              </w:rPr>
            </w:pPr>
          </w:p>
        </w:tc>
        <w:tc>
          <w:tcPr>
            <w:tcW w:w="1139" w:type="dxa"/>
            <w:tcBorders>
              <w:top w:val="nil"/>
              <w:left w:val="nil"/>
              <w:bottom w:val="nil"/>
              <w:right w:val="single" w:sz="4" w:space="0" w:color="auto"/>
            </w:tcBorders>
            <w:shd w:val="clear" w:color="auto" w:fill="auto"/>
            <w:noWrap/>
            <w:vAlign w:val="bottom"/>
            <w:hideMark/>
          </w:tcPr>
          <w:p w14:paraId="3BB43FCF" w14:textId="77777777" w:rsidR="00926438" w:rsidRPr="00926438" w:rsidRDefault="00926438" w:rsidP="00926438">
            <w:pPr>
              <w:widowControl/>
              <w:autoSpaceDE/>
              <w:autoSpaceDN/>
              <w:adjustRightInd/>
              <w:rPr>
                <w:sz w:val="20"/>
                <w:szCs w:val="20"/>
              </w:rPr>
            </w:pP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DC775" w14:textId="77777777" w:rsidR="0066254C" w:rsidRPr="002A72FE" w:rsidRDefault="0066254C" w:rsidP="0066254C">
            <w:pPr>
              <w:widowControl/>
              <w:autoSpaceDE/>
              <w:autoSpaceDN/>
              <w:adjustRightInd/>
              <w:jc w:val="right"/>
              <w:rPr>
                <w:b/>
                <w:bCs/>
                <w:sz w:val="20"/>
                <w:szCs w:val="20"/>
              </w:rPr>
            </w:pPr>
            <w:r w:rsidRPr="002A72FE">
              <w:rPr>
                <w:b/>
                <w:bCs/>
                <w:sz w:val="20"/>
                <w:szCs w:val="20"/>
              </w:rPr>
              <w:t>$18,114,691</w:t>
            </w:r>
          </w:p>
          <w:p w14:paraId="0D00C1AB" w14:textId="6DA35C37" w:rsidR="00926438" w:rsidRPr="00926438" w:rsidRDefault="00926438" w:rsidP="00926438">
            <w:pPr>
              <w:widowControl/>
              <w:autoSpaceDE/>
              <w:autoSpaceDN/>
              <w:adjustRightInd/>
              <w:jc w:val="right"/>
              <w:rPr>
                <w:sz w:val="20"/>
                <w:szCs w:val="20"/>
              </w:rPr>
            </w:pPr>
          </w:p>
        </w:tc>
      </w:tr>
      <w:tr w:rsidR="00D66B69" w:rsidRPr="00D66B69" w14:paraId="1602B1FB" w14:textId="77777777" w:rsidTr="00653E60">
        <w:trPr>
          <w:trHeight w:val="341"/>
          <w:jc w:val="center"/>
        </w:trPr>
        <w:tc>
          <w:tcPr>
            <w:tcW w:w="2174" w:type="dxa"/>
            <w:tcBorders>
              <w:top w:val="single" w:sz="4" w:space="0" w:color="auto"/>
              <w:left w:val="single" w:sz="4" w:space="0" w:color="auto"/>
              <w:bottom w:val="single" w:sz="4" w:space="0" w:color="auto"/>
              <w:right w:val="nil"/>
            </w:tcBorders>
            <w:shd w:val="clear" w:color="auto" w:fill="auto"/>
            <w:noWrap/>
            <w:vAlign w:val="bottom"/>
            <w:hideMark/>
          </w:tcPr>
          <w:p w14:paraId="6AC43745" w14:textId="77777777" w:rsidR="00926438" w:rsidRPr="00926438" w:rsidRDefault="00926438" w:rsidP="00926438">
            <w:pPr>
              <w:widowControl/>
              <w:autoSpaceDE/>
              <w:autoSpaceDN/>
              <w:adjustRightInd/>
              <w:rPr>
                <w:b/>
                <w:iCs/>
                <w:sz w:val="20"/>
                <w:szCs w:val="20"/>
              </w:rPr>
            </w:pPr>
            <w:r w:rsidRPr="00926438">
              <w:rPr>
                <w:b/>
                <w:iCs/>
                <w:sz w:val="20"/>
                <w:szCs w:val="20"/>
              </w:rPr>
              <w:t>Small Solid Boilers</w:t>
            </w:r>
          </w:p>
        </w:tc>
        <w:tc>
          <w:tcPr>
            <w:tcW w:w="1349" w:type="dxa"/>
            <w:tcBorders>
              <w:top w:val="single" w:sz="4" w:space="0" w:color="auto"/>
              <w:left w:val="nil"/>
              <w:bottom w:val="single" w:sz="4" w:space="0" w:color="auto"/>
              <w:right w:val="nil"/>
            </w:tcBorders>
            <w:shd w:val="clear" w:color="auto" w:fill="auto"/>
            <w:noWrap/>
            <w:vAlign w:val="bottom"/>
            <w:hideMark/>
          </w:tcPr>
          <w:p w14:paraId="048944C9" w14:textId="77777777" w:rsidR="00926438" w:rsidRPr="00926438" w:rsidRDefault="00926438" w:rsidP="00926438">
            <w:pPr>
              <w:widowControl/>
              <w:autoSpaceDE/>
              <w:autoSpaceDN/>
              <w:adjustRightInd/>
              <w:rPr>
                <w:b/>
                <w:sz w:val="20"/>
                <w:szCs w:val="20"/>
              </w:rPr>
            </w:pPr>
          </w:p>
        </w:tc>
        <w:tc>
          <w:tcPr>
            <w:tcW w:w="1139" w:type="dxa"/>
            <w:tcBorders>
              <w:top w:val="single" w:sz="4" w:space="0" w:color="auto"/>
              <w:left w:val="nil"/>
              <w:bottom w:val="single" w:sz="4" w:space="0" w:color="auto"/>
              <w:right w:val="nil"/>
            </w:tcBorders>
            <w:shd w:val="clear" w:color="auto" w:fill="auto"/>
            <w:noWrap/>
            <w:vAlign w:val="bottom"/>
            <w:hideMark/>
          </w:tcPr>
          <w:p w14:paraId="21208A18" w14:textId="77777777" w:rsidR="00926438" w:rsidRPr="00926438" w:rsidRDefault="00926438" w:rsidP="00926438">
            <w:pPr>
              <w:widowControl/>
              <w:autoSpaceDE/>
              <w:autoSpaceDN/>
              <w:adjustRightInd/>
              <w:rPr>
                <w:b/>
                <w:sz w:val="20"/>
                <w:szCs w:val="20"/>
              </w:rPr>
            </w:pPr>
          </w:p>
        </w:tc>
        <w:tc>
          <w:tcPr>
            <w:tcW w:w="1373" w:type="dxa"/>
            <w:tcBorders>
              <w:top w:val="single" w:sz="4" w:space="0" w:color="auto"/>
              <w:left w:val="nil"/>
              <w:bottom w:val="single" w:sz="4" w:space="0" w:color="auto"/>
              <w:right w:val="nil"/>
            </w:tcBorders>
            <w:shd w:val="clear" w:color="auto" w:fill="auto"/>
            <w:noWrap/>
            <w:vAlign w:val="bottom"/>
            <w:hideMark/>
          </w:tcPr>
          <w:p w14:paraId="785E8199" w14:textId="77777777" w:rsidR="00926438" w:rsidRPr="00926438" w:rsidRDefault="00926438" w:rsidP="00926438">
            <w:pPr>
              <w:widowControl/>
              <w:autoSpaceDE/>
              <w:autoSpaceDN/>
              <w:adjustRightInd/>
              <w:rPr>
                <w:b/>
                <w:sz w:val="20"/>
                <w:szCs w:val="20"/>
              </w:rPr>
            </w:pPr>
          </w:p>
        </w:tc>
        <w:tc>
          <w:tcPr>
            <w:tcW w:w="1161" w:type="dxa"/>
            <w:tcBorders>
              <w:top w:val="single" w:sz="4" w:space="0" w:color="auto"/>
              <w:left w:val="nil"/>
              <w:bottom w:val="single" w:sz="4" w:space="0" w:color="auto"/>
              <w:right w:val="nil"/>
            </w:tcBorders>
            <w:shd w:val="clear" w:color="auto" w:fill="auto"/>
            <w:noWrap/>
            <w:vAlign w:val="bottom"/>
            <w:hideMark/>
          </w:tcPr>
          <w:p w14:paraId="5C9EC457" w14:textId="77777777" w:rsidR="00926438" w:rsidRPr="00926438" w:rsidRDefault="00926438" w:rsidP="00926438">
            <w:pPr>
              <w:widowControl/>
              <w:autoSpaceDE/>
              <w:autoSpaceDN/>
              <w:adjustRightInd/>
              <w:rPr>
                <w:b/>
                <w:sz w:val="20"/>
                <w:szCs w:val="20"/>
              </w:rPr>
            </w:pPr>
          </w:p>
        </w:tc>
        <w:tc>
          <w:tcPr>
            <w:tcW w:w="1139" w:type="dxa"/>
            <w:tcBorders>
              <w:top w:val="single" w:sz="4" w:space="0" w:color="auto"/>
              <w:left w:val="nil"/>
              <w:bottom w:val="single" w:sz="4" w:space="0" w:color="auto"/>
              <w:right w:val="nil"/>
            </w:tcBorders>
            <w:shd w:val="clear" w:color="auto" w:fill="auto"/>
            <w:noWrap/>
            <w:vAlign w:val="bottom"/>
            <w:hideMark/>
          </w:tcPr>
          <w:p w14:paraId="51DF1DE3" w14:textId="77777777" w:rsidR="00926438" w:rsidRPr="00926438" w:rsidRDefault="00926438" w:rsidP="00926438">
            <w:pPr>
              <w:widowControl/>
              <w:autoSpaceDE/>
              <w:autoSpaceDN/>
              <w:adjustRightInd/>
              <w:rPr>
                <w:b/>
                <w:sz w:val="20"/>
                <w:szCs w:val="20"/>
              </w:rPr>
            </w:pP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778A76F6" w14:textId="77777777" w:rsidR="00926438" w:rsidRPr="00926438" w:rsidRDefault="00926438" w:rsidP="00926438">
            <w:pPr>
              <w:widowControl/>
              <w:autoSpaceDE/>
              <w:autoSpaceDN/>
              <w:adjustRightInd/>
              <w:rPr>
                <w:b/>
                <w:sz w:val="20"/>
                <w:szCs w:val="20"/>
              </w:rPr>
            </w:pPr>
          </w:p>
        </w:tc>
      </w:tr>
      <w:tr w:rsidR="002A6AC5" w:rsidRPr="00D66B69" w14:paraId="0A8569A8" w14:textId="77777777" w:rsidTr="00653E60">
        <w:trPr>
          <w:trHeight w:val="255"/>
          <w:jc w:val="center"/>
        </w:trPr>
        <w:tc>
          <w:tcPr>
            <w:tcW w:w="2174" w:type="dxa"/>
            <w:tcBorders>
              <w:top w:val="nil"/>
              <w:left w:val="single" w:sz="4" w:space="0" w:color="auto"/>
              <w:bottom w:val="single" w:sz="4" w:space="0" w:color="auto"/>
              <w:right w:val="single" w:sz="4" w:space="0" w:color="auto"/>
            </w:tcBorders>
            <w:shd w:val="clear" w:color="auto" w:fill="auto"/>
            <w:noWrap/>
            <w:vAlign w:val="bottom"/>
            <w:hideMark/>
          </w:tcPr>
          <w:p w14:paraId="0072B258" w14:textId="77777777" w:rsidR="002A6AC5" w:rsidRPr="00926438" w:rsidRDefault="002A6AC5" w:rsidP="002A6AC5">
            <w:pPr>
              <w:widowControl/>
              <w:autoSpaceDE/>
              <w:autoSpaceDN/>
              <w:adjustRightInd/>
              <w:ind w:left="113"/>
              <w:rPr>
                <w:sz w:val="20"/>
                <w:szCs w:val="20"/>
              </w:rPr>
            </w:pPr>
            <w:r w:rsidRPr="00926438">
              <w:rPr>
                <w:sz w:val="20"/>
                <w:szCs w:val="20"/>
              </w:rPr>
              <w:t>Biennial Tune-Up</w:t>
            </w:r>
          </w:p>
        </w:tc>
        <w:tc>
          <w:tcPr>
            <w:tcW w:w="1349" w:type="dxa"/>
            <w:tcBorders>
              <w:top w:val="nil"/>
              <w:left w:val="nil"/>
              <w:bottom w:val="single" w:sz="4" w:space="0" w:color="auto"/>
              <w:right w:val="single" w:sz="4" w:space="0" w:color="auto"/>
            </w:tcBorders>
            <w:shd w:val="clear" w:color="auto" w:fill="auto"/>
            <w:noWrap/>
            <w:vAlign w:val="bottom"/>
            <w:hideMark/>
          </w:tcPr>
          <w:p w14:paraId="4B308A5F" w14:textId="77777777" w:rsidR="002A6AC5" w:rsidRPr="00926438" w:rsidRDefault="002A6AC5" w:rsidP="002A6AC5">
            <w:pPr>
              <w:widowControl/>
              <w:autoSpaceDE/>
              <w:autoSpaceDN/>
              <w:adjustRightInd/>
              <w:jc w:val="right"/>
              <w:rPr>
                <w:sz w:val="20"/>
                <w:szCs w:val="20"/>
              </w:rPr>
            </w:pPr>
            <w:r w:rsidRPr="00926438">
              <w:rPr>
                <w:sz w:val="20"/>
                <w:szCs w:val="20"/>
              </w:rPr>
              <w:t>$0</w:t>
            </w:r>
          </w:p>
        </w:tc>
        <w:tc>
          <w:tcPr>
            <w:tcW w:w="1139" w:type="dxa"/>
            <w:tcBorders>
              <w:top w:val="nil"/>
              <w:left w:val="nil"/>
              <w:bottom w:val="single" w:sz="4" w:space="0" w:color="auto"/>
              <w:right w:val="single" w:sz="4" w:space="0" w:color="auto"/>
            </w:tcBorders>
            <w:shd w:val="clear" w:color="auto" w:fill="auto"/>
            <w:noWrap/>
            <w:vAlign w:val="bottom"/>
            <w:hideMark/>
          </w:tcPr>
          <w:p w14:paraId="20394564" w14:textId="6E0F5236" w:rsidR="002A6AC5" w:rsidRPr="00926438" w:rsidRDefault="00670782" w:rsidP="00670782">
            <w:pPr>
              <w:widowControl/>
              <w:autoSpaceDE/>
              <w:autoSpaceDN/>
              <w:adjustRightInd/>
              <w:jc w:val="right"/>
              <w:rPr>
                <w:sz w:val="20"/>
                <w:szCs w:val="20"/>
              </w:rPr>
            </w:pPr>
            <w:r>
              <w:rPr>
                <w:sz w:val="20"/>
                <w:szCs w:val="20"/>
              </w:rPr>
              <w:t>0</w:t>
            </w:r>
          </w:p>
        </w:tc>
        <w:tc>
          <w:tcPr>
            <w:tcW w:w="1373" w:type="dxa"/>
            <w:tcBorders>
              <w:top w:val="nil"/>
              <w:left w:val="nil"/>
              <w:bottom w:val="single" w:sz="4" w:space="0" w:color="auto"/>
              <w:right w:val="single" w:sz="4" w:space="0" w:color="auto"/>
            </w:tcBorders>
            <w:shd w:val="clear" w:color="auto" w:fill="auto"/>
            <w:noWrap/>
            <w:vAlign w:val="bottom"/>
            <w:hideMark/>
          </w:tcPr>
          <w:p w14:paraId="5027DB54" w14:textId="1FB60811" w:rsidR="002A6AC5" w:rsidRPr="00926438" w:rsidRDefault="002A6AC5" w:rsidP="002A6AC5">
            <w:pPr>
              <w:widowControl/>
              <w:autoSpaceDE/>
              <w:autoSpaceDN/>
              <w:adjustRightInd/>
              <w:jc w:val="right"/>
              <w:rPr>
                <w:sz w:val="20"/>
                <w:szCs w:val="20"/>
              </w:rPr>
            </w:pPr>
            <w:r>
              <w:rPr>
                <w:sz w:val="20"/>
                <w:szCs w:val="20"/>
              </w:rPr>
              <w:t>$0</w:t>
            </w:r>
          </w:p>
        </w:tc>
        <w:tc>
          <w:tcPr>
            <w:tcW w:w="1161" w:type="dxa"/>
            <w:tcBorders>
              <w:top w:val="nil"/>
              <w:left w:val="nil"/>
              <w:bottom w:val="single" w:sz="4" w:space="0" w:color="auto"/>
              <w:right w:val="single" w:sz="4" w:space="0" w:color="auto"/>
            </w:tcBorders>
            <w:shd w:val="clear" w:color="auto" w:fill="auto"/>
            <w:noWrap/>
            <w:vAlign w:val="bottom"/>
            <w:hideMark/>
          </w:tcPr>
          <w:p w14:paraId="241602BA" w14:textId="256049D2" w:rsidR="002A6AC5" w:rsidRPr="00926438" w:rsidRDefault="002A6AC5" w:rsidP="002A6AC5">
            <w:pPr>
              <w:widowControl/>
              <w:autoSpaceDE/>
              <w:autoSpaceDN/>
              <w:adjustRightInd/>
              <w:jc w:val="right"/>
              <w:rPr>
                <w:sz w:val="20"/>
                <w:szCs w:val="20"/>
              </w:rPr>
            </w:pPr>
            <w:r>
              <w:rPr>
                <w:sz w:val="20"/>
                <w:szCs w:val="20"/>
              </w:rPr>
              <w:t>$1,114</w:t>
            </w:r>
          </w:p>
        </w:tc>
        <w:tc>
          <w:tcPr>
            <w:tcW w:w="1139" w:type="dxa"/>
            <w:tcBorders>
              <w:top w:val="nil"/>
              <w:left w:val="nil"/>
              <w:bottom w:val="single" w:sz="4" w:space="0" w:color="auto"/>
              <w:right w:val="single" w:sz="4" w:space="0" w:color="auto"/>
            </w:tcBorders>
            <w:shd w:val="clear" w:color="auto" w:fill="auto"/>
            <w:noWrap/>
            <w:vAlign w:val="bottom"/>
            <w:hideMark/>
          </w:tcPr>
          <w:p w14:paraId="7B7371E8" w14:textId="3DE8EED0" w:rsidR="002A6AC5" w:rsidRPr="00926438" w:rsidRDefault="002A6AC5" w:rsidP="002A6AC5">
            <w:pPr>
              <w:widowControl/>
              <w:autoSpaceDE/>
              <w:autoSpaceDN/>
              <w:adjustRightInd/>
              <w:jc w:val="right"/>
              <w:rPr>
                <w:sz w:val="20"/>
                <w:szCs w:val="20"/>
              </w:rPr>
            </w:pPr>
            <w:r>
              <w:rPr>
                <w:sz w:val="20"/>
                <w:szCs w:val="20"/>
              </w:rPr>
              <w:t>5,70</w:t>
            </w:r>
            <w:r w:rsidR="004371CD">
              <w:rPr>
                <w:sz w:val="20"/>
                <w:szCs w:val="20"/>
              </w:rPr>
              <w:t>8</w:t>
            </w:r>
          </w:p>
        </w:tc>
        <w:tc>
          <w:tcPr>
            <w:tcW w:w="1720" w:type="dxa"/>
            <w:tcBorders>
              <w:top w:val="nil"/>
              <w:left w:val="nil"/>
              <w:bottom w:val="single" w:sz="4" w:space="0" w:color="auto"/>
              <w:right w:val="single" w:sz="4" w:space="0" w:color="auto"/>
            </w:tcBorders>
            <w:shd w:val="clear" w:color="auto" w:fill="auto"/>
            <w:noWrap/>
            <w:vAlign w:val="bottom"/>
            <w:hideMark/>
          </w:tcPr>
          <w:p w14:paraId="16E5D768" w14:textId="719F9822" w:rsidR="002A6AC5" w:rsidRPr="00926438" w:rsidRDefault="002A6AC5" w:rsidP="002A6AC5">
            <w:pPr>
              <w:widowControl/>
              <w:autoSpaceDE/>
              <w:autoSpaceDN/>
              <w:adjustRightInd/>
              <w:jc w:val="right"/>
              <w:rPr>
                <w:sz w:val="20"/>
                <w:szCs w:val="20"/>
              </w:rPr>
            </w:pPr>
            <w:r>
              <w:rPr>
                <w:sz w:val="20"/>
                <w:szCs w:val="20"/>
              </w:rPr>
              <w:t>$6,358,522.62</w:t>
            </w:r>
          </w:p>
        </w:tc>
      </w:tr>
      <w:tr w:rsidR="00D66B69" w:rsidRPr="00D66B69" w14:paraId="4B992360" w14:textId="77777777" w:rsidTr="00653E60">
        <w:trPr>
          <w:trHeight w:val="255"/>
          <w:jc w:val="center"/>
        </w:trPr>
        <w:tc>
          <w:tcPr>
            <w:tcW w:w="2174" w:type="dxa"/>
            <w:tcBorders>
              <w:top w:val="nil"/>
              <w:left w:val="single" w:sz="4" w:space="0" w:color="auto"/>
              <w:bottom w:val="nil"/>
              <w:right w:val="nil"/>
            </w:tcBorders>
            <w:shd w:val="clear" w:color="auto" w:fill="auto"/>
            <w:noWrap/>
            <w:vAlign w:val="bottom"/>
            <w:hideMark/>
          </w:tcPr>
          <w:p w14:paraId="3B330056" w14:textId="77777777" w:rsidR="00926438" w:rsidRPr="00926438" w:rsidRDefault="00926438" w:rsidP="002A73E6">
            <w:pPr>
              <w:widowControl/>
              <w:autoSpaceDE/>
              <w:autoSpaceDN/>
              <w:adjustRightInd/>
              <w:ind w:firstLineChars="100" w:firstLine="200"/>
              <w:rPr>
                <w:i/>
                <w:iCs/>
                <w:sz w:val="20"/>
                <w:szCs w:val="20"/>
              </w:rPr>
            </w:pPr>
            <w:r w:rsidRPr="00926438">
              <w:rPr>
                <w:i/>
                <w:iCs/>
                <w:sz w:val="20"/>
                <w:szCs w:val="20"/>
              </w:rPr>
              <w:t>Subtotal</w:t>
            </w:r>
          </w:p>
        </w:tc>
        <w:tc>
          <w:tcPr>
            <w:tcW w:w="1349" w:type="dxa"/>
            <w:tcBorders>
              <w:top w:val="nil"/>
              <w:left w:val="nil"/>
              <w:bottom w:val="nil"/>
              <w:right w:val="nil"/>
            </w:tcBorders>
            <w:shd w:val="clear" w:color="auto" w:fill="auto"/>
            <w:noWrap/>
            <w:vAlign w:val="bottom"/>
            <w:hideMark/>
          </w:tcPr>
          <w:p w14:paraId="2EA0C6D3" w14:textId="77777777" w:rsidR="00926438" w:rsidRPr="00926438" w:rsidRDefault="00926438" w:rsidP="00926438">
            <w:pPr>
              <w:widowControl/>
              <w:autoSpaceDE/>
              <w:autoSpaceDN/>
              <w:adjustRightInd/>
              <w:rPr>
                <w:sz w:val="20"/>
                <w:szCs w:val="20"/>
              </w:rPr>
            </w:pPr>
          </w:p>
        </w:tc>
        <w:tc>
          <w:tcPr>
            <w:tcW w:w="1139" w:type="dxa"/>
            <w:tcBorders>
              <w:top w:val="nil"/>
              <w:left w:val="nil"/>
              <w:bottom w:val="nil"/>
              <w:right w:val="single" w:sz="4" w:space="0" w:color="auto"/>
            </w:tcBorders>
            <w:shd w:val="clear" w:color="auto" w:fill="auto"/>
            <w:noWrap/>
            <w:vAlign w:val="bottom"/>
            <w:hideMark/>
          </w:tcPr>
          <w:p w14:paraId="68F84F7C" w14:textId="77777777" w:rsidR="00926438" w:rsidRPr="00926438" w:rsidRDefault="00926438" w:rsidP="00926438">
            <w:pPr>
              <w:widowControl/>
              <w:autoSpaceDE/>
              <w:autoSpaceDN/>
              <w:adjustRightInd/>
              <w:rPr>
                <w:sz w:val="20"/>
                <w:szCs w:val="20"/>
              </w:rPr>
            </w:pP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E4927" w14:textId="77777777" w:rsidR="00926438" w:rsidRPr="002A72FE" w:rsidRDefault="00926438" w:rsidP="00926438">
            <w:pPr>
              <w:widowControl/>
              <w:autoSpaceDE/>
              <w:autoSpaceDN/>
              <w:adjustRightInd/>
              <w:jc w:val="right"/>
              <w:rPr>
                <w:b/>
                <w:sz w:val="20"/>
                <w:szCs w:val="20"/>
              </w:rPr>
            </w:pPr>
            <w:r w:rsidRPr="002A72FE">
              <w:rPr>
                <w:b/>
                <w:sz w:val="20"/>
                <w:szCs w:val="20"/>
              </w:rPr>
              <w:t>$0</w:t>
            </w:r>
          </w:p>
        </w:tc>
        <w:tc>
          <w:tcPr>
            <w:tcW w:w="1161" w:type="dxa"/>
            <w:tcBorders>
              <w:top w:val="nil"/>
              <w:left w:val="single" w:sz="4" w:space="0" w:color="auto"/>
              <w:bottom w:val="nil"/>
              <w:right w:val="nil"/>
            </w:tcBorders>
            <w:shd w:val="clear" w:color="auto" w:fill="auto"/>
            <w:noWrap/>
            <w:vAlign w:val="bottom"/>
            <w:hideMark/>
          </w:tcPr>
          <w:p w14:paraId="54190F5E" w14:textId="77777777" w:rsidR="00926438" w:rsidRPr="00926438" w:rsidRDefault="00926438" w:rsidP="00926438">
            <w:pPr>
              <w:widowControl/>
              <w:autoSpaceDE/>
              <w:autoSpaceDN/>
              <w:adjustRightInd/>
              <w:rPr>
                <w:sz w:val="20"/>
                <w:szCs w:val="20"/>
              </w:rPr>
            </w:pPr>
          </w:p>
        </w:tc>
        <w:tc>
          <w:tcPr>
            <w:tcW w:w="1139" w:type="dxa"/>
            <w:tcBorders>
              <w:top w:val="nil"/>
              <w:left w:val="nil"/>
              <w:bottom w:val="nil"/>
              <w:right w:val="single" w:sz="4" w:space="0" w:color="auto"/>
            </w:tcBorders>
            <w:shd w:val="clear" w:color="auto" w:fill="auto"/>
            <w:noWrap/>
            <w:vAlign w:val="bottom"/>
            <w:hideMark/>
          </w:tcPr>
          <w:p w14:paraId="606F7DCF" w14:textId="77777777" w:rsidR="00926438" w:rsidRPr="00926438" w:rsidRDefault="00926438" w:rsidP="00926438">
            <w:pPr>
              <w:widowControl/>
              <w:autoSpaceDE/>
              <w:autoSpaceDN/>
              <w:adjustRightInd/>
              <w:rPr>
                <w:sz w:val="20"/>
                <w:szCs w:val="20"/>
              </w:rPr>
            </w:pP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A6749" w14:textId="519E1AE2" w:rsidR="00926438" w:rsidRPr="002A6AC5" w:rsidRDefault="002A6AC5" w:rsidP="002A6AC5">
            <w:pPr>
              <w:widowControl/>
              <w:autoSpaceDE/>
              <w:autoSpaceDN/>
              <w:adjustRightInd/>
              <w:jc w:val="right"/>
              <w:rPr>
                <w:b/>
                <w:bCs/>
                <w:sz w:val="20"/>
                <w:szCs w:val="20"/>
              </w:rPr>
            </w:pPr>
            <w:r>
              <w:rPr>
                <w:b/>
                <w:bCs/>
                <w:sz w:val="20"/>
                <w:szCs w:val="20"/>
              </w:rPr>
              <w:t>$6,358,523</w:t>
            </w:r>
          </w:p>
        </w:tc>
      </w:tr>
      <w:tr w:rsidR="00D66B69" w:rsidRPr="00D66B69" w14:paraId="184F83CF" w14:textId="77777777" w:rsidTr="00653E60">
        <w:trPr>
          <w:trHeight w:val="350"/>
          <w:jc w:val="center"/>
        </w:trPr>
        <w:tc>
          <w:tcPr>
            <w:tcW w:w="2174" w:type="dxa"/>
            <w:tcBorders>
              <w:top w:val="single" w:sz="4" w:space="0" w:color="auto"/>
              <w:left w:val="single" w:sz="4" w:space="0" w:color="auto"/>
              <w:bottom w:val="single" w:sz="4" w:space="0" w:color="auto"/>
              <w:right w:val="nil"/>
            </w:tcBorders>
            <w:shd w:val="clear" w:color="auto" w:fill="auto"/>
            <w:noWrap/>
            <w:vAlign w:val="bottom"/>
            <w:hideMark/>
          </w:tcPr>
          <w:p w14:paraId="4CEEFB22" w14:textId="77777777" w:rsidR="00926438" w:rsidRPr="00926438" w:rsidRDefault="00926438" w:rsidP="00926438">
            <w:pPr>
              <w:widowControl/>
              <w:autoSpaceDE/>
              <w:autoSpaceDN/>
              <w:adjustRightInd/>
              <w:rPr>
                <w:b/>
                <w:iCs/>
                <w:sz w:val="20"/>
                <w:szCs w:val="20"/>
              </w:rPr>
            </w:pPr>
            <w:r w:rsidRPr="00926438">
              <w:rPr>
                <w:b/>
                <w:iCs/>
                <w:sz w:val="20"/>
                <w:szCs w:val="20"/>
              </w:rPr>
              <w:t>Small Liquid Boilers</w:t>
            </w:r>
          </w:p>
        </w:tc>
        <w:tc>
          <w:tcPr>
            <w:tcW w:w="1349" w:type="dxa"/>
            <w:tcBorders>
              <w:top w:val="single" w:sz="4" w:space="0" w:color="auto"/>
              <w:left w:val="nil"/>
              <w:bottom w:val="single" w:sz="4" w:space="0" w:color="auto"/>
              <w:right w:val="nil"/>
            </w:tcBorders>
            <w:shd w:val="clear" w:color="auto" w:fill="auto"/>
            <w:noWrap/>
            <w:vAlign w:val="bottom"/>
            <w:hideMark/>
          </w:tcPr>
          <w:p w14:paraId="0725185A" w14:textId="77777777" w:rsidR="00926438" w:rsidRPr="00926438" w:rsidRDefault="00926438" w:rsidP="00926438">
            <w:pPr>
              <w:widowControl/>
              <w:autoSpaceDE/>
              <w:autoSpaceDN/>
              <w:adjustRightInd/>
              <w:rPr>
                <w:b/>
                <w:sz w:val="20"/>
                <w:szCs w:val="20"/>
              </w:rPr>
            </w:pPr>
          </w:p>
        </w:tc>
        <w:tc>
          <w:tcPr>
            <w:tcW w:w="1139" w:type="dxa"/>
            <w:tcBorders>
              <w:top w:val="single" w:sz="4" w:space="0" w:color="auto"/>
              <w:left w:val="nil"/>
              <w:bottom w:val="single" w:sz="4" w:space="0" w:color="auto"/>
              <w:right w:val="nil"/>
            </w:tcBorders>
            <w:shd w:val="clear" w:color="auto" w:fill="auto"/>
            <w:noWrap/>
            <w:vAlign w:val="bottom"/>
            <w:hideMark/>
          </w:tcPr>
          <w:p w14:paraId="3523F5BC" w14:textId="77777777" w:rsidR="00926438" w:rsidRPr="00926438" w:rsidRDefault="00926438" w:rsidP="00926438">
            <w:pPr>
              <w:widowControl/>
              <w:autoSpaceDE/>
              <w:autoSpaceDN/>
              <w:adjustRightInd/>
              <w:rPr>
                <w:b/>
                <w:sz w:val="20"/>
                <w:szCs w:val="20"/>
              </w:rPr>
            </w:pPr>
          </w:p>
        </w:tc>
        <w:tc>
          <w:tcPr>
            <w:tcW w:w="1373" w:type="dxa"/>
            <w:tcBorders>
              <w:top w:val="single" w:sz="4" w:space="0" w:color="auto"/>
              <w:left w:val="nil"/>
              <w:bottom w:val="single" w:sz="4" w:space="0" w:color="auto"/>
              <w:right w:val="nil"/>
            </w:tcBorders>
            <w:shd w:val="clear" w:color="auto" w:fill="auto"/>
            <w:noWrap/>
            <w:vAlign w:val="bottom"/>
            <w:hideMark/>
          </w:tcPr>
          <w:p w14:paraId="3F96FA40" w14:textId="77777777" w:rsidR="00926438" w:rsidRPr="00926438" w:rsidRDefault="00926438" w:rsidP="00926438">
            <w:pPr>
              <w:widowControl/>
              <w:autoSpaceDE/>
              <w:autoSpaceDN/>
              <w:adjustRightInd/>
              <w:rPr>
                <w:b/>
                <w:sz w:val="20"/>
                <w:szCs w:val="20"/>
              </w:rPr>
            </w:pPr>
          </w:p>
        </w:tc>
        <w:tc>
          <w:tcPr>
            <w:tcW w:w="1161" w:type="dxa"/>
            <w:tcBorders>
              <w:top w:val="single" w:sz="4" w:space="0" w:color="auto"/>
              <w:left w:val="nil"/>
              <w:bottom w:val="single" w:sz="4" w:space="0" w:color="auto"/>
              <w:right w:val="nil"/>
            </w:tcBorders>
            <w:shd w:val="clear" w:color="auto" w:fill="auto"/>
            <w:noWrap/>
            <w:vAlign w:val="bottom"/>
            <w:hideMark/>
          </w:tcPr>
          <w:p w14:paraId="1E0B31A2" w14:textId="77777777" w:rsidR="00926438" w:rsidRPr="00926438" w:rsidRDefault="00926438" w:rsidP="00926438">
            <w:pPr>
              <w:widowControl/>
              <w:autoSpaceDE/>
              <w:autoSpaceDN/>
              <w:adjustRightInd/>
              <w:rPr>
                <w:b/>
                <w:sz w:val="20"/>
                <w:szCs w:val="20"/>
              </w:rPr>
            </w:pPr>
          </w:p>
        </w:tc>
        <w:tc>
          <w:tcPr>
            <w:tcW w:w="1139" w:type="dxa"/>
            <w:tcBorders>
              <w:top w:val="single" w:sz="4" w:space="0" w:color="auto"/>
              <w:left w:val="nil"/>
              <w:bottom w:val="single" w:sz="4" w:space="0" w:color="auto"/>
              <w:right w:val="nil"/>
            </w:tcBorders>
            <w:shd w:val="clear" w:color="auto" w:fill="auto"/>
            <w:noWrap/>
            <w:vAlign w:val="bottom"/>
            <w:hideMark/>
          </w:tcPr>
          <w:p w14:paraId="2E7BD929" w14:textId="77777777" w:rsidR="00926438" w:rsidRPr="00926438" w:rsidRDefault="00926438" w:rsidP="00926438">
            <w:pPr>
              <w:widowControl/>
              <w:autoSpaceDE/>
              <w:autoSpaceDN/>
              <w:adjustRightInd/>
              <w:rPr>
                <w:b/>
                <w:sz w:val="20"/>
                <w:szCs w:val="20"/>
              </w:rPr>
            </w:pP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6046D468" w14:textId="77777777" w:rsidR="00926438" w:rsidRPr="00926438" w:rsidRDefault="00926438" w:rsidP="00926438">
            <w:pPr>
              <w:widowControl/>
              <w:autoSpaceDE/>
              <w:autoSpaceDN/>
              <w:adjustRightInd/>
              <w:rPr>
                <w:b/>
                <w:sz w:val="20"/>
                <w:szCs w:val="20"/>
              </w:rPr>
            </w:pPr>
          </w:p>
        </w:tc>
      </w:tr>
      <w:tr w:rsidR="002A6AC5" w:rsidRPr="00D66B69" w14:paraId="433987C0" w14:textId="77777777" w:rsidTr="00653E60">
        <w:trPr>
          <w:trHeight w:val="255"/>
          <w:jc w:val="center"/>
        </w:trPr>
        <w:tc>
          <w:tcPr>
            <w:tcW w:w="2174" w:type="dxa"/>
            <w:tcBorders>
              <w:top w:val="nil"/>
              <w:left w:val="single" w:sz="4" w:space="0" w:color="auto"/>
              <w:bottom w:val="single" w:sz="4" w:space="0" w:color="auto"/>
              <w:right w:val="single" w:sz="4" w:space="0" w:color="auto"/>
            </w:tcBorders>
            <w:shd w:val="clear" w:color="auto" w:fill="auto"/>
            <w:noWrap/>
            <w:vAlign w:val="bottom"/>
            <w:hideMark/>
          </w:tcPr>
          <w:p w14:paraId="3D805080" w14:textId="77777777" w:rsidR="002A6AC5" w:rsidRPr="00926438" w:rsidRDefault="002A6AC5" w:rsidP="002A6AC5">
            <w:pPr>
              <w:widowControl/>
              <w:autoSpaceDE/>
              <w:autoSpaceDN/>
              <w:adjustRightInd/>
              <w:ind w:left="113"/>
              <w:rPr>
                <w:sz w:val="20"/>
                <w:szCs w:val="20"/>
              </w:rPr>
            </w:pPr>
            <w:r w:rsidRPr="00926438">
              <w:rPr>
                <w:sz w:val="20"/>
                <w:szCs w:val="20"/>
              </w:rPr>
              <w:t>Biennial Tune-Up</w:t>
            </w:r>
          </w:p>
        </w:tc>
        <w:tc>
          <w:tcPr>
            <w:tcW w:w="1349" w:type="dxa"/>
            <w:tcBorders>
              <w:top w:val="nil"/>
              <w:left w:val="nil"/>
              <w:bottom w:val="single" w:sz="4" w:space="0" w:color="auto"/>
              <w:right w:val="single" w:sz="4" w:space="0" w:color="auto"/>
            </w:tcBorders>
            <w:shd w:val="clear" w:color="auto" w:fill="auto"/>
            <w:noWrap/>
            <w:vAlign w:val="bottom"/>
            <w:hideMark/>
          </w:tcPr>
          <w:p w14:paraId="7E9D1018" w14:textId="77777777" w:rsidR="002A6AC5" w:rsidRPr="00926438" w:rsidRDefault="002A6AC5" w:rsidP="002A6AC5">
            <w:pPr>
              <w:widowControl/>
              <w:autoSpaceDE/>
              <w:autoSpaceDN/>
              <w:adjustRightInd/>
              <w:jc w:val="right"/>
              <w:rPr>
                <w:sz w:val="20"/>
                <w:szCs w:val="20"/>
              </w:rPr>
            </w:pPr>
            <w:r w:rsidRPr="00926438">
              <w:rPr>
                <w:sz w:val="20"/>
                <w:szCs w:val="20"/>
              </w:rPr>
              <w:t>$0</w:t>
            </w:r>
          </w:p>
        </w:tc>
        <w:tc>
          <w:tcPr>
            <w:tcW w:w="1139" w:type="dxa"/>
            <w:tcBorders>
              <w:top w:val="nil"/>
              <w:left w:val="nil"/>
              <w:bottom w:val="single" w:sz="4" w:space="0" w:color="auto"/>
              <w:right w:val="single" w:sz="4" w:space="0" w:color="auto"/>
            </w:tcBorders>
            <w:shd w:val="clear" w:color="auto" w:fill="auto"/>
            <w:noWrap/>
            <w:vAlign w:val="bottom"/>
            <w:hideMark/>
          </w:tcPr>
          <w:p w14:paraId="6A7F6180" w14:textId="76EE73C8" w:rsidR="002A6AC5" w:rsidRPr="00926438" w:rsidRDefault="00670782" w:rsidP="002A6AC5">
            <w:pPr>
              <w:widowControl/>
              <w:autoSpaceDE/>
              <w:autoSpaceDN/>
              <w:adjustRightInd/>
              <w:jc w:val="right"/>
              <w:rPr>
                <w:sz w:val="20"/>
                <w:szCs w:val="20"/>
              </w:rPr>
            </w:pPr>
            <w:r>
              <w:rPr>
                <w:sz w:val="20"/>
                <w:szCs w:val="20"/>
              </w:rPr>
              <w:t>0</w:t>
            </w:r>
          </w:p>
        </w:tc>
        <w:tc>
          <w:tcPr>
            <w:tcW w:w="1373" w:type="dxa"/>
            <w:tcBorders>
              <w:top w:val="nil"/>
              <w:left w:val="nil"/>
              <w:bottom w:val="single" w:sz="4" w:space="0" w:color="auto"/>
              <w:right w:val="single" w:sz="4" w:space="0" w:color="auto"/>
            </w:tcBorders>
            <w:shd w:val="clear" w:color="auto" w:fill="auto"/>
            <w:noWrap/>
            <w:vAlign w:val="bottom"/>
            <w:hideMark/>
          </w:tcPr>
          <w:p w14:paraId="33CC6436" w14:textId="448DBF9D" w:rsidR="002A6AC5" w:rsidRPr="00926438" w:rsidRDefault="002A6AC5" w:rsidP="002A6AC5">
            <w:pPr>
              <w:widowControl/>
              <w:autoSpaceDE/>
              <w:autoSpaceDN/>
              <w:adjustRightInd/>
              <w:jc w:val="right"/>
              <w:rPr>
                <w:sz w:val="20"/>
                <w:szCs w:val="20"/>
              </w:rPr>
            </w:pPr>
            <w:r>
              <w:rPr>
                <w:sz w:val="20"/>
                <w:szCs w:val="20"/>
              </w:rPr>
              <w:t>$0</w:t>
            </w:r>
          </w:p>
        </w:tc>
        <w:tc>
          <w:tcPr>
            <w:tcW w:w="1161" w:type="dxa"/>
            <w:tcBorders>
              <w:top w:val="nil"/>
              <w:left w:val="nil"/>
              <w:bottom w:val="single" w:sz="4" w:space="0" w:color="auto"/>
              <w:right w:val="single" w:sz="4" w:space="0" w:color="auto"/>
            </w:tcBorders>
            <w:shd w:val="clear" w:color="auto" w:fill="auto"/>
            <w:noWrap/>
            <w:vAlign w:val="bottom"/>
            <w:hideMark/>
          </w:tcPr>
          <w:p w14:paraId="432D36FF" w14:textId="0CFCC0E1" w:rsidR="002A6AC5" w:rsidRPr="00926438" w:rsidRDefault="002A6AC5" w:rsidP="002A6AC5">
            <w:pPr>
              <w:widowControl/>
              <w:autoSpaceDE/>
              <w:autoSpaceDN/>
              <w:adjustRightInd/>
              <w:jc w:val="right"/>
              <w:rPr>
                <w:sz w:val="20"/>
                <w:szCs w:val="20"/>
              </w:rPr>
            </w:pPr>
            <w:r>
              <w:rPr>
                <w:sz w:val="20"/>
                <w:szCs w:val="20"/>
              </w:rPr>
              <w:t>$1,114</w:t>
            </w:r>
          </w:p>
        </w:tc>
        <w:tc>
          <w:tcPr>
            <w:tcW w:w="1139" w:type="dxa"/>
            <w:tcBorders>
              <w:top w:val="nil"/>
              <w:left w:val="nil"/>
              <w:bottom w:val="single" w:sz="4" w:space="0" w:color="auto"/>
              <w:right w:val="single" w:sz="4" w:space="0" w:color="auto"/>
            </w:tcBorders>
            <w:shd w:val="clear" w:color="auto" w:fill="auto"/>
            <w:noWrap/>
            <w:vAlign w:val="bottom"/>
            <w:hideMark/>
          </w:tcPr>
          <w:p w14:paraId="38A3A423" w14:textId="1E613B20" w:rsidR="002A6AC5" w:rsidRPr="00926438" w:rsidRDefault="002A6AC5" w:rsidP="002A6AC5">
            <w:pPr>
              <w:widowControl/>
              <w:autoSpaceDE/>
              <w:autoSpaceDN/>
              <w:adjustRightInd/>
              <w:jc w:val="right"/>
              <w:rPr>
                <w:sz w:val="20"/>
                <w:szCs w:val="20"/>
              </w:rPr>
            </w:pPr>
            <w:r>
              <w:rPr>
                <w:sz w:val="20"/>
                <w:szCs w:val="20"/>
              </w:rPr>
              <w:t>87,303</w:t>
            </w:r>
          </w:p>
        </w:tc>
        <w:tc>
          <w:tcPr>
            <w:tcW w:w="1720" w:type="dxa"/>
            <w:tcBorders>
              <w:top w:val="nil"/>
              <w:left w:val="nil"/>
              <w:bottom w:val="single" w:sz="4" w:space="0" w:color="auto"/>
              <w:right w:val="single" w:sz="4" w:space="0" w:color="auto"/>
            </w:tcBorders>
            <w:shd w:val="clear" w:color="auto" w:fill="auto"/>
            <w:noWrap/>
            <w:vAlign w:val="bottom"/>
            <w:hideMark/>
          </w:tcPr>
          <w:p w14:paraId="78DCA1D6" w14:textId="7DD786DC" w:rsidR="002A6AC5" w:rsidRPr="00926438" w:rsidRDefault="002A6AC5" w:rsidP="002A6AC5">
            <w:pPr>
              <w:widowControl/>
              <w:autoSpaceDE/>
              <w:autoSpaceDN/>
              <w:adjustRightInd/>
              <w:jc w:val="right"/>
              <w:rPr>
                <w:sz w:val="20"/>
                <w:szCs w:val="20"/>
              </w:rPr>
            </w:pPr>
            <w:r>
              <w:rPr>
                <w:sz w:val="20"/>
                <w:szCs w:val="20"/>
              </w:rPr>
              <w:t>$97,255,542</w:t>
            </w:r>
          </w:p>
        </w:tc>
      </w:tr>
      <w:tr w:rsidR="00D66B69" w:rsidRPr="00D66B69" w14:paraId="6E355AF3" w14:textId="77777777" w:rsidTr="00653E60">
        <w:trPr>
          <w:trHeight w:val="255"/>
          <w:jc w:val="center"/>
        </w:trPr>
        <w:tc>
          <w:tcPr>
            <w:tcW w:w="2174" w:type="dxa"/>
            <w:tcBorders>
              <w:top w:val="nil"/>
              <w:left w:val="single" w:sz="4" w:space="0" w:color="auto"/>
              <w:bottom w:val="single" w:sz="4" w:space="0" w:color="auto"/>
              <w:right w:val="nil"/>
            </w:tcBorders>
            <w:shd w:val="clear" w:color="auto" w:fill="auto"/>
            <w:noWrap/>
            <w:vAlign w:val="bottom"/>
            <w:hideMark/>
          </w:tcPr>
          <w:p w14:paraId="1119B814" w14:textId="77777777" w:rsidR="00926438" w:rsidRPr="00926438" w:rsidRDefault="00926438" w:rsidP="002A73E6">
            <w:pPr>
              <w:widowControl/>
              <w:autoSpaceDE/>
              <w:autoSpaceDN/>
              <w:adjustRightInd/>
              <w:ind w:firstLineChars="100" w:firstLine="200"/>
              <w:rPr>
                <w:i/>
                <w:iCs/>
                <w:sz w:val="20"/>
                <w:szCs w:val="20"/>
              </w:rPr>
            </w:pPr>
            <w:r w:rsidRPr="00926438">
              <w:rPr>
                <w:i/>
                <w:iCs/>
                <w:sz w:val="20"/>
                <w:szCs w:val="20"/>
              </w:rPr>
              <w:t>Subtotal</w:t>
            </w:r>
          </w:p>
        </w:tc>
        <w:tc>
          <w:tcPr>
            <w:tcW w:w="1349" w:type="dxa"/>
            <w:tcBorders>
              <w:top w:val="nil"/>
              <w:left w:val="nil"/>
              <w:bottom w:val="single" w:sz="4" w:space="0" w:color="auto"/>
              <w:right w:val="nil"/>
            </w:tcBorders>
            <w:shd w:val="clear" w:color="auto" w:fill="auto"/>
            <w:noWrap/>
            <w:vAlign w:val="bottom"/>
            <w:hideMark/>
          </w:tcPr>
          <w:p w14:paraId="22B79D40" w14:textId="77777777" w:rsidR="00926438" w:rsidRPr="00926438" w:rsidRDefault="00926438" w:rsidP="00926438">
            <w:pPr>
              <w:widowControl/>
              <w:autoSpaceDE/>
              <w:autoSpaceDN/>
              <w:adjustRightInd/>
              <w:rPr>
                <w:sz w:val="20"/>
                <w:szCs w:val="20"/>
              </w:rPr>
            </w:pPr>
          </w:p>
        </w:tc>
        <w:tc>
          <w:tcPr>
            <w:tcW w:w="1139" w:type="dxa"/>
            <w:tcBorders>
              <w:top w:val="nil"/>
              <w:left w:val="nil"/>
              <w:bottom w:val="single" w:sz="4" w:space="0" w:color="auto"/>
              <w:right w:val="single" w:sz="4" w:space="0" w:color="auto"/>
            </w:tcBorders>
            <w:shd w:val="clear" w:color="auto" w:fill="auto"/>
            <w:noWrap/>
            <w:vAlign w:val="bottom"/>
            <w:hideMark/>
          </w:tcPr>
          <w:p w14:paraId="79186CC0" w14:textId="77777777" w:rsidR="00926438" w:rsidRPr="00926438" w:rsidRDefault="00926438" w:rsidP="00926438">
            <w:pPr>
              <w:widowControl/>
              <w:autoSpaceDE/>
              <w:autoSpaceDN/>
              <w:adjustRightInd/>
              <w:rPr>
                <w:sz w:val="20"/>
                <w:szCs w:val="20"/>
              </w:rPr>
            </w:pP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0ED0C" w14:textId="77777777" w:rsidR="00926438" w:rsidRPr="002A72FE" w:rsidRDefault="00926438" w:rsidP="00926438">
            <w:pPr>
              <w:widowControl/>
              <w:autoSpaceDE/>
              <w:autoSpaceDN/>
              <w:adjustRightInd/>
              <w:jc w:val="right"/>
              <w:rPr>
                <w:b/>
                <w:sz w:val="20"/>
                <w:szCs w:val="20"/>
              </w:rPr>
            </w:pPr>
            <w:r w:rsidRPr="002A72FE">
              <w:rPr>
                <w:b/>
                <w:sz w:val="20"/>
                <w:szCs w:val="20"/>
              </w:rPr>
              <w:t>$0</w:t>
            </w:r>
          </w:p>
        </w:tc>
        <w:tc>
          <w:tcPr>
            <w:tcW w:w="1161" w:type="dxa"/>
            <w:tcBorders>
              <w:top w:val="nil"/>
              <w:left w:val="single" w:sz="4" w:space="0" w:color="auto"/>
              <w:bottom w:val="single" w:sz="4" w:space="0" w:color="auto"/>
              <w:right w:val="nil"/>
            </w:tcBorders>
            <w:shd w:val="clear" w:color="auto" w:fill="auto"/>
            <w:noWrap/>
            <w:vAlign w:val="bottom"/>
            <w:hideMark/>
          </w:tcPr>
          <w:p w14:paraId="5962C365" w14:textId="77777777" w:rsidR="00926438" w:rsidRPr="00926438" w:rsidRDefault="00926438" w:rsidP="00926438">
            <w:pPr>
              <w:widowControl/>
              <w:autoSpaceDE/>
              <w:autoSpaceDN/>
              <w:adjustRightInd/>
              <w:rPr>
                <w:sz w:val="20"/>
                <w:szCs w:val="20"/>
              </w:rPr>
            </w:pPr>
          </w:p>
        </w:tc>
        <w:tc>
          <w:tcPr>
            <w:tcW w:w="1139" w:type="dxa"/>
            <w:tcBorders>
              <w:top w:val="nil"/>
              <w:left w:val="nil"/>
              <w:bottom w:val="single" w:sz="4" w:space="0" w:color="auto"/>
              <w:right w:val="single" w:sz="4" w:space="0" w:color="auto"/>
            </w:tcBorders>
            <w:shd w:val="clear" w:color="auto" w:fill="auto"/>
            <w:noWrap/>
            <w:vAlign w:val="bottom"/>
            <w:hideMark/>
          </w:tcPr>
          <w:p w14:paraId="3CEED1F5" w14:textId="77777777" w:rsidR="00926438" w:rsidRPr="00926438" w:rsidRDefault="00926438" w:rsidP="00926438">
            <w:pPr>
              <w:widowControl/>
              <w:autoSpaceDE/>
              <w:autoSpaceDN/>
              <w:adjustRightInd/>
              <w:rPr>
                <w:sz w:val="20"/>
                <w:szCs w:val="20"/>
              </w:rPr>
            </w:pP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97CCC" w14:textId="7ED635FB" w:rsidR="00926438" w:rsidRPr="002A6AC5" w:rsidRDefault="002A6AC5" w:rsidP="002A6AC5">
            <w:pPr>
              <w:widowControl/>
              <w:autoSpaceDE/>
              <w:autoSpaceDN/>
              <w:adjustRightInd/>
              <w:jc w:val="right"/>
              <w:rPr>
                <w:b/>
                <w:bCs/>
                <w:sz w:val="20"/>
                <w:szCs w:val="20"/>
              </w:rPr>
            </w:pPr>
            <w:r>
              <w:rPr>
                <w:b/>
                <w:bCs/>
                <w:sz w:val="20"/>
                <w:szCs w:val="20"/>
              </w:rPr>
              <w:t>$97,255,542</w:t>
            </w:r>
          </w:p>
        </w:tc>
      </w:tr>
      <w:tr w:rsidR="00D66B69" w:rsidRPr="00D66B69" w14:paraId="22037884" w14:textId="77777777" w:rsidTr="00653E60">
        <w:trPr>
          <w:trHeight w:val="368"/>
          <w:jc w:val="center"/>
        </w:trPr>
        <w:tc>
          <w:tcPr>
            <w:tcW w:w="2174" w:type="dxa"/>
            <w:tcBorders>
              <w:top w:val="nil"/>
              <w:left w:val="single" w:sz="4" w:space="0" w:color="auto"/>
              <w:bottom w:val="single" w:sz="4" w:space="0" w:color="auto"/>
              <w:right w:val="nil"/>
            </w:tcBorders>
            <w:shd w:val="clear" w:color="auto" w:fill="auto"/>
            <w:noWrap/>
            <w:vAlign w:val="center"/>
            <w:hideMark/>
          </w:tcPr>
          <w:p w14:paraId="0FEF0900" w14:textId="4B8FB1B5" w:rsidR="00926438" w:rsidRPr="00926438" w:rsidRDefault="00926438" w:rsidP="00CB6699">
            <w:pPr>
              <w:widowControl/>
              <w:autoSpaceDE/>
              <w:autoSpaceDN/>
              <w:adjustRightInd/>
              <w:rPr>
                <w:b/>
                <w:bCs/>
                <w:sz w:val="20"/>
                <w:szCs w:val="20"/>
              </w:rPr>
            </w:pPr>
            <w:r w:rsidRPr="00926438">
              <w:rPr>
                <w:b/>
                <w:bCs/>
                <w:sz w:val="20"/>
                <w:szCs w:val="20"/>
              </w:rPr>
              <w:t>Total</w:t>
            </w:r>
            <w:r w:rsidR="004371CD">
              <w:rPr>
                <w:b/>
                <w:bCs/>
                <w:sz w:val="20"/>
                <w:szCs w:val="20"/>
              </w:rPr>
              <w:t xml:space="preserve"> (rounded)</w:t>
            </w:r>
          </w:p>
        </w:tc>
        <w:tc>
          <w:tcPr>
            <w:tcW w:w="1349" w:type="dxa"/>
            <w:tcBorders>
              <w:top w:val="nil"/>
              <w:left w:val="nil"/>
              <w:bottom w:val="single" w:sz="4" w:space="0" w:color="auto"/>
              <w:right w:val="nil"/>
            </w:tcBorders>
            <w:shd w:val="clear" w:color="auto" w:fill="auto"/>
            <w:noWrap/>
            <w:vAlign w:val="center"/>
            <w:hideMark/>
          </w:tcPr>
          <w:p w14:paraId="60390E0E" w14:textId="77777777" w:rsidR="00926438" w:rsidRPr="00926438" w:rsidRDefault="00926438" w:rsidP="00CB6699">
            <w:pPr>
              <w:widowControl/>
              <w:autoSpaceDE/>
              <w:autoSpaceDN/>
              <w:adjustRightInd/>
              <w:jc w:val="center"/>
              <w:rPr>
                <w:b/>
                <w:bCs/>
                <w:sz w:val="20"/>
                <w:szCs w:val="20"/>
              </w:rPr>
            </w:pPr>
          </w:p>
        </w:tc>
        <w:tc>
          <w:tcPr>
            <w:tcW w:w="1139" w:type="dxa"/>
            <w:tcBorders>
              <w:top w:val="nil"/>
              <w:left w:val="nil"/>
              <w:bottom w:val="single" w:sz="4" w:space="0" w:color="auto"/>
              <w:right w:val="single" w:sz="4" w:space="0" w:color="auto"/>
            </w:tcBorders>
            <w:shd w:val="clear" w:color="auto" w:fill="auto"/>
            <w:noWrap/>
            <w:vAlign w:val="center"/>
            <w:hideMark/>
          </w:tcPr>
          <w:p w14:paraId="07DD0CC0" w14:textId="77777777" w:rsidR="00926438" w:rsidRPr="00926438" w:rsidRDefault="00926438" w:rsidP="00CB6699">
            <w:pPr>
              <w:widowControl/>
              <w:autoSpaceDE/>
              <w:autoSpaceDN/>
              <w:adjustRightInd/>
              <w:jc w:val="center"/>
              <w:rPr>
                <w:b/>
                <w:bCs/>
                <w:sz w:val="20"/>
                <w:szCs w:val="20"/>
              </w:rPr>
            </w:pP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ED72C" w14:textId="64C7DC60" w:rsidR="00926438" w:rsidRPr="00926438" w:rsidRDefault="00926438" w:rsidP="00653E60">
            <w:pPr>
              <w:widowControl/>
              <w:autoSpaceDE/>
              <w:autoSpaceDN/>
              <w:adjustRightInd/>
              <w:jc w:val="right"/>
              <w:rPr>
                <w:b/>
                <w:bCs/>
                <w:sz w:val="20"/>
                <w:szCs w:val="20"/>
              </w:rPr>
            </w:pPr>
            <w:r w:rsidRPr="00926438">
              <w:rPr>
                <w:b/>
                <w:bCs/>
                <w:sz w:val="20"/>
                <w:szCs w:val="20"/>
              </w:rPr>
              <w:t>$4,</w:t>
            </w:r>
            <w:r w:rsidR="004371CD" w:rsidRPr="00926438">
              <w:rPr>
                <w:b/>
                <w:bCs/>
                <w:sz w:val="20"/>
                <w:szCs w:val="20"/>
              </w:rPr>
              <w:t>43</w:t>
            </w:r>
            <w:r w:rsidR="004371CD">
              <w:rPr>
                <w:b/>
                <w:bCs/>
                <w:sz w:val="20"/>
                <w:szCs w:val="20"/>
              </w:rPr>
              <w:t>0</w:t>
            </w:r>
            <w:r w:rsidRPr="00926438">
              <w:rPr>
                <w:b/>
                <w:bCs/>
                <w:sz w:val="20"/>
                <w:szCs w:val="20"/>
              </w:rPr>
              <w:t>,</w:t>
            </w:r>
            <w:r w:rsidR="004371CD">
              <w:rPr>
                <w:b/>
                <w:bCs/>
                <w:sz w:val="20"/>
                <w:szCs w:val="20"/>
              </w:rPr>
              <w:t>0</w:t>
            </w:r>
            <w:r w:rsidR="004371CD" w:rsidRPr="00926438">
              <w:rPr>
                <w:b/>
                <w:bCs/>
                <w:sz w:val="20"/>
                <w:szCs w:val="20"/>
              </w:rPr>
              <w:t>0</w:t>
            </w:r>
          </w:p>
        </w:tc>
        <w:tc>
          <w:tcPr>
            <w:tcW w:w="1161" w:type="dxa"/>
            <w:tcBorders>
              <w:top w:val="nil"/>
              <w:left w:val="single" w:sz="4" w:space="0" w:color="auto"/>
              <w:bottom w:val="single" w:sz="4" w:space="0" w:color="auto"/>
              <w:right w:val="nil"/>
            </w:tcBorders>
            <w:shd w:val="clear" w:color="auto" w:fill="auto"/>
            <w:noWrap/>
            <w:vAlign w:val="center"/>
            <w:hideMark/>
          </w:tcPr>
          <w:p w14:paraId="73D1A060" w14:textId="77777777" w:rsidR="00926438" w:rsidRPr="00926438" w:rsidRDefault="00926438" w:rsidP="00CB6699">
            <w:pPr>
              <w:widowControl/>
              <w:autoSpaceDE/>
              <w:autoSpaceDN/>
              <w:adjustRightInd/>
              <w:jc w:val="center"/>
              <w:rPr>
                <w:b/>
                <w:bCs/>
                <w:sz w:val="20"/>
                <w:szCs w:val="20"/>
              </w:rPr>
            </w:pPr>
          </w:p>
        </w:tc>
        <w:tc>
          <w:tcPr>
            <w:tcW w:w="1139" w:type="dxa"/>
            <w:tcBorders>
              <w:top w:val="nil"/>
              <w:left w:val="nil"/>
              <w:bottom w:val="single" w:sz="4" w:space="0" w:color="auto"/>
              <w:right w:val="single" w:sz="4" w:space="0" w:color="auto"/>
            </w:tcBorders>
            <w:shd w:val="clear" w:color="auto" w:fill="auto"/>
            <w:noWrap/>
            <w:vAlign w:val="center"/>
            <w:hideMark/>
          </w:tcPr>
          <w:p w14:paraId="4C028A92" w14:textId="77777777" w:rsidR="00926438" w:rsidRPr="00926438" w:rsidRDefault="00926438" w:rsidP="00CB6699">
            <w:pPr>
              <w:widowControl/>
              <w:autoSpaceDE/>
              <w:autoSpaceDN/>
              <w:adjustRightInd/>
              <w:jc w:val="center"/>
              <w:rPr>
                <w:b/>
                <w:bCs/>
                <w:sz w:val="20"/>
                <w:szCs w:val="20"/>
              </w:rPr>
            </w:pP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9D3CF" w14:textId="6951CB4F" w:rsidR="002A6AC5" w:rsidRDefault="002A6AC5" w:rsidP="002A6AC5">
            <w:pPr>
              <w:widowControl/>
              <w:autoSpaceDE/>
              <w:autoSpaceDN/>
              <w:adjustRightInd/>
              <w:jc w:val="right"/>
              <w:rPr>
                <w:b/>
                <w:bCs/>
                <w:sz w:val="20"/>
                <w:szCs w:val="20"/>
              </w:rPr>
            </w:pPr>
            <w:r>
              <w:rPr>
                <w:b/>
                <w:bCs/>
                <w:sz w:val="20"/>
                <w:szCs w:val="20"/>
              </w:rPr>
              <w:t>$</w:t>
            </w:r>
            <w:r w:rsidR="0066254C">
              <w:rPr>
                <w:b/>
                <w:bCs/>
                <w:sz w:val="20"/>
                <w:szCs w:val="20"/>
              </w:rPr>
              <w:t>128</w:t>
            </w:r>
            <w:r>
              <w:rPr>
                <w:b/>
                <w:bCs/>
                <w:sz w:val="20"/>
                <w:szCs w:val="20"/>
              </w:rPr>
              <w:t>,</w:t>
            </w:r>
            <w:r w:rsidR="004371CD">
              <w:rPr>
                <w:b/>
                <w:bCs/>
                <w:sz w:val="20"/>
                <w:szCs w:val="20"/>
              </w:rPr>
              <w:t>000</w:t>
            </w:r>
            <w:r>
              <w:rPr>
                <w:b/>
                <w:bCs/>
                <w:sz w:val="20"/>
                <w:szCs w:val="20"/>
              </w:rPr>
              <w:t>,</w:t>
            </w:r>
            <w:r w:rsidR="004371CD">
              <w:rPr>
                <w:b/>
                <w:bCs/>
                <w:sz w:val="20"/>
                <w:szCs w:val="20"/>
              </w:rPr>
              <w:t>000</w:t>
            </w:r>
          </w:p>
          <w:p w14:paraId="188ADB15" w14:textId="60BF959F" w:rsidR="00926438" w:rsidRPr="00926438" w:rsidRDefault="00926438" w:rsidP="00CB6699">
            <w:pPr>
              <w:widowControl/>
              <w:autoSpaceDE/>
              <w:autoSpaceDN/>
              <w:adjustRightInd/>
              <w:jc w:val="right"/>
              <w:rPr>
                <w:b/>
                <w:bCs/>
                <w:sz w:val="20"/>
                <w:szCs w:val="20"/>
              </w:rPr>
            </w:pPr>
          </w:p>
        </w:tc>
      </w:tr>
    </w:tbl>
    <w:p w14:paraId="7A332928" w14:textId="77777777" w:rsidR="00926438" w:rsidRDefault="00926438">
      <w:pPr>
        <w:pBdr>
          <w:top w:val="single" w:sz="6" w:space="0" w:color="FFFFFF"/>
          <w:left w:val="single" w:sz="6" w:space="0" w:color="FFFFFF"/>
          <w:bottom w:val="single" w:sz="6" w:space="0" w:color="FFFFFF"/>
          <w:right w:val="single" w:sz="6" w:space="0" w:color="FFFFFF"/>
        </w:pBdr>
        <w:ind w:firstLine="720"/>
        <w:rPr>
          <w:color w:val="000000"/>
        </w:rPr>
      </w:pPr>
    </w:p>
    <w:p w14:paraId="17BECF22" w14:textId="1671D7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are </w:t>
      </w:r>
      <w:r w:rsidR="00D66B69" w:rsidRPr="00D66B69">
        <w:rPr>
          <w:color w:val="000000"/>
        </w:rPr>
        <w:t>$4,</w:t>
      </w:r>
      <w:r w:rsidR="004371CD" w:rsidRPr="00D66B69">
        <w:rPr>
          <w:color w:val="000000"/>
        </w:rPr>
        <w:t>43</w:t>
      </w:r>
      <w:r w:rsidR="004371CD">
        <w:rPr>
          <w:color w:val="000000"/>
        </w:rPr>
        <w:t>0</w:t>
      </w:r>
      <w:r w:rsidR="00D66B69" w:rsidRPr="00D66B69">
        <w:rPr>
          <w:color w:val="000000"/>
        </w:rPr>
        <w:t>,</w:t>
      </w:r>
      <w:r w:rsidR="004371CD">
        <w:rPr>
          <w:color w:val="000000"/>
        </w:rPr>
        <w:t>000</w:t>
      </w:r>
      <w:r>
        <w:rPr>
          <w:color w:val="000000"/>
        </w:rPr>
        <w:t>. This is the total o</w:t>
      </w:r>
      <w:r w:rsidR="00507EC5">
        <w:rPr>
          <w:color w:val="000000"/>
        </w:rPr>
        <w:t xml:space="preserve">f column D in the above table. </w:t>
      </w:r>
    </w:p>
    <w:p w14:paraId="0E1CF8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877678E" w14:textId="2863837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operation and maintenance (O&amp;M) costs for this ICR are </w:t>
      </w:r>
      <w:r w:rsidR="00D66B69" w:rsidRPr="00D66B69">
        <w:rPr>
          <w:color w:val="000000"/>
        </w:rPr>
        <w:t>$</w:t>
      </w:r>
      <w:r w:rsidR="0066254C" w:rsidRPr="00D66B69">
        <w:rPr>
          <w:color w:val="000000"/>
        </w:rPr>
        <w:t>12</w:t>
      </w:r>
      <w:r w:rsidR="0066254C">
        <w:rPr>
          <w:color w:val="000000"/>
        </w:rPr>
        <w:t>8</w:t>
      </w:r>
      <w:r w:rsidR="002A6AC5">
        <w:rPr>
          <w:color w:val="000000"/>
        </w:rPr>
        <w:t>,</w:t>
      </w:r>
      <w:r w:rsidR="004371CD">
        <w:rPr>
          <w:color w:val="000000"/>
        </w:rPr>
        <w:t>000</w:t>
      </w:r>
      <w:r w:rsidR="002A6AC5">
        <w:rPr>
          <w:color w:val="000000"/>
        </w:rPr>
        <w:t>,</w:t>
      </w:r>
      <w:r w:rsidR="004371CD">
        <w:rPr>
          <w:color w:val="000000"/>
        </w:rPr>
        <w:t>000</w:t>
      </w:r>
      <w:r>
        <w:rPr>
          <w:color w:val="000000"/>
        </w:rPr>
        <w:t xml:space="preserve">. </w:t>
      </w:r>
      <w:r w:rsidR="00507EC5">
        <w:rPr>
          <w:color w:val="000000"/>
        </w:rPr>
        <w:t xml:space="preserve">This is the total of column G. </w:t>
      </w:r>
    </w:p>
    <w:p w14:paraId="67CC6682"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278584B6" w14:textId="358E0D13" w:rsidR="00D66B69" w:rsidRDefault="00A038EC" w:rsidP="00D66B6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w:t>
      </w:r>
      <w:r w:rsidR="00CA4CD6">
        <w:rPr>
          <w:color w:val="000000"/>
        </w:rPr>
        <w:t xml:space="preserve">The average annual cost for capital/startup and operation and maintenance costs to industry over the next three years of the ICR is estimated to be </w:t>
      </w:r>
      <w:r w:rsidR="00D66B69">
        <w:rPr>
          <w:color w:val="000000"/>
        </w:rPr>
        <w:t>$</w:t>
      </w:r>
      <w:r w:rsidR="0066254C" w:rsidRPr="00D66B69">
        <w:rPr>
          <w:color w:val="000000"/>
        </w:rPr>
        <w:t>1</w:t>
      </w:r>
      <w:r w:rsidR="0066254C">
        <w:rPr>
          <w:color w:val="000000"/>
        </w:rPr>
        <w:t>32</w:t>
      </w:r>
      <w:r w:rsidR="002A6AC5">
        <w:rPr>
          <w:color w:val="000000"/>
        </w:rPr>
        <w:t>,</w:t>
      </w:r>
      <w:r w:rsidR="004371CD">
        <w:rPr>
          <w:color w:val="000000"/>
        </w:rPr>
        <w:t>000</w:t>
      </w:r>
      <w:r w:rsidR="002A6AC5">
        <w:rPr>
          <w:color w:val="000000"/>
        </w:rPr>
        <w:t>,</w:t>
      </w:r>
      <w:r w:rsidR="004371CD">
        <w:rPr>
          <w:color w:val="000000"/>
        </w:rPr>
        <w:t>000</w:t>
      </w:r>
      <w:r w:rsidR="00CA4CD6">
        <w:rPr>
          <w:color w:val="000000"/>
        </w:rPr>
        <w:t>.</w:t>
      </w:r>
    </w:p>
    <w:p w14:paraId="4840FAC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E19B20"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  Estimating Agency Burden and Cost</w:t>
      </w:r>
    </w:p>
    <w:p w14:paraId="0D091DF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1CFC355" w14:textId="0EB1D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w:t>
      </w:r>
      <w:r w:rsidR="004036E5">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0A85609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D7F426" w14:textId="6131034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w:t>
      </w:r>
      <w:r w:rsidR="00D66B69">
        <w:rPr>
          <w:color w:val="000000"/>
        </w:rPr>
        <w:t xml:space="preserve"> </w:t>
      </w:r>
      <w:r w:rsidR="00D66B69" w:rsidRPr="00D66B69">
        <w:rPr>
          <w:color w:val="000000"/>
        </w:rPr>
        <w:t>$</w:t>
      </w:r>
      <w:r w:rsidR="00824B1C">
        <w:rPr>
          <w:color w:val="000000"/>
        </w:rPr>
        <w:t>7,</w:t>
      </w:r>
      <w:r w:rsidR="0066254C">
        <w:rPr>
          <w:color w:val="000000"/>
        </w:rPr>
        <w:t>150</w:t>
      </w:r>
      <w:r w:rsidR="00824B1C">
        <w:rPr>
          <w:color w:val="000000"/>
        </w:rPr>
        <w:t>,</w:t>
      </w:r>
      <w:r w:rsidR="004371CD">
        <w:rPr>
          <w:color w:val="000000"/>
        </w:rPr>
        <w:t>000</w:t>
      </w:r>
      <w:r w:rsidR="00D66B69">
        <w:rPr>
          <w:color w:val="000000"/>
        </w:rPr>
        <w:t>.</w:t>
      </w:r>
    </w:p>
    <w:p w14:paraId="2CBE277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5FD4CB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3174B058" w14:textId="77777777" w:rsidR="00D2273E" w:rsidRPr="00D2273E" w:rsidRDefault="00D2273E" w:rsidP="00D2273E"/>
    <w:p w14:paraId="509AAAC1" w14:textId="77777777" w:rsidR="00824B1C" w:rsidRPr="00824B1C" w:rsidRDefault="00824B1C" w:rsidP="00824B1C">
      <w:r w:rsidRPr="00824B1C">
        <w:tab/>
      </w:r>
      <w:r w:rsidRPr="00824B1C">
        <w:tab/>
        <w:t>Managerial</w:t>
      </w:r>
      <w:r w:rsidRPr="00824B1C">
        <w:tab/>
        <w:t xml:space="preserve">$65.71 (GS-13, Step 5, $41.07 + 60%) </w:t>
      </w:r>
    </w:p>
    <w:p w14:paraId="589587A7" w14:textId="77777777" w:rsidR="00824B1C" w:rsidRPr="00824B1C" w:rsidRDefault="00824B1C" w:rsidP="00824B1C">
      <w:r w:rsidRPr="00824B1C">
        <w:tab/>
      </w:r>
      <w:r w:rsidRPr="00824B1C">
        <w:tab/>
        <w:t>Technical</w:t>
      </w:r>
      <w:r w:rsidRPr="00824B1C">
        <w:tab/>
        <w:t>$48.75 (GS-12, Step 1, $30.47 + 60%)</w:t>
      </w:r>
    </w:p>
    <w:p w14:paraId="7B81EDD4" w14:textId="77777777" w:rsidR="00824B1C" w:rsidRPr="00824B1C" w:rsidRDefault="00824B1C" w:rsidP="00824B1C">
      <w:r w:rsidRPr="00824B1C">
        <w:tab/>
      </w:r>
      <w:r w:rsidRPr="00824B1C">
        <w:tab/>
        <w:t>Clerical</w:t>
      </w:r>
      <w:r w:rsidRPr="00824B1C">
        <w:tab/>
        <w:t>$26.38 (GS-6, Step 3, $16.49 + 60%)</w:t>
      </w:r>
    </w:p>
    <w:p w14:paraId="65FEEE8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0116054" w14:textId="0C150DCE" w:rsidR="00CA4CD6" w:rsidRPr="00D66B69" w:rsidRDefault="00CA4CD6" w:rsidP="007D631A">
      <w:pPr>
        <w:widowControl/>
        <w:pBdr>
          <w:top w:val="single" w:sz="6" w:space="0" w:color="FFFFFF"/>
          <w:left w:val="single" w:sz="6" w:space="0" w:color="FFFFFF"/>
          <w:bottom w:val="single" w:sz="6" w:space="0" w:color="FFFFFF"/>
          <w:right w:val="single" w:sz="6" w:space="0" w:color="FFFFFF"/>
        </w:pBdr>
        <w:ind w:firstLine="720"/>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824B1C">
        <w:rPr>
          <w:color w:val="000000"/>
        </w:rPr>
        <w:t>8</w:t>
      </w:r>
      <w:r>
        <w:rPr>
          <w:color w:val="000000"/>
        </w:rPr>
        <w:t xml:space="preserve"> General Schedule</w:t>
      </w:r>
      <w:r w:rsidR="007A458D">
        <w:rPr>
          <w:color w:val="000000"/>
        </w:rPr>
        <w:t>,</w:t>
      </w:r>
      <w:r>
        <w:rPr>
          <w:color w:val="000000"/>
        </w:rPr>
        <w:t xml:space="preserve"> which excludes locality rates of pay</w:t>
      </w:r>
      <w:r w:rsidR="004036E5">
        <w:rPr>
          <w:color w:val="000000"/>
        </w:rPr>
        <w:t>.</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w:t>
      </w:r>
      <w:r w:rsidR="004036E5">
        <w:rPr>
          <w:color w:val="000000"/>
        </w:rPr>
        <w:t xml:space="preserve">Federal </w:t>
      </w:r>
      <w:r w:rsidR="00E77D5E">
        <w:rPr>
          <w:color w:val="000000"/>
        </w:rPr>
        <w:t>government employees</w:t>
      </w:r>
      <w:r w:rsidR="00E77D5E" w:rsidRPr="007A0634">
        <w:t xml:space="preserve">. </w:t>
      </w:r>
      <w:r w:rsidRPr="00D66B69">
        <w:t xml:space="preserve">Details upon which this estimate is based appear </w:t>
      </w:r>
      <w:r w:rsidR="007A458D" w:rsidRPr="00D66B69">
        <w:t xml:space="preserve">below in </w:t>
      </w:r>
      <w:r w:rsidRPr="00D66B69">
        <w:t xml:space="preserve">Table 2: </w:t>
      </w:r>
      <w:r w:rsidR="00CF2B37" w:rsidRPr="00D66B69">
        <w:t>Average Annual EPA Burden and Cost –</w:t>
      </w:r>
      <w:r w:rsidR="00144F35" w:rsidRPr="00D66B69">
        <w:t xml:space="preserve"> </w:t>
      </w:r>
      <w:r w:rsidR="00D66B69" w:rsidRPr="00D66B69">
        <w:t>NESHAP for Industrial, Commercial, and Institutional Boilers Area Sources (40 CFR Part 63, Subpart JJJJJJ) (Renewal).</w:t>
      </w:r>
    </w:p>
    <w:p w14:paraId="35A91B3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386806D"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  Estimating the Respondent Universe and Total Burden and Costs</w:t>
      </w:r>
    </w:p>
    <w:p w14:paraId="49F99C7B" w14:textId="77777777" w:rsidR="00CA4CD6" w:rsidRPr="00B27E89" w:rsidRDefault="00CA4CD6">
      <w:pPr>
        <w:pBdr>
          <w:top w:val="single" w:sz="6" w:space="0" w:color="FFFFFF"/>
          <w:left w:val="single" w:sz="6" w:space="0" w:color="FFFFFF"/>
          <w:bottom w:val="single" w:sz="6" w:space="0" w:color="FFFFFF"/>
          <w:right w:val="single" w:sz="6" w:space="0" w:color="FFFFFF"/>
        </w:pBdr>
        <w:rPr>
          <w:b/>
          <w:bCs/>
        </w:rPr>
      </w:pPr>
    </w:p>
    <w:p w14:paraId="07F4EE15" w14:textId="1EBF5282" w:rsidR="00CA4CD6" w:rsidRPr="00B27E89" w:rsidRDefault="00CA4CD6">
      <w:pPr>
        <w:pBdr>
          <w:top w:val="single" w:sz="6" w:space="0" w:color="FFFFFF"/>
          <w:left w:val="single" w:sz="6" w:space="0" w:color="FFFFFF"/>
          <w:bottom w:val="single" w:sz="6" w:space="0" w:color="FFFFFF"/>
          <w:right w:val="single" w:sz="6" w:space="0" w:color="FFFFFF"/>
        </w:pBdr>
        <w:ind w:firstLine="720"/>
      </w:pPr>
      <w:r w:rsidRPr="00B27E89">
        <w:t>Based on our research for this ICR, on average over the next three years, approximately</w:t>
      </w:r>
      <w:r w:rsidR="00B27E89" w:rsidRPr="00B27E89">
        <w:t xml:space="preserve"> </w:t>
      </w:r>
      <w:r w:rsidR="000F70A2">
        <w:t>99,244</w:t>
      </w:r>
      <w:r w:rsidR="00B27E89" w:rsidRPr="00B27E89">
        <w:t xml:space="preserve"> </w:t>
      </w:r>
      <w:r w:rsidRPr="00B27E89">
        <w:t>existing respondents will be subject to the</w:t>
      </w:r>
      <w:r w:rsidR="004036E5">
        <w:t>se</w:t>
      </w:r>
      <w:r w:rsidRPr="00B27E89">
        <w:t xml:space="preserve"> standard</w:t>
      </w:r>
      <w:r w:rsidR="004036E5">
        <w:t>s</w:t>
      </w:r>
      <w:r w:rsidRPr="00B27E89">
        <w:t xml:space="preserve">.  It is estimated </w:t>
      </w:r>
      <w:r w:rsidR="004036E5">
        <w:t xml:space="preserve">also </w:t>
      </w:r>
      <w:r w:rsidRPr="00B27E89">
        <w:t>that an additional</w:t>
      </w:r>
      <w:r w:rsidR="00B27E89" w:rsidRPr="00B27E89">
        <w:t xml:space="preserve"> 1,130 </w:t>
      </w:r>
      <w:r w:rsidRPr="00B27E89">
        <w:t>respondents per year will become subject. The overall average number of responden</w:t>
      </w:r>
      <w:r w:rsidR="0035325B" w:rsidRPr="00B27E89">
        <w:t>ts, as shown in the table below,</w:t>
      </w:r>
      <w:r w:rsidRPr="00B27E89">
        <w:t xml:space="preserve"> is</w:t>
      </w:r>
      <w:r w:rsidR="00B27E89" w:rsidRPr="00B27E89">
        <w:t xml:space="preserve"> </w:t>
      </w:r>
      <w:r w:rsidR="000F70A2">
        <w:t>100,374</w:t>
      </w:r>
      <w:r w:rsidR="00B27E89" w:rsidRPr="00B27E89">
        <w:t xml:space="preserve"> </w:t>
      </w:r>
      <w:r w:rsidRPr="00B27E89">
        <w:t>per year.</w:t>
      </w:r>
    </w:p>
    <w:p w14:paraId="5A5E5579" w14:textId="77777777" w:rsidR="00CA4CD6" w:rsidRPr="00B27E89" w:rsidRDefault="00CA4CD6">
      <w:pPr>
        <w:pBdr>
          <w:top w:val="single" w:sz="6" w:space="0" w:color="FFFFFF"/>
          <w:left w:val="single" w:sz="6" w:space="0" w:color="FFFFFF"/>
          <w:bottom w:val="single" w:sz="6" w:space="0" w:color="FFFFFF"/>
          <w:right w:val="single" w:sz="6" w:space="0" w:color="FFFFFF"/>
        </w:pBdr>
      </w:pPr>
    </w:p>
    <w:p w14:paraId="7001E57C" w14:textId="2CCD0152" w:rsidR="00CA4CD6" w:rsidRPr="00B27E89" w:rsidRDefault="00CA4CD6">
      <w:pPr>
        <w:pBdr>
          <w:top w:val="single" w:sz="6" w:space="0" w:color="FFFFFF"/>
          <w:left w:val="single" w:sz="6" w:space="0" w:color="FFFFFF"/>
          <w:bottom w:val="single" w:sz="6" w:space="0" w:color="FFFFFF"/>
          <w:right w:val="single" w:sz="6" w:space="0" w:color="FFFFFF"/>
        </w:pBdr>
        <w:ind w:firstLine="720"/>
      </w:pPr>
      <w:r w:rsidRPr="00B27E89">
        <w:t xml:space="preserve">The number of respondents is calculated using the following table </w:t>
      </w:r>
      <w:r w:rsidR="002B29A7" w:rsidRPr="00B27E89">
        <w:t xml:space="preserve">that </w:t>
      </w:r>
      <w:r w:rsidRPr="00B27E89">
        <w:t>addresses the three years covered by this ICR</w:t>
      </w:r>
      <w:r w:rsidR="004036E5">
        <w:t>:</w:t>
      </w:r>
      <w:r w:rsidRPr="00B27E89">
        <w:t xml:space="preserve">  </w:t>
      </w:r>
    </w:p>
    <w:p w14:paraId="13CDC0C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RPr="00B27E89" w14:paraId="4E9E0FD4" w14:textId="77777777" w:rsidTr="00653E60">
        <w:trPr>
          <w:tblHeader/>
        </w:trPr>
        <w:tc>
          <w:tcPr>
            <w:tcW w:w="9359" w:type="dxa"/>
            <w:gridSpan w:val="6"/>
          </w:tcPr>
          <w:p w14:paraId="57698083" w14:textId="77777777" w:rsidR="00CA4CD6" w:rsidRPr="00B27E89" w:rsidRDefault="00CA4CD6">
            <w:pPr>
              <w:spacing w:line="120" w:lineRule="exact"/>
            </w:pPr>
          </w:p>
          <w:p w14:paraId="057402DA" w14:textId="77777777" w:rsidR="00CA4CD6" w:rsidRPr="00B27E89"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B27E89">
              <w:rPr>
                <w:b/>
                <w:bCs/>
              </w:rPr>
              <w:t>Number of Respondents</w:t>
            </w:r>
          </w:p>
        </w:tc>
      </w:tr>
      <w:tr w:rsidR="00A73600" w:rsidRPr="00B27E89" w14:paraId="4510004E" w14:textId="77777777" w:rsidTr="00653E60">
        <w:tc>
          <w:tcPr>
            <w:tcW w:w="900" w:type="dxa"/>
          </w:tcPr>
          <w:p w14:paraId="20D21F6B" w14:textId="77777777" w:rsidR="00CA4CD6" w:rsidRPr="006604B1" w:rsidRDefault="00CA4CD6">
            <w:pPr>
              <w:spacing w:line="120" w:lineRule="exact"/>
              <w:rPr>
                <w:b/>
                <w:bCs/>
                <w:sz w:val="18"/>
                <w:szCs w:val="18"/>
              </w:rPr>
            </w:pPr>
          </w:p>
          <w:p w14:paraId="380C18D3" w14:textId="77777777" w:rsidR="00CA4CD6" w:rsidRPr="006604B1"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c>
          <w:tcPr>
            <w:tcW w:w="2879" w:type="dxa"/>
            <w:gridSpan w:val="2"/>
          </w:tcPr>
          <w:p w14:paraId="43211F09" w14:textId="77777777" w:rsidR="00CA4CD6" w:rsidRPr="006604B1" w:rsidRDefault="00CA4CD6">
            <w:pPr>
              <w:spacing w:line="120" w:lineRule="exact"/>
              <w:rPr>
                <w:sz w:val="18"/>
                <w:szCs w:val="18"/>
              </w:rPr>
            </w:pPr>
          </w:p>
          <w:p w14:paraId="68B06193" w14:textId="77777777" w:rsidR="00CA4CD6" w:rsidRPr="006604B1"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6604B1">
              <w:rPr>
                <w:sz w:val="18"/>
                <w:szCs w:val="18"/>
              </w:rPr>
              <w:t>Respondents That Submit Reports</w:t>
            </w:r>
          </w:p>
        </w:tc>
        <w:tc>
          <w:tcPr>
            <w:tcW w:w="2070" w:type="dxa"/>
          </w:tcPr>
          <w:p w14:paraId="519C4547" w14:textId="77777777" w:rsidR="00CA4CD6" w:rsidRPr="006604B1" w:rsidRDefault="00CA4CD6">
            <w:pPr>
              <w:spacing w:line="120" w:lineRule="exact"/>
              <w:rPr>
                <w:sz w:val="18"/>
                <w:szCs w:val="18"/>
              </w:rPr>
            </w:pPr>
          </w:p>
          <w:p w14:paraId="731A9ED0" w14:textId="77777777" w:rsidR="00CA4CD6" w:rsidRPr="006604B1"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6604B1">
              <w:rPr>
                <w:sz w:val="18"/>
                <w:szCs w:val="18"/>
              </w:rPr>
              <w:t>Respondents That Do Not Submit Any Reports</w:t>
            </w:r>
          </w:p>
        </w:tc>
        <w:tc>
          <w:tcPr>
            <w:tcW w:w="3510" w:type="dxa"/>
            <w:gridSpan w:val="2"/>
          </w:tcPr>
          <w:p w14:paraId="5F4B9296" w14:textId="77777777" w:rsidR="00CA4CD6" w:rsidRPr="006604B1" w:rsidRDefault="00CA4CD6">
            <w:pPr>
              <w:spacing w:line="120" w:lineRule="exact"/>
              <w:rPr>
                <w:sz w:val="18"/>
                <w:szCs w:val="18"/>
              </w:rPr>
            </w:pPr>
          </w:p>
          <w:p w14:paraId="71437C99" w14:textId="77777777" w:rsidR="00CA4CD6" w:rsidRPr="006604B1"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r>
      <w:tr w:rsidR="00CA4CD6" w:rsidRPr="00B27E89" w14:paraId="7D49E592" w14:textId="77777777" w:rsidTr="00653E60">
        <w:trPr>
          <w:trHeight w:val="1528"/>
        </w:trPr>
        <w:tc>
          <w:tcPr>
            <w:tcW w:w="900" w:type="dxa"/>
          </w:tcPr>
          <w:p w14:paraId="11E87A98" w14:textId="77777777" w:rsidR="00CA4CD6" w:rsidRPr="006604B1" w:rsidRDefault="00CA4CD6">
            <w:pPr>
              <w:spacing w:line="120" w:lineRule="exact"/>
              <w:rPr>
                <w:sz w:val="18"/>
                <w:szCs w:val="18"/>
              </w:rPr>
            </w:pPr>
          </w:p>
          <w:p w14:paraId="1EB3CCEC" w14:textId="77777777" w:rsidR="00CA4CD6" w:rsidRPr="006604B1" w:rsidRDefault="00CA4CD6">
            <w:pPr>
              <w:pBdr>
                <w:top w:val="single" w:sz="6" w:space="0" w:color="FFFFFF"/>
                <w:left w:val="single" w:sz="6" w:space="0" w:color="FFFFFF"/>
                <w:bottom w:val="single" w:sz="6" w:space="0" w:color="FFFFFF"/>
                <w:right w:val="single" w:sz="6" w:space="0" w:color="FFFFFF"/>
              </w:pBdr>
              <w:rPr>
                <w:sz w:val="18"/>
                <w:szCs w:val="18"/>
              </w:rPr>
            </w:pPr>
          </w:p>
          <w:p w14:paraId="72C939F2" w14:textId="77777777" w:rsidR="00CA4CD6" w:rsidRPr="006604B1"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Year</w:t>
            </w:r>
          </w:p>
        </w:tc>
        <w:tc>
          <w:tcPr>
            <w:tcW w:w="1597" w:type="dxa"/>
          </w:tcPr>
          <w:p w14:paraId="2CC0EC4E" w14:textId="77777777" w:rsidR="00CA4CD6" w:rsidRPr="006604B1" w:rsidRDefault="00CA4CD6">
            <w:pPr>
              <w:spacing w:line="120" w:lineRule="exact"/>
              <w:rPr>
                <w:sz w:val="18"/>
                <w:szCs w:val="18"/>
              </w:rPr>
            </w:pPr>
          </w:p>
          <w:p w14:paraId="00363BB0" w14:textId="77777777" w:rsidR="00CA4CD6" w:rsidRPr="006604B1" w:rsidRDefault="00CA4CD6">
            <w:pPr>
              <w:pBdr>
                <w:top w:val="single" w:sz="6" w:space="0" w:color="FFFFFF"/>
                <w:left w:val="single" w:sz="6" w:space="0" w:color="FFFFFF"/>
                <w:bottom w:val="single" w:sz="6" w:space="0" w:color="FFFFFF"/>
                <w:right w:val="single" w:sz="6" w:space="0" w:color="FFFFFF"/>
              </w:pBdr>
              <w:jc w:val="center"/>
              <w:rPr>
                <w:sz w:val="18"/>
                <w:szCs w:val="18"/>
              </w:rPr>
            </w:pPr>
            <w:r w:rsidRPr="006604B1">
              <w:rPr>
                <w:sz w:val="18"/>
                <w:szCs w:val="18"/>
              </w:rPr>
              <w:t>(A)</w:t>
            </w:r>
          </w:p>
          <w:p w14:paraId="3B9C9020" w14:textId="77777777" w:rsidR="00CA4CD6" w:rsidRPr="006604B1"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6604B1">
              <w:rPr>
                <w:sz w:val="18"/>
                <w:szCs w:val="18"/>
              </w:rPr>
              <w:t xml:space="preserve">Number of New Respondents </w:t>
            </w:r>
            <w:r w:rsidRPr="006604B1">
              <w:rPr>
                <w:sz w:val="18"/>
                <w:szCs w:val="18"/>
                <w:vertAlign w:val="superscript"/>
              </w:rPr>
              <w:t>1</w:t>
            </w:r>
          </w:p>
        </w:tc>
        <w:tc>
          <w:tcPr>
            <w:tcW w:w="1282" w:type="dxa"/>
          </w:tcPr>
          <w:p w14:paraId="0051F685" w14:textId="77777777" w:rsidR="00CA4CD6" w:rsidRPr="006604B1" w:rsidRDefault="00CA4CD6">
            <w:pPr>
              <w:spacing w:line="120" w:lineRule="exact"/>
              <w:rPr>
                <w:sz w:val="18"/>
                <w:szCs w:val="18"/>
              </w:rPr>
            </w:pPr>
          </w:p>
          <w:p w14:paraId="636AF47A" w14:textId="77777777" w:rsidR="00CA4CD6" w:rsidRPr="006604B1" w:rsidRDefault="00CA4CD6">
            <w:pPr>
              <w:pBdr>
                <w:top w:val="single" w:sz="6" w:space="0" w:color="FFFFFF"/>
                <w:left w:val="single" w:sz="6" w:space="0" w:color="FFFFFF"/>
                <w:bottom w:val="single" w:sz="6" w:space="0" w:color="FFFFFF"/>
                <w:right w:val="single" w:sz="6" w:space="0" w:color="FFFFFF"/>
              </w:pBdr>
              <w:jc w:val="center"/>
              <w:rPr>
                <w:sz w:val="18"/>
                <w:szCs w:val="18"/>
              </w:rPr>
            </w:pPr>
            <w:r w:rsidRPr="006604B1">
              <w:rPr>
                <w:sz w:val="18"/>
                <w:szCs w:val="18"/>
              </w:rPr>
              <w:t>(B)</w:t>
            </w:r>
          </w:p>
          <w:p w14:paraId="1931D3F3" w14:textId="77777777" w:rsidR="00CA4CD6" w:rsidRPr="006604B1"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6604B1">
              <w:rPr>
                <w:sz w:val="18"/>
                <w:szCs w:val="18"/>
              </w:rPr>
              <w:t>Number of Existing Respondents</w:t>
            </w:r>
          </w:p>
        </w:tc>
        <w:tc>
          <w:tcPr>
            <w:tcW w:w="2070" w:type="dxa"/>
          </w:tcPr>
          <w:p w14:paraId="279CDB29" w14:textId="77777777" w:rsidR="00CA4CD6" w:rsidRPr="006604B1" w:rsidRDefault="00CA4CD6">
            <w:pPr>
              <w:spacing w:line="120" w:lineRule="exact"/>
              <w:rPr>
                <w:sz w:val="18"/>
                <w:szCs w:val="18"/>
              </w:rPr>
            </w:pPr>
          </w:p>
          <w:p w14:paraId="47906B1E" w14:textId="77777777" w:rsidR="00CA4CD6" w:rsidRPr="006604B1" w:rsidRDefault="00CA4CD6">
            <w:pPr>
              <w:pBdr>
                <w:top w:val="single" w:sz="6" w:space="0" w:color="FFFFFF"/>
                <w:left w:val="single" w:sz="6" w:space="0" w:color="FFFFFF"/>
                <w:bottom w:val="single" w:sz="6" w:space="0" w:color="FFFFFF"/>
                <w:right w:val="single" w:sz="6" w:space="0" w:color="FFFFFF"/>
              </w:pBdr>
              <w:jc w:val="center"/>
              <w:rPr>
                <w:sz w:val="18"/>
                <w:szCs w:val="18"/>
              </w:rPr>
            </w:pPr>
            <w:r w:rsidRPr="006604B1">
              <w:rPr>
                <w:sz w:val="18"/>
                <w:szCs w:val="18"/>
              </w:rPr>
              <w:t>(C)</w:t>
            </w:r>
          </w:p>
          <w:p w14:paraId="0A6A32B9" w14:textId="77777777" w:rsidR="00CA4CD6" w:rsidRPr="006604B1"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6604B1">
              <w:rPr>
                <w:sz w:val="18"/>
                <w:szCs w:val="18"/>
              </w:rPr>
              <w:t>Number of Existing  Respondents that keep records but do not submit reports</w:t>
            </w:r>
          </w:p>
        </w:tc>
        <w:tc>
          <w:tcPr>
            <w:tcW w:w="1800" w:type="dxa"/>
          </w:tcPr>
          <w:p w14:paraId="27288800" w14:textId="77777777" w:rsidR="00CA4CD6" w:rsidRPr="006604B1" w:rsidRDefault="00CA4CD6">
            <w:pPr>
              <w:spacing w:line="120" w:lineRule="exact"/>
              <w:rPr>
                <w:sz w:val="18"/>
                <w:szCs w:val="18"/>
              </w:rPr>
            </w:pPr>
          </w:p>
          <w:p w14:paraId="58F62298" w14:textId="77777777" w:rsidR="00CA4CD6" w:rsidRPr="006604B1" w:rsidRDefault="00CA4CD6">
            <w:pPr>
              <w:pBdr>
                <w:top w:val="single" w:sz="6" w:space="0" w:color="FFFFFF"/>
                <w:left w:val="single" w:sz="6" w:space="0" w:color="FFFFFF"/>
                <w:bottom w:val="single" w:sz="6" w:space="0" w:color="FFFFFF"/>
                <w:right w:val="single" w:sz="6" w:space="0" w:color="FFFFFF"/>
              </w:pBdr>
              <w:jc w:val="center"/>
              <w:rPr>
                <w:sz w:val="18"/>
                <w:szCs w:val="18"/>
              </w:rPr>
            </w:pPr>
            <w:r w:rsidRPr="006604B1">
              <w:rPr>
                <w:sz w:val="18"/>
                <w:szCs w:val="18"/>
              </w:rPr>
              <w:t>(D)</w:t>
            </w:r>
          </w:p>
          <w:p w14:paraId="7599FCB4" w14:textId="77777777" w:rsidR="00CA4CD6" w:rsidRPr="006604B1"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6604B1">
              <w:rPr>
                <w:sz w:val="18"/>
                <w:szCs w:val="18"/>
              </w:rPr>
              <w:t>Number of Existing Respondents That Are Also New Respondents</w:t>
            </w:r>
          </w:p>
        </w:tc>
        <w:tc>
          <w:tcPr>
            <w:tcW w:w="1710" w:type="dxa"/>
          </w:tcPr>
          <w:p w14:paraId="2F807D47" w14:textId="77777777" w:rsidR="00CA4CD6" w:rsidRPr="006604B1" w:rsidRDefault="00CA4CD6">
            <w:pPr>
              <w:spacing w:line="120" w:lineRule="exact"/>
              <w:rPr>
                <w:sz w:val="18"/>
                <w:szCs w:val="18"/>
              </w:rPr>
            </w:pPr>
          </w:p>
          <w:p w14:paraId="6F52D83E" w14:textId="77777777" w:rsidR="00CA4CD6" w:rsidRPr="006604B1" w:rsidRDefault="00CA4CD6">
            <w:pPr>
              <w:pBdr>
                <w:top w:val="single" w:sz="6" w:space="0" w:color="FFFFFF"/>
                <w:left w:val="single" w:sz="6" w:space="0" w:color="FFFFFF"/>
                <w:bottom w:val="single" w:sz="6" w:space="0" w:color="FFFFFF"/>
                <w:right w:val="single" w:sz="6" w:space="0" w:color="FFFFFF"/>
              </w:pBdr>
              <w:jc w:val="center"/>
              <w:rPr>
                <w:sz w:val="18"/>
                <w:szCs w:val="18"/>
              </w:rPr>
            </w:pPr>
            <w:r w:rsidRPr="006604B1">
              <w:rPr>
                <w:sz w:val="18"/>
                <w:szCs w:val="18"/>
              </w:rPr>
              <w:t>(E)</w:t>
            </w:r>
          </w:p>
          <w:p w14:paraId="583EBF5A" w14:textId="77777777" w:rsidR="00CA4CD6" w:rsidRPr="006604B1" w:rsidRDefault="00CA4CD6">
            <w:pPr>
              <w:pBdr>
                <w:top w:val="single" w:sz="6" w:space="0" w:color="FFFFFF"/>
                <w:left w:val="single" w:sz="6" w:space="0" w:color="FFFFFF"/>
                <w:bottom w:val="single" w:sz="6" w:space="0" w:color="FFFFFF"/>
                <w:right w:val="single" w:sz="6" w:space="0" w:color="FFFFFF"/>
              </w:pBdr>
              <w:rPr>
                <w:sz w:val="18"/>
                <w:szCs w:val="18"/>
              </w:rPr>
            </w:pPr>
            <w:r w:rsidRPr="006604B1">
              <w:rPr>
                <w:sz w:val="18"/>
                <w:szCs w:val="18"/>
              </w:rPr>
              <w:t>Number of Respondents</w:t>
            </w:r>
          </w:p>
          <w:p w14:paraId="7A3FD135" w14:textId="77777777" w:rsidR="00CA4CD6" w:rsidRPr="006604B1"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6604B1">
              <w:rPr>
                <w:sz w:val="18"/>
                <w:szCs w:val="18"/>
              </w:rPr>
              <w:t>(E=A+B+C-D)</w:t>
            </w:r>
          </w:p>
        </w:tc>
      </w:tr>
      <w:tr w:rsidR="00B27E89" w:rsidRPr="00B27E89" w14:paraId="6ABA72CC" w14:textId="77777777" w:rsidTr="00653E60">
        <w:trPr>
          <w:trHeight w:val="360"/>
        </w:trPr>
        <w:tc>
          <w:tcPr>
            <w:tcW w:w="9359" w:type="dxa"/>
            <w:gridSpan w:val="6"/>
            <w:vAlign w:val="center"/>
          </w:tcPr>
          <w:p w14:paraId="6C82A32A" w14:textId="77777777" w:rsidR="00B27E89" w:rsidRPr="006604B1" w:rsidRDefault="00B27E89" w:rsidP="005D0DAF">
            <w:pPr>
              <w:pBdr>
                <w:top w:val="single" w:sz="6" w:space="0" w:color="FFFFFF"/>
                <w:left w:val="single" w:sz="6" w:space="0" w:color="FFFFFF"/>
                <w:bottom w:val="single" w:sz="6" w:space="0" w:color="FFFFFF"/>
                <w:right w:val="single" w:sz="6" w:space="0" w:color="FFFFFF"/>
              </w:pBdr>
              <w:contextualSpacing/>
              <w:rPr>
                <w:b/>
                <w:sz w:val="18"/>
                <w:szCs w:val="18"/>
              </w:rPr>
            </w:pPr>
            <w:r w:rsidRPr="006604B1">
              <w:rPr>
                <w:b/>
                <w:sz w:val="18"/>
                <w:szCs w:val="18"/>
              </w:rPr>
              <w:t>Large Solid Boilers</w:t>
            </w:r>
          </w:p>
        </w:tc>
      </w:tr>
      <w:tr w:rsidR="00824B1C" w:rsidRPr="00B27E89" w14:paraId="48DA630A" w14:textId="77777777" w:rsidTr="00653E60">
        <w:trPr>
          <w:trHeight w:val="360"/>
        </w:trPr>
        <w:tc>
          <w:tcPr>
            <w:tcW w:w="900" w:type="dxa"/>
            <w:vAlign w:val="center"/>
          </w:tcPr>
          <w:p w14:paraId="7129661D" w14:textId="7777777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1</w:t>
            </w:r>
          </w:p>
        </w:tc>
        <w:tc>
          <w:tcPr>
            <w:tcW w:w="1597" w:type="dxa"/>
            <w:vAlign w:val="center"/>
          </w:tcPr>
          <w:p w14:paraId="041F1766" w14:textId="7777777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10</w:t>
            </w:r>
          </w:p>
        </w:tc>
        <w:tc>
          <w:tcPr>
            <w:tcW w:w="1282" w:type="dxa"/>
            <w:vAlign w:val="center"/>
          </w:tcPr>
          <w:p w14:paraId="7479B530" w14:textId="1E2F815F"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2,079.5</w:t>
            </w:r>
          </w:p>
        </w:tc>
        <w:tc>
          <w:tcPr>
            <w:tcW w:w="2070" w:type="dxa"/>
            <w:vAlign w:val="center"/>
          </w:tcPr>
          <w:p w14:paraId="4958F641" w14:textId="7777777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0</w:t>
            </w:r>
          </w:p>
        </w:tc>
        <w:tc>
          <w:tcPr>
            <w:tcW w:w="1800" w:type="dxa"/>
            <w:vAlign w:val="center"/>
          </w:tcPr>
          <w:p w14:paraId="1B7931B6" w14:textId="7777777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0</w:t>
            </w:r>
          </w:p>
        </w:tc>
        <w:tc>
          <w:tcPr>
            <w:tcW w:w="1710" w:type="dxa"/>
            <w:vAlign w:val="center"/>
          </w:tcPr>
          <w:p w14:paraId="0454EB7A" w14:textId="739C73F8"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2,089.5</w:t>
            </w:r>
          </w:p>
        </w:tc>
      </w:tr>
      <w:tr w:rsidR="00824B1C" w:rsidRPr="00B27E89" w14:paraId="36CDDC61" w14:textId="77777777" w:rsidTr="00653E60">
        <w:trPr>
          <w:trHeight w:val="360"/>
        </w:trPr>
        <w:tc>
          <w:tcPr>
            <w:tcW w:w="900" w:type="dxa"/>
            <w:vAlign w:val="center"/>
          </w:tcPr>
          <w:p w14:paraId="5AC3F304" w14:textId="7777777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2</w:t>
            </w:r>
          </w:p>
        </w:tc>
        <w:tc>
          <w:tcPr>
            <w:tcW w:w="1597" w:type="dxa"/>
            <w:vAlign w:val="center"/>
          </w:tcPr>
          <w:p w14:paraId="2DBFEDB5" w14:textId="7777777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10</w:t>
            </w:r>
          </w:p>
        </w:tc>
        <w:tc>
          <w:tcPr>
            <w:tcW w:w="1282" w:type="dxa"/>
            <w:vAlign w:val="center"/>
          </w:tcPr>
          <w:p w14:paraId="551E875C" w14:textId="1F77982D"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2,089.5</w:t>
            </w:r>
          </w:p>
        </w:tc>
        <w:tc>
          <w:tcPr>
            <w:tcW w:w="2070" w:type="dxa"/>
            <w:vAlign w:val="center"/>
          </w:tcPr>
          <w:p w14:paraId="0136FF65" w14:textId="7777777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0</w:t>
            </w:r>
          </w:p>
        </w:tc>
        <w:tc>
          <w:tcPr>
            <w:tcW w:w="1800" w:type="dxa"/>
            <w:vAlign w:val="center"/>
          </w:tcPr>
          <w:p w14:paraId="62A2181B" w14:textId="7777777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0</w:t>
            </w:r>
          </w:p>
        </w:tc>
        <w:tc>
          <w:tcPr>
            <w:tcW w:w="1710" w:type="dxa"/>
            <w:vAlign w:val="center"/>
          </w:tcPr>
          <w:p w14:paraId="7B5CEBC5" w14:textId="29459624"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2,099.5</w:t>
            </w:r>
          </w:p>
        </w:tc>
      </w:tr>
      <w:tr w:rsidR="00824B1C" w:rsidRPr="00B27E89" w14:paraId="2B1AC706" w14:textId="77777777" w:rsidTr="00653E60">
        <w:trPr>
          <w:trHeight w:val="360"/>
        </w:trPr>
        <w:tc>
          <w:tcPr>
            <w:tcW w:w="900" w:type="dxa"/>
            <w:vAlign w:val="center"/>
          </w:tcPr>
          <w:p w14:paraId="289228AB" w14:textId="7777777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3</w:t>
            </w:r>
          </w:p>
        </w:tc>
        <w:tc>
          <w:tcPr>
            <w:tcW w:w="1597" w:type="dxa"/>
            <w:vAlign w:val="center"/>
          </w:tcPr>
          <w:p w14:paraId="45856D68" w14:textId="7777777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10</w:t>
            </w:r>
          </w:p>
        </w:tc>
        <w:tc>
          <w:tcPr>
            <w:tcW w:w="1282" w:type="dxa"/>
            <w:vAlign w:val="center"/>
          </w:tcPr>
          <w:p w14:paraId="1579A118" w14:textId="5F0FD30C"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2,099.5</w:t>
            </w:r>
          </w:p>
        </w:tc>
        <w:tc>
          <w:tcPr>
            <w:tcW w:w="2070" w:type="dxa"/>
            <w:vAlign w:val="center"/>
          </w:tcPr>
          <w:p w14:paraId="2475FFE3" w14:textId="7777777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0</w:t>
            </w:r>
          </w:p>
        </w:tc>
        <w:tc>
          <w:tcPr>
            <w:tcW w:w="1800" w:type="dxa"/>
            <w:vAlign w:val="center"/>
          </w:tcPr>
          <w:p w14:paraId="6C99FA6C" w14:textId="7777777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0</w:t>
            </w:r>
          </w:p>
        </w:tc>
        <w:tc>
          <w:tcPr>
            <w:tcW w:w="1710" w:type="dxa"/>
            <w:vAlign w:val="center"/>
          </w:tcPr>
          <w:p w14:paraId="40CA4736" w14:textId="5B27703C"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2,109.5</w:t>
            </w:r>
          </w:p>
        </w:tc>
      </w:tr>
      <w:tr w:rsidR="00824B1C" w:rsidRPr="00B27E89" w14:paraId="7E848D65" w14:textId="77777777" w:rsidTr="00653E60">
        <w:trPr>
          <w:trHeight w:val="360"/>
        </w:trPr>
        <w:tc>
          <w:tcPr>
            <w:tcW w:w="900" w:type="dxa"/>
            <w:vAlign w:val="center"/>
          </w:tcPr>
          <w:p w14:paraId="0C083853" w14:textId="7777777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Average</w:t>
            </w:r>
          </w:p>
        </w:tc>
        <w:tc>
          <w:tcPr>
            <w:tcW w:w="1597" w:type="dxa"/>
            <w:vAlign w:val="center"/>
          </w:tcPr>
          <w:p w14:paraId="7AB1DC3E" w14:textId="7777777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10</w:t>
            </w:r>
          </w:p>
        </w:tc>
        <w:tc>
          <w:tcPr>
            <w:tcW w:w="1282" w:type="dxa"/>
            <w:vAlign w:val="center"/>
          </w:tcPr>
          <w:p w14:paraId="09C55587" w14:textId="6ECAD3B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b/>
                <w:bCs/>
                <w:sz w:val="18"/>
                <w:szCs w:val="18"/>
              </w:rPr>
              <w:t>2,090</w:t>
            </w:r>
          </w:p>
        </w:tc>
        <w:tc>
          <w:tcPr>
            <w:tcW w:w="2070" w:type="dxa"/>
            <w:vAlign w:val="center"/>
          </w:tcPr>
          <w:p w14:paraId="21FBFD65" w14:textId="7777777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0</w:t>
            </w:r>
          </w:p>
        </w:tc>
        <w:tc>
          <w:tcPr>
            <w:tcW w:w="1800" w:type="dxa"/>
            <w:vAlign w:val="center"/>
          </w:tcPr>
          <w:p w14:paraId="11E162EF" w14:textId="7777777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0</w:t>
            </w:r>
          </w:p>
        </w:tc>
        <w:tc>
          <w:tcPr>
            <w:tcW w:w="1710" w:type="dxa"/>
            <w:vAlign w:val="center"/>
          </w:tcPr>
          <w:p w14:paraId="3DBFB4B6" w14:textId="1C056A73"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b/>
                <w:bCs/>
                <w:sz w:val="18"/>
                <w:szCs w:val="18"/>
              </w:rPr>
              <w:t>2,100</w:t>
            </w:r>
          </w:p>
        </w:tc>
      </w:tr>
      <w:tr w:rsidR="00B27E89" w:rsidRPr="00B27E89" w14:paraId="3459B0EF" w14:textId="77777777" w:rsidTr="00653E60">
        <w:trPr>
          <w:trHeight w:val="360"/>
        </w:trPr>
        <w:tc>
          <w:tcPr>
            <w:tcW w:w="9359" w:type="dxa"/>
            <w:gridSpan w:val="6"/>
            <w:vAlign w:val="center"/>
          </w:tcPr>
          <w:p w14:paraId="04BF2777" w14:textId="77777777" w:rsidR="00B27E89" w:rsidRPr="006604B1" w:rsidRDefault="00B27E89" w:rsidP="005D0DAF">
            <w:pPr>
              <w:pBdr>
                <w:top w:val="single" w:sz="6" w:space="0" w:color="FFFFFF"/>
                <w:left w:val="single" w:sz="6" w:space="0" w:color="FFFFFF"/>
                <w:bottom w:val="single" w:sz="6" w:space="0" w:color="FFFFFF"/>
                <w:right w:val="single" w:sz="6" w:space="0" w:color="FFFFFF"/>
              </w:pBdr>
              <w:contextualSpacing/>
              <w:rPr>
                <w:b/>
                <w:sz w:val="18"/>
                <w:szCs w:val="18"/>
              </w:rPr>
            </w:pPr>
            <w:r w:rsidRPr="006604B1">
              <w:rPr>
                <w:b/>
                <w:sz w:val="18"/>
                <w:szCs w:val="18"/>
              </w:rPr>
              <w:t>Large Liquid Boilers</w:t>
            </w:r>
          </w:p>
        </w:tc>
      </w:tr>
      <w:tr w:rsidR="00824B1C" w:rsidRPr="00B27E89" w14:paraId="1958DF24" w14:textId="77777777" w:rsidTr="00653E60">
        <w:trPr>
          <w:trHeight w:val="360"/>
        </w:trPr>
        <w:tc>
          <w:tcPr>
            <w:tcW w:w="900" w:type="dxa"/>
            <w:vAlign w:val="center"/>
          </w:tcPr>
          <w:p w14:paraId="56CCF908" w14:textId="7777777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1</w:t>
            </w:r>
          </w:p>
        </w:tc>
        <w:tc>
          <w:tcPr>
            <w:tcW w:w="1597" w:type="dxa"/>
            <w:vAlign w:val="center"/>
          </w:tcPr>
          <w:p w14:paraId="48BEB7D0" w14:textId="7777777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81.17</w:t>
            </w:r>
          </w:p>
        </w:tc>
        <w:tc>
          <w:tcPr>
            <w:tcW w:w="1282" w:type="dxa"/>
            <w:vAlign w:val="center"/>
          </w:tcPr>
          <w:p w14:paraId="79A1DF34" w14:textId="0081A7C8"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5,101.50</w:t>
            </w:r>
          </w:p>
        </w:tc>
        <w:tc>
          <w:tcPr>
            <w:tcW w:w="2070" w:type="dxa"/>
            <w:vAlign w:val="center"/>
          </w:tcPr>
          <w:p w14:paraId="69954ACF" w14:textId="7777777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0</w:t>
            </w:r>
          </w:p>
        </w:tc>
        <w:tc>
          <w:tcPr>
            <w:tcW w:w="1800" w:type="dxa"/>
            <w:vAlign w:val="center"/>
          </w:tcPr>
          <w:p w14:paraId="55555BBD" w14:textId="7777777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0</w:t>
            </w:r>
          </w:p>
        </w:tc>
        <w:tc>
          <w:tcPr>
            <w:tcW w:w="1710" w:type="dxa"/>
            <w:vAlign w:val="center"/>
          </w:tcPr>
          <w:p w14:paraId="7EBC5013" w14:textId="08596C33"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5,182.67</w:t>
            </w:r>
          </w:p>
        </w:tc>
      </w:tr>
      <w:tr w:rsidR="00824B1C" w:rsidRPr="00B27E89" w14:paraId="113323D4" w14:textId="77777777" w:rsidTr="00653E60">
        <w:trPr>
          <w:trHeight w:val="360"/>
        </w:trPr>
        <w:tc>
          <w:tcPr>
            <w:tcW w:w="900" w:type="dxa"/>
            <w:vAlign w:val="center"/>
          </w:tcPr>
          <w:p w14:paraId="08523E5C" w14:textId="7777777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2</w:t>
            </w:r>
          </w:p>
        </w:tc>
        <w:tc>
          <w:tcPr>
            <w:tcW w:w="1597" w:type="dxa"/>
            <w:vAlign w:val="center"/>
          </w:tcPr>
          <w:p w14:paraId="659D4292" w14:textId="7777777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81.17</w:t>
            </w:r>
          </w:p>
        </w:tc>
        <w:tc>
          <w:tcPr>
            <w:tcW w:w="1282" w:type="dxa"/>
            <w:vAlign w:val="center"/>
          </w:tcPr>
          <w:p w14:paraId="402A7B6F" w14:textId="1B82E259"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5,182.67</w:t>
            </w:r>
          </w:p>
        </w:tc>
        <w:tc>
          <w:tcPr>
            <w:tcW w:w="2070" w:type="dxa"/>
            <w:vAlign w:val="center"/>
          </w:tcPr>
          <w:p w14:paraId="58AE182E" w14:textId="7777777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0</w:t>
            </w:r>
          </w:p>
        </w:tc>
        <w:tc>
          <w:tcPr>
            <w:tcW w:w="1800" w:type="dxa"/>
            <w:vAlign w:val="center"/>
          </w:tcPr>
          <w:p w14:paraId="6F2FF94C" w14:textId="7777777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0</w:t>
            </w:r>
          </w:p>
        </w:tc>
        <w:tc>
          <w:tcPr>
            <w:tcW w:w="1710" w:type="dxa"/>
            <w:vAlign w:val="center"/>
          </w:tcPr>
          <w:p w14:paraId="100E572D" w14:textId="29AE6CB5"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5,263.84</w:t>
            </w:r>
          </w:p>
        </w:tc>
      </w:tr>
      <w:tr w:rsidR="00824B1C" w:rsidRPr="00B27E89" w14:paraId="6578F277" w14:textId="77777777" w:rsidTr="00653E60">
        <w:trPr>
          <w:trHeight w:val="360"/>
        </w:trPr>
        <w:tc>
          <w:tcPr>
            <w:tcW w:w="900" w:type="dxa"/>
            <w:vAlign w:val="center"/>
          </w:tcPr>
          <w:p w14:paraId="763F61F9" w14:textId="7777777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3</w:t>
            </w:r>
          </w:p>
        </w:tc>
        <w:tc>
          <w:tcPr>
            <w:tcW w:w="1597" w:type="dxa"/>
            <w:vAlign w:val="center"/>
          </w:tcPr>
          <w:p w14:paraId="73ECF250" w14:textId="7777777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81.17</w:t>
            </w:r>
          </w:p>
        </w:tc>
        <w:tc>
          <w:tcPr>
            <w:tcW w:w="1282" w:type="dxa"/>
            <w:vAlign w:val="center"/>
          </w:tcPr>
          <w:p w14:paraId="2A05721B" w14:textId="7B6D787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5,263.84</w:t>
            </w:r>
          </w:p>
        </w:tc>
        <w:tc>
          <w:tcPr>
            <w:tcW w:w="2070" w:type="dxa"/>
            <w:vAlign w:val="center"/>
          </w:tcPr>
          <w:p w14:paraId="03EE0286" w14:textId="7777777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0</w:t>
            </w:r>
          </w:p>
        </w:tc>
        <w:tc>
          <w:tcPr>
            <w:tcW w:w="1800" w:type="dxa"/>
            <w:vAlign w:val="center"/>
          </w:tcPr>
          <w:p w14:paraId="1EB76DB2" w14:textId="7777777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0</w:t>
            </w:r>
          </w:p>
        </w:tc>
        <w:tc>
          <w:tcPr>
            <w:tcW w:w="1710" w:type="dxa"/>
            <w:vAlign w:val="center"/>
          </w:tcPr>
          <w:p w14:paraId="323990E8" w14:textId="4A5D79CD"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5,345.01</w:t>
            </w:r>
          </w:p>
        </w:tc>
      </w:tr>
      <w:tr w:rsidR="00824B1C" w:rsidRPr="00B27E89" w14:paraId="3056EDF5" w14:textId="77777777" w:rsidTr="00653E60">
        <w:trPr>
          <w:trHeight w:val="360"/>
        </w:trPr>
        <w:tc>
          <w:tcPr>
            <w:tcW w:w="900" w:type="dxa"/>
            <w:vAlign w:val="center"/>
          </w:tcPr>
          <w:p w14:paraId="09A963E0" w14:textId="7777777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Average</w:t>
            </w:r>
          </w:p>
        </w:tc>
        <w:tc>
          <w:tcPr>
            <w:tcW w:w="1597" w:type="dxa"/>
            <w:vAlign w:val="center"/>
          </w:tcPr>
          <w:p w14:paraId="5BB0DA47" w14:textId="7777777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81</w:t>
            </w:r>
          </w:p>
        </w:tc>
        <w:tc>
          <w:tcPr>
            <w:tcW w:w="1282" w:type="dxa"/>
            <w:vAlign w:val="center"/>
          </w:tcPr>
          <w:p w14:paraId="26365270" w14:textId="1C2712B2"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b/>
                <w:bCs/>
                <w:sz w:val="18"/>
                <w:szCs w:val="18"/>
              </w:rPr>
              <w:t>5,183</w:t>
            </w:r>
          </w:p>
        </w:tc>
        <w:tc>
          <w:tcPr>
            <w:tcW w:w="2070" w:type="dxa"/>
            <w:vAlign w:val="center"/>
          </w:tcPr>
          <w:p w14:paraId="1F3C011A" w14:textId="7777777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0</w:t>
            </w:r>
          </w:p>
        </w:tc>
        <w:tc>
          <w:tcPr>
            <w:tcW w:w="1800" w:type="dxa"/>
            <w:vAlign w:val="center"/>
          </w:tcPr>
          <w:p w14:paraId="7D5E39D4" w14:textId="7777777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0</w:t>
            </w:r>
          </w:p>
        </w:tc>
        <w:tc>
          <w:tcPr>
            <w:tcW w:w="1710" w:type="dxa"/>
            <w:vAlign w:val="center"/>
          </w:tcPr>
          <w:p w14:paraId="23AC9EDB" w14:textId="35BEC8E6"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b/>
                <w:bCs/>
                <w:sz w:val="18"/>
                <w:szCs w:val="18"/>
              </w:rPr>
              <w:t>5,264</w:t>
            </w:r>
          </w:p>
        </w:tc>
      </w:tr>
      <w:tr w:rsidR="00B27E89" w:rsidRPr="00B27E89" w14:paraId="548A12AF" w14:textId="77777777" w:rsidTr="00653E60">
        <w:trPr>
          <w:trHeight w:val="360"/>
        </w:trPr>
        <w:tc>
          <w:tcPr>
            <w:tcW w:w="9359" w:type="dxa"/>
            <w:gridSpan w:val="6"/>
            <w:vAlign w:val="center"/>
          </w:tcPr>
          <w:p w14:paraId="4B09DDAD" w14:textId="77777777" w:rsidR="00B27E89" w:rsidRPr="006604B1" w:rsidRDefault="00B27E89" w:rsidP="005D0DAF">
            <w:pPr>
              <w:keepNext/>
              <w:pBdr>
                <w:top w:val="single" w:sz="6" w:space="0" w:color="FFFFFF"/>
                <w:left w:val="single" w:sz="6" w:space="0" w:color="FFFFFF"/>
                <w:bottom w:val="single" w:sz="6" w:space="0" w:color="FFFFFF"/>
                <w:right w:val="single" w:sz="6" w:space="0" w:color="FFFFFF"/>
              </w:pBdr>
              <w:contextualSpacing/>
              <w:rPr>
                <w:b/>
                <w:sz w:val="18"/>
                <w:szCs w:val="18"/>
              </w:rPr>
            </w:pPr>
            <w:r w:rsidRPr="006604B1">
              <w:rPr>
                <w:b/>
                <w:sz w:val="18"/>
                <w:szCs w:val="18"/>
              </w:rPr>
              <w:t>Small Solid Boilers</w:t>
            </w:r>
          </w:p>
        </w:tc>
      </w:tr>
      <w:tr w:rsidR="00824B1C" w:rsidRPr="00B27E89" w14:paraId="4936F3F6" w14:textId="77777777" w:rsidTr="00653E60">
        <w:trPr>
          <w:trHeight w:val="360"/>
        </w:trPr>
        <w:tc>
          <w:tcPr>
            <w:tcW w:w="900" w:type="dxa"/>
            <w:vAlign w:val="center"/>
          </w:tcPr>
          <w:p w14:paraId="032059B1" w14:textId="77777777" w:rsidR="00824B1C" w:rsidRPr="006604B1" w:rsidRDefault="00824B1C" w:rsidP="005D0DAF">
            <w:pPr>
              <w:keepNext/>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1</w:t>
            </w:r>
          </w:p>
        </w:tc>
        <w:tc>
          <w:tcPr>
            <w:tcW w:w="1597" w:type="dxa"/>
            <w:vAlign w:val="center"/>
          </w:tcPr>
          <w:p w14:paraId="087C9427" w14:textId="77777777" w:rsidR="00824B1C" w:rsidRPr="006604B1" w:rsidRDefault="00824B1C" w:rsidP="005D0DAF">
            <w:pPr>
              <w:keepNext/>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49.17</w:t>
            </w:r>
          </w:p>
        </w:tc>
        <w:tc>
          <w:tcPr>
            <w:tcW w:w="1282" w:type="dxa"/>
            <w:vAlign w:val="center"/>
          </w:tcPr>
          <w:p w14:paraId="3F2DB2ED" w14:textId="4729D954" w:rsidR="00824B1C" w:rsidRPr="006604B1" w:rsidRDefault="00824B1C" w:rsidP="005D0DAF">
            <w:pPr>
              <w:keepNext/>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5,610</w:t>
            </w:r>
          </w:p>
        </w:tc>
        <w:tc>
          <w:tcPr>
            <w:tcW w:w="2070" w:type="dxa"/>
            <w:vAlign w:val="center"/>
          </w:tcPr>
          <w:p w14:paraId="4CEA0A3B" w14:textId="77777777" w:rsidR="00824B1C" w:rsidRPr="006604B1" w:rsidRDefault="00824B1C" w:rsidP="005D0DAF">
            <w:pPr>
              <w:keepNext/>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0</w:t>
            </w:r>
          </w:p>
        </w:tc>
        <w:tc>
          <w:tcPr>
            <w:tcW w:w="1800" w:type="dxa"/>
            <w:vAlign w:val="center"/>
          </w:tcPr>
          <w:p w14:paraId="50ACB035" w14:textId="77777777" w:rsidR="00824B1C" w:rsidRPr="006604B1" w:rsidRDefault="00824B1C" w:rsidP="005D0DAF">
            <w:pPr>
              <w:keepNext/>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0</w:t>
            </w:r>
          </w:p>
        </w:tc>
        <w:tc>
          <w:tcPr>
            <w:tcW w:w="1710" w:type="dxa"/>
            <w:vAlign w:val="center"/>
          </w:tcPr>
          <w:p w14:paraId="303A5761" w14:textId="64259B75" w:rsidR="00824B1C" w:rsidRPr="006604B1" w:rsidRDefault="00824B1C" w:rsidP="005D0DAF">
            <w:pPr>
              <w:keepNext/>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5,658.67</w:t>
            </w:r>
          </w:p>
        </w:tc>
      </w:tr>
      <w:tr w:rsidR="00824B1C" w:rsidRPr="00B27E89" w14:paraId="10F6EDA5" w14:textId="77777777" w:rsidTr="00653E60">
        <w:trPr>
          <w:trHeight w:val="360"/>
        </w:trPr>
        <w:tc>
          <w:tcPr>
            <w:tcW w:w="900" w:type="dxa"/>
            <w:vAlign w:val="center"/>
          </w:tcPr>
          <w:p w14:paraId="3960F757" w14:textId="77777777" w:rsidR="00824B1C" w:rsidRPr="006604B1" w:rsidRDefault="00824B1C" w:rsidP="005D0DAF">
            <w:pPr>
              <w:keepNext/>
              <w:keepLines/>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2</w:t>
            </w:r>
          </w:p>
        </w:tc>
        <w:tc>
          <w:tcPr>
            <w:tcW w:w="1597" w:type="dxa"/>
            <w:vAlign w:val="center"/>
          </w:tcPr>
          <w:p w14:paraId="34223636" w14:textId="77777777" w:rsidR="00824B1C" w:rsidRPr="006604B1" w:rsidRDefault="00824B1C" w:rsidP="005D0DAF">
            <w:pPr>
              <w:keepNext/>
              <w:keepLines/>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49.17</w:t>
            </w:r>
          </w:p>
        </w:tc>
        <w:tc>
          <w:tcPr>
            <w:tcW w:w="1282" w:type="dxa"/>
            <w:vAlign w:val="center"/>
          </w:tcPr>
          <w:p w14:paraId="0914C35A" w14:textId="01D90C51" w:rsidR="00824B1C" w:rsidRPr="006604B1" w:rsidRDefault="00824B1C" w:rsidP="005D0DAF">
            <w:pPr>
              <w:keepNext/>
              <w:keepLines/>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5,658.67</w:t>
            </w:r>
          </w:p>
        </w:tc>
        <w:tc>
          <w:tcPr>
            <w:tcW w:w="2070" w:type="dxa"/>
            <w:vAlign w:val="center"/>
          </w:tcPr>
          <w:p w14:paraId="47F8404C" w14:textId="77777777" w:rsidR="00824B1C" w:rsidRPr="006604B1" w:rsidRDefault="00824B1C" w:rsidP="005D0DAF">
            <w:pPr>
              <w:keepNext/>
              <w:keepLines/>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0</w:t>
            </w:r>
          </w:p>
        </w:tc>
        <w:tc>
          <w:tcPr>
            <w:tcW w:w="1800" w:type="dxa"/>
            <w:vAlign w:val="center"/>
          </w:tcPr>
          <w:p w14:paraId="132A8D37" w14:textId="77777777" w:rsidR="00824B1C" w:rsidRPr="006604B1" w:rsidRDefault="00824B1C" w:rsidP="005D0DAF">
            <w:pPr>
              <w:keepNext/>
              <w:keepLines/>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0</w:t>
            </w:r>
          </w:p>
        </w:tc>
        <w:tc>
          <w:tcPr>
            <w:tcW w:w="1710" w:type="dxa"/>
            <w:vAlign w:val="center"/>
          </w:tcPr>
          <w:p w14:paraId="36666329" w14:textId="489015F9" w:rsidR="00824B1C" w:rsidRPr="006604B1" w:rsidRDefault="00824B1C" w:rsidP="005D0DAF">
            <w:pPr>
              <w:keepNext/>
              <w:keepLines/>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5,707.84</w:t>
            </w:r>
          </w:p>
        </w:tc>
      </w:tr>
      <w:tr w:rsidR="00824B1C" w:rsidRPr="00B27E89" w14:paraId="4B27CAEC" w14:textId="77777777" w:rsidTr="00653E60">
        <w:trPr>
          <w:trHeight w:val="360"/>
        </w:trPr>
        <w:tc>
          <w:tcPr>
            <w:tcW w:w="900" w:type="dxa"/>
            <w:vAlign w:val="center"/>
          </w:tcPr>
          <w:p w14:paraId="78B69D4A" w14:textId="7777777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3</w:t>
            </w:r>
          </w:p>
        </w:tc>
        <w:tc>
          <w:tcPr>
            <w:tcW w:w="1597" w:type="dxa"/>
            <w:vAlign w:val="center"/>
          </w:tcPr>
          <w:p w14:paraId="40799547" w14:textId="7777777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49.17</w:t>
            </w:r>
          </w:p>
        </w:tc>
        <w:tc>
          <w:tcPr>
            <w:tcW w:w="1282" w:type="dxa"/>
            <w:vAlign w:val="center"/>
          </w:tcPr>
          <w:p w14:paraId="7B177104" w14:textId="6FC7CFF4"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5,707.84</w:t>
            </w:r>
          </w:p>
        </w:tc>
        <w:tc>
          <w:tcPr>
            <w:tcW w:w="2070" w:type="dxa"/>
            <w:vAlign w:val="center"/>
          </w:tcPr>
          <w:p w14:paraId="32E417EB" w14:textId="7777777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0</w:t>
            </w:r>
          </w:p>
        </w:tc>
        <w:tc>
          <w:tcPr>
            <w:tcW w:w="1800" w:type="dxa"/>
            <w:vAlign w:val="center"/>
          </w:tcPr>
          <w:p w14:paraId="21D73D25" w14:textId="7777777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0</w:t>
            </w:r>
          </w:p>
        </w:tc>
        <w:tc>
          <w:tcPr>
            <w:tcW w:w="1710" w:type="dxa"/>
            <w:vAlign w:val="center"/>
          </w:tcPr>
          <w:p w14:paraId="2454254D" w14:textId="102088C5"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5,757.01</w:t>
            </w:r>
          </w:p>
        </w:tc>
      </w:tr>
      <w:tr w:rsidR="00824B1C" w:rsidRPr="00B27E89" w14:paraId="7EA29623" w14:textId="77777777" w:rsidTr="00653E60">
        <w:trPr>
          <w:trHeight w:val="360"/>
        </w:trPr>
        <w:tc>
          <w:tcPr>
            <w:tcW w:w="900" w:type="dxa"/>
            <w:vAlign w:val="center"/>
          </w:tcPr>
          <w:p w14:paraId="3B199A9F" w14:textId="7777777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Average</w:t>
            </w:r>
          </w:p>
        </w:tc>
        <w:tc>
          <w:tcPr>
            <w:tcW w:w="1597" w:type="dxa"/>
            <w:vAlign w:val="center"/>
          </w:tcPr>
          <w:p w14:paraId="1989AFCE" w14:textId="7777777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49</w:t>
            </w:r>
          </w:p>
        </w:tc>
        <w:tc>
          <w:tcPr>
            <w:tcW w:w="1282" w:type="dxa"/>
            <w:vAlign w:val="center"/>
          </w:tcPr>
          <w:p w14:paraId="38FCBC2C" w14:textId="66717646"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b/>
                <w:bCs/>
                <w:sz w:val="18"/>
                <w:szCs w:val="18"/>
              </w:rPr>
              <w:t>5,659</w:t>
            </w:r>
          </w:p>
        </w:tc>
        <w:tc>
          <w:tcPr>
            <w:tcW w:w="2070" w:type="dxa"/>
            <w:vAlign w:val="center"/>
          </w:tcPr>
          <w:p w14:paraId="6A109DEC" w14:textId="7777777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0</w:t>
            </w:r>
          </w:p>
        </w:tc>
        <w:tc>
          <w:tcPr>
            <w:tcW w:w="1800" w:type="dxa"/>
            <w:vAlign w:val="center"/>
          </w:tcPr>
          <w:p w14:paraId="54011F56" w14:textId="7777777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0</w:t>
            </w:r>
          </w:p>
        </w:tc>
        <w:tc>
          <w:tcPr>
            <w:tcW w:w="1710" w:type="dxa"/>
            <w:vAlign w:val="center"/>
          </w:tcPr>
          <w:p w14:paraId="32BFAED3" w14:textId="2AF69877" w:rsidR="00824B1C" w:rsidRPr="006604B1" w:rsidRDefault="00824B1C" w:rsidP="005D0DAF">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b/>
                <w:bCs/>
                <w:sz w:val="18"/>
                <w:szCs w:val="18"/>
              </w:rPr>
              <w:t>5,708</w:t>
            </w:r>
          </w:p>
        </w:tc>
      </w:tr>
      <w:tr w:rsidR="00B27E89" w:rsidRPr="00B27E89" w14:paraId="71A82208" w14:textId="77777777" w:rsidTr="00653E60">
        <w:trPr>
          <w:trHeight w:val="360"/>
        </w:trPr>
        <w:tc>
          <w:tcPr>
            <w:tcW w:w="9359" w:type="dxa"/>
            <w:gridSpan w:val="6"/>
            <w:vAlign w:val="center"/>
          </w:tcPr>
          <w:p w14:paraId="0500256B" w14:textId="77777777" w:rsidR="00B27E89" w:rsidRPr="006604B1" w:rsidRDefault="00B27E89" w:rsidP="005D0DAF">
            <w:pPr>
              <w:pBdr>
                <w:top w:val="single" w:sz="6" w:space="0" w:color="FFFFFF"/>
                <w:left w:val="single" w:sz="6" w:space="0" w:color="FFFFFF"/>
                <w:bottom w:val="single" w:sz="6" w:space="0" w:color="FFFFFF"/>
                <w:right w:val="single" w:sz="6" w:space="0" w:color="FFFFFF"/>
              </w:pBdr>
              <w:contextualSpacing/>
              <w:rPr>
                <w:b/>
                <w:sz w:val="18"/>
                <w:szCs w:val="18"/>
              </w:rPr>
            </w:pPr>
            <w:r w:rsidRPr="006604B1">
              <w:rPr>
                <w:b/>
                <w:sz w:val="18"/>
                <w:szCs w:val="18"/>
              </w:rPr>
              <w:t>Small Liquid Boilers</w:t>
            </w:r>
          </w:p>
        </w:tc>
      </w:tr>
      <w:tr w:rsidR="00824B1C" w:rsidRPr="00B27E89" w14:paraId="4A418B10" w14:textId="77777777" w:rsidTr="00653E60">
        <w:trPr>
          <w:trHeight w:val="360"/>
        </w:trPr>
        <w:tc>
          <w:tcPr>
            <w:tcW w:w="900" w:type="dxa"/>
            <w:vAlign w:val="center"/>
          </w:tcPr>
          <w:p w14:paraId="43396756" w14:textId="77777777" w:rsidR="00824B1C" w:rsidRPr="006604B1" w:rsidRDefault="00824B1C" w:rsidP="006128F0">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1</w:t>
            </w:r>
          </w:p>
        </w:tc>
        <w:tc>
          <w:tcPr>
            <w:tcW w:w="1597" w:type="dxa"/>
            <w:vAlign w:val="center"/>
          </w:tcPr>
          <w:p w14:paraId="49E78488" w14:textId="77777777" w:rsidR="00824B1C" w:rsidRPr="006604B1" w:rsidRDefault="00824B1C" w:rsidP="006128F0">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989.5</w:t>
            </w:r>
          </w:p>
        </w:tc>
        <w:tc>
          <w:tcPr>
            <w:tcW w:w="1282" w:type="dxa"/>
            <w:vAlign w:val="center"/>
          </w:tcPr>
          <w:p w14:paraId="52B845FB" w14:textId="355D8B34" w:rsidR="00824B1C" w:rsidRPr="006604B1" w:rsidRDefault="00824B1C" w:rsidP="006128F0">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85,324.0</w:t>
            </w:r>
          </w:p>
        </w:tc>
        <w:tc>
          <w:tcPr>
            <w:tcW w:w="2070" w:type="dxa"/>
            <w:vAlign w:val="center"/>
          </w:tcPr>
          <w:p w14:paraId="764C9614" w14:textId="77777777" w:rsidR="00824B1C" w:rsidRPr="006604B1" w:rsidRDefault="00824B1C" w:rsidP="006128F0">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0</w:t>
            </w:r>
          </w:p>
        </w:tc>
        <w:tc>
          <w:tcPr>
            <w:tcW w:w="1800" w:type="dxa"/>
            <w:vAlign w:val="center"/>
          </w:tcPr>
          <w:p w14:paraId="2294DC4A" w14:textId="77777777" w:rsidR="00824B1C" w:rsidRPr="006604B1" w:rsidRDefault="00824B1C" w:rsidP="006128F0">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0</w:t>
            </w:r>
          </w:p>
        </w:tc>
        <w:tc>
          <w:tcPr>
            <w:tcW w:w="1710" w:type="dxa"/>
            <w:vAlign w:val="center"/>
          </w:tcPr>
          <w:p w14:paraId="315FFB89" w14:textId="2B1A853D" w:rsidR="00824B1C" w:rsidRPr="006604B1" w:rsidRDefault="00824B1C" w:rsidP="006128F0">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86,314</w:t>
            </w:r>
          </w:p>
        </w:tc>
      </w:tr>
      <w:tr w:rsidR="00824B1C" w:rsidRPr="00B27E89" w14:paraId="30A7C090" w14:textId="77777777" w:rsidTr="00653E60">
        <w:trPr>
          <w:trHeight w:val="360"/>
        </w:trPr>
        <w:tc>
          <w:tcPr>
            <w:tcW w:w="900" w:type="dxa"/>
            <w:vAlign w:val="center"/>
          </w:tcPr>
          <w:p w14:paraId="1B1BA774" w14:textId="77777777" w:rsidR="00824B1C" w:rsidRPr="006604B1" w:rsidRDefault="00824B1C" w:rsidP="006128F0">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2</w:t>
            </w:r>
          </w:p>
        </w:tc>
        <w:tc>
          <w:tcPr>
            <w:tcW w:w="1597" w:type="dxa"/>
            <w:vAlign w:val="center"/>
          </w:tcPr>
          <w:p w14:paraId="380BE0C1" w14:textId="77777777" w:rsidR="00824B1C" w:rsidRPr="006604B1" w:rsidRDefault="00824B1C" w:rsidP="006128F0">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989.5</w:t>
            </w:r>
          </w:p>
        </w:tc>
        <w:tc>
          <w:tcPr>
            <w:tcW w:w="1282" w:type="dxa"/>
            <w:vAlign w:val="center"/>
          </w:tcPr>
          <w:p w14:paraId="0EC55C0E" w14:textId="5B8832C4" w:rsidR="00824B1C" w:rsidRPr="006604B1" w:rsidRDefault="00824B1C" w:rsidP="006128F0">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86,314</w:t>
            </w:r>
          </w:p>
        </w:tc>
        <w:tc>
          <w:tcPr>
            <w:tcW w:w="2070" w:type="dxa"/>
            <w:vAlign w:val="center"/>
          </w:tcPr>
          <w:p w14:paraId="12ABE97F" w14:textId="77777777" w:rsidR="00824B1C" w:rsidRPr="006604B1" w:rsidRDefault="00824B1C" w:rsidP="006128F0">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0</w:t>
            </w:r>
          </w:p>
        </w:tc>
        <w:tc>
          <w:tcPr>
            <w:tcW w:w="1800" w:type="dxa"/>
            <w:vAlign w:val="center"/>
          </w:tcPr>
          <w:p w14:paraId="1993F45E" w14:textId="77777777" w:rsidR="00824B1C" w:rsidRPr="006604B1" w:rsidRDefault="00824B1C" w:rsidP="006128F0">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0</w:t>
            </w:r>
          </w:p>
        </w:tc>
        <w:tc>
          <w:tcPr>
            <w:tcW w:w="1710" w:type="dxa"/>
            <w:vAlign w:val="center"/>
          </w:tcPr>
          <w:p w14:paraId="4EA1CFA5" w14:textId="7AB6A07F" w:rsidR="00824B1C" w:rsidRPr="006604B1" w:rsidRDefault="00824B1C" w:rsidP="006128F0">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87,303.0</w:t>
            </w:r>
          </w:p>
        </w:tc>
      </w:tr>
      <w:tr w:rsidR="00824B1C" w:rsidRPr="00B27E89" w14:paraId="7107FD55" w14:textId="77777777" w:rsidTr="00653E60">
        <w:trPr>
          <w:trHeight w:val="360"/>
        </w:trPr>
        <w:tc>
          <w:tcPr>
            <w:tcW w:w="900" w:type="dxa"/>
            <w:vAlign w:val="center"/>
          </w:tcPr>
          <w:p w14:paraId="5DB4F2FB" w14:textId="77777777" w:rsidR="00824B1C" w:rsidRPr="006604B1" w:rsidRDefault="00824B1C" w:rsidP="006128F0">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3</w:t>
            </w:r>
          </w:p>
        </w:tc>
        <w:tc>
          <w:tcPr>
            <w:tcW w:w="1597" w:type="dxa"/>
            <w:vAlign w:val="center"/>
          </w:tcPr>
          <w:p w14:paraId="31223C5B" w14:textId="77777777" w:rsidR="00824B1C" w:rsidRPr="006604B1" w:rsidRDefault="00824B1C" w:rsidP="006128F0">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989.5</w:t>
            </w:r>
          </w:p>
        </w:tc>
        <w:tc>
          <w:tcPr>
            <w:tcW w:w="1282" w:type="dxa"/>
            <w:vAlign w:val="center"/>
          </w:tcPr>
          <w:p w14:paraId="7BE5BBF5" w14:textId="425C9B5A" w:rsidR="00824B1C" w:rsidRPr="006604B1" w:rsidRDefault="00824B1C" w:rsidP="006128F0">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87,303.0</w:t>
            </w:r>
          </w:p>
        </w:tc>
        <w:tc>
          <w:tcPr>
            <w:tcW w:w="2070" w:type="dxa"/>
            <w:vAlign w:val="center"/>
          </w:tcPr>
          <w:p w14:paraId="4322036B" w14:textId="77777777" w:rsidR="00824B1C" w:rsidRPr="006604B1" w:rsidRDefault="00824B1C" w:rsidP="006128F0">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0</w:t>
            </w:r>
          </w:p>
        </w:tc>
        <w:tc>
          <w:tcPr>
            <w:tcW w:w="1800" w:type="dxa"/>
            <w:vAlign w:val="center"/>
          </w:tcPr>
          <w:p w14:paraId="4F2015A4" w14:textId="77777777" w:rsidR="00824B1C" w:rsidRPr="006604B1" w:rsidRDefault="00824B1C" w:rsidP="006128F0">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0</w:t>
            </w:r>
          </w:p>
        </w:tc>
        <w:tc>
          <w:tcPr>
            <w:tcW w:w="1710" w:type="dxa"/>
            <w:vAlign w:val="center"/>
          </w:tcPr>
          <w:p w14:paraId="7F336072" w14:textId="7BE5DB91" w:rsidR="00824B1C" w:rsidRPr="006604B1" w:rsidRDefault="00824B1C" w:rsidP="006128F0">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88,293</w:t>
            </w:r>
          </w:p>
        </w:tc>
      </w:tr>
      <w:tr w:rsidR="00824B1C" w:rsidRPr="00B27E89" w14:paraId="0530A4F3" w14:textId="77777777" w:rsidTr="00653E60">
        <w:trPr>
          <w:trHeight w:val="360"/>
        </w:trPr>
        <w:tc>
          <w:tcPr>
            <w:tcW w:w="900" w:type="dxa"/>
            <w:vAlign w:val="center"/>
          </w:tcPr>
          <w:p w14:paraId="2AA6667C" w14:textId="77777777" w:rsidR="00824B1C" w:rsidRPr="006604B1" w:rsidRDefault="00824B1C" w:rsidP="006128F0">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Average</w:t>
            </w:r>
          </w:p>
        </w:tc>
        <w:tc>
          <w:tcPr>
            <w:tcW w:w="1597" w:type="dxa"/>
            <w:vAlign w:val="center"/>
          </w:tcPr>
          <w:p w14:paraId="0DFC17FF" w14:textId="77777777" w:rsidR="00824B1C" w:rsidRPr="006604B1" w:rsidRDefault="00824B1C" w:rsidP="006128F0">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990</w:t>
            </w:r>
          </w:p>
        </w:tc>
        <w:tc>
          <w:tcPr>
            <w:tcW w:w="1282" w:type="dxa"/>
            <w:vAlign w:val="center"/>
          </w:tcPr>
          <w:p w14:paraId="4D0711C4" w14:textId="7B796689" w:rsidR="00824B1C" w:rsidRPr="006604B1" w:rsidRDefault="00824B1C" w:rsidP="006128F0">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b/>
                <w:bCs/>
                <w:sz w:val="18"/>
                <w:szCs w:val="18"/>
              </w:rPr>
              <w:t>86,314</w:t>
            </w:r>
          </w:p>
        </w:tc>
        <w:tc>
          <w:tcPr>
            <w:tcW w:w="2070" w:type="dxa"/>
            <w:vAlign w:val="center"/>
          </w:tcPr>
          <w:p w14:paraId="1FCC1BF9" w14:textId="77777777" w:rsidR="00824B1C" w:rsidRPr="006604B1" w:rsidRDefault="00824B1C" w:rsidP="006128F0">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0</w:t>
            </w:r>
          </w:p>
        </w:tc>
        <w:tc>
          <w:tcPr>
            <w:tcW w:w="1800" w:type="dxa"/>
            <w:vAlign w:val="center"/>
          </w:tcPr>
          <w:p w14:paraId="34995106" w14:textId="77777777" w:rsidR="00824B1C" w:rsidRPr="006604B1" w:rsidRDefault="00824B1C" w:rsidP="006128F0">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sz w:val="18"/>
                <w:szCs w:val="18"/>
              </w:rPr>
              <w:t>0</w:t>
            </w:r>
          </w:p>
        </w:tc>
        <w:tc>
          <w:tcPr>
            <w:tcW w:w="1710" w:type="dxa"/>
            <w:vAlign w:val="center"/>
          </w:tcPr>
          <w:p w14:paraId="6449FB0A" w14:textId="328EFC09" w:rsidR="00824B1C" w:rsidRPr="006604B1" w:rsidRDefault="00824B1C" w:rsidP="006128F0">
            <w:pPr>
              <w:pBdr>
                <w:top w:val="single" w:sz="6" w:space="0" w:color="FFFFFF"/>
                <w:left w:val="single" w:sz="6" w:space="0" w:color="FFFFFF"/>
                <w:bottom w:val="single" w:sz="6" w:space="0" w:color="FFFFFF"/>
                <w:right w:val="single" w:sz="6" w:space="0" w:color="FFFFFF"/>
              </w:pBdr>
              <w:contextualSpacing/>
              <w:jc w:val="center"/>
              <w:rPr>
                <w:sz w:val="18"/>
                <w:szCs w:val="18"/>
              </w:rPr>
            </w:pPr>
            <w:r w:rsidRPr="006604B1">
              <w:rPr>
                <w:b/>
                <w:bCs/>
                <w:sz w:val="18"/>
                <w:szCs w:val="18"/>
              </w:rPr>
              <w:t>87,303</w:t>
            </w:r>
          </w:p>
        </w:tc>
      </w:tr>
      <w:tr w:rsidR="00824B1C" w:rsidRPr="00B27E89" w14:paraId="4AB0C856" w14:textId="77777777" w:rsidTr="00653E60">
        <w:trPr>
          <w:trHeight w:val="360"/>
        </w:trPr>
        <w:tc>
          <w:tcPr>
            <w:tcW w:w="900" w:type="dxa"/>
            <w:vAlign w:val="center"/>
          </w:tcPr>
          <w:p w14:paraId="1D7D3755" w14:textId="77777777" w:rsidR="00824B1C" w:rsidRPr="006604B1" w:rsidRDefault="00824B1C" w:rsidP="006128F0">
            <w:pPr>
              <w:pBdr>
                <w:top w:val="single" w:sz="6" w:space="0" w:color="FFFFFF"/>
                <w:left w:val="single" w:sz="6" w:space="0" w:color="FFFFFF"/>
                <w:bottom w:val="single" w:sz="6" w:space="0" w:color="FFFFFF"/>
                <w:right w:val="single" w:sz="6" w:space="0" w:color="FFFFFF"/>
              </w:pBdr>
              <w:contextualSpacing/>
              <w:jc w:val="center"/>
              <w:rPr>
                <w:b/>
                <w:sz w:val="18"/>
                <w:szCs w:val="18"/>
              </w:rPr>
            </w:pPr>
            <w:r w:rsidRPr="006604B1">
              <w:rPr>
                <w:b/>
                <w:sz w:val="18"/>
                <w:szCs w:val="18"/>
              </w:rPr>
              <w:t>Total</w:t>
            </w:r>
          </w:p>
        </w:tc>
        <w:tc>
          <w:tcPr>
            <w:tcW w:w="1597" w:type="dxa"/>
            <w:vAlign w:val="center"/>
          </w:tcPr>
          <w:p w14:paraId="5E3C18B3" w14:textId="77777777" w:rsidR="00824B1C" w:rsidRPr="006604B1" w:rsidRDefault="00824B1C" w:rsidP="006128F0">
            <w:pPr>
              <w:pBdr>
                <w:top w:val="single" w:sz="6" w:space="0" w:color="FFFFFF"/>
                <w:left w:val="single" w:sz="6" w:space="0" w:color="FFFFFF"/>
                <w:bottom w:val="single" w:sz="6" w:space="0" w:color="FFFFFF"/>
                <w:right w:val="single" w:sz="6" w:space="0" w:color="FFFFFF"/>
              </w:pBdr>
              <w:contextualSpacing/>
              <w:jc w:val="center"/>
              <w:rPr>
                <w:b/>
                <w:sz w:val="18"/>
                <w:szCs w:val="18"/>
              </w:rPr>
            </w:pPr>
            <w:r w:rsidRPr="006604B1">
              <w:rPr>
                <w:b/>
                <w:sz w:val="18"/>
                <w:szCs w:val="18"/>
              </w:rPr>
              <w:t>1,130</w:t>
            </w:r>
          </w:p>
        </w:tc>
        <w:tc>
          <w:tcPr>
            <w:tcW w:w="1282" w:type="dxa"/>
            <w:vAlign w:val="center"/>
          </w:tcPr>
          <w:p w14:paraId="221CE6C2" w14:textId="4EFC1F49" w:rsidR="00824B1C" w:rsidRPr="006604B1" w:rsidRDefault="00824B1C" w:rsidP="006128F0">
            <w:pPr>
              <w:pBdr>
                <w:top w:val="single" w:sz="6" w:space="0" w:color="FFFFFF"/>
                <w:left w:val="single" w:sz="6" w:space="0" w:color="FFFFFF"/>
                <w:bottom w:val="single" w:sz="6" w:space="0" w:color="FFFFFF"/>
                <w:right w:val="single" w:sz="6" w:space="0" w:color="FFFFFF"/>
              </w:pBdr>
              <w:contextualSpacing/>
              <w:jc w:val="center"/>
              <w:rPr>
                <w:b/>
                <w:sz w:val="18"/>
                <w:szCs w:val="18"/>
              </w:rPr>
            </w:pPr>
            <w:r w:rsidRPr="006604B1">
              <w:rPr>
                <w:b/>
                <w:bCs/>
                <w:sz w:val="18"/>
                <w:szCs w:val="18"/>
              </w:rPr>
              <w:t>99,244</w:t>
            </w:r>
          </w:p>
        </w:tc>
        <w:tc>
          <w:tcPr>
            <w:tcW w:w="2070" w:type="dxa"/>
            <w:vAlign w:val="center"/>
          </w:tcPr>
          <w:p w14:paraId="67ACCBB2" w14:textId="77777777" w:rsidR="00824B1C" w:rsidRPr="006604B1" w:rsidRDefault="00824B1C" w:rsidP="006128F0">
            <w:pPr>
              <w:pBdr>
                <w:top w:val="single" w:sz="6" w:space="0" w:color="FFFFFF"/>
                <w:left w:val="single" w:sz="6" w:space="0" w:color="FFFFFF"/>
                <w:bottom w:val="single" w:sz="6" w:space="0" w:color="FFFFFF"/>
                <w:right w:val="single" w:sz="6" w:space="0" w:color="FFFFFF"/>
              </w:pBdr>
              <w:contextualSpacing/>
              <w:jc w:val="center"/>
              <w:rPr>
                <w:b/>
                <w:sz w:val="18"/>
                <w:szCs w:val="18"/>
              </w:rPr>
            </w:pPr>
            <w:r w:rsidRPr="006604B1">
              <w:rPr>
                <w:b/>
                <w:sz w:val="18"/>
                <w:szCs w:val="18"/>
              </w:rPr>
              <w:t>0</w:t>
            </w:r>
          </w:p>
        </w:tc>
        <w:tc>
          <w:tcPr>
            <w:tcW w:w="1800" w:type="dxa"/>
            <w:vAlign w:val="center"/>
          </w:tcPr>
          <w:p w14:paraId="46263DCD" w14:textId="77777777" w:rsidR="00824B1C" w:rsidRPr="006604B1" w:rsidRDefault="00824B1C" w:rsidP="006128F0">
            <w:pPr>
              <w:pBdr>
                <w:top w:val="single" w:sz="6" w:space="0" w:color="FFFFFF"/>
                <w:left w:val="single" w:sz="6" w:space="0" w:color="FFFFFF"/>
                <w:bottom w:val="single" w:sz="6" w:space="0" w:color="FFFFFF"/>
                <w:right w:val="single" w:sz="6" w:space="0" w:color="FFFFFF"/>
              </w:pBdr>
              <w:contextualSpacing/>
              <w:jc w:val="center"/>
              <w:rPr>
                <w:b/>
                <w:sz w:val="18"/>
                <w:szCs w:val="18"/>
              </w:rPr>
            </w:pPr>
            <w:r w:rsidRPr="006604B1">
              <w:rPr>
                <w:b/>
                <w:sz w:val="18"/>
                <w:szCs w:val="18"/>
              </w:rPr>
              <w:t>0</w:t>
            </w:r>
          </w:p>
        </w:tc>
        <w:tc>
          <w:tcPr>
            <w:tcW w:w="1710" w:type="dxa"/>
            <w:vAlign w:val="center"/>
          </w:tcPr>
          <w:p w14:paraId="416E9757" w14:textId="443EA0D3" w:rsidR="00824B1C" w:rsidRPr="006604B1" w:rsidRDefault="00824B1C" w:rsidP="006128F0">
            <w:pPr>
              <w:pBdr>
                <w:top w:val="single" w:sz="6" w:space="0" w:color="FFFFFF"/>
                <w:left w:val="single" w:sz="6" w:space="0" w:color="FFFFFF"/>
                <w:bottom w:val="single" w:sz="6" w:space="0" w:color="FFFFFF"/>
                <w:right w:val="single" w:sz="6" w:space="0" w:color="FFFFFF"/>
              </w:pBdr>
              <w:contextualSpacing/>
              <w:jc w:val="center"/>
              <w:rPr>
                <w:b/>
                <w:sz w:val="18"/>
                <w:szCs w:val="18"/>
              </w:rPr>
            </w:pPr>
            <w:r w:rsidRPr="006604B1">
              <w:rPr>
                <w:b/>
                <w:bCs/>
                <w:sz w:val="18"/>
                <w:szCs w:val="18"/>
              </w:rPr>
              <w:t>100,374</w:t>
            </w:r>
          </w:p>
        </w:tc>
      </w:tr>
    </w:tbl>
    <w:p w14:paraId="7B025C0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14:paraId="2490D7F4"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63B95EAA" w14:textId="17EF6AE7"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As shown above, the average Number of Respondents over the three</w:t>
      </w:r>
      <w:r w:rsidR="004313C2">
        <w:rPr>
          <w:color w:val="000000"/>
        </w:rPr>
        <w:t>-</w:t>
      </w:r>
      <w:r w:rsidR="00CA4CD6">
        <w:rPr>
          <w:color w:val="000000"/>
        </w:rPr>
        <w:t>year period of this ICR is</w:t>
      </w:r>
      <w:r w:rsidR="00B365AF">
        <w:rPr>
          <w:color w:val="000000"/>
        </w:rPr>
        <w:t xml:space="preserve"> </w:t>
      </w:r>
      <w:r w:rsidR="004371CD">
        <w:rPr>
          <w:color w:val="000000"/>
        </w:rPr>
        <w:t>100,374</w:t>
      </w:r>
      <w:r w:rsidR="00507EC5">
        <w:rPr>
          <w:color w:val="000000"/>
        </w:rPr>
        <w:t xml:space="preserve">. </w:t>
      </w:r>
    </w:p>
    <w:p w14:paraId="59719458"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554E61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total number of annual responses per year is calculated using the following table:</w:t>
      </w:r>
    </w:p>
    <w:p w14:paraId="550BA5F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RPr="00C83B0D" w14:paraId="52DC0507" w14:textId="77777777" w:rsidTr="00B365AF">
        <w:trPr>
          <w:tblHeader/>
        </w:trPr>
        <w:tc>
          <w:tcPr>
            <w:tcW w:w="9180" w:type="dxa"/>
            <w:gridSpan w:val="5"/>
          </w:tcPr>
          <w:p w14:paraId="3AEAFC20" w14:textId="77777777" w:rsidR="00CA4CD6" w:rsidRPr="00C83B0D" w:rsidRDefault="00CA4CD6">
            <w:pPr>
              <w:spacing w:line="120" w:lineRule="exact"/>
            </w:pPr>
          </w:p>
          <w:p w14:paraId="63D73A14" w14:textId="77777777" w:rsidR="00CA4CD6" w:rsidRPr="00C83B0D" w:rsidRDefault="00CA4CD6">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C83B0D">
              <w:rPr>
                <w:b/>
                <w:bCs/>
              </w:rPr>
              <w:t>Total Annual Responses</w:t>
            </w:r>
          </w:p>
        </w:tc>
      </w:tr>
      <w:tr w:rsidR="00CA4CD6" w:rsidRPr="00C83B0D" w14:paraId="3FEACAB1" w14:textId="77777777">
        <w:tc>
          <w:tcPr>
            <w:tcW w:w="2700" w:type="dxa"/>
          </w:tcPr>
          <w:p w14:paraId="5DB9CFBB" w14:textId="77777777" w:rsidR="00CA4CD6" w:rsidRPr="006604B1" w:rsidRDefault="00CA4CD6" w:rsidP="0035325B">
            <w:pPr>
              <w:spacing w:line="120" w:lineRule="exact"/>
              <w:jc w:val="center"/>
              <w:rPr>
                <w:b/>
                <w:bCs/>
                <w:sz w:val="18"/>
                <w:szCs w:val="18"/>
              </w:rPr>
            </w:pPr>
          </w:p>
          <w:p w14:paraId="3C63323E" w14:textId="77777777" w:rsidR="00CA4CD6" w:rsidRPr="006604B1"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6604B1">
              <w:rPr>
                <w:sz w:val="18"/>
                <w:szCs w:val="18"/>
              </w:rPr>
              <w:t>(A)</w:t>
            </w:r>
          </w:p>
          <w:p w14:paraId="448B5149" w14:textId="77777777" w:rsidR="00CA4CD6" w:rsidRPr="006604B1"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2FBA326A" w14:textId="77777777" w:rsidR="00CA4CD6" w:rsidRPr="006604B1"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Information Collection Activity</w:t>
            </w:r>
          </w:p>
        </w:tc>
        <w:tc>
          <w:tcPr>
            <w:tcW w:w="1260" w:type="dxa"/>
          </w:tcPr>
          <w:p w14:paraId="152CDEA2" w14:textId="77777777" w:rsidR="00CA4CD6" w:rsidRPr="006604B1" w:rsidRDefault="00CA4CD6" w:rsidP="0035325B">
            <w:pPr>
              <w:spacing w:line="120" w:lineRule="exact"/>
              <w:jc w:val="center"/>
              <w:rPr>
                <w:sz w:val="18"/>
                <w:szCs w:val="18"/>
              </w:rPr>
            </w:pPr>
          </w:p>
          <w:p w14:paraId="7565A352" w14:textId="77777777" w:rsidR="00CA4CD6" w:rsidRPr="006604B1"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6604B1">
              <w:rPr>
                <w:sz w:val="18"/>
                <w:szCs w:val="18"/>
              </w:rPr>
              <w:t>(B)</w:t>
            </w:r>
          </w:p>
          <w:p w14:paraId="57378303" w14:textId="77777777" w:rsidR="00CA4CD6" w:rsidRPr="006604B1"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07A9FE9B" w14:textId="77777777" w:rsidR="00CA4CD6" w:rsidRPr="006604B1"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Number of Respondents</w:t>
            </w:r>
          </w:p>
        </w:tc>
        <w:tc>
          <w:tcPr>
            <w:tcW w:w="1260" w:type="dxa"/>
          </w:tcPr>
          <w:p w14:paraId="1F994518" w14:textId="77777777" w:rsidR="00CA4CD6" w:rsidRPr="006604B1" w:rsidRDefault="00CA4CD6" w:rsidP="0035325B">
            <w:pPr>
              <w:spacing w:line="120" w:lineRule="exact"/>
              <w:jc w:val="center"/>
              <w:rPr>
                <w:sz w:val="18"/>
                <w:szCs w:val="18"/>
              </w:rPr>
            </w:pPr>
          </w:p>
          <w:p w14:paraId="55FC79D1" w14:textId="77777777" w:rsidR="00CA4CD6" w:rsidRPr="006604B1"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6604B1">
              <w:rPr>
                <w:sz w:val="18"/>
                <w:szCs w:val="18"/>
              </w:rPr>
              <w:t>(C)</w:t>
            </w:r>
          </w:p>
          <w:p w14:paraId="51DA276F" w14:textId="77777777" w:rsidR="00CA4CD6" w:rsidRPr="006604B1"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3927A55E" w14:textId="77777777" w:rsidR="00CA4CD6" w:rsidRPr="006604B1"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Number of Responses</w:t>
            </w:r>
          </w:p>
        </w:tc>
        <w:tc>
          <w:tcPr>
            <w:tcW w:w="1890" w:type="dxa"/>
          </w:tcPr>
          <w:p w14:paraId="40FFCB09" w14:textId="77777777" w:rsidR="00CA4CD6" w:rsidRPr="006604B1" w:rsidRDefault="00CA4CD6" w:rsidP="0035325B">
            <w:pPr>
              <w:spacing w:line="120" w:lineRule="exact"/>
              <w:jc w:val="center"/>
              <w:rPr>
                <w:sz w:val="18"/>
                <w:szCs w:val="18"/>
              </w:rPr>
            </w:pPr>
          </w:p>
          <w:p w14:paraId="301CE17A" w14:textId="77777777" w:rsidR="00CA4CD6" w:rsidRPr="006604B1"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6604B1">
              <w:rPr>
                <w:sz w:val="18"/>
                <w:szCs w:val="18"/>
              </w:rPr>
              <w:t>(D)</w:t>
            </w:r>
          </w:p>
          <w:p w14:paraId="5F02CA8D" w14:textId="77777777" w:rsidR="00CA4CD6" w:rsidRPr="006604B1"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Number of Existing Respondents That Keep Records But Do Not Submit Reports</w:t>
            </w:r>
          </w:p>
        </w:tc>
        <w:tc>
          <w:tcPr>
            <w:tcW w:w="2070" w:type="dxa"/>
          </w:tcPr>
          <w:p w14:paraId="09217D22" w14:textId="77777777" w:rsidR="00CA4CD6" w:rsidRPr="006604B1" w:rsidRDefault="00CA4CD6" w:rsidP="0035325B">
            <w:pPr>
              <w:spacing w:line="120" w:lineRule="exact"/>
              <w:jc w:val="center"/>
              <w:rPr>
                <w:sz w:val="18"/>
                <w:szCs w:val="18"/>
              </w:rPr>
            </w:pPr>
          </w:p>
          <w:p w14:paraId="64CA4922" w14:textId="77777777" w:rsidR="00CA4CD6" w:rsidRPr="006604B1"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6604B1">
              <w:rPr>
                <w:sz w:val="18"/>
                <w:szCs w:val="18"/>
              </w:rPr>
              <w:t>(E)</w:t>
            </w:r>
          </w:p>
          <w:p w14:paraId="3F6477A4" w14:textId="77777777" w:rsidR="00CA4CD6" w:rsidRPr="006604B1"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6604B1">
              <w:rPr>
                <w:sz w:val="18"/>
                <w:szCs w:val="18"/>
              </w:rPr>
              <w:t>Total Annual  Responses</w:t>
            </w:r>
          </w:p>
          <w:p w14:paraId="0C4EA3B3" w14:textId="77777777" w:rsidR="00CA4CD6" w:rsidRPr="006604B1"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E=(BxC)+D</w:t>
            </w:r>
          </w:p>
        </w:tc>
      </w:tr>
      <w:tr w:rsidR="00B365AF" w:rsidRPr="00C83B0D" w14:paraId="7B99DACE" w14:textId="77777777" w:rsidTr="006604B1">
        <w:trPr>
          <w:trHeight w:val="360"/>
        </w:trPr>
        <w:tc>
          <w:tcPr>
            <w:tcW w:w="9180" w:type="dxa"/>
            <w:gridSpan w:val="5"/>
            <w:vAlign w:val="center"/>
          </w:tcPr>
          <w:p w14:paraId="0BB360EB" w14:textId="77777777" w:rsidR="00B365AF" w:rsidRPr="006604B1" w:rsidRDefault="00B365AF" w:rsidP="006604B1">
            <w:pPr>
              <w:pBdr>
                <w:top w:val="single" w:sz="6" w:space="0" w:color="FFFFFF"/>
                <w:left w:val="single" w:sz="6" w:space="0" w:color="FFFFFF"/>
                <w:bottom w:val="single" w:sz="6" w:space="0" w:color="FFFFFF"/>
                <w:right w:val="single" w:sz="6" w:space="0" w:color="FFFFFF"/>
              </w:pBdr>
              <w:spacing w:after="52"/>
              <w:rPr>
                <w:b/>
                <w:sz w:val="18"/>
                <w:szCs w:val="18"/>
              </w:rPr>
            </w:pPr>
            <w:r w:rsidRPr="006604B1">
              <w:rPr>
                <w:b/>
                <w:sz w:val="18"/>
                <w:szCs w:val="18"/>
              </w:rPr>
              <w:t>Large Solid Boilers</w:t>
            </w:r>
          </w:p>
        </w:tc>
      </w:tr>
      <w:tr w:rsidR="00B365AF" w:rsidRPr="00C83B0D" w14:paraId="38230B86" w14:textId="77777777" w:rsidTr="006604B1">
        <w:trPr>
          <w:trHeight w:val="360"/>
        </w:trPr>
        <w:tc>
          <w:tcPr>
            <w:tcW w:w="2700" w:type="dxa"/>
            <w:vAlign w:val="center"/>
          </w:tcPr>
          <w:p w14:paraId="41D4210A" w14:textId="77777777" w:rsidR="00B365AF" w:rsidRPr="006604B1" w:rsidRDefault="00B365AF" w:rsidP="006604B1">
            <w:pPr>
              <w:pBdr>
                <w:top w:val="single" w:sz="6" w:space="0" w:color="FFFFFF"/>
                <w:left w:val="single" w:sz="6" w:space="0" w:color="FFFFFF"/>
                <w:bottom w:val="single" w:sz="6" w:space="0" w:color="FFFFFF"/>
                <w:right w:val="single" w:sz="6" w:space="0" w:color="FFFFFF"/>
              </w:pBdr>
              <w:spacing w:after="52"/>
              <w:rPr>
                <w:sz w:val="18"/>
                <w:szCs w:val="18"/>
              </w:rPr>
            </w:pPr>
            <w:r w:rsidRPr="006604B1">
              <w:rPr>
                <w:sz w:val="18"/>
                <w:szCs w:val="18"/>
              </w:rPr>
              <w:t>Initial Notification</w:t>
            </w:r>
          </w:p>
        </w:tc>
        <w:tc>
          <w:tcPr>
            <w:tcW w:w="1260" w:type="dxa"/>
            <w:vAlign w:val="center"/>
          </w:tcPr>
          <w:p w14:paraId="7B39D457" w14:textId="77777777" w:rsidR="00B365AF" w:rsidRPr="006604B1" w:rsidRDefault="00C83B0D"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10</w:t>
            </w:r>
          </w:p>
        </w:tc>
        <w:tc>
          <w:tcPr>
            <w:tcW w:w="1260" w:type="dxa"/>
            <w:vAlign w:val="center"/>
          </w:tcPr>
          <w:p w14:paraId="7049F6C8" w14:textId="77777777" w:rsidR="00B365AF" w:rsidRPr="006604B1" w:rsidRDefault="00C83B0D"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1</w:t>
            </w:r>
          </w:p>
        </w:tc>
        <w:tc>
          <w:tcPr>
            <w:tcW w:w="1890" w:type="dxa"/>
            <w:vAlign w:val="center"/>
          </w:tcPr>
          <w:p w14:paraId="2675A843" w14:textId="77777777" w:rsidR="00B365AF" w:rsidRPr="006604B1" w:rsidRDefault="00C83B0D"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0</w:t>
            </w:r>
          </w:p>
        </w:tc>
        <w:tc>
          <w:tcPr>
            <w:tcW w:w="2070" w:type="dxa"/>
            <w:vAlign w:val="center"/>
          </w:tcPr>
          <w:p w14:paraId="3B4744B1" w14:textId="77777777" w:rsidR="00B365AF" w:rsidRPr="006604B1" w:rsidRDefault="00C83B0D"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10</w:t>
            </w:r>
          </w:p>
        </w:tc>
      </w:tr>
      <w:tr w:rsidR="00B365AF" w:rsidRPr="00C83B0D" w14:paraId="70E9AD17" w14:textId="77777777" w:rsidTr="006604B1">
        <w:trPr>
          <w:trHeight w:val="360"/>
        </w:trPr>
        <w:tc>
          <w:tcPr>
            <w:tcW w:w="2700" w:type="dxa"/>
            <w:vAlign w:val="center"/>
          </w:tcPr>
          <w:p w14:paraId="00785FB8" w14:textId="77777777" w:rsidR="00B365AF" w:rsidRPr="006604B1" w:rsidRDefault="00B365AF" w:rsidP="006604B1">
            <w:pPr>
              <w:pBdr>
                <w:top w:val="single" w:sz="6" w:space="0" w:color="FFFFFF"/>
                <w:left w:val="single" w:sz="6" w:space="0" w:color="FFFFFF"/>
                <w:bottom w:val="single" w:sz="6" w:space="0" w:color="FFFFFF"/>
                <w:right w:val="single" w:sz="6" w:space="0" w:color="FFFFFF"/>
              </w:pBdr>
              <w:spacing w:after="52"/>
              <w:rPr>
                <w:sz w:val="18"/>
                <w:szCs w:val="18"/>
              </w:rPr>
            </w:pPr>
            <w:r w:rsidRPr="006604B1">
              <w:rPr>
                <w:sz w:val="18"/>
                <w:szCs w:val="18"/>
              </w:rPr>
              <w:t>Notification of Compliance Status</w:t>
            </w:r>
          </w:p>
        </w:tc>
        <w:tc>
          <w:tcPr>
            <w:tcW w:w="1260" w:type="dxa"/>
            <w:vAlign w:val="center"/>
          </w:tcPr>
          <w:p w14:paraId="0E517CA9" w14:textId="77777777" w:rsidR="00B365AF" w:rsidRPr="006604B1" w:rsidRDefault="00C83B0D"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10</w:t>
            </w:r>
          </w:p>
        </w:tc>
        <w:tc>
          <w:tcPr>
            <w:tcW w:w="1260" w:type="dxa"/>
            <w:vAlign w:val="center"/>
          </w:tcPr>
          <w:p w14:paraId="05B82A27" w14:textId="77777777" w:rsidR="00B365AF" w:rsidRPr="006604B1" w:rsidRDefault="00C83B0D"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1</w:t>
            </w:r>
          </w:p>
        </w:tc>
        <w:tc>
          <w:tcPr>
            <w:tcW w:w="1890" w:type="dxa"/>
            <w:vAlign w:val="center"/>
          </w:tcPr>
          <w:p w14:paraId="7A223B80" w14:textId="77777777" w:rsidR="00B365AF" w:rsidRPr="006604B1" w:rsidRDefault="00C83B0D"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0</w:t>
            </w:r>
          </w:p>
        </w:tc>
        <w:tc>
          <w:tcPr>
            <w:tcW w:w="2070" w:type="dxa"/>
            <w:vAlign w:val="center"/>
          </w:tcPr>
          <w:p w14:paraId="6C1EB3EE" w14:textId="77777777" w:rsidR="00B365AF" w:rsidRPr="006604B1" w:rsidRDefault="00C83B0D"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10</w:t>
            </w:r>
          </w:p>
        </w:tc>
      </w:tr>
      <w:tr w:rsidR="00B365AF" w:rsidRPr="00C83B0D" w14:paraId="24015D0F" w14:textId="77777777" w:rsidTr="006604B1">
        <w:trPr>
          <w:trHeight w:val="360"/>
        </w:trPr>
        <w:tc>
          <w:tcPr>
            <w:tcW w:w="2700" w:type="dxa"/>
            <w:vAlign w:val="center"/>
          </w:tcPr>
          <w:p w14:paraId="1E9011D7" w14:textId="77777777" w:rsidR="00B365AF" w:rsidRPr="006604B1" w:rsidRDefault="00B365AF" w:rsidP="006604B1">
            <w:pPr>
              <w:pBdr>
                <w:top w:val="single" w:sz="6" w:space="0" w:color="FFFFFF"/>
                <w:left w:val="single" w:sz="6" w:space="0" w:color="FFFFFF"/>
                <w:bottom w:val="single" w:sz="6" w:space="0" w:color="FFFFFF"/>
                <w:right w:val="single" w:sz="6" w:space="0" w:color="FFFFFF"/>
              </w:pBdr>
              <w:spacing w:after="52"/>
              <w:rPr>
                <w:sz w:val="18"/>
                <w:szCs w:val="18"/>
              </w:rPr>
            </w:pPr>
            <w:r w:rsidRPr="006604B1">
              <w:rPr>
                <w:sz w:val="18"/>
                <w:szCs w:val="18"/>
              </w:rPr>
              <w:t>Annual Compliance Report</w:t>
            </w:r>
          </w:p>
        </w:tc>
        <w:tc>
          <w:tcPr>
            <w:tcW w:w="1260" w:type="dxa"/>
            <w:vAlign w:val="center"/>
          </w:tcPr>
          <w:p w14:paraId="30657947" w14:textId="73032367" w:rsidR="00B365AF" w:rsidRPr="006604B1" w:rsidRDefault="00C83B0D"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2,0</w:t>
            </w:r>
            <w:r w:rsidR="006604B1">
              <w:rPr>
                <w:sz w:val="18"/>
                <w:szCs w:val="18"/>
              </w:rPr>
              <w:t>9</w:t>
            </w:r>
            <w:r w:rsidRPr="006604B1">
              <w:rPr>
                <w:sz w:val="18"/>
                <w:szCs w:val="18"/>
              </w:rPr>
              <w:t>9.5</w:t>
            </w:r>
          </w:p>
        </w:tc>
        <w:tc>
          <w:tcPr>
            <w:tcW w:w="1260" w:type="dxa"/>
            <w:vAlign w:val="center"/>
          </w:tcPr>
          <w:p w14:paraId="1BCD159C" w14:textId="77777777" w:rsidR="00B365AF" w:rsidRPr="006604B1" w:rsidRDefault="00C83B0D"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1</w:t>
            </w:r>
          </w:p>
        </w:tc>
        <w:tc>
          <w:tcPr>
            <w:tcW w:w="1890" w:type="dxa"/>
            <w:vAlign w:val="center"/>
          </w:tcPr>
          <w:p w14:paraId="3C1648AC" w14:textId="77777777" w:rsidR="00B365AF" w:rsidRPr="006604B1" w:rsidRDefault="00C83B0D"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0</w:t>
            </w:r>
          </w:p>
        </w:tc>
        <w:tc>
          <w:tcPr>
            <w:tcW w:w="2070" w:type="dxa"/>
            <w:vAlign w:val="center"/>
          </w:tcPr>
          <w:p w14:paraId="0BE9D0F1" w14:textId="686E7170" w:rsidR="00B365AF" w:rsidRPr="006604B1" w:rsidRDefault="00C83B0D"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2,0</w:t>
            </w:r>
            <w:r w:rsidR="006604B1">
              <w:rPr>
                <w:sz w:val="18"/>
                <w:szCs w:val="18"/>
              </w:rPr>
              <w:t>9</w:t>
            </w:r>
            <w:r w:rsidRPr="006604B1">
              <w:rPr>
                <w:sz w:val="18"/>
                <w:szCs w:val="18"/>
              </w:rPr>
              <w:t>9.5</w:t>
            </w:r>
          </w:p>
        </w:tc>
      </w:tr>
      <w:tr w:rsidR="00B365AF" w:rsidRPr="00C83B0D" w14:paraId="3B916786" w14:textId="77777777" w:rsidTr="006604B1">
        <w:trPr>
          <w:trHeight w:val="360"/>
        </w:trPr>
        <w:tc>
          <w:tcPr>
            <w:tcW w:w="2700" w:type="dxa"/>
            <w:vAlign w:val="center"/>
          </w:tcPr>
          <w:p w14:paraId="5230FA2A" w14:textId="77777777" w:rsidR="00B365AF" w:rsidRPr="006604B1" w:rsidRDefault="00B365AF" w:rsidP="006604B1">
            <w:pPr>
              <w:pBdr>
                <w:top w:val="single" w:sz="6" w:space="0" w:color="FFFFFF"/>
                <w:left w:val="single" w:sz="6" w:space="0" w:color="FFFFFF"/>
                <w:bottom w:val="single" w:sz="6" w:space="0" w:color="FFFFFF"/>
                <w:right w:val="single" w:sz="6" w:space="0" w:color="FFFFFF"/>
              </w:pBdr>
              <w:spacing w:after="52"/>
              <w:rPr>
                <w:sz w:val="18"/>
                <w:szCs w:val="18"/>
              </w:rPr>
            </w:pPr>
            <w:r w:rsidRPr="006604B1">
              <w:rPr>
                <w:sz w:val="18"/>
                <w:szCs w:val="18"/>
              </w:rPr>
              <w:t>Biennial Compliance Report</w:t>
            </w:r>
          </w:p>
        </w:tc>
        <w:tc>
          <w:tcPr>
            <w:tcW w:w="1260" w:type="dxa"/>
            <w:vAlign w:val="center"/>
          </w:tcPr>
          <w:p w14:paraId="0091BFDC" w14:textId="19805FF3" w:rsidR="00B365AF" w:rsidRPr="006604B1" w:rsidRDefault="00C83B0D"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1,</w:t>
            </w:r>
            <w:r w:rsidR="006604B1">
              <w:rPr>
                <w:sz w:val="18"/>
                <w:szCs w:val="18"/>
              </w:rPr>
              <w:t>81</w:t>
            </w:r>
            <w:r w:rsidRPr="006604B1">
              <w:rPr>
                <w:sz w:val="18"/>
                <w:szCs w:val="18"/>
              </w:rPr>
              <w:t>3</w:t>
            </w:r>
          </w:p>
        </w:tc>
        <w:tc>
          <w:tcPr>
            <w:tcW w:w="1260" w:type="dxa"/>
            <w:vAlign w:val="center"/>
          </w:tcPr>
          <w:p w14:paraId="502269BE" w14:textId="77777777" w:rsidR="00B365AF" w:rsidRPr="006604B1" w:rsidRDefault="00C83B0D"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0.5</w:t>
            </w:r>
          </w:p>
        </w:tc>
        <w:tc>
          <w:tcPr>
            <w:tcW w:w="1890" w:type="dxa"/>
            <w:vAlign w:val="center"/>
          </w:tcPr>
          <w:p w14:paraId="47B4CAA0" w14:textId="77777777" w:rsidR="00B365AF" w:rsidRPr="006604B1" w:rsidRDefault="00C83B0D"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0</w:t>
            </w:r>
          </w:p>
        </w:tc>
        <w:tc>
          <w:tcPr>
            <w:tcW w:w="2070" w:type="dxa"/>
            <w:vAlign w:val="center"/>
          </w:tcPr>
          <w:p w14:paraId="6BBC8D9B" w14:textId="51F76AA2" w:rsidR="00B365AF" w:rsidRPr="006604B1" w:rsidRDefault="006604B1"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906</w:t>
            </w:r>
            <w:r w:rsidR="00C83B0D" w:rsidRPr="006604B1">
              <w:rPr>
                <w:sz w:val="18"/>
                <w:szCs w:val="18"/>
              </w:rPr>
              <w:t>.5</w:t>
            </w:r>
          </w:p>
        </w:tc>
      </w:tr>
      <w:tr w:rsidR="00B365AF" w:rsidRPr="00C83B0D" w14:paraId="613C4E9F" w14:textId="77777777" w:rsidTr="006604B1">
        <w:trPr>
          <w:trHeight w:val="360"/>
        </w:trPr>
        <w:tc>
          <w:tcPr>
            <w:tcW w:w="2700" w:type="dxa"/>
            <w:vAlign w:val="center"/>
          </w:tcPr>
          <w:p w14:paraId="4F0DA718" w14:textId="77777777" w:rsidR="00B365AF" w:rsidRPr="006604B1" w:rsidRDefault="00B365AF" w:rsidP="006604B1">
            <w:pPr>
              <w:pBdr>
                <w:top w:val="single" w:sz="6" w:space="0" w:color="FFFFFF"/>
                <w:left w:val="single" w:sz="6" w:space="0" w:color="FFFFFF"/>
                <w:bottom w:val="single" w:sz="6" w:space="0" w:color="FFFFFF"/>
                <w:right w:val="single" w:sz="6" w:space="0" w:color="FFFFFF"/>
              </w:pBdr>
              <w:spacing w:after="52"/>
              <w:ind w:left="159"/>
              <w:rPr>
                <w:i/>
                <w:sz w:val="18"/>
                <w:szCs w:val="18"/>
              </w:rPr>
            </w:pPr>
            <w:r w:rsidRPr="006604B1">
              <w:rPr>
                <w:i/>
                <w:sz w:val="18"/>
                <w:szCs w:val="18"/>
              </w:rPr>
              <w:t>Subtotal</w:t>
            </w:r>
          </w:p>
        </w:tc>
        <w:tc>
          <w:tcPr>
            <w:tcW w:w="1260" w:type="dxa"/>
            <w:vAlign w:val="center"/>
          </w:tcPr>
          <w:p w14:paraId="203306D0" w14:textId="77777777" w:rsidR="00B365AF" w:rsidRPr="006604B1" w:rsidRDefault="00B365AF" w:rsidP="006604B1">
            <w:pPr>
              <w:pBdr>
                <w:top w:val="single" w:sz="6" w:space="0" w:color="FFFFFF"/>
                <w:left w:val="single" w:sz="6" w:space="0" w:color="FFFFFF"/>
                <w:bottom w:val="single" w:sz="6" w:space="0" w:color="FFFFFF"/>
                <w:right w:val="single" w:sz="6" w:space="0" w:color="FFFFFF"/>
              </w:pBdr>
              <w:spacing w:after="52"/>
              <w:jc w:val="center"/>
              <w:rPr>
                <w:i/>
                <w:sz w:val="18"/>
                <w:szCs w:val="18"/>
              </w:rPr>
            </w:pPr>
          </w:p>
        </w:tc>
        <w:tc>
          <w:tcPr>
            <w:tcW w:w="1260" w:type="dxa"/>
            <w:vAlign w:val="center"/>
          </w:tcPr>
          <w:p w14:paraId="6D5EEA3B" w14:textId="77777777" w:rsidR="00B365AF" w:rsidRPr="006604B1" w:rsidRDefault="00B365AF" w:rsidP="006604B1">
            <w:pPr>
              <w:pBdr>
                <w:top w:val="single" w:sz="6" w:space="0" w:color="FFFFFF"/>
                <w:left w:val="single" w:sz="6" w:space="0" w:color="FFFFFF"/>
                <w:bottom w:val="single" w:sz="6" w:space="0" w:color="FFFFFF"/>
                <w:right w:val="single" w:sz="6" w:space="0" w:color="FFFFFF"/>
              </w:pBdr>
              <w:spacing w:after="52"/>
              <w:jc w:val="center"/>
              <w:rPr>
                <w:i/>
                <w:sz w:val="18"/>
                <w:szCs w:val="18"/>
              </w:rPr>
            </w:pPr>
          </w:p>
        </w:tc>
        <w:tc>
          <w:tcPr>
            <w:tcW w:w="1890" w:type="dxa"/>
            <w:vAlign w:val="center"/>
          </w:tcPr>
          <w:p w14:paraId="3485FF28" w14:textId="77777777" w:rsidR="00B365AF" w:rsidRPr="006604B1" w:rsidRDefault="00B365AF" w:rsidP="006604B1">
            <w:pPr>
              <w:pBdr>
                <w:top w:val="single" w:sz="6" w:space="0" w:color="FFFFFF"/>
                <w:left w:val="single" w:sz="6" w:space="0" w:color="FFFFFF"/>
                <w:bottom w:val="single" w:sz="6" w:space="0" w:color="FFFFFF"/>
                <w:right w:val="single" w:sz="6" w:space="0" w:color="FFFFFF"/>
              </w:pBdr>
              <w:spacing w:after="52"/>
              <w:jc w:val="center"/>
              <w:rPr>
                <w:i/>
                <w:sz w:val="18"/>
                <w:szCs w:val="18"/>
              </w:rPr>
            </w:pPr>
          </w:p>
        </w:tc>
        <w:tc>
          <w:tcPr>
            <w:tcW w:w="2070" w:type="dxa"/>
            <w:vAlign w:val="center"/>
          </w:tcPr>
          <w:p w14:paraId="28C679D3" w14:textId="10ECE907" w:rsidR="00B365AF" w:rsidRPr="006604B1" w:rsidRDefault="006604B1" w:rsidP="006604B1">
            <w:pPr>
              <w:pBdr>
                <w:top w:val="single" w:sz="6" w:space="0" w:color="FFFFFF"/>
                <w:left w:val="single" w:sz="6" w:space="0" w:color="FFFFFF"/>
                <w:bottom w:val="single" w:sz="6" w:space="0" w:color="FFFFFF"/>
                <w:right w:val="single" w:sz="6" w:space="0" w:color="FFFFFF"/>
              </w:pBdr>
              <w:spacing w:after="52"/>
              <w:jc w:val="center"/>
              <w:rPr>
                <w:i/>
                <w:sz w:val="18"/>
                <w:szCs w:val="18"/>
              </w:rPr>
            </w:pPr>
            <w:r>
              <w:rPr>
                <w:i/>
                <w:sz w:val="18"/>
                <w:szCs w:val="18"/>
              </w:rPr>
              <w:t>3,026</w:t>
            </w:r>
          </w:p>
        </w:tc>
      </w:tr>
      <w:tr w:rsidR="00B365AF" w:rsidRPr="00C83B0D" w14:paraId="49EEBB85" w14:textId="77777777" w:rsidTr="006604B1">
        <w:trPr>
          <w:trHeight w:val="360"/>
        </w:trPr>
        <w:tc>
          <w:tcPr>
            <w:tcW w:w="9180" w:type="dxa"/>
            <w:gridSpan w:val="5"/>
            <w:vAlign w:val="center"/>
          </w:tcPr>
          <w:p w14:paraId="78CC1FD9" w14:textId="77777777" w:rsidR="00B365AF" w:rsidRPr="006604B1" w:rsidRDefault="00B365AF" w:rsidP="006604B1">
            <w:pPr>
              <w:pBdr>
                <w:top w:val="single" w:sz="6" w:space="0" w:color="FFFFFF"/>
                <w:left w:val="single" w:sz="6" w:space="0" w:color="FFFFFF"/>
                <w:bottom w:val="single" w:sz="6" w:space="0" w:color="FFFFFF"/>
                <w:right w:val="single" w:sz="6" w:space="0" w:color="FFFFFF"/>
              </w:pBdr>
              <w:spacing w:after="52"/>
              <w:rPr>
                <w:b/>
                <w:sz w:val="18"/>
                <w:szCs w:val="18"/>
              </w:rPr>
            </w:pPr>
            <w:r w:rsidRPr="006604B1">
              <w:rPr>
                <w:b/>
                <w:sz w:val="18"/>
                <w:szCs w:val="18"/>
              </w:rPr>
              <w:t>Large Liquid Boilers</w:t>
            </w:r>
          </w:p>
        </w:tc>
      </w:tr>
      <w:tr w:rsidR="00B365AF" w:rsidRPr="00C83B0D" w14:paraId="130E0BAC" w14:textId="77777777" w:rsidTr="006604B1">
        <w:trPr>
          <w:trHeight w:val="360"/>
        </w:trPr>
        <w:tc>
          <w:tcPr>
            <w:tcW w:w="2700" w:type="dxa"/>
            <w:vAlign w:val="center"/>
          </w:tcPr>
          <w:p w14:paraId="27C62D34" w14:textId="77777777" w:rsidR="00B365AF" w:rsidRPr="006604B1" w:rsidRDefault="00B365AF" w:rsidP="006604B1">
            <w:pPr>
              <w:pBdr>
                <w:top w:val="single" w:sz="6" w:space="0" w:color="FFFFFF"/>
                <w:left w:val="single" w:sz="6" w:space="0" w:color="FFFFFF"/>
                <w:bottom w:val="single" w:sz="6" w:space="0" w:color="FFFFFF"/>
                <w:right w:val="single" w:sz="6" w:space="0" w:color="FFFFFF"/>
              </w:pBdr>
              <w:spacing w:after="52"/>
              <w:rPr>
                <w:sz w:val="18"/>
                <w:szCs w:val="18"/>
              </w:rPr>
            </w:pPr>
            <w:r w:rsidRPr="006604B1">
              <w:rPr>
                <w:sz w:val="18"/>
                <w:szCs w:val="18"/>
              </w:rPr>
              <w:t>Initial Notification</w:t>
            </w:r>
          </w:p>
        </w:tc>
        <w:tc>
          <w:tcPr>
            <w:tcW w:w="1260" w:type="dxa"/>
            <w:vAlign w:val="center"/>
          </w:tcPr>
          <w:p w14:paraId="1974BE6D" w14:textId="77777777" w:rsidR="00B365AF" w:rsidRPr="006604B1" w:rsidRDefault="00C83B0D"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81.17</w:t>
            </w:r>
          </w:p>
        </w:tc>
        <w:tc>
          <w:tcPr>
            <w:tcW w:w="1260" w:type="dxa"/>
            <w:vAlign w:val="center"/>
          </w:tcPr>
          <w:p w14:paraId="34CF8755" w14:textId="77777777" w:rsidR="00B365AF" w:rsidRPr="006604B1" w:rsidRDefault="00C83B0D"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1</w:t>
            </w:r>
          </w:p>
        </w:tc>
        <w:tc>
          <w:tcPr>
            <w:tcW w:w="1890" w:type="dxa"/>
            <w:vAlign w:val="center"/>
          </w:tcPr>
          <w:p w14:paraId="238541D9" w14:textId="77777777" w:rsidR="00B365AF" w:rsidRPr="006604B1" w:rsidRDefault="00C83B0D"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0</w:t>
            </w:r>
          </w:p>
        </w:tc>
        <w:tc>
          <w:tcPr>
            <w:tcW w:w="2070" w:type="dxa"/>
            <w:vAlign w:val="center"/>
          </w:tcPr>
          <w:p w14:paraId="794CD180" w14:textId="77777777" w:rsidR="00B365AF" w:rsidRPr="006604B1" w:rsidRDefault="00C83B0D"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81.17</w:t>
            </w:r>
          </w:p>
        </w:tc>
      </w:tr>
      <w:tr w:rsidR="00B365AF" w:rsidRPr="00C83B0D" w14:paraId="6BFBCF7A" w14:textId="77777777" w:rsidTr="006604B1">
        <w:trPr>
          <w:trHeight w:val="360"/>
        </w:trPr>
        <w:tc>
          <w:tcPr>
            <w:tcW w:w="2700" w:type="dxa"/>
            <w:vAlign w:val="center"/>
          </w:tcPr>
          <w:p w14:paraId="36CE8C79" w14:textId="77777777" w:rsidR="00B365AF" w:rsidRPr="006604B1" w:rsidRDefault="00B365AF" w:rsidP="006604B1">
            <w:pPr>
              <w:pBdr>
                <w:top w:val="single" w:sz="6" w:space="0" w:color="FFFFFF"/>
                <w:left w:val="single" w:sz="6" w:space="0" w:color="FFFFFF"/>
                <w:bottom w:val="single" w:sz="6" w:space="0" w:color="FFFFFF"/>
                <w:right w:val="single" w:sz="6" w:space="0" w:color="FFFFFF"/>
              </w:pBdr>
              <w:spacing w:after="52"/>
              <w:rPr>
                <w:sz w:val="18"/>
                <w:szCs w:val="18"/>
              </w:rPr>
            </w:pPr>
            <w:r w:rsidRPr="006604B1">
              <w:rPr>
                <w:sz w:val="18"/>
                <w:szCs w:val="18"/>
              </w:rPr>
              <w:t>Notification of Compliance Status</w:t>
            </w:r>
          </w:p>
        </w:tc>
        <w:tc>
          <w:tcPr>
            <w:tcW w:w="1260" w:type="dxa"/>
            <w:vAlign w:val="center"/>
          </w:tcPr>
          <w:p w14:paraId="05569FE4" w14:textId="77777777" w:rsidR="00B365AF" w:rsidRPr="006604B1" w:rsidRDefault="00C83B0D"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81.17</w:t>
            </w:r>
          </w:p>
        </w:tc>
        <w:tc>
          <w:tcPr>
            <w:tcW w:w="1260" w:type="dxa"/>
            <w:vAlign w:val="center"/>
          </w:tcPr>
          <w:p w14:paraId="38479EAD" w14:textId="77777777" w:rsidR="00B365AF" w:rsidRPr="006604B1" w:rsidRDefault="00C83B0D"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1</w:t>
            </w:r>
          </w:p>
        </w:tc>
        <w:tc>
          <w:tcPr>
            <w:tcW w:w="1890" w:type="dxa"/>
            <w:vAlign w:val="center"/>
          </w:tcPr>
          <w:p w14:paraId="2C45A4D1" w14:textId="77777777" w:rsidR="00B365AF" w:rsidRPr="006604B1" w:rsidRDefault="00C83B0D"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0</w:t>
            </w:r>
          </w:p>
        </w:tc>
        <w:tc>
          <w:tcPr>
            <w:tcW w:w="2070" w:type="dxa"/>
            <w:vAlign w:val="center"/>
          </w:tcPr>
          <w:p w14:paraId="0F87E8D4" w14:textId="77777777" w:rsidR="00B365AF" w:rsidRPr="006604B1" w:rsidRDefault="00C83B0D"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81.17</w:t>
            </w:r>
          </w:p>
        </w:tc>
      </w:tr>
      <w:tr w:rsidR="00B365AF" w:rsidRPr="00C83B0D" w14:paraId="6E8C3FF7" w14:textId="77777777" w:rsidTr="006604B1">
        <w:trPr>
          <w:trHeight w:val="360"/>
        </w:trPr>
        <w:tc>
          <w:tcPr>
            <w:tcW w:w="2700" w:type="dxa"/>
            <w:vAlign w:val="center"/>
          </w:tcPr>
          <w:p w14:paraId="36A07016" w14:textId="77777777" w:rsidR="00B365AF" w:rsidRPr="006604B1" w:rsidRDefault="00B365AF" w:rsidP="006604B1">
            <w:pPr>
              <w:pBdr>
                <w:top w:val="single" w:sz="6" w:space="0" w:color="FFFFFF"/>
                <w:left w:val="single" w:sz="6" w:space="0" w:color="FFFFFF"/>
                <w:bottom w:val="single" w:sz="6" w:space="0" w:color="FFFFFF"/>
                <w:right w:val="single" w:sz="6" w:space="0" w:color="FFFFFF"/>
              </w:pBdr>
              <w:spacing w:after="52"/>
              <w:rPr>
                <w:sz w:val="18"/>
                <w:szCs w:val="18"/>
              </w:rPr>
            </w:pPr>
            <w:r w:rsidRPr="006604B1">
              <w:rPr>
                <w:sz w:val="18"/>
                <w:szCs w:val="18"/>
              </w:rPr>
              <w:t>Annual Compliance Report</w:t>
            </w:r>
          </w:p>
        </w:tc>
        <w:tc>
          <w:tcPr>
            <w:tcW w:w="1260" w:type="dxa"/>
            <w:vAlign w:val="center"/>
          </w:tcPr>
          <w:p w14:paraId="3C443D25" w14:textId="305884B4" w:rsidR="00B365AF" w:rsidRPr="006604B1" w:rsidRDefault="009A3D88"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324.7</w:t>
            </w:r>
          </w:p>
        </w:tc>
        <w:tc>
          <w:tcPr>
            <w:tcW w:w="1260" w:type="dxa"/>
            <w:vAlign w:val="center"/>
          </w:tcPr>
          <w:p w14:paraId="62BD022E" w14:textId="77777777" w:rsidR="00B365AF" w:rsidRPr="006604B1" w:rsidRDefault="00C83B0D"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1</w:t>
            </w:r>
          </w:p>
        </w:tc>
        <w:tc>
          <w:tcPr>
            <w:tcW w:w="1890" w:type="dxa"/>
            <w:vAlign w:val="center"/>
          </w:tcPr>
          <w:p w14:paraId="6E542B8A" w14:textId="77777777" w:rsidR="00B365AF" w:rsidRPr="006604B1" w:rsidRDefault="00C83B0D"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0</w:t>
            </w:r>
          </w:p>
        </w:tc>
        <w:tc>
          <w:tcPr>
            <w:tcW w:w="2070" w:type="dxa"/>
            <w:vAlign w:val="center"/>
          </w:tcPr>
          <w:p w14:paraId="4C442D57" w14:textId="4EE7BE2A" w:rsidR="00B365AF" w:rsidRPr="006604B1" w:rsidRDefault="009A3D88"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324.7</w:t>
            </w:r>
          </w:p>
        </w:tc>
      </w:tr>
      <w:tr w:rsidR="006604B1" w:rsidRPr="00C83B0D" w14:paraId="42426037" w14:textId="77777777" w:rsidTr="006604B1">
        <w:trPr>
          <w:trHeight w:val="360"/>
        </w:trPr>
        <w:tc>
          <w:tcPr>
            <w:tcW w:w="2700" w:type="dxa"/>
            <w:vAlign w:val="center"/>
          </w:tcPr>
          <w:p w14:paraId="3C8B9D51" w14:textId="77777777" w:rsidR="006604B1" w:rsidRPr="006604B1" w:rsidRDefault="006604B1" w:rsidP="006604B1">
            <w:pPr>
              <w:pBdr>
                <w:top w:val="single" w:sz="6" w:space="0" w:color="FFFFFF"/>
                <w:left w:val="single" w:sz="6" w:space="0" w:color="FFFFFF"/>
                <w:bottom w:val="single" w:sz="6" w:space="0" w:color="FFFFFF"/>
                <w:right w:val="single" w:sz="6" w:space="0" w:color="FFFFFF"/>
              </w:pBdr>
              <w:spacing w:after="52"/>
              <w:rPr>
                <w:sz w:val="18"/>
                <w:szCs w:val="18"/>
              </w:rPr>
            </w:pPr>
            <w:r w:rsidRPr="006604B1">
              <w:rPr>
                <w:sz w:val="18"/>
                <w:szCs w:val="18"/>
              </w:rPr>
              <w:t>Biennial Compliance Report</w:t>
            </w:r>
          </w:p>
        </w:tc>
        <w:tc>
          <w:tcPr>
            <w:tcW w:w="1260" w:type="dxa"/>
            <w:vAlign w:val="center"/>
          </w:tcPr>
          <w:p w14:paraId="6A317A00" w14:textId="20B543E5" w:rsidR="006604B1" w:rsidRPr="006604B1" w:rsidRDefault="006604B1"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Pr>
                <w:color w:val="000000"/>
                <w:sz w:val="20"/>
                <w:szCs w:val="20"/>
              </w:rPr>
              <w:t>5,263.83</w:t>
            </w:r>
          </w:p>
        </w:tc>
        <w:tc>
          <w:tcPr>
            <w:tcW w:w="1260" w:type="dxa"/>
            <w:vAlign w:val="center"/>
          </w:tcPr>
          <w:p w14:paraId="474BAE02" w14:textId="79411C56" w:rsidR="006604B1" w:rsidRPr="006604B1" w:rsidRDefault="006604B1"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Pr>
                <w:color w:val="000000"/>
                <w:sz w:val="20"/>
                <w:szCs w:val="20"/>
              </w:rPr>
              <w:t>0.5</w:t>
            </w:r>
          </w:p>
        </w:tc>
        <w:tc>
          <w:tcPr>
            <w:tcW w:w="1890" w:type="dxa"/>
            <w:vAlign w:val="center"/>
          </w:tcPr>
          <w:p w14:paraId="0D01E8C7" w14:textId="72677829" w:rsidR="006604B1" w:rsidRPr="006604B1" w:rsidRDefault="006604B1"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Pr>
                <w:color w:val="000000"/>
                <w:sz w:val="20"/>
                <w:szCs w:val="20"/>
              </w:rPr>
              <w:t>0</w:t>
            </w:r>
          </w:p>
        </w:tc>
        <w:tc>
          <w:tcPr>
            <w:tcW w:w="2070" w:type="dxa"/>
            <w:vAlign w:val="center"/>
          </w:tcPr>
          <w:p w14:paraId="7E0288AD" w14:textId="64FA7D4F" w:rsidR="006604B1" w:rsidRPr="006604B1" w:rsidRDefault="006604B1"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Pr>
                <w:color w:val="000000"/>
                <w:sz w:val="20"/>
                <w:szCs w:val="20"/>
              </w:rPr>
              <w:t>2</w:t>
            </w:r>
            <w:r w:rsidRPr="00653E60">
              <w:rPr>
                <w:sz w:val="18"/>
                <w:szCs w:val="18"/>
              </w:rPr>
              <w:t>,631.92</w:t>
            </w:r>
          </w:p>
        </w:tc>
      </w:tr>
      <w:tr w:rsidR="006604B1" w:rsidRPr="00C83B0D" w14:paraId="380FD981" w14:textId="77777777" w:rsidTr="006604B1">
        <w:trPr>
          <w:trHeight w:val="360"/>
        </w:trPr>
        <w:tc>
          <w:tcPr>
            <w:tcW w:w="2700" w:type="dxa"/>
            <w:vAlign w:val="center"/>
          </w:tcPr>
          <w:p w14:paraId="39628ECA" w14:textId="77777777" w:rsidR="006604B1" w:rsidRPr="006604B1" w:rsidRDefault="006604B1" w:rsidP="006604B1">
            <w:pPr>
              <w:pBdr>
                <w:top w:val="single" w:sz="6" w:space="0" w:color="FFFFFF"/>
                <w:left w:val="single" w:sz="6" w:space="0" w:color="FFFFFF"/>
                <w:bottom w:val="single" w:sz="6" w:space="0" w:color="FFFFFF"/>
                <w:right w:val="single" w:sz="6" w:space="0" w:color="FFFFFF"/>
              </w:pBdr>
              <w:spacing w:after="52"/>
              <w:ind w:left="159"/>
              <w:rPr>
                <w:i/>
                <w:sz w:val="18"/>
                <w:szCs w:val="18"/>
              </w:rPr>
            </w:pPr>
            <w:r w:rsidRPr="006604B1">
              <w:rPr>
                <w:i/>
                <w:sz w:val="18"/>
                <w:szCs w:val="18"/>
              </w:rPr>
              <w:t>Subtotal</w:t>
            </w:r>
          </w:p>
        </w:tc>
        <w:tc>
          <w:tcPr>
            <w:tcW w:w="1260" w:type="dxa"/>
            <w:vAlign w:val="center"/>
          </w:tcPr>
          <w:p w14:paraId="2471534B" w14:textId="77777777" w:rsidR="006604B1" w:rsidRPr="006604B1" w:rsidRDefault="006604B1" w:rsidP="006604B1">
            <w:pPr>
              <w:pBdr>
                <w:top w:val="single" w:sz="6" w:space="0" w:color="FFFFFF"/>
                <w:left w:val="single" w:sz="6" w:space="0" w:color="FFFFFF"/>
                <w:bottom w:val="single" w:sz="6" w:space="0" w:color="FFFFFF"/>
                <w:right w:val="single" w:sz="6" w:space="0" w:color="FFFFFF"/>
              </w:pBdr>
              <w:spacing w:after="52"/>
              <w:jc w:val="center"/>
              <w:rPr>
                <w:i/>
                <w:sz w:val="18"/>
                <w:szCs w:val="18"/>
              </w:rPr>
            </w:pPr>
          </w:p>
        </w:tc>
        <w:tc>
          <w:tcPr>
            <w:tcW w:w="1260" w:type="dxa"/>
            <w:vAlign w:val="center"/>
          </w:tcPr>
          <w:p w14:paraId="383CBD88" w14:textId="77777777" w:rsidR="006604B1" w:rsidRPr="006604B1" w:rsidRDefault="006604B1" w:rsidP="006604B1">
            <w:pPr>
              <w:pBdr>
                <w:top w:val="single" w:sz="6" w:space="0" w:color="FFFFFF"/>
                <w:left w:val="single" w:sz="6" w:space="0" w:color="FFFFFF"/>
                <w:bottom w:val="single" w:sz="6" w:space="0" w:color="FFFFFF"/>
                <w:right w:val="single" w:sz="6" w:space="0" w:color="FFFFFF"/>
              </w:pBdr>
              <w:spacing w:after="52"/>
              <w:jc w:val="center"/>
              <w:rPr>
                <w:i/>
                <w:sz w:val="18"/>
                <w:szCs w:val="18"/>
              </w:rPr>
            </w:pPr>
          </w:p>
        </w:tc>
        <w:tc>
          <w:tcPr>
            <w:tcW w:w="1890" w:type="dxa"/>
            <w:vAlign w:val="center"/>
          </w:tcPr>
          <w:p w14:paraId="641BF97A" w14:textId="77777777" w:rsidR="006604B1" w:rsidRPr="006604B1" w:rsidRDefault="006604B1" w:rsidP="006604B1">
            <w:pPr>
              <w:pBdr>
                <w:top w:val="single" w:sz="6" w:space="0" w:color="FFFFFF"/>
                <w:left w:val="single" w:sz="6" w:space="0" w:color="FFFFFF"/>
                <w:bottom w:val="single" w:sz="6" w:space="0" w:color="FFFFFF"/>
                <w:right w:val="single" w:sz="6" w:space="0" w:color="FFFFFF"/>
              </w:pBdr>
              <w:spacing w:after="52"/>
              <w:jc w:val="center"/>
              <w:rPr>
                <w:i/>
                <w:sz w:val="18"/>
                <w:szCs w:val="18"/>
              </w:rPr>
            </w:pPr>
          </w:p>
        </w:tc>
        <w:tc>
          <w:tcPr>
            <w:tcW w:w="2070" w:type="dxa"/>
            <w:vAlign w:val="center"/>
          </w:tcPr>
          <w:p w14:paraId="0D7674D2" w14:textId="77777777" w:rsidR="009A3D88" w:rsidRPr="009A3D88" w:rsidRDefault="009A3D88" w:rsidP="009A3D88">
            <w:pPr>
              <w:widowControl/>
              <w:autoSpaceDE/>
              <w:autoSpaceDN/>
              <w:adjustRightInd/>
              <w:jc w:val="center"/>
              <w:rPr>
                <w:i/>
                <w:iCs/>
                <w:sz w:val="18"/>
                <w:szCs w:val="18"/>
              </w:rPr>
            </w:pPr>
            <w:r w:rsidRPr="009A3D88">
              <w:rPr>
                <w:i/>
                <w:iCs/>
                <w:sz w:val="18"/>
                <w:szCs w:val="18"/>
              </w:rPr>
              <w:t>3,118.93</w:t>
            </w:r>
          </w:p>
          <w:p w14:paraId="1C2E5216" w14:textId="2B7723C1" w:rsidR="006604B1" w:rsidRPr="006604B1" w:rsidRDefault="006604B1" w:rsidP="006604B1">
            <w:pPr>
              <w:pBdr>
                <w:top w:val="single" w:sz="6" w:space="0" w:color="FFFFFF"/>
                <w:left w:val="single" w:sz="6" w:space="0" w:color="FFFFFF"/>
                <w:bottom w:val="single" w:sz="6" w:space="0" w:color="FFFFFF"/>
                <w:right w:val="single" w:sz="6" w:space="0" w:color="FFFFFF"/>
              </w:pBdr>
              <w:spacing w:after="52"/>
              <w:jc w:val="center"/>
              <w:rPr>
                <w:i/>
                <w:sz w:val="18"/>
                <w:szCs w:val="18"/>
              </w:rPr>
            </w:pPr>
          </w:p>
        </w:tc>
      </w:tr>
      <w:tr w:rsidR="00C83B0D" w:rsidRPr="00C83B0D" w14:paraId="3394F656" w14:textId="77777777" w:rsidTr="006604B1">
        <w:trPr>
          <w:trHeight w:val="360"/>
        </w:trPr>
        <w:tc>
          <w:tcPr>
            <w:tcW w:w="9180" w:type="dxa"/>
            <w:gridSpan w:val="5"/>
            <w:vAlign w:val="center"/>
          </w:tcPr>
          <w:p w14:paraId="595BD8B1" w14:textId="244253BE" w:rsidR="00C83B0D" w:rsidRPr="006604B1" w:rsidRDefault="00C83B0D" w:rsidP="006604B1">
            <w:pPr>
              <w:pBdr>
                <w:top w:val="single" w:sz="6" w:space="0" w:color="FFFFFF"/>
                <w:left w:val="single" w:sz="6" w:space="0" w:color="FFFFFF"/>
                <w:bottom w:val="single" w:sz="6" w:space="0" w:color="FFFFFF"/>
                <w:right w:val="single" w:sz="6" w:space="0" w:color="FFFFFF"/>
              </w:pBdr>
              <w:spacing w:after="52"/>
              <w:rPr>
                <w:b/>
                <w:sz w:val="18"/>
                <w:szCs w:val="18"/>
              </w:rPr>
            </w:pPr>
            <w:r w:rsidRPr="006604B1">
              <w:rPr>
                <w:b/>
                <w:sz w:val="18"/>
                <w:szCs w:val="18"/>
              </w:rPr>
              <w:t>Small</w:t>
            </w:r>
            <w:r w:rsidR="00C94A35" w:rsidRPr="006604B1">
              <w:rPr>
                <w:b/>
                <w:sz w:val="18"/>
                <w:szCs w:val="18"/>
              </w:rPr>
              <w:t xml:space="preserve"> </w:t>
            </w:r>
            <w:r w:rsidRPr="006604B1">
              <w:rPr>
                <w:b/>
                <w:sz w:val="18"/>
                <w:szCs w:val="18"/>
              </w:rPr>
              <w:t>Solid Boilers</w:t>
            </w:r>
          </w:p>
        </w:tc>
      </w:tr>
      <w:tr w:rsidR="00C83B0D" w:rsidRPr="00C83B0D" w14:paraId="045A3F6B" w14:textId="77777777" w:rsidTr="006604B1">
        <w:trPr>
          <w:trHeight w:val="360"/>
        </w:trPr>
        <w:tc>
          <w:tcPr>
            <w:tcW w:w="2700" w:type="dxa"/>
            <w:vAlign w:val="center"/>
          </w:tcPr>
          <w:p w14:paraId="48F98714" w14:textId="77777777" w:rsidR="00C83B0D" w:rsidRPr="006604B1" w:rsidRDefault="00C83B0D" w:rsidP="006604B1">
            <w:pPr>
              <w:pBdr>
                <w:top w:val="single" w:sz="6" w:space="0" w:color="FFFFFF"/>
                <w:left w:val="single" w:sz="6" w:space="0" w:color="FFFFFF"/>
                <w:bottom w:val="single" w:sz="6" w:space="0" w:color="FFFFFF"/>
                <w:right w:val="single" w:sz="6" w:space="0" w:color="FFFFFF"/>
              </w:pBdr>
              <w:spacing w:after="52"/>
              <w:rPr>
                <w:sz w:val="18"/>
                <w:szCs w:val="18"/>
              </w:rPr>
            </w:pPr>
            <w:r w:rsidRPr="006604B1">
              <w:rPr>
                <w:sz w:val="18"/>
                <w:szCs w:val="18"/>
              </w:rPr>
              <w:t>Initial Notification</w:t>
            </w:r>
          </w:p>
        </w:tc>
        <w:tc>
          <w:tcPr>
            <w:tcW w:w="1260" w:type="dxa"/>
            <w:vAlign w:val="center"/>
          </w:tcPr>
          <w:p w14:paraId="058249CC" w14:textId="77777777" w:rsidR="00C83B0D" w:rsidRPr="006604B1" w:rsidRDefault="00C83B0D"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49.17</w:t>
            </w:r>
          </w:p>
        </w:tc>
        <w:tc>
          <w:tcPr>
            <w:tcW w:w="1260" w:type="dxa"/>
            <w:vAlign w:val="center"/>
          </w:tcPr>
          <w:p w14:paraId="6157E201" w14:textId="77777777" w:rsidR="00C83B0D" w:rsidRPr="006604B1" w:rsidRDefault="00C83B0D"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1</w:t>
            </w:r>
          </w:p>
        </w:tc>
        <w:tc>
          <w:tcPr>
            <w:tcW w:w="1890" w:type="dxa"/>
            <w:vAlign w:val="center"/>
          </w:tcPr>
          <w:p w14:paraId="4FC6D397" w14:textId="77777777" w:rsidR="00C83B0D" w:rsidRPr="006604B1" w:rsidRDefault="00C83B0D"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0</w:t>
            </w:r>
          </w:p>
        </w:tc>
        <w:tc>
          <w:tcPr>
            <w:tcW w:w="2070" w:type="dxa"/>
            <w:vAlign w:val="center"/>
          </w:tcPr>
          <w:p w14:paraId="150F3B15" w14:textId="77777777" w:rsidR="00C83B0D" w:rsidRPr="006604B1" w:rsidRDefault="00C83B0D"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49.17</w:t>
            </w:r>
          </w:p>
        </w:tc>
      </w:tr>
      <w:tr w:rsidR="00C83B0D" w:rsidRPr="00C83B0D" w14:paraId="6E062157" w14:textId="77777777" w:rsidTr="006604B1">
        <w:trPr>
          <w:trHeight w:val="360"/>
        </w:trPr>
        <w:tc>
          <w:tcPr>
            <w:tcW w:w="2700" w:type="dxa"/>
            <w:vAlign w:val="center"/>
          </w:tcPr>
          <w:p w14:paraId="43301DC2" w14:textId="77777777" w:rsidR="00C83B0D" w:rsidRPr="006604B1" w:rsidRDefault="00C83B0D" w:rsidP="006604B1">
            <w:pPr>
              <w:pBdr>
                <w:top w:val="single" w:sz="6" w:space="0" w:color="FFFFFF"/>
                <w:left w:val="single" w:sz="6" w:space="0" w:color="FFFFFF"/>
                <w:bottom w:val="single" w:sz="6" w:space="0" w:color="FFFFFF"/>
                <w:right w:val="single" w:sz="6" w:space="0" w:color="FFFFFF"/>
              </w:pBdr>
              <w:spacing w:after="52"/>
              <w:rPr>
                <w:sz w:val="18"/>
                <w:szCs w:val="18"/>
              </w:rPr>
            </w:pPr>
            <w:r w:rsidRPr="006604B1">
              <w:rPr>
                <w:sz w:val="18"/>
                <w:szCs w:val="18"/>
              </w:rPr>
              <w:t>Notification of Compliance Status</w:t>
            </w:r>
          </w:p>
        </w:tc>
        <w:tc>
          <w:tcPr>
            <w:tcW w:w="1260" w:type="dxa"/>
            <w:vAlign w:val="center"/>
          </w:tcPr>
          <w:p w14:paraId="190A72F1" w14:textId="77777777" w:rsidR="00C83B0D" w:rsidRPr="006604B1" w:rsidRDefault="00C83B0D"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49.17</w:t>
            </w:r>
          </w:p>
        </w:tc>
        <w:tc>
          <w:tcPr>
            <w:tcW w:w="1260" w:type="dxa"/>
            <w:vAlign w:val="center"/>
          </w:tcPr>
          <w:p w14:paraId="27D9F0F8" w14:textId="77777777" w:rsidR="00C83B0D" w:rsidRPr="006604B1" w:rsidRDefault="00C83B0D"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1</w:t>
            </w:r>
          </w:p>
        </w:tc>
        <w:tc>
          <w:tcPr>
            <w:tcW w:w="1890" w:type="dxa"/>
            <w:vAlign w:val="center"/>
          </w:tcPr>
          <w:p w14:paraId="23F3C4DC" w14:textId="77777777" w:rsidR="00C83B0D" w:rsidRPr="006604B1" w:rsidRDefault="00C83B0D"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0</w:t>
            </w:r>
          </w:p>
        </w:tc>
        <w:tc>
          <w:tcPr>
            <w:tcW w:w="2070" w:type="dxa"/>
            <w:vAlign w:val="center"/>
          </w:tcPr>
          <w:p w14:paraId="31E30A12" w14:textId="77777777" w:rsidR="00C83B0D" w:rsidRPr="006604B1" w:rsidRDefault="00C83B0D"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49.17</w:t>
            </w:r>
          </w:p>
        </w:tc>
      </w:tr>
      <w:tr w:rsidR="006604B1" w:rsidRPr="00C83B0D" w14:paraId="5823AAD5" w14:textId="77777777" w:rsidTr="006604B1">
        <w:trPr>
          <w:trHeight w:val="360"/>
        </w:trPr>
        <w:tc>
          <w:tcPr>
            <w:tcW w:w="2700" w:type="dxa"/>
            <w:vAlign w:val="center"/>
          </w:tcPr>
          <w:p w14:paraId="546F9B0F" w14:textId="77777777" w:rsidR="006604B1" w:rsidRPr="006604B1" w:rsidRDefault="006604B1" w:rsidP="006604B1">
            <w:pPr>
              <w:pBdr>
                <w:top w:val="single" w:sz="6" w:space="0" w:color="FFFFFF"/>
                <w:left w:val="single" w:sz="6" w:space="0" w:color="FFFFFF"/>
                <w:bottom w:val="single" w:sz="6" w:space="0" w:color="FFFFFF"/>
                <w:right w:val="single" w:sz="6" w:space="0" w:color="FFFFFF"/>
              </w:pBdr>
              <w:spacing w:after="52"/>
              <w:rPr>
                <w:sz w:val="18"/>
                <w:szCs w:val="18"/>
              </w:rPr>
            </w:pPr>
            <w:r w:rsidRPr="006604B1">
              <w:rPr>
                <w:sz w:val="18"/>
                <w:szCs w:val="18"/>
              </w:rPr>
              <w:t>Biennial Compliance Report</w:t>
            </w:r>
          </w:p>
        </w:tc>
        <w:tc>
          <w:tcPr>
            <w:tcW w:w="1260" w:type="dxa"/>
            <w:vAlign w:val="center"/>
          </w:tcPr>
          <w:p w14:paraId="0359B08F" w14:textId="53E1B809" w:rsidR="006604B1" w:rsidRPr="006604B1" w:rsidRDefault="006604B1"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Pr>
                <w:color w:val="000000"/>
                <w:sz w:val="20"/>
                <w:szCs w:val="20"/>
              </w:rPr>
              <w:t>5,707.83</w:t>
            </w:r>
          </w:p>
        </w:tc>
        <w:tc>
          <w:tcPr>
            <w:tcW w:w="1260" w:type="dxa"/>
            <w:vAlign w:val="center"/>
          </w:tcPr>
          <w:p w14:paraId="2FB3150C" w14:textId="552A73D7" w:rsidR="006604B1" w:rsidRPr="006604B1" w:rsidRDefault="006604B1"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Pr>
                <w:color w:val="000000"/>
                <w:sz w:val="20"/>
                <w:szCs w:val="20"/>
              </w:rPr>
              <w:t>0.5</w:t>
            </w:r>
          </w:p>
        </w:tc>
        <w:tc>
          <w:tcPr>
            <w:tcW w:w="1890" w:type="dxa"/>
            <w:vAlign w:val="center"/>
          </w:tcPr>
          <w:p w14:paraId="6F0AD983" w14:textId="3059AAAB" w:rsidR="006604B1" w:rsidRPr="006604B1" w:rsidRDefault="006604B1"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Pr>
                <w:color w:val="000000"/>
                <w:sz w:val="20"/>
                <w:szCs w:val="20"/>
              </w:rPr>
              <w:t>0</w:t>
            </w:r>
          </w:p>
        </w:tc>
        <w:tc>
          <w:tcPr>
            <w:tcW w:w="2070" w:type="dxa"/>
            <w:vAlign w:val="center"/>
          </w:tcPr>
          <w:p w14:paraId="61F3918D" w14:textId="2CF31F13" w:rsidR="006604B1" w:rsidRPr="006604B1" w:rsidRDefault="006604B1"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53E60">
              <w:rPr>
                <w:sz w:val="18"/>
                <w:szCs w:val="18"/>
              </w:rPr>
              <w:t>2,853.92</w:t>
            </w:r>
          </w:p>
        </w:tc>
      </w:tr>
      <w:tr w:rsidR="006604B1" w:rsidRPr="00C83B0D" w14:paraId="3904B611" w14:textId="77777777" w:rsidTr="006604B1">
        <w:trPr>
          <w:trHeight w:val="360"/>
        </w:trPr>
        <w:tc>
          <w:tcPr>
            <w:tcW w:w="2700" w:type="dxa"/>
            <w:vAlign w:val="center"/>
          </w:tcPr>
          <w:p w14:paraId="01049F65" w14:textId="77777777" w:rsidR="006604B1" w:rsidRPr="006604B1" w:rsidRDefault="006604B1" w:rsidP="006604B1">
            <w:pPr>
              <w:pBdr>
                <w:top w:val="single" w:sz="6" w:space="0" w:color="FFFFFF"/>
                <w:left w:val="single" w:sz="6" w:space="0" w:color="FFFFFF"/>
                <w:bottom w:val="single" w:sz="6" w:space="0" w:color="FFFFFF"/>
                <w:right w:val="single" w:sz="6" w:space="0" w:color="FFFFFF"/>
              </w:pBdr>
              <w:spacing w:after="52"/>
              <w:ind w:left="159"/>
              <w:rPr>
                <w:i/>
                <w:sz w:val="18"/>
                <w:szCs w:val="18"/>
              </w:rPr>
            </w:pPr>
            <w:r w:rsidRPr="006604B1">
              <w:rPr>
                <w:i/>
                <w:sz w:val="18"/>
                <w:szCs w:val="18"/>
              </w:rPr>
              <w:t>Subtotal</w:t>
            </w:r>
          </w:p>
        </w:tc>
        <w:tc>
          <w:tcPr>
            <w:tcW w:w="1260" w:type="dxa"/>
            <w:vAlign w:val="center"/>
          </w:tcPr>
          <w:p w14:paraId="6D53D427" w14:textId="77777777" w:rsidR="006604B1" w:rsidRPr="006604B1" w:rsidRDefault="006604B1" w:rsidP="006604B1">
            <w:pPr>
              <w:pBdr>
                <w:top w:val="single" w:sz="6" w:space="0" w:color="FFFFFF"/>
                <w:left w:val="single" w:sz="6" w:space="0" w:color="FFFFFF"/>
                <w:bottom w:val="single" w:sz="6" w:space="0" w:color="FFFFFF"/>
                <w:right w:val="single" w:sz="6" w:space="0" w:color="FFFFFF"/>
              </w:pBdr>
              <w:spacing w:after="52"/>
              <w:jc w:val="center"/>
              <w:rPr>
                <w:i/>
                <w:sz w:val="18"/>
                <w:szCs w:val="18"/>
              </w:rPr>
            </w:pPr>
          </w:p>
        </w:tc>
        <w:tc>
          <w:tcPr>
            <w:tcW w:w="1260" w:type="dxa"/>
            <w:vAlign w:val="center"/>
          </w:tcPr>
          <w:p w14:paraId="227D1431" w14:textId="77777777" w:rsidR="006604B1" w:rsidRPr="006604B1" w:rsidRDefault="006604B1" w:rsidP="006604B1">
            <w:pPr>
              <w:pBdr>
                <w:top w:val="single" w:sz="6" w:space="0" w:color="FFFFFF"/>
                <w:left w:val="single" w:sz="6" w:space="0" w:color="FFFFFF"/>
                <w:bottom w:val="single" w:sz="6" w:space="0" w:color="FFFFFF"/>
                <w:right w:val="single" w:sz="6" w:space="0" w:color="FFFFFF"/>
              </w:pBdr>
              <w:spacing w:after="52"/>
              <w:jc w:val="center"/>
              <w:rPr>
                <w:i/>
                <w:sz w:val="18"/>
                <w:szCs w:val="18"/>
              </w:rPr>
            </w:pPr>
          </w:p>
        </w:tc>
        <w:tc>
          <w:tcPr>
            <w:tcW w:w="1890" w:type="dxa"/>
            <w:vAlign w:val="center"/>
          </w:tcPr>
          <w:p w14:paraId="45BA68C8" w14:textId="77777777" w:rsidR="006604B1" w:rsidRPr="006604B1" w:rsidRDefault="006604B1" w:rsidP="006604B1">
            <w:pPr>
              <w:pBdr>
                <w:top w:val="single" w:sz="6" w:space="0" w:color="FFFFFF"/>
                <w:left w:val="single" w:sz="6" w:space="0" w:color="FFFFFF"/>
                <w:bottom w:val="single" w:sz="6" w:space="0" w:color="FFFFFF"/>
                <w:right w:val="single" w:sz="6" w:space="0" w:color="FFFFFF"/>
              </w:pBdr>
              <w:spacing w:after="52"/>
              <w:jc w:val="center"/>
              <w:rPr>
                <w:i/>
                <w:sz w:val="18"/>
                <w:szCs w:val="18"/>
              </w:rPr>
            </w:pPr>
          </w:p>
        </w:tc>
        <w:tc>
          <w:tcPr>
            <w:tcW w:w="2070" w:type="dxa"/>
            <w:vAlign w:val="center"/>
          </w:tcPr>
          <w:p w14:paraId="491801AA" w14:textId="2D34D587" w:rsidR="006604B1" w:rsidRPr="006604B1" w:rsidRDefault="006604B1" w:rsidP="006604B1">
            <w:pPr>
              <w:pBdr>
                <w:top w:val="single" w:sz="6" w:space="0" w:color="FFFFFF"/>
                <w:left w:val="single" w:sz="6" w:space="0" w:color="FFFFFF"/>
                <w:bottom w:val="single" w:sz="6" w:space="0" w:color="FFFFFF"/>
                <w:right w:val="single" w:sz="6" w:space="0" w:color="FFFFFF"/>
              </w:pBdr>
              <w:spacing w:after="52"/>
              <w:jc w:val="center"/>
              <w:rPr>
                <w:i/>
                <w:sz w:val="18"/>
                <w:szCs w:val="18"/>
              </w:rPr>
            </w:pPr>
            <w:r w:rsidRPr="00653E60">
              <w:rPr>
                <w:i/>
                <w:sz w:val="18"/>
                <w:szCs w:val="18"/>
              </w:rPr>
              <w:t>2,952.26</w:t>
            </w:r>
          </w:p>
        </w:tc>
      </w:tr>
      <w:tr w:rsidR="00C83B0D" w:rsidRPr="00C83B0D" w14:paraId="481A1564" w14:textId="77777777" w:rsidTr="006604B1">
        <w:trPr>
          <w:trHeight w:val="360"/>
        </w:trPr>
        <w:tc>
          <w:tcPr>
            <w:tcW w:w="9180" w:type="dxa"/>
            <w:gridSpan w:val="5"/>
            <w:vAlign w:val="center"/>
          </w:tcPr>
          <w:p w14:paraId="421F5C05" w14:textId="77777777" w:rsidR="00C83B0D" w:rsidRPr="006604B1" w:rsidRDefault="00C83B0D" w:rsidP="006604B1">
            <w:pPr>
              <w:pBdr>
                <w:top w:val="single" w:sz="6" w:space="0" w:color="FFFFFF"/>
                <w:left w:val="single" w:sz="6" w:space="0" w:color="FFFFFF"/>
                <w:bottom w:val="single" w:sz="6" w:space="0" w:color="FFFFFF"/>
                <w:right w:val="single" w:sz="6" w:space="0" w:color="FFFFFF"/>
              </w:pBdr>
              <w:spacing w:after="52"/>
              <w:rPr>
                <w:b/>
                <w:sz w:val="18"/>
                <w:szCs w:val="18"/>
              </w:rPr>
            </w:pPr>
            <w:r w:rsidRPr="006604B1">
              <w:rPr>
                <w:b/>
                <w:sz w:val="18"/>
                <w:szCs w:val="18"/>
              </w:rPr>
              <w:t>Small Liquid Boilers</w:t>
            </w:r>
          </w:p>
        </w:tc>
      </w:tr>
      <w:tr w:rsidR="00B365AF" w:rsidRPr="00C83B0D" w14:paraId="45DFD142" w14:textId="77777777" w:rsidTr="006604B1">
        <w:trPr>
          <w:trHeight w:val="360"/>
        </w:trPr>
        <w:tc>
          <w:tcPr>
            <w:tcW w:w="2700" w:type="dxa"/>
            <w:vAlign w:val="center"/>
          </w:tcPr>
          <w:p w14:paraId="1E8AE2D2" w14:textId="77777777" w:rsidR="00B365AF" w:rsidRPr="006604B1" w:rsidRDefault="00C83B0D" w:rsidP="006604B1">
            <w:pPr>
              <w:pBdr>
                <w:top w:val="single" w:sz="6" w:space="0" w:color="FFFFFF"/>
                <w:left w:val="single" w:sz="6" w:space="0" w:color="FFFFFF"/>
                <w:bottom w:val="single" w:sz="6" w:space="0" w:color="FFFFFF"/>
                <w:right w:val="single" w:sz="6" w:space="0" w:color="FFFFFF"/>
              </w:pBdr>
              <w:spacing w:after="52"/>
              <w:rPr>
                <w:sz w:val="18"/>
                <w:szCs w:val="18"/>
              </w:rPr>
            </w:pPr>
            <w:r w:rsidRPr="006604B1">
              <w:rPr>
                <w:sz w:val="18"/>
                <w:szCs w:val="18"/>
              </w:rPr>
              <w:t>Initial Notification</w:t>
            </w:r>
          </w:p>
        </w:tc>
        <w:tc>
          <w:tcPr>
            <w:tcW w:w="1260" w:type="dxa"/>
            <w:vAlign w:val="center"/>
          </w:tcPr>
          <w:p w14:paraId="2ECA3058" w14:textId="5EF0555D" w:rsidR="00B365AF" w:rsidRPr="006604B1" w:rsidRDefault="00C83B0D"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989.5</w:t>
            </w:r>
            <w:r w:rsidR="006604B1">
              <w:rPr>
                <w:sz w:val="18"/>
                <w:szCs w:val="18"/>
              </w:rPr>
              <w:t>0</w:t>
            </w:r>
          </w:p>
        </w:tc>
        <w:tc>
          <w:tcPr>
            <w:tcW w:w="1260" w:type="dxa"/>
            <w:vAlign w:val="center"/>
          </w:tcPr>
          <w:p w14:paraId="2243B617" w14:textId="77777777" w:rsidR="00B365AF" w:rsidRPr="006604B1" w:rsidRDefault="00C83B0D"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1</w:t>
            </w:r>
          </w:p>
        </w:tc>
        <w:tc>
          <w:tcPr>
            <w:tcW w:w="1890" w:type="dxa"/>
            <w:vAlign w:val="center"/>
          </w:tcPr>
          <w:p w14:paraId="06CA94A1" w14:textId="77777777" w:rsidR="00B365AF" w:rsidRPr="006604B1" w:rsidRDefault="00C83B0D"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0</w:t>
            </w:r>
          </w:p>
        </w:tc>
        <w:tc>
          <w:tcPr>
            <w:tcW w:w="2070" w:type="dxa"/>
            <w:vAlign w:val="center"/>
          </w:tcPr>
          <w:p w14:paraId="3E8D1808" w14:textId="02A55C11" w:rsidR="00B365AF" w:rsidRPr="006604B1" w:rsidRDefault="00C83B0D"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989.5</w:t>
            </w:r>
            <w:r w:rsidR="006604B1">
              <w:rPr>
                <w:sz w:val="18"/>
                <w:szCs w:val="18"/>
              </w:rPr>
              <w:t>0</w:t>
            </w:r>
          </w:p>
        </w:tc>
      </w:tr>
      <w:tr w:rsidR="00B365AF" w:rsidRPr="00C83B0D" w14:paraId="33784BF1" w14:textId="77777777" w:rsidTr="006604B1">
        <w:trPr>
          <w:trHeight w:val="360"/>
        </w:trPr>
        <w:tc>
          <w:tcPr>
            <w:tcW w:w="2700" w:type="dxa"/>
            <w:vAlign w:val="center"/>
          </w:tcPr>
          <w:p w14:paraId="5C371D94" w14:textId="77777777" w:rsidR="00B365AF" w:rsidRPr="006604B1" w:rsidRDefault="00C83B0D" w:rsidP="006604B1">
            <w:pPr>
              <w:pBdr>
                <w:top w:val="single" w:sz="6" w:space="0" w:color="FFFFFF"/>
                <w:left w:val="single" w:sz="6" w:space="0" w:color="FFFFFF"/>
                <w:bottom w:val="single" w:sz="6" w:space="0" w:color="FFFFFF"/>
                <w:right w:val="single" w:sz="6" w:space="0" w:color="FFFFFF"/>
              </w:pBdr>
              <w:spacing w:after="52"/>
              <w:rPr>
                <w:sz w:val="18"/>
                <w:szCs w:val="18"/>
              </w:rPr>
            </w:pPr>
            <w:r w:rsidRPr="006604B1">
              <w:rPr>
                <w:sz w:val="18"/>
                <w:szCs w:val="18"/>
              </w:rPr>
              <w:t>Notification of Compliance Status</w:t>
            </w:r>
          </w:p>
        </w:tc>
        <w:tc>
          <w:tcPr>
            <w:tcW w:w="1260" w:type="dxa"/>
            <w:vAlign w:val="center"/>
          </w:tcPr>
          <w:p w14:paraId="66794640" w14:textId="4507A8E7" w:rsidR="00B365AF" w:rsidRPr="006604B1" w:rsidRDefault="00C83B0D"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989.5</w:t>
            </w:r>
            <w:r w:rsidR="006604B1">
              <w:rPr>
                <w:sz w:val="18"/>
                <w:szCs w:val="18"/>
              </w:rPr>
              <w:t>0</w:t>
            </w:r>
          </w:p>
        </w:tc>
        <w:tc>
          <w:tcPr>
            <w:tcW w:w="1260" w:type="dxa"/>
            <w:vAlign w:val="center"/>
          </w:tcPr>
          <w:p w14:paraId="044CC8B2" w14:textId="77777777" w:rsidR="00B365AF" w:rsidRPr="006604B1" w:rsidRDefault="00C83B0D"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1</w:t>
            </w:r>
          </w:p>
        </w:tc>
        <w:tc>
          <w:tcPr>
            <w:tcW w:w="1890" w:type="dxa"/>
            <w:vAlign w:val="center"/>
          </w:tcPr>
          <w:p w14:paraId="19C790C9" w14:textId="77777777" w:rsidR="00B365AF" w:rsidRPr="006604B1" w:rsidRDefault="00C83B0D"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0</w:t>
            </w:r>
          </w:p>
        </w:tc>
        <w:tc>
          <w:tcPr>
            <w:tcW w:w="2070" w:type="dxa"/>
            <w:vAlign w:val="center"/>
          </w:tcPr>
          <w:p w14:paraId="5A135A33" w14:textId="36DE2104" w:rsidR="00B365AF" w:rsidRPr="006604B1" w:rsidRDefault="00C83B0D"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604B1">
              <w:rPr>
                <w:sz w:val="18"/>
                <w:szCs w:val="18"/>
              </w:rPr>
              <w:t>989.5</w:t>
            </w:r>
            <w:r w:rsidR="006604B1">
              <w:rPr>
                <w:sz w:val="18"/>
                <w:szCs w:val="18"/>
              </w:rPr>
              <w:t>0</w:t>
            </w:r>
          </w:p>
        </w:tc>
      </w:tr>
      <w:tr w:rsidR="006604B1" w:rsidRPr="00C83B0D" w14:paraId="6C4D8F6E" w14:textId="77777777" w:rsidTr="006604B1">
        <w:trPr>
          <w:trHeight w:val="360"/>
        </w:trPr>
        <w:tc>
          <w:tcPr>
            <w:tcW w:w="2700" w:type="dxa"/>
            <w:vAlign w:val="center"/>
          </w:tcPr>
          <w:p w14:paraId="6C422471" w14:textId="77777777" w:rsidR="006604B1" w:rsidRPr="006604B1" w:rsidRDefault="006604B1" w:rsidP="006604B1">
            <w:pPr>
              <w:pBdr>
                <w:top w:val="single" w:sz="6" w:space="0" w:color="FFFFFF"/>
                <w:left w:val="single" w:sz="6" w:space="0" w:color="FFFFFF"/>
                <w:bottom w:val="single" w:sz="6" w:space="0" w:color="FFFFFF"/>
                <w:right w:val="single" w:sz="6" w:space="0" w:color="FFFFFF"/>
              </w:pBdr>
              <w:spacing w:after="52"/>
              <w:rPr>
                <w:sz w:val="18"/>
                <w:szCs w:val="18"/>
              </w:rPr>
            </w:pPr>
            <w:r w:rsidRPr="006604B1">
              <w:rPr>
                <w:sz w:val="18"/>
                <w:szCs w:val="18"/>
              </w:rPr>
              <w:t>Biennial Compliance Report</w:t>
            </w:r>
          </w:p>
        </w:tc>
        <w:tc>
          <w:tcPr>
            <w:tcW w:w="1260" w:type="dxa"/>
            <w:vAlign w:val="center"/>
          </w:tcPr>
          <w:p w14:paraId="12DF353C" w14:textId="28E276AB" w:rsidR="006604B1" w:rsidRPr="006604B1" w:rsidRDefault="006604B1"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Pr>
                <w:color w:val="000000"/>
                <w:sz w:val="20"/>
                <w:szCs w:val="20"/>
              </w:rPr>
              <w:t>87,303.0</w:t>
            </w:r>
          </w:p>
        </w:tc>
        <w:tc>
          <w:tcPr>
            <w:tcW w:w="1260" w:type="dxa"/>
            <w:vAlign w:val="center"/>
          </w:tcPr>
          <w:p w14:paraId="50865A44" w14:textId="0319C987" w:rsidR="006604B1" w:rsidRPr="006604B1" w:rsidRDefault="006604B1"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Pr>
                <w:color w:val="000000"/>
                <w:sz w:val="20"/>
                <w:szCs w:val="20"/>
              </w:rPr>
              <w:t>0.5</w:t>
            </w:r>
          </w:p>
        </w:tc>
        <w:tc>
          <w:tcPr>
            <w:tcW w:w="1890" w:type="dxa"/>
            <w:vAlign w:val="center"/>
          </w:tcPr>
          <w:p w14:paraId="6DA8D524" w14:textId="46856438" w:rsidR="006604B1" w:rsidRPr="006604B1" w:rsidRDefault="006604B1"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Pr>
                <w:color w:val="000000"/>
                <w:sz w:val="20"/>
                <w:szCs w:val="20"/>
              </w:rPr>
              <w:t>0</w:t>
            </w:r>
          </w:p>
        </w:tc>
        <w:tc>
          <w:tcPr>
            <w:tcW w:w="2070" w:type="dxa"/>
            <w:vAlign w:val="center"/>
          </w:tcPr>
          <w:p w14:paraId="52784DCD" w14:textId="0DC88FAC" w:rsidR="006604B1" w:rsidRPr="006604B1" w:rsidRDefault="006604B1"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r w:rsidRPr="00653E60">
              <w:rPr>
                <w:sz w:val="18"/>
                <w:szCs w:val="18"/>
              </w:rPr>
              <w:t>43,651.50</w:t>
            </w:r>
          </w:p>
        </w:tc>
      </w:tr>
      <w:tr w:rsidR="006604B1" w:rsidRPr="00C83B0D" w14:paraId="0E53AEED" w14:textId="77777777" w:rsidTr="006604B1">
        <w:trPr>
          <w:trHeight w:val="360"/>
        </w:trPr>
        <w:tc>
          <w:tcPr>
            <w:tcW w:w="2700" w:type="dxa"/>
            <w:vAlign w:val="center"/>
          </w:tcPr>
          <w:p w14:paraId="52198B09" w14:textId="77777777" w:rsidR="006604B1" w:rsidRPr="006604B1" w:rsidRDefault="006604B1" w:rsidP="006604B1">
            <w:pPr>
              <w:pBdr>
                <w:top w:val="single" w:sz="6" w:space="0" w:color="FFFFFF"/>
                <w:left w:val="single" w:sz="6" w:space="0" w:color="FFFFFF"/>
                <w:bottom w:val="single" w:sz="6" w:space="0" w:color="FFFFFF"/>
                <w:right w:val="single" w:sz="6" w:space="0" w:color="FFFFFF"/>
              </w:pBdr>
              <w:spacing w:after="52"/>
              <w:ind w:left="159"/>
              <w:rPr>
                <w:i/>
                <w:sz w:val="18"/>
                <w:szCs w:val="18"/>
              </w:rPr>
            </w:pPr>
            <w:r w:rsidRPr="006604B1">
              <w:rPr>
                <w:i/>
                <w:sz w:val="18"/>
                <w:szCs w:val="18"/>
              </w:rPr>
              <w:t>Subtotal</w:t>
            </w:r>
          </w:p>
        </w:tc>
        <w:tc>
          <w:tcPr>
            <w:tcW w:w="1260" w:type="dxa"/>
            <w:vAlign w:val="center"/>
          </w:tcPr>
          <w:p w14:paraId="126A22FC" w14:textId="77777777" w:rsidR="006604B1" w:rsidRPr="006604B1" w:rsidRDefault="006604B1" w:rsidP="006604B1">
            <w:pPr>
              <w:pBdr>
                <w:top w:val="single" w:sz="6" w:space="0" w:color="FFFFFF"/>
                <w:left w:val="single" w:sz="6" w:space="0" w:color="FFFFFF"/>
                <w:bottom w:val="single" w:sz="6" w:space="0" w:color="FFFFFF"/>
                <w:right w:val="single" w:sz="6" w:space="0" w:color="FFFFFF"/>
              </w:pBdr>
              <w:spacing w:after="52"/>
              <w:jc w:val="center"/>
              <w:rPr>
                <w:i/>
                <w:sz w:val="18"/>
                <w:szCs w:val="18"/>
              </w:rPr>
            </w:pPr>
          </w:p>
        </w:tc>
        <w:tc>
          <w:tcPr>
            <w:tcW w:w="1260" w:type="dxa"/>
            <w:vAlign w:val="center"/>
          </w:tcPr>
          <w:p w14:paraId="2847E72E" w14:textId="77777777" w:rsidR="006604B1" w:rsidRPr="006604B1" w:rsidRDefault="006604B1" w:rsidP="006604B1">
            <w:pPr>
              <w:pBdr>
                <w:top w:val="single" w:sz="6" w:space="0" w:color="FFFFFF"/>
                <w:left w:val="single" w:sz="6" w:space="0" w:color="FFFFFF"/>
                <w:bottom w:val="single" w:sz="6" w:space="0" w:color="FFFFFF"/>
                <w:right w:val="single" w:sz="6" w:space="0" w:color="FFFFFF"/>
              </w:pBdr>
              <w:spacing w:after="52"/>
              <w:jc w:val="center"/>
              <w:rPr>
                <w:i/>
                <w:sz w:val="18"/>
                <w:szCs w:val="18"/>
              </w:rPr>
            </w:pPr>
          </w:p>
        </w:tc>
        <w:tc>
          <w:tcPr>
            <w:tcW w:w="1890" w:type="dxa"/>
            <w:vAlign w:val="center"/>
          </w:tcPr>
          <w:p w14:paraId="6E0E5D11" w14:textId="77777777" w:rsidR="006604B1" w:rsidRPr="006604B1" w:rsidRDefault="006604B1" w:rsidP="006604B1">
            <w:pPr>
              <w:pBdr>
                <w:top w:val="single" w:sz="6" w:space="0" w:color="FFFFFF"/>
                <w:left w:val="single" w:sz="6" w:space="0" w:color="FFFFFF"/>
                <w:bottom w:val="single" w:sz="6" w:space="0" w:color="FFFFFF"/>
                <w:right w:val="single" w:sz="6" w:space="0" w:color="FFFFFF"/>
              </w:pBdr>
              <w:spacing w:after="52"/>
              <w:jc w:val="center"/>
              <w:rPr>
                <w:i/>
                <w:sz w:val="18"/>
                <w:szCs w:val="18"/>
              </w:rPr>
            </w:pPr>
          </w:p>
        </w:tc>
        <w:tc>
          <w:tcPr>
            <w:tcW w:w="2070" w:type="dxa"/>
            <w:vAlign w:val="center"/>
          </w:tcPr>
          <w:p w14:paraId="215D2B52" w14:textId="457A3087" w:rsidR="006604B1" w:rsidRPr="006604B1" w:rsidRDefault="006604B1" w:rsidP="006604B1">
            <w:pPr>
              <w:pBdr>
                <w:top w:val="single" w:sz="6" w:space="0" w:color="FFFFFF"/>
                <w:left w:val="single" w:sz="6" w:space="0" w:color="FFFFFF"/>
                <w:bottom w:val="single" w:sz="6" w:space="0" w:color="FFFFFF"/>
                <w:right w:val="single" w:sz="6" w:space="0" w:color="FFFFFF"/>
              </w:pBdr>
              <w:spacing w:after="52"/>
              <w:jc w:val="center"/>
              <w:rPr>
                <w:i/>
                <w:sz w:val="18"/>
                <w:szCs w:val="18"/>
              </w:rPr>
            </w:pPr>
            <w:r w:rsidRPr="00653E60">
              <w:rPr>
                <w:i/>
                <w:sz w:val="18"/>
                <w:szCs w:val="18"/>
              </w:rPr>
              <w:t>45,630.50</w:t>
            </w:r>
          </w:p>
        </w:tc>
      </w:tr>
      <w:tr w:rsidR="00B365AF" w:rsidRPr="00C83B0D" w14:paraId="70E01178" w14:textId="77777777" w:rsidTr="006604B1">
        <w:trPr>
          <w:trHeight w:val="360"/>
        </w:trPr>
        <w:tc>
          <w:tcPr>
            <w:tcW w:w="2700" w:type="dxa"/>
            <w:vAlign w:val="center"/>
          </w:tcPr>
          <w:p w14:paraId="7D117109" w14:textId="77777777" w:rsidR="00B365AF" w:rsidRPr="006604B1" w:rsidRDefault="00B365AF" w:rsidP="006604B1">
            <w:pPr>
              <w:pBdr>
                <w:top w:val="single" w:sz="6" w:space="0" w:color="FFFFFF"/>
                <w:left w:val="single" w:sz="6" w:space="0" w:color="FFFFFF"/>
                <w:bottom w:val="single" w:sz="6" w:space="0" w:color="FFFFFF"/>
                <w:right w:val="single" w:sz="6" w:space="0" w:color="FFFFFF"/>
              </w:pBdr>
              <w:spacing w:after="52"/>
              <w:rPr>
                <w:sz w:val="18"/>
                <w:szCs w:val="18"/>
              </w:rPr>
            </w:pPr>
          </w:p>
        </w:tc>
        <w:tc>
          <w:tcPr>
            <w:tcW w:w="1260" w:type="dxa"/>
            <w:vAlign w:val="center"/>
          </w:tcPr>
          <w:p w14:paraId="7367B92A" w14:textId="77777777" w:rsidR="00B365AF" w:rsidRPr="006604B1" w:rsidRDefault="00B365AF"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260" w:type="dxa"/>
            <w:vAlign w:val="center"/>
          </w:tcPr>
          <w:p w14:paraId="05BDDB3E" w14:textId="77777777" w:rsidR="00B365AF" w:rsidRPr="006604B1" w:rsidRDefault="00B365AF" w:rsidP="006604B1">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890" w:type="dxa"/>
            <w:vAlign w:val="center"/>
          </w:tcPr>
          <w:p w14:paraId="451CA617" w14:textId="50A96FD1" w:rsidR="00B365AF" w:rsidRPr="006604B1" w:rsidRDefault="00B365AF" w:rsidP="006604B1">
            <w:pPr>
              <w:pBdr>
                <w:top w:val="single" w:sz="6" w:space="0" w:color="FFFFFF"/>
                <w:left w:val="single" w:sz="6" w:space="0" w:color="FFFFFF"/>
                <w:bottom w:val="single" w:sz="6" w:space="0" w:color="FFFFFF"/>
                <w:right w:val="single" w:sz="6" w:space="0" w:color="FFFFFF"/>
              </w:pBdr>
              <w:spacing w:after="52"/>
              <w:jc w:val="center"/>
              <w:rPr>
                <w:b/>
                <w:sz w:val="18"/>
                <w:szCs w:val="18"/>
              </w:rPr>
            </w:pPr>
            <w:r w:rsidRPr="006604B1">
              <w:rPr>
                <w:b/>
                <w:sz w:val="18"/>
                <w:szCs w:val="18"/>
              </w:rPr>
              <w:t>Total</w:t>
            </w:r>
            <w:r w:rsidR="001D0832">
              <w:rPr>
                <w:b/>
                <w:sz w:val="18"/>
                <w:szCs w:val="18"/>
              </w:rPr>
              <w:t xml:space="preserve"> (rounded)</w:t>
            </w:r>
          </w:p>
        </w:tc>
        <w:tc>
          <w:tcPr>
            <w:tcW w:w="2070" w:type="dxa"/>
            <w:vAlign w:val="center"/>
          </w:tcPr>
          <w:p w14:paraId="1DF5919E" w14:textId="14A37C6E" w:rsidR="00B365AF" w:rsidRPr="006604B1" w:rsidRDefault="00C83B0D" w:rsidP="006604B1">
            <w:pPr>
              <w:pBdr>
                <w:top w:val="single" w:sz="6" w:space="0" w:color="FFFFFF"/>
                <w:left w:val="single" w:sz="6" w:space="0" w:color="FFFFFF"/>
                <w:bottom w:val="single" w:sz="6" w:space="0" w:color="FFFFFF"/>
                <w:right w:val="single" w:sz="6" w:space="0" w:color="FFFFFF"/>
              </w:pBdr>
              <w:spacing w:after="52"/>
              <w:jc w:val="center"/>
              <w:rPr>
                <w:b/>
                <w:sz w:val="18"/>
                <w:szCs w:val="18"/>
              </w:rPr>
            </w:pPr>
            <w:r w:rsidRPr="006604B1">
              <w:rPr>
                <w:b/>
                <w:sz w:val="18"/>
                <w:szCs w:val="18"/>
              </w:rPr>
              <w:t>5</w:t>
            </w:r>
            <w:r w:rsidR="006604B1">
              <w:rPr>
                <w:b/>
                <w:sz w:val="18"/>
                <w:szCs w:val="18"/>
              </w:rPr>
              <w:t>4,</w:t>
            </w:r>
            <w:r w:rsidR="009A3D88">
              <w:rPr>
                <w:b/>
                <w:sz w:val="18"/>
                <w:szCs w:val="18"/>
              </w:rPr>
              <w:t>700</w:t>
            </w:r>
          </w:p>
        </w:tc>
      </w:tr>
    </w:tbl>
    <w:p w14:paraId="5F0B15D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51ACA7" w14:textId="5EE94F37" w:rsidR="00CA4CD6" w:rsidRPr="00C83B0D"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w:t>
      </w:r>
      <w:r w:rsidRPr="00C83B0D">
        <w:t>number of Total Annual Responses is</w:t>
      </w:r>
      <w:r w:rsidR="00B365AF" w:rsidRPr="00C83B0D">
        <w:t xml:space="preserve"> 5</w:t>
      </w:r>
      <w:r w:rsidR="006604B1">
        <w:t>4,</w:t>
      </w:r>
      <w:r w:rsidR="009A3D88">
        <w:t xml:space="preserve">700 </w:t>
      </w:r>
      <w:r w:rsidR="001D0832">
        <w:t>(rounded)</w:t>
      </w:r>
      <w:r w:rsidRPr="00C83B0D">
        <w:t>.</w:t>
      </w:r>
    </w:p>
    <w:p w14:paraId="23594A74" w14:textId="77777777" w:rsidR="00CA4CD6" w:rsidRPr="00C83B0D" w:rsidRDefault="00CA4CD6">
      <w:pPr>
        <w:pBdr>
          <w:top w:val="single" w:sz="6" w:space="0" w:color="FFFFFF"/>
          <w:left w:val="single" w:sz="6" w:space="0" w:color="FFFFFF"/>
          <w:bottom w:val="single" w:sz="6" w:space="0" w:color="FFFFFF"/>
          <w:right w:val="single" w:sz="6" w:space="0" w:color="FFFFFF"/>
        </w:pBdr>
      </w:pPr>
    </w:p>
    <w:p w14:paraId="3389F811" w14:textId="4FB87430" w:rsidR="00CA4CD6" w:rsidRPr="00C83B0D" w:rsidRDefault="00CA4CD6">
      <w:pPr>
        <w:pBdr>
          <w:top w:val="single" w:sz="6" w:space="0" w:color="FFFFFF"/>
          <w:left w:val="single" w:sz="6" w:space="0" w:color="FFFFFF"/>
          <w:bottom w:val="single" w:sz="6" w:space="0" w:color="FFFFFF"/>
          <w:right w:val="single" w:sz="6" w:space="0" w:color="FFFFFF"/>
        </w:pBdr>
        <w:ind w:firstLine="720"/>
      </w:pPr>
      <w:r w:rsidRPr="00C83B0D">
        <w:t xml:space="preserve">The total annual labor costs are </w:t>
      </w:r>
      <w:r w:rsidR="00C83B0D" w:rsidRPr="00C83B0D">
        <w:t>$</w:t>
      </w:r>
      <w:r w:rsidR="00CB771E">
        <w:t>208</w:t>
      </w:r>
      <w:r w:rsidR="008916C9">
        <w:t>,</w:t>
      </w:r>
      <w:r w:rsidR="005E4100">
        <w:t>000</w:t>
      </w:r>
      <w:r w:rsidR="008916C9">
        <w:t>,000</w:t>
      </w:r>
      <w:r w:rsidRPr="00C83B0D">
        <w:t>.</w:t>
      </w:r>
      <w:r w:rsidR="00507EC5" w:rsidRPr="00C83B0D">
        <w:t xml:space="preserve"> </w:t>
      </w:r>
      <w:r w:rsidRPr="00C83B0D">
        <w:t xml:space="preserve">Details regarding these estimates may </w:t>
      </w:r>
      <w:r w:rsidR="004036E5">
        <w:t xml:space="preserve">    </w:t>
      </w:r>
      <w:r w:rsidRPr="00C83B0D">
        <w:t xml:space="preserve">be found </w:t>
      </w:r>
      <w:r w:rsidR="007A458D" w:rsidRPr="00C83B0D">
        <w:t xml:space="preserve">below </w:t>
      </w:r>
      <w:r w:rsidR="0035325B" w:rsidRPr="00C83B0D">
        <w:t>in Table 1</w:t>
      </w:r>
      <w:r w:rsidR="00C655DC">
        <w:t xml:space="preserve">: </w:t>
      </w:r>
      <w:r w:rsidR="00C655DC" w:rsidRPr="00C655DC">
        <w:t>Annual Respondent Burden and Cost – NESHAP for Industrial, Commercial, and Institutional Boilers Area Sources (40 CFR Part 63, Subpart JJJJJJ) (Renewal)</w:t>
      </w:r>
      <w:r w:rsidRPr="00C83B0D">
        <w:t>.</w:t>
      </w:r>
    </w:p>
    <w:p w14:paraId="4EFE794B" w14:textId="77777777" w:rsidR="00CA4CD6" w:rsidRPr="00C83B0D" w:rsidRDefault="00CA4CD6">
      <w:pPr>
        <w:pBdr>
          <w:top w:val="single" w:sz="6" w:space="0" w:color="FFFFFF"/>
          <w:left w:val="single" w:sz="6" w:space="0" w:color="FFFFFF"/>
          <w:bottom w:val="single" w:sz="6" w:space="0" w:color="FFFFFF"/>
          <w:right w:val="single" w:sz="6" w:space="0" w:color="FFFFFF"/>
        </w:pBdr>
      </w:pPr>
    </w:p>
    <w:p w14:paraId="13801947" w14:textId="77777777" w:rsidR="00CA4CD6" w:rsidRPr="00C83B0D" w:rsidRDefault="00CA4CD6">
      <w:pPr>
        <w:pBdr>
          <w:top w:val="single" w:sz="6" w:space="0" w:color="FFFFFF"/>
          <w:left w:val="single" w:sz="6" w:space="0" w:color="FFFFFF"/>
          <w:bottom w:val="single" w:sz="6" w:space="0" w:color="FFFFFF"/>
          <w:right w:val="single" w:sz="6" w:space="0" w:color="FFFFFF"/>
        </w:pBdr>
        <w:ind w:firstLine="720"/>
      </w:pPr>
      <w:r w:rsidRPr="00C83B0D">
        <w:rPr>
          <w:b/>
          <w:bCs/>
        </w:rPr>
        <w:t>6(e)  Bottom Line Burden Hours and Cost Tables</w:t>
      </w:r>
    </w:p>
    <w:p w14:paraId="345662E7" w14:textId="77777777" w:rsidR="00CA4CD6" w:rsidRPr="00C83B0D" w:rsidRDefault="00CA4CD6">
      <w:pPr>
        <w:pBdr>
          <w:top w:val="single" w:sz="6" w:space="0" w:color="FFFFFF"/>
          <w:left w:val="single" w:sz="6" w:space="0" w:color="FFFFFF"/>
          <w:bottom w:val="single" w:sz="6" w:space="0" w:color="FFFFFF"/>
          <w:right w:val="single" w:sz="6" w:space="0" w:color="FFFFFF"/>
        </w:pBdr>
      </w:pPr>
    </w:p>
    <w:p w14:paraId="711D14E7" w14:textId="401EBE6F" w:rsidR="00CA4CD6" w:rsidRPr="00C83B0D" w:rsidRDefault="00CA4CD6">
      <w:pPr>
        <w:pBdr>
          <w:top w:val="single" w:sz="6" w:space="0" w:color="FFFFFF"/>
          <w:left w:val="single" w:sz="6" w:space="0" w:color="FFFFFF"/>
          <w:bottom w:val="single" w:sz="6" w:space="0" w:color="FFFFFF"/>
          <w:right w:val="single" w:sz="6" w:space="0" w:color="FFFFFF"/>
        </w:pBdr>
        <w:ind w:firstLine="720"/>
      </w:pPr>
      <w:r w:rsidRPr="00C83B0D">
        <w:t xml:space="preserve">The detailed bottom line burden hours and cost calculations for the respondents and the Agency are shown </w:t>
      </w:r>
      <w:r w:rsidR="004036E5">
        <w:t xml:space="preserve">below </w:t>
      </w:r>
      <w:r w:rsidRPr="00C83B0D">
        <w:t>in Tables 1 and 2</w:t>
      </w:r>
      <w:r w:rsidR="004036E5">
        <w:t>,</w:t>
      </w:r>
      <w:r w:rsidRPr="00C83B0D">
        <w:t xml:space="preserve"> respectively, and summarized below.  </w:t>
      </w:r>
    </w:p>
    <w:p w14:paraId="03B7CBB9" w14:textId="77777777" w:rsidR="00CA4CD6" w:rsidRPr="00C83B0D" w:rsidRDefault="00CA4CD6">
      <w:pPr>
        <w:pBdr>
          <w:top w:val="single" w:sz="6" w:space="0" w:color="FFFFFF"/>
          <w:left w:val="single" w:sz="6" w:space="0" w:color="FFFFFF"/>
          <w:bottom w:val="single" w:sz="6" w:space="0" w:color="FFFFFF"/>
          <w:right w:val="single" w:sz="6" w:space="0" w:color="FFFFFF"/>
        </w:pBdr>
      </w:pPr>
    </w:p>
    <w:p w14:paraId="3D0F179A"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07094CE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D83195" w14:textId="767C8528"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sidR="00C83B0D">
        <w:rPr>
          <w:color w:val="000000"/>
        </w:rPr>
        <w:t xml:space="preserve"> </w:t>
      </w:r>
      <w:r w:rsidR="00C83B0D" w:rsidRPr="00C83B0D">
        <w:rPr>
          <w:color w:val="000000"/>
        </w:rPr>
        <w:t>1,</w:t>
      </w:r>
      <w:r w:rsidR="00CB771E">
        <w:rPr>
          <w:color w:val="000000"/>
        </w:rPr>
        <w:t>83</w:t>
      </w:r>
      <w:r w:rsidR="00EF769D">
        <w:rPr>
          <w:color w:val="000000"/>
        </w:rPr>
        <w:t>0</w:t>
      </w:r>
      <w:r w:rsidR="004405B7">
        <w:rPr>
          <w:color w:val="000000"/>
        </w:rPr>
        <w:t>,</w:t>
      </w:r>
      <w:r w:rsidR="00EF769D">
        <w:rPr>
          <w:color w:val="000000"/>
        </w:rPr>
        <w:t>000</w:t>
      </w:r>
      <w:r w:rsidR="004036E5">
        <w:rPr>
          <w:color w:val="000000"/>
        </w:rPr>
        <w:t xml:space="preserve"> hours (rounded)</w:t>
      </w:r>
      <w:r>
        <w:rPr>
          <w:color w:val="000000"/>
        </w:rPr>
        <w:t>.</w:t>
      </w:r>
      <w:r w:rsidR="00507EC5">
        <w:rPr>
          <w:color w:val="000000"/>
        </w:rPr>
        <w:t xml:space="preserve"> </w:t>
      </w:r>
      <w:r>
        <w:rPr>
          <w:color w:val="000000"/>
        </w:rPr>
        <w:t xml:space="preserve">Details regarding these estimates may be found </w:t>
      </w:r>
      <w:r w:rsidR="004036E5">
        <w:rPr>
          <w:color w:val="000000"/>
        </w:rPr>
        <w:t xml:space="preserve">below </w:t>
      </w:r>
      <w:r>
        <w:rPr>
          <w:color w:val="000000"/>
        </w:rPr>
        <w:t xml:space="preserve">in Table </w:t>
      </w:r>
      <w:r w:rsidR="00C655DC">
        <w:rPr>
          <w:color w:val="000000"/>
        </w:rPr>
        <w:t>1</w:t>
      </w:r>
      <w:r w:rsidR="00C655DC">
        <w:t xml:space="preserve">: </w:t>
      </w:r>
      <w:r w:rsidR="00C655DC" w:rsidRPr="00C655DC">
        <w:t>Annual Respondent Burden and Cost – NESHAP for Industrial, Commercial, and Institutional Boilers Area Sources (40 CFR Part 63, Subpart JJJJJJ) (Renewal)</w:t>
      </w:r>
      <w:r>
        <w:rPr>
          <w:color w:val="000000"/>
        </w:rPr>
        <w:t>.</w:t>
      </w:r>
    </w:p>
    <w:p w14:paraId="22F2D7AE"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5948EAAD" w14:textId="4CD9AE4A"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Furthermore, the annual public reporting and recordkeeping burden for this collection of information is estimated to average</w:t>
      </w:r>
      <w:r w:rsidR="004D506C">
        <w:rPr>
          <w:color w:val="000000"/>
        </w:rPr>
        <w:t xml:space="preserve"> 3</w:t>
      </w:r>
      <w:r w:rsidR="0010247D">
        <w:rPr>
          <w:color w:val="000000"/>
        </w:rPr>
        <w:t>3</w:t>
      </w:r>
      <w:r w:rsidR="004D506C">
        <w:rPr>
          <w:color w:val="000000"/>
        </w:rPr>
        <w:t xml:space="preserve"> </w:t>
      </w:r>
      <w:r>
        <w:rPr>
          <w:color w:val="000000"/>
        </w:rPr>
        <w:t>hours per response</w:t>
      </w:r>
      <w:r w:rsidR="0021722B">
        <w:rPr>
          <w:color w:val="000000"/>
        </w:rPr>
        <w:t>.</w:t>
      </w:r>
    </w:p>
    <w:p w14:paraId="5D5FDF17"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41FE52F1" w14:textId="0FEE55BF" w:rsidR="00CA4CD6" w:rsidRDefault="00CA4CD6" w:rsidP="00CB6699">
      <w:pPr>
        <w:widowControl/>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capital/startup and O&amp;M costs to the regulated entity are</w:t>
      </w:r>
      <w:r w:rsidR="00900D33">
        <w:rPr>
          <w:color w:val="000000"/>
        </w:rPr>
        <w:t xml:space="preserve"> $12</w:t>
      </w:r>
      <w:r w:rsidR="00B37E9C">
        <w:rPr>
          <w:color w:val="000000"/>
        </w:rPr>
        <w:t>9,</w:t>
      </w:r>
      <w:r w:rsidR="00EF769D">
        <w:rPr>
          <w:color w:val="000000"/>
        </w:rPr>
        <w:t>000</w:t>
      </w:r>
      <w:r w:rsidR="00B37E9C">
        <w:rPr>
          <w:color w:val="000000"/>
        </w:rPr>
        <w:t>,</w:t>
      </w:r>
      <w:r w:rsidR="00EF769D">
        <w:rPr>
          <w:color w:val="000000"/>
        </w:rPr>
        <w:t>000</w:t>
      </w:r>
      <w:r w:rsidR="00507EC5">
        <w:rPr>
          <w:color w:val="000000"/>
        </w:rPr>
        <w:t xml:space="preserve">.  </w:t>
      </w:r>
      <w:r>
        <w:rPr>
          <w:color w:val="000000"/>
        </w:rPr>
        <w:t>The cost calculations are detailed in Section 6(b)(iii), Capital/Startup vs. Operation and Maintenance (O&amp;M) Costs.</w:t>
      </w:r>
    </w:p>
    <w:p w14:paraId="54C0BC5E" w14:textId="7169B904"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010753AB"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112181B8"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4D7A24F8" w14:textId="74064DA0" w:rsidR="00CA4CD6" w:rsidRPr="00900D33" w:rsidRDefault="00CA4CD6" w:rsidP="00144F35">
      <w:pPr>
        <w:pBdr>
          <w:top w:val="single" w:sz="6" w:space="0" w:color="FFFFFF"/>
          <w:left w:val="single" w:sz="6" w:space="0" w:color="FFFFFF"/>
          <w:bottom w:val="single" w:sz="6" w:space="0" w:color="FFFFFF"/>
          <w:right w:val="single" w:sz="6" w:space="0" w:color="FFFFFF"/>
        </w:pBdr>
        <w:ind w:firstLine="720"/>
      </w:pPr>
      <w:r>
        <w:rPr>
          <w:color w:val="000000"/>
        </w:rPr>
        <w:t xml:space="preserve">The average annual Agency burden </w:t>
      </w:r>
      <w:r w:rsidRPr="00900D33">
        <w:t xml:space="preserve">and cost over next three years is estimated to be </w:t>
      </w:r>
      <w:r w:rsidR="00EF769D" w:rsidRPr="00900D33">
        <w:t>1</w:t>
      </w:r>
      <w:r w:rsidR="00EF769D">
        <w:t>5</w:t>
      </w:r>
      <w:r w:rsidR="0055793E">
        <w:t>0</w:t>
      </w:r>
      <w:r w:rsidR="00B37E9C">
        <w:t>,</w:t>
      </w:r>
      <w:r w:rsidR="00EF769D">
        <w:t>000</w:t>
      </w:r>
      <w:r w:rsidR="00EF769D" w:rsidRPr="00900D33">
        <w:t xml:space="preserve"> </w:t>
      </w:r>
      <w:r w:rsidRPr="00900D33">
        <w:t>labor hours at a cost of</w:t>
      </w:r>
      <w:r w:rsidR="00900D33" w:rsidRPr="00900D33">
        <w:t xml:space="preserve"> $</w:t>
      </w:r>
      <w:r w:rsidR="00B37E9C">
        <w:t>7,</w:t>
      </w:r>
      <w:r w:rsidR="009A3D88">
        <w:t>150</w:t>
      </w:r>
      <w:r w:rsidR="00B37E9C">
        <w:t>,</w:t>
      </w:r>
      <w:r w:rsidR="00EF769D">
        <w:t>000</w:t>
      </w:r>
      <w:r w:rsidR="004036E5">
        <w:t>; s</w:t>
      </w:r>
      <w:r w:rsidR="00144F35" w:rsidRPr="00900D33">
        <w:t xml:space="preserve">ee </w:t>
      </w:r>
      <w:r w:rsidR="004036E5">
        <w:t xml:space="preserve">below in </w:t>
      </w:r>
      <w:r w:rsidR="00144F35" w:rsidRPr="00900D33">
        <w:t xml:space="preserve">Table 2: </w:t>
      </w:r>
      <w:r w:rsidR="00CF2B37" w:rsidRPr="00900D33">
        <w:t>Average Annual EPA Burden and Cost –</w:t>
      </w:r>
      <w:r w:rsidR="00900D33" w:rsidRPr="00900D33">
        <w:t>NESHAP for Industrial, Commercial, and Institutional Boilers Area Sources (40 CFR Part 63, Subpart JJJJJJ) (Renewal)</w:t>
      </w:r>
      <w:r w:rsidRPr="00900D33">
        <w:t>.</w:t>
      </w:r>
    </w:p>
    <w:p w14:paraId="61E91B1E" w14:textId="77777777" w:rsidR="00CA4CD6" w:rsidRPr="00900D33" w:rsidRDefault="00CA4CD6">
      <w:pPr>
        <w:pBdr>
          <w:top w:val="single" w:sz="6" w:space="0" w:color="FFFFFF"/>
          <w:left w:val="single" w:sz="6" w:space="0" w:color="FFFFFF"/>
          <w:bottom w:val="single" w:sz="6" w:space="0" w:color="FFFFFF"/>
          <w:right w:val="single" w:sz="6" w:space="0" w:color="FFFFFF"/>
        </w:pBdr>
      </w:pPr>
    </w:p>
    <w:p w14:paraId="46C227F6" w14:textId="77777777" w:rsidR="00CA4CD6" w:rsidRPr="00665C99" w:rsidRDefault="00CA4CD6">
      <w:pPr>
        <w:pBdr>
          <w:top w:val="single" w:sz="6" w:space="0" w:color="FFFFFF"/>
          <w:left w:val="single" w:sz="6" w:space="0" w:color="FFFFFF"/>
          <w:bottom w:val="single" w:sz="6" w:space="0" w:color="FFFFFF"/>
          <w:right w:val="single" w:sz="6" w:space="0" w:color="FFFFFF"/>
        </w:pBdr>
        <w:ind w:firstLine="720"/>
      </w:pPr>
      <w:r>
        <w:rPr>
          <w:b/>
          <w:bCs/>
          <w:color w:val="000000"/>
        </w:rPr>
        <w:t xml:space="preserve">6(f)  </w:t>
      </w:r>
      <w:r w:rsidRPr="00665C99">
        <w:rPr>
          <w:b/>
          <w:bCs/>
        </w:rPr>
        <w:t>Reasons for Change in Burden</w:t>
      </w:r>
    </w:p>
    <w:p w14:paraId="2183EEF2" w14:textId="77777777" w:rsidR="00CA4CD6" w:rsidRPr="00665C99" w:rsidRDefault="00CA4CD6">
      <w:pPr>
        <w:pBdr>
          <w:top w:val="single" w:sz="6" w:space="0" w:color="FFFFFF"/>
          <w:left w:val="single" w:sz="6" w:space="0" w:color="FFFFFF"/>
          <w:bottom w:val="single" w:sz="6" w:space="0" w:color="FFFFFF"/>
          <w:right w:val="single" w:sz="6" w:space="0" w:color="FFFFFF"/>
        </w:pBdr>
      </w:pPr>
    </w:p>
    <w:p w14:paraId="5D7286F0" w14:textId="2447F3AE" w:rsidR="00665C99" w:rsidRPr="00665C99" w:rsidRDefault="00665C99" w:rsidP="00665C99">
      <w:pPr>
        <w:ind w:firstLine="720"/>
      </w:pPr>
      <w:bookmarkStart w:id="1" w:name="_Hlk531208312"/>
      <w:r w:rsidRPr="00665C99">
        <w:t>There is a</w:t>
      </w:r>
      <w:r w:rsidR="00162C51">
        <w:t>n</w:t>
      </w:r>
      <w:r w:rsidRPr="00665C99">
        <w:t xml:space="preserve"> </w:t>
      </w:r>
      <w:r w:rsidR="001F4773">
        <w:t>in</w:t>
      </w:r>
      <w:r w:rsidRPr="00665C99">
        <w:t xml:space="preserve">crease in the total estimated burden as currently identified in the OMB Inventory of Approved Burdens. This </w:t>
      </w:r>
      <w:r w:rsidR="001F4773">
        <w:t>in</w:t>
      </w:r>
      <w:r w:rsidRPr="00665C99">
        <w:t xml:space="preserve">crease is not due to any program changes. The change in burden and cost estimates occurred because the </w:t>
      </w:r>
      <w:r w:rsidR="001F4773">
        <w:t xml:space="preserve">number of respondents </w:t>
      </w:r>
      <w:r w:rsidR="00162C51">
        <w:t>has</w:t>
      </w:r>
      <w:r w:rsidR="001F4773">
        <w:t xml:space="preserve"> increased</w:t>
      </w:r>
      <w:r w:rsidR="00162C51">
        <w:t>, resulting in an increase in the number of responses and the total respondent labor hours</w:t>
      </w:r>
      <w:r w:rsidR="001F4773">
        <w:t xml:space="preserve">. </w:t>
      </w:r>
      <w:r w:rsidRPr="00665C99">
        <w:t>This ICR</w:t>
      </w:r>
      <w:r w:rsidR="001F4773">
        <w:t xml:space="preserve"> </w:t>
      </w:r>
      <w:r w:rsidRPr="00665C99">
        <w:t>reflects the on-going burden and costs for existing facilities</w:t>
      </w:r>
      <w:r w:rsidR="00162C51">
        <w:t xml:space="preserve"> and the costs to new facilities</w:t>
      </w:r>
      <w:r w:rsidR="00C87861">
        <w:t>, and includes new estimates of burden for existing sources to refamiliarize themselves with the rule provisions each year</w:t>
      </w:r>
      <w:r w:rsidR="00CB771E">
        <w:t>, which is estimated at one hour per source per year</w:t>
      </w:r>
      <w:r w:rsidR="00C87861">
        <w:t>.</w:t>
      </w:r>
      <w:r w:rsidRPr="00665C99">
        <w:t xml:space="preserve"> The overall result is a</w:t>
      </w:r>
      <w:r w:rsidR="00162C51">
        <w:t>n</w:t>
      </w:r>
      <w:r w:rsidRPr="00665C99">
        <w:t xml:space="preserve"> </w:t>
      </w:r>
      <w:r w:rsidR="00162C51">
        <w:t>in</w:t>
      </w:r>
      <w:r w:rsidRPr="00665C99">
        <w:t>crease in burden hours and costs.</w:t>
      </w:r>
      <w:r w:rsidR="00C87861">
        <w:t xml:space="preserve"> </w:t>
      </w:r>
    </w:p>
    <w:p w14:paraId="0DAF9AE7" w14:textId="77777777" w:rsidR="00665C99" w:rsidRPr="00665C99" w:rsidRDefault="00665C99" w:rsidP="00665C99"/>
    <w:p w14:paraId="24D6511C" w14:textId="0B2D9A52" w:rsidR="00665C99" w:rsidRPr="00665C99" w:rsidRDefault="00665C99" w:rsidP="00665C99">
      <w:pPr>
        <w:pBdr>
          <w:top w:val="single" w:sz="6" w:space="0" w:color="FFFFFF"/>
          <w:left w:val="single" w:sz="6" w:space="0" w:color="FFFFFF"/>
          <w:bottom w:val="single" w:sz="6" w:space="0" w:color="FFFFFF"/>
          <w:right w:val="single" w:sz="6" w:space="0" w:color="FFFFFF"/>
        </w:pBdr>
      </w:pPr>
      <w:r w:rsidRPr="00665C99">
        <w:tab/>
        <w:t>There is also a</w:t>
      </w:r>
      <w:r w:rsidR="00162C51">
        <w:t>n</w:t>
      </w:r>
      <w:r w:rsidRPr="00665C99">
        <w:t xml:space="preserve"> </w:t>
      </w:r>
      <w:r w:rsidR="001F4773">
        <w:t>in</w:t>
      </w:r>
      <w:r w:rsidRPr="00665C99">
        <w:t xml:space="preserve">crease in total annual capital/startup and O&amp;M costs as compared to the previous ICR. This </w:t>
      </w:r>
      <w:r w:rsidR="001F4773">
        <w:t>in</w:t>
      </w:r>
      <w:r w:rsidRPr="00665C99">
        <w:t xml:space="preserve">crease is attributed to the fact that </w:t>
      </w:r>
      <w:r w:rsidR="00162C51">
        <w:t xml:space="preserve">new facilities complying with the rules have </w:t>
      </w:r>
      <w:r w:rsidRPr="00665C99">
        <w:t xml:space="preserve">initial compliance </w:t>
      </w:r>
      <w:r w:rsidR="00162C51">
        <w:t xml:space="preserve">costs. All existing facilities will </w:t>
      </w:r>
      <w:r w:rsidRPr="00665C99">
        <w:t>have on-going O&amp;M costs.</w:t>
      </w:r>
    </w:p>
    <w:bookmarkEnd w:id="1"/>
    <w:p w14:paraId="4CF253B2" w14:textId="77777777" w:rsidR="00900D33" w:rsidRPr="00665C99" w:rsidRDefault="00900D33">
      <w:pPr>
        <w:pBdr>
          <w:top w:val="single" w:sz="6" w:space="0" w:color="FFFFFF"/>
          <w:left w:val="single" w:sz="6" w:space="0" w:color="FFFFFF"/>
          <w:bottom w:val="single" w:sz="6" w:space="0" w:color="FFFFFF"/>
          <w:right w:val="single" w:sz="6" w:space="0" w:color="FFFFFF"/>
        </w:pBdr>
      </w:pPr>
    </w:p>
    <w:p w14:paraId="0781BA2B" w14:textId="77777777" w:rsidR="00CA4CD6" w:rsidRPr="00665C99" w:rsidRDefault="00CA4CD6">
      <w:pPr>
        <w:pBdr>
          <w:top w:val="single" w:sz="6" w:space="0" w:color="FFFFFF"/>
          <w:left w:val="single" w:sz="6" w:space="0" w:color="FFFFFF"/>
          <w:bottom w:val="single" w:sz="6" w:space="0" w:color="FFFFFF"/>
          <w:right w:val="single" w:sz="6" w:space="0" w:color="FFFFFF"/>
        </w:pBdr>
        <w:ind w:firstLine="720"/>
      </w:pPr>
      <w:r w:rsidRPr="00665C99">
        <w:rPr>
          <w:b/>
          <w:bCs/>
        </w:rPr>
        <w:t>6(g)  Burden Statement</w:t>
      </w:r>
    </w:p>
    <w:p w14:paraId="16CFC9AF" w14:textId="77777777" w:rsidR="00CA4CD6" w:rsidRPr="00665C99" w:rsidRDefault="00CA4CD6">
      <w:pPr>
        <w:pBdr>
          <w:top w:val="single" w:sz="6" w:space="0" w:color="FFFFFF"/>
          <w:left w:val="single" w:sz="6" w:space="0" w:color="FFFFFF"/>
          <w:bottom w:val="single" w:sz="6" w:space="0" w:color="FFFFFF"/>
          <w:right w:val="single" w:sz="6" w:space="0" w:color="FFFFFF"/>
        </w:pBdr>
      </w:pPr>
    </w:p>
    <w:p w14:paraId="3C78EBAE" w14:textId="3E68106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665C99">
        <w:t>The annual public reporting and recordkeeping burden for this collection of information is estimated to average</w:t>
      </w:r>
      <w:r w:rsidR="00665C99" w:rsidRPr="00665C99">
        <w:t xml:space="preserve"> </w:t>
      </w:r>
      <w:r w:rsidR="00FE732D" w:rsidRPr="00665C99">
        <w:t>3</w:t>
      </w:r>
      <w:r w:rsidR="00FE732D">
        <w:t>3</w:t>
      </w:r>
      <w:r w:rsidR="00FE732D" w:rsidRPr="00665C99">
        <w:t xml:space="preserve"> </w:t>
      </w:r>
      <w:r w:rsidR="00665C99" w:rsidRPr="00665C99">
        <w:t>h</w:t>
      </w:r>
      <w:r w:rsidRPr="00665C99">
        <w:t>ours</w:t>
      </w:r>
      <w:r>
        <w:rPr>
          <w:color w:val="000000"/>
        </w:rPr>
        <w:t xml:space="preserve"> per response. </w:t>
      </w:r>
      <w:r w:rsidR="007D631A">
        <w:rPr>
          <w:color w:val="000000"/>
        </w:rPr>
        <w:t>“</w:t>
      </w:r>
      <w:r>
        <w:rPr>
          <w:color w:val="000000"/>
        </w:rPr>
        <w:t>Burden</w:t>
      </w:r>
      <w:r w:rsidR="007D631A">
        <w:rPr>
          <w:color w:val="000000"/>
        </w:rPr>
        <w:t>”</w:t>
      </w:r>
      <w:r>
        <w:rPr>
          <w:color w:val="000000"/>
        </w:rPr>
        <w:t xml:space="preserve">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05F6596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6D00960" w14:textId="7EF3A19A"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7D631A">
        <w:rPr>
          <w:color w:val="000000"/>
        </w:rPr>
        <w:t>either</w:t>
      </w:r>
      <w:r>
        <w:rPr>
          <w:color w:val="000000"/>
        </w:rPr>
        <w:t xml:space="preserve"> conduct </w:t>
      </w:r>
      <w:r w:rsidR="007D631A">
        <w:rPr>
          <w:color w:val="000000"/>
        </w:rPr>
        <w:t>n</w:t>
      </w:r>
      <w:r>
        <w:rPr>
          <w:color w:val="000000"/>
        </w:rPr>
        <w:t xml:space="preserve">or sponsor, and a person is not required to respond to, </w:t>
      </w:r>
      <w:r w:rsidR="007D631A">
        <w:rPr>
          <w:color w:val="000000"/>
        </w:rPr>
        <w:t xml:space="preserve">  </w:t>
      </w:r>
      <w:r>
        <w:rPr>
          <w:color w:val="000000"/>
        </w:rPr>
        <w:t>a collection of information unless it displays a valid OMB Control Number. 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06047C9F" w14:textId="77777777" w:rsidR="006741F7" w:rsidRPr="00354C15" w:rsidRDefault="006741F7" w:rsidP="00354C15"/>
    <w:p w14:paraId="752DA3F2" w14:textId="1341C5F8" w:rsidR="00354C15" w:rsidRDefault="00FB0650" w:rsidP="00032318">
      <w:r w:rsidRPr="00354C15">
        <w:tab/>
      </w:r>
      <w:r w:rsidR="00CA4CD6" w:rsidRPr="00354C15">
        <w:t xml:space="preserve">To comment on the Agency's need for this information, the accuracy of the provided burden estimates, and any suggested methods </w:t>
      </w:r>
      <w:r w:rsidR="00CA4CD6" w:rsidRPr="00032318">
        <w:t xml:space="preserve">for minimizing respondent burden, including the use of automated collection techniques, EPA has established a public docket for this ICR under Docket ID Number </w:t>
      </w:r>
      <w:r w:rsidR="00032318" w:rsidRPr="00032318">
        <w:t>EPA-HQ-OECA-2013-0298</w:t>
      </w:r>
      <w:r w:rsidR="00354C15" w:rsidRPr="00032318">
        <w:t>.  An electronic</w:t>
      </w:r>
      <w:r w:rsidR="00354C15" w:rsidRPr="00354C15">
        <w:t xml:space="preserve"> version of the public docket is available at </w:t>
      </w:r>
      <w:hyperlink r:id="rId11" w:history="1">
        <w:r w:rsidR="00377D7F" w:rsidRPr="007D631A">
          <w:rPr>
            <w:rStyle w:val="Hyperlink"/>
            <w:color w:val="auto"/>
          </w:rPr>
          <w:t>http://www.regulations.gov/</w:t>
        </w:r>
      </w:hyperlink>
      <w:r w:rsidR="007D631A">
        <w:rPr>
          <w:rStyle w:val="Hyperlink"/>
          <w:color w:val="auto"/>
        </w:rPr>
        <w:t>,</w:t>
      </w:r>
      <w:r w:rsidR="00377D7F" w:rsidRPr="007D631A">
        <w:t xml:space="preserve"> </w:t>
      </w:r>
      <w:r w:rsidR="00354C15" w:rsidRPr="007D631A">
        <w:t>w</w:t>
      </w:r>
      <w:r w:rsidR="00354C15">
        <w:t xml:space="preserve">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7D631A">
        <w:t>WJC</w:t>
      </w:r>
      <w:r w:rsidR="00D95819" w:rsidRPr="000E187E">
        <w:t xml:space="preserve">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17</w:t>
      </w:r>
      <w:r w:rsidR="007D631A">
        <w:t>52</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032318" w:rsidRPr="00032318">
        <w:t>EPA-HQ-OECA-2013-0298</w:t>
      </w:r>
      <w:r w:rsidR="00032318">
        <w:t xml:space="preserve"> </w:t>
      </w:r>
      <w:r w:rsidR="00CA4CD6">
        <w:t>and OMB Control Number</w:t>
      </w:r>
      <w:r w:rsidR="00032318">
        <w:t xml:space="preserve"> 2060-0668 </w:t>
      </w:r>
      <w:r w:rsidR="00CA4CD6">
        <w:t xml:space="preserve">in any correspondence. </w:t>
      </w:r>
    </w:p>
    <w:p w14:paraId="72F75FFD" w14:textId="77777777" w:rsidR="00F340DF" w:rsidRDefault="00F340DF" w:rsidP="00F340DF">
      <w:pPr>
        <w:rPr>
          <w:rStyle w:val="1"/>
          <w:rFonts w:ascii="WP TypographicSymbols" w:hAnsi="WP TypographicSymbols" w:cs="WP TypographicSymbols"/>
          <w:color w:val="000000"/>
        </w:rPr>
      </w:pPr>
    </w:p>
    <w:p w14:paraId="172A6E77" w14:textId="77777777" w:rsidR="00F340DF" w:rsidRDefault="00CA4CD6" w:rsidP="00504745">
      <w:pPr>
        <w:outlineLvl w:val="0"/>
        <w:rPr>
          <w:b/>
          <w:bCs/>
          <w:color w:val="000000"/>
        </w:rPr>
      </w:pPr>
      <w:r>
        <w:rPr>
          <w:b/>
          <w:bCs/>
          <w:color w:val="000000"/>
        </w:rPr>
        <w:t>Part B of the Supporting Statement</w:t>
      </w:r>
    </w:p>
    <w:p w14:paraId="51DC80F4" w14:textId="77777777" w:rsidR="00F340DF" w:rsidRDefault="00F340DF" w:rsidP="00F340DF">
      <w:pPr>
        <w:rPr>
          <w:b/>
          <w:bCs/>
          <w:color w:val="000000"/>
        </w:rPr>
      </w:pPr>
    </w:p>
    <w:p w14:paraId="43C4AE01" w14:textId="77777777" w:rsidR="002C7BAE" w:rsidRDefault="00CA4CD6" w:rsidP="00F340DF">
      <w:pPr>
        <w:rPr>
          <w:color w:val="000000"/>
        </w:rPr>
        <w:sectPr w:rsidR="002C7BAE" w:rsidSect="00653E60">
          <w:headerReference w:type="default" r:id="rId12"/>
          <w:type w:val="continuous"/>
          <w:pgSz w:w="12240" w:h="15840"/>
          <w:pgMar w:top="1350" w:right="1440" w:bottom="1440" w:left="1440" w:header="1350" w:footer="1440" w:gutter="0"/>
          <w:cols w:space="720"/>
          <w:noEndnote/>
          <w:titlePg/>
          <w:docGrid w:linePitch="326"/>
        </w:sectPr>
      </w:pPr>
      <w:r>
        <w:rPr>
          <w:color w:val="000000"/>
        </w:rPr>
        <w:t>This part is not applicable because no statistical methods were used in collecting this information.</w:t>
      </w:r>
    </w:p>
    <w:tbl>
      <w:tblPr>
        <w:tblW w:w="13171" w:type="dxa"/>
        <w:tblInd w:w="108" w:type="dxa"/>
        <w:tblLook w:val="04A0" w:firstRow="1" w:lastRow="0" w:firstColumn="1" w:lastColumn="0" w:noHBand="0" w:noVBand="1"/>
      </w:tblPr>
      <w:tblGrid>
        <w:gridCol w:w="1980"/>
        <w:gridCol w:w="1350"/>
        <w:gridCol w:w="1264"/>
        <w:gridCol w:w="1368"/>
        <w:gridCol w:w="1463"/>
        <w:gridCol w:w="1427"/>
        <w:gridCol w:w="1408"/>
        <w:gridCol w:w="1517"/>
        <w:gridCol w:w="1394"/>
      </w:tblGrid>
      <w:tr w:rsidR="002C7BAE" w:rsidRPr="002C7BAE" w14:paraId="0711867A" w14:textId="77777777" w:rsidTr="002C7BAE">
        <w:trPr>
          <w:trHeight w:val="270"/>
        </w:trPr>
        <w:tc>
          <w:tcPr>
            <w:tcW w:w="13171" w:type="dxa"/>
            <w:gridSpan w:val="9"/>
            <w:tcBorders>
              <w:top w:val="nil"/>
              <w:left w:val="nil"/>
              <w:bottom w:val="nil"/>
              <w:right w:val="nil"/>
            </w:tcBorders>
            <w:shd w:val="clear" w:color="auto" w:fill="auto"/>
            <w:noWrap/>
            <w:vAlign w:val="bottom"/>
            <w:hideMark/>
          </w:tcPr>
          <w:p w14:paraId="03A5B4B0" w14:textId="77777777" w:rsidR="002C7BAE" w:rsidRPr="002C7BAE" w:rsidRDefault="002C7BAE" w:rsidP="002C7BAE">
            <w:pPr>
              <w:widowControl/>
              <w:autoSpaceDE/>
              <w:autoSpaceDN/>
              <w:adjustRightInd/>
              <w:rPr>
                <w:rFonts w:ascii="Arial" w:hAnsi="Arial" w:cs="Arial"/>
                <w:b/>
                <w:bCs/>
                <w:sz w:val="20"/>
                <w:szCs w:val="20"/>
              </w:rPr>
            </w:pPr>
            <w:r w:rsidRPr="002C7BAE">
              <w:rPr>
                <w:rFonts w:ascii="Arial" w:hAnsi="Arial" w:cs="Arial"/>
                <w:b/>
                <w:bCs/>
                <w:sz w:val="20"/>
                <w:szCs w:val="20"/>
              </w:rPr>
              <w:t>Table 1: Annual Respondent Burden and Cost – NESHAP for Industrial, Commercial, and Institutional Boilers Area Sources (40 CFR Part 63, Subpart JJJJJJ) (Renewal)</w:t>
            </w:r>
          </w:p>
        </w:tc>
      </w:tr>
      <w:tr w:rsidR="002C7BAE" w:rsidRPr="002C7BAE" w14:paraId="708774A4" w14:textId="77777777" w:rsidTr="002C7BAE">
        <w:trPr>
          <w:trHeight w:val="270"/>
        </w:trPr>
        <w:tc>
          <w:tcPr>
            <w:tcW w:w="1980" w:type="dxa"/>
            <w:tcBorders>
              <w:top w:val="nil"/>
              <w:left w:val="nil"/>
              <w:bottom w:val="nil"/>
              <w:right w:val="nil"/>
            </w:tcBorders>
            <w:shd w:val="clear" w:color="auto" w:fill="auto"/>
            <w:noWrap/>
            <w:vAlign w:val="bottom"/>
            <w:hideMark/>
          </w:tcPr>
          <w:p w14:paraId="4660B52F" w14:textId="77777777" w:rsidR="002C7BAE" w:rsidRPr="002C7BAE" w:rsidRDefault="002C7BAE" w:rsidP="002C7BAE">
            <w:pPr>
              <w:widowControl/>
              <w:autoSpaceDE/>
              <w:autoSpaceDN/>
              <w:adjustRightInd/>
              <w:rPr>
                <w:rFonts w:ascii="Arial" w:hAnsi="Arial" w:cs="Arial"/>
                <w:b/>
                <w:bCs/>
                <w:sz w:val="20"/>
                <w:szCs w:val="20"/>
              </w:rPr>
            </w:pPr>
          </w:p>
        </w:tc>
        <w:tc>
          <w:tcPr>
            <w:tcW w:w="1350" w:type="dxa"/>
            <w:tcBorders>
              <w:top w:val="nil"/>
              <w:left w:val="nil"/>
              <w:bottom w:val="nil"/>
              <w:right w:val="nil"/>
            </w:tcBorders>
            <w:shd w:val="clear" w:color="auto" w:fill="auto"/>
            <w:noWrap/>
            <w:vAlign w:val="bottom"/>
            <w:hideMark/>
          </w:tcPr>
          <w:p w14:paraId="0713B521" w14:textId="77777777" w:rsidR="002C7BAE" w:rsidRPr="002C7BAE" w:rsidRDefault="002C7BAE" w:rsidP="002C7BAE">
            <w:pPr>
              <w:widowControl/>
              <w:autoSpaceDE/>
              <w:autoSpaceDN/>
              <w:adjustRightInd/>
              <w:rPr>
                <w:sz w:val="20"/>
                <w:szCs w:val="20"/>
              </w:rPr>
            </w:pPr>
          </w:p>
        </w:tc>
        <w:tc>
          <w:tcPr>
            <w:tcW w:w="55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A18596E" w14:textId="77777777" w:rsidR="002C7BAE" w:rsidRPr="002C7BAE" w:rsidRDefault="002C7BAE" w:rsidP="002C7BAE">
            <w:pPr>
              <w:widowControl/>
              <w:autoSpaceDE/>
              <w:autoSpaceDN/>
              <w:adjustRightInd/>
              <w:jc w:val="center"/>
              <w:rPr>
                <w:b/>
                <w:color w:val="000000"/>
                <w:sz w:val="20"/>
                <w:szCs w:val="20"/>
              </w:rPr>
            </w:pPr>
            <w:r w:rsidRPr="002C7BAE">
              <w:rPr>
                <w:b/>
                <w:color w:val="000000"/>
                <w:sz w:val="20"/>
                <w:szCs w:val="20"/>
              </w:rPr>
              <w:t xml:space="preserve">TOTAL LABOR BURDEN AND COSTS </w:t>
            </w:r>
          </w:p>
        </w:tc>
        <w:tc>
          <w:tcPr>
            <w:tcW w:w="1408" w:type="dxa"/>
            <w:tcBorders>
              <w:top w:val="nil"/>
              <w:left w:val="nil"/>
              <w:bottom w:val="nil"/>
              <w:right w:val="nil"/>
            </w:tcBorders>
            <w:shd w:val="clear" w:color="auto" w:fill="auto"/>
            <w:noWrap/>
            <w:vAlign w:val="bottom"/>
            <w:hideMark/>
          </w:tcPr>
          <w:p w14:paraId="332B8B68" w14:textId="77777777" w:rsidR="002C7BAE" w:rsidRPr="002C7BAE" w:rsidRDefault="002C7BAE" w:rsidP="002C7BAE">
            <w:pPr>
              <w:widowControl/>
              <w:autoSpaceDE/>
              <w:autoSpaceDN/>
              <w:adjustRightInd/>
              <w:jc w:val="center"/>
              <w:rPr>
                <w:color w:val="000000"/>
                <w:sz w:val="20"/>
                <w:szCs w:val="20"/>
              </w:rPr>
            </w:pPr>
          </w:p>
        </w:tc>
        <w:tc>
          <w:tcPr>
            <w:tcW w:w="1517" w:type="dxa"/>
            <w:tcBorders>
              <w:top w:val="nil"/>
              <w:left w:val="nil"/>
              <w:bottom w:val="nil"/>
              <w:right w:val="nil"/>
            </w:tcBorders>
            <w:shd w:val="clear" w:color="auto" w:fill="auto"/>
            <w:noWrap/>
            <w:vAlign w:val="bottom"/>
            <w:hideMark/>
          </w:tcPr>
          <w:p w14:paraId="288FE255" w14:textId="77777777" w:rsidR="002C7BAE" w:rsidRPr="002C7BAE" w:rsidRDefault="002C7BAE" w:rsidP="002C7BAE">
            <w:pPr>
              <w:widowControl/>
              <w:autoSpaceDE/>
              <w:autoSpaceDN/>
              <w:adjustRightInd/>
              <w:rPr>
                <w:sz w:val="20"/>
                <w:szCs w:val="20"/>
              </w:rPr>
            </w:pPr>
          </w:p>
        </w:tc>
        <w:tc>
          <w:tcPr>
            <w:tcW w:w="1394" w:type="dxa"/>
            <w:tcBorders>
              <w:top w:val="nil"/>
              <w:left w:val="nil"/>
              <w:bottom w:val="nil"/>
              <w:right w:val="nil"/>
            </w:tcBorders>
            <w:shd w:val="clear" w:color="auto" w:fill="auto"/>
            <w:noWrap/>
            <w:vAlign w:val="bottom"/>
            <w:hideMark/>
          </w:tcPr>
          <w:p w14:paraId="32EAB0A5" w14:textId="77777777" w:rsidR="002C7BAE" w:rsidRPr="002C7BAE" w:rsidRDefault="002C7BAE" w:rsidP="002C7BAE">
            <w:pPr>
              <w:widowControl/>
              <w:autoSpaceDE/>
              <w:autoSpaceDN/>
              <w:adjustRightInd/>
              <w:rPr>
                <w:sz w:val="20"/>
                <w:szCs w:val="20"/>
              </w:rPr>
            </w:pPr>
          </w:p>
        </w:tc>
      </w:tr>
      <w:tr w:rsidR="002C7BAE" w:rsidRPr="002C7BAE" w14:paraId="64B474EF" w14:textId="77777777" w:rsidTr="002C7BAE">
        <w:trPr>
          <w:trHeight w:val="45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2BB74" w14:textId="77777777" w:rsidR="002C7BAE" w:rsidRPr="002C7BAE" w:rsidRDefault="002C7BAE" w:rsidP="002C7BAE">
            <w:pPr>
              <w:widowControl/>
              <w:autoSpaceDE/>
              <w:autoSpaceDN/>
              <w:adjustRightInd/>
              <w:rPr>
                <w:rFonts w:ascii="Arial" w:hAnsi="Arial" w:cs="Arial"/>
                <w:b/>
                <w:bCs/>
                <w:sz w:val="16"/>
                <w:szCs w:val="16"/>
              </w:rPr>
            </w:pPr>
            <w:r w:rsidRPr="002C7BAE">
              <w:rPr>
                <w:rFonts w:ascii="Arial" w:hAnsi="Arial" w:cs="Arial"/>
                <w:b/>
                <w:bCs/>
                <w:sz w:val="16"/>
                <w:szCs w:val="16"/>
              </w:rPr>
              <w:t>Fuel Category</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732E1EFD" w14:textId="77777777" w:rsidR="002C7BAE" w:rsidRPr="002C7BAE" w:rsidRDefault="002C7BAE" w:rsidP="002C7BAE">
            <w:pPr>
              <w:widowControl/>
              <w:autoSpaceDE/>
              <w:autoSpaceDN/>
              <w:adjustRightInd/>
              <w:jc w:val="center"/>
              <w:rPr>
                <w:rFonts w:ascii="Arial" w:hAnsi="Arial" w:cs="Arial"/>
                <w:b/>
                <w:bCs/>
                <w:sz w:val="16"/>
                <w:szCs w:val="16"/>
              </w:rPr>
            </w:pPr>
            <w:r w:rsidRPr="002C7BAE">
              <w:rPr>
                <w:rFonts w:ascii="Arial" w:hAnsi="Arial" w:cs="Arial"/>
                <w:b/>
                <w:bCs/>
                <w:sz w:val="16"/>
                <w:szCs w:val="16"/>
              </w:rPr>
              <w:t>Average No. Respondents</w:t>
            </w:r>
          </w:p>
        </w:tc>
        <w:tc>
          <w:tcPr>
            <w:tcW w:w="1264" w:type="dxa"/>
            <w:tcBorders>
              <w:top w:val="single" w:sz="4" w:space="0" w:color="auto"/>
              <w:left w:val="nil"/>
              <w:bottom w:val="single" w:sz="4" w:space="0" w:color="auto"/>
              <w:right w:val="single" w:sz="4" w:space="0" w:color="auto"/>
            </w:tcBorders>
            <w:shd w:val="clear" w:color="auto" w:fill="auto"/>
            <w:vAlign w:val="bottom"/>
            <w:hideMark/>
          </w:tcPr>
          <w:p w14:paraId="4B67C58C" w14:textId="77777777" w:rsidR="002C7BAE" w:rsidRPr="002C7BAE" w:rsidRDefault="002C7BAE" w:rsidP="002C7BAE">
            <w:pPr>
              <w:widowControl/>
              <w:autoSpaceDE/>
              <w:autoSpaceDN/>
              <w:adjustRightInd/>
              <w:jc w:val="center"/>
              <w:rPr>
                <w:rFonts w:ascii="Arial" w:hAnsi="Arial" w:cs="Arial"/>
                <w:b/>
                <w:bCs/>
                <w:sz w:val="16"/>
                <w:szCs w:val="16"/>
              </w:rPr>
            </w:pPr>
            <w:r w:rsidRPr="002C7BAE">
              <w:rPr>
                <w:rFonts w:ascii="Arial" w:hAnsi="Arial" w:cs="Arial"/>
                <w:b/>
                <w:bCs/>
                <w:sz w:val="16"/>
                <w:szCs w:val="16"/>
              </w:rPr>
              <w:t>Average No. Responses</w:t>
            </w:r>
          </w:p>
        </w:tc>
        <w:tc>
          <w:tcPr>
            <w:tcW w:w="1368" w:type="dxa"/>
            <w:tcBorders>
              <w:top w:val="single" w:sz="4" w:space="0" w:color="auto"/>
              <w:left w:val="nil"/>
              <w:bottom w:val="single" w:sz="4" w:space="0" w:color="auto"/>
              <w:right w:val="single" w:sz="4" w:space="0" w:color="auto"/>
            </w:tcBorders>
            <w:shd w:val="clear" w:color="auto" w:fill="auto"/>
            <w:vAlign w:val="bottom"/>
            <w:hideMark/>
          </w:tcPr>
          <w:p w14:paraId="67126C97" w14:textId="77777777" w:rsidR="002C7BAE" w:rsidRPr="002C7BAE" w:rsidRDefault="002C7BAE" w:rsidP="002C7BAE">
            <w:pPr>
              <w:widowControl/>
              <w:autoSpaceDE/>
              <w:autoSpaceDN/>
              <w:adjustRightInd/>
              <w:jc w:val="center"/>
              <w:rPr>
                <w:rFonts w:ascii="Arial" w:hAnsi="Arial" w:cs="Arial"/>
                <w:b/>
                <w:bCs/>
                <w:sz w:val="16"/>
                <w:szCs w:val="16"/>
              </w:rPr>
            </w:pPr>
            <w:r w:rsidRPr="002C7BAE">
              <w:rPr>
                <w:rFonts w:ascii="Arial" w:hAnsi="Arial" w:cs="Arial"/>
                <w:b/>
                <w:bCs/>
                <w:sz w:val="16"/>
                <w:szCs w:val="16"/>
              </w:rPr>
              <w:t>Reporting Burden (hrs)</w:t>
            </w:r>
          </w:p>
        </w:tc>
        <w:tc>
          <w:tcPr>
            <w:tcW w:w="1463" w:type="dxa"/>
            <w:tcBorders>
              <w:top w:val="single" w:sz="4" w:space="0" w:color="auto"/>
              <w:left w:val="nil"/>
              <w:bottom w:val="single" w:sz="4" w:space="0" w:color="auto"/>
              <w:right w:val="single" w:sz="4" w:space="0" w:color="auto"/>
            </w:tcBorders>
            <w:shd w:val="clear" w:color="auto" w:fill="auto"/>
            <w:vAlign w:val="bottom"/>
            <w:hideMark/>
          </w:tcPr>
          <w:p w14:paraId="48DCC9CD" w14:textId="77777777" w:rsidR="002C7BAE" w:rsidRPr="002C7BAE" w:rsidRDefault="002C7BAE" w:rsidP="002C7BAE">
            <w:pPr>
              <w:widowControl/>
              <w:autoSpaceDE/>
              <w:autoSpaceDN/>
              <w:adjustRightInd/>
              <w:jc w:val="center"/>
              <w:rPr>
                <w:rFonts w:ascii="Arial" w:hAnsi="Arial" w:cs="Arial"/>
                <w:b/>
                <w:bCs/>
                <w:sz w:val="16"/>
                <w:szCs w:val="16"/>
              </w:rPr>
            </w:pPr>
            <w:r w:rsidRPr="002C7BAE">
              <w:rPr>
                <w:rFonts w:ascii="Arial" w:hAnsi="Arial" w:cs="Arial"/>
                <w:b/>
                <w:bCs/>
                <w:sz w:val="16"/>
                <w:szCs w:val="16"/>
              </w:rPr>
              <w:t>Recordkeeping Burden (hrs)</w:t>
            </w:r>
          </w:p>
        </w:tc>
        <w:tc>
          <w:tcPr>
            <w:tcW w:w="1427" w:type="dxa"/>
            <w:tcBorders>
              <w:top w:val="single" w:sz="4" w:space="0" w:color="auto"/>
              <w:left w:val="nil"/>
              <w:bottom w:val="single" w:sz="4" w:space="0" w:color="auto"/>
              <w:right w:val="single" w:sz="4" w:space="0" w:color="auto"/>
            </w:tcBorders>
            <w:shd w:val="clear" w:color="auto" w:fill="auto"/>
            <w:vAlign w:val="bottom"/>
            <w:hideMark/>
          </w:tcPr>
          <w:p w14:paraId="59369B5B" w14:textId="77777777" w:rsidR="002C7BAE" w:rsidRPr="002C7BAE" w:rsidRDefault="002C7BAE" w:rsidP="002C7BAE">
            <w:pPr>
              <w:widowControl/>
              <w:autoSpaceDE/>
              <w:autoSpaceDN/>
              <w:adjustRightInd/>
              <w:jc w:val="center"/>
              <w:rPr>
                <w:rFonts w:ascii="Arial" w:hAnsi="Arial" w:cs="Arial"/>
                <w:b/>
                <w:bCs/>
                <w:sz w:val="16"/>
                <w:szCs w:val="16"/>
              </w:rPr>
            </w:pPr>
            <w:r w:rsidRPr="002C7BAE">
              <w:rPr>
                <w:rFonts w:ascii="Arial" w:hAnsi="Arial" w:cs="Arial"/>
                <w:b/>
                <w:bCs/>
                <w:sz w:val="16"/>
                <w:szCs w:val="16"/>
              </w:rPr>
              <w:t>Total Labor Burden (hrs)</w:t>
            </w:r>
          </w:p>
        </w:tc>
        <w:tc>
          <w:tcPr>
            <w:tcW w:w="1408" w:type="dxa"/>
            <w:tcBorders>
              <w:top w:val="single" w:sz="4" w:space="0" w:color="auto"/>
              <w:left w:val="nil"/>
              <w:bottom w:val="single" w:sz="4" w:space="0" w:color="auto"/>
              <w:right w:val="single" w:sz="4" w:space="0" w:color="auto"/>
            </w:tcBorders>
            <w:shd w:val="clear" w:color="auto" w:fill="auto"/>
            <w:vAlign w:val="bottom"/>
            <w:hideMark/>
          </w:tcPr>
          <w:p w14:paraId="1EF2E2C1" w14:textId="77777777" w:rsidR="002C7BAE" w:rsidRPr="002C7BAE" w:rsidRDefault="002C7BAE" w:rsidP="002C7BAE">
            <w:pPr>
              <w:widowControl/>
              <w:autoSpaceDE/>
              <w:autoSpaceDN/>
              <w:adjustRightInd/>
              <w:jc w:val="center"/>
              <w:rPr>
                <w:rFonts w:ascii="Arial" w:hAnsi="Arial" w:cs="Arial"/>
                <w:b/>
                <w:bCs/>
                <w:sz w:val="16"/>
                <w:szCs w:val="16"/>
              </w:rPr>
            </w:pPr>
            <w:r w:rsidRPr="002C7BAE">
              <w:rPr>
                <w:rFonts w:ascii="Arial" w:hAnsi="Arial" w:cs="Arial"/>
                <w:b/>
                <w:bCs/>
                <w:sz w:val="16"/>
                <w:szCs w:val="16"/>
              </w:rPr>
              <w:t>Total Labor Cost ($)</w:t>
            </w:r>
          </w:p>
        </w:tc>
        <w:tc>
          <w:tcPr>
            <w:tcW w:w="1517" w:type="dxa"/>
            <w:tcBorders>
              <w:top w:val="single" w:sz="4" w:space="0" w:color="auto"/>
              <w:left w:val="nil"/>
              <w:bottom w:val="single" w:sz="4" w:space="0" w:color="auto"/>
              <w:right w:val="single" w:sz="4" w:space="0" w:color="auto"/>
            </w:tcBorders>
            <w:shd w:val="clear" w:color="auto" w:fill="auto"/>
            <w:vAlign w:val="bottom"/>
            <w:hideMark/>
          </w:tcPr>
          <w:p w14:paraId="66F1C0C8" w14:textId="77777777" w:rsidR="002C7BAE" w:rsidRPr="002C7BAE" w:rsidRDefault="002C7BAE" w:rsidP="002C7BAE">
            <w:pPr>
              <w:widowControl/>
              <w:autoSpaceDE/>
              <w:autoSpaceDN/>
              <w:adjustRightInd/>
              <w:jc w:val="center"/>
              <w:rPr>
                <w:rFonts w:ascii="Arial" w:hAnsi="Arial" w:cs="Arial"/>
                <w:b/>
                <w:bCs/>
                <w:sz w:val="16"/>
                <w:szCs w:val="16"/>
              </w:rPr>
            </w:pPr>
            <w:r w:rsidRPr="002C7BAE">
              <w:rPr>
                <w:rFonts w:ascii="Arial" w:hAnsi="Arial" w:cs="Arial"/>
                <w:b/>
                <w:bCs/>
                <w:sz w:val="16"/>
                <w:szCs w:val="16"/>
              </w:rPr>
              <w:t>Total Capital and O&amp;M Cost ($)</w:t>
            </w:r>
          </w:p>
        </w:tc>
        <w:tc>
          <w:tcPr>
            <w:tcW w:w="1394" w:type="dxa"/>
            <w:tcBorders>
              <w:top w:val="single" w:sz="4" w:space="0" w:color="auto"/>
              <w:left w:val="nil"/>
              <w:bottom w:val="single" w:sz="4" w:space="0" w:color="auto"/>
              <w:right w:val="single" w:sz="4" w:space="0" w:color="auto"/>
            </w:tcBorders>
            <w:shd w:val="clear" w:color="auto" w:fill="auto"/>
            <w:vAlign w:val="bottom"/>
            <w:hideMark/>
          </w:tcPr>
          <w:p w14:paraId="637D9B1C" w14:textId="77777777" w:rsidR="002C7BAE" w:rsidRPr="002C7BAE" w:rsidRDefault="002C7BAE" w:rsidP="002C7BAE">
            <w:pPr>
              <w:widowControl/>
              <w:autoSpaceDE/>
              <w:autoSpaceDN/>
              <w:adjustRightInd/>
              <w:jc w:val="center"/>
              <w:rPr>
                <w:rFonts w:ascii="Arial" w:hAnsi="Arial" w:cs="Arial"/>
                <w:b/>
                <w:bCs/>
                <w:sz w:val="16"/>
                <w:szCs w:val="16"/>
              </w:rPr>
            </w:pPr>
            <w:r w:rsidRPr="002C7BAE">
              <w:rPr>
                <w:rFonts w:ascii="Arial" w:hAnsi="Arial" w:cs="Arial"/>
                <w:b/>
                <w:bCs/>
                <w:sz w:val="16"/>
                <w:szCs w:val="16"/>
              </w:rPr>
              <w:t>Total Costs ($)</w:t>
            </w:r>
          </w:p>
        </w:tc>
      </w:tr>
      <w:tr w:rsidR="009A3D88" w:rsidRPr="002C7BAE" w14:paraId="523E711D" w14:textId="77777777" w:rsidTr="002C7BAE">
        <w:trPr>
          <w:trHeight w:val="22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9F6E703" w14:textId="77777777" w:rsidR="009A3D88" w:rsidRPr="002C7BAE" w:rsidRDefault="009A3D88" w:rsidP="009A3D88">
            <w:pPr>
              <w:widowControl/>
              <w:autoSpaceDE/>
              <w:autoSpaceDN/>
              <w:adjustRightInd/>
              <w:rPr>
                <w:rFonts w:ascii="Arial" w:hAnsi="Arial" w:cs="Arial"/>
                <w:sz w:val="16"/>
                <w:szCs w:val="16"/>
              </w:rPr>
            </w:pPr>
            <w:r w:rsidRPr="002C7BAE">
              <w:rPr>
                <w:rFonts w:ascii="Arial" w:hAnsi="Arial" w:cs="Arial"/>
                <w:sz w:val="16"/>
                <w:szCs w:val="16"/>
              </w:rPr>
              <w:t>Large Solid</w:t>
            </w:r>
          </w:p>
        </w:tc>
        <w:tc>
          <w:tcPr>
            <w:tcW w:w="1350" w:type="dxa"/>
            <w:tcBorders>
              <w:top w:val="nil"/>
              <w:left w:val="nil"/>
              <w:bottom w:val="single" w:sz="4" w:space="0" w:color="auto"/>
              <w:right w:val="single" w:sz="4" w:space="0" w:color="auto"/>
            </w:tcBorders>
            <w:shd w:val="clear" w:color="auto" w:fill="auto"/>
            <w:noWrap/>
            <w:vAlign w:val="bottom"/>
            <w:hideMark/>
          </w:tcPr>
          <w:p w14:paraId="10095767" w14:textId="0DADF916"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2,100</w:t>
            </w:r>
          </w:p>
        </w:tc>
        <w:tc>
          <w:tcPr>
            <w:tcW w:w="1264" w:type="dxa"/>
            <w:tcBorders>
              <w:top w:val="nil"/>
              <w:left w:val="nil"/>
              <w:bottom w:val="single" w:sz="4" w:space="0" w:color="auto"/>
              <w:right w:val="single" w:sz="4" w:space="0" w:color="auto"/>
            </w:tcBorders>
            <w:shd w:val="clear" w:color="auto" w:fill="auto"/>
            <w:noWrap/>
            <w:vAlign w:val="bottom"/>
            <w:hideMark/>
          </w:tcPr>
          <w:p w14:paraId="516AC0E4" w14:textId="48C81F25"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3,026</w:t>
            </w:r>
          </w:p>
        </w:tc>
        <w:tc>
          <w:tcPr>
            <w:tcW w:w="1368" w:type="dxa"/>
            <w:tcBorders>
              <w:top w:val="nil"/>
              <w:left w:val="nil"/>
              <w:bottom w:val="single" w:sz="4" w:space="0" w:color="auto"/>
              <w:right w:val="single" w:sz="4" w:space="0" w:color="auto"/>
            </w:tcBorders>
            <w:shd w:val="clear" w:color="auto" w:fill="auto"/>
            <w:noWrap/>
            <w:vAlign w:val="bottom"/>
            <w:hideMark/>
          </w:tcPr>
          <w:p w14:paraId="0776C6B2" w14:textId="2E6EDEDC"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98,006</w:t>
            </w:r>
          </w:p>
        </w:tc>
        <w:tc>
          <w:tcPr>
            <w:tcW w:w="1463" w:type="dxa"/>
            <w:tcBorders>
              <w:top w:val="nil"/>
              <w:left w:val="nil"/>
              <w:bottom w:val="single" w:sz="4" w:space="0" w:color="auto"/>
              <w:right w:val="single" w:sz="4" w:space="0" w:color="auto"/>
            </w:tcBorders>
            <w:shd w:val="clear" w:color="auto" w:fill="auto"/>
            <w:noWrap/>
            <w:vAlign w:val="bottom"/>
            <w:hideMark/>
          </w:tcPr>
          <w:p w14:paraId="72B1424C" w14:textId="358E4AA1"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25,480</w:t>
            </w:r>
          </w:p>
        </w:tc>
        <w:tc>
          <w:tcPr>
            <w:tcW w:w="1427" w:type="dxa"/>
            <w:tcBorders>
              <w:top w:val="nil"/>
              <w:left w:val="nil"/>
              <w:bottom w:val="single" w:sz="4" w:space="0" w:color="auto"/>
              <w:right w:val="single" w:sz="4" w:space="0" w:color="auto"/>
            </w:tcBorders>
            <w:shd w:val="clear" w:color="auto" w:fill="auto"/>
            <w:noWrap/>
            <w:vAlign w:val="bottom"/>
            <w:hideMark/>
          </w:tcPr>
          <w:p w14:paraId="15496130" w14:textId="42F5E016"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123,485</w:t>
            </w:r>
          </w:p>
        </w:tc>
        <w:tc>
          <w:tcPr>
            <w:tcW w:w="1408" w:type="dxa"/>
            <w:tcBorders>
              <w:top w:val="nil"/>
              <w:left w:val="nil"/>
              <w:bottom w:val="single" w:sz="4" w:space="0" w:color="auto"/>
              <w:right w:val="single" w:sz="4" w:space="0" w:color="auto"/>
            </w:tcBorders>
            <w:shd w:val="clear" w:color="auto" w:fill="auto"/>
            <w:noWrap/>
            <w:vAlign w:val="bottom"/>
            <w:hideMark/>
          </w:tcPr>
          <w:p w14:paraId="3B22206A" w14:textId="0E375697"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$14,065,745</w:t>
            </w:r>
          </w:p>
        </w:tc>
        <w:tc>
          <w:tcPr>
            <w:tcW w:w="1517" w:type="dxa"/>
            <w:tcBorders>
              <w:top w:val="nil"/>
              <w:left w:val="nil"/>
              <w:bottom w:val="single" w:sz="4" w:space="0" w:color="auto"/>
              <w:right w:val="single" w:sz="4" w:space="0" w:color="auto"/>
            </w:tcBorders>
            <w:shd w:val="clear" w:color="auto" w:fill="auto"/>
            <w:noWrap/>
            <w:vAlign w:val="bottom"/>
            <w:hideMark/>
          </w:tcPr>
          <w:p w14:paraId="27426245" w14:textId="63CA9360"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$6,060,260</w:t>
            </w:r>
          </w:p>
        </w:tc>
        <w:tc>
          <w:tcPr>
            <w:tcW w:w="1394" w:type="dxa"/>
            <w:tcBorders>
              <w:top w:val="nil"/>
              <w:left w:val="nil"/>
              <w:bottom w:val="single" w:sz="4" w:space="0" w:color="auto"/>
              <w:right w:val="single" w:sz="4" w:space="0" w:color="auto"/>
            </w:tcBorders>
            <w:shd w:val="clear" w:color="auto" w:fill="auto"/>
            <w:noWrap/>
            <w:vAlign w:val="bottom"/>
            <w:hideMark/>
          </w:tcPr>
          <w:p w14:paraId="38C0A9CA" w14:textId="1888C71D"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$20,126,005</w:t>
            </w:r>
          </w:p>
        </w:tc>
      </w:tr>
      <w:tr w:rsidR="009A3D88" w:rsidRPr="002C7BAE" w14:paraId="7C1D8C95" w14:textId="77777777" w:rsidTr="002C7BAE">
        <w:trPr>
          <w:trHeight w:val="22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086515B" w14:textId="77777777" w:rsidR="009A3D88" w:rsidRPr="002C7BAE" w:rsidRDefault="009A3D88" w:rsidP="009A3D88">
            <w:pPr>
              <w:widowControl/>
              <w:autoSpaceDE/>
              <w:autoSpaceDN/>
              <w:adjustRightInd/>
              <w:rPr>
                <w:rFonts w:ascii="Arial" w:hAnsi="Arial" w:cs="Arial"/>
                <w:sz w:val="16"/>
                <w:szCs w:val="16"/>
              </w:rPr>
            </w:pPr>
            <w:r w:rsidRPr="002C7BAE">
              <w:rPr>
                <w:rFonts w:ascii="Arial" w:hAnsi="Arial" w:cs="Arial"/>
                <w:sz w:val="16"/>
                <w:szCs w:val="16"/>
              </w:rPr>
              <w:t>Large Liquid</w:t>
            </w:r>
          </w:p>
        </w:tc>
        <w:tc>
          <w:tcPr>
            <w:tcW w:w="1350" w:type="dxa"/>
            <w:tcBorders>
              <w:top w:val="nil"/>
              <w:left w:val="nil"/>
              <w:bottom w:val="single" w:sz="4" w:space="0" w:color="auto"/>
              <w:right w:val="single" w:sz="4" w:space="0" w:color="auto"/>
            </w:tcBorders>
            <w:shd w:val="clear" w:color="auto" w:fill="auto"/>
            <w:noWrap/>
            <w:vAlign w:val="bottom"/>
            <w:hideMark/>
          </w:tcPr>
          <w:p w14:paraId="7BEBF881" w14:textId="33A5AE1A"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5,264</w:t>
            </w:r>
          </w:p>
        </w:tc>
        <w:tc>
          <w:tcPr>
            <w:tcW w:w="1264" w:type="dxa"/>
            <w:tcBorders>
              <w:top w:val="nil"/>
              <w:left w:val="nil"/>
              <w:bottom w:val="single" w:sz="4" w:space="0" w:color="auto"/>
              <w:right w:val="single" w:sz="4" w:space="0" w:color="auto"/>
            </w:tcBorders>
            <w:shd w:val="clear" w:color="auto" w:fill="auto"/>
            <w:noWrap/>
            <w:vAlign w:val="bottom"/>
            <w:hideMark/>
          </w:tcPr>
          <w:p w14:paraId="26A97503" w14:textId="1B919486"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3,119</w:t>
            </w:r>
          </w:p>
        </w:tc>
        <w:tc>
          <w:tcPr>
            <w:tcW w:w="1368" w:type="dxa"/>
            <w:tcBorders>
              <w:top w:val="nil"/>
              <w:left w:val="nil"/>
              <w:bottom w:val="single" w:sz="4" w:space="0" w:color="auto"/>
              <w:right w:val="single" w:sz="4" w:space="0" w:color="auto"/>
            </w:tcBorders>
            <w:shd w:val="clear" w:color="auto" w:fill="auto"/>
            <w:noWrap/>
            <w:vAlign w:val="bottom"/>
            <w:hideMark/>
          </w:tcPr>
          <w:p w14:paraId="4DFAA937" w14:textId="617012DA"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88,275</w:t>
            </w:r>
          </w:p>
        </w:tc>
        <w:tc>
          <w:tcPr>
            <w:tcW w:w="1463" w:type="dxa"/>
            <w:tcBorders>
              <w:top w:val="nil"/>
              <w:left w:val="nil"/>
              <w:bottom w:val="single" w:sz="4" w:space="0" w:color="auto"/>
              <w:right w:val="single" w:sz="4" w:space="0" w:color="auto"/>
            </w:tcBorders>
            <w:shd w:val="clear" w:color="auto" w:fill="auto"/>
            <w:noWrap/>
            <w:vAlign w:val="bottom"/>
            <w:hideMark/>
          </w:tcPr>
          <w:p w14:paraId="243A7481" w14:textId="6DFBA01F"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298,130</w:t>
            </w:r>
          </w:p>
        </w:tc>
        <w:tc>
          <w:tcPr>
            <w:tcW w:w="1427" w:type="dxa"/>
            <w:tcBorders>
              <w:top w:val="nil"/>
              <w:left w:val="nil"/>
              <w:bottom w:val="single" w:sz="4" w:space="0" w:color="auto"/>
              <w:right w:val="single" w:sz="4" w:space="0" w:color="auto"/>
            </w:tcBorders>
            <w:shd w:val="clear" w:color="auto" w:fill="auto"/>
            <w:noWrap/>
            <w:vAlign w:val="bottom"/>
            <w:hideMark/>
          </w:tcPr>
          <w:p w14:paraId="71944450" w14:textId="0CA54FC7"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386,405</w:t>
            </w:r>
          </w:p>
        </w:tc>
        <w:tc>
          <w:tcPr>
            <w:tcW w:w="1408" w:type="dxa"/>
            <w:tcBorders>
              <w:top w:val="nil"/>
              <w:left w:val="nil"/>
              <w:bottom w:val="single" w:sz="4" w:space="0" w:color="auto"/>
              <w:right w:val="single" w:sz="4" w:space="0" w:color="auto"/>
            </w:tcBorders>
            <w:shd w:val="clear" w:color="auto" w:fill="auto"/>
            <w:noWrap/>
            <w:vAlign w:val="bottom"/>
            <w:hideMark/>
          </w:tcPr>
          <w:p w14:paraId="600DADE4" w14:textId="3319D382"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$44,013,866</w:t>
            </w:r>
          </w:p>
        </w:tc>
        <w:tc>
          <w:tcPr>
            <w:tcW w:w="1517" w:type="dxa"/>
            <w:tcBorders>
              <w:top w:val="nil"/>
              <w:left w:val="nil"/>
              <w:bottom w:val="single" w:sz="4" w:space="0" w:color="auto"/>
              <w:right w:val="single" w:sz="4" w:space="0" w:color="auto"/>
            </w:tcBorders>
            <w:shd w:val="clear" w:color="auto" w:fill="auto"/>
            <w:noWrap/>
            <w:vAlign w:val="bottom"/>
            <w:hideMark/>
          </w:tcPr>
          <w:p w14:paraId="07D4F559" w14:textId="5CCAE8C1"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$22,453,728</w:t>
            </w:r>
          </w:p>
        </w:tc>
        <w:tc>
          <w:tcPr>
            <w:tcW w:w="1394" w:type="dxa"/>
            <w:tcBorders>
              <w:top w:val="nil"/>
              <w:left w:val="nil"/>
              <w:bottom w:val="single" w:sz="4" w:space="0" w:color="auto"/>
              <w:right w:val="single" w:sz="4" w:space="0" w:color="auto"/>
            </w:tcBorders>
            <w:shd w:val="clear" w:color="auto" w:fill="auto"/>
            <w:noWrap/>
            <w:vAlign w:val="bottom"/>
            <w:hideMark/>
          </w:tcPr>
          <w:p w14:paraId="0FD511EE" w14:textId="71029AEF"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$66,467,594</w:t>
            </w:r>
          </w:p>
        </w:tc>
      </w:tr>
      <w:tr w:rsidR="009A3D88" w:rsidRPr="002C7BAE" w14:paraId="32B63DDE" w14:textId="77777777" w:rsidTr="002C7BAE">
        <w:trPr>
          <w:trHeight w:val="22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4A72804" w14:textId="77777777" w:rsidR="009A3D88" w:rsidRPr="002C7BAE" w:rsidRDefault="009A3D88" w:rsidP="009A3D88">
            <w:pPr>
              <w:widowControl/>
              <w:autoSpaceDE/>
              <w:autoSpaceDN/>
              <w:adjustRightInd/>
              <w:rPr>
                <w:rFonts w:ascii="Arial" w:hAnsi="Arial" w:cs="Arial"/>
                <w:sz w:val="16"/>
                <w:szCs w:val="16"/>
              </w:rPr>
            </w:pPr>
            <w:r w:rsidRPr="002C7BAE">
              <w:rPr>
                <w:rFonts w:ascii="Arial" w:hAnsi="Arial" w:cs="Arial"/>
                <w:sz w:val="16"/>
                <w:szCs w:val="16"/>
              </w:rPr>
              <w:t>Small Solid</w:t>
            </w:r>
          </w:p>
        </w:tc>
        <w:tc>
          <w:tcPr>
            <w:tcW w:w="1350" w:type="dxa"/>
            <w:tcBorders>
              <w:top w:val="nil"/>
              <w:left w:val="nil"/>
              <w:bottom w:val="single" w:sz="4" w:space="0" w:color="auto"/>
              <w:right w:val="single" w:sz="4" w:space="0" w:color="auto"/>
            </w:tcBorders>
            <w:shd w:val="clear" w:color="auto" w:fill="auto"/>
            <w:noWrap/>
            <w:vAlign w:val="bottom"/>
            <w:hideMark/>
          </w:tcPr>
          <w:p w14:paraId="6BB6ECE7" w14:textId="43E95F31"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5,708</w:t>
            </w:r>
          </w:p>
        </w:tc>
        <w:tc>
          <w:tcPr>
            <w:tcW w:w="1264" w:type="dxa"/>
            <w:tcBorders>
              <w:top w:val="nil"/>
              <w:left w:val="nil"/>
              <w:bottom w:val="single" w:sz="4" w:space="0" w:color="auto"/>
              <w:right w:val="single" w:sz="4" w:space="0" w:color="auto"/>
            </w:tcBorders>
            <w:shd w:val="clear" w:color="auto" w:fill="auto"/>
            <w:noWrap/>
            <w:vAlign w:val="bottom"/>
            <w:hideMark/>
          </w:tcPr>
          <w:p w14:paraId="63AB56BF" w14:textId="6EFA6AEE"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2,952</w:t>
            </w:r>
          </w:p>
        </w:tc>
        <w:tc>
          <w:tcPr>
            <w:tcW w:w="1368" w:type="dxa"/>
            <w:tcBorders>
              <w:top w:val="nil"/>
              <w:left w:val="nil"/>
              <w:bottom w:val="single" w:sz="4" w:space="0" w:color="auto"/>
              <w:right w:val="single" w:sz="4" w:space="0" w:color="auto"/>
            </w:tcBorders>
            <w:shd w:val="clear" w:color="auto" w:fill="auto"/>
            <w:noWrap/>
            <w:vAlign w:val="bottom"/>
            <w:hideMark/>
          </w:tcPr>
          <w:p w14:paraId="3F2BCEE7" w14:textId="4A68B01D"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65,129</w:t>
            </w:r>
          </w:p>
        </w:tc>
        <w:tc>
          <w:tcPr>
            <w:tcW w:w="1463" w:type="dxa"/>
            <w:tcBorders>
              <w:top w:val="nil"/>
              <w:left w:val="nil"/>
              <w:bottom w:val="single" w:sz="4" w:space="0" w:color="auto"/>
              <w:right w:val="single" w:sz="4" w:space="0" w:color="auto"/>
            </w:tcBorders>
            <w:shd w:val="clear" w:color="auto" w:fill="auto"/>
            <w:noWrap/>
            <w:vAlign w:val="bottom"/>
            <w:hideMark/>
          </w:tcPr>
          <w:p w14:paraId="0EAD54E1" w14:textId="0355F526"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14,769</w:t>
            </w:r>
          </w:p>
        </w:tc>
        <w:tc>
          <w:tcPr>
            <w:tcW w:w="1427" w:type="dxa"/>
            <w:tcBorders>
              <w:top w:val="nil"/>
              <w:left w:val="nil"/>
              <w:bottom w:val="single" w:sz="4" w:space="0" w:color="auto"/>
              <w:right w:val="single" w:sz="4" w:space="0" w:color="auto"/>
            </w:tcBorders>
            <w:shd w:val="clear" w:color="auto" w:fill="auto"/>
            <w:noWrap/>
            <w:vAlign w:val="bottom"/>
            <w:hideMark/>
          </w:tcPr>
          <w:p w14:paraId="2A9DF0DD" w14:textId="0811ED23"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79,898</w:t>
            </w:r>
          </w:p>
        </w:tc>
        <w:tc>
          <w:tcPr>
            <w:tcW w:w="1408" w:type="dxa"/>
            <w:tcBorders>
              <w:top w:val="nil"/>
              <w:left w:val="nil"/>
              <w:bottom w:val="single" w:sz="4" w:space="0" w:color="auto"/>
              <w:right w:val="single" w:sz="4" w:space="0" w:color="auto"/>
            </w:tcBorders>
            <w:shd w:val="clear" w:color="auto" w:fill="auto"/>
            <w:noWrap/>
            <w:vAlign w:val="bottom"/>
            <w:hideMark/>
          </w:tcPr>
          <w:p w14:paraId="082E1FD0" w14:textId="015FF3A8"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$9,100,847</w:t>
            </w:r>
          </w:p>
        </w:tc>
        <w:tc>
          <w:tcPr>
            <w:tcW w:w="1517" w:type="dxa"/>
            <w:tcBorders>
              <w:top w:val="nil"/>
              <w:left w:val="nil"/>
              <w:bottom w:val="single" w:sz="4" w:space="0" w:color="auto"/>
              <w:right w:val="single" w:sz="4" w:space="0" w:color="auto"/>
            </w:tcBorders>
            <w:shd w:val="clear" w:color="auto" w:fill="auto"/>
            <w:noWrap/>
            <w:vAlign w:val="bottom"/>
            <w:hideMark/>
          </w:tcPr>
          <w:p w14:paraId="6C8713A6" w14:textId="4D1C2C34"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$6,358,523</w:t>
            </w:r>
          </w:p>
        </w:tc>
        <w:tc>
          <w:tcPr>
            <w:tcW w:w="1394" w:type="dxa"/>
            <w:tcBorders>
              <w:top w:val="nil"/>
              <w:left w:val="nil"/>
              <w:bottom w:val="single" w:sz="4" w:space="0" w:color="auto"/>
              <w:right w:val="single" w:sz="4" w:space="0" w:color="auto"/>
            </w:tcBorders>
            <w:shd w:val="clear" w:color="auto" w:fill="auto"/>
            <w:noWrap/>
            <w:vAlign w:val="bottom"/>
            <w:hideMark/>
          </w:tcPr>
          <w:p w14:paraId="1509C423" w14:textId="2E7B2D85"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$15,459,370</w:t>
            </w:r>
          </w:p>
        </w:tc>
      </w:tr>
      <w:tr w:rsidR="009A3D88" w:rsidRPr="002C7BAE" w14:paraId="52A743EE" w14:textId="77777777" w:rsidTr="002C7BAE">
        <w:trPr>
          <w:trHeight w:val="22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4704E9C" w14:textId="77777777" w:rsidR="009A3D88" w:rsidRPr="002C7BAE" w:rsidRDefault="009A3D88" w:rsidP="009A3D88">
            <w:pPr>
              <w:widowControl/>
              <w:autoSpaceDE/>
              <w:autoSpaceDN/>
              <w:adjustRightInd/>
              <w:rPr>
                <w:rFonts w:ascii="Arial" w:hAnsi="Arial" w:cs="Arial"/>
                <w:sz w:val="16"/>
                <w:szCs w:val="16"/>
              </w:rPr>
            </w:pPr>
            <w:r w:rsidRPr="002C7BAE">
              <w:rPr>
                <w:rFonts w:ascii="Arial" w:hAnsi="Arial" w:cs="Arial"/>
                <w:sz w:val="16"/>
                <w:szCs w:val="16"/>
              </w:rPr>
              <w:t>Small Liquid</w:t>
            </w:r>
          </w:p>
        </w:tc>
        <w:tc>
          <w:tcPr>
            <w:tcW w:w="1350" w:type="dxa"/>
            <w:tcBorders>
              <w:top w:val="nil"/>
              <w:left w:val="nil"/>
              <w:bottom w:val="single" w:sz="4" w:space="0" w:color="auto"/>
              <w:right w:val="single" w:sz="4" w:space="0" w:color="auto"/>
            </w:tcBorders>
            <w:shd w:val="clear" w:color="auto" w:fill="auto"/>
            <w:noWrap/>
            <w:vAlign w:val="bottom"/>
            <w:hideMark/>
          </w:tcPr>
          <w:p w14:paraId="33846BCC" w14:textId="535BE711"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87,303</w:t>
            </w:r>
          </w:p>
        </w:tc>
        <w:tc>
          <w:tcPr>
            <w:tcW w:w="1264" w:type="dxa"/>
            <w:tcBorders>
              <w:top w:val="nil"/>
              <w:left w:val="nil"/>
              <w:bottom w:val="single" w:sz="4" w:space="0" w:color="auto"/>
              <w:right w:val="single" w:sz="4" w:space="0" w:color="auto"/>
            </w:tcBorders>
            <w:shd w:val="clear" w:color="auto" w:fill="auto"/>
            <w:noWrap/>
            <w:vAlign w:val="bottom"/>
            <w:hideMark/>
          </w:tcPr>
          <w:p w14:paraId="7A2842A1" w14:textId="613478D4"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45,631</w:t>
            </w:r>
          </w:p>
        </w:tc>
        <w:tc>
          <w:tcPr>
            <w:tcW w:w="1368" w:type="dxa"/>
            <w:tcBorders>
              <w:top w:val="nil"/>
              <w:left w:val="nil"/>
              <w:bottom w:val="single" w:sz="4" w:space="0" w:color="auto"/>
              <w:right w:val="single" w:sz="4" w:space="0" w:color="auto"/>
            </w:tcBorders>
            <w:shd w:val="clear" w:color="auto" w:fill="auto"/>
            <w:noWrap/>
            <w:vAlign w:val="bottom"/>
            <w:hideMark/>
          </w:tcPr>
          <w:p w14:paraId="75910C4D" w14:textId="3095C1C0"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1,009,544</w:t>
            </w:r>
          </w:p>
        </w:tc>
        <w:tc>
          <w:tcPr>
            <w:tcW w:w="1463" w:type="dxa"/>
            <w:tcBorders>
              <w:top w:val="nil"/>
              <w:left w:val="nil"/>
              <w:bottom w:val="single" w:sz="4" w:space="0" w:color="auto"/>
              <w:right w:val="single" w:sz="4" w:space="0" w:color="auto"/>
            </w:tcBorders>
            <w:shd w:val="clear" w:color="auto" w:fill="auto"/>
            <w:noWrap/>
            <w:vAlign w:val="bottom"/>
            <w:hideMark/>
          </w:tcPr>
          <w:p w14:paraId="5891E2E0" w14:textId="57952511"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225,897</w:t>
            </w:r>
          </w:p>
        </w:tc>
        <w:tc>
          <w:tcPr>
            <w:tcW w:w="1427" w:type="dxa"/>
            <w:tcBorders>
              <w:top w:val="nil"/>
              <w:left w:val="nil"/>
              <w:bottom w:val="single" w:sz="4" w:space="0" w:color="auto"/>
              <w:right w:val="single" w:sz="4" w:space="0" w:color="auto"/>
            </w:tcBorders>
            <w:shd w:val="clear" w:color="auto" w:fill="auto"/>
            <w:noWrap/>
            <w:vAlign w:val="bottom"/>
            <w:hideMark/>
          </w:tcPr>
          <w:p w14:paraId="6FB9A3C8" w14:textId="34348620"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1,235,440</w:t>
            </w:r>
          </w:p>
        </w:tc>
        <w:tc>
          <w:tcPr>
            <w:tcW w:w="1408" w:type="dxa"/>
            <w:tcBorders>
              <w:top w:val="nil"/>
              <w:left w:val="nil"/>
              <w:bottom w:val="single" w:sz="4" w:space="0" w:color="auto"/>
              <w:right w:val="single" w:sz="4" w:space="0" w:color="auto"/>
            </w:tcBorders>
            <w:shd w:val="clear" w:color="auto" w:fill="auto"/>
            <w:noWrap/>
            <w:vAlign w:val="bottom"/>
            <w:hideMark/>
          </w:tcPr>
          <w:p w14:paraId="3FCD2BE3" w14:textId="4D1F8EAE"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$140,724,151</w:t>
            </w:r>
          </w:p>
        </w:tc>
        <w:tc>
          <w:tcPr>
            <w:tcW w:w="1517" w:type="dxa"/>
            <w:tcBorders>
              <w:top w:val="nil"/>
              <w:left w:val="nil"/>
              <w:bottom w:val="single" w:sz="4" w:space="0" w:color="auto"/>
              <w:right w:val="single" w:sz="4" w:space="0" w:color="auto"/>
            </w:tcBorders>
            <w:shd w:val="clear" w:color="auto" w:fill="auto"/>
            <w:noWrap/>
            <w:vAlign w:val="bottom"/>
            <w:hideMark/>
          </w:tcPr>
          <w:p w14:paraId="3D198399" w14:textId="08E0F3B6"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$97,255,542</w:t>
            </w:r>
          </w:p>
        </w:tc>
        <w:tc>
          <w:tcPr>
            <w:tcW w:w="1394" w:type="dxa"/>
            <w:tcBorders>
              <w:top w:val="nil"/>
              <w:left w:val="nil"/>
              <w:bottom w:val="single" w:sz="4" w:space="0" w:color="auto"/>
              <w:right w:val="single" w:sz="4" w:space="0" w:color="auto"/>
            </w:tcBorders>
            <w:shd w:val="clear" w:color="auto" w:fill="auto"/>
            <w:noWrap/>
            <w:vAlign w:val="bottom"/>
            <w:hideMark/>
          </w:tcPr>
          <w:p w14:paraId="16DA6026" w14:textId="41B30CBC"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$237,979,693</w:t>
            </w:r>
          </w:p>
        </w:tc>
      </w:tr>
      <w:tr w:rsidR="009A3D88" w:rsidRPr="002C7BAE" w14:paraId="38229FC1" w14:textId="77777777" w:rsidTr="002C7BAE">
        <w:trPr>
          <w:trHeight w:val="22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5E5EF27" w14:textId="77777777" w:rsidR="009A3D88" w:rsidRPr="002C7BAE" w:rsidRDefault="009A3D88" w:rsidP="009A3D88">
            <w:pPr>
              <w:widowControl/>
              <w:autoSpaceDE/>
              <w:autoSpaceDN/>
              <w:adjustRightInd/>
              <w:rPr>
                <w:rFonts w:ascii="Arial" w:hAnsi="Arial" w:cs="Arial"/>
                <w:b/>
                <w:bCs/>
                <w:sz w:val="16"/>
                <w:szCs w:val="16"/>
              </w:rPr>
            </w:pPr>
            <w:r w:rsidRPr="002C7BAE">
              <w:rPr>
                <w:rFonts w:ascii="Arial" w:hAnsi="Arial" w:cs="Arial"/>
                <w:b/>
                <w:bCs/>
                <w:sz w:val="16"/>
                <w:szCs w:val="16"/>
              </w:rPr>
              <w:t>Total</w:t>
            </w:r>
          </w:p>
        </w:tc>
        <w:tc>
          <w:tcPr>
            <w:tcW w:w="1350" w:type="dxa"/>
            <w:tcBorders>
              <w:top w:val="nil"/>
              <w:left w:val="nil"/>
              <w:bottom w:val="single" w:sz="4" w:space="0" w:color="auto"/>
              <w:right w:val="single" w:sz="4" w:space="0" w:color="auto"/>
            </w:tcBorders>
            <w:shd w:val="clear" w:color="auto" w:fill="auto"/>
            <w:noWrap/>
            <w:vAlign w:val="bottom"/>
            <w:hideMark/>
          </w:tcPr>
          <w:p w14:paraId="1114A860" w14:textId="48ACB1A1" w:rsidR="009A3D88" w:rsidRPr="002C7BAE" w:rsidRDefault="009A3D88" w:rsidP="009A3D88">
            <w:pPr>
              <w:widowControl/>
              <w:autoSpaceDE/>
              <w:autoSpaceDN/>
              <w:adjustRightInd/>
              <w:jc w:val="right"/>
              <w:rPr>
                <w:rFonts w:ascii="Arial" w:hAnsi="Arial" w:cs="Arial"/>
                <w:b/>
                <w:bCs/>
                <w:sz w:val="16"/>
                <w:szCs w:val="16"/>
              </w:rPr>
            </w:pPr>
            <w:r>
              <w:rPr>
                <w:rFonts w:ascii="Arial" w:hAnsi="Arial" w:cs="Arial"/>
                <w:b/>
                <w:bCs/>
                <w:sz w:val="16"/>
                <w:szCs w:val="16"/>
              </w:rPr>
              <w:t>100,374</w:t>
            </w:r>
          </w:p>
        </w:tc>
        <w:tc>
          <w:tcPr>
            <w:tcW w:w="1264" w:type="dxa"/>
            <w:tcBorders>
              <w:top w:val="nil"/>
              <w:left w:val="nil"/>
              <w:bottom w:val="single" w:sz="4" w:space="0" w:color="auto"/>
              <w:right w:val="single" w:sz="4" w:space="0" w:color="auto"/>
            </w:tcBorders>
            <w:shd w:val="clear" w:color="auto" w:fill="auto"/>
            <w:noWrap/>
            <w:vAlign w:val="bottom"/>
            <w:hideMark/>
          </w:tcPr>
          <w:p w14:paraId="608C326E" w14:textId="11EDF2EF" w:rsidR="009A3D88" w:rsidRPr="002C7BAE" w:rsidRDefault="009A3D88" w:rsidP="009A3D88">
            <w:pPr>
              <w:widowControl/>
              <w:autoSpaceDE/>
              <w:autoSpaceDN/>
              <w:adjustRightInd/>
              <w:jc w:val="right"/>
              <w:rPr>
                <w:rFonts w:ascii="Arial" w:hAnsi="Arial" w:cs="Arial"/>
                <w:b/>
                <w:bCs/>
                <w:sz w:val="16"/>
                <w:szCs w:val="16"/>
              </w:rPr>
            </w:pPr>
            <w:r>
              <w:rPr>
                <w:rFonts w:ascii="Arial" w:hAnsi="Arial" w:cs="Arial"/>
                <w:b/>
                <w:bCs/>
                <w:sz w:val="16"/>
                <w:szCs w:val="16"/>
              </w:rPr>
              <w:t>54,728</w:t>
            </w:r>
          </w:p>
        </w:tc>
        <w:tc>
          <w:tcPr>
            <w:tcW w:w="1368" w:type="dxa"/>
            <w:tcBorders>
              <w:top w:val="nil"/>
              <w:left w:val="nil"/>
              <w:bottom w:val="single" w:sz="4" w:space="0" w:color="auto"/>
              <w:right w:val="single" w:sz="4" w:space="0" w:color="auto"/>
            </w:tcBorders>
            <w:shd w:val="clear" w:color="auto" w:fill="auto"/>
            <w:noWrap/>
            <w:vAlign w:val="bottom"/>
            <w:hideMark/>
          </w:tcPr>
          <w:p w14:paraId="7D7791B4" w14:textId="7B7FE0A5" w:rsidR="009A3D88" w:rsidRPr="002C7BAE" w:rsidRDefault="009A3D88" w:rsidP="009A3D88">
            <w:pPr>
              <w:widowControl/>
              <w:autoSpaceDE/>
              <w:autoSpaceDN/>
              <w:adjustRightInd/>
              <w:jc w:val="right"/>
              <w:rPr>
                <w:rFonts w:ascii="Arial" w:hAnsi="Arial" w:cs="Arial"/>
                <w:b/>
                <w:bCs/>
                <w:sz w:val="16"/>
                <w:szCs w:val="16"/>
              </w:rPr>
            </w:pPr>
            <w:r>
              <w:rPr>
                <w:rFonts w:ascii="Arial" w:hAnsi="Arial" w:cs="Arial"/>
                <w:b/>
                <w:bCs/>
                <w:sz w:val="16"/>
                <w:szCs w:val="16"/>
              </w:rPr>
              <w:t>1,260,953</w:t>
            </w:r>
          </w:p>
        </w:tc>
        <w:tc>
          <w:tcPr>
            <w:tcW w:w="1463" w:type="dxa"/>
            <w:tcBorders>
              <w:top w:val="nil"/>
              <w:left w:val="nil"/>
              <w:bottom w:val="single" w:sz="4" w:space="0" w:color="auto"/>
              <w:right w:val="single" w:sz="4" w:space="0" w:color="auto"/>
            </w:tcBorders>
            <w:shd w:val="clear" w:color="auto" w:fill="auto"/>
            <w:noWrap/>
            <w:vAlign w:val="bottom"/>
            <w:hideMark/>
          </w:tcPr>
          <w:p w14:paraId="6F1DAE3C" w14:textId="0E04F367" w:rsidR="009A3D88" w:rsidRPr="002C7BAE" w:rsidRDefault="009A3D88" w:rsidP="009A3D88">
            <w:pPr>
              <w:widowControl/>
              <w:autoSpaceDE/>
              <w:autoSpaceDN/>
              <w:adjustRightInd/>
              <w:jc w:val="right"/>
              <w:rPr>
                <w:rFonts w:ascii="Arial" w:hAnsi="Arial" w:cs="Arial"/>
                <w:b/>
                <w:bCs/>
                <w:sz w:val="16"/>
                <w:szCs w:val="16"/>
              </w:rPr>
            </w:pPr>
            <w:r>
              <w:rPr>
                <w:rFonts w:ascii="Arial" w:hAnsi="Arial" w:cs="Arial"/>
                <w:b/>
                <w:bCs/>
                <w:sz w:val="16"/>
                <w:szCs w:val="16"/>
              </w:rPr>
              <w:t>564,276</w:t>
            </w:r>
          </w:p>
        </w:tc>
        <w:tc>
          <w:tcPr>
            <w:tcW w:w="1427" w:type="dxa"/>
            <w:tcBorders>
              <w:top w:val="nil"/>
              <w:left w:val="nil"/>
              <w:bottom w:val="single" w:sz="4" w:space="0" w:color="auto"/>
              <w:right w:val="single" w:sz="4" w:space="0" w:color="auto"/>
            </w:tcBorders>
            <w:shd w:val="clear" w:color="auto" w:fill="auto"/>
            <w:noWrap/>
            <w:vAlign w:val="bottom"/>
            <w:hideMark/>
          </w:tcPr>
          <w:p w14:paraId="60B219C6" w14:textId="192D3750" w:rsidR="009A3D88" w:rsidRPr="002C7BAE" w:rsidRDefault="009A3D88" w:rsidP="009A3D88">
            <w:pPr>
              <w:widowControl/>
              <w:autoSpaceDE/>
              <w:autoSpaceDN/>
              <w:adjustRightInd/>
              <w:jc w:val="right"/>
              <w:rPr>
                <w:rFonts w:ascii="Arial" w:hAnsi="Arial" w:cs="Arial"/>
                <w:b/>
                <w:bCs/>
                <w:sz w:val="16"/>
                <w:szCs w:val="16"/>
              </w:rPr>
            </w:pPr>
            <w:r>
              <w:rPr>
                <w:rFonts w:ascii="Arial" w:hAnsi="Arial" w:cs="Arial"/>
                <w:b/>
                <w:bCs/>
                <w:sz w:val="16"/>
                <w:szCs w:val="16"/>
              </w:rPr>
              <w:t>1,825,228</w:t>
            </w:r>
          </w:p>
        </w:tc>
        <w:tc>
          <w:tcPr>
            <w:tcW w:w="1408" w:type="dxa"/>
            <w:tcBorders>
              <w:top w:val="nil"/>
              <w:left w:val="nil"/>
              <w:bottom w:val="single" w:sz="4" w:space="0" w:color="auto"/>
              <w:right w:val="single" w:sz="4" w:space="0" w:color="auto"/>
            </w:tcBorders>
            <w:shd w:val="clear" w:color="auto" w:fill="auto"/>
            <w:noWrap/>
            <w:vAlign w:val="bottom"/>
            <w:hideMark/>
          </w:tcPr>
          <w:p w14:paraId="2B93A303" w14:textId="4DB90EC5" w:rsidR="009A3D88" w:rsidRPr="002C7BAE" w:rsidRDefault="009A3D88" w:rsidP="009A3D88">
            <w:pPr>
              <w:widowControl/>
              <w:autoSpaceDE/>
              <w:autoSpaceDN/>
              <w:adjustRightInd/>
              <w:jc w:val="right"/>
              <w:rPr>
                <w:rFonts w:ascii="Arial" w:hAnsi="Arial" w:cs="Arial"/>
                <w:b/>
                <w:bCs/>
                <w:sz w:val="16"/>
                <w:szCs w:val="16"/>
              </w:rPr>
            </w:pPr>
            <w:r>
              <w:rPr>
                <w:rFonts w:ascii="Arial" w:hAnsi="Arial" w:cs="Arial"/>
                <w:b/>
                <w:bCs/>
                <w:sz w:val="16"/>
                <w:szCs w:val="16"/>
              </w:rPr>
              <w:t>$207,904,609</w:t>
            </w:r>
          </w:p>
        </w:tc>
        <w:tc>
          <w:tcPr>
            <w:tcW w:w="1517" w:type="dxa"/>
            <w:tcBorders>
              <w:top w:val="nil"/>
              <w:left w:val="nil"/>
              <w:bottom w:val="single" w:sz="4" w:space="0" w:color="auto"/>
              <w:right w:val="single" w:sz="4" w:space="0" w:color="auto"/>
            </w:tcBorders>
            <w:shd w:val="clear" w:color="auto" w:fill="auto"/>
            <w:noWrap/>
            <w:vAlign w:val="bottom"/>
            <w:hideMark/>
          </w:tcPr>
          <w:p w14:paraId="59E17B03" w14:textId="5959FE2E" w:rsidR="009A3D88" w:rsidRPr="002C7BAE" w:rsidRDefault="009A3D88" w:rsidP="009A3D88">
            <w:pPr>
              <w:widowControl/>
              <w:autoSpaceDE/>
              <w:autoSpaceDN/>
              <w:adjustRightInd/>
              <w:jc w:val="right"/>
              <w:rPr>
                <w:rFonts w:ascii="Arial" w:hAnsi="Arial" w:cs="Arial"/>
                <w:b/>
                <w:bCs/>
                <w:sz w:val="16"/>
                <w:szCs w:val="16"/>
              </w:rPr>
            </w:pPr>
            <w:r>
              <w:rPr>
                <w:rFonts w:ascii="Arial" w:hAnsi="Arial" w:cs="Arial"/>
                <w:b/>
                <w:bCs/>
                <w:sz w:val="16"/>
                <w:szCs w:val="16"/>
              </w:rPr>
              <w:t>$132,128,053</w:t>
            </w:r>
          </w:p>
        </w:tc>
        <w:tc>
          <w:tcPr>
            <w:tcW w:w="1394" w:type="dxa"/>
            <w:tcBorders>
              <w:top w:val="nil"/>
              <w:left w:val="nil"/>
              <w:bottom w:val="single" w:sz="4" w:space="0" w:color="auto"/>
              <w:right w:val="single" w:sz="4" w:space="0" w:color="auto"/>
            </w:tcBorders>
            <w:shd w:val="clear" w:color="auto" w:fill="auto"/>
            <w:noWrap/>
            <w:vAlign w:val="bottom"/>
            <w:hideMark/>
          </w:tcPr>
          <w:p w14:paraId="3A390286" w14:textId="79E42490" w:rsidR="009A3D88" w:rsidRPr="002C7BAE" w:rsidRDefault="009A3D88" w:rsidP="009A3D88">
            <w:pPr>
              <w:widowControl/>
              <w:autoSpaceDE/>
              <w:autoSpaceDN/>
              <w:adjustRightInd/>
              <w:jc w:val="right"/>
              <w:rPr>
                <w:rFonts w:ascii="Arial" w:hAnsi="Arial" w:cs="Arial"/>
                <w:b/>
                <w:bCs/>
                <w:sz w:val="16"/>
                <w:szCs w:val="16"/>
              </w:rPr>
            </w:pPr>
            <w:r>
              <w:rPr>
                <w:rFonts w:ascii="Arial" w:hAnsi="Arial" w:cs="Arial"/>
                <w:b/>
                <w:bCs/>
                <w:sz w:val="16"/>
                <w:szCs w:val="16"/>
              </w:rPr>
              <w:t>$340,032,662</w:t>
            </w:r>
          </w:p>
        </w:tc>
      </w:tr>
      <w:tr w:rsidR="009A3D88" w:rsidRPr="002C7BAE" w14:paraId="2C1295D0" w14:textId="77777777" w:rsidTr="002C7BAE">
        <w:trPr>
          <w:trHeight w:val="22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357771F" w14:textId="77777777" w:rsidR="009A3D88" w:rsidRPr="002C7BAE" w:rsidRDefault="009A3D88" w:rsidP="009A3D88">
            <w:pPr>
              <w:widowControl/>
              <w:autoSpaceDE/>
              <w:autoSpaceDN/>
              <w:adjustRightInd/>
              <w:rPr>
                <w:rFonts w:ascii="Arial" w:hAnsi="Arial" w:cs="Arial"/>
                <w:b/>
                <w:bCs/>
                <w:sz w:val="16"/>
                <w:szCs w:val="16"/>
              </w:rPr>
            </w:pPr>
            <w:r w:rsidRPr="002C7BAE">
              <w:rPr>
                <w:rFonts w:ascii="Arial" w:hAnsi="Arial" w:cs="Arial"/>
                <w:b/>
                <w:bCs/>
                <w:sz w:val="16"/>
                <w:szCs w:val="16"/>
              </w:rPr>
              <w:t>Grand Total (rounded)</w:t>
            </w:r>
            <w:r w:rsidRPr="002C7BAE">
              <w:rPr>
                <w:rFonts w:ascii="Arial" w:hAnsi="Arial" w:cs="Arial"/>
                <w:b/>
                <w:bCs/>
                <w:sz w:val="16"/>
                <w:szCs w:val="16"/>
                <w:vertAlign w:val="superscript"/>
              </w:rPr>
              <w:t>1</w:t>
            </w:r>
          </w:p>
        </w:tc>
        <w:tc>
          <w:tcPr>
            <w:tcW w:w="1350" w:type="dxa"/>
            <w:tcBorders>
              <w:top w:val="nil"/>
              <w:left w:val="nil"/>
              <w:bottom w:val="single" w:sz="4" w:space="0" w:color="auto"/>
              <w:right w:val="single" w:sz="4" w:space="0" w:color="auto"/>
            </w:tcBorders>
            <w:shd w:val="clear" w:color="auto" w:fill="auto"/>
            <w:noWrap/>
            <w:vAlign w:val="bottom"/>
            <w:hideMark/>
          </w:tcPr>
          <w:p w14:paraId="6D81A917" w14:textId="17AD1E15" w:rsidR="009A3D88" w:rsidRPr="002C7BAE" w:rsidRDefault="009A3D88" w:rsidP="009A3D88">
            <w:pPr>
              <w:widowControl/>
              <w:autoSpaceDE/>
              <w:autoSpaceDN/>
              <w:adjustRightInd/>
              <w:rPr>
                <w:rFonts w:ascii="Arial" w:hAnsi="Arial" w:cs="Arial"/>
                <w:b/>
                <w:bCs/>
                <w:sz w:val="16"/>
                <w:szCs w:val="16"/>
              </w:rPr>
            </w:pPr>
            <w:r>
              <w:rPr>
                <w:rFonts w:ascii="Arial" w:hAnsi="Arial" w:cs="Arial"/>
                <w:b/>
                <w:bCs/>
                <w:sz w:val="16"/>
                <w:szCs w:val="16"/>
              </w:rPr>
              <w:t> </w:t>
            </w:r>
          </w:p>
        </w:tc>
        <w:tc>
          <w:tcPr>
            <w:tcW w:w="1264" w:type="dxa"/>
            <w:tcBorders>
              <w:top w:val="nil"/>
              <w:left w:val="nil"/>
              <w:bottom w:val="single" w:sz="4" w:space="0" w:color="auto"/>
              <w:right w:val="single" w:sz="4" w:space="0" w:color="auto"/>
            </w:tcBorders>
            <w:shd w:val="clear" w:color="auto" w:fill="auto"/>
            <w:noWrap/>
            <w:vAlign w:val="bottom"/>
            <w:hideMark/>
          </w:tcPr>
          <w:p w14:paraId="2240C67A" w14:textId="1309D5C0" w:rsidR="009A3D88" w:rsidRPr="002C7BAE" w:rsidRDefault="009A3D88" w:rsidP="009A3D88">
            <w:pPr>
              <w:widowControl/>
              <w:autoSpaceDE/>
              <w:autoSpaceDN/>
              <w:adjustRightInd/>
              <w:rPr>
                <w:rFonts w:ascii="Arial" w:hAnsi="Arial" w:cs="Arial"/>
                <w:b/>
                <w:bCs/>
                <w:sz w:val="16"/>
                <w:szCs w:val="16"/>
              </w:rPr>
            </w:pPr>
            <w:r>
              <w:rPr>
                <w:rFonts w:ascii="Arial" w:hAnsi="Arial" w:cs="Arial"/>
                <w:b/>
                <w:bCs/>
                <w:sz w:val="16"/>
                <w:szCs w:val="16"/>
              </w:rPr>
              <w:t> </w:t>
            </w:r>
          </w:p>
        </w:tc>
        <w:tc>
          <w:tcPr>
            <w:tcW w:w="1368" w:type="dxa"/>
            <w:tcBorders>
              <w:top w:val="nil"/>
              <w:left w:val="nil"/>
              <w:bottom w:val="single" w:sz="4" w:space="0" w:color="auto"/>
              <w:right w:val="single" w:sz="4" w:space="0" w:color="auto"/>
            </w:tcBorders>
            <w:shd w:val="clear" w:color="auto" w:fill="auto"/>
            <w:noWrap/>
            <w:vAlign w:val="bottom"/>
            <w:hideMark/>
          </w:tcPr>
          <w:p w14:paraId="2A0AF82F" w14:textId="41800FF5" w:rsidR="009A3D88" w:rsidRPr="002C7BAE" w:rsidRDefault="009A3D88" w:rsidP="009A3D88">
            <w:pPr>
              <w:widowControl/>
              <w:autoSpaceDE/>
              <w:autoSpaceDN/>
              <w:adjustRightInd/>
              <w:rPr>
                <w:rFonts w:ascii="Arial" w:hAnsi="Arial" w:cs="Arial"/>
                <w:b/>
                <w:bCs/>
                <w:sz w:val="16"/>
                <w:szCs w:val="16"/>
              </w:rPr>
            </w:pPr>
            <w:r>
              <w:rPr>
                <w:rFonts w:ascii="Arial" w:hAnsi="Arial" w:cs="Arial"/>
                <w:b/>
                <w:bCs/>
                <w:sz w:val="16"/>
                <w:szCs w:val="16"/>
              </w:rPr>
              <w:t> </w:t>
            </w:r>
          </w:p>
        </w:tc>
        <w:tc>
          <w:tcPr>
            <w:tcW w:w="1463" w:type="dxa"/>
            <w:tcBorders>
              <w:top w:val="nil"/>
              <w:left w:val="nil"/>
              <w:bottom w:val="single" w:sz="4" w:space="0" w:color="auto"/>
              <w:right w:val="single" w:sz="4" w:space="0" w:color="auto"/>
            </w:tcBorders>
            <w:shd w:val="clear" w:color="auto" w:fill="auto"/>
            <w:noWrap/>
            <w:vAlign w:val="bottom"/>
            <w:hideMark/>
          </w:tcPr>
          <w:p w14:paraId="01DFEFF4" w14:textId="0144461C" w:rsidR="009A3D88" w:rsidRPr="002C7BAE" w:rsidRDefault="009A3D88" w:rsidP="009A3D88">
            <w:pPr>
              <w:widowControl/>
              <w:autoSpaceDE/>
              <w:autoSpaceDN/>
              <w:adjustRightInd/>
              <w:rPr>
                <w:rFonts w:ascii="Arial" w:hAnsi="Arial" w:cs="Arial"/>
                <w:b/>
                <w:bCs/>
                <w:sz w:val="16"/>
                <w:szCs w:val="16"/>
              </w:rPr>
            </w:pPr>
            <w:r>
              <w:rPr>
                <w:rFonts w:ascii="Arial" w:hAnsi="Arial" w:cs="Arial"/>
                <w:b/>
                <w:bCs/>
                <w:sz w:val="16"/>
                <w:szCs w:val="16"/>
              </w:rPr>
              <w:t> </w:t>
            </w:r>
          </w:p>
        </w:tc>
        <w:tc>
          <w:tcPr>
            <w:tcW w:w="1427" w:type="dxa"/>
            <w:tcBorders>
              <w:top w:val="nil"/>
              <w:left w:val="nil"/>
              <w:bottom w:val="single" w:sz="4" w:space="0" w:color="auto"/>
              <w:right w:val="single" w:sz="4" w:space="0" w:color="auto"/>
            </w:tcBorders>
            <w:shd w:val="clear" w:color="auto" w:fill="auto"/>
            <w:noWrap/>
            <w:vAlign w:val="bottom"/>
            <w:hideMark/>
          </w:tcPr>
          <w:p w14:paraId="0705250F" w14:textId="134D9072" w:rsidR="009A3D88" w:rsidRPr="002C7BAE" w:rsidRDefault="009A3D88" w:rsidP="009A3D88">
            <w:pPr>
              <w:widowControl/>
              <w:autoSpaceDE/>
              <w:autoSpaceDN/>
              <w:adjustRightInd/>
              <w:jc w:val="right"/>
              <w:rPr>
                <w:rFonts w:ascii="Arial" w:hAnsi="Arial" w:cs="Arial"/>
                <w:b/>
                <w:bCs/>
                <w:sz w:val="16"/>
                <w:szCs w:val="16"/>
              </w:rPr>
            </w:pPr>
            <w:r>
              <w:rPr>
                <w:rFonts w:ascii="Arial" w:hAnsi="Arial" w:cs="Arial"/>
                <w:b/>
                <w:bCs/>
                <w:sz w:val="16"/>
                <w:szCs w:val="16"/>
              </w:rPr>
              <w:t>1,830,000</w:t>
            </w:r>
          </w:p>
        </w:tc>
        <w:tc>
          <w:tcPr>
            <w:tcW w:w="1408" w:type="dxa"/>
            <w:tcBorders>
              <w:top w:val="nil"/>
              <w:left w:val="nil"/>
              <w:bottom w:val="single" w:sz="4" w:space="0" w:color="auto"/>
              <w:right w:val="single" w:sz="4" w:space="0" w:color="auto"/>
            </w:tcBorders>
            <w:shd w:val="clear" w:color="auto" w:fill="auto"/>
            <w:noWrap/>
            <w:vAlign w:val="bottom"/>
            <w:hideMark/>
          </w:tcPr>
          <w:p w14:paraId="6B6B5384" w14:textId="3D0A7760" w:rsidR="009A3D88" w:rsidRPr="002C7BAE" w:rsidRDefault="009A3D88" w:rsidP="009A3D88">
            <w:pPr>
              <w:widowControl/>
              <w:autoSpaceDE/>
              <w:autoSpaceDN/>
              <w:adjustRightInd/>
              <w:jc w:val="right"/>
              <w:rPr>
                <w:rFonts w:ascii="Arial" w:hAnsi="Arial" w:cs="Arial"/>
                <w:b/>
                <w:bCs/>
                <w:sz w:val="16"/>
                <w:szCs w:val="16"/>
              </w:rPr>
            </w:pPr>
            <w:r>
              <w:rPr>
                <w:rFonts w:ascii="Arial" w:hAnsi="Arial" w:cs="Arial"/>
                <w:b/>
                <w:bCs/>
                <w:sz w:val="16"/>
                <w:szCs w:val="16"/>
              </w:rPr>
              <w:t>$208,000,000</w:t>
            </w:r>
          </w:p>
        </w:tc>
        <w:tc>
          <w:tcPr>
            <w:tcW w:w="1517" w:type="dxa"/>
            <w:tcBorders>
              <w:top w:val="nil"/>
              <w:left w:val="nil"/>
              <w:bottom w:val="single" w:sz="4" w:space="0" w:color="auto"/>
              <w:right w:val="single" w:sz="4" w:space="0" w:color="auto"/>
            </w:tcBorders>
            <w:shd w:val="clear" w:color="auto" w:fill="auto"/>
            <w:noWrap/>
            <w:vAlign w:val="bottom"/>
            <w:hideMark/>
          </w:tcPr>
          <w:p w14:paraId="0F6FE017" w14:textId="6CA4A4AB" w:rsidR="009A3D88" w:rsidRPr="002C7BAE" w:rsidRDefault="009A3D88" w:rsidP="009A3D88">
            <w:pPr>
              <w:widowControl/>
              <w:autoSpaceDE/>
              <w:autoSpaceDN/>
              <w:adjustRightInd/>
              <w:jc w:val="right"/>
              <w:rPr>
                <w:rFonts w:ascii="Arial" w:hAnsi="Arial" w:cs="Arial"/>
                <w:b/>
                <w:bCs/>
                <w:sz w:val="16"/>
                <w:szCs w:val="16"/>
              </w:rPr>
            </w:pPr>
            <w:r>
              <w:rPr>
                <w:rFonts w:ascii="Arial" w:hAnsi="Arial" w:cs="Arial"/>
                <w:b/>
                <w:bCs/>
                <w:sz w:val="16"/>
                <w:szCs w:val="16"/>
              </w:rPr>
              <w:t>$132,000,000</w:t>
            </w:r>
          </w:p>
        </w:tc>
        <w:tc>
          <w:tcPr>
            <w:tcW w:w="1394" w:type="dxa"/>
            <w:tcBorders>
              <w:top w:val="nil"/>
              <w:left w:val="nil"/>
              <w:bottom w:val="single" w:sz="4" w:space="0" w:color="auto"/>
              <w:right w:val="single" w:sz="4" w:space="0" w:color="auto"/>
            </w:tcBorders>
            <w:shd w:val="clear" w:color="auto" w:fill="auto"/>
            <w:noWrap/>
            <w:vAlign w:val="bottom"/>
            <w:hideMark/>
          </w:tcPr>
          <w:p w14:paraId="51F48156" w14:textId="69B02C1B" w:rsidR="009A3D88" w:rsidRPr="002C7BAE" w:rsidRDefault="009A3D88" w:rsidP="009A3D88">
            <w:pPr>
              <w:widowControl/>
              <w:autoSpaceDE/>
              <w:autoSpaceDN/>
              <w:adjustRightInd/>
              <w:jc w:val="right"/>
              <w:rPr>
                <w:rFonts w:ascii="Arial" w:hAnsi="Arial" w:cs="Arial"/>
                <w:b/>
                <w:bCs/>
                <w:sz w:val="16"/>
                <w:szCs w:val="16"/>
              </w:rPr>
            </w:pPr>
            <w:r>
              <w:rPr>
                <w:rFonts w:ascii="Arial" w:hAnsi="Arial" w:cs="Arial"/>
                <w:b/>
                <w:bCs/>
                <w:sz w:val="16"/>
                <w:szCs w:val="16"/>
              </w:rPr>
              <w:t>$340,000,000</w:t>
            </w:r>
          </w:p>
        </w:tc>
      </w:tr>
      <w:tr w:rsidR="002C7BAE" w:rsidRPr="002C7BAE" w14:paraId="5798859B" w14:textId="77777777" w:rsidTr="002C7BAE">
        <w:trPr>
          <w:trHeight w:val="255"/>
        </w:trPr>
        <w:tc>
          <w:tcPr>
            <w:tcW w:w="1980" w:type="dxa"/>
            <w:tcBorders>
              <w:top w:val="nil"/>
              <w:left w:val="nil"/>
              <w:bottom w:val="nil"/>
              <w:right w:val="nil"/>
            </w:tcBorders>
            <w:shd w:val="clear" w:color="auto" w:fill="auto"/>
            <w:noWrap/>
            <w:vAlign w:val="bottom"/>
            <w:hideMark/>
          </w:tcPr>
          <w:p w14:paraId="600A10AC" w14:textId="77777777" w:rsidR="002C7BAE" w:rsidRPr="002C7BAE" w:rsidRDefault="002C7BAE" w:rsidP="002C7BAE">
            <w:pPr>
              <w:widowControl/>
              <w:autoSpaceDE/>
              <w:autoSpaceDN/>
              <w:adjustRightInd/>
              <w:jc w:val="right"/>
              <w:rPr>
                <w:rFonts w:ascii="Arial" w:hAnsi="Arial" w:cs="Arial"/>
                <w:b/>
                <w:bCs/>
                <w:sz w:val="16"/>
                <w:szCs w:val="16"/>
              </w:rPr>
            </w:pPr>
          </w:p>
        </w:tc>
        <w:tc>
          <w:tcPr>
            <w:tcW w:w="1350" w:type="dxa"/>
            <w:tcBorders>
              <w:top w:val="nil"/>
              <w:left w:val="nil"/>
              <w:bottom w:val="nil"/>
              <w:right w:val="nil"/>
            </w:tcBorders>
            <w:shd w:val="clear" w:color="auto" w:fill="auto"/>
            <w:noWrap/>
            <w:vAlign w:val="bottom"/>
            <w:hideMark/>
          </w:tcPr>
          <w:p w14:paraId="7D2E7497" w14:textId="77777777" w:rsidR="002C7BAE" w:rsidRPr="002C7BAE" w:rsidRDefault="002C7BAE" w:rsidP="002C7BAE">
            <w:pPr>
              <w:widowControl/>
              <w:autoSpaceDE/>
              <w:autoSpaceDN/>
              <w:adjustRightInd/>
              <w:rPr>
                <w:sz w:val="20"/>
                <w:szCs w:val="20"/>
              </w:rPr>
            </w:pPr>
          </w:p>
        </w:tc>
        <w:tc>
          <w:tcPr>
            <w:tcW w:w="1264" w:type="dxa"/>
            <w:tcBorders>
              <w:top w:val="nil"/>
              <w:left w:val="nil"/>
              <w:bottom w:val="nil"/>
              <w:right w:val="nil"/>
            </w:tcBorders>
            <w:shd w:val="clear" w:color="auto" w:fill="auto"/>
            <w:noWrap/>
            <w:vAlign w:val="bottom"/>
            <w:hideMark/>
          </w:tcPr>
          <w:p w14:paraId="7A3BCA73" w14:textId="77777777" w:rsidR="002C7BAE" w:rsidRPr="002C7BAE" w:rsidRDefault="002C7BAE" w:rsidP="002C7BAE">
            <w:pPr>
              <w:widowControl/>
              <w:autoSpaceDE/>
              <w:autoSpaceDN/>
              <w:adjustRightInd/>
              <w:rPr>
                <w:sz w:val="20"/>
                <w:szCs w:val="20"/>
              </w:rPr>
            </w:pPr>
          </w:p>
        </w:tc>
        <w:tc>
          <w:tcPr>
            <w:tcW w:w="1368" w:type="dxa"/>
            <w:tcBorders>
              <w:top w:val="nil"/>
              <w:left w:val="nil"/>
              <w:bottom w:val="nil"/>
              <w:right w:val="nil"/>
            </w:tcBorders>
            <w:shd w:val="clear" w:color="auto" w:fill="auto"/>
            <w:noWrap/>
            <w:vAlign w:val="bottom"/>
            <w:hideMark/>
          </w:tcPr>
          <w:p w14:paraId="62D298E2" w14:textId="77777777" w:rsidR="002C7BAE" w:rsidRPr="002C7BAE" w:rsidRDefault="002C7BAE" w:rsidP="002C7BAE">
            <w:pPr>
              <w:widowControl/>
              <w:autoSpaceDE/>
              <w:autoSpaceDN/>
              <w:adjustRightInd/>
              <w:rPr>
                <w:sz w:val="20"/>
                <w:szCs w:val="20"/>
              </w:rPr>
            </w:pPr>
          </w:p>
        </w:tc>
        <w:tc>
          <w:tcPr>
            <w:tcW w:w="1463" w:type="dxa"/>
            <w:tcBorders>
              <w:top w:val="nil"/>
              <w:left w:val="nil"/>
              <w:bottom w:val="nil"/>
              <w:right w:val="nil"/>
            </w:tcBorders>
            <w:shd w:val="clear" w:color="auto" w:fill="auto"/>
            <w:noWrap/>
            <w:vAlign w:val="bottom"/>
            <w:hideMark/>
          </w:tcPr>
          <w:p w14:paraId="444000B9" w14:textId="77777777" w:rsidR="002C7BAE" w:rsidRPr="002C7BAE" w:rsidRDefault="002C7BAE" w:rsidP="002C7BAE">
            <w:pPr>
              <w:widowControl/>
              <w:autoSpaceDE/>
              <w:autoSpaceDN/>
              <w:adjustRightInd/>
              <w:rPr>
                <w:sz w:val="20"/>
                <w:szCs w:val="20"/>
              </w:rPr>
            </w:pPr>
          </w:p>
        </w:tc>
        <w:tc>
          <w:tcPr>
            <w:tcW w:w="574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668A540" w14:textId="77777777" w:rsidR="002C7BAE" w:rsidRPr="002C7BAE" w:rsidRDefault="002C7BAE" w:rsidP="002C7BAE">
            <w:pPr>
              <w:widowControl/>
              <w:autoSpaceDE/>
              <w:autoSpaceDN/>
              <w:adjustRightInd/>
              <w:jc w:val="center"/>
              <w:rPr>
                <w:b/>
                <w:bCs/>
                <w:color w:val="000000"/>
                <w:sz w:val="20"/>
                <w:szCs w:val="20"/>
              </w:rPr>
            </w:pPr>
            <w:r w:rsidRPr="002C7BAE">
              <w:rPr>
                <w:b/>
                <w:bCs/>
                <w:color w:val="000000"/>
                <w:sz w:val="20"/>
                <w:szCs w:val="20"/>
              </w:rPr>
              <w:t>Rounded by Sector</w:t>
            </w:r>
            <w:r w:rsidRPr="002C7BAE">
              <w:rPr>
                <w:b/>
                <w:bCs/>
                <w:color w:val="000000"/>
                <w:sz w:val="20"/>
                <w:szCs w:val="20"/>
                <w:vertAlign w:val="superscript"/>
              </w:rPr>
              <w:t>1</w:t>
            </w:r>
          </w:p>
        </w:tc>
      </w:tr>
      <w:tr w:rsidR="009A3D88" w:rsidRPr="002C7BAE" w14:paraId="2C6FF8B2" w14:textId="77777777" w:rsidTr="002C7BAE">
        <w:trPr>
          <w:trHeight w:val="22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A60BB" w14:textId="77777777" w:rsidR="009A3D88" w:rsidRPr="002C7BAE" w:rsidRDefault="009A3D88" w:rsidP="009A3D88">
            <w:pPr>
              <w:widowControl/>
              <w:autoSpaceDE/>
              <w:autoSpaceDN/>
              <w:adjustRightInd/>
              <w:rPr>
                <w:rFonts w:ascii="Arial" w:hAnsi="Arial" w:cs="Arial"/>
                <w:sz w:val="16"/>
                <w:szCs w:val="16"/>
              </w:rPr>
            </w:pPr>
            <w:r w:rsidRPr="002C7BAE">
              <w:rPr>
                <w:rFonts w:ascii="Arial" w:hAnsi="Arial" w:cs="Arial"/>
                <w:i/>
                <w:iCs/>
                <w:sz w:val="16"/>
                <w:szCs w:val="16"/>
              </w:rPr>
              <w:t xml:space="preserve">Total Private Sector </w:t>
            </w:r>
            <w:r w:rsidRPr="002C7BAE">
              <w:rPr>
                <w:rFonts w:ascii="Arial" w:hAnsi="Arial" w:cs="Arial"/>
                <w:sz w:val="16"/>
                <w:szCs w:val="16"/>
              </w:rPr>
              <w:t>(49% of Respondents)</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D6D9C1B" w14:textId="49B8D6F9"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49,183</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14:paraId="210A9E2A" w14:textId="70947E50"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26,817</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14:paraId="2F626988" w14:textId="2F75A38A"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617,867</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6D7749B0" w14:textId="27862601"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276,495</w:t>
            </w:r>
          </w:p>
        </w:tc>
        <w:tc>
          <w:tcPr>
            <w:tcW w:w="1427" w:type="dxa"/>
            <w:tcBorders>
              <w:top w:val="nil"/>
              <w:left w:val="nil"/>
              <w:bottom w:val="single" w:sz="4" w:space="0" w:color="auto"/>
              <w:right w:val="single" w:sz="4" w:space="0" w:color="auto"/>
            </w:tcBorders>
            <w:shd w:val="clear" w:color="auto" w:fill="auto"/>
            <w:noWrap/>
            <w:vAlign w:val="bottom"/>
            <w:hideMark/>
          </w:tcPr>
          <w:p w14:paraId="1452E97D" w14:textId="480D1FA0"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894,000</w:t>
            </w:r>
          </w:p>
        </w:tc>
        <w:tc>
          <w:tcPr>
            <w:tcW w:w="1408" w:type="dxa"/>
            <w:tcBorders>
              <w:top w:val="nil"/>
              <w:left w:val="nil"/>
              <w:bottom w:val="single" w:sz="4" w:space="0" w:color="auto"/>
              <w:right w:val="single" w:sz="4" w:space="0" w:color="auto"/>
            </w:tcBorders>
            <w:shd w:val="clear" w:color="auto" w:fill="auto"/>
            <w:noWrap/>
            <w:vAlign w:val="bottom"/>
            <w:hideMark/>
          </w:tcPr>
          <w:p w14:paraId="4BD42053" w14:textId="51263E23"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101,900,000</w:t>
            </w:r>
          </w:p>
        </w:tc>
        <w:tc>
          <w:tcPr>
            <w:tcW w:w="1517" w:type="dxa"/>
            <w:tcBorders>
              <w:top w:val="nil"/>
              <w:left w:val="nil"/>
              <w:bottom w:val="single" w:sz="4" w:space="0" w:color="auto"/>
              <w:right w:val="single" w:sz="4" w:space="0" w:color="auto"/>
            </w:tcBorders>
            <w:shd w:val="clear" w:color="auto" w:fill="auto"/>
            <w:noWrap/>
            <w:vAlign w:val="bottom"/>
            <w:hideMark/>
          </w:tcPr>
          <w:p w14:paraId="23E8E7AC" w14:textId="5484A598"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64,700,000</w:t>
            </w:r>
          </w:p>
        </w:tc>
        <w:tc>
          <w:tcPr>
            <w:tcW w:w="1394" w:type="dxa"/>
            <w:tcBorders>
              <w:top w:val="nil"/>
              <w:left w:val="nil"/>
              <w:bottom w:val="single" w:sz="4" w:space="0" w:color="auto"/>
              <w:right w:val="single" w:sz="4" w:space="0" w:color="auto"/>
            </w:tcBorders>
            <w:shd w:val="clear" w:color="auto" w:fill="auto"/>
            <w:noWrap/>
            <w:vAlign w:val="bottom"/>
            <w:hideMark/>
          </w:tcPr>
          <w:p w14:paraId="390C6AF5" w14:textId="274FEA71"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166,600,000</w:t>
            </w:r>
          </w:p>
        </w:tc>
      </w:tr>
      <w:tr w:rsidR="009A3D88" w:rsidRPr="002C7BAE" w14:paraId="372B1378" w14:textId="77777777" w:rsidTr="002C7BAE">
        <w:trPr>
          <w:trHeight w:val="22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EA48746" w14:textId="77777777" w:rsidR="009A3D88" w:rsidRPr="002C7BAE" w:rsidRDefault="009A3D88" w:rsidP="009A3D88">
            <w:pPr>
              <w:widowControl/>
              <w:autoSpaceDE/>
              <w:autoSpaceDN/>
              <w:adjustRightInd/>
              <w:rPr>
                <w:rFonts w:ascii="Arial" w:hAnsi="Arial" w:cs="Arial"/>
                <w:sz w:val="16"/>
                <w:szCs w:val="16"/>
              </w:rPr>
            </w:pPr>
            <w:r w:rsidRPr="002C7BAE">
              <w:rPr>
                <w:rFonts w:ascii="Arial" w:hAnsi="Arial" w:cs="Arial"/>
                <w:i/>
                <w:iCs/>
                <w:sz w:val="16"/>
                <w:szCs w:val="16"/>
              </w:rPr>
              <w:t xml:space="preserve">Total Public Sector </w:t>
            </w:r>
            <w:r w:rsidRPr="002C7BAE">
              <w:rPr>
                <w:rFonts w:ascii="Arial" w:hAnsi="Arial" w:cs="Arial"/>
                <w:sz w:val="16"/>
                <w:szCs w:val="16"/>
              </w:rPr>
              <w:t>(51% of Respondents)</w:t>
            </w:r>
          </w:p>
        </w:tc>
        <w:tc>
          <w:tcPr>
            <w:tcW w:w="1350" w:type="dxa"/>
            <w:tcBorders>
              <w:top w:val="nil"/>
              <w:left w:val="nil"/>
              <w:bottom w:val="single" w:sz="4" w:space="0" w:color="auto"/>
              <w:right w:val="single" w:sz="4" w:space="0" w:color="auto"/>
            </w:tcBorders>
            <w:shd w:val="clear" w:color="auto" w:fill="auto"/>
            <w:noWrap/>
            <w:vAlign w:val="bottom"/>
            <w:hideMark/>
          </w:tcPr>
          <w:p w14:paraId="68E674A0" w14:textId="4F3517EC"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51,191</w:t>
            </w:r>
          </w:p>
        </w:tc>
        <w:tc>
          <w:tcPr>
            <w:tcW w:w="1264" w:type="dxa"/>
            <w:tcBorders>
              <w:top w:val="nil"/>
              <w:left w:val="nil"/>
              <w:bottom w:val="single" w:sz="4" w:space="0" w:color="auto"/>
              <w:right w:val="single" w:sz="4" w:space="0" w:color="auto"/>
            </w:tcBorders>
            <w:shd w:val="clear" w:color="auto" w:fill="auto"/>
            <w:noWrap/>
            <w:vAlign w:val="bottom"/>
            <w:hideMark/>
          </w:tcPr>
          <w:p w14:paraId="6C15030D" w14:textId="2DA93807"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27,911</w:t>
            </w:r>
          </w:p>
        </w:tc>
        <w:tc>
          <w:tcPr>
            <w:tcW w:w="1368" w:type="dxa"/>
            <w:tcBorders>
              <w:top w:val="nil"/>
              <w:left w:val="nil"/>
              <w:bottom w:val="single" w:sz="4" w:space="0" w:color="auto"/>
              <w:right w:val="single" w:sz="4" w:space="0" w:color="auto"/>
            </w:tcBorders>
            <w:shd w:val="clear" w:color="auto" w:fill="auto"/>
            <w:noWrap/>
            <w:vAlign w:val="bottom"/>
            <w:hideMark/>
          </w:tcPr>
          <w:p w14:paraId="7D22FD42" w14:textId="0C002FA0"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643,086</w:t>
            </w:r>
          </w:p>
        </w:tc>
        <w:tc>
          <w:tcPr>
            <w:tcW w:w="1463" w:type="dxa"/>
            <w:tcBorders>
              <w:top w:val="nil"/>
              <w:left w:val="nil"/>
              <w:bottom w:val="single" w:sz="4" w:space="0" w:color="auto"/>
              <w:right w:val="single" w:sz="4" w:space="0" w:color="auto"/>
            </w:tcBorders>
            <w:shd w:val="clear" w:color="auto" w:fill="auto"/>
            <w:noWrap/>
            <w:vAlign w:val="bottom"/>
            <w:hideMark/>
          </w:tcPr>
          <w:p w14:paraId="425AD0C7" w14:textId="0BE24441"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287,781</w:t>
            </w:r>
          </w:p>
        </w:tc>
        <w:tc>
          <w:tcPr>
            <w:tcW w:w="1427" w:type="dxa"/>
            <w:tcBorders>
              <w:top w:val="nil"/>
              <w:left w:val="nil"/>
              <w:bottom w:val="single" w:sz="4" w:space="0" w:color="auto"/>
              <w:right w:val="single" w:sz="4" w:space="0" w:color="auto"/>
            </w:tcBorders>
            <w:shd w:val="clear" w:color="auto" w:fill="auto"/>
            <w:noWrap/>
            <w:vAlign w:val="bottom"/>
            <w:hideMark/>
          </w:tcPr>
          <w:p w14:paraId="31082940" w14:textId="656B22EB"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931,000</w:t>
            </w:r>
          </w:p>
        </w:tc>
        <w:tc>
          <w:tcPr>
            <w:tcW w:w="1408" w:type="dxa"/>
            <w:tcBorders>
              <w:top w:val="nil"/>
              <w:left w:val="nil"/>
              <w:bottom w:val="single" w:sz="4" w:space="0" w:color="auto"/>
              <w:right w:val="single" w:sz="4" w:space="0" w:color="auto"/>
            </w:tcBorders>
            <w:shd w:val="clear" w:color="auto" w:fill="auto"/>
            <w:noWrap/>
            <w:vAlign w:val="bottom"/>
            <w:hideMark/>
          </w:tcPr>
          <w:p w14:paraId="2123569E" w14:textId="3ABDE071"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106,000,000</w:t>
            </w:r>
          </w:p>
        </w:tc>
        <w:tc>
          <w:tcPr>
            <w:tcW w:w="1517" w:type="dxa"/>
            <w:tcBorders>
              <w:top w:val="nil"/>
              <w:left w:val="nil"/>
              <w:bottom w:val="single" w:sz="4" w:space="0" w:color="auto"/>
              <w:right w:val="single" w:sz="4" w:space="0" w:color="auto"/>
            </w:tcBorders>
            <w:shd w:val="clear" w:color="auto" w:fill="auto"/>
            <w:noWrap/>
            <w:vAlign w:val="bottom"/>
            <w:hideMark/>
          </w:tcPr>
          <w:p w14:paraId="63BEA11F" w14:textId="4B87C2A2"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67,400,000</w:t>
            </w:r>
          </w:p>
        </w:tc>
        <w:tc>
          <w:tcPr>
            <w:tcW w:w="1394" w:type="dxa"/>
            <w:tcBorders>
              <w:top w:val="nil"/>
              <w:left w:val="nil"/>
              <w:bottom w:val="single" w:sz="4" w:space="0" w:color="auto"/>
              <w:right w:val="single" w:sz="4" w:space="0" w:color="auto"/>
            </w:tcBorders>
            <w:shd w:val="clear" w:color="auto" w:fill="auto"/>
            <w:noWrap/>
            <w:vAlign w:val="bottom"/>
            <w:hideMark/>
          </w:tcPr>
          <w:p w14:paraId="2338052B" w14:textId="404F28CF" w:rsidR="009A3D88" w:rsidRPr="002C7BAE" w:rsidRDefault="009A3D88" w:rsidP="009A3D88">
            <w:pPr>
              <w:widowControl/>
              <w:autoSpaceDE/>
              <w:autoSpaceDN/>
              <w:adjustRightInd/>
              <w:jc w:val="right"/>
              <w:rPr>
                <w:rFonts w:ascii="Arial" w:hAnsi="Arial" w:cs="Arial"/>
                <w:sz w:val="16"/>
                <w:szCs w:val="16"/>
              </w:rPr>
            </w:pPr>
            <w:r>
              <w:rPr>
                <w:rFonts w:ascii="Arial" w:hAnsi="Arial" w:cs="Arial"/>
                <w:sz w:val="16"/>
                <w:szCs w:val="16"/>
              </w:rPr>
              <w:t>173,400,000</w:t>
            </w:r>
          </w:p>
        </w:tc>
      </w:tr>
      <w:tr w:rsidR="002C7BAE" w:rsidRPr="002C7BAE" w14:paraId="1FE8DE64" w14:textId="77777777" w:rsidTr="006A449E">
        <w:trPr>
          <w:trHeight w:val="315"/>
        </w:trPr>
        <w:tc>
          <w:tcPr>
            <w:tcW w:w="11777" w:type="dxa"/>
            <w:gridSpan w:val="8"/>
            <w:tcBorders>
              <w:top w:val="nil"/>
              <w:left w:val="nil"/>
              <w:bottom w:val="nil"/>
              <w:right w:val="nil"/>
            </w:tcBorders>
            <w:shd w:val="clear" w:color="auto" w:fill="auto"/>
            <w:noWrap/>
            <w:vAlign w:val="center"/>
            <w:hideMark/>
          </w:tcPr>
          <w:p w14:paraId="77709979" w14:textId="2E070813" w:rsidR="002C7BAE" w:rsidRPr="002C7BAE" w:rsidRDefault="002C7BAE" w:rsidP="002C7BAE">
            <w:pPr>
              <w:widowControl/>
              <w:autoSpaceDE/>
              <w:autoSpaceDN/>
              <w:adjustRightInd/>
              <w:rPr>
                <w:sz w:val="20"/>
                <w:szCs w:val="20"/>
              </w:rPr>
            </w:pPr>
            <w:r w:rsidRPr="002C7BAE">
              <w:rPr>
                <w:color w:val="000000"/>
                <w:sz w:val="20"/>
                <w:szCs w:val="20"/>
                <w:vertAlign w:val="superscript"/>
              </w:rPr>
              <w:t>1</w:t>
            </w:r>
            <w:r w:rsidRPr="002C7BAE">
              <w:rPr>
                <w:color w:val="000000"/>
                <w:sz w:val="20"/>
                <w:szCs w:val="20"/>
              </w:rPr>
              <w:t xml:space="preserve"> Totals have been rounded to 3 significant figures. Figures may not add exactly due to rounding.</w:t>
            </w:r>
          </w:p>
        </w:tc>
        <w:tc>
          <w:tcPr>
            <w:tcW w:w="1394" w:type="dxa"/>
            <w:tcBorders>
              <w:top w:val="nil"/>
              <w:left w:val="nil"/>
              <w:bottom w:val="nil"/>
              <w:right w:val="nil"/>
            </w:tcBorders>
            <w:shd w:val="clear" w:color="auto" w:fill="auto"/>
            <w:noWrap/>
            <w:vAlign w:val="bottom"/>
            <w:hideMark/>
          </w:tcPr>
          <w:p w14:paraId="35BC9D3C" w14:textId="77777777" w:rsidR="002C7BAE" w:rsidRPr="002C7BAE" w:rsidRDefault="002C7BAE" w:rsidP="002C7BAE">
            <w:pPr>
              <w:widowControl/>
              <w:autoSpaceDE/>
              <w:autoSpaceDN/>
              <w:adjustRightInd/>
              <w:rPr>
                <w:sz w:val="20"/>
                <w:szCs w:val="20"/>
              </w:rPr>
            </w:pPr>
          </w:p>
        </w:tc>
      </w:tr>
    </w:tbl>
    <w:p w14:paraId="134BF38D" w14:textId="2FD2C462" w:rsidR="00CA4CD6" w:rsidRDefault="00CA4CD6" w:rsidP="00F340DF">
      <w:pPr>
        <w:rPr>
          <w:color w:val="000000"/>
        </w:rPr>
      </w:pPr>
    </w:p>
    <w:p w14:paraId="4EE2A66B" w14:textId="5ECD992B" w:rsidR="002C7BAE" w:rsidRDefault="002C7BAE">
      <w:pPr>
        <w:widowControl/>
        <w:autoSpaceDE/>
        <w:autoSpaceDN/>
        <w:adjustRightInd/>
        <w:rPr>
          <w:sz w:val="20"/>
          <w:szCs w:val="20"/>
        </w:rPr>
      </w:pPr>
      <w:r>
        <w:rPr>
          <w:sz w:val="20"/>
          <w:szCs w:val="20"/>
        </w:rPr>
        <w:br w:type="page"/>
      </w:r>
    </w:p>
    <w:tbl>
      <w:tblPr>
        <w:tblW w:w="13345" w:type="dxa"/>
        <w:tblInd w:w="108" w:type="dxa"/>
        <w:tblLook w:val="04A0" w:firstRow="1" w:lastRow="0" w:firstColumn="1" w:lastColumn="0" w:noHBand="0" w:noVBand="1"/>
      </w:tblPr>
      <w:tblGrid>
        <w:gridCol w:w="4680"/>
        <w:gridCol w:w="1214"/>
        <w:gridCol w:w="1309"/>
        <w:gridCol w:w="10"/>
        <w:gridCol w:w="1344"/>
        <w:gridCol w:w="10"/>
        <w:gridCol w:w="1075"/>
        <w:gridCol w:w="10"/>
        <w:gridCol w:w="1254"/>
        <w:gridCol w:w="10"/>
        <w:gridCol w:w="1074"/>
        <w:gridCol w:w="10"/>
        <w:gridCol w:w="1335"/>
        <w:gridCol w:w="10"/>
      </w:tblGrid>
      <w:tr w:rsidR="002C7BAE" w:rsidRPr="002C7BAE" w14:paraId="7681455D" w14:textId="77777777" w:rsidTr="002C7BAE">
        <w:trPr>
          <w:trHeight w:val="255"/>
        </w:trPr>
        <w:tc>
          <w:tcPr>
            <w:tcW w:w="13345" w:type="dxa"/>
            <w:gridSpan w:val="14"/>
            <w:tcBorders>
              <w:top w:val="nil"/>
              <w:left w:val="nil"/>
              <w:bottom w:val="nil"/>
              <w:right w:val="nil"/>
            </w:tcBorders>
            <w:shd w:val="clear" w:color="auto" w:fill="auto"/>
            <w:noWrap/>
            <w:hideMark/>
          </w:tcPr>
          <w:p w14:paraId="3369A239" w14:textId="77777777" w:rsidR="002C7BAE" w:rsidRPr="002C7BAE" w:rsidRDefault="002C7BAE" w:rsidP="002C7BAE">
            <w:pPr>
              <w:widowControl/>
              <w:autoSpaceDE/>
              <w:autoSpaceDN/>
              <w:adjustRightInd/>
              <w:rPr>
                <w:b/>
                <w:bCs/>
                <w:sz w:val="20"/>
                <w:szCs w:val="20"/>
              </w:rPr>
            </w:pPr>
            <w:bookmarkStart w:id="2" w:name="RANGE!A1:H33"/>
            <w:r w:rsidRPr="002C7BAE">
              <w:rPr>
                <w:b/>
                <w:bCs/>
                <w:sz w:val="20"/>
                <w:szCs w:val="20"/>
              </w:rPr>
              <w:t>Table 2: Average Annual EPA Burden and Cost – NESHAP for Industrial, Commercial, and Institutional Boilers Area Sources (40 CFR Part 63, Subpart JJJJJJ) (Renewal)</w:t>
            </w:r>
            <w:bookmarkEnd w:id="2"/>
          </w:p>
        </w:tc>
      </w:tr>
      <w:tr w:rsidR="002C7BAE" w:rsidRPr="002C7BAE" w14:paraId="17925B39" w14:textId="77777777" w:rsidTr="002C7BAE">
        <w:trPr>
          <w:gridAfter w:val="1"/>
          <w:wAfter w:w="10" w:type="dxa"/>
          <w:trHeight w:val="225"/>
        </w:trPr>
        <w:tc>
          <w:tcPr>
            <w:tcW w:w="4680" w:type="dxa"/>
            <w:tcBorders>
              <w:top w:val="nil"/>
              <w:left w:val="nil"/>
              <w:bottom w:val="nil"/>
              <w:right w:val="nil"/>
            </w:tcBorders>
            <w:shd w:val="clear" w:color="auto" w:fill="auto"/>
            <w:noWrap/>
            <w:hideMark/>
          </w:tcPr>
          <w:p w14:paraId="584EE6C3" w14:textId="77777777" w:rsidR="002C7BAE" w:rsidRPr="002C7BAE" w:rsidRDefault="002C7BAE" w:rsidP="002C7BAE">
            <w:pPr>
              <w:widowControl/>
              <w:autoSpaceDE/>
              <w:autoSpaceDN/>
              <w:adjustRightInd/>
              <w:rPr>
                <w:b/>
                <w:bCs/>
                <w:sz w:val="20"/>
                <w:szCs w:val="20"/>
              </w:rPr>
            </w:pPr>
          </w:p>
        </w:tc>
        <w:tc>
          <w:tcPr>
            <w:tcW w:w="1214" w:type="dxa"/>
            <w:tcBorders>
              <w:top w:val="nil"/>
              <w:left w:val="nil"/>
              <w:bottom w:val="nil"/>
              <w:right w:val="nil"/>
            </w:tcBorders>
            <w:shd w:val="clear" w:color="auto" w:fill="auto"/>
            <w:noWrap/>
            <w:hideMark/>
          </w:tcPr>
          <w:p w14:paraId="65F7A8EB" w14:textId="77777777" w:rsidR="002C7BAE" w:rsidRPr="002C7BAE" w:rsidRDefault="002C7BAE" w:rsidP="002C7BAE">
            <w:pPr>
              <w:widowControl/>
              <w:autoSpaceDE/>
              <w:autoSpaceDN/>
              <w:adjustRightInd/>
              <w:rPr>
                <w:sz w:val="20"/>
                <w:szCs w:val="20"/>
              </w:rPr>
            </w:pPr>
          </w:p>
        </w:tc>
        <w:tc>
          <w:tcPr>
            <w:tcW w:w="1309" w:type="dxa"/>
            <w:tcBorders>
              <w:top w:val="nil"/>
              <w:left w:val="nil"/>
              <w:bottom w:val="nil"/>
              <w:right w:val="nil"/>
            </w:tcBorders>
            <w:shd w:val="clear" w:color="auto" w:fill="auto"/>
            <w:noWrap/>
            <w:hideMark/>
          </w:tcPr>
          <w:p w14:paraId="691836A8" w14:textId="77777777" w:rsidR="002C7BAE" w:rsidRPr="002C7BAE" w:rsidRDefault="002C7BAE" w:rsidP="002C7BAE">
            <w:pPr>
              <w:widowControl/>
              <w:autoSpaceDE/>
              <w:autoSpaceDN/>
              <w:adjustRightInd/>
              <w:rPr>
                <w:sz w:val="20"/>
                <w:szCs w:val="20"/>
              </w:rPr>
            </w:pPr>
          </w:p>
        </w:tc>
        <w:tc>
          <w:tcPr>
            <w:tcW w:w="1354" w:type="dxa"/>
            <w:gridSpan w:val="2"/>
            <w:tcBorders>
              <w:top w:val="nil"/>
              <w:left w:val="nil"/>
              <w:bottom w:val="nil"/>
              <w:right w:val="nil"/>
            </w:tcBorders>
            <w:shd w:val="clear" w:color="auto" w:fill="auto"/>
            <w:noWrap/>
            <w:hideMark/>
          </w:tcPr>
          <w:p w14:paraId="60F5AB76" w14:textId="77777777" w:rsidR="002C7BAE" w:rsidRPr="002C7BAE" w:rsidRDefault="002C7BAE" w:rsidP="002C7BAE">
            <w:pPr>
              <w:widowControl/>
              <w:autoSpaceDE/>
              <w:autoSpaceDN/>
              <w:adjustRightInd/>
              <w:rPr>
                <w:sz w:val="20"/>
                <w:szCs w:val="20"/>
              </w:rPr>
            </w:pPr>
          </w:p>
        </w:tc>
        <w:tc>
          <w:tcPr>
            <w:tcW w:w="1085" w:type="dxa"/>
            <w:gridSpan w:val="2"/>
            <w:tcBorders>
              <w:top w:val="nil"/>
              <w:left w:val="nil"/>
              <w:bottom w:val="nil"/>
              <w:right w:val="nil"/>
            </w:tcBorders>
            <w:shd w:val="clear" w:color="auto" w:fill="auto"/>
            <w:noWrap/>
            <w:hideMark/>
          </w:tcPr>
          <w:p w14:paraId="4BBFC54D" w14:textId="77777777" w:rsidR="002C7BAE" w:rsidRPr="002C7BAE" w:rsidRDefault="002C7BAE" w:rsidP="002C7BAE">
            <w:pPr>
              <w:widowControl/>
              <w:autoSpaceDE/>
              <w:autoSpaceDN/>
              <w:adjustRightInd/>
              <w:rPr>
                <w:sz w:val="20"/>
                <w:szCs w:val="20"/>
              </w:rPr>
            </w:pPr>
          </w:p>
        </w:tc>
        <w:tc>
          <w:tcPr>
            <w:tcW w:w="1264" w:type="dxa"/>
            <w:gridSpan w:val="2"/>
            <w:tcBorders>
              <w:top w:val="nil"/>
              <w:left w:val="nil"/>
              <w:bottom w:val="nil"/>
              <w:right w:val="nil"/>
            </w:tcBorders>
            <w:shd w:val="clear" w:color="auto" w:fill="auto"/>
            <w:noWrap/>
            <w:hideMark/>
          </w:tcPr>
          <w:p w14:paraId="17010958" w14:textId="77777777" w:rsidR="002C7BAE" w:rsidRPr="002C7BAE" w:rsidRDefault="002C7BAE" w:rsidP="002C7BAE">
            <w:pPr>
              <w:widowControl/>
              <w:autoSpaceDE/>
              <w:autoSpaceDN/>
              <w:adjustRightInd/>
              <w:rPr>
                <w:sz w:val="20"/>
                <w:szCs w:val="20"/>
              </w:rPr>
            </w:pPr>
          </w:p>
        </w:tc>
        <w:tc>
          <w:tcPr>
            <w:tcW w:w="1084" w:type="dxa"/>
            <w:gridSpan w:val="2"/>
            <w:tcBorders>
              <w:top w:val="nil"/>
              <w:left w:val="nil"/>
              <w:bottom w:val="nil"/>
              <w:right w:val="nil"/>
            </w:tcBorders>
            <w:shd w:val="clear" w:color="auto" w:fill="auto"/>
            <w:noWrap/>
            <w:hideMark/>
          </w:tcPr>
          <w:p w14:paraId="1DD03DCD" w14:textId="77777777" w:rsidR="002C7BAE" w:rsidRPr="002C7BAE" w:rsidRDefault="002C7BAE" w:rsidP="002C7BAE">
            <w:pPr>
              <w:widowControl/>
              <w:autoSpaceDE/>
              <w:autoSpaceDN/>
              <w:adjustRightInd/>
              <w:rPr>
                <w:sz w:val="20"/>
                <w:szCs w:val="20"/>
              </w:rPr>
            </w:pPr>
          </w:p>
        </w:tc>
        <w:tc>
          <w:tcPr>
            <w:tcW w:w="1345" w:type="dxa"/>
            <w:gridSpan w:val="2"/>
            <w:tcBorders>
              <w:top w:val="nil"/>
              <w:left w:val="nil"/>
              <w:bottom w:val="nil"/>
              <w:right w:val="nil"/>
            </w:tcBorders>
            <w:shd w:val="clear" w:color="auto" w:fill="auto"/>
            <w:noWrap/>
            <w:hideMark/>
          </w:tcPr>
          <w:p w14:paraId="58DFAA3A" w14:textId="77777777" w:rsidR="002C7BAE" w:rsidRPr="002C7BAE" w:rsidRDefault="002C7BAE" w:rsidP="002C7BAE">
            <w:pPr>
              <w:widowControl/>
              <w:autoSpaceDE/>
              <w:autoSpaceDN/>
              <w:adjustRightInd/>
              <w:rPr>
                <w:sz w:val="20"/>
                <w:szCs w:val="20"/>
              </w:rPr>
            </w:pPr>
          </w:p>
        </w:tc>
      </w:tr>
      <w:tr w:rsidR="002C7BAE" w:rsidRPr="002C7BAE" w14:paraId="2CF8C940" w14:textId="77777777" w:rsidTr="002C7BAE">
        <w:trPr>
          <w:gridAfter w:val="1"/>
          <w:wAfter w:w="10" w:type="dxa"/>
          <w:trHeight w:val="255"/>
        </w:trPr>
        <w:tc>
          <w:tcPr>
            <w:tcW w:w="4680" w:type="dxa"/>
            <w:vMerge w:val="restart"/>
            <w:tcBorders>
              <w:top w:val="single" w:sz="4" w:space="0" w:color="auto"/>
              <w:left w:val="single" w:sz="4" w:space="0" w:color="auto"/>
              <w:bottom w:val="nil"/>
              <w:right w:val="single" w:sz="4" w:space="0" w:color="auto"/>
            </w:tcBorders>
            <w:shd w:val="clear" w:color="auto" w:fill="auto"/>
            <w:vAlign w:val="bottom"/>
            <w:hideMark/>
          </w:tcPr>
          <w:p w14:paraId="64C25F9D" w14:textId="77777777" w:rsidR="002C7BAE" w:rsidRPr="002C7BAE" w:rsidRDefault="002C7BAE" w:rsidP="002C7BAE">
            <w:pPr>
              <w:widowControl/>
              <w:autoSpaceDE/>
              <w:autoSpaceDN/>
              <w:adjustRightInd/>
              <w:rPr>
                <w:b/>
                <w:bCs/>
                <w:sz w:val="18"/>
                <w:szCs w:val="18"/>
              </w:rPr>
            </w:pPr>
            <w:r w:rsidRPr="002C7BAE">
              <w:rPr>
                <w:b/>
                <w:bCs/>
                <w:sz w:val="18"/>
                <w:szCs w:val="18"/>
              </w:rPr>
              <w:t>Burden Item</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14:paraId="0FDAF5EF" w14:textId="77777777" w:rsidR="002C7BAE" w:rsidRPr="002C7BAE" w:rsidRDefault="002C7BAE" w:rsidP="002C7BAE">
            <w:pPr>
              <w:widowControl/>
              <w:autoSpaceDE/>
              <w:autoSpaceDN/>
              <w:adjustRightInd/>
              <w:jc w:val="center"/>
              <w:rPr>
                <w:b/>
                <w:bCs/>
                <w:sz w:val="18"/>
                <w:szCs w:val="18"/>
              </w:rPr>
            </w:pPr>
            <w:r w:rsidRPr="002C7BAE">
              <w:rPr>
                <w:b/>
                <w:bCs/>
                <w:sz w:val="18"/>
                <w:szCs w:val="18"/>
              </w:rPr>
              <w:t>A</w:t>
            </w:r>
          </w:p>
        </w:tc>
        <w:tc>
          <w:tcPr>
            <w:tcW w:w="1309" w:type="dxa"/>
            <w:tcBorders>
              <w:top w:val="single" w:sz="4" w:space="0" w:color="auto"/>
              <w:left w:val="nil"/>
              <w:bottom w:val="single" w:sz="4" w:space="0" w:color="auto"/>
              <w:right w:val="single" w:sz="4" w:space="0" w:color="auto"/>
            </w:tcBorders>
            <w:shd w:val="clear" w:color="auto" w:fill="auto"/>
            <w:noWrap/>
            <w:vAlign w:val="center"/>
            <w:hideMark/>
          </w:tcPr>
          <w:p w14:paraId="5E199AE1" w14:textId="77777777" w:rsidR="002C7BAE" w:rsidRPr="002C7BAE" w:rsidRDefault="002C7BAE" w:rsidP="002C7BAE">
            <w:pPr>
              <w:widowControl/>
              <w:autoSpaceDE/>
              <w:autoSpaceDN/>
              <w:adjustRightInd/>
              <w:jc w:val="center"/>
              <w:rPr>
                <w:b/>
                <w:bCs/>
                <w:sz w:val="18"/>
                <w:szCs w:val="18"/>
              </w:rPr>
            </w:pPr>
            <w:r w:rsidRPr="002C7BAE">
              <w:rPr>
                <w:b/>
                <w:bCs/>
                <w:sz w:val="18"/>
                <w:szCs w:val="18"/>
              </w:rPr>
              <w:t>B</w:t>
            </w:r>
          </w:p>
        </w:tc>
        <w:tc>
          <w:tcPr>
            <w:tcW w:w="13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578767" w14:textId="77777777" w:rsidR="002C7BAE" w:rsidRPr="002C7BAE" w:rsidRDefault="002C7BAE" w:rsidP="002C7BAE">
            <w:pPr>
              <w:widowControl/>
              <w:autoSpaceDE/>
              <w:autoSpaceDN/>
              <w:adjustRightInd/>
              <w:jc w:val="center"/>
              <w:rPr>
                <w:b/>
                <w:bCs/>
                <w:sz w:val="18"/>
                <w:szCs w:val="18"/>
              </w:rPr>
            </w:pPr>
            <w:r w:rsidRPr="002C7BAE">
              <w:rPr>
                <w:b/>
                <w:bCs/>
                <w:sz w:val="18"/>
                <w:szCs w:val="18"/>
              </w:rPr>
              <w:t>C</w:t>
            </w:r>
          </w:p>
        </w:tc>
        <w:tc>
          <w:tcPr>
            <w:tcW w:w="10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F22FD8" w14:textId="77777777" w:rsidR="002C7BAE" w:rsidRPr="002C7BAE" w:rsidRDefault="002C7BAE" w:rsidP="002C7BAE">
            <w:pPr>
              <w:widowControl/>
              <w:autoSpaceDE/>
              <w:autoSpaceDN/>
              <w:adjustRightInd/>
              <w:jc w:val="center"/>
              <w:rPr>
                <w:b/>
                <w:bCs/>
                <w:sz w:val="18"/>
                <w:szCs w:val="18"/>
              </w:rPr>
            </w:pPr>
            <w:r w:rsidRPr="002C7BAE">
              <w:rPr>
                <w:b/>
                <w:bCs/>
                <w:sz w:val="18"/>
                <w:szCs w:val="18"/>
              </w:rPr>
              <w:t>D</w:t>
            </w: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223880" w14:textId="77777777" w:rsidR="002C7BAE" w:rsidRPr="002C7BAE" w:rsidRDefault="002C7BAE" w:rsidP="002C7BAE">
            <w:pPr>
              <w:widowControl/>
              <w:autoSpaceDE/>
              <w:autoSpaceDN/>
              <w:adjustRightInd/>
              <w:jc w:val="center"/>
              <w:rPr>
                <w:b/>
                <w:bCs/>
                <w:sz w:val="18"/>
                <w:szCs w:val="18"/>
              </w:rPr>
            </w:pPr>
            <w:r w:rsidRPr="002C7BAE">
              <w:rPr>
                <w:b/>
                <w:bCs/>
                <w:sz w:val="18"/>
                <w:szCs w:val="18"/>
              </w:rPr>
              <w:t>E</w:t>
            </w:r>
          </w:p>
        </w:tc>
        <w:tc>
          <w:tcPr>
            <w:tcW w:w="10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DE67D5" w14:textId="77777777" w:rsidR="002C7BAE" w:rsidRPr="002C7BAE" w:rsidRDefault="002C7BAE" w:rsidP="002C7BAE">
            <w:pPr>
              <w:widowControl/>
              <w:autoSpaceDE/>
              <w:autoSpaceDN/>
              <w:adjustRightInd/>
              <w:jc w:val="center"/>
              <w:rPr>
                <w:b/>
                <w:bCs/>
                <w:sz w:val="18"/>
                <w:szCs w:val="18"/>
              </w:rPr>
            </w:pPr>
            <w:r w:rsidRPr="002C7BAE">
              <w:rPr>
                <w:b/>
                <w:bCs/>
                <w:sz w:val="18"/>
                <w:szCs w:val="18"/>
              </w:rPr>
              <w:t>F</w:t>
            </w:r>
          </w:p>
        </w:tc>
        <w:tc>
          <w:tcPr>
            <w:tcW w:w="13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422E58" w14:textId="77777777" w:rsidR="002C7BAE" w:rsidRPr="002C7BAE" w:rsidRDefault="002C7BAE" w:rsidP="002C7BAE">
            <w:pPr>
              <w:widowControl/>
              <w:autoSpaceDE/>
              <w:autoSpaceDN/>
              <w:adjustRightInd/>
              <w:jc w:val="center"/>
              <w:rPr>
                <w:b/>
                <w:bCs/>
                <w:sz w:val="18"/>
                <w:szCs w:val="18"/>
              </w:rPr>
            </w:pPr>
            <w:r w:rsidRPr="002C7BAE">
              <w:rPr>
                <w:b/>
                <w:bCs/>
                <w:sz w:val="18"/>
                <w:szCs w:val="18"/>
              </w:rPr>
              <w:t>G</w:t>
            </w:r>
          </w:p>
        </w:tc>
      </w:tr>
      <w:tr w:rsidR="002C7BAE" w:rsidRPr="002C7BAE" w14:paraId="35B7B039" w14:textId="77777777" w:rsidTr="002C7BAE">
        <w:trPr>
          <w:gridAfter w:val="1"/>
          <w:wAfter w:w="10" w:type="dxa"/>
          <w:trHeight w:val="960"/>
        </w:trPr>
        <w:tc>
          <w:tcPr>
            <w:tcW w:w="4680" w:type="dxa"/>
            <w:vMerge/>
            <w:tcBorders>
              <w:top w:val="single" w:sz="4" w:space="0" w:color="auto"/>
              <w:left w:val="single" w:sz="4" w:space="0" w:color="auto"/>
              <w:bottom w:val="nil"/>
              <w:right w:val="single" w:sz="4" w:space="0" w:color="auto"/>
            </w:tcBorders>
            <w:vAlign w:val="center"/>
            <w:hideMark/>
          </w:tcPr>
          <w:p w14:paraId="5F4D6993" w14:textId="77777777" w:rsidR="002C7BAE" w:rsidRPr="002C7BAE" w:rsidRDefault="002C7BAE" w:rsidP="002C7BAE">
            <w:pPr>
              <w:widowControl/>
              <w:autoSpaceDE/>
              <w:autoSpaceDN/>
              <w:adjustRightInd/>
              <w:rPr>
                <w:b/>
                <w:bCs/>
                <w:sz w:val="18"/>
                <w:szCs w:val="18"/>
              </w:rPr>
            </w:pPr>
          </w:p>
        </w:tc>
        <w:tc>
          <w:tcPr>
            <w:tcW w:w="1214" w:type="dxa"/>
            <w:tcBorders>
              <w:top w:val="nil"/>
              <w:left w:val="nil"/>
              <w:bottom w:val="nil"/>
              <w:right w:val="single" w:sz="4" w:space="0" w:color="auto"/>
            </w:tcBorders>
            <w:shd w:val="clear" w:color="auto" w:fill="auto"/>
            <w:vAlign w:val="bottom"/>
            <w:hideMark/>
          </w:tcPr>
          <w:p w14:paraId="37D817A0" w14:textId="77777777" w:rsidR="002C7BAE" w:rsidRPr="002C7BAE" w:rsidRDefault="002C7BAE" w:rsidP="002C7BAE">
            <w:pPr>
              <w:widowControl/>
              <w:autoSpaceDE/>
              <w:autoSpaceDN/>
              <w:adjustRightInd/>
              <w:jc w:val="center"/>
              <w:rPr>
                <w:b/>
                <w:bCs/>
                <w:sz w:val="18"/>
                <w:szCs w:val="18"/>
              </w:rPr>
            </w:pPr>
            <w:r w:rsidRPr="002C7BAE">
              <w:rPr>
                <w:b/>
                <w:bCs/>
                <w:sz w:val="18"/>
                <w:szCs w:val="18"/>
              </w:rPr>
              <w:t>Technical Person-Hours per Occurrence</w:t>
            </w:r>
          </w:p>
        </w:tc>
        <w:tc>
          <w:tcPr>
            <w:tcW w:w="1309" w:type="dxa"/>
            <w:tcBorders>
              <w:top w:val="nil"/>
              <w:left w:val="nil"/>
              <w:bottom w:val="nil"/>
              <w:right w:val="single" w:sz="4" w:space="0" w:color="auto"/>
            </w:tcBorders>
            <w:shd w:val="clear" w:color="auto" w:fill="auto"/>
            <w:vAlign w:val="bottom"/>
            <w:hideMark/>
          </w:tcPr>
          <w:p w14:paraId="780F2C30" w14:textId="77777777" w:rsidR="002C7BAE" w:rsidRPr="002C7BAE" w:rsidRDefault="002C7BAE" w:rsidP="002C7BAE">
            <w:pPr>
              <w:widowControl/>
              <w:autoSpaceDE/>
              <w:autoSpaceDN/>
              <w:adjustRightInd/>
              <w:jc w:val="center"/>
              <w:rPr>
                <w:b/>
                <w:bCs/>
                <w:sz w:val="18"/>
                <w:szCs w:val="18"/>
              </w:rPr>
            </w:pPr>
            <w:r w:rsidRPr="002C7BAE">
              <w:rPr>
                <w:b/>
                <w:bCs/>
                <w:sz w:val="18"/>
                <w:szCs w:val="18"/>
              </w:rPr>
              <w:t>Occurrences per Year</w:t>
            </w:r>
          </w:p>
        </w:tc>
        <w:tc>
          <w:tcPr>
            <w:tcW w:w="1354" w:type="dxa"/>
            <w:gridSpan w:val="2"/>
            <w:tcBorders>
              <w:top w:val="nil"/>
              <w:left w:val="nil"/>
              <w:bottom w:val="nil"/>
              <w:right w:val="single" w:sz="4" w:space="0" w:color="auto"/>
            </w:tcBorders>
            <w:shd w:val="clear" w:color="auto" w:fill="auto"/>
            <w:vAlign w:val="bottom"/>
            <w:hideMark/>
          </w:tcPr>
          <w:p w14:paraId="791F302F" w14:textId="77777777" w:rsidR="002C7BAE" w:rsidRPr="002C7BAE" w:rsidRDefault="002C7BAE" w:rsidP="002C7BAE">
            <w:pPr>
              <w:widowControl/>
              <w:autoSpaceDE/>
              <w:autoSpaceDN/>
              <w:adjustRightInd/>
              <w:jc w:val="center"/>
              <w:rPr>
                <w:b/>
                <w:bCs/>
                <w:sz w:val="18"/>
                <w:szCs w:val="18"/>
              </w:rPr>
            </w:pPr>
            <w:r w:rsidRPr="002C7BAE">
              <w:rPr>
                <w:b/>
                <w:bCs/>
                <w:sz w:val="18"/>
                <w:szCs w:val="18"/>
              </w:rPr>
              <w:t>Technical Person-Hours per Respondent per Year (C=AxB)</w:t>
            </w:r>
          </w:p>
        </w:tc>
        <w:tc>
          <w:tcPr>
            <w:tcW w:w="1085" w:type="dxa"/>
            <w:gridSpan w:val="2"/>
            <w:tcBorders>
              <w:top w:val="nil"/>
              <w:left w:val="nil"/>
              <w:bottom w:val="nil"/>
              <w:right w:val="single" w:sz="4" w:space="0" w:color="auto"/>
            </w:tcBorders>
            <w:shd w:val="clear" w:color="auto" w:fill="auto"/>
            <w:vAlign w:val="bottom"/>
            <w:hideMark/>
          </w:tcPr>
          <w:p w14:paraId="3C8879EE" w14:textId="77777777" w:rsidR="002C7BAE" w:rsidRPr="002C7BAE" w:rsidRDefault="002C7BAE" w:rsidP="002C7BAE">
            <w:pPr>
              <w:widowControl/>
              <w:autoSpaceDE/>
              <w:autoSpaceDN/>
              <w:adjustRightInd/>
              <w:jc w:val="center"/>
              <w:rPr>
                <w:b/>
                <w:bCs/>
                <w:sz w:val="18"/>
                <w:szCs w:val="18"/>
              </w:rPr>
            </w:pPr>
            <w:r w:rsidRPr="002C7BAE">
              <w:rPr>
                <w:b/>
                <w:bCs/>
                <w:sz w:val="18"/>
                <w:szCs w:val="18"/>
              </w:rPr>
              <w:t>Technical Hours per Year (D=C)</w:t>
            </w:r>
          </w:p>
        </w:tc>
        <w:tc>
          <w:tcPr>
            <w:tcW w:w="1264" w:type="dxa"/>
            <w:gridSpan w:val="2"/>
            <w:tcBorders>
              <w:top w:val="nil"/>
              <w:left w:val="nil"/>
              <w:bottom w:val="nil"/>
              <w:right w:val="single" w:sz="4" w:space="0" w:color="auto"/>
            </w:tcBorders>
            <w:shd w:val="clear" w:color="auto" w:fill="auto"/>
            <w:vAlign w:val="bottom"/>
            <w:hideMark/>
          </w:tcPr>
          <w:p w14:paraId="5ABA66DE" w14:textId="77777777" w:rsidR="002C7BAE" w:rsidRPr="002C7BAE" w:rsidRDefault="002C7BAE" w:rsidP="002C7BAE">
            <w:pPr>
              <w:widowControl/>
              <w:autoSpaceDE/>
              <w:autoSpaceDN/>
              <w:adjustRightInd/>
              <w:jc w:val="center"/>
              <w:rPr>
                <w:b/>
                <w:bCs/>
                <w:sz w:val="18"/>
                <w:szCs w:val="18"/>
              </w:rPr>
            </w:pPr>
            <w:r w:rsidRPr="002C7BAE">
              <w:rPr>
                <w:b/>
                <w:bCs/>
                <w:sz w:val="18"/>
                <w:szCs w:val="18"/>
              </w:rPr>
              <w:t>Management Hours per Year (E=Dx0.05)</w:t>
            </w:r>
          </w:p>
        </w:tc>
        <w:tc>
          <w:tcPr>
            <w:tcW w:w="1084" w:type="dxa"/>
            <w:gridSpan w:val="2"/>
            <w:tcBorders>
              <w:top w:val="nil"/>
              <w:left w:val="nil"/>
              <w:bottom w:val="nil"/>
              <w:right w:val="single" w:sz="4" w:space="0" w:color="auto"/>
            </w:tcBorders>
            <w:shd w:val="clear" w:color="auto" w:fill="auto"/>
            <w:vAlign w:val="bottom"/>
            <w:hideMark/>
          </w:tcPr>
          <w:p w14:paraId="3C093076" w14:textId="77777777" w:rsidR="002C7BAE" w:rsidRPr="002C7BAE" w:rsidRDefault="002C7BAE" w:rsidP="002C7BAE">
            <w:pPr>
              <w:widowControl/>
              <w:autoSpaceDE/>
              <w:autoSpaceDN/>
              <w:adjustRightInd/>
              <w:jc w:val="center"/>
              <w:rPr>
                <w:b/>
                <w:bCs/>
                <w:sz w:val="18"/>
                <w:szCs w:val="18"/>
              </w:rPr>
            </w:pPr>
            <w:r w:rsidRPr="002C7BAE">
              <w:rPr>
                <w:b/>
                <w:bCs/>
                <w:sz w:val="18"/>
                <w:szCs w:val="18"/>
              </w:rPr>
              <w:t>Clerical Hours per Year (F=Dx0.10)</w:t>
            </w:r>
          </w:p>
        </w:tc>
        <w:tc>
          <w:tcPr>
            <w:tcW w:w="1345" w:type="dxa"/>
            <w:gridSpan w:val="2"/>
            <w:tcBorders>
              <w:top w:val="nil"/>
              <w:left w:val="nil"/>
              <w:bottom w:val="single" w:sz="4" w:space="0" w:color="auto"/>
              <w:right w:val="single" w:sz="4" w:space="0" w:color="auto"/>
            </w:tcBorders>
            <w:shd w:val="clear" w:color="auto" w:fill="auto"/>
            <w:vAlign w:val="bottom"/>
            <w:hideMark/>
          </w:tcPr>
          <w:p w14:paraId="4794E23A" w14:textId="77777777" w:rsidR="002C7BAE" w:rsidRPr="002C7BAE" w:rsidRDefault="002C7BAE" w:rsidP="002C7BAE">
            <w:pPr>
              <w:widowControl/>
              <w:autoSpaceDE/>
              <w:autoSpaceDN/>
              <w:adjustRightInd/>
              <w:jc w:val="center"/>
              <w:rPr>
                <w:b/>
                <w:bCs/>
                <w:sz w:val="18"/>
                <w:szCs w:val="18"/>
              </w:rPr>
            </w:pPr>
            <w:r w:rsidRPr="002C7BAE">
              <w:rPr>
                <w:b/>
                <w:bCs/>
                <w:sz w:val="18"/>
                <w:szCs w:val="18"/>
              </w:rPr>
              <w:t xml:space="preserve">Total Cost per Year ($) </w:t>
            </w:r>
            <w:r w:rsidRPr="002C7BAE">
              <w:rPr>
                <w:b/>
                <w:bCs/>
                <w:sz w:val="18"/>
                <w:szCs w:val="18"/>
                <w:vertAlign w:val="superscript"/>
              </w:rPr>
              <w:t>a</w:t>
            </w:r>
          </w:p>
        </w:tc>
      </w:tr>
      <w:tr w:rsidR="009A3D88" w:rsidRPr="002C7BAE" w14:paraId="3F1CCE62" w14:textId="77777777" w:rsidTr="002C7BAE">
        <w:trPr>
          <w:gridAfter w:val="1"/>
          <w:wAfter w:w="10" w:type="dxa"/>
          <w:trHeight w:val="27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05CC9" w14:textId="77777777" w:rsidR="009A3D88" w:rsidRPr="002C7BAE" w:rsidRDefault="009A3D88" w:rsidP="009A3D88">
            <w:pPr>
              <w:widowControl/>
              <w:autoSpaceDE/>
              <w:autoSpaceDN/>
              <w:adjustRightInd/>
              <w:rPr>
                <w:sz w:val="18"/>
                <w:szCs w:val="18"/>
              </w:rPr>
            </w:pPr>
            <w:r w:rsidRPr="002C7BAE">
              <w:rPr>
                <w:sz w:val="18"/>
                <w:szCs w:val="18"/>
              </w:rPr>
              <w:t>1.  Read and Understand Rule Requirements</w:t>
            </w:r>
            <w:r w:rsidRPr="002C7BAE">
              <w:rPr>
                <w:sz w:val="18"/>
                <w:szCs w:val="18"/>
                <w:vertAlign w:val="superscript"/>
              </w:rPr>
              <w:t>b</w:t>
            </w:r>
          </w:p>
        </w:tc>
        <w:tc>
          <w:tcPr>
            <w:tcW w:w="1214" w:type="dxa"/>
            <w:tcBorders>
              <w:top w:val="single" w:sz="4" w:space="0" w:color="auto"/>
              <w:left w:val="nil"/>
              <w:bottom w:val="single" w:sz="4" w:space="0" w:color="auto"/>
              <w:right w:val="single" w:sz="4" w:space="0" w:color="auto"/>
            </w:tcBorders>
            <w:shd w:val="clear" w:color="auto" w:fill="auto"/>
            <w:vAlign w:val="bottom"/>
            <w:hideMark/>
          </w:tcPr>
          <w:p w14:paraId="3A24824E" w14:textId="77777777" w:rsidR="009A3D88" w:rsidRPr="002C7BAE" w:rsidRDefault="009A3D88" w:rsidP="009A3D88">
            <w:pPr>
              <w:widowControl/>
              <w:autoSpaceDE/>
              <w:autoSpaceDN/>
              <w:adjustRightInd/>
              <w:jc w:val="center"/>
              <w:rPr>
                <w:sz w:val="18"/>
                <w:szCs w:val="18"/>
              </w:rPr>
            </w:pPr>
            <w:r w:rsidRPr="002C7BAE">
              <w:rPr>
                <w:sz w:val="18"/>
                <w:szCs w:val="18"/>
              </w:rPr>
              <w:t>40</w:t>
            </w:r>
          </w:p>
        </w:tc>
        <w:tc>
          <w:tcPr>
            <w:tcW w:w="1309" w:type="dxa"/>
            <w:tcBorders>
              <w:top w:val="single" w:sz="4" w:space="0" w:color="auto"/>
              <w:left w:val="nil"/>
              <w:bottom w:val="single" w:sz="4" w:space="0" w:color="auto"/>
              <w:right w:val="single" w:sz="4" w:space="0" w:color="auto"/>
            </w:tcBorders>
            <w:shd w:val="clear" w:color="auto" w:fill="auto"/>
            <w:vAlign w:val="bottom"/>
            <w:hideMark/>
          </w:tcPr>
          <w:p w14:paraId="25A7CAC5" w14:textId="2E9A2C19" w:rsidR="009A3D88" w:rsidRPr="002C7BAE" w:rsidRDefault="009A3D88" w:rsidP="009A3D88">
            <w:pPr>
              <w:widowControl/>
              <w:autoSpaceDE/>
              <w:autoSpaceDN/>
              <w:adjustRightInd/>
              <w:jc w:val="center"/>
              <w:rPr>
                <w:sz w:val="18"/>
                <w:szCs w:val="18"/>
              </w:rPr>
            </w:pPr>
            <w:r>
              <w:rPr>
                <w:sz w:val="18"/>
                <w:szCs w:val="18"/>
              </w:rPr>
              <w:t>0</w:t>
            </w:r>
          </w:p>
        </w:tc>
        <w:tc>
          <w:tcPr>
            <w:tcW w:w="1354" w:type="dxa"/>
            <w:gridSpan w:val="2"/>
            <w:tcBorders>
              <w:top w:val="single" w:sz="4" w:space="0" w:color="auto"/>
              <w:left w:val="nil"/>
              <w:bottom w:val="single" w:sz="4" w:space="0" w:color="auto"/>
              <w:right w:val="single" w:sz="4" w:space="0" w:color="auto"/>
            </w:tcBorders>
            <w:shd w:val="clear" w:color="auto" w:fill="auto"/>
            <w:vAlign w:val="bottom"/>
            <w:hideMark/>
          </w:tcPr>
          <w:p w14:paraId="311AB8A4" w14:textId="2059410F" w:rsidR="009A3D88" w:rsidRPr="002C7BAE" w:rsidRDefault="009A3D88" w:rsidP="009A3D88">
            <w:pPr>
              <w:widowControl/>
              <w:autoSpaceDE/>
              <w:autoSpaceDN/>
              <w:adjustRightInd/>
              <w:jc w:val="center"/>
              <w:rPr>
                <w:sz w:val="18"/>
                <w:szCs w:val="18"/>
              </w:rPr>
            </w:pPr>
            <w:r>
              <w:rPr>
                <w:sz w:val="18"/>
                <w:szCs w:val="18"/>
              </w:rPr>
              <w:t>0</w:t>
            </w:r>
          </w:p>
        </w:tc>
        <w:tc>
          <w:tcPr>
            <w:tcW w:w="1085" w:type="dxa"/>
            <w:gridSpan w:val="2"/>
            <w:tcBorders>
              <w:top w:val="single" w:sz="4" w:space="0" w:color="auto"/>
              <w:left w:val="nil"/>
              <w:bottom w:val="single" w:sz="4" w:space="0" w:color="auto"/>
              <w:right w:val="single" w:sz="4" w:space="0" w:color="auto"/>
            </w:tcBorders>
            <w:shd w:val="clear" w:color="auto" w:fill="auto"/>
            <w:vAlign w:val="bottom"/>
            <w:hideMark/>
          </w:tcPr>
          <w:p w14:paraId="692A3395" w14:textId="76D6CC80" w:rsidR="009A3D88" w:rsidRPr="002C7BAE" w:rsidRDefault="009A3D88" w:rsidP="009A3D88">
            <w:pPr>
              <w:widowControl/>
              <w:autoSpaceDE/>
              <w:autoSpaceDN/>
              <w:adjustRightInd/>
              <w:jc w:val="center"/>
              <w:rPr>
                <w:sz w:val="18"/>
                <w:szCs w:val="18"/>
              </w:rPr>
            </w:pPr>
            <w:r>
              <w:rPr>
                <w:sz w:val="18"/>
                <w:szCs w:val="18"/>
              </w:rPr>
              <w:t>0</w:t>
            </w:r>
          </w:p>
        </w:tc>
        <w:tc>
          <w:tcPr>
            <w:tcW w:w="1264" w:type="dxa"/>
            <w:gridSpan w:val="2"/>
            <w:tcBorders>
              <w:top w:val="single" w:sz="4" w:space="0" w:color="auto"/>
              <w:left w:val="nil"/>
              <w:bottom w:val="single" w:sz="4" w:space="0" w:color="auto"/>
              <w:right w:val="single" w:sz="4" w:space="0" w:color="auto"/>
            </w:tcBorders>
            <w:shd w:val="clear" w:color="auto" w:fill="auto"/>
            <w:vAlign w:val="bottom"/>
            <w:hideMark/>
          </w:tcPr>
          <w:p w14:paraId="1309CA53" w14:textId="538731CB" w:rsidR="009A3D88" w:rsidRPr="002C7BAE" w:rsidRDefault="009A3D88" w:rsidP="009A3D88">
            <w:pPr>
              <w:widowControl/>
              <w:autoSpaceDE/>
              <w:autoSpaceDN/>
              <w:adjustRightInd/>
              <w:jc w:val="center"/>
              <w:rPr>
                <w:sz w:val="18"/>
                <w:szCs w:val="18"/>
              </w:rPr>
            </w:pPr>
            <w:r>
              <w:rPr>
                <w:sz w:val="18"/>
                <w:szCs w:val="18"/>
              </w:rPr>
              <w:t>0</w:t>
            </w:r>
          </w:p>
        </w:tc>
        <w:tc>
          <w:tcPr>
            <w:tcW w:w="1084" w:type="dxa"/>
            <w:gridSpan w:val="2"/>
            <w:tcBorders>
              <w:top w:val="single" w:sz="4" w:space="0" w:color="auto"/>
              <w:left w:val="nil"/>
              <w:bottom w:val="single" w:sz="4" w:space="0" w:color="auto"/>
              <w:right w:val="single" w:sz="4" w:space="0" w:color="auto"/>
            </w:tcBorders>
            <w:shd w:val="clear" w:color="auto" w:fill="auto"/>
            <w:vAlign w:val="bottom"/>
            <w:hideMark/>
          </w:tcPr>
          <w:p w14:paraId="79A39AE8" w14:textId="59A273B5" w:rsidR="009A3D88" w:rsidRPr="002C7BAE" w:rsidRDefault="009A3D88" w:rsidP="009A3D88">
            <w:pPr>
              <w:widowControl/>
              <w:autoSpaceDE/>
              <w:autoSpaceDN/>
              <w:adjustRightInd/>
              <w:jc w:val="center"/>
              <w:rPr>
                <w:sz w:val="18"/>
                <w:szCs w:val="18"/>
              </w:rPr>
            </w:pPr>
            <w:r>
              <w:rPr>
                <w:sz w:val="18"/>
                <w:szCs w:val="18"/>
              </w:rPr>
              <w:t>0</w:t>
            </w:r>
          </w:p>
        </w:tc>
        <w:tc>
          <w:tcPr>
            <w:tcW w:w="1345" w:type="dxa"/>
            <w:gridSpan w:val="2"/>
            <w:tcBorders>
              <w:top w:val="nil"/>
              <w:left w:val="nil"/>
              <w:bottom w:val="single" w:sz="4" w:space="0" w:color="auto"/>
              <w:right w:val="single" w:sz="4" w:space="0" w:color="auto"/>
            </w:tcBorders>
            <w:shd w:val="clear" w:color="auto" w:fill="auto"/>
            <w:vAlign w:val="bottom"/>
            <w:hideMark/>
          </w:tcPr>
          <w:p w14:paraId="147A9E6F" w14:textId="03C4BC63" w:rsidR="009A3D88" w:rsidRPr="002C7BAE" w:rsidRDefault="009A3D88" w:rsidP="009A3D88">
            <w:pPr>
              <w:widowControl/>
              <w:autoSpaceDE/>
              <w:autoSpaceDN/>
              <w:adjustRightInd/>
              <w:jc w:val="right"/>
              <w:rPr>
                <w:sz w:val="18"/>
                <w:szCs w:val="18"/>
              </w:rPr>
            </w:pPr>
            <w:r>
              <w:rPr>
                <w:sz w:val="18"/>
                <w:szCs w:val="18"/>
              </w:rPr>
              <w:t>$0</w:t>
            </w:r>
          </w:p>
        </w:tc>
      </w:tr>
      <w:tr w:rsidR="009A3D88" w:rsidRPr="002C7BAE" w14:paraId="5C24D5AD" w14:textId="77777777" w:rsidTr="002C7BAE">
        <w:trPr>
          <w:gridAfter w:val="1"/>
          <w:wAfter w:w="10" w:type="dxa"/>
          <w:trHeight w:val="312"/>
        </w:trPr>
        <w:tc>
          <w:tcPr>
            <w:tcW w:w="4680" w:type="dxa"/>
            <w:tcBorders>
              <w:top w:val="nil"/>
              <w:left w:val="single" w:sz="4" w:space="0" w:color="auto"/>
              <w:bottom w:val="single" w:sz="4" w:space="0" w:color="auto"/>
              <w:right w:val="single" w:sz="4" w:space="0" w:color="auto"/>
            </w:tcBorders>
            <w:shd w:val="clear" w:color="auto" w:fill="auto"/>
            <w:hideMark/>
          </w:tcPr>
          <w:p w14:paraId="4F265912" w14:textId="77777777" w:rsidR="009A3D88" w:rsidRPr="002C7BAE" w:rsidRDefault="009A3D88" w:rsidP="009A3D88">
            <w:pPr>
              <w:widowControl/>
              <w:autoSpaceDE/>
              <w:autoSpaceDN/>
              <w:adjustRightInd/>
              <w:rPr>
                <w:sz w:val="18"/>
                <w:szCs w:val="18"/>
              </w:rPr>
            </w:pPr>
            <w:r w:rsidRPr="002C7BAE">
              <w:rPr>
                <w:sz w:val="18"/>
                <w:szCs w:val="18"/>
              </w:rPr>
              <w:t>2.  Enter and Update Information into Agency Recordkeeping System</w:t>
            </w:r>
            <w:r w:rsidRPr="002C7BAE">
              <w:rPr>
                <w:sz w:val="18"/>
                <w:szCs w:val="18"/>
                <w:vertAlign w:val="superscript"/>
              </w:rPr>
              <w:t>c</w:t>
            </w:r>
          </w:p>
        </w:tc>
        <w:tc>
          <w:tcPr>
            <w:tcW w:w="1214" w:type="dxa"/>
            <w:tcBorders>
              <w:top w:val="nil"/>
              <w:left w:val="nil"/>
              <w:bottom w:val="single" w:sz="4" w:space="0" w:color="auto"/>
              <w:right w:val="single" w:sz="4" w:space="0" w:color="auto"/>
            </w:tcBorders>
            <w:shd w:val="clear" w:color="auto" w:fill="auto"/>
            <w:vAlign w:val="bottom"/>
            <w:hideMark/>
          </w:tcPr>
          <w:p w14:paraId="0D33EEB8" w14:textId="77777777" w:rsidR="009A3D88" w:rsidRPr="002C7BAE" w:rsidRDefault="009A3D88" w:rsidP="009A3D88">
            <w:pPr>
              <w:widowControl/>
              <w:autoSpaceDE/>
              <w:autoSpaceDN/>
              <w:adjustRightInd/>
              <w:jc w:val="center"/>
              <w:rPr>
                <w:sz w:val="18"/>
                <w:szCs w:val="18"/>
              </w:rPr>
            </w:pPr>
            <w:r w:rsidRPr="002C7BAE">
              <w:rPr>
                <w:sz w:val="18"/>
                <w:szCs w:val="18"/>
              </w:rPr>
              <w:t>2</w:t>
            </w:r>
          </w:p>
        </w:tc>
        <w:tc>
          <w:tcPr>
            <w:tcW w:w="1309" w:type="dxa"/>
            <w:tcBorders>
              <w:top w:val="nil"/>
              <w:left w:val="nil"/>
              <w:bottom w:val="single" w:sz="4" w:space="0" w:color="auto"/>
              <w:right w:val="single" w:sz="4" w:space="0" w:color="auto"/>
            </w:tcBorders>
            <w:shd w:val="clear" w:color="auto" w:fill="auto"/>
            <w:vAlign w:val="bottom"/>
            <w:hideMark/>
          </w:tcPr>
          <w:p w14:paraId="1C59C0E5" w14:textId="02144919" w:rsidR="009A3D88" w:rsidRPr="002C7BAE" w:rsidRDefault="009A3D88" w:rsidP="009A3D88">
            <w:pPr>
              <w:widowControl/>
              <w:autoSpaceDE/>
              <w:autoSpaceDN/>
              <w:adjustRightInd/>
              <w:jc w:val="center"/>
              <w:rPr>
                <w:sz w:val="18"/>
                <w:szCs w:val="18"/>
              </w:rPr>
            </w:pPr>
            <w:r>
              <w:rPr>
                <w:sz w:val="18"/>
                <w:szCs w:val="18"/>
              </w:rPr>
              <w:t>1,129.84</w:t>
            </w:r>
          </w:p>
        </w:tc>
        <w:tc>
          <w:tcPr>
            <w:tcW w:w="1354" w:type="dxa"/>
            <w:gridSpan w:val="2"/>
            <w:tcBorders>
              <w:top w:val="nil"/>
              <w:left w:val="nil"/>
              <w:bottom w:val="single" w:sz="4" w:space="0" w:color="auto"/>
              <w:right w:val="single" w:sz="4" w:space="0" w:color="auto"/>
            </w:tcBorders>
            <w:shd w:val="clear" w:color="auto" w:fill="auto"/>
            <w:vAlign w:val="bottom"/>
            <w:hideMark/>
          </w:tcPr>
          <w:p w14:paraId="3A49BF93" w14:textId="747DD340" w:rsidR="009A3D88" w:rsidRPr="002C7BAE" w:rsidRDefault="009A3D88" w:rsidP="009A3D88">
            <w:pPr>
              <w:widowControl/>
              <w:autoSpaceDE/>
              <w:autoSpaceDN/>
              <w:adjustRightInd/>
              <w:jc w:val="center"/>
              <w:rPr>
                <w:sz w:val="18"/>
                <w:szCs w:val="18"/>
              </w:rPr>
            </w:pPr>
            <w:r>
              <w:rPr>
                <w:sz w:val="18"/>
                <w:szCs w:val="18"/>
              </w:rPr>
              <w:t>2,259.68</w:t>
            </w:r>
          </w:p>
        </w:tc>
        <w:tc>
          <w:tcPr>
            <w:tcW w:w="1085" w:type="dxa"/>
            <w:gridSpan w:val="2"/>
            <w:tcBorders>
              <w:top w:val="nil"/>
              <w:left w:val="nil"/>
              <w:bottom w:val="single" w:sz="4" w:space="0" w:color="auto"/>
              <w:right w:val="single" w:sz="4" w:space="0" w:color="auto"/>
            </w:tcBorders>
            <w:shd w:val="clear" w:color="auto" w:fill="auto"/>
            <w:vAlign w:val="bottom"/>
            <w:hideMark/>
          </w:tcPr>
          <w:p w14:paraId="3A472E96" w14:textId="123B1D53" w:rsidR="009A3D88" w:rsidRPr="002C7BAE" w:rsidRDefault="009A3D88" w:rsidP="009A3D88">
            <w:pPr>
              <w:widowControl/>
              <w:autoSpaceDE/>
              <w:autoSpaceDN/>
              <w:adjustRightInd/>
              <w:jc w:val="center"/>
              <w:rPr>
                <w:sz w:val="18"/>
                <w:szCs w:val="18"/>
              </w:rPr>
            </w:pPr>
            <w:r>
              <w:rPr>
                <w:sz w:val="18"/>
                <w:szCs w:val="18"/>
              </w:rPr>
              <w:t>2,259.68</w:t>
            </w:r>
          </w:p>
        </w:tc>
        <w:tc>
          <w:tcPr>
            <w:tcW w:w="1264" w:type="dxa"/>
            <w:gridSpan w:val="2"/>
            <w:tcBorders>
              <w:top w:val="nil"/>
              <w:left w:val="nil"/>
              <w:bottom w:val="single" w:sz="4" w:space="0" w:color="auto"/>
              <w:right w:val="single" w:sz="4" w:space="0" w:color="auto"/>
            </w:tcBorders>
            <w:shd w:val="clear" w:color="auto" w:fill="auto"/>
            <w:vAlign w:val="bottom"/>
            <w:hideMark/>
          </w:tcPr>
          <w:p w14:paraId="57D31592" w14:textId="49C3A633" w:rsidR="009A3D88" w:rsidRPr="002C7BAE" w:rsidRDefault="009A3D88" w:rsidP="009A3D88">
            <w:pPr>
              <w:widowControl/>
              <w:autoSpaceDE/>
              <w:autoSpaceDN/>
              <w:adjustRightInd/>
              <w:jc w:val="center"/>
              <w:rPr>
                <w:sz w:val="18"/>
                <w:szCs w:val="18"/>
              </w:rPr>
            </w:pPr>
            <w:r>
              <w:rPr>
                <w:sz w:val="18"/>
                <w:szCs w:val="18"/>
              </w:rPr>
              <w:t>112.98</w:t>
            </w:r>
          </w:p>
        </w:tc>
        <w:tc>
          <w:tcPr>
            <w:tcW w:w="1084" w:type="dxa"/>
            <w:gridSpan w:val="2"/>
            <w:tcBorders>
              <w:top w:val="nil"/>
              <w:left w:val="nil"/>
              <w:bottom w:val="single" w:sz="4" w:space="0" w:color="auto"/>
              <w:right w:val="single" w:sz="4" w:space="0" w:color="auto"/>
            </w:tcBorders>
            <w:shd w:val="clear" w:color="auto" w:fill="auto"/>
            <w:vAlign w:val="bottom"/>
            <w:hideMark/>
          </w:tcPr>
          <w:p w14:paraId="57EF5D27" w14:textId="313E3CDD" w:rsidR="009A3D88" w:rsidRPr="002C7BAE" w:rsidRDefault="009A3D88" w:rsidP="009A3D88">
            <w:pPr>
              <w:widowControl/>
              <w:autoSpaceDE/>
              <w:autoSpaceDN/>
              <w:adjustRightInd/>
              <w:jc w:val="center"/>
              <w:rPr>
                <w:sz w:val="18"/>
                <w:szCs w:val="18"/>
              </w:rPr>
            </w:pPr>
            <w:r>
              <w:rPr>
                <w:sz w:val="18"/>
                <w:szCs w:val="18"/>
              </w:rPr>
              <w:t>225.97</w:t>
            </w:r>
          </w:p>
        </w:tc>
        <w:tc>
          <w:tcPr>
            <w:tcW w:w="1345" w:type="dxa"/>
            <w:gridSpan w:val="2"/>
            <w:tcBorders>
              <w:top w:val="nil"/>
              <w:left w:val="nil"/>
              <w:bottom w:val="single" w:sz="4" w:space="0" w:color="auto"/>
              <w:right w:val="single" w:sz="4" w:space="0" w:color="auto"/>
            </w:tcBorders>
            <w:shd w:val="clear" w:color="auto" w:fill="auto"/>
            <w:vAlign w:val="bottom"/>
            <w:hideMark/>
          </w:tcPr>
          <w:p w14:paraId="14D57637" w14:textId="2E19CD29" w:rsidR="009A3D88" w:rsidRPr="002C7BAE" w:rsidRDefault="009A3D88" w:rsidP="009A3D88">
            <w:pPr>
              <w:widowControl/>
              <w:autoSpaceDE/>
              <w:autoSpaceDN/>
              <w:adjustRightInd/>
              <w:jc w:val="right"/>
              <w:rPr>
                <w:sz w:val="18"/>
                <w:szCs w:val="18"/>
              </w:rPr>
            </w:pPr>
            <w:r>
              <w:rPr>
                <w:sz w:val="18"/>
                <w:szCs w:val="18"/>
              </w:rPr>
              <w:t>$123,544.40</w:t>
            </w:r>
          </w:p>
        </w:tc>
      </w:tr>
      <w:tr w:rsidR="009A3D88" w:rsidRPr="002C7BAE" w14:paraId="46E32305" w14:textId="77777777" w:rsidTr="002C7BAE">
        <w:trPr>
          <w:gridAfter w:val="1"/>
          <w:wAfter w:w="10" w:type="dxa"/>
          <w:trHeight w:val="240"/>
        </w:trPr>
        <w:tc>
          <w:tcPr>
            <w:tcW w:w="4680" w:type="dxa"/>
            <w:tcBorders>
              <w:top w:val="nil"/>
              <w:left w:val="single" w:sz="4" w:space="0" w:color="auto"/>
              <w:bottom w:val="single" w:sz="4" w:space="0" w:color="auto"/>
              <w:right w:val="single" w:sz="4" w:space="0" w:color="auto"/>
            </w:tcBorders>
            <w:shd w:val="clear" w:color="auto" w:fill="auto"/>
            <w:noWrap/>
            <w:hideMark/>
          </w:tcPr>
          <w:p w14:paraId="0C262272" w14:textId="77777777" w:rsidR="009A3D88" w:rsidRPr="002C7BAE" w:rsidRDefault="009A3D88" w:rsidP="009A3D88">
            <w:pPr>
              <w:widowControl/>
              <w:autoSpaceDE/>
              <w:autoSpaceDN/>
              <w:adjustRightInd/>
              <w:rPr>
                <w:sz w:val="18"/>
                <w:szCs w:val="18"/>
              </w:rPr>
            </w:pPr>
            <w:r w:rsidRPr="002C7BAE">
              <w:rPr>
                <w:sz w:val="18"/>
                <w:szCs w:val="18"/>
              </w:rPr>
              <w:t>3.  Required Activities</w:t>
            </w:r>
          </w:p>
        </w:tc>
        <w:tc>
          <w:tcPr>
            <w:tcW w:w="1214" w:type="dxa"/>
            <w:tcBorders>
              <w:top w:val="nil"/>
              <w:left w:val="nil"/>
              <w:bottom w:val="single" w:sz="4" w:space="0" w:color="auto"/>
              <w:right w:val="single" w:sz="4" w:space="0" w:color="auto"/>
            </w:tcBorders>
            <w:shd w:val="clear" w:color="auto" w:fill="auto"/>
            <w:vAlign w:val="bottom"/>
            <w:hideMark/>
          </w:tcPr>
          <w:p w14:paraId="2E0425AA" w14:textId="77777777" w:rsidR="009A3D88" w:rsidRPr="002C7BAE" w:rsidRDefault="009A3D88" w:rsidP="009A3D88">
            <w:pPr>
              <w:widowControl/>
              <w:autoSpaceDE/>
              <w:autoSpaceDN/>
              <w:adjustRightInd/>
              <w:jc w:val="center"/>
              <w:rPr>
                <w:sz w:val="18"/>
                <w:szCs w:val="18"/>
              </w:rPr>
            </w:pPr>
            <w:r w:rsidRPr="002C7BAE">
              <w:rPr>
                <w:sz w:val="18"/>
                <w:szCs w:val="18"/>
              </w:rPr>
              <w:t> </w:t>
            </w:r>
          </w:p>
        </w:tc>
        <w:tc>
          <w:tcPr>
            <w:tcW w:w="1309" w:type="dxa"/>
            <w:tcBorders>
              <w:top w:val="nil"/>
              <w:left w:val="nil"/>
              <w:bottom w:val="single" w:sz="4" w:space="0" w:color="auto"/>
              <w:right w:val="single" w:sz="4" w:space="0" w:color="auto"/>
            </w:tcBorders>
            <w:shd w:val="clear" w:color="auto" w:fill="auto"/>
            <w:vAlign w:val="bottom"/>
            <w:hideMark/>
          </w:tcPr>
          <w:p w14:paraId="7025B1B6" w14:textId="71C916B6" w:rsidR="009A3D88" w:rsidRPr="002C7BAE" w:rsidRDefault="009A3D88" w:rsidP="009A3D88">
            <w:pPr>
              <w:widowControl/>
              <w:autoSpaceDE/>
              <w:autoSpaceDN/>
              <w:adjustRightInd/>
              <w:jc w:val="center"/>
              <w:rPr>
                <w:sz w:val="18"/>
                <w:szCs w:val="18"/>
              </w:rPr>
            </w:pPr>
            <w:r>
              <w:rPr>
                <w:sz w:val="18"/>
                <w:szCs w:val="18"/>
              </w:rPr>
              <w:t> </w:t>
            </w:r>
          </w:p>
        </w:tc>
        <w:tc>
          <w:tcPr>
            <w:tcW w:w="1354" w:type="dxa"/>
            <w:gridSpan w:val="2"/>
            <w:tcBorders>
              <w:top w:val="nil"/>
              <w:left w:val="nil"/>
              <w:bottom w:val="single" w:sz="4" w:space="0" w:color="auto"/>
              <w:right w:val="single" w:sz="4" w:space="0" w:color="auto"/>
            </w:tcBorders>
            <w:shd w:val="clear" w:color="auto" w:fill="auto"/>
            <w:vAlign w:val="bottom"/>
            <w:hideMark/>
          </w:tcPr>
          <w:p w14:paraId="711F93D7" w14:textId="277E63B6" w:rsidR="009A3D88" w:rsidRPr="002C7BAE" w:rsidRDefault="009A3D88" w:rsidP="009A3D88">
            <w:pPr>
              <w:widowControl/>
              <w:autoSpaceDE/>
              <w:autoSpaceDN/>
              <w:adjustRightInd/>
              <w:jc w:val="center"/>
              <w:rPr>
                <w:sz w:val="18"/>
                <w:szCs w:val="18"/>
              </w:rPr>
            </w:pPr>
            <w:r>
              <w:rPr>
                <w:sz w:val="18"/>
                <w:szCs w:val="18"/>
              </w:rPr>
              <w:t> </w:t>
            </w:r>
          </w:p>
        </w:tc>
        <w:tc>
          <w:tcPr>
            <w:tcW w:w="1085" w:type="dxa"/>
            <w:gridSpan w:val="2"/>
            <w:tcBorders>
              <w:top w:val="nil"/>
              <w:left w:val="nil"/>
              <w:bottom w:val="single" w:sz="4" w:space="0" w:color="auto"/>
              <w:right w:val="single" w:sz="4" w:space="0" w:color="auto"/>
            </w:tcBorders>
            <w:shd w:val="clear" w:color="auto" w:fill="auto"/>
            <w:vAlign w:val="bottom"/>
            <w:hideMark/>
          </w:tcPr>
          <w:p w14:paraId="6377A1B4" w14:textId="1B472B77" w:rsidR="009A3D88" w:rsidRPr="002C7BAE" w:rsidRDefault="009A3D88" w:rsidP="009A3D88">
            <w:pPr>
              <w:widowControl/>
              <w:autoSpaceDE/>
              <w:autoSpaceDN/>
              <w:adjustRightInd/>
              <w:jc w:val="center"/>
              <w:rPr>
                <w:sz w:val="18"/>
                <w:szCs w:val="18"/>
              </w:rPr>
            </w:pPr>
            <w:r>
              <w:rPr>
                <w:sz w:val="18"/>
                <w:szCs w:val="18"/>
              </w:rPr>
              <w:t> </w:t>
            </w:r>
          </w:p>
        </w:tc>
        <w:tc>
          <w:tcPr>
            <w:tcW w:w="1264" w:type="dxa"/>
            <w:gridSpan w:val="2"/>
            <w:tcBorders>
              <w:top w:val="nil"/>
              <w:left w:val="nil"/>
              <w:bottom w:val="single" w:sz="4" w:space="0" w:color="auto"/>
              <w:right w:val="single" w:sz="4" w:space="0" w:color="auto"/>
            </w:tcBorders>
            <w:shd w:val="clear" w:color="auto" w:fill="auto"/>
            <w:vAlign w:val="bottom"/>
            <w:hideMark/>
          </w:tcPr>
          <w:p w14:paraId="7F83674E" w14:textId="07D87EE3" w:rsidR="009A3D88" w:rsidRPr="002C7BAE" w:rsidRDefault="009A3D88" w:rsidP="009A3D88">
            <w:pPr>
              <w:widowControl/>
              <w:autoSpaceDE/>
              <w:autoSpaceDN/>
              <w:adjustRightInd/>
              <w:jc w:val="center"/>
              <w:rPr>
                <w:sz w:val="18"/>
                <w:szCs w:val="18"/>
              </w:rPr>
            </w:pPr>
            <w:r>
              <w:rPr>
                <w:sz w:val="18"/>
                <w:szCs w:val="18"/>
              </w:rPr>
              <w:t> </w:t>
            </w:r>
          </w:p>
        </w:tc>
        <w:tc>
          <w:tcPr>
            <w:tcW w:w="1084" w:type="dxa"/>
            <w:gridSpan w:val="2"/>
            <w:tcBorders>
              <w:top w:val="nil"/>
              <w:left w:val="nil"/>
              <w:bottom w:val="single" w:sz="4" w:space="0" w:color="auto"/>
              <w:right w:val="single" w:sz="4" w:space="0" w:color="auto"/>
            </w:tcBorders>
            <w:shd w:val="clear" w:color="auto" w:fill="auto"/>
            <w:vAlign w:val="bottom"/>
            <w:hideMark/>
          </w:tcPr>
          <w:p w14:paraId="6F1F1145" w14:textId="6A7F7648" w:rsidR="009A3D88" w:rsidRPr="002C7BAE" w:rsidRDefault="009A3D88" w:rsidP="009A3D88">
            <w:pPr>
              <w:widowControl/>
              <w:autoSpaceDE/>
              <w:autoSpaceDN/>
              <w:adjustRightInd/>
              <w:jc w:val="center"/>
              <w:rPr>
                <w:sz w:val="18"/>
                <w:szCs w:val="18"/>
              </w:rPr>
            </w:pPr>
            <w:r>
              <w:rPr>
                <w:sz w:val="18"/>
                <w:szCs w:val="18"/>
              </w:rPr>
              <w:t> </w:t>
            </w:r>
          </w:p>
        </w:tc>
        <w:tc>
          <w:tcPr>
            <w:tcW w:w="1345" w:type="dxa"/>
            <w:gridSpan w:val="2"/>
            <w:tcBorders>
              <w:top w:val="nil"/>
              <w:left w:val="nil"/>
              <w:bottom w:val="single" w:sz="4" w:space="0" w:color="auto"/>
              <w:right w:val="single" w:sz="4" w:space="0" w:color="auto"/>
            </w:tcBorders>
            <w:shd w:val="clear" w:color="auto" w:fill="auto"/>
            <w:vAlign w:val="bottom"/>
            <w:hideMark/>
          </w:tcPr>
          <w:p w14:paraId="15E680AD" w14:textId="3957AC59" w:rsidR="009A3D88" w:rsidRPr="002C7BAE" w:rsidRDefault="009A3D88" w:rsidP="009A3D88">
            <w:pPr>
              <w:widowControl/>
              <w:autoSpaceDE/>
              <w:autoSpaceDN/>
              <w:adjustRightInd/>
              <w:jc w:val="right"/>
              <w:rPr>
                <w:sz w:val="18"/>
                <w:szCs w:val="18"/>
              </w:rPr>
            </w:pPr>
            <w:r>
              <w:rPr>
                <w:sz w:val="18"/>
                <w:szCs w:val="18"/>
              </w:rPr>
              <w:t> </w:t>
            </w:r>
          </w:p>
        </w:tc>
      </w:tr>
      <w:tr w:rsidR="009A3D88" w:rsidRPr="002C7BAE" w14:paraId="51629E9D" w14:textId="77777777" w:rsidTr="002C7BAE">
        <w:trPr>
          <w:gridAfter w:val="1"/>
          <w:wAfter w:w="10" w:type="dxa"/>
          <w:trHeight w:val="270"/>
        </w:trPr>
        <w:tc>
          <w:tcPr>
            <w:tcW w:w="4680" w:type="dxa"/>
            <w:tcBorders>
              <w:top w:val="nil"/>
              <w:left w:val="single" w:sz="4" w:space="0" w:color="auto"/>
              <w:bottom w:val="nil"/>
              <w:right w:val="single" w:sz="4" w:space="0" w:color="auto"/>
            </w:tcBorders>
            <w:shd w:val="clear" w:color="auto" w:fill="auto"/>
            <w:noWrap/>
            <w:hideMark/>
          </w:tcPr>
          <w:p w14:paraId="12C35D2C" w14:textId="77777777" w:rsidR="009A3D88" w:rsidRPr="002C7BAE" w:rsidRDefault="009A3D88" w:rsidP="009A3D88">
            <w:pPr>
              <w:widowControl/>
              <w:autoSpaceDE/>
              <w:autoSpaceDN/>
              <w:adjustRightInd/>
              <w:rPr>
                <w:sz w:val="18"/>
                <w:szCs w:val="18"/>
              </w:rPr>
            </w:pPr>
            <w:r w:rsidRPr="002C7BAE">
              <w:rPr>
                <w:sz w:val="18"/>
                <w:szCs w:val="18"/>
              </w:rPr>
              <w:t xml:space="preserve">     a) Observe Initial Stack/Performance Test</w:t>
            </w:r>
            <w:r w:rsidRPr="002C7BAE">
              <w:rPr>
                <w:sz w:val="18"/>
                <w:szCs w:val="18"/>
                <w:vertAlign w:val="superscript"/>
              </w:rPr>
              <w:t>d</w:t>
            </w:r>
          </w:p>
        </w:tc>
        <w:tc>
          <w:tcPr>
            <w:tcW w:w="1214" w:type="dxa"/>
            <w:tcBorders>
              <w:top w:val="nil"/>
              <w:left w:val="nil"/>
              <w:bottom w:val="single" w:sz="4" w:space="0" w:color="auto"/>
              <w:right w:val="single" w:sz="4" w:space="0" w:color="auto"/>
            </w:tcBorders>
            <w:shd w:val="clear" w:color="auto" w:fill="auto"/>
            <w:vAlign w:val="bottom"/>
            <w:hideMark/>
          </w:tcPr>
          <w:p w14:paraId="6BDA191A" w14:textId="77777777" w:rsidR="009A3D88" w:rsidRPr="002C7BAE" w:rsidRDefault="009A3D88" w:rsidP="009A3D88">
            <w:pPr>
              <w:widowControl/>
              <w:autoSpaceDE/>
              <w:autoSpaceDN/>
              <w:adjustRightInd/>
              <w:jc w:val="center"/>
              <w:rPr>
                <w:sz w:val="18"/>
                <w:szCs w:val="18"/>
              </w:rPr>
            </w:pPr>
            <w:r w:rsidRPr="002C7BAE">
              <w:rPr>
                <w:sz w:val="18"/>
                <w:szCs w:val="18"/>
              </w:rPr>
              <w:t>40</w:t>
            </w:r>
          </w:p>
        </w:tc>
        <w:tc>
          <w:tcPr>
            <w:tcW w:w="1309" w:type="dxa"/>
            <w:tcBorders>
              <w:top w:val="nil"/>
              <w:left w:val="nil"/>
              <w:bottom w:val="single" w:sz="4" w:space="0" w:color="auto"/>
              <w:right w:val="single" w:sz="4" w:space="0" w:color="auto"/>
            </w:tcBorders>
            <w:shd w:val="clear" w:color="auto" w:fill="auto"/>
            <w:vAlign w:val="bottom"/>
            <w:hideMark/>
          </w:tcPr>
          <w:p w14:paraId="2901FC86" w14:textId="6C0174B6" w:rsidR="009A3D88" w:rsidRPr="002C7BAE" w:rsidRDefault="009A3D88" w:rsidP="009A3D88">
            <w:pPr>
              <w:widowControl/>
              <w:autoSpaceDE/>
              <w:autoSpaceDN/>
              <w:adjustRightInd/>
              <w:jc w:val="center"/>
              <w:rPr>
                <w:sz w:val="18"/>
                <w:szCs w:val="18"/>
              </w:rPr>
            </w:pPr>
            <w:r>
              <w:rPr>
                <w:sz w:val="18"/>
                <w:szCs w:val="18"/>
              </w:rPr>
              <w:t>17</w:t>
            </w:r>
          </w:p>
        </w:tc>
        <w:tc>
          <w:tcPr>
            <w:tcW w:w="1354" w:type="dxa"/>
            <w:gridSpan w:val="2"/>
            <w:tcBorders>
              <w:top w:val="nil"/>
              <w:left w:val="nil"/>
              <w:bottom w:val="single" w:sz="4" w:space="0" w:color="auto"/>
              <w:right w:val="single" w:sz="4" w:space="0" w:color="auto"/>
            </w:tcBorders>
            <w:shd w:val="clear" w:color="auto" w:fill="auto"/>
            <w:vAlign w:val="bottom"/>
            <w:hideMark/>
          </w:tcPr>
          <w:p w14:paraId="4C4160BE" w14:textId="5E6DE2F7" w:rsidR="009A3D88" w:rsidRPr="002C7BAE" w:rsidRDefault="009A3D88" w:rsidP="009A3D88">
            <w:pPr>
              <w:widowControl/>
              <w:autoSpaceDE/>
              <w:autoSpaceDN/>
              <w:adjustRightInd/>
              <w:jc w:val="center"/>
              <w:rPr>
                <w:sz w:val="18"/>
                <w:szCs w:val="18"/>
              </w:rPr>
            </w:pPr>
            <w:r>
              <w:rPr>
                <w:sz w:val="18"/>
                <w:szCs w:val="18"/>
              </w:rPr>
              <w:t>664</w:t>
            </w:r>
          </w:p>
        </w:tc>
        <w:tc>
          <w:tcPr>
            <w:tcW w:w="1085" w:type="dxa"/>
            <w:gridSpan w:val="2"/>
            <w:tcBorders>
              <w:top w:val="nil"/>
              <w:left w:val="nil"/>
              <w:bottom w:val="single" w:sz="4" w:space="0" w:color="auto"/>
              <w:right w:val="single" w:sz="4" w:space="0" w:color="auto"/>
            </w:tcBorders>
            <w:shd w:val="clear" w:color="auto" w:fill="auto"/>
            <w:vAlign w:val="bottom"/>
            <w:hideMark/>
          </w:tcPr>
          <w:p w14:paraId="03293E7B" w14:textId="4919A093" w:rsidR="009A3D88" w:rsidRPr="002C7BAE" w:rsidRDefault="009A3D88" w:rsidP="009A3D88">
            <w:pPr>
              <w:widowControl/>
              <w:autoSpaceDE/>
              <w:autoSpaceDN/>
              <w:adjustRightInd/>
              <w:jc w:val="center"/>
              <w:rPr>
                <w:sz w:val="18"/>
                <w:szCs w:val="18"/>
              </w:rPr>
            </w:pPr>
            <w:r>
              <w:rPr>
                <w:sz w:val="18"/>
                <w:szCs w:val="18"/>
              </w:rPr>
              <w:t>664</w:t>
            </w:r>
          </w:p>
        </w:tc>
        <w:tc>
          <w:tcPr>
            <w:tcW w:w="1264" w:type="dxa"/>
            <w:gridSpan w:val="2"/>
            <w:tcBorders>
              <w:top w:val="nil"/>
              <w:left w:val="nil"/>
              <w:bottom w:val="single" w:sz="4" w:space="0" w:color="auto"/>
              <w:right w:val="single" w:sz="4" w:space="0" w:color="auto"/>
            </w:tcBorders>
            <w:shd w:val="clear" w:color="auto" w:fill="auto"/>
            <w:vAlign w:val="bottom"/>
            <w:hideMark/>
          </w:tcPr>
          <w:p w14:paraId="604EA5E9" w14:textId="57437837" w:rsidR="009A3D88" w:rsidRPr="002C7BAE" w:rsidRDefault="009A3D88" w:rsidP="009A3D88">
            <w:pPr>
              <w:widowControl/>
              <w:autoSpaceDE/>
              <w:autoSpaceDN/>
              <w:adjustRightInd/>
              <w:jc w:val="center"/>
              <w:rPr>
                <w:sz w:val="18"/>
                <w:szCs w:val="18"/>
              </w:rPr>
            </w:pPr>
            <w:r>
              <w:rPr>
                <w:sz w:val="18"/>
                <w:szCs w:val="18"/>
              </w:rPr>
              <w:t>33</w:t>
            </w:r>
          </w:p>
        </w:tc>
        <w:tc>
          <w:tcPr>
            <w:tcW w:w="1084" w:type="dxa"/>
            <w:gridSpan w:val="2"/>
            <w:tcBorders>
              <w:top w:val="nil"/>
              <w:left w:val="nil"/>
              <w:bottom w:val="single" w:sz="4" w:space="0" w:color="auto"/>
              <w:right w:val="single" w:sz="4" w:space="0" w:color="auto"/>
            </w:tcBorders>
            <w:shd w:val="clear" w:color="auto" w:fill="auto"/>
            <w:vAlign w:val="bottom"/>
            <w:hideMark/>
          </w:tcPr>
          <w:p w14:paraId="443FC273" w14:textId="72407562" w:rsidR="009A3D88" w:rsidRPr="002C7BAE" w:rsidRDefault="009A3D88" w:rsidP="009A3D88">
            <w:pPr>
              <w:widowControl/>
              <w:autoSpaceDE/>
              <w:autoSpaceDN/>
              <w:adjustRightInd/>
              <w:jc w:val="center"/>
              <w:rPr>
                <w:sz w:val="18"/>
                <w:szCs w:val="18"/>
              </w:rPr>
            </w:pPr>
            <w:r>
              <w:rPr>
                <w:sz w:val="18"/>
                <w:szCs w:val="18"/>
              </w:rPr>
              <w:t>66</w:t>
            </w:r>
          </w:p>
        </w:tc>
        <w:tc>
          <w:tcPr>
            <w:tcW w:w="1345" w:type="dxa"/>
            <w:gridSpan w:val="2"/>
            <w:tcBorders>
              <w:top w:val="nil"/>
              <w:left w:val="nil"/>
              <w:bottom w:val="single" w:sz="4" w:space="0" w:color="auto"/>
              <w:right w:val="single" w:sz="4" w:space="0" w:color="auto"/>
            </w:tcBorders>
            <w:shd w:val="clear" w:color="auto" w:fill="auto"/>
            <w:vAlign w:val="bottom"/>
            <w:hideMark/>
          </w:tcPr>
          <w:p w14:paraId="5D138859" w14:textId="26DD98D3" w:rsidR="009A3D88" w:rsidRPr="002C7BAE" w:rsidRDefault="009A3D88" w:rsidP="009A3D88">
            <w:pPr>
              <w:widowControl/>
              <w:autoSpaceDE/>
              <w:autoSpaceDN/>
              <w:adjustRightInd/>
              <w:jc w:val="right"/>
              <w:rPr>
                <w:sz w:val="18"/>
                <w:szCs w:val="18"/>
              </w:rPr>
            </w:pPr>
            <w:r>
              <w:rPr>
                <w:sz w:val="18"/>
                <w:szCs w:val="18"/>
              </w:rPr>
              <w:t>$36,303.20</w:t>
            </w:r>
          </w:p>
        </w:tc>
      </w:tr>
      <w:tr w:rsidR="009A3D88" w:rsidRPr="002C7BAE" w14:paraId="0923F8DD" w14:textId="77777777" w:rsidTr="002C7BAE">
        <w:trPr>
          <w:gridAfter w:val="1"/>
          <w:wAfter w:w="10" w:type="dxa"/>
          <w:trHeight w:val="270"/>
        </w:trPr>
        <w:tc>
          <w:tcPr>
            <w:tcW w:w="4680" w:type="dxa"/>
            <w:tcBorders>
              <w:top w:val="single" w:sz="4" w:space="0" w:color="auto"/>
              <w:left w:val="single" w:sz="4" w:space="0" w:color="auto"/>
              <w:bottom w:val="single" w:sz="4" w:space="0" w:color="auto"/>
              <w:right w:val="single" w:sz="4" w:space="0" w:color="auto"/>
            </w:tcBorders>
            <w:shd w:val="clear" w:color="auto" w:fill="auto"/>
            <w:noWrap/>
            <w:hideMark/>
          </w:tcPr>
          <w:p w14:paraId="4F6BD689" w14:textId="77777777" w:rsidR="009A3D88" w:rsidRPr="002C7BAE" w:rsidRDefault="009A3D88" w:rsidP="009A3D88">
            <w:pPr>
              <w:widowControl/>
              <w:autoSpaceDE/>
              <w:autoSpaceDN/>
              <w:adjustRightInd/>
              <w:rPr>
                <w:sz w:val="18"/>
                <w:szCs w:val="18"/>
              </w:rPr>
            </w:pPr>
            <w:r w:rsidRPr="002C7BAE">
              <w:rPr>
                <w:sz w:val="18"/>
                <w:szCs w:val="18"/>
              </w:rPr>
              <w:t xml:space="preserve">     b) Observe Repeat Performance Test</w:t>
            </w:r>
            <w:r w:rsidRPr="002C7BAE">
              <w:rPr>
                <w:sz w:val="18"/>
                <w:szCs w:val="18"/>
                <w:vertAlign w:val="superscript"/>
              </w:rPr>
              <w:t>e</w:t>
            </w:r>
          </w:p>
        </w:tc>
        <w:tc>
          <w:tcPr>
            <w:tcW w:w="1214" w:type="dxa"/>
            <w:tcBorders>
              <w:top w:val="nil"/>
              <w:left w:val="nil"/>
              <w:bottom w:val="single" w:sz="4" w:space="0" w:color="auto"/>
              <w:right w:val="single" w:sz="4" w:space="0" w:color="auto"/>
            </w:tcBorders>
            <w:shd w:val="clear" w:color="auto" w:fill="auto"/>
            <w:vAlign w:val="bottom"/>
            <w:hideMark/>
          </w:tcPr>
          <w:p w14:paraId="77121604" w14:textId="77777777" w:rsidR="009A3D88" w:rsidRPr="002C7BAE" w:rsidRDefault="009A3D88" w:rsidP="009A3D88">
            <w:pPr>
              <w:widowControl/>
              <w:autoSpaceDE/>
              <w:autoSpaceDN/>
              <w:adjustRightInd/>
              <w:jc w:val="center"/>
              <w:rPr>
                <w:sz w:val="18"/>
                <w:szCs w:val="18"/>
              </w:rPr>
            </w:pPr>
            <w:r w:rsidRPr="002C7BAE">
              <w:rPr>
                <w:sz w:val="18"/>
                <w:szCs w:val="18"/>
              </w:rPr>
              <w:t>40</w:t>
            </w:r>
          </w:p>
        </w:tc>
        <w:tc>
          <w:tcPr>
            <w:tcW w:w="1309" w:type="dxa"/>
            <w:tcBorders>
              <w:top w:val="nil"/>
              <w:left w:val="nil"/>
              <w:bottom w:val="single" w:sz="4" w:space="0" w:color="auto"/>
              <w:right w:val="single" w:sz="4" w:space="0" w:color="auto"/>
            </w:tcBorders>
            <w:shd w:val="clear" w:color="auto" w:fill="auto"/>
            <w:vAlign w:val="bottom"/>
            <w:hideMark/>
          </w:tcPr>
          <w:p w14:paraId="0BE385E7" w14:textId="17B655AF" w:rsidR="009A3D88" w:rsidRPr="002C7BAE" w:rsidRDefault="009A3D88" w:rsidP="009A3D88">
            <w:pPr>
              <w:widowControl/>
              <w:autoSpaceDE/>
              <w:autoSpaceDN/>
              <w:adjustRightInd/>
              <w:jc w:val="center"/>
              <w:rPr>
                <w:sz w:val="18"/>
                <w:szCs w:val="18"/>
              </w:rPr>
            </w:pPr>
            <w:r>
              <w:rPr>
                <w:sz w:val="18"/>
                <w:szCs w:val="18"/>
              </w:rPr>
              <w:t>1.7</w:t>
            </w:r>
          </w:p>
        </w:tc>
        <w:tc>
          <w:tcPr>
            <w:tcW w:w="1354" w:type="dxa"/>
            <w:gridSpan w:val="2"/>
            <w:tcBorders>
              <w:top w:val="nil"/>
              <w:left w:val="nil"/>
              <w:bottom w:val="single" w:sz="4" w:space="0" w:color="auto"/>
              <w:right w:val="single" w:sz="4" w:space="0" w:color="auto"/>
            </w:tcBorders>
            <w:shd w:val="clear" w:color="auto" w:fill="auto"/>
            <w:vAlign w:val="bottom"/>
            <w:hideMark/>
          </w:tcPr>
          <w:p w14:paraId="32949881" w14:textId="6610F178" w:rsidR="009A3D88" w:rsidRPr="002C7BAE" w:rsidRDefault="009A3D88" w:rsidP="009A3D88">
            <w:pPr>
              <w:widowControl/>
              <w:autoSpaceDE/>
              <w:autoSpaceDN/>
              <w:adjustRightInd/>
              <w:jc w:val="center"/>
              <w:rPr>
                <w:sz w:val="18"/>
                <w:szCs w:val="18"/>
              </w:rPr>
            </w:pPr>
            <w:r>
              <w:rPr>
                <w:sz w:val="18"/>
                <w:szCs w:val="18"/>
              </w:rPr>
              <w:t>66</w:t>
            </w:r>
          </w:p>
        </w:tc>
        <w:tc>
          <w:tcPr>
            <w:tcW w:w="1085" w:type="dxa"/>
            <w:gridSpan w:val="2"/>
            <w:tcBorders>
              <w:top w:val="nil"/>
              <w:left w:val="nil"/>
              <w:bottom w:val="single" w:sz="4" w:space="0" w:color="auto"/>
              <w:right w:val="single" w:sz="4" w:space="0" w:color="auto"/>
            </w:tcBorders>
            <w:shd w:val="clear" w:color="auto" w:fill="auto"/>
            <w:vAlign w:val="bottom"/>
            <w:hideMark/>
          </w:tcPr>
          <w:p w14:paraId="09AB5F70" w14:textId="007907D9" w:rsidR="009A3D88" w:rsidRPr="002C7BAE" w:rsidRDefault="009A3D88" w:rsidP="009A3D88">
            <w:pPr>
              <w:widowControl/>
              <w:autoSpaceDE/>
              <w:autoSpaceDN/>
              <w:adjustRightInd/>
              <w:jc w:val="center"/>
              <w:rPr>
                <w:sz w:val="18"/>
                <w:szCs w:val="18"/>
              </w:rPr>
            </w:pPr>
            <w:r>
              <w:rPr>
                <w:sz w:val="18"/>
                <w:szCs w:val="18"/>
              </w:rPr>
              <w:t>66</w:t>
            </w:r>
          </w:p>
        </w:tc>
        <w:tc>
          <w:tcPr>
            <w:tcW w:w="1264" w:type="dxa"/>
            <w:gridSpan w:val="2"/>
            <w:tcBorders>
              <w:top w:val="nil"/>
              <w:left w:val="nil"/>
              <w:bottom w:val="single" w:sz="4" w:space="0" w:color="auto"/>
              <w:right w:val="single" w:sz="4" w:space="0" w:color="auto"/>
            </w:tcBorders>
            <w:shd w:val="clear" w:color="auto" w:fill="auto"/>
            <w:vAlign w:val="bottom"/>
            <w:hideMark/>
          </w:tcPr>
          <w:p w14:paraId="0E79059C" w14:textId="24BF4B96" w:rsidR="009A3D88" w:rsidRPr="002C7BAE" w:rsidRDefault="009A3D88" w:rsidP="009A3D88">
            <w:pPr>
              <w:widowControl/>
              <w:autoSpaceDE/>
              <w:autoSpaceDN/>
              <w:adjustRightInd/>
              <w:jc w:val="center"/>
              <w:rPr>
                <w:sz w:val="18"/>
                <w:szCs w:val="18"/>
              </w:rPr>
            </w:pPr>
            <w:r>
              <w:rPr>
                <w:sz w:val="18"/>
                <w:szCs w:val="18"/>
              </w:rPr>
              <w:t>3.3</w:t>
            </w:r>
          </w:p>
        </w:tc>
        <w:tc>
          <w:tcPr>
            <w:tcW w:w="1084" w:type="dxa"/>
            <w:gridSpan w:val="2"/>
            <w:tcBorders>
              <w:top w:val="nil"/>
              <w:left w:val="nil"/>
              <w:bottom w:val="single" w:sz="4" w:space="0" w:color="auto"/>
              <w:right w:val="single" w:sz="4" w:space="0" w:color="auto"/>
            </w:tcBorders>
            <w:shd w:val="clear" w:color="auto" w:fill="auto"/>
            <w:vAlign w:val="bottom"/>
            <w:hideMark/>
          </w:tcPr>
          <w:p w14:paraId="53D8F4CF" w14:textId="3E1D7F61" w:rsidR="009A3D88" w:rsidRPr="002C7BAE" w:rsidRDefault="009A3D88" w:rsidP="009A3D88">
            <w:pPr>
              <w:widowControl/>
              <w:autoSpaceDE/>
              <w:autoSpaceDN/>
              <w:adjustRightInd/>
              <w:jc w:val="center"/>
              <w:rPr>
                <w:sz w:val="18"/>
                <w:szCs w:val="18"/>
              </w:rPr>
            </w:pPr>
            <w:r>
              <w:rPr>
                <w:sz w:val="18"/>
                <w:szCs w:val="18"/>
              </w:rPr>
              <w:t>6.6</w:t>
            </w:r>
          </w:p>
        </w:tc>
        <w:tc>
          <w:tcPr>
            <w:tcW w:w="1345" w:type="dxa"/>
            <w:gridSpan w:val="2"/>
            <w:tcBorders>
              <w:top w:val="nil"/>
              <w:left w:val="nil"/>
              <w:bottom w:val="single" w:sz="4" w:space="0" w:color="auto"/>
              <w:right w:val="single" w:sz="4" w:space="0" w:color="auto"/>
            </w:tcBorders>
            <w:shd w:val="clear" w:color="auto" w:fill="auto"/>
            <w:vAlign w:val="bottom"/>
            <w:hideMark/>
          </w:tcPr>
          <w:p w14:paraId="45347973" w14:textId="5280B4D9" w:rsidR="009A3D88" w:rsidRPr="002C7BAE" w:rsidRDefault="009A3D88" w:rsidP="009A3D88">
            <w:pPr>
              <w:widowControl/>
              <w:autoSpaceDE/>
              <w:autoSpaceDN/>
              <w:adjustRightInd/>
              <w:jc w:val="right"/>
              <w:rPr>
                <w:sz w:val="18"/>
                <w:szCs w:val="18"/>
              </w:rPr>
            </w:pPr>
            <w:r>
              <w:rPr>
                <w:sz w:val="18"/>
                <w:szCs w:val="18"/>
              </w:rPr>
              <w:t>$3,630.32</w:t>
            </w:r>
          </w:p>
        </w:tc>
      </w:tr>
      <w:tr w:rsidR="009A3D88" w:rsidRPr="002C7BAE" w14:paraId="71D30726" w14:textId="77777777" w:rsidTr="002C7BAE">
        <w:trPr>
          <w:gridAfter w:val="1"/>
          <w:wAfter w:w="10" w:type="dxa"/>
          <w:trHeight w:val="270"/>
        </w:trPr>
        <w:tc>
          <w:tcPr>
            <w:tcW w:w="4680" w:type="dxa"/>
            <w:tcBorders>
              <w:top w:val="nil"/>
              <w:left w:val="single" w:sz="4" w:space="0" w:color="auto"/>
              <w:bottom w:val="single" w:sz="4" w:space="0" w:color="auto"/>
              <w:right w:val="single" w:sz="4" w:space="0" w:color="auto"/>
            </w:tcBorders>
            <w:shd w:val="clear" w:color="auto" w:fill="auto"/>
            <w:noWrap/>
            <w:hideMark/>
          </w:tcPr>
          <w:p w14:paraId="440EDFB8" w14:textId="77777777" w:rsidR="009A3D88" w:rsidRPr="002C7BAE" w:rsidRDefault="009A3D88" w:rsidP="009A3D88">
            <w:pPr>
              <w:widowControl/>
              <w:autoSpaceDE/>
              <w:autoSpaceDN/>
              <w:adjustRightInd/>
              <w:rPr>
                <w:sz w:val="18"/>
                <w:szCs w:val="18"/>
              </w:rPr>
            </w:pPr>
            <w:r w:rsidRPr="002C7BAE">
              <w:rPr>
                <w:sz w:val="18"/>
                <w:szCs w:val="18"/>
              </w:rPr>
              <w:t xml:space="preserve">     c) Review Operating Parameters</w:t>
            </w:r>
            <w:r w:rsidRPr="002C7BAE">
              <w:rPr>
                <w:sz w:val="18"/>
                <w:szCs w:val="18"/>
                <w:vertAlign w:val="superscript"/>
              </w:rPr>
              <w:t>f</w:t>
            </w:r>
          </w:p>
        </w:tc>
        <w:tc>
          <w:tcPr>
            <w:tcW w:w="1214" w:type="dxa"/>
            <w:tcBorders>
              <w:top w:val="nil"/>
              <w:left w:val="nil"/>
              <w:bottom w:val="single" w:sz="4" w:space="0" w:color="auto"/>
              <w:right w:val="single" w:sz="4" w:space="0" w:color="auto"/>
            </w:tcBorders>
            <w:shd w:val="clear" w:color="auto" w:fill="auto"/>
            <w:vAlign w:val="bottom"/>
            <w:hideMark/>
          </w:tcPr>
          <w:p w14:paraId="09A980D8" w14:textId="77777777" w:rsidR="009A3D88" w:rsidRPr="002C7BAE" w:rsidRDefault="009A3D88" w:rsidP="009A3D88">
            <w:pPr>
              <w:widowControl/>
              <w:autoSpaceDE/>
              <w:autoSpaceDN/>
              <w:adjustRightInd/>
              <w:jc w:val="center"/>
              <w:rPr>
                <w:sz w:val="18"/>
                <w:szCs w:val="18"/>
              </w:rPr>
            </w:pPr>
            <w:r w:rsidRPr="002C7BAE">
              <w:rPr>
                <w:sz w:val="18"/>
                <w:szCs w:val="18"/>
              </w:rPr>
              <w:t>2</w:t>
            </w:r>
          </w:p>
        </w:tc>
        <w:tc>
          <w:tcPr>
            <w:tcW w:w="1309" w:type="dxa"/>
            <w:tcBorders>
              <w:top w:val="nil"/>
              <w:left w:val="nil"/>
              <w:bottom w:val="single" w:sz="4" w:space="0" w:color="auto"/>
              <w:right w:val="single" w:sz="4" w:space="0" w:color="auto"/>
            </w:tcBorders>
            <w:shd w:val="clear" w:color="auto" w:fill="auto"/>
            <w:vAlign w:val="bottom"/>
            <w:hideMark/>
          </w:tcPr>
          <w:p w14:paraId="46C0A0A1" w14:textId="5207E9CE" w:rsidR="009A3D88" w:rsidRPr="002C7BAE" w:rsidRDefault="009A3D88" w:rsidP="009A3D88">
            <w:pPr>
              <w:widowControl/>
              <w:autoSpaceDE/>
              <w:autoSpaceDN/>
              <w:adjustRightInd/>
              <w:jc w:val="center"/>
              <w:rPr>
                <w:sz w:val="18"/>
                <w:szCs w:val="18"/>
              </w:rPr>
            </w:pPr>
            <w:r>
              <w:rPr>
                <w:sz w:val="18"/>
                <w:szCs w:val="18"/>
              </w:rPr>
              <w:t>83</w:t>
            </w:r>
          </w:p>
        </w:tc>
        <w:tc>
          <w:tcPr>
            <w:tcW w:w="1354" w:type="dxa"/>
            <w:gridSpan w:val="2"/>
            <w:tcBorders>
              <w:top w:val="nil"/>
              <w:left w:val="nil"/>
              <w:bottom w:val="single" w:sz="4" w:space="0" w:color="auto"/>
              <w:right w:val="single" w:sz="4" w:space="0" w:color="auto"/>
            </w:tcBorders>
            <w:shd w:val="clear" w:color="auto" w:fill="auto"/>
            <w:vAlign w:val="bottom"/>
            <w:hideMark/>
          </w:tcPr>
          <w:p w14:paraId="66DF293C" w14:textId="104B283A" w:rsidR="009A3D88" w:rsidRPr="002C7BAE" w:rsidRDefault="009A3D88" w:rsidP="009A3D88">
            <w:pPr>
              <w:widowControl/>
              <w:autoSpaceDE/>
              <w:autoSpaceDN/>
              <w:adjustRightInd/>
              <w:jc w:val="center"/>
              <w:rPr>
                <w:sz w:val="18"/>
                <w:szCs w:val="18"/>
              </w:rPr>
            </w:pPr>
            <w:r>
              <w:rPr>
                <w:sz w:val="18"/>
                <w:szCs w:val="18"/>
              </w:rPr>
              <w:t>166</w:t>
            </w:r>
          </w:p>
        </w:tc>
        <w:tc>
          <w:tcPr>
            <w:tcW w:w="1085" w:type="dxa"/>
            <w:gridSpan w:val="2"/>
            <w:tcBorders>
              <w:top w:val="nil"/>
              <w:left w:val="nil"/>
              <w:bottom w:val="single" w:sz="4" w:space="0" w:color="auto"/>
              <w:right w:val="single" w:sz="4" w:space="0" w:color="auto"/>
            </w:tcBorders>
            <w:shd w:val="clear" w:color="auto" w:fill="auto"/>
            <w:vAlign w:val="bottom"/>
            <w:hideMark/>
          </w:tcPr>
          <w:p w14:paraId="1A3DE074" w14:textId="3E3E090D" w:rsidR="009A3D88" w:rsidRPr="002C7BAE" w:rsidRDefault="009A3D88" w:rsidP="009A3D88">
            <w:pPr>
              <w:widowControl/>
              <w:autoSpaceDE/>
              <w:autoSpaceDN/>
              <w:adjustRightInd/>
              <w:jc w:val="center"/>
              <w:rPr>
                <w:sz w:val="18"/>
                <w:szCs w:val="18"/>
              </w:rPr>
            </w:pPr>
            <w:r>
              <w:rPr>
                <w:sz w:val="18"/>
                <w:szCs w:val="18"/>
              </w:rPr>
              <w:t>166</w:t>
            </w:r>
          </w:p>
        </w:tc>
        <w:tc>
          <w:tcPr>
            <w:tcW w:w="1264" w:type="dxa"/>
            <w:gridSpan w:val="2"/>
            <w:tcBorders>
              <w:top w:val="nil"/>
              <w:left w:val="nil"/>
              <w:bottom w:val="single" w:sz="4" w:space="0" w:color="auto"/>
              <w:right w:val="single" w:sz="4" w:space="0" w:color="auto"/>
            </w:tcBorders>
            <w:shd w:val="clear" w:color="auto" w:fill="auto"/>
            <w:vAlign w:val="bottom"/>
            <w:hideMark/>
          </w:tcPr>
          <w:p w14:paraId="52D88D11" w14:textId="00CBF987" w:rsidR="009A3D88" w:rsidRPr="002C7BAE" w:rsidRDefault="009A3D88" w:rsidP="009A3D88">
            <w:pPr>
              <w:widowControl/>
              <w:autoSpaceDE/>
              <w:autoSpaceDN/>
              <w:adjustRightInd/>
              <w:jc w:val="center"/>
              <w:rPr>
                <w:sz w:val="18"/>
                <w:szCs w:val="18"/>
              </w:rPr>
            </w:pPr>
            <w:r>
              <w:rPr>
                <w:sz w:val="18"/>
                <w:szCs w:val="18"/>
              </w:rPr>
              <w:t>8.3</w:t>
            </w:r>
          </w:p>
        </w:tc>
        <w:tc>
          <w:tcPr>
            <w:tcW w:w="1084" w:type="dxa"/>
            <w:gridSpan w:val="2"/>
            <w:tcBorders>
              <w:top w:val="nil"/>
              <w:left w:val="nil"/>
              <w:bottom w:val="single" w:sz="4" w:space="0" w:color="auto"/>
              <w:right w:val="single" w:sz="4" w:space="0" w:color="auto"/>
            </w:tcBorders>
            <w:shd w:val="clear" w:color="auto" w:fill="auto"/>
            <w:vAlign w:val="bottom"/>
            <w:hideMark/>
          </w:tcPr>
          <w:p w14:paraId="58A8B797" w14:textId="5766B6FD" w:rsidR="009A3D88" w:rsidRPr="002C7BAE" w:rsidRDefault="009A3D88" w:rsidP="009A3D88">
            <w:pPr>
              <w:widowControl/>
              <w:autoSpaceDE/>
              <w:autoSpaceDN/>
              <w:adjustRightInd/>
              <w:jc w:val="center"/>
              <w:rPr>
                <w:sz w:val="18"/>
                <w:szCs w:val="18"/>
              </w:rPr>
            </w:pPr>
            <w:r>
              <w:rPr>
                <w:sz w:val="18"/>
                <w:szCs w:val="18"/>
              </w:rPr>
              <w:t>16.6</w:t>
            </w:r>
          </w:p>
        </w:tc>
        <w:tc>
          <w:tcPr>
            <w:tcW w:w="1345" w:type="dxa"/>
            <w:gridSpan w:val="2"/>
            <w:tcBorders>
              <w:top w:val="nil"/>
              <w:left w:val="nil"/>
              <w:bottom w:val="single" w:sz="4" w:space="0" w:color="auto"/>
              <w:right w:val="single" w:sz="4" w:space="0" w:color="auto"/>
            </w:tcBorders>
            <w:shd w:val="clear" w:color="auto" w:fill="auto"/>
            <w:vAlign w:val="bottom"/>
            <w:hideMark/>
          </w:tcPr>
          <w:p w14:paraId="5B9803B4" w14:textId="45375162" w:rsidR="009A3D88" w:rsidRPr="002C7BAE" w:rsidRDefault="009A3D88" w:rsidP="009A3D88">
            <w:pPr>
              <w:widowControl/>
              <w:autoSpaceDE/>
              <w:autoSpaceDN/>
              <w:adjustRightInd/>
              <w:jc w:val="right"/>
              <w:rPr>
                <w:sz w:val="18"/>
                <w:szCs w:val="18"/>
              </w:rPr>
            </w:pPr>
            <w:r>
              <w:rPr>
                <w:sz w:val="18"/>
                <w:szCs w:val="18"/>
              </w:rPr>
              <w:t>$9,075.80</w:t>
            </w:r>
          </w:p>
        </w:tc>
      </w:tr>
      <w:tr w:rsidR="009A3D88" w:rsidRPr="002C7BAE" w14:paraId="5CAA54C1" w14:textId="77777777" w:rsidTr="002C7BAE">
        <w:trPr>
          <w:gridAfter w:val="1"/>
          <w:wAfter w:w="10" w:type="dxa"/>
          <w:trHeight w:val="270"/>
        </w:trPr>
        <w:tc>
          <w:tcPr>
            <w:tcW w:w="4680" w:type="dxa"/>
            <w:tcBorders>
              <w:top w:val="nil"/>
              <w:left w:val="single" w:sz="4" w:space="0" w:color="auto"/>
              <w:bottom w:val="nil"/>
              <w:right w:val="single" w:sz="4" w:space="0" w:color="auto"/>
            </w:tcBorders>
            <w:shd w:val="clear" w:color="auto" w:fill="auto"/>
            <w:noWrap/>
            <w:hideMark/>
          </w:tcPr>
          <w:p w14:paraId="47C6392F" w14:textId="77777777" w:rsidR="009A3D88" w:rsidRPr="002C7BAE" w:rsidRDefault="009A3D88" w:rsidP="009A3D88">
            <w:pPr>
              <w:widowControl/>
              <w:autoSpaceDE/>
              <w:autoSpaceDN/>
              <w:adjustRightInd/>
              <w:rPr>
                <w:sz w:val="18"/>
                <w:szCs w:val="18"/>
              </w:rPr>
            </w:pPr>
            <w:r w:rsidRPr="002C7BAE">
              <w:rPr>
                <w:sz w:val="18"/>
                <w:szCs w:val="18"/>
              </w:rPr>
              <w:t xml:space="preserve">     d) Review Continuous Parameter Monitoring</w:t>
            </w:r>
            <w:r w:rsidRPr="002C7BAE">
              <w:rPr>
                <w:sz w:val="18"/>
                <w:szCs w:val="18"/>
                <w:vertAlign w:val="superscript"/>
              </w:rPr>
              <w:t>g</w:t>
            </w:r>
          </w:p>
        </w:tc>
        <w:tc>
          <w:tcPr>
            <w:tcW w:w="1214" w:type="dxa"/>
            <w:tcBorders>
              <w:top w:val="nil"/>
              <w:left w:val="nil"/>
              <w:bottom w:val="single" w:sz="4" w:space="0" w:color="auto"/>
              <w:right w:val="single" w:sz="4" w:space="0" w:color="auto"/>
            </w:tcBorders>
            <w:shd w:val="clear" w:color="auto" w:fill="auto"/>
            <w:vAlign w:val="bottom"/>
            <w:hideMark/>
          </w:tcPr>
          <w:p w14:paraId="1A8CADFF" w14:textId="77777777" w:rsidR="009A3D88" w:rsidRPr="002C7BAE" w:rsidRDefault="009A3D88" w:rsidP="009A3D88">
            <w:pPr>
              <w:widowControl/>
              <w:autoSpaceDE/>
              <w:autoSpaceDN/>
              <w:adjustRightInd/>
              <w:jc w:val="center"/>
              <w:rPr>
                <w:sz w:val="18"/>
                <w:szCs w:val="18"/>
              </w:rPr>
            </w:pPr>
            <w:r w:rsidRPr="002C7BAE">
              <w:rPr>
                <w:sz w:val="18"/>
                <w:szCs w:val="18"/>
              </w:rPr>
              <w:t>2</w:t>
            </w:r>
          </w:p>
        </w:tc>
        <w:tc>
          <w:tcPr>
            <w:tcW w:w="1309" w:type="dxa"/>
            <w:tcBorders>
              <w:top w:val="nil"/>
              <w:left w:val="nil"/>
              <w:bottom w:val="single" w:sz="4" w:space="0" w:color="auto"/>
              <w:right w:val="single" w:sz="4" w:space="0" w:color="auto"/>
            </w:tcBorders>
            <w:shd w:val="clear" w:color="auto" w:fill="auto"/>
            <w:vAlign w:val="bottom"/>
            <w:hideMark/>
          </w:tcPr>
          <w:p w14:paraId="21FBD506" w14:textId="2A090F35" w:rsidR="009A3D88" w:rsidRPr="002C7BAE" w:rsidRDefault="009A3D88" w:rsidP="009A3D88">
            <w:pPr>
              <w:widowControl/>
              <w:autoSpaceDE/>
              <w:autoSpaceDN/>
              <w:adjustRightInd/>
              <w:jc w:val="center"/>
              <w:rPr>
                <w:sz w:val="18"/>
                <w:szCs w:val="18"/>
              </w:rPr>
            </w:pPr>
            <w:r>
              <w:rPr>
                <w:sz w:val="18"/>
                <w:szCs w:val="18"/>
              </w:rPr>
              <w:t>5,560</w:t>
            </w:r>
          </w:p>
        </w:tc>
        <w:tc>
          <w:tcPr>
            <w:tcW w:w="1354" w:type="dxa"/>
            <w:gridSpan w:val="2"/>
            <w:tcBorders>
              <w:top w:val="nil"/>
              <w:left w:val="nil"/>
              <w:bottom w:val="single" w:sz="4" w:space="0" w:color="auto"/>
              <w:right w:val="single" w:sz="4" w:space="0" w:color="auto"/>
            </w:tcBorders>
            <w:shd w:val="clear" w:color="auto" w:fill="auto"/>
            <w:vAlign w:val="bottom"/>
            <w:hideMark/>
          </w:tcPr>
          <w:p w14:paraId="5528024C" w14:textId="64C5ABE1" w:rsidR="009A3D88" w:rsidRPr="002C7BAE" w:rsidRDefault="009A3D88" w:rsidP="009A3D88">
            <w:pPr>
              <w:widowControl/>
              <w:autoSpaceDE/>
              <w:autoSpaceDN/>
              <w:adjustRightInd/>
              <w:jc w:val="center"/>
              <w:rPr>
                <w:sz w:val="18"/>
                <w:szCs w:val="18"/>
              </w:rPr>
            </w:pPr>
            <w:r>
              <w:rPr>
                <w:sz w:val="18"/>
                <w:szCs w:val="18"/>
              </w:rPr>
              <w:t>11,119</w:t>
            </w:r>
          </w:p>
        </w:tc>
        <w:tc>
          <w:tcPr>
            <w:tcW w:w="1085" w:type="dxa"/>
            <w:gridSpan w:val="2"/>
            <w:tcBorders>
              <w:top w:val="nil"/>
              <w:left w:val="nil"/>
              <w:bottom w:val="single" w:sz="4" w:space="0" w:color="auto"/>
              <w:right w:val="single" w:sz="4" w:space="0" w:color="auto"/>
            </w:tcBorders>
            <w:shd w:val="clear" w:color="auto" w:fill="auto"/>
            <w:vAlign w:val="bottom"/>
            <w:hideMark/>
          </w:tcPr>
          <w:p w14:paraId="7AED0382" w14:textId="0A5614CD" w:rsidR="009A3D88" w:rsidRPr="002C7BAE" w:rsidRDefault="009A3D88" w:rsidP="009A3D88">
            <w:pPr>
              <w:widowControl/>
              <w:autoSpaceDE/>
              <w:autoSpaceDN/>
              <w:adjustRightInd/>
              <w:jc w:val="center"/>
              <w:rPr>
                <w:sz w:val="18"/>
                <w:szCs w:val="18"/>
              </w:rPr>
            </w:pPr>
            <w:r>
              <w:rPr>
                <w:sz w:val="18"/>
                <w:szCs w:val="18"/>
              </w:rPr>
              <w:t>11,119</w:t>
            </w:r>
          </w:p>
        </w:tc>
        <w:tc>
          <w:tcPr>
            <w:tcW w:w="1264" w:type="dxa"/>
            <w:gridSpan w:val="2"/>
            <w:tcBorders>
              <w:top w:val="nil"/>
              <w:left w:val="nil"/>
              <w:bottom w:val="single" w:sz="4" w:space="0" w:color="auto"/>
              <w:right w:val="single" w:sz="4" w:space="0" w:color="auto"/>
            </w:tcBorders>
            <w:shd w:val="clear" w:color="auto" w:fill="auto"/>
            <w:vAlign w:val="bottom"/>
            <w:hideMark/>
          </w:tcPr>
          <w:p w14:paraId="71AC93A0" w14:textId="0163D844" w:rsidR="009A3D88" w:rsidRPr="002C7BAE" w:rsidRDefault="009A3D88" w:rsidP="009A3D88">
            <w:pPr>
              <w:widowControl/>
              <w:autoSpaceDE/>
              <w:autoSpaceDN/>
              <w:adjustRightInd/>
              <w:jc w:val="center"/>
              <w:rPr>
                <w:sz w:val="18"/>
                <w:szCs w:val="18"/>
              </w:rPr>
            </w:pPr>
            <w:r>
              <w:rPr>
                <w:sz w:val="18"/>
                <w:szCs w:val="18"/>
              </w:rPr>
              <w:t>556.0</w:t>
            </w:r>
          </w:p>
        </w:tc>
        <w:tc>
          <w:tcPr>
            <w:tcW w:w="1084" w:type="dxa"/>
            <w:gridSpan w:val="2"/>
            <w:tcBorders>
              <w:top w:val="nil"/>
              <w:left w:val="nil"/>
              <w:bottom w:val="single" w:sz="4" w:space="0" w:color="auto"/>
              <w:right w:val="single" w:sz="4" w:space="0" w:color="auto"/>
            </w:tcBorders>
            <w:shd w:val="clear" w:color="auto" w:fill="auto"/>
            <w:vAlign w:val="bottom"/>
            <w:hideMark/>
          </w:tcPr>
          <w:p w14:paraId="04A855A4" w14:textId="4C80F4BF" w:rsidR="009A3D88" w:rsidRPr="002C7BAE" w:rsidRDefault="009A3D88" w:rsidP="009A3D88">
            <w:pPr>
              <w:widowControl/>
              <w:autoSpaceDE/>
              <w:autoSpaceDN/>
              <w:adjustRightInd/>
              <w:jc w:val="center"/>
              <w:rPr>
                <w:sz w:val="18"/>
                <w:szCs w:val="18"/>
              </w:rPr>
            </w:pPr>
            <w:r>
              <w:rPr>
                <w:sz w:val="18"/>
                <w:szCs w:val="18"/>
              </w:rPr>
              <w:t>1,111.9</w:t>
            </w:r>
          </w:p>
        </w:tc>
        <w:tc>
          <w:tcPr>
            <w:tcW w:w="1345" w:type="dxa"/>
            <w:gridSpan w:val="2"/>
            <w:tcBorders>
              <w:top w:val="nil"/>
              <w:left w:val="nil"/>
              <w:bottom w:val="single" w:sz="4" w:space="0" w:color="auto"/>
              <w:right w:val="single" w:sz="4" w:space="0" w:color="auto"/>
            </w:tcBorders>
            <w:shd w:val="clear" w:color="auto" w:fill="auto"/>
            <w:vAlign w:val="bottom"/>
            <w:hideMark/>
          </w:tcPr>
          <w:p w14:paraId="48EA3970" w14:textId="759F27C9" w:rsidR="009A3D88" w:rsidRPr="002C7BAE" w:rsidRDefault="009A3D88" w:rsidP="009A3D88">
            <w:pPr>
              <w:widowControl/>
              <w:autoSpaceDE/>
              <w:autoSpaceDN/>
              <w:adjustRightInd/>
              <w:jc w:val="right"/>
              <w:rPr>
                <w:sz w:val="18"/>
                <w:szCs w:val="18"/>
              </w:rPr>
            </w:pPr>
            <w:r>
              <w:rPr>
                <w:sz w:val="18"/>
                <w:szCs w:val="18"/>
              </w:rPr>
              <w:t>$607,914.65</w:t>
            </w:r>
          </w:p>
        </w:tc>
      </w:tr>
      <w:tr w:rsidR="009A3D88" w:rsidRPr="002C7BAE" w14:paraId="598BAC01" w14:textId="77777777" w:rsidTr="002C7BAE">
        <w:trPr>
          <w:gridAfter w:val="1"/>
          <w:wAfter w:w="10" w:type="dxa"/>
          <w:trHeight w:val="270"/>
        </w:trPr>
        <w:tc>
          <w:tcPr>
            <w:tcW w:w="4680" w:type="dxa"/>
            <w:tcBorders>
              <w:top w:val="single" w:sz="4" w:space="0" w:color="auto"/>
              <w:left w:val="single" w:sz="4" w:space="0" w:color="auto"/>
              <w:bottom w:val="single" w:sz="4" w:space="0" w:color="auto"/>
              <w:right w:val="single" w:sz="4" w:space="0" w:color="auto"/>
            </w:tcBorders>
            <w:shd w:val="clear" w:color="auto" w:fill="auto"/>
            <w:noWrap/>
            <w:hideMark/>
          </w:tcPr>
          <w:p w14:paraId="0D824C81" w14:textId="77777777" w:rsidR="009A3D88" w:rsidRPr="002C7BAE" w:rsidRDefault="009A3D88" w:rsidP="009A3D88">
            <w:pPr>
              <w:widowControl/>
              <w:autoSpaceDE/>
              <w:autoSpaceDN/>
              <w:adjustRightInd/>
              <w:rPr>
                <w:sz w:val="18"/>
                <w:szCs w:val="18"/>
              </w:rPr>
            </w:pPr>
            <w:r w:rsidRPr="002C7BAE">
              <w:rPr>
                <w:sz w:val="18"/>
                <w:szCs w:val="18"/>
              </w:rPr>
              <w:t>4.  Excess Emissions Enforcement Activities and Inspections</w:t>
            </w:r>
            <w:r w:rsidRPr="002C7BAE">
              <w:rPr>
                <w:sz w:val="18"/>
                <w:szCs w:val="18"/>
                <w:vertAlign w:val="superscript"/>
              </w:rPr>
              <w:t>h</w:t>
            </w:r>
          </w:p>
        </w:tc>
        <w:tc>
          <w:tcPr>
            <w:tcW w:w="1214" w:type="dxa"/>
            <w:tcBorders>
              <w:top w:val="nil"/>
              <w:left w:val="nil"/>
              <w:bottom w:val="single" w:sz="4" w:space="0" w:color="auto"/>
              <w:right w:val="single" w:sz="4" w:space="0" w:color="auto"/>
            </w:tcBorders>
            <w:shd w:val="clear" w:color="auto" w:fill="auto"/>
            <w:vAlign w:val="bottom"/>
            <w:hideMark/>
          </w:tcPr>
          <w:p w14:paraId="5ABDA2EA" w14:textId="77777777" w:rsidR="009A3D88" w:rsidRPr="002C7BAE" w:rsidRDefault="009A3D88" w:rsidP="009A3D88">
            <w:pPr>
              <w:widowControl/>
              <w:autoSpaceDE/>
              <w:autoSpaceDN/>
              <w:adjustRightInd/>
              <w:jc w:val="center"/>
              <w:rPr>
                <w:sz w:val="18"/>
                <w:szCs w:val="18"/>
              </w:rPr>
            </w:pPr>
            <w:r w:rsidRPr="002C7BAE">
              <w:rPr>
                <w:sz w:val="18"/>
                <w:szCs w:val="18"/>
              </w:rPr>
              <w:t>24</w:t>
            </w:r>
          </w:p>
        </w:tc>
        <w:tc>
          <w:tcPr>
            <w:tcW w:w="1309" w:type="dxa"/>
            <w:tcBorders>
              <w:top w:val="nil"/>
              <w:left w:val="nil"/>
              <w:bottom w:val="single" w:sz="4" w:space="0" w:color="auto"/>
              <w:right w:val="single" w:sz="4" w:space="0" w:color="auto"/>
            </w:tcBorders>
            <w:shd w:val="clear" w:color="auto" w:fill="auto"/>
            <w:vAlign w:val="bottom"/>
            <w:hideMark/>
          </w:tcPr>
          <w:p w14:paraId="381FD1BC" w14:textId="53D2362D" w:rsidR="009A3D88" w:rsidRPr="002C7BAE" w:rsidRDefault="009A3D88" w:rsidP="009A3D88">
            <w:pPr>
              <w:widowControl/>
              <w:autoSpaceDE/>
              <w:autoSpaceDN/>
              <w:adjustRightInd/>
              <w:jc w:val="center"/>
              <w:rPr>
                <w:sz w:val="18"/>
                <w:szCs w:val="18"/>
              </w:rPr>
            </w:pPr>
            <w:r>
              <w:rPr>
                <w:sz w:val="18"/>
                <w:szCs w:val="18"/>
              </w:rPr>
              <w:t>8.3</w:t>
            </w:r>
          </w:p>
        </w:tc>
        <w:tc>
          <w:tcPr>
            <w:tcW w:w="1354" w:type="dxa"/>
            <w:gridSpan w:val="2"/>
            <w:tcBorders>
              <w:top w:val="nil"/>
              <w:left w:val="nil"/>
              <w:bottom w:val="single" w:sz="4" w:space="0" w:color="auto"/>
              <w:right w:val="single" w:sz="4" w:space="0" w:color="auto"/>
            </w:tcBorders>
            <w:shd w:val="clear" w:color="auto" w:fill="auto"/>
            <w:vAlign w:val="bottom"/>
            <w:hideMark/>
          </w:tcPr>
          <w:p w14:paraId="37BDF443" w14:textId="27618D74" w:rsidR="009A3D88" w:rsidRPr="002C7BAE" w:rsidRDefault="009A3D88" w:rsidP="009A3D88">
            <w:pPr>
              <w:widowControl/>
              <w:autoSpaceDE/>
              <w:autoSpaceDN/>
              <w:adjustRightInd/>
              <w:jc w:val="center"/>
              <w:rPr>
                <w:sz w:val="18"/>
                <w:szCs w:val="18"/>
              </w:rPr>
            </w:pPr>
            <w:r>
              <w:rPr>
                <w:sz w:val="18"/>
                <w:szCs w:val="18"/>
              </w:rPr>
              <w:t>199.2</w:t>
            </w:r>
          </w:p>
        </w:tc>
        <w:tc>
          <w:tcPr>
            <w:tcW w:w="1085" w:type="dxa"/>
            <w:gridSpan w:val="2"/>
            <w:tcBorders>
              <w:top w:val="nil"/>
              <w:left w:val="nil"/>
              <w:bottom w:val="single" w:sz="4" w:space="0" w:color="auto"/>
              <w:right w:val="single" w:sz="4" w:space="0" w:color="auto"/>
            </w:tcBorders>
            <w:shd w:val="clear" w:color="auto" w:fill="auto"/>
            <w:vAlign w:val="bottom"/>
            <w:hideMark/>
          </w:tcPr>
          <w:p w14:paraId="0D507573" w14:textId="13AC695C" w:rsidR="009A3D88" w:rsidRPr="002C7BAE" w:rsidRDefault="009A3D88" w:rsidP="009A3D88">
            <w:pPr>
              <w:widowControl/>
              <w:autoSpaceDE/>
              <w:autoSpaceDN/>
              <w:adjustRightInd/>
              <w:jc w:val="center"/>
              <w:rPr>
                <w:sz w:val="18"/>
                <w:szCs w:val="18"/>
              </w:rPr>
            </w:pPr>
            <w:r>
              <w:rPr>
                <w:sz w:val="18"/>
                <w:szCs w:val="18"/>
              </w:rPr>
              <w:t>199.2</w:t>
            </w:r>
          </w:p>
        </w:tc>
        <w:tc>
          <w:tcPr>
            <w:tcW w:w="1264" w:type="dxa"/>
            <w:gridSpan w:val="2"/>
            <w:tcBorders>
              <w:top w:val="nil"/>
              <w:left w:val="nil"/>
              <w:bottom w:val="single" w:sz="4" w:space="0" w:color="auto"/>
              <w:right w:val="single" w:sz="4" w:space="0" w:color="auto"/>
            </w:tcBorders>
            <w:shd w:val="clear" w:color="auto" w:fill="auto"/>
            <w:vAlign w:val="bottom"/>
            <w:hideMark/>
          </w:tcPr>
          <w:p w14:paraId="62B67EB6" w14:textId="79021938" w:rsidR="009A3D88" w:rsidRPr="002C7BAE" w:rsidRDefault="009A3D88" w:rsidP="009A3D88">
            <w:pPr>
              <w:widowControl/>
              <w:autoSpaceDE/>
              <w:autoSpaceDN/>
              <w:adjustRightInd/>
              <w:jc w:val="center"/>
              <w:rPr>
                <w:sz w:val="18"/>
                <w:szCs w:val="18"/>
              </w:rPr>
            </w:pPr>
            <w:r>
              <w:rPr>
                <w:sz w:val="18"/>
                <w:szCs w:val="18"/>
              </w:rPr>
              <w:t>9.96</w:t>
            </w:r>
          </w:p>
        </w:tc>
        <w:tc>
          <w:tcPr>
            <w:tcW w:w="1084" w:type="dxa"/>
            <w:gridSpan w:val="2"/>
            <w:tcBorders>
              <w:top w:val="nil"/>
              <w:left w:val="nil"/>
              <w:bottom w:val="single" w:sz="4" w:space="0" w:color="auto"/>
              <w:right w:val="single" w:sz="4" w:space="0" w:color="auto"/>
            </w:tcBorders>
            <w:shd w:val="clear" w:color="auto" w:fill="auto"/>
            <w:vAlign w:val="bottom"/>
            <w:hideMark/>
          </w:tcPr>
          <w:p w14:paraId="0E280654" w14:textId="52951BBB" w:rsidR="009A3D88" w:rsidRPr="002C7BAE" w:rsidRDefault="009A3D88" w:rsidP="009A3D88">
            <w:pPr>
              <w:widowControl/>
              <w:autoSpaceDE/>
              <w:autoSpaceDN/>
              <w:adjustRightInd/>
              <w:jc w:val="center"/>
              <w:rPr>
                <w:sz w:val="18"/>
                <w:szCs w:val="18"/>
              </w:rPr>
            </w:pPr>
            <w:r>
              <w:rPr>
                <w:sz w:val="18"/>
                <w:szCs w:val="18"/>
              </w:rPr>
              <w:t>19.92</w:t>
            </w:r>
          </w:p>
        </w:tc>
        <w:tc>
          <w:tcPr>
            <w:tcW w:w="1345" w:type="dxa"/>
            <w:gridSpan w:val="2"/>
            <w:tcBorders>
              <w:top w:val="nil"/>
              <w:left w:val="nil"/>
              <w:bottom w:val="single" w:sz="4" w:space="0" w:color="auto"/>
              <w:right w:val="single" w:sz="4" w:space="0" w:color="auto"/>
            </w:tcBorders>
            <w:shd w:val="clear" w:color="auto" w:fill="auto"/>
            <w:vAlign w:val="bottom"/>
            <w:hideMark/>
          </w:tcPr>
          <w:p w14:paraId="308781CF" w14:textId="1A5E1C45" w:rsidR="009A3D88" w:rsidRPr="002C7BAE" w:rsidRDefault="009A3D88" w:rsidP="009A3D88">
            <w:pPr>
              <w:widowControl/>
              <w:autoSpaceDE/>
              <w:autoSpaceDN/>
              <w:adjustRightInd/>
              <w:jc w:val="right"/>
              <w:rPr>
                <w:sz w:val="18"/>
                <w:szCs w:val="18"/>
              </w:rPr>
            </w:pPr>
            <w:r>
              <w:rPr>
                <w:sz w:val="18"/>
                <w:szCs w:val="18"/>
              </w:rPr>
              <w:t>$10,890.96</w:t>
            </w:r>
          </w:p>
        </w:tc>
      </w:tr>
      <w:tr w:rsidR="009A3D88" w:rsidRPr="002C7BAE" w14:paraId="41D0FF31" w14:textId="77777777" w:rsidTr="002C7BAE">
        <w:trPr>
          <w:gridAfter w:val="1"/>
          <w:wAfter w:w="10" w:type="dxa"/>
          <w:trHeight w:val="240"/>
        </w:trPr>
        <w:tc>
          <w:tcPr>
            <w:tcW w:w="4680" w:type="dxa"/>
            <w:tcBorders>
              <w:top w:val="nil"/>
              <w:left w:val="single" w:sz="4" w:space="0" w:color="auto"/>
              <w:bottom w:val="single" w:sz="4" w:space="0" w:color="auto"/>
              <w:right w:val="single" w:sz="4" w:space="0" w:color="auto"/>
            </w:tcBorders>
            <w:shd w:val="clear" w:color="auto" w:fill="auto"/>
            <w:noWrap/>
            <w:hideMark/>
          </w:tcPr>
          <w:p w14:paraId="5E5278FB" w14:textId="77777777" w:rsidR="009A3D88" w:rsidRPr="002C7BAE" w:rsidRDefault="009A3D88" w:rsidP="009A3D88">
            <w:pPr>
              <w:widowControl/>
              <w:autoSpaceDE/>
              <w:autoSpaceDN/>
              <w:adjustRightInd/>
              <w:rPr>
                <w:sz w:val="18"/>
                <w:szCs w:val="18"/>
              </w:rPr>
            </w:pPr>
            <w:r w:rsidRPr="002C7BAE">
              <w:rPr>
                <w:sz w:val="18"/>
                <w:szCs w:val="18"/>
              </w:rPr>
              <w:t>5.  Notification Requirements</w:t>
            </w:r>
          </w:p>
        </w:tc>
        <w:tc>
          <w:tcPr>
            <w:tcW w:w="1214" w:type="dxa"/>
            <w:tcBorders>
              <w:top w:val="nil"/>
              <w:left w:val="nil"/>
              <w:bottom w:val="single" w:sz="4" w:space="0" w:color="auto"/>
              <w:right w:val="single" w:sz="4" w:space="0" w:color="auto"/>
            </w:tcBorders>
            <w:shd w:val="clear" w:color="auto" w:fill="auto"/>
            <w:vAlign w:val="bottom"/>
            <w:hideMark/>
          </w:tcPr>
          <w:p w14:paraId="1CF80E20" w14:textId="77777777" w:rsidR="009A3D88" w:rsidRPr="002C7BAE" w:rsidRDefault="009A3D88" w:rsidP="009A3D88">
            <w:pPr>
              <w:widowControl/>
              <w:autoSpaceDE/>
              <w:autoSpaceDN/>
              <w:adjustRightInd/>
              <w:jc w:val="center"/>
              <w:rPr>
                <w:sz w:val="18"/>
                <w:szCs w:val="18"/>
              </w:rPr>
            </w:pPr>
            <w:r w:rsidRPr="002C7BAE">
              <w:rPr>
                <w:sz w:val="18"/>
                <w:szCs w:val="18"/>
              </w:rPr>
              <w:t> </w:t>
            </w:r>
          </w:p>
        </w:tc>
        <w:tc>
          <w:tcPr>
            <w:tcW w:w="1309" w:type="dxa"/>
            <w:tcBorders>
              <w:top w:val="nil"/>
              <w:left w:val="nil"/>
              <w:bottom w:val="single" w:sz="4" w:space="0" w:color="auto"/>
              <w:right w:val="single" w:sz="4" w:space="0" w:color="auto"/>
            </w:tcBorders>
            <w:shd w:val="clear" w:color="auto" w:fill="auto"/>
            <w:vAlign w:val="bottom"/>
            <w:hideMark/>
          </w:tcPr>
          <w:p w14:paraId="7342AC67" w14:textId="719D57E1" w:rsidR="009A3D88" w:rsidRPr="002C7BAE" w:rsidRDefault="009A3D88" w:rsidP="009A3D88">
            <w:pPr>
              <w:widowControl/>
              <w:autoSpaceDE/>
              <w:autoSpaceDN/>
              <w:adjustRightInd/>
              <w:jc w:val="center"/>
              <w:rPr>
                <w:sz w:val="18"/>
                <w:szCs w:val="18"/>
              </w:rPr>
            </w:pPr>
            <w:r>
              <w:rPr>
                <w:sz w:val="18"/>
                <w:szCs w:val="18"/>
              </w:rPr>
              <w:t> </w:t>
            </w:r>
          </w:p>
        </w:tc>
        <w:tc>
          <w:tcPr>
            <w:tcW w:w="1354" w:type="dxa"/>
            <w:gridSpan w:val="2"/>
            <w:tcBorders>
              <w:top w:val="nil"/>
              <w:left w:val="nil"/>
              <w:bottom w:val="single" w:sz="4" w:space="0" w:color="auto"/>
              <w:right w:val="single" w:sz="4" w:space="0" w:color="auto"/>
            </w:tcBorders>
            <w:shd w:val="clear" w:color="auto" w:fill="auto"/>
            <w:vAlign w:val="bottom"/>
            <w:hideMark/>
          </w:tcPr>
          <w:p w14:paraId="5FDCCFE5" w14:textId="2FD8A794" w:rsidR="009A3D88" w:rsidRPr="002C7BAE" w:rsidRDefault="009A3D88" w:rsidP="009A3D88">
            <w:pPr>
              <w:widowControl/>
              <w:autoSpaceDE/>
              <w:autoSpaceDN/>
              <w:adjustRightInd/>
              <w:jc w:val="center"/>
              <w:rPr>
                <w:sz w:val="18"/>
                <w:szCs w:val="18"/>
              </w:rPr>
            </w:pPr>
            <w:r>
              <w:rPr>
                <w:sz w:val="18"/>
                <w:szCs w:val="18"/>
              </w:rPr>
              <w:t> </w:t>
            </w:r>
          </w:p>
        </w:tc>
        <w:tc>
          <w:tcPr>
            <w:tcW w:w="1085" w:type="dxa"/>
            <w:gridSpan w:val="2"/>
            <w:tcBorders>
              <w:top w:val="nil"/>
              <w:left w:val="nil"/>
              <w:bottom w:val="single" w:sz="4" w:space="0" w:color="auto"/>
              <w:right w:val="single" w:sz="4" w:space="0" w:color="auto"/>
            </w:tcBorders>
            <w:shd w:val="clear" w:color="auto" w:fill="auto"/>
            <w:vAlign w:val="bottom"/>
            <w:hideMark/>
          </w:tcPr>
          <w:p w14:paraId="3520745C" w14:textId="46CC5BCD" w:rsidR="009A3D88" w:rsidRPr="002C7BAE" w:rsidRDefault="009A3D88" w:rsidP="009A3D88">
            <w:pPr>
              <w:widowControl/>
              <w:autoSpaceDE/>
              <w:autoSpaceDN/>
              <w:adjustRightInd/>
              <w:jc w:val="center"/>
              <w:rPr>
                <w:sz w:val="18"/>
                <w:szCs w:val="18"/>
              </w:rPr>
            </w:pPr>
            <w:r>
              <w:rPr>
                <w:sz w:val="18"/>
                <w:szCs w:val="18"/>
              </w:rPr>
              <w:t> </w:t>
            </w:r>
          </w:p>
        </w:tc>
        <w:tc>
          <w:tcPr>
            <w:tcW w:w="1264" w:type="dxa"/>
            <w:gridSpan w:val="2"/>
            <w:tcBorders>
              <w:top w:val="nil"/>
              <w:left w:val="nil"/>
              <w:bottom w:val="single" w:sz="4" w:space="0" w:color="auto"/>
              <w:right w:val="single" w:sz="4" w:space="0" w:color="auto"/>
            </w:tcBorders>
            <w:shd w:val="clear" w:color="auto" w:fill="auto"/>
            <w:vAlign w:val="bottom"/>
            <w:hideMark/>
          </w:tcPr>
          <w:p w14:paraId="391CC40A" w14:textId="4B35B781" w:rsidR="009A3D88" w:rsidRPr="002C7BAE" w:rsidRDefault="009A3D88" w:rsidP="009A3D88">
            <w:pPr>
              <w:widowControl/>
              <w:autoSpaceDE/>
              <w:autoSpaceDN/>
              <w:adjustRightInd/>
              <w:jc w:val="center"/>
              <w:rPr>
                <w:sz w:val="18"/>
                <w:szCs w:val="18"/>
              </w:rPr>
            </w:pPr>
            <w:r>
              <w:rPr>
                <w:sz w:val="18"/>
                <w:szCs w:val="18"/>
              </w:rPr>
              <w:t> </w:t>
            </w:r>
          </w:p>
        </w:tc>
        <w:tc>
          <w:tcPr>
            <w:tcW w:w="1084" w:type="dxa"/>
            <w:gridSpan w:val="2"/>
            <w:tcBorders>
              <w:top w:val="nil"/>
              <w:left w:val="nil"/>
              <w:bottom w:val="single" w:sz="4" w:space="0" w:color="auto"/>
              <w:right w:val="single" w:sz="4" w:space="0" w:color="auto"/>
            </w:tcBorders>
            <w:shd w:val="clear" w:color="auto" w:fill="auto"/>
            <w:vAlign w:val="bottom"/>
            <w:hideMark/>
          </w:tcPr>
          <w:p w14:paraId="1F998C93" w14:textId="79985FB5" w:rsidR="009A3D88" w:rsidRPr="002C7BAE" w:rsidRDefault="009A3D88" w:rsidP="009A3D88">
            <w:pPr>
              <w:widowControl/>
              <w:autoSpaceDE/>
              <w:autoSpaceDN/>
              <w:adjustRightInd/>
              <w:jc w:val="center"/>
              <w:rPr>
                <w:sz w:val="18"/>
                <w:szCs w:val="18"/>
              </w:rPr>
            </w:pPr>
            <w:r>
              <w:rPr>
                <w:sz w:val="18"/>
                <w:szCs w:val="18"/>
              </w:rPr>
              <w:t> </w:t>
            </w:r>
          </w:p>
        </w:tc>
        <w:tc>
          <w:tcPr>
            <w:tcW w:w="1345" w:type="dxa"/>
            <w:gridSpan w:val="2"/>
            <w:tcBorders>
              <w:top w:val="nil"/>
              <w:left w:val="nil"/>
              <w:bottom w:val="single" w:sz="4" w:space="0" w:color="auto"/>
              <w:right w:val="single" w:sz="4" w:space="0" w:color="auto"/>
            </w:tcBorders>
            <w:shd w:val="clear" w:color="auto" w:fill="auto"/>
            <w:vAlign w:val="bottom"/>
            <w:hideMark/>
          </w:tcPr>
          <w:p w14:paraId="60B2AE2E" w14:textId="45104395" w:rsidR="009A3D88" w:rsidRPr="002C7BAE" w:rsidRDefault="009A3D88" w:rsidP="009A3D88">
            <w:pPr>
              <w:widowControl/>
              <w:autoSpaceDE/>
              <w:autoSpaceDN/>
              <w:adjustRightInd/>
              <w:jc w:val="right"/>
              <w:rPr>
                <w:sz w:val="18"/>
                <w:szCs w:val="18"/>
              </w:rPr>
            </w:pPr>
            <w:r>
              <w:rPr>
                <w:sz w:val="18"/>
                <w:szCs w:val="18"/>
              </w:rPr>
              <w:t> </w:t>
            </w:r>
          </w:p>
        </w:tc>
      </w:tr>
      <w:tr w:rsidR="009A3D88" w:rsidRPr="002C7BAE" w14:paraId="055A4AED" w14:textId="77777777" w:rsidTr="002C7BAE">
        <w:trPr>
          <w:gridAfter w:val="1"/>
          <w:wAfter w:w="10" w:type="dxa"/>
          <w:trHeight w:val="225"/>
        </w:trPr>
        <w:tc>
          <w:tcPr>
            <w:tcW w:w="4680" w:type="dxa"/>
            <w:tcBorders>
              <w:top w:val="nil"/>
              <w:left w:val="single" w:sz="4" w:space="0" w:color="auto"/>
              <w:bottom w:val="nil"/>
              <w:right w:val="single" w:sz="4" w:space="0" w:color="auto"/>
            </w:tcBorders>
            <w:shd w:val="clear" w:color="auto" w:fill="auto"/>
            <w:hideMark/>
          </w:tcPr>
          <w:p w14:paraId="09DAC489" w14:textId="77777777" w:rsidR="009A3D88" w:rsidRPr="002C7BAE" w:rsidRDefault="009A3D88" w:rsidP="009A3D88">
            <w:pPr>
              <w:widowControl/>
              <w:autoSpaceDE/>
              <w:autoSpaceDN/>
              <w:adjustRightInd/>
              <w:rPr>
                <w:sz w:val="18"/>
                <w:szCs w:val="18"/>
              </w:rPr>
            </w:pPr>
            <w:r w:rsidRPr="002C7BAE">
              <w:rPr>
                <w:sz w:val="18"/>
                <w:szCs w:val="18"/>
              </w:rPr>
              <w:t xml:space="preserve">     a) Review Initial Notification that Sources are Subject to the Standard</w:t>
            </w:r>
            <w:r w:rsidRPr="002C7BAE">
              <w:rPr>
                <w:sz w:val="18"/>
                <w:szCs w:val="18"/>
                <w:vertAlign w:val="superscript"/>
              </w:rPr>
              <w:t>c</w:t>
            </w:r>
          </w:p>
        </w:tc>
        <w:tc>
          <w:tcPr>
            <w:tcW w:w="1214" w:type="dxa"/>
            <w:tcBorders>
              <w:top w:val="nil"/>
              <w:left w:val="nil"/>
              <w:bottom w:val="single" w:sz="4" w:space="0" w:color="auto"/>
              <w:right w:val="single" w:sz="4" w:space="0" w:color="auto"/>
            </w:tcBorders>
            <w:shd w:val="clear" w:color="auto" w:fill="auto"/>
            <w:vAlign w:val="bottom"/>
            <w:hideMark/>
          </w:tcPr>
          <w:p w14:paraId="28B2650F" w14:textId="77777777" w:rsidR="009A3D88" w:rsidRPr="002C7BAE" w:rsidRDefault="009A3D88" w:rsidP="009A3D88">
            <w:pPr>
              <w:widowControl/>
              <w:autoSpaceDE/>
              <w:autoSpaceDN/>
              <w:adjustRightInd/>
              <w:jc w:val="center"/>
              <w:rPr>
                <w:sz w:val="18"/>
                <w:szCs w:val="18"/>
              </w:rPr>
            </w:pPr>
            <w:r w:rsidRPr="002C7BAE">
              <w:rPr>
                <w:sz w:val="18"/>
                <w:szCs w:val="18"/>
              </w:rPr>
              <w:t>2</w:t>
            </w:r>
          </w:p>
        </w:tc>
        <w:tc>
          <w:tcPr>
            <w:tcW w:w="1309" w:type="dxa"/>
            <w:tcBorders>
              <w:top w:val="nil"/>
              <w:left w:val="nil"/>
              <w:bottom w:val="single" w:sz="4" w:space="0" w:color="auto"/>
              <w:right w:val="single" w:sz="4" w:space="0" w:color="auto"/>
            </w:tcBorders>
            <w:shd w:val="clear" w:color="auto" w:fill="auto"/>
            <w:vAlign w:val="bottom"/>
            <w:hideMark/>
          </w:tcPr>
          <w:p w14:paraId="5EDBA725" w14:textId="6664A0F7" w:rsidR="009A3D88" w:rsidRPr="002C7BAE" w:rsidRDefault="009A3D88" w:rsidP="009A3D88">
            <w:pPr>
              <w:widowControl/>
              <w:autoSpaceDE/>
              <w:autoSpaceDN/>
              <w:adjustRightInd/>
              <w:jc w:val="center"/>
              <w:rPr>
                <w:sz w:val="18"/>
                <w:szCs w:val="18"/>
              </w:rPr>
            </w:pPr>
            <w:r>
              <w:rPr>
                <w:sz w:val="18"/>
                <w:szCs w:val="18"/>
              </w:rPr>
              <w:t>1,129.84</w:t>
            </w:r>
          </w:p>
        </w:tc>
        <w:tc>
          <w:tcPr>
            <w:tcW w:w="1354" w:type="dxa"/>
            <w:gridSpan w:val="2"/>
            <w:tcBorders>
              <w:top w:val="nil"/>
              <w:left w:val="nil"/>
              <w:bottom w:val="single" w:sz="4" w:space="0" w:color="auto"/>
              <w:right w:val="single" w:sz="4" w:space="0" w:color="auto"/>
            </w:tcBorders>
            <w:shd w:val="clear" w:color="auto" w:fill="auto"/>
            <w:vAlign w:val="bottom"/>
            <w:hideMark/>
          </w:tcPr>
          <w:p w14:paraId="2BA82736" w14:textId="73C4E979" w:rsidR="009A3D88" w:rsidRPr="002C7BAE" w:rsidRDefault="009A3D88" w:rsidP="009A3D88">
            <w:pPr>
              <w:widowControl/>
              <w:autoSpaceDE/>
              <w:autoSpaceDN/>
              <w:adjustRightInd/>
              <w:jc w:val="center"/>
              <w:rPr>
                <w:sz w:val="18"/>
                <w:szCs w:val="18"/>
              </w:rPr>
            </w:pPr>
            <w:r>
              <w:rPr>
                <w:sz w:val="18"/>
                <w:szCs w:val="18"/>
              </w:rPr>
              <w:t>2,259.68</w:t>
            </w:r>
          </w:p>
        </w:tc>
        <w:tc>
          <w:tcPr>
            <w:tcW w:w="1085" w:type="dxa"/>
            <w:gridSpan w:val="2"/>
            <w:tcBorders>
              <w:top w:val="nil"/>
              <w:left w:val="nil"/>
              <w:bottom w:val="single" w:sz="4" w:space="0" w:color="auto"/>
              <w:right w:val="single" w:sz="4" w:space="0" w:color="auto"/>
            </w:tcBorders>
            <w:shd w:val="clear" w:color="auto" w:fill="auto"/>
            <w:vAlign w:val="bottom"/>
            <w:hideMark/>
          </w:tcPr>
          <w:p w14:paraId="6CF50441" w14:textId="30256C31" w:rsidR="009A3D88" w:rsidRPr="002C7BAE" w:rsidRDefault="009A3D88" w:rsidP="009A3D88">
            <w:pPr>
              <w:widowControl/>
              <w:autoSpaceDE/>
              <w:autoSpaceDN/>
              <w:adjustRightInd/>
              <w:jc w:val="center"/>
              <w:rPr>
                <w:sz w:val="18"/>
                <w:szCs w:val="18"/>
              </w:rPr>
            </w:pPr>
            <w:r>
              <w:rPr>
                <w:sz w:val="18"/>
                <w:szCs w:val="18"/>
              </w:rPr>
              <w:t>2,259.68</w:t>
            </w:r>
          </w:p>
        </w:tc>
        <w:tc>
          <w:tcPr>
            <w:tcW w:w="1264" w:type="dxa"/>
            <w:gridSpan w:val="2"/>
            <w:tcBorders>
              <w:top w:val="nil"/>
              <w:left w:val="nil"/>
              <w:bottom w:val="single" w:sz="4" w:space="0" w:color="auto"/>
              <w:right w:val="single" w:sz="4" w:space="0" w:color="auto"/>
            </w:tcBorders>
            <w:shd w:val="clear" w:color="auto" w:fill="auto"/>
            <w:vAlign w:val="bottom"/>
            <w:hideMark/>
          </w:tcPr>
          <w:p w14:paraId="0EB10FF4" w14:textId="732C9AC1" w:rsidR="009A3D88" w:rsidRPr="002C7BAE" w:rsidRDefault="009A3D88" w:rsidP="009A3D88">
            <w:pPr>
              <w:widowControl/>
              <w:autoSpaceDE/>
              <w:autoSpaceDN/>
              <w:adjustRightInd/>
              <w:jc w:val="center"/>
              <w:rPr>
                <w:sz w:val="18"/>
                <w:szCs w:val="18"/>
              </w:rPr>
            </w:pPr>
            <w:r>
              <w:rPr>
                <w:sz w:val="18"/>
                <w:szCs w:val="18"/>
              </w:rPr>
              <w:t>112.98</w:t>
            </w:r>
          </w:p>
        </w:tc>
        <w:tc>
          <w:tcPr>
            <w:tcW w:w="1084" w:type="dxa"/>
            <w:gridSpan w:val="2"/>
            <w:tcBorders>
              <w:top w:val="nil"/>
              <w:left w:val="nil"/>
              <w:bottom w:val="single" w:sz="4" w:space="0" w:color="auto"/>
              <w:right w:val="single" w:sz="4" w:space="0" w:color="auto"/>
            </w:tcBorders>
            <w:shd w:val="clear" w:color="auto" w:fill="auto"/>
            <w:vAlign w:val="bottom"/>
            <w:hideMark/>
          </w:tcPr>
          <w:p w14:paraId="39BDAB21" w14:textId="7493F546" w:rsidR="009A3D88" w:rsidRPr="002C7BAE" w:rsidRDefault="009A3D88" w:rsidP="009A3D88">
            <w:pPr>
              <w:widowControl/>
              <w:autoSpaceDE/>
              <w:autoSpaceDN/>
              <w:adjustRightInd/>
              <w:jc w:val="center"/>
              <w:rPr>
                <w:sz w:val="18"/>
                <w:szCs w:val="18"/>
              </w:rPr>
            </w:pPr>
            <w:r>
              <w:rPr>
                <w:sz w:val="18"/>
                <w:szCs w:val="18"/>
              </w:rPr>
              <w:t>225.97</w:t>
            </w:r>
          </w:p>
        </w:tc>
        <w:tc>
          <w:tcPr>
            <w:tcW w:w="1345" w:type="dxa"/>
            <w:gridSpan w:val="2"/>
            <w:tcBorders>
              <w:top w:val="nil"/>
              <w:left w:val="nil"/>
              <w:bottom w:val="single" w:sz="4" w:space="0" w:color="auto"/>
              <w:right w:val="single" w:sz="4" w:space="0" w:color="auto"/>
            </w:tcBorders>
            <w:shd w:val="clear" w:color="auto" w:fill="auto"/>
            <w:vAlign w:val="bottom"/>
            <w:hideMark/>
          </w:tcPr>
          <w:p w14:paraId="3C5AE043" w14:textId="7F2AF474" w:rsidR="009A3D88" w:rsidRPr="002C7BAE" w:rsidRDefault="009A3D88" w:rsidP="009A3D88">
            <w:pPr>
              <w:widowControl/>
              <w:autoSpaceDE/>
              <w:autoSpaceDN/>
              <w:adjustRightInd/>
              <w:jc w:val="right"/>
              <w:rPr>
                <w:sz w:val="18"/>
                <w:szCs w:val="18"/>
              </w:rPr>
            </w:pPr>
            <w:r>
              <w:rPr>
                <w:sz w:val="18"/>
                <w:szCs w:val="18"/>
              </w:rPr>
              <w:t>$123,544.40</w:t>
            </w:r>
          </w:p>
        </w:tc>
      </w:tr>
      <w:tr w:rsidR="009A3D88" w:rsidRPr="002C7BAE" w14:paraId="55C340D1" w14:textId="77777777" w:rsidTr="002C7BAE">
        <w:trPr>
          <w:gridAfter w:val="1"/>
          <w:wAfter w:w="10" w:type="dxa"/>
          <w:trHeight w:val="225"/>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73F91EBE" w14:textId="77777777" w:rsidR="009A3D88" w:rsidRPr="002C7BAE" w:rsidRDefault="009A3D88" w:rsidP="009A3D88">
            <w:pPr>
              <w:widowControl/>
              <w:autoSpaceDE/>
              <w:autoSpaceDN/>
              <w:adjustRightInd/>
              <w:rPr>
                <w:sz w:val="18"/>
                <w:szCs w:val="18"/>
              </w:rPr>
            </w:pPr>
            <w:r w:rsidRPr="002C7BAE">
              <w:rPr>
                <w:sz w:val="18"/>
                <w:szCs w:val="18"/>
              </w:rPr>
              <w:t xml:space="preserve">     b) Review Notification of Initial Performance Tests and Review Test Plan</w:t>
            </w:r>
            <w:r w:rsidRPr="002C7BAE">
              <w:rPr>
                <w:sz w:val="18"/>
                <w:szCs w:val="18"/>
                <w:vertAlign w:val="superscript"/>
              </w:rPr>
              <w:t>f</w:t>
            </w:r>
          </w:p>
        </w:tc>
        <w:tc>
          <w:tcPr>
            <w:tcW w:w="1214" w:type="dxa"/>
            <w:tcBorders>
              <w:top w:val="nil"/>
              <w:left w:val="nil"/>
              <w:bottom w:val="single" w:sz="4" w:space="0" w:color="auto"/>
              <w:right w:val="single" w:sz="4" w:space="0" w:color="auto"/>
            </w:tcBorders>
            <w:shd w:val="clear" w:color="auto" w:fill="auto"/>
            <w:vAlign w:val="bottom"/>
            <w:hideMark/>
          </w:tcPr>
          <w:p w14:paraId="371D4527" w14:textId="77777777" w:rsidR="009A3D88" w:rsidRPr="002C7BAE" w:rsidRDefault="009A3D88" w:rsidP="009A3D88">
            <w:pPr>
              <w:widowControl/>
              <w:autoSpaceDE/>
              <w:autoSpaceDN/>
              <w:adjustRightInd/>
              <w:jc w:val="center"/>
              <w:rPr>
                <w:sz w:val="18"/>
                <w:szCs w:val="18"/>
              </w:rPr>
            </w:pPr>
            <w:r w:rsidRPr="002C7BAE">
              <w:rPr>
                <w:sz w:val="18"/>
                <w:szCs w:val="18"/>
              </w:rPr>
              <w:t>20</w:t>
            </w:r>
          </w:p>
        </w:tc>
        <w:tc>
          <w:tcPr>
            <w:tcW w:w="1309" w:type="dxa"/>
            <w:tcBorders>
              <w:top w:val="nil"/>
              <w:left w:val="nil"/>
              <w:bottom w:val="single" w:sz="4" w:space="0" w:color="auto"/>
              <w:right w:val="single" w:sz="4" w:space="0" w:color="auto"/>
            </w:tcBorders>
            <w:shd w:val="clear" w:color="auto" w:fill="auto"/>
            <w:vAlign w:val="bottom"/>
            <w:hideMark/>
          </w:tcPr>
          <w:p w14:paraId="78F2B2D2" w14:textId="11C9B883" w:rsidR="009A3D88" w:rsidRPr="002C7BAE" w:rsidRDefault="009A3D88" w:rsidP="009A3D88">
            <w:pPr>
              <w:widowControl/>
              <w:autoSpaceDE/>
              <w:autoSpaceDN/>
              <w:adjustRightInd/>
              <w:jc w:val="center"/>
              <w:rPr>
                <w:sz w:val="18"/>
                <w:szCs w:val="18"/>
              </w:rPr>
            </w:pPr>
            <w:r>
              <w:rPr>
                <w:sz w:val="18"/>
                <w:szCs w:val="18"/>
              </w:rPr>
              <w:t>83</w:t>
            </w:r>
          </w:p>
        </w:tc>
        <w:tc>
          <w:tcPr>
            <w:tcW w:w="1354" w:type="dxa"/>
            <w:gridSpan w:val="2"/>
            <w:tcBorders>
              <w:top w:val="nil"/>
              <w:left w:val="nil"/>
              <w:bottom w:val="single" w:sz="4" w:space="0" w:color="auto"/>
              <w:right w:val="single" w:sz="4" w:space="0" w:color="auto"/>
            </w:tcBorders>
            <w:shd w:val="clear" w:color="auto" w:fill="auto"/>
            <w:vAlign w:val="bottom"/>
            <w:hideMark/>
          </w:tcPr>
          <w:p w14:paraId="11C31156" w14:textId="7160376B" w:rsidR="009A3D88" w:rsidRPr="002C7BAE" w:rsidRDefault="009A3D88" w:rsidP="009A3D88">
            <w:pPr>
              <w:widowControl/>
              <w:autoSpaceDE/>
              <w:autoSpaceDN/>
              <w:adjustRightInd/>
              <w:jc w:val="center"/>
              <w:rPr>
                <w:sz w:val="18"/>
                <w:szCs w:val="18"/>
              </w:rPr>
            </w:pPr>
            <w:r>
              <w:rPr>
                <w:sz w:val="18"/>
                <w:szCs w:val="18"/>
              </w:rPr>
              <w:t>1,660</w:t>
            </w:r>
          </w:p>
        </w:tc>
        <w:tc>
          <w:tcPr>
            <w:tcW w:w="1085" w:type="dxa"/>
            <w:gridSpan w:val="2"/>
            <w:tcBorders>
              <w:top w:val="nil"/>
              <w:left w:val="nil"/>
              <w:bottom w:val="single" w:sz="4" w:space="0" w:color="auto"/>
              <w:right w:val="single" w:sz="4" w:space="0" w:color="auto"/>
            </w:tcBorders>
            <w:shd w:val="clear" w:color="auto" w:fill="auto"/>
            <w:vAlign w:val="bottom"/>
            <w:hideMark/>
          </w:tcPr>
          <w:p w14:paraId="037CCB37" w14:textId="596E9D48" w:rsidR="009A3D88" w:rsidRPr="002C7BAE" w:rsidRDefault="009A3D88" w:rsidP="009A3D88">
            <w:pPr>
              <w:widowControl/>
              <w:autoSpaceDE/>
              <w:autoSpaceDN/>
              <w:adjustRightInd/>
              <w:jc w:val="center"/>
              <w:rPr>
                <w:sz w:val="18"/>
                <w:szCs w:val="18"/>
              </w:rPr>
            </w:pPr>
            <w:r>
              <w:rPr>
                <w:sz w:val="18"/>
                <w:szCs w:val="18"/>
              </w:rPr>
              <w:t>1,660</w:t>
            </w:r>
          </w:p>
        </w:tc>
        <w:tc>
          <w:tcPr>
            <w:tcW w:w="1264" w:type="dxa"/>
            <w:gridSpan w:val="2"/>
            <w:tcBorders>
              <w:top w:val="nil"/>
              <w:left w:val="nil"/>
              <w:bottom w:val="single" w:sz="4" w:space="0" w:color="auto"/>
              <w:right w:val="single" w:sz="4" w:space="0" w:color="auto"/>
            </w:tcBorders>
            <w:shd w:val="clear" w:color="auto" w:fill="auto"/>
            <w:vAlign w:val="bottom"/>
            <w:hideMark/>
          </w:tcPr>
          <w:p w14:paraId="658CAE95" w14:textId="7B4D1254" w:rsidR="009A3D88" w:rsidRPr="002C7BAE" w:rsidRDefault="009A3D88" w:rsidP="009A3D88">
            <w:pPr>
              <w:widowControl/>
              <w:autoSpaceDE/>
              <w:autoSpaceDN/>
              <w:adjustRightInd/>
              <w:jc w:val="center"/>
              <w:rPr>
                <w:sz w:val="18"/>
                <w:szCs w:val="18"/>
              </w:rPr>
            </w:pPr>
            <w:r>
              <w:rPr>
                <w:sz w:val="18"/>
                <w:szCs w:val="18"/>
              </w:rPr>
              <w:t>83</w:t>
            </w:r>
          </w:p>
        </w:tc>
        <w:tc>
          <w:tcPr>
            <w:tcW w:w="1084" w:type="dxa"/>
            <w:gridSpan w:val="2"/>
            <w:tcBorders>
              <w:top w:val="nil"/>
              <w:left w:val="nil"/>
              <w:bottom w:val="single" w:sz="4" w:space="0" w:color="auto"/>
              <w:right w:val="single" w:sz="4" w:space="0" w:color="auto"/>
            </w:tcBorders>
            <w:shd w:val="clear" w:color="auto" w:fill="auto"/>
            <w:vAlign w:val="bottom"/>
            <w:hideMark/>
          </w:tcPr>
          <w:p w14:paraId="61126D68" w14:textId="63D860C3" w:rsidR="009A3D88" w:rsidRPr="002C7BAE" w:rsidRDefault="009A3D88" w:rsidP="009A3D88">
            <w:pPr>
              <w:widowControl/>
              <w:autoSpaceDE/>
              <w:autoSpaceDN/>
              <w:adjustRightInd/>
              <w:jc w:val="center"/>
              <w:rPr>
                <w:sz w:val="18"/>
                <w:szCs w:val="18"/>
              </w:rPr>
            </w:pPr>
            <w:r>
              <w:rPr>
                <w:sz w:val="18"/>
                <w:szCs w:val="18"/>
              </w:rPr>
              <w:t>166</w:t>
            </w:r>
          </w:p>
        </w:tc>
        <w:tc>
          <w:tcPr>
            <w:tcW w:w="1345" w:type="dxa"/>
            <w:gridSpan w:val="2"/>
            <w:tcBorders>
              <w:top w:val="nil"/>
              <w:left w:val="nil"/>
              <w:bottom w:val="single" w:sz="4" w:space="0" w:color="auto"/>
              <w:right w:val="single" w:sz="4" w:space="0" w:color="auto"/>
            </w:tcBorders>
            <w:shd w:val="clear" w:color="auto" w:fill="auto"/>
            <w:vAlign w:val="bottom"/>
            <w:hideMark/>
          </w:tcPr>
          <w:p w14:paraId="1AFC2279" w14:textId="00E3B514" w:rsidR="009A3D88" w:rsidRPr="002C7BAE" w:rsidRDefault="009A3D88" w:rsidP="009A3D88">
            <w:pPr>
              <w:widowControl/>
              <w:autoSpaceDE/>
              <w:autoSpaceDN/>
              <w:adjustRightInd/>
              <w:jc w:val="right"/>
              <w:rPr>
                <w:sz w:val="18"/>
                <w:szCs w:val="18"/>
              </w:rPr>
            </w:pPr>
            <w:r>
              <w:rPr>
                <w:sz w:val="18"/>
                <w:szCs w:val="18"/>
              </w:rPr>
              <w:t>$90,758.01</w:t>
            </w:r>
          </w:p>
        </w:tc>
      </w:tr>
      <w:tr w:rsidR="009A3D88" w:rsidRPr="002C7BAE" w14:paraId="45CCB42C" w14:textId="77777777" w:rsidTr="002C7BAE">
        <w:trPr>
          <w:gridAfter w:val="1"/>
          <w:wAfter w:w="10" w:type="dxa"/>
          <w:trHeight w:val="270"/>
        </w:trPr>
        <w:tc>
          <w:tcPr>
            <w:tcW w:w="4680" w:type="dxa"/>
            <w:tcBorders>
              <w:top w:val="nil"/>
              <w:left w:val="single" w:sz="4" w:space="0" w:color="auto"/>
              <w:bottom w:val="nil"/>
              <w:right w:val="single" w:sz="4" w:space="0" w:color="auto"/>
            </w:tcBorders>
            <w:shd w:val="clear" w:color="auto" w:fill="auto"/>
            <w:noWrap/>
            <w:hideMark/>
          </w:tcPr>
          <w:p w14:paraId="3E9A68FE" w14:textId="77777777" w:rsidR="009A3D88" w:rsidRPr="002C7BAE" w:rsidRDefault="009A3D88" w:rsidP="009A3D88">
            <w:pPr>
              <w:widowControl/>
              <w:autoSpaceDE/>
              <w:autoSpaceDN/>
              <w:adjustRightInd/>
              <w:rPr>
                <w:sz w:val="18"/>
                <w:szCs w:val="18"/>
              </w:rPr>
            </w:pPr>
            <w:r w:rsidRPr="002C7BAE">
              <w:rPr>
                <w:sz w:val="18"/>
                <w:szCs w:val="18"/>
              </w:rPr>
              <w:t xml:space="preserve">     c) Review Notification of Compliance Status</w:t>
            </w:r>
            <w:r w:rsidRPr="002C7BAE">
              <w:rPr>
                <w:sz w:val="18"/>
                <w:szCs w:val="18"/>
                <w:vertAlign w:val="superscript"/>
              </w:rPr>
              <w:t>c</w:t>
            </w:r>
          </w:p>
        </w:tc>
        <w:tc>
          <w:tcPr>
            <w:tcW w:w="1214" w:type="dxa"/>
            <w:tcBorders>
              <w:top w:val="nil"/>
              <w:left w:val="nil"/>
              <w:bottom w:val="single" w:sz="4" w:space="0" w:color="auto"/>
              <w:right w:val="single" w:sz="4" w:space="0" w:color="auto"/>
            </w:tcBorders>
            <w:shd w:val="clear" w:color="auto" w:fill="auto"/>
            <w:vAlign w:val="bottom"/>
            <w:hideMark/>
          </w:tcPr>
          <w:p w14:paraId="44BAB4A9" w14:textId="77777777" w:rsidR="009A3D88" w:rsidRPr="002C7BAE" w:rsidRDefault="009A3D88" w:rsidP="009A3D88">
            <w:pPr>
              <w:widowControl/>
              <w:autoSpaceDE/>
              <w:autoSpaceDN/>
              <w:adjustRightInd/>
              <w:jc w:val="center"/>
              <w:rPr>
                <w:sz w:val="18"/>
                <w:szCs w:val="18"/>
              </w:rPr>
            </w:pPr>
            <w:r w:rsidRPr="002C7BAE">
              <w:rPr>
                <w:sz w:val="18"/>
                <w:szCs w:val="18"/>
              </w:rPr>
              <w:t>2</w:t>
            </w:r>
          </w:p>
        </w:tc>
        <w:tc>
          <w:tcPr>
            <w:tcW w:w="1309" w:type="dxa"/>
            <w:tcBorders>
              <w:top w:val="nil"/>
              <w:left w:val="nil"/>
              <w:bottom w:val="single" w:sz="4" w:space="0" w:color="auto"/>
              <w:right w:val="single" w:sz="4" w:space="0" w:color="auto"/>
            </w:tcBorders>
            <w:shd w:val="clear" w:color="auto" w:fill="auto"/>
            <w:vAlign w:val="bottom"/>
            <w:hideMark/>
          </w:tcPr>
          <w:p w14:paraId="49B18FCF" w14:textId="1E8AD382" w:rsidR="009A3D88" w:rsidRPr="002C7BAE" w:rsidRDefault="009A3D88" w:rsidP="009A3D88">
            <w:pPr>
              <w:widowControl/>
              <w:autoSpaceDE/>
              <w:autoSpaceDN/>
              <w:adjustRightInd/>
              <w:jc w:val="center"/>
              <w:rPr>
                <w:sz w:val="18"/>
                <w:szCs w:val="18"/>
              </w:rPr>
            </w:pPr>
            <w:r>
              <w:rPr>
                <w:sz w:val="18"/>
                <w:szCs w:val="18"/>
              </w:rPr>
              <w:t>1,129.84</w:t>
            </w:r>
          </w:p>
        </w:tc>
        <w:tc>
          <w:tcPr>
            <w:tcW w:w="1354" w:type="dxa"/>
            <w:gridSpan w:val="2"/>
            <w:tcBorders>
              <w:top w:val="nil"/>
              <w:left w:val="nil"/>
              <w:bottom w:val="single" w:sz="4" w:space="0" w:color="auto"/>
              <w:right w:val="single" w:sz="4" w:space="0" w:color="auto"/>
            </w:tcBorders>
            <w:shd w:val="clear" w:color="auto" w:fill="auto"/>
            <w:vAlign w:val="bottom"/>
            <w:hideMark/>
          </w:tcPr>
          <w:p w14:paraId="3BE6DEED" w14:textId="26FF57B0" w:rsidR="009A3D88" w:rsidRPr="002C7BAE" w:rsidRDefault="009A3D88" w:rsidP="009A3D88">
            <w:pPr>
              <w:widowControl/>
              <w:autoSpaceDE/>
              <w:autoSpaceDN/>
              <w:adjustRightInd/>
              <w:jc w:val="center"/>
              <w:rPr>
                <w:sz w:val="18"/>
                <w:szCs w:val="18"/>
              </w:rPr>
            </w:pPr>
            <w:r>
              <w:rPr>
                <w:sz w:val="18"/>
                <w:szCs w:val="18"/>
              </w:rPr>
              <w:t>2,259.68</w:t>
            </w:r>
          </w:p>
        </w:tc>
        <w:tc>
          <w:tcPr>
            <w:tcW w:w="1085" w:type="dxa"/>
            <w:gridSpan w:val="2"/>
            <w:tcBorders>
              <w:top w:val="nil"/>
              <w:left w:val="nil"/>
              <w:bottom w:val="single" w:sz="4" w:space="0" w:color="auto"/>
              <w:right w:val="single" w:sz="4" w:space="0" w:color="auto"/>
            </w:tcBorders>
            <w:shd w:val="clear" w:color="auto" w:fill="auto"/>
            <w:vAlign w:val="bottom"/>
            <w:hideMark/>
          </w:tcPr>
          <w:p w14:paraId="23030510" w14:textId="529CEA3C" w:rsidR="009A3D88" w:rsidRPr="002C7BAE" w:rsidRDefault="009A3D88" w:rsidP="009A3D88">
            <w:pPr>
              <w:widowControl/>
              <w:autoSpaceDE/>
              <w:autoSpaceDN/>
              <w:adjustRightInd/>
              <w:jc w:val="center"/>
              <w:rPr>
                <w:sz w:val="18"/>
                <w:szCs w:val="18"/>
              </w:rPr>
            </w:pPr>
            <w:r>
              <w:rPr>
                <w:sz w:val="18"/>
                <w:szCs w:val="18"/>
              </w:rPr>
              <w:t>2,259.68</w:t>
            </w:r>
          </w:p>
        </w:tc>
        <w:tc>
          <w:tcPr>
            <w:tcW w:w="1264" w:type="dxa"/>
            <w:gridSpan w:val="2"/>
            <w:tcBorders>
              <w:top w:val="nil"/>
              <w:left w:val="nil"/>
              <w:bottom w:val="single" w:sz="4" w:space="0" w:color="auto"/>
              <w:right w:val="single" w:sz="4" w:space="0" w:color="auto"/>
            </w:tcBorders>
            <w:shd w:val="clear" w:color="auto" w:fill="auto"/>
            <w:vAlign w:val="bottom"/>
            <w:hideMark/>
          </w:tcPr>
          <w:p w14:paraId="45E5FDEB" w14:textId="7E91D5C0" w:rsidR="009A3D88" w:rsidRPr="002C7BAE" w:rsidRDefault="009A3D88" w:rsidP="009A3D88">
            <w:pPr>
              <w:widowControl/>
              <w:autoSpaceDE/>
              <w:autoSpaceDN/>
              <w:adjustRightInd/>
              <w:jc w:val="center"/>
              <w:rPr>
                <w:sz w:val="18"/>
                <w:szCs w:val="18"/>
              </w:rPr>
            </w:pPr>
            <w:r>
              <w:rPr>
                <w:sz w:val="18"/>
                <w:szCs w:val="18"/>
              </w:rPr>
              <w:t>112.98</w:t>
            </w:r>
          </w:p>
        </w:tc>
        <w:tc>
          <w:tcPr>
            <w:tcW w:w="1084" w:type="dxa"/>
            <w:gridSpan w:val="2"/>
            <w:tcBorders>
              <w:top w:val="nil"/>
              <w:left w:val="nil"/>
              <w:bottom w:val="single" w:sz="4" w:space="0" w:color="auto"/>
              <w:right w:val="single" w:sz="4" w:space="0" w:color="auto"/>
            </w:tcBorders>
            <w:shd w:val="clear" w:color="auto" w:fill="auto"/>
            <w:vAlign w:val="bottom"/>
            <w:hideMark/>
          </w:tcPr>
          <w:p w14:paraId="234B08AC" w14:textId="2220D32E" w:rsidR="009A3D88" w:rsidRPr="002C7BAE" w:rsidRDefault="009A3D88" w:rsidP="009A3D88">
            <w:pPr>
              <w:widowControl/>
              <w:autoSpaceDE/>
              <w:autoSpaceDN/>
              <w:adjustRightInd/>
              <w:jc w:val="center"/>
              <w:rPr>
                <w:sz w:val="18"/>
                <w:szCs w:val="18"/>
              </w:rPr>
            </w:pPr>
            <w:r>
              <w:rPr>
                <w:sz w:val="18"/>
                <w:szCs w:val="18"/>
              </w:rPr>
              <w:t>225.97</w:t>
            </w:r>
          </w:p>
        </w:tc>
        <w:tc>
          <w:tcPr>
            <w:tcW w:w="1345" w:type="dxa"/>
            <w:gridSpan w:val="2"/>
            <w:tcBorders>
              <w:top w:val="nil"/>
              <w:left w:val="nil"/>
              <w:bottom w:val="single" w:sz="4" w:space="0" w:color="auto"/>
              <w:right w:val="single" w:sz="4" w:space="0" w:color="auto"/>
            </w:tcBorders>
            <w:shd w:val="clear" w:color="auto" w:fill="auto"/>
            <w:vAlign w:val="bottom"/>
            <w:hideMark/>
          </w:tcPr>
          <w:p w14:paraId="10988255" w14:textId="51CCDDE3" w:rsidR="009A3D88" w:rsidRPr="002C7BAE" w:rsidRDefault="009A3D88" w:rsidP="009A3D88">
            <w:pPr>
              <w:widowControl/>
              <w:autoSpaceDE/>
              <w:autoSpaceDN/>
              <w:adjustRightInd/>
              <w:jc w:val="right"/>
              <w:rPr>
                <w:sz w:val="18"/>
                <w:szCs w:val="18"/>
              </w:rPr>
            </w:pPr>
            <w:r>
              <w:rPr>
                <w:sz w:val="18"/>
                <w:szCs w:val="18"/>
              </w:rPr>
              <w:t>$123,544.40</w:t>
            </w:r>
          </w:p>
        </w:tc>
      </w:tr>
      <w:tr w:rsidR="009A3D88" w:rsidRPr="002C7BAE" w14:paraId="0817DC21" w14:textId="77777777" w:rsidTr="002C7BAE">
        <w:trPr>
          <w:gridAfter w:val="1"/>
          <w:wAfter w:w="10" w:type="dxa"/>
          <w:trHeight w:val="240"/>
        </w:trPr>
        <w:tc>
          <w:tcPr>
            <w:tcW w:w="4680" w:type="dxa"/>
            <w:tcBorders>
              <w:top w:val="single" w:sz="4" w:space="0" w:color="auto"/>
              <w:left w:val="single" w:sz="4" w:space="0" w:color="auto"/>
              <w:bottom w:val="single" w:sz="4" w:space="0" w:color="auto"/>
              <w:right w:val="single" w:sz="4" w:space="0" w:color="auto"/>
            </w:tcBorders>
            <w:shd w:val="clear" w:color="auto" w:fill="auto"/>
            <w:noWrap/>
            <w:hideMark/>
          </w:tcPr>
          <w:p w14:paraId="5928C5CA" w14:textId="77777777" w:rsidR="009A3D88" w:rsidRPr="002C7BAE" w:rsidRDefault="009A3D88" w:rsidP="009A3D88">
            <w:pPr>
              <w:widowControl/>
              <w:autoSpaceDE/>
              <w:autoSpaceDN/>
              <w:adjustRightInd/>
              <w:rPr>
                <w:sz w:val="18"/>
                <w:szCs w:val="18"/>
              </w:rPr>
            </w:pPr>
            <w:r w:rsidRPr="002C7BAE">
              <w:rPr>
                <w:sz w:val="18"/>
                <w:szCs w:val="18"/>
              </w:rPr>
              <w:t>6.  Reporting Requirements</w:t>
            </w:r>
          </w:p>
        </w:tc>
        <w:tc>
          <w:tcPr>
            <w:tcW w:w="1214" w:type="dxa"/>
            <w:tcBorders>
              <w:top w:val="nil"/>
              <w:left w:val="nil"/>
              <w:bottom w:val="single" w:sz="4" w:space="0" w:color="auto"/>
              <w:right w:val="single" w:sz="4" w:space="0" w:color="auto"/>
            </w:tcBorders>
            <w:shd w:val="clear" w:color="auto" w:fill="auto"/>
            <w:vAlign w:val="bottom"/>
            <w:hideMark/>
          </w:tcPr>
          <w:p w14:paraId="0C38AD01" w14:textId="77777777" w:rsidR="009A3D88" w:rsidRPr="002C7BAE" w:rsidRDefault="009A3D88" w:rsidP="009A3D88">
            <w:pPr>
              <w:widowControl/>
              <w:autoSpaceDE/>
              <w:autoSpaceDN/>
              <w:adjustRightInd/>
              <w:jc w:val="center"/>
              <w:rPr>
                <w:sz w:val="18"/>
                <w:szCs w:val="18"/>
              </w:rPr>
            </w:pPr>
            <w:r w:rsidRPr="002C7BAE">
              <w:rPr>
                <w:sz w:val="18"/>
                <w:szCs w:val="18"/>
              </w:rPr>
              <w:t> </w:t>
            </w:r>
          </w:p>
        </w:tc>
        <w:tc>
          <w:tcPr>
            <w:tcW w:w="1309" w:type="dxa"/>
            <w:tcBorders>
              <w:top w:val="nil"/>
              <w:left w:val="nil"/>
              <w:bottom w:val="single" w:sz="4" w:space="0" w:color="auto"/>
              <w:right w:val="single" w:sz="4" w:space="0" w:color="auto"/>
            </w:tcBorders>
            <w:shd w:val="clear" w:color="auto" w:fill="auto"/>
            <w:vAlign w:val="bottom"/>
            <w:hideMark/>
          </w:tcPr>
          <w:p w14:paraId="7551B1F0" w14:textId="4F6B6699" w:rsidR="009A3D88" w:rsidRPr="002C7BAE" w:rsidRDefault="009A3D88" w:rsidP="009A3D88">
            <w:pPr>
              <w:widowControl/>
              <w:autoSpaceDE/>
              <w:autoSpaceDN/>
              <w:adjustRightInd/>
              <w:jc w:val="center"/>
              <w:rPr>
                <w:sz w:val="18"/>
                <w:szCs w:val="18"/>
              </w:rPr>
            </w:pPr>
            <w:r>
              <w:rPr>
                <w:sz w:val="18"/>
                <w:szCs w:val="18"/>
              </w:rPr>
              <w:t> </w:t>
            </w:r>
          </w:p>
        </w:tc>
        <w:tc>
          <w:tcPr>
            <w:tcW w:w="1354" w:type="dxa"/>
            <w:gridSpan w:val="2"/>
            <w:tcBorders>
              <w:top w:val="nil"/>
              <w:left w:val="nil"/>
              <w:bottom w:val="single" w:sz="4" w:space="0" w:color="auto"/>
              <w:right w:val="single" w:sz="4" w:space="0" w:color="auto"/>
            </w:tcBorders>
            <w:shd w:val="clear" w:color="auto" w:fill="auto"/>
            <w:vAlign w:val="bottom"/>
            <w:hideMark/>
          </w:tcPr>
          <w:p w14:paraId="5A243554" w14:textId="06C2FC59" w:rsidR="009A3D88" w:rsidRPr="002C7BAE" w:rsidRDefault="009A3D88" w:rsidP="009A3D88">
            <w:pPr>
              <w:widowControl/>
              <w:autoSpaceDE/>
              <w:autoSpaceDN/>
              <w:adjustRightInd/>
              <w:jc w:val="center"/>
              <w:rPr>
                <w:sz w:val="18"/>
                <w:szCs w:val="18"/>
              </w:rPr>
            </w:pPr>
            <w:r>
              <w:rPr>
                <w:sz w:val="18"/>
                <w:szCs w:val="18"/>
              </w:rPr>
              <w:t> </w:t>
            </w:r>
          </w:p>
        </w:tc>
        <w:tc>
          <w:tcPr>
            <w:tcW w:w="1085" w:type="dxa"/>
            <w:gridSpan w:val="2"/>
            <w:tcBorders>
              <w:top w:val="nil"/>
              <w:left w:val="nil"/>
              <w:bottom w:val="single" w:sz="4" w:space="0" w:color="auto"/>
              <w:right w:val="single" w:sz="4" w:space="0" w:color="auto"/>
            </w:tcBorders>
            <w:shd w:val="clear" w:color="auto" w:fill="auto"/>
            <w:vAlign w:val="bottom"/>
            <w:hideMark/>
          </w:tcPr>
          <w:p w14:paraId="3A1EBC25" w14:textId="1A3A3F6E" w:rsidR="009A3D88" w:rsidRPr="002C7BAE" w:rsidRDefault="009A3D88" w:rsidP="009A3D88">
            <w:pPr>
              <w:widowControl/>
              <w:autoSpaceDE/>
              <w:autoSpaceDN/>
              <w:adjustRightInd/>
              <w:jc w:val="center"/>
              <w:rPr>
                <w:sz w:val="18"/>
                <w:szCs w:val="18"/>
              </w:rPr>
            </w:pPr>
            <w:r>
              <w:rPr>
                <w:sz w:val="18"/>
                <w:szCs w:val="18"/>
              </w:rPr>
              <w:t> </w:t>
            </w:r>
          </w:p>
        </w:tc>
        <w:tc>
          <w:tcPr>
            <w:tcW w:w="1264" w:type="dxa"/>
            <w:gridSpan w:val="2"/>
            <w:tcBorders>
              <w:top w:val="nil"/>
              <w:left w:val="nil"/>
              <w:bottom w:val="single" w:sz="4" w:space="0" w:color="auto"/>
              <w:right w:val="single" w:sz="4" w:space="0" w:color="auto"/>
            </w:tcBorders>
            <w:shd w:val="clear" w:color="auto" w:fill="auto"/>
            <w:vAlign w:val="bottom"/>
            <w:hideMark/>
          </w:tcPr>
          <w:p w14:paraId="4824AF1B" w14:textId="66E12277" w:rsidR="009A3D88" w:rsidRPr="002C7BAE" w:rsidRDefault="009A3D88" w:rsidP="009A3D88">
            <w:pPr>
              <w:widowControl/>
              <w:autoSpaceDE/>
              <w:autoSpaceDN/>
              <w:adjustRightInd/>
              <w:jc w:val="center"/>
              <w:rPr>
                <w:sz w:val="18"/>
                <w:szCs w:val="18"/>
              </w:rPr>
            </w:pPr>
            <w:r>
              <w:rPr>
                <w:sz w:val="18"/>
                <w:szCs w:val="18"/>
              </w:rPr>
              <w:t> </w:t>
            </w:r>
          </w:p>
        </w:tc>
        <w:tc>
          <w:tcPr>
            <w:tcW w:w="1084" w:type="dxa"/>
            <w:gridSpan w:val="2"/>
            <w:tcBorders>
              <w:top w:val="nil"/>
              <w:left w:val="nil"/>
              <w:bottom w:val="single" w:sz="4" w:space="0" w:color="auto"/>
              <w:right w:val="single" w:sz="4" w:space="0" w:color="auto"/>
            </w:tcBorders>
            <w:shd w:val="clear" w:color="auto" w:fill="auto"/>
            <w:vAlign w:val="bottom"/>
            <w:hideMark/>
          </w:tcPr>
          <w:p w14:paraId="425E8C94" w14:textId="61E0FD1C" w:rsidR="009A3D88" w:rsidRPr="002C7BAE" w:rsidRDefault="009A3D88" w:rsidP="009A3D88">
            <w:pPr>
              <w:widowControl/>
              <w:autoSpaceDE/>
              <w:autoSpaceDN/>
              <w:adjustRightInd/>
              <w:jc w:val="center"/>
              <w:rPr>
                <w:sz w:val="18"/>
                <w:szCs w:val="18"/>
              </w:rPr>
            </w:pPr>
            <w:r>
              <w:rPr>
                <w:sz w:val="18"/>
                <w:szCs w:val="18"/>
              </w:rPr>
              <w:t>0</w:t>
            </w:r>
          </w:p>
        </w:tc>
        <w:tc>
          <w:tcPr>
            <w:tcW w:w="1345" w:type="dxa"/>
            <w:gridSpan w:val="2"/>
            <w:tcBorders>
              <w:top w:val="nil"/>
              <w:left w:val="nil"/>
              <w:bottom w:val="single" w:sz="4" w:space="0" w:color="auto"/>
              <w:right w:val="single" w:sz="4" w:space="0" w:color="auto"/>
            </w:tcBorders>
            <w:shd w:val="clear" w:color="auto" w:fill="auto"/>
            <w:vAlign w:val="bottom"/>
            <w:hideMark/>
          </w:tcPr>
          <w:p w14:paraId="4043E793" w14:textId="31844E19" w:rsidR="009A3D88" w:rsidRPr="002C7BAE" w:rsidRDefault="009A3D88" w:rsidP="009A3D88">
            <w:pPr>
              <w:widowControl/>
              <w:autoSpaceDE/>
              <w:autoSpaceDN/>
              <w:adjustRightInd/>
              <w:jc w:val="right"/>
              <w:rPr>
                <w:sz w:val="18"/>
                <w:szCs w:val="18"/>
              </w:rPr>
            </w:pPr>
            <w:r>
              <w:rPr>
                <w:sz w:val="18"/>
                <w:szCs w:val="18"/>
              </w:rPr>
              <w:t> </w:t>
            </w:r>
          </w:p>
        </w:tc>
      </w:tr>
      <w:tr w:rsidR="009A3D88" w:rsidRPr="002C7BAE" w14:paraId="383133BD" w14:textId="77777777" w:rsidTr="002C7BAE">
        <w:trPr>
          <w:gridAfter w:val="1"/>
          <w:wAfter w:w="10" w:type="dxa"/>
          <w:trHeight w:val="240"/>
        </w:trPr>
        <w:tc>
          <w:tcPr>
            <w:tcW w:w="4680" w:type="dxa"/>
            <w:tcBorders>
              <w:top w:val="nil"/>
              <w:left w:val="single" w:sz="4" w:space="0" w:color="auto"/>
              <w:bottom w:val="single" w:sz="4" w:space="0" w:color="auto"/>
              <w:right w:val="single" w:sz="4" w:space="0" w:color="auto"/>
            </w:tcBorders>
            <w:shd w:val="clear" w:color="auto" w:fill="auto"/>
            <w:noWrap/>
            <w:hideMark/>
          </w:tcPr>
          <w:p w14:paraId="16649CC8" w14:textId="77777777" w:rsidR="009A3D88" w:rsidRPr="002C7BAE" w:rsidRDefault="009A3D88" w:rsidP="009A3D88">
            <w:pPr>
              <w:widowControl/>
              <w:autoSpaceDE/>
              <w:autoSpaceDN/>
              <w:adjustRightInd/>
              <w:rPr>
                <w:sz w:val="18"/>
                <w:szCs w:val="18"/>
              </w:rPr>
            </w:pPr>
            <w:r w:rsidRPr="002C7BAE">
              <w:rPr>
                <w:sz w:val="18"/>
                <w:szCs w:val="18"/>
              </w:rPr>
              <w:t xml:space="preserve">     a) Review Annual Compliance Report</w:t>
            </w:r>
          </w:p>
        </w:tc>
        <w:tc>
          <w:tcPr>
            <w:tcW w:w="1214" w:type="dxa"/>
            <w:tcBorders>
              <w:top w:val="nil"/>
              <w:left w:val="nil"/>
              <w:bottom w:val="single" w:sz="4" w:space="0" w:color="auto"/>
              <w:right w:val="single" w:sz="4" w:space="0" w:color="auto"/>
            </w:tcBorders>
            <w:shd w:val="clear" w:color="auto" w:fill="auto"/>
            <w:vAlign w:val="bottom"/>
            <w:hideMark/>
          </w:tcPr>
          <w:p w14:paraId="2CDF6060" w14:textId="77777777" w:rsidR="009A3D88" w:rsidRPr="002C7BAE" w:rsidRDefault="009A3D88" w:rsidP="009A3D88">
            <w:pPr>
              <w:widowControl/>
              <w:autoSpaceDE/>
              <w:autoSpaceDN/>
              <w:adjustRightInd/>
              <w:jc w:val="center"/>
              <w:rPr>
                <w:sz w:val="18"/>
                <w:szCs w:val="18"/>
              </w:rPr>
            </w:pPr>
            <w:r w:rsidRPr="002C7BAE">
              <w:rPr>
                <w:sz w:val="18"/>
                <w:szCs w:val="18"/>
              </w:rPr>
              <w:t>4</w:t>
            </w:r>
          </w:p>
        </w:tc>
        <w:tc>
          <w:tcPr>
            <w:tcW w:w="1309" w:type="dxa"/>
            <w:tcBorders>
              <w:top w:val="nil"/>
              <w:left w:val="nil"/>
              <w:bottom w:val="single" w:sz="4" w:space="0" w:color="auto"/>
              <w:right w:val="single" w:sz="4" w:space="0" w:color="auto"/>
            </w:tcBorders>
            <w:shd w:val="clear" w:color="auto" w:fill="auto"/>
            <w:vAlign w:val="bottom"/>
            <w:hideMark/>
          </w:tcPr>
          <w:p w14:paraId="108113CD" w14:textId="2364B1C4" w:rsidR="009A3D88" w:rsidRPr="002C7BAE" w:rsidRDefault="009A3D88" w:rsidP="009A3D88">
            <w:pPr>
              <w:widowControl/>
              <w:autoSpaceDE/>
              <w:autoSpaceDN/>
              <w:adjustRightInd/>
              <w:jc w:val="center"/>
              <w:rPr>
                <w:sz w:val="18"/>
                <w:szCs w:val="18"/>
              </w:rPr>
            </w:pPr>
            <w:r>
              <w:rPr>
                <w:sz w:val="18"/>
                <w:szCs w:val="18"/>
              </w:rPr>
              <w:t>2,424.17</w:t>
            </w:r>
          </w:p>
        </w:tc>
        <w:tc>
          <w:tcPr>
            <w:tcW w:w="1354" w:type="dxa"/>
            <w:gridSpan w:val="2"/>
            <w:tcBorders>
              <w:top w:val="nil"/>
              <w:left w:val="nil"/>
              <w:bottom w:val="single" w:sz="4" w:space="0" w:color="auto"/>
              <w:right w:val="single" w:sz="4" w:space="0" w:color="auto"/>
            </w:tcBorders>
            <w:shd w:val="clear" w:color="auto" w:fill="auto"/>
            <w:vAlign w:val="bottom"/>
            <w:hideMark/>
          </w:tcPr>
          <w:p w14:paraId="42E1598B" w14:textId="6CA2D0A9" w:rsidR="009A3D88" w:rsidRPr="002C7BAE" w:rsidRDefault="009A3D88" w:rsidP="009A3D88">
            <w:pPr>
              <w:widowControl/>
              <w:autoSpaceDE/>
              <w:autoSpaceDN/>
              <w:adjustRightInd/>
              <w:jc w:val="center"/>
              <w:rPr>
                <w:sz w:val="18"/>
                <w:szCs w:val="18"/>
              </w:rPr>
            </w:pPr>
            <w:r>
              <w:rPr>
                <w:sz w:val="18"/>
                <w:szCs w:val="18"/>
              </w:rPr>
              <w:t>9,696.69</w:t>
            </w:r>
          </w:p>
        </w:tc>
        <w:tc>
          <w:tcPr>
            <w:tcW w:w="1085" w:type="dxa"/>
            <w:gridSpan w:val="2"/>
            <w:tcBorders>
              <w:top w:val="nil"/>
              <w:left w:val="nil"/>
              <w:bottom w:val="single" w:sz="4" w:space="0" w:color="auto"/>
              <w:right w:val="single" w:sz="4" w:space="0" w:color="auto"/>
            </w:tcBorders>
            <w:shd w:val="clear" w:color="auto" w:fill="auto"/>
            <w:vAlign w:val="bottom"/>
            <w:hideMark/>
          </w:tcPr>
          <w:p w14:paraId="5A34FA91" w14:textId="52B6D094" w:rsidR="009A3D88" w:rsidRPr="002C7BAE" w:rsidRDefault="009A3D88" w:rsidP="009A3D88">
            <w:pPr>
              <w:widowControl/>
              <w:autoSpaceDE/>
              <w:autoSpaceDN/>
              <w:adjustRightInd/>
              <w:jc w:val="center"/>
              <w:rPr>
                <w:sz w:val="18"/>
                <w:szCs w:val="18"/>
              </w:rPr>
            </w:pPr>
            <w:r>
              <w:rPr>
                <w:sz w:val="18"/>
                <w:szCs w:val="18"/>
              </w:rPr>
              <w:t>9,696.69</w:t>
            </w:r>
          </w:p>
        </w:tc>
        <w:tc>
          <w:tcPr>
            <w:tcW w:w="1264" w:type="dxa"/>
            <w:gridSpan w:val="2"/>
            <w:tcBorders>
              <w:top w:val="nil"/>
              <w:left w:val="nil"/>
              <w:bottom w:val="single" w:sz="4" w:space="0" w:color="auto"/>
              <w:right w:val="single" w:sz="4" w:space="0" w:color="auto"/>
            </w:tcBorders>
            <w:shd w:val="clear" w:color="auto" w:fill="auto"/>
            <w:vAlign w:val="bottom"/>
            <w:hideMark/>
          </w:tcPr>
          <w:p w14:paraId="3D7D7B0C" w14:textId="4581EA24" w:rsidR="009A3D88" w:rsidRPr="002C7BAE" w:rsidRDefault="009A3D88" w:rsidP="009A3D88">
            <w:pPr>
              <w:widowControl/>
              <w:autoSpaceDE/>
              <w:autoSpaceDN/>
              <w:adjustRightInd/>
              <w:jc w:val="center"/>
              <w:rPr>
                <w:sz w:val="18"/>
                <w:szCs w:val="18"/>
              </w:rPr>
            </w:pPr>
            <w:r>
              <w:rPr>
                <w:sz w:val="18"/>
                <w:szCs w:val="18"/>
              </w:rPr>
              <w:t>484.83</w:t>
            </w:r>
          </w:p>
        </w:tc>
        <w:tc>
          <w:tcPr>
            <w:tcW w:w="1084" w:type="dxa"/>
            <w:gridSpan w:val="2"/>
            <w:tcBorders>
              <w:top w:val="nil"/>
              <w:left w:val="nil"/>
              <w:bottom w:val="single" w:sz="4" w:space="0" w:color="auto"/>
              <w:right w:val="single" w:sz="4" w:space="0" w:color="auto"/>
            </w:tcBorders>
            <w:shd w:val="clear" w:color="auto" w:fill="auto"/>
            <w:vAlign w:val="bottom"/>
            <w:hideMark/>
          </w:tcPr>
          <w:p w14:paraId="11E64431" w14:textId="38F826D8" w:rsidR="009A3D88" w:rsidRPr="002C7BAE" w:rsidRDefault="009A3D88" w:rsidP="009A3D88">
            <w:pPr>
              <w:widowControl/>
              <w:autoSpaceDE/>
              <w:autoSpaceDN/>
              <w:adjustRightInd/>
              <w:jc w:val="center"/>
              <w:rPr>
                <w:sz w:val="18"/>
                <w:szCs w:val="18"/>
              </w:rPr>
            </w:pPr>
            <w:r>
              <w:rPr>
                <w:sz w:val="18"/>
                <w:szCs w:val="18"/>
              </w:rPr>
              <w:t>969.67</w:t>
            </w:r>
          </w:p>
        </w:tc>
        <w:tc>
          <w:tcPr>
            <w:tcW w:w="1345" w:type="dxa"/>
            <w:gridSpan w:val="2"/>
            <w:tcBorders>
              <w:top w:val="nil"/>
              <w:left w:val="nil"/>
              <w:bottom w:val="single" w:sz="4" w:space="0" w:color="auto"/>
              <w:right w:val="single" w:sz="4" w:space="0" w:color="auto"/>
            </w:tcBorders>
            <w:shd w:val="clear" w:color="auto" w:fill="auto"/>
            <w:vAlign w:val="bottom"/>
            <w:hideMark/>
          </w:tcPr>
          <w:p w14:paraId="49D2D48E" w14:textId="7AA86BA2" w:rsidR="009A3D88" w:rsidRPr="002C7BAE" w:rsidRDefault="009A3D88" w:rsidP="009A3D88">
            <w:pPr>
              <w:widowControl/>
              <w:autoSpaceDE/>
              <w:autoSpaceDN/>
              <w:adjustRightInd/>
              <w:jc w:val="right"/>
              <w:rPr>
                <w:sz w:val="18"/>
                <w:szCs w:val="18"/>
              </w:rPr>
            </w:pPr>
            <w:r>
              <w:rPr>
                <w:sz w:val="18"/>
                <w:szCs w:val="18"/>
              </w:rPr>
              <w:t>$530,151.71</w:t>
            </w:r>
          </w:p>
        </w:tc>
      </w:tr>
      <w:tr w:rsidR="009A3D88" w:rsidRPr="002C7BAE" w14:paraId="7FC2E1B3" w14:textId="77777777" w:rsidTr="002C7BAE">
        <w:trPr>
          <w:gridAfter w:val="1"/>
          <w:wAfter w:w="10" w:type="dxa"/>
          <w:trHeight w:val="240"/>
        </w:trPr>
        <w:tc>
          <w:tcPr>
            <w:tcW w:w="4680" w:type="dxa"/>
            <w:tcBorders>
              <w:top w:val="nil"/>
              <w:left w:val="single" w:sz="4" w:space="0" w:color="auto"/>
              <w:bottom w:val="nil"/>
              <w:right w:val="single" w:sz="4" w:space="0" w:color="auto"/>
            </w:tcBorders>
            <w:shd w:val="clear" w:color="auto" w:fill="auto"/>
            <w:noWrap/>
            <w:hideMark/>
          </w:tcPr>
          <w:p w14:paraId="529A9F91" w14:textId="77777777" w:rsidR="009A3D88" w:rsidRPr="002C7BAE" w:rsidRDefault="009A3D88" w:rsidP="009A3D88">
            <w:pPr>
              <w:widowControl/>
              <w:autoSpaceDE/>
              <w:autoSpaceDN/>
              <w:adjustRightInd/>
              <w:rPr>
                <w:sz w:val="18"/>
                <w:szCs w:val="18"/>
              </w:rPr>
            </w:pPr>
            <w:r w:rsidRPr="002C7BAE">
              <w:rPr>
                <w:sz w:val="18"/>
                <w:szCs w:val="18"/>
              </w:rPr>
              <w:t xml:space="preserve">     b) Review Biennial Compliance Report</w:t>
            </w:r>
          </w:p>
        </w:tc>
        <w:tc>
          <w:tcPr>
            <w:tcW w:w="1214" w:type="dxa"/>
            <w:tcBorders>
              <w:top w:val="nil"/>
              <w:left w:val="nil"/>
              <w:bottom w:val="single" w:sz="4" w:space="0" w:color="auto"/>
              <w:right w:val="single" w:sz="4" w:space="0" w:color="auto"/>
            </w:tcBorders>
            <w:shd w:val="clear" w:color="auto" w:fill="auto"/>
            <w:vAlign w:val="bottom"/>
            <w:hideMark/>
          </w:tcPr>
          <w:p w14:paraId="10E86993" w14:textId="77777777" w:rsidR="009A3D88" w:rsidRPr="002C7BAE" w:rsidRDefault="009A3D88" w:rsidP="009A3D88">
            <w:pPr>
              <w:widowControl/>
              <w:autoSpaceDE/>
              <w:autoSpaceDN/>
              <w:adjustRightInd/>
              <w:jc w:val="center"/>
              <w:rPr>
                <w:sz w:val="18"/>
                <w:szCs w:val="18"/>
              </w:rPr>
            </w:pPr>
            <w:r w:rsidRPr="002C7BAE">
              <w:rPr>
                <w:sz w:val="18"/>
                <w:szCs w:val="18"/>
              </w:rPr>
              <w:t>2</w:t>
            </w:r>
          </w:p>
        </w:tc>
        <w:tc>
          <w:tcPr>
            <w:tcW w:w="1309" w:type="dxa"/>
            <w:tcBorders>
              <w:top w:val="nil"/>
              <w:left w:val="nil"/>
              <w:bottom w:val="single" w:sz="4" w:space="0" w:color="auto"/>
              <w:right w:val="single" w:sz="4" w:space="0" w:color="auto"/>
            </w:tcBorders>
            <w:shd w:val="clear" w:color="auto" w:fill="auto"/>
            <w:vAlign w:val="bottom"/>
            <w:hideMark/>
          </w:tcPr>
          <w:p w14:paraId="3F26F575" w14:textId="7AC913F8" w:rsidR="009A3D88" w:rsidRPr="002C7BAE" w:rsidRDefault="009A3D88" w:rsidP="009A3D88">
            <w:pPr>
              <w:widowControl/>
              <w:autoSpaceDE/>
              <w:autoSpaceDN/>
              <w:adjustRightInd/>
              <w:jc w:val="center"/>
              <w:rPr>
                <w:sz w:val="18"/>
                <w:szCs w:val="18"/>
              </w:rPr>
            </w:pPr>
            <w:r>
              <w:rPr>
                <w:sz w:val="18"/>
                <w:szCs w:val="18"/>
              </w:rPr>
              <w:t>50,043.83</w:t>
            </w:r>
          </w:p>
        </w:tc>
        <w:tc>
          <w:tcPr>
            <w:tcW w:w="1354" w:type="dxa"/>
            <w:gridSpan w:val="2"/>
            <w:tcBorders>
              <w:top w:val="nil"/>
              <w:left w:val="nil"/>
              <w:bottom w:val="single" w:sz="4" w:space="0" w:color="auto"/>
              <w:right w:val="single" w:sz="4" w:space="0" w:color="auto"/>
            </w:tcBorders>
            <w:shd w:val="clear" w:color="auto" w:fill="auto"/>
            <w:vAlign w:val="bottom"/>
            <w:hideMark/>
          </w:tcPr>
          <w:p w14:paraId="54A3672A" w14:textId="76888186" w:rsidR="009A3D88" w:rsidRPr="002C7BAE" w:rsidRDefault="009A3D88" w:rsidP="009A3D88">
            <w:pPr>
              <w:widowControl/>
              <w:autoSpaceDE/>
              <w:autoSpaceDN/>
              <w:adjustRightInd/>
              <w:jc w:val="center"/>
              <w:rPr>
                <w:sz w:val="18"/>
                <w:szCs w:val="18"/>
              </w:rPr>
            </w:pPr>
            <w:r>
              <w:rPr>
                <w:sz w:val="18"/>
                <w:szCs w:val="18"/>
              </w:rPr>
              <w:t>100,087.66</w:t>
            </w:r>
          </w:p>
        </w:tc>
        <w:tc>
          <w:tcPr>
            <w:tcW w:w="1085" w:type="dxa"/>
            <w:gridSpan w:val="2"/>
            <w:tcBorders>
              <w:top w:val="nil"/>
              <w:left w:val="nil"/>
              <w:bottom w:val="single" w:sz="4" w:space="0" w:color="auto"/>
              <w:right w:val="single" w:sz="4" w:space="0" w:color="auto"/>
            </w:tcBorders>
            <w:shd w:val="clear" w:color="auto" w:fill="auto"/>
            <w:vAlign w:val="bottom"/>
            <w:hideMark/>
          </w:tcPr>
          <w:p w14:paraId="1BB9920C" w14:textId="7447F76F" w:rsidR="009A3D88" w:rsidRPr="002C7BAE" w:rsidRDefault="009A3D88" w:rsidP="009A3D88">
            <w:pPr>
              <w:widowControl/>
              <w:autoSpaceDE/>
              <w:autoSpaceDN/>
              <w:adjustRightInd/>
              <w:jc w:val="center"/>
              <w:rPr>
                <w:sz w:val="18"/>
                <w:szCs w:val="18"/>
              </w:rPr>
            </w:pPr>
            <w:r>
              <w:rPr>
                <w:sz w:val="18"/>
                <w:szCs w:val="18"/>
              </w:rPr>
              <w:t>100,087.66</w:t>
            </w:r>
          </w:p>
        </w:tc>
        <w:tc>
          <w:tcPr>
            <w:tcW w:w="1264" w:type="dxa"/>
            <w:gridSpan w:val="2"/>
            <w:tcBorders>
              <w:top w:val="nil"/>
              <w:left w:val="nil"/>
              <w:bottom w:val="single" w:sz="4" w:space="0" w:color="auto"/>
              <w:right w:val="single" w:sz="4" w:space="0" w:color="auto"/>
            </w:tcBorders>
            <w:shd w:val="clear" w:color="auto" w:fill="auto"/>
            <w:vAlign w:val="bottom"/>
            <w:hideMark/>
          </w:tcPr>
          <w:p w14:paraId="39249D64" w14:textId="0E34FF2D" w:rsidR="009A3D88" w:rsidRPr="002C7BAE" w:rsidRDefault="009A3D88" w:rsidP="009A3D88">
            <w:pPr>
              <w:widowControl/>
              <w:autoSpaceDE/>
              <w:autoSpaceDN/>
              <w:adjustRightInd/>
              <w:jc w:val="center"/>
              <w:rPr>
                <w:sz w:val="18"/>
                <w:szCs w:val="18"/>
              </w:rPr>
            </w:pPr>
            <w:r>
              <w:rPr>
                <w:sz w:val="18"/>
                <w:szCs w:val="18"/>
              </w:rPr>
              <w:t>5,004.38</w:t>
            </w:r>
          </w:p>
        </w:tc>
        <w:tc>
          <w:tcPr>
            <w:tcW w:w="1084" w:type="dxa"/>
            <w:gridSpan w:val="2"/>
            <w:tcBorders>
              <w:top w:val="nil"/>
              <w:left w:val="nil"/>
              <w:bottom w:val="single" w:sz="4" w:space="0" w:color="auto"/>
              <w:right w:val="single" w:sz="4" w:space="0" w:color="auto"/>
            </w:tcBorders>
            <w:shd w:val="clear" w:color="auto" w:fill="auto"/>
            <w:vAlign w:val="bottom"/>
            <w:hideMark/>
          </w:tcPr>
          <w:p w14:paraId="4CB6E6A9" w14:textId="6003B03E" w:rsidR="009A3D88" w:rsidRPr="002C7BAE" w:rsidRDefault="009A3D88" w:rsidP="009A3D88">
            <w:pPr>
              <w:widowControl/>
              <w:autoSpaceDE/>
              <w:autoSpaceDN/>
              <w:adjustRightInd/>
              <w:jc w:val="center"/>
              <w:rPr>
                <w:sz w:val="18"/>
                <w:szCs w:val="18"/>
              </w:rPr>
            </w:pPr>
            <w:r>
              <w:rPr>
                <w:sz w:val="18"/>
                <w:szCs w:val="18"/>
              </w:rPr>
              <w:t>10,008.77</w:t>
            </w:r>
          </w:p>
        </w:tc>
        <w:tc>
          <w:tcPr>
            <w:tcW w:w="1345" w:type="dxa"/>
            <w:gridSpan w:val="2"/>
            <w:tcBorders>
              <w:top w:val="nil"/>
              <w:left w:val="nil"/>
              <w:bottom w:val="single" w:sz="4" w:space="0" w:color="auto"/>
              <w:right w:val="single" w:sz="4" w:space="0" w:color="auto"/>
            </w:tcBorders>
            <w:shd w:val="clear" w:color="auto" w:fill="auto"/>
            <w:vAlign w:val="bottom"/>
            <w:hideMark/>
          </w:tcPr>
          <w:p w14:paraId="1FBBB95D" w14:textId="276CE44B" w:rsidR="009A3D88" w:rsidRPr="002C7BAE" w:rsidRDefault="009A3D88" w:rsidP="009A3D88">
            <w:pPr>
              <w:widowControl/>
              <w:autoSpaceDE/>
              <w:autoSpaceDN/>
              <w:adjustRightInd/>
              <w:jc w:val="right"/>
              <w:rPr>
                <w:sz w:val="18"/>
                <w:szCs w:val="18"/>
              </w:rPr>
            </w:pPr>
            <w:r>
              <w:rPr>
                <w:sz w:val="18"/>
                <w:szCs w:val="18"/>
              </w:rPr>
              <w:t>$5,472,142.59</w:t>
            </w:r>
          </w:p>
        </w:tc>
      </w:tr>
      <w:tr w:rsidR="009A3D88" w:rsidRPr="002C7BAE" w14:paraId="12745C5B" w14:textId="77777777" w:rsidTr="002C7BAE">
        <w:trPr>
          <w:gridAfter w:val="1"/>
          <w:wAfter w:w="10" w:type="dxa"/>
          <w:trHeight w:val="270"/>
        </w:trPr>
        <w:tc>
          <w:tcPr>
            <w:tcW w:w="4680" w:type="dxa"/>
            <w:tcBorders>
              <w:top w:val="single" w:sz="4" w:space="0" w:color="auto"/>
              <w:left w:val="single" w:sz="4" w:space="0" w:color="auto"/>
              <w:bottom w:val="single" w:sz="4" w:space="0" w:color="auto"/>
              <w:right w:val="single" w:sz="4" w:space="0" w:color="auto"/>
            </w:tcBorders>
            <w:shd w:val="clear" w:color="auto" w:fill="auto"/>
            <w:noWrap/>
            <w:hideMark/>
          </w:tcPr>
          <w:p w14:paraId="725983B7" w14:textId="77777777" w:rsidR="009A3D88" w:rsidRPr="002C7BAE" w:rsidRDefault="009A3D88" w:rsidP="009A3D88">
            <w:pPr>
              <w:widowControl/>
              <w:autoSpaceDE/>
              <w:autoSpaceDN/>
              <w:adjustRightInd/>
              <w:rPr>
                <w:sz w:val="18"/>
                <w:szCs w:val="18"/>
              </w:rPr>
            </w:pPr>
            <w:r w:rsidRPr="002C7BAE">
              <w:rPr>
                <w:sz w:val="18"/>
                <w:szCs w:val="18"/>
              </w:rPr>
              <w:t xml:space="preserve">     c) Review Initial Report on Energy Audit Results</w:t>
            </w:r>
            <w:r w:rsidRPr="002C7BAE">
              <w:rPr>
                <w:sz w:val="18"/>
                <w:szCs w:val="18"/>
                <w:vertAlign w:val="superscript"/>
              </w:rPr>
              <w:t>i</w:t>
            </w:r>
          </w:p>
        </w:tc>
        <w:tc>
          <w:tcPr>
            <w:tcW w:w="1214" w:type="dxa"/>
            <w:tcBorders>
              <w:top w:val="nil"/>
              <w:left w:val="nil"/>
              <w:bottom w:val="single" w:sz="4" w:space="0" w:color="auto"/>
              <w:right w:val="single" w:sz="4" w:space="0" w:color="auto"/>
            </w:tcBorders>
            <w:shd w:val="clear" w:color="auto" w:fill="auto"/>
            <w:vAlign w:val="bottom"/>
            <w:hideMark/>
          </w:tcPr>
          <w:p w14:paraId="6F1EEEB3" w14:textId="77777777" w:rsidR="009A3D88" w:rsidRPr="002C7BAE" w:rsidRDefault="009A3D88" w:rsidP="009A3D88">
            <w:pPr>
              <w:widowControl/>
              <w:autoSpaceDE/>
              <w:autoSpaceDN/>
              <w:adjustRightInd/>
              <w:jc w:val="center"/>
              <w:rPr>
                <w:sz w:val="18"/>
                <w:szCs w:val="18"/>
              </w:rPr>
            </w:pPr>
            <w:r w:rsidRPr="002C7BAE">
              <w:rPr>
                <w:sz w:val="18"/>
                <w:szCs w:val="18"/>
              </w:rPr>
              <w:t>2</w:t>
            </w:r>
          </w:p>
        </w:tc>
        <w:tc>
          <w:tcPr>
            <w:tcW w:w="1309" w:type="dxa"/>
            <w:tcBorders>
              <w:top w:val="nil"/>
              <w:left w:val="nil"/>
              <w:bottom w:val="single" w:sz="4" w:space="0" w:color="auto"/>
              <w:right w:val="single" w:sz="4" w:space="0" w:color="auto"/>
            </w:tcBorders>
            <w:shd w:val="clear" w:color="auto" w:fill="auto"/>
            <w:vAlign w:val="bottom"/>
            <w:hideMark/>
          </w:tcPr>
          <w:p w14:paraId="10B84689" w14:textId="7B2D1B3D" w:rsidR="009A3D88" w:rsidRPr="002C7BAE" w:rsidRDefault="009A3D88" w:rsidP="009A3D88">
            <w:pPr>
              <w:widowControl/>
              <w:autoSpaceDE/>
              <w:autoSpaceDN/>
              <w:adjustRightInd/>
              <w:jc w:val="center"/>
              <w:rPr>
                <w:sz w:val="18"/>
                <w:szCs w:val="18"/>
              </w:rPr>
            </w:pPr>
            <w:r>
              <w:rPr>
                <w:sz w:val="18"/>
                <w:szCs w:val="18"/>
              </w:rPr>
              <w:t>0</w:t>
            </w:r>
          </w:p>
        </w:tc>
        <w:tc>
          <w:tcPr>
            <w:tcW w:w="1354" w:type="dxa"/>
            <w:gridSpan w:val="2"/>
            <w:tcBorders>
              <w:top w:val="nil"/>
              <w:left w:val="nil"/>
              <w:bottom w:val="single" w:sz="4" w:space="0" w:color="auto"/>
              <w:right w:val="single" w:sz="4" w:space="0" w:color="auto"/>
            </w:tcBorders>
            <w:shd w:val="clear" w:color="auto" w:fill="auto"/>
            <w:vAlign w:val="bottom"/>
            <w:hideMark/>
          </w:tcPr>
          <w:p w14:paraId="0876B2D7" w14:textId="62BA7542" w:rsidR="009A3D88" w:rsidRPr="002C7BAE" w:rsidRDefault="009A3D88" w:rsidP="009A3D88">
            <w:pPr>
              <w:widowControl/>
              <w:autoSpaceDE/>
              <w:autoSpaceDN/>
              <w:adjustRightInd/>
              <w:jc w:val="center"/>
              <w:rPr>
                <w:sz w:val="18"/>
                <w:szCs w:val="18"/>
              </w:rPr>
            </w:pPr>
            <w:r>
              <w:rPr>
                <w:sz w:val="18"/>
                <w:szCs w:val="18"/>
              </w:rPr>
              <w:t>0</w:t>
            </w:r>
          </w:p>
        </w:tc>
        <w:tc>
          <w:tcPr>
            <w:tcW w:w="1085" w:type="dxa"/>
            <w:gridSpan w:val="2"/>
            <w:tcBorders>
              <w:top w:val="nil"/>
              <w:left w:val="nil"/>
              <w:bottom w:val="single" w:sz="4" w:space="0" w:color="auto"/>
              <w:right w:val="single" w:sz="4" w:space="0" w:color="auto"/>
            </w:tcBorders>
            <w:shd w:val="clear" w:color="auto" w:fill="auto"/>
            <w:vAlign w:val="bottom"/>
            <w:hideMark/>
          </w:tcPr>
          <w:p w14:paraId="4CB79701" w14:textId="4DD8A058" w:rsidR="009A3D88" w:rsidRPr="002C7BAE" w:rsidRDefault="009A3D88" w:rsidP="009A3D88">
            <w:pPr>
              <w:widowControl/>
              <w:autoSpaceDE/>
              <w:autoSpaceDN/>
              <w:adjustRightInd/>
              <w:jc w:val="center"/>
              <w:rPr>
                <w:sz w:val="18"/>
                <w:szCs w:val="18"/>
              </w:rPr>
            </w:pPr>
            <w:r>
              <w:rPr>
                <w:sz w:val="18"/>
                <w:szCs w:val="18"/>
              </w:rPr>
              <w:t>0</w:t>
            </w:r>
          </w:p>
        </w:tc>
        <w:tc>
          <w:tcPr>
            <w:tcW w:w="1264" w:type="dxa"/>
            <w:gridSpan w:val="2"/>
            <w:tcBorders>
              <w:top w:val="nil"/>
              <w:left w:val="nil"/>
              <w:bottom w:val="single" w:sz="4" w:space="0" w:color="auto"/>
              <w:right w:val="single" w:sz="4" w:space="0" w:color="auto"/>
            </w:tcBorders>
            <w:shd w:val="clear" w:color="auto" w:fill="auto"/>
            <w:vAlign w:val="bottom"/>
            <w:hideMark/>
          </w:tcPr>
          <w:p w14:paraId="3A28E458" w14:textId="3C91AE5D" w:rsidR="009A3D88" w:rsidRPr="002C7BAE" w:rsidRDefault="009A3D88" w:rsidP="009A3D88">
            <w:pPr>
              <w:widowControl/>
              <w:autoSpaceDE/>
              <w:autoSpaceDN/>
              <w:adjustRightInd/>
              <w:jc w:val="center"/>
              <w:rPr>
                <w:sz w:val="18"/>
                <w:szCs w:val="18"/>
              </w:rPr>
            </w:pPr>
            <w:r>
              <w:rPr>
                <w:sz w:val="18"/>
                <w:szCs w:val="18"/>
              </w:rPr>
              <w:t>0</w:t>
            </w:r>
          </w:p>
        </w:tc>
        <w:tc>
          <w:tcPr>
            <w:tcW w:w="1084" w:type="dxa"/>
            <w:gridSpan w:val="2"/>
            <w:tcBorders>
              <w:top w:val="nil"/>
              <w:left w:val="nil"/>
              <w:bottom w:val="single" w:sz="4" w:space="0" w:color="auto"/>
              <w:right w:val="single" w:sz="4" w:space="0" w:color="auto"/>
            </w:tcBorders>
            <w:shd w:val="clear" w:color="auto" w:fill="auto"/>
            <w:vAlign w:val="bottom"/>
            <w:hideMark/>
          </w:tcPr>
          <w:p w14:paraId="4DCCDBC9" w14:textId="5D8FF7A5" w:rsidR="009A3D88" w:rsidRPr="002C7BAE" w:rsidRDefault="009A3D88" w:rsidP="009A3D88">
            <w:pPr>
              <w:widowControl/>
              <w:autoSpaceDE/>
              <w:autoSpaceDN/>
              <w:adjustRightInd/>
              <w:jc w:val="center"/>
              <w:rPr>
                <w:sz w:val="18"/>
                <w:szCs w:val="18"/>
              </w:rPr>
            </w:pPr>
            <w:r>
              <w:rPr>
                <w:sz w:val="18"/>
                <w:szCs w:val="18"/>
              </w:rPr>
              <w:t>0</w:t>
            </w:r>
          </w:p>
        </w:tc>
        <w:tc>
          <w:tcPr>
            <w:tcW w:w="1345" w:type="dxa"/>
            <w:gridSpan w:val="2"/>
            <w:tcBorders>
              <w:top w:val="nil"/>
              <w:left w:val="nil"/>
              <w:bottom w:val="single" w:sz="4" w:space="0" w:color="auto"/>
              <w:right w:val="single" w:sz="4" w:space="0" w:color="auto"/>
            </w:tcBorders>
            <w:shd w:val="clear" w:color="auto" w:fill="auto"/>
            <w:vAlign w:val="bottom"/>
            <w:hideMark/>
          </w:tcPr>
          <w:p w14:paraId="4718835D" w14:textId="18654E06" w:rsidR="009A3D88" w:rsidRPr="002C7BAE" w:rsidRDefault="009A3D88" w:rsidP="009A3D88">
            <w:pPr>
              <w:widowControl/>
              <w:autoSpaceDE/>
              <w:autoSpaceDN/>
              <w:adjustRightInd/>
              <w:jc w:val="right"/>
              <w:rPr>
                <w:sz w:val="18"/>
                <w:szCs w:val="18"/>
              </w:rPr>
            </w:pPr>
            <w:r>
              <w:rPr>
                <w:sz w:val="18"/>
                <w:szCs w:val="18"/>
              </w:rPr>
              <w:t>$0</w:t>
            </w:r>
          </w:p>
        </w:tc>
      </w:tr>
      <w:tr w:rsidR="009A3D88" w:rsidRPr="002C7BAE" w14:paraId="108C4BE9" w14:textId="77777777" w:rsidTr="002C7BAE">
        <w:trPr>
          <w:gridAfter w:val="1"/>
          <w:wAfter w:w="10" w:type="dxa"/>
          <w:trHeight w:val="270"/>
        </w:trPr>
        <w:tc>
          <w:tcPr>
            <w:tcW w:w="4680" w:type="dxa"/>
            <w:tcBorders>
              <w:top w:val="nil"/>
              <w:left w:val="single" w:sz="4" w:space="0" w:color="auto"/>
              <w:bottom w:val="nil"/>
              <w:right w:val="single" w:sz="4" w:space="0" w:color="auto"/>
            </w:tcBorders>
            <w:shd w:val="clear" w:color="auto" w:fill="auto"/>
            <w:noWrap/>
            <w:hideMark/>
          </w:tcPr>
          <w:p w14:paraId="1507D32C" w14:textId="77777777" w:rsidR="009A3D88" w:rsidRPr="002C7BAE" w:rsidRDefault="009A3D88" w:rsidP="009A3D88">
            <w:pPr>
              <w:widowControl/>
              <w:autoSpaceDE/>
              <w:autoSpaceDN/>
              <w:adjustRightInd/>
              <w:rPr>
                <w:sz w:val="18"/>
                <w:szCs w:val="18"/>
              </w:rPr>
            </w:pPr>
            <w:r w:rsidRPr="002C7BAE">
              <w:rPr>
                <w:sz w:val="18"/>
                <w:szCs w:val="18"/>
              </w:rPr>
              <w:t>7.  Travel Expenses for Performance Tests Observed</w:t>
            </w:r>
            <w:r w:rsidRPr="002C7BAE">
              <w:rPr>
                <w:sz w:val="18"/>
                <w:szCs w:val="18"/>
                <w:vertAlign w:val="superscript"/>
              </w:rPr>
              <w:t>j</w:t>
            </w:r>
          </w:p>
        </w:tc>
        <w:tc>
          <w:tcPr>
            <w:tcW w:w="1214" w:type="dxa"/>
            <w:tcBorders>
              <w:top w:val="nil"/>
              <w:left w:val="nil"/>
              <w:bottom w:val="single" w:sz="4" w:space="0" w:color="auto"/>
              <w:right w:val="single" w:sz="4" w:space="0" w:color="auto"/>
            </w:tcBorders>
            <w:shd w:val="clear" w:color="auto" w:fill="auto"/>
            <w:noWrap/>
            <w:vAlign w:val="bottom"/>
            <w:hideMark/>
          </w:tcPr>
          <w:p w14:paraId="683CF6BB" w14:textId="77777777" w:rsidR="009A3D88" w:rsidRPr="002C7BAE" w:rsidRDefault="009A3D88" w:rsidP="009A3D88">
            <w:pPr>
              <w:widowControl/>
              <w:autoSpaceDE/>
              <w:autoSpaceDN/>
              <w:adjustRightInd/>
              <w:jc w:val="center"/>
              <w:rPr>
                <w:sz w:val="18"/>
                <w:szCs w:val="18"/>
              </w:rPr>
            </w:pPr>
            <w:r w:rsidRPr="002C7BAE">
              <w:rPr>
                <w:sz w:val="18"/>
                <w:szCs w:val="18"/>
              </w:rPr>
              <w:t> </w:t>
            </w:r>
          </w:p>
        </w:tc>
        <w:tc>
          <w:tcPr>
            <w:tcW w:w="1309" w:type="dxa"/>
            <w:tcBorders>
              <w:top w:val="nil"/>
              <w:left w:val="nil"/>
              <w:bottom w:val="single" w:sz="4" w:space="0" w:color="auto"/>
              <w:right w:val="single" w:sz="4" w:space="0" w:color="auto"/>
            </w:tcBorders>
            <w:shd w:val="clear" w:color="auto" w:fill="auto"/>
            <w:noWrap/>
            <w:vAlign w:val="bottom"/>
            <w:hideMark/>
          </w:tcPr>
          <w:p w14:paraId="05D2432C" w14:textId="1917C442" w:rsidR="009A3D88" w:rsidRPr="002C7BAE" w:rsidRDefault="009A3D88" w:rsidP="009A3D88">
            <w:pPr>
              <w:widowControl/>
              <w:autoSpaceDE/>
              <w:autoSpaceDN/>
              <w:adjustRightInd/>
              <w:jc w:val="center"/>
              <w:rPr>
                <w:sz w:val="18"/>
                <w:szCs w:val="18"/>
              </w:rPr>
            </w:pPr>
            <w:r>
              <w:rPr>
                <w:sz w:val="18"/>
                <w:szCs w:val="18"/>
              </w:rPr>
              <w:t> </w:t>
            </w:r>
          </w:p>
        </w:tc>
        <w:tc>
          <w:tcPr>
            <w:tcW w:w="1354" w:type="dxa"/>
            <w:gridSpan w:val="2"/>
            <w:tcBorders>
              <w:top w:val="nil"/>
              <w:left w:val="nil"/>
              <w:bottom w:val="single" w:sz="4" w:space="0" w:color="auto"/>
              <w:right w:val="single" w:sz="4" w:space="0" w:color="auto"/>
            </w:tcBorders>
            <w:shd w:val="clear" w:color="auto" w:fill="auto"/>
            <w:noWrap/>
            <w:vAlign w:val="bottom"/>
            <w:hideMark/>
          </w:tcPr>
          <w:p w14:paraId="6E679D4A" w14:textId="470BCA78" w:rsidR="009A3D88" w:rsidRPr="002C7BAE" w:rsidRDefault="009A3D88" w:rsidP="009A3D88">
            <w:pPr>
              <w:widowControl/>
              <w:autoSpaceDE/>
              <w:autoSpaceDN/>
              <w:adjustRightInd/>
              <w:jc w:val="center"/>
              <w:rPr>
                <w:sz w:val="18"/>
                <w:szCs w:val="18"/>
              </w:rPr>
            </w:pPr>
            <w:r>
              <w:rPr>
                <w:sz w:val="18"/>
                <w:szCs w:val="18"/>
              </w:rPr>
              <w:t> </w:t>
            </w:r>
          </w:p>
        </w:tc>
        <w:tc>
          <w:tcPr>
            <w:tcW w:w="1085" w:type="dxa"/>
            <w:gridSpan w:val="2"/>
            <w:tcBorders>
              <w:top w:val="nil"/>
              <w:left w:val="nil"/>
              <w:bottom w:val="single" w:sz="4" w:space="0" w:color="auto"/>
              <w:right w:val="single" w:sz="4" w:space="0" w:color="auto"/>
            </w:tcBorders>
            <w:shd w:val="clear" w:color="auto" w:fill="auto"/>
            <w:noWrap/>
            <w:vAlign w:val="bottom"/>
            <w:hideMark/>
          </w:tcPr>
          <w:p w14:paraId="180A0377" w14:textId="3E017016" w:rsidR="009A3D88" w:rsidRPr="002C7BAE" w:rsidRDefault="009A3D88" w:rsidP="009A3D88">
            <w:pPr>
              <w:widowControl/>
              <w:autoSpaceDE/>
              <w:autoSpaceDN/>
              <w:adjustRightInd/>
              <w:jc w:val="center"/>
              <w:rPr>
                <w:sz w:val="18"/>
                <w:szCs w:val="18"/>
              </w:rPr>
            </w:pPr>
            <w:r>
              <w:rPr>
                <w:sz w:val="18"/>
                <w:szCs w:val="18"/>
              </w:rPr>
              <w:t> </w:t>
            </w:r>
          </w:p>
        </w:tc>
        <w:tc>
          <w:tcPr>
            <w:tcW w:w="1264" w:type="dxa"/>
            <w:gridSpan w:val="2"/>
            <w:tcBorders>
              <w:top w:val="nil"/>
              <w:left w:val="nil"/>
              <w:bottom w:val="single" w:sz="4" w:space="0" w:color="auto"/>
              <w:right w:val="single" w:sz="4" w:space="0" w:color="auto"/>
            </w:tcBorders>
            <w:shd w:val="clear" w:color="auto" w:fill="auto"/>
            <w:vAlign w:val="bottom"/>
            <w:hideMark/>
          </w:tcPr>
          <w:p w14:paraId="5333AF24" w14:textId="2627E93B" w:rsidR="009A3D88" w:rsidRPr="002C7BAE" w:rsidRDefault="009A3D88" w:rsidP="009A3D88">
            <w:pPr>
              <w:widowControl/>
              <w:autoSpaceDE/>
              <w:autoSpaceDN/>
              <w:adjustRightInd/>
              <w:jc w:val="center"/>
              <w:rPr>
                <w:sz w:val="18"/>
                <w:szCs w:val="18"/>
              </w:rPr>
            </w:pPr>
            <w:r>
              <w:rPr>
                <w:sz w:val="18"/>
                <w:szCs w:val="18"/>
              </w:rPr>
              <w:t> </w:t>
            </w:r>
          </w:p>
        </w:tc>
        <w:tc>
          <w:tcPr>
            <w:tcW w:w="1084" w:type="dxa"/>
            <w:gridSpan w:val="2"/>
            <w:tcBorders>
              <w:top w:val="nil"/>
              <w:left w:val="nil"/>
              <w:bottom w:val="single" w:sz="4" w:space="0" w:color="auto"/>
              <w:right w:val="single" w:sz="4" w:space="0" w:color="auto"/>
            </w:tcBorders>
            <w:shd w:val="clear" w:color="auto" w:fill="auto"/>
            <w:noWrap/>
            <w:vAlign w:val="bottom"/>
            <w:hideMark/>
          </w:tcPr>
          <w:p w14:paraId="00D2D9CA" w14:textId="6BD64167" w:rsidR="009A3D88" w:rsidRPr="002C7BAE" w:rsidRDefault="009A3D88" w:rsidP="009A3D88">
            <w:pPr>
              <w:widowControl/>
              <w:autoSpaceDE/>
              <w:autoSpaceDN/>
              <w:adjustRightInd/>
              <w:jc w:val="center"/>
              <w:rPr>
                <w:sz w:val="18"/>
                <w:szCs w:val="18"/>
              </w:rPr>
            </w:pPr>
            <w:r>
              <w:rPr>
                <w:sz w:val="18"/>
                <w:szCs w:val="18"/>
              </w:rPr>
              <w:t> </w:t>
            </w:r>
          </w:p>
        </w:tc>
        <w:tc>
          <w:tcPr>
            <w:tcW w:w="1345" w:type="dxa"/>
            <w:gridSpan w:val="2"/>
            <w:tcBorders>
              <w:top w:val="nil"/>
              <w:left w:val="nil"/>
              <w:bottom w:val="single" w:sz="4" w:space="0" w:color="auto"/>
              <w:right w:val="single" w:sz="4" w:space="0" w:color="auto"/>
            </w:tcBorders>
            <w:shd w:val="clear" w:color="auto" w:fill="auto"/>
            <w:vAlign w:val="bottom"/>
            <w:hideMark/>
          </w:tcPr>
          <w:p w14:paraId="33F9C877" w14:textId="04516B23" w:rsidR="009A3D88" w:rsidRPr="002C7BAE" w:rsidRDefault="009A3D88" w:rsidP="009A3D88">
            <w:pPr>
              <w:widowControl/>
              <w:autoSpaceDE/>
              <w:autoSpaceDN/>
              <w:adjustRightInd/>
              <w:jc w:val="right"/>
              <w:rPr>
                <w:sz w:val="18"/>
                <w:szCs w:val="18"/>
              </w:rPr>
            </w:pPr>
            <w:r>
              <w:rPr>
                <w:sz w:val="18"/>
                <w:szCs w:val="18"/>
              </w:rPr>
              <w:t>$20,159.0</w:t>
            </w:r>
          </w:p>
        </w:tc>
      </w:tr>
      <w:tr w:rsidR="002C7BAE" w:rsidRPr="002C7BAE" w14:paraId="0F73DDBD" w14:textId="77777777" w:rsidTr="002C7BAE">
        <w:trPr>
          <w:gridAfter w:val="1"/>
          <w:wAfter w:w="10" w:type="dxa"/>
          <w:trHeight w:val="27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8DDFB" w14:textId="77777777" w:rsidR="002C7BAE" w:rsidRPr="002C7BAE" w:rsidRDefault="002C7BAE" w:rsidP="002C7BAE">
            <w:pPr>
              <w:widowControl/>
              <w:autoSpaceDE/>
              <w:autoSpaceDN/>
              <w:adjustRightInd/>
              <w:rPr>
                <w:b/>
                <w:bCs/>
                <w:sz w:val="18"/>
                <w:szCs w:val="18"/>
              </w:rPr>
            </w:pPr>
            <w:r w:rsidRPr="002C7BAE">
              <w:rPr>
                <w:b/>
                <w:bCs/>
                <w:sz w:val="18"/>
                <w:szCs w:val="18"/>
              </w:rPr>
              <w:t>TOTAL ANNUAL BURDEN AND COST (ROUNDED)</w:t>
            </w:r>
            <w:r w:rsidRPr="002C7BAE">
              <w:rPr>
                <w:b/>
                <w:bCs/>
                <w:sz w:val="18"/>
                <w:szCs w:val="18"/>
                <w:vertAlign w:val="superscript"/>
              </w:rPr>
              <w:t>k</w:t>
            </w:r>
          </w:p>
        </w:tc>
        <w:tc>
          <w:tcPr>
            <w:tcW w:w="1214" w:type="dxa"/>
            <w:tcBorders>
              <w:top w:val="nil"/>
              <w:left w:val="nil"/>
              <w:bottom w:val="single" w:sz="4" w:space="0" w:color="auto"/>
              <w:right w:val="single" w:sz="4" w:space="0" w:color="auto"/>
            </w:tcBorders>
            <w:shd w:val="clear" w:color="auto" w:fill="auto"/>
            <w:noWrap/>
            <w:vAlign w:val="bottom"/>
            <w:hideMark/>
          </w:tcPr>
          <w:p w14:paraId="1378CE73" w14:textId="77777777" w:rsidR="002C7BAE" w:rsidRPr="002C7BAE" w:rsidRDefault="002C7BAE" w:rsidP="002C7BAE">
            <w:pPr>
              <w:widowControl/>
              <w:autoSpaceDE/>
              <w:autoSpaceDN/>
              <w:adjustRightInd/>
              <w:jc w:val="center"/>
              <w:rPr>
                <w:sz w:val="18"/>
                <w:szCs w:val="18"/>
              </w:rPr>
            </w:pPr>
            <w:r w:rsidRPr="002C7BAE">
              <w:rPr>
                <w:sz w:val="18"/>
                <w:szCs w:val="18"/>
              </w:rPr>
              <w:t> </w:t>
            </w:r>
          </w:p>
        </w:tc>
        <w:tc>
          <w:tcPr>
            <w:tcW w:w="1309" w:type="dxa"/>
            <w:tcBorders>
              <w:top w:val="nil"/>
              <w:left w:val="nil"/>
              <w:bottom w:val="single" w:sz="4" w:space="0" w:color="auto"/>
              <w:right w:val="single" w:sz="4" w:space="0" w:color="auto"/>
            </w:tcBorders>
            <w:shd w:val="clear" w:color="auto" w:fill="auto"/>
            <w:noWrap/>
            <w:vAlign w:val="bottom"/>
            <w:hideMark/>
          </w:tcPr>
          <w:p w14:paraId="1C94CEFF" w14:textId="77777777" w:rsidR="002C7BAE" w:rsidRPr="002C7BAE" w:rsidRDefault="002C7BAE" w:rsidP="002C7BAE">
            <w:pPr>
              <w:widowControl/>
              <w:autoSpaceDE/>
              <w:autoSpaceDN/>
              <w:adjustRightInd/>
              <w:jc w:val="center"/>
              <w:rPr>
                <w:sz w:val="18"/>
                <w:szCs w:val="18"/>
              </w:rPr>
            </w:pPr>
            <w:r w:rsidRPr="002C7BAE">
              <w:rPr>
                <w:sz w:val="18"/>
                <w:szCs w:val="18"/>
              </w:rPr>
              <w:t> </w:t>
            </w:r>
          </w:p>
        </w:tc>
        <w:tc>
          <w:tcPr>
            <w:tcW w:w="1354" w:type="dxa"/>
            <w:gridSpan w:val="2"/>
            <w:tcBorders>
              <w:top w:val="nil"/>
              <w:left w:val="nil"/>
              <w:bottom w:val="single" w:sz="4" w:space="0" w:color="auto"/>
              <w:right w:val="single" w:sz="4" w:space="0" w:color="auto"/>
            </w:tcBorders>
            <w:shd w:val="clear" w:color="auto" w:fill="auto"/>
            <w:noWrap/>
            <w:vAlign w:val="bottom"/>
            <w:hideMark/>
          </w:tcPr>
          <w:p w14:paraId="13D5CF7A" w14:textId="77777777" w:rsidR="002C7BAE" w:rsidRPr="002C7BAE" w:rsidRDefault="002C7BAE" w:rsidP="002C7BAE">
            <w:pPr>
              <w:widowControl/>
              <w:autoSpaceDE/>
              <w:autoSpaceDN/>
              <w:adjustRightInd/>
              <w:jc w:val="center"/>
              <w:rPr>
                <w:sz w:val="18"/>
                <w:szCs w:val="18"/>
              </w:rPr>
            </w:pPr>
            <w:r w:rsidRPr="002C7BAE">
              <w:rPr>
                <w:sz w:val="18"/>
                <w:szCs w:val="18"/>
              </w:rPr>
              <w:t> </w:t>
            </w:r>
          </w:p>
        </w:tc>
        <w:tc>
          <w:tcPr>
            <w:tcW w:w="3433" w:type="dxa"/>
            <w:gridSpan w:val="6"/>
            <w:tcBorders>
              <w:top w:val="single" w:sz="4" w:space="0" w:color="auto"/>
              <w:left w:val="nil"/>
              <w:bottom w:val="single" w:sz="4" w:space="0" w:color="auto"/>
              <w:right w:val="single" w:sz="4" w:space="0" w:color="auto"/>
            </w:tcBorders>
            <w:shd w:val="clear" w:color="auto" w:fill="auto"/>
            <w:vAlign w:val="bottom"/>
            <w:hideMark/>
          </w:tcPr>
          <w:p w14:paraId="0C852FB3" w14:textId="77777777" w:rsidR="002C7BAE" w:rsidRPr="002C7BAE" w:rsidRDefault="002C7BAE" w:rsidP="002C7BAE">
            <w:pPr>
              <w:widowControl/>
              <w:autoSpaceDE/>
              <w:autoSpaceDN/>
              <w:adjustRightInd/>
              <w:jc w:val="center"/>
              <w:rPr>
                <w:b/>
                <w:bCs/>
                <w:sz w:val="18"/>
                <w:szCs w:val="18"/>
              </w:rPr>
            </w:pPr>
            <w:r w:rsidRPr="002C7BAE">
              <w:rPr>
                <w:b/>
                <w:bCs/>
                <w:sz w:val="18"/>
                <w:szCs w:val="18"/>
              </w:rPr>
              <w:t>150,000</w:t>
            </w:r>
          </w:p>
        </w:tc>
        <w:tc>
          <w:tcPr>
            <w:tcW w:w="1345" w:type="dxa"/>
            <w:gridSpan w:val="2"/>
            <w:tcBorders>
              <w:top w:val="nil"/>
              <w:left w:val="nil"/>
              <w:bottom w:val="single" w:sz="4" w:space="0" w:color="auto"/>
              <w:right w:val="single" w:sz="4" w:space="0" w:color="auto"/>
            </w:tcBorders>
            <w:shd w:val="clear" w:color="auto" w:fill="auto"/>
            <w:vAlign w:val="bottom"/>
            <w:hideMark/>
          </w:tcPr>
          <w:p w14:paraId="6C83983A" w14:textId="6A558DC6" w:rsidR="002C7BAE" w:rsidRPr="002C7BAE" w:rsidRDefault="009A3D88" w:rsidP="009A3D88">
            <w:pPr>
              <w:widowControl/>
              <w:autoSpaceDE/>
              <w:autoSpaceDN/>
              <w:adjustRightInd/>
              <w:jc w:val="right"/>
              <w:rPr>
                <w:b/>
                <w:bCs/>
                <w:sz w:val="18"/>
                <w:szCs w:val="18"/>
              </w:rPr>
            </w:pPr>
            <w:r>
              <w:rPr>
                <w:b/>
                <w:bCs/>
                <w:sz w:val="18"/>
                <w:szCs w:val="18"/>
              </w:rPr>
              <w:t>$7,150,000</w:t>
            </w:r>
          </w:p>
        </w:tc>
      </w:tr>
      <w:tr w:rsidR="002C7BAE" w:rsidRPr="002C7BAE" w14:paraId="778D4A9D" w14:textId="77777777" w:rsidTr="002C7BAE">
        <w:trPr>
          <w:trHeight w:val="465"/>
        </w:trPr>
        <w:tc>
          <w:tcPr>
            <w:tcW w:w="13345" w:type="dxa"/>
            <w:gridSpan w:val="14"/>
            <w:tcBorders>
              <w:top w:val="nil"/>
              <w:left w:val="nil"/>
              <w:bottom w:val="nil"/>
              <w:right w:val="nil"/>
            </w:tcBorders>
            <w:shd w:val="clear" w:color="auto" w:fill="auto"/>
            <w:vAlign w:val="bottom"/>
            <w:hideMark/>
          </w:tcPr>
          <w:p w14:paraId="5423AC13" w14:textId="3556F028" w:rsidR="002C7BAE" w:rsidRPr="002C7BAE" w:rsidRDefault="002C7BAE" w:rsidP="002C7BAE">
            <w:pPr>
              <w:widowControl/>
              <w:autoSpaceDE/>
              <w:autoSpaceDN/>
              <w:adjustRightInd/>
              <w:rPr>
                <w:sz w:val="16"/>
                <w:szCs w:val="16"/>
              </w:rPr>
            </w:pPr>
            <w:r w:rsidRPr="002C7BAE">
              <w:rPr>
                <w:sz w:val="20"/>
                <w:szCs w:val="20"/>
                <w:vertAlign w:val="superscript"/>
              </w:rPr>
              <w:t>a</w:t>
            </w:r>
            <w:r w:rsidRPr="002C7BAE">
              <w:rPr>
                <w:sz w:val="16"/>
                <w:szCs w:val="16"/>
              </w:rPr>
              <w:t xml:space="preserve">  This ICR uses the following labor rates: $48.75 for technical, $65.71 for managerial, and $26.38 for clerical labor.  These rates are from the Office of Personnel Management (OPM) 2018 General Schedule, which excludes locality rates of pay.  The rates have been increased by 60 percent to account for the benefit packages available to government employees.</w:t>
            </w:r>
          </w:p>
        </w:tc>
      </w:tr>
      <w:tr w:rsidR="002C7BAE" w:rsidRPr="002C7BAE" w14:paraId="6526DD6E" w14:textId="77777777" w:rsidTr="002C7BAE">
        <w:trPr>
          <w:trHeight w:val="225"/>
        </w:trPr>
        <w:tc>
          <w:tcPr>
            <w:tcW w:w="8567" w:type="dxa"/>
            <w:gridSpan w:val="6"/>
            <w:tcBorders>
              <w:top w:val="nil"/>
              <w:left w:val="nil"/>
              <w:bottom w:val="nil"/>
              <w:right w:val="nil"/>
            </w:tcBorders>
            <w:shd w:val="clear" w:color="auto" w:fill="auto"/>
            <w:noWrap/>
            <w:vAlign w:val="bottom"/>
            <w:hideMark/>
          </w:tcPr>
          <w:p w14:paraId="02745097" w14:textId="63480EAA" w:rsidR="002C7BAE" w:rsidRPr="002C7BAE" w:rsidRDefault="002C7BAE" w:rsidP="002C7BAE">
            <w:pPr>
              <w:widowControl/>
              <w:autoSpaceDE/>
              <w:autoSpaceDN/>
              <w:adjustRightInd/>
              <w:rPr>
                <w:sz w:val="16"/>
                <w:szCs w:val="16"/>
              </w:rPr>
            </w:pPr>
            <w:r w:rsidRPr="002C7BAE">
              <w:rPr>
                <w:sz w:val="20"/>
                <w:szCs w:val="20"/>
                <w:vertAlign w:val="superscript"/>
              </w:rPr>
              <w:t>b</w:t>
            </w:r>
            <w:r w:rsidRPr="002C7BAE">
              <w:rPr>
                <w:sz w:val="16"/>
                <w:szCs w:val="16"/>
              </w:rPr>
              <w:t xml:space="preserve">  No burden will be incurred over the three-year ICR period, as this was a one-time requirement during the previous ICR period.</w:t>
            </w:r>
          </w:p>
        </w:tc>
        <w:tc>
          <w:tcPr>
            <w:tcW w:w="1085" w:type="dxa"/>
            <w:gridSpan w:val="2"/>
            <w:tcBorders>
              <w:top w:val="nil"/>
              <w:left w:val="nil"/>
              <w:bottom w:val="nil"/>
              <w:right w:val="nil"/>
            </w:tcBorders>
            <w:shd w:val="clear" w:color="auto" w:fill="auto"/>
            <w:vAlign w:val="bottom"/>
            <w:hideMark/>
          </w:tcPr>
          <w:p w14:paraId="43446588" w14:textId="77777777" w:rsidR="002C7BAE" w:rsidRPr="002C7BAE" w:rsidRDefault="002C7BAE" w:rsidP="002C7BAE">
            <w:pPr>
              <w:widowControl/>
              <w:autoSpaceDE/>
              <w:autoSpaceDN/>
              <w:adjustRightInd/>
              <w:rPr>
                <w:sz w:val="16"/>
                <w:szCs w:val="16"/>
              </w:rPr>
            </w:pPr>
          </w:p>
        </w:tc>
        <w:tc>
          <w:tcPr>
            <w:tcW w:w="1264" w:type="dxa"/>
            <w:gridSpan w:val="2"/>
            <w:tcBorders>
              <w:top w:val="nil"/>
              <w:left w:val="nil"/>
              <w:bottom w:val="nil"/>
              <w:right w:val="nil"/>
            </w:tcBorders>
            <w:shd w:val="clear" w:color="auto" w:fill="auto"/>
            <w:vAlign w:val="bottom"/>
            <w:hideMark/>
          </w:tcPr>
          <w:p w14:paraId="31F7E07C" w14:textId="77777777" w:rsidR="002C7BAE" w:rsidRPr="002C7BAE" w:rsidRDefault="002C7BAE" w:rsidP="002C7BAE">
            <w:pPr>
              <w:widowControl/>
              <w:autoSpaceDE/>
              <w:autoSpaceDN/>
              <w:adjustRightInd/>
              <w:jc w:val="center"/>
              <w:rPr>
                <w:sz w:val="20"/>
                <w:szCs w:val="20"/>
              </w:rPr>
            </w:pPr>
          </w:p>
        </w:tc>
        <w:tc>
          <w:tcPr>
            <w:tcW w:w="1084" w:type="dxa"/>
            <w:gridSpan w:val="2"/>
            <w:tcBorders>
              <w:top w:val="nil"/>
              <w:left w:val="nil"/>
              <w:bottom w:val="nil"/>
              <w:right w:val="nil"/>
            </w:tcBorders>
            <w:shd w:val="clear" w:color="auto" w:fill="auto"/>
            <w:vAlign w:val="bottom"/>
            <w:hideMark/>
          </w:tcPr>
          <w:p w14:paraId="0D6BC9DE" w14:textId="77777777" w:rsidR="002C7BAE" w:rsidRPr="002C7BAE" w:rsidRDefault="002C7BAE" w:rsidP="002C7BAE">
            <w:pPr>
              <w:widowControl/>
              <w:autoSpaceDE/>
              <w:autoSpaceDN/>
              <w:adjustRightInd/>
              <w:jc w:val="center"/>
              <w:rPr>
                <w:sz w:val="20"/>
                <w:szCs w:val="20"/>
              </w:rPr>
            </w:pPr>
          </w:p>
        </w:tc>
        <w:tc>
          <w:tcPr>
            <w:tcW w:w="1345" w:type="dxa"/>
            <w:gridSpan w:val="2"/>
            <w:tcBorders>
              <w:top w:val="nil"/>
              <w:left w:val="nil"/>
              <w:bottom w:val="nil"/>
              <w:right w:val="nil"/>
            </w:tcBorders>
            <w:shd w:val="clear" w:color="auto" w:fill="auto"/>
            <w:vAlign w:val="bottom"/>
            <w:hideMark/>
          </w:tcPr>
          <w:p w14:paraId="7B2C14CC" w14:textId="77777777" w:rsidR="002C7BAE" w:rsidRPr="002C7BAE" w:rsidRDefault="002C7BAE" w:rsidP="002C7BAE">
            <w:pPr>
              <w:widowControl/>
              <w:autoSpaceDE/>
              <w:autoSpaceDN/>
              <w:adjustRightInd/>
              <w:jc w:val="center"/>
              <w:rPr>
                <w:sz w:val="20"/>
                <w:szCs w:val="20"/>
              </w:rPr>
            </w:pPr>
          </w:p>
        </w:tc>
      </w:tr>
      <w:tr w:rsidR="002C7BAE" w:rsidRPr="002C7BAE" w14:paraId="4F62ED0A" w14:textId="77777777" w:rsidTr="002C7BAE">
        <w:trPr>
          <w:trHeight w:val="225"/>
        </w:trPr>
        <w:tc>
          <w:tcPr>
            <w:tcW w:w="13345" w:type="dxa"/>
            <w:gridSpan w:val="14"/>
            <w:tcBorders>
              <w:top w:val="nil"/>
              <w:left w:val="nil"/>
              <w:bottom w:val="nil"/>
              <w:right w:val="nil"/>
            </w:tcBorders>
            <w:shd w:val="clear" w:color="auto" w:fill="auto"/>
            <w:vAlign w:val="bottom"/>
            <w:hideMark/>
          </w:tcPr>
          <w:p w14:paraId="1F09A09A" w14:textId="5E6776D2" w:rsidR="002C7BAE" w:rsidRPr="002C7BAE" w:rsidRDefault="002C7BAE" w:rsidP="002C7BAE">
            <w:pPr>
              <w:widowControl/>
              <w:autoSpaceDE/>
              <w:autoSpaceDN/>
              <w:adjustRightInd/>
              <w:rPr>
                <w:sz w:val="16"/>
                <w:szCs w:val="16"/>
              </w:rPr>
            </w:pPr>
            <w:r w:rsidRPr="002C7BAE">
              <w:rPr>
                <w:sz w:val="20"/>
                <w:szCs w:val="20"/>
                <w:vertAlign w:val="superscript"/>
              </w:rPr>
              <w:t>c</w:t>
            </w:r>
            <w:r w:rsidRPr="002C7BAE">
              <w:rPr>
                <w:sz w:val="16"/>
                <w:szCs w:val="16"/>
              </w:rPr>
              <w:t xml:space="preserve">  All new sources must submit initial notifications and notifications of compliance status, regardless of subcategory.</w:t>
            </w:r>
          </w:p>
        </w:tc>
      </w:tr>
      <w:tr w:rsidR="002C7BAE" w:rsidRPr="002C7BAE" w14:paraId="438C0278" w14:textId="77777777" w:rsidTr="002C7BAE">
        <w:trPr>
          <w:trHeight w:val="225"/>
        </w:trPr>
        <w:tc>
          <w:tcPr>
            <w:tcW w:w="13345" w:type="dxa"/>
            <w:gridSpan w:val="14"/>
            <w:tcBorders>
              <w:top w:val="nil"/>
              <w:left w:val="nil"/>
              <w:bottom w:val="nil"/>
              <w:right w:val="nil"/>
            </w:tcBorders>
            <w:shd w:val="clear" w:color="auto" w:fill="auto"/>
            <w:vAlign w:val="bottom"/>
            <w:hideMark/>
          </w:tcPr>
          <w:p w14:paraId="212C8235" w14:textId="42463D64" w:rsidR="002C7BAE" w:rsidRPr="002C7BAE" w:rsidRDefault="002C7BAE" w:rsidP="002C7BAE">
            <w:pPr>
              <w:widowControl/>
              <w:autoSpaceDE/>
              <w:autoSpaceDN/>
              <w:adjustRightInd/>
              <w:rPr>
                <w:sz w:val="16"/>
                <w:szCs w:val="16"/>
              </w:rPr>
            </w:pPr>
            <w:r w:rsidRPr="002C7BAE">
              <w:rPr>
                <w:sz w:val="20"/>
                <w:szCs w:val="20"/>
                <w:vertAlign w:val="superscript"/>
              </w:rPr>
              <w:t>d</w:t>
            </w:r>
            <w:r w:rsidRPr="002C7BAE">
              <w:rPr>
                <w:sz w:val="16"/>
                <w:szCs w:val="16"/>
              </w:rPr>
              <w:t xml:space="preserve">  It is assumed that EPA will observe 20% of  initial performance tests.</w:t>
            </w:r>
          </w:p>
        </w:tc>
      </w:tr>
      <w:tr w:rsidR="002C7BAE" w:rsidRPr="002C7BAE" w14:paraId="39AEC4E6" w14:textId="77777777" w:rsidTr="002C7BAE">
        <w:trPr>
          <w:trHeight w:val="225"/>
        </w:trPr>
        <w:tc>
          <w:tcPr>
            <w:tcW w:w="7213" w:type="dxa"/>
            <w:gridSpan w:val="4"/>
            <w:tcBorders>
              <w:top w:val="nil"/>
              <w:left w:val="nil"/>
              <w:bottom w:val="nil"/>
              <w:right w:val="nil"/>
            </w:tcBorders>
            <w:shd w:val="clear" w:color="auto" w:fill="auto"/>
            <w:noWrap/>
            <w:vAlign w:val="bottom"/>
            <w:hideMark/>
          </w:tcPr>
          <w:p w14:paraId="6D479FEA" w14:textId="1BADFCC6" w:rsidR="002C7BAE" w:rsidRPr="002C7BAE" w:rsidRDefault="002C7BAE" w:rsidP="002C7BAE">
            <w:pPr>
              <w:widowControl/>
              <w:autoSpaceDE/>
              <w:autoSpaceDN/>
              <w:adjustRightInd/>
              <w:rPr>
                <w:sz w:val="16"/>
                <w:szCs w:val="16"/>
              </w:rPr>
            </w:pPr>
            <w:r w:rsidRPr="002C7BAE">
              <w:rPr>
                <w:sz w:val="20"/>
                <w:szCs w:val="20"/>
                <w:vertAlign w:val="superscript"/>
              </w:rPr>
              <w:t>e</w:t>
            </w:r>
            <w:r w:rsidRPr="002C7BAE">
              <w:rPr>
                <w:sz w:val="16"/>
                <w:szCs w:val="16"/>
              </w:rPr>
              <w:t xml:space="preserve">  It is assumed that 10% of initial performance tests will be repeated, which will be observed by EPA.</w:t>
            </w:r>
          </w:p>
        </w:tc>
        <w:tc>
          <w:tcPr>
            <w:tcW w:w="1354" w:type="dxa"/>
            <w:gridSpan w:val="2"/>
            <w:tcBorders>
              <w:top w:val="nil"/>
              <w:left w:val="nil"/>
              <w:bottom w:val="nil"/>
              <w:right w:val="nil"/>
            </w:tcBorders>
            <w:shd w:val="clear" w:color="auto" w:fill="auto"/>
            <w:noWrap/>
            <w:vAlign w:val="bottom"/>
            <w:hideMark/>
          </w:tcPr>
          <w:p w14:paraId="6FCECA8B" w14:textId="77777777" w:rsidR="002C7BAE" w:rsidRPr="002C7BAE" w:rsidRDefault="002C7BAE" w:rsidP="002C7BAE">
            <w:pPr>
              <w:widowControl/>
              <w:autoSpaceDE/>
              <w:autoSpaceDN/>
              <w:adjustRightInd/>
              <w:rPr>
                <w:sz w:val="16"/>
                <w:szCs w:val="16"/>
              </w:rPr>
            </w:pPr>
          </w:p>
        </w:tc>
        <w:tc>
          <w:tcPr>
            <w:tcW w:w="1085" w:type="dxa"/>
            <w:gridSpan w:val="2"/>
            <w:tcBorders>
              <w:top w:val="nil"/>
              <w:left w:val="nil"/>
              <w:bottom w:val="nil"/>
              <w:right w:val="nil"/>
            </w:tcBorders>
            <w:shd w:val="clear" w:color="auto" w:fill="auto"/>
            <w:vAlign w:val="bottom"/>
            <w:hideMark/>
          </w:tcPr>
          <w:p w14:paraId="6B3D1E1F" w14:textId="77777777" w:rsidR="002C7BAE" w:rsidRPr="002C7BAE" w:rsidRDefault="002C7BAE" w:rsidP="002C7BAE">
            <w:pPr>
              <w:widowControl/>
              <w:autoSpaceDE/>
              <w:autoSpaceDN/>
              <w:adjustRightInd/>
              <w:rPr>
                <w:sz w:val="20"/>
                <w:szCs w:val="20"/>
              </w:rPr>
            </w:pPr>
          </w:p>
        </w:tc>
        <w:tc>
          <w:tcPr>
            <w:tcW w:w="1264" w:type="dxa"/>
            <w:gridSpan w:val="2"/>
            <w:tcBorders>
              <w:top w:val="nil"/>
              <w:left w:val="nil"/>
              <w:bottom w:val="nil"/>
              <w:right w:val="nil"/>
            </w:tcBorders>
            <w:shd w:val="clear" w:color="auto" w:fill="auto"/>
            <w:vAlign w:val="bottom"/>
            <w:hideMark/>
          </w:tcPr>
          <w:p w14:paraId="22B96D32" w14:textId="77777777" w:rsidR="002C7BAE" w:rsidRPr="002C7BAE" w:rsidRDefault="002C7BAE" w:rsidP="002C7BAE">
            <w:pPr>
              <w:widowControl/>
              <w:autoSpaceDE/>
              <w:autoSpaceDN/>
              <w:adjustRightInd/>
              <w:jc w:val="center"/>
              <w:rPr>
                <w:sz w:val="20"/>
                <w:szCs w:val="20"/>
              </w:rPr>
            </w:pPr>
          </w:p>
        </w:tc>
        <w:tc>
          <w:tcPr>
            <w:tcW w:w="1084" w:type="dxa"/>
            <w:gridSpan w:val="2"/>
            <w:tcBorders>
              <w:top w:val="nil"/>
              <w:left w:val="nil"/>
              <w:bottom w:val="nil"/>
              <w:right w:val="nil"/>
            </w:tcBorders>
            <w:shd w:val="clear" w:color="auto" w:fill="auto"/>
            <w:vAlign w:val="bottom"/>
            <w:hideMark/>
          </w:tcPr>
          <w:p w14:paraId="3E9EDA3A" w14:textId="77777777" w:rsidR="002C7BAE" w:rsidRPr="002C7BAE" w:rsidRDefault="002C7BAE" w:rsidP="002C7BAE">
            <w:pPr>
              <w:widowControl/>
              <w:autoSpaceDE/>
              <w:autoSpaceDN/>
              <w:adjustRightInd/>
              <w:jc w:val="center"/>
              <w:rPr>
                <w:sz w:val="20"/>
                <w:szCs w:val="20"/>
              </w:rPr>
            </w:pPr>
          </w:p>
        </w:tc>
        <w:tc>
          <w:tcPr>
            <w:tcW w:w="1345" w:type="dxa"/>
            <w:gridSpan w:val="2"/>
            <w:tcBorders>
              <w:top w:val="nil"/>
              <w:left w:val="nil"/>
              <w:bottom w:val="nil"/>
              <w:right w:val="nil"/>
            </w:tcBorders>
            <w:shd w:val="clear" w:color="auto" w:fill="auto"/>
            <w:vAlign w:val="bottom"/>
            <w:hideMark/>
          </w:tcPr>
          <w:p w14:paraId="6F26AC59" w14:textId="77777777" w:rsidR="002C7BAE" w:rsidRPr="002C7BAE" w:rsidRDefault="002C7BAE" w:rsidP="002C7BAE">
            <w:pPr>
              <w:widowControl/>
              <w:autoSpaceDE/>
              <w:autoSpaceDN/>
              <w:adjustRightInd/>
              <w:jc w:val="center"/>
              <w:rPr>
                <w:sz w:val="20"/>
                <w:szCs w:val="20"/>
              </w:rPr>
            </w:pPr>
          </w:p>
        </w:tc>
      </w:tr>
      <w:tr w:rsidR="002C7BAE" w:rsidRPr="002C7BAE" w14:paraId="0CB19737" w14:textId="77777777" w:rsidTr="002C7BAE">
        <w:trPr>
          <w:trHeight w:val="225"/>
        </w:trPr>
        <w:tc>
          <w:tcPr>
            <w:tcW w:w="13345" w:type="dxa"/>
            <w:gridSpan w:val="14"/>
            <w:tcBorders>
              <w:top w:val="nil"/>
              <w:left w:val="nil"/>
              <w:bottom w:val="nil"/>
              <w:right w:val="nil"/>
            </w:tcBorders>
            <w:shd w:val="clear" w:color="auto" w:fill="auto"/>
            <w:noWrap/>
            <w:vAlign w:val="bottom"/>
            <w:hideMark/>
          </w:tcPr>
          <w:p w14:paraId="00C47B0F" w14:textId="7CC6EA6E" w:rsidR="002C7BAE" w:rsidRPr="002C7BAE" w:rsidRDefault="002C7BAE" w:rsidP="002C7BAE">
            <w:pPr>
              <w:widowControl/>
              <w:autoSpaceDE/>
              <w:autoSpaceDN/>
              <w:adjustRightInd/>
              <w:rPr>
                <w:sz w:val="16"/>
                <w:szCs w:val="16"/>
              </w:rPr>
            </w:pPr>
            <w:r w:rsidRPr="002C7BAE">
              <w:rPr>
                <w:sz w:val="20"/>
                <w:szCs w:val="20"/>
                <w:vertAlign w:val="superscript"/>
              </w:rPr>
              <w:t>f</w:t>
            </w:r>
            <w:r w:rsidRPr="002C7BAE">
              <w:rPr>
                <w:sz w:val="16"/>
                <w:szCs w:val="16"/>
              </w:rPr>
              <w:t xml:space="preserve">  The number of occurrences is based on the number of new facilities that will test and set/submit operating limits.  All new sources must submit operating limits, regardless of subcategory.</w:t>
            </w:r>
          </w:p>
        </w:tc>
      </w:tr>
      <w:tr w:rsidR="002C7BAE" w:rsidRPr="002C7BAE" w14:paraId="28DA6A64" w14:textId="77777777" w:rsidTr="002C7BAE">
        <w:trPr>
          <w:trHeight w:val="225"/>
        </w:trPr>
        <w:tc>
          <w:tcPr>
            <w:tcW w:w="8567" w:type="dxa"/>
            <w:gridSpan w:val="6"/>
            <w:tcBorders>
              <w:top w:val="nil"/>
              <w:left w:val="nil"/>
              <w:bottom w:val="nil"/>
              <w:right w:val="nil"/>
            </w:tcBorders>
            <w:shd w:val="clear" w:color="auto" w:fill="auto"/>
            <w:noWrap/>
            <w:vAlign w:val="bottom"/>
            <w:hideMark/>
          </w:tcPr>
          <w:p w14:paraId="1402C544" w14:textId="69D3E1F0" w:rsidR="002C7BAE" w:rsidRPr="002C7BAE" w:rsidRDefault="002C7BAE" w:rsidP="002C7BAE">
            <w:pPr>
              <w:widowControl/>
              <w:autoSpaceDE/>
              <w:autoSpaceDN/>
              <w:adjustRightInd/>
              <w:rPr>
                <w:sz w:val="16"/>
                <w:szCs w:val="16"/>
              </w:rPr>
            </w:pPr>
            <w:r w:rsidRPr="002C7BAE">
              <w:rPr>
                <w:sz w:val="20"/>
                <w:szCs w:val="20"/>
                <w:vertAlign w:val="superscript"/>
              </w:rPr>
              <w:t>g</w:t>
            </w:r>
            <w:r w:rsidRPr="002C7BAE">
              <w:rPr>
                <w:sz w:val="16"/>
                <w:szCs w:val="16"/>
              </w:rPr>
              <w:t xml:space="preserve">  The number of occurrences is based on the number of facilities maintaining records of control device parameters.</w:t>
            </w:r>
          </w:p>
        </w:tc>
        <w:tc>
          <w:tcPr>
            <w:tcW w:w="1085" w:type="dxa"/>
            <w:gridSpan w:val="2"/>
            <w:tcBorders>
              <w:top w:val="nil"/>
              <w:left w:val="nil"/>
              <w:bottom w:val="nil"/>
              <w:right w:val="nil"/>
            </w:tcBorders>
            <w:shd w:val="clear" w:color="auto" w:fill="auto"/>
            <w:vAlign w:val="bottom"/>
            <w:hideMark/>
          </w:tcPr>
          <w:p w14:paraId="49568E18" w14:textId="77777777" w:rsidR="002C7BAE" w:rsidRPr="002C7BAE" w:rsidRDefault="002C7BAE" w:rsidP="002C7BAE">
            <w:pPr>
              <w:widowControl/>
              <w:autoSpaceDE/>
              <w:autoSpaceDN/>
              <w:adjustRightInd/>
              <w:rPr>
                <w:sz w:val="16"/>
                <w:szCs w:val="16"/>
              </w:rPr>
            </w:pPr>
          </w:p>
        </w:tc>
        <w:tc>
          <w:tcPr>
            <w:tcW w:w="1264" w:type="dxa"/>
            <w:gridSpan w:val="2"/>
            <w:tcBorders>
              <w:top w:val="nil"/>
              <w:left w:val="nil"/>
              <w:bottom w:val="nil"/>
              <w:right w:val="nil"/>
            </w:tcBorders>
            <w:shd w:val="clear" w:color="auto" w:fill="auto"/>
            <w:vAlign w:val="bottom"/>
            <w:hideMark/>
          </w:tcPr>
          <w:p w14:paraId="1895FC62" w14:textId="77777777" w:rsidR="002C7BAE" w:rsidRPr="002C7BAE" w:rsidRDefault="002C7BAE" w:rsidP="002C7BAE">
            <w:pPr>
              <w:widowControl/>
              <w:autoSpaceDE/>
              <w:autoSpaceDN/>
              <w:adjustRightInd/>
              <w:jc w:val="center"/>
              <w:rPr>
                <w:sz w:val="20"/>
                <w:szCs w:val="20"/>
              </w:rPr>
            </w:pPr>
          </w:p>
        </w:tc>
        <w:tc>
          <w:tcPr>
            <w:tcW w:w="1084" w:type="dxa"/>
            <w:gridSpan w:val="2"/>
            <w:tcBorders>
              <w:top w:val="nil"/>
              <w:left w:val="nil"/>
              <w:bottom w:val="nil"/>
              <w:right w:val="nil"/>
            </w:tcBorders>
            <w:shd w:val="clear" w:color="auto" w:fill="auto"/>
            <w:vAlign w:val="bottom"/>
            <w:hideMark/>
          </w:tcPr>
          <w:p w14:paraId="4D000CAC" w14:textId="77777777" w:rsidR="002C7BAE" w:rsidRPr="002C7BAE" w:rsidRDefault="002C7BAE" w:rsidP="002C7BAE">
            <w:pPr>
              <w:widowControl/>
              <w:autoSpaceDE/>
              <w:autoSpaceDN/>
              <w:adjustRightInd/>
              <w:jc w:val="center"/>
              <w:rPr>
                <w:sz w:val="20"/>
                <w:szCs w:val="20"/>
              </w:rPr>
            </w:pPr>
          </w:p>
        </w:tc>
        <w:tc>
          <w:tcPr>
            <w:tcW w:w="1345" w:type="dxa"/>
            <w:gridSpan w:val="2"/>
            <w:tcBorders>
              <w:top w:val="nil"/>
              <w:left w:val="nil"/>
              <w:bottom w:val="nil"/>
              <w:right w:val="nil"/>
            </w:tcBorders>
            <w:shd w:val="clear" w:color="auto" w:fill="auto"/>
            <w:vAlign w:val="bottom"/>
            <w:hideMark/>
          </w:tcPr>
          <w:p w14:paraId="15F310DB" w14:textId="77777777" w:rsidR="002C7BAE" w:rsidRPr="002C7BAE" w:rsidRDefault="002C7BAE" w:rsidP="002C7BAE">
            <w:pPr>
              <w:widowControl/>
              <w:autoSpaceDE/>
              <w:autoSpaceDN/>
              <w:adjustRightInd/>
              <w:jc w:val="center"/>
              <w:rPr>
                <w:sz w:val="20"/>
                <w:szCs w:val="20"/>
              </w:rPr>
            </w:pPr>
          </w:p>
        </w:tc>
      </w:tr>
      <w:tr w:rsidR="002C7BAE" w:rsidRPr="002C7BAE" w14:paraId="1D56C16F" w14:textId="77777777" w:rsidTr="002C7BAE">
        <w:trPr>
          <w:trHeight w:val="225"/>
        </w:trPr>
        <w:tc>
          <w:tcPr>
            <w:tcW w:w="7213" w:type="dxa"/>
            <w:gridSpan w:val="4"/>
            <w:tcBorders>
              <w:top w:val="nil"/>
              <w:left w:val="nil"/>
              <w:bottom w:val="nil"/>
              <w:right w:val="nil"/>
            </w:tcBorders>
            <w:shd w:val="clear" w:color="auto" w:fill="auto"/>
            <w:noWrap/>
            <w:vAlign w:val="bottom"/>
            <w:hideMark/>
          </w:tcPr>
          <w:p w14:paraId="5E304715" w14:textId="008FB093" w:rsidR="002C7BAE" w:rsidRPr="002C7BAE" w:rsidRDefault="002C7BAE" w:rsidP="002C7BAE">
            <w:pPr>
              <w:widowControl/>
              <w:autoSpaceDE/>
              <w:autoSpaceDN/>
              <w:adjustRightInd/>
              <w:rPr>
                <w:sz w:val="16"/>
                <w:szCs w:val="16"/>
              </w:rPr>
            </w:pPr>
            <w:r w:rsidRPr="002C7BAE">
              <w:rPr>
                <w:sz w:val="20"/>
                <w:szCs w:val="20"/>
                <w:vertAlign w:val="superscript"/>
              </w:rPr>
              <w:t>h</w:t>
            </w:r>
            <w:r w:rsidRPr="002C7BAE">
              <w:rPr>
                <w:sz w:val="16"/>
                <w:szCs w:val="16"/>
              </w:rPr>
              <w:t xml:space="preserve">  It is assumed that 10% of new facilities will have exceedances, requiring EPA enforcement.</w:t>
            </w:r>
          </w:p>
        </w:tc>
        <w:tc>
          <w:tcPr>
            <w:tcW w:w="1354" w:type="dxa"/>
            <w:gridSpan w:val="2"/>
            <w:tcBorders>
              <w:top w:val="nil"/>
              <w:left w:val="nil"/>
              <w:bottom w:val="nil"/>
              <w:right w:val="nil"/>
            </w:tcBorders>
            <w:shd w:val="clear" w:color="auto" w:fill="auto"/>
            <w:noWrap/>
            <w:vAlign w:val="bottom"/>
            <w:hideMark/>
          </w:tcPr>
          <w:p w14:paraId="7D23D8C7" w14:textId="77777777" w:rsidR="002C7BAE" w:rsidRPr="002C7BAE" w:rsidRDefault="002C7BAE" w:rsidP="002C7BAE">
            <w:pPr>
              <w:widowControl/>
              <w:autoSpaceDE/>
              <w:autoSpaceDN/>
              <w:adjustRightInd/>
              <w:rPr>
                <w:sz w:val="16"/>
                <w:szCs w:val="16"/>
              </w:rPr>
            </w:pPr>
          </w:p>
        </w:tc>
        <w:tc>
          <w:tcPr>
            <w:tcW w:w="1085" w:type="dxa"/>
            <w:gridSpan w:val="2"/>
            <w:tcBorders>
              <w:top w:val="nil"/>
              <w:left w:val="nil"/>
              <w:bottom w:val="nil"/>
              <w:right w:val="nil"/>
            </w:tcBorders>
            <w:shd w:val="clear" w:color="auto" w:fill="auto"/>
            <w:vAlign w:val="bottom"/>
            <w:hideMark/>
          </w:tcPr>
          <w:p w14:paraId="63403690" w14:textId="77777777" w:rsidR="002C7BAE" w:rsidRPr="002C7BAE" w:rsidRDefault="002C7BAE" w:rsidP="002C7BAE">
            <w:pPr>
              <w:widowControl/>
              <w:autoSpaceDE/>
              <w:autoSpaceDN/>
              <w:adjustRightInd/>
              <w:rPr>
                <w:sz w:val="20"/>
                <w:szCs w:val="20"/>
              </w:rPr>
            </w:pPr>
          </w:p>
        </w:tc>
        <w:tc>
          <w:tcPr>
            <w:tcW w:w="1264" w:type="dxa"/>
            <w:gridSpan w:val="2"/>
            <w:tcBorders>
              <w:top w:val="nil"/>
              <w:left w:val="nil"/>
              <w:bottom w:val="nil"/>
              <w:right w:val="nil"/>
            </w:tcBorders>
            <w:shd w:val="clear" w:color="auto" w:fill="auto"/>
            <w:vAlign w:val="bottom"/>
            <w:hideMark/>
          </w:tcPr>
          <w:p w14:paraId="317A1E49" w14:textId="77777777" w:rsidR="002C7BAE" w:rsidRPr="002C7BAE" w:rsidRDefault="002C7BAE" w:rsidP="002C7BAE">
            <w:pPr>
              <w:widowControl/>
              <w:autoSpaceDE/>
              <w:autoSpaceDN/>
              <w:adjustRightInd/>
              <w:jc w:val="center"/>
              <w:rPr>
                <w:sz w:val="20"/>
                <w:szCs w:val="20"/>
              </w:rPr>
            </w:pPr>
          </w:p>
        </w:tc>
        <w:tc>
          <w:tcPr>
            <w:tcW w:w="1084" w:type="dxa"/>
            <w:gridSpan w:val="2"/>
            <w:tcBorders>
              <w:top w:val="nil"/>
              <w:left w:val="nil"/>
              <w:bottom w:val="nil"/>
              <w:right w:val="nil"/>
            </w:tcBorders>
            <w:shd w:val="clear" w:color="auto" w:fill="auto"/>
            <w:vAlign w:val="bottom"/>
            <w:hideMark/>
          </w:tcPr>
          <w:p w14:paraId="34E8A68B" w14:textId="77777777" w:rsidR="002C7BAE" w:rsidRPr="002C7BAE" w:rsidRDefault="002C7BAE" w:rsidP="002C7BAE">
            <w:pPr>
              <w:widowControl/>
              <w:autoSpaceDE/>
              <w:autoSpaceDN/>
              <w:adjustRightInd/>
              <w:jc w:val="center"/>
              <w:rPr>
                <w:sz w:val="20"/>
                <w:szCs w:val="20"/>
              </w:rPr>
            </w:pPr>
          </w:p>
        </w:tc>
        <w:tc>
          <w:tcPr>
            <w:tcW w:w="1345" w:type="dxa"/>
            <w:gridSpan w:val="2"/>
            <w:tcBorders>
              <w:top w:val="nil"/>
              <w:left w:val="nil"/>
              <w:bottom w:val="nil"/>
              <w:right w:val="nil"/>
            </w:tcBorders>
            <w:shd w:val="clear" w:color="auto" w:fill="auto"/>
            <w:vAlign w:val="bottom"/>
            <w:hideMark/>
          </w:tcPr>
          <w:p w14:paraId="5C49FC09" w14:textId="77777777" w:rsidR="002C7BAE" w:rsidRPr="002C7BAE" w:rsidRDefault="002C7BAE" w:rsidP="002C7BAE">
            <w:pPr>
              <w:widowControl/>
              <w:autoSpaceDE/>
              <w:autoSpaceDN/>
              <w:adjustRightInd/>
              <w:jc w:val="center"/>
              <w:rPr>
                <w:sz w:val="20"/>
                <w:szCs w:val="20"/>
              </w:rPr>
            </w:pPr>
          </w:p>
        </w:tc>
      </w:tr>
      <w:tr w:rsidR="002C7BAE" w:rsidRPr="002C7BAE" w14:paraId="66731877" w14:textId="77777777" w:rsidTr="002C7BAE">
        <w:trPr>
          <w:trHeight w:val="435"/>
        </w:trPr>
        <w:tc>
          <w:tcPr>
            <w:tcW w:w="13345" w:type="dxa"/>
            <w:gridSpan w:val="14"/>
            <w:tcBorders>
              <w:top w:val="nil"/>
              <w:left w:val="nil"/>
              <w:bottom w:val="nil"/>
              <w:right w:val="nil"/>
            </w:tcBorders>
            <w:shd w:val="clear" w:color="auto" w:fill="auto"/>
            <w:vAlign w:val="bottom"/>
            <w:hideMark/>
          </w:tcPr>
          <w:p w14:paraId="244782D6" w14:textId="23759899" w:rsidR="002C7BAE" w:rsidRPr="002C7BAE" w:rsidRDefault="002C7BAE" w:rsidP="002C7BAE">
            <w:pPr>
              <w:widowControl/>
              <w:autoSpaceDE/>
              <w:autoSpaceDN/>
              <w:adjustRightInd/>
              <w:rPr>
                <w:sz w:val="16"/>
                <w:szCs w:val="16"/>
              </w:rPr>
            </w:pPr>
            <w:r w:rsidRPr="002C7BAE">
              <w:rPr>
                <w:sz w:val="20"/>
                <w:szCs w:val="20"/>
                <w:vertAlign w:val="superscript"/>
              </w:rPr>
              <w:t xml:space="preserve">i </w:t>
            </w:r>
            <w:r w:rsidRPr="002C7BAE">
              <w:rPr>
                <w:sz w:val="16"/>
                <w:szCs w:val="16"/>
              </w:rPr>
              <w:t xml:space="preserve"> All existing sources at the time of promulgation of the standard were required to complete the energy audit by the conclusion of the previous ICR period; therefore, no new or existing sources will incur this burden over the next three years.</w:t>
            </w:r>
          </w:p>
        </w:tc>
      </w:tr>
      <w:tr w:rsidR="002C7BAE" w:rsidRPr="002C7BAE" w14:paraId="5A04ACFF" w14:textId="77777777" w:rsidTr="002C7BAE">
        <w:trPr>
          <w:trHeight w:val="465"/>
        </w:trPr>
        <w:tc>
          <w:tcPr>
            <w:tcW w:w="13345" w:type="dxa"/>
            <w:gridSpan w:val="14"/>
            <w:tcBorders>
              <w:top w:val="nil"/>
              <w:left w:val="nil"/>
              <w:bottom w:val="nil"/>
              <w:right w:val="nil"/>
            </w:tcBorders>
            <w:shd w:val="clear" w:color="auto" w:fill="auto"/>
            <w:vAlign w:val="bottom"/>
            <w:hideMark/>
          </w:tcPr>
          <w:p w14:paraId="687E8D6E" w14:textId="716BEAF7" w:rsidR="002C7BAE" w:rsidRPr="002C7BAE" w:rsidRDefault="002C7BAE" w:rsidP="002C7BAE">
            <w:pPr>
              <w:widowControl/>
              <w:autoSpaceDE/>
              <w:autoSpaceDN/>
              <w:adjustRightInd/>
              <w:rPr>
                <w:sz w:val="16"/>
                <w:szCs w:val="16"/>
              </w:rPr>
            </w:pPr>
            <w:r w:rsidRPr="002C7BAE">
              <w:rPr>
                <w:sz w:val="20"/>
                <w:szCs w:val="20"/>
                <w:vertAlign w:val="superscript"/>
              </w:rPr>
              <w:t xml:space="preserve">j </w:t>
            </w:r>
            <w:r w:rsidRPr="002C7BAE">
              <w:rPr>
                <w:sz w:val="16"/>
                <w:szCs w:val="16"/>
              </w:rPr>
              <w:t xml:space="preserve"> The total cost is based on the number of performance tests observed by EPA multiplied by the cost of each trip.  Based on EPA experience with other rulemakings, each trip is estimated to be 3 days x ($110 hotel + $58 meals/incidentals) + ($600 round trip) = $1,104 per trip.</w:t>
            </w:r>
          </w:p>
        </w:tc>
      </w:tr>
      <w:tr w:rsidR="002C7BAE" w:rsidRPr="002C7BAE" w14:paraId="46EFED6D" w14:textId="77777777" w:rsidTr="002C7BAE">
        <w:trPr>
          <w:trHeight w:val="225"/>
        </w:trPr>
        <w:tc>
          <w:tcPr>
            <w:tcW w:w="7213" w:type="dxa"/>
            <w:gridSpan w:val="4"/>
            <w:tcBorders>
              <w:top w:val="nil"/>
              <w:left w:val="nil"/>
              <w:bottom w:val="nil"/>
              <w:right w:val="nil"/>
            </w:tcBorders>
            <w:shd w:val="clear" w:color="auto" w:fill="auto"/>
            <w:noWrap/>
            <w:vAlign w:val="bottom"/>
            <w:hideMark/>
          </w:tcPr>
          <w:p w14:paraId="006D8C08" w14:textId="5421F2B6" w:rsidR="002C7BAE" w:rsidRPr="002C7BAE" w:rsidRDefault="002C7BAE" w:rsidP="002C7BAE">
            <w:pPr>
              <w:widowControl/>
              <w:autoSpaceDE/>
              <w:autoSpaceDN/>
              <w:adjustRightInd/>
              <w:rPr>
                <w:sz w:val="16"/>
                <w:szCs w:val="16"/>
              </w:rPr>
            </w:pPr>
            <w:r w:rsidRPr="002C7BAE">
              <w:rPr>
                <w:sz w:val="20"/>
                <w:szCs w:val="20"/>
                <w:vertAlign w:val="superscript"/>
              </w:rPr>
              <w:t xml:space="preserve">k </w:t>
            </w:r>
            <w:r w:rsidRPr="002C7BAE">
              <w:rPr>
                <w:sz w:val="16"/>
                <w:szCs w:val="16"/>
              </w:rPr>
              <w:t>Totals have been rounded to 3 significant figures. Figures may not add exactly due to rounding.</w:t>
            </w:r>
          </w:p>
        </w:tc>
        <w:tc>
          <w:tcPr>
            <w:tcW w:w="1354" w:type="dxa"/>
            <w:gridSpan w:val="2"/>
            <w:tcBorders>
              <w:top w:val="nil"/>
              <w:left w:val="nil"/>
              <w:bottom w:val="nil"/>
              <w:right w:val="nil"/>
            </w:tcBorders>
            <w:shd w:val="clear" w:color="auto" w:fill="auto"/>
            <w:vAlign w:val="bottom"/>
            <w:hideMark/>
          </w:tcPr>
          <w:p w14:paraId="05A1B6C6" w14:textId="77777777" w:rsidR="002C7BAE" w:rsidRPr="002C7BAE" w:rsidRDefault="002C7BAE" w:rsidP="002C7BAE">
            <w:pPr>
              <w:widowControl/>
              <w:autoSpaceDE/>
              <w:autoSpaceDN/>
              <w:adjustRightInd/>
              <w:rPr>
                <w:sz w:val="16"/>
                <w:szCs w:val="16"/>
              </w:rPr>
            </w:pPr>
          </w:p>
        </w:tc>
        <w:tc>
          <w:tcPr>
            <w:tcW w:w="1085" w:type="dxa"/>
            <w:gridSpan w:val="2"/>
            <w:tcBorders>
              <w:top w:val="nil"/>
              <w:left w:val="nil"/>
              <w:bottom w:val="nil"/>
              <w:right w:val="nil"/>
            </w:tcBorders>
            <w:shd w:val="clear" w:color="auto" w:fill="auto"/>
            <w:vAlign w:val="bottom"/>
            <w:hideMark/>
          </w:tcPr>
          <w:p w14:paraId="27ED6F52" w14:textId="77777777" w:rsidR="002C7BAE" w:rsidRPr="002C7BAE" w:rsidRDefault="002C7BAE" w:rsidP="002C7BAE">
            <w:pPr>
              <w:widowControl/>
              <w:autoSpaceDE/>
              <w:autoSpaceDN/>
              <w:adjustRightInd/>
              <w:jc w:val="center"/>
              <w:rPr>
                <w:sz w:val="20"/>
                <w:szCs w:val="20"/>
              </w:rPr>
            </w:pPr>
          </w:p>
        </w:tc>
        <w:tc>
          <w:tcPr>
            <w:tcW w:w="1264" w:type="dxa"/>
            <w:gridSpan w:val="2"/>
            <w:tcBorders>
              <w:top w:val="nil"/>
              <w:left w:val="nil"/>
              <w:bottom w:val="nil"/>
              <w:right w:val="nil"/>
            </w:tcBorders>
            <w:shd w:val="clear" w:color="auto" w:fill="auto"/>
            <w:vAlign w:val="bottom"/>
            <w:hideMark/>
          </w:tcPr>
          <w:p w14:paraId="5AD47443" w14:textId="77777777" w:rsidR="002C7BAE" w:rsidRPr="002C7BAE" w:rsidRDefault="002C7BAE" w:rsidP="002C7BAE">
            <w:pPr>
              <w:widowControl/>
              <w:autoSpaceDE/>
              <w:autoSpaceDN/>
              <w:adjustRightInd/>
              <w:jc w:val="center"/>
              <w:rPr>
                <w:sz w:val="20"/>
                <w:szCs w:val="20"/>
              </w:rPr>
            </w:pPr>
          </w:p>
        </w:tc>
        <w:tc>
          <w:tcPr>
            <w:tcW w:w="1084" w:type="dxa"/>
            <w:gridSpan w:val="2"/>
            <w:tcBorders>
              <w:top w:val="nil"/>
              <w:left w:val="nil"/>
              <w:bottom w:val="nil"/>
              <w:right w:val="nil"/>
            </w:tcBorders>
            <w:shd w:val="clear" w:color="auto" w:fill="auto"/>
            <w:vAlign w:val="bottom"/>
            <w:hideMark/>
          </w:tcPr>
          <w:p w14:paraId="237D163B" w14:textId="77777777" w:rsidR="002C7BAE" w:rsidRPr="002C7BAE" w:rsidRDefault="002C7BAE" w:rsidP="002C7BAE">
            <w:pPr>
              <w:widowControl/>
              <w:autoSpaceDE/>
              <w:autoSpaceDN/>
              <w:adjustRightInd/>
              <w:jc w:val="center"/>
              <w:rPr>
                <w:sz w:val="20"/>
                <w:szCs w:val="20"/>
              </w:rPr>
            </w:pPr>
          </w:p>
        </w:tc>
        <w:tc>
          <w:tcPr>
            <w:tcW w:w="1345" w:type="dxa"/>
            <w:gridSpan w:val="2"/>
            <w:tcBorders>
              <w:top w:val="nil"/>
              <w:left w:val="nil"/>
              <w:bottom w:val="nil"/>
              <w:right w:val="nil"/>
            </w:tcBorders>
            <w:shd w:val="clear" w:color="auto" w:fill="auto"/>
            <w:vAlign w:val="bottom"/>
            <w:hideMark/>
          </w:tcPr>
          <w:p w14:paraId="10CA962D" w14:textId="77777777" w:rsidR="002C7BAE" w:rsidRPr="002C7BAE" w:rsidRDefault="002C7BAE" w:rsidP="002C7BAE">
            <w:pPr>
              <w:widowControl/>
              <w:autoSpaceDE/>
              <w:autoSpaceDN/>
              <w:adjustRightInd/>
              <w:jc w:val="center"/>
              <w:rPr>
                <w:sz w:val="20"/>
                <w:szCs w:val="20"/>
              </w:rPr>
            </w:pPr>
          </w:p>
        </w:tc>
      </w:tr>
    </w:tbl>
    <w:p w14:paraId="1079DF6A" w14:textId="77777777" w:rsidR="0077304F" w:rsidRPr="00A41A24" w:rsidRDefault="0077304F" w:rsidP="006255AF">
      <w:pPr>
        <w:outlineLvl w:val="0"/>
        <w:rPr>
          <w:sz w:val="20"/>
          <w:szCs w:val="20"/>
        </w:rPr>
      </w:pPr>
    </w:p>
    <w:sectPr w:rsidR="0077304F" w:rsidRPr="00A41A24" w:rsidSect="002C7BAE">
      <w:pgSz w:w="15840" w:h="12240" w:orient="landscape"/>
      <w:pgMar w:top="1440" w:right="1350" w:bottom="1440" w:left="1440" w:header="135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495B0" w14:textId="77777777" w:rsidR="00874176" w:rsidRDefault="00874176">
      <w:r>
        <w:separator/>
      </w:r>
    </w:p>
  </w:endnote>
  <w:endnote w:type="continuationSeparator" w:id="0">
    <w:p w14:paraId="5E0BD581" w14:textId="77777777" w:rsidR="00874176" w:rsidRDefault="0087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77691" w14:textId="77777777" w:rsidR="00874176" w:rsidRDefault="00874176">
      <w:r>
        <w:separator/>
      </w:r>
    </w:p>
  </w:footnote>
  <w:footnote w:type="continuationSeparator" w:id="0">
    <w:p w14:paraId="2F9643D4" w14:textId="77777777" w:rsidR="00874176" w:rsidRDefault="00874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FB5CA" w14:textId="77777777" w:rsidR="00874176" w:rsidRDefault="00874176" w:rsidP="00C17541">
    <w:pPr>
      <w:framePr w:w="9361" w:wrap="notBeside" w:vAnchor="text" w:hAnchor="text" w:x="1" w:y="1"/>
      <w:jc w:val="center"/>
    </w:pPr>
    <w:r>
      <w:rPr>
        <w:noProof/>
      </w:rPr>
      <w:fldChar w:fldCharType="begin"/>
    </w:r>
    <w:r>
      <w:rPr>
        <w:noProof/>
      </w:rPr>
      <w:instrText xml:space="preserve">PAGE </w:instrText>
    </w:r>
    <w:r>
      <w:rPr>
        <w:noProof/>
      </w:rPr>
      <w:fldChar w:fldCharType="separate"/>
    </w:r>
    <w:r w:rsidR="00D23F10">
      <w:rPr>
        <w:noProof/>
      </w:rPr>
      <w:t>2</w:t>
    </w:r>
    <w:r>
      <w:rPr>
        <w:noProof/>
      </w:rPr>
      <w:fldChar w:fldCharType="end"/>
    </w:r>
  </w:p>
  <w:p w14:paraId="107DE612" w14:textId="77777777" w:rsidR="00874176" w:rsidRDefault="00874176" w:rsidP="00C17541">
    <w:pPr>
      <w:spacing w:line="240" w:lineRule="exact"/>
    </w:pPr>
  </w:p>
  <w:p w14:paraId="48EFF24B" w14:textId="77777777" w:rsidR="00874176" w:rsidRDefault="008741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04052" w14:textId="77777777" w:rsidR="00874176" w:rsidRDefault="00874176"/>
  <w:p w14:paraId="6C4058E9" w14:textId="77777777" w:rsidR="00874176" w:rsidRDefault="00874176">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D5F2DED"/>
    <w:multiLevelType w:val="hybridMultilevel"/>
    <w:tmpl w:val="4C048C9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3"/>
  </w:num>
  <w:num w:numId="3">
    <w:abstractNumId w:val="10"/>
  </w:num>
  <w:num w:numId="4">
    <w:abstractNumId w:val="12"/>
  </w:num>
  <w:num w:numId="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11399"/>
    <w:rsid w:val="00013173"/>
    <w:rsid w:val="00032318"/>
    <w:rsid w:val="0003619B"/>
    <w:rsid w:val="00042E01"/>
    <w:rsid w:val="00055BDF"/>
    <w:rsid w:val="00055DC5"/>
    <w:rsid w:val="00057ACC"/>
    <w:rsid w:val="00075C29"/>
    <w:rsid w:val="000A1FBB"/>
    <w:rsid w:val="000A687C"/>
    <w:rsid w:val="000B7FC3"/>
    <w:rsid w:val="000D2272"/>
    <w:rsid w:val="000D7FAF"/>
    <w:rsid w:val="000E2BA0"/>
    <w:rsid w:val="000E78E6"/>
    <w:rsid w:val="000F70A2"/>
    <w:rsid w:val="000F772C"/>
    <w:rsid w:val="00101B40"/>
    <w:rsid w:val="0010247D"/>
    <w:rsid w:val="00102B52"/>
    <w:rsid w:val="0010697C"/>
    <w:rsid w:val="00123889"/>
    <w:rsid w:val="00126A39"/>
    <w:rsid w:val="00126A7C"/>
    <w:rsid w:val="001356D4"/>
    <w:rsid w:val="0014079D"/>
    <w:rsid w:val="00140AD2"/>
    <w:rsid w:val="00144978"/>
    <w:rsid w:val="00144A82"/>
    <w:rsid w:val="00144F35"/>
    <w:rsid w:val="00152924"/>
    <w:rsid w:val="0015433E"/>
    <w:rsid w:val="00162C51"/>
    <w:rsid w:val="00174BED"/>
    <w:rsid w:val="00186194"/>
    <w:rsid w:val="00186DA3"/>
    <w:rsid w:val="001923C3"/>
    <w:rsid w:val="00192469"/>
    <w:rsid w:val="001956FD"/>
    <w:rsid w:val="00195753"/>
    <w:rsid w:val="001A0B41"/>
    <w:rsid w:val="001A69E9"/>
    <w:rsid w:val="001B0B9A"/>
    <w:rsid w:val="001B35F2"/>
    <w:rsid w:val="001C5991"/>
    <w:rsid w:val="001C5EDD"/>
    <w:rsid w:val="001D0832"/>
    <w:rsid w:val="001D762C"/>
    <w:rsid w:val="001F19FF"/>
    <w:rsid w:val="001F4773"/>
    <w:rsid w:val="002041C5"/>
    <w:rsid w:val="002063FE"/>
    <w:rsid w:val="00206932"/>
    <w:rsid w:val="0021722B"/>
    <w:rsid w:val="0021783D"/>
    <w:rsid w:val="0022600E"/>
    <w:rsid w:val="0022738C"/>
    <w:rsid w:val="00234A28"/>
    <w:rsid w:val="00236DB3"/>
    <w:rsid w:val="00242A7D"/>
    <w:rsid w:val="002431D9"/>
    <w:rsid w:val="00250467"/>
    <w:rsid w:val="0025430B"/>
    <w:rsid w:val="002638A0"/>
    <w:rsid w:val="002712EB"/>
    <w:rsid w:val="0027222A"/>
    <w:rsid w:val="002743D2"/>
    <w:rsid w:val="00277F42"/>
    <w:rsid w:val="00281CAE"/>
    <w:rsid w:val="0029006A"/>
    <w:rsid w:val="002904E7"/>
    <w:rsid w:val="002976E9"/>
    <w:rsid w:val="002A3E53"/>
    <w:rsid w:val="002A43E7"/>
    <w:rsid w:val="002A6AC5"/>
    <w:rsid w:val="002A72FE"/>
    <w:rsid w:val="002A73E6"/>
    <w:rsid w:val="002B29A5"/>
    <w:rsid w:val="002B29A7"/>
    <w:rsid w:val="002B517F"/>
    <w:rsid w:val="002B6993"/>
    <w:rsid w:val="002B6A03"/>
    <w:rsid w:val="002C1F95"/>
    <w:rsid w:val="002C327A"/>
    <w:rsid w:val="002C416A"/>
    <w:rsid w:val="002C56F1"/>
    <w:rsid w:val="002C77DF"/>
    <w:rsid w:val="002C7BAE"/>
    <w:rsid w:val="002D59A7"/>
    <w:rsid w:val="002D7683"/>
    <w:rsid w:val="002F5587"/>
    <w:rsid w:val="002F674B"/>
    <w:rsid w:val="002F6DB3"/>
    <w:rsid w:val="003139FC"/>
    <w:rsid w:val="003162C2"/>
    <w:rsid w:val="0032493B"/>
    <w:rsid w:val="00341540"/>
    <w:rsid w:val="003511C6"/>
    <w:rsid w:val="0035325B"/>
    <w:rsid w:val="00354C15"/>
    <w:rsid w:val="00356968"/>
    <w:rsid w:val="00361B12"/>
    <w:rsid w:val="00377D7F"/>
    <w:rsid w:val="00382DCB"/>
    <w:rsid w:val="003A0530"/>
    <w:rsid w:val="003A65AE"/>
    <w:rsid w:val="003A73D9"/>
    <w:rsid w:val="003B384B"/>
    <w:rsid w:val="003B7857"/>
    <w:rsid w:val="003C4B46"/>
    <w:rsid w:val="003C5023"/>
    <w:rsid w:val="003D6951"/>
    <w:rsid w:val="003E30B5"/>
    <w:rsid w:val="003E4C18"/>
    <w:rsid w:val="004036E5"/>
    <w:rsid w:val="0040391F"/>
    <w:rsid w:val="004313C2"/>
    <w:rsid w:val="004371CD"/>
    <w:rsid w:val="00437B61"/>
    <w:rsid w:val="004405B7"/>
    <w:rsid w:val="0044133C"/>
    <w:rsid w:val="00455557"/>
    <w:rsid w:val="00484A45"/>
    <w:rsid w:val="004964CB"/>
    <w:rsid w:val="004A4B25"/>
    <w:rsid w:val="004C065A"/>
    <w:rsid w:val="004C5E95"/>
    <w:rsid w:val="004C626B"/>
    <w:rsid w:val="004C701D"/>
    <w:rsid w:val="004D506C"/>
    <w:rsid w:val="004F1469"/>
    <w:rsid w:val="004F6FCD"/>
    <w:rsid w:val="00500A29"/>
    <w:rsid w:val="00504745"/>
    <w:rsid w:val="00507EC5"/>
    <w:rsid w:val="00510C3C"/>
    <w:rsid w:val="00513DF7"/>
    <w:rsid w:val="00516952"/>
    <w:rsid w:val="005173A5"/>
    <w:rsid w:val="005253D4"/>
    <w:rsid w:val="00551815"/>
    <w:rsid w:val="0055793E"/>
    <w:rsid w:val="00560AD2"/>
    <w:rsid w:val="00565A51"/>
    <w:rsid w:val="00571260"/>
    <w:rsid w:val="00583626"/>
    <w:rsid w:val="005910CE"/>
    <w:rsid w:val="005A1986"/>
    <w:rsid w:val="005A38DE"/>
    <w:rsid w:val="005B004D"/>
    <w:rsid w:val="005B5DE8"/>
    <w:rsid w:val="005C3665"/>
    <w:rsid w:val="005C42AC"/>
    <w:rsid w:val="005D0DAF"/>
    <w:rsid w:val="005D385C"/>
    <w:rsid w:val="005E194B"/>
    <w:rsid w:val="005E4100"/>
    <w:rsid w:val="005E5182"/>
    <w:rsid w:val="005F42F8"/>
    <w:rsid w:val="00601205"/>
    <w:rsid w:val="006049CD"/>
    <w:rsid w:val="00606DEF"/>
    <w:rsid w:val="0061280A"/>
    <w:rsid w:val="006128F0"/>
    <w:rsid w:val="006239FB"/>
    <w:rsid w:val="006255AF"/>
    <w:rsid w:val="00627D97"/>
    <w:rsid w:val="00631517"/>
    <w:rsid w:val="00635DBD"/>
    <w:rsid w:val="00653E60"/>
    <w:rsid w:val="00657CEF"/>
    <w:rsid w:val="006604B1"/>
    <w:rsid w:val="0066254C"/>
    <w:rsid w:val="0066481E"/>
    <w:rsid w:val="00665C99"/>
    <w:rsid w:val="00670782"/>
    <w:rsid w:val="006741F7"/>
    <w:rsid w:val="006810C3"/>
    <w:rsid w:val="00694B55"/>
    <w:rsid w:val="00694C53"/>
    <w:rsid w:val="006A449E"/>
    <w:rsid w:val="006D15D0"/>
    <w:rsid w:val="006D1B12"/>
    <w:rsid w:val="006E4A6E"/>
    <w:rsid w:val="006E642B"/>
    <w:rsid w:val="007179F1"/>
    <w:rsid w:val="00724BC7"/>
    <w:rsid w:val="00744331"/>
    <w:rsid w:val="00763160"/>
    <w:rsid w:val="0077090D"/>
    <w:rsid w:val="0077304F"/>
    <w:rsid w:val="00774F03"/>
    <w:rsid w:val="00780612"/>
    <w:rsid w:val="00781DEF"/>
    <w:rsid w:val="00782CFB"/>
    <w:rsid w:val="00786A20"/>
    <w:rsid w:val="007A0634"/>
    <w:rsid w:val="007A16F4"/>
    <w:rsid w:val="007A458D"/>
    <w:rsid w:val="007A4924"/>
    <w:rsid w:val="007C0FAA"/>
    <w:rsid w:val="007C7D4E"/>
    <w:rsid w:val="007D631A"/>
    <w:rsid w:val="007E1A39"/>
    <w:rsid w:val="007E6FF4"/>
    <w:rsid w:val="007F07FB"/>
    <w:rsid w:val="00810507"/>
    <w:rsid w:val="00811C70"/>
    <w:rsid w:val="00813E69"/>
    <w:rsid w:val="008171F7"/>
    <w:rsid w:val="00817E8B"/>
    <w:rsid w:val="00824B1C"/>
    <w:rsid w:val="0082522B"/>
    <w:rsid w:val="008338D4"/>
    <w:rsid w:val="00835E2F"/>
    <w:rsid w:val="00836254"/>
    <w:rsid w:val="00837642"/>
    <w:rsid w:val="008421B0"/>
    <w:rsid w:val="0084255D"/>
    <w:rsid w:val="00850ACF"/>
    <w:rsid w:val="00852038"/>
    <w:rsid w:val="00854D84"/>
    <w:rsid w:val="00861489"/>
    <w:rsid w:val="0086176C"/>
    <w:rsid w:val="00861A01"/>
    <w:rsid w:val="00864AE0"/>
    <w:rsid w:val="00874176"/>
    <w:rsid w:val="00880D8D"/>
    <w:rsid w:val="0088639E"/>
    <w:rsid w:val="008916C9"/>
    <w:rsid w:val="008A46EB"/>
    <w:rsid w:val="008A5774"/>
    <w:rsid w:val="008A61C2"/>
    <w:rsid w:val="008B407C"/>
    <w:rsid w:val="008B708F"/>
    <w:rsid w:val="008C7212"/>
    <w:rsid w:val="008D5E3C"/>
    <w:rsid w:val="008E65E6"/>
    <w:rsid w:val="008F0727"/>
    <w:rsid w:val="008F285B"/>
    <w:rsid w:val="008F4564"/>
    <w:rsid w:val="00900D33"/>
    <w:rsid w:val="009018EC"/>
    <w:rsid w:val="00905BE9"/>
    <w:rsid w:val="00906EDB"/>
    <w:rsid w:val="00912E00"/>
    <w:rsid w:val="00920943"/>
    <w:rsid w:val="00923C46"/>
    <w:rsid w:val="00926438"/>
    <w:rsid w:val="009711DB"/>
    <w:rsid w:val="009821E0"/>
    <w:rsid w:val="00984545"/>
    <w:rsid w:val="009A09C7"/>
    <w:rsid w:val="009A0F50"/>
    <w:rsid w:val="009A16CD"/>
    <w:rsid w:val="009A3D88"/>
    <w:rsid w:val="009C06F5"/>
    <w:rsid w:val="009C178D"/>
    <w:rsid w:val="009C76D1"/>
    <w:rsid w:val="009D3FA9"/>
    <w:rsid w:val="009D4878"/>
    <w:rsid w:val="009D6567"/>
    <w:rsid w:val="009E0F31"/>
    <w:rsid w:val="009F560E"/>
    <w:rsid w:val="00A007F5"/>
    <w:rsid w:val="00A038EC"/>
    <w:rsid w:val="00A071CA"/>
    <w:rsid w:val="00A145B0"/>
    <w:rsid w:val="00A15172"/>
    <w:rsid w:val="00A23BC3"/>
    <w:rsid w:val="00A26EF7"/>
    <w:rsid w:val="00A27560"/>
    <w:rsid w:val="00A277D6"/>
    <w:rsid w:val="00A379F8"/>
    <w:rsid w:val="00A419AD"/>
    <w:rsid w:val="00A41A24"/>
    <w:rsid w:val="00A50072"/>
    <w:rsid w:val="00A54EEA"/>
    <w:rsid w:val="00A56BFF"/>
    <w:rsid w:val="00A73600"/>
    <w:rsid w:val="00A74C1E"/>
    <w:rsid w:val="00A75FED"/>
    <w:rsid w:val="00A7661C"/>
    <w:rsid w:val="00A949F7"/>
    <w:rsid w:val="00A95BC7"/>
    <w:rsid w:val="00A962DF"/>
    <w:rsid w:val="00A96AD3"/>
    <w:rsid w:val="00AA046E"/>
    <w:rsid w:val="00AA1112"/>
    <w:rsid w:val="00AA4008"/>
    <w:rsid w:val="00AA673C"/>
    <w:rsid w:val="00AA7DFF"/>
    <w:rsid w:val="00AD0DCF"/>
    <w:rsid w:val="00AE34D3"/>
    <w:rsid w:val="00AF70A1"/>
    <w:rsid w:val="00B07F79"/>
    <w:rsid w:val="00B16C07"/>
    <w:rsid w:val="00B23574"/>
    <w:rsid w:val="00B2678F"/>
    <w:rsid w:val="00B27E89"/>
    <w:rsid w:val="00B365AF"/>
    <w:rsid w:val="00B36B47"/>
    <w:rsid w:val="00B37E9C"/>
    <w:rsid w:val="00B405A5"/>
    <w:rsid w:val="00B41D0B"/>
    <w:rsid w:val="00B46A57"/>
    <w:rsid w:val="00B46DF6"/>
    <w:rsid w:val="00B65754"/>
    <w:rsid w:val="00B66231"/>
    <w:rsid w:val="00B71DBD"/>
    <w:rsid w:val="00B769F1"/>
    <w:rsid w:val="00B82025"/>
    <w:rsid w:val="00B91E49"/>
    <w:rsid w:val="00BA0488"/>
    <w:rsid w:val="00BA0A91"/>
    <w:rsid w:val="00BA4887"/>
    <w:rsid w:val="00BB3390"/>
    <w:rsid w:val="00BB3C1A"/>
    <w:rsid w:val="00BC6DEF"/>
    <w:rsid w:val="00BD44F2"/>
    <w:rsid w:val="00BD7CAE"/>
    <w:rsid w:val="00BE2989"/>
    <w:rsid w:val="00BE7A11"/>
    <w:rsid w:val="00BF2D7C"/>
    <w:rsid w:val="00BF722F"/>
    <w:rsid w:val="00C06ABD"/>
    <w:rsid w:val="00C10BB3"/>
    <w:rsid w:val="00C13FE8"/>
    <w:rsid w:val="00C17541"/>
    <w:rsid w:val="00C21D05"/>
    <w:rsid w:val="00C30A60"/>
    <w:rsid w:val="00C33ABA"/>
    <w:rsid w:val="00C37BB6"/>
    <w:rsid w:val="00C52EFD"/>
    <w:rsid w:val="00C64378"/>
    <w:rsid w:val="00C655DC"/>
    <w:rsid w:val="00C75CF0"/>
    <w:rsid w:val="00C808B5"/>
    <w:rsid w:val="00C81631"/>
    <w:rsid w:val="00C81F19"/>
    <w:rsid w:val="00C82DB6"/>
    <w:rsid w:val="00C83B0D"/>
    <w:rsid w:val="00C87861"/>
    <w:rsid w:val="00C94A35"/>
    <w:rsid w:val="00C9537D"/>
    <w:rsid w:val="00CA031A"/>
    <w:rsid w:val="00CA4CD6"/>
    <w:rsid w:val="00CA7DA0"/>
    <w:rsid w:val="00CB6699"/>
    <w:rsid w:val="00CB771E"/>
    <w:rsid w:val="00CC4135"/>
    <w:rsid w:val="00CC48AB"/>
    <w:rsid w:val="00CC58F6"/>
    <w:rsid w:val="00CC6FA7"/>
    <w:rsid w:val="00CD2069"/>
    <w:rsid w:val="00CD280D"/>
    <w:rsid w:val="00CF2B37"/>
    <w:rsid w:val="00D1366C"/>
    <w:rsid w:val="00D13D9A"/>
    <w:rsid w:val="00D14A8D"/>
    <w:rsid w:val="00D15EA5"/>
    <w:rsid w:val="00D21198"/>
    <w:rsid w:val="00D2273E"/>
    <w:rsid w:val="00D23F10"/>
    <w:rsid w:val="00D42D52"/>
    <w:rsid w:val="00D4662E"/>
    <w:rsid w:val="00D46FA2"/>
    <w:rsid w:val="00D5080D"/>
    <w:rsid w:val="00D50F21"/>
    <w:rsid w:val="00D56875"/>
    <w:rsid w:val="00D56F5F"/>
    <w:rsid w:val="00D61B37"/>
    <w:rsid w:val="00D63B96"/>
    <w:rsid w:val="00D66496"/>
    <w:rsid w:val="00D66B69"/>
    <w:rsid w:val="00D92F66"/>
    <w:rsid w:val="00D95819"/>
    <w:rsid w:val="00DA7285"/>
    <w:rsid w:val="00DB59E1"/>
    <w:rsid w:val="00DC4B44"/>
    <w:rsid w:val="00DD1AC1"/>
    <w:rsid w:val="00DD7D49"/>
    <w:rsid w:val="00DE7036"/>
    <w:rsid w:val="00DF5C4E"/>
    <w:rsid w:val="00E03D03"/>
    <w:rsid w:val="00E05BAC"/>
    <w:rsid w:val="00E10DA7"/>
    <w:rsid w:val="00E1477A"/>
    <w:rsid w:val="00E1538C"/>
    <w:rsid w:val="00E25DB6"/>
    <w:rsid w:val="00E276CD"/>
    <w:rsid w:val="00E32EDA"/>
    <w:rsid w:val="00E53137"/>
    <w:rsid w:val="00E64426"/>
    <w:rsid w:val="00E702F6"/>
    <w:rsid w:val="00E72D70"/>
    <w:rsid w:val="00E75089"/>
    <w:rsid w:val="00E77D5E"/>
    <w:rsid w:val="00E868BB"/>
    <w:rsid w:val="00E902EE"/>
    <w:rsid w:val="00EA37A9"/>
    <w:rsid w:val="00EA7026"/>
    <w:rsid w:val="00EC4074"/>
    <w:rsid w:val="00EC46BB"/>
    <w:rsid w:val="00ED0A86"/>
    <w:rsid w:val="00ED65FC"/>
    <w:rsid w:val="00ED741E"/>
    <w:rsid w:val="00EF113F"/>
    <w:rsid w:val="00EF5BB0"/>
    <w:rsid w:val="00EF6F94"/>
    <w:rsid w:val="00EF769D"/>
    <w:rsid w:val="00F02EB3"/>
    <w:rsid w:val="00F033F0"/>
    <w:rsid w:val="00F03803"/>
    <w:rsid w:val="00F066C9"/>
    <w:rsid w:val="00F1144A"/>
    <w:rsid w:val="00F20822"/>
    <w:rsid w:val="00F340DF"/>
    <w:rsid w:val="00F538BC"/>
    <w:rsid w:val="00F55FA4"/>
    <w:rsid w:val="00F56C22"/>
    <w:rsid w:val="00F86052"/>
    <w:rsid w:val="00F87E6A"/>
    <w:rsid w:val="00F9092B"/>
    <w:rsid w:val="00F92D22"/>
    <w:rsid w:val="00FB0650"/>
    <w:rsid w:val="00FB4D98"/>
    <w:rsid w:val="00FB6378"/>
    <w:rsid w:val="00FB7BCE"/>
    <w:rsid w:val="00FC4E09"/>
    <w:rsid w:val="00FD49D2"/>
    <w:rsid w:val="00FD72B2"/>
    <w:rsid w:val="00FE2099"/>
    <w:rsid w:val="00FE4634"/>
    <w:rsid w:val="00FE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0C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61280A"/>
    <w:rPr>
      <w:sz w:val="24"/>
      <w:szCs w:val="24"/>
    </w:rPr>
  </w:style>
  <w:style w:type="character" w:customStyle="1" w:styleId="UnresolvedMention1">
    <w:name w:val="Unresolved Mention1"/>
    <w:basedOn w:val="DefaultParagraphFont"/>
    <w:uiPriority w:val="99"/>
    <w:semiHidden/>
    <w:unhideWhenUsed/>
    <w:rsid w:val="00D1366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61280A"/>
    <w:rPr>
      <w:sz w:val="24"/>
      <w:szCs w:val="24"/>
    </w:rPr>
  </w:style>
  <w:style w:type="character" w:customStyle="1" w:styleId="UnresolvedMention1">
    <w:name w:val="Unresolved Mention1"/>
    <w:basedOn w:val="DefaultParagraphFont"/>
    <w:uiPriority w:val="99"/>
    <w:semiHidden/>
    <w:unhideWhenUsed/>
    <w:rsid w:val="00D13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9533">
      <w:bodyDiv w:val="1"/>
      <w:marLeft w:val="0"/>
      <w:marRight w:val="0"/>
      <w:marTop w:val="0"/>
      <w:marBottom w:val="0"/>
      <w:divBdr>
        <w:top w:val="none" w:sz="0" w:space="0" w:color="auto"/>
        <w:left w:val="none" w:sz="0" w:space="0" w:color="auto"/>
        <w:bottom w:val="none" w:sz="0" w:space="0" w:color="auto"/>
        <w:right w:val="none" w:sz="0" w:space="0" w:color="auto"/>
      </w:divBdr>
    </w:div>
    <w:div w:id="109975039">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56195378">
      <w:bodyDiv w:val="1"/>
      <w:marLeft w:val="0"/>
      <w:marRight w:val="0"/>
      <w:marTop w:val="0"/>
      <w:marBottom w:val="0"/>
      <w:divBdr>
        <w:top w:val="none" w:sz="0" w:space="0" w:color="auto"/>
        <w:left w:val="none" w:sz="0" w:space="0" w:color="auto"/>
        <w:bottom w:val="none" w:sz="0" w:space="0" w:color="auto"/>
        <w:right w:val="none" w:sz="0" w:space="0" w:color="auto"/>
      </w:divBdr>
    </w:div>
    <w:div w:id="315651279">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07407344">
      <w:bodyDiv w:val="1"/>
      <w:marLeft w:val="0"/>
      <w:marRight w:val="0"/>
      <w:marTop w:val="0"/>
      <w:marBottom w:val="0"/>
      <w:divBdr>
        <w:top w:val="none" w:sz="0" w:space="0" w:color="auto"/>
        <w:left w:val="none" w:sz="0" w:space="0" w:color="auto"/>
        <w:bottom w:val="none" w:sz="0" w:space="0" w:color="auto"/>
        <w:right w:val="none" w:sz="0" w:space="0" w:color="auto"/>
      </w:divBdr>
    </w:div>
    <w:div w:id="542446951">
      <w:bodyDiv w:val="1"/>
      <w:marLeft w:val="0"/>
      <w:marRight w:val="0"/>
      <w:marTop w:val="0"/>
      <w:marBottom w:val="0"/>
      <w:divBdr>
        <w:top w:val="none" w:sz="0" w:space="0" w:color="auto"/>
        <w:left w:val="none" w:sz="0" w:space="0" w:color="auto"/>
        <w:bottom w:val="none" w:sz="0" w:space="0" w:color="auto"/>
        <w:right w:val="none" w:sz="0" w:space="0" w:color="auto"/>
      </w:divBdr>
    </w:div>
    <w:div w:id="558785877">
      <w:bodyDiv w:val="1"/>
      <w:marLeft w:val="0"/>
      <w:marRight w:val="0"/>
      <w:marTop w:val="0"/>
      <w:marBottom w:val="0"/>
      <w:divBdr>
        <w:top w:val="none" w:sz="0" w:space="0" w:color="auto"/>
        <w:left w:val="none" w:sz="0" w:space="0" w:color="auto"/>
        <w:bottom w:val="none" w:sz="0" w:space="0" w:color="auto"/>
        <w:right w:val="none" w:sz="0" w:space="0" w:color="auto"/>
      </w:divBdr>
    </w:div>
    <w:div w:id="678851484">
      <w:bodyDiv w:val="1"/>
      <w:marLeft w:val="0"/>
      <w:marRight w:val="0"/>
      <w:marTop w:val="0"/>
      <w:marBottom w:val="0"/>
      <w:divBdr>
        <w:top w:val="none" w:sz="0" w:space="0" w:color="auto"/>
        <w:left w:val="none" w:sz="0" w:space="0" w:color="auto"/>
        <w:bottom w:val="none" w:sz="0" w:space="0" w:color="auto"/>
        <w:right w:val="none" w:sz="0" w:space="0" w:color="auto"/>
      </w:divBdr>
    </w:div>
    <w:div w:id="776295758">
      <w:bodyDiv w:val="1"/>
      <w:marLeft w:val="0"/>
      <w:marRight w:val="0"/>
      <w:marTop w:val="0"/>
      <w:marBottom w:val="0"/>
      <w:divBdr>
        <w:top w:val="none" w:sz="0" w:space="0" w:color="auto"/>
        <w:left w:val="none" w:sz="0" w:space="0" w:color="auto"/>
        <w:bottom w:val="none" w:sz="0" w:space="0" w:color="auto"/>
        <w:right w:val="none" w:sz="0" w:space="0" w:color="auto"/>
      </w:divBdr>
    </w:div>
    <w:div w:id="803691170">
      <w:bodyDiv w:val="1"/>
      <w:marLeft w:val="0"/>
      <w:marRight w:val="0"/>
      <w:marTop w:val="0"/>
      <w:marBottom w:val="0"/>
      <w:divBdr>
        <w:top w:val="none" w:sz="0" w:space="0" w:color="auto"/>
        <w:left w:val="none" w:sz="0" w:space="0" w:color="auto"/>
        <w:bottom w:val="none" w:sz="0" w:space="0" w:color="auto"/>
        <w:right w:val="none" w:sz="0" w:space="0" w:color="auto"/>
      </w:divBdr>
    </w:div>
    <w:div w:id="865826618">
      <w:bodyDiv w:val="1"/>
      <w:marLeft w:val="0"/>
      <w:marRight w:val="0"/>
      <w:marTop w:val="0"/>
      <w:marBottom w:val="0"/>
      <w:divBdr>
        <w:top w:val="none" w:sz="0" w:space="0" w:color="auto"/>
        <w:left w:val="none" w:sz="0" w:space="0" w:color="auto"/>
        <w:bottom w:val="none" w:sz="0" w:space="0" w:color="auto"/>
        <w:right w:val="none" w:sz="0" w:space="0" w:color="auto"/>
      </w:divBdr>
    </w:div>
    <w:div w:id="953554581">
      <w:bodyDiv w:val="1"/>
      <w:marLeft w:val="0"/>
      <w:marRight w:val="0"/>
      <w:marTop w:val="0"/>
      <w:marBottom w:val="0"/>
      <w:divBdr>
        <w:top w:val="none" w:sz="0" w:space="0" w:color="auto"/>
        <w:left w:val="none" w:sz="0" w:space="0" w:color="auto"/>
        <w:bottom w:val="none" w:sz="0" w:space="0" w:color="auto"/>
        <w:right w:val="none" w:sz="0" w:space="0" w:color="auto"/>
      </w:divBdr>
    </w:div>
    <w:div w:id="971442526">
      <w:bodyDiv w:val="1"/>
      <w:marLeft w:val="0"/>
      <w:marRight w:val="0"/>
      <w:marTop w:val="0"/>
      <w:marBottom w:val="0"/>
      <w:divBdr>
        <w:top w:val="none" w:sz="0" w:space="0" w:color="auto"/>
        <w:left w:val="none" w:sz="0" w:space="0" w:color="auto"/>
        <w:bottom w:val="none" w:sz="0" w:space="0" w:color="auto"/>
        <w:right w:val="none" w:sz="0" w:space="0" w:color="auto"/>
      </w:divBdr>
    </w:div>
    <w:div w:id="982008586">
      <w:bodyDiv w:val="1"/>
      <w:marLeft w:val="0"/>
      <w:marRight w:val="0"/>
      <w:marTop w:val="0"/>
      <w:marBottom w:val="0"/>
      <w:divBdr>
        <w:top w:val="none" w:sz="0" w:space="0" w:color="auto"/>
        <w:left w:val="none" w:sz="0" w:space="0" w:color="auto"/>
        <w:bottom w:val="none" w:sz="0" w:space="0" w:color="auto"/>
        <w:right w:val="none" w:sz="0" w:space="0" w:color="auto"/>
      </w:divBdr>
    </w:div>
    <w:div w:id="1050232215">
      <w:bodyDiv w:val="1"/>
      <w:marLeft w:val="0"/>
      <w:marRight w:val="0"/>
      <w:marTop w:val="0"/>
      <w:marBottom w:val="0"/>
      <w:divBdr>
        <w:top w:val="none" w:sz="0" w:space="0" w:color="auto"/>
        <w:left w:val="none" w:sz="0" w:space="0" w:color="auto"/>
        <w:bottom w:val="none" w:sz="0" w:space="0" w:color="auto"/>
        <w:right w:val="none" w:sz="0" w:space="0" w:color="auto"/>
      </w:divBdr>
    </w:div>
    <w:div w:id="1096554837">
      <w:bodyDiv w:val="1"/>
      <w:marLeft w:val="0"/>
      <w:marRight w:val="0"/>
      <w:marTop w:val="0"/>
      <w:marBottom w:val="0"/>
      <w:divBdr>
        <w:top w:val="none" w:sz="0" w:space="0" w:color="auto"/>
        <w:left w:val="none" w:sz="0" w:space="0" w:color="auto"/>
        <w:bottom w:val="none" w:sz="0" w:space="0" w:color="auto"/>
        <w:right w:val="none" w:sz="0" w:space="0" w:color="auto"/>
      </w:divBdr>
    </w:div>
    <w:div w:id="1098909045">
      <w:bodyDiv w:val="1"/>
      <w:marLeft w:val="0"/>
      <w:marRight w:val="0"/>
      <w:marTop w:val="0"/>
      <w:marBottom w:val="0"/>
      <w:divBdr>
        <w:top w:val="none" w:sz="0" w:space="0" w:color="auto"/>
        <w:left w:val="none" w:sz="0" w:space="0" w:color="auto"/>
        <w:bottom w:val="none" w:sz="0" w:space="0" w:color="auto"/>
        <w:right w:val="none" w:sz="0" w:space="0" w:color="auto"/>
      </w:divBdr>
    </w:div>
    <w:div w:id="1110708195">
      <w:bodyDiv w:val="1"/>
      <w:marLeft w:val="0"/>
      <w:marRight w:val="0"/>
      <w:marTop w:val="0"/>
      <w:marBottom w:val="0"/>
      <w:divBdr>
        <w:top w:val="none" w:sz="0" w:space="0" w:color="auto"/>
        <w:left w:val="none" w:sz="0" w:space="0" w:color="auto"/>
        <w:bottom w:val="none" w:sz="0" w:space="0" w:color="auto"/>
        <w:right w:val="none" w:sz="0" w:space="0" w:color="auto"/>
      </w:divBdr>
    </w:div>
    <w:div w:id="1118530496">
      <w:bodyDiv w:val="1"/>
      <w:marLeft w:val="0"/>
      <w:marRight w:val="0"/>
      <w:marTop w:val="0"/>
      <w:marBottom w:val="0"/>
      <w:divBdr>
        <w:top w:val="none" w:sz="0" w:space="0" w:color="auto"/>
        <w:left w:val="none" w:sz="0" w:space="0" w:color="auto"/>
        <w:bottom w:val="none" w:sz="0" w:space="0" w:color="auto"/>
        <w:right w:val="none" w:sz="0" w:space="0" w:color="auto"/>
      </w:divBdr>
    </w:div>
    <w:div w:id="1169369052">
      <w:bodyDiv w:val="1"/>
      <w:marLeft w:val="0"/>
      <w:marRight w:val="0"/>
      <w:marTop w:val="0"/>
      <w:marBottom w:val="0"/>
      <w:divBdr>
        <w:top w:val="none" w:sz="0" w:space="0" w:color="auto"/>
        <w:left w:val="none" w:sz="0" w:space="0" w:color="auto"/>
        <w:bottom w:val="none" w:sz="0" w:space="0" w:color="auto"/>
        <w:right w:val="none" w:sz="0" w:space="0" w:color="auto"/>
      </w:divBdr>
    </w:div>
    <w:div w:id="1243680761">
      <w:bodyDiv w:val="1"/>
      <w:marLeft w:val="0"/>
      <w:marRight w:val="0"/>
      <w:marTop w:val="0"/>
      <w:marBottom w:val="0"/>
      <w:divBdr>
        <w:top w:val="none" w:sz="0" w:space="0" w:color="auto"/>
        <w:left w:val="none" w:sz="0" w:space="0" w:color="auto"/>
        <w:bottom w:val="none" w:sz="0" w:space="0" w:color="auto"/>
        <w:right w:val="none" w:sz="0" w:space="0" w:color="auto"/>
      </w:divBdr>
    </w:div>
    <w:div w:id="1255433132">
      <w:bodyDiv w:val="1"/>
      <w:marLeft w:val="0"/>
      <w:marRight w:val="0"/>
      <w:marTop w:val="0"/>
      <w:marBottom w:val="0"/>
      <w:divBdr>
        <w:top w:val="none" w:sz="0" w:space="0" w:color="auto"/>
        <w:left w:val="none" w:sz="0" w:space="0" w:color="auto"/>
        <w:bottom w:val="none" w:sz="0" w:space="0" w:color="auto"/>
        <w:right w:val="none" w:sz="0" w:space="0" w:color="auto"/>
      </w:divBdr>
    </w:div>
    <w:div w:id="1391148226">
      <w:bodyDiv w:val="1"/>
      <w:marLeft w:val="0"/>
      <w:marRight w:val="0"/>
      <w:marTop w:val="0"/>
      <w:marBottom w:val="0"/>
      <w:divBdr>
        <w:top w:val="none" w:sz="0" w:space="0" w:color="auto"/>
        <w:left w:val="none" w:sz="0" w:space="0" w:color="auto"/>
        <w:bottom w:val="none" w:sz="0" w:space="0" w:color="auto"/>
        <w:right w:val="none" w:sz="0" w:space="0" w:color="auto"/>
      </w:divBdr>
    </w:div>
    <w:div w:id="1424885683">
      <w:bodyDiv w:val="1"/>
      <w:marLeft w:val="0"/>
      <w:marRight w:val="0"/>
      <w:marTop w:val="0"/>
      <w:marBottom w:val="0"/>
      <w:divBdr>
        <w:top w:val="none" w:sz="0" w:space="0" w:color="auto"/>
        <w:left w:val="none" w:sz="0" w:space="0" w:color="auto"/>
        <w:bottom w:val="none" w:sz="0" w:space="0" w:color="auto"/>
        <w:right w:val="none" w:sz="0" w:space="0" w:color="auto"/>
      </w:divBdr>
    </w:div>
    <w:div w:id="1525823851">
      <w:bodyDiv w:val="1"/>
      <w:marLeft w:val="0"/>
      <w:marRight w:val="0"/>
      <w:marTop w:val="0"/>
      <w:marBottom w:val="0"/>
      <w:divBdr>
        <w:top w:val="none" w:sz="0" w:space="0" w:color="auto"/>
        <w:left w:val="none" w:sz="0" w:space="0" w:color="auto"/>
        <w:bottom w:val="none" w:sz="0" w:space="0" w:color="auto"/>
        <w:right w:val="none" w:sz="0" w:space="0" w:color="auto"/>
      </w:divBdr>
    </w:div>
    <w:div w:id="1609848789">
      <w:bodyDiv w:val="1"/>
      <w:marLeft w:val="0"/>
      <w:marRight w:val="0"/>
      <w:marTop w:val="0"/>
      <w:marBottom w:val="0"/>
      <w:divBdr>
        <w:top w:val="none" w:sz="0" w:space="0" w:color="auto"/>
        <w:left w:val="none" w:sz="0" w:space="0" w:color="auto"/>
        <w:bottom w:val="none" w:sz="0" w:space="0" w:color="auto"/>
        <w:right w:val="none" w:sz="0" w:space="0" w:color="auto"/>
      </w:divBdr>
    </w:div>
    <w:div w:id="1777095558">
      <w:bodyDiv w:val="1"/>
      <w:marLeft w:val="0"/>
      <w:marRight w:val="0"/>
      <w:marTop w:val="0"/>
      <w:marBottom w:val="0"/>
      <w:divBdr>
        <w:top w:val="none" w:sz="0" w:space="0" w:color="auto"/>
        <w:left w:val="none" w:sz="0" w:space="0" w:color="auto"/>
        <w:bottom w:val="none" w:sz="0" w:space="0" w:color="auto"/>
        <w:right w:val="none" w:sz="0" w:space="0" w:color="auto"/>
      </w:divBdr>
    </w:div>
    <w:div w:id="1843423429">
      <w:bodyDiv w:val="1"/>
      <w:marLeft w:val="0"/>
      <w:marRight w:val="0"/>
      <w:marTop w:val="0"/>
      <w:marBottom w:val="0"/>
      <w:divBdr>
        <w:top w:val="none" w:sz="0" w:space="0" w:color="auto"/>
        <w:left w:val="none" w:sz="0" w:space="0" w:color="auto"/>
        <w:bottom w:val="none" w:sz="0" w:space="0" w:color="auto"/>
        <w:right w:val="none" w:sz="0" w:space="0" w:color="auto"/>
      </w:divBdr>
    </w:div>
    <w:div w:id="1951735773">
      <w:bodyDiv w:val="1"/>
      <w:marLeft w:val="0"/>
      <w:marRight w:val="0"/>
      <w:marTop w:val="0"/>
      <w:marBottom w:val="0"/>
      <w:divBdr>
        <w:top w:val="none" w:sz="0" w:space="0" w:color="auto"/>
        <w:left w:val="none" w:sz="0" w:space="0" w:color="auto"/>
        <w:bottom w:val="none" w:sz="0" w:space="0" w:color="auto"/>
        <w:right w:val="none" w:sz="0" w:space="0" w:color="auto"/>
      </w:divBdr>
    </w:div>
    <w:div w:id="19932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ulations.gov/"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dm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05571-1F1A-4A2B-B352-0477D4E2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6333</Words>
  <Characters>36103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42352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SYSTEM</cp:lastModifiedBy>
  <cp:revision>2</cp:revision>
  <cp:lastPrinted>2018-12-14T14:58:00Z</cp:lastPrinted>
  <dcterms:created xsi:type="dcterms:W3CDTF">2019-02-22T21:03:00Z</dcterms:created>
  <dcterms:modified xsi:type="dcterms:W3CDTF">2019-02-22T21:03:00Z</dcterms:modified>
</cp:coreProperties>
</file>