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96" w:rsidP="00952441" w:rsidRDefault="00094FC2" w14:paraId="55F65798" w14:textId="77777777">
      <w:pPr>
        <w:pStyle w:val="Heading1"/>
        <w:ind w:firstLine="0"/>
        <w:jc w:val="center"/>
      </w:pPr>
      <w:r>
        <w:t>John Heinz National Wil</w:t>
      </w:r>
      <w:r w:rsidR="00952441">
        <w:t xml:space="preserve">dlife Refuge at Tinicum </w:t>
      </w:r>
    </w:p>
    <w:p w:rsidR="00094FC2" w:rsidP="00952441" w:rsidRDefault="00952441" w14:paraId="3BA7E137" w14:textId="088E65FA">
      <w:pPr>
        <w:pStyle w:val="Heading1"/>
        <w:ind w:firstLine="0"/>
        <w:jc w:val="center"/>
      </w:pPr>
      <w:r>
        <w:t>Visitor</w:t>
      </w:r>
      <w:r w:rsidR="00643396">
        <w:t xml:space="preserve"> </w:t>
      </w:r>
      <w:r w:rsidR="00094FC2">
        <w:t>Feedback Survey</w:t>
      </w:r>
      <w:r w:rsidR="00AE4710">
        <w:t xml:space="preserve"> Instrument</w:t>
      </w:r>
    </w:p>
    <w:p w:rsidR="001C1D50" w:rsidP="00952441" w:rsidRDefault="001C1D50" w14:paraId="2F8C297E" w14:textId="2F208890">
      <w:pPr>
        <w:jc w:val="center"/>
      </w:pPr>
    </w:p>
    <w:p w:rsidRPr="001C1D50" w:rsidR="001C1D50" w:rsidP="00952441" w:rsidRDefault="001C1D50" w14:paraId="0E23C239" w14:textId="77777777">
      <w:pPr>
        <w:jc w:val="center"/>
      </w:pPr>
      <w:bookmarkStart w:name="_6azraw7f2d76" w:colFirst="0" w:colLast="0" w:id="0"/>
      <w:bookmarkEnd w:id="0"/>
    </w:p>
    <w:p w:rsidR="00094FC2" w:rsidP="00094FC2" w:rsidRDefault="00094FC2" w14:paraId="3277E036" w14:textId="77777777">
      <w:pPr>
        <w:pStyle w:val="Heading2"/>
        <w:ind w:left="-450" w:firstLine="0"/>
      </w:pPr>
      <w:r>
        <w:t>Introduction</w:t>
      </w:r>
    </w:p>
    <w:p w:rsidR="00094FC2" w:rsidP="00094FC2" w:rsidRDefault="00094FC2" w14:paraId="3BE13A4E" w14:textId="4D7B8F00">
      <w:pPr>
        <w:ind w:left="-450"/>
      </w:pPr>
      <w:r>
        <w:t xml:space="preserve">Thank you for agreeing to participate in our survey! </w:t>
      </w:r>
      <w:r w:rsidR="00277F0B">
        <w:t xml:space="preserve"> </w:t>
      </w:r>
      <w:r>
        <w:t xml:space="preserve">This survey is being administered by ImpactED at the University of Pennsylvania, an organization working with the John Heinz Wildlife Refuge at Tinicum (John Heinz NWR) to help the Refuge collect information that will help them improve transportation conditions, recreation, and resource management. </w:t>
      </w:r>
      <w:r w:rsidR="00277F0B">
        <w:t xml:space="preserve"> </w:t>
      </w:r>
      <w:r>
        <w:t>This survey is anonymous, so please an</w:t>
      </w:r>
      <w:r w:rsidR="0071151C">
        <w:t>swer as truthfully as possible.</w:t>
      </w:r>
      <w:r w:rsidR="00835634">
        <w:t xml:space="preserve"> </w:t>
      </w:r>
    </w:p>
    <w:p w:rsidR="00094FC2" w:rsidP="00094FC2" w:rsidRDefault="00094FC2" w14:paraId="4A868F23" w14:textId="77777777">
      <w:pPr>
        <w:ind w:left="-450"/>
      </w:pPr>
      <w:bookmarkStart w:name="_vqh18e5ncudc" w:colFirst="0" w:colLast="0" w:id="1"/>
      <w:bookmarkStart w:name="_6zjxw2sncu7q" w:colFirst="0" w:colLast="0" w:id="2"/>
      <w:bookmarkEnd w:id="1"/>
      <w:bookmarkEnd w:id="2"/>
    </w:p>
    <w:p w:rsidRPr="00AE4710" w:rsidR="00094FC2" w:rsidP="00094FC2" w:rsidRDefault="00094FC2" w14:paraId="0C09ED34" w14:textId="7422A86F">
      <w:pPr>
        <w:pStyle w:val="Heading3"/>
        <w:ind w:left="-450"/>
        <w:rPr>
          <w:rFonts w:ascii="Times New Roman" w:hAnsi="Times New Roman" w:cs="Times New Roman"/>
          <w:color w:val="000000" w:themeColor="text1"/>
          <w:sz w:val="28"/>
          <w:szCs w:val="28"/>
        </w:rPr>
      </w:pPr>
      <w:r w:rsidRPr="00AE4710">
        <w:rPr>
          <w:rFonts w:ascii="Times New Roman" w:hAnsi="Times New Roman" w:cs="Times New Roman"/>
          <w:color w:val="000000" w:themeColor="text1"/>
          <w:sz w:val="28"/>
          <w:szCs w:val="28"/>
        </w:rPr>
        <w:t>Section 1: Transportation Questions</w:t>
      </w:r>
    </w:p>
    <w:p w:rsidRPr="00094FC2" w:rsidR="00094FC2" w:rsidP="00094FC2" w:rsidRDefault="00094FC2" w14:paraId="1CEF94C3" w14:textId="77777777"/>
    <w:p w:rsidRPr="00AE4710" w:rsidR="00094FC2" w:rsidP="00C5178F" w:rsidRDefault="00094FC2" w14:paraId="59DDF1BB" w14:textId="1829C9FF">
      <w:pPr>
        <w:pStyle w:val="ListParagraph"/>
        <w:numPr>
          <w:ilvl w:val="0"/>
          <w:numId w:val="15"/>
        </w:numPr>
        <w:rPr>
          <w:rFonts w:eastAsia="Candara"/>
          <w:bCs/>
          <w:sz w:val="22"/>
          <w:szCs w:val="22"/>
        </w:rPr>
      </w:pPr>
      <w:r w:rsidRPr="00AE4710">
        <w:rPr>
          <w:rFonts w:eastAsia="Candara"/>
          <w:bCs/>
          <w:sz w:val="22"/>
          <w:szCs w:val="22"/>
        </w:rPr>
        <w:t xml:space="preserve">How did you get to John Heinz NWR today? </w:t>
      </w:r>
      <w:r w:rsidR="00277F0B">
        <w:rPr>
          <w:rFonts w:eastAsia="Candara"/>
          <w:bCs/>
          <w:sz w:val="22"/>
          <w:szCs w:val="22"/>
        </w:rPr>
        <w:t xml:space="preserve"> </w:t>
      </w:r>
      <w:r w:rsidRPr="00851D7E">
        <w:rPr>
          <w:rFonts w:eastAsia="Candara"/>
          <w:bCs/>
          <w:i/>
          <w:iCs/>
          <w:sz w:val="22"/>
          <w:szCs w:val="22"/>
        </w:rPr>
        <w:t xml:space="preserve">Please </w:t>
      </w:r>
      <w:r w:rsidRPr="00851D7E" w:rsidR="00851D7E">
        <w:rPr>
          <w:rFonts w:eastAsia="Candara"/>
          <w:bCs/>
          <w:i/>
          <w:iCs/>
          <w:sz w:val="22"/>
          <w:szCs w:val="22"/>
        </w:rPr>
        <w:t xml:space="preserve">check all that apply if you used multiple modes of </w:t>
      </w:r>
      <w:r w:rsidR="00851D7E">
        <w:rPr>
          <w:rFonts w:eastAsia="Candara"/>
          <w:bCs/>
          <w:i/>
          <w:iCs/>
          <w:sz w:val="22"/>
          <w:szCs w:val="22"/>
        </w:rPr>
        <w:t>transportation today.</w:t>
      </w:r>
    </w:p>
    <w:p w:rsidRPr="00AE4710" w:rsidR="00094FC2" w:rsidP="00C5178F" w:rsidRDefault="00094FC2" w14:paraId="328F8580" w14:textId="77777777">
      <w:pPr>
        <w:numPr>
          <w:ilvl w:val="1"/>
          <w:numId w:val="15"/>
        </w:numPr>
        <w:spacing w:before="80" w:line="276" w:lineRule="auto"/>
        <w:ind w:right="-30"/>
        <w:rPr>
          <w:rFonts w:eastAsia="Candara"/>
          <w:sz w:val="22"/>
          <w:szCs w:val="22"/>
        </w:rPr>
      </w:pPr>
      <w:r w:rsidRPr="00AE4710">
        <w:rPr>
          <w:rFonts w:eastAsia="Candara"/>
          <w:sz w:val="22"/>
          <w:szCs w:val="22"/>
        </w:rPr>
        <w:t>Bicycle</w:t>
      </w:r>
    </w:p>
    <w:p w:rsidRPr="00AE4710" w:rsidR="00094FC2" w:rsidP="00C5178F" w:rsidRDefault="00094FC2" w14:paraId="47014EED" w14:textId="77777777">
      <w:pPr>
        <w:numPr>
          <w:ilvl w:val="1"/>
          <w:numId w:val="15"/>
        </w:numPr>
        <w:spacing w:line="276" w:lineRule="auto"/>
        <w:ind w:right="-30"/>
        <w:rPr>
          <w:rFonts w:eastAsia="Candara"/>
          <w:sz w:val="22"/>
          <w:szCs w:val="22"/>
        </w:rPr>
      </w:pPr>
      <w:r w:rsidRPr="00AE4710">
        <w:rPr>
          <w:rFonts w:eastAsia="Candara"/>
          <w:sz w:val="22"/>
          <w:szCs w:val="22"/>
        </w:rPr>
        <w:t>Motorcycle</w:t>
      </w:r>
    </w:p>
    <w:p w:rsidRPr="00AE4710" w:rsidR="00094FC2" w:rsidP="00C5178F" w:rsidRDefault="00094FC2" w14:paraId="183DA242" w14:textId="77777777">
      <w:pPr>
        <w:numPr>
          <w:ilvl w:val="1"/>
          <w:numId w:val="15"/>
        </w:numPr>
        <w:spacing w:line="276" w:lineRule="auto"/>
        <w:ind w:right="-30"/>
        <w:rPr>
          <w:rFonts w:eastAsia="Candara"/>
          <w:sz w:val="22"/>
          <w:szCs w:val="22"/>
        </w:rPr>
      </w:pPr>
      <w:r w:rsidRPr="00AE4710">
        <w:rPr>
          <w:rFonts w:eastAsia="Candara"/>
          <w:sz w:val="22"/>
          <w:szCs w:val="22"/>
        </w:rPr>
        <w:t xml:space="preserve">Personal vehicle </w:t>
      </w:r>
    </w:p>
    <w:p w:rsidRPr="00AE4710" w:rsidR="00094FC2" w:rsidP="00C5178F" w:rsidRDefault="00094FC2" w14:paraId="0F866E62" w14:textId="77777777">
      <w:pPr>
        <w:numPr>
          <w:ilvl w:val="1"/>
          <w:numId w:val="15"/>
        </w:numPr>
        <w:spacing w:line="276" w:lineRule="auto"/>
        <w:ind w:right="-30"/>
        <w:rPr>
          <w:rFonts w:eastAsia="Candara"/>
          <w:sz w:val="22"/>
          <w:szCs w:val="22"/>
        </w:rPr>
      </w:pPr>
      <w:r w:rsidRPr="00AE4710">
        <w:rPr>
          <w:rFonts w:eastAsia="Candara"/>
          <w:sz w:val="22"/>
          <w:szCs w:val="22"/>
        </w:rPr>
        <w:t xml:space="preserve">Hiked/walked </w:t>
      </w:r>
    </w:p>
    <w:p w:rsidRPr="00AE4710" w:rsidR="00094FC2" w:rsidP="00C5178F" w:rsidRDefault="00094FC2" w14:paraId="3345661E" w14:textId="77777777">
      <w:pPr>
        <w:numPr>
          <w:ilvl w:val="1"/>
          <w:numId w:val="15"/>
        </w:numPr>
        <w:spacing w:line="276" w:lineRule="auto"/>
        <w:ind w:right="-30"/>
        <w:rPr>
          <w:rFonts w:eastAsia="Candara"/>
          <w:sz w:val="22"/>
          <w:szCs w:val="22"/>
        </w:rPr>
      </w:pPr>
      <w:r w:rsidRPr="00AE4710">
        <w:rPr>
          <w:rFonts w:eastAsia="Candara"/>
          <w:sz w:val="22"/>
          <w:szCs w:val="22"/>
        </w:rPr>
        <w:t>Public transportation (SEPTA bus, regional rail or trolley)</w:t>
      </w:r>
    </w:p>
    <w:p w:rsidRPr="00AE4710" w:rsidR="00094FC2" w:rsidP="00C5178F" w:rsidRDefault="00094FC2" w14:paraId="086B4F70" w14:textId="77777777">
      <w:pPr>
        <w:numPr>
          <w:ilvl w:val="1"/>
          <w:numId w:val="15"/>
        </w:numPr>
        <w:spacing w:line="276" w:lineRule="auto"/>
        <w:ind w:right="-30"/>
        <w:rPr>
          <w:rFonts w:eastAsia="Candara"/>
          <w:sz w:val="22"/>
          <w:szCs w:val="22"/>
        </w:rPr>
      </w:pPr>
      <w:r w:rsidRPr="00AE4710">
        <w:rPr>
          <w:rFonts w:eastAsia="Candara"/>
          <w:sz w:val="22"/>
          <w:szCs w:val="22"/>
        </w:rPr>
        <w:t>Taxi service, including Uber, Lyft</w:t>
      </w:r>
    </w:p>
    <w:p w:rsidRPr="00AE4710" w:rsidR="00094FC2" w:rsidP="00C5178F" w:rsidRDefault="00851D7E" w14:paraId="17D33A8E" w14:textId="4506743C">
      <w:pPr>
        <w:numPr>
          <w:ilvl w:val="1"/>
          <w:numId w:val="15"/>
        </w:numPr>
        <w:spacing w:line="276" w:lineRule="auto"/>
        <w:ind w:right="-30"/>
        <w:rPr>
          <w:rFonts w:eastAsia="Candara"/>
          <w:sz w:val="22"/>
          <w:szCs w:val="22"/>
        </w:rPr>
      </w:pPr>
      <w:r>
        <w:rPr>
          <w:rFonts w:eastAsia="Candara"/>
          <w:sz w:val="22"/>
          <w:szCs w:val="22"/>
        </w:rPr>
        <w:t xml:space="preserve">Southwest Community </w:t>
      </w:r>
      <w:r w:rsidRPr="00AE4710" w:rsidR="00094FC2">
        <w:rPr>
          <w:rFonts w:eastAsia="Candara"/>
          <w:sz w:val="22"/>
          <w:szCs w:val="22"/>
        </w:rPr>
        <w:t>Shuttle</w:t>
      </w:r>
    </w:p>
    <w:p w:rsidRPr="00AE4710" w:rsidR="00094FC2" w:rsidP="00C5178F" w:rsidRDefault="00094FC2" w14:paraId="1D7A1C46" w14:textId="77777777">
      <w:pPr>
        <w:numPr>
          <w:ilvl w:val="1"/>
          <w:numId w:val="15"/>
        </w:numPr>
        <w:spacing w:line="276" w:lineRule="auto"/>
        <w:ind w:right="-30"/>
        <w:rPr>
          <w:rFonts w:eastAsia="Candara"/>
          <w:sz w:val="22"/>
          <w:szCs w:val="22"/>
        </w:rPr>
      </w:pPr>
      <w:r w:rsidRPr="00AE4710">
        <w:rPr>
          <w:rFonts w:eastAsia="Candara"/>
          <w:sz w:val="22"/>
          <w:szCs w:val="22"/>
        </w:rPr>
        <w:t xml:space="preserve">Charter bus </w:t>
      </w:r>
    </w:p>
    <w:p w:rsidRPr="00AE4710" w:rsidR="00094FC2" w:rsidP="00C5178F" w:rsidRDefault="00094FC2" w14:paraId="709B763B" w14:textId="77777777">
      <w:pPr>
        <w:numPr>
          <w:ilvl w:val="1"/>
          <w:numId w:val="15"/>
        </w:numPr>
        <w:spacing w:line="276" w:lineRule="auto"/>
        <w:ind w:right="-30"/>
        <w:rPr>
          <w:rFonts w:eastAsia="Candara"/>
          <w:sz w:val="22"/>
          <w:szCs w:val="22"/>
        </w:rPr>
      </w:pPr>
      <w:r w:rsidRPr="00AE4710">
        <w:rPr>
          <w:rFonts w:eastAsia="Candara"/>
          <w:sz w:val="22"/>
          <w:szCs w:val="22"/>
        </w:rPr>
        <w:t xml:space="preserve">Watercraft </w:t>
      </w:r>
    </w:p>
    <w:p w:rsidRPr="00AE4710" w:rsidR="00094FC2" w:rsidP="00C5178F" w:rsidRDefault="00094FC2" w14:paraId="2CBFEC6E" w14:textId="14BFED72">
      <w:pPr>
        <w:numPr>
          <w:ilvl w:val="1"/>
          <w:numId w:val="15"/>
        </w:numPr>
        <w:spacing w:line="276" w:lineRule="auto"/>
        <w:ind w:right="-30"/>
        <w:rPr>
          <w:rFonts w:eastAsia="Candara"/>
          <w:sz w:val="22"/>
          <w:szCs w:val="22"/>
        </w:rPr>
      </w:pPr>
      <w:r w:rsidRPr="00AE4710">
        <w:rPr>
          <w:rFonts w:eastAsia="Candara"/>
          <w:sz w:val="22"/>
          <w:szCs w:val="22"/>
        </w:rPr>
        <w:t>Other (please specify): _________________</w:t>
      </w:r>
    </w:p>
    <w:p w:rsidR="00094FC2" w:rsidP="00094FC2" w:rsidRDefault="00094FC2" w14:paraId="6C96B39A" w14:textId="77777777">
      <w:pPr>
        <w:spacing w:line="276" w:lineRule="auto"/>
        <w:ind w:right="-30"/>
        <w:rPr>
          <w:rFonts w:eastAsia="Candara"/>
          <w:sz w:val="21"/>
          <w:szCs w:val="21"/>
        </w:rPr>
      </w:pPr>
    </w:p>
    <w:p w:rsidR="00AE4710" w:rsidP="00C5178F" w:rsidRDefault="00094FC2" w14:paraId="64BDAFB4" w14:textId="77777777">
      <w:pPr>
        <w:pStyle w:val="ListParagraph"/>
        <w:numPr>
          <w:ilvl w:val="0"/>
          <w:numId w:val="15"/>
        </w:numPr>
        <w:rPr>
          <w:rFonts w:eastAsia="Candara"/>
          <w:sz w:val="22"/>
          <w:szCs w:val="22"/>
        </w:rPr>
      </w:pPr>
      <w:r w:rsidRPr="00AE4710">
        <w:rPr>
          <w:rFonts w:eastAsia="Candara"/>
          <w:sz w:val="22"/>
          <w:szCs w:val="22"/>
        </w:rPr>
        <w:t>[Only ask/display If the answer to Q1 is NOT “shuttle”]</w:t>
      </w:r>
      <w:r w:rsidRPr="00AE4710" w:rsidR="001C1D50">
        <w:rPr>
          <w:rFonts w:eastAsia="Candara"/>
          <w:sz w:val="22"/>
          <w:szCs w:val="22"/>
        </w:rPr>
        <w:t xml:space="preserve"> </w:t>
      </w:r>
    </w:p>
    <w:p w:rsidR="00AE4710" w:rsidP="00AE4710" w:rsidRDefault="00AE4710" w14:paraId="4D5FED62" w14:textId="77777777">
      <w:pPr>
        <w:pStyle w:val="ListParagraph"/>
        <w:ind w:left="360"/>
        <w:rPr>
          <w:rFonts w:eastAsia="Candara"/>
          <w:i/>
          <w:sz w:val="22"/>
          <w:szCs w:val="22"/>
        </w:rPr>
      </w:pPr>
    </w:p>
    <w:p w:rsidRPr="00AE4710" w:rsidR="00094FC2" w:rsidP="00AE4710" w:rsidRDefault="00094FC2" w14:paraId="411BD82B" w14:textId="1636EAB2">
      <w:pPr>
        <w:pStyle w:val="ListParagraph"/>
        <w:ind w:left="360"/>
        <w:rPr>
          <w:rFonts w:eastAsia="Candara"/>
          <w:sz w:val="22"/>
          <w:szCs w:val="22"/>
        </w:rPr>
      </w:pPr>
      <w:r w:rsidRPr="00AE4710">
        <w:rPr>
          <w:rFonts w:eastAsia="Candara"/>
          <w:i/>
          <w:sz w:val="22"/>
          <w:szCs w:val="22"/>
        </w:rPr>
        <w:t xml:space="preserve">The Southwest Community Shuttle runs on days when there are special events at John Heinz NWR and Bartram’s Garden. </w:t>
      </w:r>
      <w:r w:rsidR="00277F0B">
        <w:rPr>
          <w:rFonts w:eastAsia="Candara"/>
          <w:i/>
          <w:sz w:val="22"/>
          <w:szCs w:val="22"/>
        </w:rPr>
        <w:t xml:space="preserve"> </w:t>
      </w:r>
      <w:r w:rsidRPr="00AE4710">
        <w:rPr>
          <w:rFonts w:eastAsia="Candara"/>
          <w:i/>
          <w:sz w:val="22"/>
          <w:szCs w:val="22"/>
        </w:rPr>
        <w:t>The shuttle runs in Eastwick, Kingsessing, Elmwood, and Cobbs Creek Park.</w:t>
      </w:r>
    </w:p>
    <w:p w:rsidRPr="00AE4710" w:rsidR="00094FC2" w:rsidP="00094FC2" w:rsidRDefault="00094FC2" w14:paraId="20FF556A" w14:textId="77777777">
      <w:pPr>
        <w:pStyle w:val="ListParagraph"/>
        <w:ind w:left="360"/>
        <w:rPr>
          <w:rFonts w:eastAsia="Candara"/>
          <w:i/>
          <w:sz w:val="22"/>
          <w:szCs w:val="22"/>
        </w:rPr>
      </w:pPr>
    </w:p>
    <w:p w:rsidRPr="00AE4710" w:rsidR="00094FC2" w:rsidP="00094FC2" w:rsidRDefault="00094FC2" w14:paraId="467605DF" w14:textId="77777777">
      <w:pPr>
        <w:pStyle w:val="ListParagraph"/>
        <w:ind w:left="360"/>
        <w:rPr>
          <w:rFonts w:eastAsia="Candara"/>
          <w:bCs/>
          <w:sz w:val="22"/>
          <w:szCs w:val="22"/>
        </w:rPr>
      </w:pPr>
      <w:r w:rsidRPr="00AE4710">
        <w:rPr>
          <w:rFonts w:eastAsia="Candara"/>
          <w:bCs/>
          <w:sz w:val="22"/>
          <w:szCs w:val="22"/>
        </w:rPr>
        <w:t>Had the shuttle service been active today, would you have considered using it?</w:t>
      </w:r>
    </w:p>
    <w:p w:rsidRPr="00AE4710" w:rsidR="00094FC2" w:rsidP="00C5178F" w:rsidRDefault="00094FC2" w14:paraId="0258900C" w14:textId="77777777">
      <w:pPr>
        <w:pStyle w:val="ListParagraph"/>
        <w:numPr>
          <w:ilvl w:val="1"/>
          <w:numId w:val="15"/>
        </w:numPr>
        <w:rPr>
          <w:rFonts w:eastAsia="Candara"/>
          <w:sz w:val="22"/>
          <w:szCs w:val="22"/>
        </w:rPr>
      </w:pPr>
      <w:r w:rsidRPr="00AE4710">
        <w:rPr>
          <w:rFonts w:eastAsia="Candara"/>
          <w:sz w:val="22"/>
          <w:szCs w:val="22"/>
        </w:rPr>
        <w:t>Yes</w:t>
      </w:r>
    </w:p>
    <w:p w:rsidRPr="00AE4710" w:rsidR="00094FC2" w:rsidP="00C5178F" w:rsidRDefault="00094FC2" w14:paraId="7CEB4675" w14:textId="77777777">
      <w:pPr>
        <w:pStyle w:val="ListParagraph"/>
        <w:numPr>
          <w:ilvl w:val="1"/>
          <w:numId w:val="15"/>
        </w:numPr>
        <w:rPr>
          <w:rFonts w:eastAsia="Candara"/>
          <w:sz w:val="22"/>
          <w:szCs w:val="22"/>
        </w:rPr>
      </w:pPr>
      <w:r w:rsidRPr="00AE4710">
        <w:rPr>
          <w:rFonts w:eastAsia="Candara"/>
          <w:sz w:val="22"/>
          <w:szCs w:val="22"/>
        </w:rPr>
        <w:t>No</w:t>
      </w:r>
    </w:p>
    <w:p w:rsidRPr="00AE4710" w:rsidR="00094FC2" w:rsidP="00C5178F" w:rsidRDefault="00094FC2" w14:paraId="0565137F" w14:textId="273FD7A9">
      <w:pPr>
        <w:pStyle w:val="ListParagraph"/>
        <w:numPr>
          <w:ilvl w:val="1"/>
          <w:numId w:val="15"/>
        </w:numPr>
        <w:rPr>
          <w:rFonts w:eastAsia="Candara"/>
          <w:sz w:val="22"/>
          <w:szCs w:val="22"/>
        </w:rPr>
      </w:pPr>
      <w:r w:rsidRPr="00AE4710">
        <w:rPr>
          <w:rFonts w:eastAsia="Candara"/>
          <w:sz w:val="22"/>
          <w:szCs w:val="22"/>
        </w:rPr>
        <w:t>Don’t Know</w:t>
      </w:r>
    </w:p>
    <w:p w:rsidR="00413A7A" w:rsidRDefault="00413A7A" w14:paraId="14AC92AB" w14:textId="77777777">
      <w:pPr>
        <w:rPr>
          <w:rFonts w:eastAsiaTheme="majorEastAsia"/>
          <w:b/>
          <w:bCs/>
          <w:color w:val="000000" w:themeColor="text1"/>
          <w:sz w:val="28"/>
          <w:szCs w:val="28"/>
        </w:rPr>
      </w:pPr>
      <w:bookmarkStart w:name="_GoBack" w:id="3"/>
      <w:bookmarkEnd w:id="3"/>
      <w:r>
        <w:rPr>
          <w:color w:val="000000" w:themeColor="text1"/>
          <w:sz w:val="28"/>
          <w:szCs w:val="28"/>
        </w:rPr>
        <w:br w:type="page"/>
      </w:r>
    </w:p>
    <w:p w:rsidRPr="00AE4710" w:rsidR="00094FC2" w:rsidP="00094FC2" w:rsidRDefault="00094FC2" w14:paraId="22940E8E" w14:textId="430AE97F">
      <w:pPr>
        <w:pStyle w:val="Heading3"/>
        <w:ind w:left="-450" w:firstLine="450"/>
        <w:rPr>
          <w:rFonts w:ascii="Times New Roman" w:hAnsi="Times New Roman" w:cs="Times New Roman"/>
          <w:color w:val="000000" w:themeColor="text1"/>
          <w:sz w:val="28"/>
          <w:szCs w:val="28"/>
        </w:rPr>
      </w:pPr>
      <w:r w:rsidRPr="00AE4710">
        <w:rPr>
          <w:rFonts w:ascii="Times New Roman" w:hAnsi="Times New Roman" w:cs="Times New Roman"/>
          <w:color w:val="000000" w:themeColor="text1"/>
          <w:sz w:val="28"/>
          <w:szCs w:val="28"/>
        </w:rPr>
        <w:lastRenderedPageBreak/>
        <w:t>Section 2: Visitation History</w:t>
      </w:r>
    </w:p>
    <w:p w:rsidR="00094FC2" w:rsidP="00094FC2" w:rsidRDefault="00094FC2" w14:paraId="03D5BA62" w14:textId="77777777">
      <w:pPr>
        <w:pStyle w:val="ListParagraph"/>
        <w:ind w:left="1080"/>
        <w:rPr>
          <w:rFonts w:eastAsia="Candara"/>
          <w:sz w:val="21"/>
          <w:szCs w:val="21"/>
        </w:rPr>
      </w:pPr>
    </w:p>
    <w:p w:rsidRPr="00AE4710" w:rsidR="00094FC2" w:rsidP="00C5178F" w:rsidRDefault="00094FC2" w14:paraId="6B94D06E" w14:textId="5A7B3D0F">
      <w:pPr>
        <w:pStyle w:val="ListParagraph"/>
        <w:numPr>
          <w:ilvl w:val="0"/>
          <w:numId w:val="15"/>
        </w:numPr>
        <w:rPr>
          <w:rFonts w:eastAsia="Candara"/>
          <w:bCs/>
          <w:sz w:val="22"/>
          <w:szCs w:val="22"/>
        </w:rPr>
      </w:pPr>
      <w:r w:rsidRPr="00AE4710">
        <w:rPr>
          <w:rFonts w:eastAsia="Candara"/>
          <w:bCs/>
          <w:sz w:val="22"/>
          <w:szCs w:val="22"/>
        </w:rPr>
        <w:t>Is this your first visit to John Heinz NWR?</w:t>
      </w:r>
    </w:p>
    <w:p w:rsidRPr="00AE4710" w:rsidR="00094FC2" w:rsidP="00C5178F" w:rsidRDefault="00094FC2" w14:paraId="7DB1C7D6"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Yes</w:t>
      </w:r>
    </w:p>
    <w:p w:rsidRPr="00AE4710" w:rsidR="00094FC2" w:rsidP="00C5178F" w:rsidRDefault="00094FC2" w14:paraId="6B451497" w14:textId="1CE6AC5A">
      <w:pPr>
        <w:pStyle w:val="ListParagraph"/>
        <w:numPr>
          <w:ilvl w:val="1"/>
          <w:numId w:val="15"/>
        </w:numPr>
        <w:spacing w:before="80" w:line="276" w:lineRule="auto"/>
        <w:ind w:right="-30"/>
        <w:rPr>
          <w:rFonts w:eastAsia="Candara"/>
          <w:sz w:val="22"/>
          <w:szCs w:val="22"/>
        </w:rPr>
      </w:pPr>
      <w:r w:rsidRPr="00AE4710">
        <w:rPr>
          <w:rFonts w:eastAsia="Candara"/>
          <w:sz w:val="22"/>
          <w:szCs w:val="22"/>
        </w:rPr>
        <w:t>No</w:t>
      </w:r>
    </w:p>
    <w:p w:rsidRPr="00AE4710" w:rsidR="00094FC2" w:rsidP="00094FC2" w:rsidRDefault="00094FC2" w14:paraId="60CE3CE9" w14:textId="77777777">
      <w:pPr>
        <w:spacing w:before="80"/>
        <w:ind w:right="-30" w:firstLine="720"/>
        <w:rPr>
          <w:rFonts w:eastAsia="Candara"/>
          <w:sz w:val="22"/>
          <w:szCs w:val="22"/>
        </w:rPr>
      </w:pPr>
      <w:r w:rsidRPr="00AE4710">
        <w:rPr>
          <w:rFonts w:eastAsia="Candara"/>
          <w:sz w:val="22"/>
          <w:szCs w:val="22"/>
        </w:rPr>
        <w:t xml:space="preserve">[If No] Approximately how many times have you visited in the last 12 months? </w:t>
      </w:r>
    </w:p>
    <w:p w:rsidRPr="00AE4710" w:rsidR="00094FC2" w:rsidP="00094FC2" w:rsidRDefault="00094FC2" w14:paraId="401D48FC" w14:textId="0A3DA6CE">
      <w:pPr>
        <w:spacing w:before="80"/>
        <w:ind w:right="-30" w:firstLine="720"/>
        <w:rPr>
          <w:rFonts w:eastAsia="Candara"/>
          <w:sz w:val="22"/>
          <w:szCs w:val="22"/>
        </w:rPr>
      </w:pPr>
      <w:r w:rsidRPr="00AE4710">
        <w:rPr>
          <w:rFonts w:eastAsia="Candara"/>
          <w:sz w:val="22"/>
          <w:szCs w:val="22"/>
        </w:rPr>
        <w:t>Number of prior visits: ____ (drop down menu: 1-2 visits, 3-5 visits, 6 or more visits)</w:t>
      </w:r>
    </w:p>
    <w:p w:rsidR="00094FC2" w:rsidP="00094FC2" w:rsidRDefault="00094FC2" w14:paraId="7A34E03C" w14:textId="598B4EDD">
      <w:pPr>
        <w:spacing w:before="80"/>
        <w:ind w:right="-30" w:firstLine="720"/>
        <w:rPr>
          <w:rFonts w:eastAsia="Candara"/>
          <w:sz w:val="21"/>
          <w:szCs w:val="21"/>
        </w:rPr>
      </w:pPr>
    </w:p>
    <w:p w:rsidR="00AE4710" w:rsidP="00094FC2" w:rsidRDefault="00094FC2" w14:paraId="58E008FB" w14:textId="23AC8EE2">
      <w:pPr>
        <w:spacing w:before="80"/>
        <w:ind w:right="-30"/>
        <w:rPr>
          <w:b/>
          <w:bCs/>
          <w:color w:val="000000" w:themeColor="text1"/>
          <w:sz w:val="28"/>
          <w:szCs w:val="28"/>
        </w:rPr>
      </w:pPr>
      <w:r w:rsidRPr="00AE4710">
        <w:rPr>
          <w:b/>
          <w:bCs/>
          <w:color w:val="000000" w:themeColor="text1"/>
          <w:sz w:val="28"/>
          <w:szCs w:val="28"/>
        </w:rPr>
        <w:t>Section 3: Trip Purpose and Activities</w:t>
      </w:r>
    </w:p>
    <w:p w:rsidRPr="0071151C" w:rsidR="00AE4710" w:rsidP="00413A7A" w:rsidRDefault="00AE4710" w14:paraId="2DF23969" w14:textId="77777777">
      <w:pPr>
        <w:ind w:right="-30"/>
        <w:rPr>
          <w:b/>
          <w:bCs/>
          <w:color w:val="000000" w:themeColor="text1"/>
          <w:sz w:val="22"/>
          <w:szCs w:val="28"/>
        </w:rPr>
      </w:pPr>
    </w:p>
    <w:p w:rsidRPr="00AE4710" w:rsidR="00094FC2" w:rsidP="00C5178F" w:rsidRDefault="00094FC2" w14:paraId="7826E855" w14:textId="130216AA">
      <w:pPr>
        <w:pStyle w:val="ListParagraph"/>
        <w:numPr>
          <w:ilvl w:val="0"/>
          <w:numId w:val="15"/>
        </w:numPr>
        <w:rPr>
          <w:rFonts w:eastAsia="Candara"/>
          <w:bCs/>
          <w:sz w:val="22"/>
          <w:szCs w:val="22"/>
        </w:rPr>
      </w:pPr>
      <w:r w:rsidRPr="00AE4710">
        <w:rPr>
          <w:rFonts w:eastAsia="Candara"/>
          <w:bCs/>
          <w:sz w:val="22"/>
          <w:szCs w:val="22"/>
        </w:rPr>
        <w:t>How important was each of the following in your decision to visit to John Heinz NWR?</w:t>
      </w:r>
    </w:p>
    <w:p w:rsidRPr="00AE4710" w:rsidR="001C1D50" w:rsidP="001C1D50" w:rsidRDefault="001C1D50" w14:paraId="522C2B28" w14:textId="1A6C86BC">
      <w:pPr>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70"/>
        <w:gridCol w:w="1350"/>
        <w:gridCol w:w="1350"/>
        <w:gridCol w:w="1260"/>
        <w:gridCol w:w="1260"/>
      </w:tblGrid>
      <w:tr w:rsidRPr="00AE4710" w:rsidR="001C1D50" w:rsidTr="00F266B1" w14:paraId="4F688712" w14:textId="77777777">
        <w:trPr>
          <w:trHeight w:val="591"/>
        </w:trPr>
        <w:tc>
          <w:tcPr>
            <w:tcW w:w="4670" w:type="dxa"/>
            <w:shd w:val="clear" w:color="auto" w:fill="auto"/>
            <w:tcMar>
              <w:top w:w="100" w:type="dxa"/>
              <w:left w:w="100" w:type="dxa"/>
              <w:bottom w:w="100" w:type="dxa"/>
              <w:right w:w="100" w:type="dxa"/>
            </w:tcMar>
          </w:tcPr>
          <w:p w:rsidRPr="00AE4710" w:rsidR="001C1D50" w:rsidP="00EB646F" w:rsidRDefault="001C1D50" w14:paraId="5EF4C0E8"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E9966A9"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Not at all important</w:t>
            </w:r>
          </w:p>
        </w:tc>
        <w:tc>
          <w:tcPr>
            <w:tcW w:w="1350" w:type="dxa"/>
            <w:shd w:val="clear" w:color="auto" w:fill="auto"/>
            <w:tcMar>
              <w:top w:w="100" w:type="dxa"/>
              <w:left w:w="100" w:type="dxa"/>
              <w:bottom w:w="100" w:type="dxa"/>
              <w:right w:w="100" w:type="dxa"/>
            </w:tcMar>
          </w:tcPr>
          <w:p w:rsidRPr="00AE4710" w:rsidR="001C1D50" w:rsidP="00EB646F" w:rsidRDefault="001C1D50" w14:paraId="0E044E32"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Somewhat important</w:t>
            </w:r>
          </w:p>
        </w:tc>
        <w:tc>
          <w:tcPr>
            <w:tcW w:w="1260" w:type="dxa"/>
            <w:shd w:val="clear" w:color="auto" w:fill="auto"/>
            <w:tcMar>
              <w:top w:w="100" w:type="dxa"/>
              <w:left w:w="100" w:type="dxa"/>
              <w:bottom w:w="100" w:type="dxa"/>
              <w:right w:w="100" w:type="dxa"/>
            </w:tcMar>
          </w:tcPr>
          <w:p w:rsidRPr="00AE4710" w:rsidR="001C1D50" w:rsidP="00EB646F" w:rsidRDefault="001C1D50" w14:paraId="56387DC0"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Important</w:t>
            </w:r>
          </w:p>
        </w:tc>
        <w:tc>
          <w:tcPr>
            <w:tcW w:w="1260" w:type="dxa"/>
            <w:shd w:val="clear" w:color="auto" w:fill="auto"/>
            <w:tcMar>
              <w:top w:w="100" w:type="dxa"/>
              <w:left w:w="100" w:type="dxa"/>
              <w:bottom w:w="100" w:type="dxa"/>
              <w:right w:w="100" w:type="dxa"/>
            </w:tcMar>
          </w:tcPr>
          <w:p w:rsidRPr="00AE4710" w:rsidR="001C1D50" w:rsidP="00EB646F" w:rsidRDefault="001C1D50" w14:paraId="503D0152"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Very Important</w:t>
            </w:r>
          </w:p>
        </w:tc>
      </w:tr>
      <w:tr w:rsidRPr="00AE4710" w:rsidR="001C1D50" w:rsidTr="00F266B1" w14:paraId="3FBAAF58" w14:textId="77777777">
        <w:tc>
          <w:tcPr>
            <w:tcW w:w="4670" w:type="dxa"/>
            <w:shd w:val="clear" w:color="auto" w:fill="auto"/>
            <w:tcMar>
              <w:top w:w="100" w:type="dxa"/>
              <w:left w:w="100" w:type="dxa"/>
              <w:bottom w:w="100" w:type="dxa"/>
              <w:right w:w="100" w:type="dxa"/>
            </w:tcMar>
          </w:tcPr>
          <w:p w:rsidRPr="00AE4710" w:rsidR="001C1D50" w:rsidP="00EB646F" w:rsidRDefault="001C1D50" w14:paraId="7812A709" w14:textId="77777777">
            <w:pPr>
              <w:widowControl w:val="0"/>
              <w:pBdr>
                <w:top w:val="nil"/>
                <w:left w:val="nil"/>
                <w:bottom w:val="nil"/>
                <w:right w:val="nil"/>
                <w:between w:val="nil"/>
              </w:pBdr>
              <w:rPr>
                <w:rFonts w:eastAsia="Candara"/>
                <w:sz w:val="22"/>
                <w:szCs w:val="22"/>
              </w:rPr>
            </w:pPr>
            <w:r w:rsidRPr="00AE4710">
              <w:rPr>
                <w:rFonts w:eastAsia="Candara"/>
                <w:sz w:val="22"/>
                <w:szCs w:val="22"/>
              </w:rPr>
              <w:t>To escape from the urban setting</w:t>
            </w:r>
          </w:p>
        </w:tc>
        <w:tc>
          <w:tcPr>
            <w:tcW w:w="1350" w:type="dxa"/>
            <w:shd w:val="clear" w:color="auto" w:fill="auto"/>
            <w:tcMar>
              <w:top w:w="100" w:type="dxa"/>
              <w:left w:w="100" w:type="dxa"/>
              <w:bottom w:w="100" w:type="dxa"/>
              <w:right w:w="100" w:type="dxa"/>
            </w:tcMar>
          </w:tcPr>
          <w:p w:rsidRPr="00AE4710" w:rsidR="001C1D50" w:rsidP="00EB646F" w:rsidRDefault="001C1D50" w14:paraId="7E9EFAE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340B7842"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1152D2"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EA309C6" w14:textId="77777777">
            <w:pPr>
              <w:widowControl w:val="0"/>
              <w:pBdr>
                <w:top w:val="nil"/>
                <w:left w:val="nil"/>
                <w:bottom w:val="nil"/>
                <w:right w:val="nil"/>
                <w:between w:val="nil"/>
              </w:pBdr>
              <w:rPr>
                <w:rFonts w:eastAsia="Candara"/>
                <w:sz w:val="22"/>
                <w:szCs w:val="22"/>
              </w:rPr>
            </w:pPr>
          </w:p>
        </w:tc>
      </w:tr>
      <w:tr w:rsidRPr="00AE4710" w:rsidR="001C1D50" w:rsidTr="00F266B1" w14:paraId="09CB7D29" w14:textId="77777777">
        <w:tc>
          <w:tcPr>
            <w:tcW w:w="4670" w:type="dxa"/>
            <w:shd w:val="clear" w:color="auto" w:fill="auto"/>
            <w:tcMar>
              <w:top w:w="100" w:type="dxa"/>
              <w:left w:w="100" w:type="dxa"/>
              <w:bottom w:w="100" w:type="dxa"/>
              <w:right w:w="100" w:type="dxa"/>
            </w:tcMar>
          </w:tcPr>
          <w:p w:rsidRPr="00AE4710" w:rsidR="001C1D50" w:rsidP="00EB646F" w:rsidRDefault="001C1D50" w14:paraId="77E5A892" w14:textId="77777777">
            <w:pPr>
              <w:rPr>
                <w:rFonts w:eastAsia="Candara"/>
                <w:sz w:val="22"/>
                <w:szCs w:val="22"/>
              </w:rPr>
            </w:pPr>
            <w:r w:rsidRPr="00AE4710">
              <w:rPr>
                <w:rFonts w:eastAsia="Candara"/>
                <w:sz w:val="22"/>
                <w:szCs w:val="22"/>
              </w:rPr>
              <w:t>To spend time with friends/family</w:t>
            </w:r>
          </w:p>
        </w:tc>
        <w:tc>
          <w:tcPr>
            <w:tcW w:w="1350" w:type="dxa"/>
            <w:shd w:val="clear" w:color="auto" w:fill="auto"/>
            <w:tcMar>
              <w:top w:w="100" w:type="dxa"/>
              <w:left w:w="100" w:type="dxa"/>
              <w:bottom w:w="100" w:type="dxa"/>
              <w:right w:w="100" w:type="dxa"/>
            </w:tcMar>
          </w:tcPr>
          <w:p w:rsidRPr="00AE4710" w:rsidR="001C1D50" w:rsidP="00EB646F" w:rsidRDefault="001C1D50" w14:paraId="4080CE9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28816F5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898135A"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D2B1B84" w14:textId="77777777">
            <w:pPr>
              <w:widowControl w:val="0"/>
              <w:pBdr>
                <w:top w:val="nil"/>
                <w:left w:val="nil"/>
                <w:bottom w:val="nil"/>
                <w:right w:val="nil"/>
                <w:between w:val="nil"/>
              </w:pBdr>
              <w:rPr>
                <w:rFonts w:eastAsia="Candara"/>
                <w:sz w:val="22"/>
                <w:szCs w:val="22"/>
              </w:rPr>
            </w:pPr>
          </w:p>
        </w:tc>
      </w:tr>
      <w:tr w:rsidRPr="00AE4710" w:rsidR="001C1D50" w:rsidTr="00F266B1" w14:paraId="1E2CD58F" w14:textId="77777777">
        <w:tc>
          <w:tcPr>
            <w:tcW w:w="4670" w:type="dxa"/>
            <w:shd w:val="clear" w:color="auto" w:fill="auto"/>
            <w:tcMar>
              <w:top w:w="100" w:type="dxa"/>
              <w:left w:w="100" w:type="dxa"/>
              <w:bottom w:w="100" w:type="dxa"/>
              <w:right w:w="100" w:type="dxa"/>
            </w:tcMar>
          </w:tcPr>
          <w:p w:rsidRPr="00AE4710" w:rsidR="001C1D50" w:rsidP="00EB646F" w:rsidRDefault="001C1D50" w14:paraId="5E8D3814" w14:textId="77777777">
            <w:pPr>
              <w:rPr>
                <w:rFonts w:eastAsia="Candara"/>
                <w:sz w:val="22"/>
                <w:szCs w:val="22"/>
              </w:rPr>
            </w:pPr>
            <w:r w:rsidRPr="00AE4710">
              <w:rPr>
                <w:rFonts w:eastAsia="Candara"/>
                <w:sz w:val="22"/>
                <w:szCs w:val="22"/>
              </w:rPr>
              <w:t xml:space="preserve">To appreciate the beauty and peacefulness of nature    </w:t>
            </w:r>
          </w:p>
        </w:tc>
        <w:tc>
          <w:tcPr>
            <w:tcW w:w="1350" w:type="dxa"/>
            <w:shd w:val="clear" w:color="auto" w:fill="auto"/>
            <w:tcMar>
              <w:top w:w="100" w:type="dxa"/>
              <w:left w:w="100" w:type="dxa"/>
              <w:bottom w:w="100" w:type="dxa"/>
              <w:right w:w="100" w:type="dxa"/>
            </w:tcMar>
          </w:tcPr>
          <w:p w:rsidRPr="00AE4710" w:rsidR="001C1D50" w:rsidP="00EB646F" w:rsidRDefault="001C1D50" w14:paraId="6AAD3B38"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12C5B90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657E15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46B9481" w14:textId="77777777">
            <w:pPr>
              <w:widowControl w:val="0"/>
              <w:pBdr>
                <w:top w:val="nil"/>
                <w:left w:val="nil"/>
                <w:bottom w:val="nil"/>
                <w:right w:val="nil"/>
                <w:between w:val="nil"/>
              </w:pBdr>
              <w:rPr>
                <w:rFonts w:eastAsia="Candara"/>
                <w:sz w:val="22"/>
                <w:szCs w:val="22"/>
              </w:rPr>
            </w:pPr>
          </w:p>
        </w:tc>
      </w:tr>
      <w:tr w:rsidRPr="00AE4710" w:rsidR="001C1D50" w:rsidTr="00F266B1" w14:paraId="246516BF" w14:textId="77777777">
        <w:tc>
          <w:tcPr>
            <w:tcW w:w="4670" w:type="dxa"/>
            <w:shd w:val="clear" w:color="auto" w:fill="auto"/>
            <w:tcMar>
              <w:top w:w="100" w:type="dxa"/>
              <w:left w:w="100" w:type="dxa"/>
              <w:bottom w:w="100" w:type="dxa"/>
              <w:right w:w="100" w:type="dxa"/>
            </w:tcMar>
          </w:tcPr>
          <w:p w:rsidRPr="00AE4710" w:rsidR="001C1D50" w:rsidP="00EB646F" w:rsidRDefault="001C1D50" w14:paraId="3909875F" w14:textId="77777777">
            <w:pPr>
              <w:rPr>
                <w:rFonts w:eastAsia="Candara"/>
                <w:sz w:val="22"/>
                <w:szCs w:val="22"/>
              </w:rPr>
            </w:pPr>
            <w:r w:rsidRPr="00AE4710">
              <w:rPr>
                <w:rFonts w:eastAsia="Candara"/>
                <w:sz w:val="22"/>
                <w:szCs w:val="22"/>
              </w:rPr>
              <w:t xml:space="preserve">To view wildlife or natural scenery    </w:t>
            </w:r>
          </w:p>
        </w:tc>
        <w:tc>
          <w:tcPr>
            <w:tcW w:w="1350" w:type="dxa"/>
            <w:shd w:val="clear" w:color="auto" w:fill="auto"/>
            <w:tcMar>
              <w:top w:w="100" w:type="dxa"/>
              <w:left w:w="100" w:type="dxa"/>
              <w:bottom w:w="100" w:type="dxa"/>
              <w:right w:w="100" w:type="dxa"/>
            </w:tcMar>
          </w:tcPr>
          <w:p w:rsidRPr="00AE4710" w:rsidR="001C1D50" w:rsidP="00EB646F" w:rsidRDefault="001C1D50" w14:paraId="3D9B18BC"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210BA3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56C59D1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6292B0A" w14:textId="77777777">
            <w:pPr>
              <w:widowControl w:val="0"/>
              <w:pBdr>
                <w:top w:val="nil"/>
                <w:left w:val="nil"/>
                <w:bottom w:val="nil"/>
                <w:right w:val="nil"/>
                <w:between w:val="nil"/>
              </w:pBdr>
              <w:rPr>
                <w:rFonts w:eastAsia="Candara"/>
                <w:sz w:val="22"/>
                <w:szCs w:val="22"/>
              </w:rPr>
            </w:pPr>
          </w:p>
        </w:tc>
      </w:tr>
      <w:tr w:rsidRPr="00AE4710" w:rsidR="001C1D50" w:rsidTr="00F266B1" w14:paraId="4B941D5E" w14:textId="77777777">
        <w:tc>
          <w:tcPr>
            <w:tcW w:w="4670" w:type="dxa"/>
            <w:shd w:val="clear" w:color="auto" w:fill="auto"/>
            <w:tcMar>
              <w:top w:w="100" w:type="dxa"/>
              <w:left w:w="100" w:type="dxa"/>
              <w:bottom w:w="100" w:type="dxa"/>
              <w:right w:w="100" w:type="dxa"/>
            </w:tcMar>
          </w:tcPr>
          <w:p w:rsidRPr="00AE4710" w:rsidR="001C1D50" w:rsidP="00EB646F" w:rsidRDefault="001C1D50" w14:paraId="55265775" w14:textId="77777777">
            <w:pPr>
              <w:rPr>
                <w:rFonts w:eastAsia="Candara"/>
                <w:sz w:val="22"/>
                <w:szCs w:val="22"/>
              </w:rPr>
            </w:pPr>
            <w:r w:rsidRPr="00AE4710">
              <w:rPr>
                <w:rFonts w:eastAsia="Candara"/>
                <w:sz w:val="22"/>
                <w:szCs w:val="22"/>
              </w:rPr>
              <w:t xml:space="preserve">To get physical exercise    </w:t>
            </w:r>
          </w:p>
        </w:tc>
        <w:tc>
          <w:tcPr>
            <w:tcW w:w="1350" w:type="dxa"/>
            <w:shd w:val="clear" w:color="auto" w:fill="auto"/>
            <w:tcMar>
              <w:top w:w="100" w:type="dxa"/>
              <w:left w:w="100" w:type="dxa"/>
              <w:bottom w:w="100" w:type="dxa"/>
              <w:right w:w="100" w:type="dxa"/>
            </w:tcMar>
          </w:tcPr>
          <w:p w:rsidRPr="00AE4710" w:rsidR="001C1D50" w:rsidP="00EB646F" w:rsidRDefault="001C1D50" w14:paraId="3AF5F494"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8B499C7"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37C09C3"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88F4699" w14:textId="77777777">
            <w:pPr>
              <w:widowControl w:val="0"/>
              <w:pBdr>
                <w:top w:val="nil"/>
                <w:left w:val="nil"/>
                <w:bottom w:val="nil"/>
                <w:right w:val="nil"/>
                <w:between w:val="nil"/>
              </w:pBdr>
              <w:rPr>
                <w:rFonts w:eastAsia="Candara"/>
                <w:sz w:val="22"/>
                <w:szCs w:val="22"/>
              </w:rPr>
            </w:pPr>
          </w:p>
        </w:tc>
      </w:tr>
      <w:tr w:rsidRPr="00AE4710" w:rsidR="001C1D50" w:rsidTr="00F266B1" w14:paraId="74CB0E35" w14:textId="77777777">
        <w:tc>
          <w:tcPr>
            <w:tcW w:w="4670" w:type="dxa"/>
            <w:shd w:val="clear" w:color="auto" w:fill="auto"/>
            <w:tcMar>
              <w:top w:w="100" w:type="dxa"/>
              <w:left w:w="100" w:type="dxa"/>
              <w:bottom w:w="100" w:type="dxa"/>
              <w:right w:w="100" w:type="dxa"/>
            </w:tcMar>
          </w:tcPr>
          <w:p w:rsidRPr="00AE4710" w:rsidR="001C1D50" w:rsidP="00EB646F" w:rsidRDefault="001C1D50" w14:paraId="0C378B6C" w14:textId="77777777">
            <w:pPr>
              <w:rPr>
                <w:rFonts w:eastAsia="Candara"/>
                <w:sz w:val="22"/>
                <w:szCs w:val="22"/>
              </w:rPr>
            </w:pPr>
            <w:r w:rsidRPr="00AE4710">
              <w:rPr>
                <w:rFonts w:eastAsia="Candara"/>
                <w:sz w:val="22"/>
                <w:szCs w:val="22"/>
              </w:rPr>
              <w:t xml:space="preserve">To connect with others in my community  </w:t>
            </w:r>
          </w:p>
        </w:tc>
        <w:tc>
          <w:tcPr>
            <w:tcW w:w="1350" w:type="dxa"/>
            <w:shd w:val="clear" w:color="auto" w:fill="auto"/>
            <w:tcMar>
              <w:top w:w="100" w:type="dxa"/>
              <w:left w:w="100" w:type="dxa"/>
              <w:bottom w:w="100" w:type="dxa"/>
              <w:right w:w="100" w:type="dxa"/>
            </w:tcMar>
          </w:tcPr>
          <w:p w:rsidRPr="00AE4710" w:rsidR="001C1D50" w:rsidP="00EB646F" w:rsidRDefault="001C1D50" w14:paraId="49EC73C4"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F2215A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9A4526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FFAD506" w14:textId="77777777">
            <w:pPr>
              <w:widowControl w:val="0"/>
              <w:pBdr>
                <w:top w:val="nil"/>
                <w:left w:val="nil"/>
                <w:bottom w:val="nil"/>
                <w:right w:val="nil"/>
                <w:between w:val="nil"/>
              </w:pBdr>
              <w:rPr>
                <w:rFonts w:eastAsia="Candara"/>
                <w:sz w:val="22"/>
                <w:szCs w:val="22"/>
              </w:rPr>
            </w:pPr>
          </w:p>
        </w:tc>
      </w:tr>
      <w:tr w:rsidRPr="00AE4710" w:rsidR="001C1D50" w:rsidTr="00F266B1" w14:paraId="1B5EC256" w14:textId="77777777">
        <w:trPr>
          <w:trHeight w:val="393"/>
        </w:trPr>
        <w:tc>
          <w:tcPr>
            <w:tcW w:w="4670" w:type="dxa"/>
            <w:shd w:val="clear" w:color="auto" w:fill="auto"/>
            <w:tcMar>
              <w:top w:w="100" w:type="dxa"/>
              <w:left w:w="100" w:type="dxa"/>
              <w:bottom w:w="100" w:type="dxa"/>
              <w:right w:w="100" w:type="dxa"/>
            </w:tcMar>
          </w:tcPr>
          <w:p w:rsidRPr="00AE4710" w:rsidR="001C1D50" w:rsidP="00EB646F" w:rsidRDefault="001C1D50" w14:paraId="2CED0EF3" w14:textId="77777777">
            <w:pPr>
              <w:rPr>
                <w:rFonts w:eastAsia="Candara"/>
                <w:sz w:val="22"/>
                <w:szCs w:val="22"/>
              </w:rPr>
            </w:pPr>
            <w:r w:rsidRPr="00AE4710">
              <w:rPr>
                <w:rFonts w:eastAsia="Candara"/>
                <w:sz w:val="22"/>
                <w:szCs w:val="22"/>
              </w:rPr>
              <w:t>Other (please specify: _____________)</w:t>
            </w:r>
          </w:p>
        </w:tc>
        <w:tc>
          <w:tcPr>
            <w:tcW w:w="1350" w:type="dxa"/>
            <w:shd w:val="clear" w:color="auto" w:fill="auto"/>
            <w:tcMar>
              <w:top w:w="100" w:type="dxa"/>
              <w:left w:w="100" w:type="dxa"/>
              <w:bottom w:w="100" w:type="dxa"/>
              <w:right w:w="100" w:type="dxa"/>
            </w:tcMar>
          </w:tcPr>
          <w:p w:rsidRPr="00AE4710" w:rsidR="001C1D50" w:rsidP="00EB646F" w:rsidRDefault="001C1D50" w14:paraId="1D635852"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74005A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E26870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717E951" w14:textId="77777777">
            <w:pPr>
              <w:widowControl w:val="0"/>
              <w:pBdr>
                <w:top w:val="nil"/>
                <w:left w:val="nil"/>
                <w:bottom w:val="nil"/>
                <w:right w:val="nil"/>
                <w:between w:val="nil"/>
              </w:pBdr>
              <w:rPr>
                <w:rFonts w:eastAsia="Candara"/>
                <w:sz w:val="22"/>
                <w:szCs w:val="22"/>
              </w:rPr>
            </w:pPr>
          </w:p>
        </w:tc>
      </w:tr>
    </w:tbl>
    <w:p w:rsidRPr="001C1D50" w:rsidR="001C1D50" w:rsidP="001C1D50" w:rsidRDefault="001C1D50" w14:paraId="2BE23ECE" w14:textId="77777777">
      <w:pPr>
        <w:rPr>
          <w:rFonts w:eastAsia="Candara"/>
          <w:bCs/>
          <w:sz w:val="21"/>
          <w:szCs w:val="21"/>
        </w:rPr>
      </w:pPr>
    </w:p>
    <w:p w:rsidRPr="00AE4710" w:rsidR="001C1D50" w:rsidP="00C5178F" w:rsidRDefault="001C1D50" w14:paraId="3DBC1185" w14:textId="414396F6">
      <w:pPr>
        <w:pStyle w:val="ListParagraph"/>
        <w:numPr>
          <w:ilvl w:val="0"/>
          <w:numId w:val="15"/>
        </w:numPr>
        <w:rPr>
          <w:rFonts w:eastAsia="Candara"/>
          <w:bCs/>
          <w:sz w:val="22"/>
          <w:szCs w:val="22"/>
        </w:rPr>
      </w:pPr>
      <w:r w:rsidRPr="00AE4710">
        <w:rPr>
          <w:rFonts w:eastAsia="Candara"/>
          <w:bCs/>
          <w:sz w:val="22"/>
          <w:szCs w:val="22"/>
        </w:rPr>
        <w:t>In which of the following activities did you participate or will you participate during this visit to John Heinz NWR?</w:t>
      </w:r>
      <w:r w:rsidR="00277F0B">
        <w:rPr>
          <w:rFonts w:eastAsia="Candara"/>
          <w:bCs/>
          <w:sz w:val="22"/>
          <w:szCs w:val="22"/>
        </w:rPr>
        <w:t xml:space="preserve"> </w:t>
      </w:r>
      <w:r w:rsidRPr="00AE4710">
        <w:rPr>
          <w:rFonts w:eastAsia="Candara"/>
          <w:bCs/>
          <w:sz w:val="22"/>
          <w:szCs w:val="22"/>
        </w:rPr>
        <w:t xml:space="preserve"> (</w:t>
      </w:r>
      <w:r w:rsidR="00F266B1">
        <w:rPr>
          <w:rFonts w:eastAsia="Candara"/>
          <w:bCs/>
          <w:sz w:val="22"/>
          <w:szCs w:val="22"/>
        </w:rPr>
        <w:t>p</w:t>
      </w:r>
      <w:r w:rsidRPr="00AE4710">
        <w:rPr>
          <w:rFonts w:eastAsia="Candara"/>
          <w:bCs/>
          <w:sz w:val="22"/>
          <w:szCs w:val="22"/>
        </w:rPr>
        <w:t>lease mark all that apply.)</w:t>
      </w:r>
    </w:p>
    <w:p w:rsidR="00851D7E" w:rsidP="00C5178F" w:rsidRDefault="001C1D50" w14:paraId="5D945230"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Walking</w:t>
      </w:r>
      <w:r w:rsidR="00851D7E">
        <w:rPr>
          <w:rFonts w:eastAsia="Candara"/>
          <w:sz w:val="22"/>
          <w:szCs w:val="22"/>
        </w:rPr>
        <w:t xml:space="preserve"> or </w:t>
      </w:r>
      <w:r w:rsidRPr="00AE4710">
        <w:rPr>
          <w:rFonts w:eastAsia="Candara"/>
          <w:sz w:val="22"/>
          <w:szCs w:val="22"/>
        </w:rPr>
        <w:t>hiking</w:t>
      </w:r>
    </w:p>
    <w:p w:rsidR="00851D7E" w:rsidP="00C5178F" w:rsidRDefault="00851D7E" w14:paraId="7EC037F0" w14:textId="77777777">
      <w:pPr>
        <w:pStyle w:val="ListParagraph"/>
        <w:numPr>
          <w:ilvl w:val="1"/>
          <w:numId w:val="15"/>
        </w:numPr>
        <w:spacing w:line="276" w:lineRule="auto"/>
        <w:ind w:right="-30"/>
        <w:rPr>
          <w:rFonts w:eastAsia="Candara"/>
          <w:sz w:val="22"/>
          <w:szCs w:val="22"/>
        </w:rPr>
      </w:pPr>
      <w:r>
        <w:rPr>
          <w:rFonts w:eastAsia="Candara"/>
          <w:sz w:val="22"/>
          <w:szCs w:val="22"/>
        </w:rPr>
        <w:t>R</w:t>
      </w:r>
      <w:r w:rsidRPr="00AE4710" w:rsidR="001C1D50">
        <w:rPr>
          <w:rFonts w:eastAsia="Candara"/>
          <w:sz w:val="22"/>
          <w:szCs w:val="22"/>
        </w:rPr>
        <w:t>unning</w:t>
      </w:r>
    </w:p>
    <w:p w:rsidRPr="00AE4710" w:rsidR="001C1D50" w:rsidP="00C5178F" w:rsidRDefault="00851D7E" w14:paraId="1DCC1C5B" w14:textId="2F2EE6DA">
      <w:pPr>
        <w:pStyle w:val="ListParagraph"/>
        <w:numPr>
          <w:ilvl w:val="1"/>
          <w:numId w:val="15"/>
        </w:numPr>
        <w:spacing w:line="276" w:lineRule="auto"/>
        <w:ind w:right="-30"/>
        <w:rPr>
          <w:rFonts w:eastAsia="Candara"/>
          <w:sz w:val="22"/>
          <w:szCs w:val="22"/>
        </w:rPr>
      </w:pPr>
      <w:r>
        <w:rPr>
          <w:rFonts w:eastAsia="Candara"/>
          <w:sz w:val="22"/>
          <w:szCs w:val="22"/>
        </w:rPr>
        <w:t>B</w:t>
      </w:r>
      <w:r w:rsidRPr="00AE4710" w:rsidR="001C1D50">
        <w:rPr>
          <w:rFonts w:eastAsia="Candara"/>
          <w:sz w:val="22"/>
          <w:szCs w:val="22"/>
        </w:rPr>
        <w:t>icycling</w:t>
      </w:r>
    </w:p>
    <w:p w:rsidRPr="00AE4710" w:rsidR="001C1D50" w:rsidP="00C5178F" w:rsidRDefault="001C1D50" w14:paraId="13D473F6"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Boating, canoeing, or kayaking</w:t>
      </w:r>
    </w:p>
    <w:p w:rsidRPr="00AE4710" w:rsidR="001C1D50" w:rsidP="00C5178F" w:rsidRDefault="001C1D50" w14:paraId="17461F28"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Fishing</w:t>
      </w:r>
    </w:p>
    <w:p w:rsidRPr="00AE4710" w:rsidR="001C1D50" w:rsidP="00C5178F" w:rsidRDefault="001C1D50" w14:paraId="194686B5"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Environmental education (e.g., classes, lessons, labs)</w:t>
      </w:r>
    </w:p>
    <w:p w:rsidRPr="00AE4710" w:rsidR="001C1D50" w:rsidP="00C5178F" w:rsidRDefault="001C1D50" w14:paraId="49E8CB45"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Interpretation (e.g., tours, guided walks, exhibits)</w:t>
      </w:r>
    </w:p>
    <w:p w:rsidRPr="00AE4710" w:rsidR="001C1D50" w:rsidP="00C5178F" w:rsidRDefault="001C1D50" w14:paraId="7DB82553" w14:textId="66BAD0E4">
      <w:pPr>
        <w:pStyle w:val="ListParagraph"/>
        <w:numPr>
          <w:ilvl w:val="1"/>
          <w:numId w:val="15"/>
        </w:numPr>
        <w:spacing w:line="276" w:lineRule="auto"/>
        <w:ind w:right="-30"/>
        <w:rPr>
          <w:rFonts w:eastAsia="Candara"/>
          <w:sz w:val="22"/>
          <w:szCs w:val="22"/>
        </w:rPr>
      </w:pPr>
      <w:r w:rsidRPr="00AE4710">
        <w:rPr>
          <w:rFonts w:eastAsia="Candara"/>
          <w:sz w:val="22"/>
          <w:szCs w:val="22"/>
        </w:rPr>
        <w:t>Wildlife observation (guided or self-guided) and</w:t>
      </w:r>
      <w:r w:rsidR="00851D7E">
        <w:rPr>
          <w:rFonts w:eastAsia="Candara"/>
          <w:sz w:val="22"/>
          <w:szCs w:val="22"/>
        </w:rPr>
        <w:t>/or</w:t>
      </w:r>
      <w:r w:rsidRPr="00AE4710">
        <w:rPr>
          <w:rFonts w:eastAsia="Candara"/>
          <w:sz w:val="22"/>
          <w:szCs w:val="22"/>
        </w:rPr>
        <w:t xml:space="preserve"> photography</w:t>
      </w:r>
    </w:p>
    <w:p w:rsidRPr="00AE4710" w:rsidR="001C1D50" w:rsidP="00C5178F" w:rsidRDefault="001C1D50" w14:paraId="655B3940"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Habitat planting or invasive species work</w:t>
      </w:r>
    </w:p>
    <w:p w:rsidRPr="00AE4710" w:rsidR="001C1D50" w:rsidP="00C5178F" w:rsidRDefault="001C1D50" w14:paraId="00447D3E"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Litter cleanups</w:t>
      </w:r>
    </w:p>
    <w:p w:rsidRPr="00AE4710" w:rsidR="001C1D50" w:rsidP="00C5178F" w:rsidRDefault="001C1D50" w14:paraId="3759461A" w14:textId="2899D2D2">
      <w:pPr>
        <w:pStyle w:val="ListParagraph"/>
        <w:numPr>
          <w:ilvl w:val="1"/>
          <w:numId w:val="15"/>
        </w:numPr>
        <w:spacing w:line="276" w:lineRule="auto"/>
        <w:ind w:right="-30"/>
        <w:rPr>
          <w:rFonts w:eastAsia="Candara"/>
          <w:sz w:val="22"/>
          <w:szCs w:val="22"/>
        </w:rPr>
      </w:pPr>
      <w:r w:rsidRPr="00AE4710">
        <w:rPr>
          <w:rFonts w:eastAsia="Candara"/>
          <w:sz w:val="22"/>
          <w:szCs w:val="22"/>
        </w:rPr>
        <w:t>Special event (please specify: ____________)</w:t>
      </w:r>
    </w:p>
    <w:p w:rsidRPr="00AE4710" w:rsidR="001C1D50" w:rsidP="00C5178F" w:rsidRDefault="001C1D50" w14:paraId="73E37CAD" w14:textId="27C6BD75">
      <w:pPr>
        <w:pStyle w:val="ListParagraph"/>
        <w:numPr>
          <w:ilvl w:val="1"/>
          <w:numId w:val="15"/>
        </w:numPr>
        <w:spacing w:line="276" w:lineRule="auto"/>
        <w:ind w:right="-30"/>
        <w:rPr>
          <w:rFonts w:eastAsia="Candara"/>
          <w:sz w:val="22"/>
          <w:szCs w:val="22"/>
        </w:rPr>
      </w:pPr>
      <w:r w:rsidRPr="00AE4710">
        <w:rPr>
          <w:rFonts w:eastAsia="Candara"/>
          <w:sz w:val="22"/>
          <w:szCs w:val="22"/>
        </w:rPr>
        <w:t>Other (please specify: _________________)</w:t>
      </w:r>
    </w:p>
    <w:p w:rsidRPr="00AE4710" w:rsidR="001C1D50" w:rsidP="001C1D50" w:rsidRDefault="001C1D50" w14:paraId="32319A26" w14:textId="77777777">
      <w:pPr>
        <w:rPr>
          <w:rFonts w:eastAsia="Candara"/>
          <w:sz w:val="22"/>
          <w:szCs w:val="22"/>
        </w:rPr>
      </w:pPr>
    </w:p>
    <w:p w:rsidR="00277F0B" w:rsidRDefault="00277F0B" w14:paraId="71C0A8F7" w14:textId="77777777">
      <w:pPr>
        <w:rPr>
          <w:rFonts w:eastAsia="Candara"/>
          <w:sz w:val="22"/>
          <w:szCs w:val="22"/>
        </w:rPr>
      </w:pPr>
      <w:r>
        <w:rPr>
          <w:rFonts w:eastAsia="Candara"/>
          <w:sz w:val="22"/>
          <w:szCs w:val="22"/>
        </w:rPr>
        <w:br w:type="page"/>
      </w:r>
    </w:p>
    <w:p w:rsidRPr="00AE4710" w:rsidR="001C1D50" w:rsidP="001C1D50" w:rsidRDefault="001C1D50" w14:paraId="305BBDFF" w14:textId="78F5335E">
      <w:pPr>
        <w:rPr>
          <w:rFonts w:eastAsia="Candara"/>
          <w:b/>
          <w:sz w:val="22"/>
          <w:szCs w:val="22"/>
        </w:rPr>
      </w:pPr>
      <w:r w:rsidRPr="00AE4710">
        <w:rPr>
          <w:rFonts w:eastAsia="Candara"/>
          <w:sz w:val="22"/>
          <w:szCs w:val="22"/>
        </w:rPr>
        <w:lastRenderedPageBreak/>
        <w:t xml:space="preserve">[If answer includes wildlife observation]: </w:t>
      </w:r>
      <w:r w:rsidR="00277F0B">
        <w:rPr>
          <w:rFonts w:eastAsia="Candara"/>
          <w:sz w:val="22"/>
          <w:szCs w:val="22"/>
        </w:rPr>
        <w:t xml:space="preserve"> </w:t>
      </w:r>
      <w:r w:rsidRPr="00AE4710">
        <w:rPr>
          <w:rFonts w:eastAsia="Candara"/>
          <w:bCs/>
          <w:sz w:val="22"/>
          <w:szCs w:val="22"/>
        </w:rPr>
        <w:t>Were you bird</w:t>
      </w:r>
      <w:r w:rsidR="00277F0B">
        <w:rPr>
          <w:rFonts w:eastAsia="Candara"/>
          <w:bCs/>
          <w:sz w:val="22"/>
          <w:szCs w:val="22"/>
        </w:rPr>
        <w:t xml:space="preserve"> </w:t>
      </w:r>
      <w:r w:rsidRPr="00AE4710">
        <w:rPr>
          <w:rFonts w:eastAsia="Candara"/>
          <w:bCs/>
          <w:sz w:val="22"/>
          <w:szCs w:val="22"/>
        </w:rPr>
        <w:t>watching?</w:t>
      </w:r>
    </w:p>
    <w:p w:rsidRPr="00AE4710" w:rsidR="001C1D50" w:rsidP="00C5178F" w:rsidRDefault="001C1D50" w14:paraId="15E1A421" w14:textId="77777777">
      <w:pPr>
        <w:pStyle w:val="ListParagraph"/>
        <w:numPr>
          <w:ilvl w:val="1"/>
          <w:numId w:val="16"/>
        </w:numPr>
        <w:rPr>
          <w:rFonts w:eastAsia="Candara"/>
          <w:bCs/>
          <w:sz w:val="22"/>
          <w:szCs w:val="22"/>
        </w:rPr>
      </w:pPr>
      <w:r w:rsidRPr="00AE4710">
        <w:rPr>
          <w:rFonts w:eastAsia="Candara"/>
          <w:sz w:val="22"/>
          <w:szCs w:val="22"/>
        </w:rPr>
        <w:t>Yes</w:t>
      </w:r>
    </w:p>
    <w:p w:rsidRPr="00277F0B" w:rsidR="001C1D50" w:rsidP="00C5178F" w:rsidRDefault="001C1D50" w14:paraId="1EE017D9" w14:textId="071EEEDD">
      <w:pPr>
        <w:pStyle w:val="ListParagraph"/>
        <w:numPr>
          <w:ilvl w:val="1"/>
          <w:numId w:val="16"/>
        </w:numPr>
        <w:rPr>
          <w:rFonts w:eastAsia="Candara"/>
          <w:bCs/>
          <w:sz w:val="22"/>
          <w:szCs w:val="22"/>
        </w:rPr>
      </w:pPr>
      <w:r w:rsidRPr="00AE4710">
        <w:rPr>
          <w:rFonts w:eastAsia="Candara"/>
          <w:sz w:val="22"/>
          <w:szCs w:val="22"/>
        </w:rPr>
        <w:t>No</w:t>
      </w:r>
    </w:p>
    <w:p w:rsidRPr="00277F0B" w:rsidR="00277F0B" w:rsidP="00277F0B" w:rsidRDefault="00277F0B" w14:paraId="48BE53C0" w14:textId="77777777">
      <w:pPr>
        <w:rPr>
          <w:rFonts w:eastAsia="Candara"/>
          <w:bCs/>
          <w:sz w:val="22"/>
          <w:szCs w:val="22"/>
        </w:rPr>
      </w:pPr>
    </w:p>
    <w:p w:rsidRPr="00AE4710" w:rsidR="001C1D50" w:rsidP="00C5178F" w:rsidRDefault="001C1D50" w14:paraId="6B32326E" w14:textId="6B4C6761">
      <w:pPr>
        <w:pStyle w:val="ListParagraph"/>
        <w:numPr>
          <w:ilvl w:val="0"/>
          <w:numId w:val="15"/>
        </w:numPr>
        <w:rPr>
          <w:rFonts w:eastAsia="Candara"/>
          <w:bCs/>
          <w:sz w:val="22"/>
          <w:szCs w:val="22"/>
        </w:rPr>
      </w:pPr>
      <w:r w:rsidRPr="00AE4710">
        <w:rPr>
          <w:rFonts w:eastAsia="Candara"/>
          <w:bCs/>
          <w:sz w:val="22"/>
          <w:szCs w:val="22"/>
        </w:rPr>
        <w:t>On this visit to John Heinz NWR, how satisfied were you with each of the following:</w:t>
      </w:r>
    </w:p>
    <w:p w:rsidRPr="00AE4710" w:rsidR="001C1D50" w:rsidP="001C1D50" w:rsidRDefault="001C1D50" w14:paraId="6D26DFC2" w14:textId="2B51331B">
      <w:pPr>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00"/>
        <w:gridCol w:w="1350"/>
        <w:gridCol w:w="1260"/>
        <w:gridCol w:w="1260"/>
        <w:gridCol w:w="1170"/>
        <w:gridCol w:w="1350"/>
      </w:tblGrid>
      <w:tr w:rsidRPr="00AE4710" w:rsidR="001C1D50" w:rsidTr="00F266B1" w14:paraId="5F87A279" w14:textId="77777777">
        <w:trPr>
          <w:trHeight w:val="591"/>
        </w:trPr>
        <w:tc>
          <w:tcPr>
            <w:tcW w:w="3500" w:type="dxa"/>
            <w:shd w:val="clear" w:color="auto" w:fill="auto"/>
            <w:tcMar>
              <w:top w:w="100" w:type="dxa"/>
              <w:left w:w="100" w:type="dxa"/>
              <w:bottom w:w="100" w:type="dxa"/>
              <w:right w:w="100" w:type="dxa"/>
            </w:tcMar>
          </w:tcPr>
          <w:p w:rsidRPr="00AE4710" w:rsidR="001C1D50" w:rsidP="00EB646F" w:rsidRDefault="001C1D50" w14:paraId="74C32412"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D4BC6BD" w14:textId="77777777">
            <w:pPr>
              <w:rPr>
                <w:rFonts w:eastAsia="Candara"/>
                <w:sz w:val="22"/>
                <w:szCs w:val="22"/>
              </w:rPr>
            </w:pPr>
            <w:r w:rsidRPr="00AE4710">
              <w:rPr>
                <w:rFonts w:eastAsia="Candara"/>
                <w:sz w:val="22"/>
                <w:szCs w:val="22"/>
              </w:rPr>
              <w:t>Very dissatisfied</w:t>
            </w:r>
          </w:p>
        </w:tc>
        <w:tc>
          <w:tcPr>
            <w:tcW w:w="1260" w:type="dxa"/>
            <w:shd w:val="clear" w:color="auto" w:fill="auto"/>
            <w:tcMar>
              <w:top w:w="100" w:type="dxa"/>
              <w:left w:w="100" w:type="dxa"/>
              <w:bottom w:w="100" w:type="dxa"/>
              <w:right w:w="100" w:type="dxa"/>
            </w:tcMar>
          </w:tcPr>
          <w:p w:rsidRPr="00AE4710" w:rsidR="001C1D50" w:rsidP="00EB646F" w:rsidRDefault="001C1D50" w14:paraId="5F1438C5" w14:textId="77777777">
            <w:pPr>
              <w:rPr>
                <w:rFonts w:eastAsia="Candara"/>
                <w:sz w:val="22"/>
                <w:szCs w:val="22"/>
              </w:rPr>
            </w:pPr>
            <w:r w:rsidRPr="00AE4710">
              <w:rPr>
                <w:rFonts w:eastAsia="Candara"/>
                <w:sz w:val="22"/>
                <w:szCs w:val="22"/>
              </w:rPr>
              <w:t>Dissatisfied</w:t>
            </w:r>
          </w:p>
        </w:tc>
        <w:tc>
          <w:tcPr>
            <w:tcW w:w="1260" w:type="dxa"/>
            <w:shd w:val="clear" w:color="auto" w:fill="auto"/>
            <w:tcMar>
              <w:top w:w="100" w:type="dxa"/>
              <w:left w:w="100" w:type="dxa"/>
              <w:bottom w:w="100" w:type="dxa"/>
              <w:right w:w="100" w:type="dxa"/>
            </w:tcMar>
          </w:tcPr>
          <w:p w:rsidRPr="00AE4710" w:rsidR="001C1D50" w:rsidP="00EB646F" w:rsidRDefault="001C1D50" w14:paraId="25D2BE00" w14:textId="77777777">
            <w:pPr>
              <w:rPr>
                <w:rFonts w:eastAsia="Candara"/>
                <w:sz w:val="22"/>
                <w:szCs w:val="22"/>
              </w:rPr>
            </w:pPr>
            <w:r w:rsidRPr="00AE4710">
              <w:rPr>
                <w:rFonts w:eastAsia="Candara"/>
                <w:sz w:val="22"/>
                <w:szCs w:val="22"/>
              </w:rPr>
              <w:t>Satisfied</w:t>
            </w:r>
          </w:p>
        </w:tc>
        <w:tc>
          <w:tcPr>
            <w:tcW w:w="1170" w:type="dxa"/>
            <w:shd w:val="clear" w:color="auto" w:fill="auto"/>
            <w:tcMar>
              <w:top w:w="100" w:type="dxa"/>
              <w:left w:w="100" w:type="dxa"/>
              <w:bottom w:w="100" w:type="dxa"/>
              <w:right w:w="100" w:type="dxa"/>
            </w:tcMar>
          </w:tcPr>
          <w:p w:rsidRPr="00AE4710" w:rsidR="001C1D50" w:rsidP="00EB646F" w:rsidRDefault="001C1D50" w14:paraId="20CFD713" w14:textId="77777777">
            <w:pPr>
              <w:rPr>
                <w:rFonts w:eastAsia="Candara"/>
                <w:sz w:val="22"/>
                <w:szCs w:val="22"/>
              </w:rPr>
            </w:pPr>
            <w:r w:rsidRPr="00AE4710">
              <w:rPr>
                <w:rFonts w:eastAsia="Candara"/>
                <w:sz w:val="22"/>
                <w:szCs w:val="22"/>
              </w:rPr>
              <w:t>Very satisfied</w:t>
            </w:r>
          </w:p>
        </w:tc>
        <w:tc>
          <w:tcPr>
            <w:tcW w:w="1350" w:type="dxa"/>
            <w:shd w:val="clear" w:color="auto" w:fill="auto"/>
            <w:tcMar>
              <w:top w:w="100" w:type="dxa"/>
              <w:left w:w="100" w:type="dxa"/>
              <w:bottom w:w="100" w:type="dxa"/>
              <w:right w:w="100" w:type="dxa"/>
            </w:tcMar>
          </w:tcPr>
          <w:p w:rsidRPr="00AE4710" w:rsidR="001C1D50" w:rsidP="00D477E9" w:rsidRDefault="001C1D50" w14:paraId="607ABBE8" w14:textId="76ECF5A4">
            <w:pPr>
              <w:rPr>
                <w:rFonts w:eastAsia="Candara"/>
                <w:sz w:val="22"/>
                <w:szCs w:val="22"/>
              </w:rPr>
            </w:pPr>
            <w:r w:rsidRPr="00AE4710">
              <w:rPr>
                <w:rFonts w:eastAsia="Candara"/>
                <w:sz w:val="22"/>
                <w:szCs w:val="22"/>
              </w:rPr>
              <w:t>Did not use</w:t>
            </w:r>
            <w:r w:rsidR="00D477E9">
              <w:rPr>
                <w:rFonts w:eastAsia="Candara"/>
                <w:sz w:val="22"/>
                <w:szCs w:val="22"/>
              </w:rPr>
              <w:t>/</w:t>
            </w:r>
            <w:r w:rsidR="00F266B1">
              <w:rPr>
                <w:rFonts w:eastAsia="Candara"/>
                <w:sz w:val="22"/>
                <w:szCs w:val="22"/>
              </w:rPr>
              <w:t xml:space="preserve"> </w:t>
            </w:r>
            <w:r w:rsidR="00D477E9">
              <w:rPr>
                <w:rFonts w:eastAsia="Candara"/>
                <w:sz w:val="22"/>
                <w:szCs w:val="22"/>
              </w:rPr>
              <w:t>experience</w:t>
            </w:r>
          </w:p>
        </w:tc>
      </w:tr>
      <w:tr w:rsidRPr="00AE4710" w:rsidR="001C1D50" w:rsidTr="00F266B1" w14:paraId="28D083C6" w14:textId="77777777">
        <w:tc>
          <w:tcPr>
            <w:tcW w:w="3500" w:type="dxa"/>
            <w:shd w:val="clear" w:color="auto" w:fill="auto"/>
            <w:tcMar>
              <w:top w:w="100" w:type="dxa"/>
              <w:left w:w="100" w:type="dxa"/>
              <w:bottom w:w="100" w:type="dxa"/>
              <w:right w:w="100" w:type="dxa"/>
            </w:tcMar>
          </w:tcPr>
          <w:p w:rsidRPr="00AE4710" w:rsidR="001C1D50" w:rsidP="00EB646F" w:rsidRDefault="001C1D50" w14:paraId="7170EB13" w14:textId="77777777">
            <w:pPr>
              <w:widowControl w:val="0"/>
              <w:pBdr>
                <w:top w:val="nil"/>
                <w:left w:val="nil"/>
                <w:bottom w:val="nil"/>
                <w:right w:val="nil"/>
                <w:between w:val="nil"/>
              </w:pBdr>
              <w:rPr>
                <w:rFonts w:eastAsia="Candara"/>
                <w:sz w:val="22"/>
                <w:szCs w:val="22"/>
              </w:rPr>
            </w:pPr>
            <w:r w:rsidRPr="00AE4710">
              <w:rPr>
                <w:rFonts w:eastAsia="Candara"/>
                <w:sz w:val="22"/>
                <w:szCs w:val="22"/>
              </w:rPr>
              <w:t>Visitor Center</w:t>
            </w:r>
          </w:p>
        </w:tc>
        <w:tc>
          <w:tcPr>
            <w:tcW w:w="1350" w:type="dxa"/>
            <w:shd w:val="clear" w:color="auto" w:fill="auto"/>
            <w:tcMar>
              <w:top w:w="100" w:type="dxa"/>
              <w:left w:w="100" w:type="dxa"/>
              <w:bottom w:w="100" w:type="dxa"/>
              <w:right w:w="100" w:type="dxa"/>
            </w:tcMar>
          </w:tcPr>
          <w:p w:rsidRPr="00AE4710" w:rsidR="001C1D50" w:rsidP="00EB646F" w:rsidRDefault="001C1D50" w14:paraId="13F7200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A957F2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43B81EA"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19F3AED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34868CB3" w14:textId="77777777">
            <w:pPr>
              <w:widowControl w:val="0"/>
              <w:pBdr>
                <w:top w:val="nil"/>
                <w:left w:val="nil"/>
                <w:bottom w:val="nil"/>
                <w:right w:val="nil"/>
                <w:between w:val="nil"/>
              </w:pBdr>
              <w:rPr>
                <w:rFonts w:eastAsia="Candara"/>
                <w:sz w:val="22"/>
                <w:szCs w:val="22"/>
              </w:rPr>
            </w:pPr>
          </w:p>
        </w:tc>
      </w:tr>
      <w:tr w:rsidRPr="00AE4710" w:rsidR="001C1D50" w:rsidTr="00F266B1" w14:paraId="1A23BAAA" w14:textId="77777777">
        <w:tc>
          <w:tcPr>
            <w:tcW w:w="3500" w:type="dxa"/>
            <w:shd w:val="clear" w:color="auto" w:fill="auto"/>
            <w:tcMar>
              <w:top w:w="100" w:type="dxa"/>
              <w:left w:w="100" w:type="dxa"/>
              <w:bottom w:w="100" w:type="dxa"/>
              <w:right w:w="100" w:type="dxa"/>
            </w:tcMar>
          </w:tcPr>
          <w:p w:rsidRPr="00AE4710" w:rsidR="001C1D50" w:rsidP="00EB646F" w:rsidRDefault="001C1D50" w14:paraId="625C071D" w14:textId="77777777">
            <w:pPr>
              <w:widowControl w:val="0"/>
              <w:pBdr>
                <w:top w:val="nil"/>
                <w:left w:val="nil"/>
                <w:bottom w:val="nil"/>
                <w:right w:val="nil"/>
                <w:between w:val="nil"/>
              </w:pBdr>
              <w:rPr>
                <w:rFonts w:eastAsia="Candara"/>
                <w:sz w:val="22"/>
                <w:szCs w:val="22"/>
              </w:rPr>
            </w:pPr>
            <w:r w:rsidRPr="00AE4710">
              <w:rPr>
                <w:rFonts w:eastAsia="Candara"/>
                <w:sz w:val="22"/>
                <w:szCs w:val="22"/>
              </w:rPr>
              <w:t>Signage (at the entrance and throughout the Refuge)</w:t>
            </w:r>
          </w:p>
        </w:tc>
        <w:tc>
          <w:tcPr>
            <w:tcW w:w="1350" w:type="dxa"/>
            <w:shd w:val="clear" w:color="auto" w:fill="auto"/>
            <w:tcMar>
              <w:top w:w="100" w:type="dxa"/>
              <w:left w:w="100" w:type="dxa"/>
              <w:bottom w:w="100" w:type="dxa"/>
              <w:right w:w="100" w:type="dxa"/>
            </w:tcMar>
          </w:tcPr>
          <w:p w:rsidRPr="00AE4710" w:rsidR="001C1D50" w:rsidP="00EB646F" w:rsidRDefault="001C1D50" w14:paraId="7F89C89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3E20A25"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1AC28D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74A7ECE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937BB92" w14:textId="77777777">
            <w:pPr>
              <w:widowControl w:val="0"/>
              <w:pBdr>
                <w:top w:val="nil"/>
                <w:left w:val="nil"/>
                <w:bottom w:val="nil"/>
                <w:right w:val="nil"/>
                <w:between w:val="nil"/>
              </w:pBdr>
              <w:rPr>
                <w:rFonts w:eastAsia="Candara"/>
                <w:sz w:val="22"/>
                <w:szCs w:val="22"/>
              </w:rPr>
            </w:pPr>
          </w:p>
        </w:tc>
      </w:tr>
      <w:tr w:rsidRPr="00AE4710" w:rsidR="001C1D50" w:rsidTr="00F266B1" w14:paraId="2780DAA4" w14:textId="77777777">
        <w:tc>
          <w:tcPr>
            <w:tcW w:w="3500" w:type="dxa"/>
            <w:shd w:val="clear" w:color="auto" w:fill="auto"/>
            <w:tcMar>
              <w:top w:w="100" w:type="dxa"/>
              <w:left w:w="100" w:type="dxa"/>
              <w:bottom w:w="100" w:type="dxa"/>
              <w:right w:w="100" w:type="dxa"/>
            </w:tcMar>
          </w:tcPr>
          <w:p w:rsidRPr="00AE4710" w:rsidR="001C1D50" w:rsidP="00EB646F" w:rsidRDefault="001C1D50" w14:paraId="67BCD170" w14:textId="77777777">
            <w:pPr>
              <w:rPr>
                <w:rFonts w:eastAsia="Candara"/>
                <w:sz w:val="22"/>
                <w:szCs w:val="22"/>
              </w:rPr>
            </w:pPr>
            <w:r w:rsidRPr="00AE4710">
              <w:rPr>
                <w:rFonts w:eastAsia="Candara"/>
                <w:sz w:val="22"/>
                <w:szCs w:val="22"/>
              </w:rPr>
              <w:t>Parking</w:t>
            </w:r>
          </w:p>
        </w:tc>
        <w:tc>
          <w:tcPr>
            <w:tcW w:w="1350" w:type="dxa"/>
            <w:shd w:val="clear" w:color="auto" w:fill="auto"/>
            <w:tcMar>
              <w:top w:w="100" w:type="dxa"/>
              <w:left w:w="100" w:type="dxa"/>
              <w:bottom w:w="100" w:type="dxa"/>
              <w:right w:w="100" w:type="dxa"/>
            </w:tcMar>
          </w:tcPr>
          <w:p w:rsidRPr="00AE4710" w:rsidR="001C1D50" w:rsidP="00EB646F" w:rsidRDefault="001C1D50" w14:paraId="51BBB30B"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8D0826B"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227F90B"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328A0159"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36291D0" w14:textId="77777777">
            <w:pPr>
              <w:widowControl w:val="0"/>
              <w:pBdr>
                <w:top w:val="nil"/>
                <w:left w:val="nil"/>
                <w:bottom w:val="nil"/>
                <w:right w:val="nil"/>
                <w:between w:val="nil"/>
              </w:pBdr>
              <w:rPr>
                <w:rFonts w:eastAsia="Candara"/>
                <w:sz w:val="22"/>
                <w:szCs w:val="22"/>
              </w:rPr>
            </w:pPr>
          </w:p>
        </w:tc>
      </w:tr>
      <w:tr w:rsidRPr="00AE4710" w:rsidR="001C1D50" w:rsidTr="00F266B1" w14:paraId="74EE548F" w14:textId="77777777">
        <w:tc>
          <w:tcPr>
            <w:tcW w:w="3500" w:type="dxa"/>
            <w:shd w:val="clear" w:color="auto" w:fill="auto"/>
            <w:tcMar>
              <w:top w:w="100" w:type="dxa"/>
              <w:left w:w="100" w:type="dxa"/>
              <w:bottom w:w="100" w:type="dxa"/>
              <w:right w:w="100" w:type="dxa"/>
            </w:tcMar>
          </w:tcPr>
          <w:p w:rsidRPr="00AE4710" w:rsidR="001C1D50" w:rsidP="00EB646F" w:rsidRDefault="001C1D50" w14:paraId="155085A5" w14:textId="77777777">
            <w:pPr>
              <w:rPr>
                <w:rFonts w:eastAsia="Candara"/>
                <w:sz w:val="22"/>
                <w:szCs w:val="22"/>
              </w:rPr>
            </w:pPr>
            <w:r w:rsidRPr="00AE4710">
              <w:rPr>
                <w:rFonts w:eastAsia="Candara"/>
                <w:sz w:val="22"/>
                <w:szCs w:val="22"/>
              </w:rPr>
              <w:t>Trails</w:t>
            </w:r>
          </w:p>
        </w:tc>
        <w:tc>
          <w:tcPr>
            <w:tcW w:w="1350" w:type="dxa"/>
            <w:shd w:val="clear" w:color="auto" w:fill="auto"/>
            <w:tcMar>
              <w:top w:w="100" w:type="dxa"/>
              <w:left w:w="100" w:type="dxa"/>
              <w:bottom w:w="100" w:type="dxa"/>
              <w:right w:w="100" w:type="dxa"/>
            </w:tcMar>
          </w:tcPr>
          <w:p w:rsidRPr="00AE4710" w:rsidR="001C1D50" w:rsidP="00EB646F" w:rsidRDefault="001C1D50" w14:paraId="4D23CA08"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10A6C7F"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F12AF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3A091B1F"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A623740" w14:textId="77777777">
            <w:pPr>
              <w:widowControl w:val="0"/>
              <w:pBdr>
                <w:top w:val="nil"/>
                <w:left w:val="nil"/>
                <w:bottom w:val="nil"/>
                <w:right w:val="nil"/>
                <w:between w:val="nil"/>
              </w:pBdr>
              <w:rPr>
                <w:rFonts w:eastAsia="Candara"/>
                <w:sz w:val="22"/>
                <w:szCs w:val="22"/>
              </w:rPr>
            </w:pPr>
          </w:p>
        </w:tc>
      </w:tr>
      <w:tr w:rsidRPr="00AE4710" w:rsidR="001C1D50" w:rsidTr="00F266B1" w14:paraId="5086E7BA" w14:textId="77777777">
        <w:tc>
          <w:tcPr>
            <w:tcW w:w="3500" w:type="dxa"/>
            <w:shd w:val="clear" w:color="auto" w:fill="auto"/>
            <w:tcMar>
              <w:top w:w="100" w:type="dxa"/>
              <w:left w:w="100" w:type="dxa"/>
              <w:bottom w:w="100" w:type="dxa"/>
              <w:right w:w="100" w:type="dxa"/>
            </w:tcMar>
          </w:tcPr>
          <w:p w:rsidRPr="00AE4710" w:rsidR="001C1D50" w:rsidP="00EB646F" w:rsidRDefault="001C1D50" w14:paraId="762EE8A2" w14:textId="77777777">
            <w:pPr>
              <w:widowControl w:val="0"/>
              <w:pBdr>
                <w:top w:val="nil"/>
                <w:left w:val="nil"/>
                <w:bottom w:val="nil"/>
                <w:right w:val="nil"/>
                <w:between w:val="nil"/>
              </w:pBdr>
              <w:rPr>
                <w:rFonts w:eastAsia="Candara"/>
                <w:sz w:val="22"/>
                <w:szCs w:val="22"/>
              </w:rPr>
            </w:pPr>
            <w:r w:rsidRPr="00AE4710">
              <w:rPr>
                <w:rFonts w:eastAsia="Candara"/>
                <w:sz w:val="22"/>
                <w:szCs w:val="22"/>
              </w:rPr>
              <w:t>Bathrooms</w:t>
            </w:r>
          </w:p>
        </w:tc>
        <w:tc>
          <w:tcPr>
            <w:tcW w:w="1350" w:type="dxa"/>
            <w:shd w:val="clear" w:color="auto" w:fill="auto"/>
            <w:tcMar>
              <w:top w:w="100" w:type="dxa"/>
              <w:left w:w="100" w:type="dxa"/>
              <w:bottom w:w="100" w:type="dxa"/>
              <w:right w:w="100" w:type="dxa"/>
            </w:tcMar>
          </w:tcPr>
          <w:p w:rsidRPr="00AE4710" w:rsidR="001C1D50" w:rsidP="00EB646F" w:rsidRDefault="001C1D50" w14:paraId="009F8445"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2A1F07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992847C"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24F14F1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58730B57" w14:textId="77777777">
            <w:pPr>
              <w:widowControl w:val="0"/>
              <w:pBdr>
                <w:top w:val="nil"/>
                <w:left w:val="nil"/>
                <w:bottom w:val="nil"/>
                <w:right w:val="nil"/>
                <w:between w:val="nil"/>
              </w:pBdr>
              <w:rPr>
                <w:rFonts w:eastAsia="Candara"/>
                <w:sz w:val="22"/>
                <w:szCs w:val="22"/>
              </w:rPr>
            </w:pPr>
          </w:p>
        </w:tc>
      </w:tr>
      <w:tr w:rsidRPr="00AE4710" w:rsidR="001C1D50" w:rsidTr="00F266B1" w14:paraId="3E2E6D80" w14:textId="77777777">
        <w:tc>
          <w:tcPr>
            <w:tcW w:w="3500" w:type="dxa"/>
            <w:shd w:val="clear" w:color="auto" w:fill="auto"/>
            <w:tcMar>
              <w:top w:w="100" w:type="dxa"/>
              <w:left w:w="100" w:type="dxa"/>
              <w:bottom w:w="100" w:type="dxa"/>
              <w:right w:w="100" w:type="dxa"/>
            </w:tcMar>
          </w:tcPr>
          <w:p w:rsidRPr="00AE4710" w:rsidR="001C1D50" w:rsidP="00EB646F" w:rsidRDefault="001C1D50" w14:paraId="6274A7EE" w14:textId="77777777">
            <w:pPr>
              <w:rPr>
                <w:rFonts w:eastAsia="Candara"/>
                <w:sz w:val="22"/>
                <w:szCs w:val="22"/>
              </w:rPr>
            </w:pPr>
            <w:r w:rsidRPr="00AE4710">
              <w:rPr>
                <w:rFonts w:eastAsia="Candara"/>
                <w:sz w:val="22"/>
                <w:szCs w:val="22"/>
              </w:rPr>
              <w:t>Opportunities to view wildlife</w:t>
            </w:r>
          </w:p>
        </w:tc>
        <w:tc>
          <w:tcPr>
            <w:tcW w:w="1350" w:type="dxa"/>
            <w:shd w:val="clear" w:color="auto" w:fill="auto"/>
            <w:tcMar>
              <w:top w:w="100" w:type="dxa"/>
              <w:left w:w="100" w:type="dxa"/>
              <w:bottom w:w="100" w:type="dxa"/>
              <w:right w:w="100" w:type="dxa"/>
            </w:tcMar>
          </w:tcPr>
          <w:p w:rsidRPr="00AE4710" w:rsidR="001C1D50" w:rsidP="00EB646F" w:rsidRDefault="001C1D50" w14:paraId="305B3BB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0F992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C74332E"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40DC51C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5F398EF6" w14:textId="77777777">
            <w:pPr>
              <w:widowControl w:val="0"/>
              <w:pBdr>
                <w:top w:val="nil"/>
                <w:left w:val="nil"/>
                <w:bottom w:val="nil"/>
                <w:right w:val="nil"/>
                <w:between w:val="nil"/>
              </w:pBdr>
              <w:rPr>
                <w:rFonts w:eastAsia="Candara"/>
                <w:sz w:val="22"/>
                <w:szCs w:val="22"/>
              </w:rPr>
            </w:pPr>
          </w:p>
        </w:tc>
      </w:tr>
      <w:tr w:rsidRPr="00AE4710" w:rsidR="001C1D50" w:rsidTr="00F266B1" w14:paraId="3473FF9D" w14:textId="77777777">
        <w:tc>
          <w:tcPr>
            <w:tcW w:w="3500" w:type="dxa"/>
            <w:shd w:val="clear" w:color="auto" w:fill="auto"/>
            <w:tcMar>
              <w:top w:w="100" w:type="dxa"/>
              <w:left w:w="100" w:type="dxa"/>
              <w:bottom w:w="100" w:type="dxa"/>
              <w:right w:w="100" w:type="dxa"/>
            </w:tcMar>
          </w:tcPr>
          <w:p w:rsidRPr="00AE4710" w:rsidR="001C1D50" w:rsidP="00EB646F" w:rsidRDefault="001C1D50" w14:paraId="162BA430" w14:textId="77777777">
            <w:pPr>
              <w:rPr>
                <w:rFonts w:eastAsia="Candara"/>
                <w:sz w:val="22"/>
                <w:szCs w:val="22"/>
              </w:rPr>
            </w:pPr>
            <w:r w:rsidRPr="00AE4710">
              <w:rPr>
                <w:rFonts w:eastAsia="Candara"/>
                <w:sz w:val="22"/>
                <w:szCs w:val="22"/>
              </w:rPr>
              <w:t>Opportunities to learn about nature and/or wildlife</w:t>
            </w:r>
          </w:p>
        </w:tc>
        <w:tc>
          <w:tcPr>
            <w:tcW w:w="1350" w:type="dxa"/>
            <w:shd w:val="clear" w:color="auto" w:fill="auto"/>
            <w:tcMar>
              <w:top w:w="100" w:type="dxa"/>
              <w:left w:w="100" w:type="dxa"/>
              <w:bottom w:w="100" w:type="dxa"/>
              <w:right w:w="100" w:type="dxa"/>
            </w:tcMar>
          </w:tcPr>
          <w:p w:rsidRPr="00AE4710" w:rsidR="001C1D50" w:rsidP="00EB646F" w:rsidRDefault="001C1D50" w14:paraId="2346935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5902D07"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71C4201"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421CFFBF"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D8C24FD" w14:textId="77777777">
            <w:pPr>
              <w:widowControl w:val="0"/>
              <w:pBdr>
                <w:top w:val="nil"/>
                <w:left w:val="nil"/>
                <w:bottom w:val="nil"/>
                <w:right w:val="nil"/>
                <w:between w:val="nil"/>
              </w:pBdr>
              <w:rPr>
                <w:rFonts w:eastAsia="Candara"/>
                <w:sz w:val="22"/>
                <w:szCs w:val="22"/>
              </w:rPr>
            </w:pPr>
          </w:p>
        </w:tc>
      </w:tr>
      <w:tr w:rsidRPr="00AE4710" w:rsidR="001C1D50" w:rsidTr="00F266B1" w14:paraId="703FF57E" w14:textId="77777777">
        <w:tc>
          <w:tcPr>
            <w:tcW w:w="3500" w:type="dxa"/>
            <w:shd w:val="clear" w:color="auto" w:fill="auto"/>
            <w:tcMar>
              <w:top w:w="100" w:type="dxa"/>
              <w:left w:w="100" w:type="dxa"/>
              <w:bottom w:w="100" w:type="dxa"/>
              <w:right w:w="100" w:type="dxa"/>
            </w:tcMar>
          </w:tcPr>
          <w:p w:rsidRPr="00AE4710" w:rsidR="001C1D50" w:rsidP="00EB646F" w:rsidRDefault="001C1D50" w14:paraId="6121EDB2" w14:textId="77777777">
            <w:pPr>
              <w:rPr>
                <w:rFonts w:eastAsia="Candara"/>
                <w:sz w:val="22"/>
                <w:szCs w:val="22"/>
              </w:rPr>
            </w:pPr>
            <w:r w:rsidRPr="00AE4710">
              <w:rPr>
                <w:rFonts w:eastAsia="Candara"/>
                <w:sz w:val="22"/>
                <w:szCs w:val="22"/>
              </w:rPr>
              <w:t>Experience with Refuge staff and volunteers</w:t>
            </w:r>
          </w:p>
        </w:tc>
        <w:tc>
          <w:tcPr>
            <w:tcW w:w="1350" w:type="dxa"/>
            <w:shd w:val="clear" w:color="auto" w:fill="auto"/>
            <w:tcMar>
              <w:top w:w="100" w:type="dxa"/>
              <w:left w:w="100" w:type="dxa"/>
              <w:bottom w:w="100" w:type="dxa"/>
              <w:right w:w="100" w:type="dxa"/>
            </w:tcMar>
          </w:tcPr>
          <w:p w:rsidRPr="00AE4710" w:rsidR="001C1D50" w:rsidP="00EB646F" w:rsidRDefault="001C1D50" w14:paraId="6DA8A053"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91B881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041930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5EB2734B"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EFDF8D5" w14:textId="77777777">
            <w:pPr>
              <w:widowControl w:val="0"/>
              <w:pBdr>
                <w:top w:val="nil"/>
                <w:left w:val="nil"/>
                <w:bottom w:val="nil"/>
                <w:right w:val="nil"/>
                <w:between w:val="nil"/>
              </w:pBdr>
              <w:rPr>
                <w:rFonts w:eastAsia="Candara"/>
                <w:sz w:val="22"/>
                <w:szCs w:val="22"/>
              </w:rPr>
            </w:pPr>
          </w:p>
        </w:tc>
      </w:tr>
      <w:tr w:rsidRPr="00AE4710" w:rsidR="001C1D50" w:rsidTr="00F266B1" w14:paraId="0A09E30A" w14:textId="77777777">
        <w:tc>
          <w:tcPr>
            <w:tcW w:w="3500" w:type="dxa"/>
            <w:shd w:val="clear" w:color="auto" w:fill="auto"/>
            <w:tcMar>
              <w:top w:w="100" w:type="dxa"/>
              <w:left w:w="100" w:type="dxa"/>
              <w:bottom w:w="100" w:type="dxa"/>
              <w:right w:w="100" w:type="dxa"/>
            </w:tcMar>
          </w:tcPr>
          <w:p w:rsidRPr="00AE4710" w:rsidR="001C1D50" w:rsidP="00EB646F" w:rsidRDefault="001C1D50" w14:paraId="60B9D530" w14:textId="77777777">
            <w:pPr>
              <w:rPr>
                <w:rFonts w:eastAsia="Candara"/>
                <w:sz w:val="22"/>
                <w:szCs w:val="22"/>
              </w:rPr>
            </w:pPr>
            <w:r w:rsidRPr="00AE4710">
              <w:rPr>
                <w:rFonts w:eastAsia="Candara"/>
                <w:sz w:val="22"/>
                <w:szCs w:val="22"/>
              </w:rPr>
              <w:t>Experience with other visitors</w:t>
            </w:r>
          </w:p>
        </w:tc>
        <w:tc>
          <w:tcPr>
            <w:tcW w:w="1350" w:type="dxa"/>
            <w:shd w:val="clear" w:color="auto" w:fill="auto"/>
            <w:tcMar>
              <w:top w:w="100" w:type="dxa"/>
              <w:left w:w="100" w:type="dxa"/>
              <w:bottom w:w="100" w:type="dxa"/>
              <w:right w:w="100" w:type="dxa"/>
            </w:tcMar>
          </w:tcPr>
          <w:p w:rsidRPr="00AE4710" w:rsidR="001C1D50" w:rsidP="00EB646F" w:rsidRDefault="001C1D50" w14:paraId="54347A5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C47192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E9CBF1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6E5AB72E"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29324EE8" w14:textId="77777777">
            <w:pPr>
              <w:widowControl w:val="0"/>
              <w:pBdr>
                <w:top w:val="nil"/>
                <w:left w:val="nil"/>
                <w:bottom w:val="nil"/>
                <w:right w:val="nil"/>
                <w:between w:val="nil"/>
              </w:pBdr>
              <w:rPr>
                <w:rFonts w:eastAsia="Candara"/>
                <w:sz w:val="22"/>
                <w:szCs w:val="22"/>
              </w:rPr>
            </w:pPr>
          </w:p>
        </w:tc>
      </w:tr>
    </w:tbl>
    <w:p w:rsidRPr="00AE4710" w:rsidR="001C1D50" w:rsidP="001C1D50" w:rsidRDefault="001C1D50" w14:paraId="258BDD82" w14:textId="2190B43F">
      <w:pPr>
        <w:rPr>
          <w:rFonts w:eastAsia="Candara"/>
          <w:bCs/>
          <w:sz w:val="22"/>
          <w:szCs w:val="22"/>
        </w:rPr>
      </w:pPr>
    </w:p>
    <w:p w:rsidRPr="00AE4710" w:rsidR="001C1D50" w:rsidP="001C1D50" w:rsidRDefault="001C1D50" w14:paraId="24E88174" w14:textId="767CDC11">
      <w:pPr>
        <w:rPr>
          <w:rFonts w:eastAsia="Candara"/>
          <w:i/>
          <w:sz w:val="22"/>
          <w:szCs w:val="22"/>
        </w:rPr>
      </w:pPr>
      <w:r w:rsidRPr="00AE4710">
        <w:rPr>
          <w:rFonts w:eastAsia="Candara"/>
          <w:sz w:val="22"/>
          <w:szCs w:val="22"/>
        </w:rPr>
        <w:t>What could have been improved about this visit John Heinz NWR?</w:t>
      </w:r>
    </w:p>
    <w:p w:rsidRPr="00AE4710" w:rsidR="001C1D50" w:rsidP="001C1D50" w:rsidRDefault="001C1D50" w14:paraId="475F95D9" w14:textId="06BB026E">
      <w:pPr>
        <w:rPr>
          <w:rFonts w:eastAsia="Candara"/>
          <w:bCs/>
          <w:sz w:val="22"/>
          <w:szCs w:val="22"/>
        </w:rPr>
      </w:pPr>
      <w:r w:rsidRPr="00AE4710">
        <w:rPr>
          <w:rFonts w:eastAsia="Candara"/>
          <w:sz w:val="22"/>
          <w:szCs w:val="22"/>
        </w:rPr>
        <w:t xml:space="preserve"> ___________________________________________________</w:t>
      </w:r>
    </w:p>
    <w:p w:rsidRPr="00AE4710" w:rsidR="001C1D50" w:rsidP="001C1D50" w:rsidRDefault="001C1D50" w14:paraId="7F68BB36" w14:textId="77777777">
      <w:pPr>
        <w:rPr>
          <w:rFonts w:eastAsia="Candara"/>
          <w:bCs/>
          <w:sz w:val="22"/>
          <w:szCs w:val="22"/>
        </w:rPr>
      </w:pPr>
    </w:p>
    <w:p w:rsidRPr="00AE4710" w:rsidR="001C1D50" w:rsidP="00C5178F" w:rsidRDefault="001C1D50" w14:paraId="0B9ED99C" w14:textId="01DB1238">
      <w:pPr>
        <w:pStyle w:val="ListParagraph"/>
        <w:numPr>
          <w:ilvl w:val="0"/>
          <w:numId w:val="15"/>
        </w:numPr>
        <w:ind w:right="-270"/>
        <w:rPr>
          <w:rFonts w:eastAsia="Candara"/>
          <w:bCs/>
          <w:sz w:val="22"/>
          <w:szCs w:val="22"/>
        </w:rPr>
      </w:pPr>
      <w:r w:rsidRPr="00AE4710">
        <w:rPr>
          <w:rFonts w:eastAsia="Candara"/>
          <w:bCs/>
          <w:sz w:val="22"/>
          <w:szCs w:val="22"/>
        </w:rPr>
        <w:t>Based on this visit to John Heinz NWR, how much do you disagree or agree with each statement</w:t>
      </w:r>
      <w:r w:rsidR="00AE4710">
        <w:rPr>
          <w:rFonts w:eastAsia="Candara"/>
          <w:bCs/>
          <w:sz w:val="22"/>
          <w:szCs w:val="22"/>
        </w:rPr>
        <w:t xml:space="preserve"> </w:t>
      </w:r>
      <w:r w:rsidRPr="00AE4710">
        <w:rPr>
          <w:rFonts w:eastAsia="Candara"/>
          <w:bCs/>
          <w:sz w:val="22"/>
          <w:szCs w:val="22"/>
        </w:rPr>
        <w:t>below?</w:t>
      </w:r>
    </w:p>
    <w:p w:rsidRPr="00AE4710" w:rsidR="001C1D50" w:rsidP="001C1D50" w:rsidRDefault="001C1D50" w14:paraId="3F711144" w14:textId="6FB04002">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020"/>
        <w:gridCol w:w="990"/>
        <w:gridCol w:w="1080"/>
        <w:gridCol w:w="810"/>
        <w:gridCol w:w="990"/>
      </w:tblGrid>
      <w:tr w:rsidRPr="00AE4710" w:rsidR="00AE4710" w:rsidTr="00AE4710" w14:paraId="4C394252" w14:textId="77777777">
        <w:trPr>
          <w:trHeight w:val="645"/>
        </w:trPr>
        <w:tc>
          <w:tcPr>
            <w:tcW w:w="6020" w:type="dxa"/>
            <w:shd w:val="clear" w:color="auto" w:fill="auto"/>
            <w:tcMar>
              <w:top w:w="100" w:type="dxa"/>
              <w:left w:w="100" w:type="dxa"/>
              <w:bottom w:w="100" w:type="dxa"/>
              <w:right w:w="100" w:type="dxa"/>
            </w:tcMar>
          </w:tcPr>
          <w:p w:rsidRPr="00AE4710" w:rsidR="001C1D50" w:rsidP="00EB646F" w:rsidRDefault="001C1D50" w14:paraId="74FB85BA" w14:textId="77777777">
            <w:pPr>
              <w:rPr>
                <w:rFonts w:eastAsia="Candara"/>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70463018" w14:textId="77777777">
            <w:pPr>
              <w:rPr>
                <w:rFonts w:eastAsia="Candara"/>
                <w:b/>
                <w:sz w:val="22"/>
                <w:szCs w:val="22"/>
              </w:rPr>
            </w:pPr>
            <w:r w:rsidRPr="00AE4710">
              <w:rPr>
                <w:rFonts w:eastAsia="Candara"/>
                <w:sz w:val="22"/>
                <w:szCs w:val="22"/>
              </w:rPr>
              <w:t>Strongly disagree</w:t>
            </w:r>
          </w:p>
        </w:tc>
        <w:tc>
          <w:tcPr>
            <w:tcW w:w="1080" w:type="dxa"/>
            <w:shd w:val="clear" w:color="auto" w:fill="auto"/>
            <w:tcMar>
              <w:top w:w="100" w:type="dxa"/>
              <w:left w:w="100" w:type="dxa"/>
              <w:bottom w:w="100" w:type="dxa"/>
              <w:right w:w="100" w:type="dxa"/>
            </w:tcMar>
          </w:tcPr>
          <w:p w:rsidRPr="00AE4710" w:rsidR="001C1D50" w:rsidP="00EB646F" w:rsidRDefault="001C1D50" w14:paraId="4FB00EEA" w14:textId="77777777">
            <w:pPr>
              <w:rPr>
                <w:rFonts w:eastAsia="Candara"/>
                <w:b/>
                <w:sz w:val="22"/>
                <w:szCs w:val="22"/>
              </w:rPr>
            </w:pPr>
            <w:r w:rsidRPr="00AE4710">
              <w:rPr>
                <w:rFonts w:eastAsia="Candara"/>
                <w:sz w:val="22"/>
                <w:szCs w:val="22"/>
              </w:rPr>
              <w:t>Disagree</w:t>
            </w:r>
          </w:p>
        </w:tc>
        <w:tc>
          <w:tcPr>
            <w:tcW w:w="810" w:type="dxa"/>
            <w:shd w:val="clear" w:color="auto" w:fill="auto"/>
            <w:tcMar>
              <w:top w:w="100" w:type="dxa"/>
              <w:left w:w="100" w:type="dxa"/>
              <w:bottom w:w="100" w:type="dxa"/>
              <w:right w:w="100" w:type="dxa"/>
            </w:tcMar>
          </w:tcPr>
          <w:p w:rsidRPr="00AE4710" w:rsidR="001C1D50" w:rsidP="00EB646F" w:rsidRDefault="001C1D50" w14:paraId="30390D23" w14:textId="77777777">
            <w:pPr>
              <w:rPr>
                <w:rFonts w:eastAsia="Candara"/>
                <w:b/>
                <w:sz w:val="22"/>
                <w:szCs w:val="22"/>
              </w:rPr>
            </w:pPr>
            <w:r w:rsidRPr="00AE4710">
              <w:rPr>
                <w:rFonts w:eastAsia="Candara"/>
                <w:sz w:val="22"/>
                <w:szCs w:val="22"/>
              </w:rPr>
              <w:t>Agree</w:t>
            </w:r>
          </w:p>
        </w:tc>
        <w:tc>
          <w:tcPr>
            <w:tcW w:w="990" w:type="dxa"/>
            <w:shd w:val="clear" w:color="auto" w:fill="auto"/>
            <w:tcMar>
              <w:top w:w="100" w:type="dxa"/>
              <w:left w:w="100" w:type="dxa"/>
              <w:bottom w:w="100" w:type="dxa"/>
              <w:right w:w="100" w:type="dxa"/>
            </w:tcMar>
          </w:tcPr>
          <w:p w:rsidRPr="00AE4710" w:rsidR="001C1D50" w:rsidP="00EB646F" w:rsidRDefault="001C1D50" w14:paraId="17B9C14C" w14:textId="77777777">
            <w:pPr>
              <w:rPr>
                <w:rFonts w:eastAsia="Candara"/>
                <w:b/>
                <w:sz w:val="22"/>
                <w:szCs w:val="22"/>
              </w:rPr>
            </w:pPr>
            <w:r w:rsidRPr="00AE4710">
              <w:rPr>
                <w:rFonts w:eastAsia="Candara"/>
                <w:sz w:val="22"/>
                <w:szCs w:val="22"/>
              </w:rPr>
              <w:t>Strongly agree</w:t>
            </w:r>
          </w:p>
        </w:tc>
      </w:tr>
      <w:tr w:rsidRPr="00AE4710" w:rsidR="001C1D50" w:rsidTr="00AE4710" w14:paraId="08927B9D" w14:textId="77777777">
        <w:tc>
          <w:tcPr>
            <w:tcW w:w="6020" w:type="dxa"/>
            <w:shd w:val="clear" w:color="auto" w:fill="auto"/>
            <w:tcMar>
              <w:top w:w="100" w:type="dxa"/>
              <w:left w:w="100" w:type="dxa"/>
              <w:bottom w:w="100" w:type="dxa"/>
              <w:right w:w="100" w:type="dxa"/>
            </w:tcMar>
          </w:tcPr>
          <w:p w:rsidRPr="00AE4710" w:rsidR="001C1D50" w:rsidP="00EB646F" w:rsidRDefault="001C1D50" w14:paraId="4BB22917" w14:textId="77777777">
            <w:pPr>
              <w:rPr>
                <w:rFonts w:eastAsia="Candara"/>
                <w:b/>
                <w:sz w:val="22"/>
                <w:szCs w:val="22"/>
              </w:rPr>
            </w:pPr>
            <w:r w:rsidRPr="00AE4710">
              <w:rPr>
                <w:rFonts w:eastAsia="Candara"/>
                <w:sz w:val="22"/>
                <w:szCs w:val="22"/>
              </w:rPr>
              <w:t>I felt welcome during my visit to John Heinz NWR.</w:t>
            </w:r>
          </w:p>
        </w:tc>
        <w:tc>
          <w:tcPr>
            <w:tcW w:w="990" w:type="dxa"/>
            <w:shd w:val="clear" w:color="auto" w:fill="auto"/>
            <w:tcMar>
              <w:top w:w="100" w:type="dxa"/>
              <w:left w:w="100" w:type="dxa"/>
              <w:bottom w:w="100" w:type="dxa"/>
              <w:right w:w="100" w:type="dxa"/>
            </w:tcMar>
          </w:tcPr>
          <w:p w:rsidRPr="00AE4710" w:rsidR="001C1D50" w:rsidP="00EB646F" w:rsidRDefault="001C1D50" w14:paraId="0CDF4760"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1C1D50" w:rsidP="00EB646F" w:rsidRDefault="001C1D50" w14:paraId="6CC1F68E"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1C1D50" w:rsidP="00EB646F" w:rsidRDefault="001C1D50" w14:paraId="681C86C4"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296AFDAC" w14:textId="77777777">
            <w:pPr>
              <w:widowControl w:val="0"/>
              <w:pBdr>
                <w:top w:val="nil"/>
                <w:left w:val="nil"/>
                <w:bottom w:val="nil"/>
                <w:right w:val="nil"/>
                <w:between w:val="nil"/>
              </w:pBdr>
              <w:rPr>
                <w:rFonts w:eastAsia="Candara"/>
                <w:b/>
                <w:sz w:val="22"/>
                <w:szCs w:val="22"/>
              </w:rPr>
            </w:pPr>
          </w:p>
        </w:tc>
      </w:tr>
      <w:tr w:rsidRPr="00AE4710" w:rsidR="001C1D50" w:rsidTr="00AE4710" w14:paraId="06DE8F89" w14:textId="77777777">
        <w:tc>
          <w:tcPr>
            <w:tcW w:w="6020" w:type="dxa"/>
            <w:shd w:val="clear" w:color="auto" w:fill="auto"/>
            <w:tcMar>
              <w:top w:w="100" w:type="dxa"/>
              <w:left w:w="100" w:type="dxa"/>
              <w:bottom w:w="100" w:type="dxa"/>
              <w:right w:w="100" w:type="dxa"/>
            </w:tcMar>
          </w:tcPr>
          <w:p w:rsidRPr="00AE4710" w:rsidR="001C1D50" w:rsidP="00EB646F" w:rsidRDefault="001C1D50" w14:paraId="769CFE7D" w14:textId="77777777">
            <w:pPr>
              <w:rPr>
                <w:rFonts w:eastAsia="Candara"/>
                <w:b/>
                <w:sz w:val="22"/>
                <w:szCs w:val="22"/>
              </w:rPr>
            </w:pPr>
            <w:r w:rsidRPr="00AE4710">
              <w:rPr>
                <w:rFonts w:eastAsia="Candara"/>
                <w:sz w:val="22"/>
                <w:szCs w:val="22"/>
              </w:rPr>
              <w:t>I felt safe during my visit to John Heinz NWR.</w:t>
            </w:r>
          </w:p>
        </w:tc>
        <w:tc>
          <w:tcPr>
            <w:tcW w:w="990" w:type="dxa"/>
            <w:shd w:val="clear" w:color="auto" w:fill="auto"/>
            <w:tcMar>
              <w:top w:w="100" w:type="dxa"/>
              <w:left w:w="100" w:type="dxa"/>
              <w:bottom w:w="100" w:type="dxa"/>
              <w:right w:w="100" w:type="dxa"/>
            </w:tcMar>
          </w:tcPr>
          <w:p w:rsidRPr="00AE4710" w:rsidR="001C1D50" w:rsidP="00EB646F" w:rsidRDefault="001C1D50" w14:paraId="7FDBF40C"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1C1D50" w:rsidP="00EB646F" w:rsidRDefault="001C1D50" w14:paraId="342E6D44"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1C1D50" w:rsidP="00EB646F" w:rsidRDefault="001C1D50" w14:paraId="74229BBF"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6EBDEA9E" w14:textId="77777777">
            <w:pPr>
              <w:widowControl w:val="0"/>
              <w:pBdr>
                <w:top w:val="nil"/>
                <w:left w:val="nil"/>
                <w:bottom w:val="nil"/>
                <w:right w:val="nil"/>
                <w:between w:val="nil"/>
              </w:pBdr>
              <w:rPr>
                <w:rFonts w:eastAsia="Candara"/>
                <w:b/>
                <w:sz w:val="22"/>
                <w:szCs w:val="22"/>
              </w:rPr>
            </w:pPr>
          </w:p>
        </w:tc>
      </w:tr>
      <w:tr w:rsidRPr="00AE4710" w:rsidR="001C1D50" w:rsidTr="00AE4710" w14:paraId="3AF64F29" w14:textId="77777777">
        <w:tc>
          <w:tcPr>
            <w:tcW w:w="6020" w:type="dxa"/>
            <w:shd w:val="clear" w:color="auto" w:fill="auto"/>
            <w:tcMar>
              <w:top w:w="100" w:type="dxa"/>
              <w:left w:w="100" w:type="dxa"/>
              <w:bottom w:w="100" w:type="dxa"/>
              <w:right w:w="100" w:type="dxa"/>
            </w:tcMar>
          </w:tcPr>
          <w:p w:rsidRPr="00AE4710" w:rsidR="001C1D50" w:rsidP="00EB646F" w:rsidRDefault="001C1D50" w14:paraId="2335300C" w14:textId="77777777">
            <w:pPr>
              <w:rPr>
                <w:rFonts w:eastAsia="Candara"/>
                <w:b/>
                <w:sz w:val="22"/>
                <w:szCs w:val="22"/>
              </w:rPr>
            </w:pPr>
            <w:r w:rsidRPr="00AE4710">
              <w:rPr>
                <w:rFonts w:eastAsia="Candara"/>
                <w:sz w:val="22"/>
                <w:szCs w:val="22"/>
              </w:rPr>
              <w:t>Crime is a problem at John Heinz NWR.</w:t>
            </w:r>
          </w:p>
        </w:tc>
        <w:tc>
          <w:tcPr>
            <w:tcW w:w="990" w:type="dxa"/>
            <w:shd w:val="clear" w:color="auto" w:fill="auto"/>
            <w:tcMar>
              <w:top w:w="100" w:type="dxa"/>
              <w:left w:w="100" w:type="dxa"/>
              <w:bottom w:w="100" w:type="dxa"/>
              <w:right w:w="100" w:type="dxa"/>
            </w:tcMar>
          </w:tcPr>
          <w:p w:rsidRPr="00AE4710" w:rsidR="001C1D50" w:rsidP="00EB646F" w:rsidRDefault="001C1D50" w14:paraId="4A80F574"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1C1D50" w:rsidP="00EB646F" w:rsidRDefault="001C1D50" w14:paraId="50554CB7"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1C1D50" w:rsidP="00EB646F" w:rsidRDefault="001C1D50" w14:paraId="736CDFB2"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32CE99FD" w14:textId="77777777">
            <w:pPr>
              <w:widowControl w:val="0"/>
              <w:pBdr>
                <w:top w:val="nil"/>
                <w:left w:val="nil"/>
                <w:bottom w:val="nil"/>
                <w:right w:val="nil"/>
                <w:between w:val="nil"/>
              </w:pBdr>
              <w:rPr>
                <w:rFonts w:eastAsia="Candara"/>
                <w:b/>
                <w:sz w:val="22"/>
                <w:szCs w:val="22"/>
              </w:rPr>
            </w:pPr>
          </w:p>
        </w:tc>
      </w:tr>
    </w:tbl>
    <w:p w:rsidR="001C1D50" w:rsidP="001C1D50" w:rsidRDefault="001C1D50" w14:paraId="5794728E" w14:textId="40F8420F">
      <w:pPr>
        <w:pStyle w:val="ListParagraph"/>
        <w:ind w:left="360"/>
        <w:rPr>
          <w:rFonts w:eastAsia="Candara"/>
          <w:bCs/>
          <w:sz w:val="22"/>
          <w:szCs w:val="22"/>
        </w:rPr>
      </w:pPr>
    </w:p>
    <w:p w:rsidR="00277F0B" w:rsidRDefault="00277F0B" w14:paraId="0FFD512D" w14:textId="77777777">
      <w:pPr>
        <w:rPr>
          <w:rFonts w:eastAsia="Candara"/>
          <w:bCs/>
          <w:sz w:val="22"/>
          <w:szCs w:val="22"/>
        </w:rPr>
      </w:pPr>
      <w:r>
        <w:rPr>
          <w:rFonts w:eastAsia="Candara"/>
          <w:bCs/>
          <w:sz w:val="22"/>
          <w:szCs w:val="22"/>
        </w:rPr>
        <w:br w:type="page"/>
      </w:r>
    </w:p>
    <w:p w:rsidR="00F57E0E" w:rsidP="00F57E0E" w:rsidRDefault="00F57E0E" w14:paraId="0F0AFFF6" w14:textId="79FD9300">
      <w:pPr>
        <w:pStyle w:val="ListParagraph"/>
        <w:numPr>
          <w:ilvl w:val="0"/>
          <w:numId w:val="15"/>
        </w:numPr>
        <w:rPr>
          <w:rFonts w:eastAsia="Candara"/>
          <w:bCs/>
          <w:sz w:val="22"/>
          <w:szCs w:val="22"/>
        </w:rPr>
      </w:pPr>
      <w:r>
        <w:rPr>
          <w:rFonts w:eastAsia="Candara"/>
          <w:bCs/>
          <w:sz w:val="22"/>
          <w:szCs w:val="22"/>
        </w:rPr>
        <w:lastRenderedPageBreak/>
        <w:t>Thinking about your overall experiences in nature, how much do you disagree or agree with each statement below?</w:t>
      </w:r>
    </w:p>
    <w:p w:rsidR="00F57E0E" w:rsidP="001C1D50" w:rsidRDefault="00F57E0E" w14:paraId="06039C30" w14:textId="77777777">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020"/>
        <w:gridCol w:w="990"/>
        <w:gridCol w:w="1080"/>
        <w:gridCol w:w="810"/>
        <w:gridCol w:w="990"/>
      </w:tblGrid>
      <w:tr w:rsidRPr="00AE4710" w:rsidR="00277F0B" w:rsidTr="001F57EC" w14:paraId="5C5453F5" w14:textId="77777777">
        <w:trPr>
          <w:trHeight w:val="645"/>
        </w:trPr>
        <w:tc>
          <w:tcPr>
            <w:tcW w:w="6020" w:type="dxa"/>
            <w:shd w:val="clear" w:color="auto" w:fill="auto"/>
            <w:tcMar>
              <w:top w:w="100" w:type="dxa"/>
              <w:left w:w="100" w:type="dxa"/>
              <w:bottom w:w="100" w:type="dxa"/>
              <w:right w:w="100" w:type="dxa"/>
            </w:tcMar>
          </w:tcPr>
          <w:p w:rsidRPr="00AE4710" w:rsidR="00277F0B" w:rsidP="001F57EC" w:rsidRDefault="00277F0B" w14:paraId="464CAB18" w14:textId="77777777">
            <w:pPr>
              <w:rPr>
                <w:rFonts w:eastAsia="Candara"/>
                <w:sz w:val="22"/>
                <w:szCs w:val="22"/>
              </w:rPr>
            </w:pPr>
          </w:p>
        </w:tc>
        <w:tc>
          <w:tcPr>
            <w:tcW w:w="990" w:type="dxa"/>
            <w:shd w:val="clear" w:color="auto" w:fill="auto"/>
            <w:tcMar>
              <w:top w:w="100" w:type="dxa"/>
              <w:left w:w="100" w:type="dxa"/>
              <w:bottom w:w="100" w:type="dxa"/>
              <w:right w:w="100" w:type="dxa"/>
            </w:tcMar>
          </w:tcPr>
          <w:p w:rsidRPr="00AE4710" w:rsidR="00277F0B" w:rsidP="001F57EC" w:rsidRDefault="00277F0B" w14:paraId="064C8FD7" w14:textId="77777777">
            <w:pPr>
              <w:rPr>
                <w:rFonts w:eastAsia="Candara"/>
                <w:b/>
                <w:sz w:val="22"/>
                <w:szCs w:val="22"/>
              </w:rPr>
            </w:pPr>
            <w:r w:rsidRPr="00AE4710">
              <w:rPr>
                <w:rFonts w:eastAsia="Candara"/>
                <w:sz w:val="22"/>
                <w:szCs w:val="22"/>
              </w:rPr>
              <w:t>Strongly disagree</w:t>
            </w:r>
          </w:p>
        </w:tc>
        <w:tc>
          <w:tcPr>
            <w:tcW w:w="1080" w:type="dxa"/>
            <w:shd w:val="clear" w:color="auto" w:fill="auto"/>
            <w:tcMar>
              <w:top w:w="100" w:type="dxa"/>
              <w:left w:w="100" w:type="dxa"/>
              <w:bottom w:w="100" w:type="dxa"/>
              <w:right w:w="100" w:type="dxa"/>
            </w:tcMar>
          </w:tcPr>
          <w:p w:rsidRPr="00AE4710" w:rsidR="00277F0B" w:rsidP="001F57EC" w:rsidRDefault="00277F0B" w14:paraId="4236CF99" w14:textId="77777777">
            <w:pPr>
              <w:rPr>
                <w:rFonts w:eastAsia="Candara"/>
                <w:b/>
                <w:sz w:val="22"/>
                <w:szCs w:val="22"/>
              </w:rPr>
            </w:pPr>
            <w:r w:rsidRPr="00AE4710">
              <w:rPr>
                <w:rFonts w:eastAsia="Candara"/>
                <w:sz w:val="22"/>
                <w:szCs w:val="22"/>
              </w:rPr>
              <w:t>Disagree</w:t>
            </w:r>
          </w:p>
        </w:tc>
        <w:tc>
          <w:tcPr>
            <w:tcW w:w="810" w:type="dxa"/>
            <w:shd w:val="clear" w:color="auto" w:fill="auto"/>
            <w:tcMar>
              <w:top w:w="100" w:type="dxa"/>
              <w:left w:w="100" w:type="dxa"/>
              <w:bottom w:w="100" w:type="dxa"/>
              <w:right w:w="100" w:type="dxa"/>
            </w:tcMar>
          </w:tcPr>
          <w:p w:rsidRPr="00AE4710" w:rsidR="00277F0B" w:rsidP="001F57EC" w:rsidRDefault="00277F0B" w14:paraId="4BC6E5AA" w14:textId="77777777">
            <w:pPr>
              <w:rPr>
                <w:rFonts w:eastAsia="Candara"/>
                <w:b/>
                <w:sz w:val="22"/>
                <w:szCs w:val="22"/>
              </w:rPr>
            </w:pPr>
            <w:r w:rsidRPr="00AE4710">
              <w:rPr>
                <w:rFonts w:eastAsia="Candara"/>
                <w:sz w:val="22"/>
                <w:szCs w:val="22"/>
              </w:rPr>
              <w:t>Agree</w:t>
            </w:r>
          </w:p>
        </w:tc>
        <w:tc>
          <w:tcPr>
            <w:tcW w:w="990" w:type="dxa"/>
            <w:shd w:val="clear" w:color="auto" w:fill="auto"/>
            <w:tcMar>
              <w:top w:w="100" w:type="dxa"/>
              <w:left w:w="100" w:type="dxa"/>
              <w:bottom w:w="100" w:type="dxa"/>
              <w:right w:w="100" w:type="dxa"/>
            </w:tcMar>
          </w:tcPr>
          <w:p w:rsidRPr="00AE4710" w:rsidR="00277F0B" w:rsidP="001F57EC" w:rsidRDefault="00277F0B" w14:paraId="286596BB" w14:textId="77777777">
            <w:pPr>
              <w:rPr>
                <w:rFonts w:eastAsia="Candara"/>
                <w:b/>
                <w:sz w:val="22"/>
                <w:szCs w:val="22"/>
              </w:rPr>
            </w:pPr>
            <w:r w:rsidRPr="00AE4710">
              <w:rPr>
                <w:rFonts w:eastAsia="Candara"/>
                <w:sz w:val="22"/>
                <w:szCs w:val="22"/>
              </w:rPr>
              <w:t>Strongly agree</w:t>
            </w:r>
          </w:p>
        </w:tc>
      </w:tr>
      <w:tr w:rsidRPr="00AE4710" w:rsidR="00F57E0E" w:rsidTr="00A470EE" w14:paraId="66841614" w14:textId="77777777">
        <w:tc>
          <w:tcPr>
            <w:tcW w:w="6020" w:type="dxa"/>
            <w:shd w:val="clear" w:color="auto" w:fill="auto"/>
            <w:tcMar>
              <w:top w:w="100" w:type="dxa"/>
              <w:left w:w="100" w:type="dxa"/>
              <w:bottom w:w="100" w:type="dxa"/>
              <w:right w:w="100" w:type="dxa"/>
            </w:tcMar>
          </w:tcPr>
          <w:p w:rsidRPr="00AE4710" w:rsidR="00F57E0E" w:rsidP="00A470EE" w:rsidRDefault="00F57E0E" w14:paraId="577B46E1" w14:textId="77777777">
            <w:pPr>
              <w:rPr>
                <w:rFonts w:eastAsia="Candara"/>
                <w:b/>
                <w:sz w:val="22"/>
                <w:szCs w:val="22"/>
              </w:rPr>
            </w:pPr>
            <w:r w:rsidRPr="00AE4710">
              <w:rPr>
                <w:rFonts w:eastAsia="Candara"/>
                <w:sz w:val="22"/>
                <w:szCs w:val="22"/>
              </w:rPr>
              <w:t>I feel comfortable being in nature.</w:t>
            </w:r>
          </w:p>
        </w:tc>
        <w:tc>
          <w:tcPr>
            <w:tcW w:w="990" w:type="dxa"/>
            <w:shd w:val="clear" w:color="auto" w:fill="auto"/>
            <w:tcMar>
              <w:top w:w="100" w:type="dxa"/>
              <w:left w:w="100" w:type="dxa"/>
              <w:bottom w:w="100" w:type="dxa"/>
              <w:right w:w="100" w:type="dxa"/>
            </w:tcMar>
          </w:tcPr>
          <w:p w:rsidRPr="00AE4710" w:rsidR="00F57E0E" w:rsidP="00A470EE" w:rsidRDefault="00F57E0E" w14:paraId="2F5B17DB"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54AEF889"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578180A7"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1E315B31" w14:textId="77777777">
            <w:pPr>
              <w:widowControl w:val="0"/>
              <w:pBdr>
                <w:top w:val="nil"/>
                <w:left w:val="nil"/>
                <w:bottom w:val="nil"/>
                <w:right w:val="nil"/>
                <w:between w:val="nil"/>
              </w:pBdr>
              <w:rPr>
                <w:rFonts w:eastAsia="Candara"/>
                <w:b/>
                <w:sz w:val="22"/>
                <w:szCs w:val="22"/>
              </w:rPr>
            </w:pPr>
          </w:p>
        </w:tc>
      </w:tr>
      <w:tr w:rsidRPr="00AE4710" w:rsidR="00F57E0E" w:rsidTr="00A470EE" w14:paraId="55B890BB" w14:textId="77777777">
        <w:tc>
          <w:tcPr>
            <w:tcW w:w="6020" w:type="dxa"/>
            <w:shd w:val="clear" w:color="auto" w:fill="auto"/>
            <w:tcMar>
              <w:top w:w="100" w:type="dxa"/>
              <w:left w:w="100" w:type="dxa"/>
              <w:bottom w:w="100" w:type="dxa"/>
              <w:right w:w="100" w:type="dxa"/>
            </w:tcMar>
          </w:tcPr>
          <w:p w:rsidRPr="00AE4710" w:rsidR="00F57E0E" w:rsidP="00A470EE" w:rsidRDefault="00F57E0E" w14:paraId="744FEEB4" w14:textId="77777777">
            <w:pPr>
              <w:rPr>
                <w:rFonts w:eastAsia="Candara"/>
                <w:sz w:val="22"/>
                <w:szCs w:val="22"/>
              </w:rPr>
            </w:pPr>
            <w:r w:rsidRPr="00AE4710">
              <w:rPr>
                <w:rFonts w:eastAsia="Candara"/>
                <w:sz w:val="22"/>
                <w:szCs w:val="22"/>
              </w:rPr>
              <w:t xml:space="preserve">I do not like being in nature by myself. </w:t>
            </w:r>
          </w:p>
        </w:tc>
        <w:tc>
          <w:tcPr>
            <w:tcW w:w="990" w:type="dxa"/>
            <w:shd w:val="clear" w:color="auto" w:fill="auto"/>
            <w:tcMar>
              <w:top w:w="100" w:type="dxa"/>
              <w:left w:w="100" w:type="dxa"/>
              <w:bottom w:w="100" w:type="dxa"/>
              <w:right w:w="100" w:type="dxa"/>
            </w:tcMar>
          </w:tcPr>
          <w:p w:rsidRPr="00AE4710" w:rsidR="00F57E0E" w:rsidP="00A470EE" w:rsidRDefault="00F57E0E" w14:paraId="39856FBE"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4F1CABB5"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19F416DF"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441E33DD" w14:textId="77777777">
            <w:pPr>
              <w:widowControl w:val="0"/>
              <w:pBdr>
                <w:top w:val="nil"/>
                <w:left w:val="nil"/>
                <w:bottom w:val="nil"/>
                <w:right w:val="nil"/>
                <w:between w:val="nil"/>
              </w:pBdr>
              <w:rPr>
                <w:rFonts w:eastAsia="Candara"/>
                <w:b/>
                <w:sz w:val="22"/>
                <w:szCs w:val="22"/>
              </w:rPr>
            </w:pPr>
          </w:p>
        </w:tc>
      </w:tr>
      <w:tr w:rsidRPr="00AE4710" w:rsidR="00F57E0E" w:rsidTr="00A470EE" w14:paraId="79D39668" w14:textId="77777777">
        <w:tc>
          <w:tcPr>
            <w:tcW w:w="6020" w:type="dxa"/>
            <w:shd w:val="clear" w:color="auto" w:fill="auto"/>
            <w:tcMar>
              <w:top w:w="100" w:type="dxa"/>
              <w:left w:w="100" w:type="dxa"/>
              <w:bottom w:w="100" w:type="dxa"/>
              <w:right w:w="100" w:type="dxa"/>
            </w:tcMar>
          </w:tcPr>
          <w:p w:rsidRPr="00AE4710" w:rsidR="00F57E0E" w:rsidP="00A470EE" w:rsidRDefault="00F57E0E" w14:paraId="249541E8" w14:textId="77777777">
            <w:pPr>
              <w:rPr>
                <w:rFonts w:eastAsia="Candara"/>
                <w:sz w:val="22"/>
                <w:szCs w:val="22"/>
              </w:rPr>
            </w:pPr>
            <w:r w:rsidRPr="00AE4710">
              <w:rPr>
                <w:rFonts w:eastAsia="Candara"/>
                <w:sz w:val="22"/>
                <w:szCs w:val="22"/>
              </w:rPr>
              <w:t>People closest to me enjoy participating in nature-based recreation.</w:t>
            </w:r>
          </w:p>
        </w:tc>
        <w:tc>
          <w:tcPr>
            <w:tcW w:w="990" w:type="dxa"/>
            <w:shd w:val="clear" w:color="auto" w:fill="auto"/>
            <w:tcMar>
              <w:top w:w="100" w:type="dxa"/>
              <w:left w:w="100" w:type="dxa"/>
              <w:bottom w:w="100" w:type="dxa"/>
              <w:right w:w="100" w:type="dxa"/>
            </w:tcMar>
          </w:tcPr>
          <w:p w:rsidRPr="00AE4710" w:rsidR="00F57E0E" w:rsidP="00A470EE" w:rsidRDefault="00F57E0E" w14:paraId="0D0E314F"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748656DF"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60BFAB89"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342490CB" w14:textId="77777777">
            <w:pPr>
              <w:widowControl w:val="0"/>
              <w:pBdr>
                <w:top w:val="nil"/>
                <w:left w:val="nil"/>
                <w:bottom w:val="nil"/>
                <w:right w:val="nil"/>
                <w:between w:val="nil"/>
              </w:pBdr>
              <w:rPr>
                <w:rFonts w:eastAsia="Candara"/>
                <w:b/>
                <w:sz w:val="22"/>
                <w:szCs w:val="22"/>
              </w:rPr>
            </w:pPr>
          </w:p>
        </w:tc>
      </w:tr>
      <w:tr w:rsidRPr="00AE4710" w:rsidR="00F57E0E" w:rsidTr="00A470EE" w14:paraId="0A7C7CE9" w14:textId="77777777">
        <w:tc>
          <w:tcPr>
            <w:tcW w:w="6020" w:type="dxa"/>
            <w:shd w:val="clear" w:color="auto" w:fill="auto"/>
            <w:tcMar>
              <w:top w:w="100" w:type="dxa"/>
              <w:left w:w="100" w:type="dxa"/>
              <w:bottom w:w="100" w:type="dxa"/>
              <w:right w:w="100" w:type="dxa"/>
            </w:tcMar>
          </w:tcPr>
          <w:p w:rsidRPr="00AE4710" w:rsidR="00F57E0E" w:rsidP="00A470EE" w:rsidRDefault="00F57E0E" w14:paraId="453E0BBE" w14:textId="77777777">
            <w:pPr>
              <w:rPr>
                <w:rFonts w:eastAsia="Candara"/>
                <w:sz w:val="22"/>
                <w:szCs w:val="22"/>
              </w:rPr>
            </w:pPr>
            <w:r w:rsidRPr="00AE4710">
              <w:rPr>
                <w:rFonts w:eastAsia="Candara"/>
                <w:sz w:val="22"/>
                <w:szCs w:val="22"/>
              </w:rPr>
              <w:t>Generally, people who look like me are treated differently when they participate in nature-based recreation.</w:t>
            </w:r>
          </w:p>
        </w:tc>
        <w:tc>
          <w:tcPr>
            <w:tcW w:w="990" w:type="dxa"/>
            <w:shd w:val="clear" w:color="auto" w:fill="auto"/>
            <w:tcMar>
              <w:top w:w="100" w:type="dxa"/>
              <w:left w:w="100" w:type="dxa"/>
              <w:bottom w:w="100" w:type="dxa"/>
              <w:right w:w="100" w:type="dxa"/>
            </w:tcMar>
          </w:tcPr>
          <w:p w:rsidRPr="00AE4710" w:rsidR="00F57E0E" w:rsidP="00A470EE" w:rsidRDefault="00F57E0E" w14:paraId="78554A84"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7B18A9A1"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7C30731B"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69BCC91E" w14:textId="77777777">
            <w:pPr>
              <w:widowControl w:val="0"/>
              <w:pBdr>
                <w:top w:val="nil"/>
                <w:left w:val="nil"/>
                <w:bottom w:val="nil"/>
                <w:right w:val="nil"/>
                <w:between w:val="nil"/>
              </w:pBdr>
              <w:rPr>
                <w:rFonts w:eastAsia="Candara"/>
                <w:b/>
                <w:sz w:val="22"/>
                <w:szCs w:val="22"/>
              </w:rPr>
            </w:pPr>
          </w:p>
        </w:tc>
      </w:tr>
    </w:tbl>
    <w:p w:rsidRPr="00E50E76" w:rsidR="00F57E0E" w:rsidP="00E50E76" w:rsidRDefault="00F57E0E" w14:paraId="096A28A9" w14:textId="48A686B4">
      <w:pPr>
        <w:rPr>
          <w:rFonts w:eastAsia="Candara"/>
          <w:bCs/>
          <w:sz w:val="22"/>
          <w:szCs w:val="22"/>
        </w:rPr>
      </w:pPr>
    </w:p>
    <w:p w:rsidRPr="00AE4710" w:rsidR="00F57E0E" w:rsidP="001C1D50" w:rsidRDefault="00F57E0E" w14:paraId="378A80C8" w14:textId="77777777">
      <w:pPr>
        <w:pStyle w:val="ListParagraph"/>
        <w:ind w:left="360"/>
        <w:rPr>
          <w:rFonts w:eastAsia="Candara"/>
          <w:bCs/>
          <w:sz w:val="22"/>
          <w:szCs w:val="22"/>
        </w:rPr>
      </w:pPr>
    </w:p>
    <w:p w:rsidRPr="00AE4710" w:rsidR="001C1D50" w:rsidP="00C5178F" w:rsidRDefault="001C1D50" w14:paraId="4C4CA848" w14:textId="2D5E8E7C">
      <w:pPr>
        <w:pStyle w:val="ListParagraph"/>
        <w:numPr>
          <w:ilvl w:val="0"/>
          <w:numId w:val="15"/>
        </w:numPr>
        <w:rPr>
          <w:rFonts w:eastAsia="Candara"/>
          <w:sz w:val="22"/>
          <w:szCs w:val="22"/>
        </w:rPr>
      </w:pPr>
      <w:r w:rsidRPr="00AE4710">
        <w:rPr>
          <w:rFonts w:eastAsia="Candara"/>
          <w:sz w:val="22"/>
          <w:szCs w:val="22"/>
        </w:rPr>
        <w:t>On a scale from 0-10</w:t>
      </w:r>
      <w:r w:rsidR="00EF461D">
        <w:rPr>
          <w:rFonts w:eastAsia="Candara"/>
          <w:sz w:val="22"/>
          <w:szCs w:val="22"/>
        </w:rPr>
        <w:t xml:space="preserve"> (0 being not at all likely and 10 being extremely likely), </w:t>
      </w:r>
      <w:r w:rsidRPr="00AE4710">
        <w:rPr>
          <w:rFonts w:eastAsia="Candara"/>
          <w:sz w:val="22"/>
          <w:szCs w:val="22"/>
        </w:rPr>
        <w:t>how likely are you to recommend visiting John Heinz NWR to others? _____</w:t>
      </w:r>
    </w:p>
    <w:p w:rsidR="00AE4710" w:rsidP="00E30BC7" w:rsidRDefault="00AE4710" w14:paraId="48407CC3" w14:textId="77777777">
      <w:pPr>
        <w:spacing w:before="80"/>
        <w:ind w:right="-30"/>
        <w:rPr>
          <w:b/>
          <w:bCs/>
          <w:color w:val="000000" w:themeColor="text1"/>
          <w:sz w:val="28"/>
          <w:szCs w:val="28"/>
        </w:rPr>
      </w:pPr>
      <w:bookmarkStart w:name="_lup6bhqve2jc" w:colFirst="0" w:colLast="0" w:id="4"/>
      <w:bookmarkEnd w:id="4"/>
    </w:p>
    <w:p w:rsidR="00E30BC7" w:rsidP="00E30BC7" w:rsidRDefault="00E30BC7" w14:paraId="087171EC" w14:textId="201040C8">
      <w:pPr>
        <w:spacing w:before="80"/>
        <w:ind w:right="-30"/>
        <w:rPr>
          <w:b/>
          <w:bCs/>
          <w:color w:val="000000" w:themeColor="text1"/>
          <w:sz w:val="28"/>
          <w:szCs w:val="28"/>
        </w:rPr>
      </w:pPr>
      <w:r w:rsidRPr="00AE4710">
        <w:rPr>
          <w:b/>
          <w:bCs/>
          <w:color w:val="000000" w:themeColor="text1"/>
          <w:sz w:val="28"/>
          <w:szCs w:val="28"/>
        </w:rPr>
        <w:t>Section 4: Knowledge/Awareness Questions</w:t>
      </w:r>
    </w:p>
    <w:p w:rsidRPr="00EF461D" w:rsidR="00EF461D" w:rsidP="00E30BC7" w:rsidRDefault="00EF461D" w14:paraId="2A91FF17" w14:textId="77777777">
      <w:pPr>
        <w:spacing w:before="80"/>
        <w:ind w:right="-30"/>
        <w:rPr>
          <w:b/>
          <w:bCs/>
          <w:color w:val="000000" w:themeColor="text1"/>
          <w:sz w:val="28"/>
          <w:szCs w:val="28"/>
        </w:rPr>
      </w:pPr>
    </w:p>
    <w:p w:rsidRPr="00AE4710" w:rsidR="00E30BC7" w:rsidP="00C5178F" w:rsidRDefault="00EF461D" w14:paraId="4E7D337D" w14:textId="4B349517">
      <w:pPr>
        <w:pStyle w:val="ListParagraph"/>
        <w:numPr>
          <w:ilvl w:val="0"/>
          <w:numId w:val="15"/>
        </w:numPr>
        <w:rPr>
          <w:rFonts w:eastAsia="Candara"/>
          <w:bCs/>
          <w:sz w:val="22"/>
          <w:szCs w:val="22"/>
        </w:rPr>
      </w:pPr>
      <w:r>
        <w:rPr>
          <w:rFonts w:eastAsia="Candara"/>
          <w:bCs/>
          <w:sz w:val="22"/>
          <w:szCs w:val="22"/>
        </w:rPr>
        <w:t>H</w:t>
      </w:r>
      <w:r w:rsidRPr="00AE4710" w:rsidR="00E30BC7">
        <w:rPr>
          <w:rFonts w:eastAsia="Candara"/>
          <w:bCs/>
          <w:sz w:val="22"/>
          <w:szCs w:val="22"/>
        </w:rPr>
        <w:t>ow important do you think the Refuge is in providing:</w:t>
      </w:r>
    </w:p>
    <w:p w:rsidRPr="00AE4710" w:rsidR="00E30BC7" w:rsidP="00E30BC7" w:rsidRDefault="00E30BC7" w14:paraId="4C6DA7DC" w14:textId="77777777">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220"/>
        <w:gridCol w:w="1080"/>
        <w:gridCol w:w="1170"/>
        <w:gridCol w:w="1080"/>
        <w:gridCol w:w="1080"/>
        <w:gridCol w:w="1260"/>
      </w:tblGrid>
      <w:tr w:rsidRPr="00AE4710" w:rsidR="00E50E76" w:rsidTr="00F266B1" w14:paraId="6D0448D1" w14:textId="77777777">
        <w:tc>
          <w:tcPr>
            <w:tcW w:w="4220" w:type="dxa"/>
            <w:shd w:val="clear" w:color="auto" w:fill="auto"/>
            <w:tcMar>
              <w:top w:w="100" w:type="dxa"/>
              <w:left w:w="100" w:type="dxa"/>
              <w:bottom w:w="100" w:type="dxa"/>
              <w:right w:w="100" w:type="dxa"/>
            </w:tcMar>
          </w:tcPr>
          <w:p w:rsidRPr="00AE4710" w:rsidR="00E30BC7" w:rsidP="00EB646F" w:rsidRDefault="00E30BC7" w14:paraId="5DECC71F"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5F9FE3BA" w14:textId="77777777">
            <w:pPr>
              <w:rPr>
                <w:rFonts w:eastAsia="Candara"/>
                <w:bCs/>
                <w:sz w:val="22"/>
                <w:szCs w:val="22"/>
              </w:rPr>
            </w:pPr>
            <w:r w:rsidRPr="00AE4710">
              <w:rPr>
                <w:rFonts w:eastAsia="Candara"/>
                <w:bCs/>
                <w:sz w:val="22"/>
                <w:szCs w:val="22"/>
              </w:rPr>
              <w:t>Not at all important</w:t>
            </w:r>
          </w:p>
        </w:tc>
        <w:tc>
          <w:tcPr>
            <w:tcW w:w="1170" w:type="dxa"/>
            <w:shd w:val="clear" w:color="auto" w:fill="auto"/>
            <w:tcMar>
              <w:top w:w="100" w:type="dxa"/>
              <w:left w:w="100" w:type="dxa"/>
              <w:bottom w:w="100" w:type="dxa"/>
              <w:right w:w="100" w:type="dxa"/>
            </w:tcMar>
          </w:tcPr>
          <w:p w:rsidRPr="00AE4710" w:rsidR="00E30BC7" w:rsidP="00EB646F" w:rsidRDefault="00E30BC7" w14:paraId="13F02CE4" w14:textId="77777777">
            <w:pPr>
              <w:rPr>
                <w:rFonts w:eastAsia="Candara"/>
                <w:bCs/>
                <w:sz w:val="22"/>
                <w:szCs w:val="22"/>
              </w:rPr>
            </w:pPr>
            <w:r w:rsidRPr="00AE4710">
              <w:rPr>
                <w:rFonts w:eastAsia="Candara"/>
                <w:bCs/>
                <w:sz w:val="22"/>
                <w:szCs w:val="22"/>
              </w:rPr>
              <w:t>Somewhat important</w:t>
            </w:r>
          </w:p>
        </w:tc>
        <w:tc>
          <w:tcPr>
            <w:tcW w:w="1080" w:type="dxa"/>
            <w:shd w:val="clear" w:color="auto" w:fill="auto"/>
            <w:tcMar>
              <w:top w:w="100" w:type="dxa"/>
              <w:left w:w="100" w:type="dxa"/>
              <w:bottom w:w="100" w:type="dxa"/>
              <w:right w:w="100" w:type="dxa"/>
            </w:tcMar>
          </w:tcPr>
          <w:p w:rsidRPr="00AE4710" w:rsidR="00E30BC7" w:rsidP="00EB646F" w:rsidRDefault="00E30BC7" w14:paraId="7FF6E3E4" w14:textId="77777777">
            <w:pPr>
              <w:rPr>
                <w:rFonts w:eastAsia="Candara"/>
                <w:bCs/>
                <w:sz w:val="22"/>
                <w:szCs w:val="22"/>
              </w:rPr>
            </w:pPr>
            <w:r w:rsidRPr="00AE4710">
              <w:rPr>
                <w:rFonts w:eastAsia="Candara"/>
                <w:bCs/>
                <w:sz w:val="22"/>
                <w:szCs w:val="22"/>
              </w:rPr>
              <w:t>Important</w:t>
            </w:r>
          </w:p>
        </w:tc>
        <w:tc>
          <w:tcPr>
            <w:tcW w:w="1080" w:type="dxa"/>
            <w:shd w:val="clear" w:color="auto" w:fill="auto"/>
            <w:tcMar>
              <w:top w:w="100" w:type="dxa"/>
              <w:left w:w="100" w:type="dxa"/>
              <w:bottom w:w="100" w:type="dxa"/>
              <w:right w:w="100" w:type="dxa"/>
            </w:tcMar>
          </w:tcPr>
          <w:p w:rsidRPr="00AE4710" w:rsidR="00E30BC7" w:rsidP="00EB646F" w:rsidRDefault="00E30BC7" w14:paraId="3D91A374" w14:textId="77777777">
            <w:pPr>
              <w:rPr>
                <w:rFonts w:eastAsia="Candara"/>
                <w:bCs/>
                <w:sz w:val="22"/>
                <w:szCs w:val="22"/>
              </w:rPr>
            </w:pPr>
            <w:r w:rsidRPr="00AE4710">
              <w:rPr>
                <w:rFonts w:eastAsia="Candara"/>
                <w:bCs/>
                <w:sz w:val="22"/>
                <w:szCs w:val="22"/>
              </w:rPr>
              <w:t xml:space="preserve">Very important </w:t>
            </w:r>
          </w:p>
        </w:tc>
        <w:tc>
          <w:tcPr>
            <w:tcW w:w="1260" w:type="dxa"/>
            <w:shd w:val="clear" w:color="auto" w:fill="auto"/>
            <w:tcMar>
              <w:top w:w="100" w:type="dxa"/>
              <w:left w:w="100" w:type="dxa"/>
              <w:bottom w:w="100" w:type="dxa"/>
              <w:right w:w="100" w:type="dxa"/>
            </w:tcMar>
          </w:tcPr>
          <w:p w:rsidRPr="00AE4710" w:rsidR="00E30BC7" w:rsidP="00EB646F" w:rsidRDefault="00E30BC7" w14:paraId="17387C46" w14:textId="77777777">
            <w:pPr>
              <w:rPr>
                <w:rFonts w:eastAsia="Candara"/>
                <w:bCs/>
                <w:sz w:val="22"/>
                <w:szCs w:val="22"/>
              </w:rPr>
            </w:pPr>
            <w:r w:rsidRPr="00AE4710">
              <w:rPr>
                <w:rFonts w:eastAsia="Candara"/>
                <w:bCs/>
                <w:sz w:val="22"/>
                <w:szCs w:val="22"/>
              </w:rPr>
              <w:t>Unsure/I don’t know what this is</w:t>
            </w:r>
          </w:p>
        </w:tc>
      </w:tr>
      <w:tr w:rsidRPr="00AE4710" w:rsidR="00E50E76" w:rsidTr="00F266B1" w14:paraId="1D376E1F" w14:textId="77777777">
        <w:tc>
          <w:tcPr>
            <w:tcW w:w="4220" w:type="dxa"/>
            <w:shd w:val="clear" w:color="auto" w:fill="auto"/>
            <w:tcMar>
              <w:top w:w="100" w:type="dxa"/>
              <w:left w:w="100" w:type="dxa"/>
              <w:bottom w:w="100" w:type="dxa"/>
              <w:right w:w="100" w:type="dxa"/>
            </w:tcMar>
          </w:tcPr>
          <w:p w:rsidRPr="00AE4710" w:rsidR="00E30BC7" w:rsidP="00EB646F" w:rsidRDefault="00E30BC7" w14:paraId="586A6D64" w14:textId="77777777">
            <w:pPr>
              <w:rPr>
                <w:rFonts w:eastAsia="Candara"/>
                <w:bCs/>
                <w:sz w:val="22"/>
                <w:szCs w:val="22"/>
              </w:rPr>
            </w:pPr>
            <w:r w:rsidRPr="00AE4710">
              <w:rPr>
                <w:rFonts w:eastAsia="Candara"/>
                <w:bCs/>
                <w:sz w:val="22"/>
                <w:szCs w:val="22"/>
              </w:rPr>
              <w:t>A place for recreation</w:t>
            </w:r>
          </w:p>
        </w:tc>
        <w:tc>
          <w:tcPr>
            <w:tcW w:w="1080" w:type="dxa"/>
            <w:shd w:val="clear" w:color="auto" w:fill="auto"/>
            <w:tcMar>
              <w:top w:w="100" w:type="dxa"/>
              <w:left w:w="100" w:type="dxa"/>
              <w:bottom w:w="100" w:type="dxa"/>
              <w:right w:w="100" w:type="dxa"/>
            </w:tcMar>
          </w:tcPr>
          <w:p w:rsidRPr="00AE4710" w:rsidR="00E30BC7" w:rsidP="00EB646F" w:rsidRDefault="00E30BC7" w14:paraId="05F36BB9"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66785C3D"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2778DAB"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2F82961D"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3FC5AAD4" w14:textId="77777777">
            <w:pPr>
              <w:widowControl w:val="0"/>
              <w:pBdr>
                <w:top w:val="nil"/>
                <w:left w:val="nil"/>
                <w:bottom w:val="nil"/>
                <w:right w:val="nil"/>
                <w:between w:val="nil"/>
              </w:pBdr>
              <w:rPr>
                <w:rFonts w:eastAsia="Candara"/>
                <w:bCs/>
                <w:sz w:val="22"/>
                <w:szCs w:val="22"/>
              </w:rPr>
            </w:pPr>
          </w:p>
        </w:tc>
      </w:tr>
      <w:tr w:rsidRPr="00AE4710" w:rsidR="00E50E76" w:rsidTr="00F266B1" w14:paraId="4D4342C6" w14:textId="77777777">
        <w:tc>
          <w:tcPr>
            <w:tcW w:w="4220" w:type="dxa"/>
            <w:shd w:val="clear" w:color="auto" w:fill="auto"/>
            <w:tcMar>
              <w:top w:w="100" w:type="dxa"/>
              <w:left w:w="100" w:type="dxa"/>
              <w:bottom w:w="100" w:type="dxa"/>
              <w:right w:w="100" w:type="dxa"/>
            </w:tcMar>
          </w:tcPr>
          <w:p w:rsidRPr="00AE4710" w:rsidR="00E30BC7" w:rsidP="00EB646F" w:rsidRDefault="00E30BC7" w14:paraId="72884C56" w14:textId="77777777">
            <w:pPr>
              <w:rPr>
                <w:rFonts w:eastAsia="Candara"/>
                <w:bCs/>
                <w:sz w:val="22"/>
                <w:szCs w:val="22"/>
              </w:rPr>
            </w:pPr>
            <w:r w:rsidRPr="00AE4710">
              <w:rPr>
                <w:rFonts w:eastAsia="Candara"/>
                <w:bCs/>
                <w:sz w:val="22"/>
                <w:szCs w:val="22"/>
              </w:rPr>
              <w:t>A place for wildlife</w:t>
            </w:r>
          </w:p>
        </w:tc>
        <w:tc>
          <w:tcPr>
            <w:tcW w:w="1080" w:type="dxa"/>
            <w:shd w:val="clear" w:color="auto" w:fill="auto"/>
            <w:tcMar>
              <w:top w:w="100" w:type="dxa"/>
              <w:left w:w="100" w:type="dxa"/>
              <w:bottom w:w="100" w:type="dxa"/>
              <w:right w:w="100" w:type="dxa"/>
            </w:tcMar>
          </w:tcPr>
          <w:p w:rsidRPr="00AE4710" w:rsidR="00E30BC7" w:rsidP="00EB646F" w:rsidRDefault="00E30BC7" w14:paraId="71E57E78"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C31ABE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89D269E"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FDF69D7"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8EC5344" w14:textId="77777777">
            <w:pPr>
              <w:widowControl w:val="0"/>
              <w:pBdr>
                <w:top w:val="nil"/>
                <w:left w:val="nil"/>
                <w:bottom w:val="nil"/>
                <w:right w:val="nil"/>
                <w:between w:val="nil"/>
              </w:pBdr>
              <w:rPr>
                <w:rFonts w:eastAsia="Candara"/>
                <w:bCs/>
                <w:sz w:val="22"/>
                <w:szCs w:val="22"/>
              </w:rPr>
            </w:pPr>
          </w:p>
        </w:tc>
      </w:tr>
      <w:tr w:rsidRPr="00AE4710" w:rsidR="00E50E76" w:rsidTr="00F266B1" w14:paraId="65527F1F" w14:textId="77777777">
        <w:tc>
          <w:tcPr>
            <w:tcW w:w="4220" w:type="dxa"/>
            <w:shd w:val="clear" w:color="auto" w:fill="auto"/>
            <w:tcMar>
              <w:top w:w="100" w:type="dxa"/>
              <w:left w:w="100" w:type="dxa"/>
              <w:bottom w:w="100" w:type="dxa"/>
              <w:right w:w="100" w:type="dxa"/>
            </w:tcMar>
          </w:tcPr>
          <w:p w:rsidRPr="00AE4710" w:rsidR="00E30BC7" w:rsidP="00EB646F" w:rsidRDefault="00E30BC7" w14:paraId="2865956D" w14:textId="77777777">
            <w:pPr>
              <w:rPr>
                <w:rFonts w:eastAsia="Candara"/>
                <w:bCs/>
                <w:sz w:val="22"/>
                <w:szCs w:val="22"/>
              </w:rPr>
            </w:pPr>
            <w:r w:rsidRPr="00AE4710">
              <w:rPr>
                <w:rFonts w:eastAsia="Candara"/>
                <w:bCs/>
                <w:sz w:val="22"/>
                <w:szCs w:val="22"/>
              </w:rPr>
              <w:t>A place for quiet and natural sounds</w:t>
            </w:r>
          </w:p>
        </w:tc>
        <w:tc>
          <w:tcPr>
            <w:tcW w:w="1080" w:type="dxa"/>
            <w:shd w:val="clear" w:color="auto" w:fill="auto"/>
            <w:tcMar>
              <w:top w:w="100" w:type="dxa"/>
              <w:left w:w="100" w:type="dxa"/>
              <w:bottom w:w="100" w:type="dxa"/>
              <w:right w:w="100" w:type="dxa"/>
            </w:tcMar>
          </w:tcPr>
          <w:p w:rsidRPr="00AE4710" w:rsidR="00E30BC7" w:rsidP="00EB646F" w:rsidRDefault="00E30BC7" w14:paraId="5C2234DD"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752D9F4"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0802D0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404D032B"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57F7258" w14:textId="77777777">
            <w:pPr>
              <w:widowControl w:val="0"/>
              <w:pBdr>
                <w:top w:val="nil"/>
                <w:left w:val="nil"/>
                <w:bottom w:val="nil"/>
                <w:right w:val="nil"/>
                <w:between w:val="nil"/>
              </w:pBdr>
              <w:rPr>
                <w:rFonts w:eastAsia="Candara"/>
                <w:bCs/>
                <w:sz w:val="22"/>
                <w:szCs w:val="22"/>
              </w:rPr>
            </w:pPr>
          </w:p>
        </w:tc>
      </w:tr>
      <w:tr w:rsidRPr="00AE4710" w:rsidR="00E50E76" w:rsidTr="00F266B1" w14:paraId="702F8DC6" w14:textId="77777777">
        <w:tc>
          <w:tcPr>
            <w:tcW w:w="4220" w:type="dxa"/>
            <w:shd w:val="clear" w:color="auto" w:fill="auto"/>
            <w:tcMar>
              <w:top w:w="100" w:type="dxa"/>
              <w:left w:w="100" w:type="dxa"/>
              <w:bottom w:w="100" w:type="dxa"/>
              <w:right w:w="100" w:type="dxa"/>
            </w:tcMar>
          </w:tcPr>
          <w:p w:rsidRPr="00AE4710" w:rsidR="00E30BC7" w:rsidP="00EB646F" w:rsidRDefault="00E30BC7" w14:paraId="28E3AA58" w14:textId="77777777">
            <w:pPr>
              <w:rPr>
                <w:rFonts w:eastAsia="Candara"/>
                <w:bCs/>
                <w:sz w:val="22"/>
                <w:szCs w:val="22"/>
              </w:rPr>
            </w:pPr>
            <w:r w:rsidRPr="00AE4710">
              <w:rPr>
                <w:rFonts w:eastAsia="Candara"/>
                <w:bCs/>
                <w:sz w:val="22"/>
                <w:szCs w:val="22"/>
              </w:rPr>
              <w:t>A place for adventure</w:t>
            </w:r>
          </w:p>
        </w:tc>
        <w:tc>
          <w:tcPr>
            <w:tcW w:w="1080" w:type="dxa"/>
            <w:shd w:val="clear" w:color="auto" w:fill="auto"/>
            <w:tcMar>
              <w:top w:w="100" w:type="dxa"/>
              <w:left w:w="100" w:type="dxa"/>
              <w:bottom w:w="100" w:type="dxa"/>
              <w:right w:w="100" w:type="dxa"/>
            </w:tcMar>
          </w:tcPr>
          <w:p w:rsidRPr="00AE4710" w:rsidR="00E30BC7" w:rsidP="00EB646F" w:rsidRDefault="00E30BC7" w14:paraId="410AC2E4"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4E38543"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77C2C6A"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1C0A684"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46C0DEC9" w14:textId="77777777">
            <w:pPr>
              <w:widowControl w:val="0"/>
              <w:pBdr>
                <w:top w:val="nil"/>
                <w:left w:val="nil"/>
                <w:bottom w:val="nil"/>
                <w:right w:val="nil"/>
                <w:between w:val="nil"/>
              </w:pBdr>
              <w:rPr>
                <w:rFonts w:eastAsia="Candara"/>
                <w:bCs/>
                <w:sz w:val="22"/>
                <w:szCs w:val="22"/>
              </w:rPr>
            </w:pPr>
          </w:p>
        </w:tc>
      </w:tr>
      <w:tr w:rsidRPr="00AE4710" w:rsidR="00E50E76" w:rsidTr="00F266B1" w14:paraId="2755742C" w14:textId="77777777">
        <w:tc>
          <w:tcPr>
            <w:tcW w:w="4220" w:type="dxa"/>
            <w:shd w:val="clear" w:color="auto" w:fill="auto"/>
            <w:tcMar>
              <w:top w:w="100" w:type="dxa"/>
              <w:left w:w="100" w:type="dxa"/>
              <w:bottom w:w="100" w:type="dxa"/>
              <w:right w:w="100" w:type="dxa"/>
            </w:tcMar>
          </w:tcPr>
          <w:p w:rsidRPr="00AE4710" w:rsidR="00E30BC7" w:rsidP="00EB646F" w:rsidRDefault="00E30BC7" w14:paraId="6B5ECD14" w14:textId="77777777">
            <w:pPr>
              <w:rPr>
                <w:rFonts w:eastAsia="Candara"/>
                <w:bCs/>
                <w:sz w:val="22"/>
                <w:szCs w:val="22"/>
              </w:rPr>
            </w:pPr>
            <w:r w:rsidRPr="00AE4710">
              <w:rPr>
                <w:rFonts w:eastAsia="Candara"/>
                <w:bCs/>
                <w:sz w:val="22"/>
                <w:szCs w:val="22"/>
              </w:rPr>
              <w:t>A place for “me”</w:t>
            </w:r>
          </w:p>
        </w:tc>
        <w:tc>
          <w:tcPr>
            <w:tcW w:w="1080" w:type="dxa"/>
            <w:shd w:val="clear" w:color="auto" w:fill="auto"/>
            <w:tcMar>
              <w:top w:w="100" w:type="dxa"/>
              <w:left w:w="100" w:type="dxa"/>
              <w:bottom w:w="100" w:type="dxa"/>
              <w:right w:w="100" w:type="dxa"/>
            </w:tcMar>
          </w:tcPr>
          <w:p w:rsidRPr="00AE4710" w:rsidR="00E30BC7" w:rsidP="00EB646F" w:rsidRDefault="00E30BC7" w14:paraId="2EEE64B0"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A99877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EEF67D4"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16F0A4F"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1BEB2775" w14:textId="77777777">
            <w:pPr>
              <w:widowControl w:val="0"/>
              <w:pBdr>
                <w:top w:val="nil"/>
                <w:left w:val="nil"/>
                <w:bottom w:val="nil"/>
                <w:right w:val="nil"/>
                <w:between w:val="nil"/>
              </w:pBdr>
              <w:rPr>
                <w:rFonts w:eastAsia="Candara"/>
                <w:bCs/>
                <w:sz w:val="22"/>
                <w:szCs w:val="22"/>
              </w:rPr>
            </w:pPr>
          </w:p>
        </w:tc>
      </w:tr>
      <w:tr w:rsidRPr="00AE4710" w:rsidR="00E50E76" w:rsidTr="00F266B1" w14:paraId="454B0712" w14:textId="77777777">
        <w:tc>
          <w:tcPr>
            <w:tcW w:w="4220" w:type="dxa"/>
            <w:shd w:val="clear" w:color="auto" w:fill="auto"/>
            <w:tcMar>
              <w:top w:w="100" w:type="dxa"/>
              <w:left w:w="100" w:type="dxa"/>
              <w:bottom w:w="100" w:type="dxa"/>
              <w:right w:w="100" w:type="dxa"/>
            </w:tcMar>
          </w:tcPr>
          <w:p w:rsidRPr="00AE4710" w:rsidR="00E30BC7" w:rsidP="00EB646F" w:rsidRDefault="00E30BC7" w14:paraId="14567199" w14:textId="77777777">
            <w:pPr>
              <w:rPr>
                <w:rFonts w:eastAsia="Candara"/>
                <w:bCs/>
                <w:sz w:val="22"/>
                <w:szCs w:val="22"/>
              </w:rPr>
            </w:pPr>
            <w:r w:rsidRPr="00AE4710">
              <w:rPr>
                <w:rFonts w:eastAsia="Candara"/>
                <w:bCs/>
                <w:sz w:val="22"/>
                <w:szCs w:val="22"/>
              </w:rPr>
              <w:t>A place to connect with others in my community</w:t>
            </w:r>
          </w:p>
        </w:tc>
        <w:tc>
          <w:tcPr>
            <w:tcW w:w="1080" w:type="dxa"/>
            <w:shd w:val="clear" w:color="auto" w:fill="auto"/>
            <w:tcMar>
              <w:top w:w="100" w:type="dxa"/>
              <w:left w:w="100" w:type="dxa"/>
              <w:bottom w:w="100" w:type="dxa"/>
              <w:right w:w="100" w:type="dxa"/>
            </w:tcMar>
          </w:tcPr>
          <w:p w:rsidRPr="00AE4710" w:rsidR="00E30BC7" w:rsidP="00EB646F" w:rsidRDefault="00E30BC7" w14:paraId="5350BFDA"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BDCF868"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473286A5"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7864521D"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3BAF0B23" w14:textId="77777777">
            <w:pPr>
              <w:widowControl w:val="0"/>
              <w:pBdr>
                <w:top w:val="nil"/>
                <w:left w:val="nil"/>
                <w:bottom w:val="nil"/>
                <w:right w:val="nil"/>
                <w:between w:val="nil"/>
              </w:pBdr>
              <w:rPr>
                <w:rFonts w:eastAsia="Candara"/>
                <w:bCs/>
                <w:sz w:val="22"/>
                <w:szCs w:val="22"/>
              </w:rPr>
            </w:pPr>
          </w:p>
        </w:tc>
      </w:tr>
      <w:tr w:rsidRPr="00AE4710" w:rsidR="00E50E76" w:rsidTr="00F266B1" w14:paraId="0099BBF9" w14:textId="77777777">
        <w:tc>
          <w:tcPr>
            <w:tcW w:w="4220" w:type="dxa"/>
            <w:shd w:val="clear" w:color="auto" w:fill="auto"/>
            <w:tcMar>
              <w:top w:w="100" w:type="dxa"/>
              <w:left w:w="100" w:type="dxa"/>
              <w:bottom w:w="100" w:type="dxa"/>
              <w:right w:w="100" w:type="dxa"/>
            </w:tcMar>
          </w:tcPr>
          <w:p w:rsidRPr="00AE4710" w:rsidR="00E30BC7" w:rsidP="00EB646F" w:rsidRDefault="00E30BC7" w14:paraId="50AD0035" w14:textId="77777777">
            <w:pPr>
              <w:rPr>
                <w:rFonts w:eastAsia="Candara"/>
                <w:bCs/>
                <w:sz w:val="22"/>
                <w:szCs w:val="22"/>
              </w:rPr>
            </w:pPr>
            <w:r w:rsidRPr="00AE4710">
              <w:rPr>
                <w:rFonts w:eastAsia="Candara"/>
                <w:bCs/>
                <w:sz w:val="22"/>
                <w:szCs w:val="22"/>
              </w:rPr>
              <w:t>A place to understand the effects of climate change</w:t>
            </w:r>
          </w:p>
        </w:tc>
        <w:tc>
          <w:tcPr>
            <w:tcW w:w="1080" w:type="dxa"/>
            <w:shd w:val="clear" w:color="auto" w:fill="auto"/>
            <w:tcMar>
              <w:top w:w="100" w:type="dxa"/>
              <w:left w:w="100" w:type="dxa"/>
              <w:bottom w:w="100" w:type="dxa"/>
              <w:right w:w="100" w:type="dxa"/>
            </w:tcMar>
          </w:tcPr>
          <w:p w:rsidRPr="00AE4710" w:rsidR="00E30BC7" w:rsidP="00EB646F" w:rsidRDefault="00E30BC7" w14:paraId="17EDE4B9"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C6C3D2A"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7F733152"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138186B"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00D7DA3" w14:textId="77777777">
            <w:pPr>
              <w:widowControl w:val="0"/>
              <w:pBdr>
                <w:top w:val="nil"/>
                <w:left w:val="nil"/>
                <w:bottom w:val="nil"/>
                <w:right w:val="nil"/>
                <w:between w:val="nil"/>
              </w:pBdr>
              <w:rPr>
                <w:rFonts w:eastAsia="Candara"/>
                <w:bCs/>
                <w:sz w:val="22"/>
                <w:szCs w:val="22"/>
              </w:rPr>
            </w:pPr>
          </w:p>
        </w:tc>
      </w:tr>
      <w:tr w:rsidRPr="00AE4710" w:rsidR="00E50E76" w:rsidTr="00F266B1" w14:paraId="7ECE29FF" w14:textId="77777777">
        <w:tc>
          <w:tcPr>
            <w:tcW w:w="4220" w:type="dxa"/>
            <w:shd w:val="clear" w:color="auto" w:fill="auto"/>
            <w:tcMar>
              <w:top w:w="100" w:type="dxa"/>
              <w:left w:w="100" w:type="dxa"/>
              <w:bottom w:w="100" w:type="dxa"/>
              <w:right w:w="100" w:type="dxa"/>
            </w:tcMar>
          </w:tcPr>
          <w:p w:rsidRPr="00AE4710" w:rsidR="00E30BC7" w:rsidP="00EB646F" w:rsidRDefault="00E30BC7" w14:paraId="24CCF1A9" w14:textId="77777777">
            <w:pPr>
              <w:rPr>
                <w:rFonts w:eastAsia="Candara"/>
                <w:bCs/>
                <w:sz w:val="22"/>
                <w:szCs w:val="22"/>
              </w:rPr>
            </w:pPr>
            <w:r w:rsidRPr="00AE4710">
              <w:rPr>
                <w:rFonts w:eastAsia="Candara"/>
                <w:bCs/>
                <w:sz w:val="22"/>
                <w:szCs w:val="22"/>
              </w:rPr>
              <w:t>A place that protects water and air quality</w:t>
            </w:r>
          </w:p>
        </w:tc>
        <w:tc>
          <w:tcPr>
            <w:tcW w:w="1080" w:type="dxa"/>
            <w:shd w:val="clear" w:color="auto" w:fill="auto"/>
            <w:tcMar>
              <w:top w:w="100" w:type="dxa"/>
              <w:left w:w="100" w:type="dxa"/>
              <w:bottom w:w="100" w:type="dxa"/>
              <w:right w:w="100" w:type="dxa"/>
            </w:tcMar>
          </w:tcPr>
          <w:p w:rsidRPr="00AE4710" w:rsidR="00E30BC7" w:rsidP="00EB646F" w:rsidRDefault="00E30BC7" w14:paraId="655FAEB2"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2BDC0E3"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49D9AEE"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D4D8DD5"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7346D109" w14:textId="77777777">
            <w:pPr>
              <w:widowControl w:val="0"/>
              <w:pBdr>
                <w:top w:val="nil"/>
                <w:left w:val="nil"/>
                <w:bottom w:val="nil"/>
                <w:right w:val="nil"/>
                <w:between w:val="nil"/>
              </w:pBdr>
              <w:rPr>
                <w:rFonts w:eastAsia="Candara"/>
                <w:bCs/>
                <w:sz w:val="22"/>
                <w:szCs w:val="22"/>
              </w:rPr>
            </w:pPr>
          </w:p>
        </w:tc>
      </w:tr>
    </w:tbl>
    <w:p w:rsidR="00E30BC7" w:rsidP="00E30BC7" w:rsidRDefault="00E30BC7" w14:paraId="7984F650" w14:textId="7D29A774">
      <w:pPr>
        <w:spacing w:before="80"/>
        <w:ind w:right="-30"/>
        <w:rPr>
          <w:b/>
          <w:bCs/>
          <w:color w:val="000000" w:themeColor="text1"/>
        </w:rPr>
      </w:pPr>
    </w:p>
    <w:p w:rsidR="00277F0B" w:rsidRDefault="00277F0B" w14:paraId="03FF2BA9" w14:textId="77777777">
      <w:pPr>
        <w:rPr>
          <w:rFonts w:eastAsia="Candara"/>
          <w:bCs/>
          <w:sz w:val="22"/>
          <w:szCs w:val="22"/>
        </w:rPr>
      </w:pPr>
      <w:r>
        <w:rPr>
          <w:rFonts w:eastAsia="Candara"/>
          <w:bCs/>
          <w:sz w:val="22"/>
          <w:szCs w:val="22"/>
        </w:rPr>
        <w:br w:type="page"/>
      </w:r>
    </w:p>
    <w:p w:rsidRPr="00AE4710" w:rsidR="00E30BC7" w:rsidP="00E50E76" w:rsidRDefault="00E50E76" w14:paraId="512E9E40" w14:textId="2A25B78B">
      <w:pPr>
        <w:pStyle w:val="ListParagraph"/>
        <w:numPr>
          <w:ilvl w:val="0"/>
          <w:numId w:val="15"/>
        </w:numPr>
        <w:ind w:right="-450"/>
        <w:rPr>
          <w:rFonts w:eastAsia="Candara"/>
          <w:bCs/>
          <w:sz w:val="22"/>
          <w:szCs w:val="22"/>
        </w:rPr>
      </w:pPr>
      <w:r>
        <w:rPr>
          <w:rFonts w:eastAsia="Candara"/>
          <w:bCs/>
          <w:sz w:val="22"/>
          <w:szCs w:val="22"/>
        </w:rPr>
        <w:lastRenderedPageBreak/>
        <w:t>P</w:t>
      </w:r>
      <w:r w:rsidRPr="00AE4710" w:rsidR="00E30BC7">
        <w:rPr>
          <w:rFonts w:eastAsia="Candara"/>
          <w:bCs/>
          <w:sz w:val="22"/>
          <w:szCs w:val="22"/>
        </w:rPr>
        <w:t>lease rate your level of concern about the following issues that can impact resources at John Heinz NWR.</w:t>
      </w:r>
    </w:p>
    <w:p w:rsidRPr="00AE4710" w:rsidR="00E30BC7" w:rsidP="00E30BC7" w:rsidRDefault="00E30BC7" w14:paraId="65FE072B" w14:textId="77777777">
      <w:pPr>
        <w:pStyle w:val="ListParagraph"/>
        <w:ind w:left="360"/>
        <w:rPr>
          <w:rFonts w:eastAsia="Candara"/>
          <w:bCs/>
          <w:sz w:val="22"/>
          <w:szCs w:val="22"/>
        </w:rPr>
      </w:pPr>
    </w:p>
    <w:tbl>
      <w:tblPr>
        <w:tblW w:w="9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230"/>
        <w:gridCol w:w="1170"/>
        <w:gridCol w:w="1170"/>
        <w:gridCol w:w="1170"/>
        <w:gridCol w:w="1170"/>
        <w:gridCol w:w="1890"/>
      </w:tblGrid>
      <w:tr w:rsidRPr="00AE4710" w:rsidR="00AE4710" w:rsidTr="00AE4710" w14:paraId="33BFAD8B" w14:textId="77777777">
        <w:tc>
          <w:tcPr>
            <w:tcW w:w="3230" w:type="dxa"/>
            <w:shd w:val="clear" w:color="auto" w:fill="auto"/>
            <w:tcMar>
              <w:top w:w="100" w:type="dxa"/>
              <w:left w:w="100" w:type="dxa"/>
              <w:bottom w:w="100" w:type="dxa"/>
              <w:right w:w="100" w:type="dxa"/>
            </w:tcMar>
          </w:tcPr>
          <w:p w:rsidRPr="00AE4710" w:rsidR="00E30BC7" w:rsidP="00EB646F" w:rsidRDefault="00E30BC7" w14:paraId="0479F05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5061372" w14:textId="77777777">
            <w:pPr>
              <w:widowControl w:val="0"/>
              <w:pBdr>
                <w:top w:val="nil"/>
                <w:left w:val="nil"/>
                <w:bottom w:val="nil"/>
                <w:right w:val="nil"/>
                <w:between w:val="nil"/>
              </w:pBdr>
              <w:rPr>
                <w:rFonts w:eastAsia="Candara"/>
                <w:sz w:val="22"/>
                <w:szCs w:val="22"/>
              </w:rPr>
            </w:pPr>
            <w:r w:rsidRPr="00AE4710">
              <w:rPr>
                <w:rFonts w:eastAsia="Candara"/>
                <w:sz w:val="22"/>
                <w:szCs w:val="22"/>
              </w:rPr>
              <w:t>Not at all concerned</w:t>
            </w:r>
          </w:p>
        </w:tc>
        <w:tc>
          <w:tcPr>
            <w:tcW w:w="1170" w:type="dxa"/>
            <w:shd w:val="clear" w:color="auto" w:fill="auto"/>
            <w:tcMar>
              <w:top w:w="100" w:type="dxa"/>
              <w:left w:w="100" w:type="dxa"/>
              <w:bottom w:w="100" w:type="dxa"/>
              <w:right w:w="100" w:type="dxa"/>
            </w:tcMar>
          </w:tcPr>
          <w:p w:rsidRPr="00AE4710" w:rsidR="00E30BC7" w:rsidP="00EB646F" w:rsidRDefault="00E30BC7" w14:paraId="6524CE15" w14:textId="77777777">
            <w:pPr>
              <w:widowControl w:val="0"/>
              <w:pBdr>
                <w:top w:val="nil"/>
                <w:left w:val="nil"/>
                <w:bottom w:val="nil"/>
                <w:right w:val="nil"/>
                <w:between w:val="nil"/>
              </w:pBdr>
              <w:rPr>
                <w:rFonts w:eastAsia="Candara"/>
                <w:sz w:val="22"/>
                <w:szCs w:val="22"/>
              </w:rPr>
            </w:pPr>
            <w:r w:rsidRPr="00AE4710">
              <w:rPr>
                <w:rFonts w:eastAsia="Candara"/>
                <w:sz w:val="22"/>
                <w:szCs w:val="22"/>
              </w:rPr>
              <w:t>Somewhat concerned</w:t>
            </w:r>
          </w:p>
        </w:tc>
        <w:tc>
          <w:tcPr>
            <w:tcW w:w="1170" w:type="dxa"/>
            <w:shd w:val="clear" w:color="auto" w:fill="auto"/>
            <w:tcMar>
              <w:top w:w="100" w:type="dxa"/>
              <w:left w:w="100" w:type="dxa"/>
              <w:bottom w:w="100" w:type="dxa"/>
              <w:right w:w="100" w:type="dxa"/>
            </w:tcMar>
          </w:tcPr>
          <w:p w:rsidRPr="00AE4710" w:rsidR="00E30BC7" w:rsidP="00EB646F" w:rsidRDefault="00E30BC7" w14:paraId="5002FB62" w14:textId="77777777">
            <w:pPr>
              <w:widowControl w:val="0"/>
              <w:pBdr>
                <w:top w:val="nil"/>
                <w:left w:val="nil"/>
                <w:bottom w:val="nil"/>
                <w:right w:val="nil"/>
                <w:between w:val="nil"/>
              </w:pBdr>
              <w:rPr>
                <w:rFonts w:eastAsia="Candara"/>
                <w:sz w:val="22"/>
                <w:szCs w:val="22"/>
              </w:rPr>
            </w:pPr>
            <w:r w:rsidRPr="00AE4710">
              <w:rPr>
                <w:rFonts w:eastAsia="Candara"/>
                <w:sz w:val="22"/>
                <w:szCs w:val="22"/>
              </w:rPr>
              <w:t>Concerned</w:t>
            </w:r>
          </w:p>
        </w:tc>
        <w:tc>
          <w:tcPr>
            <w:tcW w:w="1170" w:type="dxa"/>
            <w:shd w:val="clear" w:color="auto" w:fill="auto"/>
            <w:tcMar>
              <w:top w:w="100" w:type="dxa"/>
              <w:left w:w="100" w:type="dxa"/>
              <w:bottom w:w="100" w:type="dxa"/>
              <w:right w:w="100" w:type="dxa"/>
            </w:tcMar>
          </w:tcPr>
          <w:p w:rsidRPr="00AE4710" w:rsidR="00E30BC7" w:rsidP="00EB646F" w:rsidRDefault="00E30BC7" w14:paraId="1D72ACD4" w14:textId="77777777">
            <w:pPr>
              <w:widowControl w:val="0"/>
              <w:pBdr>
                <w:top w:val="nil"/>
                <w:left w:val="nil"/>
                <w:bottom w:val="nil"/>
                <w:right w:val="nil"/>
                <w:between w:val="nil"/>
              </w:pBdr>
              <w:rPr>
                <w:rFonts w:eastAsia="Candara"/>
                <w:sz w:val="22"/>
                <w:szCs w:val="22"/>
              </w:rPr>
            </w:pPr>
            <w:r w:rsidRPr="00AE4710">
              <w:rPr>
                <w:rFonts w:eastAsia="Candara"/>
                <w:sz w:val="22"/>
                <w:szCs w:val="22"/>
              </w:rPr>
              <w:t>Very concerned</w:t>
            </w:r>
          </w:p>
        </w:tc>
        <w:tc>
          <w:tcPr>
            <w:tcW w:w="1890" w:type="dxa"/>
            <w:shd w:val="clear" w:color="auto" w:fill="auto"/>
            <w:tcMar>
              <w:top w:w="100" w:type="dxa"/>
              <w:left w:w="100" w:type="dxa"/>
              <w:bottom w:w="100" w:type="dxa"/>
              <w:right w:w="100" w:type="dxa"/>
            </w:tcMar>
          </w:tcPr>
          <w:p w:rsidRPr="00AE4710" w:rsidR="00E30BC7" w:rsidP="00EB646F" w:rsidRDefault="00E30BC7" w14:paraId="535D0CC4" w14:textId="77777777">
            <w:pPr>
              <w:rPr>
                <w:rFonts w:eastAsia="Candara"/>
                <w:sz w:val="22"/>
                <w:szCs w:val="22"/>
              </w:rPr>
            </w:pPr>
            <w:r w:rsidRPr="00AE4710">
              <w:rPr>
                <w:rFonts w:eastAsia="Candara"/>
                <w:sz w:val="22"/>
                <w:szCs w:val="22"/>
              </w:rPr>
              <w:t>Unsure/I don’t know what this is</w:t>
            </w:r>
          </w:p>
        </w:tc>
      </w:tr>
      <w:tr w:rsidRPr="00AE4710" w:rsidR="00AE4710" w:rsidTr="00AE4710" w14:paraId="612BAE29" w14:textId="77777777">
        <w:tc>
          <w:tcPr>
            <w:tcW w:w="3230" w:type="dxa"/>
            <w:shd w:val="clear" w:color="auto" w:fill="auto"/>
            <w:tcMar>
              <w:top w:w="100" w:type="dxa"/>
              <w:left w:w="100" w:type="dxa"/>
              <w:bottom w:w="100" w:type="dxa"/>
              <w:right w:w="100" w:type="dxa"/>
            </w:tcMar>
          </w:tcPr>
          <w:p w:rsidRPr="00AE4710" w:rsidR="00E30BC7" w:rsidP="00EB646F" w:rsidRDefault="00E30BC7" w14:paraId="5B718E61" w14:textId="77777777">
            <w:pPr>
              <w:widowControl w:val="0"/>
              <w:pBdr>
                <w:top w:val="nil"/>
                <w:left w:val="nil"/>
                <w:bottom w:val="nil"/>
                <w:right w:val="nil"/>
                <w:between w:val="nil"/>
              </w:pBdr>
              <w:rPr>
                <w:rFonts w:eastAsia="Candara"/>
                <w:sz w:val="22"/>
                <w:szCs w:val="22"/>
              </w:rPr>
            </w:pPr>
            <w:r w:rsidRPr="00AE4710">
              <w:rPr>
                <w:rFonts w:eastAsia="Candara"/>
                <w:sz w:val="22"/>
                <w:szCs w:val="22"/>
              </w:rPr>
              <w:t>Air pollution</w:t>
            </w:r>
          </w:p>
        </w:tc>
        <w:tc>
          <w:tcPr>
            <w:tcW w:w="1170" w:type="dxa"/>
            <w:shd w:val="clear" w:color="auto" w:fill="auto"/>
            <w:tcMar>
              <w:top w:w="100" w:type="dxa"/>
              <w:left w:w="100" w:type="dxa"/>
              <w:bottom w:w="100" w:type="dxa"/>
              <w:right w:w="100" w:type="dxa"/>
            </w:tcMar>
          </w:tcPr>
          <w:p w:rsidRPr="00AE4710" w:rsidR="00E30BC7" w:rsidP="00EB646F" w:rsidRDefault="00E30BC7" w14:paraId="2E6FF3C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7E72F1F"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B07835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A467A99"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4CD9F8D4" w14:textId="77777777">
            <w:pPr>
              <w:rPr>
                <w:rFonts w:eastAsia="Candara"/>
                <w:sz w:val="22"/>
                <w:szCs w:val="22"/>
              </w:rPr>
            </w:pPr>
          </w:p>
        </w:tc>
      </w:tr>
      <w:tr w:rsidRPr="00AE4710" w:rsidR="00AE4710" w:rsidTr="00AE4710" w14:paraId="4D59674B" w14:textId="77777777">
        <w:tc>
          <w:tcPr>
            <w:tcW w:w="3230" w:type="dxa"/>
            <w:shd w:val="clear" w:color="auto" w:fill="auto"/>
            <w:tcMar>
              <w:top w:w="100" w:type="dxa"/>
              <w:left w:w="100" w:type="dxa"/>
              <w:bottom w:w="100" w:type="dxa"/>
              <w:right w:w="100" w:type="dxa"/>
            </w:tcMar>
          </w:tcPr>
          <w:p w:rsidRPr="00AE4710" w:rsidR="00E30BC7" w:rsidP="00EB646F" w:rsidRDefault="00E30BC7" w14:paraId="63C5503B" w14:textId="77777777">
            <w:pPr>
              <w:widowControl w:val="0"/>
              <w:pBdr>
                <w:top w:val="nil"/>
                <w:left w:val="nil"/>
                <w:bottom w:val="nil"/>
                <w:right w:val="nil"/>
                <w:between w:val="nil"/>
              </w:pBdr>
              <w:rPr>
                <w:rFonts w:eastAsia="Candara"/>
                <w:sz w:val="22"/>
                <w:szCs w:val="22"/>
              </w:rPr>
            </w:pPr>
            <w:r w:rsidRPr="00AE4710">
              <w:rPr>
                <w:rFonts w:eastAsia="Candara"/>
                <w:sz w:val="22"/>
                <w:szCs w:val="22"/>
              </w:rPr>
              <w:t>Water pollution</w:t>
            </w:r>
          </w:p>
        </w:tc>
        <w:tc>
          <w:tcPr>
            <w:tcW w:w="1170" w:type="dxa"/>
            <w:shd w:val="clear" w:color="auto" w:fill="auto"/>
            <w:tcMar>
              <w:top w:w="100" w:type="dxa"/>
              <w:left w:w="100" w:type="dxa"/>
              <w:bottom w:w="100" w:type="dxa"/>
              <w:right w:w="100" w:type="dxa"/>
            </w:tcMar>
          </w:tcPr>
          <w:p w:rsidRPr="00AE4710" w:rsidR="00E30BC7" w:rsidP="00EB646F" w:rsidRDefault="00E30BC7" w14:paraId="23A3D28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ECF8E5B"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B951DB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2A0C09C"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6C09C1B7" w14:textId="77777777">
            <w:pPr>
              <w:rPr>
                <w:rFonts w:eastAsia="Candara"/>
                <w:sz w:val="22"/>
                <w:szCs w:val="22"/>
              </w:rPr>
            </w:pPr>
          </w:p>
        </w:tc>
      </w:tr>
      <w:tr w:rsidRPr="00AE4710" w:rsidR="00AE4710" w:rsidTr="00AE4710" w14:paraId="3F634C5E" w14:textId="77777777">
        <w:tc>
          <w:tcPr>
            <w:tcW w:w="3230" w:type="dxa"/>
            <w:shd w:val="clear" w:color="auto" w:fill="auto"/>
            <w:tcMar>
              <w:top w:w="100" w:type="dxa"/>
              <w:left w:w="100" w:type="dxa"/>
              <w:bottom w:w="100" w:type="dxa"/>
              <w:right w:w="100" w:type="dxa"/>
            </w:tcMar>
          </w:tcPr>
          <w:p w:rsidRPr="00AE4710" w:rsidR="00E30BC7" w:rsidP="00EB646F" w:rsidRDefault="00E30BC7" w14:paraId="79DC82AE" w14:textId="77777777">
            <w:pPr>
              <w:widowControl w:val="0"/>
              <w:pBdr>
                <w:top w:val="nil"/>
                <w:left w:val="nil"/>
                <w:bottom w:val="nil"/>
                <w:right w:val="nil"/>
                <w:between w:val="nil"/>
              </w:pBdr>
              <w:rPr>
                <w:rFonts w:eastAsia="Candara"/>
                <w:sz w:val="22"/>
                <w:szCs w:val="22"/>
              </w:rPr>
            </w:pPr>
            <w:r w:rsidRPr="00AE4710">
              <w:rPr>
                <w:rFonts w:eastAsia="Candara"/>
                <w:sz w:val="22"/>
                <w:szCs w:val="22"/>
              </w:rPr>
              <w:t>Littering</w:t>
            </w:r>
          </w:p>
        </w:tc>
        <w:tc>
          <w:tcPr>
            <w:tcW w:w="1170" w:type="dxa"/>
            <w:shd w:val="clear" w:color="auto" w:fill="auto"/>
            <w:tcMar>
              <w:top w:w="100" w:type="dxa"/>
              <w:left w:w="100" w:type="dxa"/>
              <w:bottom w:w="100" w:type="dxa"/>
              <w:right w:w="100" w:type="dxa"/>
            </w:tcMar>
          </w:tcPr>
          <w:p w:rsidRPr="00AE4710" w:rsidR="00E30BC7" w:rsidP="00EB646F" w:rsidRDefault="00E30BC7" w14:paraId="1B8E56A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E9E3D6C"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7A7376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504EB64"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68C74307" w14:textId="77777777">
            <w:pPr>
              <w:rPr>
                <w:rFonts w:eastAsia="Candara"/>
                <w:sz w:val="22"/>
                <w:szCs w:val="22"/>
              </w:rPr>
            </w:pPr>
          </w:p>
        </w:tc>
      </w:tr>
      <w:tr w:rsidRPr="00AE4710" w:rsidR="00AE4710" w:rsidTr="00AE4710" w14:paraId="34448D11" w14:textId="77777777">
        <w:tc>
          <w:tcPr>
            <w:tcW w:w="3230" w:type="dxa"/>
            <w:shd w:val="clear" w:color="auto" w:fill="auto"/>
            <w:tcMar>
              <w:top w:w="100" w:type="dxa"/>
              <w:left w:w="100" w:type="dxa"/>
              <w:bottom w:w="100" w:type="dxa"/>
              <w:right w:w="100" w:type="dxa"/>
            </w:tcMar>
          </w:tcPr>
          <w:p w:rsidRPr="00AE4710" w:rsidR="00E30BC7" w:rsidP="00EB646F" w:rsidRDefault="00E30BC7" w14:paraId="5F759068" w14:textId="77777777">
            <w:pPr>
              <w:widowControl w:val="0"/>
              <w:pBdr>
                <w:top w:val="nil"/>
                <w:left w:val="nil"/>
                <w:bottom w:val="nil"/>
                <w:right w:val="nil"/>
                <w:between w:val="nil"/>
              </w:pBdr>
              <w:rPr>
                <w:rFonts w:eastAsia="Candara"/>
                <w:sz w:val="22"/>
                <w:szCs w:val="22"/>
              </w:rPr>
            </w:pPr>
            <w:r w:rsidRPr="00AE4710">
              <w:rPr>
                <w:rFonts w:eastAsia="Candara"/>
                <w:sz w:val="22"/>
                <w:szCs w:val="22"/>
              </w:rPr>
              <w:t>Changes in climate caused by carbon dioxide (CO2)</w:t>
            </w:r>
          </w:p>
        </w:tc>
        <w:tc>
          <w:tcPr>
            <w:tcW w:w="1170" w:type="dxa"/>
            <w:shd w:val="clear" w:color="auto" w:fill="auto"/>
            <w:tcMar>
              <w:top w:w="100" w:type="dxa"/>
              <w:left w:w="100" w:type="dxa"/>
              <w:bottom w:w="100" w:type="dxa"/>
              <w:right w:w="100" w:type="dxa"/>
            </w:tcMar>
          </w:tcPr>
          <w:p w:rsidRPr="00AE4710" w:rsidR="00E30BC7" w:rsidP="00EB646F" w:rsidRDefault="00E30BC7" w14:paraId="3C31D2F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E76A711"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8F41B8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7D00606"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2283C5B6" w14:textId="77777777">
            <w:pPr>
              <w:rPr>
                <w:rFonts w:eastAsia="Candara"/>
                <w:sz w:val="22"/>
                <w:szCs w:val="22"/>
              </w:rPr>
            </w:pPr>
          </w:p>
        </w:tc>
      </w:tr>
      <w:tr w:rsidRPr="00AE4710" w:rsidR="00AE4710" w:rsidTr="00AE4710" w14:paraId="1B59BE57" w14:textId="77777777">
        <w:tc>
          <w:tcPr>
            <w:tcW w:w="3230" w:type="dxa"/>
            <w:shd w:val="clear" w:color="auto" w:fill="auto"/>
            <w:tcMar>
              <w:top w:w="100" w:type="dxa"/>
              <w:left w:w="100" w:type="dxa"/>
              <w:bottom w:w="100" w:type="dxa"/>
              <w:right w:w="100" w:type="dxa"/>
            </w:tcMar>
          </w:tcPr>
          <w:p w:rsidRPr="00AE4710" w:rsidR="00E30BC7" w:rsidP="00EB646F" w:rsidRDefault="00E30BC7" w14:paraId="44E4969F" w14:textId="77777777">
            <w:pPr>
              <w:widowControl w:val="0"/>
              <w:pBdr>
                <w:top w:val="nil"/>
                <w:left w:val="nil"/>
                <w:bottom w:val="nil"/>
                <w:right w:val="nil"/>
                <w:between w:val="nil"/>
              </w:pBdr>
              <w:rPr>
                <w:rFonts w:eastAsia="Candara"/>
                <w:sz w:val="22"/>
                <w:szCs w:val="22"/>
              </w:rPr>
            </w:pPr>
            <w:r w:rsidRPr="00AE4710">
              <w:rPr>
                <w:rFonts w:eastAsia="Candara"/>
                <w:sz w:val="22"/>
                <w:szCs w:val="22"/>
              </w:rPr>
              <w:t>Habitat loss</w:t>
            </w:r>
          </w:p>
        </w:tc>
        <w:tc>
          <w:tcPr>
            <w:tcW w:w="1170" w:type="dxa"/>
            <w:shd w:val="clear" w:color="auto" w:fill="auto"/>
            <w:tcMar>
              <w:top w:w="100" w:type="dxa"/>
              <w:left w:w="100" w:type="dxa"/>
              <w:bottom w:w="100" w:type="dxa"/>
              <w:right w:w="100" w:type="dxa"/>
            </w:tcMar>
          </w:tcPr>
          <w:p w:rsidRPr="00AE4710" w:rsidR="00E30BC7" w:rsidP="00EB646F" w:rsidRDefault="00E30BC7" w14:paraId="10733C9D"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FE90743"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9C85FF9"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71683A3"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75C4D62F" w14:textId="77777777">
            <w:pPr>
              <w:rPr>
                <w:rFonts w:eastAsia="Candara"/>
                <w:sz w:val="22"/>
                <w:szCs w:val="22"/>
              </w:rPr>
            </w:pPr>
          </w:p>
        </w:tc>
      </w:tr>
      <w:tr w:rsidRPr="00AE4710" w:rsidR="00AE4710" w:rsidTr="00AE4710" w14:paraId="7C0EBA9C" w14:textId="77777777">
        <w:tc>
          <w:tcPr>
            <w:tcW w:w="3230" w:type="dxa"/>
            <w:shd w:val="clear" w:color="auto" w:fill="auto"/>
            <w:tcMar>
              <w:top w:w="100" w:type="dxa"/>
              <w:left w:w="100" w:type="dxa"/>
              <w:bottom w:w="100" w:type="dxa"/>
              <w:right w:w="100" w:type="dxa"/>
            </w:tcMar>
          </w:tcPr>
          <w:p w:rsidRPr="00AE4710" w:rsidR="00E30BC7" w:rsidP="00EB646F" w:rsidRDefault="00E30BC7" w14:paraId="5CE7CD6B" w14:textId="77777777">
            <w:pPr>
              <w:widowControl w:val="0"/>
              <w:pBdr>
                <w:top w:val="nil"/>
                <w:left w:val="nil"/>
                <w:bottom w:val="nil"/>
                <w:right w:val="nil"/>
                <w:between w:val="nil"/>
              </w:pBdr>
              <w:rPr>
                <w:rFonts w:eastAsia="Candara"/>
                <w:sz w:val="22"/>
                <w:szCs w:val="22"/>
              </w:rPr>
            </w:pPr>
            <w:r w:rsidRPr="00AE4710">
              <w:rPr>
                <w:rFonts w:eastAsia="Candara"/>
                <w:sz w:val="22"/>
                <w:szCs w:val="22"/>
              </w:rPr>
              <w:t>Harm to wildlife</w:t>
            </w:r>
          </w:p>
        </w:tc>
        <w:tc>
          <w:tcPr>
            <w:tcW w:w="1170" w:type="dxa"/>
            <w:shd w:val="clear" w:color="auto" w:fill="auto"/>
            <w:tcMar>
              <w:top w:w="100" w:type="dxa"/>
              <w:left w:w="100" w:type="dxa"/>
              <w:bottom w:w="100" w:type="dxa"/>
              <w:right w:w="100" w:type="dxa"/>
            </w:tcMar>
          </w:tcPr>
          <w:p w:rsidRPr="00AE4710" w:rsidR="00E30BC7" w:rsidP="00EB646F" w:rsidRDefault="00E30BC7" w14:paraId="43C07C7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A734E46"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48EAEFE"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0DC1EC4"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07950C8A" w14:textId="77777777">
            <w:pPr>
              <w:rPr>
                <w:rFonts w:eastAsia="Candara"/>
                <w:sz w:val="22"/>
                <w:szCs w:val="22"/>
              </w:rPr>
            </w:pPr>
          </w:p>
        </w:tc>
      </w:tr>
    </w:tbl>
    <w:p w:rsidR="00277F0B" w:rsidP="00E30BC7" w:rsidRDefault="00277F0B" w14:paraId="23AC07AC" w14:textId="77777777">
      <w:pPr>
        <w:spacing w:before="80"/>
        <w:ind w:right="-30"/>
        <w:rPr>
          <w:b/>
          <w:bCs/>
          <w:color w:val="000000" w:themeColor="text1"/>
          <w:sz w:val="28"/>
          <w:szCs w:val="28"/>
        </w:rPr>
      </w:pPr>
    </w:p>
    <w:p w:rsidRPr="00277F0B" w:rsidR="00277F0B" w:rsidP="00E30BC7" w:rsidRDefault="00E30BC7" w14:paraId="788A273D" w14:textId="1A5756DC">
      <w:pPr>
        <w:spacing w:before="80"/>
        <w:ind w:right="-30"/>
        <w:rPr>
          <w:b/>
          <w:bCs/>
          <w:color w:val="000000" w:themeColor="text1"/>
          <w:sz w:val="28"/>
          <w:szCs w:val="28"/>
        </w:rPr>
      </w:pPr>
      <w:r w:rsidRPr="00AE4710">
        <w:rPr>
          <w:b/>
          <w:bCs/>
          <w:color w:val="000000" w:themeColor="text1"/>
          <w:sz w:val="28"/>
          <w:szCs w:val="28"/>
        </w:rPr>
        <w:t>Section 5: About You</w:t>
      </w:r>
    </w:p>
    <w:p w:rsidRPr="00277F0B" w:rsidR="00277F0B" w:rsidP="00277F0B" w:rsidRDefault="00277F0B" w14:paraId="7D7205D9" w14:textId="77777777">
      <w:pPr>
        <w:pStyle w:val="ListParagraph"/>
        <w:spacing w:before="80"/>
        <w:ind w:left="360" w:right="-30"/>
        <w:rPr>
          <w:color w:val="000000" w:themeColor="text1"/>
        </w:rPr>
      </w:pPr>
    </w:p>
    <w:p w:rsidRPr="00AE4710" w:rsidR="00E30BC7" w:rsidP="00C5178F" w:rsidRDefault="00E30BC7" w14:paraId="642FD4F3" w14:textId="32D461A1">
      <w:pPr>
        <w:pStyle w:val="ListParagraph"/>
        <w:numPr>
          <w:ilvl w:val="0"/>
          <w:numId w:val="15"/>
        </w:numPr>
        <w:spacing w:before="80"/>
        <w:ind w:right="-30"/>
        <w:rPr>
          <w:color w:val="000000" w:themeColor="text1"/>
        </w:rPr>
      </w:pPr>
      <w:r w:rsidRPr="00AE4710">
        <w:rPr>
          <w:rFonts w:eastAsia="Candara"/>
        </w:rPr>
        <w:t>What is the zip code of your primary residence?</w:t>
      </w:r>
      <w:r w:rsidRPr="00277F0B" w:rsidR="00277F0B">
        <w:rPr>
          <w:rFonts w:eastAsia="Candara"/>
          <w:sz w:val="22"/>
          <w:szCs w:val="22"/>
        </w:rPr>
        <w:t xml:space="preserve"> </w:t>
      </w:r>
      <w:r w:rsidRPr="00AE4710" w:rsidR="00277F0B">
        <w:rPr>
          <w:rFonts w:eastAsia="Candara"/>
          <w:sz w:val="22"/>
          <w:szCs w:val="22"/>
        </w:rPr>
        <w:t>________________________</w:t>
      </w:r>
    </w:p>
    <w:p w:rsidRPr="00AE4710" w:rsidR="00E30BC7" w:rsidP="00E30BC7" w:rsidRDefault="00E30BC7" w14:paraId="13462F5C" w14:textId="4A7A7C36">
      <w:pPr>
        <w:spacing w:before="80"/>
        <w:ind w:right="-30"/>
        <w:rPr>
          <w:color w:val="000000" w:themeColor="text1"/>
        </w:rPr>
      </w:pPr>
    </w:p>
    <w:p w:rsidRPr="00AE4710" w:rsidR="00E30BC7" w:rsidP="00C5178F" w:rsidRDefault="00E30BC7" w14:paraId="08570FA4" w14:textId="6C375521">
      <w:pPr>
        <w:pStyle w:val="ListParagraph"/>
        <w:numPr>
          <w:ilvl w:val="0"/>
          <w:numId w:val="15"/>
        </w:numPr>
        <w:rPr>
          <w:rFonts w:eastAsia="Candara"/>
        </w:rPr>
      </w:pPr>
      <w:r w:rsidRPr="00AE4710">
        <w:rPr>
          <w:rFonts w:eastAsia="Candara"/>
        </w:rPr>
        <w:t>What is your age?</w:t>
      </w:r>
    </w:p>
    <w:p w:rsidRPr="00AE4710" w:rsidR="00E30BC7" w:rsidP="00C5178F" w:rsidRDefault="00E30BC7" w14:paraId="0EFFC479" w14:textId="77777777">
      <w:pPr>
        <w:numPr>
          <w:ilvl w:val="1"/>
          <w:numId w:val="15"/>
        </w:numPr>
        <w:spacing w:before="80"/>
        <w:ind w:right="-30"/>
        <w:rPr>
          <w:rFonts w:eastAsia="Candara"/>
        </w:rPr>
      </w:pPr>
      <w:r w:rsidRPr="00AE4710">
        <w:rPr>
          <w:rFonts w:eastAsia="Candara"/>
        </w:rPr>
        <w:t>Under 18</w:t>
      </w:r>
    </w:p>
    <w:p w:rsidRPr="00AE4710" w:rsidR="00E30BC7" w:rsidP="00C5178F" w:rsidRDefault="00E30BC7" w14:paraId="05210AC9" w14:textId="4578F5F8">
      <w:pPr>
        <w:numPr>
          <w:ilvl w:val="1"/>
          <w:numId w:val="15"/>
        </w:numPr>
        <w:ind w:right="-30"/>
        <w:rPr>
          <w:rFonts w:eastAsia="Candara"/>
        </w:rPr>
      </w:pPr>
      <w:r w:rsidRPr="00AE4710">
        <w:rPr>
          <w:rFonts w:eastAsia="Candara"/>
        </w:rPr>
        <w:t xml:space="preserve">18 </w:t>
      </w:r>
      <w:r w:rsidRPr="00AE4710" w:rsidR="00AE4710">
        <w:rPr>
          <w:rFonts w:eastAsia="Candara"/>
        </w:rPr>
        <w:t>-</w:t>
      </w:r>
      <w:r w:rsidRPr="00AE4710">
        <w:rPr>
          <w:rFonts w:eastAsia="Candara"/>
        </w:rPr>
        <w:t xml:space="preserve"> 24</w:t>
      </w:r>
    </w:p>
    <w:p w:rsidRPr="00AE4710" w:rsidR="00E30BC7" w:rsidP="00C5178F" w:rsidRDefault="00E30BC7" w14:paraId="5FA776AB" w14:textId="70F95E6E">
      <w:pPr>
        <w:numPr>
          <w:ilvl w:val="1"/>
          <w:numId w:val="15"/>
        </w:numPr>
        <w:ind w:right="-30"/>
        <w:rPr>
          <w:rFonts w:eastAsia="Candara"/>
        </w:rPr>
      </w:pPr>
      <w:r w:rsidRPr="00AE4710">
        <w:rPr>
          <w:rFonts w:eastAsia="Candara"/>
        </w:rPr>
        <w:t xml:space="preserve">25 </w:t>
      </w:r>
      <w:r w:rsidRPr="00AE4710" w:rsidR="00AE4710">
        <w:rPr>
          <w:rFonts w:eastAsia="Candara"/>
        </w:rPr>
        <w:t>-</w:t>
      </w:r>
      <w:r w:rsidRPr="00AE4710">
        <w:rPr>
          <w:rFonts w:eastAsia="Candara"/>
        </w:rPr>
        <w:t xml:space="preserve"> 34</w:t>
      </w:r>
    </w:p>
    <w:p w:rsidRPr="00AE4710" w:rsidR="00E30BC7" w:rsidP="00C5178F" w:rsidRDefault="00E30BC7" w14:paraId="36805A0F" w14:textId="3E7FF2DF">
      <w:pPr>
        <w:numPr>
          <w:ilvl w:val="1"/>
          <w:numId w:val="15"/>
        </w:numPr>
        <w:ind w:right="-30"/>
        <w:rPr>
          <w:rFonts w:eastAsia="Candara"/>
        </w:rPr>
      </w:pPr>
      <w:r w:rsidRPr="00AE4710">
        <w:rPr>
          <w:rFonts w:eastAsia="Candara"/>
        </w:rPr>
        <w:t>35 - 44</w:t>
      </w:r>
    </w:p>
    <w:p w:rsidRPr="00AE4710" w:rsidR="00E30BC7" w:rsidP="00C5178F" w:rsidRDefault="00E30BC7" w14:paraId="750BC66A" w14:textId="0E7021F0">
      <w:pPr>
        <w:numPr>
          <w:ilvl w:val="1"/>
          <w:numId w:val="15"/>
        </w:numPr>
        <w:ind w:right="-30"/>
        <w:rPr>
          <w:rFonts w:eastAsia="Candara"/>
        </w:rPr>
      </w:pPr>
      <w:r w:rsidRPr="00AE4710">
        <w:rPr>
          <w:rFonts w:eastAsia="Candara"/>
        </w:rPr>
        <w:t xml:space="preserve">45 </w:t>
      </w:r>
      <w:r w:rsidRPr="00AE4710" w:rsidR="00AE4710">
        <w:rPr>
          <w:rFonts w:eastAsia="Candara"/>
        </w:rPr>
        <w:t>-</w:t>
      </w:r>
      <w:r w:rsidRPr="00AE4710">
        <w:rPr>
          <w:rFonts w:eastAsia="Candara"/>
        </w:rPr>
        <w:t xml:space="preserve"> 54</w:t>
      </w:r>
    </w:p>
    <w:p w:rsidRPr="00AE4710" w:rsidR="00E30BC7" w:rsidP="00C5178F" w:rsidRDefault="00E30BC7" w14:paraId="5FC7CFF6" w14:textId="71EFDC81">
      <w:pPr>
        <w:numPr>
          <w:ilvl w:val="1"/>
          <w:numId w:val="15"/>
        </w:numPr>
        <w:ind w:right="-30"/>
        <w:rPr>
          <w:rFonts w:eastAsia="Candara"/>
        </w:rPr>
      </w:pPr>
      <w:r w:rsidRPr="00AE4710">
        <w:rPr>
          <w:rFonts w:eastAsia="Candara"/>
        </w:rPr>
        <w:t xml:space="preserve">55 </w:t>
      </w:r>
      <w:r w:rsidRPr="00AE4710" w:rsidR="00AE4710">
        <w:rPr>
          <w:rFonts w:eastAsia="Candara"/>
        </w:rPr>
        <w:t>-</w:t>
      </w:r>
      <w:r w:rsidRPr="00AE4710">
        <w:rPr>
          <w:rFonts w:eastAsia="Candara"/>
        </w:rPr>
        <w:t xml:space="preserve"> 64</w:t>
      </w:r>
    </w:p>
    <w:p w:rsidRPr="00AE4710" w:rsidR="00AE4710" w:rsidP="00C5178F" w:rsidRDefault="00E30BC7" w14:paraId="040C36F0" w14:textId="0E8925E8">
      <w:pPr>
        <w:pStyle w:val="ListParagraph"/>
        <w:numPr>
          <w:ilvl w:val="1"/>
          <w:numId w:val="15"/>
        </w:numPr>
        <w:spacing w:before="80"/>
        <w:ind w:right="-30"/>
        <w:rPr>
          <w:color w:val="000000" w:themeColor="text1"/>
        </w:rPr>
      </w:pPr>
      <w:r w:rsidRPr="00AE4710">
        <w:rPr>
          <w:rFonts w:eastAsia="Candara"/>
        </w:rPr>
        <w:t>65+</w:t>
      </w:r>
      <w:bookmarkStart w:name="_q3jzqllejqxv" w:colFirst="0" w:colLast="0" w:id="5"/>
      <w:bookmarkEnd w:id="5"/>
    </w:p>
    <w:p w:rsidRPr="00AE4710" w:rsidR="00E30BC7" w:rsidP="001C1D50" w:rsidRDefault="00E30BC7" w14:paraId="2D7F766A" w14:textId="0DEE9DCC">
      <w:pPr>
        <w:rPr>
          <w:bCs/>
          <w:sz w:val="22"/>
          <w:szCs w:val="22"/>
        </w:rPr>
      </w:pPr>
    </w:p>
    <w:p w:rsidRPr="00AE4710" w:rsidR="00AE4710" w:rsidP="00C5178F" w:rsidRDefault="00AE4710" w14:paraId="133DA504" w14:textId="42EA6440">
      <w:pPr>
        <w:pStyle w:val="ListParagraph"/>
        <w:numPr>
          <w:ilvl w:val="0"/>
          <w:numId w:val="15"/>
        </w:numPr>
        <w:rPr>
          <w:rFonts w:eastAsia="Candara"/>
          <w:bCs/>
          <w:sz w:val="22"/>
          <w:szCs w:val="22"/>
        </w:rPr>
      </w:pPr>
      <w:r w:rsidRPr="00AE4710">
        <w:rPr>
          <w:rFonts w:eastAsia="Candara"/>
          <w:bCs/>
          <w:sz w:val="22"/>
          <w:szCs w:val="22"/>
        </w:rPr>
        <w:t>What is your gender?</w:t>
      </w:r>
    </w:p>
    <w:p w:rsidRPr="00AE4710" w:rsidR="00AE4710" w:rsidP="00C5178F" w:rsidRDefault="00AE4710" w14:paraId="3EF04CB1" w14:textId="77777777">
      <w:pPr>
        <w:numPr>
          <w:ilvl w:val="1"/>
          <w:numId w:val="15"/>
        </w:numPr>
        <w:spacing w:before="80" w:line="276" w:lineRule="auto"/>
        <w:ind w:right="-30"/>
        <w:rPr>
          <w:rFonts w:eastAsia="Candara"/>
          <w:sz w:val="22"/>
          <w:szCs w:val="22"/>
        </w:rPr>
      </w:pPr>
      <w:r w:rsidRPr="00AE4710">
        <w:rPr>
          <w:rFonts w:eastAsia="Candara"/>
          <w:sz w:val="22"/>
          <w:szCs w:val="22"/>
        </w:rPr>
        <w:t>Female</w:t>
      </w:r>
    </w:p>
    <w:p w:rsidRPr="00AE4710" w:rsidR="00AE4710" w:rsidP="00C5178F" w:rsidRDefault="00AE4710" w14:paraId="23BAEBA8" w14:textId="77777777">
      <w:pPr>
        <w:numPr>
          <w:ilvl w:val="1"/>
          <w:numId w:val="15"/>
        </w:numPr>
        <w:spacing w:line="276" w:lineRule="auto"/>
        <w:ind w:right="-30"/>
        <w:rPr>
          <w:rFonts w:eastAsia="Candara"/>
          <w:sz w:val="22"/>
          <w:szCs w:val="22"/>
        </w:rPr>
      </w:pPr>
      <w:r w:rsidRPr="00AE4710">
        <w:rPr>
          <w:rFonts w:eastAsia="Candara"/>
          <w:sz w:val="22"/>
          <w:szCs w:val="22"/>
        </w:rPr>
        <w:t>Male</w:t>
      </w:r>
    </w:p>
    <w:p w:rsidRPr="00AE4710" w:rsidR="00AE4710" w:rsidP="00C5178F" w:rsidRDefault="00AE4710" w14:paraId="54EF5F33" w14:textId="77777777">
      <w:pPr>
        <w:numPr>
          <w:ilvl w:val="1"/>
          <w:numId w:val="15"/>
        </w:numPr>
        <w:spacing w:line="276" w:lineRule="auto"/>
        <w:ind w:right="-30"/>
        <w:rPr>
          <w:rFonts w:eastAsia="Candara"/>
          <w:sz w:val="22"/>
          <w:szCs w:val="22"/>
        </w:rPr>
      </w:pPr>
      <w:r w:rsidRPr="00AE4710">
        <w:rPr>
          <w:rFonts w:eastAsia="Candara"/>
          <w:sz w:val="22"/>
          <w:szCs w:val="22"/>
        </w:rPr>
        <w:t>Non-binary/Third gender</w:t>
      </w:r>
    </w:p>
    <w:p w:rsidRPr="00AE4710" w:rsidR="00E30BC7" w:rsidP="00C5178F" w:rsidRDefault="00AE4710" w14:paraId="00783B2D" w14:textId="590D6C3C">
      <w:pPr>
        <w:pStyle w:val="ListParagraph"/>
        <w:numPr>
          <w:ilvl w:val="1"/>
          <w:numId w:val="15"/>
        </w:numPr>
        <w:rPr>
          <w:sz w:val="22"/>
          <w:szCs w:val="22"/>
        </w:rPr>
      </w:pPr>
      <w:r w:rsidRPr="00AE4710">
        <w:rPr>
          <w:rFonts w:eastAsia="Candara"/>
          <w:sz w:val="22"/>
          <w:szCs w:val="22"/>
        </w:rPr>
        <w:t xml:space="preserve">Prefer to self-describe (please specify: </w:t>
      </w:r>
      <w:r w:rsidR="00277F0B">
        <w:rPr>
          <w:rFonts w:eastAsia="Candara"/>
          <w:sz w:val="22"/>
          <w:szCs w:val="22"/>
        </w:rPr>
        <w:t xml:space="preserve"> </w:t>
      </w:r>
      <w:r w:rsidRPr="00AE4710" w:rsidR="00277F0B">
        <w:rPr>
          <w:rFonts w:eastAsia="Candara"/>
          <w:sz w:val="22"/>
          <w:szCs w:val="22"/>
        </w:rPr>
        <w:t>________________________</w:t>
      </w:r>
      <w:r w:rsidR="00277F0B">
        <w:rPr>
          <w:rFonts w:eastAsia="Candara"/>
          <w:sz w:val="22"/>
          <w:szCs w:val="22"/>
        </w:rPr>
        <w:t xml:space="preserve"> </w:t>
      </w:r>
      <w:r w:rsidRPr="00AE4710">
        <w:rPr>
          <w:rFonts w:eastAsia="Candara"/>
          <w:sz w:val="22"/>
          <w:szCs w:val="22"/>
        </w:rPr>
        <w:t>)</w:t>
      </w:r>
    </w:p>
    <w:p w:rsidRPr="00277F0B" w:rsidR="00AE4710" w:rsidP="00277F0B" w:rsidRDefault="00AE4710" w14:paraId="2D850147" w14:textId="16226775">
      <w:pPr>
        <w:rPr>
          <w:bCs/>
          <w:sz w:val="22"/>
          <w:szCs w:val="22"/>
        </w:rPr>
      </w:pPr>
    </w:p>
    <w:p w:rsidR="00277F0B" w:rsidRDefault="00277F0B" w14:paraId="17317E34" w14:textId="77777777">
      <w:pPr>
        <w:rPr>
          <w:rFonts w:eastAsia="Candara"/>
          <w:bCs/>
          <w:sz w:val="22"/>
          <w:szCs w:val="22"/>
        </w:rPr>
      </w:pPr>
      <w:r>
        <w:rPr>
          <w:rFonts w:eastAsia="Candara"/>
          <w:bCs/>
          <w:sz w:val="22"/>
          <w:szCs w:val="22"/>
        </w:rPr>
        <w:br w:type="page"/>
      </w:r>
    </w:p>
    <w:p w:rsidRPr="00AE4710" w:rsidR="00AE4710" w:rsidP="00C5178F" w:rsidRDefault="00AE4710" w14:paraId="03CF8509" w14:textId="1B89E6B0">
      <w:pPr>
        <w:pStyle w:val="ListParagraph"/>
        <w:numPr>
          <w:ilvl w:val="0"/>
          <w:numId w:val="15"/>
        </w:numPr>
        <w:rPr>
          <w:rFonts w:eastAsia="Candara"/>
          <w:bCs/>
          <w:sz w:val="22"/>
          <w:szCs w:val="22"/>
        </w:rPr>
      </w:pPr>
      <w:r w:rsidRPr="00AE4710">
        <w:rPr>
          <w:rFonts w:eastAsia="Candara"/>
          <w:bCs/>
          <w:sz w:val="22"/>
          <w:szCs w:val="22"/>
        </w:rPr>
        <w:lastRenderedPageBreak/>
        <w:t>Which categories describe you? (</w:t>
      </w:r>
      <w:r w:rsidR="00277F0B">
        <w:rPr>
          <w:rFonts w:eastAsia="Candara"/>
          <w:bCs/>
          <w:sz w:val="22"/>
          <w:szCs w:val="22"/>
        </w:rPr>
        <w:t>c</w:t>
      </w:r>
      <w:r w:rsidRPr="00AE4710">
        <w:rPr>
          <w:rFonts w:eastAsia="Candara"/>
          <w:bCs/>
          <w:sz w:val="22"/>
          <w:szCs w:val="22"/>
        </w:rPr>
        <w:t>heck all that apply)</w:t>
      </w:r>
    </w:p>
    <w:p w:rsidRPr="00AE4710" w:rsidR="00AE4710" w:rsidP="00C5178F" w:rsidRDefault="00AE4710" w14:paraId="4B2F5EDE" w14:textId="77777777">
      <w:pPr>
        <w:numPr>
          <w:ilvl w:val="1"/>
          <w:numId w:val="15"/>
        </w:numPr>
        <w:spacing w:before="80" w:line="276" w:lineRule="auto"/>
        <w:ind w:right="-30"/>
        <w:rPr>
          <w:rFonts w:eastAsia="Candara"/>
          <w:sz w:val="22"/>
          <w:szCs w:val="22"/>
        </w:rPr>
      </w:pPr>
      <w:r w:rsidRPr="00AE4710">
        <w:rPr>
          <w:rFonts w:eastAsia="Candara"/>
          <w:sz w:val="22"/>
          <w:szCs w:val="22"/>
        </w:rPr>
        <w:t>White</w:t>
      </w:r>
    </w:p>
    <w:p w:rsidRPr="00AE4710" w:rsidR="00AE4710" w:rsidP="00C5178F" w:rsidRDefault="00AE4710" w14:paraId="7357581E" w14:textId="77777777">
      <w:pPr>
        <w:numPr>
          <w:ilvl w:val="1"/>
          <w:numId w:val="15"/>
        </w:numPr>
        <w:spacing w:line="276" w:lineRule="auto"/>
        <w:ind w:right="-30"/>
        <w:rPr>
          <w:rFonts w:eastAsia="Candara"/>
          <w:sz w:val="22"/>
          <w:szCs w:val="22"/>
        </w:rPr>
      </w:pPr>
      <w:r w:rsidRPr="00AE4710">
        <w:rPr>
          <w:rFonts w:eastAsia="Candara"/>
          <w:sz w:val="22"/>
          <w:szCs w:val="22"/>
        </w:rPr>
        <w:t>Hispanic, Latino, or Spanish origin</w:t>
      </w:r>
    </w:p>
    <w:p w:rsidRPr="00AE4710" w:rsidR="00AE4710" w:rsidP="00C5178F" w:rsidRDefault="00AE4710" w14:paraId="78DC5F32" w14:textId="77777777">
      <w:pPr>
        <w:numPr>
          <w:ilvl w:val="1"/>
          <w:numId w:val="15"/>
        </w:numPr>
        <w:spacing w:line="276" w:lineRule="auto"/>
        <w:ind w:right="-30"/>
        <w:rPr>
          <w:rFonts w:eastAsia="Candara"/>
          <w:sz w:val="22"/>
          <w:szCs w:val="22"/>
        </w:rPr>
      </w:pPr>
      <w:r w:rsidRPr="00AE4710">
        <w:rPr>
          <w:rFonts w:eastAsia="Candara"/>
          <w:sz w:val="22"/>
          <w:szCs w:val="22"/>
        </w:rPr>
        <w:t>Black or African American</w:t>
      </w:r>
    </w:p>
    <w:p w:rsidRPr="00AE4710" w:rsidR="00AE4710" w:rsidP="00C5178F" w:rsidRDefault="00AE4710" w14:paraId="393CFB5F" w14:textId="77777777">
      <w:pPr>
        <w:numPr>
          <w:ilvl w:val="1"/>
          <w:numId w:val="15"/>
        </w:numPr>
        <w:spacing w:line="276" w:lineRule="auto"/>
        <w:ind w:right="-30"/>
        <w:rPr>
          <w:rFonts w:eastAsia="Candara"/>
          <w:sz w:val="22"/>
          <w:szCs w:val="22"/>
        </w:rPr>
      </w:pPr>
      <w:r w:rsidRPr="00AE4710">
        <w:rPr>
          <w:rFonts w:eastAsia="Candara"/>
          <w:sz w:val="22"/>
          <w:szCs w:val="22"/>
        </w:rPr>
        <w:t>Asian</w:t>
      </w:r>
    </w:p>
    <w:p w:rsidRPr="00AE4710" w:rsidR="00AE4710" w:rsidP="00C5178F" w:rsidRDefault="00AE4710" w14:paraId="73844F3D" w14:textId="77777777">
      <w:pPr>
        <w:numPr>
          <w:ilvl w:val="1"/>
          <w:numId w:val="15"/>
        </w:numPr>
        <w:spacing w:line="276" w:lineRule="auto"/>
        <w:ind w:right="-30"/>
        <w:rPr>
          <w:rFonts w:eastAsia="Candara"/>
          <w:sz w:val="22"/>
          <w:szCs w:val="22"/>
        </w:rPr>
      </w:pPr>
      <w:r w:rsidRPr="00AE4710">
        <w:rPr>
          <w:rFonts w:eastAsia="Candara"/>
          <w:sz w:val="22"/>
          <w:szCs w:val="22"/>
        </w:rPr>
        <w:t>American Indian or Alaskan Native</w:t>
      </w:r>
    </w:p>
    <w:p w:rsidRPr="00AE4710" w:rsidR="00AE4710" w:rsidP="00C5178F" w:rsidRDefault="00AE4710" w14:paraId="35E0CE4C" w14:textId="77777777">
      <w:pPr>
        <w:numPr>
          <w:ilvl w:val="1"/>
          <w:numId w:val="15"/>
        </w:numPr>
        <w:spacing w:line="276" w:lineRule="auto"/>
        <w:ind w:right="-30"/>
        <w:rPr>
          <w:rFonts w:eastAsia="Candara"/>
          <w:sz w:val="22"/>
          <w:szCs w:val="22"/>
        </w:rPr>
      </w:pPr>
      <w:r w:rsidRPr="00AE4710">
        <w:rPr>
          <w:rFonts w:eastAsia="Candara"/>
          <w:sz w:val="22"/>
          <w:szCs w:val="22"/>
        </w:rPr>
        <w:t>Middle Eastern or North African</w:t>
      </w:r>
    </w:p>
    <w:p w:rsidRPr="00AE4710" w:rsidR="00AE4710" w:rsidP="00C5178F" w:rsidRDefault="00AE4710" w14:paraId="0C570C42" w14:textId="6EDDEA06">
      <w:pPr>
        <w:numPr>
          <w:ilvl w:val="1"/>
          <w:numId w:val="15"/>
        </w:numPr>
        <w:spacing w:line="276" w:lineRule="auto"/>
        <w:ind w:right="-30"/>
        <w:rPr>
          <w:rFonts w:eastAsia="Candara"/>
          <w:sz w:val="22"/>
          <w:szCs w:val="22"/>
        </w:rPr>
      </w:pPr>
      <w:r w:rsidRPr="00AE4710">
        <w:rPr>
          <w:rFonts w:eastAsia="Candara"/>
          <w:sz w:val="22"/>
          <w:szCs w:val="22"/>
        </w:rPr>
        <w:t>Native Hawaiian or other Pacific Islander</w:t>
      </w:r>
    </w:p>
    <w:p w:rsidRPr="00AE4710" w:rsidR="00AE4710" w:rsidP="00C5178F" w:rsidRDefault="00AE4710" w14:paraId="6A47DB83" w14:textId="08A71093">
      <w:pPr>
        <w:pStyle w:val="ListParagraph"/>
        <w:numPr>
          <w:ilvl w:val="1"/>
          <w:numId w:val="15"/>
        </w:numPr>
        <w:rPr>
          <w:sz w:val="22"/>
          <w:szCs w:val="22"/>
        </w:rPr>
      </w:pPr>
      <w:r w:rsidRPr="00AE4710">
        <w:rPr>
          <w:rFonts w:eastAsia="Candara"/>
          <w:sz w:val="22"/>
          <w:szCs w:val="22"/>
        </w:rPr>
        <w:t>Some other race, ethnicity or origin (please specify: ________________________</w:t>
      </w:r>
      <w:r w:rsidR="00277F0B">
        <w:rPr>
          <w:rFonts w:eastAsia="Candara"/>
          <w:sz w:val="22"/>
          <w:szCs w:val="22"/>
        </w:rPr>
        <w:t xml:space="preserve"> </w:t>
      </w:r>
      <w:r w:rsidRPr="00AE4710">
        <w:rPr>
          <w:rFonts w:eastAsia="Candara"/>
          <w:sz w:val="22"/>
          <w:szCs w:val="22"/>
        </w:rPr>
        <w:t>)</w:t>
      </w:r>
    </w:p>
    <w:p w:rsidRPr="00AE4710" w:rsidR="00AE4710" w:rsidP="00AE4710" w:rsidRDefault="00AE4710" w14:paraId="75E7F144" w14:textId="77777777">
      <w:pPr>
        <w:pStyle w:val="ListParagraph"/>
        <w:ind w:left="1080"/>
        <w:rPr>
          <w:sz w:val="22"/>
          <w:szCs w:val="22"/>
        </w:rPr>
      </w:pPr>
    </w:p>
    <w:p w:rsidRPr="00AE4710" w:rsidR="00AE4710" w:rsidP="00AE4710" w:rsidRDefault="00AE4710" w14:paraId="77E8F93C" w14:textId="38886468">
      <w:pPr>
        <w:rPr>
          <w:sz w:val="22"/>
          <w:szCs w:val="22"/>
        </w:rPr>
      </w:pPr>
    </w:p>
    <w:p w:rsidRPr="00AE4710" w:rsidR="00AE4710" w:rsidP="00C5178F" w:rsidRDefault="00AE4710" w14:paraId="08955E69" w14:textId="60C346FD">
      <w:pPr>
        <w:pStyle w:val="ListParagraph"/>
        <w:numPr>
          <w:ilvl w:val="0"/>
          <w:numId w:val="15"/>
        </w:numPr>
        <w:rPr>
          <w:rFonts w:eastAsia="Candara"/>
          <w:bCs/>
          <w:sz w:val="22"/>
          <w:szCs w:val="22"/>
        </w:rPr>
      </w:pPr>
      <w:r w:rsidRPr="00AE4710">
        <w:rPr>
          <w:rFonts w:eastAsia="Candara"/>
          <w:bCs/>
          <w:sz w:val="22"/>
          <w:szCs w:val="22"/>
        </w:rPr>
        <w:t xml:space="preserve">Which category best represents your annual household income (before taxes) last year? </w:t>
      </w:r>
      <w:r w:rsidR="00277F0B">
        <w:rPr>
          <w:rFonts w:eastAsia="Candara"/>
          <w:bCs/>
          <w:sz w:val="22"/>
          <w:szCs w:val="22"/>
        </w:rPr>
        <w:t xml:space="preserve"> </w:t>
      </w:r>
      <w:r w:rsidRPr="00AE4710">
        <w:rPr>
          <w:rFonts w:eastAsia="Candara"/>
          <w:bCs/>
          <w:sz w:val="22"/>
          <w:szCs w:val="22"/>
        </w:rPr>
        <w:t>Please mark one.</w:t>
      </w:r>
    </w:p>
    <w:p w:rsidRPr="00AE4710" w:rsidR="00AE4710" w:rsidP="00AE4710" w:rsidRDefault="00AE4710" w14:paraId="1D810632" w14:textId="77777777">
      <w:pPr>
        <w:pStyle w:val="ListParagraph"/>
        <w:ind w:left="360"/>
        <w:rPr>
          <w:rFonts w:eastAsia="Candara"/>
          <w:bCs/>
          <w:sz w:val="22"/>
          <w:szCs w:val="22"/>
        </w:rPr>
      </w:pPr>
    </w:p>
    <w:p w:rsidRPr="00AE4710" w:rsidR="00AE4710" w:rsidP="00C5178F" w:rsidRDefault="00AE4710" w14:paraId="6D33709B"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Less than $24,999</w:t>
      </w:r>
    </w:p>
    <w:p w:rsidRPr="00AE4710" w:rsidR="00AE4710" w:rsidP="00C5178F" w:rsidRDefault="00AE4710" w14:paraId="1FEE2B37"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$25,000-$34,999</w:t>
      </w:r>
    </w:p>
    <w:p w:rsidRPr="00AE4710" w:rsidR="00AE4710" w:rsidP="00C5178F" w:rsidRDefault="00AE4710" w14:paraId="73629924"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$35,000-$49,999</w:t>
      </w:r>
    </w:p>
    <w:p w:rsidRPr="00AE4710" w:rsidR="00AE4710" w:rsidP="00C5178F" w:rsidRDefault="00AE4710" w14:paraId="2652DEFD"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$50,000-$74,999</w:t>
      </w:r>
    </w:p>
    <w:p w:rsidRPr="00AE4710" w:rsidR="00AE4710" w:rsidP="00C5178F" w:rsidRDefault="00AE4710" w14:paraId="75476E87"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$75,000-$99,999</w:t>
      </w:r>
    </w:p>
    <w:p w:rsidRPr="00AE4710" w:rsidR="00AE4710" w:rsidP="00C5178F" w:rsidRDefault="00AE4710" w14:paraId="069C00CE"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$100,000-$149,999</w:t>
      </w:r>
    </w:p>
    <w:p w:rsidRPr="00AE4710" w:rsidR="00AE4710" w:rsidP="00C5178F" w:rsidRDefault="00AE4710" w14:paraId="6B5B233F"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$150,000-$199,999</w:t>
      </w:r>
    </w:p>
    <w:p w:rsidRPr="00AE4710" w:rsidR="00AE4710" w:rsidP="00C5178F" w:rsidRDefault="00AE4710" w14:paraId="56238735"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$200,000 or more</w:t>
      </w:r>
    </w:p>
    <w:p w:rsidRPr="00AE4710" w:rsidR="00E30BC7" w:rsidP="00C5178F" w:rsidRDefault="00AE4710" w14:paraId="78BBD58E" w14:textId="3DE16FBF">
      <w:pPr>
        <w:pStyle w:val="ListParagraph"/>
        <w:numPr>
          <w:ilvl w:val="1"/>
          <w:numId w:val="15"/>
        </w:numPr>
        <w:spacing w:before="80" w:line="276" w:lineRule="auto"/>
        <w:ind w:right="-30"/>
        <w:rPr>
          <w:rFonts w:eastAsia="Candara"/>
          <w:sz w:val="22"/>
          <w:szCs w:val="22"/>
        </w:rPr>
      </w:pPr>
      <w:r w:rsidRPr="00AE4710">
        <w:rPr>
          <w:rFonts w:eastAsia="Candara"/>
          <w:sz w:val="22"/>
          <w:szCs w:val="22"/>
        </w:rPr>
        <w:t>Do not wish to answer</w:t>
      </w:r>
    </w:p>
    <w:sectPr w:rsidRPr="00AE4710" w:rsidR="00E30BC7" w:rsidSect="00C547E1">
      <w:headerReference w:type="default" r:id="rId8"/>
      <w:footerReference w:type="first" r:id="rId9"/>
      <w:pgSz w:w="12240" w:h="15840"/>
      <w:pgMar w:top="1440" w:right="1440" w:bottom="1440" w:left="117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2B3B" w14:textId="77777777" w:rsidR="00074C9E" w:rsidRDefault="00074C9E" w:rsidP="009D32E4">
      <w:r>
        <w:separator/>
      </w:r>
    </w:p>
  </w:endnote>
  <w:endnote w:type="continuationSeparator" w:id="0">
    <w:p w14:paraId="5D22D317" w14:textId="77777777" w:rsidR="00074C9E" w:rsidRDefault="00074C9E"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7AB7" w14:textId="307E9EE4" w:rsidR="00C547E1" w:rsidRPr="00C547E1" w:rsidRDefault="00C547E1">
    <w:pPr>
      <w:pStyle w:val="Footer"/>
      <w:rPr>
        <w:rFonts w:ascii="Arial" w:hAnsi="Arial" w:cs="Arial"/>
        <w:sz w:val="18"/>
      </w:rPr>
    </w:pPr>
    <w:r w:rsidRPr="00C547E1">
      <w:rPr>
        <w:rFonts w:ascii="Arial" w:hAnsi="Arial" w:cs="Arial"/>
        <w:b/>
        <w:sz w:val="18"/>
      </w:rPr>
      <w:t>Paperwork Reduction Act Statement</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 xml:space="preserve">We are collecting this information subject to the Paperwork Reduction Act (44 U.S.C. 3501) to </w:t>
    </w:r>
    <w:r w:rsidR="00413A7A" w:rsidRPr="00413A7A">
      <w:rPr>
        <w:rFonts w:ascii="Arial" w:hAnsi="Arial" w:cs="Arial"/>
        <w:sz w:val="18"/>
      </w:rPr>
      <w:t>better understand visitors’ transportation and visitation related experiences at John Heinz National Wildlife Refuge (‘the Refuge”) and to obtain their evaluation of facilities, assets and conditions of the Refuge</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 xml:space="preserve">We may not </w:t>
    </w:r>
    <w:proofErr w:type="gramStart"/>
    <w:r w:rsidRPr="00C547E1">
      <w:rPr>
        <w:rFonts w:ascii="Arial" w:hAnsi="Arial" w:cs="Arial"/>
        <w:sz w:val="18"/>
      </w:rPr>
      <w:t>conduct</w:t>
    </w:r>
    <w:proofErr w:type="gramEnd"/>
    <w:r w:rsidRPr="00C547E1">
      <w:rPr>
        <w:rFonts w:ascii="Arial" w:hAnsi="Arial" w:cs="Arial"/>
        <w:sz w:val="18"/>
      </w:rPr>
      <w:t xml:space="preserve"> or sponsor and you are not required to respond to a collection of information unless it displays a currently valid OMB Control Number. </w:t>
    </w:r>
    <w:r w:rsidR="00070DED">
      <w:rPr>
        <w:rFonts w:ascii="Arial" w:hAnsi="Arial" w:cs="Arial"/>
        <w:sz w:val="18"/>
      </w:rPr>
      <w:t xml:space="preserve"> </w:t>
    </w:r>
    <w:r w:rsidRPr="00C547E1">
      <w:rPr>
        <w:rFonts w:ascii="Arial" w:hAnsi="Arial" w:cs="Arial"/>
        <w:sz w:val="18"/>
      </w:rPr>
      <w:t xml:space="preserve">OMB has reviewed and approved this survey and assigned OMB Control Number </w:t>
    </w:r>
    <w:r w:rsidR="00413A7A">
      <w:rPr>
        <w:rFonts w:ascii="Arial" w:hAnsi="Arial" w:cs="Arial"/>
        <w:sz w:val="18"/>
      </w:rPr>
      <w:t>0596-0236</w:t>
    </w:r>
    <w:r w:rsidRPr="00C547E1">
      <w:rPr>
        <w:rFonts w:ascii="Arial" w:hAnsi="Arial" w:cs="Arial"/>
        <w:sz w:val="18"/>
      </w:rPr>
      <w:t>.</w:t>
    </w:r>
  </w:p>
  <w:p w14:paraId="72B57548" w14:textId="7590592D" w:rsidR="00C547E1" w:rsidRDefault="00C547E1">
    <w:pPr>
      <w:pStyle w:val="Footer"/>
      <w:rPr>
        <w:rFonts w:ascii="Arial" w:hAnsi="Arial" w:cs="Arial"/>
        <w:sz w:val="18"/>
      </w:rPr>
    </w:pPr>
    <w:r w:rsidRPr="00C547E1">
      <w:rPr>
        <w:rFonts w:ascii="Arial" w:hAnsi="Arial" w:cs="Arial"/>
        <w:sz w:val="18"/>
      </w:rPr>
      <w:br/>
    </w:r>
    <w:r w:rsidRPr="00C547E1">
      <w:rPr>
        <w:rFonts w:ascii="Arial" w:hAnsi="Arial" w:cs="Arial"/>
        <w:b/>
        <w:sz w:val="18"/>
      </w:rPr>
      <w:t>Estimated Burden Statement</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 xml:space="preserve">We estimate the survey will take you </w:t>
    </w:r>
    <w:r w:rsidR="00413A7A">
      <w:rPr>
        <w:rFonts w:ascii="Arial" w:hAnsi="Arial" w:cs="Arial"/>
        <w:sz w:val="18"/>
      </w:rPr>
      <w:t>1</w:t>
    </w:r>
    <w:r w:rsidRPr="00C547E1">
      <w:rPr>
        <w:rFonts w:ascii="Arial" w:hAnsi="Arial" w:cs="Arial"/>
        <w:sz w:val="18"/>
      </w:rPr>
      <w:t xml:space="preserve">0 minutes to complete, including time to read instructions, gather information, and complete and submit the survey. </w:t>
    </w:r>
    <w:r w:rsidR="00070DED">
      <w:rPr>
        <w:rFonts w:ascii="Arial" w:hAnsi="Arial" w:cs="Arial"/>
        <w:sz w:val="18"/>
      </w:rPr>
      <w:t xml:space="preserve"> </w:t>
    </w:r>
    <w:r w:rsidRPr="00C547E1">
      <w:rPr>
        <w:rFonts w:ascii="Arial" w:hAnsi="Arial" w:cs="Arial"/>
        <w:sz w:val="18"/>
      </w:rPr>
      <w:t>You may submit comments on any aspect of this information collection to the Information Collection Clearance Officer, U.S. Fish and Wildlife Service, 5275 Leesburg Pike, MS:  PRB</w:t>
    </w:r>
    <w:r w:rsidR="00413A7A">
      <w:rPr>
        <w:rFonts w:ascii="Arial" w:hAnsi="Arial" w:cs="Arial"/>
        <w:sz w:val="18"/>
      </w:rPr>
      <w:t xml:space="preserve"> (</w:t>
    </w:r>
    <w:r w:rsidRPr="00C547E1">
      <w:rPr>
        <w:rFonts w:ascii="Arial" w:hAnsi="Arial" w:cs="Arial"/>
        <w:sz w:val="18"/>
      </w:rPr>
      <w:t>JAO</w:t>
    </w:r>
    <w:r w:rsidR="00413A7A">
      <w:rPr>
        <w:rFonts w:ascii="Arial" w:hAnsi="Arial" w:cs="Arial"/>
        <w:sz w:val="18"/>
      </w:rPr>
      <w:t>/3W)</w:t>
    </w:r>
    <w:r w:rsidRPr="00C547E1">
      <w:rPr>
        <w:rFonts w:ascii="Arial" w:hAnsi="Arial" w:cs="Arial"/>
        <w:sz w:val="18"/>
      </w:rPr>
      <w:t>, Falls Church, V</w:t>
    </w:r>
    <w:r w:rsidR="00070DED">
      <w:rPr>
        <w:rFonts w:ascii="Arial" w:hAnsi="Arial" w:cs="Arial"/>
        <w:sz w:val="18"/>
      </w:rPr>
      <w:t>irginia</w:t>
    </w:r>
    <w:r w:rsidRPr="00C547E1">
      <w:rPr>
        <w:rFonts w:ascii="Arial" w:hAnsi="Arial" w:cs="Arial"/>
        <w:sz w:val="18"/>
      </w:rPr>
      <w:t xml:space="preserve"> </w:t>
    </w:r>
    <w:r w:rsidR="00070DED">
      <w:rPr>
        <w:rFonts w:ascii="Arial" w:hAnsi="Arial" w:cs="Arial"/>
        <w:sz w:val="18"/>
      </w:rPr>
      <w:t xml:space="preserve"> </w:t>
    </w:r>
    <w:r w:rsidRPr="00C547E1">
      <w:rPr>
        <w:rFonts w:ascii="Arial" w:hAnsi="Arial" w:cs="Arial"/>
        <w:sz w:val="18"/>
      </w:rPr>
      <w:t>22041-3803</w:t>
    </w:r>
    <w:r w:rsidR="00413A7A">
      <w:rPr>
        <w:rFonts w:ascii="Arial" w:hAnsi="Arial" w:cs="Arial"/>
        <w:sz w:val="18"/>
      </w:rPr>
      <w:t xml:space="preserve">, or via email at </w:t>
    </w:r>
    <w:hyperlink r:id="rId1" w:history="1">
      <w:r w:rsidR="00413A7A" w:rsidRPr="00F96D72">
        <w:rPr>
          <w:rStyle w:val="Hyperlink"/>
          <w:rFonts w:ascii="Arial" w:hAnsi="Arial" w:cs="Arial"/>
          <w:sz w:val="18"/>
        </w:rPr>
        <w:t>Info_Coll@fws.gov</w:t>
      </w:r>
    </w:hyperlink>
    <w:r w:rsidRPr="00C547E1">
      <w:rPr>
        <w:rFonts w:ascii="Arial" w:hAnsi="Arial" w:cs="Arial"/>
        <w:sz w:val="18"/>
      </w:rPr>
      <w:t>.</w:t>
    </w:r>
  </w:p>
  <w:p w14:paraId="413C85EA" w14:textId="49EA4C55" w:rsidR="00413A7A" w:rsidRDefault="00413A7A">
    <w:pPr>
      <w:pStyle w:val="Footer"/>
      <w:rPr>
        <w:rFonts w:ascii="Arial" w:hAnsi="Arial" w:cs="Arial"/>
        <w:sz w:val="18"/>
      </w:rPr>
    </w:pPr>
  </w:p>
  <w:p w14:paraId="3C7F290D" w14:textId="77777777" w:rsidR="00413A7A" w:rsidRDefault="00413A7A">
    <w:pPr>
      <w:pStyle w:val="Footer"/>
      <w:rPr>
        <w:rFonts w:ascii="Arial" w:hAnsi="Arial" w:cs="Arial"/>
        <w:sz w:val="18"/>
      </w:rPr>
    </w:pPr>
  </w:p>
  <w:p w14:paraId="41F82AE3" w14:textId="689225EC" w:rsidR="00413A7A" w:rsidRPr="00C547E1" w:rsidRDefault="00413A7A">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561F" w14:textId="77777777" w:rsidR="00074C9E" w:rsidRDefault="00074C9E" w:rsidP="009D32E4">
      <w:r>
        <w:separator/>
      </w:r>
    </w:p>
  </w:footnote>
  <w:footnote w:type="continuationSeparator" w:id="0">
    <w:p w14:paraId="21A13FEF" w14:textId="77777777" w:rsidR="00074C9E" w:rsidRDefault="00074C9E" w:rsidP="009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6320" w14:textId="77777777" w:rsidR="00952441" w:rsidRPr="00643396" w:rsidRDefault="00952441" w:rsidP="00952441">
    <w:pPr>
      <w:pStyle w:val="Header"/>
      <w:ind w:hanging="540"/>
      <w:rPr>
        <w:rFonts w:ascii="Arial" w:hAnsi="Arial" w:cs="Arial"/>
        <w:bCs/>
        <w:sz w:val="20"/>
        <w:szCs w:val="36"/>
      </w:rPr>
    </w:pPr>
    <w:r w:rsidRPr="00643396">
      <w:rPr>
        <w:rFonts w:ascii="Arial" w:hAnsi="Arial" w:cs="Arial"/>
        <w:bCs/>
        <w:sz w:val="20"/>
        <w:szCs w:val="36"/>
      </w:rPr>
      <w:t>OMB Control No. 0596-0236</w:t>
    </w:r>
  </w:p>
  <w:p w14:paraId="5479DCC6" w14:textId="62178DA4" w:rsidR="00952441" w:rsidRPr="00643396" w:rsidRDefault="00952441" w:rsidP="00952441">
    <w:pPr>
      <w:pStyle w:val="Header"/>
      <w:ind w:hanging="540"/>
      <w:rPr>
        <w:rFonts w:ascii="Arial" w:hAnsi="Arial" w:cs="Arial"/>
        <w:bCs/>
        <w:sz w:val="20"/>
        <w:szCs w:val="36"/>
      </w:rPr>
    </w:pPr>
  </w:p>
  <w:p w14:paraId="3CA1B421" w14:textId="77777777" w:rsidR="00952441" w:rsidRPr="00643396" w:rsidRDefault="00952441" w:rsidP="00952441">
    <w:pPr>
      <w:pStyle w:val="Header"/>
      <w:ind w:hanging="540"/>
      <w:rPr>
        <w:rFonts w:ascii="Arial" w:hAnsi="Arial" w:cs="Arial"/>
        <w:bCs/>
        <w:sz w:val="20"/>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084570E5"/>
    <w:multiLevelType w:val="hybridMultilevel"/>
    <w:tmpl w:val="886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E6DAF"/>
    <w:multiLevelType w:val="multilevel"/>
    <w:tmpl w:val="7F6A85B6"/>
    <w:lvl w:ilvl="0">
      <w:start w:val="1"/>
      <w:numFmt w:val="decimal"/>
      <w:lvlText w:val="%1."/>
      <w:lvlJc w:val="left"/>
      <w:pPr>
        <w:ind w:left="360" w:hanging="360"/>
      </w:pPr>
      <w:rPr>
        <w:rFonts w:ascii="Times New Roman" w:eastAsia="Times New Roman" w:hAnsi="Times New Roman" w:cs="Times New Roman"/>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1" w15:restartNumberingAfterBreak="0">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7E4EBA"/>
    <w:multiLevelType w:val="hybridMultilevel"/>
    <w:tmpl w:val="F41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E5D29"/>
    <w:multiLevelType w:val="multilevel"/>
    <w:tmpl w:val="1D22E7C6"/>
    <w:lvl w:ilvl="0">
      <w:start w:val="1"/>
      <w:numFmt w:val="decimal"/>
      <w:lvlText w:val="%1."/>
      <w:lvlJc w:val="left"/>
      <w:pPr>
        <w:ind w:left="360" w:hanging="360"/>
      </w:pPr>
      <w:rPr>
        <w:rFonts w:ascii="Times New Roman" w:eastAsia="Times New Roman" w:hAnsi="Times New Roman" w:cs="Times New Roman"/>
        <w:b w:val="0"/>
        <w:bCs w:val="0"/>
        <w:sz w:val="22"/>
        <w:szCs w:val="22"/>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4C370D7F"/>
    <w:multiLevelType w:val="multilevel"/>
    <w:tmpl w:val="DD4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417E0"/>
    <w:multiLevelType w:val="hybridMultilevel"/>
    <w:tmpl w:val="281C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A7155"/>
    <w:multiLevelType w:val="hybridMultilevel"/>
    <w:tmpl w:val="413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82057"/>
    <w:multiLevelType w:val="hybridMultilevel"/>
    <w:tmpl w:val="A27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A0241"/>
    <w:multiLevelType w:val="hybridMultilevel"/>
    <w:tmpl w:val="330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5"/>
  </w:num>
  <w:num w:numId="4">
    <w:abstractNumId w:val="28"/>
  </w:num>
  <w:num w:numId="5">
    <w:abstractNumId w:val="29"/>
  </w:num>
  <w:num w:numId="6">
    <w:abstractNumId w:val="26"/>
  </w:num>
  <w:num w:numId="7">
    <w:abstractNumId w:val="18"/>
  </w:num>
  <w:num w:numId="8">
    <w:abstractNumId w:val="21"/>
  </w:num>
  <w:num w:numId="9">
    <w:abstractNumId w:val="22"/>
  </w:num>
  <w:num w:numId="10">
    <w:abstractNumId w:val="27"/>
  </w:num>
  <w:num w:numId="11">
    <w:abstractNumId w:val="31"/>
  </w:num>
  <w:num w:numId="12">
    <w:abstractNumId w:val="19"/>
  </w:num>
  <w:num w:numId="13">
    <w:abstractNumId w:val="30"/>
  </w:num>
  <w:num w:numId="14">
    <w:abstractNumId w:val="24"/>
  </w:num>
  <w:num w:numId="15">
    <w:abstractNumId w:val="23"/>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E4"/>
    <w:rsid w:val="00001262"/>
    <w:rsid w:val="00005814"/>
    <w:rsid w:val="00007E7E"/>
    <w:rsid w:val="00012AEA"/>
    <w:rsid w:val="00012F24"/>
    <w:rsid w:val="00013335"/>
    <w:rsid w:val="000163AF"/>
    <w:rsid w:val="000174B3"/>
    <w:rsid w:val="00024A68"/>
    <w:rsid w:val="00025564"/>
    <w:rsid w:val="00030F33"/>
    <w:rsid w:val="00042AE4"/>
    <w:rsid w:val="00044320"/>
    <w:rsid w:val="00045480"/>
    <w:rsid w:val="00050AC6"/>
    <w:rsid w:val="00061F16"/>
    <w:rsid w:val="00063E6C"/>
    <w:rsid w:val="00070DED"/>
    <w:rsid w:val="00072105"/>
    <w:rsid w:val="0007247B"/>
    <w:rsid w:val="00074C9E"/>
    <w:rsid w:val="00076391"/>
    <w:rsid w:val="00083921"/>
    <w:rsid w:val="00085B32"/>
    <w:rsid w:val="00085EAD"/>
    <w:rsid w:val="00094FC2"/>
    <w:rsid w:val="00095FD5"/>
    <w:rsid w:val="000A4343"/>
    <w:rsid w:val="000B0BB1"/>
    <w:rsid w:val="000B476B"/>
    <w:rsid w:val="000C0289"/>
    <w:rsid w:val="000C1118"/>
    <w:rsid w:val="000D052E"/>
    <w:rsid w:val="000D36EF"/>
    <w:rsid w:val="000E00FC"/>
    <w:rsid w:val="001029D0"/>
    <w:rsid w:val="0010581F"/>
    <w:rsid w:val="00110E68"/>
    <w:rsid w:val="00111099"/>
    <w:rsid w:val="00116D4B"/>
    <w:rsid w:val="00130FAA"/>
    <w:rsid w:val="0013107C"/>
    <w:rsid w:val="00134CC6"/>
    <w:rsid w:val="00142F05"/>
    <w:rsid w:val="00161937"/>
    <w:rsid w:val="00164304"/>
    <w:rsid w:val="00167C49"/>
    <w:rsid w:val="00171580"/>
    <w:rsid w:val="00172A05"/>
    <w:rsid w:val="001938FC"/>
    <w:rsid w:val="001945D7"/>
    <w:rsid w:val="001A10DC"/>
    <w:rsid w:val="001A48C6"/>
    <w:rsid w:val="001B065E"/>
    <w:rsid w:val="001B0BE2"/>
    <w:rsid w:val="001B1044"/>
    <w:rsid w:val="001B2004"/>
    <w:rsid w:val="001C1D50"/>
    <w:rsid w:val="001C5141"/>
    <w:rsid w:val="001C5AAF"/>
    <w:rsid w:val="001D56AB"/>
    <w:rsid w:val="001D6B83"/>
    <w:rsid w:val="001D78CB"/>
    <w:rsid w:val="001E5F7B"/>
    <w:rsid w:val="001E68EB"/>
    <w:rsid w:val="001E79E6"/>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77F0B"/>
    <w:rsid w:val="00285831"/>
    <w:rsid w:val="00286825"/>
    <w:rsid w:val="002915A3"/>
    <w:rsid w:val="00292908"/>
    <w:rsid w:val="0029429E"/>
    <w:rsid w:val="00295E52"/>
    <w:rsid w:val="002965A2"/>
    <w:rsid w:val="00296CF6"/>
    <w:rsid w:val="00296E69"/>
    <w:rsid w:val="002A0695"/>
    <w:rsid w:val="002A43B2"/>
    <w:rsid w:val="002B1CEC"/>
    <w:rsid w:val="002C1116"/>
    <w:rsid w:val="002C3140"/>
    <w:rsid w:val="002C3282"/>
    <w:rsid w:val="002C4417"/>
    <w:rsid w:val="002C4E17"/>
    <w:rsid w:val="002D3C59"/>
    <w:rsid w:val="002D5558"/>
    <w:rsid w:val="002F115B"/>
    <w:rsid w:val="002F11E2"/>
    <w:rsid w:val="0031516C"/>
    <w:rsid w:val="003303C5"/>
    <w:rsid w:val="00332D04"/>
    <w:rsid w:val="00333A0E"/>
    <w:rsid w:val="00335977"/>
    <w:rsid w:val="00343C87"/>
    <w:rsid w:val="0034614E"/>
    <w:rsid w:val="003505FE"/>
    <w:rsid w:val="003517DF"/>
    <w:rsid w:val="003519B9"/>
    <w:rsid w:val="00354CEB"/>
    <w:rsid w:val="0035548B"/>
    <w:rsid w:val="00362254"/>
    <w:rsid w:val="003624A5"/>
    <w:rsid w:val="00365E61"/>
    <w:rsid w:val="0037713F"/>
    <w:rsid w:val="003B1261"/>
    <w:rsid w:val="003B534D"/>
    <w:rsid w:val="003C5C24"/>
    <w:rsid w:val="003C5F2B"/>
    <w:rsid w:val="003C7CAC"/>
    <w:rsid w:val="003D4177"/>
    <w:rsid w:val="003D51CE"/>
    <w:rsid w:val="003D689D"/>
    <w:rsid w:val="003E17FA"/>
    <w:rsid w:val="003E1D06"/>
    <w:rsid w:val="003E4636"/>
    <w:rsid w:val="003F12EC"/>
    <w:rsid w:val="003F3D80"/>
    <w:rsid w:val="004046FA"/>
    <w:rsid w:val="004071AA"/>
    <w:rsid w:val="00413A7A"/>
    <w:rsid w:val="0042369B"/>
    <w:rsid w:val="004249E4"/>
    <w:rsid w:val="00426D7A"/>
    <w:rsid w:val="0043172B"/>
    <w:rsid w:val="00434181"/>
    <w:rsid w:val="00437B2A"/>
    <w:rsid w:val="00441E18"/>
    <w:rsid w:val="0045014D"/>
    <w:rsid w:val="00450992"/>
    <w:rsid w:val="0045312C"/>
    <w:rsid w:val="004572EA"/>
    <w:rsid w:val="004620DA"/>
    <w:rsid w:val="00466EBA"/>
    <w:rsid w:val="00467062"/>
    <w:rsid w:val="004714FC"/>
    <w:rsid w:val="00483FF3"/>
    <w:rsid w:val="00487E25"/>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51347"/>
    <w:rsid w:val="00560EF0"/>
    <w:rsid w:val="00563DF3"/>
    <w:rsid w:val="00565316"/>
    <w:rsid w:val="00574E6A"/>
    <w:rsid w:val="00576A89"/>
    <w:rsid w:val="00577651"/>
    <w:rsid w:val="005817B5"/>
    <w:rsid w:val="0059210F"/>
    <w:rsid w:val="005968CD"/>
    <w:rsid w:val="005A2899"/>
    <w:rsid w:val="005A3ECB"/>
    <w:rsid w:val="005B07D1"/>
    <w:rsid w:val="005B120A"/>
    <w:rsid w:val="005B59F6"/>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17AA"/>
    <w:rsid w:val="006120DA"/>
    <w:rsid w:val="0061472C"/>
    <w:rsid w:val="0063156B"/>
    <w:rsid w:val="006325CE"/>
    <w:rsid w:val="0063344A"/>
    <w:rsid w:val="006350B9"/>
    <w:rsid w:val="00636483"/>
    <w:rsid w:val="00640B67"/>
    <w:rsid w:val="00643396"/>
    <w:rsid w:val="00643639"/>
    <w:rsid w:val="00661B36"/>
    <w:rsid w:val="006636FF"/>
    <w:rsid w:val="00665CBB"/>
    <w:rsid w:val="00665E27"/>
    <w:rsid w:val="006673CF"/>
    <w:rsid w:val="0068285C"/>
    <w:rsid w:val="006876B1"/>
    <w:rsid w:val="006B2DCA"/>
    <w:rsid w:val="006D0EC8"/>
    <w:rsid w:val="006D1101"/>
    <w:rsid w:val="006E054D"/>
    <w:rsid w:val="006E44CC"/>
    <w:rsid w:val="006F3B08"/>
    <w:rsid w:val="006F4FF9"/>
    <w:rsid w:val="007029DF"/>
    <w:rsid w:val="00702C64"/>
    <w:rsid w:val="00705676"/>
    <w:rsid w:val="007069DE"/>
    <w:rsid w:val="0071151C"/>
    <w:rsid w:val="007116AE"/>
    <w:rsid w:val="0071470E"/>
    <w:rsid w:val="00715E26"/>
    <w:rsid w:val="007171AA"/>
    <w:rsid w:val="00724AA9"/>
    <w:rsid w:val="00737506"/>
    <w:rsid w:val="0074005A"/>
    <w:rsid w:val="007420CE"/>
    <w:rsid w:val="007438DD"/>
    <w:rsid w:val="007440BE"/>
    <w:rsid w:val="00747779"/>
    <w:rsid w:val="00747EB3"/>
    <w:rsid w:val="00766E6A"/>
    <w:rsid w:val="0076737B"/>
    <w:rsid w:val="00787997"/>
    <w:rsid w:val="0079195A"/>
    <w:rsid w:val="00795EC1"/>
    <w:rsid w:val="007A3BB0"/>
    <w:rsid w:val="007B6836"/>
    <w:rsid w:val="007C4BC4"/>
    <w:rsid w:val="007D732E"/>
    <w:rsid w:val="007F7D82"/>
    <w:rsid w:val="0081327F"/>
    <w:rsid w:val="00832A7F"/>
    <w:rsid w:val="00835634"/>
    <w:rsid w:val="0083705C"/>
    <w:rsid w:val="00851D7E"/>
    <w:rsid w:val="00871A59"/>
    <w:rsid w:val="0087288F"/>
    <w:rsid w:val="00881804"/>
    <w:rsid w:val="00887DC0"/>
    <w:rsid w:val="00892267"/>
    <w:rsid w:val="00892808"/>
    <w:rsid w:val="0089458A"/>
    <w:rsid w:val="008978BB"/>
    <w:rsid w:val="008A60F4"/>
    <w:rsid w:val="008B321B"/>
    <w:rsid w:val="008B324D"/>
    <w:rsid w:val="008C50B9"/>
    <w:rsid w:val="008C6DE6"/>
    <w:rsid w:val="008D141C"/>
    <w:rsid w:val="008D4939"/>
    <w:rsid w:val="008D61DB"/>
    <w:rsid w:val="008F3057"/>
    <w:rsid w:val="00900ED8"/>
    <w:rsid w:val="00901200"/>
    <w:rsid w:val="009044FC"/>
    <w:rsid w:val="00906D3D"/>
    <w:rsid w:val="00923969"/>
    <w:rsid w:val="00933D01"/>
    <w:rsid w:val="009425B6"/>
    <w:rsid w:val="0095234C"/>
    <w:rsid w:val="00952441"/>
    <w:rsid w:val="00957806"/>
    <w:rsid w:val="00961457"/>
    <w:rsid w:val="0096549F"/>
    <w:rsid w:val="00970044"/>
    <w:rsid w:val="009729B1"/>
    <w:rsid w:val="009817D2"/>
    <w:rsid w:val="00981AA6"/>
    <w:rsid w:val="00983DB0"/>
    <w:rsid w:val="009857E5"/>
    <w:rsid w:val="00985BF4"/>
    <w:rsid w:val="0099136C"/>
    <w:rsid w:val="00992235"/>
    <w:rsid w:val="009A3893"/>
    <w:rsid w:val="009A570D"/>
    <w:rsid w:val="009C214D"/>
    <w:rsid w:val="009C728C"/>
    <w:rsid w:val="009D32E4"/>
    <w:rsid w:val="009E2A7F"/>
    <w:rsid w:val="009F182A"/>
    <w:rsid w:val="009F33BE"/>
    <w:rsid w:val="00A122AB"/>
    <w:rsid w:val="00A14C27"/>
    <w:rsid w:val="00A14C41"/>
    <w:rsid w:val="00A172B1"/>
    <w:rsid w:val="00A178CF"/>
    <w:rsid w:val="00A23C3D"/>
    <w:rsid w:val="00A249FC"/>
    <w:rsid w:val="00A41C51"/>
    <w:rsid w:val="00A44804"/>
    <w:rsid w:val="00A4721C"/>
    <w:rsid w:val="00A5106F"/>
    <w:rsid w:val="00A54E6B"/>
    <w:rsid w:val="00A60960"/>
    <w:rsid w:val="00A63C56"/>
    <w:rsid w:val="00A647B9"/>
    <w:rsid w:val="00A72AB0"/>
    <w:rsid w:val="00A75932"/>
    <w:rsid w:val="00A97480"/>
    <w:rsid w:val="00AA233D"/>
    <w:rsid w:val="00AA5B4B"/>
    <w:rsid w:val="00AA5EAA"/>
    <w:rsid w:val="00AB2DE2"/>
    <w:rsid w:val="00AB5220"/>
    <w:rsid w:val="00AC4471"/>
    <w:rsid w:val="00AC5F11"/>
    <w:rsid w:val="00AC7C50"/>
    <w:rsid w:val="00AD353F"/>
    <w:rsid w:val="00AD7EEF"/>
    <w:rsid w:val="00AE2715"/>
    <w:rsid w:val="00AE4710"/>
    <w:rsid w:val="00AE4D4E"/>
    <w:rsid w:val="00AE4D9E"/>
    <w:rsid w:val="00AE7722"/>
    <w:rsid w:val="00AE78CD"/>
    <w:rsid w:val="00AF106D"/>
    <w:rsid w:val="00AF7187"/>
    <w:rsid w:val="00B12D85"/>
    <w:rsid w:val="00B132E3"/>
    <w:rsid w:val="00B17102"/>
    <w:rsid w:val="00B21125"/>
    <w:rsid w:val="00B2209E"/>
    <w:rsid w:val="00B23F70"/>
    <w:rsid w:val="00B31361"/>
    <w:rsid w:val="00B33C78"/>
    <w:rsid w:val="00B427DE"/>
    <w:rsid w:val="00B44983"/>
    <w:rsid w:val="00B45948"/>
    <w:rsid w:val="00B57C8B"/>
    <w:rsid w:val="00B607AD"/>
    <w:rsid w:val="00B6122D"/>
    <w:rsid w:val="00B6123C"/>
    <w:rsid w:val="00B7050A"/>
    <w:rsid w:val="00B8160F"/>
    <w:rsid w:val="00B97F2E"/>
    <w:rsid w:val="00BA0502"/>
    <w:rsid w:val="00BA19C7"/>
    <w:rsid w:val="00BB3789"/>
    <w:rsid w:val="00BB7BC6"/>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46982"/>
    <w:rsid w:val="00C5178F"/>
    <w:rsid w:val="00C547E1"/>
    <w:rsid w:val="00C56AD5"/>
    <w:rsid w:val="00C57498"/>
    <w:rsid w:val="00C60CF0"/>
    <w:rsid w:val="00C711CA"/>
    <w:rsid w:val="00C712A6"/>
    <w:rsid w:val="00C73717"/>
    <w:rsid w:val="00C737B8"/>
    <w:rsid w:val="00C768A0"/>
    <w:rsid w:val="00C7757F"/>
    <w:rsid w:val="00C81A93"/>
    <w:rsid w:val="00C827E8"/>
    <w:rsid w:val="00C8375B"/>
    <w:rsid w:val="00C90DF6"/>
    <w:rsid w:val="00C96009"/>
    <w:rsid w:val="00CA61B3"/>
    <w:rsid w:val="00CB0E5A"/>
    <w:rsid w:val="00CB5735"/>
    <w:rsid w:val="00CB6A91"/>
    <w:rsid w:val="00CB6C2B"/>
    <w:rsid w:val="00CC01E6"/>
    <w:rsid w:val="00CC6084"/>
    <w:rsid w:val="00CE34FA"/>
    <w:rsid w:val="00CE6165"/>
    <w:rsid w:val="00CE666F"/>
    <w:rsid w:val="00CE7B0C"/>
    <w:rsid w:val="00D0243F"/>
    <w:rsid w:val="00D047AF"/>
    <w:rsid w:val="00D05461"/>
    <w:rsid w:val="00D13454"/>
    <w:rsid w:val="00D20203"/>
    <w:rsid w:val="00D27A04"/>
    <w:rsid w:val="00D345E3"/>
    <w:rsid w:val="00D354F0"/>
    <w:rsid w:val="00D354F8"/>
    <w:rsid w:val="00D431D9"/>
    <w:rsid w:val="00D439C4"/>
    <w:rsid w:val="00D477E9"/>
    <w:rsid w:val="00D5358F"/>
    <w:rsid w:val="00D62B11"/>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0BC7"/>
    <w:rsid w:val="00E31F62"/>
    <w:rsid w:val="00E339CB"/>
    <w:rsid w:val="00E43415"/>
    <w:rsid w:val="00E437BF"/>
    <w:rsid w:val="00E43F0A"/>
    <w:rsid w:val="00E50E76"/>
    <w:rsid w:val="00E65A72"/>
    <w:rsid w:val="00E70195"/>
    <w:rsid w:val="00E75790"/>
    <w:rsid w:val="00E9265A"/>
    <w:rsid w:val="00E952F8"/>
    <w:rsid w:val="00E964B7"/>
    <w:rsid w:val="00EA4F75"/>
    <w:rsid w:val="00EA533B"/>
    <w:rsid w:val="00EA6733"/>
    <w:rsid w:val="00EB1F0D"/>
    <w:rsid w:val="00EB4172"/>
    <w:rsid w:val="00EB4EEB"/>
    <w:rsid w:val="00EB646F"/>
    <w:rsid w:val="00EC5A3A"/>
    <w:rsid w:val="00EC7788"/>
    <w:rsid w:val="00ED69F7"/>
    <w:rsid w:val="00EE27A5"/>
    <w:rsid w:val="00EF461D"/>
    <w:rsid w:val="00F14094"/>
    <w:rsid w:val="00F1513B"/>
    <w:rsid w:val="00F2543F"/>
    <w:rsid w:val="00F266B1"/>
    <w:rsid w:val="00F31F29"/>
    <w:rsid w:val="00F447CA"/>
    <w:rsid w:val="00F450CA"/>
    <w:rsid w:val="00F46E0D"/>
    <w:rsid w:val="00F50F60"/>
    <w:rsid w:val="00F5390A"/>
    <w:rsid w:val="00F53D72"/>
    <w:rsid w:val="00F57E0E"/>
    <w:rsid w:val="00F6111D"/>
    <w:rsid w:val="00F61E1B"/>
    <w:rsid w:val="00F63508"/>
    <w:rsid w:val="00F704DE"/>
    <w:rsid w:val="00F72CE7"/>
    <w:rsid w:val="00F81349"/>
    <w:rsid w:val="00F81DF8"/>
    <w:rsid w:val="00F838C8"/>
    <w:rsid w:val="00F9000E"/>
    <w:rsid w:val="00F95AA9"/>
    <w:rsid w:val="00F9745E"/>
    <w:rsid w:val="00FA1796"/>
    <w:rsid w:val="00FA25B1"/>
    <w:rsid w:val="00FA27C8"/>
    <w:rsid w:val="00FA41C0"/>
    <w:rsid w:val="00FB19A1"/>
    <w:rsid w:val="00FB2A38"/>
    <w:rsid w:val="00FB4933"/>
    <w:rsid w:val="00FB77CD"/>
    <w:rsid w:val="00FC0DC6"/>
    <w:rsid w:val="00FD2D57"/>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E7166"/>
  <w15:docId w15:val="{9C0AF4BB-1195-E34C-9FE8-65114EA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2A6"/>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 w:type="character" w:customStyle="1" w:styleId="UnresolvedMention1">
    <w:name w:val="Unresolved Mention1"/>
    <w:basedOn w:val="DefaultParagraphFont"/>
    <w:uiPriority w:val="99"/>
    <w:semiHidden/>
    <w:unhideWhenUsed/>
    <w:rsid w:val="00FA25B1"/>
    <w:rPr>
      <w:color w:val="605E5C"/>
      <w:shd w:val="clear" w:color="auto" w:fill="E1DFDD"/>
    </w:rPr>
  </w:style>
  <w:style w:type="character" w:styleId="FollowedHyperlink">
    <w:name w:val="FollowedHyperlink"/>
    <w:basedOn w:val="DefaultParagraphFont"/>
    <w:uiPriority w:val="99"/>
    <w:semiHidden/>
    <w:unhideWhenUsed/>
    <w:rsid w:val="00C712A6"/>
    <w:rPr>
      <w:color w:val="800080" w:themeColor="followedHyperlink"/>
      <w:u w:val="single"/>
    </w:rPr>
  </w:style>
  <w:style w:type="paragraph" w:styleId="NormalWeb">
    <w:name w:val="Normal (Web)"/>
    <w:basedOn w:val="Normal"/>
    <w:uiPriority w:val="99"/>
    <w:unhideWhenUsed/>
    <w:rsid w:val="00C712A6"/>
    <w:pPr>
      <w:spacing w:before="100" w:beforeAutospacing="1" w:after="100" w:afterAutospacing="1"/>
    </w:pPr>
  </w:style>
  <w:style w:type="character" w:customStyle="1" w:styleId="source">
    <w:name w:val="source"/>
    <w:basedOn w:val="DefaultParagraphFont"/>
    <w:rsid w:val="006117AA"/>
  </w:style>
  <w:style w:type="character" w:customStyle="1" w:styleId="contentline-254">
    <w:name w:val="contentline-254"/>
    <w:basedOn w:val="DefaultParagraphFont"/>
    <w:rsid w:val="006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8353">
      <w:bodyDiv w:val="1"/>
      <w:marLeft w:val="0"/>
      <w:marRight w:val="0"/>
      <w:marTop w:val="0"/>
      <w:marBottom w:val="0"/>
      <w:divBdr>
        <w:top w:val="none" w:sz="0" w:space="0" w:color="auto"/>
        <w:left w:val="none" w:sz="0" w:space="0" w:color="auto"/>
        <w:bottom w:val="none" w:sz="0" w:space="0" w:color="auto"/>
        <w:right w:val="none" w:sz="0" w:space="0" w:color="auto"/>
      </w:divBdr>
    </w:div>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497815957">
      <w:bodyDiv w:val="1"/>
      <w:marLeft w:val="0"/>
      <w:marRight w:val="0"/>
      <w:marTop w:val="0"/>
      <w:marBottom w:val="0"/>
      <w:divBdr>
        <w:top w:val="none" w:sz="0" w:space="0" w:color="auto"/>
        <w:left w:val="none" w:sz="0" w:space="0" w:color="auto"/>
        <w:bottom w:val="none" w:sz="0" w:space="0" w:color="auto"/>
        <w:right w:val="none" w:sz="0" w:space="0" w:color="auto"/>
      </w:divBdr>
    </w:div>
    <w:div w:id="699283350">
      <w:bodyDiv w:val="1"/>
      <w:marLeft w:val="0"/>
      <w:marRight w:val="0"/>
      <w:marTop w:val="0"/>
      <w:marBottom w:val="0"/>
      <w:divBdr>
        <w:top w:val="none" w:sz="0" w:space="0" w:color="auto"/>
        <w:left w:val="none" w:sz="0" w:space="0" w:color="auto"/>
        <w:bottom w:val="none" w:sz="0" w:space="0" w:color="auto"/>
        <w:right w:val="none" w:sz="0" w:space="0" w:color="auto"/>
      </w:divBdr>
    </w:div>
    <w:div w:id="703098069">
      <w:bodyDiv w:val="1"/>
      <w:marLeft w:val="0"/>
      <w:marRight w:val="0"/>
      <w:marTop w:val="0"/>
      <w:marBottom w:val="0"/>
      <w:divBdr>
        <w:top w:val="none" w:sz="0" w:space="0" w:color="auto"/>
        <w:left w:val="none" w:sz="0" w:space="0" w:color="auto"/>
        <w:bottom w:val="none" w:sz="0" w:space="0" w:color="auto"/>
        <w:right w:val="none" w:sz="0" w:space="0" w:color="auto"/>
      </w:divBdr>
    </w:div>
    <w:div w:id="807622807">
      <w:bodyDiv w:val="1"/>
      <w:marLeft w:val="0"/>
      <w:marRight w:val="0"/>
      <w:marTop w:val="0"/>
      <w:marBottom w:val="0"/>
      <w:divBdr>
        <w:top w:val="none" w:sz="0" w:space="0" w:color="auto"/>
        <w:left w:val="none" w:sz="0" w:space="0" w:color="auto"/>
        <w:bottom w:val="none" w:sz="0" w:space="0" w:color="auto"/>
        <w:right w:val="none" w:sz="0" w:space="0" w:color="auto"/>
      </w:divBdr>
    </w:div>
    <w:div w:id="835918456">
      <w:bodyDiv w:val="1"/>
      <w:marLeft w:val="0"/>
      <w:marRight w:val="0"/>
      <w:marTop w:val="0"/>
      <w:marBottom w:val="0"/>
      <w:divBdr>
        <w:top w:val="none" w:sz="0" w:space="0" w:color="auto"/>
        <w:left w:val="none" w:sz="0" w:space="0" w:color="auto"/>
        <w:bottom w:val="none" w:sz="0" w:space="0" w:color="auto"/>
        <w:right w:val="none" w:sz="0" w:space="0" w:color="auto"/>
      </w:divBdr>
    </w:div>
    <w:div w:id="1010326991">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094860751">
      <w:bodyDiv w:val="1"/>
      <w:marLeft w:val="0"/>
      <w:marRight w:val="0"/>
      <w:marTop w:val="0"/>
      <w:marBottom w:val="0"/>
      <w:divBdr>
        <w:top w:val="none" w:sz="0" w:space="0" w:color="auto"/>
        <w:left w:val="none" w:sz="0" w:space="0" w:color="auto"/>
        <w:bottom w:val="none" w:sz="0" w:space="0" w:color="auto"/>
        <w:right w:val="none" w:sz="0" w:space="0" w:color="auto"/>
      </w:divBdr>
    </w:div>
    <w:div w:id="1132865939">
      <w:bodyDiv w:val="1"/>
      <w:marLeft w:val="0"/>
      <w:marRight w:val="0"/>
      <w:marTop w:val="0"/>
      <w:marBottom w:val="0"/>
      <w:divBdr>
        <w:top w:val="none" w:sz="0" w:space="0" w:color="auto"/>
        <w:left w:val="none" w:sz="0" w:space="0" w:color="auto"/>
        <w:bottom w:val="none" w:sz="0" w:space="0" w:color="auto"/>
        <w:right w:val="none" w:sz="0" w:space="0" w:color="auto"/>
      </w:divBdr>
    </w:div>
    <w:div w:id="1139686740">
      <w:bodyDiv w:val="1"/>
      <w:marLeft w:val="0"/>
      <w:marRight w:val="0"/>
      <w:marTop w:val="0"/>
      <w:marBottom w:val="0"/>
      <w:divBdr>
        <w:top w:val="none" w:sz="0" w:space="0" w:color="auto"/>
        <w:left w:val="none" w:sz="0" w:space="0" w:color="auto"/>
        <w:bottom w:val="none" w:sz="0" w:space="0" w:color="auto"/>
        <w:right w:val="none" w:sz="0" w:space="0" w:color="auto"/>
      </w:divBdr>
    </w:div>
    <w:div w:id="1174950632">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545101296">
      <w:bodyDiv w:val="1"/>
      <w:marLeft w:val="0"/>
      <w:marRight w:val="0"/>
      <w:marTop w:val="0"/>
      <w:marBottom w:val="0"/>
      <w:divBdr>
        <w:top w:val="none" w:sz="0" w:space="0" w:color="auto"/>
        <w:left w:val="none" w:sz="0" w:space="0" w:color="auto"/>
        <w:bottom w:val="none" w:sz="0" w:space="0" w:color="auto"/>
        <w:right w:val="none" w:sz="0" w:space="0" w:color="auto"/>
      </w:divBdr>
    </w:div>
    <w:div w:id="1651864169">
      <w:bodyDiv w:val="1"/>
      <w:marLeft w:val="0"/>
      <w:marRight w:val="0"/>
      <w:marTop w:val="0"/>
      <w:marBottom w:val="0"/>
      <w:divBdr>
        <w:top w:val="none" w:sz="0" w:space="0" w:color="auto"/>
        <w:left w:val="none" w:sz="0" w:space="0" w:color="auto"/>
        <w:bottom w:val="none" w:sz="0" w:space="0" w:color="auto"/>
        <w:right w:val="none" w:sz="0" w:space="0" w:color="auto"/>
      </w:divBdr>
    </w:div>
    <w:div w:id="1764951444">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876892163">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 w:id="1935555073">
      <w:bodyDiv w:val="1"/>
      <w:marLeft w:val="0"/>
      <w:marRight w:val="0"/>
      <w:marTop w:val="0"/>
      <w:marBottom w:val="0"/>
      <w:divBdr>
        <w:top w:val="none" w:sz="0" w:space="0" w:color="auto"/>
        <w:left w:val="none" w:sz="0" w:space="0" w:color="auto"/>
        <w:bottom w:val="none" w:sz="0" w:space="0" w:color="auto"/>
        <w:right w:val="none" w:sz="0" w:space="0" w:color="auto"/>
      </w:divBdr>
    </w:div>
    <w:div w:id="1983924599">
      <w:bodyDiv w:val="1"/>
      <w:marLeft w:val="0"/>
      <w:marRight w:val="0"/>
      <w:marTop w:val="0"/>
      <w:marBottom w:val="0"/>
      <w:divBdr>
        <w:top w:val="none" w:sz="0" w:space="0" w:color="auto"/>
        <w:left w:val="none" w:sz="0" w:space="0" w:color="auto"/>
        <w:bottom w:val="none" w:sz="0" w:space="0" w:color="auto"/>
        <w:right w:val="none" w:sz="0" w:space="0" w:color="auto"/>
      </w:divBdr>
    </w:div>
    <w:div w:id="2055084041">
      <w:bodyDiv w:val="1"/>
      <w:marLeft w:val="0"/>
      <w:marRight w:val="0"/>
      <w:marTop w:val="0"/>
      <w:marBottom w:val="0"/>
      <w:divBdr>
        <w:top w:val="none" w:sz="0" w:space="0" w:color="auto"/>
        <w:left w:val="none" w:sz="0" w:space="0" w:color="auto"/>
        <w:bottom w:val="none" w:sz="0" w:space="0" w:color="auto"/>
        <w:right w:val="none" w:sz="0" w:space="0" w:color="auto"/>
      </w:divBdr>
    </w:div>
    <w:div w:id="2069647706">
      <w:bodyDiv w:val="1"/>
      <w:marLeft w:val="0"/>
      <w:marRight w:val="0"/>
      <w:marTop w:val="0"/>
      <w:marBottom w:val="0"/>
      <w:divBdr>
        <w:top w:val="none" w:sz="0" w:space="0" w:color="auto"/>
        <w:left w:val="none" w:sz="0" w:space="0" w:color="auto"/>
        <w:bottom w:val="none" w:sz="0" w:space="0" w:color="auto"/>
        <w:right w:val="none" w:sz="0" w:space="0" w:color="auto"/>
      </w:divBdr>
    </w:div>
    <w:div w:id="2071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241E-C86C-4DF2-BC13-1483305B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pondsp</dc:creator>
  <cp:lastModifiedBy>Mills, Kerri P -FS</cp:lastModifiedBy>
  <cp:revision>3</cp:revision>
  <cp:lastPrinted>2020-02-24T12:53:00Z</cp:lastPrinted>
  <dcterms:created xsi:type="dcterms:W3CDTF">2020-04-28T14:12:00Z</dcterms:created>
  <dcterms:modified xsi:type="dcterms:W3CDTF">2020-04-28T14:15:00Z</dcterms:modified>
</cp:coreProperties>
</file>