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C3" w:rsidP="00CE28C3" w:rsidRDefault="00CE28C3" w14:paraId="56955145" w14:textId="77777777">
      <w:pPr>
        <w:pStyle w:val="Heading1"/>
        <w:ind w:firstLine="0"/>
        <w:jc w:val="center"/>
      </w:pPr>
      <w:r>
        <w:t xml:space="preserve">John Heinz National Wildlife Refuge at Tinicum </w:t>
      </w:r>
    </w:p>
    <w:p w:rsidR="00E30BC7" w:rsidP="00CE28C3" w:rsidRDefault="00CE28C3" w14:paraId="6CC1BE68" w14:textId="0B0A9BDA">
      <w:pPr>
        <w:pStyle w:val="Heading1"/>
        <w:ind w:firstLine="0"/>
        <w:jc w:val="center"/>
      </w:pPr>
      <w:r>
        <w:t xml:space="preserve">Visitor </w:t>
      </w:r>
      <w:r w:rsidR="00E30BC7">
        <w:t>Intercept Introductory Script</w:t>
      </w:r>
    </w:p>
    <w:p w:rsidR="00E30BC7" w:rsidP="00E9265A" w:rsidRDefault="00E30BC7" w14:paraId="6323BACA" w14:textId="0DD802A7">
      <w:pPr>
        <w:rPr>
          <w:rFonts w:ascii="Arial" w:hAnsi="Arial" w:cs="Arial"/>
          <w:bCs/>
          <w:i/>
          <w:sz w:val="22"/>
          <w:szCs w:val="22"/>
        </w:rPr>
      </w:pPr>
    </w:p>
    <w:p w:rsidRPr="00F61E1B" w:rsidR="00E30BC7" w:rsidP="00E30BC7" w:rsidRDefault="00E30BC7" w14:paraId="68A45388" w14:textId="41AC861F">
      <w:pPr>
        <w:tabs>
          <w:tab w:val="left" w:pos="360"/>
          <w:tab w:val="left" w:pos="720"/>
        </w:tabs>
        <w:rPr>
          <w:i/>
          <w:sz w:val="22"/>
          <w:szCs w:val="22"/>
        </w:rPr>
      </w:pPr>
      <w:r w:rsidRPr="00F61E1B">
        <w:rPr>
          <w:i/>
          <w:sz w:val="22"/>
          <w:szCs w:val="22"/>
        </w:rPr>
        <w:t>Good morning [/afternoon].</w:t>
      </w:r>
      <w:r w:rsidR="00DD3DB1">
        <w:rPr>
          <w:i/>
          <w:sz w:val="22"/>
          <w:szCs w:val="22"/>
        </w:rPr>
        <w:t xml:space="preserve"> </w:t>
      </w:r>
      <w:r w:rsidRPr="00F61E1B">
        <w:rPr>
          <w:i/>
          <w:sz w:val="22"/>
          <w:szCs w:val="22"/>
        </w:rPr>
        <w:t xml:space="preserve"> My name is (first and last name), and I am conducting a study for the </w:t>
      </w:r>
      <w:r>
        <w:rPr>
          <w:i/>
          <w:sz w:val="22"/>
          <w:szCs w:val="22"/>
        </w:rPr>
        <w:t>John Heinz National Wildlife Refuge</w:t>
      </w:r>
      <w:r w:rsidRPr="00F61E1B">
        <w:rPr>
          <w:i/>
          <w:sz w:val="22"/>
          <w:szCs w:val="22"/>
        </w:rPr>
        <w:t xml:space="preserve"> to learn about</w:t>
      </w:r>
      <w:r>
        <w:rPr>
          <w:i/>
          <w:sz w:val="22"/>
          <w:szCs w:val="22"/>
        </w:rPr>
        <w:t xml:space="preserve"> visitors’ experiences. </w:t>
      </w:r>
      <w:r w:rsidR="00DD3DB1">
        <w:rPr>
          <w:i/>
          <w:sz w:val="22"/>
          <w:szCs w:val="22"/>
        </w:rPr>
        <w:t xml:space="preserve"> </w:t>
      </w:r>
      <w:r>
        <w:rPr>
          <w:i/>
          <w:sz w:val="22"/>
          <w:szCs w:val="22"/>
        </w:rPr>
        <w:t xml:space="preserve">We are asking users to complete a </w:t>
      </w:r>
      <w:r w:rsidRPr="00E30BC7">
        <w:rPr>
          <w:i/>
          <w:sz w:val="22"/>
          <w:szCs w:val="22"/>
        </w:rPr>
        <w:t xml:space="preserve">brief survey now, which should take fewer than 10 minutes to complete. </w:t>
      </w:r>
      <w:r w:rsidR="00DD3DB1">
        <w:rPr>
          <w:i/>
          <w:sz w:val="22"/>
          <w:szCs w:val="22"/>
        </w:rPr>
        <w:t xml:space="preserve"> </w:t>
      </w:r>
      <w:r w:rsidRPr="00E30BC7">
        <w:rPr>
          <w:i/>
          <w:sz w:val="22"/>
          <w:szCs w:val="22"/>
        </w:rPr>
        <w:t xml:space="preserve">Your participation is voluntary, and </w:t>
      </w:r>
      <w:r w:rsidRPr="00E30BC7">
        <w:rPr>
          <w:b/>
          <w:bCs/>
          <w:i/>
        </w:rPr>
        <w:t>y</w:t>
      </w:r>
      <w:r w:rsidRPr="00E30BC7">
        <w:rPr>
          <w:b/>
          <w:bCs/>
          <w:i/>
          <w:sz w:val="22"/>
          <w:szCs w:val="22"/>
        </w:rPr>
        <w:t>ou can withdraw from the study at any time.</w:t>
      </w:r>
      <w:r w:rsidRPr="00E30BC7">
        <w:rPr>
          <w:i/>
          <w:sz w:val="22"/>
          <w:szCs w:val="22"/>
        </w:rPr>
        <w:t xml:space="preserve">  Would you be willing to take 10 minutes to complete the survey now?</w:t>
      </w:r>
      <w:r w:rsidRPr="00F61E1B">
        <w:rPr>
          <w:i/>
          <w:sz w:val="22"/>
          <w:szCs w:val="22"/>
        </w:rPr>
        <w:t xml:space="preserve"> </w:t>
      </w:r>
    </w:p>
    <w:p w:rsidRPr="00F61E1B" w:rsidR="00E30BC7" w:rsidP="00E30BC7" w:rsidRDefault="00E30BC7" w14:paraId="03257D73" w14:textId="77777777">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rsidR="00E30BC7" w:rsidP="00E30BC7" w:rsidRDefault="00E30BC7" w14:paraId="504A4D9D" w14:textId="72641338">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sz w:val="22"/>
          <w:szCs w:val="22"/>
        </w:rPr>
        <w:t xml:space="preserve">IF YES: </w:t>
      </w:r>
      <w:r w:rsidR="00DD3DB1">
        <w:rPr>
          <w:sz w:val="22"/>
          <w:szCs w:val="22"/>
        </w:rPr>
        <w:t xml:space="preserve"> </w:t>
      </w:r>
      <w:r w:rsidRPr="00F61E1B">
        <w:rPr>
          <w:i/>
          <w:sz w:val="22"/>
          <w:szCs w:val="22"/>
        </w:rPr>
        <w:t xml:space="preserve">“Thank you!  May I ask who in your group has </w:t>
      </w:r>
      <w:r>
        <w:rPr>
          <w:i/>
          <w:sz w:val="22"/>
          <w:szCs w:val="22"/>
        </w:rPr>
        <w:t xml:space="preserve">most recently celebrated his or her </w:t>
      </w:r>
      <w:r w:rsidRPr="00F61E1B">
        <w:rPr>
          <w:i/>
          <w:sz w:val="22"/>
          <w:szCs w:val="22"/>
        </w:rPr>
        <w:t xml:space="preserve">birthday?  </w:t>
      </w:r>
      <w:r>
        <w:rPr>
          <w:i/>
          <w:sz w:val="22"/>
          <w:szCs w:val="22"/>
        </w:rPr>
        <w:t xml:space="preserve">Can you please complete the survey? </w:t>
      </w:r>
      <w:r w:rsidR="00DD3DB1">
        <w:rPr>
          <w:i/>
          <w:sz w:val="22"/>
          <w:szCs w:val="22"/>
        </w:rPr>
        <w:t xml:space="preserve"> </w:t>
      </w:r>
      <w:r>
        <w:rPr>
          <w:i/>
          <w:sz w:val="22"/>
          <w:szCs w:val="22"/>
        </w:rPr>
        <w:t>I am going to ask you questions and enter your responses on this mobile device</w:t>
      </w:r>
      <w:r w:rsidRPr="00F61E1B">
        <w:rPr>
          <w:i/>
          <w:sz w:val="22"/>
          <w:szCs w:val="22"/>
        </w:rPr>
        <w:t>, or if you prefer, we also have a paper version of the survey.</w:t>
      </w:r>
    </w:p>
    <w:p w:rsidR="00BC4469" w:rsidP="00E30BC7" w:rsidRDefault="00BC4469" w14:paraId="79A6EF97" w14:textId="77777777">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rsidRPr="00574E6A" w:rsidR="00E30BC7" w:rsidP="00E30BC7" w:rsidRDefault="00E30BC7" w14:paraId="4D9059A7" w14:textId="04423AEA">
      <w:pPr>
        <w:pBdr>
          <w:top w:val="single" w:color="FFFFFF" w:sz="6" w:space="0"/>
          <w:left w:val="single" w:color="FFFFFF" w:sz="6" w:space="0"/>
          <w:bottom w:val="single" w:color="FFFFFF" w:sz="6" w:space="0"/>
          <w:right w:val="single" w:color="FFFFFF" w:sz="6" w:space="0"/>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574E6A">
        <w:rPr>
          <w:i/>
          <w:sz w:val="22"/>
          <w:szCs w:val="22"/>
        </w:rPr>
        <w:t xml:space="preserve">[IF NECESSARY EXPLAIN: </w:t>
      </w:r>
      <w:r w:rsidR="00DD3DB1">
        <w:rPr>
          <w:i/>
          <w:sz w:val="22"/>
          <w:szCs w:val="22"/>
        </w:rPr>
        <w:t xml:space="preserve"> </w:t>
      </w:r>
      <w:r w:rsidRPr="00574E6A">
        <w:rPr>
          <w:i/>
          <w:sz w:val="22"/>
          <w:szCs w:val="22"/>
        </w:rPr>
        <w:t xml:space="preserve">“We ask who has celebrated their birthday most recently because we are trying to randomly select who completes the survey from each group”] </w:t>
      </w:r>
    </w:p>
    <w:p w:rsidRPr="00F61E1B" w:rsidR="00E30BC7" w:rsidP="00E30BC7" w:rsidRDefault="00E30BC7" w14:paraId="35CC2F70" w14:textId="77777777">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rsidRPr="00F61E1B" w:rsidR="00E30BC7" w:rsidP="00E30BC7" w:rsidRDefault="00E30BC7" w14:paraId="7544B85F" w14:textId="180F45F1">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F61E1B">
        <w:rPr>
          <w:sz w:val="22"/>
          <w:szCs w:val="22"/>
        </w:rPr>
        <w:t>IF NO:</w:t>
      </w:r>
      <w:r w:rsidRPr="00F61E1B">
        <w:rPr>
          <w:i/>
          <w:sz w:val="22"/>
          <w:szCs w:val="22"/>
        </w:rPr>
        <w:t xml:space="preserve"> </w:t>
      </w:r>
      <w:r w:rsidR="00DD3DB1">
        <w:rPr>
          <w:i/>
          <w:sz w:val="22"/>
          <w:szCs w:val="22"/>
        </w:rPr>
        <w:t xml:space="preserve"> </w:t>
      </w:r>
      <w:r w:rsidRPr="00F61E1B">
        <w:rPr>
          <w:i/>
          <w:sz w:val="22"/>
          <w:szCs w:val="22"/>
        </w:rPr>
        <w:t xml:space="preserve">Thank you. </w:t>
      </w:r>
      <w:r w:rsidR="00DD3DB1">
        <w:rPr>
          <w:i/>
          <w:sz w:val="22"/>
          <w:szCs w:val="22"/>
        </w:rPr>
        <w:t xml:space="preserve"> </w:t>
      </w:r>
      <w:bookmarkStart w:name="_GoBack" w:id="0"/>
      <w:bookmarkEnd w:id="0"/>
      <w:r w:rsidRPr="00F61E1B">
        <w:rPr>
          <w:i/>
          <w:sz w:val="22"/>
          <w:szCs w:val="22"/>
        </w:rPr>
        <w:t>Have a great visit.</w:t>
      </w:r>
      <w:r w:rsidR="00217093">
        <w:rPr>
          <w:i/>
          <w:sz w:val="22"/>
          <w:szCs w:val="22"/>
        </w:rPr>
        <w:t xml:space="preserve"> </w:t>
      </w:r>
    </w:p>
    <w:p w:rsidR="00E30BC7" w:rsidP="00E30BC7" w:rsidRDefault="00E30BC7" w14:paraId="686208C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E30BC7" w:rsidP="00E9265A" w:rsidRDefault="00E30BC7" w14:paraId="32EA7C03" w14:textId="77777777">
      <w:pPr>
        <w:rPr>
          <w:rFonts w:ascii="Arial" w:hAnsi="Arial" w:cs="Arial"/>
          <w:bCs/>
          <w:i/>
          <w:sz w:val="22"/>
          <w:szCs w:val="22"/>
        </w:rPr>
      </w:pPr>
    </w:p>
    <w:sectPr w:rsidR="00E30BC7" w:rsidSect="00CE28C3">
      <w:headerReference w:type="default" r:id="rId8"/>
      <w:footerReference w:type="default" r:id="rId9"/>
      <w:pgSz w:w="12240" w:h="15840"/>
      <w:pgMar w:top="1440" w:right="1440" w:bottom="1440" w:left="1440" w:header="63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0E3D" w14:textId="77777777" w:rsidR="002C6DA5" w:rsidRDefault="002C6DA5" w:rsidP="009D32E4">
      <w:r>
        <w:separator/>
      </w:r>
    </w:p>
  </w:endnote>
  <w:endnote w:type="continuationSeparator" w:id="0">
    <w:p w14:paraId="2B846BA9" w14:textId="77777777" w:rsidR="002C6DA5" w:rsidRDefault="002C6DA5"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5D67" w14:textId="77777777" w:rsidR="00665EF8" w:rsidRPr="00C547E1" w:rsidRDefault="00665EF8" w:rsidP="00665EF8">
    <w:pPr>
      <w:pStyle w:val="Footer"/>
      <w:rPr>
        <w:rFonts w:ascii="Arial" w:hAnsi="Arial" w:cs="Arial"/>
        <w:sz w:val="18"/>
      </w:rPr>
    </w:pPr>
    <w:r w:rsidRPr="00C547E1">
      <w:rPr>
        <w:rFonts w:ascii="Arial" w:hAnsi="Arial" w:cs="Arial"/>
        <w:b/>
        <w:sz w:val="18"/>
      </w:rPr>
      <w:t>Paperwork Reduction Act Statement</w:t>
    </w:r>
    <w:r w:rsidRPr="00C547E1">
      <w:rPr>
        <w:rFonts w:ascii="Arial" w:hAnsi="Arial" w:cs="Arial"/>
        <w:sz w:val="18"/>
      </w:rPr>
      <w:t xml:space="preserve">: We are collecting this information subject to the Paperwork Reduction Act (44 U.S.C. 3501) to </w:t>
    </w:r>
    <w:r w:rsidRPr="00413A7A">
      <w:rPr>
        <w:rFonts w:ascii="Arial" w:hAnsi="Arial" w:cs="Arial"/>
        <w:sz w:val="18"/>
      </w:rPr>
      <w:t>better understand visitors’ transportation and visitation related experiences at John Heinz National Wildlife Refuge (‘the Refuge”) and to obtain their evaluation of facilities, assets and conditions of the Refuge</w:t>
    </w:r>
    <w:r w:rsidRPr="00C547E1">
      <w:rPr>
        <w:rFonts w:ascii="Arial" w:hAnsi="Arial" w:cs="Arial"/>
        <w:sz w:val="18"/>
      </w:rPr>
      <w:t xml:space="preserve">. We may not conduct or sponsor and you are not required to respond to a collection of information unless it displays a currently valid OMB Control Number. OMB has reviewed and approved this survey and assigned OMB Control Number </w:t>
    </w:r>
    <w:r>
      <w:rPr>
        <w:rFonts w:ascii="Arial" w:hAnsi="Arial" w:cs="Arial"/>
        <w:sz w:val="18"/>
      </w:rPr>
      <w:t>0596-0236</w:t>
    </w:r>
    <w:r w:rsidRPr="00C547E1">
      <w:rPr>
        <w:rFonts w:ascii="Arial" w:hAnsi="Arial" w:cs="Arial"/>
        <w:sz w:val="18"/>
      </w:rPr>
      <w:t>.</w:t>
    </w:r>
  </w:p>
  <w:p w14:paraId="36853D1D" w14:textId="2AA88CA5" w:rsidR="00BC4469" w:rsidRDefault="00665EF8" w:rsidP="00665EF8">
    <w:pPr>
      <w:pStyle w:val="Footer"/>
      <w:rPr>
        <w:rFonts w:ascii="Arial" w:hAnsi="Arial" w:cs="Arial"/>
        <w:sz w:val="18"/>
      </w:rPr>
    </w:pPr>
    <w:r w:rsidRPr="00C547E1">
      <w:rPr>
        <w:rFonts w:ascii="Arial" w:hAnsi="Arial" w:cs="Arial"/>
        <w:sz w:val="18"/>
      </w:rPr>
      <w:br/>
    </w:r>
    <w:r w:rsidRPr="00C547E1">
      <w:rPr>
        <w:rFonts w:ascii="Arial" w:hAnsi="Arial" w:cs="Arial"/>
        <w:b/>
        <w:sz w:val="18"/>
      </w:rPr>
      <w:t>Estimated Burden Statement</w:t>
    </w:r>
    <w:r w:rsidRPr="00C547E1">
      <w:rPr>
        <w:rFonts w:ascii="Arial" w:hAnsi="Arial" w:cs="Arial"/>
        <w:sz w:val="18"/>
      </w:rPr>
      <w:t xml:space="preserve">: We estimate the survey will take you </w:t>
    </w:r>
    <w:r>
      <w:rPr>
        <w:rFonts w:ascii="Arial" w:hAnsi="Arial" w:cs="Arial"/>
        <w:sz w:val="18"/>
      </w:rPr>
      <w:t>1</w:t>
    </w:r>
    <w:r w:rsidRPr="00C547E1">
      <w:rPr>
        <w:rFonts w:ascii="Arial" w:hAnsi="Arial" w:cs="Arial"/>
        <w:sz w:val="18"/>
      </w:rPr>
      <w:t>0 minutes to complete, including time to read instructions, gather information, and complete and submit the survey. You may submit comments on any aspect of this information collection to the Information Collection Clearance Officer, U.S. Fish and Wildlife Service, 5275 Leesburg Pike, MS:  PRB</w:t>
    </w:r>
    <w:r>
      <w:rPr>
        <w:rFonts w:ascii="Arial" w:hAnsi="Arial" w:cs="Arial"/>
        <w:sz w:val="18"/>
      </w:rPr>
      <w:t xml:space="preserve"> (</w:t>
    </w:r>
    <w:r w:rsidRPr="00C547E1">
      <w:rPr>
        <w:rFonts w:ascii="Arial" w:hAnsi="Arial" w:cs="Arial"/>
        <w:sz w:val="18"/>
      </w:rPr>
      <w:t>JAO</w:t>
    </w:r>
    <w:r>
      <w:rPr>
        <w:rFonts w:ascii="Arial" w:hAnsi="Arial" w:cs="Arial"/>
        <w:sz w:val="18"/>
      </w:rPr>
      <w:t>/3W)</w:t>
    </w:r>
    <w:r w:rsidRPr="00C547E1">
      <w:rPr>
        <w:rFonts w:ascii="Arial" w:hAnsi="Arial" w:cs="Arial"/>
        <w:sz w:val="18"/>
      </w:rPr>
      <w:t>, Falls Church, VA 22041-3803</w:t>
    </w:r>
    <w:r>
      <w:rPr>
        <w:rFonts w:ascii="Arial" w:hAnsi="Arial" w:cs="Arial"/>
        <w:sz w:val="18"/>
      </w:rPr>
      <w:t xml:space="preserve">, or via email at </w:t>
    </w:r>
    <w:hyperlink r:id="rId1" w:history="1">
      <w:r w:rsidRPr="00F96D72">
        <w:rPr>
          <w:rStyle w:val="Hyperlink"/>
          <w:rFonts w:ascii="Arial" w:hAnsi="Arial" w:cs="Arial"/>
          <w:sz w:val="18"/>
        </w:rPr>
        <w:t>Info_Coll@fws.gov</w:t>
      </w:r>
    </w:hyperlink>
    <w:r w:rsidRPr="00C547E1">
      <w:rPr>
        <w:rFonts w:ascii="Arial" w:hAnsi="Arial" w:cs="Arial"/>
        <w:sz w:val="18"/>
      </w:rPr>
      <w:t>.</w:t>
    </w:r>
  </w:p>
  <w:p w14:paraId="1F285422" w14:textId="69306D0C" w:rsidR="00665EF8" w:rsidRDefault="00665EF8" w:rsidP="00665EF8">
    <w:pPr>
      <w:pStyle w:val="Footer"/>
      <w:rPr>
        <w:rFonts w:ascii="Arial" w:hAnsi="Arial" w:cs="Arial"/>
        <w:sz w:val="18"/>
      </w:rPr>
    </w:pPr>
  </w:p>
  <w:p w14:paraId="01D45741" w14:textId="77777777" w:rsidR="00665EF8" w:rsidRDefault="00665EF8" w:rsidP="0066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EC4B" w14:textId="77777777" w:rsidR="002C6DA5" w:rsidRDefault="002C6DA5" w:rsidP="009D32E4">
      <w:r>
        <w:separator/>
      </w:r>
    </w:p>
  </w:footnote>
  <w:footnote w:type="continuationSeparator" w:id="0">
    <w:p w14:paraId="525C9707" w14:textId="77777777" w:rsidR="002C6DA5" w:rsidRDefault="002C6DA5" w:rsidP="009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33BA" w14:textId="13C08D11" w:rsidR="00CE28C3" w:rsidRPr="00CE28C3" w:rsidRDefault="00CE28C3">
    <w:pPr>
      <w:pStyle w:val="Header"/>
      <w:rPr>
        <w:rFonts w:ascii="Arial" w:hAnsi="Arial" w:cs="Arial"/>
        <w:sz w:val="20"/>
      </w:rPr>
    </w:pPr>
    <w:r w:rsidRPr="00CE28C3">
      <w:rPr>
        <w:rFonts w:ascii="Arial" w:hAnsi="Arial" w:cs="Arial"/>
        <w:sz w:val="20"/>
      </w:rPr>
      <w:t>OMB Control No. 0596-0236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084570E5"/>
    <w:multiLevelType w:val="hybridMultilevel"/>
    <w:tmpl w:val="886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E6DAF"/>
    <w:multiLevelType w:val="multilevel"/>
    <w:tmpl w:val="7F6A85B6"/>
    <w:lvl w:ilvl="0">
      <w:start w:val="1"/>
      <w:numFmt w:val="decimal"/>
      <w:lvlText w:val="%1."/>
      <w:lvlJc w:val="left"/>
      <w:pPr>
        <w:ind w:left="360" w:hanging="360"/>
      </w:pPr>
      <w:rPr>
        <w:rFonts w:ascii="Times New Roman" w:eastAsia="Times New Roman" w:hAnsi="Times New Roman" w:cs="Times New Roman"/>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1" w15:restartNumberingAfterBreak="0">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7E4EBA"/>
    <w:multiLevelType w:val="hybridMultilevel"/>
    <w:tmpl w:val="F41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E5D29"/>
    <w:multiLevelType w:val="multilevel"/>
    <w:tmpl w:val="1D22E7C6"/>
    <w:lvl w:ilvl="0">
      <w:start w:val="1"/>
      <w:numFmt w:val="decimal"/>
      <w:lvlText w:val="%1."/>
      <w:lvlJc w:val="left"/>
      <w:pPr>
        <w:ind w:left="360" w:hanging="360"/>
      </w:pPr>
      <w:rPr>
        <w:rFonts w:ascii="Times New Roman" w:eastAsia="Times New Roman" w:hAnsi="Times New Roman" w:cs="Times New Roman"/>
        <w:b w:val="0"/>
        <w:bCs w:val="0"/>
        <w:sz w:val="22"/>
        <w:szCs w:val="22"/>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4C370D7F"/>
    <w:multiLevelType w:val="multilevel"/>
    <w:tmpl w:val="DD4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417E0"/>
    <w:multiLevelType w:val="hybridMultilevel"/>
    <w:tmpl w:val="281C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A7155"/>
    <w:multiLevelType w:val="hybridMultilevel"/>
    <w:tmpl w:val="413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82057"/>
    <w:multiLevelType w:val="hybridMultilevel"/>
    <w:tmpl w:val="A27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A0241"/>
    <w:multiLevelType w:val="hybridMultilevel"/>
    <w:tmpl w:val="330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5"/>
  </w:num>
  <w:num w:numId="4">
    <w:abstractNumId w:val="28"/>
  </w:num>
  <w:num w:numId="5">
    <w:abstractNumId w:val="29"/>
  </w:num>
  <w:num w:numId="6">
    <w:abstractNumId w:val="26"/>
  </w:num>
  <w:num w:numId="7">
    <w:abstractNumId w:val="18"/>
  </w:num>
  <w:num w:numId="8">
    <w:abstractNumId w:val="21"/>
  </w:num>
  <w:num w:numId="9">
    <w:abstractNumId w:val="22"/>
  </w:num>
  <w:num w:numId="10">
    <w:abstractNumId w:val="27"/>
  </w:num>
  <w:num w:numId="11">
    <w:abstractNumId w:val="31"/>
  </w:num>
  <w:num w:numId="12">
    <w:abstractNumId w:val="19"/>
  </w:num>
  <w:num w:numId="13">
    <w:abstractNumId w:val="30"/>
  </w:num>
  <w:num w:numId="14">
    <w:abstractNumId w:val="24"/>
  </w:num>
  <w:num w:numId="15">
    <w:abstractNumId w:val="23"/>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E4"/>
    <w:rsid w:val="00001262"/>
    <w:rsid w:val="00005814"/>
    <w:rsid w:val="00007E7E"/>
    <w:rsid w:val="00012AEA"/>
    <w:rsid w:val="00012F24"/>
    <w:rsid w:val="00013335"/>
    <w:rsid w:val="000163AF"/>
    <w:rsid w:val="000174B3"/>
    <w:rsid w:val="00024A68"/>
    <w:rsid w:val="00025564"/>
    <w:rsid w:val="00030F33"/>
    <w:rsid w:val="00042AE4"/>
    <w:rsid w:val="00044320"/>
    <w:rsid w:val="00045480"/>
    <w:rsid w:val="00050AC6"/>
    <w:rsid w:val="00061F16"/>
    <w:rsid w:val="00063E6C"/>
    <w:rsid w:val="00072105"/>
    <w:rsid w:val="0007247B"/>
    <w:rsid w:val="00076391"/>
    <w:rsid w:val="00083921"/>
    <w:rsid w:val="00085B32"/>
    <w:rsid w:val="00085EAD"/>
    <w:rsid w:val="00094FC2"/>
    <w:rsid w:val="00095FD5"/>
    <w:rsid w:val="000A4343"/>
    <w:rsid w:val="000B0BB1"/>
    <w:rsid w:val="000B476B"/>
    <w:rsid w:val="000C0289"/>
    <w:rsid w:val="000C1118"/>
    <w:rsid w:val="000D052E"/>
    <w:rsid w:val="000D36EF"/>
    <w:rsid w:val="000E00FC"/>
    <w:rsid w:val="001029D0"/>
    <w:rsid w:val="0010581F"/>
    <w:rsid w:val="00110E68"/>
    <w:rsid w:val="00111099"/>
    <w:rsid w:val="00116D4B"/>
    <w:rsid w:val="00130FAA"/>
    <w:rsid w:val="0013107C"/>
    <w:rsid w:val="00134CC6"/>
    <w:rsid w:val="00142F05"/>
    <w:rsid w:val="00161937"/>
    <w:rsid w:val="00164304"/>
    <w:rsid w:val="00167C49"/>
    <w:rsid w:val="00171580"/>
    <w:rsid w:val="00172A05"/>
    <w:rsid w:val="001938FC"/>
    <w:rsid w:val="001945D7"/>
    <w:rsid w:val="001A10DC"/>
    <w:rsid w:val="001A48C6"/>
    <w:rsid w:val="001B065E"/>
    <w:rsid w:val="001B0BE2"/>
    <w:rsid w:val="001B1044"/>
    <w:rsid w:val="001B2004"/>
    <w:rsid w:val="001C1D50"/>
    <w:rsid w:val="001C5141"/>
    <w:rsid w:val="001C5AAF"/>
    <w:rsid w:val="001D56AB"/>
    <w:rsid w:val="001D6B83"/>
    <w:rsid w:val="001D78CB"/>
    <w:rsid w:val="001E5F7B"/>
    <w:rsid w:val="001E68EB"/>
    <w:rsid w:val="001E79E6"/>
    <w:rsid w:val="001F0E63"/>
    <w:rsid w:val="001F47D5"/>
    <w:rsid w:val="002073CB"/>
    <w:rsid w:val="0021296E"/>
    <w:rsid w:val="00217093"/>
    <w:rsid w:val="0022173E"/>
    <w:rsid w:val="00221E37"/>
    <w:rsid w:val="00225495"/>
    <w:rsid w:val="00231F86"/>
    <w:rsid w:val="002351AF"/>
    <w:rsid w:val="002357E6"/>
    <w:rsid w:val="0026163B"/>
    <w:rsid w:val="00262E99"/>
    <w:rsid w:val="00263C74"/>
    <w:rsid w:val="00270CA2"/>
    <w:rsid w:val="00285831"/>
    <w:rsid w:val="00286825"/>
    <w:rsid w:val="002915A3"/>
    <w:rsid w:val="00292908"/>
    <w:rsid w:val="0029429E"/>
    <w:rsid w:val="00295E52"/>
    <w:rsid w:val="002965A2"/>
    <w:rsid w:val="00296CF6"/>
    <w:rsid w:val="00296E69"/>
    <w:rsid w:val="002A0695"/>
    <w:rsid w:val="002A43B2"/>
    <w:rsid w:val="002B1CEC"/>
    <w:rsid w:val="002C1116"/>
    <w:rsid w:val="002C3140"/>
    <w:rsid w:val="002C3282"/>
    <w:rsid w:val="002C4417"/>
    <w:rsid w:val="002C4E17"/>
    <w:rsid w:val="002C6DA5"/>
    <w:rsid w:val="002D3C59"/>
    <w:rsid w:val="002D5558"/>
    <w:rsid w:val="002F115B"/>
    <w:rsid w:val="002F11E2"/>
    <w:rsid w:val="0031516C"/>
    <w:rsid w:val="003303C5"/>
    <w:rsid w:val="00332D04"/>
    <w:rsid w:val="00333A0E"/>
    <w:rsid w:val="00335977"/>
    <w:rsid w:val="00343C87"/>
    <w:rsid w:val="0034614E"/>
    <w:rsid w:val="003505FE"/>
    <w:rsid w:val="003517DF"/>
    <w:rsid w:val="003519B9"/>
    <w:rsid w:val="00354CEB"/>
    <w:rsid w:val="0035548B"/>
    <w:rsid w:val="00362254"/>
    <w:rsid w:val="003624A5"/>
    <w:rsid w:val="00365E61"/>
    <w:rsid w:val="0037713F"/>
    <w:rsid w:val="003B1261"/>
    <w:rsid w:val="003B534D"/>
    <w:rsid w:val="003C5C24"/>
    <w:rsid w:val="003C5F2B"/>
    <w:rsid w:val="003C7CAC"/>
    <w:rsid w:val="003D4177"/>
    <w:rsid w:val="003D51CE"/>
    <w:rsid w:val="003D689D"/>
    <w:rsid w:val="003E17FA"/>
    <w:rsid w:val="003E1D06"/>
    <w:rsid w:val="003E4636"/>
    <w:rsid w:val="003F12EC"/>
    <w:rsid w:val="003F3D80"/>
    <w:rsid w:val="004046FA"/>
    <w:rsid w:val="004071AA"/>
    <w:rsid w:val="0042369B"/>
    <w:rsid w:val="004249E4"/>
    <w:rsid w:val="00426D7A"/>
    <w:rsid w:val="0043172B"/>
    <w:rsid w:val="00434181"/>
    <w:rsid w:val="00437B2A"/>
    <w:rsid w:val="00441E18"/>
    <w:rsid w:val="0045014D"/>
    <w:rsid w:val="00450992"/>
    <w:rsid w:val="0045312C"/>
    <w:rsid w:val="004572EA"/>
    <w:rsid w:val="004620DA"/>
    <w:rsid w:val="00466EBA"/>
    <w:rsid w:val="00467062"/>
    <w:rsid w:val="004714FC"/>
    <w:rsid w:val="00483FF3"/>
    <w:rsid w:val="00487E25"/>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51347"/>
    <w:rsid w:val="00560EF0"/>
    <w:rsid w:val="00563DF3"/>
    <w:rsid w:val="00565316"/>
    <w:rsid w:val="00574E6A"/>
    <w:rsid w:val="00576A89"/>
    <w:rsid w:val="00577651"/>
    <w:rsid w:val="005817B5"/>
    <w:rsid w:val="0059210F"/>
    <w:rsid w:val="005968CD"/>
    <w:rsid w:val="005A2899"/>
    <w:rsid w:val="005A3ECB"/>
    <w:rsid w:val="005B07D1"/>
    <w:rsid w:val="005B120A"/>
    <w:rsid w:val="005B59F6"/>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17AA"/>
    <w:rsid w:val="006120DA"/>
    <w:rsid w:val="0061472C"/>
    <w:rsid w:val="0063156B"/>
    <w:rsid w:val="006325CE"/>
    <w:rsid w:val="0063344A"/>
    <w:rsid w:val="006350B9"/>
    <w:rsid w:val="00636483"/>
    <w:rsid w:val="00640B67"/>
    <w:rsid w:val="00643639"/>
    <w:rsid w:val="00661B36"/>
    <w:rsid w:val="006636FF"/>
    <w:rsid w:val="00665CBB"/>
    <w:rsid w:val="00665E27"/>
    <w:rsid w:val="00665EF8"/>
    <w:rsid w:val="006673CF"/>
    <w:rsid w:val="0068285C"/>
    <w:rsid w:val="006876B1"/>
    <w:rsid w:val="006B2DCA"/>
    <w:rsid w:val="006D0EC8"/>
    <w:rsid w:val="006D1101"/>
    <w:rsid w:val="006E054D"/>
    <w:rsid w:val="006E44CC"/>
    <w:rsid w:val="006F3B08"/>
    <w:rsid w:val="006F4FF9"/>
    <w:rsid w:val="007029DF"/>
    <w:rsid w:val="00702C64"/>
    <w:rsid w:val="00705676"/>
    <w:rsid w:val="007069DE"/>
    <w:rsid w:val="007116AE"/>
    <w:rsid w:val="0071470E"/>
    <w:rsid w:val="00715E26"/>
    <w:rsid w:val="007171AA"/>
    <w:rsid w:val="00724AA9"/>
    <w:rsid w:val="00737506"/>
    <w:rsid w:val="0074005A"/>
    <w:rsid w:val="007420CE"/>
    <w:rsid w:val="007438DD"/>
    <w:rsid w:val="007440BE"/>
    <w:rsid w:val="00747779"/>
    <w:rsid w:val="00747EB3"/>
    <w:rsid w:val="00766E6A"/>
    <w:rsid w:val="0076737B"/>
    <w:rsid w:val="00787997"/>
    <w:rsid w:val="0079195A"/>
    <w:rsid w:val="00795EC1"/>
    <w:rsid w:val="007A3BB0"/>
    <w:rsid w:val="007B6836"/>
    <w:rsid w:val="007C4BC4"/>
    <w:rsid w:val="007D732E"/>
    <w:rsid w:val="007F7D82"/>
    <w:rsid w:val="0081327F"/>
    <w:rsid w:val="00831F12"/>
    <w:rsid w:val="00832A7F"/>
    <w:rsid w:val="0083705C"/>
    <w:rsid w:val="00851D7E"/>
    <w:rsid w:val="00871A59"/>
    <w:rsid w:val="0087288F"/>
    <w:rsid w:val="00881804"/>
    <w:rsid w:val="00887DC0"/>
    <w:rsid w:val="00892267"/>
    <w:rsid w:val="00892808"/>
    <w:rsid w:val="0089458A"/>
    <w:rsid w:val="008978BB"/>
    <w:rsid w:val="008A60F4"/>
    <w:rsid w:val="008B321B"/>
    <w:rsid w:val="008B324D"/>
    <w:rsid w:val="008C50B9"/>
    <w:rsid w:val="008C6DE6"/>
    <w:rsid w:val="008D141C"/>
    <w:rsid w:val="008D4939"/>
    <w:rsid w:val="008D61DB"/>
    <w:rsid w:val="008F3057"/>
    <w:rsid w:val="00900ED8"/>
    <w:rsid w:val="00901200"/>
    <w:rsid w:val="009044FC"/>
    <w:rsid w:val="00906D3D"/>
    <w:rsid w:val="00923969"/>
    <w:rsid w:val="00933D01"/>
    <w:rsid w:val="009425B6"/>
    <w:rsid w:val="0095234C"/>
    <w:rsid w:val="00957806"/>
    <w:rsid w:val="00961457"/>
    <w:rsid w:val="0096549F"/>
    <w:rsid w:val="00970044"/>
    <w:rsid w:val="009729B1"/>
    <w:rsid w:val="009817D2"/>
    <w:rsid w:val="00981AA6"/>
    <w:rsid w:val="00983DB0"/>
    <w:rsid w:val="009857E5"/>
    <w:rsid w:val="00985BF4"/>
    <w:rsid w:val="0099136C"/>
    <w:rsid w:val="00992235"/>
    <w:rsid w:val="009A3893"/>
    <w:rsid w:val="009A570D"/>
    <w:rsid w:val="009C214D"/>
    <w:rsid w:val="009C728C"/>
    <w:rsid w:val="009D32E4"/>
    <w:rsid w:val="009E2A7F"/>
    <w:rsid w:val="009F182A"/>
    <w:rsid w:val="009F33BE"/>
    <w:rsid w:val="00A122AB"/>
    <w:rsid w:val="00A14C27"/>
    <w:rsid w:val="00A14C41"/>
    <w:rsid w:val="00A172B1"/>
    <w:rsid w:val="00A178CF"/>
    <w:rsid w:val="00A23C3D"/>
    <w:rsid w:val="00A249FC"/>
    <w:rsid w:val="00A41C51"/>
    <w:rsid w:val="00A44804"/>
    <w:rsid w:val="00A4721C"/>
    <w:rsid w:val="00A5106F"/>
    <w:rsid w:val="00A54E6B"/>
    <w:rsid w:val="00A60960"/>
    <w:rsid w:val="00A63C56"/>
    <w:rsid w:val="00A647B9"/>
    <w:rsid w:val="00A72AB0"/>
    <w:rsid w:val="00A75932"/>
    <w:rsid w:val="00A97480"/>
    <w:rsid w:val="00AA233D"/>
    <w:rsid w:val="00AA5B4B"/>
    <w:rsid w:val="00AA5EAA"/>
    <w:rsid w:val="00AB2DE2"/>
    <w:rsid w:val="00AB5220"/>
    <w:rsid w:val="00AC4471"/>
    <w:rsid w:val="00AC5F11"/>
    <w:rsid w:val="00AC7C50"/>
    <w:rsid w:val="00AD353F"/>
    <w:rsid w:val="00AD7EEF"/>
    <w:rsid w:val="00AE2715"/>
    <w:rsid w:val="00AE4710"/>
    <w:rsid w:val="00AE4D4E"/>
    <w:rsid w:val="00AE4D9E"/>
    <w:rsid w:val="00AE7722"/>
    <w:rsid w:val="00AE78CD"/>
    <w:rsid w:val="00AF106D"/>
    <w:rsid w:val="00AF7187"/>
    <w:rsid w:val="00B12D85"/>
    <w:rsid w:val="00B132E3"/>
    <w:rsid w:val="00B17102"/>
    <w:rsid w:val="00B21125"/>
    <w:rsid w:val="00B2209E"/>
    <w:rsid w:val="00B23F70"/>
    <w:rsid w:val="00B31361"/>
    <w:rsid w:val="00B33C78"/>
    <w:rsid w:val="00B427DE"/>
    <w:rsid w:val="00B44983"/>
    <w:rsid w:val="00B45948"/>
    <w:rsid w:val="00B57C8B"/>
    <w:rsid w:val="00B607AD"/>
    <w:rsid w:val="00B6122D"/>
    <w:rsid w:val="00B6123C"/>
    <w:rsid w:val="00B7050A"/>
    <w:rsid w:val="00B8160F"/>
    <w:rsid w:val="00B97F2E"/>
    <w:rsid w:val="00BA0502"/>
    <w:rsid w:val="00BA19C7"/>
    <w:rsid w:val="00BA7261"/>
    <w:rsid w:val="00BB3789"/>
    <w:rsid w:val="00BB7BC6"/>
    <w:rsid w:val="00BC25BD"/>
    <w:rsid w:val="00BC3608"/>
    <w:rsid w:val="00BC4469"/>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46982"/>
    <w:rsid w:val="00C5178F"/>
    <w:rsid w:val="00C56AD5"/>
    <w:rsid w:val="00C57498"/>
    <w:rsid w:val="00C60CF0"/>
    <w:rsid w:val="00C711CA"/>
    <w:rsid w:val="00C712A6"/>
    <w:rsid w:val="00C73717"/>
    <w:rsid w:val="00C737B8"/>
    <w:rsid w:val="00C768A0"/>
    <w:rsid w:val="00C7757F"/>
    <w:rsid w:val="00C81A93"/>
    <w:rsid w:val="00C827E8"/>
    <w:rsid w:val="00C8375B"/>
    <w:rsid w:val="00C90DF6"/>
    <w:rsid w:val="00C96009"/>
    <w:rsid w:val="00CA61B3"/>
    <w:rsid w:val="00CB0E5A"/>
    <w:rsid w:val="00CB5735"/>
    <w:rsid w:val="00CB6A91"/>
    <w:rsid w:val="00CB6C2B"/>
    <w:rsid w:val="00CC01E6"/>
    <w:rsid w:val="00CC6084"/>
    <w:rsid w:val="00CE28C3"/>
    <w:rsid w:val="00CE34FA"/>
    <w:rsid w:val="00CE6165"/>
    <w:rsid w:val="00CE666F"/>
    <w:rsid w:val="00CE7B0C"/>
    <w:rsid w:val="00D0243F"/>
    <w:rsid w:val="00D047AF"/>
    <w:rsid w:val="00D05461"/>
    <w:rsid w:val="00D13454"/>
    <w:rsid w:val="00D20203"/>
    <w:rsid w:val="00D27A04"/>
    <w:rsid w:val="00D345E3"/>
    <w:rsid w:val="00D354F0"/>
    <w:rsid w:val="00D354F8"/>
    <w:rsid w:val="00D431D9"/>
    <w:rsid w:val="00D439C4"/>
    <w:rsid w:val="00D477E9"/>
    <w:rsid w:val="00D5358F"/>
    <w:rsid w:val="00D62B11"/>
    <w:rsid w:val="00D6763A"/>
    <w:rsid w:val="00D724CE"/>
    <w:rsid w:val="00D7272C"/>
    <w:rsid w:val="00D807EC"/>
    <w:rsid w:val="00D81A30"/>
    <w:rsid w:val="00D960D3"/>
    <w:rsid w:val="00D97362"/>
    <w:rsid w:val="00DA317B"/>
    <w:rsid w:val="00DC1E03"/>
    <w:rsid w:val="00DD0503"/>
    <w:rsid w:val="00DD38FE"/>
    <w:rsid w:val="00DD3DB1"/>
    <w:rsid w:val="00DD6951"/>
    <w:rsid w:val="00DF18A6"/>
    <w:rsid w:val="00E0095A"/>
    <w:rsid w:val="00E03883"/>
    <w:rsid w:val="00E04C10"/>
    <w:rsid w:val="00E155A8"/>
    <w:rsid w:val="00E22C90"/>
    <w:rsid w:val="00E30BC7"/>
    <w:rsid w:val="00E31F62"/>
    <w:rsid w:val="00E339CB"/>
    <w:rsid w:val="00E43415"/>
    <w:rsid w:val="00E437BF"/>
    <w:rsid w:val="00E43F0A"/>
    <w:rsid w:val="00E50E76"/>
    <w:rsid w:val="00E65A72"/>
    <w:rsid w:val="00E70195"/>
    <w:rsid w:val="00E75790"/>
    <w:rsid w:val="00E9265A"/>
    <w:rsid w:val="00E952F8"/>
    <w:rsid w:val="00E964B7"/>
    <w:rsid w:val="00EA4F75"/>
    <w:rsid w:val="00EA533B"/>
    <w:rsid w:val="00EA6733"/>
    <w:rsid w:val="00EB1F0D"/>
    <w:rsid w:val="00EB4172"/>
    <w:rsid w:val="00EB4EEB"/>
    <w:rsid w:val="00EB646F"/>
    <w:rsid w:val="00EC5A3A"/>
    <w:rsid w:val="00EC7788"/>
    <w:rsid w:val="00ED69F7"/>
    <w:rsid w:val="00EE27A5"/>
    <w:rsid w:val="00EF461D"/>
    <w:rsid w:val="00F14094"/>
    <w:rsid w:val="00F1513B"/>
    <w:rsid w:val="00F2543F"/>
    <w:rsid w:val="00F31F29"/>
    <w:rsid w:val="00F447CA"/>
    <w:rsid w:val="00F450CA"/>
    <w:rsid w:val="00F46E0D"/>
    <w:rsid w:val="00F50F60"/>
    <w:rsid w:val="00F5390A"/>
    <w:rsid w:val="00F53D72"/>
    <w:rsid w:val="00F57E0E"/>
    <w:rsid w:val="00F6111D"/>
    <w:rsid w:val="00F61E1B"/>
    <w:rsid w:val="00F63508"/>
    <w:rsid w:val="00F704DE"/>
    <w:rsid w:val="00F72CE7"/>
    <w:rsid w:val="00F81349"/>
    <w:rsid w:val="00F81DF8"/>
    <w:rsid w:val="00F838C8"/>
    <w:rsid w:val="00F9000E"/>
    <w:rsid w:val="00F95AA9"/>
    <w:rsid w:val="00F9745E"/>
    <w:rsid w:val="00FA1796"/>
    <w:rsid w:val="00FA25B1"/>
    <w:rsid w:val="00FA27C8"/>
    <w:rsid w:val="00FA41C0"/>
    <w:rsid w:val="00FB19A1"/>
    <w:rsid w:val="00FB2A38"/>
    <w:rsid w:val="00FB4933"/>
    <w:rsid w:val="00FB77CD"/>
    <w:rsid w:val="00FC0DC6"/>
    <w:rsid w:val="00FD2D57"/>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E7166"/>
  <w15:docId w15:val="{9C0AF4BB-1195-E34C-9FE8-65114EA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2A6"/>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 w:type="character" w:customStyle="1" w:styleId="UnresolvedMention1">
    <w:name w:val="Unresolved Mention1"/>
    <w:basedOn w:val="DefaultParagraphFont"/>
    <w:uiPriority w:val="99"/>
    <w:semiHidden/>
    <w:unhideWhenUsed/>
    <w:rsid w:val="00FA25B1"/>
    <w:rPr>
      <w:color w:val="605E5C"/>
      <w:shd w:val="clear" w:color="auto" w:fill="E1DFDD"/>
    </w:rPr>
  </w:style>
  <w:style w:type="character" w:styleId="FollowedHyperlink">
    <w:name w:val="FollowedHyperlink"/>
    <w:basedOn w:val="DefaultParagraphFont"/>
    <w:uiPriority w:val="99"/>
    <w:semiHidden/>
    <w:unhideWhenUsed/>
    <w:rsid w:val="00C712A6"/>
    <w:rPr>
      <w:color w:val="800080" w:themeColor="followedHyperlink"/>
      <w:u w:val="single"/>
    </w:rPr>
  </w:style>
  <w:style w:type="paragraph" w:styleId="NormalWeb">
    <w:name w:val="Normal (Web)"/>
    <w:basedOn w:val="Normal"/>
    <w:uiPriority w:val="99"/>
    <w:unhideWhenUsed/>
    <w:rsid w:val="00C712A6"/>
    <w:pPr>
      <w:spacing w:before="100" w:beforeAutospacing="1" w:after="100" w:afterAutospacing="1"/>
    </w:pPr>
  </w:style>
  <w:style w:type="character" w:customStyle="1" w:styleId="source">
    <w:name w:val="source"/>
    <w:basedOn w:val="DefaultParagraphFont"/>
    <w:rsid w:val="006117AA"/>
  </w:style>
  <w:style w:type="character" w:customStyle="1" w:styleId="contentline-254">
    <w:name w:val="contentline-254"/>
    <w:basedOn w:val="DefaultParagraphFont"/>
    <w:rsid w:val="006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8353">
      <w:bodyDiv w:val="1"/>
      <w:marLeft w:val="0"/>
      <w:marRight w:val="0"/>
      <w:marTop w:val="0"/>
      <w:marBottom w:val="0"/>
      <w:divBdr>
        <w:top w:val="none" w:sz="0" w:space="0" w:color="auto"/>
        <w:left w:val="none" w:sz="0" w:space="0" w:color="auto"/>
        <w:bottom w:val="none" w:sz="0" w:space="0" w:color="auto"/>
        <w:right w:val="none" w:sz="0" w:space="0" w:color="auto"/>
      </w:divBdr>
    </w:div>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497815957">
      <w:bodyDiv w:val="1"/>
      <w:marLeft w:val="0"/>
      <w:marRight w:val="0"/>
      <w:marTop w:val="0"/>
      <w:marBottom w:val="0"/>
      <w:divBdr>
        <w:top w:val="none" w:sz="0" w:space="0" w:color="auto"/>
        <w:left w:val="none" w:sz="0" w:space="0" w:color="auto"/>
        <w:bottom w:val="none" w:sz="0" w:space="0" w:color="auto"/>
        <w:right w:val="none" w:sz="0" w:space="0" w:color="auto"/>
      </w:divBdr>
    </w:div>
    <w:div w:id="699283350">
      <w:bodyDiv w:val="1"/>
      <w:marLeft w:val="0"/>
      <w:marRight w:val="0"/>
      <w:marTop w:val="0"/>
      <w:marBottom w:val="0"/>
      <w:divBdr>
        <w:top w:val="none" w:sz="0" w:space="0" w:color="auto"/>
        <w:left w:val="none" w:sz="0" w:space="0" w:color="auto"/>
        <w:bottom w:val="none" w:sz="0" w:space="0" w:color="auto"/>
        <w:right w:val="none" w:sz="0" w:space="0" w:color="auto"/>
      </w:divBdr>
    </w:div>
    <w:div w:id="703098069">
      <w:bodyDiv w:val="1"/>
      <w:marLeft w:val="0"/>
      <w:marRight w:val="0"/>
      <w:marTop w:val="0"/>
      <w:marBottom w:val="0"/>
      <w:divBdr>
        <w:top w:val="none" w:sz="0" w:space="0" w:color="auto"/>
        <w:left w:val="none" w:sz="0" w:space="0" w:color="auto"/>
        <w:bottom w:val="none" w:sz="0" w:space="0" w:color="auto"/>
        <w:right w:val="none" w:sz="0" w:space="0" w:color="auto"/>
      </w:divBdr>
    </w:div>
    <w:div w:id="807622807">
      <w:bodyDiv w:val="1"/>
      <w:marLeft w:val="0"/>
      <w:marRight w:val="0"/>
      <w:marTop w:val="0"/>
      <w:marBottom w:val="0"/>
      <w:divBdr>
        <w:top w:val="none" w:sz="0" w:space="0" w:color="auto"/>
        <w:left w:val="none" w:sz="0" w:space="0" w:color="auto"/>
        <w:bottom w:val="none" w:sz="0" w:space="0" w:color="auto"/>
        <w:right w:val="none" w:sz="0" w:space="0" w:color="auto"/>
      </w:divBdr>
    </w:div>
    <w:div w:id="835918456">
      <w:bodyDiv w:val="1"/>
      <w:marLeft w:val="0"/>
      <w:marRight w:val="0"/>
      <w:marTop w:val="0"/>
      <w:marBottom w:val="0"/>
      <w:divBdr>
        <w:top w:val="none" w:sz="0" w:space="0" w:color="auto"/>
        <w:left w:val="none" w:sz="0" w:space="0" w:color="auto"/>
        <w:bottom w:val="none" w:sz="0" w:space="0" w:color="auto"/>
        <w:right w:val="none" w:sz="0" w:space="0" w:color="auto"/>
      </w:divBdr>
    </w:div>
    <w:div w:id="1010326991">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094860751">
      <w:bodyDiv w:val="1"/>
      <w:marLeft w:val="0"/>
      <w:marRight w:val="0"/>
      <w:marTop w:val="0"/>
      <w:marBottom w:val="0"/>
      <w:divBdr>
        <w:top w:val="none" w:sz="0" w:space="0" w:color="auto"/>
        <w:left w:val="none" w:sz="0" w:space="0" w:color="auto"/>
        <w:bottom w:val="none" w:sz="0" w:space="0" w:color="auto"/>
        <w:right w:val="none" w:sz="0" w:space="0" w:color="auto"/>
      </w:divBdr>
    </w:div>
    <w:div w:id="1132865939">
      <w:bodyDiv w:val="1"/>
      <w:marLeft w:val="0"/>
      <w:marRight w:val="0"/>
      <w:marTop w:val="0"/>
      <w:marBottom w:val="0"/>
      <w:divBdr>
        <w:top w:val="none" w:sz="0" w:space="0" w:color="auto"/>
        <w:left w:val="none" w:sz="0" w:space="0" w:color="auto"/>
        <w:bottom w:val="none" w:sz="0" w:space="0" w:color="auto"/>
        <w:right w:val="none" w:sz="0" w:space="0" w:color="auto"/>
      </w:divBdr>
    </w:div>
    <w:div w:id="1139686740">
      <w:bodyDiv w:val="1"/>
      <w:marLeft w:val="0"/>
      <w:marRight w:val="0"/>
      <w:marTop w:val="0"/>
      <w:marBottom w:val="0"/>
      <w:divBdr>
        <w:top w:val="none" w:sz="0" w:space="0" w:color="auto"/>
        <w:left w:val="none" w:sz="0" w:space="0" w:color="auto"/>
        <w:bottom w:val="none" w:sz="0" w:space="0" w:color="auto"/>
        <w:right w:val="none" w:sz="0" w:space="0" w:color="auto"/>
      </w:divBdr>
    </w:div>
    <w:div w:id="1174950632">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545101296">
      <w:bodyDiv w:val="1"/>
      <w:marLeft w:val="0"/>
      <w:marRight w:val="0"/>
      <w:marTop w:val="0"/>
      <w:marBottom w:val="0"/>
      <w:divBdr>
        <w:top w:val="none" w:sz="0" w:space="0" w:color="auto"/>
        <w:left w:val="none" w:sz="0" w:space="0" w:color="auto"/>
        <w:bottom w:val="none" w:sz="0" w:space="0" w:color="auto"/>
        <w:right w:val="none" w:sz="0" w:space="0" w:color="auto"/>
      </w:divBdr>
    </w:div>
    <w:div w:id="1651864169">
      <w:bodyDiv w:val="1"/>
      <w:marLeft w:val="0"/>
      <w:marRight w:val="0"/>
      <w:marTop w:val="0"/>
      <w:marBottom w:val="0"/>
      <w:divBdr>
        <w:top w:val="none" w:sz="0" w:space="0" w:color="auto"/>
        <w:left w:val="none" w:sz="0" w:space="0" w:color="auto"/>
        <w:bottom w:val="none" w:sz="0" w:space="0" w:color="auto"/>
        <w:right w:val="none" w:sz="0" w:space="0" w:color="auto"/>
      </w:divBdr>
    </w:div>
    <w:div w:id="1764951444">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876892163">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 w:id="1935555073">
      <w:bodyDiv w:val="1"/>
      <w:marLeft w:val="0"/>
      <w:marRight w:val="0"/>
      <w:marTop w:val="0"/>
      <w:marBottom w:val="0"/>
      <w:divBdr>
        <w:top w:val="none" w:sz="0" w:space="0" w:color="auto"/>
        <w:left w:val="none" w:sz="0" w:space="0" w:color="auto"/>
        <w:bottom w:val="none" w:sz="0" w:space="0" w:color="auto"/>
        <w:right w:val="none" w:sz="0" w:space="0" w:color="auto"/>
      </w:divBdr>
    </w:div>
    <w:div w:id="1983924599">
      <w:bodyDiv w:val="1"/>
      <w:marLeft w:val="0"/>
      <w:marRight w:val="0"/>
      <w:marTop w:val="0"/>
      <w:marBottom w:val="0"/>
      <w:divBdr>
        <w:top w:val="none" w:sz="0" w:space="0" w:color="auto"/>
        <w:left w:val="none" w:sz="0" w:space="0" w:color="auto"/>
        <w:bottom w:val="none" w:sz="0" w:space="0" w:color="auto"/>
        <w:right w:val="none" w:sz="0" w:space="0" w:color="auto"/>
      </w:divBdr>
    </w:div>
    <w:div w:id="2055084041">
      <w:bodyDiv w:val="1"/>
      <w:marLeft w:val="0"/>
      <w:marRight w:val="0"/>
      <w:marTop w:val="0"/>
      <w:marBottom w:val="0"/>
      <w:divBdr>
        <w:top w:val="none" w:sz="0" w:space="0" w:color="auto"/>
        <w:left w:val="none" w:sz="0" w:space="0" w:color="auto"/>
        <w:bottom w:val="none" w:sz="0" w:space="0" w:color="auto"/>
        <w:right w:val="none" w:sz="0" w:space="0" w:color="auto"/>
      </w:divBdr>
    </w:div>
    <w:div w:id="2069647706">
      <w:bodyDiv w:val="1"/>
      <w:marLeft w:val="0"/>
      <w:marRight w:val="0"/>
      <w:marTop w:val="0"/>
      <w:marBottom w:val="0"/>
      <w:divBdr>
        <w:top w:val="none" w:sz="0" w:space="0" w:color="auto"/>
        <w:left w:val="none" w:sz="0" w:space="0" w:color="auto"/>
        <w:bottom w:val="none" w:sz="0" w:space="0" w:color="auto"/>
        <w:right w:val="none" w:sz="0" w:space="0" w:color="auto"/>
      </w:divBdr>
    </w:div>
    <w:div w:id="2071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A859-443B-4FDA-8EDB-FA27366E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pondsp</dc:creator>
  <cp:lastModifiedBy>Mills, Kerri P -FS</cp:lastModifiedBy>
  <cp:revision>2</cp:revision>
  <cp:lastPrinted>2020-02-24T12:53:00Z</cp:lastPrinted>
  <dcterms:created xsi:type="dcterms:W3CDTF">2020-04-28T13:55:00Z</dcterms:created>
  <dcterms:modified xsi:type="dcterms:W3CDTF">2020-04-28T13:55:00Z</dcterms:modified>
</cp:coreProperties>
</file>